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2D62AD62" w14:textId="77777777">
      <w:pPr>
        <w:rPr>
          <w:rFonts w:ascii="Arial" w:hAnsi="Arial" w:cs="Arial"/>
          <w:noProof/>
        </w:rPr>
      </w:pPr>
    </w:p>
    <w:p w:rsidRPr="0059721B" w:rsidR="00DF741A" w:rsidP="002835BA" w:rsidRDefault="002835BA" w14:paraId="3DA25E22" w14:textId="77777777">
      <w:pPr>
        <w:rPr>
          <w:rFonts w:ascii="Arial" w:hAnsi="Arial" w:cs="Arial"/>
          <w:b/>
          <w:szCs w:val="24"/>
        </w:rPr>
      </w:pPr>
      <w:r w:rsidRPr="009B3A09">
        <w:rPr>
          <w:noProof/>
          <w:sz w:val="36"/>
          <w:szCs w:val="36"/>
          <w:lang w:eastAsia="en-GB"/>
        </w:rPr>
        <w:drawing>
          <wp:inline distT="0" distB="0" distL="0" distR="0" wp14:anchorId="2BC75847" wp14:editId="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19021229" w14:textId="77777777">
      <w:pPr>
        <w:jc w:val="right"/>
        <w:rPr>
          <w:rFonts w:ascii="Arial" w:hAnsi="Arial" w:cs="Arial"/>
          <w:b/>
          <w:szCs w:val="24"/>
        </w:rPr>
      </w:pPr>
    </w:p>
    <w:p w:rsidRPr="0059721B" w:rsidR="00DF741A" w:rsidP="00DF741A" w:rsidRDefault="00DF741A" w14:paraId="7F7F7BEB" w14:textId="77777777">
      <w:pPr>
        <w:rPr>
          <w:rFonts w:ascii="Arial" w:hAnsi="Arial" w:cs="Arial"/>
          <w:b/>
          <w:szCs w:val="24"/>
        </w:rPr>
      </w:pPr>
    </w:p>
    <w:p w:rsidRPr="0059721B" w:rsidR="00DF741A" w:rsidP="00DF741A" w:rsidRDefault="00DF741A" w14:paraId="58C1DC15" w14:textId="77777777">
      <w:pPr>
        <w:rPr>
          <w:rFonts w:ascii="Arial" w:hAnsi="Arial" w:cs="Arial"/>
          <w:b/>
          <w:szCs w:val="24"/>
        </w:rPr>
      </w:pPr>
    </w:p>
    <w:p w:rsidRPr="00DC615C" w:rsidR="00DF741A" w:rsidP="00DF741A" w:rsidRDefault="00DF741A" w14:paraId="2024F942" w14:textId="77777777">
      <w:pPr>
        <w:rPr>
          <w:rFonts w:ascii="Arial" w:hAnsi="Arial" w:cs="Arial"/>
          <w:b/>
          <w:sz w:val="24"/>
          <w:szCs w:val="24"/>
        </w:rPr>
      </w:pPr>
    </w:p>
    <w:p w:rsidRPr="00DC615C" w:rsidR="00DF741A" w:rsidP="00DF741A" w:rsidRDefault="00DF741A" w14:paraId="457B1478" w14:textId="77777777">
      <w:pPr>
        <w:rPr>
          <w:rFonts w:ascii="Arial" w:hAnsi="Arial" w:cs="Arial"/>
          <w:b/>
          <w:sz w:val="24"/>
          <w:szCs w:val="24"/>
        </w:rPr>
      </w:pPr>
    </w:p>
    <w:p w:rsidRPr="0059721B" w:rsidR="00061498" w:rsidP="00061498" w:rsidRDefault="00061498" w14:paraId="1DCD21FA"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061498" w:rsidP="00061498" w:rsidRDefault="00061498" w14:paraId="619D3A40" w14:textId="77777777">
      <w:pPr>
        <w:rPr>
          <w:rFonts w:ascii="Arial" w:hAnsi="Arial" w:cs="Arial"/>
          <w:b/>
          <w:sz w:val="28"/>
          <w:szCs w:val="24"/>
        </w:rPr>
      </w:pPr>
    </w:p>
    <w:p w:rsidR="00061498" w:rsidP="00061498" w:rsidRDefault="00061498" w14:paraId="67D09F8F" w14:textId="77777777">
      <w:pPr>
        <w:rPr>
          <w:rFonts w:ascii="Arial" w:hAnsi="Arial" w:cs="Arial"/>
          <w:b/>
          <w:sz w:val="28"/>
          <w:szCs w:val="24"/>
        </w:rPr>
      </w:pPr>
    </w:p>
    <w:p w:rsidR="00061498" w:rsidP="00061498" w:rsidRDefault="00061498" w14:paraId="498629E2" w14:textId="77777777">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rsidRPr="00CE446D" w:rsidR="00061498" w:rsidP="00061498" w:rsidRDefault="00061498" w14:paraId="3B01A363" w14:textId="77777777">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rsidRPr="0059721B" w:rsidR="00061498" w:rsidP="00061498" w:rsidRDefault="00061498" w14:paraId="48E5D01A" w14:textId="77777777">
      <w:pPr>
        <w:rPr>
          <w:rFonts w:ascii="Arial" w:hAnsi="Arial" w:cs="Arial"/>
          <w:b/>
          <w:sz w:val="28"/>
          <w:szCs w:val="24"/>
        </w:rPr>
      </w:pPr>
    </w:p>
    <w:p w:rsidRPr="00695032" w:rsidR="00061498" w:rsidP="00061498" w:rsidRDefault="00061498" w14:paraId="336D45B2" w14:textId="77777777">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rsidRPr="00695032" w:rsidR="00061498" w:rsidP="00061498" w:rsidRDefault="00061498" w14:paraId="021785C0" w14:textId="77777777">
      <w:pPr>
        <w:rPr>
          <w:rFonts w:ascii="Arial" w:hAnsi="Arial" w:cs="Arial"/>
          <w:sz w:val="28"/>
          <w:szCs w:val="24"/>
        </w:rPr>
      </w:pPr>
    </w:p>
    <w:p w:rsidRPr="00C6094F" w:rsidR="00061498" w:rsidP="00061498" w:rsidRDefault="00061498" w14:paraId="5B72C02F" w14:textId="40856388">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312D97">
        <w:rPr>
          <w:rFonts w:ascii="Arial" w:hAnsi="Arial" w:cs="Arial"/>
          <w:sz w:val="28"/>
          <w:szCs w:val="24"/>
        </w:rPr>
        <w:t>July 2019</w:t>
      </w:r>
      <w:bookmarkStart w:name="_GoBack" w:id="0"/>
      <w:bookmarkEnd w:id="0"/>
    </w:p>
    <w:p w:rsidRPr="0059721B" w:rsidR="00061498" w:rsidP="00061498" w:rsidRDefault="00061498" w14:paraId="5C43B613" w14:textId="77777777">
      <w:pPr>
        <w:rPr>
          <w:rFonts w:ascii="Arial" w:hAnsi="Arial" w:cs="Arial"/>
          <w:b/>
          <w:szCs w:val="24"/>
        </w:rPr>
      </w:pPr>
    </w:p>
    <w:p w:rsidRPr="0059721B" w:rsidR="00061498" w:rsidP="00061498" w:rsidRDefault="00061498" w14:paraId="2CACD012" w14:textId="77777777">
      <w:pPr>
        <w:rPr>
          <w:rFonts w:ascii="Arial" w:hAnsi="Arial" w:cs="Arial"/>
          <w:b/>
          <w:szCs w:val="24"/>
        </w:rPr>
      </w:pPr>
    </w:p>
    <w:p w:rsidRPr="0059721B" w:rsidR="00061498" w:rsidP="00061498" w:rsidRDefault="00061498" w14:paraId="7CB6FBDB" w14:textId="77777777">
      <w:pPr>
        <w:rPr>
          <w:rFonts w:ascii="Arial" w:hAnsi="Arial" w:cs="Arial"/>
          <w:b/>
          <w:szCs w:val="24"/>
        </w:rPr>
      </w:pPr>
    </w:p>
    <w:p w:rsidRPr="0059721B" w:rsidR="00061498" w:rsidP="00061498" w:rsidRDefault="00061498" w14:paraId="12E8FF0A" w14:textId="77777777">
      <w:pPr>
        <w:jc w:val="both"/>
        <w:rPr>
          <w:rFonts w:ascii="Arial" w:hAnsi="Arial" w:cs="Arial"/>
          <w:szCs w:val="24"/>
        </w:rPr>
      </w:pPr>
    </w:p>
    <w:p w:rsidRPr="0059721B" w:rsidR="00061498" w:rsidP="00061498" w:rsidRDefault="00061498" w14:paraId="0F8CED7D" w14:textId="77777777">
      <w:pPr>
        <w:jc w:val="both"/>
        <w:rPr>
          <w:rFonts w:ascii="Arial" w:hAnsi="Arial" w:cs="Arial"/>
          <w:szCs w:val="24"/>
        </w:rPr>
      </w:pPr>
    </w:p>
    <w:p w:rsidRPr="0059721B" w:rsidR="00061498" w:rsidP="00061498" w:rsidRDefault="00061498" w14:paraId="2C7F997F" w14:textId="77777777">
      <w:pPr>
        <w:jc w:val="both"/>
        <w:rPr>
          <w:rFonts w:ascii="Arial" w:hAnsi="Arial" w:cs="Arial"/>
          <w:szCs w:val="24"/>
        </w:rPr>
      </w:pPr>
    </w:p>
    <w:p w:rsidRPr="0059721B" w:rsidR="00061498" w:rsidP="00061498" w:rsidRDefault="00061498" w14:paraId="363062BF" w14:textId="77777777">
      <w:pPr>
        <w:jc w:val="both"/>
        <w:rPr>
          <w:rFonts w:ascii="Arial" w:hAnsi="Arial" w:cs="Arial"/>
          <w:szCs w:val="24"/>
        </w:rPr>
      </w:pPr>
    </w:p>
    <w:p w:rsidRPr="0059721B" w:rsidR="00061498" w:rsidP="00061498" w:rsidRDefault="00061498" w14:paraId="79490968" w14:textId="77777777">
      <w:pPr>
        <w:jc w:val="both"/>
        <w:rPr>
          <w:rFonts w:ascii="Arial" w:hAnsi="Arial" w:cs="Arial"/>
          <w:szCs w:val="24"/>
        </w:rPr>
      </w:pPr>
    </w:p>
    <w:p w:rsidRPr="0059721B" w:rsidR="00061498" w:rsidP="00061498" w:rsidRDefault="00061498" w14:paraId="01FADAB0" w14:textId="77777777">
      <w:pPr>
        <w:jc w:val="both"/>
        <w:rPr>
          <w:rFonts w:ascii="Arial" w:hAnsi="Arial" w:cs="Arial"/>
          <w:szCs w:val="24"/>
        </w:rPr>
      </w:pPr>
    </w:p>
    <w:p w:rsidRPr="0059721B" w:rsidR="00061498" w:rsidP="00061498" w:rsidRDefault="00061498" w14:paraId="0FA447D0" w14:textId="77777777">
      <w:pPr>
        <w:jc w:val="both"/>
        <w:rPr>
          <w:rFonts w:ascii="Arial" w:hAnsi="Arial" w:cs="Arial"/>
          <w:szCs w:val="24"/>
        </w:rPr>
      </w:pPr>
    </w:p>
    <w:p w:rsidRPr="00061498" w:rsidR="00061498" w:rsidP="00061498" w:rsidRDefault="00061498" w14:paraId="2C63C10C" w14:textId="77777777">
      <w:pPr>
        <w:jc w:val="both"/>
        <w:rPr>
          <w:rFonts w:ascii="Arial" w:hAnsi="Arial" w:cs="Arial"/>
          <w:sz w:val="24"/>
          <w:szCs w:val="24"/>
        </w:rPr>
      </w:pPr>
    </w:p>
    <w:p w:rsidRPr="00061498" w:rsidR="00061498" w:rsidP="00061498" w:rsidRDefault="00061498" w14:paraId="09F1A29C" w14:textId="77777777">
      <w:pPr>
        <w:rPr>
          <w:rFonts w:ascii="Arial" w:hAnsi="Arial" w:cs="Arial"/>
          <w:sz w:val="24"/>
          <w:szCs w:val="24"/>
        </w:rPr>
      </w:pPr>
      <w:r w:rsidRPr="00061498">
        <w:rPr>
          <w:rFonts w:ascii="Arial" w:hAnsi="Arial" w:cs="Arial"/>
          <w:sz w:val="24"/>
          <w:szCs w:val="24"/>
        </w:rPr>
        <w:br w:type="page"/>
      </w:r>
      <w:r w:rsidRPr="00061498">
        <w:rPr>
          <w:rFonts w:ascii="Arial" w:hAnsi="Arial" w:cs="Arial"/>
          <w:sz w:val="24"/>
          <w:szCs w:val="24"/>
        </w:rPr>
        <w:lastRenderedPageBreak/>
        <w:t>This Programme Specification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Programme Specification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Pr="00061498" w:rsidR="00061498" w:rsidP="00061498" w:rsidRDefault="00061498" w14:paraId="15F7E575" w14:textId="77777777">
      <w:pPr>
        <w:rPr>
          <w:rFonts w:ascii="Arial" w:hAnsi="Arial" w:cs="Arial"/>
          <w:b/>
          <w:sz w:val="24"/>
          <w:szCs w:val="24"/>
        </w:rPr>
      </w:pPr>
      <w:r w:rsidRPr="00061498">
        <w:rPr>
          <w:rFonts w:ascii="Arial" w:hAnsi="Arial" w:cs="Arial"/>
          <w:i/>
          <w:color w:val="FF0000"/>
          <w:sz w:val="24"/>
          <w:szCs w:val="24"/>
        </w:rPr>
        <w:br w:type="page"/>
      </w:r>
      <w:r w:rsidRPr="00061498">
        <w:rPr>
          <w:rFonts w:ascii="Arial" w:hAnsi="Arial" w:cs="Arial"/>
          <w:b/>
          <w:sz w:val="24"/>
          <w:szCs w:val="24"/>
        </w:rPr>
        <w:lastRenderedPageBreak/>
        <w:t>SECTION 1:</w:t>
      </w:r>
      <w:r w:rsidRPr="00061498">
        <w:rPr>
          <w:rFonts w:ascii="Arial" w:hAnsi="Arial" w:cs="Arial"/>
          <w:b/>
          <w:sz w:val="24"/>
          <w:szCs w:val="24"/>
        </w:rPr>
        <w:tab/>
      </w:r>
      <w:r w:rsidRPr="00061498">
        <w:rPr>
          <w:rFonts w:ascii="Arial" w:hAnsi="Arial" w:cs="Arial"/>
          <w:b/>
          <w:sz w:val="24"/>
          <w:szCs w:val="24"/>
        </w:rPr>
        <w:t>GENERAL INFORMATION</w:t>
      </w:r>
    </w:p>
    <w:p w:rsidRPr="00061498" w:rsidR="00061498" w:rsidP="00061498" w:rsidRDefault="00061498" w14:paraId="622A887A" w14:textId="77777777">
      <w:pPr>
        <w:rPr>
          <w:rFonts w:ascii="Arial" w:hAnsi="Arial" w:cs="Arial"/>
          <w:b/>
          <w:sz w:val="24"/>
          <w:szCs w:val="24"/>
        </w:rPr>
      </w:pPr>
    </w:p>
    <w:tbl>
      <w:tblPr>
        <w:tblW w:w="0" w:type="auto"/>
        <w:tblLook w:val="04A0" w:firstRow="1" w:lastRow="0" w:firstColumn="1" w:lastColumn="0" w:noHBand="0" w:noVBand="1"/>
      </w:tblPr>
      <w:tblGrid>
        <w:gridCol w:w="3440"/>
        <w:gridCol w:w="5586"/>
      </w:tblGrid>
      <w:tr w:rsidRPr="00061498" w:rsidR="00061498" w:rsidTr="00024BF1" w14:paraId="7EDF1809" w14:textId="77777777">
        <w:tc>
          <w:tcPr>
            <w:tcW w:w="3510" w:type="dxa"/>
          </w:tcPr>
          <w:p w:rsidRPr="00061498" w:rsidR="00061498" w:rsidP="00024BF1" w:rsidRDefault="00061498" w14:paraId="14C29B65" w14:textId="77777777">
            <w:pPr>
              <w:rPr>
                <w:rFonts w:ascii="Arial" w:hAnsi="Arial" w:cs="Arial"/>
                <w:b/>
                <w:sz w:val="24"/>
                <w:szCs w:val="24"/>
              </w:rPr>
            </w:pPr>
            <w:r w:rsidRPr="00061498">
              <w:rPr>
                <w:rFonts w:ascii="Arial" w:hAnsi="Arial" w:cs="Arial"/>
                <w:b/>
                <w:sz w:val="24"/>
                <w:szCs w:val="24"/>
              </w:rPr>
              <w:t>Title:</w:t>
            </w:r>
          </w:p>
        </w:tc>
        <w:tc>
          <w:tcPr>
            <w:tcW w:w="5732" w:type="dxa"/>
          </w:tcPr>
          <w:p w:rsidRPr="00061498" w:rsidR="00061498" w:rsidP="00024BF1" w:rsidRDefault="00061498" w14:paraId="08D03AD3" w14:textId="77777777">
            <w:pPr>
              <w:rPr>
                <w:rFonts w:ascii="Arial" w:hAnsi="Arial" w:cs="Arial"/>
                <w:sz w:val="24"/>
                <w:szCs w:val="24"/>
              </w:rPr>
            </w:pPr>
            <w:r w:rsidRPr="00061498">
              <w:rPr>
                <w:rFonts w:ascii="Arial" w:hAnsi="Arial" w:cs="Arial"/>
                <w:sz w:val="24"/>
                <w:szCs w:val="24"/>
              </w:rPr>
              <w:t xml:space="preserve">MEng Aerospace Engineering </w:t>
            </w:r>
          </w:p>
          <w:p w:rsidRPr="00061498" w:rsidR="00061498" w:rsidP="00024BF1" w:rsidRDefault="00061498" w14:paraId="376D6EEB" w14:textId="77777777">
            <w:pPr>
              <w:rPr>
                <w:rFonts w:ascii="Arial" w:hAnsi="Arial" w:cs="Arial"/>
                <w:sz w:val="24"/>
                <w:szCs w:val="24"/>
              </w:rPr>
            </w:pPr>
            <w:r w:rsidRPr="00061498">
              <w:rPr>
                <w:rFonts w:ascii="Arial" w:hAnsi="Arial" w:cs="Arial"/>
                <w:sz w:val="24"/>
                <w:szCs w:val="24"/>
              </w:rPr>
              <w:t xml:space="preserve">MEng Aerospace Engineering (Space Technology) </w:t>
            </w:r>
            <w:r w:rsidRPr="00061498">
              <w:rPr>
                <w:rFonts w:ascii="Arial" w:hAnsi="Arial" w:cs="Arial"/>
                <w:sz w:val="24"/>
                <w:szCs w:val="24"/>
              </w:rPr>
              <w:tab/>
            </w:r>
          </w:p>
          <w:p w:rsidRPr="00061498" w:rsidR="00061498" w:rsidP="00024BF1" w:rsidRDefault="00061498" w14:paraId="7C450509" w14:textId="77777777">
            <w:pPr>
              <w:rPr>
                <w:rFonts w:ascii="Arial" w:hAnsi="Arial" w:cs="Arial"/>
                <w:sz w:val="24"/>
                <w:szCs w:val="24"/>
              </w:rPr>
            </w:pPr>
          </w:p>
        </w:tc>
      </w:tr>
      <w:tr w:rsidRPr="00061498" w:rsidR="00061498" w:rsidTr="00024BF1" w14:paraId="75406FCD" w14:textId="77777777">
        <w:tc>
          <w:tcPr>
            <w:tcW w:w="3510" w:type="dxa"/>
          </w:tcPr>
          <w:p w:rsidRPr="00061498" w:rsidR="00061498" w:rsidP="00024BF1" w:rsidRDefault="00061498" w14:paraId="4FAA1584" w14:textId="77777777">
            <w:pPr>
              <w:rPr>
                <w:rFonts w:ascii="Arial" w:hAnsi="Arial" w:cs="Arial"/>
                <w:b/>
                <w:sz w:val="24"/>
                <w:szCs w:val="24"/>
              </w:rPr>
            </w:pPr>
            <w:r w:rsidRPr="00061498">
              <w:rPr>
                <w:rFonts w:ascii="Arial" w:hAnsi="Arial" w:cs="Arial"/>
                <w:b/>
                <w:sz w:val="24"/>
                <w:szCs w:val="24"/>
              </w:rPr>
              <w:t>Awarding Institution:</w:t>
            </w:r>
          </w:p>
          <w:p w:rsidRPr="00061498" w:rsidR="00061498" w:rsidP="00024BF1" w:rsidRDefault="00061498" w14:paraId="4B0859B8" w14:textId="77777777">
            <w:pPr>
              <w:rPr>
                <w:rFonts w:ascii="Arial" w:hAnsi="Arial" w:cs="Arial"/>
                <w:b/>
                <w:sz w:val="24"/>
                <w:szCs w:val="24"/>
              </w:rPr>
            </w:pPr>
          </w:p>
        </w:tc>
        <w:tc>
          <w:tcPr>
            <w:tcW w:w="5732" w:type="dxa"/>
          </w:tcPr>
          <w:p w:rsidRPr="00061498" w:rsidR="00061498" w:rsidP="00024BF1" w:rsidRDefault="00061498" w14:paraId="1A66CFD9" w14:textId="77777777">
            <w:pPr>
              <w:rPr>
                <w:rFonts w:ascii="Arial" w:hAnsi="Arial" w:cs="Arial"/>
                <w:sz w:val="24"/>
                <w:szCs w:val="24"/>
              </w:rPr>
            </w:pPr>
            <w:r w:rsidRPr="00061498">
              <w:rPr>
                <w:rFonts w:ascii="Arial" w:hAnsi="Arial" w:cs="Arial"/>
                <w:sz w:val="24"/>
                <w:szCs w:val="24"/>
              </w:rPr>
              <w:t>Kingston University</w:t>
            </w:r>
          </w:p>
        </w:tc>
      </w:tr>
      <w:tr w:rsidRPr="00061498" w:rsidR="00061498" w:rsidTr="00024BF1" w14:paraId="28B8011E" w14:textId="77777777">
        <w:tc>
          <w:tcPr>
            <w:tcW w:w="3510" w:type="dxa"/>
          </w:tcPr>
          <w:p w:rsidRPr="00061498" w:rsidR="00061498" w:rsidP="00024BF1" w:rsidRDefault="00061498" w14:paraId="440DFF9D" w14:textId="77777777">
            <w:pPr>
              <w:rPr>
                <w:rFonts w:ascii="Arial" w:hAnsi="Arial" w:cs="Arial"/>
                <w:b/>
                <w:sz w:val="24"/>
                <w:szCs w:val="24"/>
              </w:rPr>
            </w:pPr>
            <w:r w:rsidRPr="00061498">
              <w:rPr>
                <w:rFonts w:ascii="Arial" w:hAnsi="Arial" w:cs="Arial"/>
                <w:b/>
                <w:sz w:val="24"/>
                <w:szCs w:val="24"/>
              </w:rPr>
              <w:t>Teaching Institution:</w:t>
            </w:r>
          </w:p>
          <w:p w:rsidRPr="00061498" w:rsidR="00061498" w:rsidP="00024BF1" w:rsidRDefault="00061498" w14:paraId="6813F27D" w14:textId="77777777">
            <w:pPr>
              <w:rPr>
                <w:rFonts w:ascii="Arial" w:hAnsi="Arial" w:cs="Arial"/>
                <w:b/>
                <w:sz w:val="24"/>
                <w:szCs w:val="24"/>
              </w:rPr>
            </w:pPr>
          </w:p>
        </w:tc>
        <w:tc>
          <w:tcPr>
            <w:tcW w:w="5732" w:type="dxa"/>
          </w:tcPr>
          <w:p w:rsidRPr="00061498" w:rsidR="00061498" w:rsidP="00024BF1" w:rsidRDefault="00061498" w14:paraId="604A980C" w14:textId="77777777">
            <w:pPr>
              <w:rPr>
                <w:rFonts w:ascii="Arial" w:hAnsi="Arial" w:cs="Arial"/>
                <w:i/>
                <w:color w:val="FF0000"/>
                <w:sz w:val="24"/>
                <w:szCs w:val="24"/>
              </w:rPr>
            </w:pPr>
            <w:r w:rsidRPr="00061498">
              <w:rPr>
                <w:rFonts w:ascii="Arial" w:hAnsi="Arial" w:cs="Arial"/>
                <w:sz w:val="24"/>
                <w:szCs w:val="24"/>
              </w:rPr>
              <w:t>Kingston University</w:t>
            </w:r>
          </w:p>
        </w:tc>
      </w:tr>
      <w:tr w:rsidRPr="00061498" w:rsidR="00061498" w:rsidTr="00024BF1" w14:paraId="117F454A" w14:textId="77777777">
        <w:tc>
          <w:tcPr>
            <w:tcW w:w="3510" w:type="dxa"/>
          </w:tcPr>
          <w:p w:rsidRPr="00061498" w:rsidR="00061498" w:rsidP="00024BF1" w:rsidRDefault="00061498" w14:paraId="360F9FEF" w14:textId="77777777">
            <w:pPr>
              <w:rPr>
                <w:rFonts w:ascii="Arial" w:hAnsi="Arial" w:cs="Arial"/>
                <w:b/>
                <w:sz w:val="24"/>
                <w:szCs w:val="24"/>
              </w:rPr>
            </w:pPr>
            <w:r w:rsidRPr="00061498">
              <w:rPr>
                <w:rFonts w:ascii="Arial" w:hAnsi="Arial" w:cs="Arial"/>
                <w:b/>
                <w:sz w:val="24"/>
                <w:szCs w:val="24"/>
              </w:rPr>
              <w:t>Location:</w:t>
            </w:r>
          </w:p>
        </w:tc>
        <w:tc>
          <w:tcPr>
            <w:tcW w:w="5732" w:type="dxa"/>
          </w:tcPr>
          <w:p w:rsidRPr="00061498" w:rsidR="00061498" w:rsidP="00024BF1" w:rsidRDefault="00061498" w14:paraId="10776AF8" w14:textId="77777777">
            <w:pPr>
              <w:rPr>
                <w:rFonts w:ascii="Arial" w:hAnsi="Arial" w:cs="Arial"/>
                <w:sz w:val="24"/>
                <w:szCs w:val="24"/>
              </w:rPr>
            </w:pPr>
            <w:r w:rsidRPr="00061498">
              <w:rPr>
                <w:rFonts w:ascii="Arial" w:hAnsi="Arial" w:cs="Arial"/>
                <w:sz w:val="24"/>
                <w:szCs w:val="24"/>
              </w:rPr>
              <w:t>Roehampton Vale Campus, Kingston</w:t>
            </w:r>
          </w:p>
          <w:p w:rsidRPr="00061498" w:rsidR="00061498" w:rsidP="00024BF1" w:rsidRDefault="00061498" w14:paraId="504F6916" w14:textId="77777777">
            <w:pPr>
              <w:rPr>
                <w:rFonts w:ascii="Arial" w:hAnsi="Arial" w:cs="Arial"/>
                <w:color w:val="FF0000"/>
                <w:sz w:val="24"/>
                <w:szCs w:val="24"/>
              </w:rPr>
            </w:pPr>
          </w:p>
        </w:tc>
      </w:tr>
      <w:tr w:rsidRPr="00061498" w:rsidR="00061498" w:rsidTr="00024BF1" w14:paraId="72FDD849" w14:textId="77777777">
        <w:tc>
          <w:tcPr>
            <w:tcW w:w="3510" w:type="dxa"/>
          </w:tcPr>
          <w:p w:rsidRPr="00061498" w:rsidR="00061498" w:rsidP="00024BF1" w:rsidRDefault="00061498" w14:paraId="5A91E89F" w14:textId="77777777">
            <w:pPr>
              <w:rPr>
                <w:rFonts w:ascii="Arial" w:hAnsi="Arial" w:cs="Arial"/>
                <w:b/>
                <w:sz w:val="24"/>
                <w:szCs w:val="24"/>
              </w:rPr>
            </w:pPr>
            <w:r w:rsidRPr="00061498">
              <w:rPr>
                <w:rFonts w:ascii="Arial" w:hAnsi="Arial" w:cs="Arial"/>
                <w:b/>
                <w:sz w:val="24"/>
                <w:szCs w:val="24"/>
              </w:rPr>
              <w:t>Programme Accredited by:</w:t>
            </w:r>
          </w:p>
          <w:p w:rsidRPr="00061498" w:rsidR="00061498" w:rsidP="00024BF1" w:rsidRDefault="00061498" w14:paraId="2A95F334" w14:textId="77777777">
            <w:pPr>
              <w:rPr>
                <w:rFonts w:ascii="Arial" w:hAnsi="Arial" w:cs="Arial"/>
                <w:b/>
                <w:sz w:val="24"/>
                <w:szCs w:val="24"/>
              </w:rPr>
            </w:pPr>
          </w:p>
        </w:tc>
        <w:tc>
          <w:tcPr>
            <w:tcW w:w="5732" w:type="dxa"/>
          </w:tcPr>
          <w:p w:rsidRPr="00061498" w:rsidR="00061498" w:rsidP="00024BF1" w:rsidRDefault="00061498" w14:paraId="559FEAC1" w14:textId="77777777">
            <w:pPr>
              <w:rPr>
                <w:rFonts w:ascii="Arial" w:hAnsi="Arial" w:cs="Arial"/>
                <w:i/>
                <w:color w:val="FF0000"/>
                <w:sz w:val="24"/>
                <w:szCs w:val="24"/>
              </w:rPr>
            </w:pPr>
            <w:r w:rsidRPr="00061498">
              <w:rPr>
                <w:rFonts w:ascii="Arial" w:hAnsi="Arial" w:cs="Arial"/>
                <w:sz w:val="24"/>
                <w:szCs w:val="24"/>
              </w:rPr>
              <w:t>Accreditation will be sought by Royal Aeronautical Society (RAeS)</w:t>
            </w:r>
          </w:p>
        </w:tc>
      </w:tr>
    </w:tbl>
    <w:p w:rsidRPr="00061498" w:rsidR="00061498" w:rsidP="00061498" w:rsidRDefault="00061498" w14:paraId="0F5F511F" w14:textId="77777777">
      <w:pPr>
        <w:rPr>
          <w:rFonts w:ascii="Arial" w:hAnsi="Arial" w:cs="Arial"/>
          <w:b/>
          <w:sz w:val="24"/>
          <w:szCs w:val="24"/>
        </w:rPr>
      </w:pPr>
    </w:p>
    <w:p w:rsidRPr="00061498" w:rsidR="00061498" w:rsidP="00061498" w:rsidRDefault="00061498" w14:paraId="56B7DB9E" w14:textId="77777777">
      <w:pPr>
        <w:rPr>
          <w:rFonts w:ascii="Arial" w:hAnsi="Arial" w:cs="Arial"/>
          <w:b/>
          <w:sz w:val="24"/>
          <w:szCs w:val="24"/>
        </w:rPr>
      </w:pPr>
      <w:r w:rsidRPr="00061498">
        <w:rPr>
          <w:rFonts w:ascii="Arial" w:hAnsi="Arial" w:cs="Arial"/>
          <w:b/>
          <w:sz w:val="24"/>
          <w:szCs w:val="24"/>
        </w:rPr>
        <w:t>SECTION2: THE PROGRAMME</w:t>
      </w:r>
    </w:p>
    <w:p w:rsidRPr="00061498" w:rsidR="00061498" w:rsidP="00061498" w:rsidRDefault="00061498" w14:paraId="66710F91" w14:textId="77777777">
      <w:pPr>
        <w:rPr>
          <w:rFonts w:ascii="Arial" w:hAnsi="Arial" w:cs="Arial"/>
          <w:b/>
          <w:sz w:val="24"/>
          <w:szCs w:val="24"/>
        </w:rPr>
      </w:pPr>
    </w:p>
    <w:p w:rsidRPr="00061498" w:rsidR="00061498" w:rsidP="00061498" w:rsidRDefault="00061498" w14:paraId="1A6F1F58" w14:textId="77777777">
      <w:pPr>
        <w:pStyle w:val="ListParagraph"/>
        <w:numPr>
          <w:ilvl w:val="0"/>
          <w:numId w:val="15"/>
        </w:numPr>
        <w:autoSpaceDE/>
        <w:autoSpaceDN/>
        <w:contextualSpacing/>
        <w:rPr>
          <w:rFonts w:cs="Arial"/>
          <w:sz w:val="24"/>
          <w:szCs w:val="24"/>
        </w:rPr>
      </w:pPr>
      <w:r w:rsidRPr="00061498">
        <w:rPr>
          <w:rFonts w:cs="Arial"/>
          <w:b/>
          <w:sz w:val="24"/>
          <w:szCs w:val="24"/>
        </w:rPr>
        <w:t>Programme Introduction</w:t>
      </w:r>
    </w:p>
    <w:p w:rsidRPr="00061498" w:rsidR="00061498" w:rsidP="00061498" w:rsidRDefault="00061498" w14:paraId="34123B80" w14:textId="77777777">
      <w:pPr>
        <w:jc w:val="both"/>
        <w:rPr>
          <w:rFonts w:ascii="Arial" w:hAnsi="Arial" w:cs="Arial"/>
          <w:sz w:val="24"/>
          <w:szCs w:val="24"/>
        </w:rPr>
      </w:pPr>
    </w:p>
    <w:p w:rsidRPr="00061498" w:rsidR="00061498" w:rsidP="00061498" w:rsidRDefault="00061498" w14:paraId="3A8170BF" w14:textId="77777777">
      <w:pPr>
        <w:jc w:val="both"/>
        <w:rPr>
          <w:rFonts w:ascii="Arial" w:hAnsi="Arial" w:cs="Arial"/>
          <w:sz w:val="24"/>
          <w:szCs w:val="24"/>
        </w:rPr>
      </w:pPr>
    </w:p>
    <w:p w:rsidRPr="00061498" w:rsidR="00061498" w:rsidP="00061498" w:rsidRDefault="00061498" w14:paraId="12CF21A9" w14:textId="77777777">
      <w:pPr>
        <w:jc w:val="both"/>
        <w:rPr>
          <w:rFonts w:ascii="Arial" w:hAnsi="Arial" w:cs="Arial"/>
          <w:sz w:val="24"/>
          <w:szCs w:val="24"/>
        </w:rPr>
      </w:pPr>
      <w:r w:rsidRPr="00061498">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aircraft and the closely related MEng Aerospace Engineering (Space Technology)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w:t>
      </w:r>
    </w:p>
    <w:p w:rsidRPr="00061498" w:rsidR="00061498" w:rsidP="00061498" w:rsidRDefault="00061498" w14:paraId="2F4B14CE" w14:textId="77777777">
      <w:pPr>
        <w:jc w:val="both"/>
        <w:rPr>
          <w:rFonts w:ascii="Arial" w:hAnsi="Arial" w:cs="Arial"/>
          <w:sz w:val="24"/>
          <w:szCs w:val="24"/>
        </w:rPr>
      </w:pPr>
    </w:p>
    <w:p w:rsidRPr="00061498" w:rsidR="00061498" w:rsidP="00061498" w:rsidRDefault="00061498" w14:paraId="6E69F674" w14:textId="77777777">
      <w:pPr>
        <w:jc w:val="both"/>
        <w:rPr>
          <w:rFonts w:ascii="Arial" w:hAnsi="Arial" w:cs="Arial"/>
          <w:sz w:val="24"/>
          <w:szCs w:val="24"/>
          <w:lang w:val="en"/>
        </w:rPr>
      </w:pPr>
      <w:r w:rsidRPr="00061498">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061498">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Pr="00061498" w:rsidR="00061498" w:rsidP="00061498" w:rsidRDefault="00061498" w14:paraId="7220B540" w14:textId="77777777">
      <w:pPr>
        <w:jc w:val="both"/>
        <w:rPr>
          <w:rFonts w:ascii="Arial" w:hAnsi="Arial" w:cs="Arial"/>
          <w:sz w:val="24"/>
          <w:szCs w:val="24"/>
        </w:rPr>
      </w:pPr>
    </w:p>
    <w:p w:rsidRPr="00061498" w:rsidR="00061498" w:rsidP="00061498" w:rsidRDefault="00061498" w14:paraId="6BD654DA" w14:textId="77777777">
      <w:pPr>
        <w:jc w:val="both"/>
        <w:rPr>
          <w:rFonts w:ascii="Arial" w:hAnsi="Arial" w:cs="Arial"/>
          <w:sz w:val="24"/>
          <w:szCs w:val="24"/>
        </w:rPr>
      </w:pPr>
      <w:r w:rsidRPr="00061498">
        <w:rPr>
          <w:rFonts w:ascii="Arial" w:hAnsi="Arial" w:cs="Arial"/>
          <w:sz w:val="24"/>
          <w:szCs w:val="24"/>
        </w:rPr>
        <w:t xml:space="preserve">The MEng Aerospace Engineering course is designed for undergraduate students who wish to study aerospace engineering to integrated masters degree level and aspire to achieve the professional status of Chartered Engineer (CEng). </w:t>
      </w:r>
    </w:p>
    <w:p w:rsidRPr="00061498" w:rsidR="00061498" w:rsidP="00061498" w:rsidRDefault="00061498" w14:paraId="18823219" w14:textId="77777777">
      <w:pPr>
        <w:jc w:val="both"/>
        <w:rPr>
          <w:rFonts w:ascii="Arial" w:hAnsi="Arial" w:cs="Arial"/>
          <w:sz w:val="24"/>
          <w:szCs w:val="24"/>
        </w:rPr>
      </w:pPr>
    </w:p>
    <w:p w:rsidRPr="00061498" w:rsidR="00061498" w:rsidP="00061498" w:rsidRDefault="00061498" w14:paraId="55C8A925" w14:textId="77777777">
      <w:pPr>
        <w:jc w:val="both"/>
        <w:rPr>
          <w:rFonts w:ascii="Arial" w:hAnsi="Arial" w:cs="Arial"/>
          <w:sz w:val="24"/>
          <w:szCs w:val="24"/>
        </w:rPr>
      </w:pPr>
      <w:r w:rsidRPr="00061498">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rsidRPr="00061498" w:rsidR="00061498" w:rsidP="00061498" w:rsidRDefault="00061498" w14:paraId="0E0DD5E6" w14:textId="77777777">
      <w:pPr>
        <w:jc w:val="both"/>
        <w:rPr>
          <w:rFonts w:ascii="Arial" w:hAnsi="Arial" w:cs="Arial"/>
          <w:sz w:val="24"/>
          <w:szCs w:val="24"/>
        </w:rPr>
      </w:pPr>
    </w:p>
    <w:p w:rsidRPr="00061498" w:rsidR="00061498" w:rsidP="00061498" w:rsidRDefault="00061498" w14:paraId="43D389C8" w14:textId="77777777">
      <w:pPr>
        <w:jc w:val="both"/>
        <w:rPr>
          <w:rFonts w:ascii="Arial" w:hAnsi="Arial" w:cs="Arial"/>
          <w:sz w:val="24"/>
          <w:szCs w:val="24"/>
        </w:rPr>
      </w:pPr>
      <w:r w:rsidRPr="00061498">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rsidRPr="00061498" w:rsidR="00061498" w:rsidP="00061498" w:rsidRDefault="00061498" w14:paraId="2559A476" w14:textId="77777777">
      <w:pPr>
        <w:jc w:val="both"/>
        <w:rPr>
          <w:rFonts w:ascii="Arial" w:hAnsi="Arial" w:cs="Arial"/>
          <w:sz w:val="24"/>
          <w:szCs w:val="24"/>
        </w:rPr>
      </w:pPr>
    </w:p>
    <w:p w:rsidRPr="00061498" w:rsidR="00061498" w:rsidP="00061498" w:rsidRDefault="00061498" w14:paraId="7B06FE6F" w14:textId="77777777">
      <w:pPr>
        <w:jc w:val="both"/>
        <w:rPr>
          <w:rFonts w:ascii="Arial" w:hAnsi="Arial" w:cs="Arial"/>
          <w:sz w:val="24"/>
          <w:szCs w:val="24"/>
        </w:rPr>
      </w:pPr>
      <w:r w:rsidRPr="00061498">
        <w:rPr>
          <w:rFonts w:ascii="Arial" w:hAnsi="Arial" w:cs="Arial"/>
          <w:sz w:val="24"/>
          <w:szCs w:val="24"/>
        </w:rPr>
        <w:t xml:space="preserve">The Space Technology pathway is the same as the standard programme for the first two years but students are expected to work on a space related project in </w:t>
      </w:r>
      <w:r w:rsidRPr="00061498">
        <w:rPr>
          <w:rFonts w:ascii="Arial" w:hAnsi="Arial" w:cs="Arial"/>
          <w:b/>
          <w:sz w:val="24"/>
          <w:szCs w:val="24"/>
        </w:rPr>
        <w:t xml:space="preserve">AE5014 Engineering Project Management </w:t>
      </w:r>
      <w:r w:rsidRPr="00061498">
        <w:rPr>
          <w:rFonts w:ascii="Arial" w:hAnsi="Arial" w:cs="Arial"/>
          <w:sz w:val="24"/>
          <w:szCs w:val="24"/>
        </w:rPr>
        <w:t xml:space="preserve">module at level 5.  At level 6 students on the Space Technology pathway must take </w:t>
      </w:r>
      <w:r w:rsidRPr="00061498">
        <w:rPr>
          <w:rFonts w:ascii="Arial" w:hAnsi="Arial" w:cs="Arial"/>
          <w:b/>
          <w:sz w:val="24"/>
          <w:szCs w:val="24"/>
        </w:rPr>
        <w:t>AE6030 Space Vehicle Design</w:t>
      </w:r>
      <w:r w:rsidRPr="00061498">
        <w:rPr>
          <w:rFonts w:ascii="Arial" w:hAnsi="Arial" w:cs="Arial"/>
          <w:sz w:val="24"/>
          <w:szCs w:val="24"/>
        </w:rPr>
        <w:t xml:space="preserve">.  At level 7, Space Technology students study </w:t>
      </w:r>
      <w:r w:rsidRPr="00061498">
        <w:rPr>
          <w:rFonts w:ascii="Arial" w:hAnsi="Arial" w:cs="Arial"/>
          <w:b/>
          <w:sz w:val="24"/>
          <w:szCs w:val="24"/>
        </w:rPr>
        <w:t>AE7030 Space Mission Analysis and Design</w:t>
      </w:r>
      <w:r w:rsidRPr="00061498">
        <w:rPr>
          <w:rFonts w:ascii="Arial" w:hAnsi="Arial" w:cs="Arial"/>
          <w:sz w:val="24"/>
          <w:szCs w:val="24"/>
        </w:rPr>
        <w:t xml:space="preserve"> and undertake a space related group project.  They must choose between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AE7724 Computational Fluid Dynamics for Aerospace Applications.</w:t>
      </w:r>
    </w:p>
    <w:p w:rsidRPr="00061498" w:rsidR="00061498" w:rsidP="00061498" w:rsidRDefault="00061498" w14:paraId="565BD1AC" w14:textId="77777777">
      <w:pPr>
        <w:jc w:val="both"/>
        <w:rPr>
          <w:rFonts w:ascii="Arial" w:hAnsi="Arial" w:cs="Arial"/>
          <w:sz w:val="24"/>
          <w:szCs w:val="24"/>
        </w:rPr>
      </w:pPr>
    </w:p>
    <w:p w:rsidRPr="00061498" w:rsidR="00061498" w:rsidP="00061498" w:rsidRDefault="00061498" w14:paraId="1B879C50" w14:textId="77777777">
      <w:pPr>
        <w:jc w:val="both"/>
        <w:rPr>
          <w:rFonts w:ascii="Arial" w:hAnsi="Arial" w:cs="Arial"/>
          <w:sz w:val="24"/>
          <w:szCs w:val="24"/>
        </w:rPr>
      </w:pPr>
      <w:r w:rsidRPr="00061498">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rsidRPr="00061498" w:rsidR="00061498" w:rsidP="00061498" w:rsidRDefault="00061498" w14:paraId="3C8460F6" w14:textId="77777777">
      <w:pPr>
        <w:jc w:val="both"/>
        <w:rPr>
          <w:rFonts w:ascii="Arial" w:hAnsi="Arial" w:cs="Arial"/>
          <w:sz w:val="24"/>
          <w:szCs w:val="24"/>
        </w:rPr>
      </w:pPr>
    </w:p>
    <w:p w:rsidRPr="00061498" w:rsidR="00061498" w:rsidP="00061498" w:rsidRDefault="00061498" w14:paraId="3D88842D" w14:textId="77777777">
      <w:pPr>
        <w:jc w:val="both"/>
        <w:rPr>
          <w:rFonts w:ascii="Arial" w:hAnsi="Arial" w:cs="Arial"/>
          <w:sz w:val="24"/>
          <w:szCs w:val="24"/>
        </w:rPr>
      </w:pPr>
      <w:r w:rsidRPr="00061498">
        <w:rPr>
          <w:rFonts w:ascii="Arial" w:hAnsi="Arial" w:cs="Arial"/>
          <w:sz w:val="24"/>
          <w:szCs w:val="24"/>
        </w:rPr>
        <w:t xml:space="preserve">The MEng is offered as a four year full-time degree or a five year programme with an industrial placement taken between level 6 and 7. </w:t>
      </w:r>
    </w:p>
    <w:p w:rsidRPr="00061498" w:rsidR="00061498" w:rsidP="00061498" w:rsidRDefault="00061498" w14:paraId="39437EC6" w14:textId="77777777">
      <w:pPr>
        <w:jc w:val="both"/>
        <w:rPr>
          <w:rFonts w:ascii="Arial" w:hAnsi="Arial" w:cs="Arial"/>
          <w:sz w:val="24"/>
          <w:szCs w:val="24"/>
        </w:rPr>
      </w:pPr>
    </w:p>
    <w:p w:rsidRPr="00061498" w:rsidR="00061498" w:rsidP="00061498" w:rsidRDefault="00061498" w14:paraId="6D635642" w14:textId="77777777">
      <w:pPr>
        <w:pStyle w:val="ListParagraph"/>
        <w:numPr>
          <w:ilvl w:val="0"/>
          <w:numId w:val="15"/>
        </w:numPr>
        <w:autoSpaceDE/>
        <w:autoSpaceDN/>
        <w:contextualSpacing/>
        <w:rPr>
          <w:rFonts w:cs="Arial"/>
          <w:sz w:val="24"/>
          <w:szCs w:val="24"/>
        </w:rPr>
      </w:pPr>
      <w:r w:rsidRPr="00061498">
        <w:rPr>
          <w:rFonts w:cs="Arial"/>
          <w:b/>
          <w:sz w:val="24"/>
          <w:szCs w:val="24"/>
        </w:rPr>
        <w:t>Aims of the  Field/Course</w:t>
      </w:r>
    </w:p>
    <w:p w:rsidRPr="00061498" w:rsidR="00061498" w:rsidP="00061498" w:rsidRDefault="00061498" w14:paraId="16F10423" w14:textId="77777777">
      <w:pPr>
        <w:pStyle w:val="ListParagraph"/>
        <w:ind w:left="0"/>
        <w:rPr>
          <w:rFonts w:cs="Arial"/>
          <w:i/>
          <w:sz w:val="24"/>
          <w:szCs w:val="24"/>
        </w:rPr>
      </w:pPr>
    </w:p>
    <w:p w:rsidRPr="00061498" w:rsidR="00061498" w:rsidP="00061498" w:rsidRDefault="00061498" w14:paraId="37386465" w14:textId="77777777">
      <w:pPr>
        <w:spacing w:after="200"/>
        <w:contextualSpacing/>
        <w:jc w:val="both"/>
        <w:rPr>
          <w:rFonts w:ascii="Arial" w:hAnsi="Arial" w:cs="Arial"/>
          <w:sz w:val="24"/>
          <w:szCs w:val="24"/>
        </w:rPr>
      </w:pPr>
      <w:r w:rsidRPr="00061498">
        <w:rPr>
          <w:rFonts w:ascii="Arial" w:hAnsi="Arial" w:cs="Arial"/>
          <w:sz w:val="24"/>
          <w:szCs w:val="24"/>
        </w:rPr>
        <w:t>The general aims of the course are:</w:t>
      </w:r>
    </w:p>
    <w:p w:rsidRPr="00061498" w:rsidR="00061498" w:rsidP="00061498" w:rsidRDefault="00061498" w14:paraId="09703A95" w14:textId="77777777">
      <w:pPr>
        <w:spacing w:after="200"/>
        <w:contextualSpacing/>
        <w:jc w:val="both"/>
        <w:rPr>
          <w:rFonts w:ascii="Arial" w:hAnsi="Arial" w:cs="Arial"/>
          <w:sz w:val="24"/>
          <w:szCs w:val="24"/>
        </w:rPr>
      </w:pPr>
    </w:p>
    <w:p w:rsidRPr="00061498" w:rsidR="00061498" w:rsidP="00061498" w:rsidRDefault="00061498" w14:paraId="318408F9" w14:textId="77777777">
      <w:pPr>
        <w:numPr>
          <w:ilvl w:val="0"/>
          <w:numId w:val="30"/>
        </w:numPr>
        <w:spacing w:after="200" w:line="276" w:lineRule="auto"/>
        <w:contextualSpacing/>
        <w:jc w:val="both"/>
        <w:rPr>
          <w:rFonts w:ascii="Arial" w:hAnsi="Arial" w:cs="Arial"/>
          <w:sz w:val="24"/>
          <w:szCs w:val="24"/>
        </w:rPr>
      </w:pPr>
      <w:r w:rsidRPr="00061498">
        <w:rPr>
          <w:rFonts w:ascii="Arial" w:hAnsi="Arial" w:cs="Arial"/>
          <w:sz w:val="24"/>
          <w:szCs w:val="24"/>
        </w:rPr>
        <w:lastRenderedPageBreak/>
        <w:t>To equip graduates with the engineering, design, management, business and personal skills required to become professional aerospace engineers, as well as enabling them to follow careers in related professional disciplines.</w:t>
      </w:r>
    </w:p>
    <w:p w:rsidRPr="00061498" w:rsidR="00061498" w:rsidP="00061498" w:rsidRDefault="00061498" w14:paraId="3158FDB1" w14:textId="77777777">
      <w:pPr>
        <w:spacing w:after="200"/>
        <w:contextualSpacing/>
        <w:jc w:val="both"/>
        <w:rPr>
          <w:rFonts w:ascii="Arial" w:hAnsi="Arial" w:cs="Arial"/>
          <w:sz w:val="24"/>
          <w:szCs w:val="24"/>
        </w:rPr>
      </w:pPr>
    </w:p>
    <w:p w:rsidRPr="00061498" w:rsidR="00061498" w:rsidP="00061498" w:rsidRDefault="00061498" w14:paraId="3E0942D9" w14:textId="77777777">
      <w:pPr>
        <w:spacing w:after="200"/>
        <w:contextualSpacing/>
        <w:jc w:val="both"/>
        <w:rPr>
          <w:rFonts w:ascii="Arial" w:hAnsi="Arial" w:cs="Arial"/>
          <w:sz w:val="24"/>
          <w:szCs w:val="24"/>
        </w:rPr>
      </w:pPr>
      <w:r w:rsidRPr="00061498">
        <w:rPr>
          <w:rFonts w:ascii="Arial" w:hAnsi="Arial" w:cs="Arial"/>
          <w:sz w:val="24"/>
          <w:szCs w:val="24"/>
        </w:rPr>
        <w:t xml:space="preserve">More specific aims of the course are: </w:t>
      </w:r>
    </w:p>
    <w:p w:rsidRPr="00061498" w:rsidR="00061498" w:rsidP="00061498" w:rsidRDefault="00061498" w14:paraId="0456469E" w14:textId="77777777">
      <w:pPr>
        <w:spacing w:after="200"/>
        <w:contextualSpacing/>
        <w:jc w:val="both"/>
        <w:rPr>
          <w:rFonts w:ascii="Arial" w:hAnsi="Arial" w:cs="Arial"/>
          <w:sz w:val="24"/>
          <w:szCs w:val="24"/>
        </w:rPr>
      </w:pPr>
    </w:p>
    <w:p w:rsidRPr="00061498" w:rsidR="00061498" w:rsidP="00061498" w:rsidRDefault="00061498" w14:paraId="7CDFCF52"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produce graduates with a breadth and depth of knowledge and a thorough comprehension of the key aspects of aerospace engineering.</w:t>
      </w:r>
    </w:p>
    <w:p w:rsidRPr="00061498" w:rsidR="00061498" w:rsidP="00061498" w:rsidRDefault="00061498" w14:paraId="31217846" w14:textId="77777777">
      <w:pPr>
        <w:spacing w:after="200"/>
        <w:ind w:left="720"/>
        <w:contextualSpacing/>
        <w:jc w:val="both"/>
        <w:rPr>
          <w:rFonts w:ascii="Arial" w:hAnsi="Arial" w:cs="Arial"/>
          <w:sz w:val="24"/>
          <w:szCs w:val="24"/>
        </w:rPr>
      </w:pPr>
    </w:p>
    <w:p w:rsidRPr="00061498" w:rsidR="00061498" w:rsidP="00061498" w:rsidRDefault="00061498" w14:paraId="6C0FD617"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allow students to develop analytical and problem-solving skills and an ability to evaluate evidence and assumptions to reach sound judgements and communicate these effectively.</w:t>
      </w:r>
    </w:p>
    <w:p w:rsidRPr="00061498" w:rsidR="00061498" w:rsidP="00061498" w:rsidRDefault="00061498" w14:paraId="36952731" w14:textId="77777777">
      <w:pPr>
        <w:spacing w:after="200"/>
        <w:ind w:left="720"/>
        <w:contextualSpacing/>
        <w:jc w:val="both"/>
        <w:rPr>
          <w:rFonts w:ascii="Arial" w:hAnsi="Arial" w:cs="Arial"/>
          <w:sz w:val="24"/>
          <w:szCs w:val="24"/>
        </w:rPr>
      </w:pPr>
    </w:p>
    <w:p w:rsidRPr="00061498" w:rsidR="00061498" w:rsidP="00061498" w:rsidRDefault="00061498" w14:paraId="130D5FF1"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to industry who have a creative approach to the solution of design problems and the requisite technical skills to realise these solutions.</w:t>
      </w:r>
    </w:p>
    <w:p w:rsidRPr="00061498" w:rsidR="00061498" w:rsidP="00061498" w:rsidRDefault="00061498" w14:paraId="03264B90" w14:textId="77777777">
      <w:pPr>
        <w:spacing w:after="200"/>
        <w:ind w:left="720"/>
        <w:contextualSpacing/>
        <w:jc w:val="both"/>
        <w:rPr>
          <w:rFonts w:ascii="Arial" w:hAnsi="Arial" w:cs="Arial"/>
          <w:sz w:val="24"/>
          <w:szCs w:val="24"/>
        </w:rPr>
      </w:pPr>
    </w:p>
    <w:p w:rsidRPr="00061498" w:rsidR="00061498" w:rsidP="00061498" w:rsidRDefault="00061498" w14:paraId="6F2D90D3"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equip students with the research skills required for postgraduate study and the employability skills required for work in the aerospace and related engineering industries.</w:t>
      </w:r>
    </w:p>
    <w:p w:rsidRPr="00061498" w:rsidR="00061498" w:rsidP="00061498" w:rsidRDefault="00061498" w14:paraId="4219F3BA" w14:textId="77777777">
      <w:pPr>
        <w:spacing w:after="200"/>
        <w:ind w:left="720"/>
        <w:contextualSpacing/>
        <w:rPr>
          <w:rFonts w:ascii="Arial" w:hAnsi="Arial" w:cs="Arial"/>
          <w:sz w:val="24"/>
          <w:szCs w:val="24"/>
        </w:rPr>
      </w:pPr>
    </w:p>
    <w:p w:rsidRPr="00061498" w:rsidR="00061498" w:rsidP="00061498" w:rsidRDefault="00061498" w14:paraId="78A807E6"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furnish graduates with a firm grasp of sustainability and ‘Health and Safety within the context of their discipline.</w:t>
      </w:r>
    </w:p>
    <w:p w:rsidRPr="00061498" w:rsidR="00061498" w:rsidP="00061498" w:rsidRDefault="00061498" w14:paraId="614400E2" w14:textId="77777777">
      <w:pPr>
        <w:ind w:left="720"/>
        <w:contextualSpacing/>
        <w:jc w:val="both"/>
        <w:rPr>
          <w:rFonts w:ascii="Arial" w:hAnsi="Arial" w:cs="Arial"/>
          <w:sz w:val="24"/>
          <w:szCs w:val="24"/>
        </w:rPr>
      </w:pPr>
    </w:p>
    <w:p w:rsidRPr="00061498" w:rsidR="00061498" w:rsidP="00061498" w:rsidRDefault="00061498" w14:paraId="08E2C189"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ensure that graduates have the ability and confidence to take on leadership in major engineering projects.</w:t>
      </w:r>
    </w:p>
    <w:p w:rsidRPr="00061498" w:rsidR="00061498" w:rsidP="00061498" w:rsidRDefault="00061498" w14:paraId="7E2759AA" w14:textId="77777777">
      <w:pPr>
        <w:spacing w:after="200"/>
        <w:ind w:left="720"/>
        <w:contextualSpacing/>
        <w:rPr>
          <w:rFonts w:ascii="Arial" w:hAnsi="Arial" w:cs="Arial"/>
          <w:sz w:val="24"/>
          <w:szCs w:val="24"/>
        </w:rPr>
      </w:pPr>
    </w:p>
    <w:p w:rsidRPr="00061498" w:rsidR="00061498" w:rsidP="00061498" w:rsidRDefault="00061498" w14:paraId="46A7D81A"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who have the reflective skills to recognise the need to continually develop themselves in order to exercise their Professional judgement.</w:t>
      </w:r>
    </w:p>
    <w:p w:rsidRPr="00061498" w:rsidR="00061498" w:rsidP="00061498" w:rsidRDefault="00061498" w14:paraId="301A3556" w14:textId="77777777">
      <w:pPr>
        <w:pStyle w:val="ListParagraph"/>
        <w:rPr>
          <w:rFonts w:cs="Arial"/>
          <w:sz w:val="24"/>
          <w:szCs w:val="24"/>
        </w:rPr>
      </w:pPr>
    </w:p>
    <w:p w:rsidRPr="00061498" w:rsidR="00061498" w:rsidP="00061498" w:rsidRDefault="00061498" w14:paraId="787D008D"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equip students with multidisciplinary skills and knowledge by providing a common first year across engineering disciplines and further common modules at level 5, 6, 7…….. </w:t>
      </w:r>
    </w:p>
    <w:p w:rsidRPr="00061498" w:rsidR="00061498" w:rsidP="00061498" w:rsidRDefault="00061498" w14:paraId="6E8B1908" w14:textId="77777777">
      <w:pPr>
        <w:pStyle w:val="ListParagraph"/>
        <w:ind w:left="360"/>
        <w:rPr>
          <w:rFonts w:cs="Arial"/>
          <w:sz w:val="24"/>
          <w:szCs w:val="24"/>
        </w:rPr>
      </w:pPr>
    </w:p>
    <w:p w:rsidRPr="00061498" w:rsidR="00061498" w:rsidP="00061498" w:rsidRDefault="00061498" w14:paraId="694C32D4" w14:textId="77777777">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furnish students with leadership skills and know-how of generating new knowledge through research and development as required for chartered engineers…… </w:t>
      </w:r>
    </w:p>
    <w:p w:rsidRPr="00061498" w:rsidR="00061498" w:rsidP="00061498" w:rsidRDefault="00061498" w14:paraId="2B46D0A6" w14:textId="77777777">
      <w:pPr>
        <w:pStyle w:val="ListParagraph"/>
        <w:ind w:left="0"/>
        <w:rPr>
          <w:rFonts w:cs="Arial"/>
          <w:sz w:val="24"/>
          <w:szCs w:val="24"/>
        </w:rPr>
      </w:pPr>
    </w:p>
    <w:p w:rsidRPr="00061498" w:rsidR="00061498" w:rsidP="00061498" w:rsidRDefault="00061498" w14:paraId="56BF3DC8" w14:textId="77777777">
      <w:pPr>
        <w:pStyle w:val="ListParagraph"/>
        <w:numPr>
          <w:ilvl w:val="0"/>
          <w:numId w:val="15"/>
        </w:numPr>
        <w:autoSpaceDE/>
        <w:autoSpaceDN/>
        <w:contextualSpacing/>
        <w:rPr>
          <w:rFonts w:cs="Arial"/>
          <w:sz w:val="24"/>
          <w:szCs w:val="24"/>
        </w:rPr>
      </w:pPr>
      <w:r w:rsidRPr="00061498">
        <w:rPr>
          <w:rFonts w:cs="Arial"/>
          <w:b/>
          <w:sz w:val="24"/>
          <w:szCs w:val="24"/>
        </w:rPr>
        <w:t>Intended Learning Outcomes</w:t>
      </w:r>
    </w:p>
    <w:p w:rsidRPr="00061498" w:rsidR="00061498" w:rsidP="00061498" w:rsidRDefault="00061498" w14:paraId="01B1F475" w14:textId="77777777">
      <w:pPr>
        <w:rPr>
          <w:rFonts w:ascii="Arial" w:hAnsi="Arial" w:cs="Arial"/>
          <w:sz w:val="24"/>
          <w:szCs w:val="24"/>
        </w:rPr>
      </w:pPr>
    </w:p>
    <w:p w:rsidRPr="00061498" w:rsidR="00061498" w:rsidP="00061498" w:rsidRDefault="00061498" w14:paraId="22FBD4F8" w14:textId="77777777">
      <w:pPr>
        <w:rPr>
          <w:rFonts w:ascii="Arial" w:hAnsi="Arial" w:cs="Arial"/>
          <w:sz w:val="24"/>
          <w:szCs w:val="24"/>
        </w:rPr>
      </w:pPr>
      <w:r w:rsidRPr="00061498">
        <w:rPr>
          <w:rFonts w:ascii="Arial" w:hAnsi="Arial" w:cs="Arial"/>
          <w:sz w:val="24"/>
          <w:szCs w:val="24"/>
        </w:rPr>
        <w:t xml:space="preserve">The field/course provides opportunities for students to develop and demonstrate knowledge and understanding specific to the subject, key skills and graduate attributes in the following areas.  The programme outcomes are referenced to the </w:t>
      </w:r>
      <w:r w:rsidRPr="00061498">
        <w:rPr>
          <w:rFonts w:ascii="Arial" w:hAnsi="Arial" w:cs="Arial"/>
          <w:sz w:val="24"/>
          <w:szCs w:val="24"/>
        </w:rPr>
        <w:lastRenderedPageBreak/>
        <w:t>QAA subject benchmarks for Engineering (2015) and the Framework for Higher Education Qualifications</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Framework for Higher Education Qualifications:</w:instrText>
      </w:r>
      <w:r w:rsidRPr="00061498">
        <w:rPr>
          <w:rFonts w:ascii="Arial" w:hAnsi="Arial" w:cs="Arial"/>
          <w:sz w:val="24"/>
          <w:szCs w:val="24"/>
        </w:rPr>
        <w:instrText xml:space="preserve">FHEQ" </w:instrText>
      </w:r>
      <w:r w:rsidRPr="00061498">
        <w:rPr>
          <w:rFonts w:ascii="Arial" w:hAnsi="Arial" w:cs="Arial"/>
          <w:sz w:val="24"/>
          <w:szCs w:val="24"/>
        </w:rPr>
        <w:fldChar w:fldCharType="end"/>
      </w:r>
      <w:r w:rsidRPr="00061498">
        <w:rPr>
          <w:rFonts w:ascii="Arial" w:hAnsi="Arial" w:cs="Arial"/>
          <w:sz w:val="24"/>
          <w:szCs w:val="24"/>
        </w:rPr>
        <w:t xml:space="preserve"> in England, Wales and Northern Ireland (2008), and relate to the typical student.</w:t>
      </w:r>
    </w:p>
    <w:p w:rsidRPr="00061498" w:rsidR="00061498" w:rsidP="00061498" w:rsidRDefault="00061498" w14:paraId="3225E4DF" w14:textId="77777777">
      <w:pPr>
        <w:rPr>
          <w:rFonts w:ascii="Arial" w:hAnsi="Arial" w:cs="Arial"/>
          <w:sz w:val="24"/>
          <w:szCs w:val="24"/>
        </w:rPr>
      </w:pPr>
    </w:p>
    <w:p w:rsidRPr="00061498" w:rsidR="00061498" w:rsidP="00061498" w:rsidRDefault="00061498" w14:paraId="72CA0105" w14:textId="77777777">
      <w:pPr>
        <w:rPr>
          <w:rFonts w:ascii="Arial" w:hAnsi="Arial" w:cs="Arial"/>
          <w:sz w:val="24"/>
          <w:szCs w:val="24"/>
        </w:rPr>
      </w:pPr>
    </w:p>
    <w:p w:rsidRPr="00061498" w:rsidR="00061498" w:rsidP="00061498" w:rsidRDefault="00061498" w14:paraId="67F35893" w14:textId="77777777">
      <w:pPr>
        <w:ind w:left="720"/>
        <w:contextualSpacing/>
        <w:rPr>
          <w:rFonts w:ascii="Arial" w:hAnsi="Arial" w:cs="Arial"/>
          <w:sz w:val="24"/>
          <w:szCs w:val="24"/>
        </w:rPr>
        <w:sectPr w:rsidRPr="00061498" w:rsidR="00061498" w:rsidSect="00D27AE4">
          <w:footerReference w:type="default" r:id="rId11"/>
          <w:pgSz w:w="11906" w:h="16838" w:orient="portrait"/>
          <w:pgMar w:top="1440" w:right="1440" w:bottom="1440" w:left="1440" w:header="708" w:footer="708" w:gutter="0"/>
          <w:cols w:space="708"/>
          <w:docGrid w:linePitch="360"/>
        </w:sectPr>
      </w:pPr>
    </w:p>
    <w:p w:rsidRPr="00061498" w:rsidR="00061498" w:rsidP="00061498" w:rsidRDefault="00061498" w14:paraId="7D99E766" w14:textId="77777777">
      <w:pPr>
        <w:rPr>
          <w:rFonts w:ascii="Arial" w:hAnsi="Arial" w:cs="Arial"/>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061498" w:rsidR="00061498" w:rsidTr="00024BF1" w14:paraId="615B0001" w14:textId="77777777">
        <w:tc>
          <w:tcPr>
            <w:tcW w:w="15134" w:type="dxa"/>
            <w:gridSpan w:val="6"/>
            <w:shd w:val="clear" w:color="auto" w:fill="DBE5F1"/>
          </w:tcPr>
          <w:p w:rsidRPr="00061498" w:rsidR="00061498" w:rsidP="00024BF1" w:rsidRDefault="00061498" w14:paraId="144F38C1" w14:textId="77777777">
            <w:pPr>
              <w:rPr>
                <w:rFonts w:ascii="Arial" w:hAnsi="Arial" w:cs="Arial"/>
                <w:b/>
                <w:sz w:val="24"/>
                <w:szCs w:val="24"/>
              </w:rPr>
            </w:pPr>
            <w:r w:rsidRPr="00061498">
              <w:rPr>
                <w:rFonts w:ascii="Arial" w:hAnsi="Arial" w:cs="Arial"/>
                <w:b/>
                <w:sz w:val="24"/>
                <w:szCs w:val="24"/>
              </w:rPr>
              <w:t>Programme Learning Outcomes</w:t>
            </w:r>
          </w:p>
          <w:p w:rsidRPr="00061498" w:rsidR="00061498" w:rsidP="00024BF1" w:rsidRDefault="00061498" w14:paraId="3E4111F7" w14:textId="77777777">
            <w:pPr>
              <w:rPr>
                <w:rFonts w:ascii="Arial" w:hAnsi="Arial" w:cs="Arial"/>
                <w:b/>
                <w:sz w:val="24"/>
                <w:szCs w:val="24"/>
              </w:rPr>
            </w:pPr>
          </w:p>
        </w:tc>
      </w:tr>
      <w:tr w:rsidRPr="00061498" w:rsidR="00061498" w:rsidTr="00024BF1" w14:paraId="2876A105" w14:textId="77777777">
        <w:tc>
          <w:tcPr>
            <w:tcW w:w="817" w:type="dxa"/>
            <w:shd w:val="clear" w:color="auto" w:fill="DBE5F1"/>
          </w:tcPr>
          <w:p w:rsidRPr="00061498" w:rsidR="00061498" w:rsidP="00024BF1" w:rsidRDefault="00061498" w14:paraId="7B1C06F1" w14:textId="77777777">
            <w:pPr>
              <w:rPr>
                <w:rFonts w:ascii="Arial" w:hAnsi="Arial" w:cs="Arial"/>
                <w:b/>
                <w:sz w:val="24"/>
                <w:szCs w:val="24"/>
              </w:rPr>
            </w:pPr>
          </w:p>
        </w:tc>
        <w:tc>
          <w:tcPr>
            <w:tcW w:w="3907" w:type="dxa"/>
            <w:shd w:val="clear" w:color="auto" w:fill="DBE5F1"/>
          </w:tcPr>
          <w:p w:rsidRPr="00061498" w:rsidR="00061498" w:rsidP="00024BF1" w:rsidRDefault="00061498" w14:paraId="7D4350EB" w14:textId="77777777">
            <w:pPr>
              <w:rPr>
                <w:rFonts w:ascii="Arial" w:hAnsi="Arial" w:cs="Arial"/>
                <w:b/>
                <w:sz w:val="24"/>
                <w:szCs w:val="24"/>
              </w:rPr>
            </w:pPr>
            <w:r w:rsidRPr="00061498">
              <w:rPr>
                <w:rFonts w:ascii="Arial" w:hAnsi="Arial" w:cs="Arial"/>
                <w:b/>
                <w:sz w:val="24"/>
                <w:szCs w:val="24"/>
              </w:rPr>
              <w:t>Knowledge and Understanding</w:t>
            </w:r>
          </w:p>
          <w:p w:rsidRPr="00061498" w:rsidR="00061498" w:rsidP="00024BF1" w:rsidRDefault="00061498" w14:paraId="1A8453DD" w14:textId="77777777">
            <w:pPr>
              <w:rPr>
                <w:rFonts w:ascii="Arial" w:hAnsi="Arial" w:cs="Arial"/>
                <w:b/>
                <w:sz w:val="24"/>
                <w:szCs w:val="24"/>
              </w:rPr>
            </w:pPr>
          </w:p>
          <w:p w:rsidRPr="00061498" w:rsidR="00061498" w:rsidP="00024BF1" w:rsidRDefault="00061498" w14:paraId="61920EF0" w14:textId="77777777">
            <w:pPr>
              <w:rPr>
                <w:rFonts w:ascii="Arial" w:hAnsi="Arial" w:cs="Arial"/>
                <w:sz w:val="24"/>
                <w:szCs w:val="24"/>
              </w:rPr>
            </w:pPr>
            <w:r w:rsidRPr="00061498">
              <w:rPr>
                <w:rFonts w:ascii="Arial" w:hAnsi="Arial" w:cs="Arial"/>
                <w:sz w:val="24"/>
                <w:szCs w:val="24"/>
              </w:rPr>
              <w:t>On completion of the course students will be able to:</w:t>
            </w:r>
          </w:p>
        </w:tc>
        <w:tc>
          <w:tcPr>
            <w:tcW w:w="771" w:type="dxa"/>
            <w:shd w:val="clear" w:color="auto" w:fill="DBE5F1"/>
          </w:tcPr>
          <w:p w:rsidRPr="00061498" w:rsidR="00061498" w:rsidP="00024BF1" w:rsidRDefault="00061498" w14:paraId="3B53FC3B" w14:textId="77777777">
            <w:pPr>
              <w:rPr>
                <w:rFonts w:ascii="Arial" w:hAnsi="Arial" w:cs="Arial"/>
                <w:b/>
                <w:sz w:val="24"/>
                <w:szCs w:val="24"/>
              </w:rPr>
            </w:pPr>
          </w:p>
        </w:tc>
        <w:tc>
          <w:tcPr>
            <w:tcW w:w="3953" w:type="dxa"/>
            <w:shd w:val="clear" w:color="auto" w:fill="DBE5F1"/>
          </w:tcPr>
          <w:p w:rsidRPr="00061498" w:rsidR="00061498" w:rsidP="00024BF1" w:rsidRDefault="00061498" w14:paraId="2000449E" w14:textId="77777777">
            <w:pPr>
              <w:rPr>
                <w:rFonts w:ascii="Arial" w:hAnsi="Arial" w:cs="Arial"/>
                <w:b/>
                <w:sz w:val="24"/>
                <w:szCs w:val="24"/>
              </w:rPr>
            </w:pPr>
            <w:r w:rsidRPr="00061498">
              <w:rPr>
                <w:rFonts w:ascii="Arial" w:hAnsi="Arial" w:cs="Arial"/>
                <w:b/>
                <w:sz w:val="24"/>
                <w:szCs w:val="24"/>
              </w:rPr>
              <w:t>Intellectual Skills</w:t>
            </w:r>
          </w:p>
          <w:p w:rsidRPr="00061498" w:rsidR="00061498" w:rsidP="00024BF1" w:rsidRDefault="00061498" w14:paraId="45552B6D" w14:textId="77777777">
            <w:pPr>
              <w:rPr>
                <w:rFonts w:ascii="Arial" w:hAnsi="Arial" w:cs="Arial"/>
                <w:b/>
                <w:sz w:val="24"/>
                <w:szCs w:val="24"/>
              </w:rPr>
            </w:pPr>
          </w:p>
          <w:p w:rsidRPr="00061498" w:rsidR="00061498" w:rsidP="00024BF1" w:rsidRDefault="00061498" w14:paraId="6F6FE01E" w14:textId="77777777">
            <w:pPr>
              <w:rPr>
                <w:rFonts w:ascii="Arial" w:hAnsi="Arial" w:cs="Arial"/>
                <w:sz w:val="24"/>
                <w:szCs w:val="24"/>
              </w:rPr>
            </w:pPr>
            <w:r w:rsidRPr="00061498">
              <w:rPr>
                <w:rFonts w:ascii="Arial" w:hAnsi="Arial" w:cs="Arial"/>
                <w:sz w:val="24"/>
                <w:szCs w:val="24"/>
              </w:rPr>
              <w:t>On completion of the course students will be able to</w:t>
            </w:r>
          </w:p>
        </w:tc>
        <w:tc>
          <w:tcPr>
            <w:tcW w:w="725" w:type="dxa"/>
            <w:shd w:val="clear" w:color="auto" w:fill="DBE5F1"/>
          </w:tcPr>
          <w:p w:rsidRPr="00061498" w:rsidR="00061498" w:rsidP="00024BF1" w:rsidRDefault="00061498" w14:paraId="31F5D1D7" w14:textId="77777777">
            <w:pPr>
              <w:rPr>
                <w:rFonts w:ascii="Arial" w:hAnsi="Arial" w:cs="Arial"/>
                <w:b/>
                <w:sz w:val="24"/>
                <w:szCs w:val="24"/>
              </w:rPr>
            </w:pPr>
          </w:p>
        </w:tc>
        <w:tc>
          <w:tcPr>
            <w:tcW w:w="4961" w:type="dxa"/>
            <w:shd w:val="clear" w:color="auto" w:fill="DBE5F1"/>
          </w:tcPr>
          <w:p w:rsidRPr="00061498" w:rsidR="00061498" w:rsidP="00024BF1" w:rsidRDefault="00061498" w14:paraId="3E7FF128" w14:textId="77777777">
            <w:pPr>
              <w:rPr>
                <w:rFonts w:ascii="Arial" w:hAnsi="Arial" w:cs="Arial"/>
                <w:b/>
                <w:sz w:val="24"/>
                <w:szCs w:val="24"/>
              </w:rPr>
            </w:pPr>
            <w:r w:rsidRPr="00061498">
              <w:rPr>
                <w:rFonts w:ascii="Arial" w:hAnsi="Arial" w:cs="Arial"/>
                <w:b/>
                <w:sz w:val="24"/>
                <w:szCs w:val="24"/>
              </w:rPr>
              <w:t>Subject Practical Skills</w:t>
            </w:r>
          </w:p>
          <w:p w:rsidRPr="00061498" w:rsidR="00061498" w:rsidP="00024BF1" w:rsidRDefault="00061498" w14:paraId="4D537362" w14:textId="77777777">
            <w:pPr>
              <w:rPr>
                <w:rFonts w:ascii="Arial" w:hAnsi="Arial" w:cs="Arial"/>
                <w:b/>
                <w:sz w:val="24"/>
                <w:szCs w:val="24"/>
              </w:rPr>
            </w:pPr>
          </w:p>
          <w:p w:rsidRPr="00061498" w:rsidR="00061498" w:rsidP="00024BF1" w:rsidRDefault="00061498" w14:paraId="157E4701" w14:textId="77777777">
            <w:pPr>
              <w:rPr>
                <w:rFonts w:ascii="Arial" w:hAnsi="Arial" w:cs="Arial"/>
                <w:b/>
                <w:sz w:val="24"/>
                <w:szCs w:val="24"/>
              </w:rPr>
            </w:pPr>
            <w:r w:rsidRPr="00061498">
              <w:rPr>
                <w:rFonts w:ascii="Arial" w:hAnsi="Arial" w:cs="Arial"/>
                <w:sz w:val="24"/>
                <w:szCs w:val="24"/>
              </w:rPr>
              <w:t>On completion of the course students will be able to</w:t>
            </w:r>
          </w:p>
        </w:tc>
      </w:tr>
      <w:tr w:rsidRPr="00061498" w:rsidR="00061498" w:rsidTr="00024BF1" w14:paraId="2EEA98F7" w14:textId="77777777">
        <w:tc>
          <w:tcPr>
            <w:tcW w:w="817" w:type="dxa"/>
            <w:shd w:val="clear" w:color="auto" w:fill="auto"/>
          </w:tcPr>
          <w:p w:rsidRPr="00061498" w:rsidR="00061498" w:rsidP="00024BF1" w:rsidRDefault="00061498" w14:paraId="6A0C045F" w14:textId="77777777">
            <w:pPr>
              <w:rPr>
                <w:rFonts w:ascii="Arial" w:hAnsi="Arial" w:cs="Arial"/>
                <w:sz w:val="24"/>
                <w:szCs w:val="24"/>
              </w:rPr>
            </w:pPr>
            <w:r w:rsidRPr="00061498">
              <w:rPr>
                <w:rFonts w:ascii="Arial" w:hAnsi="Arial" w:cs="Arial"/>
                <w:sz w:val="24"/>
                <w:szCs w:val="24"/>
              </w:rPr>
              <w:t>A1</w:t>
            </w:r>
          </w:p>
        </w:tc>
        <w:tc>
          <w:tcPr>
            <w:tcW w:w="3907" w:type="dxa"/>
            <w:shd w:val="clear" w:color="auto" w:fill="auto"/>
          </w:tcPr>
          <w:p w:rsidRPr="00061498" w:rsidR="00061498" w:rsidP="00024BF1" w:rsidRDefault="00061498" w14:paraId="6A109C42" w14:textId="77777777">
            <w:pPr>
              <w:rPr>
                <w:rFonts w:ascii="Arial" w:hAnsi="Arial" w:cs="Arial"/>
                <w:i/>
                <w:color w:val="FF0000"/>
                <w:sz w:val="24"/>
                <w:szCs w:val="24"/>
              </w:rPr>
            </w:pPr>
            <w:r w:rsidRPr="00061498">
              <w:rPr>
                <w:rFonts w:ascii="Arial" w:hAnsi="Arial" w:cs="Arial"/>
                <w:sz w:val="24"/>
                <w:szCs w:val="24"/>
              </w:rPr>
              <w:t>Demonstrate and apply their knowledge and understanding of essential facts, concepts, theories and principles associated with aerospace engineering and underpinning mathematics and science.</w:t>
            </w:r>
          </w:p>
        </w:tc>
        <w:tc>
          <w:tcPr>
            <w:tcW w:w="771" w:type="dxa"/>
            <w:shd w:val="clear" w:color="auto" w:fill="auto"/>
          </w:tcPr>
          <w:p w:rsidRPr="00061498" w:rsidR="00061498" w:rsidP="00024BF1" w:rsidRDefault="00061498" w14:paraId="1A477176" w14:textId="77777777">
            <w:pPr>
              <w:rPr>
                <w:rFonts w:ascii="Arial" w:hAnsi="Arial" w:cs="Arial"/>
                <w:sz w:val="24"/>
                <w:szCs w:val="24"/>
              </w:rPr>
            </w:pPr>
            <w:r w:rsidRPr="00061498">
              <w:rPr>
                <w:rFonts w:ascii="Arial" w:hAnsi="Arial" w:cs="Arial"/>
                <w:sz w:val="24"/>
                <w:szCs w:val="24"/>
              </w:rPr>
              <w:t>B1</w:t>
            </w:r>
          </w:p>
        </w:tc>
        <w:tc>
          <w:tcPr>
            <w:tcW w:w="3953" w:type="dxa"/>
            <w:shd w:val="clear" w:color="auto" w:fill="auto"/>
          </w:tcPr>
          <w:p w:rsidRPr="00061498" w:rsidR="00061498" w:rsidP="00024BF1" w:rsidRDefault="00061498" w14:paraId="41D87B68" w14:textId="77777777">
            <w:pPr>
              <w:rPr>
                <w:rFonts w:ascii="Arial" w:hAnsi="Arial" w:cs="Arial"/>
                <w:sz w:val="24"/>
                <w:szCs w:val="24"/>
              </w:rPr>
            </w:pPr>
            <w:r w:rsidRPr="00061498">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rsidRPr="00061498" w:rsidR="00061498" w:rsidP="00024BF1" w:rsidRDefault="00061498" w14:paraId="29031FD2" w14:textId="77777777">
            <w:pPr>
              <w:rPr>
                <w:rFonts w:ascii="Arial" w:hAnsi="Arial" w:cs="Arial"/>
                <w:sz w:val="24"/>
                <w:szCs w:val="24"/>
              </w:rPr>
            </w:pPr>
            <w:r w:rsidRPr="00061498">
              <w:rPr>
                <w:rFonts w:ascii="Arial" w:hAnsi="Arial" w:cs="Arial"/>
                <w:sz w:val="24"/>
                <w:szCs w:val="24"/>
              </w:rPr>
              <w:t>C1</w:t>
            </w:r>
          </w:p>
        </w:tc>
        <w:tc>
          <w:tcPr>
            <w:tcW w:w="4961" w:type="dxa"/>
            <w:shd w:val="clear" w:color="auto" w:fill="auto"/>
          </w:tcPr>
          <w:p w:rsidRPr="00061498" w:rsidR="00061498" w:rsidP="00024BF1" w:rsidRDefault="00061498" w14:paraId="77E8895C" w14:textId="77777777">
            <w:pPr>
              <w:rPr>
                <w:rFonts w:ascii="Arial" w:hAnsi="Arial" w:cs="Arial"/>
                <w:sz w:val="24"/>
                <w:szCs w:val="24"/>
              </w:rPr>
            </w:pPr>
            <w:r w:rsidRPr="00061498">
              <w:rPr>
                <w:rFonts w:ascii="Arial" w:hAnsi="Arial" w:cs="Arial"/>
                <w:sz w:val="24"/>
                <w:szCs w:val="24"/>
              </w:rPr>
              <w:t>Apply aerospace engineering principles and undertake practical work and analyse the data obtained for use in design and development.</w:t>
            </w:r>
          </w:p>
        </w:tc>
      </w:tr>
      <w:tr w:rsidRPr="00061498" w:rsidR="00061498" w:rsidTr="00024BF1" w14:paraId="010E185C" w14:textId="77777777">
        <w:tc>
          <w:tcPr>
            <w:tcW w:w="817" w:type="dxa"/>
            <w:shd w:val="clear" w:color="auto" w:fill="auto"/>
          </w:tcPr>
          <w:p w:rsidRPr="00061498" w:rsidR="00061498" w:rsidP="00024BF1" w:rsidRDefault="00061498" w14:paraId="78FB1006" w14:textId="77777777">
            <w:pPr>
              <w:rPr>
                <w:rFonts w:ascii="Arial" w:hAnsi="Arial" w:cs="Arial"/>
                <w:sz w:val="24"/>
                <w:szCs w:val="24"/>
              </w:rPr>
            </w:pPr>
            <w:r w:rsidRPr="00061498">
              <w:rPr>
                <w:rFonts w:ascii="Arial" w:hAnsi="Arial" w:cs="Arial"/>
                <w:sz w:val="24"/>
                <w:szCs w:val="24"/>
              </w:rPr>
              <w:t>A2</w:t>
            </w:r>
          </w:p>
        </w:tc>
        <w:tc>
          <w:tcPr>
            <w:tcW w:w="3907" w:type="dxa"/>
            <w:shd w:val="clear" w:color="auto" w:fill="auto"/>
          </w:tcPr>
          <w:p w:rsidRPr="00061498" w:rsidR="00061498" w:rsidP="00024BF1" w:rsidRDefault="00061498" w14:paraId="52A29D48" w14:textId="77777777">
            <w:pPr>
              <w:rPr>
                <w:rFonts w:ascii="Arial" w:hAnsi="Arial" w:cs="Arial"/>
                <w:sz w:val="24"/>
                <w:szCs w:val="24"/>
              </w:rPr>
            </w:pPr>
            <w:r w:rsidRPr="00061498">
              <w:rPr>
                <w:rFonts w:ascii="Arial" w:hAnsi="Arial" w:cs="Arial"/>
                <w:sz w:val="24"/>
                <w:szCs w:val="24"/>
              </w:rPr>
              <w:t>Demonstrate a knowledge and understanding of aerospace vehicle engineering design and development.</w:t>
            </w:r>
          </w:p>
          <w:p w:rsidRPr="00061498" w:rsidR="00061498" w:rsidP="00024BF1" w:rsidRDefault="00061498" w14:paraId="4378AA99" w14:textId="77777777">
            <w:pPr>
              <w:rPr>
                <w:rFonts w:ascii="Arial" w:hAnsi="Arial" w:cs="Arial"/>
                <w:sz w:val="24"/>
                <w:szCs w:val="24"/>
              </w:rPr>
            </w:pPr>
          </w:p>
        </w:tc>
        <w:tc>
          <w:tcPr>
            <w:tcW w:w="771" w:type="dxa"/>
            <w:shd w:val="clear" w:color="auto" w:fill="auto"/>
          </w:tcPr>
          <w:p w:rsidRPr="00061498" w:rsidR="00061498" w:rsidP="00024BF1" w:rsidRDefault="00061498" w14:paraId="07358873" w14:textId="77777777">
            <w:pPr>
              <w:rPr>
                <w:rFonts w:ascii="Arial" w:hAnsi="Arial" w:cs="Arial"/>
                <w:sz w:val="24"/>
                <w:szCs w:val="24"/>
              </w:rPr>
            </w:pPr>
            <w:r w:rsidRPr="00061498">
              <w:rPr>
                <w:rFonts w:ascii="Arial" w:hAnsi="Arial" w:cs="Arial"/>
                <w:sz w:val="24"/>
                <w:szCs w:val="24"/>
              </w:rPr>
              <w:t>B2</w:t>
            </w:r>
          </w:p>
        </w:tc>
        <w:tc>
          <w:tcPr>
            <w:tcW w:w="3953" w:type="dxa"/>
            <w:shd w:val="clear" w:color="auto" w:fill="auto"/>
          </w:tcPr>
          <w:p w:rsidRPr="00061498" w:rsidR="00061498" w:rsidP="00024BF1" w:rsidRDefault="00061498" w14:paraId="2BC06797" w14:textId="77777777">
            <w:pPr>
              <w:rPr>
                <w:rFonts w:ascii="Arial" w:hAnsi="Arial" w:cs="Arial"/>
                <w:sz w:val="24"/>
                <w:szCs w:val="24"/>
              </w:rPr>
            </w:pPr>
            <w:r w:rsidRPr="00061498">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rsidRPr="00061498" w:rsidR="00061498" w:rsidP="00024BF1" w:rsidRDefault="00061498" w14:paraId="0F52CE18" w14:textId="77777777">
            <w:pPr>
              <w:rPr>
                <w:rFonts w:ascii="Arial" w:hAnsi="Arial" w:cs="Arial"/>
                <w:sz w:val="24"/>
                <w:szCs w:val="24"/>
              </w:rPr>
            </w:pPr>
            <w:r w:rsidRPr="00061498">
              <w:rPr>
                <w:rFonts w:ascii="Arial" w:hAnsi="Arial" w:cs="Arial"/>
                <w:sz w:val="24"/>
                <w:szCs w:val="24"/>
              </w:rPr>
              <w:t>C2</w:t>
            </w:r>
          </w:p>
        </w:tc>
        <w:tc>
          <w:tcPr>
            <w:tcW w:w="4961" w:type="dxa"/>
            <w:shd w:val="clear" w:color="auto" w:fill="auto"/>
          </w:tcPr>
          <w:p w:rsidRPr="00061498" w:rsidR="00061498" w:rsidP="00024BF1" w:rsidRDefault="00061498" w14:paraId="76B93812" w14:textId="77777777">
            <w:pPr>
              <w:rPr>
                <w:rFonts w:ascii="Arial" w:hAnsi="Arial" w:cs="Arial"/>
                <w:sz w:val="24"/>
                <w:szCs w:val="24"/>
              </w:rPr>
            </w:pPr>
            <w:r w:rsidRPr="00061498">
              <w:rPr>
                <w:rFonts w:ascii="Arial" w:hAnsi="Arial" w:cs="Arial"/>
                <w:sz w:val="24"/>
                <w:szCs w:val="24"/>
              </w:rPr>
              <w:t xml:space="preserve">Use engineering workshop and laboratory equipment  safely for manufacture and experimental investigation </w:t>
            </w:r>
          </w:p>
          <w:p w:rsidRPr="00061498" w:rsidR="00061498" w:rsidP="00024BF1" w:rsidRDefault="00061498" w14:paraId="3AA90413" w14:textId="77777777">
            <w:pPr>
              <w:rPr>
                <w:rFonts w:ascii="Arial" w:hAnsi="Arial" w:cs="Arial"/>
                <w:sz w:val="24"/>
                <w:szCs w:val="24"/>
              </w:rPr>
            </w:pPr>
          </w:p>
        </w:tc>
      </w:tr>
      <w:tr w:rsidRPr="00061498" w:rsidR="00061498" w:rsidTr="00024BF1" w14:paraId="67FA5EF9" w14:textId="77777777">
        <w:tc>
          <w:tcPr>
            <w:tcW w:w="817" w:type="dxa"/>
            <w:shd w:val="clear" w:color="auto" w:fill="auto"/>
          </w:tcPr>
          <w:p w:rsidRPr="00061498" w:rsidR="00061498" w:rsidP="00024BF1" w:rsidRDefault="00061498" w14:paraId="14C93187" w14:textId="77777777">
            <w:pPr>
              <w:rPr>
                <w:rFonts w:ascii="Arial" w:hAnsi="Arial" w:cs="Arial"/>
                <w:sz w:val="24"/>
                <w:szCs w:val="24"/>
              </w:rPr>
            </w:pPr>
            <w:r w:rsidRPr="00061498">
              <w:rPr>
                <w:rFonts w:ascii="Arial" w:hAnsi="Arial" w:cs="Arial"/>
                <w:sz w:val="24"/>
                <w:szCs w:val="24"/>
              </w:rPr>
              <w:t>A3</w:t>
            </w:r>
          </w:p>
        </w:tc>
        <w:tc>
          <w:tcPr>
            <w:tcW w:w="3907" w:type="dxa"/>
            <w:shd w:val="clear" w:color="auto" w:fill="auto"/>
          </w:tcPr>
          <w:p w:rsidRPr="00061498" w:rsidR="00061498" w:rsidP="00024BF1" w:rsidRDefault="00061498" w14:paraId="057DD30D" w14:textId="77777777">
            <w:pPr>
              <w:rPr>
                <w:rFonts w:ascii="Arial" w:hAnsi="Arial" w:cs="Arial"/>
                <w:sz w:val="24"/>
                <w:szCs w:val="24"/>
              </w:rPr>
            </w:pPr>
            <w:r w:rsidRPr="00061498">
              <w:rPr>
                <w:rFonts w:ascii="Arial" w:hAnsi="Arial" w:cs="Arial"/>
                <w:sz w:val="24"/>
                <w:szCs w:val="24"/>
              </w:rPr>
              <w:t>Demonstrate a clear understanding of the legal obligations pertaining to aerospace engineers, the rules and regulations under which they must work and the importance of Health and Safety in the engineering industry.</w:t>
            </w:r>
          </w:p>
        </w:tc>
        <w:tc>
          <w:tcPr>
            <w:tcW w:w="771" w:type="dxa"/>
            <w:shd w:val="clear" w:color="auto" w:fill="auto"/>
          </w:tcPr>
          <w:p w:rsidRPr="00061498" w:rsidR="00061498" w:rsidP="00024BF1" w:rsidRDefault="00061498" w14:paraId="471651E2" w14:textId="77777777">
            <w:pPr>
              <w:rPr>
                <w:rFonts w:ascii="Arial" w:hAnsi="Arial" w:cs="Arial"/>
                <w:sz w:val="24"/>
                <w:szCs w:val="24"/>
              </w:rPr>
            </w:pPr>
            <w:r w:rsidRPr="00061498">
              <w:rPr>
                <w:rFonts w:ascii="Arial" w:hAnsi="Arial" w:cs="Arial"/>
                <w:sz w:val="24"/>
                <w:szCs w:val="24"/>
              </w:rPr>
              <w:t>B3</w:t>
            </w:r>
          </w:p>
        </w:tc>
        <w:tc>
          <w:tcPr>
            <w:tcW w:w="3953" w:type="dxa"/>
            <w:shd w:val="clear" w:color="auto" w:fill="auto"/>
          </w:tcPr>
          <w:p w:rsidRPr="00061498" w:rsidR="00061498" w:rsidP="00024BF1" w:rsidRDefault="00061498" w14:paraId="3E50171E" w14:textId="77777777">
            <w:pPr>
              <w:rPr>
                <w:rFonts w:ascii="Arial" w:hAnsi="Arial" w:cs="Arial"/>
                <w:sz w:val="24"/>
                <w:szCs w:val="24"/>
              </w:rPr>
            </w:pPr>
            <w:r w:rsidRPr="00061498">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rsidRPr="00061498" w:rsidR="00061498" w:rsidP="00024BF1" w:rsidRDefault="00061498" w14:paraId="2193AB1F" w14:textId="77777777">
            <w:pPr>
              <w:rPr>
                <w:rFonts w:ascii="Arial" w:hAnsi="Arial" w:cs="Arial"/>
                <w:sz w:val="24"/>
                <w:szCs w:val="24"/>
              </w:rPr>
            </w:pPr>
            <w:r w:rsidRPr="00061498">
              <w:rPr>
                <w:rFonts w:ascii="Arial" w:hAnsi="Arial" w:cs="Arial"/>
                <w:sz w:val="24"/>
                <w:szCs w:val="24"/>
              </w:rPr>
              <w:t>C3</w:t>
            </w:r>
          </w:p>
        </w:tc>
        <w:tc>
          <w:tcPr>
            <w:tcW w:w="4961" w:type="dxa"/>
            <w:shd w:val="clear" w:color="auto" w:fill="auto"/>
          </w:tcPr>
          <w:p w:rsidRPr="00061498" w:rsidR="00061498" w:rsidP="00024BF1" w:rsidRDefault="00061498" w14:paraId="39189A35" w14:textId="77777777">
            <w:pPr>
              <w:rPr>
                <w:rFonts w:ascii="Arial" w:hAnsi="Arial" w:cs="Arial"/>
                <w:sz w:val="24"/>
                <w:szCs w:val="24"/>
              </w:rPr>
            </w:pPr>
            <w:r w:rsidRPr="00061498">
              <w:rPr>
                <w:rFonts w:ascii="Arial" w:hAnsi="Arial" w:cs="Arial"/>
                <w:sz w:val="24"/>
                <w:szCs w:val="24"/>
              </w:rPr>
              <w:t>Use a range of technical equipment and instruments, gaining an understanding of their underlying technology and their application in aerospace industry.</w:t>
            </w:r>
          </w:p>
          <w:p w:rsidRPr="00061498" w:rsidR="00061498" w:rsidP="00024BF1" w:rsidRDefault="00061498" w14:paraId="7FE0A3D7" w14:textId="77777777">
            <w:pPr>
              <w:rPr>
                <w:rFonts w:ascii="Arial" w:hAnsi="Arial" w:cs="Arial"/>
                <w:sz w:val="24"/>
                <w:szCs w:val="24"/>
              </w:rPr>
            </w:pPr>
          </w:p>
        </w:tc>
      </w:tr>
      <w:tr w:rsidRPr="00061498" w:rsidR="00061498" w:rsidTr="00024BF1" w14:paraId="6FE06A1A" w14:textId="77777777">
        <w:tc>
          <w:tcPr>
            <w:tcW w:w="817" w:type="dxa"/>
            <w:shd w:val="clear" w:color="auto" w:fill="auto"/>
          </w:tcPr>
          <w:p w:rsidRPr="00061498" w:rsidR="00061498" w:rsidP="00024BF1" w:rsidRDefault="00061498" w14:paraId="0B1A57A5" w14:textId="77777777">
            <w:pPr>
              <w:rPr>
                <w:rFonts w:ascii="Arial" w:hAnsi="Arial" w:cs="Arial"/>
                <w:sz w:val="24"/>
                <w:szCs w:val="24"/>
              </w:rPr>
            </w:pPr>
            <w:r w:rsidRPr="00061498">
              <w:rPr>
                <w:rFonts w:ascii="Arial" w:hAnsi="Arial" w:cs="Arial"/>
                <w:sz w:val="24"/>
                <w:szCs w:val="24"/>
              </w:rPr>
              <w:t>A4</w:t>
            </w:r>
          </w:p>
        </w:tc>
        <w:tc>
          <w:tcPr>
            <w:tcW w:w="3907" w:type="dxa"/>
            <w:shd w:val="clear" w:color="auto" w:fill="auto"/>
          </w:tcPr>
          <w:p w:rsidRPr="00061498" w:rsidR="00061498" w:rsidP="00024BF1" w:rsidRDefault="00061498" w14:paraId="0CA0F89C" w14:textId="77777777">
            <w:pPr>
              <w:rPr>
                <w:rFonts w:ascii="Arial" w:hAnsi="Arial" w:cs="Arial"/>
                <w:sz w:val="24"/>
                <w:szCs w:val="24"/>
              </w:rPr>
            </w:pPr>
            <w:r w:rsidRPr="00061498">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rsidRPr="00061498" w:rsidR="00061498" w:rsidP="00024BF1" w:rsidRDefault="00061498" w14:paraId="166E3DD5" w14:textId="77777777">
            <w:pPr>
              <w:rPr>
                <w:rFonts w:ascii="Arial" w:hAnsi="Arial" w:cs="Arial"/>
                <w:sz w:val="24"/>
                <w:szCs w:val="24"/>
              </w:rPr>
            </w:pPr>
            <w:r w:rsidRPr="00061498">
              <w:rPr>
                <w:rFonts w:ascii="Arial" w:hAnsi="Arial" w:cs="Arial"/>
                <w:sz w:val="24"/>
                <w:szCs w:val="24"/>
              </w:rPr>
              <w:t>B4</w:t>
            </w:r>
          </w:p>
        </w:tc>
        <w:tc>
          <w:tcPr>
            <w:tcW w:w="3953" w:type="dxa"/>
            <w:shd w:val="clear" w:color="auto" w:fill="auto"/>
          </w:tcPr>
          <w:p w:rsidRPr="00061498" w:rsidR="00061498" w:rsidP="00024BF1" w:rsidRDefault="00061498" w14:paraId="1E46E0F5" w14:textId="77777777">
            <w:pPr>
              <w:rPr>
                <w:rFonts w:ascii="Arial" w:hAnsi="Arial" w:cs="Arial"/>
                <w:sz w:val="24"/>
                <w:szCs w:val="24"/>
              </w:rPr>
            </w:pPr>
            <w:r w:rsidRPr="00061498">
              <w:rPr>
                <w:rFonts w:ascii="Arial" w:hAnsi="Arial" w:cs="Arial"/>
                <w:sz w:val="24"/>
                <w:szCs w:val="24"/>
              </w:rPr>
              <w:t xml:space="preserve">Undertake leadership roles and manage projects, people, resources and time, taking account of legal and statutory </w:t>
            </w:r>
            <w:r w:rsidRPr="00061498">
              <w:rPr>
                <w:rFonts w:ascii="Arial" w:hAnsi="Arial" w:cs="Arial"/>
                <w:sz w:val="24"/>
                <w:szCs w:val="24"/>
              </w:rPr>
              <w:lastRenderedPageBreak/>
              <w:t>requirements, risk, safety, quality and reliability.</w:t>
            </w:r>
          </w:p>
          <w:p w:rsidRPr="00061498" w:rsidR="00061498" w:rsidP="00024BF1" w:rsidRDefault="00061498" w14:paraId="2030E2E9" w14:textId="77777777">
            <w:pPr>
              <w:rPr>
                <w:rFonts w:ascii="Arial" w:hAnsi="Arial" w:cs="Arial"/>
                <w:sz w:val="24"/>
                <w:szCs w:val="24"/>
              </w:rPr>
            </w:pPr>
          </w:p>
        </w:tc>
        <w:tc>
          <w:tcPr>
            <w:tcW w:w="725" w:type="dxa"/>
            <w:shd w:val="clear" w:color="auto" w:fill="auto"/>
          </w:tcPr>
          <w:p w:rsidRPr="00061498" w:rsidR="00061498" w:rsidP="00024BF1" w:rsidRDefault="00061498" w14:paraId="0E7DB833" w14:textId="77777777">
            <w:pPr>
              <w:rPr>
                <w:rFonts w:ascii="Arial" w:hAnsi="Arial" w:cs="Arial"/>
                <w:sz w:val="24"/>
                <w:szCs w:val="24"/>
              </w:rPr>
            </w:pPr>
            <w:r w:rsidRPr="00061498">
              <w:rPr>
                <w:rFonts w:ascii="Arial" w:hAnsi="Arial" w:cs="Arial"/>
                <w:sz w:val="24"/>
                <w:szCs w:val="24"/>
              </w:rPr>
              <w:lastRenderedPageBreak/>
              <w:t>C4</w:t>
            </w:r>
          </w:p>
        </w:tc>
        <w:tc>
          <w:tcPr>
            <w:tcW w:w="4961" w:type="dxa"/>
            <w:shd w:val="clear" w:color="auto" w:fill="auto"/>
          </w:tcPr>
          <w:p w:rsidRPr="00061498" w:rsidR="00061498" w:rsidP="00024BF1" w:rsidRDefault="00061498" w14:paraId="08102ECF" w14:textId="77777777">
            <w:pPr>
              <w:rPr>
                <w:rFonts w:ascii="Arial" w:hAnsi="Arial" w:cs="Arial"/>
                <w:sz w:val="24"/>
                <w:szCs w:val="24"/>
              </w:rPr>
            </w:pPr>
            <w:r w:rsidRPr="00061498">
              <w:rPr>
                <w:rFonts w:ascii="Arial" w:hAnsi="Arial" w:cs="Arial"/>
                <w:sz w:val="24"/>
                <w:szCs w:val="24"/>
              </w:rPr>
              <w:t>Use a range of engineering and IT equipment and software to assist with information retrieval, management and problem solving.</w:t>
            </w:r>
          </w:p>
        </w:tc>
      </w:tr>
      <w:tr w:rsidRPr="00061498" w:rsidR="00061498" w:rsidTr="00024BF1" w14:paraId="3AAABEB2" w14:textId="77777777">
        <w:tc>
          <w:tcPr>
            <w:tcW w:w="817" w:type="dxa"/>
            <w:shd w:val="clear" w:color="auto" w:fill="auto"/>
          </w:tcPr>
          <w:p w:rsidRPr="00061498" w:rsidR="00061498" w:rsidP="00024BF1" w:rsidRDefault="00061498" w14:paraId="0F535C69" w14:textId="77777777">
            <w:pPr>
              <w:rPr>
                <w:rFonts w:ascii="Arial" w:hAnsi="Arial" w:cs="Arial"/>
                <w:sz w:val="24"/>
                <w:szCs w:val="24"/>
              </w:rPr>
            </w:pPr>
            <w:r w:rsidRPr="00061498">
              <w:rPr>
                <w:rFonts w:ascii="Arial" w:hAnsi="Arial" w:cs="Arial"/>
                <w:sz w:val="24"/>
                <w:szCs w:val="24"/>
              </w:rPr>
              <w:t>A5</w:t>
            </w:r>
          </w:p>
        </w:tc>
        <w:tc>
          <w:tcPr>
            <w:tcW w:w="3907" w:type="dxa"/>
            <w:shd w:val="clear" w:color="auto" w:fill="auto"/>
          </w:tcPr>
          <w:p w:rsidRPr="00061498" w:rsidR="00061498" w:rsidP="00024BF1" w:rsidRDefault="00061498" w14:paraId="0C0CF074" w14:textId="77777777">
            <w:pPr>
              <w:rPr>
                <w:rFonts w:ascii="Arial" w:hAnsi="Arial" w:cs="Arial"/>
                <w:sz w:val="24"/>
                <w:szCs w:val="24"/>
              </w:rPr>
            </w:pPr>
            <w:r w:rsidRPr="00061498">
              <w:rPr>
                <w:rFonts w:ascii="Arial" w:hAnsi="Arial" w:cs="Arial"/>
                <w:sz w:val="24"/>
                <w:szCs w:val="24"/>
              </w:rPr>
              <w:t xml:space="preserve">Demonstrate </w:t>
            </w:r>
            <w:r w:rsidRPr="00061498">
              <w:rPr>
                <w:rFonts w:ascii="Arial" w:hAnsi="Arial" w:cs="Arial"/>
                <w:noProof/>
                <w:sz w:val="24"/>
                <w:szCs w:val="24"/>
              </w:rPr>
              <w:t>understanding</w:t>
            </w:r>
            <w:r w:rsidRPr="00061498">
              <w:rPr>
                <w:rFonts w:ascii="Arial" w:hAnsi="Arial" w:cs="Arial"/>
                <w:sz w:val="24"/>
                <w:szCs w:val="24"/>
              </w:rPr>
              <w:t xml:space="preserve"> of the </w:t>
            </w:r>
            <w:r w:rsidRPr="00061498">
              <w:rPr>
                <w:rFonts w:ascii="Arial" w:hAnsi="Arial" w:cs="Arial"/>
                <w:noProof/>
                <w:sz w:val="24"/>
                <w:szCs w:val="24"/>
              </w:rPr>
              <w:t>economical</w:t>
            </w:r>
            <w:r w:rsidRPr="00061498">
              <w:rPr>
                <w:rFonts w:ascii="Arial" w:hAnsi="Arial" w:cs="Arial"/>
                <w:sz w:val="24"/>
                <w:szCs w:val="24"/>
              </w:rPr>
              <w:t>, ethical and sustainability challenges facing aerospace industry.</w:t>
            </w:r>
          </w:p>
        </w:tc>
        <w:tc>
          <w:tcPr>
            <w:tcW w:w="771" w:type="dxa"/>
            <w:shd w:val="clear" w:color="auto" w:fill="auto"/>
          </w:tcPr>
          <w:p w:rsidRPr="00061498" w:rsidR="00061498" w:rsidP="00024BF1" w:rsidRDefault="00061498" w14:paraId="6771507B" w14:textId="77777777">
            <w:pPr>
              <w:rPr>
                <w:rFonts w:ascii="Arial" w:hAnsi="Arial" w:cs="Arial"/>
                <w:sz w:val="24"/>
                <w:szCs w:val="24"/>
              </w:rPr>
            </w:pPr>
            <w:r w:rsidRPr="00061498">
              <w:rPr>
                <w:rFonts w:ascii="Arial" w:hAnsi="Arial" w:cs="Arial"/>
                <w:sz w:val="24"/>
                <w:szCs w:val="24"/>
              </w:rPr>
              <w:t>B5</w:t>
            </w:r>
          </w:p>
        </w:tc>
        <w:tc>
          <w:tcPr>
            <w:tcW w:w="3953" w:type="dxa"/>
            <w:shd w:val="clear" w:color="auto" w:fill="auto"/>
          </w:tcPr>
          <w:p w:rsidRPr="00061498" w:rsidR="00061498" w:rsidP="00024BF1" w:rsidRDefault="00061498" w14:paraId="01295D52" w14:textId="77777777">
            <w:pPr>
              <w:rPr>
                <w:rFonts w:ascii="Arial" w:hAnsi="Arial" w:cs="Arial"/>
                <w:sz w:val="24"/>
                <w:szCs w:val="24"/>
              </w:rPr>
            </w:pPr>
            <w:r w:rsidRPr="00061498">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rsidRPr="00061498" w:rsidR="00061498" w:rsidP="00024BF1" w:rsidRDefault="00061498" w14:paraId="2AEDD614" w14:textId="77777777">
            <w:pPr>
              <w:rPr>
                <w:rFonts w:ascii="Arial" w:hAnsi="Arial" w:cs="Arial"/>
                <w:sz w:val="24"/>
                <w:szCs w:val="24"/>
              </w:rPr>
            </w:pPr>
            <w:r w:rsidRPr="00061498">
              <w:rPr>
                <w:rFonts w:ascii="Arial" w:hAnsi="Arial" w:cs="Arial"/>
                <w:sz w:val="24"/>
                <w:szCs w:val="24"/>
              </w:rPr>
              <w:t>C5</w:t>
            </w:r>
          </w:p>
        </w:tc>
        <w:tc>
          <w:tcPr>
            <w:tcW w:w="4961" w:type="dxa"/>
            <w:shd w:val="clear" w:color="auto" w:fill="auto"/>
          </w:tcPr>
          <w:p w:rsidRPr="00061498" w:rsidR="00061498" w:rsidP="00024BF1" w:rsidRDefault="00061498" w14:paraId="013A7518" w14:textId="77777777">
            <w:pPr>
              <w:rPr>
                <w:rFonts w:ascii="Arial" w:hAnsi="Arial" w:cs="Arial"/>
                <w:sz w:val="24"/>
                <w:szCs w:val="24"/>
              </w:rPr>
            </w:pPr>
            <w:r w:rsidRPr="00061498">
              <w:rPr>
                <w:rFonts w:ascii="Arial" w:hAnsi="Arial" w:cs="Arial"/>
                <w:sz w:val="24"/>
                <w:szCs w:val="24"/>
              </w:rPr>
              <w:t>Work independently or as part of a team to initiate, Lead to investigate, plan, manage and drive projects to a successful conclusion and produce the associated documentation.</w:t>
            </w:r>
          </w:p>
        </w:tc>
      </w:tr>
      <w:tr w:rsidRPr="00061498" w:rsidR="00061498" w:rsidTr="00024BF1" w14:paraId="37B386B3" w14:textId="77777777">
        <w:tc>
          <w:tcPr>
            <w:tcW w:w="817" w:type="dxa"/>
            <w:shd w:val="clear" w:color="auto" w:fill="auto"/>
          </w:tcPr>
          <w:p w:rsidRPr="00061498" w:rsidR="00061498" w:rsidP="00024BF1" w:rsidRDefault="00061498" w14:paraId="436291DD" w14:textId="77777777">
            <w:pPr>
              <w:rPr>
                <w:rFonts w:ascii="Arial" w:hAnsi="Arial" w:cs="Arial"/>
                <w:sz w:val="24"/>
                <w:szCs w:val="24"/>
              </w:rPr>
            </w:pPr>
            <w:r w:rsidRPr="00061498">
              <w:rPr>
                <w:rFonts w:ascii="Arial" w:hAnsi="Arial" w:cs="Arial"/>
                <w:sz w:val="24"/>
                <w:szCs w:val="24"/>
              </w:rPr>
              <w:t>A6</w:t>
            </w:r>
          </w:p>
        </w:tc>
        <w:tc>
          <w:tcPr>
            <w:tcW w:w="3907" w:type="dxa"/>
            <w:shd w:val="clear" w:color="auto" w:fill="auto"/>
          </w:tcPr>
          <w:p w:rsidRPr="00061498" w:rsidR="00061498" w:rsidP="00024BF1" w:rsidRDefault="00061498" w14:paraId="378294CA" w14:textId="77777777">
            <w:pPr>
              <w:rPr>
                <w:rFonts w:ascii="Arial" w:hAnsi="Arial" w:cs="Arial"/>
                <w:sz w:val="24"/>
                <w:szCs w:val="24"/>
              </w:rPr>
            </w:pPr>
            <w:r w:rsidRPr="00061498">
              <w:rPr>
                <w:rFonts w:ascii="Arial" w:hAnsi="Arial" w:cs="Arial"/>
                <w:sz w:val="24"/>
                <w:szCs w:val="24"/>
              </w:rPr>
              <w:t>Demonstrate understanding of generating new knowledge and methods using research and development skills.</w:t>
            </w:r>
          </w:p>
          <w:p w:rsidRPr="00061498" w:rsidR="00061498" w:rsidP="00024BF1" w:rsidRDefault="00061498" w14:paraId="2792EA7E" w14:textId="77777777">
            <w:pPr>
              <w:rPr>
                <w:rFonts w:ascii="Arial" w:hAnsi="Arial" w:cs="Arial"/>
                <w:sz w:val="24"/>
                <w:szCs w:val="24"/>
              </w:rPr>
            </w:pPr>
          </w:p>
        </w:tc>
        <w:tc>
          <w:tcPr>
            <w:tcW w:w="771" w:type="dxa"/>
            <w:shd w:val="clear" w:color="auto" w:fill="auto"/>
          </w:tcPr>
          <w:p w:rsidRPr="00061498" w:rsidR="00061498" w:rsidP="00024BF1" w:rsidRDefault="00061498" w14:paraId="4A3AA6D5" w14:textId="77777777">
            <w:pPr>
              <w:rPr>
                <w:rFonts w:ascii="Arial" w:hAnsi="Arial" w:cs="Arial"/>
                <w:sz w:val="24"/>
                <w:szCs w:val="24"/>
              </w:rPr>
            </w:pPr>
            <w:r w:rsidRPr="00061498">
              <w:rPr>
                <w:rFonts w:ascii="Arial" w:hAnsi="Arial" w:cs="Arial"/>
                <w:sz w:val="24"/>
                <w:szCs w:val="24"/>
              </w:rPr>
              <w:t>B6</w:t>
            </w:r>
          </w:p>
        </w:tc>
        <w:tc>
          <w:tcPr>
            <w:tcW w:w="3953" w:type="dxa"/>
            <w:shd w:val="clear" w:color="auto" w:fill="auto"/>
          </w:tcPr>
          <w:p w:rsidRPr="00061498" w:rsidR="00061498" w:rsidP="00024BF1" w:rsidRDefault="00061498" w14:paraId="471F2906" w14:textId="77777777">
            <w:pPr>
              <w:rPr>
                <w:rFonts w:ascii="Arial" w:hAnsi="Arial" w:cs="Arial"/>
                <w:sz w:val="24"/>
                <w:szCs w:val="24"/>
              </w:rPr>
            </w:pPr>
            <w:r w:rsidRPr="00061498">
              <w:rPr>
                <w:rFonts w:ascii="Arial" w:hAnsi="Arial" w:cs="Arial"/>
                <w:sz w:val="24"/>
                <w:szCs w:val="24"/>
              </w:rPr>
              <w:t>Recognise the importance of professional bodies and the professional conduct expected of Chartered Engineers</w:t>
            </w:r>
          </w:p>
        </w:tc>
        <w:tc>
          <w:tcPr>
            <w:tcW w:w="725" w:type="dxa"/>
            <w:shd w:val="clear" w:color="auto" w:fill="auto"/>
          </w:tcPr>
          <w:p w:rsidRPr="00061498" w:rsidR="00061498" w:rsidP="00024BF1" w:rsidRDefault="00061498" w14:paraId="11759763" w14:textId="77777777">
            <w:pPr>
              <w:rPr>
                <w:rFonts w:ascii="Arial" w:hAnsi="Arial" w:cs="Arial"/>
                <w:sz w:val="24"/>
                <w:szCs w:val="24"/>
              </w:rPr>
            </w:pPr>
            <w:r w:rsidRPr="00061498">
              <w:rPr>
                <w:rFonts w:ascii="Arial" w:hAnsi="Arial" w:cs="Arial"/>
                <w:sz w:val="24"/>
                <w:szCs w:val="24"/>
              </w:rPr>
              <w:t>C6</w:t>
            </w:r>
          </w:p>
        </w:tc>
        <w:tc>
          <w:tcPr>
            <w:tcW w:w="4961" w:type="dxa"/>
            <w:shd w:val="clear" w:color="auto" w:fill="auto"/>
          </w:tcPr>
          <w:p w:rsidRPr="00061498" w:rsidR="00061498" w:rsidP="00024BF1" w:rsidRDefault="00061498" w14:paraId="673D5A06" w14:textId="77777777">
            <w:pPr>
              <w:rPr>
                <w:rFonts w:ascii="Arial" w:hAnsi="Arial" w:cs="Arial"/>
                <w:sz w:val="24"/>
                <w:szCs w:val="24"/>
              </w:rPr>
            </w:pPr>
            <w:r w:rsidRPr="00061498">
              <w:rPr>
                <w:rFonts w:ascii="Arial" w:hAnsi="Arial" w:cs="Arial"/>
                <w:sz w:val="24"/>
                <w:szCs w:val="24"/>
              </w:rPr>
              <w:t>Comply with Health and Safety regulations within the work place and as they apply to aerospace design</w:t>
            </w:r>
          </w:p>
        </w:tc>
      </w:tr>
    </w:tbl>
    <w:p w:rsidRPr="00061498" w:rsidR="00061498" w:rsidP="00061498" w:rsidRDefault="00061498" w14:paraId="7D4357CA" w14:textId="77777777">
      <w:pPr>
        <w:rPr>
          <w:rFonts w:ascii="Arial" w:hAnsi="Arial" w:cs="Arial"/>
          <w:b/>
          <w:sz w:val="24"/>
          <w:szCs w:val="24"/>
        </w:rPr>
      </w:pPr>
      <w:r w:rsidRPr="00061498">
        <w:rPr>
          <w:rFonts w:ascii="Arial" w:hAnsi="Arial" w:cs="Arial"/>
          <w:b/>
          <w:sz w:val="24"/>
          <w:szCs w:val="24"/>
        </w:rPr>
        <w:t>Table 1 – MEng Aerospace Engineering Programme Learning Outcomes</w:t>
      </w:r>
    </w:p>
    <w:p w:rsidRPr="00061498" w:rsidR="00061498" w:rsidP="00061498" w:rsidRDefault="00061498" w14:paraId="1B8BEDA0" w14:textId="77777777">
      <w:pPr>
        <w:rPr>
          <w:rFonts w:ascii="Arial" w:hAnsi="Arial" w:cs="Arial"/>
          <w:sz w:val="24"/>
          <w:szCs w:val="24"/>
        </w:rPr>
      </w:pPr>
    </w:p>
    <w:p w:rsidRPr="00061498" w:rsidR="00061498" w:rsidP="00061498" w:rsidRDefault="00061498" w14:paraId="6227D5BC" w14:textId="77777777">
      <w:pPr>
        <w:rPr>
          <w:rFonts w:ascii="Arial" w:hAnsi="Arial" w:cs="Arial"/>
          <w:sz w:val="24"/>
          <w:szCs w:val="24"/>
        </w:rPr>
      </w:pPr>
      <w:r w:rsidRPr="00061498">
        <w:rPr>
          <w:rFonts w:ascii="Arial" w:hAnsi="Arial" w:cs="Arial"/>
          <w:sz w:val="24"/>
          <w:szCs w:val="24"/>
        </w:rPr>
        <w:t xml:space="preserve">In addition to the programme learning outcomes identified overleaf, the programme of study defined in this programme specification will allow </w:t>
      </w:r>
    </w:p>
    <w:p w:rsidRPr="00061498" w:rsidR="00061498" w:rsidP="00061498" w:rsidRDefault="00061498" w14:paraId="2D3F797F" w14:textId="77777777">
      <w:pPr>
        <w:rPr>
          <w:rFonts w:ascii="Arial" w:hAnsi="Arial" w:cs="Arial"/>
          <w:sz w:val="24"/>
          <w:szCs w:val="24"/>
        </w:rPr>
      </w:pPr>
      <w:r w:rsidRPr="00061498">
        <w:rPr>
          <w:rFonts w:ascii="Arial" w:hAnsi="Arial" w:cs="Arial"/>
          <w:sz w:val="24"/>
          <w:szCs w:val="24"/>
        </w:rPr>
        <w:t>students to develop a range of Key Skills as follows:</w:t>
      </w:r>
    </w:p>
    <w:p w:rsidRPr="00061498" w:rsidR="00061498" w:rsidP="00061498" w:rsidRDefault="00061498" w14:paraId="7724BBB3"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61498" w:rsidR="00061498" w:rsidTr="00024BF1" w14:paraId="0EDF591D" w14:textId="77777777">
        <w:tc>
          <w:tcPr>
            <w:tcW w:w="15417" w:type="dxa"/>
            <w:gridSpan w:val="7"/>
            <w:shd w:val="clear" w:color="auto" w:fill="DBE5F1"/>
          </w:tcPr>
          <w:p w:rsidRPr="00061498" w:rsidR="00061498" w:rsidP="00024BF1" w:rsidRDefault="00061498" w14:paraId="5741B591" w14:textId="77777777">
            <w:pPr>
              <w:jc w:val="center"/>
              <w:rPr>
                <w:rFonts w:ascii="Arial" w:hAnsi="Arial" w:cs="Arial"/>
                <w:b/>
                <w:sz w:val="24"/>
                <w:szCs w:val="24"/>
              </w:rPr>
            </w:pPr>
            <w:r w:rsidRPr="00061498">
              <w:rPr>
                <w:rFonts w:ascii="Arial" w:hAnsi="Arial" w:cs="Arial"/>
                <w:b/>
                <w:sz w:val="24"/>
                <w:szCs w:val="24"/>
              </w:rPr>
              <w:t>Key Skills</w:t>
            </w:r>
          </w:p>
        </w:tc>
      </w:tr>
      <w:tr w:rsidRPr="00061498" w:rsidR="00061498" w:rsidTr="00024BF1" w14:paraId="00F602BD" w14:textId="77777777">
        <w:tc>
          <w:tcPr>
            <w:tcW w:w="2202" w:type="dxa"/>
            <w:shd w:val="clear" w:color="auto" w:fill="DBE5F1"/>
            <w:vAlign w:val="center"/>
          </w:tcPr>
          <w:p w:rsidRPr="00061498" w:rsidR="00061498" w:rsidP="00024BF1" w:rsidRDefault="00061498" w14:paraId="296A746B" w14:textId="77777777">
            <w:pPr>
              <w:jc w:val="center"/>
              <w:rPr>
                <w:rFonts w:ascii="Arial" w:hAnsi="Arial" w:cs="Arial"/>
                <w:b/>
                <w:sz w:val="24"/>
                <w:szCs w:val="24"/>
              </w:rPr>
            </w:pPr>
            <w:r w:rsidRPr="00061498">
              <w:rPr>
                <w:rFonts w:ascii="Arial" w:hAnsi="Arial" w:cs="Arial"/>
                <w:b/>
                <w:sz w:val="24"/>
                <w:szCs w:val="24"/>
              </w:rPr>
              <w:t>Self Awareness Skills</w:t>
            </w:r>
          </w:p>
        </w:tc>
        <w:tc>
          <w:tcPr>
            <w:tcW w:w="2202" w:type="dxa"/>
            <w:shd w:val="clear" w:color="auto" w:fill="DBE5F1"/>
            <w:vAlign w:val="center"/>
          </w:tcPr>
          <w:p w:rsidRPr="00061498" w:rsidR="00061498" w:rsidP="00024BF1" w:rsidRDefault="00061498" w14:paraId="74010043" w14:textId="77777777">
            <w:pPr>
              <w:jc w:val="center"/>
              <w:rPr>
                <w:rFonts w:ascii="Arial" w:hAnsi="Arial" w:cs="Arial"/>
                <w:b/>
                <w:sz w:val="24"/>
                <w:szCs w:val="24"/>
              </w:rPr>
            </w:pPr>
            <w:r w:rsidRPr="00061498">
              <w:rPr>
                <w:rFonts w:ascii="Arial" w:hAnsi="Arial" w:cs="Arial"/>
                <w:b/>
                <w:sz w:val="24"/>
                <w:szCs w:val="24"/>
              </w:rPr>
              <w:t>Communication Skills</w:t>
            </w:r>
          </w:p>
        </w:tc>
        <w:tc>
          <w:tcPr>
            <w:tcW w:w="2203" w:type="dxa"/>
            <w:shd w:val="clear" w:color="auto" w:fill="DBE5F1"/>
            <w:vAlign w:val="center"/>
          </w:tcPr>
          <w:p w:rsidRPr="00061498" w:rsidR="00061498" w:rsidP="00024BF1" w:rsidRDefault="00061498" w14:paraId="657410E9" w14:textId="77777777">
            <w:pPr>
              <w:jc w:val="center"/>
              <w:rPr>
                <w:rFonts w:ascii="Arial" w:hAnsi="Arial" w:cs="Arial"/>
                <w:b/>
                <w:sz w:val="24"/>
                <w:szCs w:val="24"/>
              </w:rPr>
            </w:pPr>
            <w:r w:rsidRPr="00061498">
              <w:rPr>
                <w:rFonts w:ascii="Arial" w:hAnsi="Arial" w:cs="Arial"/>
                <w:b/>
                <w:sz w:val="24"/>
                <w:szCs w:val="24"/>
              </w:rPr>
              <w:t>Interpersonal Skills</w:t>
            </w:r>
          </w:p>
        </w:tc>
        <w:tc>
          <w:tcPr>
            <w:tcW w:w="2202" w:type="dxa"/>
            <w:shd w:val="clear" w:color="auto" w:fill="DBE5F1"/>
            <w:vAlign w:val="center"/>
          </w:tcPr>
          <w:p w:rsidRPr="00061498" w:rsidR="00061498" w:rsidP="00024BF1" w:rsidRDefault="00061498" w14:paraId="30B99D2D" w14:textId="77777777">
            <w:pPr>
              <w:jc w:val="center"/>
              <w:rPr>
                <w:rFonts w:ascii="Arial" w:hAnsi="Arial" w:cs="Arial"/>
                <w:b/>
                <w:sz w:val="24"/>
                <w:szCs w:val="24"/>
              </w:rPr>
            </w:pPr>
            <w:r w:rsidRPr="00061498">
              <w:rPr>
                <w:rFonts w:ascii="Arial" w:hAnsi="Arial" w:cs="Arial"/>
                <w:b/>
                <w:sz w:val="24"/>
                <w:szCs w:val="24"/>
              </w:rPr>
              <w:t>Research and information Literacy Skills</w:t>
            </w:r>
          </w:p>
        </w:tc>
        <w:tc>
          <w:tcPr>
            <w:tcW w:w="2203" w:type="dxa"/>
            <w:shd w:val="clear" w:color="auto" w:fill="DBE5F1"/>
            <w:vAlign w:val="center"/>
          </w:tcPr>
          <w:p w:rsidRPr="00061498" w:rsidR="00061498" w:rsidP="00024BF1" w:rsidRDefault="00061498" w14:paraId="5BCF9BB7" w14:textId="77777777">
            <w:pPr>
              <w:jc w:val="center"/>
              <w:rPr>
                <w:rFonts w:ascii="Arial" w:hAnsi="Arial" w:cs="Arial"/>
                <w:b/>
                <w:sz w:val="24"/>
                <w:szCs w:val="24"/>
              </w:rPr>
            </w:pPr>
            <w:r w:rsidRPr="00061498">
              <w:rPr>
                <w:rFonts w:ascii="Arial" w:hAnsi="Arial" w:cs="Arial"/>
                <w:b/>
                <w:sz w:val="24"/>
                <w:szCs w:val="24"/>
              </w:rPr>
              <w:t>Numeracy Skills</w:t>
            </w:r>
          </w:p>
        </w:tc>
        <w:tc>
          <w:tcPr>
            <w:tcW w:w="2202" w:type="dxa"/>
            <w:shd w:val="clear" w:color="auto" w:fill="DBE5F1"/>
            <w:vAlign w:val="center"/>
          </w:tcPr>
          <w:p w:rsidRPr="00061498" w:rsidR="00061498" w:rsidP="00024BF1" w:rsidRDefault="00061498" w14:paraId="4695A98D" w14:textId="77777777">
            <w:pPr>
              <w:jc w:val="center"/>
              <w:rPr>
                <w:rFonts w:ascii="Arial" w:hAnsi="Arial" w:cs="Arial"/>
                <w:sz w:val="24"/>
                <w:szCs w:val="24"/>
              </w:rPr>
            </w:pPr>
            <w:r w:rsidRPr="00061498">
              <w:rPr>
                <w:rFonts w:ascii="Arial" w:hAnsi="Arial" w:cs="Arial"/>
                <w:b/>
                <w:sz w:val="24"/>
                <w:szCs w:val="24"/>
              </w:rPr>
              <w:t>Management &amp; Leadership Skills</w:t>
            </w:r>
          </w:p>
        </w:tc>
        <w:tc>
          <w:tcPr>
            <w:tcW w:w="2203" w:type="dxa"/>
            <w:shd w:val="clear" w:color="auto" w:fill="DBE5F1"/>
            <w:vAlign w:val="center"/>
          </w:tcPr>
          <w:p w:rsidRPr="00061498" w:rsidR="00061498" w:rsidP="00024BF1" w:rsidRDefault="00061498" w14:paraId="7696598A" w14:textId="77777777">
            <w:pPr>
              <w:jc w:val="center"/>
              <w:rPr>
                <w:rFonts w:ascii="Arial" w:hAnsi="Arial" w:cs="Arial"/>
                <w:b/>
                <w:sz w:val="24"/>
                <w:szCs w:val="24"/>
              </w:rPr>
            </w:pPr>
            <w:r w:rsidRPr="00061498">
              <w:rPr>
                <w:rFonts w:ascii="Arial" w:hAnsi="Arial" w:cs="Arial"/>
                <w:b/>
                <w:sz w:val="24"/>
                <w:szCs w:val="24"/>
              </w:rPr>
              <w:t>Creativity and Problem Solving Skills</w:t>
            </w:r>
          </w:p>
        </w:tc>
      </w:tr>
      <w:tr w:rsidRPr="00061498" w:rsidR="00061498" w:rsidTr="00024BF1" w14:paraId="4AC70303" w14:textId="77777777">
        <w:tc>
          <w:tcPr>
            <w:tcW w:w="2202" w:type="dxa"/>
            <w:shd w:val="clear" w:color="auto" w:fill="auto"/>
            <w:vAlign w:val="center"/>
          </w:tcPr>
          <w:p w:rsidRPr="00061498" w:rsidR="00061498" w:rsidP="00024BF1" w:rsidRDefault="00061498" w14:paraId="78D3CD05" w14:textId="77777777">
            <w:pPr>
              <w:jc w:val="center"/>
              <w:rPr>
                <w:rFonts w:ascii="Arial" w:hAnsi="Arial" w:cs="Arial"/>
                <w:sz w:val="24"/>
                <w:szCs w:val="24"/>
              </w:rPr>
            </w:pPr>
            <w:r w:rsidRPr="00061498">
              <w:rPr>
                <w:rFonts w:ascii="Arial" w:hAnsi="Arial" w:cs="Arial"/>
                <w:sz w:val="24"/>
                <w:szCs w:val="24"/>
              </w:rPr>
              <w:t>Take responsibility for  own learning and plan for and record own personal development</w:t>
            </w:r>
          </w:p>
        </w:tc>
        <w:tc>
          <w:tcPr>
            <w:tcW w:w="2202" w:type="dxa"/>
            <w:shd w:val="clear" w:color="auto" w:fill="auto"/>
            <w:vAlign w:val="center"/>
          </w:tcPr>
          <w:p w:rsidRPr="00061498" w:rsidR="00061498" w:rsidP="00024BF1" w:rsidRDefault="00061498" w14:paraId="706D3A24" w14:textId="77777777">
            <w:pPr>
              <w:jc w:val="center"/>
              <w:rPr>
                <w:rFonts w:ascii="Arial" w:hAnsi="Arial" w:cs="Arial"/>
                <w:sz w:val="24"/>
                <w:szCs w:val="24"/>
              </w:rPr>
            </w:pPr>
            <w:r w:rsidRPr="00061498">
              <w:rPr>
                <w:rFonts w:ascii="Arial" w:hAnsi="Arial" w:cs="Arial"/>
                <w:sz w:val="24"/>
                <w:szCs w:val="24"/>
              </w:rPr>
              <w:t>Express ideas clearly and unambiguously in writing and the spoken work</w:t>
            </w:r>
          </w:p>
        </w:tc>
        <w:tc>
          <w:tcPr>
            <w:tcW w:w="2203" w:type="dxa"/>
            <w:shd w:val="clear" w:color="auto" w:fill="auto"/>
            <w:vAlign w:val="center"/>
          </w:tcPr>
          <w:p w:rsidRPr="00061498" w:rsidR="00061498" w:rsidP="00024BF1" w:rsidRDefault="00061498" w14:paraId="295C7017" w14:textId="77777777">
            <w:pPr>
              <w:jc w:val="center"/>
              <w:rPr>
                <w:rFonts w:ascii="Arial" w:hAnsi="Arial" w:cs="Arial"/>
                <w:sz w:val="24"/>
                <w:szCs w:val="24"/>
              </w:rPr>
            </w:pPr>
            <w:r w:rsidRPr="00061498">
              <w:rPr>
                <w:rFonts w:ascii="Arial" w:hAnsi="Arial" w:cs="Arial"/>
                <w:sz w:val="24"/>
                <w:szCs w:val="24"/>
              </w:rPr>
              <w:t>Work well  with others in a group or team</w:t>
            </w:r>
          </w:p>
        </w:tc>
        <w:tc>
          <w:tcPr>
            <w:tcW w:w="2202" w:type="dxa"/>
            <w:shd w:val="clear" w:color="auto" w:fill="auto"/>
            <w:vAlign w:val="center"/>
          </w:tcPr>
          <w:p w:rsidRPr="00061498" w:rsidR="00061498" w:rsidP="00024BF1" w:rsidRDefault="00061498" w14:paraId="5A44E351" w14:textId="77777777">
            <w:pPr>
              <w:jc w:val="center"/>
              <w:rPr>
                <w:rFonts w:ascii="Arial" w:hAnsi="Arial" w:cs="Arial"/>
                <w:sz w:val="24"/>
                <w:szCs w:val="24"/>
              </w:rPr>
            </w:pPr>
            <w:r w:rsidRPr="00061498">
              <w:rPr>
                <w:rFonts w:ascii="Arial" w:hAnsi="Arial" w:cs="Arial"/>
                <w:sz w:val="24"/>
                <w:szCs w:val="24"/>
              </w:rPr>
              <w:t>Search for and select relevant sources of information</w:t>
            </w:r>
          </w:p>
        </w:tc>
        <w:tc>
          <w:tcPr>
            <w:tcW w:w="2203" w:type="dxa"/>
            <w:shd w:val="clear" w:color="auto" w:fill="auto"/>
            <w:vAlign w:val="center"/>
          </w:tcPr>
          <w:p w:rsidRPr="00061498" w:rsidR="00061498" w:rsidP="00024BF1" w:rsidRDefault="00061498" w14:paraId="1FD186C6" w14:textId="77777777">
            <w:pPr>
              <w:jc w:val="center"/>
              <w:rPr>
                <w:rFonts w:ascii="Arial" w:hAnsi="Arial" w:cs="Arial"/>
                <w:sz w:val="24"/>
                <w:szCs w:val="24"/>
              </w:rPr>
            </w:pPr>
            <w:r w:rsidRPr="00061498">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Pr="00061498" w:rsidR="00061498" w:rsidP="00024BF1" w:rsidRDefault="00061498" w14:paraId="442C266E" w14:textId="77777777">
            <w:pPr>
              <w:jc w:val="center"/>
              <w:rPr>
                <w:rFonts w:ascii="Arial" w:hAnsi="Arial" w:cs="Arial"/>
                <w:sz w:val="24"/>
                <w:szCs w:val="24"/>
              </w:rPr>
            </w:pPr>
            <w:r w:rsidRPr="00061498">
              <w:rPr>
                <w:rFonts w:ascii="Arial" w:hAnsi="Arial" w:cs="Arial"/>
                <w:sz w:val="24"/>
                <w:szCs w:val="24"/>
              </w:rPr>
              <w:t>Determine the scope of a task (or project)</w:t>
            </w:r>
          </w:p>
        </w:tc>
        <w:tc>
          <w:tcPr>
            <w:tcW w:w="2203" w:type="dxa"/>
            <w:shd w:val="clear" w:color="auto" w:fill="auto"/>
            <w:vAlign w:val="center"/>
          </w:tcPr>
          <w:p w:rsidRPr="00061498" w:rsidR="00061498" w:rsidP="00024BF1" w:rsidRDefault="00061498" w14:paraId="6CCB3541" w14:textId="77777777">
            <w:pPr>
              <w:jc w:val="center"/>
              <w:rPr>
                <w:rFonts w:ascii="Arial" w:hAnsi="Arial" w:cs="Arial"/>
                <w:sz w:val="24"/>
                <w:szCs w:val="24"/>
              </w:rPr>
            </w:pPr>
            <w:r w:rsidRPr="00061498">
              <w:rPr>
                <w:rFonts w:ascii="Arial" w:hAnsi="Arial" w:cs="Arial"/>
                <w:sz w:val="24"/>
                <w:szCs w:val="24"/>
              </w:rPr>
              <w:t>Apply scientific and other knowledge to analyse and evaluate information and data and to find solutions to problems</w:t>
            </w:r>
          </w:p>
        </w:tc>
      </w:tr>
      <w:tr w:rsidRPr="00061498" w:rsidR="00061498" w:rsidTr="00024BF1" w14:paraId="613C4F77" w14:textId="77777777">
        <w:tc>
          <w:tcPr>
            <w:tcW w:w="2202" w:type="dxa"/>
            <w:shd w:val="clear" w:color="auto" w:fill="auto"/>
            <w:vAlign w:val="center"/>
          </w:tcPr>
          <w:p w:rsidRPr="00061498" w:rsidR="00061498" w:rsidP="00024BF1" w:rsidRDefault="00061498" w14:paraId="4FCB626E" w14:textId="77777777">
            <w:pPr>
              <w:jc w:val="center"/>
              <w:rPr>
                <w:rFonts w:ascii="Arial" w:hAnsi="Arial" w:cs="Arial"/>
                <w:sz w:val="24"/>
                <w:szCs w:val="24"/>
              </w:rPr>
            </w:pPr>
            <w:r w:rsidRPr="00061498">
              <w:rPr>
                <w:rFonts w:ascii="Arial" w:hAnsi="Arial" w:cs="Arial"/>
                <w:sz w:val="24"/>
                <w:szCs w:val="24"/>
              </w:rPr>
              <w:t xml:space="preserve">Recognise own academic strengths and </w:t>
            </w:r>
            <w:r w:rsidRPr="00061498">
              <w:rPr>
                <w:rFonts w:ascii="Arial" w:hAnsi="Arial" w:cs="Arial"/>
                <w:sz w:val="24"/>
                <w:szCs w:val="24"/>
              </w:rPr>
              <w:lastRenderedPageBreak/>
              <w:t>weaknesses, reflect on performance and progress and respond to feedback</w:t>
            </w:r>
          </w:p>
        </w:tc>
        <w:tc>
          <w:tcPr>
            <w:tcW w:w="2202" w:type="dxa"/>
            <w:shd w:val="clear" w:color="auto" w:fill="auto"/>
            <w:vAlign w:val="center"/>
          </w:tcPr>
          <w:p w:rsidRPr="00061498" w:rsidR="00061498" w:rsidP="00024BF1" w:rsidRDefault="00061498" w14:paraId="488BF5B8" w14:textId="77777777">
            <w:pPr>
              <w:jc w:val="center"/>
              <w:rPr>
                <w:rFonts w:ascii="Arial" w:hAnsi="Arial" w:cs="Arial"/>
                <w:sz w:val="24"/>
                <w:szCs w:val="24"/>
              </w:rPr>
            </w:pPr>
            <w:r w:rsidRPr="00061498">
              <w:rPr>
                <w:rFonts w:ascii="Arial" w:hAnsi="Arial" w:cs="Arial"/>
                <w:sz w:val="24"/>
                <w:szCs w:val="24"/>
              </w:rPr>
              <w:lastRenderedPageBreak/>
              <w:t xml:space="preserve">Present, challenge and defend  ideas and </w:t>
            </w:r>
            <w:r w:rsidRPr="00061498">
              <w:rPr>
                <w:rFonts w:ascii="Arial" w:hAnsi="Arial" w:cs="Arial"/>
                <w:sz w:val="24"/>
                <w:szCs w:val="24"/>
              </w:rPr>
              <w:lastRenderedPageBreak/>
              <w:t>results effectively orally and in writing</w:t>
            </w:r>
          </w:p>
        </w:tc>
        <w:tc>
          <w:tcPr>
            <w:tcW w:w="2203" w:type="dxa"/>
            <w:shd w:val="clear" w:color="auto" w:fill="auto"/>
            <w:vAlign w:val="center"/>
          </w:tcPr>
          <w:p w:rsidRPr="00061498" w:rsidR="00061498" w:rsidP="00024BF1" w:rsidRDefault="00061498" w14:paraId="3C5E72EE" w14:textId="77777777">
            <w:pPr>
              <w:jc w:val="center"/>
              <w:rPr>
                <w:rFonts w:ascii="Arial" w:hAnsi="Arial" w:cs="Arial"/>
                <w:sz w:val="24"/>
                <w:szCs w:val="24"/>
              </w:rPr>
            </w:pPr>
            <w:r w:rsidRPr="00061498">
              <w:rPr>
                <w:rFonts w:ascii="Arial" w:hAnsi="Arial" w:cs="Arial"/>
                <w:sz w:val="24"/>
                <w:szCs w:val="24"/>
              </w:rPr>
              <w:lastRenderedPageBreak/>
              <w:t>Work flexibly and respond to change</w:t>
            </w:r>
          </w:p>
        </w:tc>
        <w:tc>
          <w:tcPr>
            <w:tcW w:w="2202" w:type="dxa"/>
            <w:shd w:val="clear" w:color="auto" w:fill="auto"/>
            <w:vAlign w:val="center"/>
          </w:tcPr>
          <w:p w:rsidRPr="00061498" w:rsidR="00061498" w:rsidP="00024BF1" w:rsidRDefault="00061498" w14:paraId="0E6BDB32" w14:textId="77777777">
            <w:pPr>
              <w:jc w:val="center"/>
              <w:rPr>
                <w:rFonts w:ascii="Arial" w:hAnsi="Arial" w:cs="Arial"/>
                <w:sz w:val="24"/>
                <w:szCs w:val="24"/>
              </w:rPr>
            </w:pPr>
            <w:r w:rsidRPr="00061498">
              <w:rPr>
                <w:rFonts w:ascii="Arial" w:hAnsi="Arial" w:cs="Arial"/>
                <w:sz w:val="24"/>
                <w:szCs w:val="24"/>
              </w:rPr>
              <w:t xml:space="preserve">Critically evaluate information and </w:t>
            </w:r>
            <w:r w:rsidRPr="00061498">
              <w:rPr>
                <w:rFonts w:ascii="Arial" w:hAnsi="Arial" w:cs="Arial"/>
                <w:sz w:val="24"/>
                <w:szCs w:val="24"/>
              </w:rPr>
              <w:lastRenderedPageBreak/>
              <w:t>use it appropriately</w:t>
            </w:r>
          </w:p>
        </w:tc>
        <w:tc>
          <w:tcPr>
            <w:tcW w:w="2203" w:type="dxa"/>
            <w:shd w:val="clear" w:color="auto" w:fill="auto"/>
            <w:vAlign w:val="center"/>
          </w:tcPr>
          <w:p w:rsidRPr="00061498" w:rsidR="00061498" w:rsidP="00024BF1" w:rsidRDefault="00061498" w14:paraId="5AC4D29F" w14:textId="77777777">
            <w:pPr>
              <w:jc w:val="center"/>
              <w:rPr>
                <w:rFonts w:ascii="Arial" w:hAnsi="Arial" w:cs="Arial"/>
                <w:sz w:val="24"/>
                <w:szCs w:val="24"/>
              </w:rPr>
            </w:pPr>
            <w:r w:rsidRPr="00061498">
              <w:rPr>
                <w:rFonts w:ascii="Arial" w:hAnsi="Arial" w:cs="Arial"/>
                <w:sz w:val="24"/>
                <w:szCs w:val="24"/>
              </w:rPr>
              <w:lastRenderedPageBreak/>
              <w:t xml:space="preserve">Present and record data in </w:t>
            </w:r>
            <w:r w:rsidRPr="00061498">
              <w:rPr>
                <w:rFonts w:ascii="Arial" w:hAnsi="Arial" w:cs="Arial"/>
                <w:sz w:val="24"/>
                <w:szCs w:val="24"/>
              </w:rPr>
              <w:lastRenderedPageBreak/>
              <w:t>appropriate formats</w:t>
            </w:r>
          </w:p>
        </w:tc>
        <w:tc>
          <w:tcPr>
            <w:tcW w:w="2202" w:type="dxa"/>
            <w:shd w:val="clear" w:color="auto" w:fill="auto"/>
            <w:vAlign w:val="center"/>
          </w:tcPr>
          <w:p w:rsidRPr="00061498" w:rsidR="00061498" w:rsidP="00024BF1" w:rsidRDefault="00061498" w14:paraId="4BD10636" w14:textId="77777777">
            <w:pPr>
              <w:jc w:val="center"/>
              <w:rPr>
                <w:rFonts w:ascii="Arial" w:hAnsi="Arial" w:cs="Arial"/>
                <w:sz w:val="24"/>
                <w:szCs w:val="24"/>
              </w:rPr>
            </w:pPr>
            <w:r w:rsidRPr="00061498">
              <w:rPr>
                <w:rFonts w:ascii="Arial" w:hAnsi="Arial" w:cs="Arial"/>
                <w:sz w:val="24"/>
                <w:szCs w:val="24"/>
              </w:rPr>
              <w:lastRenderedPageBreak/>
              <w:t xml:space="preserve">Identify resources needed to undertake the task </w:t>
            </w:r>
            <w:r w:rsidRPr="00061498">
              <w:rPr>
                <w:rFonts w:ascii="Arial" w:hAnsi="Arial" w:cs="Arial"/>
                <w:sz w:val="24"/>
                <w:szCs w:val="24"/>
              </w:rPr>
              <w:lastRenderedPageBreak/>
              <w:t>(or project) and to schedule and manage the resources</w:t>
            </w:r>
          </w:p>
        </w:tc>
        <w:tc>
          <w:tcPr>
            <w:tcW w:w="2203" w:type="dxa"/>
            <w:shd w:val="clear" w:color="auto" w:fill="auto"/>
            <w:vAlign w:val="center"/>
          </w:tcPr>
          <w:p w:rsidRPr="00061498" w:rsidR="00061498" w:rsidP="00024BF1" w:rsidRDefault="00061498" w14:paraId="2CE82766" w14:textId="77777777">
            <w:pPr>
              <w:jc w:val="center"/>
              <w:rPr>
                <w:rFonts w:ascii="Arial" w:hAnsi="Arial" w:cs="Arial"/>
                <w:sz w:val="24"/>
                <w:szCs w:val="24"/>
              </w:rPr>
            </w:pPr>
            <w:r w:rsidRPr="00061498">
              <w:rPr>
                <w:rFonts w:ascii="Arial" w:hAnsi="Arial" w:cs="Arial"/>
                <w:sz w:val="24"/>
                <w:szCs w:val="24"/>
              </w:rPr>
              <w:lastRenderedPageBreak/>
              <w:t xml:space="preserve">Work with complex ideas and justify </w:t>
            </w:r>
            <w:r w:rsidRPr="00061498">
              <w:rPr>
                <w:rFonts w:ascii="Arial" w:hAnsi="Arial" w:cs="Arial"/>
                <w:sz w:val="24"/>
                <w:szCs w:val="24"/>
              </w:rPr>
              <w:lastRenderedPageBreak/>
              <w:t>judgements made through effective use of evidence</w:t>
            </w:r>
          </w:p>
        </w:tc>
      </w:tr>
      <w:tr w:rsidRPr="00061498" w:rsidR="00061498" w:rsidTr="00024BF1" w14:paraId="34333D17" w14:textId="77777777">
        <w:tc>
          <w:tcPr>
            <w:tcW w:w="2202" w:type="dxa"/>
            <w:shd w:val="clear" w:color="auto" w:fill="auto"/>
            <w:vAlign w:val="center"/>
          </w:tcPr>
          <w:p w:rsidRPr="00061498" w:rsidR="00061498" w:rsidP="00024BF1" w:rsidRDefault="00061498" w14:paraId="61C17925" w14:textId="77777777">
            <w:pPr>
              <w:jc w:val="center"/>
              <w:rPr>
                <w:rFonts w:ascii="Arial" w:hAnsi="Arial" w:cs="Arial"/>
                <w:sz w:val="24"/>
                <w:szCs w:val="24"/>
              </w:rPr>
            </w:pPr>
            <w:r w:rsidRPr="00061498">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Pr="00061498" w:rsidR="00061498" w:rsidP="00024BF1" w:rsidRDefault="00061498" w14:paraId="56517661" w14:textId="77777777">
            <w:pPr>
              <w:jc w:val="center"/>
              <w:rPr>
                <w:rFonts w:ascii="Arial" w:hAnsi="Arial" w:cs="Arial"/>
                <w:sz w:val="24"/>
                <w:szCs w:val="24"/>
              </w:rPr>
            </w:pPr>
            <w:r w:rsidRPr="00061498">
              <w:rPr>
                <w:rFonts w:ascii="Arial" w:hAnsi="Arial" w:cs="Arial"/>
                <w:sz w:val="24"/>
                <w:szCs w:val="24"/>
              </w:rPr>
              <w:t>Actively listen and respond appropriately to ideas of others</w:t>
            </w:r>
          </w:p>
        </w:tc>
        <w:tc>
          <w:tcPr>
            <w:tcW w:w="2203" w:type="dxa"/>
            <w:shd w:val="clear" w:color="auto" w:fill="auto"/>
            <w:vAlign w:val="center"/>
          </w:tcPr>
          <w:p w:rsidRPr="00061498" w:rsidR="00061498" w:rsidP="00024BF1" w:rsidRDefault="00061498" w14:paraId="0E373D56" w14:textId="77777777">
            <w:pPr>
              <w:jc w:val="center"/>
              <w:rPr>
                <w:rFonts w:ascii="Arial" w:hAnsi="Arial" w:cs="Arial"/>
                <w:sz w:val="24"/>
                <w:szCs w:val="24"/>
              </w:rPr>
            </w:pPr>
            <w:r w:rsidRPr="00061498">
              <w:rPr>
                <w:rFonts w:ascii="Arial" w:hAnsi="Arial" w:cs="Arial"/>
                <w:sz w:val="24"/>
                <w:szCs w:val="24"/>
              </w:rPr>
              <w:t>Discuss and debate with others and make concession to reach agreement</w:t>
            </w:r>
          </w:p>
        </w:tc>
        <w:tc>
          <w:tcPr>
            <w:tcW w:w="2202" w:type="dxa"/>
            <w:shd w:val="clear" w:color="auto" w:fill="auto"/>
            <w:vAlign w:val="center"/>
          </w:tcPr>
          <w:p w:rsidRPr="00061498" w:rsidR="00061498" w:rsidP="00024BF1" w:rsidRDefault="00061498" w14:paraId="7838B467" w14:textId="77777777">
            <w:pPr>
              <w:jc w:val="center"/>
              <w:rPr>
                <w:rFonts w:ascii="Arial" w:hAnsi="Arial" w:cs="Arial"/>
                <w:sz w:val="24"/>
                <w:szCs w:val="24"/>
              </w:rPr>
            </w:pPr>
            <w:r w:rsidRPr="00061498">
              <w:rPr>
                <w:rFonts w:ascii="Arial" w:hAnsi="Arial" w:cs="Arial"/>
                <w:sz w:val="24"/>
                <w:szCs w:val="24"/>
              </w:rPr>
              <w:t>Apply the ethical and legal requirements in both the access and use of information</w:t>
            </w:r>
          </w:p>
        </w:tc>
        <w:tc>
          <w:tcPr>
            <w:tcW w:w="2203" w:type="dxa"/>
            <w:shd w:val="clear" w:color="auto" w:fill="auto"/>
            <w:vAlign w:val="center"/>
          </w:tcPr>
          <w:p w:rsidRPr="00061498" w:rsidR="00061498" w:rsidP="00024BF1" w:rsidRDefault="00061498" w14:paraId="326DBB0C" w14:textId="77777777">
            <w:pPr>
              <w:jc w:val="center"/>
              <w:rPr>
                <w:rFonts w:ascii="Arial" w:hAnsi="Arial" w:cs="Arial"/>
                <w:sz w:val="24"/>
                <w:szCs w:val="24"/>
              </w:rPr>
            </w:pPr>
            <w:r w:rsidRPr="00061498">
              <w:rPr>
                <w:rFonts w:ascii="Arial" w:hAnsi="Arial" w:cs="Arial"/>
                <w:sz w:val="24"/>
                <w:szCs w:val="24"/>
              </w:rPr>
              <w:t>Interpret and evaluate data to inform and justify arguments</w:t>
            </w:r>
          </w:p>
        </w:tc>
        <w:tc>
          <w:tcPr>
            <w:tcW w:w="2202" w:type="dxa"/>
            <w:shd w:val="clear" w:color="auto" w:fill="auto"/>
            <w:vAlign w:val="center"/>
          </w:tcPr>
          <w:p w:rsidRPr="00061498" w:rsidR="00061498" w:rsidP="00024BF1" w:rsidRDefault="00061498" w14:paraId="36AD76EE" w14:textId="77777777">
            <w:pPr>
              <w:jc w:val="center"/>
              <w:rPr>
                <w:rFonts w:ascii="Arial" w:hAnsi="Arial" w:cs="Arial"/>
                <w:sz w:val="24"/>
                <w:szCs w:val="24"/>
              </w:rPr>
            </w:pPr>
            <w:r w:rsidRPr="00061498">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Pr="00061498" w:rsidR="00061498" w:rsidP="00024BF1" w:rsidRDefault="00061498" w14:paraId="37B84B73" w14:textId="77777777">
            <w:pPr>
              <w:jc w:val="center"/>
              <w:rPr>
                <w:rFonts w:ascii="Arial" w:hAnsi="Arial" w:cs="Arial"/>
                <w:sz w:val="24"/>
                <w:szCs w:val="24"/>
              </w:rPr>
            </w:pPr>
          </w:p>
        </w:tc>
      </w:tr>
      <w:tr w:rsidRPr="00061498" w:rsidR="00061498" w:rsidTr="00024BF1" w14:paraId="3CB46F46" w14:textId="77777777">
        <w:tc>
          <w:tcPr>
            <w:tcW w:w="2202" w:type="dxa"/>
            <w:shd w:val="clear" w:color="auto" w:fill="auto"/>
            <w:vAlign w:val="center"/>
          </w:tcPr>
          <w:p w:rsidRPr="00061498" w:rsidR="00061498" w:rsidP="00024BF1" w:rsidRDefault="00061498" w14:paraId="2CBB6BAE" w14:textId="77777777">
            <w:pPr>
              <w:jc w:val="center"/>
              <w:rPr>
                <w:rFonts w:ascii="Arial" w:hAnsi="Arial" w:cs="Arial"/>
                <w:sz w:val="24"/>
                <w:szCs w:val="24"/>
              </w:rPr>
            </w:pPr>
            <w:r w:rsidRPr="00061498">
              <w:rPr>
                <w:rFonts w:ascii="Arial" w:hAnsi="Arial" w:cs="Arial"/>
                <w:sz w:val="24"/>
                <w:szCs w:val="24"/>
              </w:rPr>
              <w:t>Work effectively with limited supervision in unfamiliar contexts</w:t>
            </w:r>
          </w:p>
        </w:tc>
        <w:tc>
          <w:tcPr>
            <w:tcW w:w="2202" w:type="dxa"/>
            <w:shd w:val="clear" w:color="auto" w:fill="auto"/>
            <w:vAlign w:val="center"/>
          </w:tcPr>
          <w:p w:rsidRPr="00061498" w:rsidR="00061498" w:rsidP="00024BF1" w:rsidRDefault="00061498" w14:paraId="2D1EC143"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0FE8F305" w14:textId="77777777">
            <w:pPr>
              <w:jc w:val="center"/>
              <w:rPr>
                <w:rFonts w:ascii="Arial" w:hAnsi="Arial" w:cs="Arial"/>
                <w:sz w:val="24"/>
                <w:szCs w:val="24"/>
              </w:rPr>
            </w:pPr>
            <w:r w:rsidRPr="00061498">
              <w:rPr>
                <w:rFonts w:ascii="Arial" w:hAnsi="Arial" w:cs="Arial"/>
                <w:sz w:val="24"/>
                <w:szCs w:val="24"/>
              </w:rPr>
              <w:t>Give, accept and respond to constructive feedback</w:t>
            </w:r>
          </w:p>
        </w:tc>
        <w:tc>
          <w:tcPr>
            <w:tcW w:w="2202" w:type="dxa"/>
            <w:shd w:val="clear" w:color="auto" w:fill="auto"/>
            <w:vAlign w:val="center"/>
          </w:tcPr>
          <w:p w:rsidRPr="00061498" w:rsidR="00061498" w:rsidP="00024BF1" w:rsidRDefault="00061498" w14:paraId="76BFCBD3" w14:textId="77777777">
            <w:pPr>
              <w:jc w:val="center"/>
              <w:rPr>
                <w:rFonts w:ascii="Arial" w:hAnsi="Arial" w:cs="Arial"/>
                <w:sz w:val="24"/>
                <w:szCs w:val="24"/>
              </w:rPr>
            </w:pPr>
            <w:r w:rsidRPr="00061498">
              <w:rPr>
                <w:rFonts w:ascii="Arial" w:hAnsi="Arial" w:cs="Arial"/>
                <w:sz w:val="24"/>
                <w:szCs w:val="24"/>
              </w:rPr>
              <w:t>Accurately cite and reference information sources</w:t>
            </w:r>
          </w:p>
        </w:tc>
        <w:tc>
          <w:tcPr>
            <w:tcW w:w="2203" w:type="dxa"/>
            <w:shd w:val="clear" w:color="auto" w:fill="auto"/>
            <w:vAlign w:val="center"/>
          </w:tcPr>
          <w:p w:rsidRPr="00061498" w:rsidR="00061498" w:rsidP="00024BF1" w:rsidRDefault="00061498" w14:paraId="36FB42A8" w14:textId="77777777">
            <w:pPr>
              <w:jc w:val="center"/>
              <w:rPr>
                <w:rFonts w:ascii="Arial" w:hAnsi="Arial" w:cs="Arial"/>
                <w:sz w:val="24"/>
                <w:szCs w:val="24"/>
              </w:rPr>
            </w:pPr>
            <w:r w:rsidRPr="00061498">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Pr="00061498" w:rsidR="00061498" w:rsidP="00024BF1" w:rsidRDefault="00061498" w14:paraId="6038FB2D" w14:textId="77777777">
            <w:pPr>
              <w:jc w:val="center"/>
              <w:rPr>
                <w:rFonts w:ascii="Arial" w:hAnsi="Arial" w:cs="Arial"/>
                <w:sz w:val="24"/>
                <w:szCs w:val="24"/>
              </w:rPr>
            </w:pPr>
            <w:r w:rsidRPr="00061498">
              <w:rPr>
                <w:rFonts w:ascii="Arial" w:hAnsi="Arial" w:cs="Arial"/>
                <w:sz w:val="24"/>
                <w:szCs w:val="24"/>
              </w:rPr>
              <w:t>Motivate and direct others to enable an effective contribution from all participants</w:t>
            </w:r>
          </w:p>
        </w:tc>
        <w:tc>
          <w:tcPr>
            <w:tcW w:w="2203" w:type="dxa"/>
            <w:shd w:val="clear" w:color="auto" w:fill="auto"/>
            <w:vAlign w:val="center"/>
          </w:tcPr>
          <w:p w:rsidRPr="00061498" w:rsidR="00061498" w:rsidP="00024BF1" w:rsidRDefault="00061498" w14:paraId="0508C684" w14:textId="77777777">
            <w:pPr>
              <w:jc w:val="center"/>
              <w:rPr>
                <w:rFonts w:ascii="Arial" w:hAnsi="Arial" w:cs="Arial"/>
                <w:sz w:val="24"/>
                <w:szCs w:val="24"/>
              </w:rPr>
            </w:pPr>
          </w:p>
        </w:tc>
      </w:tr>
      <w:tr w:rsidRPr="00061498" w:rsidR="00061498" w:rsidTr="00024BF1" w14:paraId="015B95E1" w14:textId="77777777">
        <w:trPr>
          <w:trHeight w:val="564"/>
        </w:trPr>
        <w:tc>
          <w:tcPr>
            <w:tcW w:w="2202" w:type="dxa"/>
            <w:shd w:val="clear" w:color="auto" w:fill="auto"/>
            <w:vAlign w:val="center"/>
          </w:tcPr>
          <w:p w:rsidRPr="00061498" w:rsidR="00061498" w:rsidP="00024BF1" w:rsidRDefault="00061498" w14:paraId="711DA88B"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19D7CDB7"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06FBAAA5" w14:textId="77777777">
            <w:pPr>
              <w:jc w:val="center"/>
              <w:rPr>
                <w:rFonts w:ascii="Arial" w:hAnsi="Arial" w:cs="Arial"/>
                <w:sz w:val="24"/>
                <w:szCs w:val="24"/>
              </w:rPr>
            </w:pPr>
            <w:r w:rsidRPr="00061498">
              <w:rPr>
                <w:rFonts w:ascii="Arial" w:hAnsi="Arial" w:cs="Arial"/>
                <w:sz w:val="24"/>
                <w:szCs w:val="24"/>
              </w:rPr>
              <w:t>Show sensitivity and respect for diverse values and beliefs</w:t>
            </w:r>
          </w:p>
          <w:p w:rsidRPr="00061498" w:rsidR="00061498" w:rsidP="00024BF1" w:rsidRDefault="00061498" w14:paraId="7FCE2227"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22012470" w14:textId="77777777">
            <w:pPr>
              <w:jc w:val="center"/>
              <w:rPr>
                <w:rFonts w:ascii="Arial" w:hAnsi="Arial" w:cs="Arial"/>
                <w:sz w:val="24"/>
                <w:szCs w:val="24"/>
              </w:rPr>
            </w:pPr>
            <w:r w:rsidRPr="00061498">
              <w:rPr>
                <w:rFonts w:ascii="Arial" w:hAnsi="Arial" w:cs="Arial"/>
                <w:sz w:val="24"/>
                <w:szCs w:val="24"/>
              </w:rPr>
              <w:t>Use software and IT technology as appropriate</w:t>
            </w:r>
          </w:p>
          <w:p w:rsidRPr="00061498" w:rsidR="00061498" w:rsidP="00024BF1" w:rsidRDefault="00061498" w14:paraId="20DF9051"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3BB02CAC" w14:textId="77777777">
            <w:pPr>
              <w:jc w:val="center"/>
              <w:rPr>
                <w:rFonts w:ascii="Arial" w:hAnsi="Arial" w:cs="Arial"/>
                <w:sz w:val="24"/>
                <w:szCs w:val="24"/>
              </w:rPr>
            </w:pPr>
          </w:p>
        </w:tc>
        <w:tc>
          <w:tcPr>
            <w:tcW w:w="2202" w:type="dxa"/>
            <w:shd w:val="clear" w:color="auto" w:fill="auto"/>
            <w:vAlign w:val="center"/>
          </w:tcPr>
          <w:p w:rsidRPr="00061498" w:rsidR="00061498" w:rsidP="00024BF1" w:rsidRDefault="00061498" w14:paraId="70AE93A1" w14:textId="77777777">
            <w:pPr>
              <w:jc w:val="center"/>
              <w:rPr>
                <w:rFonts w:ascii="Arial" w:hAnsi="Arial" w:cs="Arial"/>
                <w:sz w:val="24"/>
                <w:szCs w:val="24"/>
              </w:rPr>
            </w:pPr>
          </w:p>
        </w:tc>
        <w:tc>
          <w:tcPr>
            <w:tcW w:w="2203" w:type="dxa"/>
            <w:shd w:val="clear" w:color="auto" w:fill="auto"/>
            <w:vAlign w:val="center"/>
          </w:tcPr>
          <w:p w:rsidRPr="00061498" w:rsidR="00061498" w:rsidP="00024BF1" w:rsidRDefault="00061498" w14:paraId="74627CD3" w14:textId="77777777">
            <w:pPr>
              <w:jc w:val="center"/>
              <w:rPr>
                <w:rFonts w:ascii="Arial" w:hAnsi="Arial" w:cs="Arial"/>
                <w:sz w:val="24"/>
                <w:szCs w:val="24"/>
              </w:rPr>
            </w:pPr>
          </w:p>
        </w:tc>
      </w:tr>
    </w:tbl>
    <w:p w:rsidRPr="00061498" w:rsidR="00061498" w:rsidP="00061498" w:rsidRDefault="00061498" w14:paraId="31918985" w14:textId="77777777">
      <w:pPr>
        <w:rPr>
          <w:rFonts w:ascii="Arial" w:hAnsi="Arial" w:cs="Arial"/>
          <w:sz w:val="24"/>
          <w:szCs w:val="24"/>
        </w:rPr>
        <w:sectPr w:rsidRPr="00061498" w:rsidR="00061498" w:rsidSect="00D27AE4">
          <w:pgSz w:w="16838" w:h="11906" w:orient="landscape"/>
          <w:pgMar w:top="851" w:right="851" w:bottom="851" w:left="851" w:header="709" w:footer="709" w:gutter="0"/>
          <w:cols w:space="708"/>
          <w:docGrid w:linePitch="360"/>
        </w:sectPr>
      </w:pPr>
    </w:p>
    <w:p w:rsidRPr="00061498" w:rsidR="00061498" w:rsidP="00061498" w:rsidRDefault="00061498" w14:paraId="3755704F" w14:textId="77777777">
      <w:pPr>
        <w:numPr>
          <w:ilvl w:val="0"/>
          <w:numId w:val="15"/>
        </w:numPr>
        <w:rPr>
          <w:rFonts w:ascii="Arial" w:hAnsi="Arial" w:cs="Arial"/>
          <w:sz w:val="24"/>
          <w:szCs w:val="24"/>
        </w:rPr>
      </w:pPr>
      <w:r w:rsidRPr="00061498">
        <w:rPr>
          <w:rFonts w:ascii="Arial" w:hAnsi="Arial" w:cs="Arial"/>
          <w:b/>
          <w:sz w:val="24"/>
          <w:szCs w:val="24"/>
        </w:rPr>
        <w:lastRenderedPageBreak/>
        <w:t>Entry Requirements</w:t>
      </w:r>
    </w:p>
    <w:p w:rsidRPr="00061498" w:rsidR="00061498" w:rsidP="00061498" w:rsidRDefault="00061498" w14:paraId="63C2667E" w14:textId="77777777">
      <w:pPr>
        <w:rPr>
          <w:rFonts w:ascii="Arial" w:hAnsi="Arial" w:cs="Arial"/>
          <w:b/>
          <w:sz w:val="24"/>
          <w:szCs w:val="24"/>
        </w:rPr>
      </w:pPr>
    </w:p>
    <w:p w:rsidRPr="00061498" w:rsidR="00061498" w:rsidP="00061498" w:rsidRDefault="00061498" w14:paraId="33E2E590" w14:textId="77777777">
      <w:pPr>
        <w:rPr>
          <w:rFonts w:ascii="Arial" w:hAnsi="Arial" w:cs="Arial"/>
          <w:sz w:val="24"/>
          <w:szCs w:val="24"/>
        </w:rPr>
      </w:pPr>
      <w:r w:rsidRPr="00061498">
        <w:rPr>
          <w:rFonts w:ascii="Arial" w:hAnsi="Arial" w:cs="Arial"/>
          <w:sz w:val="24"/>
          <w:szCs w:val="24"/>
        </w:rPr>
        <w:t>The minimum entry qualifications for the programme are:</w:t>
      </w:r>
    </w:p>
    <w:p w:rsidRPr="00061498" w:rsidR="00061498" w:rsidP="00061498" w:rsidRDefault="00061498" w14:paraId="228D8D78" w14:textId="77777777">
      <w:pPr>
        <w:rPr>
          <w:rFonts w:ascii="Arial" w:hAnsi="Arial" w:cs="Arial"/>
          <w:sz w:val="24"/>
          <w:szCs w:val="24"/>
        </w:rPr>
      </w:pPr>
    </w:p>
    <w:p w:rsidRPr="00061498" w:rsidR="00061498" w:rsidP="00061498" w:rsidRDefault="00061498" w14:paraId="2B790B5D" w14:textId="77777777">
      <w:pPr>
        <w:ind w:left="2127" w:hanging="2127"/>
        <w:rPr>
          <w:rFonts w:ascii="Arial" w:hAnsi="Arial" w:cs="Arial"/>
          <w:sz w:val="24"/>
          <w:szCs w:val="24"/>
        </w:rPr>
      </w:pPr>
      <w:r w:rsidRPr="00061498">
        <w:rPr>
          <w:rFonts w:ascii="Arial" w:hAnsi="Arial" w:cs="Arial"/>
          <w:sz w:val="24"/>
          <w:szCs w:val="24"/>
        </w:rPr>
        <w:t>From A levels:</w:t>
      </w:r>
      <w:r w:rsidRPr="00061498">
        <w:rPr>
          <w:rFonts w:ascii="Arial" w:hAnsi="Arial" w:cs="Arial"/>
          <w:sz w:val="24"/>
          <w:szCs w:val="24"/>
        </w:rPr>
        <w:tab/>
      </w:r>
      <w:r w:rsidRPr="00061498">
        <w:rPr>
          <w:rFonts w:ascii="Arial" w:hAnsi="Arial" w:cs="Arial"/>
          <w:sz w:val="24"/>
          <w:szCs w:val="24"/>
        </w:rPr>
        <w:t>128 points to include A2 mathematics at grade B plus two suitable science subjects.</w:t>
      </w:r>
    </w:p>
    <w:p w:rsidRPr="00061498" w:rsidR="00061498" w:rsidP="00061498" w:rsidRDefault="00061498" w14:paraId="5DB5AF4C" w14:textId="77777777">
      <w:pPr>
        <w:ind w:left="2160" w:hanging="2160"/>
        <w:rPr>
          <w:rFonts w:ascii="Arial" w:hAnsi="Arial" w:cs="Arial"/>
          <w:sz w:val="24"/>
          <w:szCs w:val="24"/>
        </w:rPr>
      </w:pPr>
      <w:r w:rsidRPr="00061498">
        <w:rPr>
          <w:rFonts w:ascii="Arial" w:hAnsi="Arial" w:cs="Arial"/>
          <w:sz w:val="24"/>
          <w:szCs w:val="24"/>
        </w:rPr>
        <w:t>BTEC National:</w:t>
      </w:r>
      <w:r w:rsidRPr="00061498">
        <w:rPr>
          <w:rFonts w:ascii="Arial" w:hAnsi="Arial" w:cs="Arial"/>
          <w:sz w:val="24"/>
          <w:szCs w:val="24"/>
        </w:rPr>
        <w:tab/>
      </w:r>
      <w:r w:rsidRPr="00061498">
        <w:rPr>
          <w:rFonts w:ascii="Arial" w:hAnsi="Arial" w:cs="Arial"/>
          <w:sz w:val="24"/>
          <w:szCs w:val="24"/>
        </w:rPr>
        <w:t>Distinction, Distinction, Distinction (DDD) from an engineering-related BTEC Extended Diploma including Merit for Mathematics and Further Mathematics.</w:t>
      </w:r>
    </w:p>
    <w:p w:rsidRPr="00061498" w:rsidR="00061498" w:rsidP="00061498" w:rsidRDefault="00061498" w14:paraId="1E12DF83" w14:textId="77777777">
      <w:pPr>
        <w:rPr>
          <w:rFonts w:ascii="Arial" w:hAnsi="Arial" w:cs="Arial"/>
          <w:sz w:val="24"/>
          <w:szCs w:val="24"/>
        </w:rPr>
      </w:pPr>
      <w:r w:rsidRPr="00061498">
        <w:rPr>
          <w:rFonts w:ascii="Arial" w:hAnsi="Arial" w:cs="Arial"/>
          <w:sz w:val="24"/>
          <w:szCs w:val="24"/>
        </w:rPr>
        <w:tab/>
      </w:r>
      <w:r w:rsidRPr="00061498">
        <w:rPr>
          <w:rFonts w:ascii="Arial" w:hAnsi="Arial" w:cs="Arial"/>
          <w:sz w:val="24"/>
          <w:szCs w:val="24"/>
        </w:rPr>
        <w:tab/>
      </w:r>
    </w:p>
    <w:p w:rsidRPr="00061498" w:rsidR="00061498" w:rsidP="00061498" w:rsidRDefault="00061498" w14:paraId="55156374" w14:textId="77777777">
      <w:pPr>
        <w:ind w:left="2160" w:hanging="2160"/>
        <w:rPr>
          <w:rFonts w:ascii="Arial" w:hAnsi="Arial" w:cs="Arial"/>
          <w:sz w:val="24"/>
          <w:szCs w:val="24"/>
        </w:rPr>
      </w:pPr>
      <w:r w:rsidRPr="00061498">
        <w:rPr>
          <w:rFonts w:ascii="Arial" w:hAnsi="Arial" w:cs="Arial"/>
          <w:sz w:val="24"/>
          <w:szCs w:val="24"/>
        </w:rPr>
        <w:t>Access Diploma:</w:t>
      </w:r>
      <w:r w:rsidRPr="00061498">
        <w:rPr>
          <w:rFonts w:ascii="Arial" w:hAnsi="Arial" w:cs="Arial"/>
          <w:sz w:val="24"/>
          <w:szCs w:val="24"/>
        </w:rPr>
        <w:tab/>
      </w:r>
      <w:r w:rsidRPr="00061498">
        <w:rPr>
          <w:rFonts w:ascii="Arial" w:hAnsi="Arial" w:cs="Arial"/>
          <w:sz w:val="24"/>
          <w:szCs w:val="24"/>
        </w:rPr>
        <w:t xml:space="preserve">144 points at level 3 including Distinction and Maths, Mechanics and science modules. </w:t>
      </w:r>
    </w:p>
    <w:p w:rsidRPr="00061498" w:rsidR="00061498" w:rsidP="00061498" w:rsidRDefault="00061498" w14:paraId="30954231" w14:textId="77777777">
      <w:pPr>
        <w:ind w:left="2160" w:hanging="2160"/>
        <w:rPr>
          <w:rFonts w:ascii="Arial" w:hAnsi="Arial" w:cs="Arial"/>
          <w:sz w:val="24"/>
          <w:szCs w:val="24"/>
        </w:rPr>
      </w:pPr>
      <w:r w:rsidRPr="00061498">
        <w:rPr>
          <w:rFonts w:ascii="Arial" w:hAnsi="Arial" w:cs="Arial"/>
          <w:sz w:val="24"/>
          <w:szCs w:val="24"/>
        </w:rPr>
        <w:t>Plus:</w:t>
      </w:r>
      <w:r w:rsidRPr="00061498">
        <w:rPr>
          <w:rFonts w:ascii="Arial" w:hAnsi="Arial" w:cs="Arial"/>
          <w:sz w:val="24"/>
          <w:szCs w:val="24"/>
        </w:rPr>
        <w:tab/>
      </w:r>
      <w:r w:rsidRPr="00061498">
        <w:rPr>
          <w:rFonts w:ascii="Arial" w:hAnsi="Arial" w:cs="Arial"/>
          <w:color w:val="000000"/>
          <w:sz w:val="24"/>
          <w:szCs w:val="24"/>
        </w:rPr>
        <w:t>GCSE (A*-C) minimum of 5 subjects including English Language and Mathematics.</w:t>
      </w:r>
    </w:p>
    <w:p w:rsidRPr="00061498" w:rsidR="00061498" w:rsidP="00061498" w:rsidRDefault="00061498" w14:paraId="69191E9A" w14:textId="77777777">
      <w:pPr>
        <w:rPr>
          <w:rFonts w:ascii="Arial" w:hAnsi="Arial" w:cs="Arial"/>
          <w:sz w:val="24"/>
          <w:szCs w:val="24"/>
        </w:rPr>
      </w:pPr>
    </w:p>
    <w:p w:rsidRPr="00061498" w:rsidR="00061498" w:rsidP="00061498" w:rsidRDefault="00061498" w14:paraId="03B7DAC2" w14:textId="77777777">
      <w:pPr>
        <w:jc w:val="both"/>
        <w:rPr>
          <w:rFonts w:ascii="Arial" w:hAnsi="Arial" w:cs="Arial"/>
          <w:sz w:val="24"/>
          <w:szCs w:val="24"/>
        </w:rPr>
      </w:pPr>
      <w:r w:rsidRPr="00061498">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Pr="00061498" w:rsidR="00061498" w:rsidP="00061498" w:rsidRDefault="00061498" w14:paraId="3F4FEBAA" w14:textId="77777777">
      <w:pPr>
        <w:jc w:val="both"/>
        <w:rPr>
          <w:rFonts w:ascii="Arial" w:hAnsi="Arial" w:cs="Arial"/>
          <w:sz w:val="24"/>
          <w:szCs w:val="24"/>
        </w:rPr>
      </w:pPr>
    </w:p>
    <w:p w:rsidRPr="00061498" w:rsidR="00061498" w:rsidP="00061498" w:rsidRDefault="00061498" w14:paraId="7810B285"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Students may transfer into level 6 of the MEng after successfully completing level 5 of the BEng (Hons) in Aerospace Engineering provided they have achieved a B- average in level 5.</w:t>
      </w:r>
    </w:p>
    <w:p w:rsidRPr="00061498" w:rsidR="00061498" w:rsidP="00061498" w:rsidRDefault="00061498" w14:paraId="339D8962"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rsidRPr="00061498" w:rsidR="00061498" w:rsidP="00061498" w:rsidRDefault="00061498" w14:paraId="3DAC5230" w14:textId="77777777">
      <w:pPr>
        <w:tabs>
          <w:tab w:val="left" w:pos="0"/>
        </w:tabs>
        <w:spacing w:after="200" w:line="276" w:lineRule="auto"/>
        <w:jc w:val="both"/>
        <w:rPr>
          <w:rFonts w:ascii="Arial" w:hAnsi="Arial" w:cs="Arial"/>
          <w:sz w:val="24"/>
          <w:szCs w:val="24"/>
        </w:rPr>
      </w:pPr>
      <w:r w:rsidRPr="00061498">
        <w:rPr>
          <w:rFonts w:ascii="Arial" w:hAnsi="Arial" w:cs="Arial"/>
          <w:sz w:val="24"/>
          <w:szCs w:val="24"/>
        </w:rPr>
        <w:t>Students who have alternative or non-standard qualifications or have experience that needs to be credited on an APL or APEL basis are considered on an individual basis.</w:t>
      </w:r>
    </w:p>
    <w:p w:rsidRPr="00061498" w:rsidR="00061498" w:rsidP="00061498" w:rsidRDefault="00061498" w14:paraId="16D9D042" w14:textId="77777777">
      <w:pPr>
        <w:rPr>
          <w:rFonts w:ascii="Arial" w:hAnsi="Arial" w:cs="Arial"/>
          <w:sz w:val="24"/>
          <w:szCs w:val="24"/>
        </w:rPr>
      </w:pP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D173F21" w14:textId="77777777">
      <w:pPr>
        <w:numPr>
          <w:ilvl w:val="0"/>
          <w:numId w:val="15"/>
        </w:numPr>
        <w:ind w:left="567" w:hanging="567"/>
        <w:rPr>
          <w:rFonts w:ascii="Arial" w:hAnsi="Arial" w:cs="Arial"/>
          <w:b/>
          <w:sz w:val="24"/>
          <w:szCs w:val="24"/>
        </w:rPr>
      </w:pPr>
      <w:r w:rsidRPr="00061498">
        <w:rPr>
          <w:rFonts w:ascii="Arial" w:hAnsi="Arial" w:cs="Arial"/>
          <w:b/>
          <w:sz w:val="24"/>
          <w:szCs w:val="24"/>
        </w:rPr>
        <w:t>Field/Course Structure</w:t>
      </w:r>
    </w:p>
    <w:p w:rsidRPr="00061498" w:rsidR="00061498" w:rsidP="00061498" w:rsidRDefault="00061498" w14:paraId="3FDDB5F2" w14:textId="77777777">
      <w:pPr>
        <w:rPr>
          <w:rFonts w:ascii="Arial" w:hAnsi="Arial" w:cs="Arial"/>
          <w:sz w:val="24"/>
          <w:szCs w:val="24"/>
        </w:rPr>
      </w:pPr>
    </w:p>
    <w:p w:rsidRPr="00061498" w:rsidR="00061498" w:rsidP="00061498" w:rsidRDefault="00061498" w14:paraId="3799E067" w14:textId="77777777">
      <w:pPr>
        <w:jc w:val="both"/>
        <w:rPr>
          <w:rFonts w:ascii="Arial" w:hAnsi="Arial" w:cs="Arial"/>
          <w:sz w:val="24"/>
          <w:szCs w:val="24"/>
        </w:rPr>
      </w:pPr>
      <w:r w:rsidRPr="00061498">
        <w:rPr>
          <w:rFonts w:ascii="Arial" w:hAnsi="Arial" w:cs="Arial"/>
          <w:sz w:val="24"/>
          <w:szCs w:val="24"/>
        </w:rPr>
        <w:t>This programme is offered in full-time and sandwich modes.   The sandwich year is taken between level 6 and level 7.</w:t>
      </w:r>
    </w:p>
    <w:p w:rsidRPr="00061498" w:rsidR="00061498" w:rsidP="00061498" w:rsidRDefault="00061498" w14:paraId="2542A0F1" w14:textId="77777777">
      <w:pPr>
        <w:jc w:val="both"/>
        <w:rPr>
          <w:rFonts w:ascii="Arial" w:hAnsi="Arial" w:cs="Arial"/>
          <w:sz w:val="24"/>
          <w:szCs w:val="24"/>
        </w:rPr>
      </w:pPr>
    </w:p>
    <w:p w:rsidRPr="00061498" w:rsidR="00061498" w:rsidP="00061498" w:rsidRDefault="00061498" w14:paraId="08250902" w14:textId="77777777">
      <w:pPr>
        <w:jc w:val="both"/>
        <w:rPr>
          <w:rFonts w:ascii="Arial" w:hAnsi="Arial" w:cs="Arial"/>
          <w:sz w:val="24"/>
          <w:szCs w:val="24"/>
        </w:rPr>
      </w:pPr>
      <w:r w:rsidRPr="00061498">
        <w:rPr>
          <w:rFonts w:ascii="Arial" w:hAnsi="Arial" w:cs="Arial"/>
          <w:sz w:val="24"/>
          <w:szCs w:val="24"/>
        </w:rPr>
        <w:t>Intake is in September.</w:t>
      </w:r>
    </w:p>
    <w:p w:rsidRPr="00061498" w:rsidR="00061498" w:rsidP="00061498" w:rsidRDefault="00061498" w14:paraId="0FD741D5" w14:textId="77777777">
      <w:pPr>
        <w:rPr>
          <w:rFonts w:ascii="Arial" w:hAnsi="Arial" w:cs="Arial"/>
          <w:sz w:val="24"/>
          <w:szCs w:val="24"/>
        </w:rPr>
      </w:pPr>
    </w:p>
    <w:p w:rsidRPr="00061498" w:rsidR="00061498" w:rsidP="00061498" w:rsidRDefault="00061498" w14:paraId="50055362" w14:textId="77777777">
      <w:pPr>
        <w:rPr>
          <w:rFonts w:ascii="Arial" w:hAnsi="Arial" w:cs="Arial"/>
          <w:sz w:val="24"/>
          <w:szCs w:val="24"/>
        </w:rPr>
      </w:pPr>
      <w:r w:rsidRPr="00061498">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rsidRPr="00061498" w:rsidR="00061498" w:rsidP="00061498" w:rsidRDefault="00061498" w14:paraId="775CA99E" w14:textId="77777777">
      <w:pPr>
        <w:rPr>
          <w:rFonts w:ascii="Arial" w:hAnsi="Arial" w:cs="Arial"/>
          <w:sz w:val="24"/>
          <w:szCs w:val="24"/>
        </w:rPr>
      </w:pPr>
    </w:p>
    <w:p w:rsidRPr="00061498" w:rsidR="00061498" w:rsidP="00061498" w:rsidRDefault="00061498" w14:paraId="38E41C7E" w14:textId="77777777">
      <w:pPr>
        <w:rPr>
          <w:rFonts w:ascii="Arial" w:hAnsi="Arial" w:cs="Arial"/>
          <w:b/>
          <w:sz w:val="24"/>
          <w:szCs w:val="24"/>
        </w:rPr>
      </w:pPr>
      <w:r w:rsidRPr="00061498">
        <w:rPr>
          <w:rFonts w:ascii="Arial" w:hAnsi="Arial" w:cs="Arial"/>
          <w:b/>
          <w:sz w:val="24"/>
          <w:szCs w:val="24"/>
        </w:rPr>
        <w:t>E1.</w:t>
      </w:r>
      <w:r w:rsidRPr="00061498">
        <w:rPr>
          <w:rFonts w:ascii="Arial" w:hAnsi="Arial" w:cs="Arial"/>
          <w:b/>
          <w:sz w:val="24"/>
          <w:szCs w:val="24"/>
        </w:rPr>
        <w:tab/>
      </w:r>
      <w:r w:rsidRPr="00061498">
        <w:rPr>
          <w:rFonts w:ascii="Arial" w:hAnsi="Arial" w:cs="Arial"/>
          <w:b/>
          <w:sz w:val="24"/>
          <w:szCs w:val="24"/>
        </w:rPr>
        <w:t>Professional and Statutory Regulatory Bodies</w:t>
      </w:r>
    </w:p>
    <w:p w:rsidRPr="00061498" w:rsidR="00061498" w:rsidP="00061498" w:rsidRDefault="00061498" w14:paraId="2225DEA0" w14:textId="77777777">
      <w:pPr>
        <w:ind w:left="709"/>
        <w:jc w:val="both"/>
        <w:rPr>
          <w:rFonts w:ascii="Arial" w:hAnsi="Arial" w:cs="Arial"/>
          <w:sz w:val="24"/>
          <w:szCs w:val="24"/>
        </w:rPr>
      </w:pPr>
      <w:r w:rsidRPr="00061498">
        <w:rPr>
          <w:rFonts w:ascii="Arial" w:hAnsi="Arial" w:cs="Arial"/>
          <w:i/>
          <w:sz w:val="24"/>
          <w:szCs w:val="24"/>
        </w:rPr>
        <w:tab/>
      </w:r>
      <w:r w:rsidRPr="00061498">
        <w:rPr>
          <w:rFonts w:ascii="Arial" w:hAnsi="Arial" w:cs="Arial"/>
          <w:sz w:val="24"/>
          <w:szCs w:val="24"/>
        </w:rPr>
        <w:t>Accreditation will be sought through the Royal Aeronautical Society (RAeS)</w:t>
      </w:r>
    </w:p>
    <w:p w:rsidRPr="00061498" w:rsidR="00061498" w:rsidP="00061498" w:rsidRDefault="00061498" w14:paraId="21DA533A" w14:textId="77777777">
      <w:pPr>
        <w:rPr>
          <w:rFonts w:ascii="Arial" w:hAnsi="Arial" w:cs="Arial"/>
          <w:sz w:val="24"/>
          <w:szCs w:val="24"/>
        </w:rPr>
      </w:pPr>
    </w:p>
    <w:p w:rsidRPr="00061498" w:rsidR="00061498" w:rsidP="00061498" w:rsidRDefault="00061498" w14:paraId="4FB7AD43" w14:textId="77777777">
      <w:pPr>
        <w:rPr>
          <w:rFonts w:ascii="Arial" w:hAnsi="Arial" w:cs="Arial"/>
          <w:b/>
          <w:sz w:val="24"/>
          <w:szCs w:val="24"/>
        </w:rPr>
      </w:pPr>
      <w:r w:rsidRPr="00061498">
        <w:rPr>
          <w:rFonts w:ascii="Arial" w:hAnsi="Arial" w:cs="Arial"/>
          <w:b/>
          <w:sz w:val="24"/>
          <w:szCs w:val="24"/>
        </w:rPr>
        <w:t>E2.</w:t>
      </w:r>
      <w:r w:rsidRPr="00061498">
        <w:rPr>
          <w:rFonts w:ascii="Arial" w:hAnsi="Arial" w:cs="Arial"/>
          <w:b/>
          <w:sz w:val="24"/>
          <w:szCs w:val="24"/>
        </w:rPr>
        <w:tab/>
      </w:r>
      <w:r w:rsidRPr="00061498">
        <w:rPr>
          <w:rFonts w:ascii="Arial" w:hAnsi="Arial" w:cs="Arial"/>
          <w:b/>
          <w:sz w:val="24"/>
          <w:szCs w:val="24"/>
        </w:rPr>
        <w:t>Work-based learning, including sandwich courses</w:t>
      </w:r>
    </w:p>
    <w:p w:rsidRPr="00061498" w:rsidR="00061498" w:rsidP="00061498" w:rsidRDefault="00061498" w14:paraId="547ED155" w14:textId="77777777">
      <w:pPr>
        <w:spacing w:after="120"/>
        <w:ind w:left="720"/>
        <w:rPr>
          <w:rFonts w:ascii="Arial" w:hAnsi="Arial" w:cs="Arial"/>
          <w:sz w:val="24"/>
          <w:szCs w:val="24"/>
        </w:rPr>
      </w:pPr>
    </w:p>
    <w:p w:rsidRPr="00061498" w:rsidR="00061498" w:rsidP="00061498" w:rsidRDefault="00061498" w14:paraId="20319C99" w14:textId="77777777">
      <w:pPr>
        <w:spacing w:after="120"/>
        <w:ind w:left="720"/>
        <w:rPr>
          <w:rFonts w:ascii="Arial" w:hAnsi="Arial" w:cs="Arial"/>
          <w:color w:val="FF0000"/>
          <w:sz w:val="24"/>
          <w:szCs w:val="24"/>
        </w:rPr>
      </w:pPr>
      <w:r w:rsidRPr="00061498">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Pr="00061498" w:rsidR="00061498" w:rsidP="00061498" w:rsidRDefault="00061498" w14:paraId="2A515095" w14:textId="77777777">
      <w:pPr>
        <w:ind w:left="720"/>
        <w:jc w:val="both"/>
        <w:rPr>
          <w:rFonts w:ascii="Arial" w:hAnsi="Arial" w:cs="Arial"/>
          <w:color w:val="FF0000"/>
          <w:sz w:val="24"/>
          <w:szCs w:val="24"/>
        </w:rPr>
      </w:pPr>
      <w:r w:rsidRPr="00061498">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061498">
        <w:rPr>
          <w:rFonts w:ascii="Arial" w:hAnsi="Arial" w:cs="Arial"/>
          <w:color w:val="FF0000"/>
          <w:sz w:val="24"/>
          <w:szCs w:val="24"/>
        </w:rPr>
        <w:t xml:space="preserve">. </w:t>
      </w:r>
    </w:p>
    <w:p w:rsidRPr="00061498" w:rsidR="00061498" w:rsidP="00061498" w:rsidRDefault="00061498" w14:paraId="0C8D240C" w14:textId="77777777">
      <w:pPr>
        <w:ind w:left="720"/>
        <w:rPr>
          <w:rFonts w:ascii="Arial" w:hAnsi="Arial" w:cs="Arial"/>
          <w:sz w:val="24"/>
          <w:szCs w:val="24"/>
        </w:rPr>
      </w:pPr>
    </w:p>
    <w:p w:rsidRPr="00061498" w:rsidR="00061498" w:rsidP="00061498" w:rsidRDefault="00061498" w14:paraId="1DAC9184" w14:textId="77777777">
      <w:pPr>
        <w:rPr>
          <w:rFonts w:ascii="Arial" w:hAnsi="Arial" w:cs="Arial"/>
          <w:b/>
          <w:sz w:val="24"/>
          <w:szCs w:val="24"/>
        </w:rPr>
      </w:pPr>
      <w:r w:rsidRPr="00061498">
        <w:rPr>
          <w:rFonts w:ascii="Arial" w:hAnsi="Arial" w:cs="Arial"/>
          <w:b/>
          <w:sz w:val="24"/>
          <w:szCs w:val="24"/>
        </w:rPr>
        <w:t>E3.</w:t>
      </w:r>
      <w:r w:rsidRPr="00061498">
        <w:rPr>
          <w:rFonts w:ascii="Arial" w:hAnsi="Arial" w:cs="Arial"/>
          <w:b/>
          <w:sz w:val="24"/>
          <w:szCs w:val="24"/>
        </w:rPr>
        <w:tab/>
      </w:r>
      <w:r w:rsidRPr="00061498">
        <w:rPr>
          <w:rFonts w:ascii="Arial" w:hAnsi="Arial" w:cs="Arial"/>
          <w:b/>
          <w:sz w:val="24"/>
          <w:szCs w:val="24"/>
        </w:rPr>
        <w:t>Outline Programme Structure</w:t>
      </w:r>
    </w:p>
    <w:p w:rsidRPr="00061498" w:rsidR="00061498" w:rsidP="00061498" w:rsidRDefault="00061498" w14:paraId="00572E6D" w14:textId="77777777">
      <w:pPr>
        <w:rPr>
          <w:rFonts w:ascii="Arial" w:hAnsi="Arial" w:cs="Arial"/>
          <w:b/>
          <w:sz w:val="24"/>
          <w:szCs w:val="24"/>
        </w:rPr>
      </w:pPr>
    </w:p>
    <w:p w:rsidRPr="00061498" w:rsidR="00061498" w:rsidP="00061498" w:rsidRDefault="00061498" w14:paraId="2B9CCB4A" w14:textId="77777777">
      <w:pPr>
        <w:rPr>
          <w:rFonts w:ascii="Arial" w:hAnsi="Arial" w:cs="Arial"/>
          <w:b/>
          <w:sz w:val="24"/>
          <w:szCs w:val="24"/>
        </w:rPr>
      </w:pPr>
      <w:r w:rsidRPr="00061498">
        <w:rPr>
          <w:rFonts w:ascii="Arial" w:hAnsi="Arial" w:cs="Arial"/>
          <w:sz w:val="24"/>
          <w:szCs w:val="24"/>
        </w:rPr>
        <w:t xml:space="preserve">Each level is made up of four modules each worth 30 credit points.  Typically a student must complete 120 credits at each level.   Full details of each module will be provided in module descriptors and student module guides.  </w:t>
      </w:r>
    </w:p>
    <w:p w:rsidRPr="00061498" w:rsidR="00061498" w:rsidP="00061498" w:rsidRDefault="00061498" w14:paraId="392F987F" w14:textId="77777777">
      <w:pPr>
        <w:rPr>
          <w:rFonts w:ascii="Arial" w:hAnsi="Arial" w:cs="Arial"/>
          <w:i/>
          <w:sz w:val="24"/>
          <w:szCs w:val="24"/>
        </w:rPr>
      </w:pPr>
    </w:p>
    <w:p w:rsidRPr="00061498" w:rsidR="00061498" w:rsidP="00061498" w:rsidRDefault="00061498" w14:paraId="71FA145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A8EF91E" wp14:editId="7777777">
                <wp:simplePos x="0" y="0"/>
                <wp:positionH relativeFrom="column">
                  <wp:posOffset>-299720</wp:posOffset>
                </wp:positionH>
                <wp:positionV relativeFrom="paragraph">
                  <wp:posOffset>68580</wp:posOffset>
                </wp:positionV>
                <wp:extent cx="6467475" cy="437515"/>
                <wp:effectExtent l="5080" t="4445" r="4445" b="571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775E6B2A"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Pr="002D3573" w:rsidR="00061498" w:rsidP="00061498" w:rsidRDefault="00061498" w14:paraId="7C420F68"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7B5EB5B">
              <v:shapetype id="_x0000_t202" coordsize="21600,21600" o:spt="202" path="m,l,21600r21600,l21600,xe">
                <v:stroke joinstyle="miter"/>
                <v:path gradientshapeok="t" o:connecttype="rect"/>
              </v:shapetype>
              <v:shape id="Text Box 89"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">
                <v:fill opacity="0"/>
                <v:textbox style="mso-fit-shape-to-text:t">
                  <w:txbxContent>
                    <w:p w:rsidRPr="000D4501" w:rsidR="00061498" w:rsidP="00061498" w:rsidRDefault="00061498" w14:paraId="3C5DEC4C"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Pr="002D3573" w:rsidR="00061498" w:rsidP="00061498" w:rsidRDefault="00061498" w14:paraId="672A6659" w14:textId="77777777">
                      <w:pPr>
                        <w:rPr>
                          <w:szCs w:val="28"/>
                        </w:rPr>
                      </w:pPr>
                    </w:p>
                  </w:txbxContent>
                </v:textbox>
              </v:shape>
            </w:pict>
          </mc:Fallback>
        </mc:AlternateContent>
      </w:r>
    </w:p>
    <w:p w:rsidRPr="00061498" w:rsidR="00061498" w:rsidP="00061498" w:rsidRDefault="00061498" w14:paraId="0D561161" w14:textId="77777777">
      <w:pPr>
        <w:spacing w:after="200" w:line="276" w:lineRule="auto"/>
        <w:rPr>
          <w:rFonts w:ascii="Arial" w:hAnsi="Arial" w:cs="Arial"/>
          <w:sz w:val="24"/>
          <w:szCs w:val="24"/>
        </w:rPr>
      </w:pPr>
    </w:p>
    <w:p w:rsidRPr="00061498" w:rsidR="00061498" w:rsidP="00061498" w:rsidRDefault="00061498" w14:paraId="39E56ECF" w14:textId="77777777">
      <w:pPr>
        <w:jc w:val="center"/>
        <w:rPr>
          <w:rFonts w:ascii="Arial" w:hAnsi="Arial" w:cs="Arial"/>
          <w:b/>
          <w:sz w:val="24"/>
          <w:szCs w:val="24"/>
        </w:rPr>
      </w:pPr>
      <w:r w:rsidRPr="00061498">
        <w:rPr>
          <w:rFonts w:ascii="Arial" w:hAnsi="Arial" w:cs="Arial"/>
          <w:b/>
          <w:sz w:val="24"/>
          <w:szCs w:val="24"/>
        </w:rPr>
        <w:t>LEVEL 4</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5</w:t>
      </w:r>
    </w:p>
    <w:p w:rsidRPr="00061498" w:rsidR="00061498" w:rsidP="00061498" w:rsidRDefault="00061498" w14:paraId="31D8DA5C" w14:textId="77777777">
      <w:pPr>
        <w:ind w:left="720" w:firstLine="720"/>
        <w:rPr>
          <w:rFonts w:ascii="Arial" w:hAnsi="Arial" w:cs="Arial"/>
          <w:b/>
          <w:sz w:val="24"/>
          <w:szCs w:val="24"/>
        </w:rPr>
      </w:pPr>
    </w:p>
    <w:p w:rsidRPr="00061498" w:rsidR="00061498" w:rsidP="00061498" w:rsidRDefault="00061498" w14:paraId="673DC91F"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662D8306" wp14:editId="7777777">
                <wp:simplePos x="0" y="0"/>
                <wp:positionH relativeFrom="column">
                  <wp:posOffset>3244850</wp:posOffset>
                </wp:positionH>
                <wp:positionV relativeFrom="paragraph">
                  <wp:posOffset>160020</wp:posOffset>
                </wp:positionV>
                <wp:extent cx="2583180" cy="914400"/>
                <wp:effectExtent l="53975" t="10795" r="10795" b="5588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7CECFD0F" w14:textId="77777777">
                            <w:pPr>
                              <w:rPr>
                                <w:rFonts w:ascii="Arial" w:hAnsi="Arial" w:cs="Arial"/>
                                <w:sz w:val="20"/>
                                <w:szCs w:val="20"/>
                              </w:rPr>
                            </w:pPr>
                            <w:r>
                              <w:rPr>
                                <w:rFonts w:ascii="Arial" w:hAnsi="Arial" w:cs="Arial"/>
                                <w:sz w:val="20"/>
                                <w:szCs w:val="20"/>
                              </w:rPr>
                              <w:t>Aerodynamics &amp; propulsion &amp; Analytical Methods</w:t>
                            </w:r>
                          </w:p>
                          <w:p w:rsidRPr="000D1473" w:rsidR="00061498" w:rsidP="00061498" w:rsidRDefault="00061498" w14:paraId="2AB5159F"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Pr="00FE3C6C" w:rsidR="00061498" w:rsidP="00061498" w:rsidRDefault="00061498" w14:paraId="000B4145"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D3B1C7">
              <v:roundrect id="Rounded Rectangle 88"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fff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3D57085A" w14:textId="77777777">
                      <w:pPr>
                        <w:rPr>
                          <w:rFonts w:ascii="Arial" w:hAnsi="Arial" w:cs="Arial"/>
                          <w:sz w:val="20"/>
                          <w:szCs w:val="20"/>
                        </w:rPr>
                      </w:pPr>
                      <w:r>
                        <w:rPr>
                          <w:rFonts w:ascii="Arial" w:hAnsi="Arial" w:cs="Arial"/>
                          <w:sz w:val="20"/>
                          <w:szCs w:val="20"/>
                        </w:rPr>
                        <w:t>Aerodynamics &amp; propulsion &amp; Analytical Methods</w:t>
                      </w:r>
                    </w:p>
                    <w:p w:rsidRPr="000D1473" w:rsidR="00061498" w:rsidP="00061498" w:rsidRDefault="00061498" w14:paraId="6939E72C"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Pr="00FE3C6C" w:rsidR="00061498" w:rsidP="00061498" w:rsidRDefault="00061498" w14:paraId="0A37501D"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5A1AD75" wp14:editId="7777777">
                <wp:simplePos x="0" y="0"/>
                <wp:positionH relativeFrom="column">
                  <wp:posOffset>-173990</wp:posOffset>
                </wp:positionH>
                <wp:positionV relativeFrom="paragraph">
                  <wp:posOffset>160020</wp:posOffset>
                </wp:positionV>
                <wp:extent cx="2583180" cy="914400"/>
                <wp:effectExtent l="54610" t="10795" r="10160" b="5588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61AC5E27" w14:textId="77777777">
                            <w:pPr>
                              <w:rPr>
                                <w:rFonts w:ascii="Arial" w:hAnsi="Arial" w:cs="Arial"/>
                                <w:sz w:val="20"/>
                                <w:szCs w:val="20"/>
                              </w:rPr>
                            </w:pPr>
                            <w:r>
                              <w:rPr>
                                <w:rFonts w:ascii="Arial" w:hAnsi="Arial" w:cs="Arial"/>
                                <w:sz w:val="20"/>
                                <w:szCs w:val="20"/>
                              </w:rPr>
                              <w:t>Engineering Design and Professional Practice</w:t>
                            </w:r>
                          </w:p>
                          <w:p w:rsidRPr="000D1473" w:rsidR="00061498" w:rsidP="00061498" w:rsidRDefault="00061498" w14:paraId="2CA4D935" w14:textId="77777777">
                            <w:pPr>
                              <w:rPr>
                                <w:rFonts w:ascii="Arial" w:hAnsi="Arial" w:cs="Arial"/>
                                <w:sz w:val="20"/>
                                <w:szCs w:val="20"/>
                              </w:rPr>
                            </w:pPr>
                            <w:r>
                              <w:rPr>
                                <w:rFonts w:ascii="Arial" w:hAnsi="Arial" w:cs="Arial"/>
                                <w:sz w:val="20"/>
                                <w:szCs w:val="20"/>
                              </w:rPr>
                              <w:t>EG4010</w:t>
                            </w:r>
                          </w:p>
                          <w:p w:rsidRPr="00FE3C6C" w:rsidR="00061498" w:rsidP="00061498" w:rsidRDefault="00061498" w14:paraId="4B2D9454"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E7DC23">
              <v:roundrect id="Rounded Rectangle 87"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">
                <v:fill type="gradientRadial" color2="#e4f8e2" colors="0 #a5ed9e;.5 #c8f2c4;1 #e4f8e2" focus="100%" focussize="" focusposition="1,1" rotate="t"/>
                <v:shadow on="t" color="black" opacity="26213f" offset="-1.49672mm,1.49672mm" origin=".5,-.5"/>
                <v:textbox>
                  <w:txbxContent>
                    <w:p w:rsidRPr="000D1473" w:rsidR="00061498" w:rsidP="00061498" w:rsidRDefault="00061498" w14:paraId="7DE98968" w14:textId="77777777">
                      <w:pPr>
                        <w:rPr>
                          <w:rFonts w:ascii="Arial" w:hAnsi="Arial" w:cs="Arial"/>
                          <w:sz w:val="20"/>
                          <w:szCs w:val="20"/>
                        </w:rPr>
                      </w:pPr>
                      <w:r>
                        <w:rPr>
                          <w:rFonts w:ascii="Arial" w:hAnsi="Arial" w:cs="Arial"/>
                          <w:sz w:val="20"/>
                          <w:szCs w:val="20"/>
                        </w:rPr>
                        <w:t>Engineering Design and Professional Practice</w:t>
                      </w:r>
                    </w:p>
                    <w:p w:rsidRPr="000D1473" w:rsidR="00061498" w:rsidP="00061498" w:rsidRDefault="00061498" w14:paraId="071457F7" w14:textId="77777777">
                      <w:pPr>
                        <w:rPr>
                          <w:rFonts w:ascii="Arial" w:hAnsi="Arial" w:cs="Arial"/>
                          <w:sz w:val="20"/>
                          <w:szCs w:val="20"/>
                        </w:rPr>
                      </w:pPr>
                      <w:r>
                        <w:rPr>
                          <w:rFonts w:ascii="Arial" w:hAnsi="Arial" w:cs="Arial"/>
                          <w:sz w:val="20"/>
                          <w:szCs w:val="20"/>
                        </w:rPr>
                        <w:t>EG4010</w:t>
                      </w:r>
                    </w:p>
                    <w:p w:rsidRPr="00FE3C6C" w:rsidR="00061498" w:rsidP="00061498" w:rsidRDefault="00061498" w14:paraId="5DAB6C7B" w14:textId="77777777">
                      <w:pPr>
                        <w:rPr>
                          <w:szCs w:val="20"/>
                        </w:rPr>
                      </w:pPr>
                    </w:p>
                  </w:txbxContent>
                </v:textbox>
              </v:roundrect>
            </w:pict>
          </mc:Fallback>
        </mc:AlternateContent>
      </w:r>
    </w:p>
    <w:p w:rsidRPr="00061498" w:rsidR="00061498" w:rsidP="00061498" w:rsidRDefault="00061498" w14:paraId="2EA03EB2" w14:textId="77777777">
      <w:pPr>
        <w:spacing w:after="200" w:line="276" w:lineRule="auto"/>
        <w:rPr>
          <w:rFonts w:ascii="Arial" w:hAnsi="Arial" w:cs="Arial"/>
          <w:sz w:val="24"/>
          <w:szCs w:val="24"/>
        </w:rPr>
      </w:pPr>
    </w:p>
    <w:p w:rsidRPr="00061498" w:rsidR="00061498" w:rsidP="00061498" w:rsidRDefault="00061498" w14:paraId="549206E2" w14:textId="77777777">
      <w:pPr>
        <w:spacing w:after="200" w:line="276" w:lineRule="auto"/>
        <w:rPr>
          <w:rFonts w:ascii="Arial" w:hAnsi="Arial" w:cs="Arial"/>
          <w:sz w:val="24"/>
          <w:szCs w:val="24"/>
        </w:rPr>
      </w:pPr>
    </w:p>
    <w:p w:rsidRPr="00061498" w:rsidR="00061498" w:rsidP="00061498" w:rsidRDefault="00061498" w14:paraId="011EEC3D" w14:textId="77777777">
      <w:pPr>
        <w:spacing w:after="200" w:line="276" w:lineRule="auto"/>
        <w:rPr>
          <w:rFonts w:ascii="Arial" w:hAnsi="Arial" w:cs="Arial"/>
          <w:sz w:val="24"/>
          <w:szCs w:val="24"/>
        </w:rPr>
      </w:pPr>
    </w:p>
    <w:p w:rsidRPr="00061498" w:rsidR="00061498" w:rsidP="00061498" w:rsidRDefault="00061498" w14:paraId="1A59955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14B1C08" wp14:editId="7777777">
                <wp:simplePos x="0" y="0"/>
                <wp:positionH relativeFrom="column">
                  <wp:posOffset>3296285</wp:posOffset>
                </wp:positionH>
                <wp:positionV relativeFrom="paragraph">
                  <wp:posOffset>150495</wp:posOffset>
                </wp:positionV>
                <wp:extent cx="2583180" cy="914400"/>
                <wp:effectExtent l="57785" t="8255" r="6985" b="5842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7631E6A1" w14:textId="77777777">
                            <w:pPr>
                              <w:rPr>
                                <w:rFonts w:ascii="Arial" w:hAnsi="Arial" w:cs="Arial"/>
                                <w:sz w:val="20"/>
                                <w:szCs w:val="20"/>
                              </w:rPr>
                            </w:pPr>
                            <w:r w:rsidRPr="00916DB5">
                              <w:rPr>
                                <w:rFonts w:ascii="Arial" w:hAnsi="Arial" w:cs="Arial"/>
                                <w:sz w:val="20"/>
                                <w:szCs w:val="20"/>
                              </w:rPr>
                              <w:t>Electronic Systems, Control &amp; Computing</w:t>
                            </w:r>
                          </w:p>
                          <w:p w:rsidRPr="00916DB5" w:rsidR="00061498" w:rsidP="00061498" w:rsidRDefault="00061498" w14:paraId="7369B369" w14:textId="77777777">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Pr="00916DB5" w:rsidR="00061498" w:rsidP="00061498" w:rsidRDefault="00061498" w14:paraId="3914A5FA"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274334">
              <v:roundrect id="Rounded Rectangle 86"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tJ2gIAAAE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qcT&#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">
                <v:fill type="gradientRadial" color2="#ffdada" colors="0 #ff8080;.5 #ffb3b3;1 #ffdada" focus="100%" focussize="" focusposition="1,1" rotate="t"/>
                <v:shadow on="t" color="black" opacity="26213f" offset="-1.49672mm,1.49672mm" origin=".5,-.5"/>
                <v:textbox>
                  <w:txbxContent>
                    <w:p w:rsidRPr="00916DB5" w:rsidR="00061498" w:rsidP="00061498" w:rsidRDefault="00061498" w14:paraId="4917D227" w14:textId="77777777">
                      <w:pPr>
                        <w:rPr>
                          <w:rFonts w:ascii="Arial" w:hAnsi="Arial" w:cs="Arial"/>
                          <w:sz w:val="20"/>
                          <w:szCs w:val="20"/>
                        </w:rPr>
                      </w:pPr>
                      <w:r w:rsidRPr="00916DB5">
                        <w:rPr>
                          <w:rFonts w:ascii="Arial" w:hAnsi="Arial" w:cs="Arial"/>
                          <w:sz w:val="20"/>
                          <w:szCs w:val="20"/>
                        </w:rPr>
                        <w:t>Electronic Systems, Control &amp; Computing</w:t>
                      </w:r>
                    </w:p>
                    <w:p w:rsidRPr="00916DB5" w:rsidR="00061498" w:rsidP="00061498" w:rsidRDefault="00061498" w14:paraId="52190538" w14:textId="77777777">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Pr="00916DB5" w:rsidR="00061498" w:rsidP="00061498" w:rsidRDefault="00061498" w14:paraId="02EB378F" w14:textId="77777777">
                      <w:pPr>
                        <w:rPr>
                          <w:rFonts w:ascii="Arial" w:hAnsi="Arial" w:cs="Arial"/>
                          <w:sz w:val="20"/>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1314CA8" wp14:editId="7777777">
                <wp:simplePos x="0" y="0"/>
                <wp:positionH relativeFrom="column">
                  <wp:posOffset>-173990</wp:posOffset>
                </wp:positionH>
                <wp:positionV relativeFrom="paragraph">
                  <wp:posOffset>150495</wp:posOffset>
                </wp:positionV>
                <wp:extent cx="2583180" cy="914400"/>
                <wp:effectExtent l="54610" t="8255" r="10160" b="5842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3BF92EBF" w14:textId="77777777">
                            <w:pPr>
                              <w:rPr>
                                <w:rFonts w:ascii="Arial" w:hAnsi="Arial" w:cs="Arial"/>
                                <w:sz w:val="20"/>
                                <w:szCs w:val="20"/>
                              </w:rPr>
                            </w:pPr>
                            <w:r>
                              <w:rPr>
                                <w:rFonts w:ascii="Arial" w:hAnsi="Arial" w:cs="Arial"/>
                                <w:sz w:val="20"/>
                                <w:szCs w:val="20"/>
                              </w:rPr>
                              <w:t>Engineering Mechanics, Structures and Materials</w:t>
                            </w:r>
                          </w:p>
                          <w:p w:rsidRPr="00916DB5" w:rsidR="00061498" w:rsidP="00061498" w:rsidRDefault="00061498" w14:paraId="618320EA" w14:textId="77777777">
                            <w:pPr>
                              <w:rPr>
                                <w:rFonts w:ascii="Arial" w:hAnsi="Arial" w:cs="Arial"/>
                                <w:sz w:val="20"/>
                                <w:szCs w:val="20"/>
                              </w:rPr>
                            </w:pPr>
                            <w:r>
                              <w:rPr>
                                <w:rFonts w:ascii="Arial" w:hAnsi="Arial" w:cs="Arial"/>
                                <w:sz w:val="20"/>
                                <w:szCs w:val="20"/>
                              </w:rPr>
                              <w:t>EG4011</w:t>
                            </w:r>
                          </w:p>
                          <w:p w:rsidRPr="00916DB5" w:rsidR="00061498" w:rsidP="00061498" w:rsidRDefault="00061498" w14:paraId="7E928E71"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BDAD8C">
              <v:roundrect id="Rounded Rectangle 85"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ffff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LHFFdXWAgAAAQYAAA4AAAAAAAAAAAAAAAAALgIA&#10;AGRycy9lMm9Eb2MueG1sUEsBAi0AFAAGAAgAAAAhAMpthV3jAAAACgEAAA8AAAAAAAAAAAAAAAAA&#10;MAUAAGRycy9kb3ducmV2LnhtbFBLBQYAAAAABAAEAPMAAABABgAAAAA=&#10;">
                <v:fill type="gradientRadial" color2="#ffffda" colors="0 #ffff80;.5 #ffffb3;1 #ffffda" focus="100%" focussize="" focusposition="1,1" rotate="t"/>
                <v:shadow on="t" color="black" opacity="26213f" offset="-1.49672mm,1.49672mm" origin=".5,-.5"/>
                <v:textbox>
                  <w:txbxContent>
                    <w:p w:rsidRPr="00916DB5" w:rsidR="00061498" w:rsidP="00061498" w:rsidRDefault="00061498" w14:paraId="7BE774F0" w14:textId="77777777">
                      <w:pPr>
                        <w:rPr>
                          <w:rFonts w:ascii="Arial" w:hAnsi="Arial" w:cs="Arial"/>
                          <w:sz w:val="20"/>
                          <w:szCs w:val="20"/>
                        </w:rPr>
                      </w:pPr>
                      <w:r>
                        <w:rPr>
                          <w:rFonts w:ascii="Arial" w:hAnsi="Arial" w:cs="Arial"/>
                          <w:sz w:val="20"/>
                          <w:szCs w:val="20"/>
                        </w:rPr>
                        <w:t>Engineering Mechanics, Structures and Materials</w:t>
                      </w:r>
                    </w:p>
                    <w:p w:rsidRPr="00916DB5" w:rsidR="00061498" w:rsidP="00061498" w:rsidRDefault="00061498" w14:paraId="1BC8012D" w14:textId="77777777">
                      <w:pPr>
                        <w:rPr>
                          <w:rFonts w:ascii="Arial" w:hAnsi="Arial" w:cs="Arial"/>
                          <w:sz w:val="20"/>
                          <w:szCs w:val="20"/>
                        </w:rPr>
                      </w:pPr>
                      <w:r>
                        <w:rPr>
                          <w:rFonts w:ascii="Arial" w:hAnsi="Arial" w:cs="Arial"/>
                          <w:sz w:val="20"/>
                          <w:szCs w:val="20"/>
                        </w:rPr>
                        <w:t>EG4011</w:t>
                      </w:r>
                    </w:p>
                    <w:p w:rsidRPr="00916DB5" w:rsidR="00061498" w:rsidP="00061498" w:rsidRDefault="00061498" w14:paraId="6A05A809" w14:textId="77777777">
                      <w:pPr>
                        <w:rPr>
                          <w:rFonts w:ascii="Arial" w:hAnsi="Arial" w:cs="Arial"/>
                          <w:sz w:val="20"/>
                          <w:szCs w:val="20"/>
                        </w:rPr>
                      </w:pPr>
                    </w:p>
                  </w:txbxContent>
                </v:textbox>
              </v:roundrect>
            </w:pict>
          </mc:Fallback>
        </mc:AlternateContent>
      </w:r>
    </w:p>
    <w:p w:rsidRPr="00061498" w:rsidR="00061498" w:rsidP="00061498" w:rsidRDefault="00061498" w14:paraId="576F724C" w14:textId="77777777">
      <w:pPr>
        <w:spacing w:after="200" w:line="276" w:lineRule="auto"/>
        <w:rPr>
          <w:rFonts w:ascii="Arial" w:hAnsi="Arial" w:cs="Arial"/>
          <w:sz w:val="24"/>
          <w:szCs w:val="24"/>
        </w:rPr>
      </w:pPr>
    </w:p>
    <w:p w:rsidRPr="00061498" w:rsidR="00061498" w:rsidP="00061498" w:rsidRDefault="00061498" w14:paraId="6980A127" w14:textId="77777777">
      <w:pPr>
        <w:spacing w:after="200" w:line="276" w:lineRule="auto"/>
        <w:rPr>
          <w:rFonts w:ascii="Arial" w:hAnsi="Arial" w:cs="Arial"/>
          <w:sz w:val="24"/>
          <w:szCs w:val="24"/>
        </w:rPr>
      </w:pPr>
    </w:p>
    <w:p w:rsidRPr="00061498" w:rsidR="00061498" w:rsidP="00061498" w:rsidRDefault="00061498" w14:paraId="06B34351" w14:textId="77777777">
      <w:pPr>
        <w:spacing w:after="200" w:line="276" w:lineRule="auto"/>
        <w:rPr>
          <w:rFonts w:ascii="Arial" w:hAnsi="Arial" w:cs="Arial"/>
          <w:sz w:val="24"/>
          <w:szCs w:val="24"/>
        </w:rPr>
      </w:pPr>
    </w:p>
    <w:p w:rsidRPr="00061498" w:rsidR="00061498" w:rsidP="00061498" w:rsidRDefault="00061498" w14:paraId="262A2E5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D3B328C" wp14:editId="7777777">
                <wp:simplePos x="0" y="0"/>
                <wp:positionH relativeFrom="column">
                  <wp:posOffset>3336925</wp:posOffset>
                </wp:positionH>
                <wp:positionV relativeFrom="paragraph">
                  <wp:posOffset>187960</wp:posOffset>
                </wp:positionV>
                <wp:extent cx="2583180" cy="914400"/>
                <wp:effectExtent l="60325" t="13970" r="13970" b="6223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460B7A54" w14:textId="77777777">
                            <w:pPr>
                              <w:rPr>
                                <w:rFonts w:ascii="Arial" w:hAnsi="Arial" w:cs="Arial"/>
                                <w:sz w:val="20"/>
                                <w:szCs w:val="20"/>
                              </w:rPr>
                            </w:pPr>
                            <w:r>
                              <w:rPr>
                                <w:rFonts w:ascii="Arial" w:hAnsi="Arial" w:cs="Arial"/>
                                <w:sz w:val="20"/>
                                <w:szCs w:val="20"/>
                              </w:rPr>
                              <w:t>Engineering Project Management</w:t>
                            </w:r>
                          </w:p>
                          <w:p w:rsidRPr="000D1473" w:rsidR="00061498" w:rsidP="00061498" w:rsidRDefault="00061498" w14:paraId="4160C580" w14:textId="77777777">
                            <w:pPr>
                              <w:rPr>
                                <w:rFonts w:ascii="Arial" w:hAnsi="Arial" w:cs="Arial"/>
                                <w:sz w:val="20"/>
                                <w:szCs w:val="20"/>
                              </w:rPr>
                            </w:pPr>
                            <w:r>
                              <w:rPr>
                                <w:rFonts w:ascii="Arial" w:hAnsi="Arial" w:cs="Arial"/>
                                <w:sz w:val="20"/>
                                <w:szCs w:val="20"/>
                              </w:rPr>
                              <w:t xml:space="preserve">EG5014 </w:t>
                            </w:r>
                          </w:p>
                          <w:p w:rsidRPr="00FE3C6C" w:rsidR="00061498" w:rsidP="00061498" w:rsidRDefault="00061498" w14:paraId="3885A94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B5AFB8">
              <v:roundrect id="Rounded Rectangle 84"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IDE9M4AIAAAEGAAAOAAAAAAAAAAAA&#10;AAAAAC4CAABkcnMvZTJvRG9jLnhtbFBLAQItABQABgAIAAAAIQBR53FZ4AAAAAoBAAAPAAAAAAAA&#10;AAAAAAAAADoFAABkcnMvZG93bnJldi54bWxQSwUGAAAAAAQABADzAAAARwY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71D33543" w14:textId="77777777">
                      <w:pPr>
                        <w:rPr>
                          <w:rFonts w:ascii="Arial" w:hAnsi="Arial" w:cs="Arial"/>
                          <w:sz w:val="20"/>
                          <w:szCs w:val="20"/>
                        </w:rPr>
                      </w:pPr>
                      <w:r>
                        <w:rPr>
                          <w:rFonts w:ascii="Arial" w:hAnsi="Arial" w:cs="Arial"/>
                          <w:sz w:val="20"/>
                          <w:szCs w:val="20"/>
                        </w:rPr>
                        <w:t>Engineering Project Management</w:t>
                      </w:r>
                    </w:p>
                    <w:p w:rsidRPr="000D1473" w:rsidR="00061498" w:rsidP="00061498" w:rsidRDefault="00061498" w14:paraId="5E7A5B66" w14:textId="77777777">
                      <w:pPr>
                        <w:rPr>
                          <w:rFonts w:ascii="Arial" w:hAnsi="Arial" w:cs="Arial"/>
                          <w:sz w:val="20"/>
                          <w:szCs w:val="20"/>
                        </w:rPr>
                      </w:pPr>
                      <w:r>
                        <w:rPr>
                          <w:rFonts w:ascii="Arial" w:hAnsi="Arial" w:cs="Arial"/>
                          <w:sz w:val="20"/>
                          <w:szCs w:val="20"/>
                        </w:rPr>
                        <w:t xml:space="preserve">EG5014 </w:t>
                      </w:r>
                    </w:p>
                    <w:p w:rsidRPr="00FE3C6C" w:rsidR="00061498" w:rsidP="00061498" w:rsidRDefault="00061498" w14:paraId="5A39BBE3"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3DD3F56" wp14:editId="7777777">
                <wp:simplePos x="0" y="0"/>
                <wp:positionH relativeFrom="column">
                  <wp:posOffset>-116205</wp:posOffset>
                </wp:positionH>
                <wp:positionV relativeFrom="paragraph">
                  <wp:posOffset>187960</wp:posOffset>
                </wp:positionV>
                <wp:extent cx="2583180" cy="914400"/>
                <wp:effectExtent l="55245" t="13970" r="9525" b="6223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05C8EDA4" w14:textId="77777777">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Pr="00916DB5" w:rsidR="00061498" w:rsidP="00061498" w:rsidRDefault="00061498" w14:paraId="08517111" w14:textId="77777777">
                            <w:pPr>
                              <w:rPr>
                                <w:rFonts w:ascii="Arial" w:hAnsi="Arial" w:cs="Arial"/>
                                <w:sz w:val="20"/>
                                <w:szCs w:val="20"/>
                              </w:rPr>
                            </w:pPr>
                            <w:r>
                              <w:rPr>
                                <w:rFonts w:ascii="Arial" w:hAnsi="Arial" w:cs="Arial"/>
                                <w:sz w:val="20"/>
                                <w:szCs w:val="20"/>
                              </w:rPr>
                              <w:t>EG4012</w:t>
                            </w:r>
                          </w:p>
                          <w:p w:rsidRPr="00916DB5" w:rsidR="00061498" w:rsidP="00061498" w:rsidRDefault="00061498" w14:paraId="376B4D67"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FE9E09">
              <v:roundrect id="Rounded Rectangle 83"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">
                <v:fill type="gradientRadial" color2="#ffdada" colors="0 #ff8080;.5 #ffb3b3;1 #ffdada" focus="100%" focussize="" focusposition="1,1" rotate="t"/>
                <v:shadow on="t" color="black" opacity="26213f" offset="-1.49672mm,1.49672mm" origin=".5,-.5"/>
                <v:textbox>
                  <w:txbxContent>
                    <w:p w:rsidRPr="00916DB5" w:rsidR="00061498" w:rsidP="00061498" w:rsidRDefault="00061498" w14:paraId="493FDF07" w14:textId="77777777">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Pr="00916DB5" w:rsidR="00061498" w:rsidP="00061498" w:rsidRDefault="00061498" w14:paraId="1D6A7D9F" w14:textId="77777777">
                      <w:pPr>
                        <w:rPr>
                          <w:rFonts w:ascii="Arial" w:hAnsi="Arial" w:cs="Arial"/>
                          <w:sz w:val="20"/>
                          <w:szCs w:val="20"/>
                        </w:rPr>
                      </w:pPr>
                      <w:r>
                        <w:rPr>
                          <w:rFonts w:ascii="Arial" w:hAnsi="Arial" w:cs="Arial"/>
                          <w:sz w:val="20"/>
                          <w:szCs w:val="20"/>
                        </w:rPr>
                        <w:t>EG4012</w:t>
                      </w:r>
                    </w:p>
                    <w:p w:rsidRPr="00916DB5" w:rsidR="00061498" w:rsidP="00061498" w:rsidRDefault="00061498" w14:paraId="41C8F396" w14:textId="77777777">
                      <w:pPr>
                        <w:rPr>
                          <w:rFonts w:ascii="Arial" w:hAnsi="Arial" w:cs="Arial"/>
                          <w:sz w:val="20"/>
                          <w:szCs w:val="20"/>
                        </w:rPr>
                      </w:pPr>
                    </w:p>
                  </w:txbxContent>
                </v:textbox>
              </v:roundrect>
            </w:pict>
          </mc:Fallback>
        </mc:AlternateContent>
      </w:r>
    </w:p>
    <w:p w:rsidRPr="00061498" w:rsidR="00061498" w:rsidP="00061498" w:rsidRDefault="00061498" w14:paraId="2A85330C" w14:textId="77777777">
      <w:pPr>
        <w:spacing w:after="200" w:line="276" w:lineRule="auto"/>
        <w:rPr>
          <w:rFonts w:ascii="Arial" w:hAnsi="Arial" w:cs="Arial"/>
          <w:sz w:val="24"/>
          <w:szCs w:val="24"/>
        </w:rPr>
      </w:pPr>
    </w:p>
    <w:p w:rsidRPr="00061498" w:rsidR="00061498" w:rsidP="00061498" w:rsidRDefault="00061498" w14:paraId="530429E7" w14:textId="77777777">
      <w:pPr>
        <w:spacing w:after="200" w:line="276" w:lineRule="auto"/>
        <w:rPr>
          <w:rFonts w:ascii="Arial" w:hAnsi="Arial" w:cs="Arial"/>
          <w:sz w:val="24"/>
          <w:szCs w:val="24"/>
        </w:rPr>
      </w:pPr>
    </w:p>
    <w:p w:rsidRPr="00061498" w:rsidR="00061498" w:rsidP="00061498" w:rsidRDefault="00061498" w14:paraId="61C854E3" w14:textId="77777777">
      <w:pPr>
        <w:spacing w:after="200" w:line="276" w:lineRule="auto"/>
        <w:rPr>
          <w:rFonts w:ascii="Arial" w:hAnsi="Arial" w:cs="Arial"/>
          <w:sz w:val="24"/>
          <w:szCs w:val="24"/>
        </w:rPr>
      </w:pPr>
    </w:p>
    <w:p w:rsidRPr="00061498" w:rsidR="00061498" w:rsidP="00061498" w:rsidRDefault="00061498" w14:paraId="5D6D7DBA" w14:textId="77777777">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72576" behindDoc="0" locked="0" layoutInCell="1" allowOverlap="1" wp14:anchorId="2CBDD3FF" wp14:editId="7777777">
                <wp:simplePos x="0" y="0"/>
                <wp:positionH relativeFrom="column">
                  <wp:posOffset>3336925</wp:posOffset>
                </wp:positionH>
                <wp:positionV relativeFrom="paragraph">
                  <wp:posOffset>167640</wp:posOffset>
                </wp:positionV>
                <wp:extent cx="2583180" cy="914400"/>
                <wp:effectExtent l="60325" t="9525" r="13970" b="571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0381C157" w14:textId="77777777">
                            <w:pPr>
                              <w:rPr>
                                <w:rFonts w:ascii="Arial" w:hAnsi="Arial" w:cs="Arial"/>
                                <w:sz w:val="20"/>
                                <w:szCs w:val="20"/>
                              </w:rPr>
                            </w:pPr>
                            <w:r>
                              <w:rPr>
                                <w:rFonts w:ascii="Arial" w:hAnsi="Arial" w:cs="Arial"/>
                                <w:sz w:val="20"/>
                                <w:szCs w:val="20"/>
                              </w:rPr>
                              <w:t>Aerospace Structures, Materials &amp; Dynamics</w:t>
                            </w:r>
                          </w:p>
                          <w:p w:rsidRPr="000D1473" w:rsidR="00061498" w:rsidP="00061498" w:rsidRDefault="00061498" w14:paraId="23E2DB95"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Pr="000D1473" w:rsidR="00061498" w:rsidP="00061498" w:rsidRDefault="00061498" w14:paraId="510EA6B7" w14:textId="77777777">
                            <w:pPr>
                              <w:rPr>
                                <w:rFonts w:ascii="Arial" w:hAnsi="Arial" w:cs="Arial"/>
                                <w:sz w:val="20"/>
                                <w:szCs w:val="20"/>
                              </w:rPr>
                            </w:pPr>
                          </w:p>
                          <w:p w:rsidRPr="0015152D" w:rsidR="00061498" w:rsidP="00061498" w:rsidRDefault="00061498" w14:paraId="3A1E8E2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1115C3">
              <v:roundrect id="Rounded Rectangle 82"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">
                <v:fill type="gradientRadial" color2="#e4f8e2" colors="0 #a5ed9e;.5 #c8f2c4;1 #e4f8e2" focus="100%" focussize="" focusposition="1,1" rotate="t"/>
                <v:shadow on="t" color="black" opacity="26213f" offset="-1.49672mm,1.49672mm" origin=".5,-.5"/>
                <v:textbox>
                  <w:txbxContent>
                    <w:p w:rsidRPr="000D1473" w:rsidR="00061498" w:rsidP="00061498" w:rsidRDefault="00061498" w14:paraId="28ECB759" w14:textId="77777777">
                      <w:pPr>
                        <w:rPr>
                          <w:rFonts w:ascii="Arial" w:hAnsi="Arial" w:cs="Arial"/>
                          <w:sz w:val="20"/>
                          <w:szCs w:val="20"/>
                        </w:rPr>
                      </w:pPr>
                      <w:r>
                        <w:rPr>
                          <w:rFonts w:ascii="Arial" w:hAnsi="Arial" w:cs="Arial"/>
                          <w:sz w:val="20"/>
                          <w:szCs w:val="20"/>
                        </w:rPr>
                        <w:t>Aerospace Structures, Materials &amp; Dynamics</w:t>
                      </w:r>
                    </w:p>
                    <w:p w:rsidRPr="000D1473" w:rsidR="00061498" w:rsidP="00061498" w:rsidRDefault="00061498" w14:paraId="1FBBF2CB"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Pr="000D1473" w:rsidR="00061498" w:rsidP="00061498" w:rsidRDefault="00061498" w14:paraId="72A3D3EC" w14:textId="77777777">
                      <w:pPr>
                        <w:rPr>
                          <w:rFonts w:ascii="Arial" w:hAnsi="Arial" w:cs="Arial"/>
                          <w:sz w:val="20"/>
                          <w:szCs w:val="20"/>
                        </w:rPr>
                      </w:pPr>
                    </w:p>
                    <w:p w:rsidRPr="0015152D" w:rsidR="00061498" w:rsidP="00061498" w:rsidRDefault="00061498" w14:paraId="0D0B940D"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4F3CFB5" wp14:editId="7777777">
                <wp:simplePos x="0" y="0"/>
                <wp:positionH relativeFrom="column">
                  <wp:posOffset>-50165</wp:posOffset>
                </wp:positionH>
                <wp:positionV relativeFrom="paragraph">
                  <wp:posOffset>167640</wp:posOffset>
                </wp:positionV>
                <wp:extent cx="2583180" cy="914400"/>
                <wp:effectExtent l="54610" t="9525" r="10160" b="571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916DB5" w:rsidR="00061498" w:rsidP="00061498" w:rsidRDefault="00061498" w14:paraId="65CA8093" w14:textId="77777777">
                            <w:pPr>
                              <w:rPr>
                                <w:rFonts w:ascii="Arial" w:hAnsi="Arial" w:cs="Arial"/>
                                <w:sz w:val="20"/>
                                <w:szCs w:val="20"/>
                              </w:rPr>
                            </w:pPr>
                            <w:r>
                              <w:rPr>
                                <w:rFonts w:ascii="Arial" w:hAnsi="Arial" w:cs="Arial"/>
                                <w:sz w:val="20"/>
                                <w:szCs w:val="20"/>
                              </w:rPr>
                              <w:t>Fluid Mechanics and Engineering Science</w:t>
                            </w:r>
                          </w:p>
                          <w:p w:rsidRPr="00916DB5" w:rsidR="00061498" w:rsidP="00061498" w:rsidRDefault="00061498" w14:paraId="24B3678A" w14:textId="77777777">
                            <w:pPr>
                              <w:rPr>
                                <w:rFonts w:ascii="Arial" w:hAnsi="Arial" w:cs="Arial"/>
                                <w:sz w:val="20"/>
                                <w:szCs w:val="20"/>
                              </w:rPr>
                            </w:pPr>
                            <w:r>
                              <w:rPr>
                                <w:rFonts w:ascii="Arial" w:hAnsi="Arial" w:cs="Arial"/>
                                <w:sz w:val="20"/>
                                <w:szCs w:val="20"/>
                              </w:rPr>
                              <w:t>EG4013</w:t>
                            </w:r>
                          </w:p>
                          <w:p w:rsidRPr="00916DB5" w:rsidR="00061498" w:rsidP="00061498" w:rsidRDefault="00061498" w14:paraId="1197CE56"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8B8815">
              <v:roundrect id="Rounded Rectangle 81"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">
                <v:fill type="gradientRadial" color2="#dee6f7" colors="0 #8cadea;.5 #baccf0;1 #dee6f7" focus="100%" focussize="" focusposition="1,1" rotate="t"/>
                <v:shadow on="t" color="black" opacity="26213f" offset="-1.49672mm,1.49672mm" origin=".5,-.5"/>
                <v:textbox>
                  <w:txbxContent>
                    <w:p w:rsidRPr="00916DB5" w:rsidR="00061498" w:rsidP="00061498" w:rsidRDefault="00061498" w14:paraId="0E874045" w14:textId="77777777">
                      <w:pPr>
                        <w:rPr>
                          <w:rFonts w:ascii="Arial" w:hAnsi="Arial" w:cs="Arial"/>
                          <w:sz w:val="20"/>
                          <w:szCs w:val="20"/>
                        </w:rPr>
                      </w:pPr>
                      <w:r>
                        <w:rPr>
                          <w:rFonts w:ascii="Arial" w:hAnsi="Arial" w:cs="Arial"/>
                          <w:sz w:val="20"/>
                          <w:szCs w:val="20"/>
                        </w:rPr>
                        <w:t>Fluid Mechanics and Engineering Science</w:t>
                      </w:r>
                    </w:p>
                    <w:p w:rsidRPr="00916DB5" w:rsidR="00061498" w:rsidP="00061498" w:rsidRDefault="00061498" w14:paraId="6D474CCF" w14:textId="77777777">
                      <w:pPr>
                        <w:rPr>
                          <w:rFonts w:ascii="Arial" w:hAnsi="Arial" w:cs="Arial"/>
                          <w:sz w:val="20"/>
                          <w:szCs w:val="20"/>
                        </w:rPr>
                      </w:pPr>
                      <w:r>
                        <w:rPr>
                          <w:rFonts w:ascii="Arial" w:hAnsi="Arial" w:cs="Arial"/>
                          <w:sz w:val="20"/>
                          <w:szCs w:val="20"/>
                        </w:rPr>
                        <w:t>EG4013</w:t>
                      </w:r>
                    </w:p>
                    <w:p w:rsidRPr="00916DB5" w:rsidR="00061498" w:rsidP="00061498" w:rsidRDefault="00061498" w14:paraId="0E27B00A" w14:textId="77777777">
                      <w:pPr>
                        <w:rPr>
                          <w:rFonts w:ascii="Arial" w:hAnsi="Arial" w:cs="Arial"/>
                          <w:sz w:val="20"/>
                          <w:szCs w:val="20"/>
                        </w:rPr>
                      </w:pPr>
                    </w:p>
                  </w:txbxContent>
                </v:textbox>
              </v:roundrect>
            </w:pict>
          </mc:Fallback>
        </mc:AlternateContent>
      </w:r>
    </w:p>
    <w:p w:rsidRPr="00061498" w:rsidR="00061498" w:rsidP="00061498" w:rsidRDefault="00061498" w14:paraId="07D36B5F" w14:textId="77777777">
      <w:pPr>
        <w:spacing w:after="200" w:line="276" w:lineRule="auto"/>
        <w:rPr>
          <w:rFonts w:ascii="Arial" w:hAnsi="Arial" w:cs="Arial"/>
          <w:sz w:val="24"/>
          <w:szCs w:val="24"/>
        </w:rPr>
      </w:pPr>
    </w:p>
    <w:p w:rsidRPr="00061498" w:rsidR="00061498" w:rsidP="00061498" w:rsidRDefault="00061498" w14:paraId="54CAE2D8" w14:textId="77777777">
      <w:pPr>
        <w:spacing w:after="200" w:line="276" w:lineRule="auto"/>
        <w:rPr>
          <w:rFonts w:ascii="Arial" w:hAnsi="Arial" w:cs="Arial"/>
          <w:sz w:val="24"/>
          <w:szCs w:val="24"/>
        </w:rPr>
      </w:pPr>
    </w:p>
    <w:p w:rsidRPr="00061498" w:rsidR="00061498" w:rsidP="00061498" w:rsidRDefault="00061498" w14:paraId="066D4F51" w14:textId="77777777">
      <w:pPr>
        <w:spacing w:after="200" w:line="276" w:lineRule="auto"/>
        <w:rPr>
          <w:rFonts w:ascii="Arial" w:hAnsi="Arial" w:cs="Arial"/>
          <w:sz w:val="24"/>
          <w:szCs w:val="24"/>
        </w:rPr>
      </w:pPr>
    </w:p>
    <w:p w:rsidRPr="00061498" w:rsidR="00061498" w:rsidP="00061498" w:rsidRDefault="00061498" w14:paraId="2A88778C" w14:textId="77777777">
      <w:pPr>
        <w:spacing w:after="200" w:line="276" w:lineRule="auto"/>
        <w:rPr>
          <w:rFonts w:ascii="Arial" w:hAnsi="Arial" w:cs="Arial"/>
          <w:sz w:val="24"/>
          <w:szCs w:val="24"/>
        </w:rPr>
      </w:pPr>
    </w:p>
    <w:p w:rsidRPr="00061498" w:rsidR="00061498" w:rsidP="00061498" w:rsidRDefault="00061498" w14:paraId="505EF446" w14:textId="77777777">
      <w:pPr>
        <w:spacing w:after="200" w:line="276" w:lineRule="auto"/>
        <w:rPr>
          <w:rFonts w:ascii="Arial" w:hAnsi="Arial" w:cs="Arial"/>
          <w:sz w:val="24"/>
          <w:szCs w:val="24"/>
        </w:rPr>
      </w:pPr>
    </w:p>
    <w:p w:rsidRPr="00061498" w:rsidR="00061498" w:rsidP="00061498" w:rsidRDefault="00061498" w14:paraId="65CE0708" w14:textId="77777777">
      <w:pPr>
        <w:spacing w:after="200" w:line="276" w:lineRule="auto"/>
        <w:jc w:val="center"/>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6A6C58A" wp14:editId="7777777">
                <wp:simplePos x="0" y="0"/>
                <wp:positionH relativeFrom="column">
                  <wp:posOffset>-404495</wp:posOffset>
                </wp:positionH>
                <wp:positionV relativeFrom="paragraph">
                  <wp:posOffset>-95250</wp:posOffset>
                </wp:positionV>
                <wp:extent cx="6467475" cy="437515"/>
                <wp:effectExtent l="5080" t="0" r="4445"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1B2D3BC9"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Pr="002D3573" w:rsidR="00061498" w:rsidP="00061498" w:rsidRDefault="00061498" w14:paraId="315B49F7"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BA022AC">
              <v:shape id="Text Box 80"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">
                <v:fill opacity="0"/>
                <v:textbox style="mso-fit-shape-to-text:t">
                  <w:txbxContent>
                    <w:p w:rsidRPr="000D4501" w:rsidR="00061498" w:rsidP="00061498" w:rsidRDefault="00061498" w14:paraId="6DB547CC" w14:textId="77777777">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Pr="002D3573" w:rsidR="00061498" w:rsidP="00061498" w:rsidRDefault="00061498" w14:paraId="60061E4C" w14:textId="77777777">
                      <w:pPr>
                        <w:rPr>
                          <w:szCs w:val="28"/>
                        </w:rPr>
                      </w:pPr>
                    </w:p>
                  </w:txbxContent>
                </v:textbox>
              </v:shape>
            </w:pict>
          </mc:Fallback>
        </mc:AlternateContent>
      </w:r>
    </w:p>
    <w:p w:rsidRPr="00061498" w:rsidR="00061498" w:rsidP="00061498" w:rsidRDefault="00061498" w14:paraId="16314833" w14:textId="77777777">
      <w:pPr>
        <w:spacing w:after="200" w:line="276" w:lineRule="auto"/>
        <w:rPr>
          <w:rFonts w:ascii="Arial" w:hAnsi="Arial" w:cs="Arial"/>
          <w:sz w:val="24"/>
          <w:szCs w:val="24"/>
        </w:rPr>
      </w:pPr>
    </w:p>
    <w:p w:rsidRPr="00061498" w:rsidR="00061498" w:rsidP="00061498" w:rsidRDefault="00061498" w14:paraId="7BAB7A3B" w14:textId="77777777">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57"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4B6943F4"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2060B8DD"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39A0CC3B" w14:textId="77777777">
                              <w:pPr>
                                <w:rPr>
                                  <w:rFonts w:ascii="Arial" w:hAnsi="Arial" w:cs="Arial"/>
                                  <w:sz w:val="20"/>
                                  <w:szCs w:val="20"/>
                                </w:rPr>
                              </w:pPr>
                            </w:p>
                          </w:txbxContent>
                        </wps:txbx>
                        <wps:bodyPr rot="0" vert="horz" wrap="square" lIns="91440" tIns="45720" rIns="91440" bIns="45720" anchor="t" anchorCtr="0" upright="1">
                          <a:noAutofit/>
                        </wps:bodyPr>
                      </wps:wsp>
                      <wps:wsp>
                        <wps:cNvPr id="58"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77CA01AE"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1BAF59A3"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310E8B92" w14:textId="77777777">
                              <w:pPr>
                                <w:rPr>
                                  <w:rFonts w:ascii="Arial" w:hAnsi="Arial" w:cs="Arial"/>
                                  <w:sz w:val="20"/>
                                  <w:szCs w:val="20"/>
                                </w:rPr>
                              </w:pPr>
                            </w:p>
                            <w:p w:rsidRPr="000D1473" w:rsidR="00061498" w:rsidP="00061498" w:rsidRDefault="00061498" w14:paraId="160D3336" w14:textId="77777777">
                              <w:pPr>
                                <w:rPr>
                                  <w:rFonts w:ascii="Arial" w:hAnsi="Arial" w:cs="Arial"/>
                                  <w:sz w:val="20"/>
                                  <w:szCs w:val="20"/>
                                </w:rPr>
                              </w:pPr>
                            </w:p>
                          </w:txbxContent>
                        </wps:txbx>
                        <wps:bodyPr rot="0" vert="horz" wrap="square" lIns="91440" tIns="45720" rIns="91440" bIns="45720" anchor="t" anchorCtr="0" upright="1">
                          <a:noAutofit/>
                        </wps:bodyPr>
                      </wps:wsp>
                      <wps:wsp>
                        <wps:cNvPr id="59"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349242F3"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6A1F368C"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4A7C83A2" w14:textId="77777777">
                              <w:pPr>
                                <w:rPr>
                                  <w:rFonts w:ascii="Arial" w:hAnsi="Arial" w:cs="Arial"/>
                                  <w:sz w:val="20"/>
                                  <w:szCs w:val="20"/>
                                </w:rPr>
                              </w:pPr>
                            </w:p>
                          </w:txbxContent>
                        </wps:txbx>
                        <wps:bodyPr rot="0" vert="horz" wrap="square" lIns="91440" tIns="45720" rIns="91440" bIns="45720" anchor="t" anchorCtr="0" upright="1">
                          <a:noAutofit/>
                        </wps:bodyPr>
                      </wps:wsp>
                      <wps:wsp>
                        <wps:cNvPr id="60"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5B1F1EEC"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53F2193A"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09BEA994" w14:textId="77777777">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ADD180">
              <v:group id="Group 56" style="position:absolute;left:0;text-align:left;margin-left:17.05pt;margin-top:28.55pt;width:209.8pt;height:336.35pt;z-index:251688960" coordsize="4196,6727" coordorigin="10121,2864" o:spid="_x0000_s1036" w14:anchorId="2CBE5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">
                <v:roundrect id="AutoShape 49" style="position:absolute;left:10236;top:6464;width:4081;height:1440;visibility:visible;mso-wrap-style:square;v-text-anchor:top" o:spid="_x0000_s1037" fillcolor="#ff80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">
                  <v:fill type="gradientRadial" color2="#ffdada" colors="0 #ff8080;.5 #ffb3b3;1 #ffdada" focus="100%" focussize="" focusposition="1,1" rotate="t"/>
                  <v:shadow on="t" color="black" opacity="26213f" offset="-1.49672mm,1.49672mm" origin=".5,-.5"/>
                  <v:textbox>
                    <w:txbxContent>
                      <w:p w:rsidRPr="000D1473" w:rsidR="00061498" w:rsidP="00061498" w:rsidRDefault="00061498" w14:paraId="6E1BD4D9"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1FB7DC7C"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44EAFD9C" w14:textId="77777777">
                        <w:pPr>
                          <w:rPr>
                            <w:rFonts w:ascii="Arial" w:hAnsi="Arial" w:cs="Arial"/>
                            <w:sz w:val="20"/>
                            <w:szCs w:val="20"/>
                          </w:rPr>
                        </w:pPr>
                      </w:p>
                    </w:txbxContent>
                  </v:textbox>
                </v:roundrect>
                <v:roundrect id="AutoShape 50" style="position:absolute;left:10121;top:8249;width:4081;height:1342;visibility:visible;mso-wrap-style:square;v-text-anchor:top" o:spid="_x0000_s1038"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1F62ED4B"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78BF1222"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4B94D5A5" w14:textId="77777777">
                        <w:pPr>
                          <w:rPr>
                            <w:rFonts w:ascii="Arial" w:hAnsi="Arial" w:cs="Arial"/>
                            <w:sz w:val="20"/>
                            <w:szCs w:val="20"/>
                          </w:rPr>
                        </w:pPr>
                      </w:p>
                      <w:p w:rsidRPr="000D1473" w:rsidR="00061498" w:rsidP="00061498" w:rsidRDefault="00061498" w14:paraId="3DEEC669" w14:textId="77777777">
                        <w:pPr>
                          <w:rPr>
                            <w:rFonts w:ascii="Arial" w:hAnsi="Arial" w:cs="Arial"/>
                            <w:sz w:val="20"/>
                            <w:szCs w:val="20"/>
                          </w:rPr>
                        </w:pPr>
                      </w:p>
                    </w:txbxContent>
                  </v:textbox>
                </v:roundrect>
                <v:roundrect id="AutoShape 51" style="position:absolute;left:10220;top:4649;width:4080;height:1455;visibility:visible;mso-wrap-style:square;v-text-anchor:top" o:spid="_x0000_s1039" fillcolor="#ffff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177E2FA2"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69A9F619"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3656B9AB" w14:textId="77777777">
                        <w:pPr>
                          <w:rPr>
                            <w:rFonts w:ascii="Arial" w:hAnsi="Arial" w:cs="Arial"/>
                            <w:sz w:val="20"/>
                            <w:szCs w:val="20"/>
                          </w:rPr>
                        </w:pPr>
                      </w:p>
                    </w:txbxContent>
                  </v:textbox>
                </v:roundrect>
                <v:roundrect id="AutoShape 52" style="position:absolute;left:10236;top:2864;width:4080;height:1440;visibility:visible;mso-wrap-style:square;v-text-anchor:top" o:spid="_x0000_s1040" fillcolor="#a5ed9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">
                  <v:fill type="gradientRadial" color2="#e4f8e2" colors="0 #a5ed9e;.5 #c8f2c4;1 #e4f8e2" focus="100%" focussize="" focusposition="1,1" rotate="t"/>
                  <v:shadow on="t" color="black" opacity="26213f" offset="-1.49672mm,1.49672mm" origin=".5,-.5"/>
                  <v:textbox>
                    <w:txbxContent>
                      <w:p w:rsidR="00061498" w:rsidP="00061498" w:rsidRDefault="00061498" w14:paraId="77279BFD"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48D678A4"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45FB0818" w14:textId="77777777">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2022342" wp14:editId="7777777">
                <wp:simplePos x="0" y="0"/>
                <wp:positionH relativeFrom="column">
                  <wp:posOffset>3677920</wp:posOffset>
                </wp:positionH>
                <wp:positionV relativeFrom="paragraph">
                  <wp:posOffset>314325</wp:posOffset>
                </wp:positionV>
                <wp:extent cx="2583180" cy="914400"/>
                <wp:effectExtent l="58420" t="8255" r="6350" b="5842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5653CD75" w14:textId="77777777">
                            <w:pPr>
                              <w:rPr>
                                <w:rFonts w:ascii="Arial" w:hAnsi="Arial" w:cs="Arial"/>
                                <w:sz w:val="20"/>
                                <w:szCs w:val="20"/>
                              </w:rPr>
                            </w:pPr>
                            <w:r>
                              <w:rPr>
                                <w:rFonts w:ascii="Arial" w:hAnsi="Arial" w:cs="Arial"/>
                                <w:sz w:val="20"/>
                                <w:szCs w:val="20"/>
                              </w:rPr>
                              <w:t>Computation Fluid Dynamics for Aerospace Applications</w:t>
                            </w:r>
                          </w:p>
                          <w:p w:rsidR="00061498" w:rsidP="00061498" w:rsidRDefault="00061498" w14:paraId="67FDE143"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11B7A66D" w14:textId="7777777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4672B0">
              <v:roundrect id="Rounded Rectangle 79"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dNZStOECAAACBgAADgAAAAAAAAAA&#10;AAAAAAAuAgAAZHJzL2Uyb0RvYy54bWxQSwECLQAUAAYACAAAACEAsX68geAAAAAKAQAADwAAAAAA&#10;AAAAAAAAAAA7BQAAZHJzL2Rvd25yZXYueG1sUEsFBgAAAAAEAAQA8wAAAEgGAAAAAA==&#10;">
                <v:fill type="gradientRadial" color2="#dee6f7" colors="0 #8cadea;.5 #baccf0;1 #dee6f7" focus="100%" focussize="" focusposition="1,1" rotate="t"/>
                <v:shadow on="t" color="black" opacity="26213f" offset="-1.49672mm,1.49672mm" origin=".5,-.5"/>
                <v:textbox>
                  <w:txbxContent>
                    <w:p w:rsidR="00061498" w:rsidP="00061498" w:rsidRDefault="00061498" w14:paraId="2405A734" w14:textId="77777777">
                      <w:pPr>
                        <w:rPr>
                          <w:rFonts w:ascii="Arial" w:hAnsi="Arial" w:cs="Arial"/>
                          <w:sz w:val="20"/>
                          <w:szCs w:val="20"/>
                        </w:rPr>
                      </w:pPr>
                      <w:r>
                        <w:rPr>
                          <w:rFonts w:ascii="Arial" w:hAnsi="Arial" w:cs="Arial"/>
                          <w:sz w:val="20"/>
                          <w:szCs w:val="20"/>
                        </w:rPr>
                        <w:t>Computation Fluid Dynamics for Aerospace Applications</w:t>
                      </w:r>
                    </w:p>
                    <w:p w:rsidR="00061498" w:rsidP="00061498" w:rsidRDefault="00061498" w14:paraId="4AB1D5C3"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049F31CB" w14:textId="77777777">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7FA6E20" wp14:editId="7777777">
                <wp:simplePos x="0" y="0"/>
                <wp:positionH relativeFrom="column">
                  <wp:posOffset>4293870</wp:posOffset>
                </wp:positionH>
                <wp:positionV relativeFrom="paragraph">
                  <wp:posOffset>26035</wp:posOffset>
                </wp:positionV>
                <wp:extent cx="914400" cy="244475"/>
                <wp:effectExtent l="7620" t="5715" r="1905"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C773FB2"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C98D71">
              <v:shape id="Text Box 78"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">
                <v:fill opacity="0"/>
                <v:textbox>
                  <w:txbxContent>
                    <w:p w:rsidRPr="00916DB5" w:rsidR="00061498" w:rsidP="00061498" w:rsidRDefault="00061498" w14:paraId="53128261"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7F417DE" wp14:editId="7777777">
                <wp:simplePos x="0" y="0"/>
                <wp:positionH relativeFrom="column">
                  <wp:posOffset>1390650</wp:posOffset>
                </wp:positionH>
                <wp:positionV relativeFrom="paragraph">
                  <wp:posOffset>24765</wp:posOffset>
                </wp:positionV>
                <wp:extent cx="914400" cy="339725"/>
                <wp:effectExtent l="0" t="4445" r="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2649B08D"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486FD1">
              <v:shape id="Text Box 77"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3ci4pJQCAAA1BQAADgAAAAAAAAAAAAAAAAAuAgAAZHJzL2Uyb0RvYy54&#10;bWxQSwECLQAUAAYACAAAACEANKr2a98AAAAIAQAADwAAAAAAAAAAAAAAAADuBAAAZHJzL2Rvd25y&#10;ZXYueG1sUEsFBgAAAAAEAAQA8wAAAPoFAAAAAA==&#10;">
                <v:fill opacity="0"/>
                <v:textbox>
                  <w:txbxContent>
                    <w:p w:rsidRPr="00916DB5" w:rsidR="00061498" w:rsidP="00061498" w:rsidRDefault="00061498" w14:paraId="62486C05"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45BBA23" wp14:editId="7777777">
                <wp:simplePos x="0" y="0"/>
                <wp:positionH relativeFrom="column">
                  <wp:posOffset>7355205</wp:posOffset>
                </wp:positionH>
                <wp:positionV relativeFrom="paragraph">
                  <wp:posOffset>189865</wp:posOffset>
                </wp:positionV>
                <wp:extent cx="1595120" cy="680720"/>
                <wp:effectExtent l="59055" t="7620" r="12700" b="546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80F417E"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C504701"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6EC0CF19"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75D5D4D6"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2752FF2B"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16A2EE">
              <v:roundrect id="Rounded Rectangle 76"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">
                <v:shadow on="t" color="black" opacity="26213f" offset="-1.49672mm,1.49672mm" origin=".5,-.5"/>
                <v:textbox>
                  <w:txbxContent>
                    <w:p w:rsidRPr="006F5208" w:rsidR="00061498" w:rsidP="00061498" w:rsidRDefault="00061498" w14:paraId="601881F1"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46BD2024"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2E1337EF"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5A01149C"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4101652C" w14:textId="77777777">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613DDFA"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66C889F" wp14:editId="7777777">
                <wp:simplePos x="0" y="0"/>
                <wp:positionH relativeFrom="column">
                  <wp:posOffset>7725410</wp:posOffset>
                </wp:positionH>
                <wp:positionV relativeFrom="paragraph">
                  <wp:posOffset>3858260</wp:posOffset>
                </wp:positionV>
                <wp:extent cx="1595120" cy="680720"/>
                <wp:effectExtent l="57785" t="5080" r="13970" b="571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48A274C"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31261DB"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6340E0D4"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4AFE0FCA"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0FB08C02" w14:textId="77777777">
                            <w:pPr>
                              <w:rPr>
                                <w:rFonts w:ascii="Arial" w:hAnsi="Arial" w:cs="Arial"/>
                                <w:sz w:val="16"/>
                                <w:szCs w:val="16"/>
                              </w:rPr>
                            </w:pPr>
                          </w:p>
                          <w:p w:rsidRPr="00916DB5" w:rsidR="00061498" w:rsidP="00061498" w:rsidRDefault="00061498" w14:paraId="02F7D11E"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4EE2A5">
              <v:roundrect id="Rounded Rectangle 7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A6zn4OiQIAACMFAAAOAAAAAAAAAAAAAAAAAC4CAABkcnMvZTJvRG9jLnhtbFBLAQItABQA&#10;BgAIAAAAIQD8L1d/4AAAAA0BAAAPAAAAAAAAAAAAAAAAAOMEAABkcnMvZG93bnJldi54bWxQSwUG&#10;AAAAAAQABADzAAAA8AUAAAAA&#10;">
                <v:shadow on="t" color="black" opacity="26213f" offset="-1.49672mm,1.49672mm" origin=".5,-.5"/>
                <v:textbox>
                  <w:txbxContent>
                    <w:p w:rsidRPr="006F5208" w:rsidR="00061498" w:rsidP="00061498" w:rsidRDefault="00061498" w14:paraId="63A9494D"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2259DC83"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7B179ADB"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500AD455"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4B99056E" w14:textId="77777777">
                      <w:pPr>
                        <w:rPr>
                          <w:rFonts w:ascii="Arial" w:hAnsi="Arial" w:cs="Arial"/>
                          <w:sz w:val="16"/>
                          <w:szCs w:val="16"/>
                        </w:rPr>
                      </w:pPr>
                    </w:p>
                    <w:p w:rsidRPr="00916DB5" w:rsidR="00061498" w:rsidP="00061498" w:rsidRDefault="00061498" w14:paraId="1299C43A" w14:textId="77777777">
                      <w:pPr>
                        <w:rPr>
                          <w:rFonts w:ascii="Arial" w:hAnsi="Arial" w:cs="Arial"/>
                          <w:sz w:val="16"/>
                          <w:szCs w:val="16"/>
                        </w:rPr>
                      </w:pPr>
                    </w:p>
                  </w:txbxContent>
                </v:textbox>
              </v:roundrect>
            </w:pict>
          </mc:Fallback>
        </mc:AlternateContent>
      </w:r>
    </w:p>
    <w:p w:rsidRPr="00061498" w:rsidR="00061498" w:rsidP="00061498" w:rsidRDefault="00061498" w14:paraId="781E1BB3" w14:textId="77777777">
      <w:pPr>
        <w:spacing w:after="200" w:line="276" w:lineRule="auto"/>
        <w:rPr>
          <w:rFonts w:ascii="Arial" w:hAnsi="Arial" w:cs="Arial"/>
          <w:sz w:val="24"/>
          <w:szCs w:val="24"/>
        </w:rPr>
      </w:pPr>
    </w:p>
    <w:p w:rsidRPr="00061498" w:rsidR="00061498" w:rsidP="00061498" w:rsidRDefault="00061498" w14:paraId="36199DE3" w14:textId="77777777">
      <w:pPr>
        <w:spacing w:after="200" w:line="276" w:lineRule="auto"/>
        <w:rPr>
          <w:rFonts w:ascii="Arial" w:hAnsi="Arial" w:cs="Arial"/>
          <w:sz w:val="24"/>
          <w:szCs w:val="24"/>
        </w:rPr>
      </w:pPr>
    </w:p>
    <w:p w:rsidRPr="00061498" w:rsidR="00061498" w:rsidP="00061498" w:rsidRDefault="00061498" w14:paraId="0FCAE19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4F8F8B2" wp14:editId="7777777">
                <wp:simplePos x="0" y="0"/>
                <wp:positionH relativeFrom="column">
                  <wp:posOffset>3677920</wp:posOffset>
                </wp:positionH>
                <wp:positionV relativeFrom="paragraph">
                  <wp:posOffset>64135</wp:posOffset>
                </wp:positionV>
                <wp:extent cx="2583180" cy="914400"/>
                <wp:effectExtent l="58420" t="9525" r="6350" b="571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7C7AE0C9"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110E7735"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72FFED37"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44FE90">
              <v:roundrect id="Rounded Rectangle 74"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">
                <v:fill type="gradientRadial" color2="#e4f8e2" colors="0 #a5ed9e;.5 #c8f2c4;1 #e4f8e2" focus="100%" focussize="" focusposition="1,1" rotate="t"/>
                <v:shadow on="t" color="black" opacity="26213f" offset="-1.49672mm,1.49672mm" origin=".5,-.5"/>
                <v:textbox>
                  <w:txbxContent>
                    <w:p w:rsidR="00061498" w:rsidP="00061498" w:rsidRDefault="00061498" w14:paraId="437B23F6"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383C7B5B"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4DDBEF00" w14:textId="77777777">
                      <w:pPr>
                        <w:rPr>
                          <w:rFonts w:ascii="Arial" w:hAnsi="Arial" w:cs="Arial"/>
                          <w:sz w:val="20"/>
                          <w:szCs w:val="20"/>
                        </w:rPr>
                      </w:pPr>
                    </w:p>
                  </w:txbxContent>
                </v:textbox>
              </v:roundrect>
            </w:pict>
          </mc:Fallback>
        </mc:AlternateContent>
      </w:r>
    </w:p>
    <w:p w:rsidRPr="00061498" w:rsidR="00061498" w:rsidP="00061498" w:rsidRDefault="00061498" w14:paraId="5F3C4353" w14:textId="77777777">
      <w:pPr>
        <w:spacing w:after="200" w:line="276" w:lineRule="auto"/>
        <w:rPr>
          <w:rFonts w:ascii="Arial" w:hAnsi="Arial" w:cs="Arial"/>
          <w:sz w:val="24"/>
          <w:szCs w:val="24"/>
        </w:rPr>
      </w:pPr>
    </w:p>
    <w:p w:rsidRPr="00061498" w:rsidR="00061498" w:rsidP="00061498" w:rsidRDefault="00061498" w14:paraId="25EFBA2B" w14:textId="77777777">
      <w:pPr>
        <w:spacing w:after="200" w:line="276" w:lineRule="auto"/>
        <w:rPr>
          <w:rFonts w:ascii="Arial" w:hAnsi="Arial" w:cs="Arial"/>
          <w:sz w:val="24"/>
          <w:szCs w:val="24"/>
        </w:rPr>
      </w:pPr>
    </w:p>
    <w:p w:rsidRPr="00061498" w:rsidR="00061498" w:rsidP="00061498" w:rsidRDefault="00061498" w14:paraId="78C5D67D"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FCC915F" wp14:editId="7777777">
                <wp:simplePos x="0" y="0"/>
                <wp:positionH relativeFrom="column">
                  <wp:posOffset>3677920</wp:posOffset>
                </wp:positionH>
                <wp:positionV relativeFrom="paragraph">
                  <wp:posOffset>256540</wp:posOffset>
                </wp:positionV>
                <wp:extent cx="2583180" cy="1973580"/>
                <wp:effectExtent l="58420" t="8890" r="6350" b="5588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249A7BEC"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5590C29B"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2D86A527" w14:textId="77777777">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5C968C">
              <v:roundrect id="Rounded Rectangle 73"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ya3A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">
                <v:fill type="gradientRadial" color2="#ffdada" colors="0 #ff8080;.5 #ffb3b3;1 #ffdada" focus="100%" focussize="" focusposition="1,1" rotate="t"/>
                <v:shadow on="t" color="black" opacity="26213f" offset="-1.49672mm,1.49672mm" origin=".5,-.5"/>
                <v:textbox>
                  <w:txbxContent>
                    <w:p w:rsidRPr="006F5208" w:rsidR="00061498" w:rsidP="00061498" w:rsidRDefault="00061498" w14:paraId="609A04CD"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6B33C849"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0DFAE634" w14:textId="77777777">
                      <w:pPr>
                        <w:rPr>
                          <w:szCs w:val="20"/>
                        </w:rPr>
                      </w:pPr>
                      <w:r w:rsidRPr="006F5208">
                        <w:rPr>
                          <w:rFonts w:ascii="Arial" w:hAnsi="Arial" w:cs="Arial"/>
                          <w:sz w:val="20"/>
                          <w:szCs w:val="20"/>
                        </w:rPr>
                        <w:t xml:space="preserve">  </w:t>
                      </w:r>
                    </w:p>
                  </w:txbxContent>
                </v:textbox>
              </v:roundrect>
            </w:pict>
          </mc:Fallback>
        </mc:AlternateContent>
      </w:r>
    </w:p>
    <w:p w:rsidRPr="00061498" w:rsidR="00061498" w:rsidP="00061498" w:rsidRDefault="00061498" w14:paraId="217A91C7" w14:textId="77777777">
      <w:pPr>
        <w:spacing w:after="200" w:line="276" w:lineRule="auto"/>
        <w:rPr>
          <w:rFonts w:ascii="Arial" w:hAnsi="Arial" w:cs="Arial"/>
          <w:sz w:val="24"/>
          <w:szCs w:val="24"/>
        </w:rPr>
      </w:pPr>
    </w:p>
    <w:p w:rsidRPr="00061498" w:rsidR="00061498" w:rsidP="00061498" w:rsidRDefault="00061498" w14:paraId="76373324" w14:textId="77777777">
      <w:pPr>
        <w:spacing w:after="200" w:line="276" w:lineRule="auto"/>
        <w:rPr>
          <w:rFonts w:ascii="Arial" w:hAnsi="Arial" w:cs="Arial"/>
          <w:sz w:val="24"/>
          <w:szCs w:val="24"/>
        </w:rPr>
      </w:pPr>
    </w:p>
    <w:p w:rsidRPr="00061498" w:rsidR="00061498" w:rsidP="00061498" w:rsidRDefault="00061498" w14:paraId="3EB1E098" w14:textId="77777777">
      <w:pPr>
        <w:spacing w:after="200" w:line="276" w:lineRule="auto"/>
        <w:rPr>
          <w:rFonts w:ascii="Arial" w:hAnsi="Arial" w:cs="Arial"/>
          <w:sz w:val="24"/>
          <w:szCs w:val="24"/>
        </w:rPr>
      </w:pPr>
    </w:p>
    <w:p w:rsidRPr="00061498" w:rsidR="00061498" w:rsidP="00061498" w:rsidRDefault="00061498" w14:paraId="4901EC14" w14:textId="77777777">
      <w:pPr>
        <w:spacing w:after="200" w:line="276" w:lineRule="auto"/>
        <w:rPr>
          <w:rFonts w:ascii="Arial" w:hAnsi="Arial" w:cs="Arial"/>
          <w:sz w:val="24"/>
          <w:szCs w:val="24"/>
        </w:rPr>
      </w:pPr>
    </w:p>
    <w:p w:rsidRPr="00061498" w:rsidR="00061498" w:rsidP="00061498" w:rsidRDefault="00061498" w14:paraId="69CA9254" w14:textId="77777777">
      <w:pPr>
        <w:spacing w:after="200" w:line="276" w:lineRule="auto"/>
        <w:rPr>
          <w:rFonts w:ascii="Arial" w:hAnsi="Arial" w:cs="Arial"/>
          <w:sz w:val="24"/>
          <w:szCs w:val="24"/>
        </w:rPr>
      </w:pPr>
    </w:p>
    <w:p w:rsidRPr="00061498" w:rsidR="00061498" w:rsidP="00061498" w:rsidRDefault="00061498" w14:paraId="1B5CA345" w14:textId="77777777">
      <w:pPr>
        <w:spacing w:after="200" w:line="276" w:lineRule="auto"/>
        <w:rPr>
          <w:rFonts w:ascii="Arial" w:hAnsi="Arial" w:cs="Arial"/>
          <w:sz w:val="24"/>
          <w:szCs w:val="24"/>
        </w:rPr>
      </w:pPr>
    </w:p>
    <w:p w:rsidRPr="00061498" w:rsidR="00061498" w:rsidP="00061498" w:rsidRDefault="00061498" w14:paraId="4BF0401E" w14:textId="77777777">
      <w:pPr>
        <w:spacing w:after="200" w:line="276" w:lineRule="auto"/>
        <w:rPr>
          <w:rFonts w:ascii="Arial" w:hAnsi="Arial" w:cs="Arial"/>
          <w:sz w:val="24"/>
          <w:szCs w:val="24"/>
        </w:rPr>
      </w:pPr>
    </w:p>
    <w:p w:rsidRPr="00061498" w:rsidR="00061498" w:rsidP="00061498" w:rsidRDefault="00061498" w14:paraId="5AD8A5A0" w14:textId="77777777">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1F5ACD2" wp14:editId="7777777">
                <wp:simplePos x="0" y="0"/>
                <wp:positionH relativeFrom="column">
                  <wp:posOffset>1228725</wp:posOffset>
                </wp:positionH>
                <wp:positionV relativeFrom="paragraph">
                  <wp:posOffset>68580</wp:posOffset>
                </wp:positionV>
                <wp:extent cx="6467475" cy="262255"/>
                <wp:effectExtent l="0" t="5715" r="0"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2D3573" w:rsidR="00061498" w:rsidP="00061498" w:rsidRDefault="00061498" w14:paraId="4AC8C22B"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75E2210">
              <v:shape id="Text Box 7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FlpP3SWAgAANgUAAA4AAAAAAAAAAAAAAAAALgIAAGRycy9lMm9Eb2Mu&#10;eG1sUEsBAi0AFAAGAAgAAAAhAGGXL+DeAAAACgEAAA8AAAAAAAAAAAAAAAAA8AQAAGRycy9kb3du&#10;cmV2LnhtbFBLBQYAAAAABAAEAPMAAAD7BQAAAAA=&#10;">
                <v:fill opacity="0"/>
                <v:textbox style="mso-fit-shape-to-text:t">
                  <w:txbxContent>
                    <w:p w:rsidRPr="002D3573" w:rsidR="00061498" w:rsidP="00061498" w:rsidRDefault="00061498" w14:paraId="3461D779" w14:textId="77777777">
                      <w:pPr>
                        <w:rPr>
                          <w:szCs w:val="28"/>
                        </w:rPr>
                      </w:pPr>
                    </w:p>
                  </w:txbxContent>
                </v:textbox>
              </v:shape>
            </w:pict>
          </mc:Fallback>
        </mc:AlternateContent>
      </w:r>
    </w:p>
    <w:p w:rsidRPr="00061498" w:rsidR="00061498" w:rsidP="00061498" w:rsidRDefault="00061498" w14:paraId="12CDBF78" w14:textId="77777777">
      <w:pPr>
        <w:rPr>
          <w:rFonts w:ascii="Arial" w:hAnsi="Arial" w:cs="Arial"/>
          <w:color w:val="FF0000"/>
          <w:sz w:val="24"/>
          <w:szCs w:val="24"/>
        </w:rPr>
      </w:pPr>
    </w:p>
    <w:p w:rsidRPr="00061498" w:rsidR="00061498" w:rsidP="00061498" w:rsidRDefault="00061498" w14:paraId="7A371BE2" w14:textId="77777777">
      <w:pPr>
        <w:rPr>
          <w:rFonts w:ascii="Arial" w:hAnsi="Arial" w:cs="Arial"/>
          <w:color w:val="FF0000"/>
          <w:sz w:val="24"/>
          <w:szCs w:val="24"/>
        </w:rPr>
      </w:pPr>
    </w:p>
    <w:p w:rsidRPr="00061498" w:rsidR="00061498" w:rsidP="00061498" w:rsidRDefault="00061498" w14:paraId="2F359D45" w14:textId="77777777">
      <w:pPr>
        <w:rPr>
          <w:rFonts w:ascii="Arial" w:hAnsi="Arial" w:cs="Arial"/>
          <w:color w:val="FF0000"/>
          <w:sz w:val="24"/>
          <w:szCs w:val="24"/>
        </w:rPr>
      </w:pPr>
    </w:p>
    <w:p w:rsidRPr="00061498" w:rsidR="00061498" w:rsidP="00061498" w:rsidRDefault="00061498" w14:paraId="36DF36C2" w14:textId="77777777">
      <w:pPr>
        <w:spacing w:after="200" w:line="276" w:lineRule="auto"/>
        <w:rPr>
          <w:rFonts w:ascii="Arial" w:hAnsi="Arial" w:cs="Arial"/>
          <w:sz w:val="24"/>
          <w:szCs w:val="24"/>
        </w:rPr>
      </w:pPr>
    </w:p>
    <w:p w:rsidRPr="00061498" w:rsidR="00061498" w:rsidP="00061498" w:rsidRDefault="00061498" w14:paraId="2C449063" w14:textId="77777777">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87936" behindDoc="0" locked="0" layoutInCell="1" allowOverlap="1" wp14:anchorId="343BCB73" wp14:editId="7777777">
                <wp:simplePos x="0" y="0"/>
                <wp:positionH relativeFrom="column">
                  <wp:posOffset>-206375</wp:posOffset>
                </wp:positionH>
                <wp:positionV relativeFrom="paragraph">
                  <wp:posOffset>-485140</wp:posOffset>
                </wp:positionV>
                <wp:extent cx="6467475" cy="437515"/>
                <wp:effectExtent l="3175" t="0" r="635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0D4501" w:rsidR="00061498" w:rsidP="00061498" w:rsidRDefault="00061498" w14:paraId="177B979C" w14:textId="77777777">
                            <w:pPr>
                              <w:jc w:val="center"/>
                              <w:rPr>
                                <w:rFonts w:ascii="Arial" w:hAnsi="Arial" w:cs="Arial"/>
                                <w:b/>
                                <w:sz w:val="24"/>
                                <w:szCs w:val="24"/>
                              </w:rPr>
                            </w:pPr>
                            <w:r>
                              <w:rPr>
                                <w:rFonts w:ascii="Arial" w:hAnsi="Arial" w:cs="Arial"/>
                                <w:b/>
                                <w:sz w:val="24"/>
                                <w:szCs w:val="24"/>
                              </w:rPr>
                              <w:t>MEng Aerospace Engineering (Space Technology)</w:t>
                            </w:r>
                          </w:p>
                          <w:p w:rsidRPr="002D3573" w:rsidR="00061498" w:rsidP="00061498" w:rsidRDefault="00061498" w14:paraId="7B73F6B6"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42E66775">
              <v:shape id="Text Box 71"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">
                <v:fill opacity="0"/>
                <v:textbox style="mso-fit-shape-to-text:t">
                  <w:txbxContent>
                    <w:p w:rsidRPr="000D4501" w:rsidR="00061498" w:rsidP="00061498" w:rsidRDefault="00061498" w14:paraId="2C802E9B" w14:textId="77777777">
                      <w:pPr>
                        <w:jc w:val="center"/>
                        <w:rPr>
                          <w:rFonts w:ascii="Arial" w:hAnsi="Arial" w:cs="Arial"/>
                          <w:b/>
                          <w:sz w:val="24"/>
                          <w:szCs w:val="24"/>
                        </w:rPr>
                      </w:pPr>
                      <w:r>
                        <w:rPr>
                          <w:rFonts w:ascii="Arial" w:hAnsi="Arial" w:cs="Arial"/>
                          <w:b/>
                          <w:sz w:val="24"/>
                          <w:szCs w:val="24"/>
                        </w:rPr>
                        <w:t>MEng Aerospace Engineering (Space Technology)</w:t>
                      </w:r>
                    </w:p>
                    <w:p w:rsidRPr="002D3573" w:rsidR="00061498" w:rsidP="00061498" w:rsidRDefault="00061498" w14:paraId="3CF2D8B6" w14:textId="77777777">
                      <w:pPr>
                        <w:rPr>
                          <w:szCs w:val="28"/>
                        </w:rPr>
                      </w:pPr>
                    </w:p>
                  </w:txbxContent>
                </v:textbox>
              </v:shape>
            </w:pict>
          </mc:Fallback>
        </mc:AlternateContent>
      </w:r>
    </w:p>
    <w:p w:rsidRPr="00061498" w:rsidR="00061498" w:rsidP="00061498" w:rsidRDefault="00061498" w14:paraId="2ACCA96B" w14:textId="77777777">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22AE38E2"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10C8F8F1"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0902E9EE" w14:textId="77777777">
                              <w:pPr>
                                <w:rPr>
                                  <w:rFonts w:ascii="Arial" w:hAnsi="Arial" w:cs="Arial"/>
                                  <w:sz w:val="20"/>
                                  <w:szCs w:val="20"/>
                                </w:rPr>
                              </w:pPr>
                            </w:p>
                          </w:txbxContent>
                        </wps:txbx>
                        <wps:bodyPr rot="0" vert="horz" wrap="square" lIns="91440" tIns="45720" rIns="91440" bIns="45720" anchor="t" anchorCtr="0" upright="1">
                          <a:noAutofit/>
                        </wps:bodyPr>
                      </wps:wsp>
                      <wps:wsp>
                        <wps:cNvPr id="18"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55A2032B"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436076D7"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66BBF75C" w14:textId="77777777">
                              <w:pPr>
                                <w:rPr>
                                  <w:rFonts w:ascii="Arial" w:hAnsi="Arial" w:cs="Arial"/>
                                  <w:sz w:val="20"/>
                                  <w:szCs w:val="20"/>
                                </w:rPr>
                              </w:pPr>
                            </w:p>
                            <w:p w:rsidRPr="000D1473" w:rsidR="00061498" w:rsidP="00061498" w:rsidRDefault="00061498" w14:paraId="540D7BC8" w14:textId="77777777">
                              <w:pPr>
                                <w:rPr>
                                  <w:rFonts w:ascii="Arial" w:hAnsi="Arial" w:cs="Arial"/>
                                  <w:sz w:val="20"/>
                                  <w:szCs w:val="20"/>
                                </w:rPr>
                              </w:pPr>
                            </w:p>
                          </w:txbxContent>
                        </wps:txbx>
                        <wps:bodyPr rot="0" vert="horz" wrap="square" lIns="91440" tIns="45720" rIns="91440" bIns="45720" anchor="t" anchorCtr="0" upright="1">
                          <a:noAutofit/>
                        </wps:bodyPr>
                      </wps:wsp>
                      <wps:wsp>
                        <wps:cNvPr id="19"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54C0DACC"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0596AFC9"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00E2662C" w14:textId="77777777">
                              <w:pPr>
                                <w:rPr>
                                  <w:rFonts w:ascii="Arial" w:hAnsi="Arial" w:cs="Arial"/>
                                  <w:sz w:val="20"/>
                                  <w:szCs w:val="20"/>
                                </w:rPr>
                              </w:pPr>
                            </w:p>
                          </w:txbxContent>
                        </wps:txbx>
                        <wps:bodyPr rot="0" vert="horz" wrap="square" lIns="91440" tIns="45720" rIns="91440" bIns="45720" anchor="t" anchorCtr="0" upright="1">
                          <a:noAutofit/>
                        </wps:bodyPr>
                      </wps:wsp>
                      <wps:wsp>
                        <wps:cNvPr id="20"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73404C67"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04C012E4"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57A177E3" w14:textId="77777777">
                              <w:pPr>
                                <w:rPr>
                                  <w:rFonts w:ascii="Arial" w:hAnsi="Arial" w:cs="Arial"/>
                                  <w:sz w:val="20"/>
                                  <w:szCs w:val="20"/>
                                </w:rPr>
                              </w:pPr>
                            </w:p>
                          </w:txbxContent>
                        </wps:txbx>
                        <wps:bodyPr rot="0" vert="horz" wrap="square" lIns="91440" tIns="45720" rIns="91440" bIns="45720" anchor="t" anchorCtr="0" upright="1">
                          <a:noAutofit/>
                        </wps:bodyPr>
                      </wps:wsp>
                      <wps:wsp>
                        <wps:cNvPr id="21"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98" w:rsidP="00061498" w:rsidRDefault="00061498" w14:paraId="741C5F4C" w14:textId="77777777">
                              <w:r>
                                <w:t>or</w:t>
                              </w:r>
                            </w:p>
                          </w:txbxContent>
                        </wps:txbx>
                        <wps:bodyPr rot="0" vert="horz" wrap="square" lIns="91440" tIns="45720" rIns="91440" bIns="45720" anchor="t" anchorCtr="0" upright="1">
                          <a:noAutofit/>
                        </wps:bodyPr>
                      </wps:wsp>
                      <wps:wsp>
                        <wps:cNvPr id="22"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0D1473" w:rsidR="00061498" w:rsidP="00061498" w:rsidRDefault="00061498" w14:paraId="38BA97F0" w14:textId="77777777">
                              <w:pPr>
                                <w:rPr>
                                  <w:rFonts w:ascii="Arial" w:hAnsi="Arial" w:cs="Arial"/>
                                  <w:sz w:val="20"/>
                                  <w:szCs w:val="20"/>
                                </w:rPr>
                              </w:pPr>
                              <w:r>
                                <w:rPr>
                                  <w:rFonts w:ascii="Arial" w:hAnsi="Arial" w:cs="Arial"/>
                                  <w:sz w:val="20"/>
                                  <w:szCs w:val="20"/>
                                </w:rPr>
                                <w:t>Space Vehicle Design</w:t>
                              </w:r>
                            </w:p>
                            <w:p w:rsidR="00061498" w:rsidP="00061498" w:rsidRDefault="00061498" w14:paraId="69639792"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P="00061498" w:rsidRDefault="00061498" w14:paraId="2CBA9D86" w14:textId="77777777">
                              <w:pPr>
                                <w:rPr>
                                  <w:rFonts w:ascii="Arial" w:hAnsi="Arial" w:cs="Arial"/>
                                  <w:sz w:val="20"/>
                                  <w:szCs w:val="20"/>
                                </w:rPr>
                              </w:pPr>
                            </w:p>
                            <w:p w:rsidRPr="000D1473" w:rsidR="00061498" w:rsidP="00061498" w:rsidRDefault="00061498" w14:paraId="0E39DD39" w14:textId="77777777">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546EEF4">
              <v:group id="Group 16" style="position:absolute;left:0;text-align:left;margin-left:14.55pt;margin-top:26.55pt;width:213.95pt;height:357.95pt;z-index:251689984" coordsize="4279,7159" coordorigin="10416,3111" o:spid="_x0000_s1050" w14:anchorId="2E6A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">
                <v:roundrect id="AutoShape 64" style="position:absolute;left:10551;top:6298;width:4081;height:1210;visibility:visible;mso-wrap-style:square;v-text-anchor:top" o:spid="_x0000_s1051" fillcolor="#ff80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v:fill type="gradientRadial" color2="#ffdada" colors="0 #ff8080;.5 #ffb3b3;1 #ffdada" focus="100%" focussize="" focusposition="1,1" rotate="t"/>
                  <v:shadow on="t" color="black" opacity="26213f" offset="-1.49672mm,1.49672mm" origin=".5,-.5"/>
                  <v:textbox>
                    <w:txbxContent>
                      <w:p w:rsidRPr="000D1473" w:rsidR="00061498" w:rsidP="00061498" w:rsidRDefault="00061498" w14:paraId="7EFA03EA" w14:textId="77777777">
                        <w:pPr>
                          <w:rPr>
                            <w:rFonts w:ascii="Arial" w:hAnsi="Arial" w:cs="Arial"/>
                            <w:sz w:val="20"/>
                            <w:szCs w:val="20"/>
                          </w:rPr>
                        </w:pPr>
                        <w:r>
                          <w:rPr>
                            <w:rFonts w:ascii="Arial" w:hAnsi="Arial" w:cs="Arial"/>
                            <w:sz w:val="20"/>
                            <w:szCs w:val="20"/>
                          </w:rPr>
                          <w:t>Business &amp; Project Management &amp; Group Design Project</w:t>
                        </w:r>
                      </w:p>
                      <w:p w:rsidR="00061498" w:rsidP="00061498" w:rsidRDefault="00061498" w14:paraId="4A0002E6" w14:textId="77777777">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Pr="000D1473" w:rsidR="00061498" w:rsidP="00061498" w:rsidRDefault="00061498" w14:paraId="0FB78278" w14:textId="77777777">
                        <w:pPr>
                          <w:rPr>
                            <w:rFonts w:ascii="Arial" w:hAnsi="Arial" w:cs="Arial"/>
                            <w:sz w:val="20"/>
                            <w:szCs w:val="20"/>
                          </w:rPr>
                        </w:pPr>
                      </w:p>
                    </w:txbxContent>
                  </v:textbox>
                </v:roundrect>
                <v:roundrect id="AutoShape 65" style="position:absolute;left:10614;top:7796;width:4081;height:1117;visibility:visible;mso-wrap-style:square;v-text-anchor:top" o:spid="_x0000_s1052"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37C2AA0E" w14:textId="77777777">
                        <w:pPr>
                          <w:rPr>
                            <w:rFonts w:ascii="Arial" w:hAnsi="Arial" w:cs="Arial"/>
                            <w:sz w:val="20"/>
                            <w:szCs w:val="20"/>
                          </w:rPr>
                        </w:pPr>
                        <w:r w:rsidRPr="000D1473">
                          <w:rPr>
                            <w:rFonts w:ascii="Arial" w:hAnsi="Arial" w:cs="Arial"/>
                            <w:sz w:val="20"/>
                            <w:szCs w:val="20"/>
                          </w:rPr>
                          <w:t>Individual Project (CEng)</w:t>
                        </w:r>
                      </w:p>
                      <w:p w:rsidR="00061498" w:rsidP="00061498" w:rsidRDefault="00061498" w14:paraId="0D6E1586"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061498" w:rsidP="00061498" w:rsidRDefault="00061498" w14:paraId="1FC39945" w14:textId="77777777">
                        <w:pPr>
                          <w:rPr>
                            <w:rFonts w:ascii="Arial" w:hAnsi="Arial" w:cs="Arial"/>
                            <w:sz w:val="20"/>
                            <w:szCs w:val="20"/>
                          </w:rPr>
                        </w:pPr>
                      </w:p>
                      <w:p w:rsidRPr="000D1473" w:rsidR="00061498" w:rsidP="00061498" w:rsidRDefault="00061498" w14:paraId="0562CB0E" w14:textId="77777777">
                        <w:pPr>
                          <w:rPr>
                            <w:rFonts w:ascii="Arial" w:hAnsi="Arial" w:cs="Arial"/>
                            <w:sz w:val="20"/>
                            <w:szCs w:val="20"/>
                          </w:rPr>
                        </w:pPr>
                      </w:p>
                    </w:txbxContent>
                  </v:textbox>
                </v:roundrect>
                <v:roundrect id="AutoShape 66" style="position:absolute;left:10551;top:4866;width:4080;height:1164;visibility:visible;mso-wrap-style:square;v-text-anchor:top" o:spid="_x0000_s1053" fillcolor="#ffff8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v:fill type="gradientRadial" color2="#ffffda" colors="0 #ffff80;.5 #ffffb3;1 #ffffda" focus="100%" focussize="" focusposition="1,1" rotate="t"/>
                  <v:shadow on="t" color="black" opacity="26213f" offset="-1.49672mm,1.49672mm" origin=".5,-.5"/>
                  <v:textbox>
                    <w:txbxContent>
                      <w:p w:rsidRPr="000D1473" w:rsidR="00061498" w:rsidP="00061498" w:rsidRDefault="00061498" w14:paraId="19979CCD" w14:textId="77777777">
                        <w:pPr>
                          <w:rPr>
                            <w:rFonts w:ascii="Arial" w:hAnsi="Arial" w:cs="Arial"/>
                            <w:sz w:val="20"/>
                            <w:szCs w:val="20"/>
                          </w:rPr>
                        </w:pPr>
                        <w:r>
                          <w:rPr>
                            <w:rFonts w:ascii="Arial" w:hAnsi="Arial" w:cs="Arial"/>
                            <w:sz w:val="20"/>
                            <w:szCs w:val="20"/>
                          </w:rPr>
                          <w:t>Further Aerospace Structures, Materials &amp; Dynamics</w:t>
                        </w:r>
                      </w:p>
                      <w:p w:rsidRPr="000D1473" w:rsidR="00061498" w:rsidP="00061498" w:rsidRDefault="00061498" w14:paraId="09EC54BD"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Pr="000D1473" w:rsidR="00061498" w:rsidP="00061498" w:rsidRDefault="00061498" w14:paraId="34CE0A41" w14:textId="77777777">
                        <w:pPr>
                          <w:rPr>
                            <w:rFonts w:ascii="Arial" w:hAnsi="Arial" w:cs="Arial"/>
                            <w:sz w:val="20"/>
                            <w:szCs w:val="20"/>
                          </w:rPr>
                        </w:pPr>
                      </w:p>
                    </w:txbxContent>
                  </v:textbox>
                </v:roundrect>
                <v:roundrect id="AutoShape 67" style="position:absolute;left:10416;top:3111;width:4080;height:1256;visibility:visible;mso-wrap-style:square;v-text-anchor:top" o:spid="_x0000_s1054" fillcolor="#a5ed9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v:fill type="gradientRadial" color2="#e4f8e2" colors="0 #a5ed9e;.5 #c8f2c4;1 #e4f8e2" focus="100%" focussize="" focusposition="1,1" rotate="t"/>
                  <v:shadow on="t" color="black" opacity="26213f" offset="-1.49672mm,1.49672mm" origin=".5,-.5"/>
                  <v:textbox>
                    <w:txbxContent>
                      <w:p w:rsidR="00061498" w:rsidP="00061498" w:rsidRDefault="00061498" w14:paraId="37AC8B65" w14:textId="77777777">
                        <w:pPr>
                          <w:rPr>
                            <w:rFonts w:ascii="Arial" w:hAnsi="Arial" w:cs="Arial"/>
                            <w:sz w:val="20"/>
                            <w:szCs w:val="20"/>
                          </w:rPr>
                        </w:pPr>
                        <w:r>
                          <w:rPr>
                            <w:rFonts w:ascii="Arial" w:hAnsi="Arial" w:cs="Arial"/>
                            <w:sz w:val="20"/>
                            <w:szCs w:val="20"/>
                          </w:rPr>
                          <w:t xml:space="preserve">Further Aerodynamics &amp; Propulsion &amp; Computational Techniques </w:t>
                        </w:r>
                      </w:p>
                      <w:p w:rsidRPr="000D1473" w:rsidR="00061498" w:rsidP="00061498" w:rsidRDefault="00061498" w14:paraId="672603C5"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Pr="000D1473" w:rsidR="00061498" w:rsidP="00061498" w:rsidRDefault="00061498" w14:paraId="62EBF3C5" w14:textId="77777777">
                        <w:pPr>
                          <w:rPr>
                            <w:rFonts w:ascii="Arial" w:hAnsi="Arial" w:cs="Arial"/>
                            <w:sz w:val="20"/>
                            <w:szCs w:val="20"/>
                          </w:rPr>
                        </w:pPr>
                      </w:p>
                    </w:txbxContent>
                  </v:textbox>
                </v:roundrect>
                <v:shape id="_x0000_s1055" style="position:absolute;left:11856;top:4367;width:1226;height:381;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v:fill opacity="0"/>
                  <v:textbox>
                    <w:txbxContent>
                      <w:p w:rsidR="00061498" w:rsidP="00061498" w:rsidRDefault="00061498" w14:paraId="0C701B7C" w14:textId="77777777">
                        <w:r>
                          <w:t>or</w:t>
                        </w:r>
                      </w:p>
                    </w:txbxContent>
                  </v:textbox>
                </v:shape>
                <v:roundrect id="AutoShape 69" style="position:absolute;left:10550;top:9153;width:4081;height:1117;visibility:visible;mso-wrap-style:square;v-text-anchor:top" o:spid="_x0000_s1056" fillcolor="#8cadea"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v:fill type="gradientRadial" color2="#dee6f7" colors="0 #8cadea;.5 #baccf0;1 #dee6f7" focus="100%" focussize="" focusposition="1,1" rotate="t"/>
                  <v:shadow on="t" color="black" opacity="26213f" offset="-1.49672mm,1.49672mm" origin=".5,-.5"/>
                  <v:textbox>
                    <w:txbxContent>
                      <w:p w:rsidRPr="000D1473" w:rsidR="00061498" w:rsidP="00061498" w:rsidRDefault="00061498" w14:paraId="40F4258E" w14:textId="77777777">
                        <w:pPr>
                          <w:rPr>
                            <w:rFonts w:ascii="Arial" w:hAnsi="Arial" w:cs="Arial"/>
                            <w:sz w:val="20"/>
                            <w:szCs w:val="20"/>
                          </w:rPr>
                        </w:pPr>
                        <w:r>
                          <w:rPr>
                            <w:rFonts w:ascii="Arial" w:hAnsi="Arial" w:cs="Arial"/>
                            <w:sz w:val="20"/>
                            <w:szCs w:val="20"/>
                          </w:rPr>
                          <w:t>Space Vehicle Design</w:t>
                        </w:r>
                      </w:p>
                      <w:p w:rsidR="00061498" w:rsidP="00061498" w:rsidRDefault="00061498" w14:paraId="15D7C33A" w14:textId="77777777">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061498" w:rsidP="00061498" w:rsidRDefault="00061498" w14:paraId="6D98A12B" w14:textId="77777777">
                        <w:pPr>
                          <w:rPr>
                            <w:rFonts w:ascii="Arial" w:hAnsi="Arial" w:cs="Arial"/>
                            <w:sz w:val="20"/>
                            <w:szCs w:val="20"/>
                          </w:rPr>
                        </w:pPr>
                      </w:p>
                      <w:p w:rsidRPr="000D1473" w:rsidR="00061498" w:rsidP="00061498" w:rsidRDefault="00061498" w14:paraId="2946DB82" w14:textId="77777777">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B2DC5B2" wp14:editId="7777777">
                <wp:simplePos x="0" y="0"/>
                <wp:positionH relativeFrom="column">
                  <wp:posOffset>3677920</wp:posOffset>
                </wp:positionH>
                <wp:positionV relativeFrom="paragraph">
                  <wp:posOffset>314325</wp:posOffset>
                </wp:positionV>
                <wp:extent cx="2583180" cy="914400"/>
                <wp:effectExtent l="58420" t="8255" r="6350"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1FAC0207" w14:textId="77777777">
                            <w:pPr>
                              <w:rPr>
                                <w:rFonts w:ascii="Arial" w:hAnsi="Arial" w:cs="Arial"/>
                                <w:sz w:val="20"/>
                                <w:szCs w:val="20"/>
                              </w:rPr>
                            </w:pPr>
                            <w:r>
                              <w:rPr>
                                <w:rFonts w:ascii="Arial" w:hAnsi="Arial" w:cs="Arial"/>
                                <w:sz w:val="20"/>
                                <w:szCs w:val="20"/>
                              </w:rPr>
                              <w:t>Computational Fluid Dynamics for Aerospace Applictions</w:t>
                            </w:r>
                          </w:p>
                          <w:p w:rsidR="00061498" w:rsidP="00061498" w:rsidRDefault="00061498" w14:paraId="24D69AC4"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57FC0AF9" w14:textId="77777777">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966BC8">
              <v:roundrect id="Rounded Rectangle 70"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q1Z0lOECAAACBgAADgAAAAAAAAAA&#10;AAAAAAAuAgAAZHJzL2Uyb0RvYy54bWxQSwECLQAUAAYACAAAACEAsX68geAAAAAKAQAADwAAAAAA&#10;AAAAAAAAAAA7BQAAZHJzL2Rvd25yZXYueG1sUEsFBgAAAAAEAAQA8wAAAEgGAAAAAA==&#10;">
                <v:fill type="gradientRadial" color2="#dee6f7" colors="0 #8cadea;.5 #baccf0;1 #dee6f7" focus="100%" focussize="" focusposition="1,1" rotate="t"/>
                <v:shadow on="t" color="black" opacity="26213f" offset="-1.49672mm,1.49672mm" origin=".5,-.5"/>
                <v:textbox>
                  <w:txbxContent>
                    <w:p w:rsidR="00061498" w:rsidP="00061498" w:rsidRDefault="00061498" w14:paraId="4D4C8E47" w14:textId="77777777">
                      <w:pPr>
                        <w:rPr>
                          <w:rFonts w:ascii="Arial" w:hAnsi="Arial" w:cs="Arial"/>
                          <w:sz w:val="20"/>
                          <w:szCs w:val="20"/>
                        </w:rPr>
                      </w:pPr>
                      <w:r>
                        <w:rPr>
                          <w:rFonts w:ascii="Arial" w:hAnsi="Arial" w:cs="Arial"/>
                          <w:sz w:val="20"/>
                          <w:szCs w:val="20"/>
                        </w:rPr>
                        <w:t>Computational Fluid Dynamics for Aerospace Applictions</w:t>
                      </w:r>
                    </w:p>
                    <w:p w:rsidR="00061498" w:rsidP="00061498" w:rsidRDefault="00061498" w14:paraId="0B9F418C"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Pr="0015152D" w:rsidR="00061498" w:rsidP="00061498" w:rsidRDefault="00061498" w14:paraId="45D08B22" w14:textId="77777777">
                      <w:pPr>
                        <w:rPr>
                          <w:szCs w:val="20"/>
                        </w:rPr>
                      </w:pPr>
                      <w:r>
                        <w:rPr>
                          <w:szCs w:val="20"/>
                        </w:rPr>
                        <w:t xml:space="preserve"> (optional for Space Technology)</w:t>
                      </w: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999B68D" wp14:editId="7777777">
                <wp:simplePos x="0" y="0"/>
                <wp:positionH relativeFrom="column">
                  <wp:posOffset>4293870</wp:posOffset>
                </wp:positionH>
                <wp:positionV relativeFrom="paragraph">
                  <wp:posOffset>26035</wp:posOffset>
                </wp:positionV>
                <wp:extent cx="914400" cy="244475"/>
                <wp:effectExtent l="7620" t="5715" r="190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A35941C"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D5EC3C">
              <v:shape id="Text Box 69"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">
                <v:fill opacity="0"/>
                <v:textbox>
                  <w:txbxContent>
                    <w:p w:rsidRPr="00916DB5" w:rsidR="00061498" w:rsidP="00061498" w:rsidRDefault="00061498" w14:paraId="5997CC1D"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9587627" wp14:editId="7777777">
                <wp:simplePos x="0" y="0"/>
                <wp:positionH relativeFrom="column">
                  <wp:posOffset>1390650</wp:posOffset>
                </wp:positionH>
                <wp:positionV relativeFrom="paragraph">
                  <wp:posOffset>24765</wp:posOffset>
                </wp:positionV>
                <wp:extent cx="914400" cy="339725"/>
                <wp:effectExtent l="0" t="4445"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16DB5" w:rsidR="00061498" w:rsidP="00061498" w:rsidRDefault="00061498" w14:paraId="03BE3A6B" w14:textId="77777777">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A320A5">
              <v:shape id="Text Box 68"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6ArfgpQCAAA1BQAADgAAAAAAAAAAAAAAAAAuAgAAZHJzL2Uyb0RvYy54&#10;bWxQSwECLQAUAAYACAAAACEANKr2a98AAAAIAQAADwAAAAAAAAAAAAAAAADuBAAAZHJzL2Rvd25y&#10;ZXYueG1sUEsFBgAAAAAEAAQA8wAAAPoFAAAAAA==&#10;">
                <v:fill opacity="0"/>
                <v:textbox>
                  <w:txbxContent>
                    <w:p w:rsidRPr="00916DB5" w:rsidR="00061498" w:rsidP="00061498" w:rsidRDefault="00061498" w14:paraId="110FFD37" w14:textId="77777777">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730FDFEF" wp14:editId="7777777">
                <wp:simplePos x="0" y="0"/>
                <wp:positionH relativeFrom="column">
                  <wp:posOffset>7355205</wp:posOffset>
                </wp:positionH>
                <wp:positionV relativeFrom="paragraph">
                  <wp:posOffset>189865</wp:posOffset>
                </wp:positionV>
                <wp:extent cx="1595120" cy="680720"/>
                <wp:effectExtent l="59055" t="7620" r="12700" b="5461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56AE9982"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0343E20D"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5E43CDAF"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6A369EEC"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4C7BA73D"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BCC724">
              <v:roundrect id="Rounded Rectangle 67"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My9L0GKAgAAIwUAAA4AAAAAAAAAAAAAAAAALgIAAGRycy9lMm9Eb2MueG1sUEsBAi0A&#10;FAAGAAgAAAAhAM5fsqvhAAAADAEAAA8AAAAAAAAAAAAAAAAA5AQAAGRycy9kb3ducmV2LnhtbFBL&#10;BQYAAAAABAAEAPMAAADyBQAAAAA=&#10;">
                <v:shadow on="t" color="black" opacity="26213f" offset="-1.49672mm,1.49672mm" origin=".5,-.5"/>
                <v:textbox>
                  <w:txbxContent>
                    <w:p w:rsidRPr="006F5208" w:rsidR="00061498" w:rsidP="00061498" w:rsidRDefault="00061498" w14:paraId="35EDD0CA"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102E275B"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5DAA7F28"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1D85E6BA" w14:textId="77777777">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Pr="00916DB5" w:rsidR="00061498" w:rsidP="00061498" w:rsidRDefault="00061498" w14:paraId="6B699379" w14:textId="77777777">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rsidRPr="00061498" w:rsidR="00061498" w:rsidP="00061498" w:rsidRDefault="00061498" w14:paraId="3ECBB164"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47EB412" wp14:editId="7777777">
                <wp:simplePos x="0" y="0"/>
                <wp:positionH relativeFrom="column">
                  <wp:posOffset>7725410</wp:posOffset>
                </wp:positionH>
                <wp:positionV relativeFrom="paragraph">
                  <wp:posOffset>3858260</wp:posOffset>
                </wp:positionV>
                <wp:extent cx="1595120" cy="680720"/>
                <wp:effectExtent l="57785" t="5080" r="13970" b="571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68929F4F"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5BF68106"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1AC0AF87"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6D1A9A8B"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30A7B1CB" w14:textId="77777777">
                            <w:pPr>
                              <w:rPr>
                                <w:rFonts w:ascii="Arial" w:hAnsi="Arial" w:cs="Arial"/>
                                <w:sz w:val="16"/>
                                <w:szCs w:val="16"/>
                              </w:rPr>
                            </w:pPr>
                          </w:p>
                          <w:p w:rsidRPr="00916DB5" w:rsidR="00061498" w:rsidP="00061498" w:rsidRDefault="00061498" w14:paraId="2C5C96C8" w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3EA981">
              <v:roundrect id="Rounded Rectangle 66"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fillcolor="#d8d8d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">
                <v:shadow on="t" color="black" opacity="26213f" offset="-1.49672mm,1.49672mm" origin=".5,-.5"/>
                <v:textbox>
                  <w:txbxContent>
                    <w:p w:rsidRPr="006F5208" w:rsidR="00061498" w:rsidP="00061498" w:rsidRDefault="00061498" w14:paraId="6ED37AAD" w14:textId="77777777">
                      <w:pPr>
                        <w:rPr>
                          <w:rFonts w:ascii="Arial" w:hAnsi="Arial" w:cs="Arial"/>
                          <w:sz w:val="16"/>
                          <w:szCs w:val="16"/>
                        </w:rPr>
                      </w:pPr>
                      <w:r>
                        <w:rPr>
                          <w:sz w:val="16"/>
                          <w:szCs w:val="16"/>
                        </w:rPr>
                        <w:t>K</w:t>
                      </w:r>
                      <w:r w:rsidRPr="006F5208">
                        <w:rPr>
                          <w:rFonts w:ascii="Arial" w:hAnsi="Arial" w:cs="Arial"/>
                          <w:sz w:val="16"/>
                          <w:szCs w:val="16"/>
                        </w:rPr>
                        <w:t>ey:</w:t>
                      </w:r>
                    </w:p>
                    <w:p w:rsidRPr="006F5208" w:rsidR="00061498" w:rsidP="00061498" w:rsidRDefault="00061498" w14:paraId="3A6E9A2C" w14:textId="77777777">
                      <w:pPr>
                        <w:rPr>
                          <w:rFonts w:ascii="Arial" w:hAnsi="Arial" w:cs="Arial"/>
                          <w:sz w:val="16"/>
                          <w:szCs w:val="16"/>
                        </w:rPr>
                      </w:pPr>
                      <w:r w:rsidRPr="006F5208">
                        <w:rPr>
                          <w:rFonts w:ascii="Arial" w:hAnsi="Arial" w:cs="Arial"/>
                          <w:sz w:val="16"/>
                          <w:szCs w:val="16"/>
                        </w:rPr>
                        <w:t>ica = in-course assessment</w:t>
                      </w:r>
                    </w:p>
                    <w:p w:rsidRPr="006F5208" w:rsidR="00061498" w:rsidP="00061498" w:rsidRDefault="00061498" w14:paraId="1A54E58E" w14:textId="77777777">
                      <w:pPr>
                        <w:rPr>
                          <w:rFonts w:ascii="Arial" w:hAnsi="Arial" w:cs="Arial"/>
                          <w:sz w:val="16"/>
                          <w:szCs w:val="16"/>
                        </w:rPr>
                      </w:pPr>
                      <w:r w:rsidRPr="006F5208">
                        <w:rPr>
                          <w:rFonts w:ascii="Arial" w:hAnsi="Arial" w:cs="Arial"/>
                          <w:sz w:val="16"/>
                          <w:szCs w:val="16"/>
                        </w:rPr>
                        <w:t>ex  = examination</w:t>
                      </w:r>
                    </w:p>
                    <w:p w:rsidR="00061498" w:rsidP="00061498" w:rsidRDefault="00061498" w14:paraId="3D810240" w14:textId="77777777">
                      <w:pPr>
                        <w:rPr>
                          <w:rFonts w:ascii="Arial" w:hAnsi="Arial" w:cs="Arial"/>
                          <w:sz w:val="16"/>
                          <w:szCs w:val="16"/>
                        </w:rPr>
                      </w:pPr>
                      <w:r w:rsidRPr="006F5208">
                        <w:rPr>
                          <w:rFonts w:ascii="Arial" w:hAnsi="Arial" w:cs="Arial"/>
                          <w:sz w:val="16"/>
                          <w:szCs w:val="16"/>
                        </w:rPr>
                        <w:t>prac ex = practical exam</w:t>
                      </w:r>
                    </w:p>
                    <w:p w:rsidR="00061498" w:rsidP="00061498" w:rsidRDefault="00061498" w14:paraId="3FE9F23F" w14:textId="77777777">
                      <w:pPr>
                        <w:rPr>
                          <w:rFonts w:ascii="Arial" w:hAnsi="Arial" w:cs="Arial"/>
                          <w:sz w:val="16"/>
                          <w:szCs w:val="16"/>
                        </w:rPr>
                      </w:pPr>
                    </w:p>
                    <w:p w:rsidRPr="00916DB5" w:rsidR="00061498" w:rsidP="00061498" w:rsidRDefault="00061498" w14:paraId="1F72F646" w14:textId="77777777">
                      <w:pPr>
                        <w:rPr>
                          <w:rFonts w:ascii="Arial" w:hAnsi="Arial" w:cs="Arial"/>
                          <w:sz w:val="16"/>
                          <w:szCs w:val="16"/>
                        </w:rPr>
                      </w:pPr>
                    </w:p>
                  </w:txbxContent>
                </v:textbox>
              </v:roundrect>
            </w:pict>
          </mc:Fallback>
        </mc:AlternateContent>
      </w:r>
    </w:p>
    <w:p w:rsidRPr="00061498" w:rsidR="00061498" w:rsidP="00061498" w:rsidRDefault="00061498" w14:paraId="77114EEB" w14:textId="77777777">
      <w:pPr>
        <w:spacing w:after="200" w:line="276" w:lineRule="auto"/>
        <w:rPr>
          <w:rFonts w:ascii="Arial" w:hAnsi="Arial" w:cs="Arial"/>
          <w:sz w:val="24"/>
          <w:szCs w:val="24"/>
        </w:rPr>
      </w:pPr>
    </w:p>
    <w:p w:rsidRPr="00061498" w:rsidR="00061498" w:rsidP="00061498" w:rsidRDefault="00061498" w14:paraId="6E0D8C86"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8FA4546" wp14:editId="7777777">
                <wp:simplePos x="0" y="0"/>
                <wp:positionH relativeFrom="column">
                  <wp:posOffset>4600575</wp:posOffset>
                </wp:positionH>
                <wp:positionV relativeFrom="paragraph">
                  <wp:posOffset>52705</wp:posOffset>
                </wp:positionV>
                <wp:extent cx="409575" cy="334645"/>
                <wp:effectExtent l="0" t="825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575CA" w:rsidR="00061498" w:rsidP="00061498" w:rsidRDefault="00061498" w14:paraId="6751BE64" w14:textId="77777777">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4B55BF">
              <v:shape id="Text Box 65"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">
                <v:fill opacity="0"/>
                <v:textbox>
                  <w:txbxContent>
                    <w:p w:rsidRPr="007575CA" w:rsidR="00061498" w:rsidP="00061498" w:rsidRDefault="00061498" w14:paraId="251EC3AC" w14:textId="77777777">
                      <w:pPr>
                        <w:rPr>
                          <w:rFonts w:ascii="Arial" w:hAnsi="Arial" w:cs="Arial"/>
                          <w:sz w:val="24"/>
                          <w:szCs w:val="24"/>
                        </w:rPr>
                      </w:pPr>
                      <w:r w:rsidRPr="007575CA">
                        <w:rPr>
                          <w:rFonts w:ascii="Arial" w:hAnsi="Arial" w:cs="Arial"/>
                          <w:sz w:val="24"/>
                          <w:szCs w:val="24"/>
                        </w:rPr>
                        <w:t>or</w:t>
                      </w:r>
                    </w:p>
                  </w:txbxContent>
                </v:textbox>
              </v:shape>
            </w:pict>
          </mc:Fallback>
        </mc:AlternateContent>
      </w:r>
    </w:p>
    <w:p w:rsidRPr="00061498" w:rsidR="00061498" w:rsidP="00061498" w:rsidRDefault="00061498" w14:paraId="4601FBA3"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5981CF4" wp14:editId="7777777">
                <wp:simplePos x="0" y="0"/>
                <wp:positionH relativeFrom="column">
                  <wp:posOffset>3677920</wp:posOffset>
                </wp:positionH>
                <wp:positionV relativeFrom="paragraph">
                  <wp:posOffset>64135</wp:posOffset>
                </wp:positionV>
                <wp:extent cx="2583180" cy="914400"/>
                <wp:effectExtent l="58420" t="9525" r="6350" b="571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0CDCB59B"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0A2FB1C9"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62C42184" w14:textId="77777777">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DCF3FF">
              <v:roundrect id="Rounded Rectangle 64"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a5ed9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">
                <v:fill type="gradientRadial" color2="#e4f8e2" colors="0 #a5ed9e;.5 #c8f2c4;1 #e4f8e2" focus="100%" focussize="" focusposition="1,1" rotate="t"/>
                <v:shadow on="t" color="black" opacity="26213f" offset="-1.49672mm,1.49672mm" origin=".5,-.5"/>
                <v:textbox>
                  <w:txbxContent>
                    <w:p w:rsidR="00061498" w:rsidP="00061498" w:rsidRDefault="00061498" w14:paraId="75430A73" w14:textId="77777777">
                      <w:pPr>
                        <w:rPr>
                          <w:rFonts w:ascii="Arial" w:hAnsi="Arial" w:cs="Arial"/>
                          <w:sz w:val="20"/>
                          <w:szCs w:val="20"/>
                        </w:rPr>
                      </w:pPr>
                      <w:r>
                        <w:rPr>
                          <w:rFonts w:ascii="Arial" w:hAnsi="Arial" w:cs="Arial"/>
                          <w:sz w:val="20"/>
                          <w:szCs w:val="20"/>
                        </w:rPr>
                        <w:t xml:space="preserve">Aerospace Structures &amp; Advanced Materials </w:t>
                      </w:r>
                    </w:p>
                    <w:p w:rsidR="00061498" w:rsidP="00061498" w:rsidRDefault="00061498" w14:paraId="3703605B" w14:textId="77777777">
                      <w:pPr>
                        <w:rPr>
                          <w:rFonts w:ascii="Arial" w:hAnsi="Arial" w:cs="Arial"/>
                          <w:sz w:val="20"/>
                          <w:szCs w:val="20"/>
                        </w:rPr>
                      </w:pPr>
                      <w:r>
                        <w:rPr>
                          <w:rFonts w:ascii="Arial" w:hAnsi="Arial" w:cs="Arial"/>
                          <w:sz w:val="20"/>
                          <w:szCs w:val="20"/>
                        </w:rPr>
                        <w:t>AE7724</w:t>
                      </w:r>
                    </w:p>
                    <w:p w:rsidRPr="006F5208" w:rsidR="00061498" w:rsidP="00061498" w:rsidRDefault="00061498" w14:paraId="48714864" w14:textId="77777777">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rsidRPr="00061498" w:rsidR="00061498" w:rsidP="00061498" w:rsidRDefault="00061498" w14:paraId="1946B952" w14:textId="77777777">
      <w:pPr>
        <w:spacing w:after="200" w:line="276" w:lineRule="auto"/>
        <w:rPr>
          <w:rFonts w:ascii="Arial" w:hAnsi="Arial" w:cs="Arial"/>
          <w:sz w:val="24"/>
          <w:szCs w:val="24"/>
        </w:rPr>
      </w:pPr>
    </w:p>
    <w:p w:rsidRPr="00061498" w:rsidR="00061498" w:rsidP="00061498" w:rsidRDefault="00061498" w14:paraId="494035A3" w14:textId="77777777">
      <w:pPr>
        <w:spacing w:after="200" w:line="276" w:lineRule="auto"/>
        <w:rPr>
          <w:rFonts w:ascii="Arial" w:hAnsi="Arial" w:cs="Arial"/>
          <w:sz w:val="24"/>
          <w:szCs w:val="24"/>
        </w:rPr>
      </w:pPr>
    </w:p>
    <w:p w:rsidRPr="00061498" w:rsidR="00061498" w:rsidP="00061498" w:rsidRDefault="00061498" w14:paraId="3F56868E"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21986C7" wp14:editId="7777777">
                <wp:simplePos x="0" y="0"/>
                <wp:positionH relativeFrom="column">
                  <wp:posOffset>3677920</wp:posOffset>
                </wp:positionH>
                <wp:positionV relativeFrom="paragraph">
                  <wp:posOffset>256540</wp:posOffset>
                </wp:positionV>
                <wp:extent cx="2583180" cy="1973580"/>
                <wp:effectExtent l="58420" t="8890" r="6350" b="558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Pr="006F5208" w:rsidR="00061498" w:rsidP="00061498" w:rsidRDefault="00061498" w14:paraId="36BC8FE5"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7AE9109D"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5A2F61BA" w14:textId="77777777">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8CD5DB">
              <v:roundrect id="Rounded Rectangle 63"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fillcolor="#ff808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Gq3Q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8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3RxHvxE7BR7AlnAFsoNDpuTrzUyvympMMthLz8&#10;2oLhlIjPErtonp6f+7UVhPPxdIiCOdVsTjUgC3SFkCnpr9euX3VbbZqq9pQGnqRa4uyVjfPUPmcV&#10;Bdw0AVfcin6Vncrh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rRyxqt0CAAADBgAADgAAAAAAAAAAAAAA&#10;AAAuAgAAZHJzL2Uyb0RvYy54bWxQSwECLQAUAAYACAAAACEAy1s4P+EAAAAKAQAADwAAAAAAAAAA&#10;AAAAAAA3BQAAZHJzL2Rvd25yZXYueG1sUEsFBgAAAAAEAAQA8wAAAEUGAAAAAA==&#10;">
                <v:fill type="gradientRadial" color2="#ffdada" colors="0 #ff8080;.5 #ffb3b3;1 #ffdada" focus="100%" focussize="" focusposition="1,1" rotate="t"/>
                <v:shadow on="t" color="black" opacity="26213f" offset="-1.49672mm,1.49672mm" origin=".5,-.5"/>
                <v:textbox>
                  <w:txbxContent>
                    <w:p w:rsidRPr="006F5208" w:rsidR="00061498" w:rsidP="00061498" w:rsidRDefault="00061498" w14:paraId="1A6C0CAF" w14:textId="77777777">
                      <w:pPr>
                        <w:rPr>
                          <w:rFonts w:ascii="Arial" w:hAnsi="Arial" w:cs="Arial"/>
                          <w:sz w:val="20"/>
                          <w:szCs w:val="20"/>
                        </w:rPr>
                      </w:pPr>
                      <w:r>
                        <w:rPr>
                          <w:rFonts w:ascii="Arial" w:hAnsi="Arial" w:cs="Arial"/>
                          <w:sz w:val="20"/>
                          <w:szCs w:val="20"/>
                        </w:rPr>
                        <w:t>Group Design project (MEng)</w:t>
                      </w:r>
                    </w:p>
                    <w:p w:rsidRPr="006F5208" w:rsidR="00061498" w:rsidP="00061498" w:rsidRDefault="00061498" w14:paraId="0F012963" w14:textId="77777777">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Pr="00FA119A" w:rsidR="00061498" w:rsidP="00061498" w:rsidRDefault="00061498" w14:paraId="27B8F768" w14:textId="77777777">
                      <w:pPr>
                        <w:rPr>
                          <w:szCs w:val="20"/>
                        </w:rPr>
                      </w:pPr>
                      <w:r w:rsidRPr="006F5208">
                        <w:rPr>
                          <w:rFonts w:ascii="Arial" w:hAnsi="Arial" w:cs="Arial"/>
                          <w:sz w:val="20"/>
                          <w:szCs w:val="20"/>
                        </w:rPr>
                        <w:t xml:space="preserve">  </w:t>
                      </w:r>
                    </w:p>
                  </w:txbxContent>
                </v:textbox>
              </v:roundrect>
            </w:pict>
          </mc:Fallback>
        </mc:AlternateContent>
      </w:r>
    </w:p>
    <w:p w:rsidRPr="00061498" w:rsidR="00061498" w:rsidP="00061498" w:rsidRDefault="00061498" w14:paraId="66C4FECD" w14:textId="77777777">
      <w:pPr>
        <w:spacing w:after="200" w:line="276" w:lineRule="auto"/>
        <w:rPr>
          <w:rFonts w:ascii="Arial" w:hAnsi="Arial" w:cs="Arial"/>
          <w:sz w:val="24"/>
          <w:szCs w:val="24"/>
        </w:rPr>
      </w:pPr>
    </w:p>
    <w:p w:rsidRPr="00061498" w:rsidR="00061498" w:rsidP="00061498" w:rsidRDefault="00061498" w14:paraId="2E6FDD55" w14:textId="77777777">
      <w:pPr>
        <w:spacing w:after="200" w:line="276" w:lineRule="auto"/>
        <w:rPr>
          <w:rFonts w:ascii="Arial" w:hAnsi="Arial" w:cs="Arial"/>
          <w:sz w:val="24"/>
          <w:szCs w:val="24"/>
        </w:rPr>
      </w:pPr>
    </w:p>
    <w:p w:rsidRPr="00061498" w:rsidR="00061498" w:rsidP="00061498" w:rsidRDefault="00061498" w14:paraId="148ADE13" w14:textId="77777777">
      <w:pPr>
        <w:spacing w:after="200" w:line="276" w:lineRule="auto"/>
        <w:rPr>
          <w:rFonts w:ascii="Arial" w:hAnsi="Arial" w:cs="Arial"/>
          <w:sz w:val="24"/>
          <w:szCs w:val="24"/>
        </w:rPr>
      </w:pPr>
    </w:p>
    <w:p w:rsidRPr="00061498" w:rsidR="00061498" w:rsidP="00061498" w:rsidRDefault="00061498" w14:paraId="2E762A5D" w14:textId="77777777">
      <w:pPr>
        <w:spacing w:after="200" w:line="276" w:lineRule="auto"/>
        <w:rPr>
          <w:rFonts w:ascii="Arial" w:hAnsi="Arial" w:cs="Arial"/>
          <w:sz w:val="24"/>
          <w:szCs w:val="24"/>
        </w:rPr>
      </w:pPr>
    </w:p>
    <w:p w:rsidRPr="00061498" w:rsidR="00061498" w:rsidP="00061498" w:rsidRDefault="00061498" w14:paraId="0643F2C0" w14:textId="77777777">
      <w:pPr>
        <w:spacing w:after="200" w:line="276" w:lineRule="auto"/>
        <w:rPr>
          <w:rFonts w:ascii="Arial" w:hAnsi="Arial" w:cs="Arial"/>
          <w:sz w:val="24"/>
          <w:szCs w:val="24"/>
        </w:rPr>
      </w:pPr>
    </w:p>
    <w:p w:rsidRPr="00061498" w:rsidR="00061498" w:rsidP="00061498" w:rsidRDefault="00061498" w14:paraId="77C475BB" w14:textId="77777777">
      <w:pPr>
        <w:spacing w:after="200" w:line="276" w:lineRule="auto"/>
        <w:rPr>
          <w:rFonts w:ascii="Arial" w:hAnsi="Arial" w:cs="Arial"/>
          <w:sz w:val="24"/>
          <w:szCs w:val="24"/>
        </w:rPr>
      </w:pPr>
    </w:p>
    <w:p w:rsidRPr="00061498" w:rsidR="00061498" w:rsidP="00061498" w:rsidRDefault="00061498" w14:paraId="46E579CC" w14:textId="77777777">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276F78AA" wp14:editId="7777777">
                <wp:simplePos x="0" y="0"/>
                <wp:positionH relativeFrom="column">
                  <wp:posOffset>3759200</wp:posOffset>
                </wp:positionH>
                <wp:positionV relativeFrom="paragraph">
                  <wp:posOffset>243840</wp:posOffset>
                </wp:positionV>
                <wp:extent cx="2583180" cy="914400"/>
                <wp:effectExtent l="53975" t="10160" r="10795" b="565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061498" w:rsidP="00061498" w:rsidRDefault="00061498" w14:paraId="334BDD15" w14:textId="77777777">
                            <w:pPr>
                              <w:rPr>
                                <w:rFonts w:ascii="Arial" w:hAnsi="Arial" w:cs="Arial"/>
                                <w:sz w:val="20"/>
                                <w:szCs w:val="20"/>
                              </w:rPr>
                            </w:pPr>
                            <w:r>
                              <w:rPr>
                                <w:rFonts w:ascii="Arial" w:hAnsi="Arial" w:cs="Arial"/>
                                <w:sz w:val="20"/>
                                <w:szCs w:val="20"/>
                              </w:rPr>
                              <w:t>Space Mission Analysis and Design</w:t>
                            </w:r>
                          </w:p>
                          <w:p w:rsidR="00061498" w:rsidP="00061498" w:rsidRDefault="00061498" w14:paraId="006D47CC"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Pr="006F5208" w:rsidR="00061498" w:rsidP="00061498" w:rsidRDefault="00061498" w14:paraId="7B68166D" w14:textId="7777777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3314E6">
              <v:roundrect id="Rounded Rectangle 62"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fillcolor="#8cadea"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">
                <v:fill type="gradientRadial" color2="#dee6f7" colors="0 #8cadea;.5 #baccf0;1 #dee6f7" focus="100%" focussize="" focusposition="1,1" rotate="t"/>
                <v:shadow on="t" color="black" opacity="26213f" offset="-1.49672mm,1.49672mm" origin=".5,-.5"/>
                <v:textbox>
                  <w:txbxContent>
                    <w:p w:rsidR="00061498" w:rsidP="00061498" w:rsidRDefault="00061498" w14:paraId="12416D8A" w14:textId="77777777">
                      <w:pPr>
                        <w:rPr>
                          <w:rFonts w:ascii="Arial" w:hAnsi="Arial" w:cs="Arial"/>
                          <w:sz w:val="20"/>
                          <w:szCs w:val="20"/>
                        </w:rPr>
                      </w:pPr>
                      <w:r>
                        <w:rPr>
                          <w:rFonts w:ascii="Arial" w:hAnsi="Arial" w:cs="Arial"/>
                          <w:sz w:val="20"/>
                          <w:szCs w:val="20"/>
                        </w:rPr>
                        <w:t>Space Mission Analysis and Design</w:t>
                      </w:r>
                    </w:p>
                    <w:p w:rsidR="00061498" w:rsidP="00061498" w:rsidRDefault="00061498" w14:paraId="171C5157" w14:textId="77777777">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Pr="006F5208" w:rsidR="00061498" w:rsidP="00061498" w:rsidRDefault="00061498" w14:paraId="08CE6F91" w14:textId="77777777">
                      <w:pPr>
                        <w:rPr>
                          <w:rFonts w:ascii="Arial" w:hAnsi="Arial" w:cs="Arial"/>
                          <w:sz w:val="20"/>
                          <w:szCs w:val="20"/>
                        </w:rPr>
                      </w:pPr>
                    </w:p>
                  </w:txbxContent>
                </v:textbox>
              </v:roundrect>
            </w:pict>
          </mc:Fallback>
        </mc:AlternateContent>
      </w:r>
    </w:p>
    <w:p w:rsidRPr="00061498" w:rsidR="00061498" w:rsidP="00061498" w:rsidRDefault="00061498" w14:paraId="63315213" w14:textId="77777777">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50A2456" wp14:editId="7777777">
                <wp:simplePos x="0" y="0"/>
                <wp:positionH relativeFrom="column">
                  <wp:posOffset>1228725</wp:posOffset>
                </wp:positionH>
                <wp:positionV relativeFrom="paragraph">
                  <wp:posOffset>68580</wp:posOffset>
                </wp:positionV>
                <wp:extent cx="6467475" cy="262255"/>
                <wp:effectExtent l="0" t="5715"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Pr="002D3573" w:rsidR="00061498" w:rsidP="00061498" w:rsidRDefault="00061498" w14:paraId="0813851B" w14:textId="77777777">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5DAD9596">
              <v:shape id="Text Box 61"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LscdaGWAgAANgUAAA4AAAAAAAAAAAAAAAAALgIAAGRycy9lMm9Eb2Mu&#10;eG1sUEsBAi0AFAAGAAgAAAAhAGGXL+DeAAAACgEAAA8AAAAAAAAAAAAAAAAA8AQAAGRycy9kb3du&#10;cmV2LnhtbFBLBQYAAAAABAAEAPMAAAD7BQAAAAA=&#10;">
                <v:fill opacity="0"/>
                <v:textbox style="mso-fit-shape-to-text:t">
                  <w:txbxContent>
                    <w:p w:rsidRPr="002D3573" w:rsidR="00061498" w:rsidP="00061498" w:rsidRDefault="00061498" w14:paraId="61CDCEAD" w14:textId="77777777">
                      <w:pPr>
                        <w:rPr>
                          <w:szCs w:val="28"/>
                        </w:rPr>
                      </w:pPr>
                    </w:p>
                  </w:txbxContent>
                </v:textbox>
              </v:shape>
            </w:pict>
          </mc:Fallback>
        </mc:AlternateContent>
      </w:r>
    </w:p>
    <w:p w:rsidRPr="00061498" w:rsidR="00061498" w:rsidP="00061498" w:rsidRDefault="00061498" w14:paraId="6FE619CC" w14:textId="77777777">
      <w:pPr>
        <w:rPr>
          <w:rFonts w:ascii="Arial" w:hAnsi="Arial" w:cs="Arial"/>
          <w:color w:val="FF0000"/>
          <w:sz w:val="24"/>
          <w:szCs w:val="24"/>
        </w:rPr>
      </w:pPr>
    </w:p>
    <w:p w:rsidRPr="00061498" w:rsidR="00061498" w:rsidP="00061498" w:rsidRDefault="00061498" w14:paraId="6978A1C4" w14:textId="77777777">
      <w:pPr>
        <w:rPr>
          <w:rFonts w:ascii="Arial" w:hAnsi="Arial" w:cs="Arial"/>
          <w:color w:val="FF0000"/>
          <w:sz w:val="24"/>
          <w:szCs w:val="24"/>
        </w:rPr>
      </w:pPr>
    </w:p>
    <w:p w:rsidRPr="00061498" w:rsidR="00061498" w:rsidP="00061498" w:rsidRDefault="00061498" w14:paraId="53E2C361" w14:textId="77777777">
      <w:pPr>
        <w:rPr>
          <w:rFonts w:ascii="Arial" w:hAnsi="Arial" w:cs="Arial"/>
          <w:color w:val="FF0000"/>
          <w:sz w:val="24"/>
          <w:szCs w:val="24"/>
        </w:rPr>
      </w:pPr>
    </w:p>
    <w:p w:rsidRPr="00061498" w:rsidR="00061498" w:rsidP="00061498" w:rsidRDefault="00061498" w14:paraId="3D6E3EA6" w14:textId="77777777">
      <w:pPr>
        <w:rPr>
          <w:rFonts w:ascii="Arial" w:hAnsi="Arial" w:cs="Arial"/>
          <w:color w:val="FF0000"/>
          <w:sz w:val="24"/>
          <w:szCs w:val="24"/>
        </w:rPr>
      </w:pPr>
    </w:p>
    <w:p w:rsidRPr="00061498" w:rsidR="00061498" w:rsidP="00061498" w:rsidRDefault="00061498" w14:paraId="49663B0C" w14:textId="77777777">
      <w:pPr>
        <w:rPr>
          <w:rFonts w:ascii="Arial" w:hAnsi="Arial" w:cs="Arial"/>
          <w:color w:val="FF0000"/>
          <w:sz w:val="24"/>
          <w:szCs w:val="24"/>
        </w:rPr>
      </w:pPr>
    </w:p>
    <w:p w:rsidRPr="00061498" w:rsidR="00061498" w:rsidP="00061498" w:rsidRDefault="00061498" w14:paraId="71F425E8" w14:textId="77777777">
      <w:pPr>
        <w:rPr>
          <w:rFonts w:ascii="Arial" w:hAnsi="Arial" w:cs="Arial"/>
          <w:color w:val="FF0000"/>
          <w:sz w:val="24"/>
          <w:szCs w:val="24"/>
        </w:rPr>
      </w:pPr>
    </w:p>
    <w:p w:rsidRPr="00061498" w:rsidR="00061498" w:rsidP="00061498" w:rsidRDefault="00061498" w14:paraId="3E5F1A5C" w14:textId="77777777">
      <w:pPr>
        <w:rPr>
          <w:rFonts w:ascii="Arial" w:hAnsi="Arial" w:cs="Arial"/>
          <w:color w:val="FF0000"/>
          <w:sz w:val="24"/>
          <w:szCs w:val="24"/>
        </w:rPr>
      </w:pPr>
    </w:p>
    <w:p w:rsidRPr="00061498" w:rsidR="00061498" w:rsidP="00061498" w:rsidRDefault="00061498" w14:paraId="6183169C" w14:textId="77777777">
      <w:pPr>
        <w:rPr>
          <w:rFonts w:ascii="Arial" w:hAnsi="Arial" w:cs="Arial"/>
          <w:color w:val="FF0000"/>
          <w:sz w:val="24"/>
          <w:szCs w:val="24"/>
        </w:rPr>
      </w:pPr>
    </w:p>
    <w:p w:rsidRPr="00061498" w:rsidR="00061498" w:rsidP="00061498" w:rsidRDefault="00061498" w14:paraId="7D073AAE" w14:textId="77777777">
      <w:pPr>
        <w:rPr>
          <w:rFonts w:ascii="Arial" w:hAnsi="Arial" w:cs="Arial"/>
          <w:color w:val="FF0000"/>
          <w:sz w:val="24"/>
          <w:szCs w:val="24"/>
        </w:rPr>
      </w:pPr>
    </w:p>
    <w:p w:rsidRPr="00061498" w:rsidR="00061498" w:rsidP="00061498" w:rsidRDefault="00061498" w14:paraId="19632784" w14:textId="77777777">
      <w:pPr>
        <w:rPr>
          <w:rFonts w:ascii="Arial" w:hAnsi="Arial" w:cs="Arial"/>
          <w:color w:val="FF0000"/>
          <w:sz w:val="24"/>
          <w:szCs w:val="24"/>
        </w:rPr>
      </w:pPr>
    </w:p>
    <w:p w:rsidRPr="00061498" w:rsidR="00061498" w:rsidP="00061498" w:rsidRDefault="00061498" w14:paraId="0BEFA1A3" w14:textId="77777777">
      <w:pPr>
        <w:rPr>
          <w:rFonts w:ascii="Arial" w:hAnsi="Arial" w:cs="Arial"/>
          <w:color w:val="FF0000"/>
          <w:sz w:val="24"/>
          <w:szCs w:val="24"/>
        </w:rPr>
      </w:pPr>
    </w:p>
    <w:p w:rsidRPr="00061498" w:rsidR="00061498" w:rsidP="00061498" w:rsidRDefault="00061498" w14:paraId="0318A3EA" w14:textId="77777777">
      <w:pPr>
        <w:rPr>
          <w:rFonts w:ascii="Arial" w:hAnsi="Arial" w:cs="Arial"/>
          <w:color w:val="FF0000"/>
          <w:sz w:val="24"/>
          <w:szCs w:val="24"/>
        </w:rPr>
      </w:pPr>
    </w:p>
    <w:p w:rsidRPr="00061498" w:rsidR="00061498" w:rsidP="00061498" w:rsidRDefault="00061498" w14:paraId="6354F63D" w14:textId="77777777">
      <w:pPr>
        <w:rPr>
          <w:rFonts w:ascii="Arial" w:hAnsi="Arial" w:cs="Arial"/>
          <w:color w:val="FF0000"/>
          <w:sz w:val="24"/>
          <w:szCs w:val="24"/>
        </w:rPr>
      </w:pPr>
    </w:p>
    <w:p w:rsidRPr="00061498" w:rsidR="00061498" w:rsidP="00061498" w:rsidRDefault="00061498" w14:paraId="4D775EC6" w14:textId="77777777">
      <w:pPr>
        <w:rPr>
          <w:rFonts w:ascii="Arial" w:hAnsi="Arial" w:cs="Arial"/>
          <w:color w:val="FF0000"/>
          <w:sz w:val="24"/>
          <w:szCs w:val="24"/>
        </w:rPr>
      </w:pPr>
    </w:p>
    <w:p w:rsidRPr="00061498" w:rsidR="00061498" w:rsidP="00061498" w:rsidRDefault="00061498" w14:paraId="777BAFE3" w14:textId="77777777">
      <w:pPr>
        <w:rPr>
          <w:rFonts w:ascii="Arial" w:hAnsi="Arial" w:cs="Arial"/>
          <w:color w:val="FF0000"/>
          <w:sz w:val="24"/>
          <w:szCs w:val="24"/>
        </w:rPr>
      </w:pPr>
    </w:p>
    <w:p w:rsidRPr="00061498" w:rsidR="00061498" w:rsidP="00061498" w:rsidRDefault="00061498" w14:paraId="5F178F20" w14:textId="77777777">
      <w:pPr>
        <w:rPr>
          <w:rFonts w:ascii="Arial" w:hAnsi="Arial" w:cs="Arial"/>
          <w:color w:val="FF0000"/>
          <w:sz w:val="24"/>
          <w:szCs w:val="24"/>
        </w:rPr>
      </w:pPr>
    </w:p>
    <w:p w:rsidRPr="00061498" w:rsidR="00061498" w:rsidP="00061498" w:rsidRDefault="00061498" w14:paraId="25DA9B9D" w14:textId="77777777">
      <w:pPr>
        <w:rPr>
          <w:rFonts w:ascii="Arial" w:hAnsi="Arial" w:cs="Arial"/>
          <w:color w:val="FF0000"/>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3"/>
        <w:gridCol w:w="1558"/>
        <w:gridCol w:w="1396"/>
        <w:gridCol w:w="1530"/>
        <w:gridCol w:w="2363"/>
      </w:tblGrid>
      <w:tr w:rsidRPr="00061498" w:rsidR="00061498" w:rsidTr="00024BF1" w14:paraId="1C5C7CB8" w14:textId="77777777">
        <w:tc>
          <w:tcPr>
            <w:tcW w:w="9180" w:type="dxa"/>
            <w:gridSpan w:val="5"/>
            <w:shd w:val="clear" w:color="auto" w:fill="DBE5F1"/>
          </w:tcPr>
          <w:p w:rsidRPr="00061498" w:rsidR="00061498" w:rsidP="00024BF1" w:rsidRDefault="00061498" w14:paraId="4E909978" w14:textId="77777777">
            <w:pPr>
              <w:rPr>
                <w:rFonts w:ascii="Arial" w:hAnsi="Arial" w:cs="Arial"/>
                <w:sz w:val="24"/>
                <w:szCs w:val="24"/>
              </w:rPr>
            </w:pPr>
            <w:r w:rsidRPr="00061498">
              <w:rPr>
                <w:rFonts w:ascii="Arial" w:hAnsi="Arial" w:cs="Arial"/>
                <w:b/>
                <w:sz w:val="24"/>
                <w:szCs w:val="24"/>
              </w:rPr>
              <w:lastRenderedPageBreak/>
              <w:t xml:space="preserve">Level 4 </w:t>
            </w:r>
            <w:r w:rsidRPr="00061498">
              <w:rPr>
                <w:rFonts w:ascii="Arial" w:hAnsi="Arial" w:cs="Arial"/>
                <w:sz w:val="24"/>
                <w:szCs w:val="24"/>
              </w:rPr>
              <w:t>(all core)</w:t>
            </w:r>
          </w:p>
        </w:tc>
      </w:tr>
      <w:tr w:rsidRPr="00061498" w:rsidR="00061498" w:rsidTr="00024BF1" w14:paraId="3BCDFAC0" w14:textId="77777777">
        <w:tc>
          <w:tcPr>
            <w:tcW w:w="2217" w:type="dxa"/>
            <w:shd w:val="clear" w:color="auto" w:fill="DBE5F1"/>
          </w:tcPr>
          <w:p w:rsidRPr="00061498" w:rsidR="00061498" w:rsidP="00024BF1" w:rsidRDefault="00061498" w14:paraId="23295671" w14:textId="77777777">
            <w:pPr>
              <w:rPr>
                <w:rFonts w:ascii="Arial" w:hAnsi="Arial" w:cs="Arial"/>
                <w:b/>
                <w:sz w:val="24"/>
                <w:szCs w:val="24"/>
              </w:rPr>
            </w:pPr>
            <w:r w:rsidRPr="00061498">
              <w:rPr>
                <w:rFonts w:ascii="Arial" w:hAnsi="Arial" w:cs="Arial"/>
                <w:b/>
                <w:sz w:val="24"/>
                <w:szCs w:val="24"/>
              </w:rPr>
              <w:t>Compulsory modules</w:t>
            </w:r>
          </w:p>
        </w:tc>
        <w:tc>
          <w:tcPr>
            <w:tcW w:w="1577" w:type="dxa"/>
            <w:shd w:val="clear" w:color="auto" w:fill="DBE5F1"/>
          </w:tcPr>
          <w:p w:rsidRPr="00061498" w:rsidR="00061498" w:rsidP="00024BF1" w:rsidRDefault="00061498" w14:paraId="03E5FE5A" w14:textId="77777777">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rsidRPr="00061498" w:rsidR="00061498" w:rsidP="00024BF1" w:rsidRDefault="00061498" w14:paraId="295B793F"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3547225B" w14:textId="77777777">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rsidRPr="00061498" w:rsidR="00061498" w:rsidP="00024BF1" w:rsidRDefault="00061498" w14:paraId="04FDC6F1" w14:textId="77777777">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rsidRPr="00061498" w:rsidR="00061498" w:rsidP="00024BF1" w:rsidRDefault="00061498" w14:paraId="16C5C2C7" w14:textId="77777777">
            <w:pPr>
              <w:jc w:val="center"/>
              <w:rPr>
                <w:rFonts w:ascii="Arial" w:hAnsi="Arial" w:cs="Arial"/>
                <w:b/>
                <w:sz w:val="24"/>
                <w:szCs w:val="24"/>
              </w:rPr>
            </w:pPr>
            <w:r w:rsidRPr="00061498">
              <w:rPr>
                <w:rFonts w:ascii="Arial" w:hAnsi="Arial" w:cs="Arial"/>
                <w:b/>
                <w:sz w:val="24"/>
                <w:szCs w:val="24"/>
              </w:rPr>
              <w:t>Teaching Block</w:t>
            </w:r>
          </w:p>
        </w:tc>
      </w:tr>
      <w:tr w:rsidRPr="00061498" w:rsidR="00061498" w:rsidTr="00024BF1" w14:paraId="09ABC837" w14:textId="77777777">
        <w:tc>
          <w:tcPr>
            <w:tcW w:w="2217" w:type="dxa"/>
          </w:tcPr>
          <w:p w:rsidRPr="00061498" w:rsidR="00061498" w:rsidP="00024BF1" w:rsidRDefault="00061498" w14:paraId="681962E7" w14:textId="77777777">
            <w:pPr>
              <w:rPr>
                <w:rFonts w:ascii="Arial" w:hAnsi="Arial" w:cs="Arial"/>
                <w:sz w:val="24"/>
                <w:szCs w:val="24"/>
              </w:rPr>
            </w:pPr>
            <w:r w:rsidRPr="00061498">
              <w:rPr>
                <w:rFonts w:ascii="Arial" w:hAnsi="Arial" w:cs="Arial"/>
                <w:sz w:val="24"/>
                <w:szCs w:val="24"/>
              </w:rPr>
              <w:t>Engineering Design and Professional Practice</w:t>
            </w:r>
          </w:p>
        </w:tc>
        <w:tc>
          <w:tcPr>
            <w:tcW w:w="1577" w:type="dxa"/>
          </w:tcPr>
          <w:p w:rsidRPr="00061498" w:rsidR="00061498" w:rsidP="00024BF1" w:rsidRDefault="00061498" w14:paraId="30F418E0" w14:textId="77777777">
            <w:pPr>
              <w:jc w:val="center"/>
              <w:rPr>
                <w:rFonts w:ascii="Arial" w:hAnsi="Arial" w:cs="Arial"/>
                <w:sz w:val="24"/>
                <w:szCs w:val="24"/>
              </w:rPr>
            </w:pPr>
            <w:r w:rsidRPr="00061498">
              <w:rPr>
                <w:rFonts w:ascii="Arial" w:hAnsi="Arial" w:cs="Arial"/>
                <w:sz w:val="24"/>
                <w:szCs w:val="24"/>
              </w:rPr>
              <w:t>EG4010</w:t>
            </w:r>
          </w:p>
        </w:tc>
        <w:tc>
          <w:tcPr>
            <w:tcW w:w="1417" w:type="dxa"/>
          </w:tcPr>
          <w:p w:rsidRPr="00061498" w:rsidR="00061498" w:rsidP="00024BF1" w:rsidRDefault="00061498" w14:paraId="1F6B24DD"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6C7203CE" w14:textId="77777777">
            <w:pPr>
              <w:jc w:val="center"/>
              <w:rPr>
                <w:rFonts w:ascii="Arial" w:hAnsi="Arial" w:cs="Arial"/>
                <w:sz w:val="24"/>
                <w:szCs w:val="24"/>
              </w:rPr>
            </w:pPr>
            <w:r w:rsidRPr="00061498">
              <w:rPr>
                <w:rFonts w:ascii="Arial" w:hAnsi="Arial" w:cs="Arial"/>
                <w:sz w:val="24"/>
                <w:szCs w:val="24"/>
              </w:rPr>
              <w:t>4</w:t>
            </w:r>
          </w:p>
        </w:tc>
        <w:tc>
          <w:tcPr>
            <w:tcW w:w="2409" w:type="dxa"/>
          </w:tcPr>
          <w:p w:rsidRPr="00061498" w:rsidR="00061498" w:rsidP="00024BF1" w:rsidRDefault="00061498" w14:paraId="6D08E7A6"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2652C40E" w14:textId="77777777">
        <w:tc>
          <w:tcPr>
            <w:tcW w:w="2217" w:type="dxa"/>
          </w:tcPr>
          <w:p w:rsidRPr="00061498" w:rsidR="00061498" w:rsidP="00024BF1" w:rsidRDefault="00061498" w14:paraId="1E2C91AB" w14:textId="77777777">
            <w:pPr>
              <w:rPr>
                <w:rFonts w:ascii="Arial" w:hAnsi="Arial" w:cs="Arial"/>
                <w:sz w:val="24"/>
                <w:szCs w:val="24"/>
              </w:rPr>
            </w:pPr>
            <w:r w:rsidRPr="00061498">
              <w:rPr>
                <w:rFonts w:ascii="Arial" w:hAnsi="Arial" w:cs="Arial"/>
                <w:sz w:val="24"/>
                <w:szCs w:val="24"/>
              </w:rPr>
              <w:t>Engineering Mechanics, Structures and Materials</w:t>
            </w:r>
          </w:p>
        </w:tc>
        <w:tc>
          <w:tcPr>
            <w:tcW w:w="1577" w:type="dxa"/>
          </w:tcPr>
          <w:p w:rsidRPr="00061498" w:rsidR="00061498" w:rsidP="00024BF1" w:rsidRDefault="00061498" w14:paraId="2EDCFCA1" w14:textId="77777777">
            <w:pPr>
              <w:jc w:val="center"/>
              <w:rPr>
                <w:rFonts w:ascii="Arial" w:hAnsi="Arial" w:cs="Arial"/>
                <w:sz w:val="24"/>
                <w:szCs w:val="24"/>
              </w:rPr>
            </w:pPr>
            <w:r w:rsidRPr="00061498">
              <w:rPr>
                <w:rFonts w:ascii="Arial" w:hAnsi="Arial" w:cs="Arial"/>
                <w:sz w:val="24"/>
                <w:szCs w:val="24"/>
              </w:rPr>
              <w:t>EG4011</w:t>
            </w:r>
          </w:p>
        </w:tc>
        <w:tc>
          <w:tcPr>
            <w:tcW w:w="1417" w:type="dxa"/>
          </w:tcPr>
          <w:p w:rsidRPr="00061498" w:rsidR="00061498" w:rsidP="00024BF1" w:rsidRDefault="00061498" w14:paraId="6ED4661B"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655E0DCC" w14:textId="77777777">
            <w:pPr>
              <w:jc w:val="center"/>
              <w:rPr>
                <w:rFonts w:ascii="Arial" w:hAnsi="Arial" w:cs="Arial"/>
                <w:sz w:val="24"/>
                <w:szCs w:val="24"/>
              </w:rPr>
            </w:pPr>
            <w:r w:rsidRPr="00061498">
              <w:rPr>
                <w:rFonts w:ascii="Arial" w:hAnsi="Arial" w:cs="Arial"/>
                <w:sz w:val="24"/>
                <w:szCs w:val="24"/>
              </w:rPr>
              <w:t>4</w:t>
            </w:r>
          </w:p>
        </w:tc>
        <w:tc>
          <w:tcPr>
            <w:tcW w:w="2409" w:type="dxa"/>
          </w:tcPr>
          <w:p w:rsidRPr="00061498" w:rsidR="00061498" w:rsidP="00024BF1" w:rsidRDefault="00061498" w14:paraId="64442BD7"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79105743" w14:textId="77777777">
        <w:tc>
          <w:tcPr>
            <w:tcW w:w="2217" w:type="dxa"/>
          </w:tcPr>
          <w:p w:rsidRPr="00061498" w:rsidR="00061498" w:rsidP="00024BF1" w:rsidRDefault="00061498" w14:paraId="5038049B" w14:textId="77777777">
            <w:pPr>
              <w:rPr>
                <w:rFonts w:ascii="Arial" w:hAnsi="Arial" w:cs="Arial"/>
                <w:sz w:val="24"/>
                <w:szCs w:val="24"/>
              </w:rPr>
            </w:pPr>
            <w:r w:rsidRPr="00061498">
              <w:rPr>
                <w:rFonts w:ascii="Arial" w:hAnsi="Arial" w:cs="Arial"/>
                <w:sz w:val="24"/>
                <w:szCs w:val="24"/>
              </w:rPr>
              <w:t>Engineering Mathematics and Computing Applications</w:t>
            </w:r>
          </w:p>
        </w:tc>
        <w:tc>
          <w:tcPr>
            <w:tcW w:w="1577" w:type="dxa"/>
          </w:tcPr>
          <w:p w:rsidRPr="00061498" w:rsidR="00061498" w:rsidP="00024BF1" w:rsidRDefault="00061498" w14:paraId="10159F01" w14:textId="77777777">
            <w:pPr>
              <w:jc w:val="center"/>
              <w:rPr>
                <w:rFonts w:ascii="Arial" w:hAnsi="Arial" w:cs="Arial"/>
                <w:sz w:val="24"/>
                <w:szCs w:val="24"/>
              </w:rPr>
            </w:pPr>
            <w:r w:rsidRPr="00061498">
              <w:rPr>
                <w:rFonts w:ascii="Arial" w:hAnsi="Arial" w:cs="Arial"/>
                <w:sz w:val="24"/>
                <w:szCs w:val="24"/>
              </w:rPr>
              <w:t>EG4012</w:t>
            </w:r>
          </w:p>
        </w:tc>
        <w:tc>
          <w:tcPr>
            <w:tcW w:w="1417" w:type="dxa"/>
          </w:tcPr>
          <w:p w:rsidRPr="00061498" w:rsidR="00061498" w:rsidP="00024BF1" w:rsidRDefault="00061498" w14:paraId="2881A409"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107EA95E" w14:textId="77777777">
            <w:pPr>
              <w:jc w:val="center"/>
              <w:rPr>
                <w:rFonts w:ascii="Arial" w:hAnsi="Arial" w:cs="Arial"/>
                <w:sz w:val="24"/>
                <w:szCs w:val="24"/>
              </w:rPr>
            </w:pPr>
            <w:r w:rsidRPr="00061498">
              <w:rPr>
                <w:rFonts w:ascii="Arial" w:hAnsi="Arial" w:cs="Arial"/>
                <w:sz w:val="24"/>
                <w:szCs w:val="24"/>
              </w:rPr>
              <w:t>4</w:t>
            </w:r>
          </w:p>
        </w:tc>
        <w:tc>
          <w:tcPr>
            <w:tcW w:w="2409" w:type="dxa"/>
          </w:tcPr>
          <w:p w:rsidRPr="00061498" w:rsidR="00061498" w:rsidP="00024BF1" w:rsidRDefault="00061498" w14:paraId="6634222F"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5F831319" w14:textId="77777777">
        <w:tc>
          <w:tcPr>
            <w:tcW w:w="2217" w:type="dxa"/>
          </w:tcPr>
          <w:p w:rsidRPr="00061498" w:rsidR="00061498" w:rsidP="00024BF1" w:rsidRDefault="00061498" w14:paraId="02F09EA7" w14:textId="77777777">
            <w:pPr>
              <w:rPr>
                <w:rFonts w:ascii="Arial" w:hAnsi="Arial" w:cs="Arial"/>
                <w:sz w:val="24"/>
                <w:szCs w:val="24"/>
              </w:rPr>
            </w:pPr>
            <w:r w:rsidRPr="00061498">
              <w:rPr>
                <w:rFonts w:ascii="Arial" w:hAnsi="Arial" w:cs="Arial"/>
                <w:sz w:val="24"/>
                <w:szCs w:val="24"/>
              </w:rPr>
              <w:t>Fluid Mechanics and Engineering Science</w:t>
            </w:r>
          </w:p>
        </w:tc>
        <w:tc>
          <w:tcPr>
            <w:tcW w:w="1577" w:type="dxa"/>
          </w:tcPr>
          <w:p w:rsidRPr="00061498" w:rsidR="00061498" w:rsidP="00024BF1" w:rsidRDefault="00061498" w14:paraId="64032324" w14:textId="77777777">
            <w:pPr>
              <w:jc w:val="center"/>
              <w:rPr>
                <w:rFonts w:ascii="Arial" w:hAnsi="Arial" w:cs="Arial"/>
                <w:sz w:val="24"/>
                <w:szCs w:val="24"/>
              </w:rPr>
            </w:pPr>
            <w:r w:rsidRPr="00061498">
              <w:rPr>
                <w:rFonts w:ascii="Arial" w:hAnsi="Arial" w:cs="Arial"/>
                <w:sz w:val="24"/>
                <w:szCs w:val="24"/>
              </w:rPr>
              <w:t>EG4013</w:t>
            </w:r>
          </w:p>
        </w:tc>
        <w:tc>
          <w:tcPr>
            <w:tcW w:w="1417" w:type="dxa"/>
          </w:tcPr>
          <w:p w:rsidRPr="00061498" w:rsidR="00061498" w:rsidP="00024BF1" w:rsidRDefault="00061498" w14:paraId="6767F7F1"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1A9FBD8F" w14:textId="77777777">
            <w:pPr>
              <w:jc w:val="center"/>
              <w:rPr>
                <w:rFonts w:ascii="Arial" w:hAnsi="Arial" w:cs="Arial"/>
                <w:sz w:val="24"/>
                <w:szCs w:val="24"/>
              </w:rPr>
            </w:pPr>
            <w:r w:rsidRPr="00061498">
              <w:rPr>
                <w:rFonts w:ascii="Arial" w:hAnsi="Arial" w:cs="Arial"/>
                <w:sz w:val="24"/>
                <w:szCs w:val="24"/>
              </w:rPr>
              <w:t>4</w:t>
            </w:r>
          </w:p>
        </w:tc>
        <w:tc>
          <w:tcPr>
            <w:tcW w:w="2409" w:type="dxa"/>
          </w:tcPr>
          <w:p w:rsidRPr="00061498" w:rsidR="00061498" w:rsidP="00024BF1" w:rsidRDefault="00061498" w14:paraId="7D37C4BA" w14:textId="77777777">
            <w:pPr>
              <w:jc w:val="center"/>
              <w:rPr>
                <w:rFonts w:ascii="Arial" w:hAnsi="Arial" w:cs="Arial"/>
                <w:sz w:val="24"/>
                <w:szCs w:val="24"/>
              </w:rPr>
            </w:pPr>
            <w:r w:rsidRPr="00061498">
              <w:rPr>
                <w:rFonts w:ascii="Arial" w:hAnsi="Arial" w:cs="Arial"/>
                <w:sz w:val="24"/>
                <w:szCs w:val="24"/>
              </w:rPr>
              <w:t>1&amp;2</w:t>
            </w:r>
          </w:p>
        </w:tc>
      </w:tr>
    </w:tbl>
    <w:p w:rsidRPr="00061498" w:rsidR="00061498" w:rsidP="00061498" w:rsidRDefault="00061498" w14:paraId="428085EA" w14:textId="77777777">
      <w:pPr>
        <w:rPr>
          <w:rFonts w:ascii="Arial" w:hAnsi="Arial" w:cs="Arial"/>
          <w:sz w:val="24"/>
          <w:szCs w:val="24"/>
        </w:rPr>
      </w:pPr>
    </w:p>
    <w:p w:rsidRPr="00061498" w:rsidR="00061498" w:rsidP="00061498" w:rsidRDefault="00061498" w14:paraId="579E480F" w14:textId="77777777">
      <w:pPr>
        <w:rPr>
          <w:rFonts w:ascii="Arial" w:hAnsi="Arial" w:cs="Arial"/>
          <w:sz w:val="24"/>
          <w:szCs w:val="24"/>
        </w:rPr>
      </w:pPr>
      <w:r w:rsidRPr="00061498">
        <w:rPr>
          <w:rFonts w:ascii="Arial" w:hAnsi="Arial" w:cs="Arial"/>
          <w:sz w:val="24"/>
          <w:szCs w:val="24"/>
        </w:rPr>
        <w:t xml:space="preserve">Progression to level 5 requires passes in all four modules to give 120 credits at level 4   </w:t>
      </w:r>
    </w:p>
    <w:p w:rsidRPr="00061498" w:rsidR="00061498" w:rsidP="00061498" w:rsidRDefault="00061498" w14:paraId="6E3F506C" w14:textId="77777777">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Certificate of Higher Education in Aerospace Engineering.</w:t>
      </w:r>
    </w:p>
    <w:p w:rsidRPr="00061498" w:rsidR="00061498" w:rsidP="00061498" w:rsidRDefault="00061498" w14:paraId="0DFD2B6F" w14:textId="77777777">
      <w:pPr>
        <w:rPr>
          <w:rFonts w:ascii="Arial" w:hAnsi="Arial" w:cs="Arial"/>
          <w:sz w:val="24"/>
          <w:szCs w:val="24"/>
        </w:rPr>
      </w:pPr>
    </w:p>
    <w:p w:rsidRPr="00061498" w:rsidR="00061498" w:rsidP="00061498" w:rsidRDefault="00061498" w14:paraId="4477FFE4"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6"/>
        <w:gridCol w:w="1540"/>
        <w:gridCol w:w="1395"/>
        <w:gridCol w:w="1529"/>
        <w:gridCol w:w="2360"/>
      </w:tblGrid>
      <w:tr w:rsidRPr="00061498" w:rsidR="00061498" w:rsidTr="00024BF1" w14:paraId="38028B6E" w14:textId="77777777">
        <w:tc>
          <w:tcPr>
            <w:tcW w:w="2235" w:type="dxa"/>
            <w:shd w:val="clear" w:color="auto" w:fill="DBE5F1"/>
          </w:tcPr>
          <w:p w:rsidRPr="00061498" w:rsidR="00061498" w:rsidP="00024BF1" w:rsidRDefault="00061498" w14:paraId="4AA09B0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0E6752A7" w14:textId="77777777">
            <w:pPr>
              <w:rPr>
                <w:rFonts w:ascii="Arial" w:hAnsi="Arial" w:cs="Arial"/>
                <w:b/>
                <w:sz w:val="24"/>
                <w:szCs w:val="24"/>
              </w:rPr>
            </w:pPr>
          </w:p>
        </w:tc>
        <w:tc>
          <w:tcPr>
            <w:tcW w:w="1559" w:type="dxa"/>
            <w:shd w:val="clear" w:color="auto" w:fill="DBE5F1"/>
          </w:tcPr>
          <w:p w:rsidRPr="00061498" w:rsidR="00061498" w:rsidP="00024BF1" w:rsidRDefault="00061498" w14:paraId="2CDA899D" w14:textId="77777777">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rsidRPr="00061498" w:rsidR="00061498" w:rsidP="00024BF1" w:rsidRDefault="00061498" w14:paraId="56DE27AC"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23A4D0F2" w14:textId="77777777">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rsidRPr="00061498" w:rsidR="00061498" w:rsidP="00024BF1" w:rsidRDefault="00061498" w14:paraId="04F09721" w14:textId="77777777">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rsidRPr="00061498" w:rsidR="00061498" w:rsidP="00024BF1" w:rsidRDefault="00061498" w14:paraId="1CE27DD8" w14:textId="77777777">
            <w:pPr>
              <w:jc w:val="center"/>
              <w:rPr>
                <w:rFonts w:ascii="Arial" w:hAnsi="Arial" w:cs="Arial"/>
                <w:b/>
                <w:sz w:val="24"/>
                <w:szCs w:val="24"/>
              </w:rPr>
            </w:pPr>
            <w:r w:rsidRPr="00061498">
              <w:rPr>
                <w:rFonts w:ascii="Arial" w:hAnsi="Arial" w:cs="Arial"/>
                <w:b/>
                <w:sz w:val="24"/>
                <w:szCs w:val="24"/>
              </w:rPr>
              <w:t>Teaching Block</w:t>
            </w:r>
          </w:p>
        </w:tc>
      </w:tr>
      <w:tr w:rsidRPr="00061498" w:rsidR="00061498" w:rsidTr="00024BF1" w14:paraId="2584CBDC" w14:textId="77777777">
        <w:tc>
          <w:tcPr>
            <w:tcW w:w="2235" w:type="dxa"/>
          </w:tcPr>
          <w:p w:rsidRPr="00061498" w:rsidR="00061498" w:rsidP="00024BF1" w:rsidRDefault="00061498" w14:paraId="54ABCB22" w14:textId="77777777">
            <w:pPr>
              <w:rPr>
                <w:rFonts w:ascii="Arial" w:hAnsi="Arial" w:cs="Arial"/>
                <w:sz w:val="24"/>
                <w:szCs w:val="24"/>
              </w:rPr>
            </w:pPr>
            <w:r w:rsidRPr="00061498">
              <w:rPr>
                <w:rFonts w:ascii="Arial" w:hAnsi="Arial" w:cs="Arial"/>
                <w:sz w:val="24"/>
                <w:szCs w:val="24"/>
              </w:rPr>
              <w:t>Aerodynamics, Propulsion and Analytical Methods</w:t>
            </w:r>
          </w:p>
        </w:tc>
        <w:tc>
          <w:tcPr>
            <w:tcW w:w="1559" w:type="dxa"/>
          </w:tcPr>
          <w:p w:rsidRPr="00061498" w:rsidR="00061498" w:rsidP="00024BF1" w:rsidRDefault="00061498" w14:paraId="5D9CBED3" w14:textId="77777777">
            <w:pPr>
              <w:jc w:val="center"/>
              <w:rPr>
                <w:rFonts w:ascii="Arial" w:hAnsi="Arial" w:cs="Arial"/>
                <w:sz w:val="24"/>
                <w:szCs w:val="24"/>
              </w:rPr>
            </w:pPr>
            <w:r w:rsidRPr="00061498">
              <w:rPr>
                <w:rFonts w:ascii="Arial" w:hAnsi="Arial" w:cs="Arial"/>
                <w:sz w:val="24"/>
                <w:szCs w:val="24"/>
              </w:rPr>
              <w:t>AE5020</w:t>
            </w:r>
          </w:p>
        </w:tc>
        <w:tc>
          <w:tcPr>
            <w:tcW w:w="1417" w:type="dxa"/>
          </w:tcPr>
          <w:p w:rsidRPr="00061498" w:rsidR="00061498" w:rsidP="00024BF1" w:rsidRDefault="00061498" w14:paraId="61519EEF"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134B2173" w14:textId="77777777">
            <w:pPr>
              <w:jc w:val="center"/>
              <w:rPr>
                <w:rFonts w:ascii="Arial" w:hAnsi="Arial" w:cs="Arial"/>
                <w:sz w:val="24"/>
                <w:szCs w:val="24"/>
              </w:rPr>
            </w:pPr>
            <w:r w:rsidRPr="00061498">
              <w:rPr>
                <w:rFonts w:ascii="Arial" w:hAnsi="Arial" w:cs="Arial"/>
                <w:sz w:val="24"/>
                <w:szCs w:val="24"/>
              </w:rPr>
              <w:t>5</w:t>
            </w:r>
          </w:p>
        </w:tc>
        <w:tc>
          <w:tcPr>
            <w:tcW w:w="2409" w:type="dxa"/>
          </w:tcPr>
          <w:p w:rsidRPr="00061498" w:rsidR="00061498" w:rsidP="00024BF1" w:rsidRDefault="00061498" w14:paraId="444EFE76"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1BFF1242" w14:textId="77777777">
        <w:tc>
          <w:tcPr>
            <w:tcW w:w="2235" w:type="dxa"/>
          </w:tcPr>
          <w:p w:rsidRPr="00061498" w:rsidR="00061498" w:rsidP="00024BF1" w:rsidRDefault="00061498" w14:paraId="728D8C56" w14:textId="77777777">
            <w:pPr>
              <w:rPr>
                <w:rFonts w:ascii="Arial" w:hAnsi="Arial" w:cs="Arial"/>
                <w:sz w:val="24"/>
                <w:szCs w:val="24"/>
              </w:rPr>
            </w:pPr>
            <w:r w:rsidRPr="00061498">
              <w:rPr>
                <w:rFonts w:ascii="Arial" w:hAnsi="Arial" w:cs="Arial"/>
                <w:sz w:val="24"/>
                <w:szCs w:val="24"/>
              </w:rPr>
              <w:t>Aerospace Structures, materials and Dynamics</w:t>
            </w:r>
          </w:p>
        </w:tc>
        <w:tc>
          <w:tcPr>
            <w:tcW w:w="1559" w:type="dxa"/>
          </w:tcPr>
          <w:p w:rsidRPr="00061498" w:rsidR="00061498" w:rsidP="00024BF1" w:rsidRDefault="00061498" w14:paraId="3B4DC224" w14:textId="77777777">
            <w:pPr>
              <w:jc w:val="center"/>
              <w:rPr>
                <w:rFonts w:ascii="Arial" w:hAnsi="Arial" w:cs="Arial"/>
                <w:sz w:val="24"/>
                <w:szCs w:val="24"/>
              </w:rPr>
            </w:pPr>
            <w:r w:rsidRPr="00061498">
              <w:rPr>
                <w:rFonts w:ascii="Arial" w:hAnsi="Arial" w:cs="Arial"/>
                <w:sz w:val="24"/>
                <w:szCs w:val="24"/>
              </w:rPr>
              <w:t>AE5022</w:t>
            </w:r>
          </w:p>
        </w:tc>
        <w:tc>
          <w:tcPr>
            <w:tcW w:w="1417" w:type="dxa"/>
          </w:tcPr>
          <w:p w:rsidRPr="00061498" w:rsidR="00061498" w:rsidP="00024BF1" w:rsidRDefault="00061498" w14:paraId="311DC582"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5E2ECB51" w14:textId="77777777">
            <w:pPr>
              <w:jc w:val="center"/>
              <w:rPr>
                <w:rFonts w:ascii="Arial" w:hAnsi="Arial" w:cs="Arial"/>
                <w:sz w:val="24"/>
                <w:szCs w:val="24"/>
              </w:rPr>
            </w:pPr>
            <w:r w:rsidRPr="00061498">
              <w:rPr>
                <w:rFonts w:ascii="Arial" w:hAnsi="Arial" w:cs="Arial"/>
                <w:sz w:val="24"/>
                <w:szCs w:val="24"/>
              </w:rPr>
              <w:t>5</w:t>
            </w:r>
          </w:p>
        </w:tc>
        <w:tc>
          <w:tcPr>
            <w:tcW w:w="2409" w:type="dxa"/>
          </w:tcPr>
          <w:p w:rsidRPr="00061498" w:rsidR="00061498" w:rsidP="00024BF1" w:rsidRDefault="00061498" w14:paraId="443ABA04"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4D04574A" w14:textId="77777777">
        <w:tc>
          <w:tcPr>
            <w:tcW w:w="2235" w:type="dxa"/>
          </w:tcPr>
          <w:p w:rsidRPr="00061498" w:rsidR="00061498" w:rsidP="00024BF1" w:rsidRDefault="00061498" w14:paraId="236C298C" w14:textId="77777777">
            <w:pPr>
              <w:rPr>
                <w:rFonts w:ascii="Arial" w:hAnsi="Arial" w:cs="Arial"/>
                <w:sz w:val="24"/>
                <w:szCs w:val="24"/>
              </w:rPr>
            </w:pPr>
            <w:r w:rsidRPr="00061498">
              <w:rPr>
                <w:rFonts w:ascii="Arial" w:hAnsi="Arial" w:cs="Arial"/>
                <w:sz w:val="24"/>
                <w:szCs w:val="24"/>
              </w:rPr>
              <w:t>Electronic Systems, Control and Computing</w:t>
            </w:r>
          </w:p>
        </w:tc>
        <w:tc>
          <w:tcPr>
            <w:tcW w:w="1559" w:type="dxa"/>
          </w:tcPr>
          <w:p w:rsidRPr="00061498" w:rsidR="00061498" w:rsidP="00024BF1" w:rsidRDefault="00061498" w14:paraId="0782A2D9" w14:textId="77777777">
            <w:pPr>
              <w:jc w:val="center"/>
              <w:rPr>
                <w:rFonts w:ascii="Arial" w:hAnsi="Arial" w:cs="Arial"/>
                <w:sz w:val="24"/>
                <w:szCs w:val="24"/>
              </w:rPr>
            </w:pPr>
            <w:r w:rsidRPr="00061498">
              <w:rPr>
                <w:rFonts w:ascii="Arial" w:hAnsi="Arial" w:cs="Arial"/>
                <w:sz w:val="24"/>
                <w:szCs w:val="24"/>
              </w:rPr>
              <w:t>ME5012</w:t>
            </w:r>
          </w:p>
        </w:tc>
        <w:tc>
          <w:tcPr>
            <w:tcW w:w="1417" w:type="dxa"/>
          </w:tcPr>
          <w:p w:rsidRPr="00061498" w:rsidR="00061498" w:rsidP="00024BF1" w:rsidRDefault="00061498" w14:paraId="39AE2125"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683A58C3" w14:textId="77777777">
            <w:pPr>
              <w:jc w:val="center"/>
              <w:rPr>
                <w:rFonts w:ascii="Arial" w:hAnsi="Arial" w:cs="Arial"/>
                <w:sz w:val="24"/>
                <w:szCs w:val="24"/>
              </w:rPr>
            </w:pPr>
            <w:r w:rsidRPr="00061498">
              <w:rPr>
                <w:rFonts w:ascii="Arial" w:hAnsi="Arial" w:cs="Arial"/>
                <w:sz w:val="24"/>
                <w:szCs w:val="24"/>
              </w:rPr>
              <w:t>5</w:t>
            </w:r>
          </w:p>
        </w:tc>
        <w:tc>
          <w:tcPr>
            <w:tcW w:w="2409" w:type="dxa"/>
          </w:tcPr>
          <w:p w:rsidRPr="00061498" w:rsidR="00061498" w:rsidP="00024BF1" w:rsidRDefault="00061498" w14:paraId="216C2641" w14:textId="77777777">
            <w:pPr>
              <w:jc w:val="center"/>
              <w:rPr>
                <w:rFonts w:ascii="Arial" w:hAnsi="Arial" w:cs="Arial"/>
                <w:sz w:val="24"/>
                <w:szCs w:val="24"/>
              </w:rPr>
            </w:pPr>
            <w:r w:rsidRPr="00061498">
              <w:rPr>
                <w:rFonts w:ascii="Arial" w:hAnsi="Arial" w:cs="Arial"/>
                <w:sz w:val="24"/>
                <w:szCs w:val="24"/>
              </w:rPr>
              <w:t>1&amp;2</w:t>
            </w:r>
          </w:p>
        </w:tc>
      </w:tr>
      <w:tr w:rsidRPr="00061498" w:rsidR="00061498" w:rsidTr="00024BF1" w14:paraId="0AA15363" w14:textId="77777777">
        <w:tc>
          <w:tcPr>
            <w:tcW w:w="2235" w:type="dxa"/>
          </w:tcPr>
          <w:p w:rsidRPr="00061498" w:rsidR="00061498" w:rsidP="00024BF1" w:rsidRDefault="00061498" w14:paraId="3A959D41" w14:textId="77777777">
            <w:pPr>
              <w:rPr>
                <w:rFonts w:ascii="Arial" w:hAnsi="Arial" w:cs="Arial"/>
                <w:sz w:val="24"/>
                <w:szCs w:val="24"/>
              </w:rPr>
            </w:pPr>
            <w:r w:rsidRPr="00061498">
              <w:rPr>
                <w:rFonts w:ascii="Arial" w:hAnsi="Arial" w:cs="Arial"/>
                <w:sz w:val="24"/>
                <w:szCs w:val="24"/>
              </w:rPr>
              <w:t>Engineering Project Management</w:t>
            </w:r>
          </w:p>
        </w:tc>
        <w:tc>
          <w:tcPr>
            <w:tcW w:w="1559" w:type="dxa"/>
          </w:tcPr>
          <w:p w:rsidRPr="00061498" w:rsidR="00061498" w:rsidP="00024BF1" w:rsidRDefault="00061498" w14:paraId="18BEAB9F" w14:textId="77777777">
            <w:pPr>
              <w:jc w:val="center"/>
              <w:rPr>
                <w:rFonts w:ascii="Arial" w:hAnsi="Arial" w:cs="Arial"/>
                <w:sz w:val="24"/>
                <w:szCs w:val="24"/>
              </w:rPr>
            </w:pPr>
            <w:r w:rsidRPr="00061498">
              <w:rPr>
                <w:rFonts w:ascii="Arial" w:hAnsi="Arial" w:cs="Arial"/>
                <w:sz w:val="24"/>
                <w:szCs w:val="24"/>
              </w:rPr>
              <w:t>EG5014</w:t>
            </w:r>
          </w:p>
        </w:tc>
        <w:tc>
          <w:tcPr>
            <w:tcW w:w="1417" w:type="dxa"/>
          </w:tcPr>
          <w:p w:rsidRPr="00061498" w:rsidR="00061498" w:rsidP="00024BF1" w:rsidRDefault="00061498" w14:paraId="65CAA08A" w14:textId="77777777">
            <w:pPr>
              <w:jc w:val="center"/>
              <w:rPr>
                <w:rFonts w:ascii="Arial" w:hAnsi="Arial" w:cs="Arial"/>
                <w:sz w:val="24"/>
                <w:szCs w:val="24"/>
              </w:rPr>
            </w:pPr>
            <w:r w:rsidRPr="00061498">
              <w:rPr>
                <w:rFonts w:ascii="Arial" w:hAnsi="Arial" w:cs="Arial"/>
                <w:sz w:val="24"/>
                <w:szCs w:val="24"/>
              </w:rPr>
              <w:t>30</w:t>
            </w:r>
          </w:p>
        </w:tc>
        <w:tc>
          <w:tcPr>
            <w:tcW w:w="1560" w:type="dxa"/>
          </w:tcPr>
          <w:p w:rsidRPr="00061498" w:rsidR="00061498" w:rsidP="00024BF1" w:rsidRDefault="00061498" w14:paraId="297DCDAA" w14:textId="77777777">
            <w:pPr>
              <w:jc w:val="center"/>
              <w:rPr>
                <w:rFonts w:ascii="Arial" w:hAnsi="Arial" w:cs="Arial"/>
                <w:sz w:val="24"/>
                <w:szCs w:val="24"/>
              </w:rPr>
            </w:pPr>
            <w:r w:rsidRPr="00061498">
              <w:rPr>
                <w:rFonts w:ascii="Arial" w:hAnsi="Arial" w:cs="Arial"/>
                <w:sz w:val="24"/>
                <w:szCs w:val="24"/>
              </w:rPr>
              <w:t>5</w:t>
            </w:r>
          </w:p>
        </w:tc>
        <w:tc>
          <w:tcPr>
            <w:tcW w:w="2409" w:type="dxa"/>
          </w:tcPr>
          <w:p w:rsidRPr="00061498" w:rsidR="00061498" w:rsidP="00024BF1" w:rsidRDefault="00061498" w14:paraId="5A47AC14" w14:textId="77777777">
            <w:pPr>
              <w:jc w:val="center"/>
              <w:rPr>
                <w:rFonts w:ascii="Arial" w:hAnsi="Arial" w:cs="Arial"/>
                <w:sz w:val="24"/>
                <w:szCs w:val="24"/>
              </w:rPr>
            </w:pPr>
            <w:r w:rsidRPr="00061498">
              <w:rPr>
                <w:rFonts w:ascii="Arial" w:hAnsi="Arial" w:cs="Arial"/>
                <w:sz w:val="24"/>
                <w:szCs w:val="24"/>
              </w:rPr>
              <w:t>1&amp;2</w:t>
            </w:r>
          </w:p>
        </w:tc>
      </w:tr>
    </w:tbl>
    <w:p w:rsidRPr="00061498" w:rsidR="00061498" w:rsidP="00061498" w:rsidRDefault="00061498" w14:paraId="6A08A174" w14:textId="77777777">
      <w:pPr>
        <w:rPr>
          <w:rFonts w:ascii="Arial" w:hAnsi="Arial" w:cs="Arial"/>
          <w:sz w:val="24"/>
          <w:szCs w:val="24"/>
        </w:rPr>
      </w:pPr>
    </w:p>
    <w:p w:rsidRPr="00061498" w:rsidR="00061498" w:rsidP="00061498" w:rsidRDefault="00061498" w14:paraId="6826CA96" w14:textId="77777777">
      <w:pPr>
        <w:rPr>
          <w:rFonts w:ascii="Arial" w:hAnsi="Arial" w:cs="Arial"/>
          <w:sz w:val="24"/>
          <w:szCs w:val="24"/>
        </w:rPr>
      </w:pPr>
      <w:r w:rsidRPr="00061498">
        <w:rPr>
          <w:rFonts w:ascii="Arial" w:hAnsi="Arial" w:cs="Arial"/>
          <w:sz w:val="24"/>
          <w:szCs w:val="24"/>
        </w:rPr>
        <w:t xml:space="preserve">Progression to level 6 requires passes in all four modules to give 120 credits at level 5.  </w:t>
      </w:r>
    </w:p>
    <w:p w:rsidRPr="00061498" w:rsidR="00061498" w:rsidP="00061498" w:rsidRDefault="00061498" w14:paraId="3336C877" w14:textId="77777777">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Diploma of Higher Education in Aerospace Engineering.</w:t>
      </w:r>
    </w:p>
    <w:p w:rsidRPr="00061498" w:rsidR="00061498" w:rsidP="00061498" w:rsidRDefault="00061498" w14:paraId="57B54D41" w14:textId="77777777">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 xml:space="preserve">Level 6 MEng Aerospace Engineering </w:t>
      </w:r>
    </w:p>
    <w:p w:rsidRPr="00061498" w:rsidR="00061498" w:rsidP="00061498" w:rsidRDefault="00061498" w14:paraId="61619027"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2486F464"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6E40454" w14:textId="77777777">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(all core)</w:t>
            </w:r>
          </w:p>
        </w:tc>
      </w:tr>
      <w:tr w:rsidRPr="00061498" w:rsidR="00061498" w:rsidTr="00024BF1" w14:paraId="4D3AF3A0"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685A6D2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70196BCB"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A493EAA"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6F5B33D"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1AE9D679"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7D592FC" w14:textId="77777777">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7749BC5"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4F88C6AE" w14:textId="77777777">
            <w:pPr>
              <w:jc w:val="center"/>
              <w:rPr>
                <w:rFonts w:ascii="Arial" w:hAnsi="Arial" w:cs="Arial"/>
                <w:b/>
                <w:sz w:val="24"/>
                <w:szCs w:val="24"/>
              </w:rPr>
            </w:pPr>
          </w:p>
        </w:tc>
      </w:tr>
      <w:tr w:rsidRPr="00061498" w:rsidR="00061498" w:rsidTr="00024BF1" w14:paraId="20F876FE"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9A128F9" w14:textId="77777777">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ADCF37" w14:textId="77777777">
            <w:pPr>
              <w:jc w:val="center"/>
              <w:rPr>
                <w:rFonts w:ascii="Arial" w:hAnsi="Arial" w:cs="Arial"/>
                <w:sz w:val="24"/>
                <w:szCs w:val="24"/>
              </w:rPr>
            </w:pPr>
            <w:r w:rsidRPr="00061498">
              <w:rPr>
                <w:rFonts w:ascii="Arial" w:hAnsi="Arial" w:cs="Arial"/>
                <w:sz w:val="24"/>
                <w:szCs w:val="24"/>
              </w:rPr>
              <w:t>AE6020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4F36D5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9B7505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892055B"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4E42F53"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E419490"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6F9C111" w14:textId="77777777">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709E5D" w14:textId="77777777">
            <w:pPr>
              <w:jc w:val="center"/>
              <w:rPr>
                <w:rFonts w:ascii="Arial" w:hAnsi="Arial" w:cs="Arial"/>
                <w:sz w:val="24"/>
                <w:szCs w:val="24"/>
              </w:rPr>
            </w:pPr>
            <w:r w:rsidRPr="00061498">
              <w:rPr>
                <w:rFonts w:ascii="Arial" w:hAnsi="Arial" w:cs="Arial"/>
                <w:sz w:val="24"/>
                <w:szCs w:val="24"/>
              </w:rPr>
              <w:t>AE6022</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97832E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346591B"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CD544B1"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CB8F2A6"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9BD8F70"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4ED0C03" w14:textId="77777777">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4F2B5AB" w14:textId="77777777">
            <w:pPr>
              <w:jc w:val="center"/>
              <w:rPr>
                <w:rFonts w:ascii="Arial" w:hAnsi="Arial" w:cs="Arial"/>
                <w:sz w:val="24"/>
                <w:szCs w:val="24"/>
              </w:rPr>
            </w:pPr>
            <w:r w:rsidRPr="00061498">
              <w:rPr>
                <w:rFonts w:ascii="Arial" w:hAnsi="Arial" w:cs="Arial"/>
                <w:sz w:val="24"/>
                <w:szCs w:val="24"/>
              </w:rPr>
              <w:t>EG6023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E302E27"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967372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BBBAB8"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F6FFBC"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183029A8"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83481C0" w14:textId="77777777">
            <w:pPr>
              <w:rPr>
                <w:rFonts w:ascii="Arial" w:hAnsi="Arial" w:cs="Arial"/>
                <w:sz w:val="24"/>
                <w:szCs w:val="24"/>
              </w:rPr>
            </w:pPr>
            <w:r w:rsidRPr="00061498">
              <w:rPr>
                <w:rFonts w:ascii="Arial" w:hAnsi="Arial" w:cs="Arial"/>
                <w:sz w:val="24"/>
                <w:szCs w:val="24"/>
              </w:rPr>
              <w:t>Individual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1624FDC" w14:textId="77777777">
            <w:pPr>
              <w:jc w:val="center"/>
              <w:rPr>
                <w:rFonts w:ascii="Arial" w:hAnsi="Arial" w:cs="Arial"/>
                <w:sz w:val="24"/>
                <w:szCs w:val="24"/>
              </w:rPr>
            </w:pPr>
            <w:r w:rsidRPr="00061498">
              <w:rPr>
                <w:rFonts w:ascii="Arial" w:hAnsi="Arial" w:cs="Arial"/>
                <w:sz w:val="24"/>
                <w:szCs w:val="24"/>
              </w:rPr>
              <w:t>AE6024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9E6BB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F97E9B6"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1ED997F"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2687B0" w14:textId="77777777">
            <w:pPr>
              <w:jc w:val="center"/>
              <w:rPr>
                <w:rFonts w:ascii="Arial" w:hAnsi="Arial" w:cs="Arial"/>
                <w:sz w:val="24"/>
                <w:szCs w:val="24"/>
              </w:rPr>
            </w:pPr>
            <w:r w:rsidRPr="00061498">
              <w:rPr>
                <w:rFonts w:ascii="Arial" w:hAnsi="Arial" w:cs="Arial"/>
                <w:sz w:val="24"/>
                <w:szCs w:val="24"/>
              </w:rPr>
              <w:t>Core</w:t>
            </w:r>
          </w:p>
        </w:tc>
      </w:tr>
    </w:tbl>
    <w:p w:rsidRPr="00061498" w:rsidR="00061498" w:rsidP="00061498" w:rsidRDefault="00061498" w14:paraId="0ABAC6C9" w14:textId="77777777">
      <w:pPr>
        <w:rPr>
          <w:rFonts w:ascii="Arial" w:hAnsi="Arial" w:cs="Arial"/>
          <w:sz w:val="24"/>
          <w:szCs w:val="24"/>
        </w:rPr>
      </w:pPr>
    </w:p>
    <w:p w:rsidRPr="00061498" w:rsidR="00061498" w:rsidP="00061498" w:rsidRDefault="00061498" w14:paraId="3A68BBB3" w14:textId="77777777">
      <w:pPr>
        <w:rPr>
          <w:rFonts w:ascii="Arial" w:hAnsi="Arial" w:cs="Arial"/>
          <w:b/>
          <w:sz w:val="24"/>
          <w:szCs w:val="24"/>
        </w:rPr>
      </w:pPr>
      <w:r w:rsidRPr="00061498">
        <w:rPr>
          <w:rFonts w:ascii="Arial" w:hAnsi="Arial" w:cs="Arial"/>
          <w:b/>
          <w:sz w:val="24"/>
          <w:szCs w:val="24"/>
        </w:rPr>
        <w:t>Level 6 MEng Aerospace Engineering (Space technology)</w:t>
      </w:r>
    </w:p>
    <w:p w:rsidRPr="00061498" w:rsidR="00061498" w:rsidP="00061498" w:rsidRDefault="00061498" w14:paraId="5EF5A215" w14:textId="77777777">
      <w:pPr>
        <w:rPr>
          <w:rFonts w:ascii="Arial" w:hAnsi="Arial" w:cs="Arial"/>
          <w:b/>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1A35291B"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057FA97" w14:textId="77777777">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(90 credits core)</w:t>
            </w:r>
          </w:p>
        </w:tc>
      </w:tr>
      <w:tr w:rsidRPr="00061498" w:rsidR="00061498" w:rsidTr="00024BF1" w14:paraId="0A0011C6"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476B7C5"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5974B491"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6D3FFAC3"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4A83EDBF"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4244893C"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5A519C43" w14:textId="77777777">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7E48B89"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65C9CE66" w14:textId="77777777">
            <w:pPr>
              <w:jc w:val="center"/>
              <w:rPr>
                <w:rFonts w:ascii="Arial" w:hAnsi="Arial" w:cs="Arial"/>
                <w:b/>
                <w:sz w:val="24"/>
                <w:szCs w:val="24"/>
              </w:rPr>
            </w:pPr>
          </w:p>
        </w:tc>
      </w:tr>
      <w:tr w:rsidRPr="00061498" w:rsidR="00061498" w:rsidTr="00024BF1" w14:paraId="219285AA"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FB68FED" w14:textId="77777777">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9BC5D60" w14:textId="77777777">
            <w:pPr>
              <w:jc w:val="center"/>
              <w:rPr>
                <w:rFonts w:ascii="Arial" w:hAnsi="Arial" w:cs="Arial"/>
                <w:sz w:val="24"/>
                <w:szCs w:val="24"/>
              </w:rPr>
            </w:pPr>
            <w:r w:rsidRPr="00061498">
              <w:rPr>
                <w:rFonts w:ascii="Arial" w:hAnsi="Arial" w:cs="Arial"/>
                <w:sz w:val="24"/>
                <w:szCs w:val="24"/>
              </w:rPr>
              <w:t>AE6020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A57036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729F329"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F6251F2"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9EE99E4" w14:textId="77777777">
            <w:pPr>
              <w:jc w:val="center"/>
              <w:rPr>
                <w:rFonts w:ascii="Arial" w:hAnsi="Arial" w:cs="Arial"/>
                <w:sz w:val="24"/>
                <w:szCs w:val="24"/>
              </w:rPr>
            </w:pPr>
            <w:r w:rsidRPr="00061498">
              <w:rPr>
                <w:rFonts w:ascii="Arial" w:hAnsi="Arial" w:cs="Arial"/>
                <w:sz w:val="24"/>
                <w:szCs w:val="24"/>
              </w:rPr>
              <w:t>Optional</w:t>
            </w:r>
          </w:p>
        </w:tc>
      </w:tr>
      <w:tr w:rsidRPr="00061498" w:rsidR="00061498" w:rsidTr="00024BF1" w14:paraId="4789331D"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D1E8954" w14:textId="77777777">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7870254" w14:textId="77777777">
            <w:pPr>
              <w:jc w:val="center"/>
              <w:rPr>
                <w:rFonts w:ascii="Arial" w:hAnsi="Arial" w:cs="Arial"/>
                <w:sz w:val="24"/>
                <w:szCs w:val="24"/>
              </w:rPr>
            </w:pPr>
            <w:r w:rsidRPr="00061498">
              <w:rPr>
                <w:rFonts w:ascii="Arial" w:hAnsi="Arial" w:cs="Arial"/>
                <w:sz w:val="24"/>
                <w:szCs w:val="24"/>
              </w:rPr>
              <w:t>AE6022</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1712DCD"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DF6F0C8"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580044A"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B3190B4" w14:textId="77777777">
            <w:pPr>
              <w:jc w:val="center"/>
              <w:rPr>
                <w:rFonts w:ascii="Arial" w:hAnsi="Arial" w:cs="Arial"/>
                <w:sz w:val="24"/>
                <w:szCs w:val="24"/>
              </w:rPr>
            </w:pPr>
            <w:r w:rsidRPr="00061498">
              <w:rPr>
                <w:rFonts w:ascii="Arial" w:hAnsi="Arial" w:cs="Arial"/>
                <w:sz w:val="24"/>
                <w:szCs w:val="24"/>
              </w:rPr>
              <w:t>Optional</w:t>
            </w:r>
          </w:p>
        </w:tc>
      </w:tr>
      <w:tr w:rsidRPr="00061498" w:rsidR="00061498" w:rsidTr="00024BF1" w14:paraId="089C4DC0"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57AC4AF" w14:textId="77777777">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1D87606" w14:textId="77777777">
            <w:pPr>
              <w:jc w:val="center"/>
              <w:rPr>
                <w:rFonts w:ascii="Arial" w:hAnsi="Arial" w:cs="Arial"/>
                <w:sz w:val="24"/>
                <w:szCs w:val="24"/>
              </w:rPr>
            </w:pPr>
            <w:r w:rsidRPr="00061498">
              <w:rPr>
                <w:rFonts w:ascii="Arial" w:hAnsi="Arial" w:cs="Arial"/>
                <w:sz w:val="24"/>
                <w:szCs w:val="24"/>
              </w:rPr>
              <w:t>EG6023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8346ED0"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E8C08F7"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D40CFB0"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A6C5240"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0EFDFFE3"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F5F72D3" w14:textId="77777777">
            <w:pPr>
              <w:rPr>
                <w:rFonts w:ascii="Arial" w:hAnsi="Arial" w:cs="Arial"/>
                <w:sz w:val="24"/>
                <w:szCs w:val="24"/>
              </w:rPr>
            </w:pPr>
            <w:r w:rsidRPr="00061498">
              <w:rPr>
                <w:rFonts w:ascii="Arial" w:hAnsi="Arial" w:cs="Arial"/>
                <w:sz w:val="24"/>
                <w:szCs w:val="24"/>
              </w:rPr>
              <w:t>Individual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BC4EBB5" w14:textId="77777777">
            <w:pPr>
              <w:jc w:val="center"/>
              <w:rPr>
                <w:rFonts w:ascii="Arial" w:hAnsi="Arial" w:cs="Arial"/>
                <w:sz w:val="24"/>
                <w:szCs w:val="24"/>
              </w:rPr>
            </w:pPr>
            <w:r w:rsidRPr="00061498">
              <w:rPr>
                <w:rFonts w:ascii="Arial" w:hAnsi="Arial" w:cs="Arial"/>
                <w:sz w:val="24"/>
                <w:szCs w:val="24"/>
              </w:rPr>
              <w:t>AE6024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C935DB1"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C7E081A"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A0974C8"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D2045C" w14:textId="77777777">
            <w:pPr>
              <w:jc w:val="center"/>
              <w:rPr>
                <w:rFonts w:ascii="Arial" w:hAnsi="Arial" w:cs="Arial"/>
                <w:sz w:val="24"/>
                <w:szCs w:val="24"/>
              </w:rPr>
            </w:pPr>
            <w:r w:rsidRPr="00061498">
              <w:rPr>
                <w:rFonts w:ascii="Arial" w:hAnsi="Arial" w:cs="Arial"/>
                <w:sz w:val="24"/>
                <w:szCs w:val="24"/>
              </w:rPr>
              <w:t>Core</w:t>
            </w:r>
          </w:p>
        </w:tc>
      </w:tr>
      <w:tr w:rsidRPr="00061498" w:rsidR="00061498" w:rsidTr="00024BF1" w14:paraId="4DA16CEF"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14E5F5D" w14:textId="77777777">
            <w:pPr>
              <w:rPr>
                <w:rFonts w:ascii="Arial" w:hAnsi="Arial" w:cs="Arial"/>
                <w:sz w:val="24"/>
                <w:szCs w:val="24"/>
              </w:rPr>
            </w:pPr>
            <w:r w:rsidRPr="00061498">
              <w:rPr>
                <w:rFonts w:ascii="Arial" w:hAnsi="Arial" w:cs="Arial"/>
                <w:sz w:val="24"/>
                <w:szCs w:val="24"/>
              </w:rPr>
              <w:lastRenderedPageBreak/>
              <w:t>Space Vehicle Design</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6AD3997" w14:textId="77777777">
            <w:pPr>
              <w:jc w:val="center"/>
              <w:rPr>
                <w:rFonts w:ascii="Arial" w:hAnsi="Arial" w:cs="Arial"/>
                <w:sz w:val="24"/>
                <w:szCs w:val="24"/>
              </w:rPr>
            </w:pPr>
            <w:r w:rsidRPr="00061498">
              <w:rPr>
                <w:rFonts w:ascii="Arial" w:hAnsi="Arial" w:cs="Arial"/>
                <w:sz w:val="24"/>
                <w:szCs w:val="24"/>
              </w:rPr>
              <w:t>AE6030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E8748A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6FAC645" w14:textId="77777777">
            <w:pPr>
              <w:jc w:val="center"/>
              <w:rPr>
                <w:rFonts w:ascii="Arial" w:hAnsi="Arial" w:cs="Arial"/>
                <w:sz w:val="24"/>
                <w:szCs w:val="24"/>
              </w:rPr>
            </w:pPr>
            <w:r w:rsidRPr="00061498">
              <w:rPr>
                <w:rFonts w:ascii="Arial" w:hAnsi="Arial" w:cs="Arial"/>
                <w:sz w:val="24"/>
                <w:szCs w:val="24"/>
              </w:rPr>
              <w:t>6</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D95274C"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E116D79" w14:textId="77777777">
            <w:pPr>
              <w:jc w:val="center"/>
              <w:rPr>
                <w:rFonts w:ascii="Arial" w:hAnsi="Arial" w:cs="Arial"/>
                <w:sz w:val="24"/>
                <w:szCs w:val="24"/>
              </w:rPr>
            </w:pPr>
            <w:r w:rsidRPr="00061498">
              <w:rPr>
                <w:rFonts w:ascii="Arial" w:hAnsi="Arial" w:cs="Arial"/>
                <w:sz w:val="24"/>
                <w:szCs w:val="24"/>
              </w:rPr>
              <w:t>Core</w:t>
            </w:r>
          </w:p>
        </w:tc>
      </w:tr>
    </w:tbl>
    <w:p w:rsidRPr="00061498" w:rsidR="00061498" w:rsidP="00061498" w:rsidRDefault="00061498" w14:paraId="44DCEC95" w14:textId="77777777">
      <w:pPr>
        <w:rPr>
          <w:rFonts w:ascii="Arial" w:hAnsi="Arial" w:cs="Arial"/>
          <w:sz w:val="24"/>
          <w:szCs w:val="24"/>
        </w:rPr>
      </w:pPr>
    </w:p>
    <w:p w:rsidRPr="00061498" w:rsidR="00061498" w:rsidP="00061498" w:rsidRDefault="00061498" w14:paraId="6A6CEF36" w14:textId="77777777">
      <w:pPr>
        <w:rPr>
          <w:rFonts w:ascii="Arial" w:hAnsi="Arial" w:cs="Arial"/>
          <w:sz w:val="24"/>
          <w:szCs w:val="24"/>
        </w:rPr>
      </w:pPr>
    </w:p>
    <w:p w:rsidRPr="00061498" w:rsidR="00061498" w:rsidP="00061498" w:rsidRDefault="00061498" w14:paraId="7021D7B6" w14:textId="77777777">
      <w:pPr>
        <w:rPr>
          <w:rFonts w:ascii="Arial" w:hAnsi="Arial" w:cs="Arial"/>
          <w:b/>
          <w:sz w:val="24"/>
          <w:szCs w:val="24"/>
        </w:rPr>
      </w:pPr>
      <w:r w:rsidRPr="00061498">
        <w:rPr>
          <w:rFonts w:ascii="Arial" w:hAnsi="Arial" w:cs="Arial"/>
          <w:b/>
          <w:sz w:val="24"/>
          <w:szCs w:val="24"/>
        </w:rPr>
        <w:t>Level 7 MEng Aerospace Engineering</w:t>
      </w:r>
    </w:p>
    <w:p w:rsidRPr="00061498" w:rsidR="00061498" w:rsidP="00061498" w:rsidRDefault="00061498" w14:paraId="5D5D4CF0"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205FDDDF"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5F5D7BB6" w14:textId="77777777">
            <w:pPr>
              <w:rPr>
                <w:rFonts w:ascii="Arial" w:hAnsi="Arial" w:cs="Arial"/>
                <w:sz w:val="24"/>
                <w:szCs w:val="24"/>
              </w:rPr>
            </w:pPr>
            <w:r w:rsidRPr="00061498">
              <w:rPr>
                <w:rFonts w:ascii="Arial" w:hAnsi="Arial" w:cs="Arial"/>
                <w:b/>
                <w:sz w:val="24"/>
                <w:szCs w:val="24"/>
              </w:rPr>
              <w:t xml:space="preserve">Level 7  </w:t>
            </w:r>
          </w:p>
        </w:tc>
      </w:tr>
      <w:tr w:rsidRPr="00061498" w:rsidR="00061498" w:rsidTr="00024BF1" w14:paraId="762C7BA5"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8CF64F1"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67603C7A"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1FD06BC"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2F84227"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590E7C5A"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BC56CA7" w14:textId="77777777">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7FE601FB"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35E6E6AE" w14:textId="77777777">
            <w:pPr>
              <w:jc w:val="center"/>
              <w:rPr>
                <w:rFonts w:ascii="Arial" w:hAnsi="Arial" w:cs="Arial"/>
                <w:b/>
                <w:sz w:val="24"/>
                <w:szCs w:val="24"/>
              </w:rPr>
            </w:pPr>
          </w:p>
        </w:tc>
      </w:tr>
      <w:tr w:rsidRPr="00061498" w:rsidR="00061498" w:rsidTr="00024BF1" w14:paraId="50F1D613"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390725D" w14:textId="77777777">
            <w:pPr>
              <w:rPr>
                <w:rFonts w:ascii="Arial" w:hAnsi="Arial" w:cs="Arial"/>
                <w:sz w:val="24"/>
                <w:szCs w:val="24"/>
              </w:rPr>
            </w:pPr>
            <w:r w:rsidRPr="00061498">
              <w:rPr>
                <w:rFonts w:ascii="Arial" w:hAnsi="Arial" w:cs="Arial"/>
                <w:sz w:val="24"/>
                <w:szCs w:val="24"/>
              </w:rPr>
              <w:t>Group Design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780125A" w14:textId="77777777">
            <w:pPr>
              <w:jc w:val="center"/>
              <w:rPr>
                <w:rFonts w:ascii="Arial" w:hAnsi="Arial" w:cs="Arial"/>
                <w:sz w:val="24"/>
                <w:szCs w:val="24"/>
              </w:rPr>
            </w:pPr>
            <w:r w:rsidRPr="00061498">
              <w:rPr>
                <w:rFonts w:ascii="Arial" w:hAnsi="Arial" w:cs="Arial"/>
                <w:sz w:val="24"/>
                <w:szCs w:val="24"/>
              </w:rPr>
              <w:t>EG7000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74D0C39" w14:textId="77777777">
            <w:pPr>
              <w:jc w:val="center"/>
              <w:rPr>
                <w:rFonts w:ascii="Arial" w:hAnsi="Arial" w:cs="Arial"/>
                <w:sz w:val="24"/>
                <w:szCs w:val="24"/>
              </w:rPr>
            </w:pPr>
            <w:r w:rsidRPr="00061498">
              <w:rPr>
                <w:rFonts w:ascii="Arial" w:hAnsi="Arial" w:cs="Arial"/>
                <w:sz w:val="24"/>
                <w:szCs w:val="24"/>
              </w:rPr>
              <w:t>60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1DA8E32"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88DE371" w14:textId="77777777">
            <w:pPr>
              <w:jc w:val="center"/>
              <w:rPr>
                <w:rFonts w:ascii="Arial" w:hAnsi="Arial" w:cs="Arial"/>
                <w:sz w:val="24"/>
                <w:szCs w:val="24"/>
              </w:rPr>
            </w:pPr>
            <w:r w:rsidRPr="00061498">
              <w:rPr>
                <w:rFonts w:ascii="Arial" w:hAnsi="Arial" w:cs="Arial"/>
                <w:sz w:val="24"/>
                <w:szCs w:val="24"/>
              </w:rPr>
              <w:t>1&amp;2 (primarily in block 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65B2045" w14:textId="77777777">
            <w:pPr>
              <w:jc w:val="center"/>
              <w:rPr>
                <w:rFonts w:ascii="Arial" w:hAnsi="Arial" w:cs="Arial"/>
                <w:sz w:val="24"/>
                <w:szCs w:val="24"/>
              </w:rPr>
            </w:pPr>
          </w:p>
        </w:tc>
      </w:tr>
      <w:tr w:rsidRPr="00061498" w:rsidR="00061498" w:rsidTr="00024BF1" w14:paraId="2814D662"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8AE7D07" w14:textId="77777777">
            <w:pPr>
              <w:rPr>
                <w:rFonts w:ascii="Arial" w:hAnsi="Arial" w:cs="Arial"/>
                <w:sz w:val="24"/>
                <w:szCs w:val="24"/>
              </w:rPr>
            </w:pPr>
            <w:r w:rsidRPr="00061498">
              <w:rPr>
                <w:rFonts w:ascii="Arial" w:hAnsi="Arial" w:cs="Arial"/>
                <w:sz w:val="24"/>
                <w:szCs w:val="24"/>
              </w:rPr>
              <w:t xml:space="preserve">Aerospace Stress Analysis &amp; Advanced Materials </w:t>
            </w:r>
          </w:p>
          <w:p w:rsidRPr="00061498" w:rsidR="00061498" w:rsidP="00024BF1" w:rsidRDefault="00061498" w14:paraId="08FF657D" w14:textId="77777777">
            <w:pPr>
              <w:rPr>
                <w:rFonts w:ascii="Arial" w:hAnsi="Arial"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8E52E1F" w14:textId="77777777">
            <w:pPr>
              <w:jc w:val="center"/>
              <w:rPr>
                <w:rFonts w:ascii="Arial" w:hAnsi="Arial" w:cs="Arial"/>
                <w:sz w:val="24"/>
                <w:szCs w:val="24"/>
              </w:rPr>
            </w:pPr>
            <w:r w:rsidRPr="00061498">
              <w:rPr>
                <w:rFonts w:ascii="Arial" w:hAnsi="Arial" w:cs="Arial"/>
                <w:sz w:val="24"/>
                <w:szCs w:val="24"/>
              </w:rPr>
              <w:t>AE7723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B274091"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BE4C454"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24CB990"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4778421" w14:textId="77777777">
            <w:pPr>
              <w:jc w:val="center"/>
              <w:rPr>
                <w:rFonts w:ascii="Arial" w:hAnsi="Arial" w:cs="Arial"/>
                <w:sz w:val="24"/>
                <w:szCs w:val="24"/>
              </w:rPr>
            </w:pPr>
            <w:r w:rsidRPr="00061498">
              <w:rPr>
                <w:rFonts w:ascii="Arial" w:hAnsi="Arial" w:cs="Arial"/>
                <w:sz w:val="24"/>
                <w:szCs w:val="24"/>
              </w:rPr>
              <w:t>Week Block</w:t>
            </w:r>
          </w:p>
        </w:tc>
      </w:tr>
      <w:tr w:rsidRPr="00061498" w:rsidR="00061498" w:rsidTr="00024BF1" w14:paraId="2A44A7A7"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7132C3" w14:textId="77777777">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BB52F6C" w14:textId="77777777">
            <w:pPr>
              <w:jc w:val="center"/>
              <w:rPr>
                <w:rFonts w:ascii="Arial" w:hAnsi="Arial" w:cs="Arial"/>
                <w:sz w:val="24"/>
                <w:szCs w:val="24"/>
              </w:rPr>
            </w:pPr>
            <w:r w:rsidRPr="00061498">
              <w:rPr>
                <w:rFonts w:ascii="Arial" w:hAnsi="Arial" w:cs="Arial"/>
                <w:sz w:val="24"/>
                <w:szCs w:val="24"/>
              </w:rPr>
              <w:t>AE7724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0E8E7C6"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1070D8"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BC5E71D"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3FF271" w14:textId="77777777">
            <w:pPr>
              <w:jc w:val="center"/>
              <w:rPr>
                <w:rFonts w:ascii="Arial" w:hAnsi="Arial" w:cs="Arial"/>
                <w:sz w:val="24"/>
                <w:szCs w:val="24"/>
              </w:rPr>
            </w:pPr>
            <w:r w:rsidRPr="00061498">
              <w:rPr>
                <w:rFonts w:ascii="Arial" w:hAnsi="Arial" w:cs="Arial"/>
                <w:sz w:val="24"/>
                <w:szCs w:val="24"/>
              </w:rPr>
              <w:t>Week block</w:t>
            </w:r>
          </w:p>
        </w:tc>
      </w:tr>
    </w:tbl>
    <w:p w:rsidRPr="00061498" w:rsidR="00061498" w:rsidP="00061498" w:rsidRDefault="00061498" w14:paraId="26E079E7" w14:textId="77777777">
      <w:pPr>
        <w:rPr>
          <w:rFonts w:ascii="Arial" w:hAnsi="Arial" w:cs="Arial"/>
          <w:sz w:val="24"/>
          <w:szCs w:val="24"/>
        </w:rPr>
      </w:pPr>
    </w:p>
    <w:p w:rsidRPr="00061498" w:rsidR="00061498" w:rsidP="00061498" w:rsidRDefault="00061498" w14:paraId="0CB14A4B" w14:textId="77777777">
      <w:pPr>
        <w:rPr>
          <w:rFonts w:ascii="Arial" w:hAnsi="Arial" w:cs="Arial"/>
          <w:b/>
          <w:sz w:val="24"/>
          <w:szCs w:val="24"/>
        </w:rPr>
      </w:pPr>
      <w:r w:rsidRPr="00061498">
        <w:rPr>
          <w:rFonts w:ascii="Arial" w:hAnsi="Arial" w:cs="Arial"/>
          <w:b/>
          <w:sz w:val="24"/>
          <w:szCs w:val="24"/>
        </w:rPr>
        <w:t>Level 7 MEng Aerospace Engineering (Space Technology)</w:t>
      </w:r>
    </w:p>
    <w:p w:rsidRPr="00061498" w:rsidR="00061498" w:rsidP="00061498" w:rsidRDefault="00061498" w14:paraId="087BDBA4" w14:textId="77777777">
      <w:pPr>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061498" w:rsidR="00061498" w:rsidTr="00024BF1" w14:paraId="0161CE1F"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2A5E57E" w14:textId="77777777">
            <w:pPr>
              <w:rPr>
                <w:rFonts w:ascii="Arial" w:hAnsi="Arial" w:cs="Arial"/>
                <w:sz w:val="24"/>
                <w:szCs w:val="24"/>
              </w:rPr>
            </w:pPr>
            <w:r w:rsidRPr="00061498">
              <w:rPr>
                <w:rFonts w:ascii="Arial" w:hAnsi="Arial" w:cs="Arial"/>
                <w:b/>
                <w:sz w:val="24"/>
                <w:szCs w:val="24"/>
              </w:rPr>
              <w:t xml:space="preserve">Level 7  </w:t>
            </w:r>
          </w:p>
        </w:tc>
      </w:tr>
      <w:tr w:rsidRPr="00061498" w:rsidR="00061498" w:rsidTr="00024BF1" w14:paraId="449F8AF0" w14:textId="77777777">
        <w:tc>
          <w:tcPr>
            <w:tcW w:w="1809"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202D2958" w14:textId="77777777">
            <w:pPr>
              <w:rPr>
                <w:rFonts w:ascii="Arial" w:hAnsi="Arial" w:cs="Arial"/>
                <w:b/>
                <w:sz w:val="24"/>
                <w:szCs w:val="24"/>
              </w:rPr>
            </w:pPr>
            <w:r w:rsidRPr="00061498">
              <w:rPr>
                <w:rFonts w:ascii="Arial" w:hAnsi="Arial" w:cs="Arial"/>
                <w:b/>
                <w:sz w:val="24"/>
                <w:szCs w:val="24"/>
              </w:rPr>
              <w:t>Compulsory modules</w:t>
            </w:r>
          </w:p>
          <w:p w:rsidRPr="00061498" w:rsidR="00061498" w:rsidP="00024BF1" w:rsidRDefault="00061498" w14:paraId="7F97E3A4" w14:textId="77777777">
            <w:pPr>
              <w:rPr>
                <w:rFonts w:ascii="Arial" w:hAnsi="Arial" w:cs="Arial"/>
                <w:b/>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1050BA5" w14:textId="77777777">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399C7AF4" w14:textId="77777777">
            <w:pPr>
              <w:jc w:val="center"/>
              <w:rPr>
                <w:rFonts w:ascii="Arial" w:hAnsi="Arial" w:cs="Arial"/>
                <w:b/>
                <w:sz w:val="24"/>
                <w:szCs w:val="24"/>
              </w:rPr>
            </w:pPr>
            <w:r w:rsidRPr="00061498">
              <w:rPr>
                <w:rFonts w:ascii="Arial" w:hAnsi="Arial" w:cs="Arial"/>
                <w:b/>
                <w:sz w:val="24"/>
                <w:szCs w:val="24"/>
              </w:rPr>
              <w:t xml:space="preserve">Credit </w:t>
            </w:r>
          </w:p>
          <w:p w:rsidRPr="00061498" w:rsidR="00061498" w:rsidP="00024BF1" w:rsidRDefault="00061498" w14:paraId="4325BD74" w14:textId="77777777">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19E1F624" w14:textId="77777777">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0CAC853E" w14:textId="77777777">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61498" w:rsidR="00061498" w:rsidP="00024BF1" w:rsidRDefault="00061498" w14:paraId="51805DE9" w14:textId="77777777">
            <w:pPr>
              <w:jc w:val="center"/>
              <w:rPr>
                <w:rFonts w:ascii="Arial" w:hAnsi="Arial" w:cs="Arial"/>
                <w:b/>
                <w:sz w:val="24"/>
                <w:szCs w:val="24"/>
              </w:rPr>
            </w:pPr>
          </w:p>
        </w:tc>
      </w:tr>
      <w:tr w:rsidRPr="00061498" w:rsidR="00061498" w:rsidTr="00024BF1" w14:paraId="599B1531"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7A1E41E" w14:textId="77777777">
            <w:pPr>
              <w:rPr>
                <w:rFonts w:ascii="Arial" w:hAnsi="Arial" w:cs="Arial"/>
                <w:sz w:val="24"/>
                <w:szCs w:val="24"/>
              </w:rPr>
            </w:pPr>
            <w:r w:rsidRPr="00061498">
              <w:rPr>
                <w:rFonts w:ascii="Arial" w:hAnsi="Arial" w:cs="Arial"/>
                <w:sz w:val="24"/>
                <w:szCs w:val="24"/>
              </w:rPr>
              <w:t>Group Design project</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8B91EF3" w14:textId="77777777">
            <w:pPr>
              <w:jc w:val="center"/>
              <w:rPr>
                <w:rFonts w:ascii="Arial" w:hAnsi="Arial" w:cs="Arial"/>
                <w:sz w:val="24"/>
                <w:szCs w:val="24"/>
              </w:rPr>
            </w:pPr>
            <w:r w:rsidRPr="00061498">
              <w:rPr>
                <w:rFonts w:ascii="Arial" w:hAnsi="Arial" w:cs="Arial"/>
                <w:sz w:val="24"/>
                <w:szCs w:val="24"/>
              </w:rPr>
              <w:t>EG7000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0E53821" w14:textId="77777777">
            <w:pPr>
              <w:jc w:val="center"/>
              <w:rPr>
                <w:rFonts w:ascii="Arial" w:hAnsi="Arial" w:cs="Arial"/>
                <w:sz w:val="24"/>
                <w:szCs w:val="24"/>
              </w:rPr>
            </w:pPr>
            <w:r w:rsidRPr="00061498">
              <w:rPr>
                <w:rFonts w:ascii="Arial" w:hAnsi="Arial" w:cs="Arial"/>
                <w:sz w:val="24"/>
                <w:szCs w:val="24"/>
              </w:rPr>
              <w:t>60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4A71A64"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9AC1DFC"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B07141A" w14:textId="77777777">
            <w:pPr>
              <w:jc w:val="center"/>
              <w:rPr>
                <w:rFonts w:ascii="Arial" w:hAnsi="Arial" w:cs="Arial"/>
                <w:sz w:val="24"/>
                <w:szCs w:val="24"/>
              </w:rPr>
            </w:pPr>
          </w:p>
        </w:tc>
      </w:tr>
      <w:tr w:rsidRPr="00061498" w:rsidR="00061498" w:rsidTr="00024BF1" w14:paraId="6C433A86"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D88DA6F" w14:textId="77777777">
            <w:pPr>
              <w:rPr>
                <w:rFonts w:ascii="Arial" w:hAnsi="Arial" w:cs="Arial"/>
                <w:sz w:val="24"/>
                <w:szCs w:val="24"/>
              </w:rPr>
            </w:pPr>
            <w:r w:rsidRPr="00061498">
              <w:rPr>
                <w:rFonts w:ascii="Arial" w:hAnsi="Arial" w:cs="Arial"/>
                <w:sz w:val="24"/>
                <w:szCs w:val="24"/>
              </w:rPr>
              <w:t>Space Mission Analysis and Design</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630A1CC" w14:textId="77777777">
            <w:pPr>
              <w:jc w:val="center"/>
              <w:rPr>
                <w:rFonts w:ascii="Arial" w:hAnsi="Arial" w:cs="Arial"/>
                <w:sz w:val="24"/>
                <w:szCs w:val="24"/>
              </w:rPr>
            </w:pPr>
            <w:r w:rsidRPr="00061498">
              <w:rPr>
                <w:rFonts w:ascii="Arial" w:hAnsi="Arial" w:cs="Arial"/>
                <w:sz w:val="24"/>
                <w:szCs w:val="24"/>
              </w:rPr>
              <w:t>AE7030</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BC0845"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2960DF7"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1A2A0D6" w14:textId="77777777">
            <w:pPr>
              <w:jc w:val="center"/>
              <w:rPr>
                <w:rFonts w:ascii="Arial" w:hAnsi="Arial" w:cs="Arial"/>
                <w:sz w:val="24"/>
                <w:szCs w:val="24"/>
              </w:rPr>
            </w:pPr>
            <w:r w:rsidRPr="00061498">
              <w:rPr>
                <w:rFonts w:ascii="Arial" w:hAnsi="Arial" w:cs="Arial"/>
                <w:sz w:val="24"/>
                <w:szCs w:val="24"/>
              </w:rPr>
              <w:t>1&amp;2</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700FEFF" w14:textId="77777777">
            <w:pPr>
              <w:jc w:val="center"/>
              <w:rPr>
                <w:rFonts w:ascii="Arial" w:hAnsi="Arial" w:cs="Arial"/>
                <w:sz w:val="24"/>
                <w:szCs w:val="24"/>
              </w:rPr>
            </w:pPr>
          </w:p>
        </w:tc>
      </w:tr>
      <w:tr w:rsidRPr="00061498" w:rsidR="00061498" w:rsidTr="00024BF1" w14:paraId="47F93B85" w14:textId="77777777">
        <w:tc>
          <w:tcPr>
            <w:tcW w:w="9247" w:type="dxa"/>
            <w:gridSpan w:val="6"/>
            <w:tcBorders>
              <w:top w:val="single" w:color="auto" w:sz="4" w:space="0"/>
              <w:left w:val="single" w:color="auto" w:sz="4" w:space="0"/>
              <w:bottom w:val="single" w:color="auto" w:sz="4" w:space="0"/>
              <w:right w:val="single" w:color="auto" w:sz="4" w:space="0"/>
            </w:tcBorders>
          </w:tcPr>
          <w:p w:rsidRPr="00061498" w:rsidR="00061498" w:rsidP="00024BF1" w:rsidRDefault="00061498" w14:paraId="6A29283A" w14:textId="77777777">
            <w:pPr>
              <w:rPr>
                <w:rFonts w:ascii="Arial" w:hAnsi="Arial" w:cs="Arial"/>
                <w:sz w:val="24"/>
                <w:szCs w:val="24"/>
              </w:rPr>
            </w:pPr>
            <w:r w:rsidRPr="00061498">
              <w:rPr>
                <w:rFonts w:ascii="Arial" w:hAnsi="Arial" w:cs="Arial"/>
                <w:b/>
                <w:sz w:val="24"/>
                <w:szCs w:val="24"/>
              </w:rPr>
              <w:t>Option modules (Choose one)</w:t>
            </w:r>
          </w:p>
        </w:tc>
      </w:tr>
      <w:tr w:rsidRPr="00061498" w:rsidR="00061498" w:rsidTr="00024BF1" w14:paraId="3853C762"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F6D4039" w14:textId="77777777">
            <w:pPr>
              <w:rPr>
                <w:rFonts w:ascii="Arial" w:hAnsi="Arial" w:cs="Arial"/>
                <w:sz w:val="24"/>
                <w:szCs w:val="24"/>
              </w:rPr>
            </w:pPr>
            <w:r w:rsidRPr="00061498">
              <w:rPr>
                <w:rFonts w:ascii="Arial" w:hAnsi="Arial" w:cs="Arial"/>
                <w:sz w:val="24"/>
                <w:szCs w:val="24"/>
              </w:rPr>
              <w:t xml:space="preserve">Aerospace Stress Analysis &amp; Advanced Materials </w:t>
            </w:r>
          </w:p>
          <w:p w:rsidRPr="00061498" w:rsidR="00061498" w:rsidP="00024BF1" w:rsidRDefault="00061498" w14:paraId="5D459B8E" w14:textId="77777777">
            <w:pPr>
              <w:rPr>
                <w:rFonts w:ascii="Arial" w:hAnsi="Arial"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526D700D" w14:textId="77777777">
            <w:pPr>
              <w:jc w:val="center"/>
              <w:rPr>
                <w:rFonts w:ascii="Arial" w:hAnsi="Arial" w:cs="Arial"/>
                <w:sz w:val="24"/>
                <w:szCs w:val="24"/>
              </w:rPr>
            </w:pPr>
            <w:r w:rsidRPr="00061498">
              <w:rPr>
                <w:rFonts w:ascii="Arial" w:hAnsi="Arial" w:cs="Arial"/>
                <w:sz w:val="24"/>
                <w:szCs w:val="24"/>
              </w:rPr>
              <w:t>AE7723</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B7077EA"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34B53A01"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77F04B8"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4EE4BDD7" w14:textId="77777777">
            <w:pPr>
              <w:jc w:val="center"/>
              <w:rPr>
                <w:rFonts w:ascii="Arial" w:hAnsi="Arial" w:cs="Arial"/>
                <w:sz w:val="24"/>
                <w:szCs w:val="24"/>
              </w:rPr>
            </w:pPr>
            <w:r w:rsidRPr="00061498">
              <w:rPr>
                <w:rFonts w:ascii="Arial" w:hAnsi="Arial" w:cs="Arial"/>
                <w:sz w:val="24"/>
                <w:szCs w:val="24"/>
              </w:rPr>
              <w:t>Week Block</w:t>
            </w:r>
          </w:p>
        </w:tc>
      </w:tr>
      <w:tr w:rsidRPr="00061498" w:rsidR="00061498" w:rsidTr="00024BF1" w14:paraId="16550875" w14:textId="77777777">
        <w:tc>
          <w:tcPr>
            <w:tcW w:w="1809"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0114D21F" w14:textId="77777777">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6CDA8BC" w14:textId="77777777">
            <w:pPr>
              <w:jc w:val="center"/>
              <w:rPr>
                <w:rFonts w:ascii="Arial" w:hAnsi="Arial" w:cs="Arial"/>
                <w:sz w:val="24"/>
                <w:szCs w:val="24"/>
              </w:rPr>
            </w:pPr>
            <w:r w:rsidRPr="00061498">
              <w:rPr>
                <w:rFonts w:ascii="Arial" w:hAnsi="Arial" w:cs="Arial"/>
                <w:sz w:val="24"/>
                <w:szCs w:val="24"/>
              </w:rPr>
              <w:t>AE7724</w:t>
            </w:r>
          </w:p>
        </w:tc>
        <w:tc>
          <w:tcPr>
            <w:tcW w:w="1134"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6ACEF3FC" w14:textId="77777777">
            <w:pPr>
              <w:jc w:val="center"/>
              <w:rPr>
                <w:rFonts w:ascii="Arial" w:hAnsi="Arial" w:cs="Arial"/>
                <w:sz w:val="24"/>
                <w:szCs w:val="24"/>
              </w:rPr>
            </w:pPr>
            <w:r w:rsidRPr="00061498">
              <w:rPr>
                <w:rFonts w:ascii="Arial" w:hAnsi="Arial" w:cs="Arial"/>
                <w:sz w:val="24"/>
                <w:szCs w:val="24"/>
              </w:rPr>
              <w:t>30</w:t>
            </w:r>
          </w:p>
        </w:tc>
        <w:tc>
          <w:tcPr>
            <w:tcW w:w="127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2072FF06" w14:textId="77777777">
            <w:pPr>
              <w:jc w:val="center"/>
              <w:rPr>
                <w:rFonts w:ascii="Arial" w:hAnsi="Arial" w:cs="Arial"/>
                <w:sz w:val="24"/>
                <w:szCs w:val="24"/>
              </w:rPr>
            </w:pPr>
            <w:r w:rsidRPr="00061498">
              <w:rPr>
                <w:rFonts w:ascii="Arial" w:hAnsi="Arial" w:cs="Arial"/>
                <w:sz w:val="24"/>
                <w:szCs w:val="24"/>
              </w:rPr>
              <w:t>7</w:t>
            </w:r>
          </w:p>
        </w:tc>
        <w:tc>
          <w:tcPr>
            <w:tcW w:w="1701"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76AE5DC5" w14:textId="77777777">
            <w:pPr>
              <w:jc w:val="center"/>
              <w:rPr>
                <w:rFonts w:ascii="Arial" w:hAnsi="Arial" w:cs="Arial"/>
                <w:sz w:val="24"/>
                <w:szCs w:val="24"/>
              </w:rPr>
            </w:pPr>
            <w:r w:rsidRPr="00061498">
              <w:rPr>
                <w:rFonts w:ascii="Arial" w:hAnsi="Arial" w:cs="Arial"/>
                <w:sz w:val="24"/>
                <w:szCs w:val="24"/>
              </w:rPr>
              <w:t>1</w:t>
            </w:r>
          </w:p>
        </w:tc>
        <w:tc>
          <w:tcPr>
            <w:tcW w:w="1626" w:type="dxa"/>
            <w:tcBorders>
              <w:top w:val="single" w:color="auto" w:sz="4" w:space="0"/>
              <w:left w:val="single" w:color="auto" w:sz="4" w:space="0"/>
              <w:bottom w:val="single" w:color="auto" w:sz="4" w:space="0"/>
              <w:right w:val="single" w:color="auto" w:sz="4" w:space="0"/>
            </w:tcBorders>
          </w:tcPr>
          <w:p w:rsidRPr="00061498" w:rsidR="00061498" w:rsidP="00024BF1" w:rsidRDefault="00061498" w14:paraId="1A50518B" w14:textId="77777777">
            <w:pPr>
              <w:jc w:val="center"/>
              <w:rPr>
                <w:rFonts w:ascii="Arial" w:hAnsi="Arial" w:cs="Arial"/>
                <w:sz w:val="24"/>
                <w:szCs w:val="24"/>
              </w:rPr>
            </w:pPr>
            <w:r w:rsidRPr="00061498">
              <w:rPr>
                <w:rFonts w:ascii="Arial" w:hAnsi="Arial" w:cs="Arial"/>
                <w:sz w:val="24"/>
                <w:szCs w:val="24"/>
              </w:rPr>
              <w:t>Week block</w:t>
            </w:r>
          </w:p>
        </w:tc>
      </w:tr>
    </w:tbl>
    <w:p w:rsidRPr="00061498" w:rsidR="00061498" w:rsidP="00061498" w:rsidRDefault="00061498" w14:paraId="57322481" w14:textId="77777777">
      <w:pPr>
        <w:rPr>
          <w:rFonts w:ascii="Arial" w:hAnsi="Arial" w:cs="Arial"/>
          <w:sz w:val="24"/>
          <w:szCs w:val="24"/>
        </w:rPr>
      </w:pPr>
      <w:r w:rsidRPr="00061498">
        <w:rPr>
          <w:rFonts w:ascii="Arial" w:hAnsi="Arial" w:cs="Arial"/>
          <w:sz w:val="24"/>
          <w:szCs w:val="24"/>
        </w:rPr>
        <w:br w:type="page"/>
      </w:r>
    </w:p>
    <w:p w:rsidRPr="00061498" w:rsidR="00061498" w:rsidP="00061498" w:rsidRDefault="00061498" w14:paraId="39AF44F3" w14:textId="77777777">
      <w:pPr>
        <w:rPr>
          <w:rFonts w:ascii="Arial" w:hAnsi="Arial" w:cs="Arial"/>
          <w:sz w:val="24"/>
          <w:szCs w:val="24"/>
        </w:rPr>
      </w:pPr>
    </w:p>
    <w:p w:rsidRPr="00061498" w:rsidR="00061498" w:rsidP="00061498" w:rsidRDefault="00061498" w14:paraId="13F50130" w14:textId="77777777">
      <w:pPr>
        <w:rPr>
          <w:rFonts w:ascii="Arial" w:hAnsi="Arial" w:cs="Arial"/>
          <w:sz w:val="24"/>
          <w:szCs w:val="24"/>
        </w:rPr>
      </w:pPr>
      <w:r w:rsidRPr="00061498">
        <w:rPr>
          <w:rFonts w:ascii="Arial" w:hAnsi="Arial" w:cs="Arial"/>
          <w:sz w:val="24"/>
          <w:szCs w:val="24"/>
        </w:rPr>
        <w:t xml:space="preserve">MEng students who have not achieved 120 credits at level 7 are eligible for a BEng (Hons) degree   </w:t>
      </w:r>
    </w:p>
    <w:p w:rsidRPr="00061498" w:rsidR="00061498" w:rsidP="00061498" w:rsidRDefault="00061498" w14:paraId="393B38EC" w14:textId="77777777">
      <w:pPr>
        <w:rPr>
          <w:rFonts w:ascii="Arial" w:hAnsi="Arial" w:cs="Arial"/>
          <w:color w:val="FF0000"/>
          <w:sz w:val="24"/>
          <w:szCs w:val="24"/>
        </w:rPr>
      </w:pPr>
    </w:p>
    <w:p w:rsidRPr="00061498" w:rsidR="00061498" w:rsidP="00061498" w:rsidRDefault="00061498" w14:paraId="30038F33" w14:textId="77777777">
      <w:pPr>
        <w:rPr>
          <w:rFonts w:ascii="Arial" w:hAnsi="Arial" w:cs="Arial"/>
          <w:sz w:val="24"/>
          <w:szCs w:val="24"/>
        </w:rPr>
      </w:pPr>
    </w:p>
    <w:p w:rsidRPr="00061498" w:rsidR="00061498" w:rsidP="00061498" w:rsidRDefault="00061498" w14:paraId="13996CB9" w14:textId="77777777">
      <w:pPr>
        <w:numPr>
          <w:ilvl w:val="0"/>
          <w:numId w:val="15"/>
        </w:numPr>
        <w:rPr>
          <w:rFonts w:ascii="Arial" w:hAnsi="Arial" w:cs="Arial"/>
          <w:b/>
          <w:sz w:val="24"/>
          <w:szCs w:val="24"/>
        </w:rPr>
      </w:pPr>
      <w:r w:rsidRPr="00061498">
        <w:rPr>
          <w:rFonts w:ascii="Arial" w:hAnsi="Arial" w:cs="Arial"/>
          <w:b/>
          <w:sz w:val="24"/>
          <w:szCs w:val="24"/>
        </w:rPr>
        <w:t xml:space="preserve">Principles of Teaching, Learning and Assessment </w:t>
      </w:r>
    </w:p>
    <w:p w:rsidRPr="00061498" w:rsidR="00061498" w:rsidP="00061498" w:rsidRDefault="00061498" w14:paraId="7FECBCD6" w14:textId="77777777">
      <w:pPr>
        <w:tabs>
          <w:tab w:val="num" w:pos="720"/>
        </w:tabs>
        <w:jc w:val="both"/>
        <w:rPr>
          <w:rFonts w:ascii="Arial" w:hAnsi="Arial" w:cs="Arial"/>
          <w:sz w:val="24"/>
          <w:szCs w:val="24"/>
        </w:rPr>
      </w:pPr>
    </w:p>
    <w:p w:rsidRPr="00061498" w:rsidR="00061498" w:rsidP="00061498" w:rsidRDefault="00061498" w14:paraId="38155075" w14:textId="77777777">
      <w:pPr>
        <w:rPr>
          <w:rFonts w:ascii="Arial" w:hAnsi="Arial" w:cs="Arial"/>
          <w:sz w:val="24"/>
          <w:szCs w:val="24"/>
        </w:rPr>
      </w:pPr>
      <w:r w:rsidRPr="00061498">
        <w:rPr>
          <w:rFonts w:ascii="Arial" w:hAnsi="Arial" w:cs="Arial"/>
          <w:sz w:val="24"/>
          <w:szCs w:val="24"/>
        </w:rPr>
        <w:t>The MEng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Pr="00061498" w:rsidR="00061498" w:rsidP="00061498" w:rsidRDefault="00061498" w14:paraId="24BC75F1" w14:textId="77777777">
      <w:pPr>
        <w:tabs>
          <w:tab w:val="num" w:pos="720"/>
        </w:tabs>
        <w:jc w:val="both"/>
        <w:rPr>
          <w:rFonts w:ascii="Arial" w:hAnsi="Arial" w:cs="Arial"/>
          <w:sz w:val="24"/>
          <w:szCs w:val="24"/>
        </w:rPr>
      </w:pPr>
    </w:p>
    <w:p w:rsidRPr="00061498" w:rsidR="00061498" w:rsidP="00061498" w:rsidRDefault="00061498" w14:paraId="6D05656E" w14:textId="77777777">
      <w:pPr>
        <w:jc w:val="both"/>
        <w:rPr>
          <w:rFonts w:ascii="Arial" w:hAnsi="Arial" w:cs="Arial"/>
          <w:b/>
          <w:sz w:val="24"/>
          <w:szCs w:val="24"/>
        </w:rPr>
      </w:pPr>
      <w:r w:rsidRPr="00061498">
        <w:rPr>
          <w:rFonts w:ascii="Arial" w:hAnsi="Arial" w:cs="Arial"/>
          <w:b/>
          <w:sz w:val="24"/>
          <w:szCs w:val="24"/>
        </w:rPr>
        <w:t>Development of Independent learning through the course</w:t>
      </w:r>
    </w:p>
    <w:p w:rsidRPr="00061498" w:rsidR="00061498" w:rsidP="00061498" w:rsidRDefault="00061498" w14:paraId="031126B9" w14:textId="77777777">
      <w:pPr>
        <w:jc w:val="both"/>
        <w:rPr>
          <w:rFonts w:ascii="Arial" w:hAnsi="Arial" w:cs="Arial"/>
          <w:b/>
          <w:sz w:val="24"/>
          <w:szCs w:val="24"/>
        </w:rPr>
      </w:pPr>
    </w:p>
    <w:p w:rsidRPr="00061498" w:rsidR="00061498" w:rsidP="00061498" w:rsidRDefault="00061498" w14:paraId="44074120" w14:textId="77777777">
      <w:pPr>
        <w:rPr>
          <w:rFonts w:ascii="Arial" w:hAnsi="Arial" w:cs="Arial"/>
          <w:sz w:val="24"/>
          <w:szCs w:val="24"/>
        </w:rPr>
      </w:pPr>
      <w:r w:rsidRPr="00061498">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061498">
        <w:rPr>
          <w:rFonts w:ascii="Arial" w:hAnsi="Arial" w:cs="Arial"/>
          <w:b/>
          <w:sz w:val="24"/>
          <w:szCs w:val="24"/>
        </w:rPr>
        <w:t>EG4012 Engineering Mathematics and Computing</w:t>
      </w:r>
      <w:r w:rsidRPr="00061498">
        <w:rPr>
          <w:rFonts w:ascii="Arial" w:hAnsi="Arial" w:cs="Arial"/>
          <w:sz w:val="24"/>
          <w:szCs w:val="24"/>
        </w:rPr>
        <w:t>, practical skills (</w:t>
      </w:r>
      <w:r w:rsidRPr="00061498">
        <w:rPr>
          <w:rFonts w:ascii="Arial" w:hAnsi="Arial" w:cs="Arial"/>
          <w:b/>
          <w:sz w:val="24"/>
          <w:szCs w:val="24"/>
        </w:rPr>
        <w:t>EG4011</w:t>
      </w:r>
      <w:r w:rsidRPr="00061498">
        <w:rPr>
          <w:rFonts w:ascii="Arial" w:hAnsi="Arial" w:cs="Arial"/>
          <w:sz w:val="24"/>
          <w:szCs w:val="24"/>
        </w:rPr>
        <w:t xml:space="preserve"> and </w:t>
      </w:r>
      <w:r w:rsidRPr="00061498">
        <w:rPr>
          <w:rFonts w:ascii="Arial" w:hAnsi="Arial" w:cs="Arial"/>
          <w:b/>
          <w:sz w:val="24"/>
          <w:szCs w:val="24"/>
        </w:rPr>
        <w:t>EG4013</w:t>
      </w:r>
      <w:r w:rsidRPr="00061498">
        <w:rPr>
          <w:rFonts w:ascii="Arial" w:hAnsi="Arial" w:cs="Arial"/>
          <w:sz w:val="24"/>
          <w:szCs w:val="24"/>
        </w:rPr>
        <w:t>) and the initial development of key employability skills (</w:t>
      </w:r>
      <w:r w:rsidRPr="00061498">
        <w:rPr>
          <w:rFonts w:ascii="Arial" w:hAnsi="Arial" w:cs="Arial"/>
          <w:b/>
          <w:sz w:val="24"/>
          <w:szCs w:val="24"/>
        </w:rPr>
        <w:t>EG4010</w:t>
      </w:r>
      <w:r w:rsidRPr="00061498">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061498">
        <w:rPr>
          <w:rFonts w:ascii="Arial" w:hAnsi="Arial" w:cs="Arial"/>
          <w:b/>
          <w:sz w:val="24"/>
          <w:szCs w:val="24"/>
        </w:rPr>
        <w:t xml:space="preserve">EG6023 Business and Project Management and Group Design </w:t>
      </w:r>
      <w:r w:rsidRPr="00061498">
        <w:rPr>
          <w:rFonts w:ascii="Arial" w:hAnsi="Arial" w:cs="Arial"/>
          <w:sz w:val="24"/>
          <w:szCs w:val="24"/>
        </w:rPr>
        <w:t>and</w:t>
      </w:r>
      <w:r w:rsidRPr="00061498">
        <w:rPr>
          <w:rFonts w:ascii="Arial" w:hAnsi="Arial" w:cs="Arial"/>
          <w:b/>
          <w:sz w:val="24"/>
          <w:szCs w:val="24"/>
        </w:rPr>
        <w:t xml:space="preserve"> AE6024 Individual project </w:t>
      </w:r>
      <w:r w:rsidRPr="00061498">
        <w:rPr>
          <w:rFonts w:ascii="Arial" w:hAnsi="Arial" w:cs="Arial"/>
          <w:sz w:val="24"/>
          <w:szCs w:val="24"/>
        </w:rPr>
        <w:t xml:space="preserve">and in the module </w:t>
      </w:r>
      <w:r w:rsidRPr="00061498">
        <w:rPr>
          <w:rFonts w:ascii="Arial" w:hAnsi="Arial" w:cs="Arial"/>
          <w:b/>
          <w:sz w:val="24"/>
          <w:szCs w:val="24"/>
        </w:rPr>
        <w:t>AE6020 Further Aerodynamics, Propulsion and Computational Techniques</w:t>
      </w:r>
      <w:r w:rsidRPr="00061498">
        <w:rPr>
          <w:rFonts w:ascii="Arial" w:hAnsi="Arial" w:cs="Arial"/>
          <w:sz w:val="24"/>
          <w:szCs w:val="24"/>
        </w:rPr>
        <w:t xml:space="preserve"> where students undertake self-paced computer workshops for CFD and flipped classroom tutorials to present solutions to complex analysis problems </w:t>
      </w:r>
    </w:p>
    <w:p w:rsidRPr="00061498" w:rsidR="00061498" w:rsidP="00061498" w:rsidRDefault="00061498" w14:paraId="655A5220" w14:textId="77777777">
      <w:pPr>
        <w:rPr>
          <w:rFonts w:ascii="Arial" w:hAnsi="Arial" w:cs="Arial"/>
          <w:sz w:val="24"/>
          <w:szCs w:val="24"/>
        </w:rPr>
      </w:pPr>
    </w:p>
    <w:p w:rsidRPr="00061498" w:rsidR="00061498" w:rsidP="00061498" w:rsidRDefault="00061498" w14:paraId="550D7CE0" w14:textId="77777777">
      <w:pPr>
        <w:rPr>
          <w:rFonts w:ascii="Arial" w:hAnsi="Arial" w:cs="Arial"/>
          <w:sz w:val="24"/>
          <w:szCs w:val="24"/>
        </w:rPr>
      </w:pPr>
      <w:r w:rsidRPr="00061498">
        <w:rPr>
          <w:rFonts w:ascii="Arial" w:hAnsi="Arial" w:cs="Arial"/>
          <w:sz w:val="24"/>
          <w:szCs w:val="24"/>
        </w:rPr>
        <w:t xml:space="preserve">At level 7, students will be expected to learn with a high degree of autonomy.  The 60 credit module </w:t>
      </w:r>
      <w:r w:rsidRPr="00061498">
        <w:rPr>
          <w:rFonts w:ascii="Arial" w:hAnsi="Arial" w:cs="Arial"/>
          <w:b/>
          <w:sz w:val="24"/>
          <w:szCs w:val="24"/>
        </w:rPr>
        <w:t xml:space="preserve">EG7000 Group Design Project </w:t>
      </w:r>
      <w:r w:rsidRPr="00061498">
        <w:rPr>
          <w:rFonts w:ascii="Arial" w:hAnsi="Arial" w:cs="Arial"/>
          <w:sz w:val="24"/>
          <w:szCs w:val="24"/>
        </w:rPr>
        <w:t xml:space="preserve">will be primarily student led, with limited input from academic supervisors.  The specialist modules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Computational Fluid Dynamics for Aerospace Applications</w:t>
      </w:r>
      <w:r w:rsidRPr="00061498">
        <w:rPr>
          <w:rFonts w:ascii="Arial" w:hAnsi="Arial" w:cs="Arial"/>
          <w:sz w:val="24"/>
          <w:szCs w:val="24"/>
        </w:rPr>
        <w:t xml:space="preserve"> are part of the MSc Aerospace Engineering programme and are each delivered through two one week blocks.  Support for independent learning at level 7 is primarily through the group project supervisor and the module teams.</w:t>
      </w:r>
    </w:p>
    <w:p w:rsidRPr="00061498" w:rsidR="00061498" w:rsidP="00061498" w:rsidRDefault="00061498" w14:paraId="017C82C2" w14:textId="77777777">
      <w:pPr>
        <w:rPr>
          <w:rFonts w:ascii="Arial" w:hAnsi="Arial" w:cs="Arial"/>
          <w:color w:val="FF0000"/>
          <w:sz w:val="24"/>
          <w:szCs w:val="24"/>
        </w:rPr>
      </w:pPr>
    </w:p>
    <w:p w:rsidRPr="00061498" w:rsidR="00061498" w:rsidP="00061498" w:rsidRDefault="00061498" w14:paraId="20B0F6BD" w14:textId="77777777">
      <w:pPr>
        <w:rPr>
          <w:rFonts w:ascii="Arial" w:hAnsi="Arial" w:cs="Arial"/>
          <w:sz w:val="24"/>
          <w:szCs w:val="24"/>
        </w:rPr>
      </w:pPr>
      <w:r w:rsidRPr="00061498">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w:t>
      </w:r>
      <w:r w:rsidRPr="00061498">
        <w:rPr>
          <w:rFonts w:ascii="Arial" w:hAnsi="Arial" w:cs="Arial"/>
          <w:sz w:val="24"/>
          <w:szCs w:val="24"/>
        </w:rPr>
        <w:lastRenderedPageBreak/>
        <w:t>material such as lecture notes/presentations, problems sets and worked examples. This helps support an inclusive approach as students</w:t>
      </w:r>
      <w:r w:rsidRPr="00061498">
        <w:rPr>
          <w:rFonts w:ascii="Arial" w:hAnsi="Arial" w:cs="Arial"/>
          <w:i/>
          <w:sz w:val="24"/>
          <w:szCs w:val="24"/>
        </w:rPr>
        <w:t xml:space="preserve"> </w:t>
      </w:r>
      <w:r w:rsidRPr="00061498">
        <w:rPr>
          <w:rFonts w:ascii="Arial" w:hAnsi="Arial" w:cs="Arial"/>
          <w:sz w:val="24"/>
          <w:szCs w:val="24"/>
        </w:rPr>
        <w:t xml:space="preserve">can access learning material at their convenience and work through it at their own pace with the opportunity to pause and rewind as they wish. </w:t>
      </w:r>
    </w:p>
    <w:p w:rsidRPr="00061498" w:rsidR="00061498" w:rsidP="00061498" w:rsidRDefault="00061498" w14:paraId="3FF67539" w14:textId="77777777">
      <w:pPr>
        <w:rPr>
          <w:rFonts w:ascii="Arial" w:hAnsi="Arial" w:cs="Arial"/>
          <w:sz w:val="24"/>
          <w:szCs w:val="24"/>
        </w:rPr>
      </w:pPr>
    </w:p>
    <w:p w:rsidRPr="00061498" w:rsidR="00061498" w:rsidP="00061498" w:rsidRDefault="00061498" w14:paraId="6CFBD266" w14:textId="77777777">
      <w:pPr>
        <w:rPr>
          <w:rFonts w:ascii="Arial" w:hAnsi="Arial" w:cs="Arial"/>
          <w:sz w:val="24"/>
          <w:szCs w:val="24"/>
        </w:rPr>
      </w:pPr>
      <w:r w:rsidRPr="00061498">
        <w:rPr>
          <w:rFonts w:ascii="Arial" w:hAnsi="Arial" w:cs="Arial"/>
          <w:b/>
          <w:sz w:val="24"/>
          <w:szCs w:val="24"/>
        </w:rPr>
        <w:t>Integrated first year and interdisciplinary collaboration</w:t>
      </w:r>
      <w:r w:rsidRPr="00061498">
        <w:rPr>
          <w:rFonts w:ascii="Arial" w:hAnsi="Arial" w:cs="Arial"/>
          <w:sz w:val="24"/>
          <w:szCs w:val="24"/>
        </w:rPr>
        <w:t>.</w:t>
      </w:r>
    </w:p>
    <w:p w:rsidRPr="00061498" w:rsidR="00061498" w:rsidP="00061498" w:rsidRDefault="00061498" w14:paraId="13C38E8A" w14:textId="77777777">
      <w:pPr>
        <w:rPr>
          <w:rFonts w:ascii="Arial" w:hAnsi="Arial" w:cs="Arial"/>
          <w:sz w:val="24"/>
          <w:szCs w:val="24"/>
        </w:rPr>
      </w:pPr>
    </w:p>
    <w:p w:rsidRPr="00061498" w:rsidR="00061498" w:rsidP="00061498" w:rsidRDefault="00061498" w14:paraId="504004CC" w14:textId="77777777">
      <w:pPr>
        <w:rPr>
          <w:rFonts w:ascii="Arial" w:hAnsi="Arial" w:cs="Arial"/>
          <w:sz w:val="24"/>
          <w:szCs w:val="24"/>
          <w:lang w:val="en"/>
        </w:rPr>
      </w:pPr>
      <w:r w:rsidRPr="00061498">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061498">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rsidRPr="00061498" w:rsidR="00061498" w:rsidP="00061498" w:rsidRDefault="00061498" w14:paraId="4304D695" w14:textId="77777777">
      <w:pPr>
        <w:rPr>
          <w:rFonts w:ascii="Arial" w:hAnsi="Arial" w:cs="Arial"/>
          <w:sz w:val="24"/>
          <w:szCs w:val="24"/>
        </w:rPr>
      </w:pPr>
    </w:p>
    <w:p w:rsidRPr="00061498" w:rsidR="00061498" w:rsidP="00061498" w:rsidRDefault="00061498" w14:paraId="2BA8EF1E" w14:textId="77777777">
      <w:pPr>
        <w:rPr>
          <w:rFonts w:ascii="Arial" w:hAnsi="Arial" w:cs="Arial"/>
          <w:sz w:val="24"/>
          <w:szCs w:val="24"/>
          <w:lang w:val="en"/>
        </w:rPr>
      </w:pPr>
      <w:r w:rsidRPr="00061498">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061498">
        <w:rPr>
          <w:rFonts w:ascii="Arial" w:hAnsi="Arial" w:cs="Arial"/>
          <w:b/>
          <w:sz w:val="24"/>
          <w:szCs w:val="24"/>
          <w:lang w:val="en"/>
        </w:rPr>
        <w:t>EG4010</w:t>
      </w:r>
      <w:r w:rsidRPr="00061498">
        <w:rPr>
          <w:rFonts w:ascii="Arial" w:hAnsi="Arial" w:cs="Arial"/>
          <w:sz w:val="24"/>
          <w:szCs w:val="24"/>
          <w:lang w:val="en"/>
        </w:rPr>
        <w:t xml:space="preserve"> </w:t>
      </w:r>
      <w:r w:rsidRPr="00061498">
        <w:rPr>
          <w:rFonts w:ascii="Arial" w:hAnsi="Arial" w:cs="Arial"/>
          <w:b/>
          <w:sz w:val="24"/>
          <w:szCs w:val="24"/>
        </w:rPr>
        <w:t>Engineering Design and Professional Practice</w:t>
      </w:r>
      <w:r w:rsidRPr="00061498">
        <w:rPr>
          <w:rFonts w:ascii="Arial" w:hAnsi="Arial" w:cs="Arial"/>
          <w:sz w:val="24"/>
          <w:szCs w:val="24"/>
          <w:lang w:val="en"/>
        </w:rPr>
        <w:t xml:space="preserve"> students will be introduced to the principles and importance of group work.  </w:t>
      </w:r>
      <w:r w:rsidRPr="00061498">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061498">
        <w:rPr>
          <w:rFonts w:ascii="Arial" w:hAnsi="Arial" w:cs="Arial"/>
          <w:sz w:val="24"/>
          <w:szCs w:val="24"/>
          <w:lang w:val="en"/>
        </w:rPr>
        <w:t xml:space="preserve"> Interdisciplinary group work will be further developed at level 5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hAnsi="Arial" w:eastAsia="Times New Roman" w:cs="Arial"/>
          <w:b/>
          <w:snapToGrid w:val="0"/>
          <w:sz w:val="24"/>
          <w:szCs w:val="24"/>
          <w:lang w:val="en-US"/>
        </w:rPr>
        <w:t>Project Engineering and Management</w:t>
      </w:r>
      <w:r w:rsidRPr="00061498">
        <w:rPr>
          <w:rFonts w:ascii="Arial" w:hAnsi="Arial" w:cs="Arial"/>
          <w:color w:val="FF0000"/>
          <w:sz w:val="24"/>
          <w:szCs w:val="24"/>
          <w:lang w:val="en"/>
        </w:rPr>
        <w:t xml:space="preserve">  </w:t>
      </w:r>
      <w:r w:rsidRPr="00061498">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At level 6, students work on a group project in </w:t>
      </w:r>
      <w:r w:rsidRPr="00061498">
        <w:rPr>
          <w:rFonts w:ascii="Arial" w:hAnsi="Arial" w:cs="Arial"/>
          <w:b/>
          <w:sz w:val="24"/>
          <w:szCs w:val="24"/>
          <w:lang w:val="en"/>
        </w:rPr>
        <w:t>EG6023</w:t>
      </w:r>
      <w:r w:rsidRPr="00061498">
        <w:rPr>
          <w:rFonts w:ascii="Arial" w:hAnsi="Arial" w:cs="Arial"/>
          <w:sz w:val="24"/>
          <w:szCs w:val="24"/>
          <w:lang w:val="en"/>
        </w:rPr>
        <w:t xml:space="preserve"> </w:t>
      </w:r>
      <w:r w:rsidRPr="00061498">
        <w:rPr>
          <w:rFonts w:ascii="Arial" w:hAnsi="Arial" w:cs="Arial"/>
          <w:b/>
          <w:sz w:val="24"/>
          <w:szCs w:val="24"/>
        </w:rPr>
        <w:t>Business Management and Group Project</w:t>
      </w:r>
      <w:r w:rsidRPr="00061498">
        <w:rPr>
          <w:rFonts w:ascii="Arial" w:hAnsi="Arial" w:cs="Arial"/>
          <w:sz w:val="24"/>
          <w:szCs w:val="24"/>
          <w:lang w:val="en"/>
        </w:rPr>
        <w:t>.  In level 7 students undertake a 60 credit group project which for Aerospace students is their only module in TB2.  This means that the module will simulate full time employment on a multidisciplinary team based project.</w:t>
      </w:r>
    </w:p>
    <w:p w:rsidRPr="00061498" w:rsidR="00061498" w:rsidP="00061498" w:rsidRDefault="00061498" w14:paraId="0AEA1556" w14:textId="77777777">
      <w:pPr>
        <w:rPr>
          <w:rFonts w:ascii="Arial" w:hAnsi="Arial" w:cs="Arial"/>
          <w:sz w:val="24"/>
          <w:szCs w:val="24"/>
        </w:rPr>
      </w:pPr>
    </w:p>
    <w:p w:rsidRPr="00061498" w:rsidR="00061498" w:rsidP="00061498" w:rsidRDefault="00061498" w14:paraId="51414A00" w14:textId="77777777">
      <w:pPr>
        <w:rPr>
          <w:rFonts w:ascii="Arial" w:hAnsi="Arial" w:cs="Arial"/>
          <w:b/>
          <w:sz w:val="24"/>
          <w:szCs w:val="24"/>
        </w:rPr>
      </w:pPr>
      <w:r w:rsidRPr="00061498">
        <w:rPr>
          <w:rFonts w:ascii="Arial" w:hAnsi="Arial" w:cs="Arial"/>
          <w:b/>
          <w:sz w:val="24"/>
          <w:szCs w:val="24"/>
        </w:rPr>
        <w:t>Focus on active learning and enhancing student engagement</w:t>
      </w:r>
    </w:p>
    <w:p w:rsidRPr="00061498" w:rsidR="00061498" w:rsidP="00061498" w:rsidRDefault="00061498" w14:paraId="50C0BFF6" w14:textId="77777777">
      <w:pPr>
        <w:rPr>
          <w:rFonts w:ascii="Arial" w:hAnsi="Arial" w:cs="Arial"/>
          <w:color w:val="000000"/>
          <w:sz w:val="24"/>
          <w:szCs w:val="24"/>
          <w:shd w:val="clear" w:color="auto" w:fill="FFFFFF"/>
        </w:rPr>
      </w:pPr>
    </w:p>
    <w:p w:rsidRPr="00061498" w:rsidR="00061498" w:rsidP="00061498" w:rsidRDefault="00061498" w14:paraId="0D9111AB" w14:textId="77777777">
      <w:pPr>
        <w:rPr>
          <w:rFonts w:ascii="Arial" w:hAnsi="Arial" w:cs="Arial"/>
          <w:sz w:val="24"/>
          <w:szCs w:val="24"/>
          <w:lang w:val="en"/>
        </w:rPr>
      </w:pPr>
      <w:r w:rsidRPr="00061498">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061498">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rsidRPr="00061498" w:rsidR="00061498" w:rsidP="00061498" w:rsidRDefault="00061498" w14:paraId="115F83AC" w14:textId="77777777">
      <w:pPr>
        <w:rPr>
          <w:rFonts w:ascii="Arial" w:hAnsi="Arial" w:cs="Arial"/>
          <w:sz w:val="24"/>
          <w:szCs w:val="24"/>
          <w:lang w:val="en"/>
        </w:rPr>
      </w:pPr>
    </w:p>
    <w:p w:rsidRPr="00061498" w:rsidR="00061498" w:rsidP="00061498" w:rsidRDefault="00061498" w14:paraId="184B19F4" w14:textId="77777777">
      <w:pPr>
        <w:rPr>
          <w:rFonts w:ascii="Arial" w:hAnsi="Arial" w:cs="Arial"/>
          <w:i/>
          <w:color w:val="FF0000"/>
          <w:sz w:val="24"/>
          <w:szCs w:val="24"/>
          <w:shd w:val="clear" w:color="auto" w:fill="FFFFFF"/>
        </w:rPr>
      </w:pPr>
      <w:r w:rsidRPr="00061498">
        <w:rPr>
          <w:rFonts w:ascii="Arial" w:hAnsi="Arial" w:cs="Arial"/>
          <w:sz w:val="24"/>
          <w:szCs w:val="24"/>
          <w:lang w:val="en"/>
        </w:rPr>
        <w:t xml:space="preserve">Project based Learning (PBjL) is introduced in </w:t>
      </w:r>
      <w:r w:rsidRPr="00061498">
        <w:rPr>
          <w:rFonts w:ascii="Arial" w:hAnsi="Arial" w:cs="Arial"/>
          <w:b/>
          <w:sz w:val="24"/>
          <w:szCs w:val="24"/>
          <w:lang w:val="en"/>
        </w:rPr>
        <w:t>EG4010</w:t>
      </w:r>
      <w:r w:rsidRPr="00061498">
        <w:rPr>
          <w:rFonts w:ascii="Arial" w:hAnsi="Arial" w:cs="Arial"/>
          <w:sz w:val="24"/>
          <w:szCs w:val="24"/>
          <w:lang w:val="en"/>
        </w:rPr>
        <w:t xml:space="preserve"> and developed further in </w:t>
      </w:r>
      <w:r w:rsidRPr="00061498">
        <w:rPr>
          <w:rFonts w:ascii="Arial" w:hAnsi="Arial" w:cs="Arial"/>
          <w:b/>
          <w:color w:val="000000"/>
          <w:sz w:val="24"/>
          <w:szCs w:val="24"/>
          <w:shd w:val="clear" w:color="auto" w:fill="FFFFFF"/>
        </w:rPr>
        <w:t>EG5014 and EG7000</w:t>
      </w:r>
      <w:r w:rsidRPr="00061498">
        <w:rPr>
          <w:rFonts w:ascii="Arial" w:hAnsi="Arial" w:cs="Arial"/>
          <w:color w:val="000000"/>
          <w:sz w:val="24"/>
          <w:szCs w:val="24"/>
          <w:shd w:val="clear" w:color="auto" w:fill="FFFFFF"/>
        </w:rPr>
        <w:t xml:space="preserve">. </w:t>
      </w:r>
      <w:r w:rsidRPr="00061498">
        <w:rPr>
          <w:rFonts w:ascii="Arial" w:hAnsi="Arial" w:cs="Arial"/>
          <w:b/>
          <w:color w:val="000000"/>
          <w:sz w:val="24"/>
          <w:szCs w:val="24"/>
          <w:shd w:val="clear" w:color="auto" w:fill="FFFFFF"/>
        </w:rPr>
        <w:t xml:space="preserve">EG7000 </w:t>
      </w:r>
      <w:r w:rsidRPr="00061498">
        <w:rPr>
          <w:rFonts w:ascii="Arial" w:hAnsi="Arial" w:eastAsia="Times New Roman" w:cs="Arial"/>
          <w:sz w:val="24"/>
          <w:szCs w:val="24"/>
          <w:lang w:eastAsia="en-GB"/>
        </w:rPr>
        <w:t xml:space="preserve">provides a capstone element to the course by </w:t>
      </w:r>
      <w:r w:rsidRPr="00061498">
        <w:rPr>
          <w:rFonts w:ascii="Arial" w:hAnsi="Arial" w:eastAsia="Times New Roman" w:cs="Arial"/>
          <w:sz w:val="24"/>
          <w:szCs w:val="24"/>
          <w:lang w:eastAsia="en-GB"/>
        </w:rPr>
        <w:lastRenderedPageBreak/>
        <w:t xml:space="preserve">providing an opportunity for students to work on a major engineering design problem in an team in a way which closely parallels a real-world project. </w:t>
      </w:r>
      <w:r w:rsidRPr="00061498">
        <w:rPr>
          <w:rFonts w:ascii="Arial" w:hAnsi="Arial" w:cs="Arial"/>
          <w:color w:val="000000"/>
          <w:sz w:val="24"/>
          <w:szCs w:val="24"/>
          <w:shd w:val="clear" w:color="auto" w:fill="FFFFFF"/>
        </w:rPr>
        <w:t xml:space="preserve"> </w:t>
      </w:r>
      <w:r w:rsidRPr="00061498">
        <w:rPr>
          <w:rFonts w:ascii="Arial" w:hAnsi="Arial" w:cs="Arial"/>
          <w:sz w:val="24"/>
          <w:szCs w:val="24"/>
        </w:rPr>
        <w:t xml:space="preserve">These collaborative activities encourage students to draw on their </w:t>
      </w:r>
      <w:r w:rsidRPr="00061498">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061498">
        <w:rPr>
          <w:rFonts w:ascii="Arial" w:hAnsi="Arial" w:cs="Arial"/>
          <w:b/>
          <w:color w:val="000000"/>
          <w:sz w:val="24"/>
          <w:szCs w:val="24"/>
          <w:shd w:val="clear" w:color="auto" w:fill="FFFFFF"/>
        </w:rPr>
        <w:t>AE5020</w:t>
      </w:r>
      <w:r w:rsidRPr="00061498">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061498">
        <w:rPr>
          <w:rFonts w:ascii="Arial" w:hAnsi="Arial" w:cs="Arial"/>
          <w:b/>
          <w:color w:val="000000"/>
          <w:sz w:val="24"/>
          <w:szCs w:val="24"/>
          <w:shd w:val="clear" w:color="auto" w:fill="FFFFFF"/>
        </w:rPr>
        <w:t>AE6020</w:t>
      </w:r>
      <w:r w:rsidRPr="00061498">
        <w:rPr>
          <w:rFonts w:ascii="Arial" w:hAnsi="Arial" w:cs="Arial"/>
          <w:color w:val="000000"/>
          <w:sz w:val="24"/>
          <w:szCs w:val="24"/>
          <w:shd w:val="clear" w:color="auto" w:fill="FFFFFF"/>
        </w:rPr>
        <w:t>.</w:t>
      </w:r>
    </w:p>
    <w:p w:rsidRPr="00061498" w:rsidR="00061498" w:rsidP="00061498" w:rsidRDefault="00061498" w14:paraId="142F6F86" w14:textId="77777777">
      <w:pPr>
        <w:rPr>
          <w:rFonts w:ascii="Arial" w:hAnsi="Arial" w:cs="Arial"/>
          <w:sz w:val="24"/>
          <w:szCs w:val="24"/>
        </w:rPr>
      </w:pPr>
    </w:p>
    <w:p w:rsidRPr="00061498" w:rsidR="00061498" w:rsidP="00061498" w:rsidRDefault="00061498" w14:paraId="7AD61EE6" w14:textId="77777777">
      <w:pPr>
        <w:rPr>
          <w:rFonts w:ascii="Arial" w:hAnsi="Arial" w:cs="Arial"/>
          <w:sz w:val="24"/>
          <w:szCs w:val="24"/>
        </w:rPr>
      </w:pPr>
    </w:p>
    <w:p w:rsidRPr="00061498" w:rsidR="00061498" w:rsidP="00061498" w:rsidRDefault="00061498" w14:paraId="036C58BE" w14:textId="77777777">
      <w:pPr>
        <w:rPr>
          <w:rFonts w:ascii="Arial" w:hAnsi="Arial" w:cs="Arial"/>
          <w:sz w:val="24"/>
          <w:szCs w:val="24"/>
        </w:rPr>
      </w:pPr>
      <w:r w:rsidRPr="00061498">
        <w:rPr>
          <w:rFonts w:ascii="Arial" w:hAnsi="Arial" w:cs="Arial"/>
          <w:sz w:val="24"/>
          <w:szCs w:val="24"/>
        </w:rPr>
        <w:t xml:space="preserve">Active and collaborative learning is also incorporated in traditional lectures which may have </w:t>
      </w:r>
      <w:r w:rsidRPr="00061498">
        <w:rPr>
          <w:rFonts w:ascii="Arial" w:hAnsi="Arial" w:cs="Arial"/>
          <w:sz w:val="24"/>
          <w:szCs w:val="24"/>
          <w:lang w:val="en"/>
        </w:rPr>
        <w:t xml:space="preserve">question-and-answer sessions, brief student discussions, clicker activities integrated into the lecture. These methods </w:t>
      </w:r>
      <w:r w:rsidRPr="00061498">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Pr="00061498" w:rsidR="00061498" w:rsidP="00061498" w:rsidRDefault="00061498" w14:paraId="6E9515D0" w14:textId="77777777">
      <w:pPr>
        <w:rPr>
          <w:rFonts w:ascii="Arial" w:hAnsi="Arial" w:cs="Arial"/>
          <w:sz w:val="24"/>
          <w:szCs w:val="24"/>
        </w:rPr>
      </w:pPr>
    </w:p>
    <w:p w:rsidRPr="00061498" w:rsidR="00061498" w:rsidP="00061498" w:rsidRDefault="00061498" w14:paraId="6872AD85" w14:textId="77777777">
      <w:pPr>
        <w:rPr>
          <w:rFonts w:ascii="Arial" w:hAnsi="Arial" w:cs="Arial"/>
          <w:i/>
          <w:color w:val="FF0000"/>
          <w:sz w:val="24"/>
          <w:szCs w:val="24"/>
        </w:rPr>
      </w:pPr>
      <w:r w:rsidRPr="00061498">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w:t>
      </w:r>
      <w:r w:rsidRPr="00061498">
        <w:rPr>
          <w:rFonts w:ascii="Arial" w:hAnsi="Arial" w:cs="Arial"/>
          <w:color w:val="FF0000"/>
          <w:sz w:val="24"/>
          <w:szCs w:val="24"/>
        </w:rPr>
        <w:t>.</w:t>
      </w:r>
      <w:r w:rsidRPr="00061498">
        <w:rPr>
          <w:rFonts w:ascii="Arial" w:hAnsi="Arial" w:cs="Arial"/>
          <w:i/>
          <w:color w:val="FF0000"/>
          <w:sz w:val="24"/>
          <w:szCs w:val="24"/>
        </w:rPr>
        <w:t xml:space="preserve"> </w:t>
      </w:r>
    </w:p>
    <w:p w:rsidRPr="00061498" w:rsidR="00061498" w:rsidP="00061498" w:rsidRDefault="00061498" w14:paraId="1277A2F5" w14:textId="77777777">
      <w:pPr>
        <w:rPr>
          <w:rFonts w:ascii="Arial" w:hAnsi="Arial" w:cs="Arial"/>
          <w:i/>
          <w:color w:val="FF0000"/>
          <w:sz w:val="24"/>
          <w:szCs w:val="24"/>
        </w:rPr>
      </w:pPr>
    </w:p>
    <w:p w:rsidRPr="00061498" w:rsidR="00061498" w:rsidP="00061498" w:rsidRDefault="00061498" w14:paraId="12B34A1A" w14:textId="77777777">
      <w:pPr>
        <w:rPr>
          <w:rFonts w:ascii="Arial" w:hAnsi="Arial" w:cs="Arial"/>
          <w:b/>
          <w:sz w:val="24"/>
          <w:szCs w:val="24"/>
        </w:rPr>
      </w:pPr>
      <w:r w:rsidRPr="00061498">
        <w:rPr>
          <w:rFonts w:ascii="Arial" w:hAnsi="Arial" w:cs="Arial"/>
          <w:b/>
          <w:sz w:val="24"/>
          <w:szCs w:val="24"/>
        </w:rPr>
        <w:t>Developments of employability skills</w:t>
      </w:r>
    </w:p>
    <w:p w:rsidRPr="00061498" w:rsidR="00061498" w:rsidP="00061498" w:rsidRDefault="00061498" w14:paraId="032E8AA9" w14:textId="77777777">
      <w:pPr>
        <w:rPr>
          <w:rFonts w:ascii="Arial" w:hAnsi="Arial" w:cs="Arial"/>
          <w:b/>
          <w:sz w:val="24"/>
          <w:szCs w:val="24"/>
        </w:rPr>
      </w:pPr>
    </w:p>
    <w:p w:rsidRPr="00061498" w:rsidR="00061498" w:rsidP="00061498" w:rsidRDefault="00061498" w14:paraId="2B8A2640" w14:textId="77777777">
      <w:pPr>
        <w:rPr>
          <w:rFonts w:ascii="Arial" w:hAnsi="Arial" w:cs="Arial"/>
          <w:sz w:val="24"/>
          <w:szCs w:val="24"/>
        </w:rPr>
      </w:pPr>
      <w:r w:rsidRPr="00061498">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061498">
        <w:rPr>
          <w:rFonts w:ascii="Arial" w:hAnsi="Arial" w:cs="Arial"/>
          <w:b/>
          <w:sz w:val="24"/>
          <w:szCs w:val="24"/>
          <w:lang w:val="en"/>
        </w:rPr>
        <w:t>EG4013</w:t>
      </w:r>
      <w:r w:rsidRPr="00061498">
        <w:rPr>
          <w:rFonts w:ascii="Arial" w:hAnsi="Arial" w:cs="Arial"/>
          <w:b/>
          <w:sz w:val="24"/>
          <w:szCs w:val="24"/>
          <w:lang w:eastAsia="en-GB"/>
        </w:rPr>
        <w:t xml:space="preserve"> Fluid Mechanics &amp; Engineering Science</w:t>
      </w:r>
      <w:r w:rsidRPr="00061498">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61498">
        <w:rPr>
          <w:rFonts w:ascii="Arial" w:hAnsi="Arial" w:cs="Arial"/>
          <w:b/>
          <w:sz w:val="24"/>
          <w:szCs w:val="24"/>
          <w:lang w:val="en"/>
        </w:rPr>
        <w:t>EG4010 and EG4011(</w:t>
      </w:r>
      <w:r w:rsidRPr="00061498">
        <w:rPr>
          <w:rFonts w:ascii="Arial" w:hAnsi="Arial" w:cs="Arial"/>
          <w:b/>
          <w:sz w:val="24"/>
          <w:szCs w:val="24"/>
        </w:rPr>
        <w:t xml:space="preserve">Engineering </w:t>
      </w:r>
      <w:r w:rsidRPr="00061498">
        <w:rPr>
          <w:rFonts w:ascii="Arial" w:hAnsi="Arial" w:cs="Arial"/>
          <w:b/>
          <w:sz w:val="24"/>
          <w:szCs w:val="24"/>
          <w:lang w:eastAsia="en-GB"/>
        </w:rPr>
        <w:t>Mechanics, Structures &amp; Materials)</w:t>
      </w:r>
      <w:r w:rsidRPr="00061498">
        <w:rPr>
          <w:rFonts w:ascii="Arial" w:hAnsi="Arial" w:cs="Arial"/>
          <w:sz w:val="24"/>
          <w:szCs w:val="24"/>
          <w:lang w:val="en"/>
        </w:rPr>
        <w:t xml:space="preserve">. At level 5 </w:t>
      </w:r>
      <w:r w:rsidRPr="00061498">
        <w:rPr>
          <w:rFonts w:ascii="Arial" w:hAnsi="Arial" w:cs="Arial"/>
          <w:sz w:val="24"/>
          <w:szCs w:val="24"/>
        </w:rPr>
        <w:t xml:space="preserve">students will be required to produce a substantial written group report and present their individual findings in </w:t>
      </w:r>
      <w:r w:rsidRPr="00061498">
        <w:rPr>
          <w:rFonts w:ascii="Arial" w:hAnsi="Arial" w:cs="Arial"/>
          <w:b/>
          <w:sz w:val="24"/>
          <w:szCs w:val="24"/>
        </w:rPr>
        <w:t>EG5014</w:t>
      </w:r>
      <w:r w:rsidRPr="00061498">
        <w:rPr>
          <w:rFonts w:ascii="Arial" w:hAnsi="Arial" w:cs="Arial"/>
          <w:sz w:val="24"/>
          <w:szCs w:val="24"/>
        </w:rPr>
        <w:t xml:space="preserve"> and in other modules such as AE5020 and AE5022</w:t>
      </w:r>
      <w:r w:rsidRPr="00061498">
        <w:rPr>
          <w:rFonts w:ascii="Arial" w:hAnsi="Arial" w:cs="Arial"/>
          <w:color w:val="FF0000"/>
          <w:sz w:val="24"/>
          <w:szCs w:val="24"/>
        </w:rPr>
        <w:t xml:space="preserve"> </w:t>
      </w:r>
      <w:r w:rsidRPr="00061498">
        <w:rPr>
          <w:rFonts w:ascii="Arial" w:hAnsi="Arial" w:cs="Arial"/>
          <w:sz w:val="24"/>
          <w:szCs w:val="24"/>
        </w:rPr>
        <w:t xml:space="preserve">individual or group laboratory reports on more challenging topics. To help development of these skills student will be required to submit a draft of a report for </w:t>
      </w:r>
      <w:r w:rsidRPr="00061498">
        <w:rPr>
          <w:rFonts w:ascii="Arial" w:hAnsi="Arial" w:cs="Arial"/>
          <w:b/>
          <w:sz w:val="24"/>
          <w:szCs w:val="24"/>
        </w:rPr>
        <w:t xml:space="preserve">EG4011 </w:t>
      </w:r>
      <w:r w:rsidRPr="00061498">
        <w:rPr>
          <w:rFonts w:ascii="Arial" w:hAnsi="Arial" w:cs="Arial"/>
          <w:sz w:val="24"/>
          <w:szCs w:val="24"/>
        </w:rPr>
        <w:t xml:space="preserve">to the Support for Academic Success Centre for feedback and to discuss this with their personal tutor.  At level 6 in the Individual Project module </w:t>
      </w:r>
      <w:r w:rsidRPr="00061498">
        <w:rPr>
          <w:rFonts w:ascii="Arial" w:hAnsi="Arial" w:cs="Arial"/>
          <w:b/>
          <w:sz w:val="24"/>
          <w:szCs w:val="24"/>
        </w:rPr>
        <w:t xml:space="preserve">AE6024 </w:t>
      </w:r>
      <w:r w:rsidRPr="00061498">
        <w:rPr>
          <w:rFonts w:ascii="Arial" w:hAnsi="Arial" w:cs="Arial"/>
          <w:sz w:val="24"/>
          <w:szCs w:val="24"/>
        </w:rPr>
        <w:t>students</w:t>
      </w:r>
      <w:r w:rsidRPr="00061498">
        <w:rPr>
          <w:rFonts w:ascii="Arial" w:hAnsi="Arial" w:cs="Arial"/>
          <w:b/>
          <w:sz w:val="24"/>
          <w:szCs w:val="24"/>
        </w:rPr>
        <w:t xml:space="preserve"> </w:t>
      </w:r>
      <w:r w:rsidRPr="00061498">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061498">
        <w:rPr>
          <w:rFonts w:ascii="Arial" w:hAnsi="Arial" w:cs="Arial"/>
          <w:b/>
          <w:sz w:val="24"/>
          <w:szCs w:val="24"/>
        </w:rPr>
        <w:t>Group Design Project EG7000</w:t>
      </w:r>
      <w:r w:rsidRPr="00061498">
        <w:rPr>
          <w:rFonts w:ascii="Arial" w:hAnsi="Arial" w:cs="Arial"/>
          <w:sz w:val="24"/>
          <w:szCs w:val="24"/>
        </w:rPr>
        <w:t>, will simulate a working environment with multidisciplinary teams to prepare students for employment the following year.</w:t>
      </w:r>
    </w:p>
    <w:p w:rsidRPr="00061498" w:rsidR="00061498" w:rsidP="00061498" w:rsidRDefault="00061498" w14:paraId="6DEA2936" w14:textId="77777777">
      <w:pPr>
        <w:rPr>
          <w:rFonts w:ascii="Arial" w:hAnsi="Arial" w:cs="Arial"/>
          <w:sz w:val="24"/>
          <w:szCs w:val="24"/>
        </w:rPr>
      </w:pPr>
    </w:p>
    <w:p w:rsidRPr="00061498" w:rsidR="00061498" w:rsidP="00061498" w:rsidRDefault="00061498" w14:paraId="4B3BE3CB" w14:textId="77777777">
      <w:pPr>
        <w:shd w:val="clear" w:color="auto" w:fill="FFFFFF"/>
        <w:rPr>
          <w:rFonts w:ascii="Arial" w:hAnsi="Arial" w:cs="Arial"/>
          <w:sz w:val="24"/>
          <w:szCs w:val="24"/>
        </w:rPr>
      </w:pPr>
      <w:r w:rsidRPr="00061498">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061498">
        <w:rPr>
          <w:rFonts w:ascii="Arial" w:hAnsi="Arial" w:eastAsia="Times New Roman" w:cs="Arial"/>
          <w:bCs/>
          <w:sz w:val="24"/>
          <w:szCs w:val="24"/>
          <w:bdr w:val="none" w:color="auto" w:sz="0" w:space="0" w:frame="1"/>
          <w:lang w:eastAsia="en-GB"/>
        </w:rPr>
        <w:t>student representation</w:t>
      </w:r>
      <w:r w:rsidRPr="00061498">
        <w:rPr>
          <w:rFonts w:ascii="Arial" w:hAnsi="Arial" w:eastAsia="Times New Roman" w:cs="Arial"/>
          <w:sz w:val="24"/>
          <w:szCs w:val="24"/>
          <w:lang w:eastAsia="en-GB"/>
        </w:rPr>
        <w:t>, p</w:t>
      </w:r>
      <w:r w:rsidRPr="00061498">
        <w:rPr>
          <w:rFonts w:ascii="Arial" w:hAnsi="Arial" w:eastAsia="Times New Roman" w:cs="Arial"/>
          <w:bCs/>
          <w:sz w:val="24"/>
          <w:szCs w:val="24"/>
          <w:bdr w:val="none" w:color="auto" w:sz="0" w:space="0" w:frame="1"/>
          <w:lang w:eastAsia="en-GB"/>
        </w:rPr>
        <w:t>art-time work,</w:t>
      </w:r>
      <w:r w:rsidRPr="00061498">
        <w:rPr>
          <w:rFonts w:ascii="Arial" w:hAnsi="Arial" w:eastAsia="Times New Roman" w:cs="Arial"/>
          <w:bCs/>
          <w:sz w:val="24"/>
          <w:szCs w:val="24"/>
          <w:bdr w:val="none" w:color="auto" w:sz="0" w:space="0" w:frame="1"/>
          <w:shd w:val="clear" w:color="auto" w:fill="FFFFFF"/>
          <w:lang w:eastAsia="en-GB"/>
        </w:rPr>
        <w:t xml:space="preserve"> sports and recreation,</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bCs/>
          <w:sz w:val="24"/>
          <w:szCs w:val="24"/>
          <w:bdr w:val="none" w:color="auto" w:sz="0" w:space="0" w:frame="1"/>
          <w:shd w:val="clear" w:color="auto" w:fill="FFFFFF"/>
          <w:lang w:eastAsia="en-GB"/>
        </w:rPr>
        <w:t xml:space="preserve"> society membership,</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sz w:val="24"/>
          <w:szCs w:val="24"/>
          <w:lang w:eastAsia="en-GB"/>
        </w:rPr>
        <w:t> </w:t>
      </w:r>
      <w:r w:rsidRPr="00061498">
        <w:rPr>
          <w:rFonts w:ascii="Arial" w:hAnsi="Arial" w:eastAsia="Times New Roman" w:cs="Arial"/>
          <w:bCs/>
          <w:sz w:val="24"/>
          <w:szCs w:val="24"/>
          <w:bdr w:val="none" w:color="auto" w:sz="0" w:space="0" w:frame="1"/>
          <w:shd w:val="clear" w:color="auto" w:fill="FFFFFF"/>
          <w:lang w:eastAsia="en-GB"/>
        </w:rPr>
        <w:t>volunteering</w:t>
      </w:r>
      <w:r w:rsidRPr="00061498">
        <w:rPr>
          <w:rFonts w:ascii="Arial" w:hAnsi="Arial" w:eastAsia="Times New Roman" w:cs="Arial"/>
          <w:sz w:val="24"/>
          <w:szCs w:val="24"/>
          <w:bdr w:val="none" w:color="auto" w:sz="0" w:space="0" w:frame="1"/>
          <w:shd w:val="clear" w:color="auto" w:fill="FFFFFF"/>
          <w:lang w:eastAsia="en-GB"/>
        </w:rPr>
        <w:t> </w:t>
      </w:r>
      <w:r w:rsidRPr="00061498">
        <w:rPr>
          <w:rFonts w:ascii="Arial" w:hAnsi="Arial" w:eastAsia="Times New Roman" w:cs="Arial"/>
          <w:bCs/>
          <w:sz w:val="24"/>
          <w:szCs w:val="24"/>
          <w:bdr w:val="none" w:color="auto" w:sz="0" w:space="0" w:frame="1"/>
          <w:shd w:val="clear" w:color="auto" w:fill="FFFFFF"/>
          <w:lang w:eastAsia="en-GB"/>
        </w:rPr>
        <w:t>; student ambassadorship, leadership and  mentoring</w:t>
      </w:r>
      <w:r w:rsidRPr="00061498">
        <w:rPr>
          <w:rFonts w:ascii="Arial" w:hAnsi="Arial" w:eastAsia="Times New Roman" w:cs="Arial"/>
          <w:sz w:val="24"/>
          <w:szCs w:val="24"/>
          <w:bdr w:val="none" w:color="auto" w:sz="0" w:space="0" w:frame="1"/>
          <w:shd w:val="clear" w:color="auto" w:fill="FFFFFF"/>
          <w:lang w:eastAsia="en-GB"/>
        </w:rPr>
        <w:t>;</w:t>
      </w:r>
      <w:r w:rsidRPr="00061498">
        <w:rPr>
          <w:rFonts w:ascii="Arial" w:hAnsi="Arial" w:eastAsia="Times New Roman" w:cs="Arial"/>
          <w:bCs/>
          <w:sz w:val="24"/>
          <w:szCs w:val="24"/>
          <w:bdr w:val="none" w:color="auto" w:sz="0" w:space="0" w:frame="1"/>
          <w:shd w:val="clear" w:color="auto" w:fill="FFFFFF"/>
          <w:lang w:eastAsia="en-GB"/>
        </w:rPr>
        <w:t xml:space="preserve"> cultural and creative activities;</w:t>
      </w:r>
      <w:r w:rsidRPr="00061498">
        <w:rPr>
          <w:rFonts w:ascii="Arial" w:hAnsi="Arial" w:eastAsia="Times New Roman" w:cs="Arial"/>
          <w:sz w:val="24"/>
          <w:szCs w:val="24"/>
          <w:bdr w:val="none" w:color="auto" w:sz="0" w:space="0" w:frame="1"/>
          <w:lang w:eastAsia="en-GB"/>
        </w:rPr>
        <w:t>  </w:t>
      </w:r>
      <w:r w:rsidRPr="00061498">
        <w:rPr>
          <w:rFonts w:ascii="Arial" w:hAnsi="Arial" w:eastAsia="Times New Roman" w:cs="Arial"/>
          <w:bCs/>
          <w:sz w:val="24"/>
          <w:szCs w:val="24"/>
          <w:bdr w:val="none" w:color="auto" w:sz="0" w:space="0" w:frame="1"/>
          <w:lang w:eastAsia="en-GB"/>
        </w:rPr>
        <w:t>academic and professional collaboration; placement activity;</w:t>
      </w:r>
      <w:r w:rsidRPr="00061498">
        <w:rPr>
          <w:rFonts w:ascii="Arial" w:hAnsi="Arial" w:eastAsia="Times New Roman" w:cs="Arial"/>
          <w:sz w:val="24"/>
          <w:szCs w:val="24"/>
          <w:bdr w:val="none" w:color="auto" w:sz="0" w:space="0" w:frame="1"/>
          <w:lang w:eastAsia="en-GB"/>
        </w:rPr>
        <w:t> </w:t>
      </w:r>
      <w:r w:rsidRPr="00061498">
        <w:rPr>
          <w:rFonts w:ascii="Arial" w:hAnsi="Arial" w:eastAsia="Times New Roman" w:cs="Arial"/>
          <w:bCs/>
          <w:sz w:val="24"/>
          <w:szCs w:val="24"/>
          <w:bdr w:val="none" w:color="auto" w:sz="0" w:space="0" w:frame="1"/>
          <w:shd w:val="clear" w:color="auto" w:fill="FFFFFF"/>
          <w:lang w:eastAsia="en-GB"/>
        </w:rPr>
        <w:t>enterprise activity; KU Talent events and opportunities.</w:t>
      </w:r>
      <w:r w:rsidRPr="00061498">
        <w:rPr>
          <w:rFonts w:ascii="Arial" w:hAnsi="Arial" w:cs="Arial"/>
          <w:sz w:val="24"/>
          <w:szCs w:val="24"/>
        </w:rPr>
        <w:t xml:space="preserve">  Activity in these areas is recognised by the university’s Kingston Award Scheme. </w:t>
      </w:r>
      <w:r w:rsidRPr="00061498">
        <w:rPr>
          <w:rFonts w:ascii="Arial" w:hAnsi="Arial" w:eastAsia="Times New Roman"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61498">
        <w:rPr>
          <w:rFonts w:ascii="Arial" w:hAnsi="Arial" w:cs="Arial"/>
          <w:sz w:val="24"/>
          <w:szCs w:val="24"/>
        </w:rPr>
        <w:t>networking activities where employers and alumni  are invited on campus to talk about career pathways.</w:t>
      </w:r>
    </w:p>
    <w:p w:rsidRPr="00061498" w:rsidR="00061498" w:rsidP="00061498" w:rsidRDefault="00061498" w14:paraId="539EC13B" w14:textId="77777777">
      <w:pPr>
        <w:shd w:val="clear" w:color="auto" w:fill="FFFFFF"/>
        <w:rPr>
          <w:rFonts w:ascii="Arial" w:hAnsi="Arial" w:cs="Arial"/>
          <w:sz w:val="24"/>
          <w:szCs w:val="24"/>
        </w:rPr>
      </w:pPr>
    </w:p>
    <w:p w:rsidRPr="00061498" w:rsidR="00061498" w:rsidP="00061498" w:rsidRDefault="00061498" w14:paraId="0C67D026" w14:textId="77777777">
      <w:pPr>
        <w:shd w:val="clear" w:color="auto" w:fill="FFFFFF"/>
        <w:rPr>
          <w:rFonts w:ascii="Arial" w:hAnsi="Arial" w:cs="Arial"/>
          <w:sz w:val="24"/>
          <w:szCs w:val="24"/>
        </w:rPr>
      </w:pPr>
      <w:r w:rsidRPr="00061498">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061498">
        <w:rPr>
          <w:rFonts w:ascii="Arial" w:hAnsi="Arial" w:cs="Arial"/>
          <w:b/>
          <w:sz w:val="24"/>
          <w:szCs w:val="24"/>
        </w:rPr>
        <w:t xml:space="preserve">EG4010 </w:t>
      </w:r>
      <w:r w:rsidRPr="00061498">
        <w:rPr>
          <w:rFonts w:ascii="Arial" w:hAnsi="Arial" w:cs="Arial"/>
          <w:sz w:val="24"/>
          <w:szCs w:val="24"/>
        </w:rPr>
        <w:t xml:space="preserve">and is further developed in </w:t>
      </w:r>
      <w:r w:rsidRPr="00061498">
        <w:rPr>
          <w:rFonts w:ascii="Arial" w:hAnsi="Arial" w:cs="Arial"/>
          <w:b/>
          <w:sz w:val="24"/>
          <w:szCs w:val="24"/>
        </w:rPr>
        <w:t xml:space="preserve">EG5014. </w:t>
      </w:r>
      <w:r w:rsidRPr="00061498">
        <w:rPr>
          <w:rFonts w:ascii="Arial" w:hAnsi="Arial" w:cs="Arial"/>
          <w:sz w:val="24"/>
          <w:szCs w:val="24"/>
        </w:rPr>
        <w:t xml:space="preserve">In </w:t>
      </w:r>
      <w:r w:rsidRPr="00061498">
        <w:rPr>
          <w:rFonts w:ascii="Arial" w:hAnsi="Arial" w:cs="Arial"/>
          <w:b/>
          <w:sz w:val="24"/>
          <w:szCs w:val="24"/>
        </w:rPr>
        <w:t>EG6023</w:t>
      </w:r>
      <w:r w:rsidRPr="00061498">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60 credit group project that requires them to develop an innovative solution to an industrially relevant problem.</w:t>
      </w:r>
    </w:p>
    <w:p w:rsidRPr="00061498" w:rsidR="00061498" w:rsidP="00061498" w:rsidRDefault="00061498" w14:paraId="05A901DF" w14:textId="77777777">
      <w:pPr>
        <w:shd w:val="clear" w:color="auto" w:fill="FFFFFF"/>
        <w:rPr>
          <w:rFonts w:ascii="Arial" w:hAnsi="Arial" w:cs="Arial"/>
          <w:sz w:val="24"/>
          <w:szCs w:val="24"/>
        </w:rPr>
      </w:pPr>
    </w:p>
    <w:p w:rsidRPr="00061498" w:rsidR="00061498" w:rsidP="00061498" w:rsidRDefault="00061498" w14:paraId="3FB9871A" w14:textId="77777777">
      <w:pPr>
        <w:rPr>
          <w:rFonts w:ascii="Arial" w:hAnsi="Arial" w:cs="Arial"/>
          <w:b/>
          <w:sz w:val="24"/>
          <w:szCs w:val="24"/>
        </w:rPr>
      </w:pPr>
      <w:r w:rsidRPr="00061498">
        <w:rPr>
          <w:rFonts w:ascii="Arial" w:hAnsi="Arial" w:cs="Arial"/>
          <w:b/>
          <w:sz w:val="24"/>
          <w:szCs w:val="24"/>
        </w:rPr>
        <w:t>Hands-on Practical work</w:t>
      </w:r>
    </w:p>
    <w:p w:rsidRPr="00061498" w:rsidR="00061498" w:rsidP="00061498" w:rsidRDefault="00061498" w14:paraId="4B80C809" w14:textId="77777777">
      <w:pPr>
        <w:rPr>
          <w:rFonts w:ascii="Arial" w:hAnsi="Arial" w:cs="Arial"/>
          <w:sz w:val="24"/>
          <w:szCs w:val="24"/>
        </w:rPr>
      </w:pPr>
    </w:p>
    <w:p w:rsidRPr="00061498" w:rsidR="00061498" w:rsidP="00061498" w:rsidRDefault="00061498" w14:paraId="2686E813" w14:textId="77777777">
      <w:pPr>
        <w:rPr>
          <w:rFonts w:ascii="Arial" w:hAnsi="Arial" w:cs="Arial"/>
          <w:b/>
          <w:sz w:val="24"/>
          <w:szCs w:val="24"/>
        </w:rPr>
      </w:pPr>
      <w:r w:rsidRPr="00061498">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61498">
        <w:rPr>
          <w:rFonts w:ascii="Arial" w:hAnsi="Arial" w:cs="Arial"/>
          <w:b/>
          <w:sz w:val="24"/>
          <w:szCs w:val="24"/>
        </w:rPr>
        <w:t xml:space="preserve">EG 4010 </w:t>
      </w:r>
      <w:r w:rsidRPr="00061498">
        <w:rPr>
          <w:rFonts w:ascii="Arial" w:hAnsi="Arial" w:cs="Arial"/>
          <w:sz w:val="24"/>
          <w:szCs w:val="24"/>
        </w:rPr>
        <w:t xml:space="preserve">at level 5 the focus is on measurement of a variety of parameters in </w:t>
      </w:r>
      <w:r w:rsidRPr="00061498">
        <w:rPr>
          <w:rFonts w:ascii="Arial" w:hAnsi="Arial" w:cs="Arial"/>
          <w:b/>
          <w:sz w:val="24"/>
          <w:szCs w:val="24"/>
        </w:rPr>
        <w:t>AE5020</w:t>
      </w:r>
      <w:r w:rsidRPr="00061498">
        <w:rPr>
          <w:rFonts w:ascii="Arial" w:hAnsi="Arial" w:cs="Arial"/>
          <w:sz w:val="24"/>
          <w:szCs w:val="24"/>
        </w:rPr>
        <w:t xml:space="preserve"> students use wind tunnel to measure all aerodynamics parameter, in </w:t>
      </w:r>
      <w:r w:rsidRPr="00061498">
        <w:rPr>
          <w:rFonts w:ascii="Arial" w:hAnsi="Arial" w:cs="Arial"/>
          <w:b/>
          <w:sz w:val="24"/>
          <w:szCs w:val="24"/>
        </w:rPr>
        <w:t>AE5022</w:t>
      </w:r>
      <w:r w:rsidRPr="00061498">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061498">
        <w:rPr>
          <w:rFonts w:ascii="Arial" w:hAnsi="Arial" w:cs="Arial"/>
          <w:b/>
          <w:sz w:val="24"/>
          <w:szCs w:val="24"/>
        </w:rPr>
        <w:t>AE6024  Individual Project</w:t>
      </w:r>
    </w:p>
    <w:p w:rsidRPr="00061498" w:rsidR="00061498" w:rsidP="00061498" w:rsidRDefault="00061498" w14:paraId="2081DC79" w14:textId="77777777">
      <w:pPr>
        <w:rPr>
          <w:rFonts w:ascii="Arial" w:hAnsi="Arial" w:cs="Arial"/>
          <w:b/>
          <w:sz w:val="24"/>
          <w:szCs w:val="24"/>
        </w:rPr>
      </w:pPr>
    </w:p>
    <w:p w:rsidRPr="00061498" w:rsidR="00061498" w:rsidP="00061498" w:rsidRDefault="00061498" w14:paraId="30F3D0F2" w14:textId="77777777">
      <w:pPr>
        <w:rPr>
          <w:rFonts w:ascii="Arial" w:hAnsi="Arial" w:cs="Arial"/>
          <w:b/>
          <w:sz w:val="24"/>
          <w:szCs w:val="24"/>
        </w:rPr>
      </w:pPr>
      <w:r w:rsidRPr="00061498">
        <w:rPr>
          <w:rFonts w:ascii="Arial" w:hAnsi="Arial" w:cs="Arial"/>
          <w:sz w:val="24"/>
          <w:szCs w:val="24"/>
        </w:rPr>
        <w:t xml:space="preserve">At level 7, students study more specialised subjects such as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CFD for Aerospace Applications</w:t>
      </w:r>
      <w:r w:rsidRPr="00061498">
        <w:rPr>
          <w:rFonts w:ascii="Arial" w:hAnsi="Arial" w:cs="Arial"/>
          <w:sz w:val="24"/>
          <w:szCs w:val="24"/>
        </w:rPr>
        <w:t xml:space="preserve"> and use  computational tools to solve more complex problems. </w:t>
      </w:r>
      <w:r w:rsidRPr="00061498">
        <w:rPr>
          <w:rFonts w:ascii="Arial" w:hAnsi="Arial" w:cs="Arial"/>
          <w:b/>
          <w:sz w:val="24"/>
          <w:szCs w:val="24"/>
        </w:rPr>
        <w:t>AE7030 Space Mission Analysis and Design</w:t>
      </w:r>
      <w:r w:rsidRPr="00061498">
        <w:rPr>
          <w:rFonts w:ascii="Arial" w:hAnsi="Arial" w:cs="Arial"/>
          <w:sz w:val="24"/>
          <w:szCs w:val="24"/>
        </w:rPr>
        <w:t xml:space="preserve"> is a specialist module in Space Technology where students learn to analyse, carry out research and design space vehicle. They also carry out an extensive </w:t>
      </w:r>
      <w:r w:rsidRPr="00061498">
        <w:rPr>
          <w:rFonts w:ascii="Arial" w:hAnsi="Arial" w:cs="Arial"/>
          <w:b/>
          <w:sz w:val="24"/>
          <w:szCs w:val="24"/>
        </w:rPr>
        <w:t>Group Design Project (EG7000)</w:t>
      </w:r>
      <w:r w:rsidRPr="00061498">
        <w:rPr>
          <w:rFonts w:ascii="Arial" w:hAnsi="Arial" w:cs="Arial"/>
          <w:sz w:val="24"/>
          <w:szCs w:val="24"/>
        </w:rPr>
        <w:t xml:space="preserve"> to apply their knowledge to an integrated industrially based problem.</w:t>
      </w:r>
    </w:p>
    <w:p w:rsidRPr="00061498" w:rsidR="00061498" w:rsidP="00061498" w:rsidRDefault="00061498" w14:paraId="14A3963B" w14:textId="77777777">
      <w:pPr>
        <w:rPr>
          <w:rFonts w:ascii="Arial" w:hAnsi="Arial" w:cs="Arial"/>
          <w:sz w:val="24"/>
          <w:szCs w:val="24"/>
        </w:rPr>
      </w:pPr>
    </w:p>
    <w:p w:rsidR="00061498" w:rsidP="00061498" w:rsidRDefault="00061498" w14:paraId="62C6FF64" w14:textId="77777777">
      <w:pPr>
        <w:rPr>
          <w:rFonts w:ascii="Arial" w:hAnsi="Arial" w:cs="Arial"/>
          <w:b/>
          <w:sz w:val="24"/>
          <w:szCs w:val="24"/>
        </w:rPr>
      </w:pPr>
    </w:p>
    <w:p w:rsidR="00061498" w:rsidP="00061498" w:rsidRDefault="00061498" w14:paraId="074094BF" w14:textId="77777777">
      <w:pPr>
        <w:rPr>
          <w:rFonts w:ascii="Arial" w:hAnsi="Arial" w:cs="Arial"/>
          <w:b/>
          <w:sz w:val="24"/>
          <w:szCs w:val="24"/>
        </w:rPr>
      </w:pPr>
    </w:p>
    <w:p w:rsidR="00061498" w:rsidP="00061498" w:rsidRDefault="00061498" w14:paraId="539708B3" w14:textId="77777777">
      <w:pPr>
        <w:rPr>
          <w:rFonts w:ascii="Arial" w:hAnsi="Arial" w:cs="Arial"/>
          <w:b/>
          <w:sz w:val="24"/>
          <w:szCs w:val="24"/>
        </w:rPr>
      </w:pPr>
    </w:p>
    <w:p w:rsidRPr="00061498" w:rsidR="00061498" w:rsidP="00061498" w:rsidRDefault="00061498" w14:paraId="6435A666" w14:textId="77777777">
      <w:pPr>
        <w:rPr>
          <w:rFonts w:ascii="Arial" w:hAnsi="Arial" w:cs="Arial"/>
          <w:b/>
          <w:sz w:val="24"/>
          <w:szCs w:val="24"/>
        </w:rPr>
      </w:pPr>
      <w:r w:rsidRPr="00061498">
        <w:rPr>
          <w:rFonts w:ascii="Arial" w:hAnsi="Arial" w:cs="Arial"/>
          <w:b/>
          <w:sz w:val="24"/>
          <w:szCs w:val="24"/>
        </w:rPr>
        <w:lastRenderedPageBreak/>
        <w:t xml:space="preserve">Research Informed Teaching </w:t>
      </w:r>
    </w:p>
    <w:p w:rsidRPr="00061498" w:rsidR="00061498" w:rsidP="00061498" w:rsidRDefault="00061498" w14:paraId="793D7C0E" w14:textId="77777777">
      <w:pPr>
        <w:rPr>
          <w:rFonts w:ascii="Arial" w:hAnsi="Arial" w:cs="Arial"/>
          <w:b/>
          <w:sz w:val="24"/>
          <w:szCs w:val="24"/>
        </w:rPr>
      </w:pPr>
    </w:p>
    <w:p w:rsidRPr="00061498" w:rsidR="00061498" w:rsidP="00061498" w:rsidRDefault="00061498" w14:paraId="46CD1F98" w14:textId="77777777">
      <w:pPr>
        <w:pStyle w:val="NormalWeb"/>
        <w:rPr>
          <w:rFonts w:ascii="Arial" w:hAnsi="Arial" w:cs="Arial"/>
        </w:rPr>
      </w:pPr>
      <w:r w:rsidRPr="00061498">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Pr="00061498" w:rsidR="00061498" w:rsidP="00061498" w:rsidRDefault="00061498" w14:paraId="4641E375" w14:textId="77777777">
      <w:pPr>
        <w:pStyle w:val="NormalWeb"/>
        <w:rPr>
          <w:rFonts w:ascii="Arial" w:hAnsi="Arial" w:cs="Arial"/>
        </w:rPr>
      </w:pPr>
      <w:r w:rsidRPr="00061498">
        <w:rPr>
          <w:rFonts w:ascii="Arial" w:hAnsi="Arial"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and in the module AE7723 the research in aerodynamics and CFD is discussed.</w:t>
      </w:r>
    </w:p>
    <w:p w:rsidRPr="00061498" w:rsidR="00061498" w:rsidP="00061498" w:rsidRDefault="00061498" w14:paraId="68BFE627" w14:textId="77777777">
      <w:pPr>
        <w:pStyle w:val="NormalWeb"/>
        <w:rPr>
          <w:rFonts w:ascii="Arial" w:hAnsi="Arial" w:cs="Arial"/>
        </w:rPr>
      </w:pPr>
    </w:p>
    <w:p w:rsidRPr="00061498" w:rsidR="00061498" w:rsidP="00061498" w:rsidRDefault="00061498" w14:paraId="24ED6087" w14:textId="77777777">
      <w:pPr>
        <w:pStyle w:val="NormalWeb"/>
        <w:rPr>
          <w:rFonts w:ascii="Arial" w:hAnsi="Arial" w:cs="Arial"/>
        </w:rPr>
      </w:pPr>
      <w:r w:rsidRPr="00061498">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Pr="00061498" w:rsidR="00061498" w:rsidP="00061498" w:rsidRDefault="00061498" w14:paraId="419CE645" w14:textId="77777777">
      <w:pPr>
        <w:pStyle w:val="NormalWeb"/>
        <w:rPr>
          <w:rFonts w:ascii="Arial" w:hAnsi="Arial" w:cs="Arial"/>
          <w:b/>
          <w:color w:val="FF0000"/>
          <w:lang w:eastAsia="en-US"/>
        </w:rPr>
      </w:pPr>
      <w:r w:rsidRPr="00061498">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061498">
        <w:rPr>
          <w:rFonts w:ascii="Arial" w:hAnsi="Arial" w:cs="Arial"/>
          <w:color w:val="1F497D"/>
        </w:rPr>
        <w:t xml:space="preserve"> </w:t>
      </w:r>
      <w:r w:rsidRPr="00061498">
        <w:rPr>
          <w:rFonts w:ascii="Arial" w:hAnsi="Arial" w:cs="Arial"/>
        </w:rPr>
        <w:t xml:space="preserve"> This reflective, evidence-based professional practice by academic staff serves as exemplar to students in their future professional practice</w:t>
      </w:r>
    </w:p>
    <w:p w:rsidRPr="00061498" w:rsidR="00061498" w:rsidP="00061498" w:rsidRDefault="00061498" w14:paraId="3B3ACCFE" w14:textId="77777777">
      <w:pPr>
        <w:pStyle w:val="NormalWeb"/>
        <w:rPr>
          <w:rFonts w:ascii="Arial" w:hAnsi="Arial" w:cs="Arial"/>
          <w:b/>
        </w:rPr>
      </w:pPr>
    </w:p>
    <w:p w:rsidRPr="00061498" w:rsidR="00061498" w:rsidP="00061498" w:rsidRDefault="00061498" w14:paraId="59D703A3" w14:textId="77777777">
      <w:pPr>
        <w:rPr>
          <w:rFonts w:ascii="Arial" w:hAnsi="Arial" w:cs="Arial"/>
          <w:b/>
          <w:sz w:val="24"/>
          <w:szCs w:val="24"/>
        </w:rPr>
      </w:pPr>
      <w:r w:rsidRPr="00061498">
        <w:rPr>
          <w:rFonts w:ascii="Arial" w:hAnsi="Arial" w:cs="Arial"/>
          <w:b/>
          <w:sz w:val="24"/>
          <w:szCs w:val="24"/>
        </w:rPr>
        <w:t>Assessment for Learning</w:t>
      </w:r>
    </w:p>
    <w:p w:rsidRPr="00061498" w:rsidR="00061498" w:rsidP="00061498" w:rsidRDefault="00061498" w14:paraId="28B37C7A" w14:textId="77777777">
      <w:pPr>
        <w:rPr>
          <w:rFonts w:ascii="Arial" w:hAnsi="Arial" w:cs="Arial"/>
          <w:b/>
          <w:sz w:val="24"/>
          <w:szCs w:val="24"/>
        </w:rPr>
      </w:pPr>
    </w:p>
    <w:p w:rsidRPr="00061498" w:rsidR="00061498" w:rsidP="00061498" w:rsidRDefault="00061498" w14:paraId="08BB1C41" w14:textId="77777777">
      <w:pPr>
        <w:rPr>
          <w:rFonts w:ascii="Arial" w:hAnsi="Arial" w:cs="Arial"/>
          <w:color w:val="FF0000"/>
          <w:sz w:val="24"/>
          <w:szCs w:val="24"/>
        </w:rPr>
      </w:pPr>
      <w:r w:rsidRPr="00061498">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61498">
        <w:rPr>
          <w:rFonts w:ascii="Arial" w:hAnsi="Arial" w:cs="Arial"/>
          <w:b/>
          <w:color w:val="FF0000"/>
          <w:sz w:val="24"/>
          <w:szCs w:val="24"/>
        </w:rPr>
        <w:t xml:space="preserve"> </w:t>
      </w:r>
      <w:r w:rsidRPr="00061498">
        <w:rPr>
          <w:rFonts w:ascii="Arial" w:hAnsi="Arial" w:cs="Arial"/>
          <w:b/>
          <w:color w:val="000000"/>
          <w:sz w:val="24"/>
          <w:szCs w:val="24"/>
        </w:rPr>
        <w:t>(EG4010, EG5014, EG7000)</w:t>
      </w:r>
      <w:r w:rsidRPr="00061498">
        <w:rPr>
          <w:rFonts w:ascii="Arial" w:hAnsi="Arial" w:cs="Arial"/>
          <w:color w:val="000000"/>
          <w:sz w:val="24"/>
          <w:szCs w:val="24"/>
        </w:rPr>
        <w:t>.</w:t>
      </w:r>
      <w:r w:rsidRPr="00061498">
        <w:rPr>
          <w:rFonts w:ascii="Arial" w:hAnsi="Arial" w:cs="Arial"/>
          <w:color w:val="FF0000"/>
          <w:sz w:val="24"/>
          <w:szCs w:val="24"/>
        </w:rPr>
        <w:t xml:space="preserve">  </w:t>
      </w:r>
    </w:p>
    <w:p w:rsidRPr="00061498" w:rsidR="00061498" w:rsidP="00061498" w:rsidRDefault="00061498" w14:paraId="0D37AB7B" w14:textId="77777777">
      <w:pPr>
        <w:rPr>
          <w:rFonts w:ascii="Arial" w:hAnsi="Arial" w:cs="Arial"/>
          <w:color w:val="FF0000"/>
          <w:sz w:val="24"/>
          <w:szCs w:val="24"/>
        </w:rPr>
      </w:pPr>
    </w:p>
    <w:p w:rsidRPr="00061498" w:rsidR="00061498" w:rsidP="00061498" w:rsidRDefault="00061498" w14:paraId="2BBA3433" w14:textId="77777777">
      <w:pPr>
        <w:rPr>
          <w:rFonts w:ascii="Arial" w:hAnsi="Arial" w:cs="Arial"/>
          <w:sz w:val="24"/>
          <w:szCs w:val="24"/>
        </w:rPr>
      </w:pPr>
      <w:r w:rsidRPr="00061498">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061498">
        <w:rPr>
          <w:rFonts w:ascii="Arial" w:hAnsi="Arial" w:cs="Arial"/>
          <w:color w:val="000000"/>
          <w:sz w:val="24"/>
          <w:szCs w:val="24"/>
        </w:rPr>
        <w:t>(</w:t>
      </w:r>
      <w:r w:rsidRPr="00061498">
        <w:rPr>
          <w:rFonts w:ascii="Arial" w:hAnsi="Arial" w:cs="Arial"/>
          <w:b/>
          <w:color w:val="000000"/>
          <w:sz w:val="24"/>
          <w:szCs w:val="24"/>
        </w:rPr>
        <w:t>EG5020, EG5022, AE6000</w:t>
      </w:r>
      <w:r w:rsidRPr="00061498">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061498">
        <w:rPr>
          <w:rFonts w:ascii="Arial" w:hAnsi="Arial" w:cs="Arial"/>
          <w:sz w:val="24"/>
          <w:szCs w:val="24"/>
        </w:rPr>
        <w:lastRenderedPageBreak/>
        <w:t xml:space="preserve">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Pr="00061498" w:rsidR="00061498" w:rsidP="00061498" w:rsidRDefault="00061498" w14:paraId="217149F1" w14:textId="77777777">
      <w:pPr>
        <w:rPr>
          <w:rFonts w:ascii="Arial" w:hAnsi="Arial" w:cs="Arial"/>
          <w:sz w:val="24"/>
          <w:szCs w:val="24"/>
        </w:rPr>
      </w:pPr>
    </w:p>
    <w:p w:rsidRPr="00061498" w:rsidR="00061498" w:rsidP="00061498" w:rsidRDefault="00061498" w14:paraId="122E6BFC" w14:textId="77777777">
      <w:pPr>
        <w:rPr>
          <w:rFonts w:ascii="Arial" w:hAnsi="Arial" w:cs="Arial"/>
          <w:b/>
          <w:color w:val="1F497D"/>
          <w:sz w:val="24"/>
          <w:szCs w:val="24"/>
        </w:rPr>
      </w:pPr>
      <w:r w:rsidRPr="00061498">
        <w:rPr>
          <w:rFonts w:ascii="Arial" w:hAnsi="Arial" w:cs="Arial"/>
          <w:b/>
          <w:sz w:val="24"/>
          <w:szCs w:val="24"/>
        </w:rPr>
        <w:t>Engineering curriculum</w:t>
      </w:r>
      <w:r w:rsidRPr="00061498">
        <w:rPr>
          <w:rFonts w:ascii="Arial" w:hAnsi="Arial" w:cs="Arial"/>
          <w:b/>
          <w:color w:val="1F497D"/>
          <w:sz w:val="24"/>
          <w:szCs w:val="24"/>
        </w:rPr>
        <w:t xml:space="preserve"> </w:t>
      </w:r>
    </w:p>
    <w:p w:rsidRPr="00061498" w:rsidR="00061498" w:rsidP="00061498" w:rsidRDefault="00061498" w14:paraId="19F15653" w14:textId="77777777">
      <w:pPr>
        <w:rPr>
          <w:rFonts w:ascii="Arial" w:hAnsi="Arial" w:cs="Arial"/>
          <w:color w:val="FF0000"/>
          <w:sz w:val="24"/>
          <w:szCs w:val="24"/>
        </w:rPr>
      </w:pPr>
    </w:p>
    <w:p w:rsidRPr="00061498" w:rsidR="00061498" w:rsidP="00061498" w:rsidRDefault="00061498" w14:paraId="5A897555" w14:textId="77777777">
      <w:pPr>
        <w:rPr>
          <w:rFonts w:ascii="Arial" w:hAnsi="Arial" w:cs="Arial"/>
          <w:sz w:val="24"/>
          <w:szCs w:val="24"/>
        </w:rPr>
      </w:pPr>
      <w:r w:rsidRPr="00061498">
        <w:rPr>
          <w:rFonts w:ascii="Arial" w:hAnsi="Arial" w:cs="Arial"/>
          <w:sz w:val="24"/>
          <w:szCs w:val="24"/>
        </w:rPr>
        <w:t>Level 5 of the core programme builds on the fundamental knowledge and skills gained at Level 4. It focuses on knowledge</w:t>
      </w:r>
      <w:r w:rsidRPr="00061498">
        <w:rPr>
          <w:rFonts w:ascii="Arial" w:hAnsi="Arial" w:cs="Arial"/>
          <w:sz w:val="24"/>
          <w:szCs w:val="24"/>
          <w:lang w:val="en-US"/>
        </w:rPr>
        <w:t xml:space="preserve"> and understanding of the engineering principles underpinning aerospace technologies.</w:t>
      </w:r>
      <w:r w:rsidRPr="00061498">
        <w:rPr>
          <w:rFonts w:ascii="Arial" w:hAnsi="Arial" w:cs="Arial"/>
          <w:sz w:val="24"/>
          <w:szCs w:val="24"/>
        </w:rPr>
        <w:t xml:space="preserve"> </w:t>
      </w:r>
      <w:r w:rsidRPr="00061498">
        <w:rPr>
          <w:rFonts w:ascii="Arial" w:hAnsi="Arial" w:cs="Arial"/>
          <w:b/>
          <w:sz w:val="24"/>
          <w:szCs w:val="24"/>
        </w:rPr>
        <w:t>AE5020 Aerodynamics and Propulsions and Analytical Methods</w:t>
      </w:r>
      <w:r w:rsidRPr="00061498">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rsidRPr="00061498" w:rsidR="00061498" w:rsidP="00061498" w:rsidRDefault="00061498" w14:paraId="66672D25" w14:textId="77777777">
      <w:pPr>
        <w:rPr>
          <w:rFonts w:ascii="Arial" w:hAnsi="Arial" w:cs="Arial"/>
          <w:sz w:val="24"/>
          <w:szCs w:val="24"/>
        </w:rPr>
      </w:pPr>
    </w:p>
    <w:p w:rsidRPr="00061498" w:rsidR="00061498" w:rsidP="00061498" w:rsidRDefault="00061498" w14:paraId="1F3BDA88" w14:textId="77777777">
      <w:pPr>
        <w:rPr>
          <w:rFonts w:ascii="Arial" w:hAnsi="Arial" w:cs="Arial"/>
          <w:sz w:val="24"/>
          <w:szCs w:val="24"/>
        </w:rPr>
      </w:pPr>
      <w:r w:rsidRPr="00061498">
        <w:rPr>
          <w:rFonts w:ascii="Arial" w:hAnsi="Arial" w:cs="Arial"/>
          <w:b/>
          <w:sz w:val="24"/>
          <w:szCs w:val="24"/>
        </w:rPr>
        <w:t xml:space="preserve">AE5022 Aerospace Structures, Materials and Dynamics </w:t>
      </w:r>
      <w:r w:rsidRPr="00061498">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061498">
        <w:rPr>
          <w:rFonts w:ascii="Arial" w:hAnsi="Arial" w:cs="Arial"/>
          <w:noProof/>
          <w:sz w:val="24"/>
          <w:szCs w:val="24"/>
        </w:rPr>
        <w:t>develops</w:t>
      </w:r>
      <w:r w:rsidRPr="00061498">
        <w:rPr>
          <w:rFonts w:ascii="Arial" w:hAnsi="Arial" w:cs="Arial"/>
          <w:sz w:val="24"/>
          <w:szCs w:val="24"/>
        </w:rPr>
        <w:t xml:space="preserve"> the software modelling skills of analysing composite </w:t>
      </w:r>
      <w:r w:rsidRPr="00061498">
        <w:rPr>
          <w:rFonts w:ascii="Arial" w:hAnsi="Arial" w:cs="Arial"/>
          <w:noProof/>
          <w:sz w:val="24"/>
          <w:szCs w:val="24"/>
        </w:rPr>
        <w:t>aerospace structures</w:t>
      </w:r>
      <w:r w:rsidRPr="00061498">
        <w:rPr>
          <w:rFonts w:ascii="Arial" w:hAnsi="Arial" w:cs="Arial"/>
          <w:sz w:val="24"/>
          <w:szCs w:val="24"/>
        </w:rPr>
        <w:t xml:space="preserve"> using FEM techniques. The module involves the use of laboratory experiments in the areas of structures, composites and vibrations. </w:t>
      </w:r>
    </w:p>
    <w:p w:rsidRPr="00061498" w:rsidR="00061498" w:rsidP="00061498" w:rsidRDefault="00061498" w14:paraId="563B5112" w14:textId="77777777">
      <w:pPr>
        <w:rPr>
          <w:rFonts w:ascii="Arial" w:hAnsi="Arial" w:cs="Arial"/>
          <w:b/>
          <w:bCs/>
          <w:iCs/>
          <w:sz w:val="24"/>
          <w:szCs w:val="24"/>
        </w:rPr>
      </w:pPr>
    </w:p>
    <w:p w:rsidRPr="00061498" w:rsidR="00061498" w:rsidP="00061498" w:rsidRDefault="00061498" w14:paraId="3CA20C30" w14:textId="77777777">
      <w:pPr>
        <w:rPr>
          <w:rFonts w:ascii="Arial" w:hAnsi="Arial" w:cs="Arial"/>
          <w:sz w:val="24"/>
          <w:szCs w:val="24"/>
        </w:rPr>
      </w:pPr>
      <w:r w:rsidRPr="00061498">
        <w:rPr>
          <w:rFonts w:ascii="Arial" w:hAnsi="Arial" w:cs="Arial"/>
          <w:b/>
          <w:sz w:val="24"/>
          <w:szCs w:val="24"/>
        </w:rPr>
        <w:t>ME5012 Electronic Systems, Control and Computing</w:t>
      </w:r>
      <w:r w:rsidRPr="00061498">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rsidRPr="00061498" w:rsidR="00061498" w:rsidP="00061498" w:rsidRDefault="00061498" w14:paraId="2FBA4F73" w14:textId="77777777">
      <w:pPr>
        <w:rPr>
          <w:rFonts w:ascii="Arial" w:hAnsi="Arial" w:cs="Arial"/>
          <w:sz w:val="24"/>
          <w:szCs w:val="24"/>
        </w:rPr>
      </w:pPr>
    </w:p>
    <w:p w:rsidRPr="00061498" w:rsidR="00061498" w:rsidP="00061498" w:rsidRDefault="00061498" w14:paraId="1986C998" w14:textId="77777777">
      <w:pPr>
        <w:rPr>
          <w:rFonts w:ascii="Arial" w:hAnsi="Arial" w:cs="Arial"/>
          <w:sz w:val="24"/>
          <w:szCs w:val="24"/>
        </w:rPr>
      </w:pPr>
      <w:r w:rsidRPr="00061498">
        <w:rPr>
          <w:rFonts w:ascii="Arial" w:hAnsi="Arial" w:cs="Arial"/>
          <w:sz w:val="24"/>
          <w:szCs w:val="24"/>
        </w:rPr>
        <w:t xml:space="preserve">The </w:t>
      </w:r>
      <w:r w:rsidRPr="00061498">
        <w:rPr>
          <w:rFonts w:ascii="Arial" w:hAnsi="Arial" w:cs="Arial"/>
          <w:b/>
          <w:sz w:val="24"/>
          <w:szCs w:val="24"/>
        </w:rPr>
        <w:t>Engineering Project Management Module EG5014</w:t>
      </w:r>
      <w:r w:rsidRPr="00061498">
        <w:rPr>
          <w:rFonts w:ascii="Arial" w:hAnsi="Arial" w:cs="Arial"/>
          <w:sz w:val="24"/>
          <w:szCs w:val="24"/>
        </w:rPr>
        <w:t xml:space="preserve"> introduces the</w:t>
      </w:r>
      <w:r w:rsidRPr="00061498">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rsidRPr="00061498" w:rsidR="00061498" w:rsidP="00061498" w:rsidRDefault="00061498" w14:paraId="62F08563" w14:textId="77777777">
      <w:pPr>
        <w:rPr>
          <w:rFonts w:ascii="Arial" w:hAnsi="Arial" w:cs="Arial"/>
          <w:sz w:val="24"/>
          <w:szCs w:val="24"/>
        </w:rPr>
      </w:pPr>
    </w:p>
    <w:p w:rsidRPr="00061498" w:rsidR="00061498" w:rsidP="00061498" w:rsidRDefault="00061498" w14:paraId="403A1782" w14:textId="77777777">
      <w:pPr>
        <w:rPr>
          <w:rFonts w:ascii="Arial" w:hAnsi="Arial" w:cs="Arial"/>
          <w:sz w:val="24"/>
          <w:szCs w:val="24"/>
        </w:rPr>
      </w:pPr>
      <w:r w:rsidRPr="00061498">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rsidRPr="00061498" w:rsidR="00061498" w:rsidP="00061498" w:rsidRDefault="00061498" w14:paraId="0FA4A953" w14:textId="77777777">
      <w:pPr>
        <w:rPr>
          <w:rFonts w:ascii="Arial" w:hAnsi="Arial" w:cs="Arial"/>
          <w:sz w:val="24"/>
          <w:szCs w:val="24"/>
        </w:rPr>
      </w:pPr>
    </w:p>
    <w:p w:rsidRPr="00061498" w:rsidR="00061498" w:rsidP="00061498" w:rsidRDefault="00061498" w14:paraId="3B00997D" w14:textId="77777777">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AE6020 Further Aerodynamics and Propulsion and Computational Techniques</w:t>
      </w:r>
      <w:r w:rsidRPr="00061498">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061498">
        <w:rPr>
          <w:rFonts w:ascii="Arial" w:hAnsi="Arial" w:cs="Arial"/>
          <w:b/>
          <w:sz w:val="24"/>
          <w:szCs w:val="24"/>
        </w:rPr>
        <w:t xml:space="preserve">AE6022 Further Aerospace Structures, Materials and Dynamics </w:t>
      </w:r>
      <w:r w:rsidRPr="00061498">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rsidRPr="00061498" w:rsidR="00061498" w:rsidP="00061498" w:rsidRDefault="00061498" w14:paraId="210D1D10" w14:textId="77777777">
      <w:pPr>
        <w:rPr>
          <w:rFonts w:ascii="Arial" w:hAnsi="Arial" w:cs="Arial"/>
          <w:sz w:val="24"/>
          <w:szCs w:val="24"/>
        </w:rPr>
      </w:pPr>
    </w:p>
    <w:p w:rsidRPr="00061498" w:rsidR="00061498" w:rsidP="00061498" w:rsidRDefault="00061498" w14:paraId="0F20C1B0" w14:textId="77777777">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EG6023 Business Management and Group Project</w:t>
      </w:r>
      <w:r w:rsidRPr="00061498">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Pr="00061498" w:rsidR="00061498" w:rsidP="00061498" w:rsidRDefault="00061498" w14:paraId="76B32C5D" w14:textId="77777777">
      <w:pPr>
        <w:rPr>
          <w:rFonts w:ascii="Arial" w:hAnsi="Arial" w:cs="Arial"/>
          <w:sz w:val="24"/>
          <w:szCs w:val="24"/>
        </w:rPr>
      </w:pPr>
    </w:p>
    <w:p w:rsidRPr="00061498" w:rsidR="00061498" w:rsidP="00061498" w:rsidRDefault="00061498" w14:paraId="52B9EB2A" w14:textId="77777777">
      <w:pPr>
        <w:rPr>
          <w:rFonts w:ascii="Arial" w:hAnsi="Arial" w:cs="Arial"/>
          <w:sz w:val="24"/>
          <w:szCs w:val="24"/>
        </w:rPr>
      </w:pPr>
      <w:r w:rsidRPr="00061498">
        <w:rPr>
          <w:rFonts w:ascii="Arial" w:hAnsi="Arial" w:cs="Arial"/>
          <w:b/>
          <w:sz w:val="24"/>
          <w:szCs w:val="24"/>
        </w:rPr>
        <w:t>AE6024 Individual Project</w:t>
      </w:r>
      <w:r w:rsidRPr="00061498">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061498">
        <w:rPr>
          <w:rFonts w:ascii="Arial" w:hAnsi="Arial" w:cs="Arial"/>
          <w:noProof/>
          <w:sz w:val="24"/>
          <w:szCs w:val="24"/>
        </w:rPr>
        <w:t>the technical</w:t>
      </w:r>
      <w:r w:rsidRPr="00061498">
        <w:rPr>
          <w:rFonts w:ascii="Arial" w:hAnsi="Arial" w:cs="Arial"/>
          <w:sz w:val="24"/>
          <w:szCs w:val="24"/>
        </w:rPr>
        <w:t xml:space="preserve"> literature.</w:t>
      </w:r>
    </w:p>
    <w:p w:rsidRPr="00061498" w:rsidR="00061498" w:rsidP="00061498" w:rsidRDefault="00061498" w14:paraId="417F7C01" w14:textId="77777777">
      <w:pPr>
        <w:rPr>
          <w:rFonts w:ascii="Arial" w:hAnsi="Arial" w:cs="Arial"/>
          <w:sz w:val="24"/>
          <w:szCs w:val="24"/>
        </w:rPr>
      </w:pPr>
    </w:p>
    <w:p w:rsidRPr="00061498" w:rsidR="00061498" w:rsidP="00061498" w:rsidRDefault="00061498" w14:paraId="52C512B8" w14:textId="77777777">
      <w:pPr>
        <w:rPr>
          <w:rFonts w:ascii="Arial" w:hAnsi="Arial" w:cs="Arial"/>
          <w:sz w:val="24"/>
          <w:szCs w:val="24"/>
        </w:rPr>
      </w:pPr>
      <w:r w:rsidRPr="00061498">
        <w:rPr>
          <w:rFonts w:ascii="Arial" w:hAnsi="Arial" w:cs="Arial"/>
          <w:sz w:val="24"/>
          <w:szCs w:val="24"/>
        </w:rPr>
        <w:t>At level 7 students will carry out a Group design project (</w:t>
      </w:r>
      <w:r w:rsidRPr="00061498">
        <w:rPr>
          <w:rFonts w:ascii="Arial" w:hAnsi="Arial" w:cs="Arial"/>
          <w:b/>
          <w:sz w:val="24"/>
          <w:szCs w:val="24"/>
        </w:rPr>
        <w:t>EG7000</w:t>
      </w:r>
      <w:r w:rsidRPr="00061498">
        <w:rPr>
          <w:rFonts w:ascii="Arial" w:hAnsi="Arial" w:cs="Arial"/>
          <w:sz w:val="24"/>
          <w:szCs w:val="24"/>
        </w:rPr>
        <w:t xml:space="preserve">) which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rsidRPr="00061498" w:rsidR="00061498" w:rsidP="00061498" w:rsidRDefault="00061498" w14:paraId="6D6C0D4F" w14:textId="77777777">
      <w:pPr>
        <w:rPr>
          <w:rFonts w:ascii="Arial" w:hAnsi="Arial" w:cs="Arial"/>
          <w:sz w:val="24"/>
          <w:szCs w:val="24"/>
        </w:rPr>
      </w:pPr>
    </w:p>
    <w:p w:rsidRPr="00061498" w:rsidR="00061498" w:rsidP="00061498" w:rsidRDefault="00061498" w14:paraId="65478230" w14:textId="77777777">
      <w:pPr>
        <w:rPr>
          <w:rFonts w:ascii="Arial" w:hAnsi="Arial" w:cs="Arial"/>
          <w:sz w:val="24"/>
          <w:szCs w:val="24"/>
        </w:rPr>
      </w:pPr>
      <w:r w:rsidRPr="00061498">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061498">
        <w:rPr>
          <w:rFonts w:ascii="Arial" w:hAnsi="Arial" w:cs="Arial"/>
          <w:noProof/>
          <w:sz w:val="24"/>
          <w:szCs w:val="24"/>
        </w:rPr>
        <w:t>formal</w:t>
      </w:r>
      <w:r w:rsidRPr="00061498">
        <w:rPr>
          <w:rFonts w:ascii="Arial" w:hAnsi="Arial" w:cs="Arial"/>
          <w:sz w:val="24"/>
          <w:szCs w:val="24"/>
        </w:rPr>
        <w:t xml:space="preserve"> and informal </w:t>
      </w:r>
      <w:r w:rsidRPr="00061498">
        <w:rPr>
          <w:rFonts w:ascii="Arial" w:hAnsi="Arial" w:cs="Arial"/>
          <w:noProof/>
          <w:sz w:val="24"/>
          <w:szCs w:val="24"/>
        </w:rPr>
        <w:t>assessment,</w:t>
      </w:r>
      <w:r w:rsidRPr="00061498">
        <w:rPr>
          <w:rFonts w:ascii="Arial" w:hAnsi="Arial" w:cs="Arial"/>
          <w:sz w:val="24"/>
          <w:szCs w:val="24"/>
        </w:rPr>
        <w:t xml:space="preserve"> and formative and summative assessment associated with them. The forms of assessment </w:t>
      </w:r>
      <w:r w:rsidRPr="00061498">
        <w:rPr>
          <w:rFonts w:ascii="Arial" w:hAnsi="Arial" w:cs="Arial"/>
          <w:noProof/>
          <w:sz w:val="24"/>
          <w:szCs w:val="24"/>
        </w:rPr>
        <w:t>include</w:t>
      </w:r>
      <w:r w:rsidRPr="00061498">
        <w:rPr>
          <w:rFonts w:ascii="Arial" w:hAnsi="Arial" w:cs="Arial"/>
          <w:sz w:val="24"/>
          <w:szCs w:val="24"/>
        </w:rPr>
        <w:t xml:space="preserve"> portfolio, Clicker quizzes, online tests using VLE system, informal in-class tests, </w:t>
      </w:r>
      <w:r w:rsidRPr="00061498">
        <w:rPr>
          <w:rFonts w:ascii="Arial" w:hAnsi="Arial" w:cs="Arial"/>
          <w:noProof/>
          <w:sz w:val="24"/>
          <w:szCs w:val="24"/>
        </w:rPr>
        <w:t>workbooks</w:t>
      </w:r>
      <w:r w:rsidRPr="00061498">
        <w:rPr>
          <w:rFonts w:ascii="Arial" w:hAnsi="Arial" w:cs="Arial"/>
          <w:sz w:val="24"/>
          <w:szCs w:val="24"/>
        </w:rPr>
        <w:t xml:space="preserve">, practical exercises, tutorial questions, end-of-module examinations and </w:t>
      </w:r>
      <w:r w:rsidRPr="00061498">
        <w:rPr>
          <w:rFonts w:ascii="Arial" w:hAnsi="Arial" w:cs="Arial"/>
          <w:sz w:val="24"/>
          <w:szCs w:val="24"/>
        </w:rPr>
        <w:lastRenderedPageBreak/>
        <w:t xml:space="preserve">even an individual viva exam which </w:t>
      </w:r>
      <w:r w:rsidRPr="00061498">
        <w:rPr>
          <w:rFonts w:ascii="Arial" w:hAnsi="Arial" w:cs="Arial"/>
          <w:noProof/>
          <w:sz w:val="24"/>
          <w:szCs w:val="24"/>
        </w:rPr>
        <w:t>enable</w:t>
      </w:r>
      <w:r w:rsidRPr="00061498">
        <w:rPr>
          <w:rFonts w:ascii="Arial" w:hAnsi="Arial" w:cs="Arial"/>
          <w:sz w:val="24"/>
          <w:szCs w:val="24"/>
        </w:rPr>
        <w:t xml:space="preserve"> assessment of understanding of a broad range of aerospace topics. All of the coursework that students complete </w:t>
      </w:r>
      <w:r w:rsidRPr="00061498">
        <w:rPr>
          <w:rFonts w:ascii="Arial" w:hAnsi="Arial" w:cs="Arial"/>
          <w:noProof/>
          <w:sz w:val="24"/>
          <w:szCs w:val="24"/>
        </w:rPr>
        <w:t>is</w:t>
      </w:r>
      <w:r w:rsidRPr="00061498">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rsidRPr="00061498" w:rsidR="00061498" w:rsidP="00061498" w:rsidRDefault="00061498" w14:paraId="035A5A43" w14:textId="77777777">
      <w:pPr>
        <w:rPr>
          <w:rFonts w:ascii="Arial" w:hAnsi="Arial" w:cs="Arial"/>
          <w:sz w:val="24"/>
          <w:szCs w:val="24"/>
        </w:rPr>
      </w:pPr>
    </w:p>
    <w:p w:rsidRPr="00061498" w:rsidR="00061498" w:rsidP="00061498" w:rsidRDefault="00061498" w14:paraId="3C456241" w14:textId="77777777">
      <w:pPr>
        <w:rPr>
          <w:rFonts w:ascii="Arial" w:hAnsi="Arial" w:cs="Arial"/>
          <w:sz w:val="24"/>
          <w:szCs w:val="24"/>
        </w:rPr>
      </w:pPr>
      <w:r w:rsidRPr="00061498">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Pr="00061498" w:rsidR="00061498" w:rsidP="00061498" w:rsidRDefault="00061498" w14:paraId="4CD72E01" w14:textId="77777777">
      <w:pPr>
        <w:rPr>
          <w:rFonts w:ascii="Arial" w:hAnsi="Arial" w:cs="Arial"/>
          <w:color w:val="1F497D"/>
          <w:sz w:val="24"/>
          <w:szCs w:val="24"/>
        </w:rPr>
      </w:pPr>
    </w:p>
    <w:p w:rsidRPr="00061498" w:rsidR="00061498" w:rsidP="00061498" w:rsidRDefault="00061498" w14:paraId="760CC6C2" w14:textId="77777777">
      <w:pPr>
        <w:pStyle w:val="NormalWeb"/>
        <w:rPr>
          <w:rFonts w:ascii="Arial" w:hAnsi="Arial" w:cs="Arial"/>
          <w:b/>
        </w:rPr>
      </w:pPr>
      <w:r w:rsidRPr="00061498">
        <w:rPr>
          <w:rFonts w:ascii="Arial" w:hAnsi="Arial" w:cs="Arial"/>
          <w:b/>
        </w:rPr>
        <w:t xml:space="preserve">Inclusive Teaching Practice </w:t>
      </w:r>
    </w:p>
    <w:p w:rsidRPr="00061498" w:rsidR="00061498" w:rsidP="00061498" w:rsidRDefault="00061498" w14:paraId="6331FDFB" w14:textId="77777777">
      <w:pPr>
        <w:pStyle w:val="NormalWeb"/>
        <w:rPr>
          <w:rFonts w:ascii="Arial" w:hAnsi="Arial" w:cs="Arial"/>
        </w:rPr>
      </w:pPr>
    </w:p>
    <w:p w:rsidRPr="00061498" w:rsidR="00061498" w:rsidP="00061498" w:rsidRDefault="00061498" w14:paraId="0FE9699E" w14:textId="77777777">
      <w:pPr>
        <w:pStyle w:val="NormalWeb"/>
        <w:rPr>
          <w:rFonts w:ascii="Arial" w:hAnsi="Arial" w:cs="Arial"/>
        </w:rPr>
      </w:pPr>
      <w:r w:rsidRPr="00061498">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Pr="00061498" w:rsidR="00061498" w:rsidP="00061498" w:rsidRDefault="00061498" w14:paraId="0885874D" w14:textId="77777777">
      <w:pPr>
        <w:pStyle w:val="NormalWeb"/>
        <w:rPr>
          <w:rFonts w:ascii="Arial" w:hAnsi="Arial" w:cs="Arial"/>
          <w:color w:val="FF0000"/>
        </w:rPr>
      </w:pPr>
      <w:r w:rsidRPr="00061498">
        <w:rPr>
          <w:rFonts w:ascii="Arial" w:hAnsi="Arial" w:cs="Arial"/>
        </w:rPr>
        <w:t>Marking criteria are provided for all assessments as part of the assessment booklet at the beginning of the year for each module and care is taken to ensure that the language used is clear</w:t>
      </w:r>
      <w:r w:rsidRPr="00061498">
        <w:rPr>
          <w:rFonts w:ascii="Arial" w:hAnsi="Arial" w:cs="Arial"/>
          <w:b/>
        </w:rPr>
        <w:t>.</w:t>
      </w:r>
      <w:r w:rsidRPr="00061498">
        <w:rPr>
          <w:rFonts w:ascii="Arial" w:hAnsi="Arial" w:cs="Arial"/>
          <w:color w:val="FF0000"/>
        </w:rPr>
        <w:t xml:space="preserve"> </w:t>
      </w:r>
      <w:r w:rsidRPr="00061498">
        <w:rPr>
          <w:rFonts w:ascii="Arial" w:hAnsi="Arial" w:cs="Arial"/>
        </w:rPr>
        <w:t xml:space="preserve">Assessment and marking criteria for all substantial assessments are discussed in class so all students have an opportunity to interrogate the criteria. </w:t>
      </w:r>
    </w:p>
    <w:p w:rsidRPr="00061498" w:rsidR="00061498" w:rsidP="00061498" w:rsidRDefault="00061498" w14:paraId="05A45198" w14:textId="77777777">
      <w:pPr>
        <w:pStyle w:val="NormalWeb"/>
        <w:rPr>
          <w:rFonts w:ascii="Arial" w:hAnsi="Arial" w:cs="Arial"/>
        </w:rPr>
      </w:pPr>
    </w:p>
    <w:p w:rsidRPr="00061498" w:rsidR="00061498" w:rsidP="00061498" w:rsidRDefault="00061498" w14:paraId="0BDAE5AD" w14:textId="77777777">
      <w:pPr>
        <w:pStyle w:val="NormalWeb"/>
        <w:rPr>
          <w:rFonts w:ascii="Arial" w:hAnsi="Arial" w:cs="Arial"/>
        </w:rPr>
      </w:pPr>
      <w:r w:rsidRPr="00061498">
        <w:rPr>
          <w:rFonts w:ascii="Arial" w:hAnsi="Arial" w:cs="Arial"/>
        </w:rPr>
        <w:t>In the programme as a whole, the following components are used in the assessment of the various modules:</w:t>
      </w:r>
    </w:p>
    <w:p w:rsidRPr="00061498" w:rsidR="00061498" w:rsidP="00061498" w:rsidRDefault="00061498" w14:paraId="67A9CCD3"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Practical exercises: to assess students’ understanding and technical competence</w:t>
      </w:r>
    </w:p>
    <w:p w:rsidRPr="00061498" w:rsidR="00061498" w:rsidP="00061498" w:rsidRDefault="00061498" w14:paraId="7823B695"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Pr="00061498" w:rsidR="00061498" w:rsidP="00061498" w:rsidRDefault="00061498" w14:paraId="0D205C9B"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Written reports, where the ability to communicate the relevant concepts, methods, results and conclusions effectively will be assessed.</w:t>
      </w:r>
    </w:p>
    <w:p w:rsidRPr="00061498" w:rsidR="00061498" w:rsidP="00061498" w:rsidRDefault="00061498" w14:paraId="2D8D5E22"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lastRenderedPageBreak/>
        <w:t>Oral presentations, where the ability to summarise accurately and communicate clearly the key points from the work in a brief presentation will be assessed.</w:t>
      </w:r>
    </w:p>
    <w:p w:rsidRPr="00061498" w:rsidR="00061498" w:rsidP="00061498" w:rsidRDefault="00061498" w14:paraId="2360FE31"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Video, which may replicate features of oral presentations but allows advance preparation away from the audience (which may suit some students better).</w:t>
      </w:r>
    </w:p>
    <w:p w:rsidRPr="00061498" w:rsidR="00061498" w:rsidP="00061498" w:rsidRDefault="00061498" w14:paraId="5B046E5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Multiple choice or short answer questions: to assess competence in basic techniques and understanding of concepts.</w:t>
      </w:r>
    </w:p>
    <w:p w:rsidRPr="00061498" w:rsidR="00061498" w:rsidP="00061498" w:rsidRDefault="00061498" w14:paraId="540A304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coursework assignments: to assess ability to apply learned techniques to solve simple to medium problems and which may include a limited investigative component</w:t>
      </w:r>
    </w:p>
    <w:p w:rsidRPr="00061498" w:rsidR="00061498" w:rsidP="00061498" w:rsidRDefault="00061498" w14:paraId="25EB4633"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end-of-module examinations: to assess overall breadth of knowledge and technical competence to provide concise and accurate solutions within restricted time</w:t>
      </w:r>
    </w:p>
    <w:p w:rsidRPr="00061498" w:rsidR="00061498" w:rsidP="00061498" w:rsidRDefault="00061498" w14:paraId="4DF0D8A9"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Pr="00061498" w:rsidR="00061498" w:rsidP="00061498" w:rsidRDefault="00061498" w14:paraId="2BB4A5D6" w14:textId="77777777">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 practical laboratory reports</w:t>
      </w:r>
    </w:p>
    <w:p w:rsidRPr="00061498" w:rsidR="00061498" w:rsidP="00061498" w:rsidRDefault="00061498" w14:paraId="4C4ABF6F" w14:textId="77777777">
      <w:pPr>
        <w:spacing w:after="120"/>
        <w:rPr>
          <w:rFonts w:ascii="Arial" w:hAnsi="Arial" w:cs="Arial"/>
          <w:b/>
          <w:sz w:val="24"/>
          <w:szCs w:val="24"/>
        </w:rPr>
      </w:pPr>
      <w:r w:rsidRPr="00061498">
        <w:rPr>
          <w:rFonts w:ascii="Arial" w:hAnsi="Arial" w:cs="Arial"/>
          <w:b/>
          <w:sz w:val="24"/>
          <w:szCs w:val="24"/>
        </w:rPr>
        <w:t xml:space="preserve">Employability/Placement </w:t>
      </w:r>
    </w:p>
    <w:p w:rsidRPr="00061498" w:rsidR="00061498" w:rsidP="00061498" w:rsidRDefault="00061498" w14:paraId="6A9EE41B" w14:textId="77777777">
      <w:pPr>
        <w:rPr>
          <w:rFonts w:ascii="Arial" w:hAnsi="Arial" w:cs="Arial"/>
          <w:sz w:val="24"/>
          <w:szCs w:val="24"/>
        </w:rPr>
      </w:pPr>
      <w:r w:rsidRPr="00061498">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Pr="00061498" w:rsidR="00061498" w:rsidP="00061498" w:rsidRDefault="00061498" w14:paraId="6CA1D764" w14:textId="77777777">
      <w:pPr>
        <w:tabs>
          <w:tab w:val="num" w:pos="720"/>
        </w:tabs>
        <w:jc w:val="both"/>
        <w:rPr>
          <w:rFonts w:ascii="Arial" w:hAnsi="Arial" w:cs="Arial"/>
          <w:sz w:val="24"/>
          <w:szCs w:val="24"/>
        </w:rPr>
      </w:pPr>
    </w:p>
    <w:p w:rsidRPr="00061498" w:rsidR="00061498" w:rsidP="00061498" w:rsidRDefault="00061498" w14:paraId="17D113A3" w14:textId="77777777">
      <w:pPr>
        <w:numPr>
          <w:ilvl w:val="0"/>
          <w:numId w:val="15"/>
        </w:numPr>
        <w:rPr>
          <w:rFonts w:ascii="Arial" w:hAnsi="Arial" w:cs="Arial"/>
          <w:b/>
          <w:sz w:val="24"/>
          <w:szCs w:val="24"/>
        </w:rPr>
      </w:pPr>
      <w:r w:rsidRPr="00061498">
        <w:rPr>
          <w:rFonts w:ascii="Arial" w:hAnsi="Arial" w:cs="Arial"/>
          <w:b/>
          <w:sz w:val="24"/>
          <w:szCs w:val="24"/>
        </w:rPr>
        <w:t>Support for Students and their Learning</w:t>
      </w:r>
    </w:p>
    <w:p w:rsidRPr="00061498" w:rsidR="00061498" w:rsidP="00061498" w:rsidRDefault="00061498" w14:paraId="4AEB14E1" w14:textId="77777777">
      <w:pPr>
        <w:rPr>
          <w:rFonts w:ascii="Arial" w:hAnsi="Arial" w:cs="Arial"/>
          <w:b/>
          <w:sz w:val="24"/>
          <w:szCs w:val="24"/>
        </w:rPr>
      </w:pPr>
    </w:p>
    <w:p w:rsidRPr="00061498" w:rsidR="00061498" w:rsidP="00061498" w:rsidRDefault="00061498" w14:paraId="378CCC36" w14:textId="77777777">
      <w:pPr>
        <w:rPr>
          <w:rFonts w:ascii="Arial" w:hAnsi="Arial" w:cs="Arial"/>
          <w:sz w:val="24"/>
          <w:szCs w:val="24"/>
        </w:rPr>
      </w:pPr>
      <w:r w:rsidRPr="00061498">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61498">
        <w:rPr>
          <w:rFonts w:ascii="Arial" w:hAnsi="Arial" w:cs="Arial"/>
          <w:iCs/>
          <w:sz w:val="24"/>
          <w:szCs w:val="24"/>
        </w:rPr>
        <w:t xml:space="preserve">Students are required to upload their progress on these activities onto the </w:t>
      </w:r>
      <w:r w:rsidRPr="00061498">
        <w:rPr>
          <w:rFonts w:ascii="Arial" w:hAnsi="Arial" w:cs="Arial"/>
          <w:b/>
          <w:bCs/>
          <w:iCs/>
          <w:sz w:val="24"/>
          <w:szCs w:val="24"/>
        </w:rPr>
        <w:t>Learning Log</w:t>
      </w:r>
      <w:r w:rsidRPr="00061498">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61498">
        <w:rPr>
          <w:rFonts w:ascii="Arial" w:hAnsi="Arial" w:cs="Arial"/>
          <w:i/>
          <w:iCs/>
          <w:sz w:val="24"/>
          <w:szCs w:val="24"/>
        </w:rPr>
        <w:t xml:space="preserve">.  </w:t>
      </w:r>
      <w:r w:rsidRPr="00061498">
        <w:rPr>
          <w:rFonts w:ascii="Arial" w:hAnsi="Arial" w:cs="Arial"/>
          <w:sz w:val="24"/>
          <w:szCs w:val="24"/>
        </w:rPr>
        <w:t xml:space="preserve"> Where difficulties are </w:t>
      </w:r>
      <w:r w:rsidRPr="00061498">
        <w:rPr>
          <w:rFonts w:ascii="Arial" w:hAnsi="Arial" w:cs="Arial"/>
          <w:sz w:val="24"/>
          <w:szCs w:val="24"/>
        </w:rPr>
        <w:lastRenderedPageBreak/>
        <w:t>encountered PTs will be able to help or direct students to available support including peer mentoring schemes, PAL, Maths aid and on-line resources etc.</w:t>
      </w:r>
    </w:p>
    <w:p w:rsidRPr="00061498" w:rsidR="00061498" w:rsidP="00061498" w:rsidRDefault="00061498" w14:paraId="2F83109B" w14:textId="77777777">
      <w:pPr>
        <w:rPr>
          <w:rFonts w:ascii="Arial" w:hAnsi="Arial" w:cs="Arial"/>
          <w:sz w:val="24"/>
          <w:szCs w:val="24"/>
        </w:rPr>
      </w:pPr>
    </w:p>
    <w:p w:rsidRPr="00061498" w:rsidR="00061498" w:rsidP="00061498" w:rsidRDefault="00061498" w14:paraId="5220CDBE" w14:textId="77777777">
      <w:pPr>
        <w:jc w:val="both"/>
        <w:rPr>
          <w:rFonts w:ascii="Arial" w:hAnsi="Arial" w:cs="Arial"/>
          <w:sz w:val="24"/>
          <w:szCs w:val="24"/>
        </w:rPr>
      </w:pPr>
      <w:r w:rsidRPr="00061498">
        <w:rPr>
          <w:rFonts w:ascii="Arial" w:hAnsi="Arial" w:cs="Arial"/>
          <w:sz w:val="24"/>
          <w:szCs w:val="24"/>
        </w:rPr>
        <w:t>Students are supported by:</w:t>
      </w:r>
    </w:p>
    <w:p w:rsidRPr="00061498" w:rsidR="00061498" w:rsidP="00061498" w:rsidRDefault="00061498" w14:paraId="4F81DE25" w14:textId="77777777">
      <w:pPr>
        <w:numPr>
          <w:ilvl w:val="0"/>
          <w:numId w:val="33"/>
        </w:numPr>
        <w:spacing w:after="200"/>
        <w:jc w:val="both"/>
        <w:rPr>
          <w:rFonts w:ascii="Arial" w:hAnsi="Arial" w:cs="Arial"/>
          <w:sz w:val="24"/>
          <w:szCs w:val="24"/>
        </w:rPr>
      </w:pPr>
      <w:r w:rsidRPr="00061498">
        <w:rPr>
          <w:rFonts w:ascii="Arial" w:hAnsi="Arial" w:cs="Arial"/>
          <w:b/>
          <w:sz w:val="24"/>
          <w:szCs w:val="24"/>
        </w:rPr>
        <w:t>A Module Leader</w:t>
      </w:r>
      <w:r w:rsidRPr="00061498">
        <w:rPr>
          <w:rFonts w:ascii="Arial" w:hAnsi="Arial" w:cs="Arial"/>
          <w:sz w:val="24"/>
          <w:szCs w:val="24"/>
        </w:rPr>
        <w:t xml:space="preserve"> for each module</w:t>
      </w:r>
    </w:p>
    <w:p w:rsidRPr="00061498" w:rsidR="00061498" w:rsidP="00061498" w:rsidRDefault="00061498" w14:paraId="44340F67" w14:textId="77777777">
      <w:pPr>
        <w:numPr>
          <w:ilvl w:val="0"/>
          <w:numId w:val="33"/>
        </w:numPr>
        <w:spacing w:after="200"/>
        <w:jc w:val="both"/>
        <w:rPr>
          <w:rFonts w:ascii="Arial" w:hAnsi="Arial" w:cs="Arial"/>
          <w:sz w:val="24"/>
          <w:szCs w:val="24"/>
        </w:rPr>
      </w:pPr>
      <w:r w:rsidRPr="00061498">
        <w:rPr>
          <w:rFonts w:ascii="Arial" w:hAnsi="Arial" w:cs="Arial"/>
          <w:b/>
          <w:sz w:val="24"/>
          <w:szCs w:val="24"/>
        </w:rPr>
        <w:t>A Course Leader</w:t>
      </w:r>
      <w:r w:rsidRPr="00061498">
        <w:rPr>
          <w:rFonts w:ascii="Arial" w:hAnsi="Arial" w:cs="Arial"/>
          <w:sz w:val="24"/>
          <w:szCs w:val="24"/>
        </w:rPr>
        <w:t xml:space="preserve"> to help students understand their programme structure and provide academic support </w:t>
      </w:r>
    </w:p>
    <w:p w:rsidRPr="00061498" w:rsidR="00061498" w:rsidP="00061498" w:rsidRDefault="00061498" w14:paraId="1C3FB3B8" w14:textId="77777777">
      <w:pPr>
        <w:numPr>
          <w:ilvl w:val="0"/>
          <w:numId w:val="33"/>
        </w:numPr>
        <w:spacing w:after="200"/>
        <w:jc w:val="both"/>
        <w:rPr>
          <w:rFonts w:ascii="Arial" w:hAnsi="Arial" w:cs="Arial"/>
          <w:sz w:val="24"/>
          <w:szCs w:val="24"/>
        </w:rPr>
      </w:pPr>
      <w:r w:rsidRPr="00061498">
        <w:rPr>
          <w:rFonts w:ascii="Arial" w:hAnsi="Arial" w:cs="Arial"/>
          <w:b/>
          <w:sz w:val="24"/>
          <w:szCs w:val="24"/>
        </w:rPr>
        <w:t>A Personal Tutor</w:t>
      </w:r>
      <w:r w:rsidRPr="00061498">
        <w:rPr>
          <w:rFonts w:ascii="Arial" w:hAnsi="Arial" w:cs="Arial"/>
          <w:sz w:val="24"/>
          <w:szCs w:val="24"/>
        </w:rPr>
        <w:t xml:space="preserve"> (PT) to provide academic support and guidance</w:t>
      </w:r>
    </w:p>
    <w:p w:rsidRPr="00061498" w:rsidR="00061498" w:rsidP="00061498" w:rsidRDefault="00061498" w14:paraId="52DE5064"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There is a </w:t>
      </w:r>
      <w:r w:rsidRPr="00061498">
        <w:rPr>
          <w:rFonts w:ascii="Arial" w:hAnsi="Arial" w:cs="Arial"/>
          <w:b/>
          <w:sz w:val="24"/>
          <w:szCs w:val="24"/>
        </w:rPr>
        <w:t>Student Support and Engagement Team</w:t>
      </w:r>
      <w:r w:rsidRPr="00061498">
        <w:rPr>
          <w:rFonts w:ascii="Arial" w:hAnsi="Arial" w:cs="Arial"/>
          <w:sz w:val="24"/>
          <w:szCs w:val="24"/>
        </w:rPr>
        <w:t xml:space="preserve"> to help students with any problem that is affecting  their studies.</w:t>
      </w:r>
    </w:p>
    <w:p w:rsidRPr="00061498" w:rsidR="00061498" w:rsidP="00061498" w:rsidRDefault="00061498" w14:paraId="35BEEF29"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A dedicated Undergraduate Course Administrator </w:t>
      </w:r>
    </w:p>
    <w:p w:rsidRPr="00061498" w:rsidR="00061498" w:rsidP="00061498" w:rsidRDefault="00061498" w14:paraId="78E9C1C5" w14:textId="77777777">
      <w:pPr>
        <w:numPr>
          <w:ilvl w:val="0"/>
          <w:numId w:val="33"/>
        </w:numPr>
        <w:spacing w:after="200"/>
        <w:jc w:val="both"/>
        <w:rPr>
          <w:rFonts w:ascii="Arial" w:hAnsi="Arial" w:cs="Arial"/>
          <w:sz w:val="24"/>
          <w:szCs w:val="24"/>
        </w:rPr>
      </w:pPr>
      <w:r w:rsidRPr="00061498">
        <w:rPr>
          <w:rFonts w:ascii="Arial" w:hAnsi="Arial" w:cs="Arial"/>
          <w:b/>
          <w:sz w:val="24"/>
          <w:szCs w:val="24"/>
        </w:rPr>
        <w:t>An induction programme</w:t>
      </w:r>
      <w:r w:rsidRPr="00061498">
        <w:rPr>
          <w:rFonts w:ascii="Arial" w:hAnsi="Arial" w:cs="Arial"/>
          <w:sz w:val="24"/>
          <w:szCs w:val="24"/>
        </w:rPr>
        <w:t xml:space="preserve"> and study skills sessions at the start of each academic year</w:t>
      </w:r>
    </w:p>
    <w:p w:rsidRPr="00061498" w:rsidR="00061498" w:rsidP="00061498" w:rsidRDefault="00061498" w14:paraId="3ABBA684" w14:textId="77777777">
      <w:pPr>
        <w:numPr>
          <w:ilvl w:val="0"/>
          <w:numId w:val="33"/>
        </w:numPr>
        <w:spacing w:after="120"/>
        <w:rPr>
          <w:rFonts w:ascii="Arial" w:hAnsi="Arial" w:cs="Arial"/>
          <w:sz w:val="24"/>
          <w:szCs w:val="24"/>
        </w:rPr>
      </w:pPr>
      <w:r w:rsidRPr="00061498">
        <w:rPr>
          <w:rFonts w:ascii="Arial" w:hAnsi="Arial" w:cs="Arial"/>
          <w:b/>
          <w:sz w:val="24"/>
          <w:szCs w:val="24"/>
        </w:rPr>
        <w:t>SEC Academic Success Centre (SASC)</w:t>
      </w:r>
      <w:r w:rsidRPr="00061498">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Pr="00061498" w:rsidR="00061498" w:rsidP="00061498" w:rsidRDefault="00061498" w14:paraId="4BEFEAD9" w14:textId="77777777">
      <w:pPr>
        <w:numPr>
          <w:ilvl w:val="0"/>
          <w:numId w:val="33"/>
        </w:numPr>
        <w:spacing w:after="200"/>
        <w:jc w:val="both"/>
        <w:rPr>
          <w:rFonts w:ascii="Arial" w:hAnsi="Arial" w:cs="Arial"/>
          <w:sz w:val="24"/>
          <w:szCs w:val="24"/>
        </w:rPr>
      </w:pPr>
      <w:r w:rsidRPr="00061498">
        <w:rPr>
          <w:rFonts w:ascii="Arial" w:hAnsi="Arial" w:cs="Arial"/>
          <w:b/>
          <w:sz w:val="24"/>
          <w:szCs w:val="24"/>
        </w:rPr>
        <w:t>VLE</w:t>
      </w:r>
      <w:r w:rsidRPr="00061498">
        <w:rPr>
          <w:rFonts w:ascii="Arial" w:hAnsi="Arial" w:cs="Arial"/>
          <w:sz w:val="24"/>
          <w:szCs w:val="24"/>
        </w:rPr>
        <w:t xml:space="preserve"> – a versatile on-line interactive intranet and learning environment accessible both on-site and remotely</w:t>
      </w:r>
    </w:p>
    <w:p w:rsidRPr="00061498" w:rsidR="00061498" w:rsidP="00061498" w:rsidRDefault="00061498" w14:paraId="4E1158F4" w14:textId="77777777">
      <w:pPr>
        <w:numPr>
          <w:ilvl w:val="0"/>
          <w:numId w:val="33"/>
        </w:numPr>
        <w:spacing w:after="200"/>
        <w:jc w:val="both"/>
        <w:rPr>
          <w:rFonts w:ascii="Arial" w:hAnsi="Arial" w:cs="Arial"/>
          <w:b/>
          <w:sz w:val="24"/>
          <w:szCs w:val="24"/>
        </w:rPr>
      </w:pPr>
      <w:r w:rsidRPr="00061498">
        <w:rPr>
          <w:rFonts w:ascii="Arial" w:hAnsi="Arial" w:cs="Arial"/>
          <w:b/>
          <w:sz w:val="24"/>
          <w:szCs w:val="24"/>
        </w:rPr>
        <w:t xml:space="preserve">Course Representative scheme </w:t>
      </w:r>
    </w:p>
    <w:p w:rsidRPr="00061498" w:rsidR="00061498" w:rsidP="00061498" w:rsidRDefault="00061498" w14:paraId="0A8E657B" w14:textId="77777777">
      <w:pPr>
        <w:numPr>
          <w:ilvl w:val="0"/>
          <w:numId w:val="33"/>
        </w:numPr>
        <w:spacing w:after="200"/>
        <w:jc w:val="both"/>
        <w:rPr>
          <w:rFonts w:ascii="Arial" w:hAnsi="Arial" w:cs="Arial"/>
          <w:sz w:val="24"/>
          <w:szCs w:val="24"/>
        </w:rPr>
      </w:pPr>
      <w:r w:rsidRPr="00061498">
        <w:rPr>
          <w:rFonts w:ascii="Arial" w:hAnsi="Arial" w:cs="Arial"/>
          <w:b/>
          <w:sz w:val="24"/>
          <w:szCs w:val="24"/>
        </w:rPr>
        <w:t>Talent A University Careers</w:t>
      </w:r>
      <w:r w:rsidRPr="00061498">
        <w:rPr>
          <w:rFonts w:ascii="Arial" w:hAnsi="Arial" w:cs="Arial"/>
          <w:sz w:val="24"/>
          <w:szCs w:val="24"/>
        </w:rPr>
        <w:t xml:space="preserve"> and Employability Service </w:t>
      </w:r>
    </w:p>
    <w:p w:rsidRPr="00061498" w:rsidR="00061498" w:rsidP="00061498" w:rsidRDefault="00061498" w14:paraId="13D7D52F" w14:textId="77777777">
      <w:pPr>
        <w:numPr>
          <w:ilvl w:val="0"/>
          <w:numId w:val="33"/>
        </w:numPr>
        <w:spacing w:after="200"/>
        <w:jc w:val="both"/>
        <w:rPr>
          <w:rFonts w:ascii="Arial" w:hAnsi="Arial" w:cs="Arial"/>
          <w:sz w:val="24"/>
          <w:szCs w:val="24"/>
        </w:rPr>
      </w:pPr>
      <w:r w:rsidRPr="00061498">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Pr="00061498" w:rsidR="00061498" w:rsidP="00061498" w:rsidRDefault="00061498" w14:paraId="5A1A3A13" w14:textId="77777777">
      <w:pPr>
        <w:numPr>
          <w:ilvl w:val="0"/>
          <w:numId w:val="33"/>
        </w:numPr>
        <w:spacing w:after="200"/>
        <w:jc w:val="both"/>
        <w:rPr>
          <w:rFonts w:ascii="Arial" w:hAnsi="Arial" w:cs="Arial"/>
          <w:sz w:val="24"/>
          <w:szCs w:val="24"/>
        </w:rPr>
      </w:pPr>
      <w:r w:rsidRPr="00061498">
        <w:rPr>
          <w:rFonts w:ascii="Arial" w:hAnsi="Arial" w:cs="Arial"/>
          <w:sz w:val="24"/>
          <w:szCs w:val="24"/>
        </w:rPr>
        <w:t>The Students’ Union</w:t>
      </w:r>
    </w:p>
    <w:p w:rsidRPr="00061498" w:rsidR="00061498" w:rsidP="00061498" w:rsidRDefault="00061498" w14:paraId="3B32C81D" w14:textId="77777777">
      <w:pPr>
        <w:numPr>
          <w:ilvl w:val="0"/>
          <w:numId w:val="33"/>
        </w:numPr>
        <w:spacing w:after="200"/>
        <w:jc w:val="both"/>
        <w:rPr>
          <w:rFonts w:ascii="Arial" w:hAnsi="Arial" w:cs="Arial"/>
          <w:sz w:val="24"/>
          <w:szCs w:val="24"/>
        </w:rPr>
      </w:pPr>
      <w:r w:rsidRPr="00061498">
        <w:rPr>
          <w:rFonts w:ascii="Arial" w:hAnsi="Arial" w:cs="Arial"/>
          <w:sz w:val="24"/>
          <w:szCs w:val="24"/>
        </w:rPr>
        <w:t xml:space="preserve">An Academic Team that seeks to maintain an open door policy in the spirit of supporting students. </w:t>
      </w:r>
    </w:p>
    <w:p w:rsidRPr="00061498" w:rsidR="00061498" w:rsidP="00061498" w:rsidRDefault="00061498" w14:paraId="2633D8E1" w14:textId="77777777">
      <w:pPr>
        <w:jc w:val="both"/>
        <w:rPr>
          <w:rFonts w:ascii="Arial" w:hAnsi="Arial" w:eastAsia="Times New Roman" w:cs="Arial"/>
          <w:b/>
          <w:bCs/>
          <w:sz w:val="24"/>
          <w:szCs w:val="24"/>
        </w:rPr>
      </w:pPr>
      <w:r w:rsidRPr="00061498">
        <w:rPr>
          <w:rFonts w:ascii="Arial" w:hAnsi="Arial" w:eastAsia="Times New Roman" w:cs="Arial"/>
          <w:b/>
          <w:bCs/>
          <w:sz w:val="24"/>
          <w:szCs w:val="24"/>
        </w:rPr>
        <w:t>Personal Tutor Scheme (PTS) in the School of Engineering</w:t>
      </w:r>
    </w:p>
    <w:p w:rsidRPr="00061498" w:rsidR="00061498" w:rsidP="00061498" w:rsidRDefault="00061498" w14:paraId="2E13E923" w14:textId="77777777">
      <w:pPr>
        <w:rPr>
          <w:rFonts w:ascii="Arial" w:hAnsi="Arial" w:eastAsia="Times New Roman" w:cs="Arial"/>
          <w:b/>
          <w:bCs/>
          <w:sz w:val="24"/>
          <w:szCs w:val="24"/>
        </w:rPr>
      </w:pPr>
    </w:p>
    <w:p w:rsidRPr="00061498" w:rsidR="00061498" w:rsidP="00061498" w:rsidRDefault="00061498" w14:paraId="4CE39C6F" w14:textId="77777777">
      <w:pPr>
        <w:jc w:val="both"/>
        <w:rPr>
          <w:rFonts w:ascii="Arial" w:hAnsi="Arial" w:eastAsia="Times New Roman" w:cs="Arial"/>
          <w:bCs/>
          <w:sz w:val="24"/>
          <w:szCs w:val="24"/>
        </w:rPr>
      </w:pPr>
      <w:r w:rsidRPr="00061498">
        <w:rPr>
          <w:rFonts w:ascii="Arial" w:hAnsi="Arial" w:eastAsia="Times New Roman" w:cs="Arial"/>
          <w:bCs/>
          <w:sz w:val="24"/>
          <w:szCs w:val="24"/>
        </w:rPr>
        <w:t>The following provides the aims and structure of the Personal Tutor Scheme (PTS) for the School of Engineering.  It is intended that the PTS be embedded within the provision of the BEng programme.</w:t>
      </w:r>
    </w:p>
    <w:p w:rsidRPr="00061498" w:rsidR="00061498" w:rsidP="00061498" w:rsidRDefault="00061498" w14:paraId="52F53B6B" w14:textId="77777777">
      <w:pPr>
        <w:rPr>
          <w:rFonts w:ascii="Arial" w:hAnsi="Arial" w:eastAsia="Times New Roman" w:cs="Arial"/>
          <w:bCs/>
          <w:sz w:val="24"/>
          <w:szCs w:val="24"/>
        </w:rPr>
      </w:pPr>
    </w:p>
    <w:p w:rsidRPr="00061498" w:rsidR="00061498" w:rsidP="00061498" w:rsidRDefault="00061498" w14:paraId="24F563B2" w14:textId="77777777">
      <w:pPr>
        <w:rPr>
          <w:rFonts w:ascii="Arial" w:hAnsi="Arial" w:eastAsia="Times New Roman" w:cs="Arial"/>
          <w:b/>
          <w:bCs/>
          <w:sz w:val="24"/>
          <w:szCs w:val="24"/>
        </w:rPr>
      </w:pPr>
      <w:r w:rsidRPr="00061498">
        <w:rPr>
          <w:rFonts w:ascii="Arial" w:hAnsi="Arial" w:eastAsia="Times New Roman" w:cs="Arial"/>
          <w:b/>
          <w:bCs/>
          <w:sz w:val="24"/>
          <w:szCs w:val="24"/>
        </w:rPr>
        <w:t>Overall Aims</w:t>
      </w:r>
    </w:p>
    <w:p w:rsidRPr="00061498" w:rsidR="00061498" w:rsidP="00061498" w:rsidRDefault="00061498" w14:paraId="74FE65BF"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build a rapport between staff and students and contribute to personalising students’ experience within the School of Engineering</w:t>
      </w:r>
    </w:p>
    <w:p w:rsidRPr="00061498" w:rsidR="00061498" w:rsidP="00061498" w:rsidRDefault="00061498" w14:paraId="5E925888"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support students in the development of their academic skills </w:t>
      </w:r>
      <w:r w:rsidRPr="00061498">
        <w:rPr>
          <w:rFonts w:ascii="Arial" w:hAnsi="Arial" w:eastAsia="Times New Roman" w:cs="Arial"/>
          <w:sz w:val="24"/>
          <w:szCs w:val="24"/>
        </w:rPr>
        <w:t xml:space="preserve">providing appropriate advice and guidance to students throughout their time at Kingston, </w:t>
      </w:r>
      <w:r w:rsidRPr="00061498">
        <w:rPr>
          <w:rFonts w:ascii="Arial" w:hAnsi="Arial" w:eastAsia="Times New Roman" w:cs="Arial"/>
          <w:sz w:val="24"/>
          <w:szCs w:val="24"/>
        </w:rPr>
        <w:lastRenderedPageBreak/>
        <w:t>while monitoring their progress, helping to identify individual needs and referring students to other University services as appropriate</w:t>
      </w:r>
    </w:p>
    <w:p w:rsidRPr="00061498" w:rsidR="00061498" w:rsidP="00061498" w:rsidRDefault="00061498" w14:paraId="2F5B34E5"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help </w:t>
      </w:r>
      <w:r w:rsidRPr="00061498">
        <w:rPr>
          <w:rFonts w:ascii="Arial" w:hAnsi="Arial" w:eastAsia="Times New Roman" w:cs="Arial"/>
          <w:sz w:val="24"/>
          <w:szCs w:val="24"/>
        </w:rPr>
        <w:t>students to develop the ability to be self-reliant and confident self-reflective learners who use feedback to their best advantage</w:t>
      </w:r>
    </w:p>
    <w:p w:rsidRPr="00061498" w:rsidR="00061498" w:rsidP="00061498" w:rsidRDefault="00061498" w14:paraId="590906B6" w14:textId="77777777">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encourage students to reflect on how their learning relates to a wider context and their personal career progression</w:t>
      </w:r>
    </w:p>
    <w:p w:rsidRPr="00061498" w:rsidR="00061498" w:rsidP="00061498" w:rsidRDefault="00061498" w14:paraId="4A5365EF" w14:textId="77777777">
      <w:pPr>
        <w:contextualSpacing/>
        <w:rPr>
          <w:rFonts w:ascii="Arial" w:hAnsi="Arial" w:cs="Arial"/>
          <w:sz w:val="24"/>
          <w:szCs w:val="24"/>
        </w:rPr>
      </w:pPr>
    </w:p>
    <w:p w:rsidRPr="00061498" w:rsidR="00061498" w:rsidP="00061498" w:rsidRDefault="00061498" w14:paraId="7C7A584A" w14:textId="77777777">
      <w:pPr>
        <w:rPr>
          <w:rFonts w:ascii="Arial" w:hAnsi="Arial" w:eastAsia="Times New Roman" w:cs="Arial"/>
          <w:sz w:val="24"/>
          <w:szCs w:val="24"/>
        </w:rPr>
      </w:pPr>
      <w:r w:rsidRPr="00061498">
        <w:rPr>
          <w:rFonts w:ascii="Arial" w:hAnsi="Arial" w:eastAsia="Times New Roman" w:cs="Arial"/>
          <w:b/>
          <w:bCs/>
          <w:sz w:val="24"/>
          <w:szCs w:val="24"/>
        </w:rPr>
        <w:t>Allocation of Personal Tutors</w:t>
      </w:r>
    </w:p>
    <w:p w:rsidRPr="00061498" w:rsidR="00061498" w:rsidP="00061498" w:rsidRDefault="00061498" w14:paraId="7C9A003F" w14:textId="77777777">
      <w:pPr>
        <w:jc w:val="both"/>
        <w:rPr>
          <w:rFonts w:ascii="Arial" w:hAnsi="Arial" w:eastAsia="Times New Roman" w:cs="Arial"/>
          <w:sz w:val="24"/>
          <w:szCs w:val="24"/>
        </w:rPr>
      </w:pPr>
    </w:p>
    <w:p w:rsidRPr="00061498" w:rsidR="00061498" w:rsidP="00061498" w:rsidRDefault="00061498" w14:paraId="3B086A59" w14:textId="77777777">
      <w:pPr>
        <w:numPr>
          <w:ilvl w:val="0"/>
          <w:numId w:val="36"/>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Personal tutors will be allocated during induction week</w:t>
      </w:r>
    </w:p>
    <w:p w:rsidRPr="00061498" w:rsidR="00061498" w:rsidP="00061498" w:rsidRDefault="00061498" w14:paraId="4CE49CBE"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Tutors will be allocated on a course basis where appropriate with student numbers being equally divided amongst the staff within the school</w:t>
      </w:r>
    </w:p>
    <w:p w:rsidRPr="00061498" w:rsidR="00061498" w:rsidP="00061498" w:rsidRDefault="00061498" w14:paraId="795DF8A4"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Students will keep the same tutor throughout their course of study</w:t>
      </w:r>
    </w:p>
    <w:p w:rsidRPr="00061498" w:rsidR="00061498" w:rsidP="00061498" w:rsidRDefault="00061498" w14:paraId="2518A0B1" w14:textId="77777777">
      <w:pPr>
        <w:numPr>
          <w:ilvl w:val="0"/>
          <w:numId w:val="35"/>
        </w:numPr>
        <w:spacing w:after="200" w:line="276" w:lineRule="auto"/>
        <w:contextualSpacing/>
        <w:rPr>
          <w:rFonts w:ascii="Arial" w:hAnsi="Arial" w:eastAsia="Times New Roman" w:cs="Arial"/>
          <w:sz w:val="24"/>
          <w:szCs w:val="24"/>
        </w:rPr>
      </w:pPr>
      <w:r w:rsidRPr="00061498">
        <w:rPr>
          <w:rFonts w:ascii="Arial" w:hAnsi="Arial" w:cs="Arial"/>
          <w:sz w:val="24"/>
          <w:szCs w:val="24"/>
        </w:rPr>
        <w:t>Since the Personal Tutor scheme is aligned with the student’s discipline, they will change Personal Tutors if they change disciplines.</w:t>
      </w:r>
    </w:p>
    <w:p w:rsidRPr="00061498" w:rsidR="00061498" w:rsidP="00061498" w:rsidRDefault="00061498" w14:paraId="3CD97C8B" w14:textId="77777777">
      <w:pPr>
        <w:jc w:val="both"/>
        <w:rPr>
          <w:rFonts w:ascii="Arial" w:hAnsi="Arial" w:eastAsia="Times New Roman" w:cs="Arial"/>
          <w:sz w:val="24"/>
          <w:szCs w:val="24"/>
        </w:rPr>
      </w:pPr>
    </w:p>
    <w:p w:rsidRPr="00061498" w:rsidR="00061498" w:rsidP="00061498" w:rsidRDefault="00061498" w14:paraId="7E8BBCF4" w14:textId="77777777">
      <w:pPr>
        <w:jc w:val="both"/>
        <w:rPr>
          <w:rFonts w:ascii="Arial" w:hAnsi="Arial" w:eastAsia="Times New Roman" w:cs="Arial"/>
          <w:sz w:val="24"/>
          <w:szCs w:val="24"/>
        </w:rPr>
      </w:pPr>
      <w:r w:rsidRPr="00061498">
        <w:rPr>
          <w:rFonts w:ascii="Arial" w:hAnsi="Arial" w:eastAsia="Times New Roman"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061498">
        <w:rPr>
          <w:rFonts w:ascii="Arial" w:hAnsi="Arial" w:eastAsia="Times New Roman" w:cs="Arial"/>
          <w:b/>
          <w:sz w:val="24"/>
          <w:szCs w:val="24"/>
        </w:rPr>
        <w:t>EG4010</w:t>
      </w:r>
      <w:r w:rsidRPr="00061498">
        <w:rPr>
          <w:rFonts w:ascii="Arial" w:hAnsi="Arial" w:eastAsia="Times New Roman" w:cs="Arial"/>
          <w:sz w:val="24"/>
          <w:szCs w:val="24"/>
        </w:rPr>
        <w:t xml:space="preserve"> and </w:t>
      </w:r>
      <w:r w:rsidRPr="00061498">
        <w:rPr>
          <w:rFonts w:ascii="Arial" w:hAnsi="Arial" w:eastAsia="Times New Roman" w:cs="Arial"/>
          <w:b/>
          <w:sz w:val="24"/>
          <w:szCs w:val="24"/>
        </w:rPr>
        <w:t xml:space="preserve">EG5014 </w:t>
      </w:r>
      <w:r w:rsidRPr="00061498">
        <w:rPr>
          <w:rFonts w:ascii="Arial" w:hAnsi="Arial" w:eastAsia="Times New Roman" w:cs="Arial"/>
          <w:sz w:val="24"/>
          <w:szCs w:val="24"/>
        </w:rPr>
        <w:t>are directly linked with the PTS scheme.</w:t>
      </w:r>
    </w:p>
    <w:p w:rsidRPr="00061498" w:rsidR="00061498" w:rsidP="00061498" w:rsidRDefault="00061498" w14:paraId="51DCE263" w14:textId="77777777">
      <w:pPr>
        <w:rPr>
          <w:rFonts w:ascii="Arial" w:hAnsi="Arial" w:eastAsia="Times New Roman" w:cs="Arial"/>
          <w:b/>
          <w:bCs/>
          <w:sz w:val="24"/>
          <w:szCs w:val="24"/>
        </w:rPr>
      </w:pPr>
    </w:p>
    <w:p w:rsidRPr="00061498" w:rsidR="00061498" w:rsidP="00061498" w:rsidRDefault="00061498" w14:paraId="21E5D2A6" w14:textId="77777777">
      <w:pPr>
        <w:rPr>
          <w:rFonts w:ascii="Arial" w:hAnsi="Arial" w:eastAsia="Times New Roman" w:cs="Arial"/>
          <w:b/>
          <w:bCs/>
          <w:sz w:val="24"/>
          <w:szCs w:val="24"/>
        </w:rPr>
      </w:pPr>
      <w:r w:rsidRPr="00061498">
        <w:rPr>
          <w:rFonts w:ascii="Arial" w:hAnsi="Arial" w:eastAsia="Times New Roman" w:cs="Arial"/>
          <w:b/>
          <w:bCs/>
          <w:sz w:val="24"/>
          <w:szCs w:val="24"/>
        </w:rPr>
        <w:t>Level 4: Settling in and building confidence</w:t>
      </w:r>
    </w:p>
    <w:p w:rsidRPr="00061498" w:rsidR="00061498" w:rsidP="00061498" w:rsidRDefault="00061498" w14:paraId="08CEE640" w14:textId="77777777">
      <w:pPr>
        <w:rPr>
          <w:rFonts w:ascii="Arial" w:hAnsi="Arial" w:eastAsia="Times New Roman" w:cs="Arial"/>
          <w:b/>
          <w:bCs/>
          <w:sz w:val="24"/>
          <w:szCs w:val="24"/>
        </w:rPr>
      </w:pPr>
    </w:p>
    <w:p w:rsidRPr="00061498" w:rsidR="00061498" w:rsidP="00061498" w:rsidRDefault="00061498" w14:paraId="0463E4B8"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074A148E"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assist students in making the transition to Higher Education and to generate a sense of belonging to the School Engineering with an emphasis on widening participation issues</w:t>
      </w:r>
    </w:p>
    <w:p w:rsidRPr="00061498" w:rsidR="00061498" w:rsidP="00061498" w:rsidRDefault="00061498" w14:paraId="4003376B"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help students to develop good academic habits and to gain the confidence to operate successfully in a university context</w:t>
      </w:r>
    </w:p>
    <w:p w:rsidRPr="00061498" w:rsidR="00061498" w:rsidP="00061498" w:rsidRDefault="00061498" w14:paraId="5671E7AD" w14:textId="77777777">
      <w:pPr>
        <w:numPr>
          <w:ilvl w:val="0"/>
          <w:numId w:val="37"/>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prepare students to make the most of feedback throughout their course</w:t>
      </w:r>
    </w:p>
    <w:p w:rsidRPr="00061498" w:rsidR="00061498" w:rsidP="00061498" w:rsidRDefault="00061498" w14:paraId="6AD1AF96" w14:textId="77777777">
      <w:pPr>
        <w:rPr>
          <w:rFonts w:ascii="Arial" w:hAnsi="Arial" w:eastAsia="Times New Roman" w:cs="Arial"/>
          <w:sz w:val="24"/>
          <w:szCs w:val="24"/>
        </w:rPr>
      </w:pPr>
    </w:p>
    <w:p w:rsidRPr="00061498" w:rsidR="00061498" w:rsidP="00061498" w:rsidRDefault="00061498" w14:paraId="094A023C"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77446B45"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Teaching block 1: three one-to-one meetings during induction week, weeks 2 and 6-7</w:t>
      </w:r>
    </w:p>
    <w:p w:rsidRPr="00061498" w:rsidR="00061498" w:rsidP="00061498" w:rsidRDefault="00061498" w14:paraId="16D42E1B"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Teaching block 2: two one-to-one meetings during week 1 and week 6-7</w:t>
      </w:r>
    </w:p>
    <w:p w:rsidRPr="00061498" w:rsidR="00061498" w:rsidP="00061498" w:rsidRDefault="00061498" w14:paraId="64F974FC"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End of academic year individual ‘wrap up’ email</w:t>
      </w:r>
    </w:p>
    <w:p w:rsidRPr="00061498" w:rsidR="00061498" w:rsidP="00061498" w:rsidRDefault="00061498" w14:paraId="5109C3B5" w14:textId="77777777">
      <w:pPr>
        <w:jc w:val="both"/>
        <w:rPr>
          <w:rFonts w:ascii="Arial" w:hAnsi="Arial" w:cs="Arial"/>
          <w:b/>
          <w:sz w:val="24"/>
          <w:szCs w:val="24"/>
        </w:rPr>
      </w:pPr>
    </w:p>
    <w:p w:rsidRPr="00061498" w:rsidR="00061498" w:rsidP="00061498" w:rsidRDefault="00061498" w14:paraId="7EA5E0A0" w14:textId="77777777">
      <w:pPr>
        <w:rPr>
          <w:rFonts w:ascii="Arial" w:hAnsi="Arial" w:cs="Arial"/>
          <w:i/>
          <w:iCs/>
          <w:sz w:val="24"/>
          <w:szCs w:val="24"/>
        </w:rPr>
      </w:pPr>
      <w:r w:rsidRPr="00061498">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61498">
        <w:rPr>
          <w:rFonts w:ascii="Arial" w:hAnsi="Arial" w:cs="Arial"/>
          <w:i/>
          <w:iCs/>
          <w:sz w:val="24"/>
          <w:szCs w:val="24"/>
        </w:rPr>
        <w:t xml:space="preserve"> </w:t>
      </w:r>
      <w:r w:rsidRPr="00061498">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61498">
        <w:rPr>
          <w:rFonts w:ascii="Arial" w:hAnsi="Arial" w:cs="Arial"/>
          <w:i/>
          <w:iCs/>
          <w:sz w:val="24"/>
          <w:szCs w:val="24"/>
        </w:rPr>
        <w:t xml:space="preserve">  </w:t>
      </w:r>
    </w:p>
    <w:p w:rsidRPr="00061498" w:rsidR="00061498" w:rsidP="00061498" w:rsidRDefault="00061498" w14:paraId="3CA74D37" w14:textId="77777777">
      <w:pPr>
        <w:jc w:val="both"/>
        <w:rPr>
          <w:rFonts w:ascii="Arial" w:hAnsi="Arial" w:cs="Arial"/>
          <w:sz w:val="24"/>
          <w:szCs w:val="24"/>
        </w:rPr>
      </w:pPr>
    </w:p>
    <w:p w:rsidRPr="00061498" w:rsidR="00061498" w:rsidP="00061498" w:rsidRDefault="00061498" w14:paraId="794A10D1" w14:textId="77777777">
      <w:pPr>
        <w:jc w:val="both"/>
        <w:rPr>
          <w:rFonts w:ascii="Arial" w:hAnsi="Arial" w:cs="Arial"/>
          <w:sz w:val="24"/>
          <w:szCs w:val="24"/>
        </w:rPr>
      </w:pPr>
      <w:r w:rsidRPr="00061498">
        <w:rPr>
          <w:rFonts w:ascii="Arial" w:hAnsi="Arial" w:cs="Arial"/>
          <w:sz w:val="24"/>
          <w:szCs w:val="24"/>
        </w:rPr>
        <w:lastRenderedPageBreak/>
        <w:t xml:space="preserve">The module </w:t>
      </w:r>
      <w:r w:rsidRPr="00061498">
        <w:rPr>
          <w:rFonts w:ascii="Arial" w:hAnsi="Arial" w:cs="Arial"/>
          <w:b/>
          <w:sz w:val="24"/>
          <w:szCs w:val="24"/>
        </w:rPr>
        <w:t xml:space="preserve">EG4010 Engineering Design and Professional </w:t>
      </w:r>
      <w:r w:rsidRPr="00061498">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Pr="00061498" w:rsidR="00061498" w:rsidP="00061498" w:rsidRDefault="00061498" w14:paraId="297419F6" w14:textId="77777777">
      <w:pPr>
        <w:jc w:val="both"/>
        <w:rPr>
          <w:rFonts w:ascii="Arial" w:hAnsi="Arial" w:cs="Arial"/>
          <w:sz w:val="24"/>
          <w:szCs w:val="24"/>
        </w:rPr>
      </w:pPr>
    </w:p>
    <w:p w:rsidRPr="00061498" w:rsidR="00061498" w:rsidP="00061498" w:rsidRDefault="00061498" w14:paraId="6614CBE8" w14:textId="77777777">
      <w:pPr>
        <w:jc w:val="both"/>
        <w:rPr>
          <w:rFonts w:ascii="Arial" w:hAnsi="Arial" w:cs="Arial"/>
          <w:b/>
          <w:sz w:val="24"/>
          <w:szCs w:val="24"/>
        </w:rPr>
      </w:pPr>
    </w:p>
    <w:p w:rsidRPr="00061498" w:rsidR="00061498" w:rsidP="00061498" w:rsidRDefault="00061498" w14:paraId="46DF5F71" w14:textId="77777777">
      <w:pPr>
        <w:rPr>
          <w:rFonts w:ascii="Arial" w:hAnsi="Arial" w:eastAsia="Times New Roman" w:cs="Arial"/>
          <w:b/>
          <w:bCs/>
          <w:sz w:val="24"/>
          <w:szCs w:val="24"/>
        </w:rPr>
      </w:pPr>
      <w:r w:rsidRPr="00061498">
        <w:rPr>
          <w:rFonts w:ascii="Arial" w:hAnsi="Arial" w:eastAsia="Times New Roman" w:cs="Arial"/>
          <w:b/>
          <w:bCs/>
          <w:sz w:val="24"/>
          <w:szCs w:val="24"/>
        </w:rPr>
        <w:t>Level 5: Stepping it up and broadening horizons</w:t>
      </w:r>
    </w:p>
    <w:p w:rsidRPr="00061498" w:rsidR="00061498" w:rsidP="00061498" w:rsidRDefault="00061498" w14:paraId="025D5BEE"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529C5FD3"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To help students comprehend and plan for the academic demands of level 5 and to support increasing independence </w:t>
      </w:r>
    </w:p>
    <w:p w:rsidRPr="00061498" w:rsidR="00061498" w:rsidP="00061498" w:rsidRDefault="00061498" w14:paraId="5414FB7E"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encourage students to look forward, to take up opportunities to develop wider skills and to take responsibility for their personal development</w:t>
      </w:r>
    </w:p>
    <w:p w:rsidRPr="00061498" w:rsidR="00061498" w:rsidP="00061498" w:rsidRDefault="00061498" w14:paraId="4400F973" w14:textId="77777777">
      <w:pPr>
        <w:numPr>
          <w:ilvl w:val="0"/>
          <w:numId w:val="38"/>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foster students’ ability to build on and respond proactively to the feedback they have received</w:t>
      </w:r>
    </w:p>
    <w:p w:rsidRPr="00061498" w:rsidR="00061498" w:rsidP="00061498" w:rsidRDefault="00061498" w14:paraId="746E8119" w14:textId="77777777">
      <w:pPr>
        <w:numPr>
          <w:ilvl w:val="0"/>
          <w:numId w:val="38"/>
        </w:numPr>
        <w:spacing w:after="200" w:line="276" w:lineRule="auto"/>
        <w:ind w:left="714" w:hanging="357"/>
        <w:contextualSpacing/>
        <w:rPr>
          <w:rFonts w:ascii="Arial" w:hAnsi="Arial" w:eastAsia="Times New Roman" w:cs="Arial"/>
          <w:b/>
          <w:sz w:val="24"/>
          <w:szCs w:val="24"/>
        </w:rPr>
      </w:pPr>
      <w:r w:rsidRPr="00061498">
        <w:rPr>
          <w:rFonts w:ascii="Arial" w:hAnsi="Arial" w:eastAsia="Times New Roman" w:cs="Arial"/>
          <w:sz w:val="24"/>
          <w:szCs w:val="24"/>
        </w:rPr>
        <w:t>To assist students in reflecting on the skills that they are developing and consider how they relate to employability</w:t>
      </w:r>
    </w:p>
    <w:p w:rsidRPr="00061498" w:rsidR="00061498" w:rsidP="00061498" w:rsidRDefault="00061498" w14:paraId="4E5B917E" w14:textId="77777777">
      <w:pPr>
        <w:rPr>
          <w:rFonts w:ascii="Arial" w:hAnsi="Arial" w:eastAsia="Times New Roman" w:cs="Arial"/>
          <w:b/>
          <w:sz w:val="24"/>
          <w:szCs w:val="24"/>
        </w:rPr>
      </w:pPr>
    </w:p>
    <w:p w:rsidRPr="00061498" w:rsidR="00061498" w:rsidP="00061498" w:rsidRDefault="00061498" w14:paraId="29E980E4"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7E0276CD"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One-to-one meeting in week 1 </w:t>
      </w:r>
    </w:p>
    <w:p w:rsidRPr="00061498" w:rsidR="00061498" w:rsidP="00061498" w:rsidRDefault="00061498" w14:paraId="3F949DB8"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Email contact at the end of teaching block 1</w:t>
      </w:r>
    </w:p>
    <w:p w:rsidRPr="00061498" w:rsidR="00061498" w:rsidP="00061498" w:rsidRDefault="00061498" w14:paraId="43737070"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Individual ‘wrap up’ email at end of academic year</w:t>
      </w:r>
    </w:p>
    <w:p w:rsidRPr="00061498" w:rsidR="00061498" w:rsidP="00061498" w:rsidRDefault="00061498" w14:paraId="3EAD554D" w14:textId="77777777">
      <w:pPr>
        <w:rPr>
          <w:rFonts w:ascii="Arial" w:hAnsi="Arial" w:eastAsia="Times New Roman" w:cs="Arial"/>
          <w:b/>
          <w:sz w:val="24"/>
          <w:szCs w:val="24"/>
        </w:rPr>
      </w:pPr>
    </w:p>
    <w:p w:rsidRPr="00061498" w:rsidR="00061498" w:rsidP="00061498" w:rsidRDefault="00061498" w14:paraId="1AAE31EF" w14:textId="77777777">
      <w:pPr>
        <w:rPr>
          <w:rFonts w:ascii="Arial" w:hAnsi="Arial" w:eastAsia="Times New Roman" w:cs="Arial"/>
          <w:snapToGrid w:val="0"/>
          <w:sz w:val="24"/>
          <w:szCs w:val="24"/>
          <w:lang w:val="en-US"/>
        </w:rPr>
      </w:pPr>
      <w:r w:rsidRPr="00061498">
        <w:rPr>
          <w:rFonts w:ascii="Arial" w:hAnsi="Arial" w:eastAsia="Times New Roman"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061498">
        <w:rPr>
          <w:rFonts w:ascii="Arial" w:hAnsi="Arial" w:eastAsia="Times New Roman" w:cs="Arial"/>
          <w:b/>
          <w:snapToGrid w:val="0"/>
          <w:sz w:val="24"/>
          <w:szCs w:val="24"/>
          <w:lang w:val="en-US"/>
        </w:rPr>
        <w:t xml:space="preserve">EG5014 </w:t>
      </w:r>
      <w:r w:rsidRPr="00061498">
        <w:rPr>
          <w:rFonts w:ascii="Arial" w:hAnsi="Arial" w:eastAsia="Times New Roman" w:cs="Arial"/>
          <w:snapToGrid w:val="0"/>
          <w:sz w:val="24"/>
          <w:szCs w:val="24"/>
          <w:lang w:val="en-US"/>
        </w:rPr>
        <w:t>and constitutes 10% of the module assessment.</w:t>
      </w:r>
    </w:p>
    <w:p w:rsidRPr="00061498" w:rsidR="00061498" w:rsidP="00061498" w:rsidRDefault="00061498" w14:paraId="27BE51D4" w14:textId="77777777">
      <w:pPr>
        <w:rPr>
          <w:rFonts w:ascii="Arial" w:hAnsi="Arial" w:eastAsia="Times New Roman" w:cs="Arial"/>
          <w:b/>
          <w:color w:val="FF0000"/>
          <w:sz w:val="24"/>
          <w:szCs w:val="24"/>
        </w:rPr>
      </w:pPr>
    </w:p>
    <w:p w:rsidRPr="00061498" w:rsidR="00061498" w:rsidP="00061498" w:rsidRDefault="00061498" w14:paraId="4B55E7BD" w14:textId="77777777">
      <w:pPr>
        <w:autoSpaceDE w:val="0"/>
        <w:autoSpaceDN w:val="0"/>
        <w:adjustRightInd w:val="0"/>
        <w:rPr>
          <w:rFonts w:ascii="Arial" w:hAnsi="Arial" w:eastAsia="Times New Roman" w:cs="Arial"/>
          <w:b/>
          <w:bCs/>
          <w:sz w:val="24"/>
          <w:szCs w:val="24"/>
        </w:rPr>
      </w:pPr>
      <w:r w:rsidRPr="00061498">
        <w:rPr>
          <w:rFonts w:ascii="Arial" w:hAnsi="Arial" w:eastAsia="Times New Roman" w:cs="Arial"/>
          <w:b/>
          <w:bCs/>
          <w:sz w:val="24"/>
          <w:szCs w:val="24"/>
        </w:rPr>
        <w:t>Level 6:  Maximising success and moving on</w:t>
      </w:r>
    </w:p>
    <w:p w:rsidRPr="00061498" w:rsidR="00061498" w:rsidP="00061498" w:rsidRDefault="00061498" w14:paraId="39A82091" w14:textId="77777777">
      <w:pPr>
        <w:rPr>
          <w:rFonts w:ascii="Arial" w:hAnsi="Arial" w:eastAsia="Times New Roman" w:cs="Arial"/>
          <w:sz w:val="24"/>
          <w:szCs w:val="24"/>
        </w:rPr>
      </w:pPr>
      <w:r w:rsidRPr="00061498">
        <w:rPr>
          <w:rFonts w:ascii="Arial" w:hAnsi="Arial" w:eastAsia="Times New Roman" w:cs="Arial"/>
          <w:b/>
          <w:bCs/>
          <w:sz w:val="24"/>
          <w:szCs w:val="24"/>
        </w:rPr>
        <w:t>Aims and Learning Outcomes</w:t>
      </w:r>
    </w:p>
    <w:p w:rsidRPr="00061498" w:rsidR="00061498" w:rsidP="00061498" w:rsidRDefault="00061498" w14:paraId="01F62B87"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support students with the planning necessary to maximise success in their penultimate undergraduate year</w:t>
      </w:r>
    </w:p>
    <w:p w:rsidRPr="00061498" w:rsidR="00061498" w:rsidP="00061498" w:rsidRDefault="00061498" w14:paraId="5BF08D25"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encourage students to reflect on the employability skills they have developed and be proactive in moving towards a professional life and/or further study</w:t>
      </w:r>
    </w:p>
    <w:p w:rsidRPr="00061498" w:rsidR="00061498" w:rsidP="00061498" w:rsidRDefault="00061498" w14:paraId="366399A3" w14:textId="77777777">
      <w:pPr>
        <w:numPr>
          <w:ilvl w:val="0"/>
          <w:numId w:val="39"/>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To help students to make best use of the feedback they have received so that they can build on their strengths and take steps to address any weaknesses</w:t>
      </w:r>
    </w:p>
    <w:p w:rsidRPr="00061498" w:rsidR="00061498" w:rsidP="00061498" w:rsidRDefault="00061498" w14:paraId="2609E0DA" w14:textId="77777777">
      <w:pPr>
        <w:ind w:left="720"/>
        <w:contextualSpacing/>
        <w:rPr>
          <w:rFonts w:ascii="Arial" w:hAnsi="Arial" w:eastAsia="Times New Roman" w:cs="Arial"/>
          <w:sz w:val="24"/>
          <w:szCs w:val="24"/>
        </w:rPr>
      </w:pPr>
    </w:p>
    <w:p w:rsidRPr="00061498" w:rsidR="00061498" w:rsidP="00061498" w:rsidRDefault="00061498" w14:paraId="6403CE7B" w14:textId="77777777">
      <w:pPr>
        <w:rPr>
          <w:rFonts w:ascii="Arial" w:hAnsi="Arial" w:eastAsia="Times New Roman" w:cs="Arial"/>
          <w:b/>
          <w:sz w:val="24"/>
          <w:szCs w:val="24"/>
        </w:rPr>
      </w:pPr>
      <w:r w:rsidRPr="00061498">
        <w:rPr>
          <w:rFonts w:ascii="Arial" w:hAnsi="Arial" w:eastAsia="Times New Roman" w:cs="Arial"/>
          <w:b/>
          <w:sz w:val="24"/>
          <w:szCs w:val="24"/>
        </w:rPr>
        <w:t>Contact:</w:t>
      </w:r>
    </w:p>
    <w:p w:rsidRPr="00061498" w:rsidR="00061498" w:rsidP="00061498" w:rsidRDefault="00061498" w14:paraId="011522DF"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 xml:space="preserve">One-to-one meeting in week 1 </w:t>
      </w:r>
    </w:p>
    <w:p w:rsidRPr="00061498" w:rsidR="00061498" w:rsidP="00061498" w:rsidRDefault="00061498" w14:paraId="22E784DA"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Email contact at the end of teaching block 1</w:t>
      </w:r>
    </w:p>
    <w:p w:rsidRPr="00061498" w:rsidR="00061498" w:rsidP="00061498" w:rsidRDefault="00061498" w14:paraId="26E06FBF" w14:textId="77777777">
      <w:pPr>
        <w:numPr>
          <w:ilvl w:val="0"/>
          <w:numId w:val="40"/>
        </w:numPr>
        <w:spacing w:after="200" w:line="276" w:lineRule="auto"/>
        <w:contextualSpacing/>
        <w:rPr>
          <w:rFonts w:ascii="Arial" w:hAnsi="Arial" w:eastAsia="Times New Roman" w:cs="Arial"/>
          <w:sz w:val="24"/>
          <w:szCs w:val="24"/>
        </w:rPr>
      </w:pPr>
      <w:r w:rsidRPr="00061498">
        <w:rPr>
          <w:rFonts w:ascii="Arial" w:hAnsi="Arial" w:eastAsia="Times New Roman" w:cs="Arial"/>
          <w:sz w:val="24"/>
          <w:szCs w:val="24"/>
        </w:rPr>
        <w:t>Individual ‘wrap up’ email at end of academic year</w:t>
      </w:r>
    </w:p>
    <w:p w:rsidRPr="00061498" w:rsidR="00061498" w:rsidP="00061498" w:rsidRDefault="00061498" w14:paraId="0B2BBB7C" w14:textId="77777777">
      <w:pPr>
        <w:rPr>
          <w:rFonts w:ascii="Arial" w:hAnsi="Arial" w:eastAsia="Times New Roman" w:cs="Arial"/>
          <w:i/>
          <w:color w:val="FF0000"/>
          <w:sz w:val="24"/>
          <w:szCs w:val="24"/>
        </w:rPr>
      </w:pPr>
    </w:p>
    <w:p w:rsidRPr="00061498" w:rsidR="00061498" w:rsidP="00061498" w:rsidRDefault="00061498" w14:paraId="27C42BA6" w14:textId="77777777">
      <w:pPr>
        <w:autoSpaceDE w:val="0"/>
        <w:autoSpaceDN w:val="0"/>
        <w:adjustRightInd w:val="0"/>
        <w:rPr>
          <w:rFonts w:ascii="Arial" w:hAnsi="Arial" w:eastAsia="Times New Roman" w:cs="Arial"/>
          <w:b/>
          <w:bCs/>
          <w:color w:val="000000"/>
          <w:sz w:val="24"/>
          <w:szCs w:val="24"/>
        </w:rPr>
      </w:pPr>
      <w:r w:rsidRPr="00061498">
        <w:rPr>
          <w:rFonts w:ascii="Arial" w:hAnsi="Arial" w:eastAsia="Times New Roman" w:cs="Arial"/>
          <w:b/>
          <w:bCs/>
          <w:color w:val="000000"/>
          <w:sz w:val="24"/>
          <w:szCs w:val="24"/>
        </w:rPr>
        <w:t>Level 7:  Maximising success and moving on</w:t>
      </w:r>
    </w:p>
    <w:p w:rsidRPr="00061498" w:rsidR="00061498" w:rsidP="00061498" w:rsidRDefault="00061498" w14:paraId="2BCB45DA" w14:textId="77777777">
      <w:pPr>
        <w:rPr>
          <w:rFonts w:ascii="Arial" w:hAnsi="Arial" w:eastAsia="Times New Roman" w:cs="Arial"/>
          <w:color w:val="000000"/>
          <w:sz w:val="24"/>
          <w:szCs w:val="24"/>
        </w:rPr>
      </w:pPr>
      <w:r w:rsidRPr="00061498">
        <w:rPr>
          <w:rFonts w:ascii="Arial" w:hAnsi="Arial" w:eastAsia="Times New Roman" w:cs="Arial"/>
          <w:b/>
          <w:bCs/>
          <w:color w:val="000000"/>
          <w:sz w:val="24"/>
          <w:szCs w:val="24"/>
        </w:rPr>
        <w:t>Aims and Learning Outcomes</w:t>
      </w:r>
    </w:p>
    <w:p w:rsidRPr="00061498" w:rsidR="00061498" w:rsidP="00061498" w:rsidRDefault="00061498" w14:paraId="3043836A"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To support students with the planning necessary to maximise success in their penultimate undergraduate year</w:t>
      </w:r>
    </w:p>
    <w:p w:rsidRPr="00061498" w:rsidR="00061498" w:rsidP="00061498" w:rsidRDefault="00061498" w14:paraId="29155915"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lastRenderedPageBreak/>
        <w:t>To encourage students to reflect on the employability skills they have developed and be proactive in moving towards a professional life and/or further study</w:t>
      </w:r>
    </w:p>
    <w:p w:rsidRPr="00061498" w:rsidR="00061498" w:rsidP="00061498" w:rsidRDefault="00061498" w14:paraId="3307351D" w14:textId="77777777">
      <w:pPr>
        <w:numPr>
          <w:ilvl w:val="0"/>
          <w:numId w:val="39"/>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To help students to make best use of the feedback they have received so that they can build on their strengths and take steps to address any weaknesses</w:t>
      </w:r>
    </w:p>
    <w:p w:rsidRPr="00061498" w:rsidR="00061498" w:rsidP="00061498" w:rsidRDefault="00061498" w14:paraId="368D5764" w14:textId="77777777">
      <w:pPr>
        <w:ind w:left="720"/>
        <w:contextualSpacing/>
        <w:rPr>
          <w:rFonts w:ascii="Arial" w:hAnsi="Arial" w:eastAsia="Times New Roman" w:cs="Arial"/>
          <w:color w:val="000000"/>
          <w:sz w:val="24"/>
          <w:szCs w:val="24"/>
        </w:rPr>
      </w:pPr>
    </w:p>
    <w:p w:rsidRPr="00061498" w:rsidR="00061498" w:rsidP="00061498" w:rsidRDefault="00061498" w14:paraId="675E5BD9" w14:textId="77777777">
      <w:pPr>
        <w:rPr>
          <w:rFonts w:ascii="Arial" w:hAnsi="Arial" w:eastAsia="Times New Roman" w:cs="Arial"/>
          <w:b/>
          <w:color w:val="000000"/>
          <w:sz w:val="24"/>
          <w:szCs w:val="24"/>
        </w:rPr>
      </w:pPr>
      <w:r w:rsidRPr="00061498">
        <w:rPr>
          <w:rFonts w:ascii="Arial" w:hAnsi="Arial" w:eastAsia="Times New Roman" w:cs="Arial"/>
          <w:b/>
          <w:color w:val="000000"/>
          <w:sz w:val="24"/>
          <w:szCs w:val="24"/>
        </w:rPr>
        <w:t>Contact:</w:t>
      </w:r>
    </w:p>
    <w:p w:rsidRPr="00061498" w:rsidR="00061498" w:rsidP="00061498" w:rsidRDefault="00061498" w14:paraId="29F68520"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 xml:space="preserve">One-to-one meeting in week 1 </w:t>
      </w:r>
    </w:p>
    <w:p w:rsidRPr="00061498" w:rsidR="00061498" w:rsidP="00061498" w:rsidRDefault="00061498" w14:paraId="715DE8AD"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Email contact at the end of teaching block 1</w:t>
      </w:r>
    </w:p>
    <w:p w:rsidRPr="00061498" w:rsidR="00061498" w:rsidP="00061498" w:rsidRDefault="00061498" w14:paraId="3AB41CB3" w14:textId="77777777">
      <w:pPr>
        <w:numPr>
          <w:ilvl w:val="0"/>
          <w:numId w:val="40"/>
        </w:numPr>
        <w:spacing w:after="200" w:line="276" w:lineRule="auto"/>
        <w:contextualSpacing/>
        <w:rPr>
          <w:rFonts w:ascii="Arial" w:hAnsi="Arial" w:eastAsia="Times New Roman" w:cs="Arial"/>
          <w:color w:val="000000"/>
          <w:sz w:val="24"/>
          <w:szCs w:val="24"/>
        </w:rPr>
      </w:pPr>
      <w:r w:rsidRPr="00061498">
        <w:rPr>
          <w:rFonts w:ascii="Arial" w:hAnsi="Arial" w:eastAsia="Times New Roman" w:cs="Arial"/>
          <w:color w:val="000000"/>
          <w:sz w:val="24"/>
          <w:szCs w:val="24"/>
        </w:rPr>
        <w:t>Individual ‘wrap up’ email at end of academic year</w:t>
      </w:r>
    </w:p>
    <w:p w:rsidRPr="00061498" w:rsidR="00061498" w:rsidP="00061498" w:rsidRDefault="00061498" w14:paraId="2ABDCF94" w14:textId="77777777">
      <w:pPr>
        <w:rPr>
          <w:rFonts w:ascii="Arial" w:hAnsi="Arial" w:eastAsia="Times New Roman" w:cs="Arial"/>
          <w:color w:val="000000"/>
          <w:sz w:val="24"/>
          <w:szCs w:val="24"/>
        </w:rPr>
      </w:pPr>
    </w:p>
    <w:p w:rsidRPr="00061498" w:rsidR="00061498" w:rsidP="00061498" w:rsidRDefault="00061498" w14:paraId="4ED11E5B" w14:textId="77777777">
      <w:pPr>
        <w:tabs>
          <w:tab w:val="num" w:pos="720"/>
        </w:tabs>
        <w:jc w:val="both"/>
        <w:rPr>
          <w:rFonts w:ascii="Arial" w:hAnsi="Arial" w:cs="Arial"/>
          <w:color w:val="000000"/>
          <w:sz w:val="24"/>
          <w:szCs w:val="24"/>
        </w:rPr>
      </w:pPr>
      <w:r w:rsidRPr="00061498">
        <w:rPr>
          <w:rFonts w:ascii="Arial" w:hAnsi="Arial" w:cs="Arial"/>
          <w:color w:val="000000"/>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w:t>
      </w:r>
    </w:p>
    <w:p w:rsidRPr="00061498" w:rsidR="00061498" w:rsidP="00061498" w:rsidRDefault="00061498" w14:paraId="47866EBC" w14:textId="77777777">
      <w:pPr>
        <w:tabs>
          <w:tab w:val="num" w:pos="720"/>
        </w:tabs>
        <w:jc w:val="both"/>
        <w:rPr>
          <w:rFonts w:ascii="Arial" w:hAnsi="Arial" w:cs="Arial"/>
          <w:sz w:val="24"/>
          <w:szCs w:val="24"/>
        </w:rPr>
      </w:pPr>
    </w:p>
    <w:p w:rsidRPr="00061498" w:rsidR="00061498" w:rsidP="00061498" w:rsidRDefault="00061498" w14:paraId="0B530ECC" w14:textId="77777777">
      <w:pPr>
        <w:numPr>
          <w:ilvl w:val="0"/>
          <w:numId w:val="15"/>
        </w:numPr>
        <w:rPr>
          <w:rFonts w:ascii="Arial" w:hAnsi="Arial" w:cs="Arial"/>
          <w:b/>
          <w:sz w:val="24"/>
          <w:szCs w:val="24"/>
        </w:rPr>
      </w:pPr>
      <w:r w:rsidRPr="00061498">
        <w:rPr>
          <w:rFonts w:ascii="Arial" w:hAnsi="Arial" w:cs="Arial"/>
          <w:b/>
          <w:sz w:val="24"/>
          <w:szCs w:val="24"/>
        </w:rPr>
        <w:t>Ensuring and Enhancing the Quality of the Course</w:t>
      </w:r>
    </w:p>
    <w:p w:rsidRPr="00061498" w:rsidR="00061498" w:rsidP="00061498" w:rsidRDefault="00061498" w14:paraId="0C6B5C30" w14:textId="77777777">
      <w:pPr>
        <w:rPr>
          <w:rFonts w:ascii="Arial" w:hAnsi="Arial" w:cs="Arial"/>
          <w:sz w:val="24"/>
          <w:szCs w:val="24"/>
        </w:rPr>
      </w:pPr>
    </w:p>
    <w:p w:rsidRPr="00061498" w:rsidR="00061498" w:rsidP="00061498" w:rsidRDefault="00061498" w14:paraId="0DBC5A22" w14:textId="77777777">
      <w:pPr>
        <w:rPr>
          <w:rFonts w:ascii="Arial" w:hAnsi="Arial" w:cs="Arial"/>
          <w:sz w:val="24"/>
          <w:szCs w:val="24"/>
        </w:rPr>
      </w:pPr>
      <w:r w:rsidRPr="00061498">
        <w:rPr>
          <w:rFonts w:ascii="Arial" w:hAnsi="Arial" w:cs="Arial"/>
          <w:sz w:val="24"/>
          <w:szCs w:val="24"/>
        </w:rPr>
        <w:t>The University has several methods for evaluating and improving the quality and standards of its provision.  These include:</w:t>
      </w:r>
    </w:p>
    <w:p w:rsidRPr="00061498" w:rsidR="00061498" w:rsidP="00061498" w:rsidRDefault="00061498" w14:paraId="0DDA82C7" w14:textId="77777777">
      <w:pPr>
        <w:ind w:left="360"/>
        <w:rPr>
          <w:rFonts w:ascii="Arial" w:hAnsi="Arial" w:cs="Arial"/>
          <w:sz w:val="24"/>
          <w:szCs w:val="24"/>
        </w:rPr>
      </w:pPr>
    </w:p>
    <w:p w:rsidRPr="00061498" w:rsidR="00061498" w:rsidP="00061498" w:rsidRDefault="00061498" w14:paraId="12D7B728" w14:textId="77777777">
      <w:pPr>
        <w:numPr>
          <w:ilvl w:val="0"/>
          <w:numId w:val="5"/>
        </w:numPr>
        <w:rPr>
          <w:rFonts w:ascii="Arial" w:hAnsi="Arial" w:cs="Arial"/>
          <w:sz w:val="24"/>
          <w:szCs w:val="24"/>
        </w:rPr>
      </w:pPr>
      <w:r w:rsidRPr="00061498">
        <w:rPr>
          <w:rFonts w:ascii="Arial" w:hAnsi="Arial" w:cs="Arial"/>
          <w:sz w:val="24"/>
          <w:szCs w:val="24"/>
        </w:rPr>
        <w:t>External examiners</w:t>
      </w:r>
    </w:p>
    <w:p w:rsidRPr="00061498" w:rsidR="00061498" w:rsidP="00061498" w:rsidRDefault="00061498" w14:paraId="789A291C" w14:textId="77777777">
      <w:pPr>
        <w:numPr>
          <w:ilvl w:val="0"/>
          <w:numId w:val="5"/>
        </w:numPr>
        <w:rPr>
          <w:rFonts w:ascii="Arial" w:hAnsi="Arial" w:cs="Arial"/>
          <w:sz w:val="24"/>
          <w:szCs w:val="24"/>
        </w:rPr>
      </w:pPr>
      <w:r w:rsidRPr="00061498">
        <w:rPr>
          <w:rFonts w:ascii="Arial" w:hAnsi="Arial" w:cs="Arial"/>
          <w:sz w:val="24"/>
          <w:szCs w:val="24"/>
        </w:rPr>
        <w:t>Boards of study with student representation</w:t>
      </w:r>
    </w:p>
    <w:p w:rsidRPr="00061498" w:rsidR="00061498" w:rsidP="00061498" w:rsidRDefault="00061498" w14:paraId="4D27FE1F" w14:textId="77777777">
      <w:pPr>
        <w:numPr>
          <w:ilvl w:val="0"/>
          <w:numId w:val="5"/>
        </w:numPr>
        <w:rPr>
          <w:rFonts w:ascii="Arial" w:hAnsi="Arial" w:cs="Arial"/>
          <w:sz w:val="24"/>
          <w:szCs w:val="24"/>
        </w:rPr>
      </w:pPr>
      <w:r w:rsidRPr="00061498">
        <w:rPr>
          <w:rFonts w:ascii="Arial" w:hAnsi="Arial" w:cs="Arial"/>
          <w:sz w:val="24"/>
          <w:szCs w:val="24"/>
        </w:rPr>
        <w:t>Annual review and development</w:t>
      </w:r>
    </w:p>
    <w:p w:rsidRPr="00061498" w:rsidR="00061498" w:rsidP="00061498" w:rsidRDefault="00061498" w14:paraId="124CDB48" w14:textId="77777777">
      <w:pPr>
        <w:numPr>
          <w:ilvl w:val="0"/>
          <w:numId w:val="5"/>
        </w:numPr>
        <w:rPr>
          <w:rFonts w:ascii="Arial" w:hAnsi="Arial" w:cs="Arial"/>
          <w:sz w:val="24"/>
          <w:szCs w:val="24"/>
        </w:rPr>
      </w:pPr>
      <w:r w:rsidRPr="00061498">
        <w:rPr>
          <w:rFonts w:ascii="Arial" w:hAnsi="Arial" w:cs="Arial"/>
          <w:sz w:val="24"/>
          <w:szCs w:val="24"/>
        </w:rPr>
        <w:t>Periodic review undertaken at subject level</w:t>
      </w:r>
    </w:p>
    <w:p w:rsidRPr="00061498" w:rsidR="00061498" w:rsidP="00061498" w:rsidRDefault="00061498" w14:paraId="298521D7" w14:textId="77777777">
      <w:pPr>
        <w:numPr>
          <w:ilvl w:val="0"/>
          <w:numId w:val="5"/>
        </w:numPr>
        <w:rPr>
          <w:rFonts w:ascii="Arial" w:hAnsi="Arial" w:cs="Arial"/>
          <w:sz w:val="24"/>
          <w:szCs w:val="24"/>
        </w:rPr>
      </w:pPr>
      <w:r w:rsidRPr="00061498">
        <w:rPr>
          <w:rFonts w:ascii="Arial" w:hAnsi="Arial" w:cs="Arial"/>
          <w:sz w:val="24"/>
          <w:szCs w:val="24"/>
        </w:rPr>
        <w:t>Student evaluation</w:t>
      </w:r>
    </w:p>
    <w:p w:rsidRPr="00061498" w:rsidR="00061498" w:rsidP="00061498" w:rsidRDefault="00061498" w14:paraId="736FEFEC" w14:textId="77777777">
      <w:pPr>
        <w:numPr>
          <w:ilvl w:val="0"/>
          <w:numId w:val="5"/>
        </w:numPr>
        <w:rPr>
          <w:rFonts w:ascii="Arial" w:hAnsi="Arial" w:cs="Arial"/>
          <w:sz w:val="24"/>
          <w:szCs w:val="24"/>
        </w:rPr>
      </w:pPr>
      <w:r w:rsidRPr="00061498">
        <w:rPr>
          <w:rFonts w:ascii="Arial" w:hAnsi="Arial" w:cs="Arial"/>
          <w:sz w:val="24"/>
          <w:szCs w:val="24"/>
        </w:rPr>
        <w:t>Moderation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b/>
          <w:noProof/>
          <w:sz w:val="24"/>
          <w:szCs w:val="24"/>
        </w:rPr>
        <w:instrText>Moderation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policies</w:t>
      </w:r>
    </w:p>
    <w:p w:rsidRPr="00061498" w:rsidR="00061498" w:rsidP="00061498" w:rsidRDefault="00061498" w14:paraId="28542121" w14:textId="77777777">
      <w:pPr>
        <w:tabs>
          <w:tab w:val="num" w:pos="720"/>
        </w:tabs>
        <w:jc w:val="both"/>
        <w:rPr>
          <w:rFonts w:ascii="Arial" w:hAnsi="Arial" w:cs="Arial"/>
          <w:sz w:val="24"/>
          <w:szCs w:val="24"/>
        </w:rPr>
      </w:pPr>
    </w:p>
    <w:p w:rsidRPr="00061498" w:rsidR="00061498" w:rsidP="00061498" w:rsidRDefault="00061498" w14:paraId="3E87B426" w14:textId="77777777">
      <w:pPr>
        <w:numPr>
          <w:ilvl w:val="0"/>
          <w:numId w:val="15"/>
        </w:numPr>
        <w:rPr>
          <w:rFonts w:ascii="Arial" w:hAnsi="Arial" w:cs="Arial"/>
          <w:b/>
          <w:sz w:val="24"/>
          <w:szCs w:val="24"/>
        </w:rPr>
      </w:pPr>
      <w:r w:rsidRPr="00061498">
        <w:rPr>
          <w:rFonts w:ascii="Arial" w:hAnsi="Arial" w:cs="Arial"/>
          <w:b/>
          <w:sz w:val="24"/>
          <w:szCs w:val="24"/>
        </w:rPr>
        <w:t xml:space="preserve">Employability Statement </w:t>
      </w:r>
    </w:p>
    <w:p w:rsidRPr="00061498" w:rsidR="00061498" w:rsidP="00061498" w:rsidRDefault="00061498" w14:paraId="7716E261" w14:textId="77777777">
      <w:pPr>
        <w:ind w:left="360"/>
        <w:rPr>
          <w:rFonts w:ascii="Arial" w:hAnsi="Arial" w:cs="Arial"/>
          <w:i/>
          <w:color w:val="FF0000"/>
          <w:sz w:val="24"/>
          <w:szCs w:val="24"/>
        </w:rPr>
      </w:pPr>
    </w:p>
    <w:p w:rsidRPr="00061498" w:rsidR="00061498" w:rsidP="00061498" w:rsidRDefault="00061498" w14:paraId="43F79581" w14:textId="77777777">
      <w:pPr>
        <w:jc w:val="both"/>
        <w:rPr>
          <w:rFonts w:ascii="Arial" w:hAnsi="Arial" w:cs="Arial"/>
          <w:sz w:val="24"/>
          <w:szCs w:val="24"/>
        </w:rPr>
      </w:pPr>
      <w:r w:rsidRPr="00061498">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rsidRPr="00061498" w:rsidR="00061498" w:rsidP="00061498" w:rsidRDefault="00061498" w14:paraId="0C2F4FDB" w14:textId="77777777">
      <w:pPr>
        <w:ind w:left="360"/>
        <w:rPr>
          <w:rFonts w:ascii="Arial" w:hAnsi="Arial" w:cs="Arial"/>
          <w:i/>
          <w:color w:val="FF0000"/>
          <w:sz w:val="24"/>
          <w:szCs w:val="24"/>
        </w:rPr>
      </w:pPr>
    </w:p>
    <w:p w:rsidRPr="00061498" w:rsidR="00061498" w:rsidP="00061498" w:rsidRDefault="00061498" w14:paraId="0E173DCF" w14:textId="77777777">
      <w:pPr>
        <w:jc w:val="both"/>
        <w:rPr>
          <w:rFonts w:ascii="Arial" w:hAnsi="Arial" w:cs="Arial"/>
          <w:sz w:val="24"/>
          <w:szCs w:val="24"/>
        </w:rPr>
      </w:pPr>
      <w:r w:rsidRPr="00061498">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w:t>
      </w:r>
      <w:r w:rsidRPr="00061498">
        <w:rPr>
          <w:rFonts w:ascii="Arial" w:hAnsi="Arial" w:cs="Arial"/>
          <w:sz w:val="24"/>
          <w:szCs w:val="24"/>
        </w:rPr>
        <w:lastRenderedPageBreak/>
        <w:t>placement organisation following graduation.  The academic and key skills developed throughout an engineering course also allow graduates to follow careers in other professions such as ICT, finance, accountancy and teaching.</w:t>
      </w:r>
    </w:p>
    <w:p w:rsidRPr="00061498" w:rsidR="00061498" w:rsidP="00061498" w:rsidRDefault="00061498" w14:paraId="2CAAD8FC" w14:textId="77777777">
      <w:pPr>
        <w:ind w:left="360"/>
        <w:rPr>
          <w:rFonts w:ascii="Arial" w:hAnsi="Arial" w:cs="Arial"/>
          <w:i/>
          <w:color w:val="FF0000"/>
          <w:sz w:val="24"/>
          <w:szCs w:val="24"/>
        </w:rPr>
      </w:pPr>
    </w:p>
    <w:p w:rsidRPr="00061498" w:rsidR="00061498" w:rsidP="00061498" w:rsidRDefault="00061498" w14:paraId="31530A86" w14:textId="77777777">
      <w:pPr>
        <w:rPr>
          <w:rFonts w:ascii="Arial" w:hAnsi="Arial" w:cs="Arial"/>
          <w:sz w:val="24"/>
          <w:szCs w:val="24"/>
        </w:rPr>
      </w:pPr>
      <w:r w:rsidRPr="00061498">
        <w:rPr>
          <w:rFonts w:ascii="Arial" w:hAnsi="Arial" w:cs="Arial"/>
          <w:sz w:val="24"/>
          <w:szCs w:val="24"/>
        </w:rPr>
        <w:t xml:space="preserve">Professional practice in is introduced in the first year in the module </w:t>
      </w:r>
      <w:r w:rsidRPr="00061498">
        <w:rPr>
          <w:rFonts w:ascii="Arial" w:hAnsi="Arial" w:cs="Arial"/>
          <w:b/>
          <w:sz w:val="24"/>
          <w:szCs w:val="24"/>
        </w:rPr>
        <w:t>EG4010</w:t>
      </w:r>
      <w:r w:rsidRPr="00061498">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hAnsi="Arial" w:eastAsia="Times New Roman" w:cs="Arial"/>
          <w:b/>
          <w:snapToGrid w:val="0"/>
          <w:sz w:val="24"/>
          <w:szCs w:val="24"/>
          <w:lang w:val="en-US"/>
        </w:rPr>
        <w:t xml:space="preserve">Project Engineering and Management, </w:t>
      </w:r>
      <w:r w:rsidRPr="00061498">
        <w:rPr>
          <w:rFonts w:ascii="Arial" w:hAnsi="Arial" w:cs="Arial"/>
          <w:b/>
          <w:sz w:val="24"/>
          <w:szCs w:val="24"/>
        </w:rPr>
        <w:t xml:space="preserve">EG6023 Business Management and Group Project </w:t>
      </w:r>
      <w:r w:rsidRPr="00061498">
        <w:rPr>
          <w:rFonts w:ascii="Arial" w:hAnsi="Arial" w:cs="Arial"/>
          <w:sz w:val="24"/>
          <w:szCs w:val="24"/>
        </w:rPr>
        <w:t>and</w:t>
      </w:r>
      <w:r w:rsidRPr="00061498">
        <w:rPr>
          <w:rFonts w:ascii="Arial" w:hAnsi="Arial" w:cs="Arial"/>
          <w:b/>
          <w:sz w:val="24"/>
          <w:szCs w:val="24"/>
        </w:rPr>
        <w:t xml:space="preserve"> EG7000 Group Design Project.</w:t>
      </w:r>
      <w:r w:rsidRPr="00061498">
        <w:rPr>
          <w:rFonts w:ascii="Arial" w:hAnsi="Arial" w:cs="Arial"/>
          <w:color w:val="FF0000"/>
          <w:sz w:val="24"/>
          <w:szCs w:val="24"/>
          <w:lang w:val="en"/>
        </w:rPr>
        <w:t xml:space="preserve">  </w:t>
      </w:r>
    </w:p>
    <w:p w:rsidRPr="00061498" w:rsidR="00061498" w:rsidP="00061498" w:rsidRDefault="00061498" w14:paraId="59C77B63" w14:textId="77777777">
      <w:pPr>
        <w:jc w:val="both"/>
        <w:rPr>
          <w:rFonts w:ascii="Arial" w:hAnsi="Arial" w:cs="Arial"/>
          <w:sz w:val="24"/>
          <w:szCs w:val="24"/>
        </w:rPr>
      </w:pPr>
    </w:p>
    <w:p w:rsidRPr="00061498" w:rsidR="00061498" w:rsidP="00061498" w:rsidRDefault="00061498" w14:paraId="54D57475" w14:textId="77777777">
      <w:pPr>
        <w:rPr>
          <w:rFonts w:ascii="Arial" w:hAnsi="Arial" w:cs="Arial"/>
          <w:b/>
          <w:sz w:val="24"/>
          <w:szCs w:val="24"/>
        </w:rPr>
      </w:pPr>
    </w:p>
    <w:p w:rsidRPr="00061498" w:rsidR="00061498" w:rsidP="00061498" w:rsidRDefault="00061498" w14:paraId="1BE19123" w14:textId="77777777">
      <w:pPr>
        <w:numPr>
          <w:ilvl w:val="0"/>
          <w:numId w:val="15"/>
        </w:numPr>
        <w:rPr>
          <w:rFonts w:ascii="Arial" w:hAnsi="Arial" w:cs="Arial"/>
          <w:b/>
          <w:sz w:val="24"/>
          <w:szCs w:val="24"/>
        </w:rPr>
      </w:pPr>
      <w:r w:rsidRPr="00061498">
        <w:rPr>
          <w:rFonts w:ascii="Arial" w:hAnsi="Arial" w:cs="Arial"/>
          <w:b/>
          <w:sz w:val="24"/>
          <w:szCs w:val="24"/>
        </w:rPr>
        <w:t xml:space="preserve">Approved Variants from the Undergraduate or Postgraduate Regulations </w:t>
      </w:r>
    </w:p>
    <w:p w:rsidRPr="00061498" w:rsidR="00061498" w:rsidP="00061498" w:rsidRDefault="00061498" w14:paraId="37899D05" w14:textId="77777777">
      <w:pPr>
        <w:ind w:left="360"/>
        <w:rPr>
          <w:rFonts w:ascii="Arial" w:hAnsi="Arial" w:cs="Arial"/>
          <w:b/>
          <w:sz w:val="24"/>
          <w:szCs w:val="24"/>
        </w:rPr>
      </w:pPr>
    </w:p>
    <w:p w:rsidRPr="00061498" w:rsidR="00061498" w:rsidP="00061498" w:rsidRDefault="00061498" w14:paraId="35599039" w14:textId="77777777">
      <w:pPr>
        <w:rPr>
          <w:rFonts w:ascii="Arial" w:hAnsi="Arial" w:cs="Arial"/>
          <w:sz w:val="24"/>
          <w:szCs w:val="24"/>
        </w:rPr>
      </w:pPr>
      <w:r w:rsidRPr="00061498">
        <w:rPr>
          <w:rFonts w:ascii="Arial" w:hAnsi="Arial" w:cs="Arial"/>
          <w:sz w:val="24"/>
          <w:szCs w:val="24"/>
        </w:rPr>
        <w:t>The following proposed variants are subject to approval by the Education Committee</w:t>
      </w:r>
    </w:p>
    <w:p w:rsidRPr="00061498" w:rsidR="00061498" w:rsidP="00061498" w:rsidRDefault="00061498" w14:paraId="47FEB884" w14:textId="77777777">
      <w:pPr>
        <w:rPr>
          <w:rFonts w:ascii="Arial" w:hAnsi="Arial" w:cs="Arial"/>
          <w:sz w:val="24"/>
          <w:szCs w:val="24"/>
        </w:rPr>
      </w:pPr>
    </w:p>
    <w:p w:rsidRPr="00061498" w:rsidR="00061498" w:rsidP="00061498" w:rsidRDefault="00061498" w14:paraId="11F989AE" w14:textId="77777777">
      <w:pPr>
        <w:rPr>
          <w:rFonts w:ascii="Arial" w:hAnsi="Arial" w:cs="Arial"/>
          <w:b/>
          <w:sz w:val="24"/>
          <w:szCs w:val="24"/>
        </w:rPr>
      </w:pPr>
      <w:r w:rsidRPr="00061498">
        <w:rPr>
          <w:rFonts w:ascii="Arial" w:hAnsi="Arial" w:cs="Arial"/>
          <w:b/>
          <w:sz w:val="24"/>
          <w:szCs w:val="24"/>
        </w:rPr>
        <w:t>Compensation</w:t>
      </w:r>
    </w:p>
    <w:p w:rsidRPr="00061498" w:rsidR="00061498" w:rsidP="00061498" w:rsidRDefault="00061498" w14:paraId="2D239701" w14:textId="77777777">
      <w:pPr>
        <w:rPr>
          <w:rFonts w:ascii="Arial" w:hAnsi="Arial" w:cs="Arial"/>
          <w:sz w:val="24"/>
          <w:szCs w:val="24"/>
        </w:rPr>
      </w:pPr>
      <w:r w:rsidRPr="00061498">
        <w:rPr>
          <w:rFonts w:ascii="Arial" w:hAnsi="Arial" w:cs="Arial"/>
          <w:sz w:val="24"/>
          <w:szCs w:val="24"/>
        </w:rPr>
        <w:t xml:space="preserve">Compensation is </w:t>
      </w:r>
      <w:r w:rsidRPr="00061498">
        <w:rPr>
          <w:rFonts w:ascii="Arial" w:hAnsi="Arial" w:cs="Arial"/>
          <w:sz w:val="24"/>
          <w:szCs w:val="24"/>
          <w:u w:val="single"/>
        </w:rPr>
        <w:t>not permitted</w:t>
      </w:r>
      <w:r w:rsidRPr="00061498">
        <w:rPr>
          <w:rFonts w:ascii="Arial" w:hAnsi="Arial" w:cs="Arial"/>
          <w:sz w:val="24"/>
          <w:szCs w:val="24"/>
        </w:rPr>
        <w:t xml:space="preserve"> </w:t>
      </w:r>
      <w:bookmarkStart w:name="_Toc466207437" w:id="1"/>
      <w:r w:rsidRPr="00061498">
        <w:rPr>
          <w:rFonts w:ascii="Arial" w:hAnsi="Arial" w:cs="Arial"/>
          <w:sz w:val="24"/>
          <w:szCs w:val="24"/>
        </w:rPr>
        <w:t>at level 7</w:t>
      </w:r>
    </w:p>
    <w:p w:rsidRPr="00061498" w:rsidR="00061498" w:rsidP="00061498" w:rsidRDefault="00061498" w14:paraId="4964BD15" w14:textId="77777777">
      <w:pPr>
        <w:rPr>
          <w:rFonts w:ascii="Arial" w:hAnsi="Arial" w:cs="Arial"/>
          <w:sz w:val="24"/>
          <w:szCs w:val="24"/>
        </w:rPr>
      </w:pPr>
    </w:p>
    <w:p w:rsidRPr="00061498" w:rsidR="00061498" w:rsidP="00061498" w:rsidRDefault="00061498" w14:paraId="38B69F8D" w14:textId="77777777">
      <w:pPr>
        <w:rPr>
          <w:rFonts w:ascii="Arial" w:hAnsi="Arial" w:cs="Arial"/>
          <w:b/>
          <w:sz w:val="24"/>
          <w:szCs w:val="24"/>
        </w:rPr>
      </w:pPr>
      <w:r w:rsidRPr="00061498">
        <w:rPr>
          <w:rFonts w:ascii="Arial" w:hAnsi="Arial" w:cs="Arial"/>
          <w:b/>
          <w:sz w:val="24"/>
          <w:szCs w:val="24"/>
        </w:rPr>
        <w:t xml:space="preserve">Reassessment of </w:t>
      </w:r>
      <w:bookmarkEnd w:id="1"/>
      <w:r w:rsidRPr="00061498">
        <w:rPr>
          <w:rFonts w:ascii="Arial" w:hAnsi="Arial" w:cs="Arial"/>
          <w:b/>
          <w:sz w:val="24"/>
          <w:szCs w:val="24"/>
        </w:rPr>
        <w:t>Individual Projects</w:t>
      </w:r>
    </w:p>
    <w:p w:rsidRPr="00061498" w:rsidR="00061498" w:rsidP="00061498" w:rsidRDefault="00061498" w14:paraId="5113C4A8" w14:textId="77777777">
      <w:pPr>
        <w:rPr>
          <w:rFonts w:ascii="Arial" w:hAnsi="Arial" w:cs="Arial"/>
          <w:sz w:val="24"/>
          <w:szCs w:val="24"/>
        </w:rPr>
      </w:pPr>
      <w:r w:rsidRPr="00061498">
        <w:rPr>
          <w:rFonts w:ascii="Arial" w:hAnsi="Arial" w:cs="Arial"/>
          <w:sz w:val="24"/>
          <w:szCs w:val="24"/>
        </w:rPr>
        <w:t xml:space="preserve">Reassessment of AE6024 Individual Project, will normally be by </w:t>
      </w:r>
      <w:r w:rsidRPr="00061498">
        <w:rPr>
          <w:rFonts w:ascii="Arial" w:hAnsi="Arial" w:cs="Arial"/>
          <w:sz w:val="24"/>
          <w:szCs w:val="24"/>
          <w:u w:val="single"/>
        </w:rPr>
        <w:t>repeat</w:t>
      </w:r>
      <w:r w:rsidRPr="00061498">
        <w:rPr>
          <w:rFonts w:ascii="Arial" w:hAnsi="Arial" w:cs="Arial"/>
          <w:sz w:val="24"/>
          <w:szCs w:val="24"/>
        </w:rPr>
        <w:t xml:space="preserve"> only with a new project brief unless the student has achieved a grade of F5 in which case a retake in the form of re-writing the dissertation will be allowed. </w:t>
      </w:r>
    </w:p>
    <w:p w:rsidRPr="00061498" w:rsidR="00061498" w:rsidP="00061498" w:rsidRDefault="00061498" w14:paraId="7E6C321A" w14:textId="77777777">
      <w:pPr>
        <w:rPr>
          <w:rFonts w:ascii="Arial" w:hAnsi="Arial" w:cs="Arial"/>
          <w:sz w:val="24"/>
          <w:szCs w:val="24"/>
        </w:rPr>
      </w:pPr>
    </w:p>
    <w:p w:rsidRPr="00061498" w:rsidR="00061498" w:rsidP="00061498" w:rsidRDefault="00061498" w14:paraId="17CAFDD1" w14:textId="77777777">
      <w:pPr>
        <w:rPr>
          <w:rFonts w:ascii="Arial" w:hAnsi="Arial" w:cs="Arial"/>
          <w:b/>
          <w:sz w:val="24"/>
          <w:szCs w:val="24"/>
        </w:rPr>
      </w:pPr>
    </w:p>
    <w:p w:rsidRPr="00061498" w:rsidR="00061498" w:rsidP="00061498" w:rsidRDefault="00061498" w14:paraId="617803D4" w14:textId="77777777">
      <w:pPr>
        <w:numPr>
          <w:ilvl w:val="0"/>
          <w:numId w:val="15"/>
        </w:numPr>
        <w:rPr>
          <w:rFonts w:ascii="Arial" w:hAnsi="Arial" w:cs="Arial"/>
          <w:b/>
          <w:sz w:val="24"/>
          <w:szCs w:val="24"/>
        </w:rPr>
      </w:pPr>
      <w:r w:rsidRPr="00061498">
        <w:rPr>
          <w:rFonts w:ascii="Arial" w:hAnsi="Arial" w:cs="Arial"/>
          <w:b/>
          <w:sz w:val="24"/>
          <w:szCs w:val="24"/>
        </w:rPr>
        <w:t>Other sources of information that you may wish to consult</w:t>
      </w:r>
    </w:p>
    <w:p w:rsidRPr="00061498" w:rsidR="00061498" w:rsidP="00061498" w:rsidRDefault="00061498" w14:paraId="5437D21A" w14:textId="77777777">
      <w:pPr>
        <w:ind w:left="360"/>
        <w:rPr>
          <w:rFonts w:ascii="Arial" w:hAnsi="Arial" w:cs="Arial"/>
          <w:i/>
          <w:color w:val="FF0000"/>
          <w:sz w:val="24"/>
          <w:szCs w:val="24"/>
        </w:rPr>
      </w:pPr>
    </w:p>
    <w:p w:rsidRPr="00061498" w:rsidR="00061498" w:rsidP="00061498" w:rsidRDefault="00061498" w14:paraId="7C841379" w14:textId="77777777">
      <w:pPr>
        <w:rPr>
          <w:rFonts w:ascii="Arial" w:hAnsi="Arial" w:cs="Arial"/>
          <w:sz w:val="24"/>
          <w:szCs w:val="24"/>
          <w:u w:val="single"/>
        </w:rPr>
      </w:pPr>
      <w:r w:rsidRPr="00061498">
        <w:rPr>
          <w:rFonts w:ascii="Arial" w:hAnsi="Arial" w:cs="Arial"/>
          <w:sz w:val="24"/>
          <w:szCs w:val="24"/>
          <w:u w:val="single"/>
        </w:rPr>
        <w:t>Engineering subject benchmark:</w:t>
      </w:r>
    </w:p>
    <w:p w:rsidRPr="00061498" w:rsidR="00061498" w:rsidP="00061498" w:rsidRDefault="00061498" w14:paraId="71EBF59A" w14:textId="77777777">
      <w:pPr>
        <w:rPr>
          <w:rFonts w:ascii="Arial" w:hAnsi="Arial" w:cs="Arial"/>
          <w:iCs/>
          <w:color w:val="0000FF"/>
          <w:sz w:val="24"/>
          <w:szCs w:val="24"/>
        </w:rPr>
      </w:pPr>
      <w:r w:rsidRPr="00061498">
        <w:rPr>
          <w:rFonts w:ascii="Arial" w:hAnsi="Arial" w:cs="Arial"/>
          <w:iCs/>
          <w:color w:val="0000FF"/>
          <w:sz w:val="24"/>
          <w:szCs w:val="24"/>
        </w:rPr>
        <w:t>www.qaa.ac.uk/Publications/InformationAndGuidance/Pages/Subject-benchmark-statement-Engineering-.aspx</w:t>
      </w:r>
    </w:p>
    <w:p w:rsidRPr="00061498" w:rsidR="00061498" w:rsidP="00061498" w:rsidRDefault="00061498" w14:paraId="0439FD79" w14:textId="77777777">
      <w:pPr>
        <w:rPr>
          <w:rFonts w:ascii="Arial" w:hAnsi="Arial" w:cs="Arial"/>
          <w:sz w:val="24"/>
          <w:szCs w:val="24"/>
          <w:u w:val="single"/>
        </w:rPr>
      </w:pPr>
      <w:r w:rsidRPr="00061498">
        <w:rPr>
          <w:rFonts w:ascii="Arial" w:hAnsi="Arial" w:cs="Arial"/>
          <w:sz w:val="24"/>
          <w:szCs w:val="24"/>
          <w:u w:val="single"/>
        </w:rPr>
        <w:t>Professional bodies:</w:t>
      </w:r>
    </w:p>
    <w:p w:rsidRPr="00061498" w:rsidR="00061498" w:rsidP="00061498" w:rsidRDefault="00312D97" w14:paraId="3FBDCD6B" w14:textId="77777777">
      <w:pPr>
        <w:rPr>
          <w:rFonts w:ascii="Arial" w:hAnsi="Arial" w:cs="Arial"/>
          <w:sz w:val="24"/>
          <w:szCs w:val="24"/>
        </w:rPr>
      </w:pPr>
      <w:hyperlink w:history="1" r:id="rId12">
        <w:r w:rsidRPr="00061498" w:rsidR="00061498">
          <w:rPr>
            <w:rFonts w:ascii="Arial" w:hAnsi="Arial" w:cs="Arial"/>
            <w:color w:val="0000FF"/>
            <w:sz w:val="24"/>
            <w:szCs w:val="24"/>
            <w:u w:val="single"/>
          </w:rPr>
          <w:t>www.raes.org/</w:t>
        </w:r>
      </w:hyperlink>
    </w:p>
    <w:p w:rsidRPr="00061498" w:rsidR="00061498" w:rsidP="00061498" w:rsidRDefault="00312D97" w14:paraId="6F7E6021" w14:textId="77777777">
      <w:pPr>
        <w:rPr>
          <w:rFonts w:ascii="Arial" w:hAnsi="Arial" w:cs="Arial"/>
          <w:iCs/>
          <w:color w:val="1E03BD"/>
          <w:sz w:val="24"/>
          <w:szCs w:val="24"/>
        </w:rPr>
      </w:pPr>
      <w:hyperlink w:history="1" r:id="rId13">
        <w:r w:rsidRPr="00061498" w:rsidR="00061498">
          <w:rPr>
            <w:rFonts w:ascii="Arial" w:hAnsi="Arial" w:cs="Arial"/>
            <w:iCs/>
            <w:color w:val="0000FF"/>
            <w:sz w:val="24"/>
            <w:szCs w:val="24"/>
          </w:rPr>
          <w:t>www.imeche.org/</w:t>
        </w:r>
      </w:hyperlink>
    </w:p>
    <w:p w:rsidRPr="00061498" w:rsidR="00061498" w:rsidP="00061498" w:rsidRDefault="00061498" w14:paraId="5E3ABF28" w14:textId="77777777">
      <w:pPr>
        <w:rPr>
          <w:rFonts w:ascii="Arial" w:hAnsi="Arial" w:cs="Arial"/>
          <w:i/>
          <w:iCs/>
          <w:color w:val="0000CC"/>
          <w:sz w:val="24"/>
          <w:szCs w:val="24"/>
          <w:u w:val="single"/>
        </w:rPr>
      </w:pPr>
      <w:r w:rsidRPr="00061498">
        <w:rPr>
          <w:rFonts w:ascii="Arial" w:hAnsi="Arial" w:cs="Arial"/>
          <w:sz w:val="24"/>
          <w:szCs w:val="24"/>
          <w:u w:val="single"/>
        </w:rPr>
        <w:t>Professional accreditation:</w:t>
      </w:r>
    </w:p>
    <w:p w:rsidRPr="00061498" w:rsidR="00061498" w:rsidP="00061498" w:rsidRDefault="00312D97" w14:paraId="0EC45466" w14:textId="77777777">
      <w:pPr>
        <w:rPr>
          <w:rFonts w:ascii="Arial" w:hAnsi="Arial" w:cs="Arial"/>
          <w:sz w:val="24"/>
          <w:szCs w:val="24"/>
        </w:rPr>
      </w:pPr>
      <w:hyperlink w:history="1" r:id="rId14">
        <w:r w:rsidRPr="00061498" w:rsidR="00061498">
          <w:rPr>
            <w:rFonts w:ascii="Arial" w:hAnsi="Arial" w:cs="Arial"/>
            <w:iCs/>
            <w:color w:val="0000FF"/>
            <w:sz w:val="24"/>
            <w:szCs w:val="24"/>
          </w:rPr>
          <w:t>www.engc.org.uk/</w:t>
        </w:r>
      </w:hyperlink>
    </w:p>
    <w:p w:rsidRPr="00061498" w:rsidR="00061498" w:rsidP="00061498" w:rsidRDefault="00312D97" w14:paraId="1CE691FE" w14:textId="77777777">
      <w:pPr>
        <w:rPr>
          <w:rFonts w:ascii="Arial" w:hAnsi="Arial" w:cs="Arial"/>
          <w:iCs/>
          <w:color w:val="0000FF"/>
          <w:sz w:val="24"/>
          <w:szCs w:val="24"/>
        </w:rPr>
      </w:pPr>
      <w:hyperlink w:history="1" r:id="rId15">
        <w:r w:rsidRPr="00061498" w:rsidR="00061498">
          <w:rPr>
            <w:rFonts w:ascii="Arial" w:hAnsi="Arial" w:cs="Arial"/>
            <w:color w:val="0000FF"/>
            <w:sz w:val="24"/>
            <w:szCs w:val="24"/>
            <w:u w:val="single"/>
          </w:rPr>
          <w:t>www.raes.org/</w:t>
        </w:r>
      </w:hyperlink>
    </w:p>
    <w:p w:rsidRPr="00061498" w:rsidR="00061498" w:rsidP="00061498" w:rsidRDefault="00061498" w14:paraId="547B74F2" w14:textId="77777777">
      <w:pPr>
        <w:rPr>
          <w:rFonts w:ascii="Arial" w:hAnsi="Arial" w:cs="Arial"/>
          <w:sz w:val="24"/>
          <w:szCs w:val="24"/>
          <w:u w:val="single"/>
        </w:rPr>
      </w:pPr>
      <w:r w:rsidRPr="00061498">
        <w:rPr>
          <w:rFonts w:ascii="Arial" w:hAnsi="Arial" w:cs="Arial"/>
          <w:sz w:val="24"/>
          <w:szCs w:val="24"/>
          <w:u w:val="single"/>
        </w:rPr>
        <w:t>School Website:</w:t>
      </w:r>
    </w:p>
    <w:p w:rsidRPr="00061498" w:rsidR="00061498" w:rsidP="00061498" w:rsidRDefault="00312D97" w14:paraId="1F42402F" w14:textId="77777777">
      <w:pPr>
        <w:rPr>
          <w:rFonts w:ascii="Arial" w:hAnsi="Arial" w:cs="Arial"/>
          <w:b/>
          <w:color w:val="FF0000"/>
          <w:sz w:val="24"/>
          <w:szCs w:val="24"/>
        </w:rPr>
        <w:sectPr w:rsidRPr="00061498" w:rsidR="00061498" w:rsidSect="009F53D3">
          <w:pgSz w:w="11906" w:h="16838" w:orient="portrait"/>
          <w:pgMar w:top="1440" w:right="1416" w:bottom="1440" w:left="1440" w:header="708" w:footer="708" w:gutter="0"/>
          <w:cols w:space="708"/>
          <w:docGrid w:linePitch="360"/>
        </w:sectPr>
      </w:pPr>
      <w:hyperlink w:history="1" r:id="rId16">
        <w:r w:rsidRPr="00061498" w:rsidR="00061498">
          <w:rPr>
            <w:rStyle w:val="Hyperlink"/>
            <w:rFonts w:ascii="Arial" w:hAnsi="Arial" w:cs="Arial"/>
            <w:sz w:val="24"/>
            <w:szCs w:val="24"/>
          </w:rPr>
          <w:t>http://sec.kingston.ac.uk/about-SEC/schools/aerospace-and-aircraft-engineering/</w:t>
        </w:r>
      </w:hyperlink>
      <w:r w:rsidRPr="00061498" w:rsidR="00061498">
        <w:rPr>
          <w:rFonts w:ascii="Arial" w:hAnsi="Arial" w:cs="Arial"/>
          <w:i/>
          <w:color w:val="FF0000"/>
          <w:sz w:val="24"/>
          <w:szCs w:val="24"/>
        </w:rPr>
        <w:t>,</w:t>
      </w:r>
    </w:p>
    <w:p w:rsidRPr="00061498" w:rsidR="00061498" w:rsidP="00061498" w:rsidRDefault="00061498" w14:paraId="4BA4FD80" w14:textId="77777777">
      <w:pPr>
        <w:rPr>
          <w:rFonts w:ascii="Arial" w:hAnsi="Arial" w:cs="Arial"/>
          <w:b/>
          <w:sz w:val="24"/>
          <w:szCs w:val="24"/>
        </w:rPr>
      </w:pPr>
      <w:r w:rsidRPr="00061498">
        <w:rPr>
          <w:rFonts w:ascii="Arial" w:hAnsi="Arial" w:cs="Arial"/>
          <w:b/>
          <w:sz w:val="24"/>
          <w:szCs w:val="24"/>
        </w:rPr>
        <w:lastRenderedPageBreak/>
        <w:t>Development of Field/Course Learning Outcomes in Modules</w:t>
      </w:r>
    </w:p>
    <w:p w:rsidRPr="00061498" w:rsidR="00061498" w:rsidP="00061498" w:rsidRDefault="00061498" w14:paraId="139DFAB5" w14:textId="77777777">
      <w:pPr>
        <w:rPr>
          <w:rFonts w:ascii="Arial" w:hAnsi="Arial" w:cs="Arial"/>
          <w:b/>
          <w:sz w:val="24"/>
          <w:szCs w:val="24"/>
        </w:rPr>
      </w:pPr>
    </w:p>
    <w:p w:rsidRPr="00061498" w:rsidR="00061498" w:rsidP="00061498" w:rsidRDefault="00061498" w14:paraId="2EA7B81D" w14:textId="77777777">
      <w:pPr>
        <w:rPr>
          <w:rFonts w:ascii="Arial" w:hAnsi="Arial" w:cs="Arial"/>
          <w:color w:val="FF0000"/>
          <w:sz w:val="24"/>
          <w:szCs w:val="24"/>
        </w:rPr>
      </w:pPr>
      <w:r w:rsidRPr="00061498">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061498" w:rsidR="00061498" w:rsidP="00061498" w:rsidRDefault="00061498" w14:paraId="734EF983" w14:textId="77777777">
      <w:pPr>
        <w:rPr>
          <w:rFonts w:ascii="Arial" w:hAnsi="Arial" w:cs="Arial"/>
          <w:sz w:val="24"/>
          <w:szCs w:val="24"/>
        </w:rPr>
      </w:pPr>
    </w:p>
    <w:tbl>
      <w:tblPr>
        <w:tblW w:w="9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Pr="00061498" w:rsidR="00061498" w:rsidTr="00024BF1" w14:paraId="1CF9822A" w14:textId="77777777">
        <w:trPr>
          <w:trHeight w:val="234"/>
        </w:trPr>
        <w:tc>
          <w:tcPr>
            <w:tcW w:w="1968" w:type="dxa"/>
            <w:gridSpan w:val="2"/>
            <w:vMerge w:val="restart"/>
            <w:shd w:val="clear" w:color="auto" w:fill="auto"/>
          </w:tcPr>
          <w:p w:rsidRPr="00061498" w:rsidR="00061498" w:rsidP="00024BF1" w:rsidRDefault="00061498" w14:paraId="37C713A5" w14:textId="77777777">
            <w:pPr>
              <w:rPr>
                <w:rFonts w:ascii="Arial" w:hAnsi="Arial" w:cs="Arial"/>
                <w:sz w:val="20"/>
                <w:szCs w:val="24"/>
              </w:rPr>
            </w:pPr>
          </w:p>
          <w:p w:rsidRPr="00061498" w:rsidR="00061498" w:rsidP="00024BF1" w:rsidRDefault="00061498" w14:paraId="6B4980EC" w14:textId="77777777">
            <w:pPr>
              <w:rPr>
                <w:rFonts w:ascii="Arial" w:hAnsi="Arial" w:cs="Arial"/>
                <w:sz w:val="20"/>
                <w:szCs w:val="24"/>
              </w:rPr>
            </w:pPr>
          </w:p>
          <w:p w:rsidRPr="00061498" w:rsidR="00061498" w:rsidP="00024BF1" w:rsidRDefault="00061498" w14:paraId="7DE3D1B8" w14:textId="77777777">
            <w:pPr>
              <w:rPr>
                <w:rFonts w:ascii="Arial" w:hAnsi="Arial" w:cs="Arial"/>
                <w:sz w:val="20"/>
                <w:szCs w:val="24"/>
              </w:rPr>
            </w:pPr>
          </w:p>
          <w:p w:rsidRPr="00061498" w:rsidR="00061498" w:rsidP="00024BF1" w:rsidRDefault="00061498" w14:paraId="27F186F1" w14:textId="77777777">
            <w:pPr>
              <w:rPr>
                <w:rFonts w:ascii="Arial" w:hAnsi="Arial" w:cs="Arial"/>
                <w:sz w:val="20"/>
                <w:szCs w:val="24"/>
              </w:rPr>
            </w:pPr>
          </w:p>
          <w:p w:rsidRPr="00061498" w:rsidR="00061498" w:rsidP="00024BF1" w:rsidRDefault="00061498" w14:paraId="77D29235" w14:textId="77777777">
            <w:pPr>
              <w:rPr>
                <w:rFonts w:ascii="Arial" w:hAnsi="Arial" w:cs="Arial"/>
                <w:b/>
                <w:sz w:val="20"/>
                <w:szCs w:val="24"/>
              </w:rPr>
            </w:pPr>
            <w:r w:rsidRPr="00061498">
              <w:rPr>
                <w:rFonts w:ascii="Arial" w:hAnsi="Arial" w:cs="Arial"/>
                <w:b/>
                <w:sz w:val="20"/>
                <w:szCs w:val="24"/>
              </w:rPr>
              <w:t>Module code</w:t>
            </w:r>
          </w:p>
        </w:tc>
        <w:tc>
          <w:tcPr>
            <w:tcW w:w="1832" w:type="dxa"/>
            <w:gridSpan w:val="4"/>
            <w:shd w:val="clear" w:color="auto" w:fill="DBE5F1"/>
          </w:tcPr>
          <w:p w:rsidRPr="00061498" w:rsidR="00061498" w:rsidP="00024BF1" w:rsidRDefault="00061498" w14:paraId="643FE01B" w14:textId="77777777">
            <w:pPr>
              <w:jc w:val="center"/>
              <w:rPr>
                <w:rFonts w:ascii="Arial" w:hAnsi="Arial" w:cs="Arial"/>
                <w:b/>
                <w:sz w:val="20"/>
                <w:szCs w:val="24"/>
              </w:rPr>
            </w:pPr>
            <w:r w:rsidRPr="00061498">
              <w:rPr>
                <w:rFonts w:ascii="Arial" w:hAnsi="Arial" w:cs="Arial"/>
                <w:b/>
                <w:sz w:val="20"/>
                <w:szCs w:val="24"/>
              </w:rPr>
              <w:t>Level 4</w:t>
            </w:r>
          </w:p>
        </w:tc>
        <w:tc>
          <w:tcPr>
            <w:tcW w:w="1829" w:type="dxa"/>
            <w:gridSpan w:val="4"/>
            <w:shd w:val="clear" w:color="auto" w:fill="DBE5F1"/>
          </w:tcPr>
          <w:p w:rsidRPr="00061498" w:rsidR="00061498" w:rsidP="00024BF1" w:rsidRDefault="00061498" w14:paraId="01855889" w14:textId="77777777">
            <w:pPr>
              <w:jc w:val="center"/>
              <w:rPr>
                <w:rFonts w:ascii="Arial" w:hAnsi="Arial" w:cs="Arial"/>
                <w:b/>
                <w:sz w:val="20"/>
                <w:szCs w:val="24"/>
              </w:rPr>
            </w:pPr>
            <w:r w:rsidRPr="00061498">
              <w:rPr>
                <w:rFonts w:ascii="Arial" w:hAnsi="Arial" w:cs="Arial"/>
                <w:b/>
                <w:sz w:val="20"/>
                <w:szCs w:val="24"/>
              </w:rPr>
              <w:t>Level 5</w:t>
            </w:r>
          </w:p>
        </w:tc>
        <w:tc>
          <w:tcPr>
            <w:tcW w:w="1886" w:type="dxa"/>
            <w:gridSpan w:val="4"/>
            <w:shd w:val="clear" w:color="auto" w:fill="DBE5F1"/>
          </w:tcPr>
          <w:p w:rsidRPr="00061498" w:rsidR="00061498" w:rsidP="00024BF1" w:rsidRDefault="00061498" w14:paraId="73A22262" w14:textId="77777777">
            <w:pPr>
              <w:jc w:val="center"/>
              <w:rPr>
                <w:rFonts w:ascii="Arial" w:hAnsi="Arial" w:cs="Arial"/>
                <w:b/>
                <w:sz w:val="20"/>
                <w:szCs w:val="24"/>
              </w:rPr>
            </w:pPr>
            <w:r w:rsidRPr="00061498">
              <w:rPr>
                <w:rFonts w:ascii="Arial" w:hAnsi="Arial" w:cs="Arial"/>
                <w:b/>
                <w:sz w:val="20"/>
                <w:szCs w:val="24"/>
              </w:rPr>
              <w:t>Level 6</w:t>
            </w:r>
          </w:p>
        </w:tc>
        <w:tc>
          <w:tcPr>
            <w:tcW w:w="400" w:type="dxa"/>
            <w:shd w:val="clear" w:color="auto" w:fill="DBE5F1"/>
          </w:tcPr>
          <w:p w:rsidRPr="00061498" w:rsidR="00061498" w:rsidP="00024BF1" w:rsidRDefault="00061498" w14:paraId="2E0E06A9" w14:textId="77777777">
            <w:pPr>
              <w:jc w:val="center"/>
              <w:rPr>
                <w:rFonts w:ascii="Arial" w:hAnsi="Arial" w:cs="Arial"/>
                <w:b/>
                <w:sz w:val="20"/>
                <w:szCs w:val="24"/>
              </w:rPr>
            </w:pPr>
          </w:p>
        </w:tc>
        <w:tc>
          <w:tcPr>
            <w:tcW w:w="1852" w:type="dxa"/>
            <w:gridSpan w:val="4"/>
            <w:shd w:val="clear" w:color="auto" w:fill="DBE5F1"/>
          </w:tcPr>
          <w:p w:rsidRPr="00061498" w:rsidR="00061498" w:rsidP="00024BF1" w:rsidRDefault="00061498" w14:paraId="6B22468D" w14:textId="77777777">
            <w:pPr>
              <w:jc w:val="center"/>
              <w:rPr>
                <w:rFonts w:ascii="Arial" w:hAnsi="Arial" w:cs="Arial"/>
                <w:b/>
                <w:sz w:val="20"/>
                <w:szCs w:val="24"/>
              </w:rPr>
            </w:pPr>
            <w:r w:rsidRPr="00061498">
              <w:rPr>
                <w:rFonts w:ascii="Arial" w:hAnsi="Arial" w:cs="Arial"/>
                <w:b/>
                <w:sz w:val="20"/>
                <w:szCs w:val="24"/>
              </w:rPr>
              <w:t>Level 7</w:t>
            </w:r>
          </w:p>
        </w:tc>
      </w:tr>
      <w:tr w:rsidRPr="00061498" w:rsidR="00061498" w:rsidTr="00024BF1" w14:paraId="7993C75A" w14:textId="77777777">
        <w:trPr>
          <w:cantSplit/>
          <w:trHeight w:val="1532"/>
        </w:trPr>
        <w:tc>
          <w:tcPr>
            <w:tcW w:w="1968" w:type="dxa"/>
            <w:gridSpan w:val="2"/>
            <w:vMerge/>
            <w:shd w:val="clear" w:color="auto" w:fill="auto"/>
          </w:tcPr>
          <w:p w:rsidRPr="00061498" w:rsidR="00061498" w:rsidP="00024BF1" w:rsidRDefault="00061498" w14:paraId="2B035150" w14:textId="77777777">
            <w:pPr>
              <w:rPr>
                <w:rFonts w:ascii="Arial" w:hAnsi="Arial" w:cs="Arial"/>
                <w:sz w:val="20"/>
                <w:szCs w:val="24"/>
              </w:rPr>
            </w:pPr>
          </w:p>
        </w:tc>
        <w:tc>
          <w:tcPr>
            <w:tcW w:w="458" w:type="dxa"/>
            <w:shd w:val="clear" w:color="auto" w:fill="auto"/>
            <w:textDirection w:val="btLr"/>
            <w:vAlign w:val="center"/>
          </w:tcPr>
          <w:p w:rsidRPr="00061498" w:rsidR="00061498" w:rsidP="00024BF1" w:rsidRDefault="00061498" w14:paraId="39532B8D" w14:textId="77777777">
            <w:pPr>
              <w:ind w:left="113" w:right="113"/>
              <w:jc w:val="center"/>
              <w:rPr>
                <w:rFonts w:ascii="Arial" w:hAnsi="Arial" w:cs="Arial"/>
                <w:sz w:val="20"/>
                <w:szCs w:val="24"/>
              </w:rPr>
            </w:pPr>
            <w:r w:rsidRPr="00061498">
              <w:rPr>
                <w:rFonts w:ascii="Arial" w:hAnsi="Arial" w:cs="Arial"/>
                <w:sz w:val="20"/>
                <w:szCs w:val="24"/>
              </w:rPr>
              <w:t>EG4010</w:t>
            </w:r>
          </w:p>
        </w:tc>
        <w:tc>
          <w:tcPr>
            <w:tcW w:w="458" w:type="dxa"/>
            <w:shd w:val="clear" w:color="auto" w:fill="auto"/>
            <w:textDirection w:val="btLr"/>
            <w:vAlign w:val="center"/>
          </w:tcPr>
          <w:p w:rsidRPr="00061498" w:rsidR="00061498" w:rsidP="00024BF1" w:rsidRDefault="00061498" w14:paraId="46BA909F" w14:textId="77777777">
            <w:pPr>
              <w:ind w:left="113" w:right="113"/>
              <w:jc w:val="center"/>
              <w:rPr>
                <w:rFonts w:ascii="Arial" w:hAnsi="Arial" w:cs="Arial"/>
                <w:sz w:val="20"/>
                <w:szCs w:val="24"/>
              </w:rPr>
            </w:pPr>
            <w:r w:rsidRPr="00061498">
              <w:rPr>
                <w:rFonts w:ascii="Arial" w:hAnsi="Arial" w:cs="Arial"/>
                <w:sz w:val="20"/>
                <w:szCs w:val="24"/>
              </w:rPr>
              <w:t>EG4011</w:t>
            </w:r>
          </w:p>
        </w:tc>
        <w:tc>
          <w:tcPr>
            <w:tcW w:w="458" w:type="dxa"/>
            <w:shd w:val="clear" w:color="auto" w:fill="auto"/>
            <w:textDirection w:val="btLr"/>
            <w:vAlign w:val="center"/>
          </w:tcPr>
          <w:p w:rsidRPr="00061498" w:rsidR="00061498" w:rsidP="00024BF1" w:rsidRDefault="00061498" w14:paraId="7E4AF9C7" w14:textId="77777777">
            <w:pPr>
              <w:ind w:left="113" w:right="113"/>
              <w:jc w:val="center"/>
              <w:rPr>
                <w:rFonts w:ascii="Arial" w:hAnsi="Arial" w:cs="Arial"/>
                <w:sz w:val="20"/>
                <w:szCs w:val="24"/>
              </w:rPr>
            </w:pPr>
            <w:r w:rsidRPr="00061498">
              <w:rPr>
                <w:rFonts w:ascii="Arial" w:hAnsi="Arial" w:cs="Arial"/>
                <w:sz w:val="20"/>
                <w:szCs w:val="24"/>
              </w:rPr>
              <w:t>EG4012</w:t>
            </w:r>
          </w:p>
        </w:tc>
        <w:tc>
          <w:tcPr>
            <w:tcW w:w="458" w:type="dxa"/>
            <w:shd w:val="clear" w:color="auto" w:fill="auto"/>
            <w:textDirection w:val="btLr"/>
            <w:vAlign w:val="center"/>
          </w:tcPr>
          <w:p w:rsidRPr="00061498" w:rsidR="00061498" w:rsidP="00024BF1" w:rsidRDefault="00061498" w14:paraId="1D5D3537" w14:textId="77777777">
            <w:pPr>
              <w:ind w:left="113" w:right="113"/>
              <w:jc w:val="center"/>
              <w:rPr>
                <w:rFonts w:ascii="Arial" w:hAnsi="Arial" w:cs="Arial"/>
                <w:sz w:val="20"/>
                <w:szCs w:val="24"/>
              </w:rPr>
            </w:pPr>
            <w:r w:rsidRPr="00061498">
              <w:rPr>
                <w:rFonts w:ascii="Arial" w:hAnsi="Arial" w:cs="Arial"/>
                <w:sz w:val="20"/>
                <w:szCs w:val="24"/>
              </w:rPr>
              <w:t>EG4013</w:t>
            </w:r>
          </w:p>
        </w:tc>
        <w:tc>
          <w:tcPr>
            <w:tcW w:w="457" w:type="dxa"/>
            <w:shd w:val="clear" w:color="auto" w:fill="auto"/>
            <w:textDirection w:val="btLr"/>
            <w:vAlign w:val="center"/>
          </w:tcPr>
          <w:p w:rsidRPr="00061498" w:rsidR="00061498" w:rsidP="00024BF1" w:rsidRDefault="00061498" w14:paraId="1BCF4471" w14:textId="77777777">
            <w:pPr>
              <w:ind w:left="113" w:right="113"/>
              <w:jc w:val="center"/>
              <w:rPr>
                <w:rFonts w:ascii="Arial" w:hAnsi="Arial" w:cs="Arial"/>
                <w:sz w:val="20"/>
                <w:szCs w:val="24"/>
              </w:rPr>
            </w:pPr>
            <w:r w:rsidRPr="00061498">
              <w:rPr>
                <w:rFonts w:ascii="Arial" w:hAnsi="Arial" w:cs="Arial"/>
                <w:sz w:val="20"/>
                <w:szCs w:val="24"/>
              </w:rPr>
              <w:t>AE5020</w:t>
            </w:r>
          </w:p>
        </w:tc>
        <w:tc>
          <w:tcPr>
            <w:tcW w:w="457" w:type="dxa"/>
            <w:shd w:val="clear" w:color="auto" w:fill="auto"/>
            <w:textDirection w:val="btLr"/>
            <w:vAlign w:val="center"/>
          </w:tcPr>
          <w:p w:rsidRPr="00061498" w:rsidR="00061498" w:rsidP="00024BF1" w:rsidRDefault="00061498" w14:paraId="79816522" w14:textId="77777777">
            <w:pPr>
              <w:ind w:left="113" w:right="113"/>
              <w:jc w:val="center"/>
              <w:rPr>
                <w:rFonts w:ascii="Arial" w:hAnsi="Arial" w:cs="Arial"/>
                <w:sz w:val="20"/>
                <w:szCs w:val="24"/>
              </w:rPr>
            </w:pPr>
            <w:r w:rsidRPr="00061498">
              <w:rPr>
                <w:rFonts w:ascii="Arial" w:hAnsi="Arial" w:cs="Arial"/>
                <w:sz w:val="20"/>
                <w:szCs w:val="24"/>
              </w:rPr>
              <w:t>AE5022</w:t>
            </w:r>
          </w:p>
        </w:tc>
        <w:tc>
          <w:tcPr>
            <w:tcW w:w="457" w:type="dxa"/>
            <w:shd w:val="clear" w:color="auto" w:fill="auto"/>
            <w:textDirection w:val="btLr"/>
            <w:vAlign w:val="center"/>
          </w:tcPr>
          <w:p w:rsidRPr="00061498" w:rsidR="00061498" w:rsidP="00024BF1" w:rsidRDefault="00061498" w14:paraId="7411D17E" w14:textId="77777777">
            <w:pPr>
              <w:ind w:left="113" w:right="113"/>
              <w:jc w:val="center"/>
              <w:rPr>
                <w:rFonts w:ascii="Arial" w:hAnsi="Arial" w:cs="Arial"/>
                <w:sz w:val="20"/>
                <w:szCs w:val="24"/>
              </w:rPr>
            </w:pPr>
            <w:r w:rsidRPr="00061498">
              <w:rPr>
                <w:rFonts w:ascii="Arial" w:hAnsi="Arial" w:cs="Arial"/>
                <w:sz w:val="20"/>
                <w:szCs w:val="24"/>
              </w:rPr>
              <w:t>ME5012</w:t>
            </w:r>
          </w:p>
        </w:tc>
        <w:tc>
          <w:tcPr>
            <w:tcW w:w="458" w:type="dxa"/>
            <w:shd w:val="clear" w:color="auto" w:fill="auto"/>
            <w:textDirection w:val="btLr"/>
            <w:vAlign w:val="center"/>
          </w:tcPr>
          <w:p w:rsidRPr="00061498" w:rsidR="00061498" w:rsidP="00024BF1" w:rsidRDefault="00061498" w14:paraId="6A9ED09F" w14:textId="77777777">
            <w:pPr>
              <w:ind w:left="113" w:right="113"/>
              <w:jc w:val="center"/>
              <w:rPr>
                <w:rFonts w:ascii="Arial" w:hAnsi="Arial" w:cs="Arial"/>
                <w:sz w:val="20"/>
                <w:szCs w:val="24"/>
              </w:rPr>
            </w:pPr>
            <w:r w:rsidRPr="00061498">
              <w:rPr>
                <w:rFonts w:ascii="Arial" w:hAnsi="Arial" w:cs="Arial"/>
                <w:sz w:val="20"/>
                <w:szCs w:val="24"/>
              </w:rPr>
              <w:t>EG5014</w:t>
            </w:r>
          </w:p>
        </w:tc>
        <w:tc>
          <w:tcPr>
            <w:tcW w:w="457" w:type="dxa"/>
            <w:shd w:val="clear" w:color="auto" w:fill="auto"/>
            <w:textDirection w:val="btLr"/>
            <w:vAlign w:val="center"/>
          </w:tcPr>
          <w:p w:rsidRPr="00061498" w:rsidR="00061498" w:rsidP="00024BF1" w:rsidRDefault="00061498" w14:paraId="69B65BB8" w14:textId="77777777">
            <w:pPr>
              <w:ind w:left="113" w:right="113"/>
              <w:jc w:val="center"/>
              <w:rPr>
                <w:rFonts w:ascii="Arial" w:hAnsi="Arial" w:cs="Arial"/>
                <w:sz w:val="20"/>
                <w:szCs w:val="24"/>
              </w:rPr>
            </w:pPr>
            <w:r w:rsidRPr="00061498">
              <w:rPr>
                <w:rFonts w:ascii="Arial" w:hAnsi="Arial" w:cs="Arial"/>
                <w:sz w:val="20"/>
                <w:szCs w:val="24"/>
              </w:rPr>
              <w:t>AE6024</w:t>
            </w:r>
          </w:p>
        </w:tc>
        <w:tc>
          <w:tcPr>
            <w:tcW w:w="457" w:type="dxa"/>
            <w:shd w:val="clear" w:color="auto" w:fill="auto"/>
            <w:textDirection w:val="btLr"/>
            <w:vAlign w:val="center"/>
          </w:tcPr>
          <w:p w:rsidRPr="00061498" w:rsidR="00061498" w:rsidP="00024BF1" w:rsidRDefault="00061498" w14:paraId="13E99AA2" w14:textId="77777777">
            <w:pPr>
              <w:ind w:left="113" w:right="113"/>
              <w:jc w:val="center"/>
              <w:rPr>
                <w:rFonts w:ascii="Arial" w:hAnsi="Arial" w:cs="Arial"/>
                <w:sz w:val="20"/>
                <w:szCs w:val="24"/>
              </w:rPr>
            </w:pPr>
            <w:r w:rsidRPr="00061498">
              <w:rPr>
                <w:rFonts w:ascii="Arial" w:hAnsi="Arial" w:cs="Arial"/>
                <w:sz w:val="20"/>
                <w:szCs w:val="24"/>
              </w:rPr>
              <w:t>EG6023</w:t>
            </w:r>
          </w:p>
        </w:tc>
        <w:tc>
          <w:tcPr>
            <w:tcW w:w="457" w:type="dxa"/>
            <w:shd w:val="clear" w:color="auto" w:fill="auto"/>
            <w:textDirection w:val="btLr"/>
            <w:vAlign w:val="center"/>
          </w:tcPr>
          <w:p w:rsidRPr="00061498" w:rsidR="00061498" w:rsidP="00024BF1" w:rsidRDefault="00061498" w14:paraId="03DDE4D7" w14:textId="77777777">
            <w:pPr>
              <w:ind w:left="113" w:right="113"/>
              <w:jc w:val="center"/>
              <w:rPr>
                <w:rFonts w:ascii="Arial" w:hAnsi="Arial" w:cs="Arial"/>
                <w:sz w:val="20"/>
                <w:szCs w:val="24"/>
              </w:rPr>
            </w:pPr>
            <w:r w:rsidRPr="00061498">
              <w:rPr>
                <w:rFonts w:ascii="Arial" w:hAnsi="Arial" w:cs="Arial"/>
                <w:sz w:val="20"/>
                <w:szCs w:val="24"/>
              </w:rPr>
              <w:t>AE6020</w:t>
            </w:r>
          </w:p>
        </w:tc>
        <w:tc>
          <w:tcPr>
            <w:tcW w:w="515" w:type="dxa"/>
            <w:shd w:val="clear" w:color="auto" w:fill="auto"/>
            <w:textDirection w:val="btLr"/>
            <w:vAlign w:val="center"/>
          </w:tcPr>
          <w:p w:rsidRPr="00061498" w:rsidR="00061498" w:rsidP="00024BF1" w:rsidRDefault="00061498" w14:paraId="72A0B11E" w14:textId="77777777">
            <w:pPr>
              <w:ind w:left="113" w:right="113"/>
              <w:jc w:val="center"/>
              <w:rPr>
                <w:rFonts w:ascii="Arial" w:hAnsi="Arial" w:cs="Arial"/>
                <w:sz w:val="20"/>
                <w:szCs w:val="24"/>
              </w:rPr>
            </w:pPr>
            <w:r w:rsidRPr="00061498">
              <w:rPr>
                <w:rFonts w:ascii="Arial" w:hAnsi="Arial" w:cs="Arial"/>
                <w:sz w:val="20"/>
                <w:szCs w:val="24"/>
              </w:rPr>
              <w:t>AE6022</w:t>
            </w:r>
          </w:p>
        </w:tc>
        <w:tc>
          <w:tcPr>
            <w:tcW w:w="400" w:type="dxa"/>
            <w:textDirection w:val="btLr"/>
          </w:tcPr>
          <w:p w:rsidRPr="00061498" w:rsidR="00061498" w:rsidP="00024BF1" w:rsidRDefault="00061498" w14:paraId="19B7C1C3" w14:textId="77777777">
            <w:pPr>
              <w:ind w:left="113" w:right="113"/>
              <w:jc w:val="center"/>
              <w:rPr>
                <w:rFonts w:ascii="Arial" w:hAnsi="Arial" w:cs="Arial"/>
                <w:sz w:val="20"/>
                <w:szCs w:val="24"/>
              </w:rPr>
            </w:pPr>
            <w:r w:rsidRPr="00061498">
              <w:rPr>
                <w:rFonts w:ascii="Arial" w:hAnsi="Arial" w:cs="Arial"/>
                <w:sz w:val="20"/>
                <w:szCs w:val="24"/>
              </w:rPr>
              <w:t>AE6030</w:t>
            </w:r>
          </w:p>
        </w:tc>
        <w:tc>
          <w:tcPr>
            <w:tcW w:w="400" w:type="dxa"/>
            <w:shd w:val="clear" w:color="auto" w:fill="auto"/>
            <w:textDirection w:val="btLr"/>
            <w:vAlign w:val="center"/>
          </w:tcPr>
          <w:p w:rsidRPr="00061498" w:rsidR="00061498" w:rsidP="00024BF1" w:rsidRDefault="00061498" w14:paraId="3991250A" w14:textId="77777777">
            <w:pPr>
              <w:ind w:left="113" w:right="113"/>
              <w:jc w:val="center"/>
              <w:rPr>
                <w:rFonts w:ascii="Arial" w:hAnsi="Arial" w:cs="Arial"/>
                <w:sz w:val="20"/>
                <w:szCs w:val="24"/>
              </w:rPr>
            </w:pPr>
            <w:r w:rsidRPr="00061498">
              <w:rPr>
                <w:rFonts w:ascii="Arial" w:hAnsi="Arial" w:cs="Arial"/>
                <w:sz w:val="20"/>
                <w:szCs w:val="24"/>
              </w:rPr>
              <w:t>EG7000</w:t>
            </w:r>
          </w:p>
        </w:tc>
        <w:tc>
          <w:tcPr>
            <w:tcW w:w="457" w:type="dxa"/>
            <w:shd w:val="clear" w:color="auto" w:fill="auto"/>
            <w:textDirection w:val="btLr"/>
            <w:vAlign w:val="center"/>
          </w:tcPr>
          <w:p w:rsidRPr="00061498" w:rsidR="00061498" w:rsidP="00024BF1" w:rsidRDefault="00061498" w14:paraId="1046CA40" w14:textId="77777777">
            <w:pPr>
              <w:ind w:left="113" w:right="113"/>
              <w:jc w:val="center"/>
              <w:rPr>
                <w:rFonts w:ascii="Arial" w:hAnsi="Arial" w:cs="Arial"/>
                <w:sz w:val="20"/>
                <w:szCs w:val="24"/>
              </w:rPr>
            </w:pPr>
            <w:r w:rsidRPr="00061498">
              <w:rPr>
                <w:rFonts w:ascii="Arial" w:hAnsi="Arial" w:cs="Arial"/>
                <w:sz w:val="20"/>
                <w:szCs w:val="24"/>
              </w:rPr>
              <w:t>AE7723</w:t>
            </w:r>
          </w:p>
        </w:tc>
        <w:tc>
          <w:tcPr>
            <w:tcW w:w="457" w:type="dxa"/>
            <w:shd w:val="clear" w:color="auto" w:fill="auto"/>
            <w:textDirection w:val="btLr"/>
            <w:vAlign w:val="center"/>
          </w:tcPr>
          <w:p w:rsidRPr="00061498" w:rsidR="00061498" w:rsidP="00024BF1" w:rsidRDefault="00061498" w14:paraId="06C9B605" w14:textId="77777777">
            <w:pPr>
              <w:ind w:left="113" w:right="113"/>
              <w:jc w:val="center"/>
              <w:rPr>
                <w:rFonts w:ascii="Arial" w:hAnsi="Arial" w:cs="Arial"/>
                <w:sz w:val="20"/>
                <w:szCs w:val="24"/>
              </w:rPr>
            </w:pPr>
            <w:r w:rsidRPr="00061498">
              <w:rPr>
                <w:rFonts w:ascii="Arial" w:hAnsi="Arial" w:cs="Arial"/>
                <w:sz w:val="20"/>
                <w:szCs w:val="24"/>
              </w:rPr>
              <w:t>AE7724</w:t>
            </w:r>
          </w:p>
        </w:tc>
        <w:tc>
          <w:tcPr>
            <w:tcW w:w="538" w:type="dxa"/>
            <w:shd w:val="clear" w:color="auto" w:fill="auto"/>
            <w:textDirection w:val="btLr"/>
            <w:vAlign w:val="center"/>
          </w:tcPr>
          <w:p w:rsidRPr="00061498" w:rsidR="00061498" w:rsidP="00024BF1" w:rsidRDefault="00061498" w14:paraId="03589D36" w14:textId="77777777">
            <w:pPr>
              <w:ind w:left="113" w:right="113"/>
              <w:jc w:val="center"/>
              <w:rPr>
                <w:rFonts w:ascii="Arial" w:hAnsi="Arial" w:cs="Arial"/>
                <w:sz w:val="20"/>
                <w:szCs w:val="24"/>
              </w:rPr>
            </w:pPr>
            <w:r w:rsidRPr="00061498">
              <w:rPr>
                <w:rFonts w:ascii="Arial" w:hAnsi="Arial" w:cs="Arial"/>
                <w:sz w:val="20"/>
                <w:szCs w:val="24"/>
              </w:rPr>
              <w:t>AE7030</w:t>
            </w:r>
          </w:p>
        </w:tc>
      </w:tr>
      <w:tr w:rsidRPr="00061498" w:rsidR="00061498" w:rsidTr="00024BF1" w14:paraId="1614BDBD" w14:textId="77777777">
        <w:trPr>
          <w:trHeight w:val="255"/>
        </w:trPr>
        <w:tc>
          <w:tcPr>
            <w:tcW w:w="1676" w:type="dxa"/>
            <w:vMerge w:val="restart"/>
            <w:shd w:val="clear" w:color="auto" w:fill="auto"/>
          </w:tcPr>
          <w:p w:rsidRPr="00061498" w:rsidR="00061498" w:rsidP="00024BF1" w:rsidRDefault="00061498" w14:paraId="3553C461" w14:textId="77777777">
            <w:pPr>
              <w:rPr>
                <w:rFonts w:ascii="Arial" w:hAnsi="Arial" w:cs="Arial"/>
                <w:b/>
                <w:sz w:val="20"/>
                <w:szCs w:val="24"/>
              </w:rPr>
            </w:pPr>
            <w:r w:rsidRPr="00061498">
              <w:rPr>
                <w:rFonts w:ascii="Arial" w:hAnsi="Arial" w:cs="Arial"/>
                <w:b/>
                <w:sz w:val="20"/>
                <w:szCs w:val="24"/>
              </w:rPr>
              <w:t>Knowledge &amp; Understanding</w:t>
            </w:r>
          </w:p>
        </w:tc>
        <w:tc>
          <w:tcPr>
            <w:tcW w:w="292" w:type="dxa"/>
            <w:shd w:val="clear" w:color="auto" w:fill="auto"/>
          </w:tcPr>
          <w:p w:rsidRPr="00061498" w:rsidR="00061498" w:rsidP="00024BF1" w:rsidRDefault="00061498" w14:paraId="69A17A4D" w14:textId="77777777">
            <w:pPr>
              <w:rPr>
                <w:rFonts w:ascii="Arial" w:hAnsi="Arial" w:cs="Arial"/>
                <w:sz w:val="20"/>
                <w:szCs w:val="24"/>
              </w:rPr>
            </w:pPr>
            <w:r w:rsidRPr="00061498">
              <w:rPr>
                <w:rFonts w:ascii="Arial" w:hAnsi="Arial" w:cs="Arial"/>
                <w:sz w:val="20"/>
                <w:szCs w:val="24"/>
              </w:rPr>
              <w:t>A1</w:t>
            </w:r>
          </w:p>
        </w:tc>
        <w:tc>
          <w:tcPr>
            <w:tcW w:w="458" w:type="dxa"/>
            <w:shd w:val="clear" w:color="auto" w:fill="auto"/>
          </w:tcPr>
          <w:p w:rsidRPr="00061498" w:rsidR="00061498" w:rsidP="00024BF1" w:rsidRDefault="00061498" w14:paraId="72DDDD99" w14:textId="77777777">
            <w:pPr>
              <w:rPr>
                <w:rFonts w:ascii="Arial" w:hAnsi="Arial" w:cs="Arial"/>
                <w:sz w:val="20"/>
                <w:szCs w:val="24"/>
              </w:rPr>
            </w:pPr>
          </w:p>
        </w:tc>
        <w:tc>
          <w:tcPr>
            <w:tcW w:w="458" w:type="dxa"/>
            <w:shd w:val="clear" w:color="auto" w:fill="auto"/>
          </w:tcPr>
          <w:p w:rsidRPr="00061498" w:rsidR="00061498" w:rsidP="00024BF1" w:rsidRDefault="00061498" w14:paraId="448B1990"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7608135" w14:textId="77777777">
            <w:pPr>
              <w:rPr>
                <w:rFonts w:ascii="Arial" w:hAnsi="Arial" w:cs="Arial"/>
                <w:sz w:val="20"/>
                <w:szCs w:val="24"/>
              </w:rPr>
            </w:pPr>
          </w:p>
        </w:tc>
        <w:tc>
          <w:tcPr>
            <w:tcW w:w="458" w:type="dxa"/>
            <w:shd w:val="clear" w:color="auto" w:fill="auto"/>
          </w:tcPr>
          <w:p w:rsidRPr="00061498" w:rsidR="00061498" w:rsidP="00024BF1" w:rsidRDefault="00061498" w14:paraId="3C49843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B61905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8EB1E1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EEE3319"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32AF84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83D6D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6D50903" w14:textId="77777777">
            <w:pPr>
              <w:rPr>
                <w:rFonts w:ascii="Arial" w:hAnsi="Arial" w:cs="Arial"/>
                <w:sz w:val="20"/>
                <w:szCs w:val="24"/>
              </w:rPr>
            </w:pPr>
          </w:p>
        </w:tc>
        <w:tc>
          <w:tcPr>
            <w:tcW w:w="457" w:type="dxa"/>
            <w:shd w:val="clear" w:color="auto" w:fill="auto"/>
          </w:tcPr>
          <w:p w:rsidRPr="00061498" w:rsidR="00061498" w:rsidP="00024BF1" w:rsidRDefault="00061498" w14:paraId="05C77FF4" w14:textId="77777777">
            <w:pPr>
              <w:rPr>
                <w:rFonts w:ascii="Arial" w:hAnsi="Arial" w:cs="Arial"/>
                <w:sz w:val="20"/>
                <w:szCs w:val="24"/>
              </w:rPr>
            </w:pPr>
          </w:p>
        </w:tc>
        <w:tc>
          <w:tcPr>
            <w:tcW w:w="515" w:type="dxa"/>
            <w:shd w:val="clear" w:color="auto" w:fill="auto"/>
          </w:tcPr>
          <w:p w:rsidRPr="00061498" w:rsidR="00061498" w:rsidP="00024BF1" w:rsidRDefault="00061498" w14:paraId="51845F2C"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5E440947"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324D104" w14:textId="77777777">
            <w:pPr>
              <w:rPr>
                <w:rFonts w:ascii="Arial" w:hAnsi="Arial" w:cs="Arial"/>
                <w:sz w:val="20"/>
                <w:szCs w:val="24"/>
              </w:rPr>
            </w:pPr>
          </w:p>
        </w:tc>
        <w:tc>
          <w:tcPr>
            <w:tcW w:w="457" w:type="dxa"/>
            <w:shd w:val="clear" w:color="auto" w:fill="auto"/>
          </w:tcPr>
          <w:p w:rsidRPr="00061498" w:rsidR="00061498" w:rsidP="00024BF1" w:rsidRDefault="00061498" w14:paraId="667379B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7106339"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ABB7F70"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43CB71F3" w14:textId="77777777">
        <w:trPr>
          <w:trHeight w:val="512"/>
        </w:trPr>
        <w:tc>
          <w:tcPr>
            <w:tcW w:w="1676" w:type="dxa"/>
            <w:vMerge/>
            <w:shd w:val="clear" w:color="auto" w:fill="auto"/>
          </w:tcPr>
          <w:p w:rsidRPr="00061498" w:rsidR="00061498" w:rsidP="00024BF1" w:rsidRDefault="00061498" w14:paraId="34BFAB2A" w14:textId="77777777">
            <w:pPr>
              <w:rPr>
                <w:rFonts w:ascii="Arial" w:hAnsi="Arial" w:cs="Arial"/>
                <w:b/>
                <w:sz w:val="20"/>
                <w:szCs w:val="24"/>
              </w:rPr>
            </w:pPr>
          </w:p>
        </w:tc>
        <w:tc>
          <w:tcPr>
            <w:tcW w:w="292" w:type="dxa"/>
            <w:shd w:val="clear" w:color="auto" w:fill="auto"/>
          </w:tcPr>
          <w:p w:rsidRPr="00061498" w:rsidR="00061498" w:rsidP="00024BF1" w:rsidRDefault="00061498" w14:paraId="38164A3E" w14:textId="77777777">
            <w:pPr>
              <w:rPr>
                <w:rFonts w:ascii="Arial" w:hAnsi="Arial" w:cs="Arial"/>
                <w:sz w:val="20"/>
                <w:szCs w:val="24"/>
              </w:rPr>
            </w:pPr>
            <w:r w:rsidRPr="00061498">
              <w:rPr>
                <w:rFonts w:ascii="Arial" w:hAnsi="Arial" w:cs="Arial"/>
                <w:sz w:val="20"/>
                <w:szCs w:val="24"/>
              </w:rPr>
              <w:t>A2</w:t>
            </w:r>
          </w:p>
        </w:tc>
        <w:tc>
          <w:tcPr>
            <w:tcW w:w="458" w:type="dxa"/>
            <w:shd w:val="clear" w:color="auto" w:fill="auto"/>
          </w:tcPr>
          <w:p w:rsidRPr="00061498" w:rsidR="00061498" w:rsidP="00024BF1" w:rsidRDefault="00061498" w14:paraId="4A2AFA2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DCB6489" w14:textId="77777777">
            <w:pPr>
              <w:rPr>
                <w:rFonts w:ascii="Arial" w:hAnsi="Arial" w:cs="Arial"/>
                <w:sz w:val="20"/>
                <w:szCs w:val="24"/>
              </w:rPr>
            </w:pPr>
          </w:p>
        </w:tc>
        <w:tc>
          <w:tcPr>
            <w:tcW w:w="458" w:type="dxa"/>
            <w:shd w:val="clear" w:color="auto" w:fill="auto"/>
          </w:tcPr>
          <w:p w:rsidRPr="00061498" w:rsidR="00061498" w:rsidP="00024BF1" w:rsidRDefault="00061498" w14:paraId="2EDCC8B7" w14:textId="77777777">
            <w:pPr>
              <w:rPr>
                <w:rFonts w:ascii="Arial" w:hAnsi="Arial" w:cs="Arial"/>
                <w:sz w:val="20"/>
                <w:szCs w:val="24"/>
              </w:rPr>
            </w:pPr>
          </w:p>
        </w:tc>
        <w:tc>
          <w:tcPr>
            <w:tcW w:w="458" w:type="dxa"/>
            <w:shd w:val="clear" w:color="auto" w:fill="auto"/>
          </w:tcPr>
          <w:p w:rsidRPr="00061498" w:rsidR="00061498" w:rsidP="00024BF1" w:rsidRDefault="00061498" w14:paraId="670CF283" w14:textId="77777777">
            <w:pPr>
              <w:rPr>
                <w:rFonts w:ascii="Arial" w:hAnsi="Arial" w:cs="Arial"/>
                <w:sz w:val="20"/>
                <w:szCs w:val="24"/>
              </w:rPr>
            </w:pPr>
          </w:p>
        </w:tc>
        <w:tc>
          <w:tcPr>
            <w:tcW w:w="457" w:type="dxa"/>
            <w:shd w:val="clear" w:color="auto" w:fill="auto"/>
          </w:tcPr>
          <w:p w:rsidRPr="00061498" w:rsidR="00061498" w:rsidP="00024BF1" w:rsidRDefault="00061498" w14:paraId="76C08A37" w14:textId="77777777">
            <w:pPr>
              <w:rPr>
                <w:rFonts w:ascii="Arial" w:hAnsi="Arial" w:cs="Arial"/>
                <w:sz w:val="20"/>
                <w:szCs w:val="24"/>
              </w:rPr>
            </w:pPr>
          </w:p>
        </w:tc>
        <w:tc>
          <w:tcPr>
            <w:tcW w:w="457" w:type="dxa"/>
            <w:shd w:val="clear" w:color="auto" w:fill="auto"/>
          </w:tcPr>
          <w:p w:rsidRPr="00061498" w:rsidR="00061498" w:rsidP="00024BF1" w:rsidRDefault="00061498" w14:paraId="53835F2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1E57EA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C37DA2E" w14:textId="77777777">
            <w:pPr>
              <w:rPr>
                <w:rFonts w:ascii="Arial" w:hAnsi="Arial" w:cs="Arial"/>
                <w:sz w:val="20"/>
                <w:szCs w:val="24"/>
              </w:rPr>
            </w:pPr>
          </w:p>
        </w:tc>
        <w:tc>
          <w:tcPr>
            <w:tcW w:w="457" w:type="dxa"/>
            <w:shd w:val="clear" w:color="auto" w:fill="auto"/>
          </w:tcPr>
          <w:p w:rsidRPr="00061498" w:rsidR="00061498" w:rsidP="00024BF1" w:rsidRDefault="00061498" w14:paraId="55B9DB92" w14:textId="77777777">
            <w:pPr>
              <w:rPr>
                <w:rFonts w:ascii="Arial" w:hAnsi="Arial" w:cs="Arial"/>
                <w:sz w:val="20"/>
                <w:szCs w:val="24"/>
              </w:rPr>
            </w:pPr>
          </w:p>
        </w:tc>
        <w:tc>
          <w:tcPr>
            <w:tcW w:w="457" w:type="dxa"/>
            <w:shd w:val="clear" w:color="auto" w:fill="auto"/>
          </w:tcPr>
          <w:p w:rsidRPr="00061498" w:rsidR="00061498" w:rsidP="00024BF1" w:rsidRDefault="00061498" w14:paraId="5629471B" w14:textId="77777777">
            <w:pPr>
              <w:rPr>
                <w:rFonts w:ascii="Arial" w:hAnsi="Arial" w:cs="Arial"/>
                <w:sz w:val="20"/>
                <w:szCs w:val="24"/>
              </w:rPr>
            </w:pPr>
            <w:r w:rsidRPr="00061498">
              <w:rPr>
                <w:rFonts w:ascii="Arial" w:hAnsi="Arial" w:cs="Arial"/>
                <w:sz w:val="20"/>
                <w:szCs w:val="24"/>
              </w:rPr>
              <w:t>S</w:t>
            </w:r>
          </w:p>
          <w:p w:rsidRPr="00061498" w:rsidR="00061498" w:rsidP="00024BF1" w:rsidRDefault="00061498" w14:paraId="0899B333" w14:textId="77777777">
            <w:pPr>
              <w:rPr>
                <w:rFonts w:ascii="Arial" w:hAnsi="Arial" w:cs="Arial"/>
                <w:sz w:val="20"/>
                <w:szCs w:val="24"/>
              </w:rPr>
            </w:pPr>
          </w:p>
        </w:tc>
        <w:tc>
          <w:tcPr>
            <w:tcW w:w="457" w:type="dxa"/>
            <w:shd w:val="clear" w:color="auto" w:fill="auto"/>
          </w:tcPr>
          <w:p w:rsidRPr="00061498" w:rsidR="00061498" w:rsidP="00024BF1" w:rsidRDefault="00061498" w14:paraId="0B7C5D95" w14:textId="77777777">
            <w:pPr>
              <w:rPr>
                <w:rFonts w:ascii="Arial" w:hAnsi="Arial" w:cs="Arial"/>
                <w:sz w:val="20"/>
                <w:szCs w:val="24"/>
              </w:rPr>
            </w:pPr>
          </w:p>
        </w:tc>
        <w:tc>
          <w:tcPr>
            <w:tcW w:w="515" w:type="dxa"/>
            <w:shd w:val="clear" w:color="auto" w:fill="auto"/>
          </w:tcPr>
          <w:p w:rsidRPr="00061498" w:rsidR="00061498" w:rsidP="00024BF1" w:rsidRDefault="00061498" w14:paraId="3D1EDD7E" w14:textId="77777777">
            <w:pPr>
              <w:rPr>
                <w:rFonts w:ascii="Arial" w:hAnsi="Arial" w:cs="Arial"/>
                <w:sz w:val="20"/>
                <w:szCs w:val="24"/>
              </w:rPr>
            </w:pPr>
          </w:p>
        </w:tc>
        <w:tc>
          <w:tcPr>
            <w:tcW w:w="400" w:type="dxa"/>
          </w:tcPr>
          <w:p w:rsidRPr="00061498" w:rsidR="00061498" w:rsidP="00024BF1" w:rsidRDefault="00061498" w14:paraId="642405BC"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54FCEAC4" w14:textId="77777777">
            <w:pPr>
              <w:rPr>
                <w:rFonts w:ascii="Arial" w:hAnsi="Arial" w:cs="Arial"/>
                <w:sz w:val="20"/>
                <w:szCs w:val="24"/>
              </w:rPr>
            </w:pPr>
          </w:p>
        </w:tc>
        <w:tc>
          <w:tcPr>
            <w:tcW w:w="457" w:type="dxa"/>
            <w:shd w:val="clear" w:color="auto" w:fill="auto"/>
          </w:tcPr>
          <w:p w:rsidRPr="00061498" w:rsidR="00061498" w:rsidP="00024BF1" w:rsidRDefault="00061498" w14:paraId="05C7498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95BADB5"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D23DC68" w14:textId="77777777">
            <w:pPr>
              <w:rPr>
                <w:rFonts w:ascii="Arial" w:hAnsi="Arial" w:cs="Arial"/>
                <w:sz w:val="20"/>
                <w:szCs w:val="24"/>
              </w:rPr>
            </w:pPr>
          </w:p>
        </w:tc>
      </w:tr>
      <w:tr w:rsidRPr="00061498" w:rsidR="00061498" w:rsidTr="00024BF1" w14:paraId="6A6030E2" w14:textId="77777777">
        <w:trPr>
          <w:trHeight w:val="498"/>
        </w:trPr>
        <w:tc>
          <w:tcPr>
            <w:tcW w:w="1676" w:type="dxa"/>
            <w:vMerge/>
            <w:shd w:val="clear" w:color="auto" w:fill="auto"/>
          </w:tcPr>
          <w:p w:rsidRPr="00061498" w:rsidR="00061498" w:rsidP="00024BF1" w:rsidRDefault="00061498" w14:paraId="6EDF4DE4" w14:textId="77777777">
            <w:pPr>
              <w:rPr>
                <w:rFonts w:ascii="Arial" w:hAnsi="Arial" w:cs="Arial"/>
                <w:b/>
                <w:sz w:val="20"/>
                <w:szCs w:val="24"/>
              </w:rPr>
            </w:pPr>
          </w:p>
        </w:tc>
        <w:tc>
          <w:tcPr>
            <w:tcW w:w="292" w:type="dxa"/>
            <w:shd w:val="clear" w:color="auto" w:fill="auto"/>
          </w:tcPr>
          <w:p w:rsidRPr="00061498" w:rsidR="00061498" w:rsidP="00024BF1" w:rsidRDefault="00061498" w14:paraId="07BC2323" w14:textId="77777777">
            <w:pPr>
              <w:rPr>
                <w:rFonts w:ascii="Arial" w:hAnsi="Arial" w:cs="Arial"/>
                <w:sz w:val="20"/>
                <w:szCs w:val="24"/>
              </w:rPr>
            </w:pPr>
            <w:r w:rsidRPr="00061498">
              <w:rPr>
                <w:rFonts w:ascii="Arial" w:hAnsi="Arial" w:cs="Arial"/>
                <w:sz w:val="20"/>
                <w:szCs w:val="24"/>
              </w:rPr>
              <w:t>A3</w:t>
            </w:r>
          </w:p>
        </w:tc>
        <w:tc>
          <w:tcPr>
            <w:tcW w:w="458" w:type="dxa"/>
            <w:shd w:val="clear" w:color="auto" w:fill="auto"/>
          </w:tcPr>
          <w:p w:rsidRPr="00061498" w:rsidR="00061498" w:rsidP="00024BF1" w:rsidRDefault="00061498" w14:paraId="579C9A3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DD4A857" w14:textId="77777777">
            <w:pPr>
              <w:rPr>
                <w:rFonts w:ascii="Arial" w:hAnsi="Arial" w:cs="Arial"/>
                <w:sz w:val="20"/>
                <w:szCs w:val="24"/>
              </w:rPr>
            </w:pPr>
          </w:p>
        </w:tc>
        <w:tc>
          <w:tcPr>
            <w:tcW w:w="458" w:type="dxa"/>
            <w:shd w:val="clear" w:color="auto" w:fill="auto"/>
          </w:tcPr>
          <w:p w:rsidRPr="00061498" w:rsidR="00061498" w:rsidP="00024BF1" w:rsidRDefault="00061498" w14:paraId="524AD737" w14:textId="77777777">
            <w:pPr>
              <w:rPr>
                <w:rFonts w:ascii="Arial" w:hAnsi="Arial" w:cs="Arial"/>
                <w:sz w:val="20"/>
                <w:szCs w:val="24"/>
              </w:rPr>
            </w:pPr>
          </w:p>
        </w:tc>
        <w:tc>
          <w:tcPr>
            <w:tcW w:w="458" w:type="dxa"/>
            <w:shd w:val="clear" w:color="auto" w:fill="auto"/>
          </w:tcPr>
          <w:p w:rsidRPr="00061498" w:rsidR="00061498" w:rsidP="00024BF1" w:rsidRDefault="00061498" w14:paraId="1C2F2902" w14:textId="77777777">
            <w:pPr>
              <w:rPr>
                <w:rFonts w:ascii="Arial" w:hAnsi="Arial" w:cs="Arial"/>
                <w:sz w:val="20"/>
                <w:szCs w:val="24"/>
              </w:rPr>
            </w:pPr>
          </w:p>
        </w:tc>
        <w:tc>
          <w:tcPr>
            <w:tcW w:w="457" w:type="dxa"/>
            <w:shd w:val="clear" w:color="auto" w:fill="auto"/>
          </w:tcPr>
          <w:p w:rsidRPr="00061498" w:rsidR="00061498" w:rsidP="00024BF1" w:rsidRDefault="00061498" w14:paraId="5844E4E7" w14:textId="77777777">
            <w:pPr>
              <w:rPr>
                <w:rFonts w:ascii="Arial" w:hAnsi="Arial" w:cs="Arial"/>
                <w:sz w:val="20"/>
                <w:szCs w:val="24"/>
              </w:rPr>
            </w:pPr>
          </w:p>
        </w:tc>
        <w:tc>
          <w:tcPr>
            <w:tcW w:w="457" w:type="dxa"/>
            <w:shd w:val="clear" w:color="auto" w:fill="auto"/>
          </w:tcPr>
          <w:p w:rsidRPr="00061498" w:rsidR="00061498" w:rsidP="00024BF1" w:rsidRDefault="00061498" w14:paraId="660E4E14" w14:textId="77777777">
            <w:pPr>
              <w:rPr>
                <w:rFonts w:ascii="Arial" w:hAnsi="Arial" w:cs="Arial"/>
                <w:sz w:val="20"/>
                <w:szCs w:val="24"/>
              </w:rPr>
            </w:pPr>
          </w:p>
        </w:tc>
        <w:tc>
          <w:tcPr>
            <w:tcW w:w="457" w:type="dxa"/>
            <w:shd w:val="clear" w:color="auto" w:fill="auto"/>
          </w:tcPr>
          <w:p w:rsidRPr="00061498" w:rsidR="00061498" w:rsidP="00024BF1" w:rsidRDefault="00061498" w14:paraId="4DD63F24" w14:textId="77777777">
            <w:pPr>
              <w:rPr>
                <w:rFonts w:ascii="Arial" w:hAnsi="Arial" w:cs="Arial"/>
                <w:sz w:val="20"/>
                <w:szCs w:val="24"/>
              </w:rPr>
            </w:pPr>
          </w:p>
        </w:tc>
        <w:tc>
          <w:tcPr>
            <w:tcW w:w="458" w:type="dxa"/>
            <w:shd w:val="clear" w:color="auto" w:fill="auto"/>
          </w:tcPr>
          <w:p w:rsidRPr="00061498" w:rsidR="00061498" w:rsidP="00024BF1" w:rsidRDefault="00061498" w14:paraId="2F4114C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EC7FCA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9354A8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C78A9DB" w14:textId="77777777">
            <w:pPr>
              <w:rPr>
                <w:rFonts w:ascii="Arial" w:hAnsi="Arial" w:cs="Arial"/>
                <w:sz w:val="20"/>
                <w:szCs w:val="24"/>
              </w:rPr>
            </w:pPr>
          </w:p>
        </w:tc>
        <w:tc>
          <w:tcPr>
            <w:tcW w:w="515" w:type="dxa"/>
            <w:shd w:val="clear" w:color="auto" w:fill="auto"/>
          </w:tcPr>
          <w:p w:rsidRPr="00061498" w:rsidR="00061498" w:rsidP="00024BF1" w:rsidRDefault="00061498" w14:paraId="1C1912B9" w14:textId="77777777">
            <w:pPr>
              <w:rPr>
                <w:rFonts w:ascii="Arial" w:hAnsi="Arial" w:cs="Arial"/>
                <w:sz w:val="20"/>
                <w:szCs w:val="24"/>
              </w:rPr>
            </w:pPr>
          </w:p>
        </w:tc>
        <w:tc>
          <w:tcPr>
            <w:tcW w:w="400" w:type="dxa"/>
          </w:tcPr>
          <w:p w:rsidRPr="00061498" w:rsidR="00061498" w:rsidP="00024BF1" w:rsidRDefault="00061498" w14:paraId="08F006B9" w14:textId="77777777">
            <w:pPr>
              <w:rPr>
                <w:rFonts w:ascii="Arial" w:hAnsi="Arial" w:cs="Arial"/>
                <w:sz w:val="20"/>
                <w:szCs w:val="24"/>
              </w:rPr>
            </w:pPr>
          </w:p>
        </w:tc>
        <w:tc>
          <w:tcPr>
            <w:tcW w:w="400" w:type="dxa"/>
            <w:shd w:val="clear" w:color="auto" w:fill="auto"/>
          </w:tcPr>
          <w:p w:rsidRPr="00061498" w:rsidR="00061498" w:rsidP="00024BF1" w:rsidRDefault="00061498" w14:paraId="7B3E8D9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9C9F3E1" w14:textId="77777777">
            <w:pPr>
              <w:rPr>
                <w:rFonts w:ascii="Arial" w:hAnsi="Arial" w:cs="Arial"/>
                <w:sz w:val="20"/>
                <w:szCs w:val="24"/>
              </w:rPr>
            </w:pPr>
          </w:p>
        </w:tc>
        <w:tc>
          <w:tcPr>
            <w:tcW w:w="457" w:type="dxa"/>
            <w:shd w:val="clear" w:color="auto" w:fill="auto"/>
          </w:tcPr>
          <w:p w:rsidRPr="00061498" w:rsidR="00061498" w:rsidP="00024BF1" w:rsidRDefault="00061498" w14:paraId="439DD07C" w14:textId="77777777">
            <w:pPr>
              <w:rPr>
                <w:rFonts w:ascii="Arial" w:hAnsi="Arial" w:cs="Arial"/>
                <w:sz w:val="20"/>
                <w:szCs w:val="24"/>
              </w:rPr>
            </w:pPr>
          </w:p>
        </w:tc>
        <w:tc>
          <w:tcPr>
            <w:tcW w:w="538" w:type="dxa"/>
            <w:shd w:val="clear" w:color="auto" w:fill="auto"/>
          </w:tcPr>
          <w:p w:rsidRPr="00061498" w:rsidR="00061498" w:rsidP="00024BF1" w:rsidRDefault="00061498" w14:paraId="18540568"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62B56ADF" w14:textId="77777777">
        <w:trPr>
          <w:trHeight w:val="498"/>
        </w:trPr>
        <w:tc>
          <w:tcPr>
            <w:tcW w:w="1676" w:type="dxa"/>
            <w:vMerge/>
            <w:shd w:val="clear" w:color="auto" w:fill="auto"/>
          </w:tcPr>
          <w:p w:rsidRPr="00061498" w:rsidR="00061498" w:rsidP="00024BF1" w:rsidRDefault="00061498" w14:paraId="07404099" w14:textId="77777777">
            <w:pPr>
              <w:rPr>
                <w:rFonts w:ascii="Arial" w:hAnsi="Arial" w:cs="Arial"/>
                <w:b/>
                <w:sz w:val="20"/>
                <w:szCs w:val="24"/>
              </w:rPr>
            </w:pPr>
          </w:p>
        </w:tc>
        <w:tc>
          <w:tcPr>
            <w:tcW w:w="292" w:type="dxa"/>
            <w:shd w:val="clear" w:color="auto" w:fill="auto"/>
          </w:tcPr>
          <w:p w:rsidRPr="00061498" w:rsidR="00061498" w:rsidP="00024BF1" w:rsidRDefault="00061498" w14:paraId="46FACFAD" w14:textId="77777777">
            <w:pPr>
              <w:rPr>
                <w:rFonts w:ascii="Arial" w:hAnsi="Arial" w:cs="Arial"/>
                <w:sz w:val="20"/>
                <w:szCs w:val="24"/>
              </w:rPr>
            </w:pPr>
            <w:r w:rsidRPr="00061498">
              <w:rPr>
                <w:rFonts w:ascii="Arial" w:hAnsi="Arial" w:cs="Arial"/>
                <w:sz w:val="20"/>
                <w:szCs w:val="24"/>
              </w:rPr>
              <w:t>A4</w:t>
            </w:r>
          </w:p>
        </w:tc>
        <w:tc>
          <w:tcPr>
            <w:tcW w:w="458" w:type="dxa"/>
            <w:shd w:val="clear" w:color="auto" w:fill="auto"/>
          </w:tcPr>
          <w:p w:rsidRPr="00061498" w:rsidR="00061498" w:rsidP="00024BF1" w:rsidRDefault="00061498" w14:paraId="1EFDEC2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E585E05" w14:textId="77777777">
            <w:pPr>
              <w:rPr>
                <w:rFonts w:ascii="Arial" w:hAnsi="Arial" w:cs="Arial"/>
                <w:sz w:val="20"/>
                <w:szCs w:val="24"/>
              </w:rPr>
            </w:pPr>
          </w:p>
        </w:tc>
        <w:tc>
          <w:tcPr>
            <w:tcW w:w="458" w:type="dxa"/>
            <w:shd w:val="clear" w:color="auto" w:fill="auto"/>
          </w:tcPr>
          <w:p w:rsidRPr="00061498" w:rsidR="00061498" w:rsidP="00024BF1" w:rsidRDefault="00061498" w14:paraId="6F1BA9D9" w14:textId="77777777">
            <w:pPr>
              <w:rPr>
                <w:rFonts w:ascii="Arial" w:hAnsi="Arial" w:cs="Arial"/>
                <w:sz w:val="20"/>
                <w:szCs w:val="24"/>
              </w:rPr>
            </w:pPr>
          </w:p>
        </w:tc>
        <w:tc>
          <w:tcPr>
            <w:tcW w:w="458" w:type="dxa"/>
            <w:shd w:val="clear" w:color="auto" w:fill="auto"/>
          </w:tcPr>
          <w:p w:rsidRPr="00061498" w:rsidR="00061498" w:rsidP="00024BF1" w:rsidRDefault="00061498" w14:paraId="134FE757" w14:textId="77777777">
            <w:pPr>
              <w:rPr>
                <w:rFonts w:ascii="Arial" w:hAnsi="Arial" w:cs="Arial"/>
                <w:sz w:val="20"/>
                <w:szCs w:val="24"/>
              </w:rPr>
            </w:pPr>
          </w:p>
        </w:tc>
        <w:tc>
          <w:tcPr>
            <w:tcW w:w="457" w:type="dxa"/>
            <w:shd w:val="clear" w:color="auto" w:fill="auto"/>
          </w:tcPr>
          <w:p w:rsidRPr="00061498" w:rsidR="00061498" w:rsidP="00024BF1" w:rsidRDefault="00061498" w14:paraId="7B6AB1AB" w14:textId="77777777">
            <w:pPr>
              <w:rPr>
                <w:rFonts w:ascii="Arial" w:hAnsi="Arial" w:cs="Arial"/>
                <w:sz w:val="20"/>
                <w:szCs w:val="24"/>
              </w:rPr>
            </w:pPr>
          </w:p>
        </w:tc>
        <w:tc>
          <w:tcPr>
            <w:tcW w:w="457" w:type="dxa"/>
            <w:shd w:val="clear" w:color="auto" w:fill="auto"/>
          </w:tcPr>
          <w:p w:rsidRPr="00061498" w:rsidR="00061498" w:rsidP="00024BF1" w:rsidRDefault="00061498" w14:paraId="472EEEB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E89F88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E0FC5B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E207E0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F8ED09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E618BC" w14:textId="77777777">
            <w:pPr>
              <w:rPr>
                <w:rFonts w:ascii="Arial" w:hAnsi="Arial" w:cs="Arial"/>
                <w:sz w:val="20"/>
                <w:szCs w:val="24"/>
              </w:rPr>
            </w:pPr>
          </w:p>
        </w:tc>
        <w:tc>
          <w:tcPr>
            <w:tcW w:w="515" w:type="dxa"/>
            <w:shd w:val="clear" w:color="auto" w:fill="auto"/>
          </w:tcPr>
          <w:p w:rsidRPr="00061498" w:rsidR="00061498" w:rsidP="00024BF1" w:rsidRDefault="00061498" w14:paraId="6A4FCE3E" w14:textId="77777777">
            <w:pPr>
              <w:rPr>
                <w:rFonts w:ascii="Arial" w:hAnsi="Arial" w:cs="Arial"/>
                <w:sz w:val="20"/>
                <w:szCs w:val="24"/>
              </w:rPr>
            </w:pPr>
          </w:p>
        </w:tc>
        <w:tc>
          <w:tcPr>
            <w:tcW w:w="400" w:type="dxa"/>
          </w:tcPr>
          <w:p w:rsidRPr="00061498" w:rsidR="00061498" w:rsidP="00024BF1" w:rsidRDefault="00061498" w14:paraId="12A81A96"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56109BD9" w14:textId="77777777">
            <w:pPr>
              <w:rPr>
                <w:rFonts w:ascii="Arial" w:hAnsi="Arial" w:cs="Arial"/>
                <w:sz w:val="20"/>
                <w:szCs w:val="24"/>
              </w:rPr>
            </w:pPr>
          </w:p>
        </w:tc>
        <w:tc>
          <w:tcPr>
            <w:tcW w:w="457" w:type="dxa"/>
            <w:shd w:val="clear" w:color="auto" w:fill="auto"/>
          </w:tcPr>
          <w:p w:rsidRPr="00061498" w:rsidR="00061498" w:rsidP="00024BF1" w:rsidRDefault="00061498" w14:paraId="5637A5E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FE37E9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57CE04B" w14:textId="77777777">
            <w:pPr>
              <w:rPr>
                <w:rFonts w:ascii="Arial" w:hAnsi="Arial" w:cs="Arial"/>
                <w:sz w:val="20"/>
                <w:szCs w:val="24"/>
              </w:rPr>
            </w:pPr>
          </w:p>
        </w:tc>
      </w:tr>
      <w:tr w:rsidRPr="00061498" w:rsidR="00061498" w:rsidTr="00024BF1" w14:paraId="571B63E5" w14:textId="77777777">
        <w:trPr>
          <w:trHeight w:val="498"/>
        </w:trPr>
        <w:tc>
          <w:tcPr>
            <w:tcW w:w="1676" w:type="dxa"/>
            <w:vMerge/>
            <w:shd w:val="clear" w:color="auto" w:fill="auto"/>
          </w:tcPr>
          <w:p w:rsidRPr="00061498" w:rsidR="00061498" w:rsidP="00024BF1" w:rsidRDefault="00061498" w14:paraId="64D1CDBE" w14:textId="77777777">
            <w:pPr>
              <w:rPr>
                <w:rFonts w:ascii="Arial" w:hAnsi="Arial" w:cs="Arial"/>
                <w:b/>
                <w:sz w:val="20"/>
                <w:szCs w:val="24"/>
              </w:rPr>
            </w:pPr>
          </w:p>
        </w:tc>
        <w:tc>
          <w:tcPr>
            <w:tcW w:w="292" w:type="dxa"/>
            <w:shd w:val="clear" w:color="auto" w:fill="auto"/>
          </w:tcPr>
          <w:p w:rsidRPr="00061498" w:rsidR="00061498" w:rsidP="00024BF1" w:rsidRDefault="00061498" w14:paraId="5FCEDEF8" w14:textId="77777777">
            <w:pPr>
              <w:rPr>
                <w:rFonts w:ascii="Arial" w:hAnsi="Arial" w:cs="Arial"/>
                <w:sz w:val="20"/>
                <w:szCs w:val="24"/>
              </w:rPr>
            </w:pPr>
            <w:r w:rsidRPr="00061498">
              <w:rPr>
                <w:rFonts w:ascii="Arial" w:hAnsi="Arial" w:cs="Arial"/>
                <w:sz w:val="20"/>
                <w:szCs w:val="24"/>
              </w:rPr>
              <w:t>A5</w:t>
            </w:r>
          </w:p>
        </w:tc>
        <w:tc>
          <w:tcPr>
            <w:tcW w:w="458" w:type="dxa"/>
            <w:shd w:val="clear" w:color="auto" w:fill="auto"/>
          </w:tcPr>
          <w:p w:rsidRPr="00061498" w:rsidR="00061498" w:rsidP="00024BF1" w:rsidRDefault="00061498" w14:paraId="1E4CADF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EBB4082" w14:textId="77777777">
            <w:pPr>
              <w:rPr>
                <w:rFonts w:ascii="Arial" w:hAnsi="Arial" w:cs="Arial"/>
                <w:sz w:val="20"/>
                <w:szCs w:val="24"/>
              </w:rPr>
            </w:pPr>
          </w:p>
        </w:tc>
        <w:tc>
          <w:tcPr>
            <w:tcW w:w="458" w:type="dxa"/>
            <w:shd w:val="clear" w:color="auto" w:fill="auto"/>
          </w:tcPr>
          <w:p w:rsidRPr="00061498" w:rsidR="00061498" w:rsidP="00024BF1" w:rsidRDefault="00061498" w14:paraId="70A6C29F" w14:textId="77777777">
            <w:pPr>
              <w:rPr>
                <w:rFonts w:ascii="Arial" w:hAnsi="Arial" w:cs="Arial"/>
                <w:sz w:val="20"/>
                <w:szCs w:val="24"/>
              </w:rPr>
            </w:pPr>
          </w:p>
        </w:tc>
        <w:tc>
          <w:tcPr>
            <w:tcW w:w="458" w:type="dxa"/>
            <w:shd w:val="clear" w:color="auto" w:fill="auto"/>
          </w:tcPr>
          <w:p w:rsidRPr="00061498" w:rsidR="00061498" w:rsidP="00024BF1" w:rsidRDefault="00061498" w14:paraId="4885304B" w14:textId="77777777">
            <w:pPr>
              <w:rPr>
                <w:rFonts w:ascii="Arial" w:hAnsi="Arial" w:cs="Arial"/>
                <w:sz w:val="20"/>
                <w:szCs w:val="24"/>
              </w:rPr>
            </w:pPr>
          </w:p>
        </w:tc>
        <w:tc>
          <w:tcPr>
            <w:tcW w:w="457" w:type="dxa"/>
            <w:shd w:val="clear" w:color="auto" w:fill="auto"/>
          </w:tcPr>
          <w:p w:rsidRPr="00061498" w:rsidR="00061498" w:rsidP="00024BF1" w:rsidRDefault="00061498" w14:paraId="389A81B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A6E31F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0801306" w14:textId="77777777">
            <w:pPr>
              <w:rPr>
                <w:rFonts w:ascii="Arial" w:hAnsi="Arial" w:cs="Arial"/>
                <w:sz w:val="20"/>
                <w:szCs w:val="24"/>
              </w:rPr>
            </w:pPr>
          </w:p>
        </w:tc>
        <w:tc>
          <w:tcPr>
            <w:tcW w:w="458" w:type="dxa"/>
            <w:shd w:val="clear" w:color="auto" w:fill="auto"/>
          </w:tcPr>
          <w:p w:rsidRPr="00061498" w:rsidR="00061498" w:rsidP="00024BF1" w:rsidRDefault="00061498" w14:paraId="1C66806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359DF1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9D05B1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9440E46" w14:textId="77777777">
            <w:pPr>
              <w:rPr>
                <w:rFonts w:ascii="Arial" w:hAnsi="Arial" w:cs="Arial"/>
                <w:sz w:val="20"/>
                <w:szCs w:val="24"/>
              </w:rPr>
            </w:pPr>
          </w:p>
        </w:tc>
        <w:tc>
          <w:tcPr>
            <w:tcW w:w="515" w:type="dxa"/>
            <w:shd w:val="clear" w:color="auto" w:fill="auto"/>
          </w:tcPr>
          <w:p w:rsidRPr="00061498" w:rsidR="00061498" w:rsidP="00024BF1" w:rsidRDefault="00061498" w14:paraId="22E469C0" w14:textId="77777777">
            <w:pPr>
              <w:rPr>
                <w:rFonts w:ascii="Arial" w:hAnsi="Arial" w:cs="Arial"/>
                <w:sz w:val="20"/>
                <w:szCs w:val="24"/>
              </w:rPr>
            </w:pPr>
          </w:p>
        </w:tc>
        <w:tc>
          <w:tcPr>
            <w:tcW w:w="400" w:type="dxa"/>
          </w:tcPr>
          <w:p w:rsidRPr="00061498" w:rsidR="00061498" w:rsidP="00024BF1" w:rsidRDefault="00061498" w14:paraId="2FB9A7D1" w14:textId="77777777">
            <w:pPr>
              <w:rPr>
                <w:rFonts w:ascii="Arial" w:hAnsi="Arial" w:cs="Arial"/>
                <w:sz w:val="20"/>
                <w:szCs w:val="24"/>
              </w:rPr>
            </w:pPr>
          </w:p>
        </w:tc>
        <w:tc>
          <w:tcPr>
            <w:tcW w:w="400" w:type="dxa"/>
            <w:shd w:val="clear" w:color="auto" w:fill="auto"/>
          </w:tcPr>
          <w:p w:rsidRPr="00061498" w:rsidR="00061498" w:rsidP="00024BF1" w:rsidRDefault="00061498" w14:paraId="0067D83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ADD8C6B" w14:textId="77777777">
            <w:pPr>
              <w:rPr>
                <w:rFonts w:ascii="Arial" w:hAnsi="Arial" w:cs="Arial"/>
                <w:sz w:val="20"/>
                <w:szCs w:val="24"/>
              </w:rPr>
            </w:pPr>
          </w:p>
        </w:tc>
        <w:tc>
          <w:tcPr>
            <w:tcW w:w="457" w:type="dxa"/>
            <w:shd w:val="clear" w:color="auto" w:fill="auto"/>
          </w:tcPr>
          <w:p w:rsidRPr="00061498" w:rsidR="00061498" w:rsidP="00024BF1" w:rsidRDefault="00061498" w14:paraId="1060BCB1"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6A338FAA"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2A23CDA3" w14:textId="77777777">
        <w:trPr>
          <w:trHeight w:val="483"/>
        </w:trPr>
        <w:tc>
          <w:tcPr>
            <w:tcW w:w="1676" w:type="dxa"/>
            <w:vMerge/>
            <w:shd w:val="clear" w:color="auto" w:fill="auto"/>
          </w:tcPr>
          <w:p w:rsidRPr="00061498" w:rsidR="00061498" w:rsidP="00024BF1" w:rsidRDefault="00061498" w14:paraId="50D41AB0" w14:textId="77777777">
            <w:pPr>
              <w:rPr>
                <w:rFonts w:ascii="Arial" w:hAnsi="Arial" w:cs="Arial"/>
                <w:b/>
                <w:sz w:val="20"/>
                <w:szCs w:val="24"/>
              </w:rPr>
            </w:pPr>
          </w:p>
        </w:tc>
        <w:tc>
          <w:tcPr>
            <w:tcW w:w="292" w:type="dxa"/>
            <w:shd w:val="clear" w:color="auto" w:fill="auto"/>
          </w:tcPr>
          <w:p w:rsidRPr="00061498" w:rsidR="00061498" w:rsidP="00024BF1" w:rsidRDefault="00061498" w14:paraId="7410AB40" w14:textId="77777777">
            <w:pPr>
              <w:rPr>
                <w:rFonts w:ascii="Arial" w:hAnsi="Arial" w:cs="Arial"/>
                <w:sz w:val="20"/>
                <w:szCs w:val="24"/>
              </w:rPr>
            </w:pPr>
            <w:r w:rsidRPr="00061498">
              <w:rPr>
                <w:rFonts w:ascii="Arial" w:hAnsi="Arial" w:cs="Arial"/>
                <w:sz w:val="20"/>
                <w:szCs w:val="24"/>
              </w:rPr>
              <w:t>A6</w:t>
            </w:r>
          </w:p>
        </w:tc>
        <w:tc>
          <w:tcPr>
            <w:tcW w:w="458" w:type="dxa"/>
            <w:shd w:val="clear" w:color="auto" w:fill="auto"/>
          </w:tcPr>
          <w:p w:rsidRPr="00061498" w:rsidR="00061498" w:rsidP="00024BF1" w:rsidRDefault="00061498" w14:paraId="3E86A3DF" w14:textId="77777777">
            <w:pPr>
              <w:rPr>
                <w:rFonts w:ascii="Arial" w:hAnsi="Arial" w:cs="Arial"/>
                <w:sz w:val="20"/>
                <w:szCs w:val="24"/>
              </w:rPr>
            </w:pPr>
          </w:p>
        </w:tc>
        <w:tc>
          <w:tcPr>
            <w:tcW w:w="458" w:type="dxa"/>
            <w:shd w:val="clear" w:color="auto" w:fill="auto"/>
          </w:tcPr>
          <w:p w:rsidRPr="00061498" w:rsidR="00061498" w:rsidP="00024BF1" w:rsidRDefault="00061498" w14:paraId="4E4971F6" w14:textId="77777777">
            <w:pPr>
              <w:rPr>
                <w:rFonts w:ascii="Arial" w:hAnsi="Arial" w:cs="Arial"/>
                <w:sz w:val="20"/>
                <w:szCs w:val="24"/>
              </w:rPr>
            </w:pPr>
          </w:p>
        </w:tc>
        <w:tc>
          <w:tcPr>
            <w:tcW w:w="458" w:type="dxa"/>
            <w:shd w:val="clear" w:color="auto" w:fill="auto"/>
          </w:tcPr>
          <w:p w:rsidRPr="00061498" w:rsidR="00061498" w:rsidP="00024BF1" w:rsidRDefault="00061498" w14:paraId="72A5BCEF" w14:textId="77777777">
            <w:pPr>
              <w:rPr>
                <w:rFonts w:ascii="Arial" w:hAnsi="Arial" w:cs="Arial"/>
                <w:sz w:val="20"/>
                <w:szCs w:val="24"/>
              </w:rPr>
            </w:pPr>
          </w:p>
        </w:tc>
        <w:tc>
          <w:tcPr>
            <w:tcW w:w="458" w:type="dxa"/>
            <w:shd w:val="clear" w:color="auto" w:fill="auto"/>
          </w:tcPr>
          <w:p w:rsidRPr="00061498" w:rsidR="00061498" w:rsidP="00024BF1" w:rsidRDefault="00061498" w14:paraId="5B4E2378" w14:textId="77777777">
            <w:pPr>
              <w:rPr>
                <w:rFonts w:ascii="Arial" w:hAnsi="Arial" w:cs="Arial"/>
                <w:sz w:val="20"/>
                <w:szCs w:val="24"/>
              </w:rPr>
            </w:pPr>
          </w:p>
        </w:tc>
        <w:tc>
          <w:tcPr>
            <w:tcW w:w="457" w:type="dxa"/>
            <w:shd w:val="clear" w:color="auto" w:fill="auto"/>
          </w:tcPr>
          <w:p w:rsidRPr="00061498" w:rsidR="00061498" w:rsidP="00024BF1" w:rsidRDefault="00061498" w14:paraId="5FB39C2B"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87AF4D7" w14:textId="77777777">
            <w:pPr>
              <w:rPr>
                <w:rFonts w:ascii="Arial" w:hAnsi="Arial" w:cs="Arial"/>
                <w:sz w:val="20"/>
                <w:szCs w:val="24"/>
              </w:rPr>
            </w:pPr>
          </w:p>
        </w:tc>
        <w:tc>
          <w:tcPr>
            <w:tcW w:w="457" w:type="dxa"/>
            <w:shd w:val="clear" w:color="auto" w:fill="auto"/>
          </w:tcPr>
          <w:p w:rsidRPr="00061498" w:rsidR="00061498" w:rsidP="00024BF1" w:rsidRDefault="00061498" w14:paraId="700FA010"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27C7C5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CBB49F6" w14:textId="77777777">
            <w:pPr>
              <w:rPr>
                <w:rFonts w:ascii="Arial" w:hAnsi="Arial" w:cs="Arial"/>
                <w:sz w:val="20"/>
                <w:szCs w:val="24"/>
              </w:rPr>
            </w:pPr>
          </w:p>
        </w:tc>
        <w:tc>
          <w:tcPr>
            <w:tcW w:w="457" w:type="dxa"/>
            <w:shd w:val="clear" w:color="auto" w:fill="auto"/>
          </w:tcPr>
          <w:p w:rsidRPr="00061498" w:rsidR="00061498" w:rsidP="00024BF1" w:rsidRDefault="00061498" w14:paraId="58111DD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3B3634E" w14:textId="77777777">
            <w:pPr>
              <w:rPr>
                <w:rFonts w:ascii="Arial" w:hAnsi="Arial" w:cs="Arial"/>
                <w:sz w:val="20"/>
                <w:szCs w:val="24"/>
              </w:rPr>
            </w:pPr>
          </w:p>
        </w:tc>
        <w:tc>
          <w:tcPr>
            <w:tcW w:w="515" w:type="dxa"/>
            <w:shd w:val="clear" w:color="auto" w:fill="auto"/>
          </w:tcPr>
          <w:p w:rsidRPr="00061498" w:rsidR="00061498" w:rsidP="00024BF1" w:rsidRDefault="00061498" w14:paraId="33F56DC5" w14:textId="77777777">
            <w:pPr>
              <w:rPr>
                <w:rFonts w:ascii="Arial" w:hAnsi="Arial" w:cs="Arial"/>
                <w:sz w:val="20"/>
                <w:szCs w:val="24"/>
              </w:rPr>
            </w:pPr>
          </w:p>
        </w:tc>
        <w:tc>
          <w:tcPr>
            <w:tcW w:w="400" w:type="dxa"/>
          </w:tcPr>
          <w:p w:rsidRPr="00061498" w:rsidR="00061498" w:rsidP="00024BF1" w:rsidRDefault="00061498" w14:paraId="6980EE83" w14:textId="77777777">
            <w:pPr>
              <w:rPr>
                <w:rFonts w:ascii="Arial" w:hAnsi="Arial" w:cs="Arial"/>
                <w:sz w:val="20"/>
                <w:szCs w:val="24"/>
              </w:rPr>
            </w:pPr>
          </w:p>
        </w:tc>
        <w:tc>
          <w:tcPr>
            <w:tcW w:w="400" w:type="dxa"/>
            <w:shd w:val="clear" w:color="auto" w:fill="auto"/>
          </w:tcPr>
          <w:p w:rsidRPr="00061498" w:rsidR="00061498" w:rsidP="00024BF1" w:rsidRDefault="00061498" w14:paraId="124B108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C5C4F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221FADF"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3CA1E6E6" w14:textId="77777777">
            <w:pPr>
              <w:rPr>
                <w:rFonts w:ascii="Arial" w:hAnsi="Arial" w:cs="Arial"/>
                <w:sz w:val="20"/>
                <w:szCs w:val="24"/>
              </w:rPr>
            </w:pPr>
          </w:p>
        </w:tc>
      </w:tr>
      <w:tr w:rsidRPr="00061498" w:rsidR="00061498" w:rsidTr="00024BF1" w14:paraId="0DD0F805" w14:textId="77777777">
        <w:trPr>
          <w:trHeight w:val="498"/>
        </w:trPr>
        <w:tc>
          <w:tcPr>
            <w:tcW w:w="1676" w:type="dxa"/>
            <w:vMerge w:val="restart"/>
            <w:shd w:val="clear" w:color="auto" w:fill="auto"/>
          </w:tcPr>
          <w:p w:rsidRPr="00061498" w:rsidR="00061498" w:rsidP="00024BF1" w:rsidRDefault="00061498" w14:paraId="3A94B604" w14:textId="77777777">
            <w:pPr>
              <w:rPr>
                <w:rFonts w:ascii="Arial" w:hAnsi="Arial" w:cs="Arial"/>
                <w:b/>
                <w:sz w:val="20"/>
                <w:szCs w:val="24"/>
              </w:rPr>
            </w:pPr>
            <w:r w:rsidRPr="00061498">
              <w:rPr>
                <w:rFonts w:ascii="Arial" w:hAnsi="Arial" w:cs="Arial"/>
                <w:b/>
                <w:sz w:val="20"/>
                <w:szCs w:val="24"/>
              </w:rPr>
              <w:t>Intellectual Skills</w:t>
            </w:r>
          </w:p>
        </w:tc>
        <w:tc>
          <w:tcPr>
            <w:tcW w:w="292" w:type="dxa"/>
            <w:shd w:val="clear" w:color="auto" w:fill="auto"/>
          </w:tcPr>
          <w:p w:rsidRPr="00061498" w:rsidR="00061498" w:rsidP="00024BF1" w:rsidRDefault="00061498" w14:paraId="76177C16" w14:textId="77777777">
            <w:pPr>
              <w:rPr>
                <w:rFonts w:ascii="Arial" w:hAnsi="Arial" w:cs="Arial"/>
                <w:sz w:val="20"/>
                <w:szCs w:val="24"/>
              </w:rPr>
            </w:pPr>
            <w:r w:rsidRPr="00061498">
              <w:rPr>
                <w:rFonts w:ascii="Arial" w:hAnsi="Arial" w:cs="Arial"/>
                <w:sz w:val="20"/>
                <w:szCs w:val="24"/>
              </w:rPr>
              <w:t>B1</w:t>
            </w:r>
          </w:p>
        </w:tc>
        <w:tc>
          <w:tcPr>
            <w:tcW w:w="458" w:type="dxa"/>
            <w:shd w:val="clear" w:color="auto" w:fill="auto"/>
          </w:tcPr>
          <w:p w:rsidRPr="00061498" w:rsidR="00061498" w:rsidP="00024BF1" w:rsidRDefault="00061498" w14:paraId="7E004084" w14:textId="77777777">
            <w:pPr>
              <w:rPr>
                <w:rFonts w:ascii="Arial" w:hAnsi="Arial" w:cs="Arial"/>
                <w:sz w:val="20"/>
                <w:szCs w:val="24"/>
              </w:rPr>
            </w:pPr>
          </w:p>
        </w:tc>
        <w:tc>
          <w:tcPr>
            <w:tcW w:w="458" w:type="dxa"/>
            <w:shd w:val="clear" w:color="auto" w:fill="auto"/>
          </w:tcPr>
          <w:p w:rsidRPr="00061498" w:rsidR="00061498" w:rsidP="00024BF1" w:rsidRDefault="00061498" w14:paraId="6AB7F0C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D9CE0A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6624E4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4614F0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420E482" w14:textId="77777777">
            <w:pPr>
              <w:rPr>
                <w:rFonts w:ascii="Arial" w:hAnsi="Arial" w:cs="Arial"/>
                <w:sz w:val="20"/>
                <w:szCs w:val="24"/>
              </w:rPr>
            </w:pPr>
          </w:p>
        </w:tc>
        <w:tc>
          <w:tcPr>
            <w:tcW w:w="457" w:type="dxa"/>
            <w:shd w:val="clear" w:color="auto" w:fill="auto"/>
          </w:tcPr>
          <w:p w:rsidRPr="00061498" w:rsidR="00061498" w:rsidP="00024BF1" w:rsidRDefault="00061498" w14:paraId="4CEB0E7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096D0C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4D3810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10A191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B71C454"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68581BC"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7ACF047A"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2EBADD5" w14:textId="77777777">
            <w:pPr>
              <w:rPr>
                <w:rFonts w:ascii="Arial" w:hAnsi="Arial" w:cs="Arial"/>
                <w:sz w:val="20"/>
                <w:szCs w:val="24"/>
              </w:rPr>
            </w:pPr>
          </w:p>
        </w:tc>
        <w:tc>
          <w:tcPr>
            <w:tcW w:w="457" w:type="dxa"/>
            <w:shd w:val="clear" w:color="auto" w:fill="auto"/>
          </w:tcPr>
          <w:p w:rsidRPr="00061498" w:rsidR="00061498" w:rsidP="00024BF1" w:rsidRDefault="00061498" w14:paraId="5678CBC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32E4D75"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25E7C3C"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36AD33AB" w14:textId="77777777">
        <w:trPr>
          <w:trHeight w:val="498"/>
        </w:trPr>
        <w:tc>
          <w:tcPr>
            <w:tcW w:w="1676" w:type="dxa"/>
            <w:vMerge/>
            <w:shd w:val="clear" w:color="auto" w:fill="auto"/>
          </w:tcPr>
          <w:p w:rsidRPr="00061498" w:rsidR="00061498" w:rsidP="00024BF1" w:rsidRDefault="00061498" w14:paraId="24C792B6" w14:textId="77777777">
            <w:pPr>
              <w:rPr>
                <w:rFonts w:ascii="Arial" w:hAnsi="Arial" w:cs="Arial"/>
                <w:b/>
                <w:sz w:val="20"/>
                <w:szCs w:val="24"/>
              </w:rPr>
            </w:pPr>
          </w:p>
        </w:tc>
        <w:tc>
          <w:tcPr>
            <w:tcW w:w="292" w:type="dxa"/>
            <w:shd w:val="clear" w:color="auto" w:fill="auto"/>
          </w:tcPr>
          <w:p w:rsidRPr="00061498" w:rsidR="00061498" w:rsidP="00024BF1" w:rsidRDefault="00061498" w14:paraId="1754211E" w14:textId="77777777">
            <w:pPr>
              <w:rPr>
                <w:rFonts w:ascii="Arial" w:hAnsi="Arial" w:cs="Arial"/>
                <w:sz w:val="20"/>
                <w:szCs w:val="24"/>
              </w:rPr>
            </w:pPr>
            <w:r w:rsidRPr="00061498">
              <w:rPr>
                <w:rFonts w:ascii="Arial" w:hAnsi="Arial" w:cs="Arial"/>
                <w:sz w:val="20"/>
                <w:szCs w:val="24"/>
              </w:rPr>
              <w:t>B2</w:t>
            </w:r>
          </w:p>
        </w:tc>
        <w:tc>
          <w:tcPr>
            <w:tcW w:w="458" w:type="dxa"/>
            <w:shd w:val="clear" w:color="auto" w:fill="auto"/>
          </w:tcPr>
          <w:p w:rsidRPr="00061498" w:rsidR="00061498" w:rsidP="00024BF1" w:rsidRDefault="00061498" w14:paraId="11873CF0" w14:textId="77777777">
            <w:pPr>
              <w:rPr>
                <w:rFonts w:ascii="Arial" w:hAnsi="Arial" w:cs="Arial"/>
                <w:sz w:val="20"/>
                <w:szCs w:val="24"/>
              </w:rPr>
            </w:pPr>
          </w:p>
        </w:tc>
        <w:tc>
          <w:tcPr>
            <w:tcW w:w="458" w:type="dxa"/>
            <w:shd w:val="clear" w:color="auto" w:fill="auto"/>
          </w:tcPr>
          <w:p w:rsidRPr="00061498" w:rsidR="00061498" w:rsidP="00024BF1" w:rsidRDefault="00061498" w14:paraId="0C39902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75B7D7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BE8DD2D" w14:textId="77777777">
            <w:pPr>
              <w:rPr>
                <w:rFonts w:ascii="Arial" w:hAnsi="Arial" w:cs="Arial"/>
                <w:sz w:val="20"/>
                <w:szCs w:val="24"/>
              </w:rPr>
            </w:pPr>
          </w:p>
        </w:tc>
        <w:tc>
          <w:tcPr>
            <w:tcW w:w="457" w:type="dxa"/>
            <w:shd w:val="clear" w:color="auto" w:fill="auto"/>
          </w:tcPr>
          <w:p w:rsidRPr="00061498" w:rsidR="00061498" w:rsidP="00024BF1" w:rsidRDefault="00061498" w14:paraId="1F79E1D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1DA9EF3" w14:textId="77777777">
            <w:pPr>
              <w:rPr>
                <w:rFonts w:ascii="Arial" w:hAnsi="Arial" w:cs="Arial"/>
                <w:sz w:val="20"/>
                <w:szCs w:val="24"/>
              </w:rPr>
            </w:pPr>
          </w:p>
        </w:tc>
        <w:tc>
          <w:tcPr>
            <w:tcW w:w="457" w:type="dxa"/>
            <w:shd w:val="clear" w:color="auto" w:fill="auto"/>
          </w:tcPr>
          <w:p w:rsidRPr="00061498" w:rsidR="00061498" w:rsidP="00024BF1" w:rsidRDefault="00061498" w14:paraId="5B108493"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3BAF35D" w14:textId="77777777">
            <w:pPr>
              <w:rPr>
                <w:rFonts w:ascii="Arial" w:hAnsi="Arial" w:cs="Arial"/>
                <w:sz w:val="20"/>
                <w:szCs w:val="24"/>
              </w:rPr>
            </w:pPr>
          </w:p>
        </w:tc>
        <w:tc>
          <w:tcPr>
            <w:tcW w:w="457" w:type="dxa"/>
            <w:shd w:val="clear" w:color="auto" w:fill="auto"/>
          </w:tcPr>
          <w:p w:rsidRPr="00061498" w:rsidR="00061498" w:rsidP="00024BF1" w:rsidRDefault="00061498" w14:paraId="5617093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CC9089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75BC752"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6FA8AA6" w14:textId="77777777">
            <w:pPr>
              <w:rPr>
                <w:rFonts w:ascii="Arial" w:hAnsi="Arial" w:cs="Arial"/>
                <w:sz w:val="20"/>
                <w:szCs w:val="24"/>
              </w:rPr>
            </w:pPr>
          </w:p>
        </w:tc>
        <w:tc>
          <w:tcPr>
            <w:tcW w:w="400" w:type="dxa"/>
          </w:tcPr>
          <w:p w:rsidRPr="00061498" w:rsidR="00061498" w:rsidP="00024BF1" w:rsidRDefault="00061498" w14:paraId="04A5F7CC" w14:textId="77777777">
            <w:pPr>
              <w:rPr>
                <w:rFonts w:ascii="Arial" w:hAnsi="Arial" w:cs="Arial"/>
                <w:sz w:val="20"/>
                <w:szCs w:val="24"/>
              </w:rPr>
            </w:pPr>
          </w:p>
        </w:tc>
        <w:tc>
          <w:tcPr>
            <w:tcW w:w="400" w:type="dxa"/>
            <w:shd w:val="clear" w:color="auto" w:fill="auto"/>
          </w:tcPr>
          <w:p w:rsidRPr="00061498" w:rsidR="00061498" w:rsidP="00024BF1" w:rsidRDefault="00061498" w14:paraId="6E1FF96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BAF589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0E60B4A"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444C1ACE"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09C685F6" w14:textId="77777777">
        <w:trPr>
          <w:trHeight w:val="498"/>
        </w:trPr>
        <w:tc>
          <w:tcPr>
            <w:tcW w:w="1676" w:type="dxa"/>
            <w:vMerge/>
            <w:shd w:val="clear" w:color="auto" w:fill="auto"/>
          </w:tcPr>
          <w:p w:rsidRPr="00061498" w:rsidR="00061498" w:rsidP="00024BF1" w:rsidRDefault="00061498" w14:paraId="2DA3F100" w14:textId="77777777">
            <w:pPr>
              <w:rPr>
                <w:rFonts w:ascii="Arial" w:hAnsi="Arial" w:cs="Arial"/>
                <w:b/>
                <w:sz w:val="20"/>
                <w:szCs w:val="24"/>
              </w:rPr>
            </w:pPr>
          </w:p>
        </w:tc>
        <w:tc>
          <w:tcPr>
            <w:tcW w:w="292" w:type="dxa"/>
            <w:shd w:val="clear" w:color="auto" w:fill="auto"/>
          </w:tcPr>
          <w:p w:rsidRPr="00061498" w:rsidR="00061498" w:rsidP="00024BF1" w:rsidRDefault="00061498" w14:paraId="05616A97" w14:textId="77777777">
            <w:pPr>
              <w:rPr>
                <w:rFonts w:ascii="Arial" w:hAnsi="Arial" w:cs="Arial"/>
                <w:sz w:val="20"/>
                <w:szCs w:val="24"/>
              </w:rPr>
            </w:pPr>
            <w:r w:rsidRPr="00061498">
              <w:rPr>
                <w:rFonts w:ascii="Arial" w:hAnsi="Arial" w:cs="Arial"/>
                <w:sz w:val="20"/>
                <w:szCs w:val="24"/>
              </w:rPr>
              <w:t>B3</w:t>
            </w:r>
          </w:p>
        </w:tc>
        <w:tc>
          <w:tcPr>
            <w:tcW w:w="458" w:type="dxa"/>
            <w:shd w:val="clear" w:color="auto" w:fill="auto"/>
          </w:tcPr>
          <w:p w:rsidRPr="00061498" w:rsidR="00061498" w:rsidP="00024BF1" w:rsidRDefault="00061498" w14:paraId="0542D151" w14:textId="77777777">
            <w:pPr>
              <w:rPr>
                <w:rFonts w:ascii="Arial" w:hAnsi="Arial" w:cs="Arial"/>
                <w:sz w:val="20"/>
                <w:szCs w:val="24"/>
              </w:rPr>
            </w:pPr>
          </w:p>
        </w:tc>
        <w:tc>
          <w:tcPr>
            <w:tcW w:w="458" w:type="dxa"/>
            <w:shd w:val="clear" w:color="auto" w:fill="auto"/>
          </w:tcPr>
          <w:p w:rsidRPr="00061498" w:rsidR="00061498" w:rsidP="00024BF1" w:rsidRDefault="00061498" w14:paraId="6F64B537" w14:textId="77777777">
            <w:pPr>
              <w:rPr>
                <w:rFonts w:ascii="Arial" w:hAnsi="Arial" w:cs="Arial"/>
                <w:sz w:val="20"/>
                <w:szCs w:val="24"/>
              </w:rPr>
            </w:pPr>
          </w:p>
        </w:tc>
        <w:tc>
          <w:tcPr>
            <w:tcW w:w="458" w:type="dxa"/>
            <w:shd w:val="clear" w:color="auto" w:fill="auto"/>
          </w:tcPr>
          <w:p w:rsidRPr="00061498" w:rsidR="00061498" w:rsidP="00024BF1" w:rsidRDefault="00061498" w14:paraId="0588DFF1" w14:textId="77777777">
            <w:pPr>
              <w:rPr>
                <w:rFonts w:ascii="Arial" w:hAnsi="Arial" w:cs="Arial"/>
                <w:sz w:val="20"/>
                <w:szCs w:val="24"/>
              </w:rPr>
            </w:pPr>
          </w:p>
        </w:tc>
        <w:tc>
          <w:tcPr>
            <w:tcW w:w="458" w:type="dxa"/>
            <w:shd w:val="clear" w:color="auto" w:fill="auto"/>
          </w:tcPr>
          <w:p w:rsidRPr="00061498" w:rsidR="00061498" w:rsidP="00024BF1" w:rsidRDefault="00061498" w14:paraId="6F03D5D2" w14:textId="77777777">
            <w:pPr>
              <w:rPr>
                <w:rFonts w:ascii="Arial" w:hAnsi="Arial" w:cs="Arial"/>
                <w:sz w:val="20"/>
                <w:szCs w:val="24"/>
              </w:rPr>
            </w:pPr>
          </w:p>
        </w:tc>
        <w:tc>
          <w:tcPr>
            <w:tcW w:w="457" w:type="dxa"/>
            <w:shd w:val="clear" w:color="auto" w:fill="auto"/>
          </w:tcPr>
          <w:p w:rsidRPr="00061498" w:rsidR="00061498" w:rsidP="00024BF1" w:rsidRDefault="00061498" w14:paraId="012EDF1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E321EE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3D81C58"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4C4499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947F5BB" w14:textId="77777777">
            <w:pPr>
              <w:rPr>
                <w:rFonts w:ascii="Arial" w:hAnsi="Arial" w:cs="Arial"/>
                <w:sz w:val="20"/>
                <w:szCs w:val="24"/>
              </w:rPr>
            </w:pPr>
          </w:p>
        </w:tc>
        <w:tc>
          <w:tcPr>
            <w:tcW w:w="457" w:type="dxa"/>
            <w:shd w:val="clear" w:color="auto" w:fill="auto"/>
          </w:tcPr>
          <w:p w:rsidRPr="00061498" w:rsidR="00061498" w:rsidP="00024BF1" w:rsidRDefault="00061498" w14:paraId="48AAD2B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C6175EA"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21F572E4"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60456958"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61E750F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1A51E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6C4BE8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04CEBA1C" w14:textId="77777777">
            <w:pPr>
              <w:rPr>
                <w:rFonts w:ascii="Arial" w:hAnsi="Arial" w:cs="Arial"/>
                <w:sz w:val="20"/>
                <w:szCs w:val="24"/>
              </w:rPr>
            </w:pPr>
          </w:p>
        </w:tc>
      </w:tr>
      <w:tr w:rsidRPr="00061498" w:rsidR="00061498" w:rsidTr="00024BF1" w14:paraId="6DADFA5B" w14:textId="77777777">
        <w:trPr>
          <w:trHeight w:val="512"/>
        </w:trPr>
        <w:tc>
          <w:tcPr>
            <w:tcW w:w="1676" w:type="dxa"/>
            <w:vMerge/>
            <w:shd w:val="clear" w:color="auto" w:fill="auto"/>
          </w:tcPr>
          <w:p w:rsidRPr="00061498" w:rsidR="00061498" w:rsidP="00024BF1" w:rsidRDefault="00061498" w14:paraId="200DF447" w14:textId="77777777">
            <w:pPr>
              <w:rPr>
                <w:rFonts w:ascii="Arial" w:hAnsi="Arial" w:cs="Arial"/>
                <w:b/>
                <w:sz w:val="20"/>
                <w:szCs w:val="24"/>
              </w:rPr>
            </w:pPr>
          </w:p>
        </w:tc>
        <w:tc>
          <w:tcPr>
            <w:tcW w:w="292" w:type="dxa"/>
            <w:shd w:val="clear" w:color="auto" w:fill="auto"/>
          </w:tcPr>
          <w:p w:rsidRPr="00061498" w:rsidR="00061498" w:rsidP="00024BF1" w:rsidRDefault="00061498" w14:paraId="52610D53" w14:textId="77777777">
            <w:pPr>
              <w:rPr>
                <w:rFonts w:ascii="Arial" w:hAnsi="Arial" w:cs="Arial"/>
                <w:sz w:val="20"/>
                <w:szCs w:val="24"/>
              </w:rPr>
            </w:pPr>
            <w:r w:rsidRPr="00061498">
              <w:rPr>
                <w:rFonts w:ascii="Arial" w:hAnsi="Arial" w:cs="Arial"/>
                <w:sz w:val="20"/>
                <w:szCs w:val="24"/>
              </w:rPr>
              <w:t>B4</w:t>
            </w:r>
          </w:p>
        </w:tc>
        <w:tc>
          <w:tcPr>
            <w:tcW w:w="458" w:type="dxa"/>
            <w:shd w:val="clear" w:color="auto" w:fill="auto"/>
          </w:tcPr>
          <w:p w:rsidRPr="00061498" w:rsidR="00061498" w:rsidP="00024BF1" w:rsidRDefault="00061498" w14:paraId="7049189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F4076B3" w14:textId="77777777">
            <w:pPr>
              <w:rPr>
                <w:rFonts w:ascii="Arial" w:hAnsi="Arial" w:cs="Arial"/>
                <w:sz w:val="20"/>
                <w:szCs w:val="24"/>
              </w:rPr>
            </w:pPr>
          </w:p>
        </w:tc>
        <w:tc>
          <w:tcPr>
            <w:tcW w:w="458" w:type="dxa"/>
            <w:shd w:val="clear" w:color="auto" w:fill="auto"/>
          </w:tcPr>
          <w:p w:rsidRPr="00061498" w:rsidR="00061498" w:rsidP="00024BF1" w:rsidRDefault="00061498" w14:paraId="27168CF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72AB4B3" w14:textId="77777777">
            <w:pPr>
              <w:rPr>
                <w:rFonts w:ascii="Arial" w:hAnsi="Arial" w:cs="Arial"/>
                <w:sz w:val="20"/>
                <w:szCs w:val="24"/>
              </w:rPr>
            </w:pPr>
          </w:p>
        </w:tc>
        <w:tc>
          <w:tcPr>
            <w:tcW w:w="457" w:type="dxa"/>
            <w:shd w:val="clear" w:color="auto" w:fill="auto"/>
          </w:tcPr>
          <w:p w:rsidRPr="00061498" w:rsidR="00061498" w:rsidP="00024BF1" w:rsidRDefault="00061498" w14:paraId="2C63101E" w14:textId="77777777">
            <w:pPr>
              <w:rPr>
                <w:rFonts w:ascii="Arial" w:hAnsi="Arial" w:cs="Arial"/>
                <w:sz w:val="20"/>
                <w:szCs w:val="24"/>
              </w:rPr>
            </w:pPr>
          </w:p>
        </w:tc>
        <w:tc>
          <w:tcPr>
            <w:tcW w:w="457" w:type="dxa"/>
            <w:shd w:val="clear" w:color="auto" w:fill="auto"/>
          </w:tcPr>
          <w:p w:rsidRPr="00061498" w:rsidR="00061498" w:rsidP="00024BF1" w:rsidRDefault="00061498" w14:paraId="6F6E279C" w14:textId="77777777">
            <w:pPr>
              <w:rPr>
                <w:rFonts w:ascii="Arial" w:hAnsi="Arial" w:cs="Arial"/>
                <w:sz w:val="20"/>
                <w:szCs w:val="24"/>
              </w:rPr>
            </w:pPr>
          </w:p>
        </w:tc>
        <w:tc>
          <w:tcPr>
            <w:tcW w:w="457" w:type="dxa"/>
            <w:shd w:val="clear" w:color="auto" w:fill="auto"/>
          </w:tcPr>
          <w:p w:rsidRPr="00061498" w:rsidR="00061498" w:rsidP="00024BF1" w:rsidRDefault="00061498" w14:paraId="6FF28E45"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748DDF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178DC3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4A4473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D4D4679" w14:textId="77777777">
            <w:pPr>
              <w:rPr>
                <w:rFonts w:ascii="Arial" w:hAnsi="Arial" w:cs="Arial"/>
                <w:sz w:val="20"/>
                <w:szCs w:val="24"/>
              </w:rPr>
            </w:pPr>
          </w:p>
        </w:tc>
        <w:tc>
          <w:tcPr>
            <w:tcW w:w="515" w:type="dxa"/>
            <w:shd w:val="clear" w:color="auto" w:fill="auto"/>
          </w:tcPr>
          <w:p w:rsidRPr="00061498" w:rsidR="00061498" w:rsidP="00024BF1" w:rsidRDefault="00061498" w14:paraId="289577F6" w14:textId="77777777">
            <w:pPr>
              <w:rPr>
                <w:rFonts w:ascii="Arial" w:hAnsi="Arial" w:cs="Arial"/>
                <w:sz w:val="20"/>
                <w:szCs w:val="24"/>
              </w:rPr>
            </w:pPr>
          </w:p>
        </w:tc>
        <w:tc>
          <w:tcPr>
            <w:tcW w:w="400" w:type="dxa"/>
          </w:tcPr>
          <w:p w:rsidRPr="00061498" w:rsidR="00061498" w:rsidP="00024BF1" w:rsidRDefault="00061498" w14:paraId="0927D058" w14:textId="77777777">
            <w:pPr>
              <w:rPr>
                <w:rFonts w:ascii="Arial" w:hAnsi="Arial" w:cs="Arial"/>
                <w:sz w:val="20"/>
                <w:szCs w:val="24"/>
              </w:rPr>
            </w:pPr>
          </w:p>
        </w:tc>
        <w:tc>
          <w:tcPr>
            <w:tcW w:w="400" w:type="dxa"/>
            <w:shd w:val="clear" w:color="auto" w:fill="auto"/>
          </w:tcPr>
          <w:p w:rsidRPr="00061498" w:rsidR="00061498" w:rsidP="00024BF1" w:rsidRDefault="00061498" w14:paraId="5770676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E3AE2E9" w14:textId="77777777">
            <w:pPr>
              <w:rPr>
                <w:rFonts w:ascii="Arial" w:hAnsi="Arial" w:cs="Arial"/>
                <w:sz w:val="20"/>
                <w:szCs w:val="24"/>
              </w:rPr>
            </w:pPr>
          </w:p>
        </w:tc>
        <w:tc>
          <w:tcPr>
            <w:tcW w:w="457" w:type="dxa"/>
            <w:shd w:val="clear" w:color="auto" w:fill="auto"/>
          </w:tcPr>
          <w:p w:rsidRPr="00061498" w:rsidR="00061498" w:rsidP="00024BF1" w:rsidRDefault="00061498" w14:paraId="041FC2FD"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51881C2E"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08E66221" w14:textId="77777777">
        <w:trPr>
          <w:trHeight w:val="483"/>
        </w:trPr>
        <w:tc>
          <w:tcPr>
            <w:tcW w:w="1676" w:type="dxa"/>
            <w:vMerge/>
            <w:shd w:val="clear" w:color="auto" w:fill="auto"/>
          </w:tcPr>
          <w:p w:rsidRPr="00061498" w:rsidR="00061498" w:rsidP="00024BF1" w:rsidRDefault="00061498" w14:paraId="466A799B" w14:textId="77777777">
            <w:pPr>
              <w:rPr>
                <w:rFonts w:ascii="Arial" w:hAnsi="Arial" w:cs="Arial"/>
                <w:b/>
                <w:sz w:val="20"/>
                <w:szCs w:val="24"/>
              </w:rPr>
            </w:pPr>
          </w:p>
        </w:tc>
        <w:tc>
          <w:tcPr>
            <w:tcW w:w="292" w:type="dxa"/>
            <w:shd w:val="clear" w:color="auto" w:fill="auto"/>
          </w:tcPr>
          <w:p w:rsidRPr="00061498" w:rsidR="00061498" w:rsidP="00024BF1" w:rsidRDefault="00061498" w14:paraId="7DC81595" w14:textId="77777777">
            <w:pPr>
              <w:rPr>
                <w:rFonts w:ascii="Arial" w:hAnsi="Arial" w:cs="Arial"/>
                <w:sz w:val="20"/>
                <w:szCs w:val="24"/>
              </w:rPr>
            </w:pPr>
            <w:r w:rsidRPr="00061498">
              <w:rPr>
                <w:rFonts w:ascii="Arial" w:hAnsi="Arial" w:cs="Arial"/>
                <w:sz w:val="20"/>
                <w:szCs w:val="24"/>
              </w:rPr>
              <w:t>B5</w:t>
            </w:r>
          </w:p>
        </w:tc>
        <w:tc>
          <w:tcPr>
            <w:tcW w:w="458" w:type="dxa"/>
            <w:shd w:val="clear" w:color="auto" w:fill="auto"/>
          </w:tcPr>
          <w:p w:rsidRPr="00061498" w:rsidR="00061498" w:rsidP="00024BF1" w:rsidRDefault="00061498" w14:paraId="7FF0F30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59A7738F" w14:textId="77777777">
            <w:pPr>
              <w:rPr>
                <w:rFonts w:ascii="Arial" w:hAnsi="Arial" w:cs="Arial"/>
                <w:sz w:val="20"/>
                <w:szCs w:val="24"/>
              </w:rPr>
            </w:pPr>
          </w:p>
        </w:tc>
        <w:tc>
          <w:tcPr>
            <w:tcW w:w="458" w:type="dxa"/>
            <w:shd w:val="clear" w:color="auto" w:fill="auto"/>
          </w:tcPr>
          <w:p w:rsidRPr="00061498" w:rsidR="00061498" w:rsidP="00024BF1" w:rsidRDefault="00061498" w14:paraId="08091B15" w14:textId="77777777">
            <w:pPr>
              <w:rPr>
                <w:rFonts w:ascii="Arial" w:hAnsi="Arial" w:cs="Arial"/>
                <w:sz w:val="20"/>
                <w:szCs w:val="24"/>
              </w:rPr>
            </w:pPr>
          </w:p>
        </w:tc>
        <w:tc>
          <w:tcPr>
            <w:tcW w:w="458" w:type="dxa"/>
            <w:shd w:val="clear" w:color="auto" w:fill="auto"/>
          </w:tcPr>
          <w:p w:rsidRPr="00061498" w:rsidR="00061498" w:rsidP="00024BF1" w:rsidRDefault="00061498" w14:paraId="606097D8"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4AE218B"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749B6C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1F6A021" w14:textId="77777777">
            <w:pPr>
              <w:rPr>
                <w:rFonts w:ascii="Arial" w:hAnsi="Arial" w:cs="Arial"/>
                <w:sz w:val="20"/>
                <w:szCs w:val="24"/>
              </w:rPr>
            </w:pPr>
          </w:p>
        </w:tc>
        <w:tc>
          <w:tcPr>
            <w:tcW w:w="458" w:type="dxa"/>
            <w:shd w:val="clear" w:color="auto" w:fill="auto"/>
          </w:tcPr>
          <w:p w:rsidRPr="00061498" w:rsidR="00061498" w:rsidP="00024BF1" w:rsidRDefault="00061498" w14:paraId="2D69DAA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0F6B34D" w14:textId="77777777">
            <w:pPr>
              <w:rPr>
                <w:rFonts w:ascii="Arial" w:hAnsi="Arial" w:cs="Arial"/>
                <w:sz w:val="20"/>
                <w:szCs w:val="24"/>
              </w:rPr>
            </w:pPr>
          </w:p>
        </w:tc>
        <w:tc>
          <w:tcPr>
            <w:tcW w:w="457" w:type="dxa"/>
            <w:shd w:val="clear" w:color="auto" w:fill="auto"/>
          </w:tcPr>
          <w:p w:rsidRPr="00061498" w:rsidR="00061498" w:rsidP="00024BF1" w:rsidRDefault="00061498" w14:paraId="2349815E" w14:textId="77777777">
            <w:pPr>
              <w:rPr>
                <w:rFonts w:ascii="Arial" w:hAnsi="Arial" w:cs="Arial"/>
                <w:sz w:val="20"/>
                <w:szCs w:val="24"/>
              </w:rPr>
            </w:pPr>
          </w:p>
        </w:tc>
        <w:tc>
          <w:tcPr>
            <w:tcW w:w="457" w:type="dxa"/>
            <w:shd w:val="clear" w:color="auto" w:fill="auto"/>
          </w:tcPr>
          <w:p w:rsidRPr="00061498" w:rsidR="00061498" w:rsidP="00024BF1" w:rsidRDefault="00061498" w14:paraId="55F4B84E" w14:textId="77777777">
            <w:pPr>
              <w:rPr>
                <w:rFonts w:ascii="Arial" w:hAnsi="Arial" w:cs="Arial"/>
                <w:sz w:val="20"/>
                <w:szCs w:val="24"/>
              </w:rPr>
            </w:pPr>
          </w:p>
        </w:tc>
        <w:tc>
          <w:tcPr>
            <w:tcW w:w="515" w:type="dxa"/>
            <w:shd w:val="clear" w:color="auto" w:fill="auto"/>
          </w:tcPr>
          <w:p w:rsidRPr="00061498" w:rsidR="00061498" w:rsidP="00024BF1" w:rsidRDefault="00061498" w14:paraId="284F7B47"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0C391EB3" w14:textId="77777777">
            <w:pPr>
              <w:rPr>
                <w:rFonts w:ascii="Arial" w:hAnsi="Arial" w:cs="Arial"/>
                <w:sz w:val="20"/>
                <w:szCs w:val="24"/>
              </w:rPr>
            </w:pPr>
          </w:p>
        </w:tc>
        <w:tc>
          <w:tcPr>
            <w:tcW w:w="400" w:type="dxa"/>
            <w:shd w:val="clear" w:color="auto" w:fill="auto"/>
          </w:tcPr>
          <w:p w:rsidRPr="00061498" w:rsidR="00061498" w:rsidP="00024BF1" w:rsidRDefault="00061498" w14:paraId="065B6C95" w14:textId="77777777">
            <w:pPr>
              <w:rPr>
                <w:rFonts w:ascii="Arial" w:hAnsi="Arial" w:cs="Arial"/>
                <w:sz w:val="20"/>
                <w:szCs w:val="24"/>
              </w:rPr>
            </w:pPr>
          </w:p>
        </w:tc>
        <w:tc>
          <w:tcPr>
            <w:tcW w:w="457" w:type="dxa"/>
            <w:shd w:val="clear" w:color="auto" w:fill="auto"/>
          </w:tcPr>
          <w:p w:rsidRPr="00061498" w:rsidR="00061498" w:rsidP="00024BF1" w:rsidRDefault="00061498" w14:paraId="7C61426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A3D650D" w14:textId="77777777">
            <w:pPr>
              <w:rPr>
                <w:rFonts w:ascii="Arial" w:hAnsi="Arial" w:cs="Arial"/>
                <w:sz w:val="20"/>
                <w:szCs w:val="24"/>
              </w:rPr>
            </w:pPr>
          </w:p>
        </w:tc>
        <w:tc>
          <w:tcPr>
            <w:tcW w:w="538" w:type="dxa"/>
            <w:shd w:val="clear" w:color="auto" w:fill="auto"/>
          </w:tcPr>
          <w:p w:rsidRPr="00061498" w:rsidR="00061498" w:rsidP="00024BF1" w:rsidRDefault="00061498" w14:paraId="605A7278"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5E599017" w14:textId="77777777">
        <w:trPr>
          <w:trHeight w:val="483"/>
        </w:trPr>
        <w:tc>
          <w:tcPr>
            <w:tcW w:w="1676" w:type="dxa"/>
            <w:vMerge/>
            <w:shd w:val="clear" w:color="auto" w:fill="auto"/>
          </w:tcPr>
          <w:p w:rsidRPr="00061498" w:rsidR="00061498" w:rsidP="00024BF1" w:rsidRDefault="00061498" w14:paraId="094F3B1F" w14:textId="77777777">
            <w:pPr>
              <w:rPr>
                <w:rFonts w:ascii="Arial" w:hAnsi="Arial" w:cs="Arial"/>
                <w:b/>
                <w:sz w:val="20"/>
                <w:szCs w:val="24"/>
              </w:rPr>
            </w:pPr>
          </w:p>
        </w:tc>
        <w:tc>
          <w:tcPr>
            <w:tcW w:w="292" w:type="dxa"/>
            <w:shd w:val="clear" w:color="auto" w:fill="auto"/>
          </w:tcPr>
          <w:p w:rsidRPr="00061498" w:rsidR="00061498" w:rsidP="00024BF1" w:rsidRDefault="00061498" w14:paraId="3F9BD167" w14:textId="77777777">
            <w:pPr>
              <w:rPr>
                <w:rFonts w:ascii="Arial" w:hAnsi="Arial" w:cs="Arial"/>
                <w:sz w:val="20"/>
                <w:szCs w:val="24"/>
              </w:rPr>
            </w:pPr>
            <w:r w:rsidRPr="00061498">
              <w:rPr>
                <w:rFonts w:ascii="Arial" w:hAnsi="Arial" w:cs="Arial"/>
                <w:sz w:val="20"/>
                <w:szCs w:val="24"/>
              </w:rPr>
              <w:t>B6</w:t>
            </w:r>
          </w:p>
        </w:tc>
        <w:tc>
          <w:tcPr>
            <w:tcW w:w="458" w:type="dxa"/>
            <w:shd w:val="clear" w:color="auto" w:fill="auto"/>
          </w:tcPr>
          <w:p w:rsidRPr="00061498" w:rsidR="00061498" w:rsidP="00024BF1" w:rsidRDefault="00061498" w14:paraId="57BD3EA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219452B" w14:textId="77777777">
            <w:pPr>
              <w:rPr>
                <w:rFonts w:ascii="Arial" w:hAnsi="Arial" w:cs="Arial"/>
                <w:sz w:val="20"/>
                <w:szCs w:val="24"/>
              </w:rPr>
            </w:pPr>
          </w:p>
        </w:tc>
        <w:tc>
          <w:tcPr>
            <w:tcW w:w="458" w:type="dxa"/>
            <w:shd w:val="clear" w:color="auto" w:fill="auto"/>
          </w:tcPr>
          <w:p w:rsidRPr="00061498" w:rsidR="00061498" w:rsidP="00024BF1" w:rsidRDefault="00061498" w14:paraId="6E7F3472"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10BF19A" w14:textId="77777777">
            <w:pPr>
              <w:rPr>
                <w:rFonts w:ascii="Arial" w:hAnsi="Arial" w:cs="Arial"/>
                <w:sz w:val="20"/>
                <w:szCs w:val="24"/>
              </w:rPr>
            </w:pPr>
          </w:p>
        </w:tc>
        <w:tc>
          <w:tcPr>
            <w:tcW w:w="457" w:type="dxa"/>
            <w:shd w:val="clear" w:color="auto" w:fill="auto"/>
          </w:tcPr>
          <w:p w:rsidRPr="00061498" w:rsidR="00061498" w:rsidP="00024BF1" w:rsidRDefault="00061498" w14:paraId="624061E8" w14:textId="77777777">
            <w:pPr>
              <w:rPr>
                <w:rFonts w:ascii="Arial" w:hAnsi="Arial" w:cs="Arial"/>
                <w:sz w:val="20"/>
                <w:szCs w:val="24"/>
              </w:rPr>
            </w:pPr>
          </w:p>
        </w:tc>
        <w:tc>
          <w:tcPr>
            <w:tcW w:w="457" w:type="dxa"/>
            <w:shd w:val="clear" w:color="auto" w:fill="auto"/>
          </w:tcPr>
          <w:p w:rsidRPr="00061498" w:rsidR="00061498" w:rsidP="00024BF1" w:rsidRDefault="00061498" w14:paraId="5AF8EDA0" w14:textId="77777777">
            <w:pPr>
              <w:rPr>
                <w:rFonts w:ascii="Arial" w:hAnsi="Arial" w:cs="Arial"/>
                <w:sz w:val="20"/>
                <w:szCs w:val="24"/>
              </w:rPr>
            </w:pPr>
          </w:p>
        </w:tc>
        <w:tc>
          <w:tcPr>
            <w:tcW w:w="457" w:type="dxa"/>
            <w:shd w:val="clear" w:color="auto" w:fill="auto"/>
          </w:tcPr>
          <w:p w:rsidRPr="00061498" w:rsidR="00061498" w:rsidP="00024BF1" w:rsidRDefault="00061498" w14:paraId="1AC105FE" w14:textId="77777777">
            <w:pPr>
              <w:rPr>
                <w:rFonts w:ascii="Arial" w:hAnsi="Arial" w:cs="Arial"/>
                <w:sz w:val="20"/>
                <w:szCs w:val="24"/>
              </w:rPr>
            </w:pPr>
          </w:p>
        </w:tc>
        <w:tc>
          <w:tcPr>
            <w:tcW w:w="458" w:type="dxa"/>
            <w:shd w:val="clear" w:color="auto" w:fill="auto"/>
          </w:tcPr>
          <w:p w:rsidRPr="00061498" w:rsidR="00061498" w:rsidP="00024BF1" w:rsidRDefault="00061498" w14:paraId="7A0FA63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5681D4A" w14:textId="77777777">
            <w:pPr>
              <w:rPr>
                <w:rFonts w:ascii="Arial" w:hAnsi="Arial" w:cs="Arial"/>
                <w:sz w:val="20"/>
                <w:szCs w:val="24"/>
              </w:rPr>
            </w:pPr>
          </w:p>
        </w:tc>
        <w:tc>
          <w:tcPr>
            <w:tcW w:w="457" w:type="dxa"/>
            <w:shd w:val="clear" w:color="auto" w:fill="auto"/>
          </w:tcPr>
          <w:p w:rsidRPr="00061498" w:rsidR="00061498" w:rsidP="00024BF1" w:rsidRDefault="00061498" w14:paraId="46387839" w14:textId="77777777">
            <w:pPr>
              <w:rPr>
                <w:rFonts w:ascii="Arial" w:hAnsi="Arial" w:cs="Arial"/>
                <w:sz w:val="20"/>
                <w:szCs w:val="24"/>
              </w:rPr>
            </w:pPr>
          </w:p>
        </w:tc>
        <w:tc>
          <w:tcPr>
            <w:tcW w:w="457" w:type="dxa"/>
            <w:shd w:val="clear" w:color="auto" w:fill="auto"/>
          </w:tcPr>
          <w:p w:rsidRPr="00061498" w:rsidR="00061498" w:rsidP="00024BF1" w:rsidRDefault="00061498" w14:paraId="7F690276" w14:textId="77777777">
            <w:pPr>
              <w:rPr>
                <w:rFonts w:ascii="Arial" w:hAnsi="Arial" w:cs="Arial"/>
                <w:sz w:val="20"/>
                <w:szCs w:val="24"/>
              </w:rPr>
            </w:pPr>
          </w:p>
        </w:tc>
        <w:tc>
          <w:tcPr>
            <w:tcW w:w="515" w:type="dxa"/>
            <w:shd w:val="clear" w:color="auto" w:fill="auto"/>
          </w:tcPr>
          <w:p w:rsidRPr="00061498" w:rsidR="00061498" w:rsidP="00024BF1" w:rsidRDefault="00061498" w14:paraId="7A906E50" w14:textId="77777777">
            <w:pPr>
              <w:rPr>
                <w:rFonts w:ascii="Arial" w:hAnsi="Arial" w:cs="Arial"/>
                <w:sz w:val="20"/>
                <w:szCs w:val="24"/>
              </w:rPr>
            </w:pPr>
          </w:p>
        </w:tc>
        <w:tc>
          <w:tcPr>
            <w:tcW w:w="400" w:type="dxa"/>
          </w:tcPr>
          <w:p w:rsidRPr="00061498" w:rsidR="00061498" w:rsidP="00024BF1" w:rsidRDefault="00061498" w14:paraId="11E4E03C" w14:textId="77777777">
            <w:pPr>
              <w:rPr>
                <w:rFonts w:ascii="Arial" w:hAnsi="Arial" w:cs="Arial"/>
                <w:sz w:val="20"/>
                <w:szCs w:val="24"/>
              </w:rPr>
            </w:pPr>
          </w:p>
        </w:tc>
        <w:tc>
          <w:tcPr>
            <w:tcW w:w="400" w:type="dxa"/>
            <w:shd w:val="clear" w:color="auto" w:fill="auto"/>
          </w:tcPr>
          <w:p w:rsidRPr="00061498" w:rsidR="00061498" w:rsidP="00024BF1" w:rsidRDefault="00061498" w14:paraId="147B2A4D" w14:textId="77777777">
            <w:pPr>
              <w:rPr>
                <w:rFonts w:ascii="Arial" w:hAnsi="Arial" w:cs="Arial"/>
                <w:sz w:val="20"/>
                <w:szCs w:val="24"/>
              </w:rPr>
            </w:pPr>
          </w:p>
        </w:tc>
        <w:tc>
          <w:tcPr>
            <w:tcW w:w="457" w:type="dxa"/>
            <w:shd w:val="clear" w:color="auto" w:fill="auto"/>
          </w:tcPr>
          <w:p w:rsidRPr="00061498" w:rsidR="00061498" w:rsidP="00024BF1" w:rsidRDefault="00061498" w14:paraId="541290E8" w14:textId="77777777">
            <w:pPr>
              <w:rPr>
                <w:rFonts w:ascii="Arial" w:hAnsi="Arial" w:cs="Arial"/>
                <w:sz w:val="20"/>
                <w:szCs w:val="24"/>
              </w:rPr>
            </w:pPr>
          </w:p>
        </w:tc>
        <w:tc>
          <w:tcPr>
            <w:tcW w:w="457" w:type="dxa"/>
            <w:shd w:val="clear" w:color="auto" w:fill="auto"/>
          </w:tcPr>
          <w:p w:rsidRPr="00061498" w:rsidR="00061498" w:rsidP="00024BF1" w:rsidRDefault="00061498" w14:paraId="674DF250"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3455E5B1" w14:textId="77777777">
            <w:pPr>
              <w:rPr>
                <w:rFonts w:ascii="Arial" w:hAnsi="Arial" w:cs="Arial"/>
                <w:sz w:val="20"/>
                <w:szCs w:val="24"/>
              </w:rPr>
            </w:pPr>
          </w:p>
        </w:tc>
      </w:tr>
      <w:tr w:rsidRPr="00061498" w:rsidR="00061498" w:rsidTr="00024BF1" w14:paraId="32AB349E" w14:textId="77777777">
        <w:trPr>
          <w:trHeight w:val="498"/>
        </w:trPr>
        <w:tc>
          <w:tcPr>
            <w:tcW w:w="1676" w:type="dxa"/>
            <w:vMerge w:val="restart"/>
            <w:shd w:val="clear" w:color="auto" w:fill="auto"/>
          </w:tcPr>
          <w:p w:rsidRPr="00061498" w:rsidR="00061498" w:rsidP="00024BF1" w:rsidRDefault="00061498" w14:paraId="2CF9A590" w14:textId="77777777">
            <w:pPr>
              <w:rPr>
                <w:rFonts w:ascii="Arial" w:hAnsi="Arial" w:cs="Arial"/>
                <w:b/>
                <w:sz w:val="20"/>
                <w:szCs w:val="24"/>
              </w:rPr>
            </w:pPr>
            <w:r w:rsidRPr="00061498">
              <w:rPr>
                <w:rFonts w:ascii="Arial" w:hAnsi="Arial" w:cs="Arial"/>
                <w:b/>
                <w:sz w:val="20"/>
                <w:szCs w:val="24"/>
              </w:rPr>
              <w:t>Practical Skills</w:t>
            </w:r>
          </w:p>
        </w:tc>
        <w:tc>
          <w:tcPr>
            <w:tcW w:w="292" w:type="dxa"/>
            <w:shd w:val="clear" w:color="auto" w:fill="auto"/>
          </w:tcPr>
          <w:p w:rsidRPr="00061498" w:rsidR="00061498" w:rsidP="00024BF1" w:rsidRDefault="00061498" w14:paraId="00514BAD" w14:textId="77777777">
            <w:pPr>
              <w:rPr>
                <w:rFonts w:ascii="Arial" w:hAnsi="Arial" w:cs="Arial"/>
                <w:sz w:val="20"/>
                <w:szCs w:val="24"/>
              </w:rPr>
            </w:pPr>
            <w:r w:rsidRPr="00061498">
              <w:rPr>
                <w:rFonts w:ascii="Arial" w:hAnsi="Arial" w:cs="Arial"/>
                <w:sz w:val="20"/>
                <w:szCs w:val="24"/>
              </w:rPr>
              <w:t>C1</w:t>
            </w:r>
          </w:p>
        </w:tc>
        <w:tc>
          <w:tcPr>
            <w:tcW w:w="458" w:type="dxa"/>
            <w:shd w:val="clear" w:color="auto" w:fill="auto"/>
          </w:tcPr>
          <w:p w:rsidRPr="00061498" w:rsidR="00061498" w:rsidP="00024BF1" w:rsidRDefault="00061498" w14:paraId="49D0CE7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A8D81EC" w14:textId="77777777">
            <w:pPr>
              <w:rPr>
                <w:rFonts w:ascii="Arial" w:hAnsi="Arial" w:cs="Arial"/>
                <w:sz w:val="20"/>
                <w:szCs w:val="24"/>
              </w:rPr>
            </w:pPr>
          </w:p>
        </w:tc>
        <w:tc>
          <w:tcPr>
            <w:tcW w:w="458" w:type="dxa"/>
            <w:shd w:val="clear" w:color="auto" w:fill="auto"/>
          </w:tcPr>
          <w:p w:rsidRPr="00061498" w:rsidR="00061498" w:rsidP="00024BF1" w:rsidRDefault="00061498" w14:paraId="51BE2907"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738D9C6" w14:textId="77777777">
            <w:pPr>
              <w:rPr>
                <w:rFonts w:ascii="Arial" w:hAnsi="Arial" w:cs="Arial"/>
                <w:sz w:val="20"/>
                <w:szCs w:val="24"/>
              </w:rPr>
            </w:pPr>
          </w:p>
        </w:tc>
        <w:tc>
          <w:tcPr>
            <w:tcW w:w="457" w:type="dxa"/>
            <w:shd w:val="clear" w:color="auto" w:fill="auto"/>
          </w:tcPr>
          <w:p w:rsidRPr="00061498" w:rsidR="00061498" w:rsidP="00024BF1" w:rsidRDefault="00061498" w14:paraId="2B07277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C8101D3" w14:textId="77777777">
            <w:pPr>
              <w:rPr>
                <w:rFonts w:ascii="Arial" w:hAnsi="Arial" w:cs="Arial"/>
                <w:sz w:val="20"/>
                <w:szCs w:val="24"/>
              </w:rPr>
            </w:pPr>
          </w:p>
        </w:tc>
        <w:tc>
          <w:tcPr>
            <w:tcW w:w="457" w:type="dxa"/>
            <w:shd w:val="clear" w:color="auto" w:fill="auto"/>
          </w:tcPr>
          <w:p w:rsidRPr="00061498" w:rsidR="00061498" w:rsidP="00024BF1" w:rsidRDefault="00061498" w14:paraId="0C2FEB73"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25684E8E"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D9A64C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718A27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71DCBAF" w14:textId="77777777">
            <w:pPr>
              <w:rPr>
                <w:rFonts w:ascii="Arial" w:hAnsi="Arial" w:cs="Arial"/>
                <w:sz w:val="20"/>
                <w:szCs w:val="24"/>
              </w:rPr>
            </w:pPr>
          </w:p>
        </w:tc>
        <w:tc>
          <w:tcPr>
            <w:tcW w:w="515" w:type="dxa"/>
            <w:shd w:val="clear" w:color="auto" w:fill="auto"/>
          </w:tcPr>
          <w:p w:rsidRPr="00061498" w:rsidR="00061498" w:rsidP="00024BF1" w:rsidRDefault="00061498" w14:paraId="3D1BB63E" w14:textId="77777777">
            <w:pPr>
              <w:rPr>
                <w:rFonts w:ascii="Arial" w:hAnsi="Arial" w:cs="Arial"/>
                <w:sz w:val="20"/>
                <w:szCs w:val="24"/>
              </w:rPr>
            </w:pPr>
          </w:p>
        </w:tc>
        <w:tc>
          <w:tcPr>
            <w:tcW w:w="400" w:type="dxa"/>
          </w:tcPr>
          <w:p w:rsidRPr="00061498" w:rsidR="00061498" w:rsidP="00024BF1" w:rsidRDefault="00061498" w14:paraId="6B2B2ECE"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72AF7D35" w14:textId="77777777">
            <w:pPr>
              <w:rPr>
                <w:rFonts w:ascii="Arial" w:hAnsi="Arial" w:cs="Arial"/>
                <w:sz w:val="20"/>
                <w:szCs w:val="24"/>
              </w:rPr>
            </w:pPr>
          </w:p>
        </w:tc>
        <w:tc>
          <w:tcPr>
            <w:tcW w:w="457" w:type="dxa"/>
            <w:shd w:val="clear" w:color="auto" w:fill="auto"/>
          </w:tcPr>
          <w:p w:rsidRPr="00061498" w:rsidR="00061498" w:rsidP="00024BF1" w:rsidRDefault="00061498" w14:paraId="51635B8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BBA4A70" w14:textId="77777777">
            <w:pPr>
              <w:rPr>
                <w:rFonts w:ascii="Arial" w:hAnsi="Arial" w:cs="Arial"/>
                <w:sz w:val="20"/>
                <w:szCs w:val="24"/>
              </w:rPr>
            </w:pPr>
          </w:p>
        </w:tc>
        <w:tc>
          <w:tcPr>
            <w:tcW w:w="538" w:type="dxa"/>
            <w:shd w:val="clear" w:color="auto" w:fill="auto"/>
          </w:tcPr>
          <w:p w:rsidRPr="00061498" w:rsidR="00061498" w:rsidP="00024BF1" w:rsidRDefault="00061498" w14:paraId="64C69E13" w14:textId="77777777">
            <w:pPr>
              <w:rPr>
                <w:rFonts w:ascii="Arial" w:hAnsi="Arial" w:cs="Arial"/>
                <w:sz w:val="20"/>
                <w:szCs w:val="24"/>
              </w:rPr>
            </w:pPr>
            <w:r w:rsidRPr="00061498">
              <w:rPr>
                <w:rFonts w:ascii="Arial" w:hAnsi="Arial" w:cs="Arial"/>
                <w:sz w:val="20"/>
                <w:szCs w:val="24"/>
              </w:rPr>
              <w:t>S</w:t>
            </w:r>
          </w:p>
        </w:tc>
      </w:tr>
      <w:tr w:rsidRPr="00061498" w:rsidR="00061498" w:rsidTr="00024BF1" w14:paraId="1C64964A" w14:textId="77777777">
        <w:trPr>
          <w:trHeight w:val="498"/>
        </w:trPr>
        <w:tc>
          <w:tcPr>
            <w:tcW w:w="1676" w:type="dxa"/>
            <w:vMerge/>
            <w:shd w:val="clear" w:color="auto" w:fill="auto"/>
          </w:tcPr>
          <w:p w:rsidRPr="00061498" w:rsidR="00061498" w:rsidP="00024BF1" w:rsidRDefault="00061498" w14:paraId="6D0E5295" w14:textId="77777777">
            <w:pPr>
              <w:rPr>
                <w:rFonts w:ascii="Arial" w:hAnsi="Arial" w:cs="Arial"/>
                <w:sz w:val="20"/>
                <w:szCs w:val="24"/>
              </w:rPr>
            </w:pPr>
          </w:p>
        </w:tc>
        <w:tc>
          <w:tcPr>
            <w:tcW w:w="292" w:type="dxa"/>
            <w:shd w:val="clear" w:color="auto" w:fill="auto"/>
          </w:tcPr>
          <w:p w:rsidRPr="00061498" w:rsidR="00061498" w:rsidP="00024BF1" w:rsidRDefault="00061498" w14:paraId="59831F61" w14:textId="77777777">
            <w:pPr>
              <w:rPr>
                <w:rFonts w:ascii="Arial" w:hAnsi="Arial" w:cs="Arial"/>
                <w:sz w:val="20"/>
                <w:szCs w:val="24"/>
              </w:rPr>
            </w:pPr>
            <w:r w:rsidRPr="00061498">
              <w:rPr>
                <w:rFonts w:ascii="Arial" w:hAnsi="Arial" w:cs="Arial"/>
                <w:sz w:val="20"/>
                <w:szCs w:val="24"/>
              </w:rPr>
              <w:t>C2</w:t>
            </w:r>
          </w:p>
        </w:tc>
        <w:tc>
          <w:tcPr>
            <w:tcW w:w="458" w:type="dxa"/>
            <w:shd w:val="clear" w:color="auto" w:fill="auto"/>
          </w:tcPr>
          <w:p w:rsidRPr="00061498" w:rsidR="00061498" w:rsidP="00024BF1" w:rsidRDefault="00061498" w14:paraId="1657B2D1"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D73C8F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1DF107FE"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2CC5C76"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503F5C2" w14:textId="77777777">
            <w:pPr>
              <w:rPr>
                <w:rFonts w:ascii="Arial" w:hAnsi="Arial" w:cs="Arial"/>
                <w:sz w:val="20"/>
                <w:szCs w:val="24"/>
              </w:rPr>
            </w:pPr>
          </w:p>
        </w:tc>
        <w:tc>
          <w:tcPr>
            <w:tcW w:w="457" w:type="dxa"/>
            <w:shd w:val="clear" w:color="auto" w:fill="auto"/>
          </w:tcPr>
          <w:p w:rsidRPr="00061498" w:rsidR="00061498" w:rsidP="00024BF1" w:rsidRDefault="00061498" w14:paraId="73F7D39D" w14:textId="77777777">
            <w:pPr>
              <w:rPr>
                <w:rFonts w:ascii="Arial" w:hAnsi="Arial" w:cs="Arial"/>
                <w:sz w:val="20"/>
                <w:szCs w:val="24"/>
              </w:rPr>
            </w:pPr>
          </w:p>
        </w:tc>
        <w:tc>
          <w:tcPr>
            <w:tcW w:w="457" w:type="dxa"/>
            <w:shd w:val="clear" w:color="auto" w:fill="auto"/>
          </w:tcPr>
          <w:p w:rsidRPr="00061498" w:rsidR="00061498" w:rsidP="00024BF1" w:rsidRDefault="00061498" w14:paraId="057E1A7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51C9CE0C"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5F2908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59E7F28" w14:textId="77777777">
            <w:pPr>
              <w:rPr>
                <w:rFonts w:ascii="Arial" w:hAnsi="Arial" w:cs="Arial"/>
                <w:sz w:val="20"/>
                <w:szCs w:val="24"/>
              </w:rPr>
            </w:pPr>
          </w:p>
        </w:tc>
        <w:tc>
          <w:tcPr>
            <w:tcW w:w="457" w:type="dxa"/>
            <w:shd w:val="clear" w:color="auto" w:fill="auto"/>
          </w:tcPr>
          <w:p w:rsidRPr="00061498" w:rsidR="00061498" w:rsidP="00024BF1" w:rsidRDefault="00061498" w14:paraId="2C80D04A" w14:textId="77777777">
            <w:pPr>
              <w:rPr>
                <w:rFonts w:ascii="Arial" w:hAnsi="Arial" w:cs="Arial"/>
                <w:sz w:val="20"/>
                <w:szCs w:val="24"/>
              </w:rPr>
            </w:pPr>
          </w:p>
        </w:tc>
        <w:tc>
          <w:tcPr>
            <w:tcW w:w="515" w:type="dxa"/>
            <w:shd w:val="clear" w:color="auto" w:fill="auto"/>
          </w:tcPr>
          <w:p w:rsidRPr="00061498" w:rsidR="00061498" w:rsidP="00024BF1" w:rsidRDefault="00061498" w14:paraId="64C3678B" w14:textId="77777777">
            <w:pPr>
              <w:rPr>
                <w:rFonts w:ascii="Arial" w:hAnsi="Arial" w:cs="Arial"/>
                <w:sz w:val="20"/>
                <w:szCs w:val="24"/>
              </w:rPr>
            </w:pPr>
          </w:p>
        </w:tc>
        <w:tc>
          <w:tcPr>
            <w:tcW w:w="400" w:type="dxa"/>
          </w:tcPr>
          <w:p w:rsidRPr="00061498" w:rsidR="00061498" w:rsidP="00024BF1" w:rsidRDefault="00061498" w14:paraId="37683655"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33F937DE" w14:textId="77777777">
            <w:pPr>
              <w:rPr>
                <w:rFonts w:ascii="Arial" w:hAnsi="Arial" w:cs="Arial"/>
                <w:sz w:val="20"/>
                <w:szCs w:val="24"/>
              </w:rPr>
            </w:pPr>
          </w:p>
        </w:tc>
        <w:tc>
          <w:tcPr>
            <w:tcW w:w="457" w:type="dxa"/>
            <w:shd w:val="clear" w:color="auto" w:fill="auto"/>
          </w:tcPr>
          <w:p w:rsidRPr="00061498" w:rsidR="00061498" w:rsidP="00024BF1" w:rsidRDefault="00061498" w14:paraId="7AE10315" w14:textId="77777777">
            <w:pPr>
              <w:rPr>
                <w:rFonts w:ascii="Arial" w:hAnsi="Arial" w:cs="Arial"/>
                <w:sz w:val="20"/>
                <w:szCs w:val="24"/>
              </w:rPr>
            </w:pPr>
          </w:p>
        </w:tc>
        <w:tc>
          <w:tcPr>
            <w:tcW w:w="457" w:type="dxa"/>
            <w:shd w:val="clear" w:color="auto" w:fill="auto"/>
          </w:tcPr>
          <w:p w:rsidRPr="00061498" w:rsidR="00061498" w:rsidP="00024BF1" w:rsidRDefault="00061498" w14:paraId="254028C1"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29682BC9" w14:textId="77777777">
            <w:pPr>
              <w:rPr>
                <w:rFonts w:ascii="Arial" w:hAnsi="Arial" w:cs="Arial"/>
                <w:sz w:val="20"/>
                <w:szCs w:val="24"/>
              </w:rPr>
            </w:pPr>
          </w:p>
        </w:tc>
      </w:tr>
      <w:tr w:rsidRPr="00061498" w:rsidR="00061498" w:rsidTr="00024BF1" w14:paraId="76328F83" w14:textId="77777777">
        <w:trPr>
          <w:trHeight w:val="512"/>
        </w:trPr>
        <w:tc>
          <w:tcPr>
            <w:tcW w:w="1676" w:type="dxa"/>
            <w:vMerge/>
            <w:shd w:val="clear" w:color="auto" w:fill="auto"/>
          </w:tcPr>
          <w:p w:rsidRPr="00061498" w:rsidR="00061498" w:rsidP="00024BF1" w:rsidRDefault="00061498" w14:paraId="59E6474F" w14:textId="77777777">
            <w:pPr>
              <w:rPr>
                <w:rFonts w:ascii="Arial" w:hAnsi="Arial" w:cs="Arial"/>
                <w:sz w:val="20"/>
                <w:szCs w:val="24"/>
              </w:rPr>
            </w:pPr>
          </w:p>
        </w:tc>
        <w:tc>
          <w:tcPr>
            <w:tcW w:w="292" w:type="dxa"/>
            <w:shd w:val="clear" w:color="auto" w:fill="auto"/>
          </w:tcPr>
          <w:p w:rsidRPr="00061498" w:rsidR="00061498" w:rsidP="00024BF1" w:rsidRDefault="00061498" w14:paraId="724A84E7" w14:textId="77777777">
            <w:pPr>
              <w:rPr>
                <w:rFonts w:ascii="Arial" w:hAnsi="Arial" w:cs="Arial"/>
                <w:sz w:val="20"/>
                <w:szCs w:val="24"/>
              </w:rPr>
            </w:pPr>
            <w:r w:rsidRPr="00061498">
              <w:rPr>
                <w:rFonts w:ascii="Arial" w:hAnsi="Arial" w:cs="Arial"/>
                <w:sz w:val="20"/>
                <w:szCs w:val="24"/>
              </w:rPr>
              <w:t>C3</w:t>
            </w:r>
          </w:p>
        </w:tc>
        <w:tc>
          <w:tcPr>
            <w:tcW w:w="458" w:type="dxa"/>
            <w:shd w:val="clear" w:color="auto" w:fill="auto"/>
          </w:tcPr>
          <w:p w:rsidRPr="00061498" w:rsidR="00061498" w:rsidP="00024BF1" w:rsidRDefault="00061498" w14:paraId="2FD97EA4"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45DC22A2" w14:textId="77777777">
            <w:pPr>
              <w:rPr>
                <w:rFonts w:ascii="Arial" w:hAnsi="Arial" w:cs="Arial"/>
                <w:sz w:val="20"/>
                <w:szCs w:val="24"/>
              </w:rPr>
            </w:pPr>
          </w:p>
        </w:tc>
        <w:tc>
          <w:tcPr>
            <w:tcW w:w="458" w:type="dxa"/>
            <w:shd w:val="clear" w:color="auto" w:fill="auto"/>
          </w:tcPr>
          <w:p w:rsidRPr="00061498" w:rsidR="00061498" w:rsidP="00024BF1" w:rsidRDefault="00061498" w14:paraId="29297E83" w14:textId="77777777">
            <w:pPr>
              <w:rPr>
                <w:rFonts w:ascii="Arial" w:hAnsi="Arial" w:cs="Arial"/>
                <w:sz w:val="20"/>
                <w:szCs w:val="24"/>
              </w:rPr>
            </w:pPr>
          </w:p>
        </w:tc>
        <w:tc>
          <w:tcPr>
            <w:tcW w:w="458" w:type="dxa"/>
            <w:shd w:val="clear" w:color="auto" w:fill="auto"/>
          </w:tcPr>
          <w:p w:rsidRPr="00061498" w:rsidR="00061498" w:rsidP="00024BF1" w:rsidRDefault="00061498" w14:paraId="37E74361" w14:textId="77777777">
            <w:pPr>
              <w:rPr>
                <w:rFonts w:ascii="Arial" w:hAnsi="Arial" w:cs="Arial"/>
                <w:sz w:val="20"/>
                <w:szCs w:val="24"/>
              </w:rPr>
            </w:pPr>
          </w:p>
        </w:tc>
        <w:tc>
          <w:tcPr>
            <w:tcW w:w="457" w:type="dxa"/>
            <w:shd w:val="clear" w:color="auto" w:fill="auto"/>
          </w:tcPr>
          <w:p w:rsidRPr="00061498" w:rsidR="00061498" w:rsidP="00024BF1" w:rsidRDefault="00061498" w14:paraId="3E10A74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FEDE367" w14:textId="77777777">
            <w:pPr>
              <w:rPr>
                <w:rFonts w:ascii="Arial" w:hAnsi="Arial" w:cs="Arial"/>
                <w:sz w:val="20"/>
                <w:szCs w:val="24"/>
              </w:rPr>
            </w:pPr>
          </w:p>
        </w:tc>
        <w:tc>
          <w:tcPr>
            <w:tcW w:w="457" w:type="dxa"/>
            <w:shd w:val="clear" w:color="auto" w:fill="auto"/>
          </w:tcPr>
          <w:p w:rsidRPr="00061498" w:rsidR="00061498" w:rsidP="00024BF1" w:rsidRDefault="00061498" w14:paraId="04399806"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3089DB19" w14:textId="77777777">
            <w:pPr>
              <w:rPr>
                <w:rFonts w:ascii="Arial" w:hAnsi="Arial" w:cs="Arial"/>
                <w:sz w:val="20"/>
                <w:szCs w:val="24"/>
              </w:rPr>
            </w:pPr>
          </w:p>
        </w:tc>
        <w:tc>
          <w:tcPr>
            <w:tcW w:w="457" w:type="dxa"/>
            <w:shd w:val="clear" w:color="auto" w:fill="auto"/>
          </w:tcPr>
          <w:p w:rsidRPr="00061498" w:rsidR="00061498" w:rsidP="00024BF1" w:rsidRDefault="00061498" w14:paraId="33A71B69"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CD35001" w14:textId="77777777">
            <w:pPr>
              <w:rPr>
                <w:rFonts w:ascii="Arial" w:hAnsi="Arial" w:cs="Arial"/>
                <w:sz w:val="20"/>
                <w:szCs w:val="24"/>
              </w:rPr>
            </w:pPr>
          </w:p>
        </w:tc>
        <w:tc>
          <w:tcPr>
            <w:tcW w:w="457" w:type="dxa"/>
            <w:shd w:val="clear" w:color="auto" w:fill="auto"/>
          </w:tcPr>
          <w:p w:rsidRPr="00061498" w:rsidR="00061498" w:rsidP="00024BF1" w:rsidRDefault="00061498" w14:paraId="41B10D6E" w14:textId="77777777">
            <w:pPr>
              <w:rPr>
                <w:rFonts w:ascii="Arial" w:hAnsi="Arial" w:cs="Arial"/>
                <w:sz w:val="20"/>
                <w:szCs w:val="24"/>
              </w:rPr>
            </w:pPr>
          </w:p>
        </w:tc>
        <w:tc>
          <w:tcPr>
            <w:tcW w:w="515" w:type="dxa"/>
            <w:shd w:val="clear" w:color="auto" w:fill="auto"/>
          </w:tcPr>
          <w:p w:rsidRPr="00061498" w:rsidR="00061498" w:rsidP="00024BF1" w:rsidRDefault="00061498" w14:paraId="405D1159" w14:textId="77777777">
            <w:pPr>
              <w:rPr>
                <w:rFonts w:ascii="Arial" w:hAnsi="Arial" w:cs="Arial"/>
                <w:sz w:val="20"/>
                <w:szCs w:val="24"/>
              </w:rPr>
            </w:pPr>
          </w:p>
        </w:tc>
        <w:tc>
          <w:tcPr>
            <w:tcW w:w="400" w:type="dxa"/>
          </w:tcPr>
          <w:p w:rsidRPr="00061498" w:rsidR="00061498" w:rsidP="00024BF1" w:rsidRDefault="00061498" w14:paraId="4D6F5BBF"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441F951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AA8548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76BE799B"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044C179D" w14:textId="77777777">
            <w:pPr>
              <w:rPr>
                <w:rFonts w:ascii="Arial" w:hAnsi="Arial" w:cs="Arial"/>
                <w:sz w:val="20"/>
                <w:szCs w:val="24"/>
              </w:rPr>
            </w:pPr>
          </w:p>
        </w:tc>
      </w:tr>
      <w:tr w:rsidRPr="00061498" w:rsidR="00061498" w:rsidTr="00024BF1" w14:paraId="13087E90" w14:textId="77777777">
        <w:trPr>
          <w:trHeight w:val="498"/>
        </w:trPr>
        <w:tc>
          <w:tcPr>
            <w:tcW w:w="1676" w:type="dxa"/>
            <w:vMerge/>
            <w:shd w:val="clear" w:color="auto" w:fill="auto"/>
          </w:tcPr>
          <w:p w:rsidRPr="00061498" w:rsidR="00061498" w:rsidP="00024BF1" w:rsidRDefault="00061498" w14:paraId="0CB89E9C" w14:textId="77777777">
            <w:pPr>
              <w:rPr>
                <w:rFonts w:ascii="Arial" w:hAnsi="Arial" w:cs="Arial"/>
                <w:sz w:val="20"/>
                <w:szCs w:val="24"/>
              </w:rPr>
            </w:pPr>
          </w:p>
        </w:tc>
        <w:tc>
          <w:tcPr>
            <w:tcW w:w="292" w:type="dxa"/>
            <w:shd w:val="clear" w:color="auto" w:fill="auto"/>
          </w:tcPr>
          <w:p w:rsidRPr="00061498" w:rsidR="00061498" w:rsidP="00024BF1" w:rsidRDefault="00061498" w14:paraId="21A990A1" w14:textId="77777777">
            <w:pPr>
              <w:rPr>
                <w:rFonts w:ascii="Arial" w:hAnsi="Arial" w:cs="Arial"/>
                <w:sz w:val="20"/>
                <w:szCs w:val="24"/>
              </w:rPr>
            </w:pPr>
            <w:r w:rsidRPr="00061498">
              <w:rPr>
                <w:rFonts w:ascii="Arial" w:hAnsi="Arial" w:cs="Arial"/>
                <w:sz w:val="20"/>
                <w:szCs w:val="24"/>
              </w:rPr>
              <w:t>C4</w:t>
            </w:r>
          </w:p>
        </w:tc>
        <w:tc>
          <w:tcPr>
            <w:tcW w:w="458" w:type="dxa"/>
            <w:shd w:val="clear" w:color="auto" w:fill="auto"/>
          </w:tcPr>
          <w:p w:rsidRPr="00061498" w:rsidR="00061498" w:rsidP="00024BF1" w:rsidRDefault="00061498" w14:paraId="011E2EAF"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DF199E8" w14:textId="77777777">
            <w:pPr>
              <w:rPr>
                <w:rFonts w:ascii="Arial" w:hAnsi="Arial" w:cs="Arial"/>
                <w:sz w:val="20"/>
                <w:szCs w:val="24"/>
              </w:rPr>
            </w:pPr>
          </w:p>
        </w:tc>
        <w:tc>
          <w:tcPr>
            <w:tcW w:w="458" w:type="dxa"/>
            <w:shd w:val="clear" w:color="auto" w:fill="auto"/>
          </w:tcPr>
          <w:p w:rsidRPr="00061498" w:rsidR="00061498" w:rsidP="00024BF1" w:rsidRDefault="00061498" w14:paraId="38AA4B2D" w14:textId="77777777">
            <w:pPr>
              <w:rPr>
                <w:rFonts w:ascii="Arial" w:hAnsi="Arial" w:cs="Arial"/>
                <w:sz w:val="20"/>
                <w:szCs w:val="24"/>
              </w:rPr>
            </w:pPr>
          </w:p>
        </w:tc>
        <w:tc>
          <w:tcPr>
            <w:tcW w:w="458" w:type="dxa"/>
            <w:shd w:val="clear" w:color="auto" w:fill="auto"/>
          </w:tcPr>
          <w:p w:rsidRPr="00061498" w:rsidR="00061498" w:rsidP="00024BF1" w:rsidRDefault="00061498" w14:paraId="7812BFF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25B0634" w14:textId="77777777">
            <w:pPr>
              <w:rPr>
                <w:rFonts w:ascii="Arial" w:hAnsi="Arial" w:cs="Arial"/>
                <w:sz w:val="20"/>
                <w:szCs w:val="24"/>
              </w:rPr>
            </w:pPr>
          </w:p>
        </w:tc>
        <w:tc>
          <w:tcPr>
            <w:tcW w:w="457" w:type="dxa"/>
            <w:shd w:val="clear" w:color="auto" w:fill="auto"/>
          </w:tcPr>
          <w:p w:rsidRPr="00061498" w:rsidR="00061498" w:rsidP="00024BF1" w:rsidRDefault="00061498" w14:paraId="7909B774"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4CFD0B0" w14:textId="77777777">
            <w:pPr>
              <w:rPr>
                <w:rFonts w:ascii="Arial" w:hAnsi="Arial" w:cs="Arial"/>
                <w:sz w:val="20"/>
                <w:szCs w:val="24"/>
              </w:rPr>
            </w:pPr>
          </w:p>
        </w:tc>
        <w:tc>
          <w:tcPr>
            <w:tcW w:w="458" w:type="dxa"/>
            <w:shd w:val="clear" w:color="auto" w:fill="auto"/>
          </w:tcPr>
          <w:p w:rsidRPr="00061498" w:rsidR="00061498" w:rsidP="00024BF1" w:rsidRDefault="00061498" w14:paraId="33859793"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714BF9D"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6207C260" w14:textId="77777777">
            <w:pPr>
              <w:rPr>
                <w:rFonts w:ascii="Arial" w:hAnsi="Arial" w:cs="Arial"/>
                <w:sz w:val="20"/>
                <w:szCs w:val="24"/>
              </w:rPr>
            </w:pPr>
          </w:p>
        </w:tc>
        <w:tc>
          <w:tcPr>
            <w:tcW w:w="457" w:type="dxa"/>
            <w:shd w:val="clear" w:color="auto" w:fill="auto"/>
          </w:tcPr>
          <w:p w:rsidRPr="00061498" w:rsidR="00061498" w:rsidP="00024BF1" w:rsidRDefault="00061498" w14:paraId="5EB8BCA2" w14:textId="77777777">
            <w:pPr>
              <w:rPr>
                <w:rFonts w:ascii="Arial" w:hAnsi="Arial" w:cs="Arial"/>
                <w:sz w:val="20"/>
                <w:szCs w:val="24"/>
              </w:rPr>
            </w:pPr>
            <w:r w:rsidRPr="00061498">
              <w:rPr>
                <w:rFonts w:ascii="Arial" w:hAnsi="Arial" w:cs="Arial"/>
                <w:sz w:val="20"/>
                <w:szCs w:val="24"/>
              </w:rPr>
              <w:t>S</w:t>
            </w:r>
          </w:p>
        </w:tc>
        <w:tc>
          <w:tcPr>
            <w:tcW w:w="515" w:type="dxa"/>
            <w:shd w:val="clear" w:color="auto" w:fill="auto"/>
          </w:tcPr>
          <w:p w:rsidRPr="00061498" w:rsidR="00061498" w:rsidP="00024BF1" w:rsidRDefault="00061498" w14:paraId="702971EF" w14:textId="77777777">
            <w:pPr>
              <w:rPr>
                <w:rFonts w:ascii="Arial" w:hAnsi="Arial" w:cs="Arial"/>
                <w:sz w:val="20"/>
                <w:szCs w:val="24"/>
              </w:rPr>
            </w:pPr>
            <w:r w:rsidRPr="00061498">
              <w:rPr>
                <w:rFonts w:ascii="Arial" w:hAnsi="Arial" w:cs="Arial"/>
                <w:sz w:val="20"/>
                <w:szCs w:val="24"/>
              </w:rPr>
              <w:t>S</w:t>
            </w:r>
          </w:p>
        </w:tc>
        <w:tc>
          <w:tcPr>
            <w:tcW w:w="400" w:type="dxa"/>
          </w:tcPr>
          <w:p w:rsidRPr="00061498" w:rsidR="00061498" w:rsidP="00024BF1" w:rsidRDefault="00061498" w14:paraId="0104CAED" w14:textId="77777777">
            <w:pPr>
              <w:rPr>
                <w:rFonts w:ascii="Arial" w:hAnsi="Arial" w:cs="Arial"/>
                <w:sz w:val="20"/>
                <w:szCs w:val="24"/>
              </w:rPr>
            </w:pPr>
            <w:r w:rsidRPr="00061498">
              <w:rPr>
                <w:rFonts w:ascii="Arial" w:hAnsi="Arial" w:cs="Arial"/>
                <w:sz w:val="20"/>
                <w:szCs w:val="24"/>
              </w:rPr>
              <w:t>S</w:t>
            </w:r>
          </w:p>
        </w:tc>
        <w:tc>
          <w:tcPr>
            <w:tcW w:w="400" w:type="dxa"/>
            <w:shd w:val="clear" w:color="auto" w:fill="auto"/>
          </w:tcPr>
          <w:p w:rsidRPr="00061498" w:rsidR="00061498" w:rsidP="00024BF1" w:rsidRDefault="00061498" w14:paraId="2FE9853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CA79141"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37C3189" w14:textId="77777777">
            <w:pPr>
              <w:rPr>
                <w:rFonts w:ascii="Arial" w:hAnsi="Arial" w:cs="Arial"/>
                <w:sz w:val="20"/>
                <w:szCs w:val="24"/>
              </w:rPr>
            </w:pPr>
          </w:p>
        </w:tc>
        <w:tc>
          <w:tcPr>
            <w:tcW w:w="538" w:type="dxa"/>
            <w:shd w:val="clear" w:color="auto" w:fill="auto"/>
          </w:tcPr>
          <w:p w:rsidRPr="00061498" w:rsidR="00061498" w:rsidP="00024BF1" w:rsidRDefault="00061498" w14:paraId="3E851878" w14:textId="77777777">
            <w:pPr>
              <w:rPr>
                <w:rFonts w:ascii="Arial" w:hAnsi="Arial" w:cs="Arial"/>
                <w:sz w:val="20"/>
                <w:szCs w:val="24"/>
              </w:rPr>
            </w:pPr>
          </w:p>
        </w:tc>
      </w:tr>
      <w:tr w:rsidRPr="00061498" w:rsidR="00061498" w:rsidTr="00024BF1" w14:paraId="73EBBFE1" w14:textId="77777777">
        <w:trPr>
          <w:trHeight w:val="483"/>
        </w:trPr>
        <w:tc>
          <w:tcPr>
            <w:tcW w:w="1676" w:type="dxa"/>
            <w:vMerge/>
            <w:shd w:val="clear" w:color="auto" w:fill="auto"/>
          </w:tcPr>
          <w:p w:rsidRPr="00061498" w:rsidR="00061498" w:rsidP="00024BF1" w:rsidRDefault="00061498" w14:paraId="47EC16B4" w14:textId="77777777">
            <w:pPr>
              <w:rPr>
                <w:rFonts w:ascii="Arial" w:hAnsi="Arial" w:cs="Arial"/>
                <w:sz w:val="20"/>
                <w:szCs w:val="24"/>
              </w:rPr>
            </w:pPr>
          </w:p>
        </w:tc>
        <w:tc>
          <w:tcPr>
            <w:tcW w:w="292" w:type="dxa"/>
            <w:shd w:val="clear" w:color="auto" w:fill="auto"/>
          </w:tcPr>
          <w:p w:rsidRPr="00061498" w:rsidR="00061498" w:rsidP="00024BF1" w:rsidRDefault="00061498" w14:paraId="472FE0AA" w14:textId="77777777">
            <w:pPr>
              <w:rPr>
                <w:rFonts w:ascii="Arial" w:hAnsi="Arial" w:cs="Arial"/>
                <w:sz w:val="20"/>
                <w:szCs w:val="24"/>
              </w:rPr>
            </w:pPr>
            <w:r w:rsidRPr="00061498">
              <w:rPr>
                <w:rFonts w:ascii="Arial" w:hAnsi="Arial" w:cs="Arial"/>
                <w:sz w:val="20"/>
                <w:szCs w:val="24"/>
              </w:rPr>
              <w:t>C5</w:t>
            </w:r>
          </w:p>
        </w:tc>
        <w:tc>
          <w:tcPr>
            <w:tcW w:w="458" w:type="dxa"/>
            <w:shd w:val="clear" w:color="auto" w:fill="auto"/>
          </w:tcPr>
          <w:p w:rsidRPr="00061498" w:rsidR="00061498" w:rsidP="00024BF1" w:rsidRDefault="00061498" w14:paraId="12CABB78"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68698AE"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749BF385" w14:textId="77777777">
            <w:pPr>
              <w:rPr>
                <w:rFonts w:ascii="Arial" w:hAnsi="Arial" w:cs="Arial"/>
                <w:sz w:val="20"/>
                <w:szCs w:val="24"/>
              </w:rPr>
            </w:pPr>
          </w:p>
        </w:tc>
        <w:tc>
          <w:tcPr>
            <w:tcW w:w="458" w:type="dxa"/>
            <w:shd w:val="clear" w:color="auto" w:fill="auto"/>
          </w:tcPr>
          <w:p w:rsidRPr="00061498" w:rsidR="00061498" w:rsidP="00024BF1" w:rsidRDefault="00061498" w14:paraId="1DDA2AE2"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5ABD36D" w14:textId="77777777">
            <w:pPr>
              <w:rPr>
                <w:rFonts w:ascii="Arial" w:hAnsi="Arial" w:cs="Arial"/>
                <w:sz w:val="20"/>
                <w:szCs w:val="24"/>
              </w:rPr>
            </w:pPr>
          </w:p>
        </w:tc>
        <w:tc>
          <w:tcPr>
            <w:tcW w:w="457" w:type="dxa"/>
            <w:shd w:val="clear" w:color="auto" w:fill="auto"/>
          </w:tcPr>
          <w:p w:rsidRPr="00061498" w:rsidR="00061498" w:rsidP="00024BF1" w:rsidRDefault="00061498" w14:paraId="3BDAE6B2" w14:textId="77777777">
            <w:pPr>
              <w:rPr>
                <w:rFonts w:ascii="Arial" w:hAnsi="Arial" w:cs="Arial"/>
                <w:sz w:val="20"/>
                <w:szCs w:val="24"/>
              </w:rPr>
            </w:pPr>
          </w:p>
        </w:tc>
        <w:tc>
          <w:tcPr>
            <w:tcW w:w="457" w:type="dxa"/>
            <w:shd w:val="clear" w:color="auto" w:fill="auto"/>
          </w:tcPr>
          <w:p w:rsidRPr="00061498" w:rsidR="00061498" w:rsidP="00024BF1" w:rsidRDefault="00061498" w14:paraId="57D11C4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0C375D1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42FAE7CA"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2E9AFF35"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0B3D7165" w14:textId="77777777">
            <w:pPr>
              <w:rPr>
                <w:rFonts w:ascii="Arial" w:hAnsi="Arial" w:cs="Arial"/>
                <w:sz w:val="20"/>
                <w:szCs w:val="24"/>
              </w:rPr>
            </w:pPr>
          </w:p>
        </w:tc>
        <w:tc>
          <w:tcPr>
            <w:tcW w:w="515" w:type="dxa"/>
            <w:shd w:val="clear" w:color="auto" w:fill="auto"/>
          </w:tcPr>
          <w:p w:rsidRPr="00061498" w:rsidR="00061498" w:rsidP="00024BF1" w:rsidRDefault="00061498" w14:paraId="4F33DAB3" w14:textId="77777777">
            <w:pPr>
              <w:rPr>
                <w:rFonts w:ascii="Arial" w:hAnsi="Arial" w:cs="Arial"/>
                <w:sz w:val="20"/>
                <w:szCs w:val="24"/>
              </w:rPr>
            </w:pPr>
          </w:p>
        </w:tc>
        <w:tc>
          <w:tcPr>
            <w:tcW w:w="400" w:type="dxa"/>
          </w:tcPr>
          <w:p w:rsidRPr="00061498" w:rsidR="00061498" w:rsidP="00024BF1" w:rsidRDefault="00061498" w14:paraId="1359E8E9" w14:textId="77777777">
            <w:pPr>
              <w:rPr>
                <w:rFonts w:ascii="Arial" w:hAnsi="Arial" w:cs="Arial"/>
                <w:sz w:val="20"/>
                <w:szCs w:val="24"/>
              </w:rPr>
            </w:pPr>
          </w:p>
        </w:tc>
        <w:tc>
          <w:tcPr>
            <w:tcW w:w="400" w:type="dxa"/>
            <w:shd w:val="clear" w:color="auto" w:fill="auto"/>
          </w:tcPr>
          <w:p w:rsidRPr="00061498" w:rsidR="00061498" w:rsidP="00024BF1" w:rsidRDefault="00061498" w14:paraId="7B48EAFD" w14:textId="77777777">
            <w:pPr>
              <w:rPr>
                <w:rFonts w:ascii="Arial" w:hAnsi="Arial" w:cs="Arial"/>
                <w:sz w:val="20"/>
                <w:szCs w:val="24"/>
              </w:rPr>
            </w:pPr>
          </w:p>
        </w:tc>
        <w:tc>
          <w:tcPr>
            <w:tcW w:w="457" w:type="dxa"/>
            <w:shd w:val="clear" w:color="auto" w:fill="auto"/>
          </w:tcPr>
          <w:p w:rsidRPr="00061498" w:rsidR="00061498" w:rsidP="00024BF1" w:rsidRDefault="00061498" w14:paraId="376BDC87"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3FF8012F" w14:textId="77777777">
            <w:pPr>
              <w:rPr>
                <w:rFonts w:ascii="Arial" w:hAnsi="Arial" w:cs="Arial"/>
                <w:sz w:val="20"/>
                <w:szCs w:val="24"/>
              </w:rPr>
            </w:pPr>
            <w:r w:rsidRPr="00061498">
              <w:rPr>
                <w:rFonts w:ascii="Arial" w:hAnsi="Arial" w:cs="Arial"/>
                <w:sz w:val="20"/>
                <w:szCs w:val="24"/>
              </w:rPr>
              <w:t>S</w:t>
            </w:r>
          </w:p>
        </w:tc>
        <w:tc>
          <w:tcPr>
            <w:tcW w:w="538" w:type="dxa"/>
            <w:shd w:val="clear" w:color="auto" w:fill="auto"/>
          </w:tcPr>
          <w:p w:rsidRPr="00061498" w:rsidR="00061498" w:rsidP="00024BF1" w:rsidRDefault="00061498" w14:paraId="28522F42" w14:textId="77777777">
            <w:pPr>
              <w:rPr>
                <w:rFonts w:ascii="Arial" w:hAnsi="Arial" w:cs="Arial"/>
                <w:sz w:val="20"/>
                <w:szCs w:val="24"/>
              </w:rPr>
            </w:pPr>
          </w:p>
        </w:tc>
      </w:tr>
      <w:tr w:rsidRPr="00061498" w:rsidR="00061498" w:rsidTr="00024BF1" w14:paraId="7611906F" w14:textId="77777777">
        <w:trPr>
          <w:trHeight w:val="498"/>
        </w:trPr>
        <w:tc>
          <w:tcPr>
            <w:tcW w:w="1676" w:type="dxa"/>
            <w:vMerge/>
            <w:shd w:val="clear" w:color="auto" w:fill="auto"/>
          </w:tcPr>
          <w:p w:rsidRPr="00061498" w:rsidR="00061498" w:rsidP="00024BF1" w:rsidRDefault="00061498" w14:paraId="362D10D4" w14:textId="77777777">
            <w:pPr>
              <w:rPr>
                <w:rFonts w:ascii="Arial" w:hAnsi="Arial" w:cs="Arial"/>
                <w:sz w:val="20"/>
                <w:szCs w:val="24"/>
              </w:rPr>
            </w:pPr>
          </w:p>
        </w:tc>
        <w:tc>
          <w:tcPr>
            <w:tcW w:w="292" w:type="dxa"/>
            <w:shd w:val="clear" w:color="auto" w:fill="auto"/>
          </w:tcPr>
          <w:p w:rsidRPr="00061498" w:rsidR="00061498" w:rsidP="00024BF1" w:rsidRDefault="00061498" w14:paraId="79EB52AE" w14:textId="77777777">
            <w:pPr>
              <w:rPr>
                <w:rFonts w:ascii="Arial" w:hAnsi="Arial" w:cs="Arial"/>
                <w:sz w:val="20"/>
                <w:szCs w:val="24"/>
              </w:rPr>
            </w:pPr>
            <w:r w:rsidRPr="00061498">
              <w:rPr>
                <w:rFonts w:ascii="Arial" w:hAnsi="Arial" w:cs="Arial"/>
                <w:sz w:val="20"/>
                <w:szCs w:val="24"/>
              </w:rPr>
              <w:t>C6</w:t>
            </w:r>
          </w:p>
        </w:tc>
        <w:tc>
          <w:tcPr>
            <w:tcW w:w="458" w:type="dxa"/>
            <w:shd w:val="clear" w:color="auto" w:fill="auto"/>
          </w:tcPr>
          <w:p w:rsidRPr="00061498" w:rsidR="00061498" w:rsidP="00024BF1" w:rsidRDefault="00061498" w14:paraId="53CFC9DB" w14:textId="77777777">
            <w:pPr>
              <w:rPr>
                <w:rFonts w:ascii="Arial" w:hAnsi="Arial" w:cs="Arial"/>
                <w:sz w:val="20"/>
                <w:szCs w:val="24"/>
              </w:rPr>
            </w:pPr>
            <w:r w:rsidRPr="00061498">
              <w:rPr>
                <w:rFonts w:ascii="Arial" w:hAnsi="Arial" w:cs="Arial"/>
                <w:sz w:val="20"/>
                <w:szCs w:val="24"/>
              </w:rPr>
              <w:t>S</w:t>
            </w:r>
          </w:p>
        </w:tc>
        <w:tc>
          <w:tcPr>
            <w:tcW w:w="458" w:type="dxa"/>
            <w:shd w:val="clear" w:color="auto" w:fill="auto"/>
          </w:tcPr>
          <w:p w:rsidRPr="00061498" w:rsidR="00061498" w:rsidP="00024BF1" w:rsidRDefault="00061498" w14:paraId="657FBF15" w14:textId="77777777">
            <w:pPr>
              <w:rPr>
                <w:rFonts w:ascii="Arial" w:hAnsi="Arial" w:cs="Arial"/>
                <w:sz w:val="20"/>
                <w:szCs w:val="24"/>
              </w:rPr>
            </w:pPr>
          </w:p>
        </w:tc>
        <w:tc>
          <w:tcPr>
            <w:tcW w:w="458" w:type="dxa"/>
            <w:shd w:val="clear" w:color="auto" w:fill="auto"/>
          </w:tcPr>
          <w:p w:rsidRPr="00061498" w:rsidR="00061498" w:rsidP="00024BF1" w:rsidRDefault="00061498" w14:paraId="70D27160" w14:textId="77777777">
            <w:pPr>
              <w:rPr>
                <w:rFonts w:ascii="Arial" w:hAnsi="Arial" w:cs="Arial"/>
                <w:sz w:val="20"/>
                <w:szCs w:val="24"/>
              </w:rPr>
            </w:pPr>
          </w:p>
        </w:tc>
        <w:tc>
          <w:tcPr>
            <w:tcW w:w="458" w:type="dxa"/>
            <w:shd w:val="clear" w:color="auto" w:fill="auto"/>
          </w:tcPr>
          <w:p w:rsidRPr="00061498" w:rsidR="00061498" w:rsidP="00024BF1" w:rsidRDefault="00061498" w14:paraId="54546D87" w14:textId="77777777">
            <w:pPr>
              <w:rPr>
                <w:rFonts w:ascii="Arial" w:hAnsi="Arial" w:cs="Arial"/>
                <w:sz w:val="20"/>
                <w:szCs w:val="24"/>
              </w:rPr>
            </w:pPr>
          </w:p>
        </w:tc>
        <w:tc>
          <w:tcPr>
            <w:tcW w:w="457" w:type="dxa"/>
            <w:shd w:val="clear" w:color="auto" w:fill="auto"/>
          </w:tcPr>
          <w:p w:rsidRPr="00061498" w:rsidR="00061498" w:rsidP="00024BF1" w:rsidRDefault="00061498" w14:paraId="45FAC569" w14:textId="77777777">
            <w:pPr>
              <w:rPr>
                <w:rFonts w:ascii="Arial" w:hAnsi="Arial" w:cs="Arial"/>
                <w:sz w:val="20"/>
                <w:szCs w:val="24"/>
              </w:rPr>
            </w:pPr>
          </w:p>
        </w:tc>
        <w:tc>
          <w:tcPr>
            <w:tcW w:w="457" w:type="dxa"/>
            <w:shd w:val="clear" w:color="auto" w:fill="auto"/>
          </w:tcPr>
          <w:p w:rsidRPr="00061498" w:rsidR="00061498" w:rsidP="00024BF1" w:rsidRDefault="00061498" w14:paraId="4074202A" w14:textId="77777777">
            <w:pPr>
              <w:rPr>
                <w:rFonts w:ascii="Arial" w:hAnsi="Arial" w:cs="Arial"/>
                <w:sz w:val="20"/>
                <w:szCs w:val="24"/>
              </w:rPr>
            </w:pPr>
          </w:p>
        </w:tc>
        <w:tc>
          <w:tcPr>
            <w:tcW w:w="457" w:type="dxa"/>
            <w:shd w:val="clear" w:color="auto" w:fill="auto"/>
          </w:tcPr>
          <w:p w:rsidRPr="00061498" w:rsidR="00061498" w:rsidP="00024BF1" w:rsidRDefault="00061498" w14:paraId="4202CEFD" w14:textId="77777777">
            <w:pPr>
              <w:rPr>
                <w:rFonts w:ascii="Arial" w:hAnsi="Arial" w:cs="Arial"/>
                <w:sz w:val="20"/>
                <w:szCs w:val="24"/>
              </w:rPr>
            </w:pPr>
          </w:p>
        </w:tc>
        <w:tc>
          <w:tcPr>
            <w:tcW w:w="458" w:type="dxa"/>
            <w:shd w:val="clear" w:color="auto" w:fill="auto"/>
          </w:tcPr>
          <w:p w:rsidRPr="00061498" w:rsidR="00061498" w:rsidP="00024BF1" w:rsidRDefault="00061498" w14:paraId="00CB90B0"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1C7A5C13" w14:textId="77777777">
            <w:pPr>
              <w:rPr>
                <w:rFonts w:ascii="Arial" w:hAnsi="Arial" w:cs="Arial"/>
                <w:sz w:val="20"/>
                <w:szCs w:val="24"/>
              </w:rPr>
            </w:pPr>
          </w:p>
        </w:tc>
        <w:tc>
          <w:tcPr>
            <w:tcW w:w="457" w:type="dxa"/>
            <w:shd w:val="clear" w:color="auto" w:fill="auto"/>
          </w:tcPr>
          <w:p w:rsidRPr="00061498" w:rsidR="00061498" w:rsidP="00024BF1" w:rsidRDefault="00061498" w14:paraId="1D2AF7DB" w14:textId="77777777">
            <w:pPr>
              <w:rPr>
                <w:rFonts w:ascii="Arial" w:hAnsi="Arial" w:cs="Arial"/>
                <w:sz w:val="20"/>
                <w:szCs w:val="24"/>
              </w:rPr>
            </w:pPr>
          </w:p>
        </w:tc>
        <w:tc>
          <w:tcPr>
            <w:tcW w:w="457" w:type="dxa"/>
            <w:shd w:val="clear" w:color="auto" w:fill="auto"/>
          </w:tcPr>
          <w:p w:rsidRPr="00061498" w:rsidR="00061498" w:rsidP="00024BF1" w:rsidRDefault="00061498" w14:paraId="14735F52" w14:textId="77777777">
            <w:pPr>
              <w:rPr>
                <w:rFonts w:ascii="Arial" w:hAnsi="Arial" w:cs="Arial"/>
                <w:sz w:val="20"/>
                <w:szCs w:val="24"/>
              </w:rPr>
            </w:pPr>
          </w:p>
        </w:tc>
        <w:tc>
          <w:tcPr>
            <w:tcW w:w="515" w:type="dxa"/>
            <w:shd w:val="clear" w:color="auto" w:fill="auto"/>
          </w:tcPr>
          <w:p w:rsidRPr="00061498" w:rsidR="00061498" w:rsidP="00024BF1" w:rsidRDefault="00061498" w14:paraId="291C84F3" w14:textId="77777777">
            <w:pPr>
              <w:rPr>
                <w:rFonts w:ascii="Arial" w:hAnsi="Arial" w:cs="Arial"/>
                <w:sz w:val="20"/>
                <w:szCs w:val="24"/>
              </w:rPr>
            </w:pPr>
          </w:p>
        </w:tc>
        <w:tc>
          <w:tcPr>
            <w:tcW w:w="400" w:type="dxa"/>
          </w:tcPr>
          <w:p w:rsidRPr="00061498" w:rsidR="00061498" w:rsidP="00024BF1" w:rsidRDefault="00061498" w14:paraId="46252A4B" w14:textId="77777777">
            <w:pPr>
              <w:rPr>
                <w:rFonts w:ascii="Arial" w:hAnsi="Arial" w:cs="Arial"/>
                <w:sz w:val="20"/>
                <w:szCs w:val="24"/>
              </w:rPr>
            </w:pPr>
          </w:p>
        </w:tc>
        <w:tc>
          <w:tcPr>
            <w:tcW w:w="400" w:type="dxa"/>
            <w:shd w:val="clear" w:color="auto" w:fill="auto"/>
          </w:tcPr>
          <w:p w:rsidRPr="00061498" w:rsidR="00061498" w:rsidP="00024BF1" w:rsidRDefault="00061498" w14:paraId="1AD4506F" w14:textId="77777777">
            <w:pPr>
              <w:rPr>
                <w:rFonts w:ascii="Arial" w:hAnsi="Arial" w:cs="Arial"/>
                <w:sz w:val="20"/>
                <w:szCs w:val="24"/>
              </w:rPr>
            </w:pPr>
            <w:r w:rsidRPr="00061498">
              <w:rPr>
                <w:rFonts w:ascii="Arial" w:hAnsi="Arial" w:cs="Arial"/>
                <w:sz w:val="20"/>
                <w:szCs w:val="24"/>
              </w:rPr>
              <w:t>S</w:t>
            </w:r>
          </w:p>
        </w:tc>
        <w:tc>
          <w:tcPr>
            <w:tcW w:w="457" w:type="dxa"/>
            <w:shd w:val="clear" w:color="auto" w:fill="auto"/>
          </w:tcPr>
          <w:p w:rsidRPr="00061498" w:rsidR="00061498" w:rsidP="00024BF1" w:rsidRDefault="00061498" w14:paraId="5E1E7190" w14:textId="77777777">
            <w:pPr>
              <w:rPr>
                <w:rFonts w:ascii="Arial" w:hAnsi="Arial" w:cs="Arial"/>
                <w:sz w:val="20"/>
                <w:szCs w:val="24"/>
              </w:rPr>
            </w:pPr>
          </w:p>
        </w:tc>
        <w:tc>
          <w:tcPr>
            <w:tcW w:w="457" w:type="dxa"/>
            <w:shd w:val="clear" w:color="auto" w:fill="auto"/>
          </w:tcPr>
          <w:p w:rsidRPr="00061498" w:rsidR="00061498" w:rsidP="00024BF1" w:rsidRDefault="00061498" w14:paraId="50F786D7" w14:textId="77777777">
            <w:pPr>
              <w:rPr>
                <w:rFonts w:ascii="Arial" w:hAnsi="Arial" w:cs="Arial"/>
                <w:sz w:val="20"/>
                <w:szCs w:val="24"/>
              </w:rPr>
            </w:pPr>
          </w:p>
        </w:tc>
        <w:tc>
          <w:tcPr>
            <w:tcW w:w="538" w:type="dxa"/>
            <w:shd w:val="clear" w:color="auto" w:fill="auto"/>
          </w:tcPr>
          <w:p w:rsidRPr="00061498" w:rsidR="00061498" w:rsidP="00024BF1" w:rsidRDefault="00061498" w14:paraId="42FCC4AA" w14:textId="77777777">
            <w:pPr>
              <w:rPr>
                <w:rFonts w:ascii="Arial" w:hAnsi="Arial" w:cs="Arial"/>
                <w:sz w:val="20"/>
                <w:szCs w:val="24"/>
              </w:rPr>
            </w:pPr>
          </w:p>
        </w:tc>
      </w:tr>
    </w:tbl>
    <w:p w:rsidRPr="00061498" w:rsidR="00061498" w:rsidP="00061498" w:rsidRDefault="00061498" w14:paraId="1ADEFAFF" w14:textId="77777777">
      <w:pPr>
        <w:tabs>
          <w:tab w:val="left" w:pos="426"/>
        </w:tabs>
        <w:rPr>
          <w:rFonts w:ascii="Arial" w:hAnsi="Arial" w:cs="Arial"/>
          <w:b/>
          <w:sz w:val="24"/>
          <w:szCs w:val="24"/>
        </w:rPr>
      </w:pPr>
      <w:r w:rsidRPr="00061498">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rsidRPr="00061498" w:rsidR="00061498" w:rsidP="00061498" w:rsidRDefault="00061498" w14:paraId="774FC819" w14:textId="77777777">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Technical Annex</w:t>
      </w:r>
    </w:p>
    <w:p w:rsidRPr="00061498" w:rsidR="00061498" w:rsidP="00061498" w:rsidRDefault="00061498" w14:paraId="4ABC6184" w14:textId="77777777">
      <w:pPr>
        <w:rPr>
          <w:rFonts w:ascii="Arial" w:hAnsi="Arial" w:cs="Arial"/>
          <w:b/>
          <w:sz w:val="24"/>
          <w:szCs w:val="24"/>
        </w:rPr>
      </w:pPr>
    </w:p>
    <w:tbl>
      <w:tblPr>
        <w:tblW w:w="0" w:type="auto"/>
        <w:tblLook w:val="04A0" w:firstRow="1" w:lastRow="0" w:firstColumn="1" w:lastColumn="0" w:noHBand="0" w:noVBand="1"/>
      </w:tblPr>
      <w:tblGrid>
        <w:gridCol w:w="3858"/>
        <w:gridCol w:w="5168"/>
      </w:tblGrid>
      <w:tr w:rsidRPr="00061498" w:rsidR="00061498" w:rsidTr="58183965" w14:paraId="5AE6922F" w14:textId="77777777">
        <w:tc>
          <w:tcPr>
            <w:tcW w:w="3936" w:type="dxa"/>
            <w:tcMar/>
          </w:tcPr>
          <w:p w:rsidRPr="00061498" w:rsidR="00061498" w:rsidP="00024BF1" w:rsidRDefault="00061498" w14:paraId="37F5D74D" w14:textId="77777777">
            <w:pPr>
              <w:rPr>
                <w:rFonts w:ascii="Arial" w:hAnsi="Arial" w:cs="Arial"/>
                <w:b/>
                <w:sz w:val="24"/>
                <w:szCs w:val="24"/>
              </w:rPr>
            </w:pPr>
            <w:r w:rsidRPr="00061498">
              <w:rPr>
                <w:rFonts w:ascii="Arial" w:hAnsi="Arial" w:cs="Arial"/>
                <w:b/>
                <w:sz w:val="24"/>
                <w:szCs w:val="24"/>
              </w:rPr>
              <w:t>Final Award(s):</w:t>
            </w:r>
          </w:p>
          <w:p w:rsidRPr="00061498" w:rsidR="00061498" w:rsidP="00024BF1" w:rsidRDefault="00061498" w14:paraId="6D517059" w14:textId="77777777">
            <w:pPr>
              <w:rPr>
                <w:rFonts w:ascii="Arial" w:hAnsi="Arial" w:cs="Arial"/>
                <w:b/>
                <w:sz w:val="24"/>
                <w:szCs w:val="24"/>
              </w:rPr>
            </w:pPr>
          </w:p>
        </w:tc>
        <w:tc>
          <w:tcPr>
            <w:tcW w:w="5306" w:type="dxa"/>
            <w:tcMar/>
          </w:tcPr>
          <w:p w:rsidRPr="00061498" w:rsidR="00061498" w:rsidP="00024BF1" w:rsidRDefault="00061498" w14:paraId="684FFC31" w14:textId="77777777">
            <w:pPr>
              <w:rPr>
                <w:rFonts w:ascii="Arial" w:hAnsi="Arial" w:cs="Arial"/>
                <w:sz w:val="24"/>
                <w:szCs w:val="24"/>
              </w:rPr>
            </w:pPr>
            <w:r w:rsidRPr="00061498">
              <w:rPr>
                <w:rFonts w:ascii="Arial" w:hAnsi="Arial" w:cs="Arial"/>
                <w:sz w:val="24"/>
                <w:szCs w:val="24"/>
              </w:rPr>
              <w:t>MEng Aerospace Engineering</w:t>
            </w:r>
          </w:p>
          <w:p w:rsidRPr="00061498" w:rsidR="00061498" w:rsidP="00024BF1" w:rsidRDefault="00061498" w14:paraId="5F8AD95D" w14:textId="77777777">
            <w:pPr>
              <w:rPr>
                <w:rFonts w:ascii="Arial" w:hAnsi="Arial" w:cs="Arial"/>
                <w:sz w:val="24"/>
                <w:szCs w:val="24"/>
              </w:rPr>
            </w:pPr>
            <w:r w:rsidRPr="00061498">
              <w:rPr>
                <w:rFonts w:ascii="Arial" w:hAnsi="Arial" w:cs="Arial"/>
                <w:sz w:val="24"/>
                <w:szCs w:val="24"/>
              </w:rPr>
              <w:t xml:space="preserve">MEng Aerospace Engineering (Space Technology) </w:t>
            </w:r>
          </w:p>
          <w:p w:rsidRPr="00061498" w:rsidR="00061498" w:rsidP="00024BF1" w:rsidRDefault="00061498" w14:paraId="6CC19E66" w14:textId="77777777">
            <w:pPr>
              <w:rPr>
                <w:rFonts w:ascii="Arial" w:hAnsi="Arial" w:cs="Arial"/>
                <w:sz w:val="24"/>
                <w:szCs w:val="24"/>
              </w:rPr>
            </w:pPr>
          </w:p>
        </w:tc>
      </w:tr>
      <w:tr w:rsidRPr="00061498" w:rsidR="00061498" w:rsidTr="58183965" w14:paraId="1E0C21F0" w14:textId="77777777">
        <w:tc>
          <w:tcPr>
            <w:tcW w:w="3936" w:type="dxa"/>
            <w:tcMar/>
          </w:tcPr>
          <w:p w:rsidRPr="00061498" w:rsidR="00061498" w:rsidP="00024BF1" w:rsidRDefault="00061498" w14:paraId="5A82FAE7" w14:textId="77777777">
            <w:pPr>
              <w:rPr>
                <w:rFonts w:ascii="Arial" w:hAnsi="Arial" w:cs="Arial"/>
                <w:b/>
                <w:sz w:val="24"/>
                <w:szCs w:val="24"/>
              </w:rPr>
            </w:pPr>
          </w:p>
          <w:p w:rsidRPr="00061498" w:rsidR="00061498" w:rsidP="00024BF1" w:rsidRDefault="00061498" w14:paraId="6DE043FC" w14:textId="77777777">
            <w:pPr>
              <w:rPr>
                <w:rFonts w:ascii="Arial" w:hAnsi="Arial" w:cs="Arial"/>
                <w:b/>
                <w:sz w:val="24"/>
                <w:szCs w:val="24"/>
              </w:rPr>
            </w:pPr>
            <w:r w:rsidRPr="00061498">
              <w:rPr>
                <w:rFonts w:ascii="Arial" w:hAnsi="Arial" w:cs="Arial"/>
                <w:b/>
                <w:sz w:val="24"/>
                <w:szCs w:val="24"/>
              </w:rPr>
              <w:t>Intermediate Award(s):</w:t>
            </w:r>
          </w:p>
          <w:p w:rsidRPr="00061498" w:rsidR="00061498" w:rsidP="00024BF1" w:rsidRDefault="00061498" w14:paraId="4F9D131B" w14:textId="77777777">
            <w:pPr>
              <w:rPr>
                <w:rFonts w:ascii="Arial" w:hAnsi="Arial" w:cs="Arial"/>
                <w:b/>
                <w:sz w:val="24"/>
                <w:szCs w:val="24"/>
              </w:rPr>
            </w:pPr>
          </w:p>
        </w:tc>
        <w:tc>
          <w:tcPr>
            <w:tcW w:w="5306" w:type="dxa"/>
            <w:tcMar/>
          </w:tcPr>
          <w:p w:rsidRPr="00061498" w:rsidR="00061498" w:rsidP="00024BF1" w:rsidRDefault="00061498" w14:paraId="57F2D6B0" w14:textId="77777777">
            <w:pPr>
              <w:rPr>
                <w:rFonts w:ascii="Arial" w:hAnsi="Arial" w:cs="Arial"/>
                <w:sz w:val="24"/>
                <w:szCs w:val="24"/>
              </w:rPr>
            </w:pPr>
          </w:p>
          <w:p w:rsidRPr="00061498" w:rsidR="00061498" w:rsidP="00024BF1" w:rsidRDefault="00061498" w14:paraId="1A22FCA6" w14:textId="77777777">
            <w:pPr>
              <w:rPr>
                <w:rFonts w:ascii="Arial" w:hAnsi="Arial" w:cs="Arial"/>
                <w:sz w:val="24"/>
                <w:szCs w:val="24"/>
              </w:rPr>
            </w:pPr>
            <w:r w:rsidRPr="00061498">
              <w:rPr>
                <w:rFonts w:ascii="Arial" w:hAnsi="Arial" w:cs="Arial"/>
                <w:sz w:val="24"/>
                <w:szCs w:val="24"/>
              </w:rPr>
              <w:t>Cert HE in Aerospace Engineering</w:t>
            </w:r>
          </w:p>
          <w:p w:rsidRPr="00061498" w:rsidR="00061498" w:rsidP="00024BF1" w:rsidRDefault="00061498" w14:paraId="4B43368F" w14:textId="77777777">
            <w:pPr>
              <w:rPr>
                <w:rFonts w:ascii="Arial" w:hAnsi="Arial" w:cs="Arial"/>
                <w:sz w:val="24"/>
                <w:szCs w:val="24"/>
              </w:rPr>
            </w:pPr>
            <w:r w:rsidRPr="00061498">
              <w:rPr>
                <w:rFonts w:ascii="Arial" w:hAnsi="Arial" w:cs="Arial"/>
                <w:sz w:val="24"/>
                <w:szCs w:val="24"/>
              </w:rPr>
              <w:t>Dip HE in Aerospace Engineering</w:t>
            </w:r>
          </w:p>
          <w:p w:rsidRPr="00061498" w:rsidR="00061498" w:rsidP="00024BF1" w:rsidRDefault="00061498" w14:paraId="6C90E603" w14:textId="77777777">
            <w:pPr>
              <w:rPr>
                <w:rFonts w:ascii="Arial" w:hAnsi="Arial" w:cs="Arial"/>
                <w:sz w:val="24"/>
                <w:szCs w:val="24"/>
              </w:rPr>
            </w:pPr>
            <w:r w:rsidRPr="00061498">
              <w:rPr>
                <w:rFonts w:ascii="Arial" w:hAnsi="Arial" w:cs="Arial"/>
                <w:sz w:val="24"/>
                <w:szCs w:val="24"/>
              </w:rPr>
              <w:t xml:space="preserve">BEng Aerospace Engineering </w:t>
            </w:r>
          </w:p>
          <w:p w:rsidRPr="00061498" w:rsidR="00061498" w:rsidP="00024BF1" w:rsidRDefault="00061498" w14:paraId="0DD4E7AC" w14:textId="77777777">
            <w:pPr>
              <w:rPr>
                <w:rFonts w:ascii="Arial" w:hAnsi="Arial" w:cs="Arial"/>
                <w:sz w:val="24"/>
                <w:szCs w:val="24"/>
              </w:rPr>
            </w:pPr>
            <w:r w:rsidRPr="00061498">
              <w:rPr>
                <w:rFonts w:ascii="Arial" w:hAnsi="Arial" w:cs="Arial"/>
                <w:sz w:val="24"/>
                <w:szCs w:val="24"/>
              </w:rPr>
              <w:t>BEng (Hons) Aerospace Engineering</w:t>
            </w:r>
          </w:p>
          <w:p w:rsidRPr="00061498" w:rsidR="00061498" w:rsidP="00024BF1" w:rsidRDefault="00061498" w14:paraId="3BC85839" w14:textId="77777777">
            <w:pPr>
              <w:rPr>
                <w:rFonts w:ascii="Arial" w:hAnsi="Arial" w:cs="Arial"/>
                <w:sz w:val="24"/>
                <w:szCs w:val="24"/>
              </w:rPr>
            </w:pPr>
            <w:r w:rsidRPr="00061498">
              <w:rPr>
                <w:rFonts w:ascii="Arial" w:hAnsi="Arial" w:cs="Arial"/>
                <w:sz w:val="24"/>
                <w:szCs w:val="24"/>
              </w:rPr>
              <w:t>BEng (Hons) Aerospace Engineering (Space Technology)</w:t>
            </w:r>
          </w:p>
          <w:p w:rsidRPr="00061498" w:rsidR="00061498" w:rsidP="00024BF1" w:rsidRDefault="00061498" w14:paraId="0FED5907" w14:textId="77777777">
            <w:pPr>
              <w:rPr>
                <w:rFonts w:ascii="Arial" w:hAnsi="Arial" w:cs="Arial"/>
                <w:sz w:val="24"/>
                <w:szCs w:val="24"/>
              </w:rPr>
            </w:pPr>
          </w:p>
          <w:p w:rsidRPr="00061498" w:rsidR="00061498" w:rsidP="00024BF1" w:rsidRDefault="00061498" w14:paraId="1F7D1E9D" w14:textId="77777777">
            <w:pPr>
              <w:rPr>
                <w:rFonts w:ascii="Arial" w:hAnsi="Arial" w:cs="Arial"/>
                <w:i/>
                <w:sz w:val="24"/>
                <w:szCs w:val="24"/>
              </w:rPr>
            </w:pPr>
            <w:r w:rsidRPr="00061498">
              <w:rPr>
                <w:rFonts w:ascii="Arial" w:hAnsi="Arial" w:cs="Arial"/>
                <w:sz w:val="24"/>
                <w:szCs w:val="24"/>
              </w:rPr>
              <w:t xml:space="preserve"> </w:t>
            </w:r>
          </w:p>
        </w:tc>
      </w:tr>
      <w:tr w:rsidRPr="00061498" w:rsidR="00061498" w:rsidTr="58183965" w14:paraId="211F8AA9" w14:textId="77777777">
        <w:tc>
          <w:tcPr>
            <w:tcW w:w="3936" w:type="dxa"/>
            <w:tcMar/>
          </w:tcPr>
          <w:p w:rsidRPr="00061498" w:rsidR="00061498" w:rsidP="00024BF1" w:rsidRDefault="00061498" w14:paraId="527EB0CE" w14:textId="77777777">
            <w:pPr>
              <w:rPr>
                <w:rFonts w:ascii="Arial" w:hAnsi="Arial" w:cs="Arial"/>
                <w:b/>
                <w:sz w:val="24"/>
                <w:szCs w:val="24"/>
              </w:rPr>
            </w:pPr>
            <w:r w:rsidRPr="00061498">
              <w:rPr>
                <w:rFonts w:ascii="Arial" w:hAnsi="Arial" w:cs="Arial"/>
                <w:b/>
                <w:sz w:val="24"/>
                <w:szCs w:val="24"/>
              </w:rPr>
              <w:t>Minimum period of registration:</w:t>
            </w:r>
          </w:p>
        </w:tc>
        <w:tc>
          <w:tcPr>
            <w:tcW w:w="5306" w:type="dxa"/>
            <w:tcMar/>
          </w:tcPr>
          <w:p w:rsidRPr="00061498" w:rsidR="00061498" w:rsidP="00024BF1" w:rsidRDefault="00061498" w14:paraId="6151A6A6" w14:textId="77777777">
            <w:pPr>
              <w:rPr>
                <w:rFonts w:ascii="Arial" w:hAnsi="Arial" w:cs="Arial"/>
                <w:sz w:val="24"/>
                <w:szCs w:val="24"/>
              </w:rPr>
            </w:pPr>
            <w:r w:rsidRPr="00061498">
              <w:rPr>
                <w:rFonts w:ascii="Arial" w:hAnsi="Arial" w:cs="Arial"/>
                <w:sz w:val="24"/>
                <w:szCs w:val="24"/>
              </w:rPr>
              <w:t xml:space="preserve">FT: 4 years </w:t>
            </w:r>
          </w:p>
          <w:p w:rsidRPr="00061498" w:rsidR="00061498" w:rsidP="00024BF1" w:rsidRDefault="00061498" w14:paraId="14732A04" w14:textId="77777777">
            <w:pPr>
              <w:rPr>
                <w:rFonts w:ascii="Arial" w:hAnsi="Arial" w:cs="Arial"/>
                <w:sz w:val="24"/>
                <w:szCs w:val="24"/>
              </w:rPr>
            </w:pPr>
          </w:p>
        </w:tc>
      </w:tr>
      <w:tr w:rsidRPr="00061498" w:rsidR="00061498" w:rsidTr="58183965" w14:paraId="298929AD" w14:textId="77777777">
        <w:tc>
          <w:tcPr>
            <w:tcW w:w="3936" w:type="dxa"/>
            <w:tcMar/>
          </w:tcPr>
          <w:p w:rsidRPr="00061498" w:rsidR="00061498" w:rsidP="00024BF1" w:rsidRDefault="00061498" w14:paraId="52173981" w14:textId="77777777">
            <w:pPr>
              <w:rPr>
                <w:rFonts w:ascii="Arial" w:hAnsi="Arial" w:cs="Arial"/>
                <w:b/>
                <w:sz w:val="24"/>
                <w:szCs w:val="24"/>
              </w:rPr>
            </w:pPr>
            <w:r w:rsidRPr="00061498">
              <w:rPr>
                <w:rFonts w:ascii="Arial" w:hAnsi="Arial" w:cs="Arial"/>
                <w:b/>
                <w:sz w:val="24"/>
                <w:szCs w:val="24"/>
              </w:rPr>
              <w:t>Maximum period of registration:</w:t>
            </w:r>
          </w:p>
          <w:p w:rsidRPr="00061498" w:rsidR="00061498" w:rsidP="00024BF1" w:rsidRDefault="00061498" w14:paraId="6005E7F9" w14:textId="77777777">
            <w:pPr>
              <w:rPr>
                <w:rFonts w:ascii="Arial" w:hAnsi="Arial" w:cs="Arial"/>
                <w:b/>
                <w:sz w:val="24"/>
                <w:szCs w:val="24"/>
              </w:rPr>
            </w:pPr>
          </w:p>
        </w:tc>
        <w:tc>
          <w:tcPr>
            <w:tcW w:w="5306" w:type="dxa"/>
            <w:tcMar/>
          </w:tcPr>
          <w:p w:rsidRPr="00061498" w:rsidR="00061498" w:rsidP="00024BF1" w:rsidRDefault="00061498" w14:paraId="5DA11AB0" w14:textId="77777777">
            <w:pPr>
              <w:rPr>
                <w:rFonts w:ascii="Arial" w:hAnsi="Arial" w:cs="Arial"/>
                <w:sz w:val="24"/>
                <w:szCs w:val="24"/>
              </w:rPr>
            </w:pPr>
            <w:r w:rsidRPr="00061498">
              <w:rPr>
                <w:rFonts w:ascii="Arial" w:hAnsi="Arial" w:cs="Arial"/>
                <w:sz w:val="24"/>
                <w:szCs w:val="24"/>
              </w:rPr>
              <w:t>FT: 8 years</w:t>
            </w:r>
          </w:p>
          <w:p w:rsidRPr="00061498" w:rsidR="00061498" w:rsidP="00024BF1" w:rsidRDefault="00061498" w14:paraId="0889CCF9" w14:textId="77777777">
            <w:pPr>
              <w:rPr>
                <w:rFonts w:ascii="Arial" w:hAnsi="Arial" w:cs="Arial"/>
                <w:sz w:val="24"/>
                <w:szCs w:val="24"/>
              </w:rPr>
            </w:pPr>
          </w:p>
        </w:tc>
      </w:tr>
      <w:tr w:rsidRPr="00061498" w:rsidR="00061498" w:rsidTr="58183965" w14:paraId="702DE7C9" w14:textId="77777777">
        <w:tc>
          <w:tcPr>
            <w:tcW w:w="3936" w:type="dxa"/>
            <w:tcMar/>
          </w:tcPr>
          <w:p w:rsidRPr="00061498" w:rsidR="00061498" w:rsidP="00024BF1" w:rsidRDefault="00061498" w14:paraId="0E1094B0" w14:textId="77777777">
            <w:pPr>
              <w:rPr>
                <w:rFonts w:ascii="Arial" w:hAnsi="Arial" w:cs="Arial"/>
                <w:b/>
                <w:sz w:val="24"/>
                <w:szCs w:val="24"/>
              </w:rPr>
            </w:pPr>
            <w:r w:rsidRPr="00061498">
              <w:rPr>
                <w:rFonts w:ascii="Arial" w:hAnsi="Arial" w:cs="Arial"/>
                <w:b/>
                <w:sz w:val="24"/>
                <w:szCs w:val="24"/>
              </w:rPr>
              <w:t>FHEQ Level for the Final Award:</w:t>
            </w:r>
          </w:p>
          <w:p w:rsidRPr="00061498" w:rsidR="00061498" w:rsidP="00024BF1" w:rsidRDefault="00061498" w14:paraId="2D24D850" w14:textId="77777777">
            <w:pPr>
              <w:rPr>
                <w:rFonts w:ascii="Arial" w:hAnsi="Arial" w:cs="Arial"/>
                <w:b/>
                <w:sz w:val="24"/>
                <w:szCs w:val="24"/>
              </w:rPr>
            </w:pPr>
          </w:p>
        </w:tc>
        <w:tc>
          <w:tcPr>
            <w:tcW w:w="5306" w:type="dxa"/>
            <w:tcMar/>
          </w:tcPr>
          <w:p w:rsidRPr="00061498" w:rsidR="00061498" w:rsidP="00024BF1" w:rsidRDefault="00061498" w14:paraId="798B4DA0" w14:textId="77777777">
            <w:pPr>
              <w:rPr>
                <w:rFonts w:ascii="Arial" w:hAnsi="Arial" w:cs="Arial"/>
                <w:sz w:val="24"/>
                <w:szCs w:val="24"/>
              </w:rPr>
            </w:pPr>
            <w:r w:rsidRPr="00061498">
              <w:rPr>
                <w:rFonts w:ascii="Arial" w:hAnsi="Arial" w:cs="Arial"/>
                <w:sz w:val="24"/>
                <w:szCs w:val="24"/>
              </w:rPr>
              <w:t>Level 7</w:t>
            </w:r>
          </w:p>
        </w:tc>
      </w:tr>
      <w:tr w:rsidRPr="00061498" w:rsidR="00061498" w:rsidTr="58183965" w14:paraId="1C0FED8C" w14:textId="77777777">
        <w:tc>
          <w:tcPr>
            <w:tcW w:w="3936" w:type="dxa"/>
            <w:tcMar/>
          </w:tcPr>
          <w:p w:rsidRPr="00061498" w:rsidR="00061498" w:rsidP="00024BF1" w:rsidRDefault="00061498" w14:paraId="2C22032E" w14:textId="77777777">
            <w:pPr>
              <w:rPr>
                <w:rFonts w:ascii="Arial" w:hAnsi="Arial" w:cs="Arial"/>
                <w:b/>
                <w:sz w:val="24"/>
                <w:szCs w:val="24"/>
              </w:rPr>
            </w:pPr>
            <w:r w:rsidRPr="00061498">
              <w:rPr>
                <w:rFonts w:ascii="Arial" w:hAnsi="Arial" w:cs="Arial"/>
                <w:b/>
                <w:sz w:val="24"/>
                <w:szCs w:val="24"/>
              </w:rPr>
              <w:t>QAA Subject Benchmark:</w:t>
            </w:r>
          </w:p>
          <w:p w:rsidRPr="00061498" w:rsidR="00061498" w:rsidP="00024BF1" w:rsidRDefault="00061498" w14:paraId="2FE0CA9D" w14:textId="77777777">
            <w:pPr>
              <w:rPr>
                <w:rFonts w:ascii="Arial" w:hAnsi="Arial" w:cs="Arial"/>
                <w:b/>
                <w:sz w:val="24"/>
                <w:szCs w:val="24"/>
              </w:rPr>
            </w:pPr>
          </w:p>
        </w:tc>
        <w:tc>
          <w:tcPr>
            <w:tcW w:w="5306" w:type="dxa"/>
            <w:tcMar/>
          </w:tcPr>
          <w:p w:rsidRPr="00061498" w:rsidR="00061498" w:rsidP="00024BF1" w:rsidRDefault="00061498" w14:paraId="5DC9A6C6" w14:textId="77777777">
            <w:pPr>
              <w:rPr>
                <w:rFonts w:ascii="Arial" w:hAnsi="Arial" w:cs="Arial"/>
                <w:sz w:val="24"/>
                <w:szCs w:val="24"/>
              </w:rPr>
            </w:pPr>
            <w:r w:rsidRPr="00061498">
              <w:rPr>
                <w:rFonts w:ascii="Arial" w:hAnsi="Arial" w:cs="Arial"/>
                <w:sz w:val="24"/>
                <w:szCs w:val="24"/>
              </w:rPr>
              <w:t>Engineering</w:t>
            </w:r>
          </w:p>
        </w:tc>
      </w:tr>
      <w:tr w:rsidRPr="00061498" w:rsidR="00061498" w:rsidTr="58183965" w14:paraId="22B5DC77" w14:textId="77777777">
        <w:tc>
          <w:tcPr>
            <w:tcW w:w="3936" w:type="dxa"/>
            <w:tcMar/>
          </w:tcPr>
          <w:p w:rsidRPr="00061498" w:rsidR="00061498" w:rsidP="00024BF1" w:rsidRDefault="00061498" w14:paraId="2A18D1C0" w14:textId="77777777">
            <w:pPr>
              <w:rPr>
                <w:rFonts w:ascii="Arial" w:hAnsi="Arial" w:cs="Arial"/>
                <w:b/>
                <w:sz w:val="24"/>
                <w:szCs w:val="24"/>
              </w:rPr>
            </w:pPr>
            <w:r w:rsidRPr="00061498">
              <w:rPr>
                <w:rFonts w:ascii="Arial" w:hAnsi="Arial" w:cs="Arial"/>
                <w:b/>
                <w:sz w:val="24"/>
                <w:szCs w:val="24"/>
              </w:rPr>
              <w:t>Modes of Delivery:</w:t>
            </w:r>
          </w:p>
          <w:p w:rsidRPr="00061498" w:rsidR="00061498" w:rsidP="00024BF1" w:rsidRDefault="00061498" w14:paraId="15338DF1" w14:textId="77777777">
            <w:pPr>
              <w:rPr>
                <w:rFonts w:ascii="Arial" w:hAnsi="Arial" w:cs="Arial"/>
                <w:b/>
                <w:sz w:val="24"/>
                <w:szCs w:val="24"/>
              </w:rPr>
            </w:pPr>
          </w:p>
        </w:tc>
        <w:tc>
          <w:tcPr>
            <w:tcW w:w="5306" w:type="dxa"/>
            <w:tcMar/>
          </w:tcPr>
          <w:p w:rsidRPr="00061498" w:rsidR="00061498" w:rsidP="00024BF1" w:rsidRDefault="00061498" w14:paraId="75D90C32" w14:textId="77777777">
            <w:pPr>
              <w:rPr>
                <w:rFonts w:ascii="Arial" w:hAnsi="Arial" w:cs="Arial"/>
                <w:sz w:val="24"/>
                <w:szCs w:val="24"/>
              </w:rPr>
            </w:pPr>
            <w:r w:rsidRPr="00061498">
              <w:rPr>
                <w:rFonts w:ascii="Arial" w:hAnsi="Arial" w:cs="Arial"/>
                <w:sz w:val="24"/>
                <w:szCs w:val="24"/>
              </w:rPr>
              <w:t>Full-time</w:t>
            </w:r>
          </w:p>
        </w:tc>
      </w:tr>
      <w:tr w:rsidRPr="00061498" w:rsidR="00061498" w:rsidTr="58183965" w14:paraId="294B45FA" w14:textId="77777777">
        <w:tc>
          <w:tcPr>
            <w:tcW w:w="3936" w:type="dxa"/>
            <w:tcMar/>
          </w:tcPr>
          <w:p w:rsidRPr="00061498" w:rsidR="00061498" w:rsidP="00024BF1" w:rsidRDefault="00061498" w14:paraId="35D79646" w14:textId="77777777">
            <w:pPr>
              <w:rPr>
                <w:rFonts w:ascii="Arial" w:hAnsi="Arial" w:cs="Arial"/>
                <w:b/>
                <w:sz w:val="24"/>
                <w:szCs w:val="24"/>
              </w:rPr>
            </w:pPr>
            <w:r w:rsidRPr="00061498">
              <w:rPr>
                <w:rFonts w:ascii="Arial" w:hAnsi="Arial" w:cs="Arial"/>
                <w:b/>
                <w:sz w:val="24"/>
                <w:szCs w:val="24"/>
              </w:rPr>
              <w:t>Language of Delivery:</w:t>
            </w:r>
          </w:p>
          <w:p w:rsidRPr="00061498" w:rsidR="00061498" w:rsidP="00024BF1" w:rsidRDefault="00061498" w14:paraId="2AACDB7D" w14:textId="77777777">
            <w:pPr>
              <w:rPr>
                <w:rFonts w:ascii="Arial" w:hAnsi="Arial" w:cs="Arial"/>
                <w:b/>
                <w:sz w:val="24"/>
                <w:szCs w:val="24"/>
              </w:rPr>
            </w:pPr>
          </w:p>
        </w:tc>
        <w:tc>
          <w:tcPr>
            <w:tcW w:w="5306" w:type="dxa"/>
            <w:tcMar/>
          </w:tcPr>
          <w:p w:rsidRPr="00061498" w:rsidR="00061498" w:rsidP="00024BF1" w:rsidRDefault="00061498" w14:paraId="446D1F01" w14:textId="77777777">
            <w:pPr>
              <w:rPr>
                <w:rFonts w:ascii="Arial" w:hAnsi="Arial" w:cs="Arial"/>
                <w:sz w:val="24"/>
                <w:szCs w:val="24"/>
              </w:rPr>
            </w:pPr>
            <w:r w:rsidRPr="00061498">
              <w:rPr>
                <w:rFonts w:ascii="Arial" w:hAnsi="Arial" w:cs="Arial"/>
                <w:sz w:val="24"/>
                <w:szCs w:val="24"/>
              </w:rPr>
              <w:t>English</w:t>
            </w:r>
          </w:p>
        </w:tc>
      </w:tr>
      <w:tr w:rsidRPr="00061498" w:rsidR="00061498" w:rsidTr="58183965" w14:paraId="748F38CD" w14:textId="77777777">
        <w:tc>
          <w:tcPr>
            <w:tcW w:w="3936" w:type="dxa"/>
            <w:tcMar/>
          </w:tcPr>
          <w:p w:rsidRPr="00061498" w:rsidR="00061498" w:rsidP="00024BF1" w:rsidRDefault="00061498" w14:paraId="47C84EC7" w14:textId="77777777">
            <w:pPr>
              <w:rPr>
                <w:rFonts w:ascii="Arial" w:hAnsi="Arial" w:cs="Arial"/>
                <w:b/>
                <w:sz w:val="24"/>
                <w:szCs w:val="24"/>
              </w:rPr>
            </w:pPr>
            <w:r w:rsidRPr="00061498">
              <w:rPr>
                <w:rFonts w:ascii="Arial" w:hAnsi="Arial" w:cs="Arial"/>
                <w:b/>
                <w:sz w:val="24"/>
                <w:szCs w:val="24"/>
              </w:rPr>
              <w:t>Faculty:</w:t>
            </w:r>
          </w:p>
          <w:p w:rsidRPr="00061498" w:rsidR="00061498" w:rsidP="00024BF1" w:rsidRDefault="00061498" w14:paraId="6A8302A7" w14:textId="77777777">
            <w:pPr>
              <w:rPr>
                <w:rFonts w:ascii="Arial" w:hAnsi="Arial" w:cs="Arial"/>
                <w:b/>
                <w:sz w:val="24"/>
                <w:szCs w:val="24"/>
              </w:rPr>
            </w:pPr>
          </w:p>
        </w:tc>
        <w:tc>
          <w:tcPr>
            <w:tcW w:w="5306" w:type="dxa"/>
            <w:tcMar/>
          </w:tcPr>
          <w:p w:rsidRPr="00061498" w:rsidR="00061498" w:rsidP="58183965" w:rsidRDefault="00061498" w14:paraId="3F09C31E" w14:textId="2E51CDEA">
            <w:pPr>
              <w:pStyle w:val="Normal"/>
              <w:bidi w:val="0"/>
              <w:spacing w:before="0" w:beforeAutospacing="off" w:after="0" w:afterAutospacing="off" w:line="259" w:lineRule="auto"/>
              <w:ind w:left="0" w:right="0"/>
              <w:jc w:val="left"/>
            </w:pPr>
            <w:r w:rsidRPr="58183965" w:rsidR="6575D6E3">
              <w:rPr>
                <w:rFonts w:ascii="Arial" w:hAnsi="Arial" w:cs="Arial"/>
                <w:sz w:val="24"/>
                <w:szCs w:val="24"/>
              </w:rPr>
              <w:t>Faculty of Science, Engineering and Computing</w:t>
            </w:r>
          </w:p>
        </w:tc>
      </w:tr>
      <w:tr w:rsidRPr="00061498" w:rsidR="00061498" w:rsidTr="58183965" w14:paraId="03DB88B1" w14:textId="77777777">
        <w:tc>
          <w:tcPr>
            <w:tcW w:w="3936" w:type="dxa"/>
            <w:tcMar/>
          </w:tcPr>
          <w:p w:rsidRPr="00061498" w:rsidR="00061498" w:rsidP="00024BF1" w:rsidRDefault="00061498" w14:paraId="358307AF" w14:textId="77777777">
            <w:pPr>
              <w:rPr>
                <w:rFonts w:ascii="Arial" w:hAnsi="Arial" w:cs="Arial"/>
                <w:b/>
                <w:sz w:val="24"/>
                <w:szCs w:val="24"/>
              </w:rPr>
            </w:pPr>
            <w:r w:rsidRPr="00061498">
              <w:rPr>
                <w:rFonts w:ascii="Arial" w:hAnsi="Arial" w:cs="Arial"/>
                <w:b/>
                <w:sz w:val="24"/>
                <w:szCs w:val="24"/>
              </w:rPr>
              <w:t>School:</w:t>
            </w:r>
          </w:p>
          <w:p w:rsidRPr="00061498" w:rsidR="00061498" w:rsidP="00024BF1" w:rsidRDefault="00061498" w14:paraId="7ECA9E1C" w14:textId="77777777">
            <w:pPr>
              <w:rPr>
                <w:rFonts w:ascii="Arial" w:hAnsi="Arial" w:cs="Arial"/>
                <w:b/>
                <w:sz w:val="24"/>
                <w:szCs w:val="24"/>
              </w:rPr>
            </w:pPr>
          </w:p>
        </w:tc>
        <w:tc>
          <w:tcPr>
            <w:tcW w:w="5306" w:type="dxa"/>
            <w:tcMar/>
          </w:tcPr>
          <w:p w:rsidRPr="00061498" w:rsidR="00061498" w:rsidP="00024BF1" w:rsidRDefault="00061498" w14:paraId="3E209AB3" w14:textId="6B136B29">
            <w:pPr>
              <w:rPr>
                <w:rFonts w:ascii="Arial" w:hAnsi="Arial" w:cs="Arial"/>
                <w:sz w:val="24"/>
                <w:szCs w:val="24"/>
              </w:rPr>
            </w:pPr>
            <w:r w:rsidRPr="58183965" w:rsidR="310B19A5">
              <w:rPr>
                <w:rFonts w:ascii="Arial" w:hAnsi="Arial" w:cs="Arial"/>
                <w:sz w:val="24"/>
                <w:szCs w:val="24"/>
              </w:rPr>
              <w:t xml:space="preserve">School of </w:t>
            </w:r>
            <w:r w:rsidRPr="58183965" w:rsidR="00061498">
              <w:rPr>
                <w:rFonts w:ascii="Arial" w:hAnsi="Arial" w:cs="Arial"/>
                <w:sz w:val="24"/>
                <w:szCs w:val="24"/>
              </w:rPr>
              <w:t>Engineering</w:t>
            </w:r>
            <w:r w:rsidRPr="58183965" w:rsidR="0BB48051">
              <w:rPr>
                <w:rFonts w:ascii="Arial" w:hAnsi="Arial" w:cs="Arial"/>
                <w:sz w:val="24"/>
                <w:szCs w:val="24"/>
              </w:rPr>
              <w:t xml:space="preserve"> and the Environment</w:t>
            </w:r>
          </w:p>
        </w:tc>
      </w:tr>
      <w:tr w:rsidRPr="00061498" w:rsidR="00061498" w:rsidTr="58183965" w14:paraId="14534EB8" w14:textId="77777777">
        <w:tc>
          <w:tcPr>
            <w:tcW w:w="3936" w:type="dxa"/>
            <w:tcMar/>
          </w:tcPr>
          <w:p w:rsidRPr="00061498" w:rsidR="00061498" w:rsidP="00024BF1" w:rsidRDefault="00061498" w14:paraId="1817A29A" w14:textId="77777777">
            <w:pPr>
              <w:rPr>
                <w:rFonts w:ascii="Arial" w:hAnsi="Arial" w:cs="Arial"/>
                <w:b/>
                <w:sz w:val="24"/>
                <w:szCs w:val="24"/>
              </w:rPr>
            </w:pPr>
            <w:r w:rsidRPr="00061498">
              <w:rPr>
                <w:rFonts w:ascii="Arial" w:hAnsi="Arial" w:cs="Arial"/>
                <w:b/>
                <w:sz w:val="24"/>
                <w:szCs w:val="24"/>
              </w:rPr>
              <w:t>Department:</w:t>
            </w:r>
          </w:p>
          <w:p w:rsidRPr="00061498" w:rsidR="00061498" w:rsidP="00024BF1" w:rsidRDefault="00061498" w14:paraId="5DC5BF8A" w14:textId="77777777">
            <w:pPr>
              <w:rPr>
                <w:rFonts w:ascii="Arial" w:hAnsi="Arial" w:cs="Arial"/>
                <w:b/>
                <w:sz w:val="24"/>
                <w:szCs w:val="24"/>
              </w:rPr>
            </w:pPr>
          </w:p>
        </w:tc>
        <w:tc>
          <w:tcPr>
            <w:tcW w:w="5306" w:type="dxa"/>
            <w:tcMar/>
          </w:tcPr>
          <w:p w:rsidRPr="00061498" w:rsidR="00061498" w:rsidP="00024BF1" w:rsidRDefault="00061498" w14:paraId="065209EC" w14:textId="77777777">
            <w:pPr>
              <w:rPr>
                <w:rFonts w:ascii="Arial" w:hAnsi="Arial" w:cs="Arial"/>
                <w:iCs/>
                <w:sz w:val="24"/>
                <w:szCs w:val="24"/>
              </w:rPr>
            </w:pPr>
            <w:r w:rsidRPr="00061498">
              <w:rPr>
                <w:rFonts w:ascii="Arial" w:hAnsi="Arial" w:cs="Arial"/>
                <w:iCs/>
                <w:sz w:val="24"/>
                <w:szCs w:val="24"/>
              </w:rPr>
              <w:t>Aerospace and Aircraft Engineering</w:t>
            </w:r>
          </w:p>
        </w:tc>
      </w:tr>
      <w:tr w:rsidRPr="00061498" w:rsidR="00061498" w:rsidTr="58183965" w14:paraId="1AF949E3" w14:textId="77777777">
        <w:tc>
          <w:tcPr>
            <w:tcW w:w="3936" w:type="dxa"/>
            <w:tcMar/>
          </w:tcPr>
          <w:p w:rsidRPr="00061498" w:rsidR="00061498" w:rsidP="00024BF1" w:rsidRDefault="00061498" w14:paraId="5AFFB438" w14:textId="77777777">
            <w:pPr>
              <w:rPr>
                <w:rFonts w:ascii="Arial" w:hAnsi="Arial" w:cs="Arial"/>
                <w:b/>
                <w:sz w:val="24"/>
                <w:szCs w:val="24"/>
              </w:rPr>
            </w:pPr>
            <w:r w:rsidRPr="00061498">
              <w:rPr>
                <w:rFonts w:ascii="Arial" w:hAnsi="Arial" w:cs="Arial"/>
                <w:b/>
                <w:sz w:val="24"/>
                <w:szCs w:val="24"/>
              </w:rPr>
              <w:t>JACS code:</w:t>
            </w:r>
          </w:p>
        </w:tc>
        <w:tc>
          <w:tcPr>
            <w:tcW w:w="5306" w:type="dxa"/>
            <w:tcMar/>
          </w:tcPr>
          <w:p w:rsidRPr="00061498" w:rsidR="00061498" w:rsidP="00024BF1" w:rsidRDefault="00061498" w14:paraId="1EB1BE35" w14:textId="77777777">
            <w:pPr>
              <w:rPr>
                <w:rFonts w:ascii="Arial" w:hAnsi="Arial" w:cs="Arial"/>
                <w:sz w:val="24"/>
                <w:szCs w:val="24"/>
              </w:rPr>
            </w:pPr>
            <w:r w:rsidRPr="00061498">
              <w:rPr>
                <w:rFonts w:ascii="Arial" w:hAnsi="Arial" w:cs="Arial"/>
                <w:sz w:val="24"/>
                <w:szCs w:val="24"/>
              </w:rPr>
              <w:t>H400</w:t>
            </w:r>
          </w:p>
          <w:p w:rsidRPr="00061498" w:rsidR="00061498" w:rsidP="00024BF1" w:rsidRDefault="00061498" w14:paraId="23DAC661" w14:textId="77777777">
            <w:pPr>
              <w:rPr>
                <w:rFonts w:ascii="Arial" w:hAnsi="Arial" w:cs="Arial"/>
                <w:sz w:val="24"/>
                <w:szCs w:val="24"/>
              </w:rPr>
            </w:pPr>
          </w:p>
        </w:tc>
      </w:tr>
      <w:tr w:rsidRPr="00061498" w:rsidR="00061498" w:rsidTr="58183965" w14:paraId="05ADC89B" w14:textId="77777777">
        <w:tc>
          <w:tcPr>
            <w:tcW w:w="3936" w:type="dxa"/>
            <w:tcMar/>
          </w:tcPr>
          <w:p w:rsidRPr="00061498" w:rsidR="00061498" w:rsidP="00024BF1" w:rsidRDefault="00061498" w14:paraId="68944A5A" w14:textId="77777777">
            <w:pPr>
              <w:rPr>
                <w:rFonts w:ascii="Arial" w:hAnsi="Arial" w:cs="Arial"/>
                <w:b/>
                <w:sz w:val="24"/>
                <w:szCs w:val="24"/>
              </w:rPr>
            </w:pPr>
            <w:r w:rsidRPr="00061498">
              <w:rPr>
                <w:rFonts w:ascii="Arial" w:hAnsi="Arial" w:cs="Arial"/>
                <w:b/>
                <w:sz w:val="24"/>
                <w:szCs w:val="24"/>
              </w:rPr>
              <w:t>UCAS Code:</w:t>
            </w:r>
          </w:p>
          <w:p w:rsidRPr="00061498" w:rsidR="00061498" w:rsidP="00024BF1" w:rsidRDefault="00061498" w14:paraId="1BF54413" w14:textId="77777777">
            <w:pPr>
              <w:rPr>
                <w:rFonts w:ascii="Arial" w:hAnsi="Arial" w:cs="Arial"/>
                <w:b/>
                <w:sz w:val="24"/>
                <w:szCs w:val="24"/>
              </w:rPr>
            </w:pPr>
          </w:p>
        </w:tc>
        <w:tc>
          <w:tcPr>
            <w:tcW w:w="5306" w:type="dxa"/>
            <w:tcMar/>
          </w:tcPr>
          <w:p w:rsidRPr="00061498" w:rsidR="00061498" w:rsidP="00024BF1" w:rsidRDefault="00061498" w14:paraId="2B415D87" w14:textId="77777777">
            <w:pPr>
              <w:rPr>
                <w:rFonts w:ascii="Arial" w:hAnsi="Arial" w:cs="Arial"/>
                <w:sz w:val="24"/>
                <w:szCs w:val="24"/>
              </w:rPr>
            </w:pPr>
            <w:r w:rsidRPr="00061498">
              <w:rPr>
                <w:rFonts w:ascii="Arial" w:hAnsi="Arial" w:cs="Arial"/>
                <w:sz w:val="24"/>
                <w:szCs w:val="24"/>
              </w:rPr>
              <w:t>H425</w:t>
            </w:r>
          </w:p>
        </w:tc>
      </w:tr>
      <w:tr w:rsidRPr="00061498" w:rsidR="00061498" w:rsidTr="58183965" w14:paraId="3A605548" w14:textId="77777777">
        <w:tc>
          <w:tcPr>
            <w:tcW w:w="3936" w:type="dxa"/>
            <w:tcMar/>
          </w:tcPr>
          <w:p w:rsidRPr="00061498" w:rsidR="00061498" w:rsidP="00024BF1" w:rsidRDefault="00061498" w14:paraId="76F59D80" w14:textId="77777777">
            <w:pPr>
              <w:rPr>
                <w:rFonts w:ascii="Arial" w:hAnsi="Arial" w:cs="Arial"/>
                <w:b/>
                <w:sz w:val="24"/>
                <w:szCs w:val="24"/>
              </w:rPr>
            </w:pPr>
            <w:r w:rsidRPr="00061498">
              <w:rPr>
                <w:rFonts w:ascii="Arial" w:hAnsi="Arial" w:cs="Arial"/>
                <w:b/>
                <w:sz w:val="24"/>
                <w:szCs w:val="24"/>
              </w:rPr>
              <w:t>Course/Route Code:</w:t>
            </w:r>
          </w:p>
          <w:p w:rsidRPr="00061498" w:rsidR="00061498" w:rsidP="00024BF1" w:rsidRDefault="00061498" w14:paraId="47A8245F" w14:textId="77777777">
            <w:pPr>
              <w:rPr>
                <w:rFonts w:ascii="Arial" w:hAnsi="Arial" w:cs="Arial"/>
                <w:b/>
                <w:sz w:val="24"/>
                <w:szCs w:val="24"/>
              </w:rPr>
            </w:pPr>
          </w:p>
        </w:tc>
        <w:tc>
          <w:tcPr>
            <w:tcW w:w="5306" w:type="dxa"/>
            <w:tcMar/>
          </w:tcPr>
          <w:p w:rsidRPr="00061498" w:rsidR="00061498" w:rsidP="00024BF1" w:rsidRDefault="00061498" w14:paraId="18882782" w14:textId="77777777">
            <w:pPr>
              <w:rPr>
                <w:rFonts w:ascii="Arial" w:hAnsi="Arial" w:cs="Arial"/>
                <w:sz w:val="24"/>
                <w:szCs w:val="24"/>
              </w:rPr>
            </w:pPr>
            <w:r w:rsidRPr="00061498">
              <w:rPr>
                <w:rFonts w:ascii="Arial" w:hAnsi="Arial" w:cs="Arial"/>
                <w:sz w:val="24"/>
                <w:szCs w:val="24"/>
              </w:rPr>
              <w:t>To be determined</w:t>
            </w:r>
          </w:p>
        </w:tc>
      </w:tr>
      <w:tr w:rsidRPr="009044FD" w:rsidR="00061498" w:rsidTr="58183965" w14:paraId="5CE92027" w14:textId="77777777">
        <w:tc>
          <w:tcPr>
            <w:tcW w:w="3936" w:type="dxa"/>
            <w:tcMar/>
          </w:tcPr>
          <w:p w:rsidRPr="009044FD" w:rsidR="00061498" w:rsidP="00024BF1" w:rsidRDefault="00061498" w14:paraId="1CB487B2" w14:textId="77777777">
            <w:pPr>
              <w:rPr>
                <w:rFonts w:ascii="Arial" w:hAnsi="Arial" w:cs="Arial"/>
                <w:b/>
                <w:szCs w:val="24"/>
              </w:rPr>
            </w:pPr>
          </w:p>
        </w:tc>
        <w:tc>
          <w:tcPr>
            <w:tcW w:w="5306" w:type="dxa"/>
            <w:tcMar/>
          </w:tcPr>
          <w:p w:rsidRPr="009044FD" w:rsidR="00061498" w:rsidP="00024BF1" w:rsidRDefault="00061498" w14:paraId="54C677A7" w14:textId="77777777">
            <w:pPr>
              <w:rPr>
                <w:rFonts w:ascii="Arial" w:hAnsi="Arial" w:cs="Arial"/>
                <w:i/>
                <w:szCs w:val="24"/>
              </w:rPr>
            </w:pPr>
          </w:p>
        </w:tc>
      </w:tr>
    </w:tbl>
    <w:p w:rsidRPr="0059721B" w:rsidR="00B52FA9" w:rsidP="00B52FA9" w:rsidRDefault="00B52FA9" w14:paraId="768353E1" w14:textId="77777777">
      <w:pPr>
        <w:rPr>
          <w:rFonts w:ascii="Arial" w:hAnsi="Arial" w:cs="Arial"/>
          <w:b/>
          <w:sz w:val="28"/>
          <w:szCs w:val="24"/>
        </w:rPr>
      </w:pPr>
    </w:p>
    <w:tbl>
      <w:tblPr>
        <w:tblW w:w="0" w:type="auto"/>
        <w:tblLook w:val="04A0" w:firstRow="1" w:lastRow="0" w:firstColumn="1" w:lastColumn="0" w:noHBand="0" w:noVBand="1"/>
      </w:tblPr>
      <w:tblGrid>
        <w:gridCol w:w="3858"/>
        <w:gridCol w:w="5168"/>
      </w:tblGrid>
      <w:tr w:rsidRPr="009044FD" w:rsidR="00B52FA9" w:rsidTr="00061498" w14:paraId="40EC1A94" w14:textId="77777777">
        <w:tc>
          <w:tcPr>
            <w:tcW w:w="3858" w:type="dxa"/>
          </w:tcPr>
          <w:p w:rsidRPr="009044FD" w:rsidR="00B52FA9" w:rsidP="00061498" w:rsidRDefault="00B52FA9" w14:paraId="2735C52B" w14:textId="77777777">
            <w:pPr>
              <w:rPr>
                <w:rFonts w:ascii="Arial" w:hAnsi="Arial" w:cs="Arial"/>
                <w:b/>
                <w:szCs w:val="24"/>
              </w:rPr>
            </w:pPr>
          </w:p>
        </w:tc>
        <w:tc>
          <w:tcPr>
            <w:tcW w:w="5168" w:type="dxa"/>
          </w:tcPr>
          <w:p w:rsidRPr="009044FD" w:rsidR="00B52FA9" w:rsidP="00024BF1" w:rsidRDefault="00B52FA9" w14:paraId="54D9C1C9" w14:textId="77777777">
            <w:pPr>
              <w:rPr>
                <w:rFonts w:ascii="Arial" w:hAnsi="Arial" w:cs="Arial"/>
                <w:i/>
                <w:szCs w:val="24"/>
              </w:rPr>
            </w:pPr>
          </w:p>
        </w:tc>
      </w:tr>
    </w:tbl>
    <w:p w:rsidRPr="00B52FA9" w:rsidR="00E97A7C" w:rsidP="00B52FA9" w:rsidRDefault="00E97A7C" w14:paraId="3CC48272" w14:textId="77777777">
      <w:pPr>
        <w:rPr>
          <w:rFonts w:ascii="Arial" w:hAnsi="Arial" w:cs="Arial"/>
          <w:sz w:val="28"/>
          <w:szCs w:val="24"/>
        </w:rPr>
      </w:pPr>
    </w:p>
    <w:sectPr w:rsidRPr="00B52FA9" w:rsidR="00E97A7C" w:rsidSect="00AD09FB">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P="00DF741A" w:rsidRDefault="009A303B" w14:paraId="314EB10C" w14:textId="77777777">
      <w:r>
        <w:separator/>
      </w:r>
    </w:p>
  </w:endnote>
  <w:endnote w:type="continuationSeparator" w:id="0">
    <w:p w:rsidR="009A303B" w:rsidP="00DF741A" w:rsidRDefault="009A303B" w14:paraId="32EAF3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98" w:rsidP="00165D50" w:rsidRDefault="00061498" w14:paraId="34BB44CE" w14:textId="0918DB9A">
    <w:pPr>
      <w:pStyle w:val="Footer"/>
      <w:pBdr>
        <w:top w:val="single" w:color="auto" w:sz="4" w:space="1"/>
      </w:pBdr>
      <w:tabs>
        <w:tab w:val="clear" w:pos="4513"/>
        <w:tab w:val="clear" w:pos="9026"/>
        <w:tab w:val="left" w:pos="3969"/>
        <w:tab w:val="left" w:pos="7938"/>
        <w:tab w:val="left" w:pos="12900"/>
      </w:tabs>
    </w:pPr>
    <w:r w:rsidRPr="009D2840">
      <w:rPr>
        <w:rFonts w:ascii="Arial" w:hAnsi="Arial" w:cs="Arial"/>
        <w:sz w:val="16"/>
        <w:szCs w:val="16"/>
      </w:rPr>
      <w:tab/>
    </w:r>
    <w:r w:rsidRPr="007A5B59" w:rsidR="007A5B59">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rsidR="00061498" w:rsidP="00165D50" w:rsidRDefault="00061498" w14:paraId="0F4B627D" w14:textId="77777777">
    <w:pPr>
      <w:pStyle w:val="Footer"/>
    </w:pPr>
  </w:p>
  <w:p w:rsidRPr="00165D50" w:rsidR="00061498" w:rsidP="00165D50" w:rsidRDefault="00061498" w14:paraId="5A0E0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P="00AD09FB" w:rsidRDefault="009A303B" w14:paraId="2FF945AC" w14:textId="7FC3B94B">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rsidR="009A303B" w:rsidP="00AD09FB" w:rsidRDefault="009A303B" w14:paraId="08F2AB8F" w14:textId="77777777">
    <w:pPr>
      <w:pStyle w:val="Footer"/>
    </w:pPr>
  </w:p>
  <w:p w:rsidRPr="00165D50" w:rsidR="009A303B" w:rsidP="00AD09FB" w:rsidRDefault="009A303B" w14:paraId="60AC38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P="00DF741A" w:rsidRDefault="009A303B" w14:paraId="4A0B3476" w14:textId="77777777">
      <w:r>
        <w:separator/>
      </w:r>
    </w:p>
  </w:footnote>
  <w:footnote w:type="continuationSeparator" w:id="0">
    <w:p w:rsidR="009A303B" w:rsidP="00DF741A" w:rsidRDefault="009A303B" w14:paraId="2AE86A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12D97"/>
    <w:rsid w:val="00347152"/>
    <w:rsid w:val="003702BA"/>
    <w:rsid w:val="004A5C8A"/>
    <w:rsid w:val="004D1472"/>
    <w:rsid w:val="0056298D"/>
    <w:rsid w:val="006A200E"/>
    <w:rsid w:val="00707430"/>
    <w:rsid w:val="007A5B59"/>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97A7C"/>
    <w:rsid w:val="0BB48051"/>
    <w:rsid w:val="1DD1BEF7"/>
    <w:rsid w:val="310B19A5"/>
    <w:rsid w:val="58183965"/>
    <w:rsid w:val="6575D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paragraph" w:styleId="Heading1">
    <w:name w:val="heading 1"/>
    <w:basedOn w:val="Normal"/>
    <w:next w:val="Normal"/>
    <w:link w:val="Heading1Char"/>
    <w:qFormat/>
    <w:rsid w:val="004D1472"/>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4D1472"/>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styleId="CommentTextChar" w:customStyle="1">
    <w:name w:val="Comment Text Char"/>
    <w:basedOn w:val="DefaultParagraphFont"/>
    <w:link w:val="CommentText"/>
    <w:uiPriority w:val="99"/>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styleId="CommentSubjectChar" w:customStyle="1">
    <w:name w:val="Comment Subject Char"/>
    <w:basedOn w:val="CommentTextChar"/>
    <w:link w:val="CommentSubject"/>
    <w:rsid w:val="002835BA"/>
    <w:rPr>
      <w:rFonts w:ascii="Calibri" w:hAnsi="Calibri" w:eastAsia="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styleId="BalloonTextChar" w:customStyle="1">
    <w:name w:val="Balloon Text Char"/>
    <w:basedOn w:val="DefaultParagraphFont"/>
    <w:link w:val="BalloonText"/>
    <w:rsid w:val="002835BA"/>
    <w:rPr>
      <w:rFonts w:ascii="Segoe UI" w:hAnsi="Segoe UI" w:eastAsia="Calibri" w:cs="Segoe UI"/>
      <w:sz w:val="18"/>
      <w:szCs w:val="18"/>
    </w:rPr>
  </w:style>
  <w:style w:type="character" w:styleId="Heading1Char" w:customStyle="1">
    <w:name w:val="Heading 1 Char"/>
    <w:basedOn w:val="DefaultParagraphFont"/>
    <w:link w:val="Heading1"/>
    <w:rsid w:val="004D1472"/>
    <w:rPr>
      <w:rFonts w:ascii="Times New Roman" w:hAnsi="Times New Roman" w:eastAsia="Times New Roman" w:cs="Times New Roman"/>
      <w:b/>
      <w:szCs w:val="20"/>
      <w:lang w:eastAsia="en-GB"/>
    </w:rPr>
  </w:style>
  <w:style w:type="character" w:styleId="Heading2Char" w:customStyle="1">
    <w:name w:val="Heading 2 Char"/>
    <w:basedOn w:val="DefaultParagraphFont"/>
    <w:link w:val="Heading2"/>
    <w:rsid w:val="004D1472"/>
    <w:rPr>
      <w:rFonts w:ascii="Arial" w:hAnsi="Arial" w:eastAsia="Times New Roman" w:cs="Times New Roman"/>
      <w:b/>
      <w:szCs w:val="20"/>
      <w:lang w:eastAsia="en-GB"/>
    </w:rPr>
  </w:style>
  <w:style w:type="character" w:styleId="Heading3Char" w:customStyle="1">
    <w:name w:val="Heading 3 Char"/>
    <w:basedOn w:val="DefaultParagraphFont"/>
    <w:link w:val="Heading3"/>
    <w:rsid w:val="004D1472"/>
    <w:rPr>
      <w:rFonts w:ascii="Cambria" w:hAnsi="Cambria" w:eastAsia="Times New Roman" w:cs="Times New Roman"/>
      <w:b/>
      <w:bCs/>
      <w:snapToGrid w:val="0"/>
      <w:sz w:val="26"/>
      <w:szCs w:val="26"/>
      <w:lang w:val="en-US"/>
    </w:rPr>
  </w:style>
  <w:style w:type="character" w:styleId="Heading4Char" w:customStyle="1">
    <w:name w:val="Heading 4 Char"/>
    <w:basedOn w:val="DefaultParagraphFont"/>
    <w:link w:val="Heading4"/>
    <w:rsid w:val="004D1472"/>
    <w:rPr>
      <w:rFonts w:ascii="Calibri" w:hAnsi="Calibri" w:eastAsia="Times New Roman" w:cs="Times New Roman"/>
      <w:b/>
      <w:bCs/>
      <w:snapToGrid w:val="0"/>
      <w:sz w:val="28"/>
      <w:szCs w:val="28"/>
      <w:lang w:val="en-US"/>
    </w:rPr>
  </w:style>
  <w:style w:type="character" w:styleId="Heading5Char" w:customStyle="1">
    <w:name w:val="Heading 5 Char"/>
    <w:basedOn w:val="DefaultParagraphFont"/>
    <w:link w:val="Heading5"/>
    <w:rsid w:val="004D1472"/>
    <w:rPr>
      <w:rFonts w:ascii="Times New Roman" w:hAnsi="Times New Roman" w:eastAsia="Times New Roman" w:cs="Times New Roman"/>
      <w:sz w:val="24"/>
      <w:szCs w:val="20"/>
      <w:lang w:eastAsia="en-GB"/>
    </w:rPr>
  </w:style>
  <w:style w:type="character" w:styleId="Heading6Char" w:customStyle="1">
    <w:name w:val="Heading 6 Char"/>
    <w:basedOn w:val="DefaultParagraphFont"/>
    <w:link w:val="Heading6"/>
    <w:rsid w:val="004D1472"/>
    <w:rPr>
      <w:rFonts w:ascii="Times New Roman" w:hAnsi="Times New Roman" w:eastAsia="Times New Roman" w:cs="Times New Roman"/>
      <w:sz w:val="24"/>
      <w:szCs w:val="20"/>
      <w:lang w:eastAsia="en-GB"/>
    </w:rPr>
  </w:style>
  <w:style w:type="character" w:styleId="Heading7Char" w:customStyle="1">
    <w:name w:val="Heading 7 Char"/>
    <w:basedOn w:val="DefaultParagraphFont"/>
    <w:link w:val="Heading7"/>
    <w:rsid w:val="004D1472"/>
    <w:rPr>
      <w:rFonts w:ascii="Times New Roman" w:hAnsi="Times New Roman" w:eastAsia="Times New Roman" w:cs="Times New Roman"/>
      <w:b/>
      <w:sz w:val="24"/>
      <w:szCs w:val="20"/>
      <w:lang w:eastAsia="en-GB"/>
    </w:rPr>
  </w:style>
  <w:style w:type="character" w:styleId="Heading8Char" w:customStyle="1">
    <w:name w:val="Heading 8 Char"/>
    <w:basedOn w:val="DefaultParagraphFont"/>
    <w:link w:val="Heading8"/>
    <w:rsid w:val="004D1472"/>
    <w:rPr>
      <w:rFonts w:ascii="Times New Roman" w:hAnsi="Times New Roman" w:eastAsia="Times New Roman" w:cs="Times New Roman"/>
      <w:szCs w:val="20"/>
      <w:lang w:val="en-US" w:eastAsia="en-GB"/>
    </w:rPr>
  </w:style>
  <w:style w:type="character" w:styleId="Heading9Char" w:customStyle="1">
    <w:name w:val="Heading 9 Char"/>
    <w:basedOn w:val="DefaultParagraphFont"/>
    <w:link w:val="Heading9"/>
    <w:rsid w:val="004D1472"/>
    <w:rPr>
      <w:rFonts w:ascii="Cambria" w:hAnsi="Cambria" w:eastAsia="Times New Roman" w:cs="Times New Roman"/>
      <w:snapToGrid w:val="0"/>
      <w:lang w:val="en-US"/>
    </w:rPr>
  </w:style>
  <w:style w:type="paragraph" w:styleId="BodyTextIndent">
    <w:name w:val="Body Text Indent"/>
    <w:basedOn w:val="Normal"/>
    <w:link w:val="BodyTextIndentChar"/>
    <w:rsid w:val="004D1472"/>
    <w:pPr>
      <w:ind w:left="720" w:hanging="720"/>
    </w:pPr>
    <w:rPr>
      <w:rFonts w:ascii="Times New Roman" w:hAnsi="Times New Roman" w:eastAsia="Times New Roman"/>
      <w:szCs w:val="20"/>
      <w:lang w:eastAsia="en-GB"/>
    </w:rPr>
  </w:style>
  <w:style w:type="character" w:styleId="BodyTextIndentChar" w:customStyle="1">
    <w:name w:val="Body Text Indent Char"/>
    <w:basedOn w:val="DefaultParagraphFont"/>
    <w:link w:val="BodyTextIndent"/>
    <w:rsid w:val="004D1472"/>
    <w:rPr>
      <w:rFonts w:ascii="Times New Roman" w:hAnsi="Times New Roman" w:eastAsia="Times New Roman" w:cs="Times New Roman"/>
      <w:szCs w:val="20"/>
      <w:lang w:eastAsia="en-GB"/>
    </w:rPr>
  </w:style>
  <w:style w:type="paragraph" w:styleId="BodyText">
    <w:name w:val="Body Text"/>
    <w:basedOn w:val="Normal"/>
    <w:link w:val="BodyTextChar"/>
    <w:rsid w:val="004D1472"/>
    <w:rPr>
      <w:rFonts w:ascii="Times New Roman" w:hAnsi="Times New Roman" w:eastAsia="Times New Roman"/>
      <w:szCs w:val="20"/>
      <w:lang w:eastAsia="en-GB"/>
    </w:rPr>
  </w:style>
  <w:style w:type="character" w:styleId="BodyTextChar" w:customStyle="1">
    <w:name w:val="Body Text Char"/>
    <w:basedOn w:val="DefaultParagraphFont"/>
    <w:link w:val="BodyText"/>
    <w:rsid w:val="004D1472"/>
    <w:rPr>
      <w:rFonts w:ascii="Times New Roman" w:hAnsi="Times New Roman" w:eastAsia="Times New Roman" w:cs="Times New Roman"/>
      <w:szCs w:val="20"/>
      <w:lang w:eastAsia="en-GB"/>
    </w:rPr>
  </w:style>
  <w:style w:type="paragraph" w:styleId="Default" w:customStyle="1">
    <w:name w:val="Default"/>
    <w:rsid w:val="004D1472"/>
    <w:pPr>
      <w:autoSpaceDE w:val="0"/>
      <w:autoSpaceDN w:val="0"/>
      <w:adjustRightInd w:val="0"/>
    </w:pPr>
    <w:rPr>
      <w:rFonts w:ascii="Arial" w:hAnsi="Arial" w:eastAsia="Calibri"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basedOn w:val="DefaultParagraphFont"/>
    <w:link w:val="BodyTextIndent2"/>
    <w:rsid w:val="004D1472"/>
    <w:rPr>
      <w:rFonts w:ascii="Times New Roman" w:hAnsi="Times New Roman" w:eastAsia="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basedOn w:val="DefaultParagraphFont"/>
    <w:link w:val="BodyTextIndent3"/>
    <w:rsid w:val="004D1472"/>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basedOn w:val="DefaultParagraphFont"/>
    <w:link w:val="BodyText2"/>
    <w:rsid w:val="004D1472"/>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hAnsi="Times New Roman" w:eastAsia="Times New Roman"/>
      <w:sz w:val="20"/>
      <w:szCs w:val="20"/>
      <w:lang w:eastAsia="en-GB"/>
    </w:rPr>
  </w:style>
  <w:style w:type="character" w:styleId="FootnoteTextChar" w:customStyle="1">
    <w:name w:val="Footnote Text Char"/>
    <w:basedOn w:val="DefaultParagraphFont"/>
    <w:link w:val="FootnoteText"/>
    <w:rsid w:val="004D1472"/>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styleId="Body" w:customStyle="1">
    <w:name w:val="Body"/>
    <w:basedOn w:val="Normal"/>
    <w:rsid w:val="004D1472"/>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4D1472"/>
    <w:rPr>
      <w:rFonts w:ascii="Arial" w:hAnsi="Arial"/>
      <w:b/>
      <w:color w:val="auto"/>
      <w:sz w:val="24"/>
      <w:u w:val="none"/>
    </w:rPr>
  </w:style>
  <w:style w:type="paragraph" w:styleId="Bodysubclause" w:customStyle="1">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hAnsi="Times New Roman" w:eastAsia="Times New Roman"/>
      <w:sz w:val="16"/>
      <w:szCs w:val="16"/>
      <w:lang w:eastAsia="en-GB"/>
    </w:rPr>
  </w:style>
  <w:style w:type="character" w:styleId="BodyText3Char" w:customStyle="1">
    <w:name w:val="Body Text 3 Char"/>
    <w:basedOn w:val="DefaultParagraphFont"/>
    <w:link w:val="BodyText3"/>
    <w:rsid w:val="004D1472"/>
    <w:rPr>
      <w:rFonts w:ascii="Times New Roman" w:hAnsi="Times New Roman" w:eastAsia="Times New Roman" w:cs="Times New Roman"/>
      <w:sz w:val="16"/>
      <w:szCs w:val="16"/>
      <w:lang w:eastAsia="en-GB"/>
    </w:rPr>
  </w:style>
  <w:style w:type="paragraph" w:styleId="NoSpacing">
    <w:name w:val="No Spacing"/>
    <w:uiPriority w:val="1"/>
    <w:qFormat/>
    <w:rsid w:val="004D1472"/>
    <w:rPr>
      <w:rFonts w:ascii="Calibri" w:hAnsi="Calibri" w:eastAsia="Calibri" w:cs="Times New Roman"/>
      <w:lang w:val="en-US"/>
    </w:rPr>
  </w:style>
  <w:style w:type="paragraph" w:styleId="Title">
    <w:name w:val="Title"/>
    <w:basedOn w:val="Normal"/>
    <w:link w:val="TitleChar"/>
    <w:qFormat/>
    <w:rsid w:val="004D1472"/>
    <w:pPr>
      <w:jc w:val="center"/>
    </w:pPr>
    <w:rPr>
      <w:rFonts w:ascii="Times New Roman" w:hAnsi="Times New Roman" w:eastAsia="Times New Roman"/>
      <w:b/>
      <w:szCs w:val="20"/>
      <w:lang w:eastAsia="en-GB"/>
    </w:rPr>
  </w:style>
  <w:style w:type="character" w:styleId="TitleChar" w:customStyle="1">
    <w:name w:val="Title Char"/>
    <w:basedOn w:val="DefaultParagraphFont"/>
    <w:link w:val="Title"/>
    <w:rsid w:val="004D1472"/>
    <w:rPr>
      <w:rFonts w:ascii="Times New Roman" w:hAnsi="Times New Roman" w:eastAsia="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styleId="Style" w:customStyle="1">
    <w:name w:val="Style"/>
    <w:rsid w:val="004D1472"/>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4D1472"/>
    <w:rPr>
      <w:rFonts w:ascii="Arial" w:hAnsi="Arial" w:eastAsia="Times New Roman"/>
      <w:i/>
      <w:szCs w:val="20"/>
      <w:lang w:eastAsia="en-GB"/>
    </w:rPr>
  </w:style>
  <w:style w:type="paragraph" w:styleId="ssNoHeading2" w:customStyle="1">
    <w:name w:val="ssNoHeading2"/>
    <w:basedOn w:val="Heading2"/>
    <w:rsid w:val="004D1472"/>
    <w:pPr>
      <w:keepNext w:val="0"/>
      <w:tabs>
        <w:tab w:val="num" w:pos="709"/>
      </w:tabs>
      <w:spacing w:after="220"/>
      <w:ind w:left="709" w:hanging="709"/>
      <w:jc w:val="both"/>
    </w:pPr>
    <w:rPr>
      <w:rFonts w:cs="Arial"/>
      <w:szCs w:val="22"/>
      <w:lang w:eastAsia="en-US"/>
    </w:rPr>
  </w:style>
  <w:style w:type="character" w:styleId="bold1" w:customStyle="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4D1472"/>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4D1472"/>
    <w:pPr>
      <w:numPr>
        <w:numId w:val="2"/>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4D1472"/>
    <w:rPr>
      <w:rFonts w:ascii="Tahoma" w:hAnsi="Tahoma" w:eastAsia="Times New Roman" w:cs="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4D1472"/>
    <w:pPr>
      <w:spacing w:after="240"/>
    </w:pPr>
  </w:style>
  <w:style w:type="character" w:styleId="Bulletsspaced-lastbulletChar" w:customStyle="1">
    <w:name w:val="Bullets (spaced) - last bullet Char"/>
    <w:link w:val="Bulletsspaced-lastbullet"/>
    <w:uiPriority w:val="99"/>
    <w:locked/>
    <w:rsid w:val="004D1472"/>
    <w:rPr>
      <w:rFonts w:ascii="Tahoma" w:hAnsi="Tahoma" w:eastAsia="Times New Roman" w:cs="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4D1472"/>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4D1472"/>
    <w:rPr>
      <w:rFonts w:ascii="Arial" w:hAnsi="Arial" w:eastAsia="Times New Roman" w:cs="Times New Roman"/>
      <w:color w:val="000000"/>
      <w:sz w:val="24"/>
      <w:szCs w:val="24"/>
      <w:lang w:val="x-none" w:eastAsia="x-none"/>
    </w:rPr>
  </w:style>
  <w:style w:type="table" w:styleId="TableGrid">
    <w:name w:val="Table Grid"/>
    <w:basedOn w:val="TableNormal"/>
    <w:uiPriority w:val="59"/>
    <w:rsid w:val="004D1472"/>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4D1472"/>
    <w:pPr>
      <w:widowControl w:val="0"/>
    </w:pPr>
    <w:rPr>
      <w:lang w:val="en-US"/>
    </w:rPr>
  </w:style>
  <w:style w:type="numbering" w:styleId="NoList1" w:customStyle="1">
    <w:name w:val="No List1"/>
    <w:next w:val="NoList"/>
    <w:uiPriority w:val="99"/>
    <w:semiHidden/>
    <w:unhideWhenUsed/>
    <w:rsid w:val="00AD09FB"/>
  </w:style>
  <w:style w:type="character" w:styleId="WW8Num1z0" w:customStyle="1">
    <w:name w:val="WW8Num1z0"/>
    <w:rsid w:val="0097561B"/>
    <w:rPr>
      <w:rFonts w:ascii="Symbol" w:hAnsi="Symbol" w:cs="Symbol"/>
    </w:rPr>
  </w:style>
  <w:style w:type="character" w:styleId="WW8Num2z0" w:customStyle="1">
    <w:name w:val="WW8Num2z0"/>
    <w:rsid w:val="0097561B"/>
    <w:rPr>
      <w:b/>
    </w:rPr>
  </w:style>
  <w:style w:type="character" w:styleId="WW8Num3z0" w:customStyle="1">
    <w:name w:val="WW8Num3z0"/>
    <w:rsid w:val="0097561B"/>
    <w:rPr>
      <w:rFonts w:ascii="Arial" w:hAnsi="Arial" w:eastAsia="Calibri" w:cs="Arial"/>
    </w:rPr>
  </w:style>
  <w:style w:type="character" w:styleId="WW8Num3z1" w:customStyle="1">
    <w:name w:val="WW8Num3z1"/>
    <w:rsid w:val="0097561B"/>
    <w:rPr>
      <w:rFonts w:ascii="Symbol" w:hAnsi="Symbol" w:eastAsia="Calibri" w:cs="Arial"/>
    </w:rPr>
  </w:style>
  <w:style w:type="character" w:styleId="WW8Num3z2" w:customStyle="1">
    <w:name w:val="WW8Num3z2"/>
    <w:rsid w:val="0097561B"/>
    <w:rPr>
      <w:rFonts w:ascii="Wingdings" w:hAnsi="Wingdings" w:cs="Wingdings"/>
    </w:rPr>
  </w:style>
  <w:style w:type="character" w:styleId="WW8Num3z3" w:customStyle="1">
    <w:name w:val="WW8Num3z3"/>
    <w:rsid w:val="0097561B"/>
    <w:rPr>
      <w:rFonts w:ascii="Symbol" w:hAnsi="Symbol" w:cs="Symbol"/>
    </w:rPr>
  </w:style>
  <w:style w:type="character" w:styleId="WW8Num3z4" w:customStyle="1">
    <w:name w:val="WW8Num3z4"/>
    <w:rsid w:val="0097561B"/>
    <w:rPr>
      <w:rFonts w:ascii="Courier New" w:hAnsi="Courier New" w:cs="Courier New"/>
    </w:rPr>
  </w:style>
  <w:style w:type="character" w:styleId="WW8Num4z0" w:customStyle="1">
    <w:name w:val="WW8Num4z0"/>
    <w:rsid w:val="0097561B"/>
    <w:rPr>
      <w:rFonts w:ascii="Symbol" w:hAnsi="Symbol" w:cs="Symbol"/>
    </w:rPr>
  </w:style>
  <w:style w:type="character" w:styleId="WW8Num4z1" w:customStyle="1">
    <w:name w:val="WW8Num4z1"/>
    <w:rsid w:val="0097561B"/>
    <w:rPr>
      <w:rFonts w:ascii="Courier New" w:hAnsi="Courier New" w:cs="Courier New"/>
    </w:rPr>
  </w:style>
  <w:style w:type="character" w:styleId="WW8Num4z2" w:customStyle="1">
    <w:name w:val="WW8Num4z2"/>
    <w:rsid w:val="0097561B"/>
    <w:rPr>
      <w:rFonts w:ascii="Wingdings" w:hAnsi="Wingdings" w:cs="Wingdings"/>
    </w:rPr>
  </w:style>
  <w:style w:type="character" w:styleId="WW8Num5z0" w:customStyle="1">
    <w:name w:val="WW8Num5z0"/>
    <w:rsid w:val="0097561B"/>
    <w:rPr>
      <w:rFonts w:ascii="Symbol" w:hAnsi="Symbol" w:cs="Symbol"/>
    </w:rPr>
  </w:style>
  <w:style w:type="character" w:styleId="WW8Num5z1" w:customStyle="1">
    <w:name w:val="WW8Num5z1"/>
    <w:rsid w:val="0097561B"/>
    <w:rPr>
      <w:rFonts w:ascii="Courier New" w:hAnsi="Courier New" w:cs="Courier New"/>
    </w:rPr>
  </w:style>
  <w:style w:type="character" w:styleId="WW8Num5z2" w:customStyle="1">
    <w:name w:val="WW8Num5z2"/>
    <w:rsid w:val="0097561B"/>
    <w:rPr>
      <w:rFonts w:ascii="Wingdings" w:hAnsi="Wingdings" w:cs="Wingdings"/>
    </w:rPr>
  </w:style>
  <w:style w:type="character" w:styleId="WW8Num6z0" w:customStyle="1">
    <w:name w:val="WW8Num6z0"/>
    <w:rsid w:val="0097561B"/>
    <w:rPr>
      <w:rFonts w:ascii="Arial" w:hAnsi="Arial" w:eastAsia="Calibri" w:cs="Arial"/>
    </w:rPr>
  </w:style>
  <w:style w:type="character" w:styleId="WW8Num6z1" w:customStyle="1">
    <w:name w:val="WW8Num6z1"/>
    <w:rsid w:val="0097561B"/>
    <w:rPr>
      <w:rFonts w:ascii="Courier New" w:hAnsi="Courier New" w:cs="Courier New"/>
    </w:rPr>
  </w:style>
  <w:style w:type="character" w:styleId="WW8Num6z2" w:customStyle="1">
    <w:name w:val="WW8Num6z2"/>
    <w:rsid w:val="0097561B"/>
    <w:rPr>
      <w:rFonts w:ascii="Wingdings" w:hAnsi="Wingdings" w:cs="Wingdings"/>
    </w:rPr>
  </w:style>
  <w:style w:type="character" w:styleId="WW8Num6z3" w:customStyle="1">
    <w:name w:val="WW8Num6z3"/>
    <w:rsid w:val="0097561B"/>
    <w:rPr>
      <w:rFonts w:ascii="Symbol" w:hAnsi="Symbol" w:cs="Symbol"/>
    </w:rPr>
  </w:style>
  <w:style w:type="character" w:styleId="WW8Num7z0" w:customStyle="1">
    <w:name w:val="WW8Num7z0"/>
    <w:rsid w:val="0097561B"/>
    <w:rPr>
      <w:rFonts w:ascii="Arial" w:hAnsi="Arial" w:eastAsia="Calibri" w:cs="Arial"/>
    </w:rPr>
  </w:style>
  <w:style w:type="character" w:styleId="WW8Num7z1" w:customStyle="1">
    <w:name w:val="WW8Num7z1"/>
    <w:rsid w:val="0097561B"/>
    <w:rPr>
      <w:rFonts w:ascii="Wingdings" w:hAnsi="Wingdings" w:cs="Wingdings"/>
    </w:rPr>
  </w:style>
  <w:style w:type="character" w:styleId="WW8Num7z3" w:customStyle="1">
    <w:name w:val="WW8Num7z3"/>
    <w:rsid w:val="0097561B"/>
    <w:rPr>
      <w:rFonts w:ascii="Symbol" w:hAnsi="Symbol" w:cs="Symbol"/>
    </w:rPr>
  </w:style>
  <w:style w:type="character" w:styleId="WW8Num7z4" w:customStyle="1">
    <w:name w:val="WW8Num7z4"/>
    <w:rsid w:val="0097561B"/>
    <w:rPr>
      <w:rFonts w:ascii="Courier New" w:hAnsi="Courier New" w:cs="Courier New"/>
    </w:rPr>
  </w:style>
  <w:style w:type="character" w:styleId="WW8Num8z0" w:customStyle="1">
    <w:name w:val="WW8Num8z0"/>
    <w:rsid w:val="0097561B"/>
    <w:rPr>
      <w:rFonts w:ascii="Symbol" w:hAnsi="Symbol" w:cs="Symbol"/>
      <w:color w:val="auto"/>
    </w:rPr>
  </w:style>
  <w:style w:type="character" w:styleId="WW8Num8z1" w:customStyle="1">
    <w:name w:val="WW8Num8z1"/>
    <w:rsid w:val="0097561B"/>
    <w:rPr>
      <w:rFonts w:ascii="Courier New" w:hAnsi="Courier New" w:cs="Courier New"/>
    </w:rPr>
  </w:style>
  <w:style w:type="character" w:styleId="WW8Num8z2" w:customStyle="1">
    <w:name w:val="WW8Num8z2"/>
    <w:rsid w:val="0097561B"/>
    <w:rPr>
      <w:rFonts w:ascii="Wingdings" w:hAnsi="Wingdings" w:cs="Wingdings"/>
    </w:rPr>
  </w:style>
  <w:style w:type="character" w:styleId="WW8Num8z3" w:customStyle="1">
    <w:name w:val="WW8Num8z3"/>
    <w:rsid w:val="0097561B"/>
    <w:rPr>
      <w:rFonts w:ascii="Symbol" w:hAnsi="Symbol" w:cs="Symbol"/>
    </w:rPr>
  </w:style>
  <w:style w:type="character" w:styleId="WW8Num9z0" w:customStyle="1">
    <w:name w:val="WW8Num9z0"/>
    <w:rsid w:val="0097561B"/>
    <w:rPr>
      <w:rFonts w:ascii="Symbol" w:hAnsi="Symbol" w:cs="Symbol"/>
    </w:rPr>
  </w:style>
  <w:style w:type="character" w:styleId="WW8Num9z1" w:customStyle="1">
    <w:name w:val="WW8Num9z1"/>
    <w:rsid w:val="0097561B"/>
    <w:rPr>
      <w:rFonts w:ascii="Courier New" w:hAnsi="Courier New" w:cs="Courier New"/>
    </w:rPr>
  </w:style>
  <w:style w:type="character" w:styleId="WW8Num9z2" w:customStyle="1">
    <w:name w:val="WW8Num9z2"/>
    <w:rsid w:val="0097561B"/>
    <w:rPr>
      <w:rFonts w:ascii="Wingdings" w:hAnsi="Wingdings" w:cs="Wingdings"/>
    </w:rPr>
  </w:style>
  <w:style w:type="character" w:styleId="WW8Num10z0" w:customStyle="1">
    <w:name w:val="WW8Num10z0"/>
    <w:rsid w:val="0097561B"/>
    <w:rPr>
      <w:rFonts w:ascii="Symbol" w:hAnsi="Symbol" w:cs="Symbol"/>
    </w:rPr>
  </w:style>
  <w:style w:type="character" w:styleId="WW8Num10z1" w:customStyle="1">
    <w:name w:val="WW8Num10z1"/>
    <w:rsid w:val="0097561B"/>
    <w:rPr>
      <w:rFonts w:ascii="Courier New" w:hAnsi="Courier New" w:cs="Courier New"/>
    </w:rPr>
  </w:style>
  <w:style w:type="character" w:styleId="WW8Num10z2" w:customStyle="1">
    <w:name w:val="WW8Num10z2"/>
    <w:rsid w:val="0097561B"/>
    <w:rPr>
      <w:rFonts w:ascii="Wingdings" w:hAnsi="Wingdings" w:cs="Wingdings"/>
    </w:rPr>
  </w:style>
  <w:style w:type="character" w:styleId="WW8Num11z0" w:customStyle="1">
    <w:name w:val="WW8Num11z0"/>
    <w:rsid w:val="0097561B"/>
    <w:rPr>
      <w:rFonts w:ascii="Symbol" w:hAnsi="Symbol" w:cs="Symbol"/>
    </w:rPr>
  </w:style>
  <w:style w:type="character" w:styleId="FootnoteCharacters" w:customStyle="1">
    <w:name w:val="Footnote Characters"/>
    <w:rsid w:val="0097561B"/>
    <w:rPr>
      <w:vertAlign w:val="superscript"/>
    </w:rPr>
  </w:style>
  <w:style w:type="paragraph" w:styleId="Heading" w:customStyle="1">
    <w:name w:val="Heading"/>
    <w:basedOn w:val="Normal"/>
    <w:next w:val="BodyText"/>
    <w:rsid w:val="0097561B"/>
    <w:pPr>
      <w:suppressAutoHyphens/>
      <w:jc w:val="center"/>
    </w:pPr>
    <w:rPr>
      <w:rFonts w:ascii="Times New Roman" w:hAnsi="Times New Roman" w:eastAsia="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styleId="Index" w:customStyle="1">
    <w:name w:val="Index"/>
    <w:basedOn w:val="Normal"/>
    <w:rsid w:val="0097561B"/>
    <w:pPr>
      <w:suppressLineNumbers/>
      <w:suppressAutoHyphens/>
    </w:pPr>
    <w:rPr>
      <w:rFonts w:cs="Lohit Hindi"/>
      <w:lang w:eastAsia="zh-CN"/>
    </w:rPr>
  </w:style>
  <w:style w:type="paragraph" w:styleId="WW-Default" w:customStyle="1">
    <w:name w:val="WW-Default"/>
    <w:rsid w:val="0097561B"/>
    <w:pPr>
      <w:suppressAutoHyphens/>
      <w:autoSpaceDE w:val="0"/>
    </w:pPr>
    <w:rPr>
      <w:rFonts w:ascii="Arial" w:hAnsi="Arial" w:eastAsia="Calibri" w:cs="Arial"/>
      <w:color w:val="000000"/>
      <w:sz w:val="24"/>
      <w:szCs w:val="24"/>
      <w:lang w:eastAsia="zh-CN"/>
    </w:rPr>
  </w:style>
  <w:style w:type="paragraph" w:styleId="ListParagraph2" w:customStyle="1">
    <w:name w:val="List Paragraph 2"/>
    <w:basedOn w:val="Normal"/>
    <w:rsid w:val="0097561B"/>
    <w:pPr>
      <w:numPr>
        <w:numId w:val="3"/>
      </w:numPr>
      <w:suppressAutoHyphens/>
    </w:pPr>
    <w:rPr>
      <w:lang w:eastAsia="zh-CN"/>
    </w:rPr>
  </w:style>
  <w:style w:type="paragraph" w:styleId="cHons" w:customStyle="1">
    <w:name w:val="c(Hons)"/>
    <w:aliases w:val="MA,MSc,etc."/>
    <w:basedOn w:val="Normal"/>
    <w:uiPriority w:val="99"/>
    <w:rsid w:val="0097561B"/>
    <w:pPr>
      <w:numPr>
        <w:numId w:val="4"/>
      </w:numPr>
      <w:suppressAutoHyphens/>
    </w:pPr>
    <w:rPr>
      <w:rFonts w:ascii="Times New Roman" w:hAnsi="Times New Roman" w:eastAsia="Times New Roman"/>
      <w:b/>
      <w:sz w:val="24"/>
      <w:szCs w:val="20"/>
      <w:lang w:val="en-US" w:eastAsia="zh-CN"/>
    </w:rPr>
  </w:style>
  <w:style w:type="paragraph" w:styleId="Pa3" w:customStyle="1">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hAnsi="Times New Roman" w:eastAsia="Times New Roman"/>
      <w:sz w:val="20"/>
      <w:szCs w:val="20"/>
    </w:rPr>
  </w:style>
  <w:style w:type="paragraph" w:styleId="TableContents" w:customStyle="1">
    <w:name w:val="Table Contents"/>
    <w:basedOn w:val="Normal"/>
    <w:rsid w:val="0097561B"/>
    <w:pPr>
      <w:suppressLineNumbers/>
      <w:suppressAutoHyphens/>
    </w:pPr>
    <w:rPr>
      <w:lang w:eastAsia="zh-CN"/>
    </w:rPr>
  </w:style>
  <w:style w:type="paragraph" w:styleId="TableHeading" w:customStyle="1">
    <w:name w:val="Table Heading"/>
    <w:basedOn w:val="TableContents"/>
    <w:rsid w:val="0097561B"/>
    <w:pPr>
      <w:jc w:val="center"/>
    </w:pPr>
    <w:rPr>
      <w:b/>
      <w:bCs/>
    </w:rPr>
  </w:style>
  <w:style w:type="paragraph" w:styleId="Framecontents" w:customStyle="1">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hAnsi="Arial" w:eastAsia="Calibri" w:cs="Times New Roman"/>
    </w:rPr>
  </w:style>
  <w:style w:type="paragraph" w:styleId="DefaultArial" w:customStyle="1">
    <w:name w:val="DefaultArial"/>
    <w:basedOn w:val="Normal"/>
    <w:rsid w:val="009A303B"/>
    <w:pPr>
      <w:widowControl w:val="0"/>
      <w:shd w:val="clear" w:color="auto" w:fill="FFFFFF"/>
      <w:suppressAutoHyphens/>
    </w:pPr>
    <w:rPr>
      <w:rFonts w:ascii="Arial" w:hAnsi="Arial" w:eastAsia="HelveticaNeue-Light" w:cs="Arial"/>
      <w:color w:val="000000"/>
      <w:sz w:val="24"/>
      <w:lang w:eastAsia="zh-CN"/>
    </w:rPr>
  </w:style>
  <w:style w:type="paragraph" w:styleId="Bull" w:customStyle="1">
    <w:name w:val="Bull"/>
    <w:basedOn w:val="DefaultArial"/>
    <w:rsid w:val="009A303B"/>
    <w:pPr>
      <w:tabs>
        <w:tab w:val="num" w:pos="720"/>
      </w:tabs>
      <w:ind w:left="720" w:hanging="360"/>
    </w:pPr>
    <w:rPr>
      <w:szCs w:val="24"/>
    </w:rPr>
  </w:style>
  <w:style w:type="paragraph" w:styleId="ColorfulList-Accent11" w:customStyle="1">
    <w:name w:val="Colorful List - Accent 11"/>
    <w:basedOn w:val="Normal"/>
    <w:uiPriority w:val="34"/>
    <w:qFormat/>
    <w:rsid w:val="00000D25"/>
    <w:pPr>
      <w:spacing w:after="200" w:line="276" w:lineRule="auto"/>
      <w:ind w:left="720"/>
      <w:contextualSpacing/>
    </w:pPr>
  </w:style>
  <w:style w:type="paragraph" w:styleId="NoSpacing1" w:customStyle="1">
    <w:name w:val="No Spacing1"/>
    <w:uiPriority w:val="1"/>
    <w:qFormat/>
    <w:rsid w:val="00000D25"/>
    <w:rPr>
      <w:rFonts w:ascii="Calibri" w:hAnsi="Calibri" w:eastAsia="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styleId="DocumentMapChar" w:customStyle="1">
    <w:name w:val="Document Map Char"/>
    <w:basedOn w:val="DefaultParagraphFont"/>
    <w:link w:val="DocumentMap"/>
    <w:semiHidden/>
    <w:rsid w:val="00000D25"/>
    <w:rPr>
      <w:rFonts w:ascii="Times New Roman" w:hAnsi="Times New Roman" w:eastAsia="Calibri" w:cs="Times New Roman"/>
      <w:sz w:val="24"/>
      <w:szCs w:val="24"/>
    </w:rPr>
  </w:style>
  <w:style w:type="character" w:styleId="CommentSubjectChar1" w:customStyle="1">
    <w:name w:val="Comment Subject Char1"/>
    <w:basedOn w:val="CommentTextChar"/>
    <w:semiHidden/>
    <w:rsid w:val="00061498"/>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meche.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raes.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sec.kingston.ac.uk/about-SEC/schools/aerospace-and-aircraft-engineering/" TargetMode="Externa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WWW.raes.org/"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ngc.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Q2KYXEJVSEAZ-1359712358-3796</_dlc_DocId>
    <_dlc_DocIdUrl xmlns="aad4ebfb-e12b-4649-9fe9-c2cfaad05fb6">
      <Url>https://happywiredcraig.sharepoint.com/sites/kingstonuni-curriculum-management-dev1/_layouts/15/DocIdRedir.aspx?ID=Q2KYXEJVSEAZ-1359712358-3796</Url>
      <Description>Q2KYXEJVSEAZ-1359712358-3796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945D5E-B9AD-4048-9343-D27D951C1B0F}"/>
</file>

<file path=customXml/itemProps2.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1887D52F-5FD1-4ACC-810F-E0411325CF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Syed Islam</cp:lastModifiedBy>
  <cp:revision>4</cp:revision>
  <dcterms:created xsi:type="dcterms:W3CDTF">2018-12-03T13:52:00Z</dcterms:created>
  <dcterms:modified xsi:type="dcterms:W3CDTF">2021-09-08T16:23:04Z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1448800</vt:r8>
  </property>
  <property fmtid="{D5CDD505-2E9C-101B-9397-08002B2CF9AE}" pid="5" name="_dlc_DocIdItemGuid">
    <vt:lpwstr>516a93ef-90fd-4f0b-89f9-6629787bdd92</vt:lpwstr>
  </property>
</Properties>
</file>