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2835BA" w:rsidP="00DF741A" w:rsidRDefault="002835BA" w14:paraId="36CB36B7" w14:textId="77777777">
      <w:pPr>
        <w:rPr>
          <w:rFonts w:ascii="Arial" w:hAnsi="Arial" w:cs="Arial"/>
          <w:noProof/>
        </w:rPr>
      </w:pPr>
      <w:bookmarkStart w:name="_GoBack" w:id="0"/>
      <w:bookmarkEnd w:id="0"/>
    </w:p>
    <w:p w:rsidRPr="0059721B" w:rsidR="00DF741A" w:rsidP="002835BA" w:rsidRDefault="002835BA" w14:paraId="35A205CE" w14:textId="77777777">
      <w:pPr>
        <w:rPr>
          <w:rFonts w:ascii="Arial" w:hAnsi="Arial" w:cs="Arial"/>
          <w:b/>
          <w:szCs w:val="24"/>
        </w:rPr>
      </w:pPr>
      <w:r w:rsidRPr="009B3A09">
        <w:rPr>
          <w:noProof/>
          <w:sz w:val="36"/>
          <w:szCs w:val="36"/>
          <w:lang w:eastAsia="en-GB"/>
        </w:rPr>
        <w:drawing>
          <wp:inline distT="0" distB="0" distL="0" distR="0" wp14:anchorId="38093893" wp14:editId="07777777">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59721B" w:rsidR="00DF741A" w:rsidP="00DF741A" w:rsidRDefault="00DF741A" w14:paraId="0E6E85AC" w14:textId="77777777">
      <w:pPr>
        <w:jc w:val="right"/>
        <w:rPr>
          <w:rFonts w:ascii="Arial" w:hAnsi="Arial" w:cs="Arial"/>
          <w:b/>
          <w:szCs w:val="24"/>
        </w:rPr>
      </w:pPr>
    </w:p>
    <w:p w:rsidRPr="0059721B" w:rsidR="00DF741A" w:rsidP="00DF741A" w:rsidRDefault="00DF741A" w14:paraId="4D34B517" w14:textId="77777777">
      <w:pPr>
        <w:rPr>
          <w:rFonts w:ascii="Arial" w:hAnsi="Arial" w:cs="Arial"/>
          <w:b/>
          <w:szCs w:val="24"/>
        </w:rPr>
      </w:pPr>
    </w:p>
    <w:p w:rsidRPr="0059721B" w:rsidR="00DF741A" w:rsidP="00DF741A" w:rsidRDefault="00DF741A" w14:paraId="7600A2F0" w14:textId="77777777">
      <w:pPr>
        <w:rPr>
          <w:rFonts w:ascii="Arial" w:hAnsi="Arial" w:cs="Arial"/>
          <w:b/>
          <w:szCs w:val="24"/>
        </w:rPr>
      </w:pPr>
    </w:p>
    <w:p w:rsidRPr="00DC615C" w:rsidR="00DF741A" w:rsidP="00DF741A" w:rsidRDefault="00DF741A" w14:paraId="6F692BC7" w14:textId="77777777">
      <w:pPr>
        <w:rPr>
          <w:rFonts w:ascii="Arial" w:hAnsi="Arial" w:cs="Arial"/>
          <w:b/>
          <w:sz w:val="24"/>
          <w:szCs w:val="24"/>
        </w:rPr>
      </w:pPr>
    </w:p>
    <w:p w:rsidRPr="00DC615C" w:rsidR="00DF741A" w:rsidP="00DF741A" w:rsidRDefault="00DF741A" w14:paraId="0ACB6AED" w14:textId="77777777">
      <w:pPr>
        <w:rPr>
          <w:rFonts w:ascii="Arial" w:hAnsi="Arial" w:cs="Arial"/>
          <w:b/>
          <w:sz w:val="24"/>
          <w:szCs w:val="24"/>
        </w:rPr>
      </w:pPr>
    </w:p>
    <w:p w:rsidRPr="00DC615C" w:rsidR="00E97A7C" w:rsidP="00E97A7C" w:rsidRDefault="00E97A7C" w14:paraId="1C0A0F87" w14:textId="77777777">
      <w:pPr>
        <w:rPr>
          <w:rFonts w:ascii="Arial" w:hAnsi="Arial" w:cs="Arial"/>
          <w:noProof/>
          <w:sz w:val="24"/>
        </w:rPr>
      </w:pPr>
    </w:p>
    <w:p w:rsidRPr="008F2466" w:rsidR="00E97A7C" w:rsidP="00E97A7C" w:rsidRDefault="00E97A7C" w14:paraId="26C3840C" w14:textId="77777777">
      <w:pPr>
        <w:jc w:val="right"/>
        <w:rPr>
          <w:rFonts w:ascii="Arial" w:hAnsi="Arial" w:cs="Arial"/>
          <w:b/>
          <w:sz w:val="28"/>
          <w:szCs w:val="24"/>
        </w:rPr>
      </w:pPr>
    </w:p>
    <w:p w:rsidRPr="008F2466" w:rsidR="008F2466" w:rsidP="008F2466" w:rsidRDefault="008F2466" w14:paraId="19817F27" w14:textId="77777777">
      <w:pPr>
        <w:rPr>
          <w:rStyle w:val="BookTitle"/>
        </w:rPr>
      </w:pPr>
      <w:r w:rsidRPr="008F2466">
        <w:rPr>
          <w:rStyle w:val="BookTitle"/>
        </w:rPr>
        <w:t>Programme Specification</w:t>
      </w:r>
    </w:p>
    <w:p w:rsidRPr="008F2466" w:rsidR="008F2466" w:rsidP="008F2466" w:rsidRDefault="008F2466" w14:paraId="3E65A5DC" w14:textId="77777777">
      <w:pPr>
        <w:rPr>
          <w:rFonts w:ascii="Arial" w:hAnsi="Arial" w:cs="Arial"/>
          <w:b/>
          <w:sz w:val="32"/>
          <w:szCs w:val="24"/>
        </w:rPr>
      </w:pPr>
    </w:p>
    <w:p w:rsidRPr="008F2466" w:rsidR="008F2466" w:rsidP="008F2466" w:rsidRDefault="008F2466" w14:paraId="6B42A967" w14:textId="77777777">
      <w:pPr>
        <w:rPr>
          <w:rFonts w:ascii="Arial" w:hAnsi="Arial" w:cs="Arial"/>
          <w:b/>
          <w:sz w:val="32"/>
          <w:szCs w:val="24"/>
        </w:rPr>
      </w:pPr>
    </w:p>
    <w:p w:rsidRPr="008F2466" w:rsidR="008F2466" w:rsidP="008F2466" w:rsidRDefault="008F2466" w14:paraId="3855CC54" w14:textId="77777777">
      <w:pPr>
        <w:rPr>
          <w:rFonts w:ascii="Arial" w:hAnsi="Arial" w:cs="Arial"/>
          <w:b/>
          <w:sz w:val="32"/>
          <w:szCs w:val="24"/>
        </w:rPr>
      </w:pPr>
      <w:r w:rsidRPr="008F2466">
        <w:rPr>
          <w:rFonts w:ascii="Arial" w:hAnsi="Arial" w:cs="Arial"/>
          <w:b/>
          <w:sz w:val="32"/>
          <w:szCs w:val="24"/>
        </w:rPr>
        <w:t>Title of Course:</w:t>
      </w:r>
      <w:r w:rsidRPr="008F2466">
        <w:rPr>
          <w:rFonts w:ascii="Arial" w:hAnsi="Arial" w:cs="Arial"/>
          <w:b/>
          <w:sz w:val="32"/>
          <w:szCs w:val="24"/>
        </w:rPr>
        <w:br/>
      </w:r>
      <w:r w:rsidRPr="008F2466">
        <w:rPr>
          <w:rFonts w:ascii="Arial" w:hAnsi="Arial" w:cs="Arial"/>
          <w:b/>
          <w:sz w:val="32"/>
          <w:szCs w:val="24"/>
        </w:rPr>
        <w:br/>
      </w:r>
      <w:r w:rsidRPr="008F2466">
        <w:rPr>
          <w:rFonts w:ascii="Arial" w:hAnsi="Arial" w:cs="Arial"/>
          <w:b/>
          <w:sz w:val="32"/>
          <w:szCs w:val="24"/>
        </w:rPr>
        <w:t>BSc (Hons) Data Science</w:t>
      </w:r>
    </w:p>
    <w:p w:rsidRPr="008F2466" w:rsidR="008F2466" w:rsidP="008F2466" w:rsidRDefault="008F2466" w14:paraId="195F57D0" w14:textId="77777777">
      <w:pPr>
        <w:rPr>
          <w:rFonts w:ascii="Arial" w:hAnsi="Arial" w:cs="Arial"/>
          <w:b/>
          <w:sz w:val="32"/>
          <w:szCs w:val="24"/>
        </w:rPr>
      </w:pPr>
    </w:p>
    <w:p w:rsidRPr="008F2466" w:rsidR="008F2466" w:rsidP="008F2466" w:rsidRDefault="008F2466" w14:paraId="500EC16F" w14:textId="77777777">
      <w:pPr>
        <w:rPr>
          <w:rFonts w:ascii="Arial" w:hAnsi="Arial" w:cs="Arial"/>
          <w:b/>
          <w:sz w:val="32"/>
          <w:szCs w:val="24"/>
        </w:rPr>
      </w:pPr>
      <w:r w:rsidRPr="008F2466">
        <w:rPr>
          <w:rFonts w:ascii="Arial" w:hAnsi="Arial" w:cs="Arial"/>
          <w:b/>
          <w:sz w:val="32"/>
          <w:szCs w:val="24"/>
        </w:rPr>
        <w:t>Date Specification Produced:</w:t>
      </w:r>
      <w:r>
        <w:rPr>
          <w:rFonts w:ascii="Arial" w:hAnsi="Arial" w:cs="Arial"/>
          <w:b/>
          <w:sz w:val="32"/>
          <w:szCs w:val="24"/>
        </w:rPr>
        <w:t xml:space="preserve"> </w:t>
      </w:r>
      <w:r w:rsidRPr="008F2466">
        <w:rPr>
          <w:rFonts w:ascii="Arial" w:hAnsi="Arial" w:cs="Arial"/>
          <w:b/>
          <w:sz w:val="32"/>
          <w:szCs w:val="24"/>
        </w:rPr>
        <w:t>July 2017</w:t>
      </w:r>
    </w:p>
    <w:p w:rsidRPr="008F2466" w:rsidR="008F2466" w:rsidP="008F2466" w:rsidRDefault="008F2466" w14:paraId="6423A230" w14:textId="77777777">
      <w:pPr>
        <w:rPr>
          <w:rFonts w:ascii="Arial" w:hAnsi="Arial" w:cs="Arial"/>
          <w:b/>
          <w:sz w:val="32"/>
          <w:szCs w:val="24"/>
        </w:rPr>
      </w:pPr>
    </w:p>
    <w:p w:rsidRPr="008F2466" w:rsidR="008F2466" w:rsidP="008F2466" w:rsidRDefault="008F2466" w14:paraId="5D535DEF" w14:textId="77777777">
      <w:pPr>
        <w:rPr>
          <w:rFonts w:ascii="Arial" w:hAnsi="Arial" w:cs="Arial"/>
          <w:b/>
          <w:sz w:val="32"/>
          <w:szCs w:val="24"/>
        </w:rPr>
      </w:pPr>
      <w:r w:rsidRPr="008F2466">
        <w:rPr>
          <w:rFonts w:ascii="Arial" w:hAnsi="Arial" w:cs="Arial"/>
          <w:b/>
          <w:sz w:val="32"/>
          <w:szCs w:val="24"/>
        </w:rPr>
        <w:t>Date Specification Last Revised:</w:t>
      </w:r>
      <w:r w:rsidRPr="008F2466">
        <w:rPr>
          <w:rFonts w:ascii="Arial" w:hAnsi="Arial" w:cs="Arial"/>
          <w:b/>
          <w:sz w:val="32"/>
          <w:szCs w:val="24"/>
        </w:rPr>
        <w:tab/>
      </w:r>
      <w:r>
        <w:rPr>
          <w:rFonts w:ascii="Arial" w:hAnsi="Arial" w:cs="Arial"/>
          <w:b/>
          <w:sz w:val="32"/>
          <w:szCs w:val="24"/>
        </w:rPr>
        <w:t>July 2018</w:t>
      </w:r>
    </w:p>
    <w:p w:rsidRPr="008F2466" w:rsidR="008F2466" w:rsidP="008F2466" w:rsidRDefault="008F2466" w14:paraId="136FBC6A" w14:textId="77777777">
      <w:pPr>
        <w:rPr>
          <w:rFonts w:ascii="Arial" w:hAnsi="Arial" w:cs="Arial"/>
          <w:sz w:val="24"/>
          <w:szCs w:val="24"/>
        </w:rPr>
      </w:pPr>
      <w:r w:rsidRPr="008F2466">
        <w:rPr>
          <w:rFonts w:ascii="Arial" w:hAnsi="Arial" w:cs="Arial"/>
          <w:sz w:val="24"/>
          <w:szCs w:val="24"/>
        </w:rPr>
        <w:br w:type="page"/>
      </w:r>
      <w:r w:rsidRPr="008F2466">
        <w:rPr>
          <w:rFonts w:ascii="Arial" w:hAnsi="Arial" w:cs="Arial"/>
          <w:sz w:val="24"/>
          <w:szCs w:val="24"/>
        </w:rPr>
        <w:lastRenderedPageBreak/>
        <w:t>This Programme Specification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Programme Specification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Pr>
          <w:rFonts w:ascii="Arial" w:hAnsi="Arial" w:cs="Arial"/>
          <w:sz w:val="24"/>
          <w:szCs w:val="24"/>
        </w:rPr>
        <w:t xml:space="preserve">the </w:t>
      </w:r>
      <w:r w:rsidRPr="008F2466">
        <w:rPr>
          <w:rFonts w:ascii="Arial" w:hAnsi="Arial" w:cs="Arial"/>
          <w:sz w:val="24"/>
          <w:szCs w:val="24"/>
        </w:rPr>
        <w:t>Course Handbook and Module Descriptors.</w:t>
      </w:r>
    </w:p>
    <w:p w:rsidRPr="008F2466" w:rsidR="008F2466" w:rsidP="008F2466" w:rsidRDefault="008F2466" w14:paraId="4749DE86" w14:textId="77777777">
      <w:pPr>
        <w:rPr>
          <w:rFonts w:ascii="Arial" w:hAnsi="Arial" w:cs="Arial"/>
          <w:sz w:val="24"/>
          <w:szCs w:val="24"/>
        </w:rPr>
      </w:pPr>
    </w:p>
    <w:p w:rsidRPr="008F2466" w:rsidR="008F2466" w:rsidP="008F2466" w:rsidRDefault="008F2466" w14:paraId="63BBD79D" w14:textId="77777777">
      <w:pPr>
        <w:rPr>
          <w:rFonts w:ascii="Arial" w:hAnsi="Arial" w:cs="Arial"/>
          <w:b/>
          <w:sz w:val="24"/>
          <w:szCs w:val="24"/>
        </w:rPr>
      </w:pPr>
      <w:r w:rsidRPr="008F2466">
        <w:rPr>
          <w:rFonts w:ascii="Arial" w:hAnsi="Arial" w:cs="Arial"/>
          <w:i/>
          <w:color w:val="FF0000"/>
          <w:sz w:val="24"/>
          <w:szCs w:val="24"/>
        </w:rPr>
        <w:br w:type="page"/>
      </w:r>
      <w:r w:rsidRPr="008F2466">
        <w:rPr>
          <w:rFonts w:ascii="Arial" w:hAnsi="Arial" w:cs="Arial"/>
          <w:b/>
          <w:sz w:val="24"/>
          <w:szCs w:val="24"/>
        </w:rPr>
        <w:lastRenderedPageBreak/>
        <w:t>SECTION 1:</w:t>
      </w:r>
      <w:r w:rsidRPr="008F2466">
        <w:rPr>
          <w:rFonts w:ascii="Arial" w:hAnsi="Arial" w:cs="Arial"/>
          <w:b/>
          <w:sz w:val="24"/>
          <w:szCs w:val="24"/>
        </w:rPr>
        <w:tab/>
      </w:r>
      <w:r w:rsidRPr="008F2466">
        <w:rPr>
          <w:rFonts w:ascii="Arial" w:hAnsi="Arial" w:cs="Arial"/>
          <w:b/>
          <w:sz w:val="24"/>
          <w:szCs w:val="24"/>
        </w:rPr>
        <w:t>GENERAL INFORMATION</w:t>
      </w:r>
    </w:p>
    <w:p w:rsidRPr="008F2466" w:rsidR="008F2466" w:rsidP="008F2466" w:rsidRDefault="008F2466" w14:paraId="055B55A3" w14:textId="77777777">
      <w:pPr>
        <w:rPr>
          <w:rFonts w:ascii="Arial" w:hAnsi="Arial" w:cs="Arial"/>
          <w:b/>
          <w:sz w:val="24"/>
          <w:szCs w:val="24"/>
        </w:rPr>
      </w:pPr>
    </w:p>
    <w:tbl>
      <w:tblPr>
        <w:tblW w:w="0" w:type="auto"/>
        <w:tblLook w:val="04A0" w:firstRow="1" w:lastRow="0" w:firstColumn="1" w:lastColumn="0" w:noHBand="0" w:noVBand="1"/>
      </w:tblPr>
      <w:tblGrid>
        <w:gridCol w:w="3444"/>
        <w:gridCol w:w="5582"/>
      </w:tblGrid>
      <w:tr w:rsidRPr="008F2466" w:rsidR="008F2466" w:rsidTr="00024BF1" w14:paraId="195B6DFE" w14:textId="77777777">
        <w:tc>
          <w:tcPr>
            <w:tcW w:w="3510" w:type="dxa"/>
          </w:tcPr>
          <w:p w:rsidRPr="008F2466" w:rsidR="008F2466" w:rsidP="00024BF1" w:rsidRDefault="008F2466" w14:paraId="09326130" w14:textId="77777777">
            <w:pPr>
              <w:rPr>
                <w:rFonts w:ascii="Arial" w:hAnsi="Arial" w:cs="Arial"/>
                <w:b/>
                <w:sz w:val="24"/>
                <w:szCs w:val="24"/>
              </w:rPr>
            </w:pPr>
            <w:r w:rsidRPr="008F2466">
              <w:rPr>
                <w:rFonts w:ascii="Arial" w:hAnsi="Arial" w:cs="Arial"/>
                <w:b/>
                <w:sz w:val="24"/>
                <w:szCs w:val="24"/>
              </w:rPr>
              <w:t>Title:</w:t>
            </w:r>
          </w:p>
        </w:tc>
        <w:tc>
          <w:tcPr>
            <w:tcW w:w="5732" w:type="dxa"/>
          </w:tcPr>
          <w:p w:rsidRPr="008F2466" w:rsidR="008F2466" w:rsidP="00024BF1" w:rsidRDefault="008F2466" w14:paraId="306E876C" w14:textId="77777777">
            <w:pPr>
              <w:rPr>
                <w:rFonts w:ascii="Arial" w:hAnsi="Arial" w:cs="Arial"/>
                <w:sz w:val="24"/>
                <w:szCs w:val="24"/>
              </w:rPr>
            </w:pPr>
            <w:r w:rsidRPr="008F2466">
              <w:rPr>
                <w:rFonts w:ascii="Arial" w:hAnsi="Arial" w:cs="Arial"/>
                <w:sz w:val="24"/>
                <w:szCs w:val="24"/>
              </w:rPr>
              <w:t>BSc (Hons) Data Science;</w:t>
            </w:r>
          </w:p>
        </w:tc>
      </w:tr>
      <w:tr w:rsidRPr="008F2466" w:rsidR="008F2466" w:rsidTr="00024BF1" w14:paraId="2DD70D0A" w14:textId="77777777">
        <w:tc>
          <w:tcPr>
            <w:tcW w:w="3510" w:type="dxa"/>
          </w:tcPr>
          <w:p w:rsidRPr="008F2466" w:rsidR="008F2466" w:rsidP="00024BF1" w:rsidRDefault="008F2466" w14:paraId="1E86C9FC" w14:textId="77777777">
            <w:pPr>
              <w:rPr>
                <w:rFonts w:ascii="Arial" w:hAnsi="Arial" w:cs="Arial"/>
                <w:b/>
                <w:sz w:val="24"/>
                <w:szCs w:val="24"/>
              </w:rPr>
            </w:pPr>
          </w:p>
          <w:p w:rsidRPr="008F2466" w:rsidR="008F2466" w:rsidP="00024BF1" w:rsidRDefault="008F2466" w14:paraId="7E36D111" w14:textId="77777777">
            <w:pPr>
              <w:rPr>
                <w:rFonts w:ascii="Arial" w:hAnsi="Arial" w:cs="Arial"/>
                <w:b/>
                <w:sz w:val="24"/>
                <w:szCs w:val="24"/>
              </w:rPr>
            </w:pPr>
            <w:r w:rsidRPr="008F2466">
              <w:rPr>
                <w:rFonts w:ascii="Arial" w:hAnsi="Arial" w:cs="Arial"/>
                <w:b/>
                <w:sz w:val="24"/>
                <w:szCs w:val="24"/>
              </w:rPr>
              <w:t>Awarding Institution:</w:t>
            </w:r>
          </w:p>
          <w:p w:rsidRPr="008F2466" w:rsidR="008F2466" w:rsidP="00024BF1" w:rsidRDefault="008F2466" w14:paraId="7EF6FAAF" w14:textId="77777777">
            <w:pPr>
              <w:rPr>
                <w:rFonts w:ascii="Arial" w:hAnsi="Arial" w:cs="Arial"/>
                <w:b/>
                <w:sz w:val="24"/>
                <w:szCs w:val="24"/>
              </w:rPr>
            </w:pPr>
          </w:p>
        </w:tc>
        <w:tc>
          <w:tcPr>
            <w:tcW w:w="5732" w:type="dxa"/>
          </w:tcPr>
          <w:p w:rsidRPr="008F2466" w:rsidR="008F2466" w:rsidP="00024BF1" w:rsidRDefault="008F2466" w14:paraId="47745EDB" w14:textId="77777777">
            <w:pPr>
              <w:rPr>
                <w:rFonts w:ascii="Arial" w:hAnsi="Arial" w:cs="Arial"/>
                <w:sz w:val="24"/>
                <w:szCs w:val="24"/>
              </w:rPr>
            </w:pPr>
          </w:p>
          <w:p w:rsidRPr="008F2466" w:rsidR="008F2466" w:rsidP="00024BF1" w:rsidRDefault="008F2466" w14:paraId="54B97E65" w14:textId="77777777">
            <w:pPr>
              <w:rPr>
                <w:rFonts w:ascii="Arial" w:hAnsi="Arial" w:cs="Arial"/>
                <w:sz w:val="24"/>
                <w:szCs w:val="24"/>
              </w:rPr>
            </w:pPr>
            <w:r w:rsidRPr="008F2466">
              <w:rPr>
                <w:rFonts w:ascii="Arial" w:hAnsi="Arial" w:cs="Arial"/>
                <w:sz w:val="24"/>
                <w:szCs w:val="24"/>
              </w:rPr>
              <w:t>Kingston University</w:t>
            </w:r>
          </w:p>
        </w:tc>
      </w:tr>
      <w:tr w:rsidRPr="008F2466" w:rsidR="008F2466" w:rsidTr="00024BF1" w14:paraId="404266FE" w14:textId="77777777">
        <w:tc>
          <w:tcPr>
            <w:tcW w:w="3510" w:type="dxa"/>
          </w:tcPr>
          <w:p w:rsidRPr="008F2466" w:rsidR="008F2466" w:rsidP="00024BF1" w:rsidRDefault="008F2466" w14:paraId="21CF763C" w14:textId="77777777">
            <w:pPr>
              <w:rPr>
                <w:rFonts w:ascii="Arial" w:hAnsi="Arial" w:cs="Arial"/>
                <w:b/>
                <w:sz w:val="24"/>
                <w:szCs w:val="24"/>
              </w:rPr>
            </w:pPr>
            <w:r w:rsidRPr="008F2466">
              <w:rPr>
                <w:rFonts w:ascii="Arial" w:hAnsi="Arial" w:cs="Arial"/>
                <w:b/>
                <w:sz w:val="24"/>
                <w:szCs w:val="24"/>
              </w:rPr>
              <w:t>Teaching Institution:</w:t>
            </w:r>
          </w:p>
          <w:p w:rsidRPr="008F2466" w:rsidR="008F2466" w:rsidP="00024BF1" w:rsidRDefault="008F2466" w14:paraId="3F620C8C" w14:textId="77777777">
            <w:pPr>
              <w:rPr>
                <w:rFonts w:ascii="Arial" w:hAnsi="Arial" w:cs="Arial"/>
                <w:b/>
                <w:sz w:val="24"/>
                <w:szCs w:val="24"/>
              </w:rPr>
            </w:pPr>
          </w:p>
        </w:tc>
        <w:tc>
          <w:tcPr>
            <w:tcW w:w="5732" w:type="dxa"/>
          </w:tcPr>
          <w:p w:rsidRPr="008F2466" w:rsidR="008F2466" w:rsidP="00024BF1" w:rsidRDefault="008F2466" w14:paraId="19330405" w14:textId="77777777">
            <w:pPr>
              <w:rPr>
                <w:rFonts w:ascii="Arial" w:hAnsi="Arial" w:cs="Arial"/>
                <w:sz w:val="24"/>
                <w:szCs w:val="24"/>
              </w:rPr>
            </w:pPr>
            <w:r w:rsidRPr="008F2466">
              <w:rPr>
                <w:rFonts w:ascii="Arial" w:hAnsi="Arial" w:cs="Arial"/>
                <w:sz w:val="24"/>
                <w:szCs w:val="24"/>
              </w:rPr>
              <w:t xml:space="preserve">Kingston University </w:t>
            </w:r>
          </w:p>
        </w:tc>
      </w:tr>
      <w:tr w:rsidRPr="008F2466" w:rsidR="008F2466" w:rsidTr="00024BF1" w14:paraId="0FBE9917" w14:textId="77777777">
        <w:tc>
          <w:tcPr>
            <w:tcW w:w="3510" w:type="dxa"/>
          </w:tcPr>
          <w:p w:rsidRPr="008F2466" w:rsidR="008F2466" w:rsidP="00024BF1" w:rsidRDefault="008F2466" w14:paraId="054263E3" w14:textId="77777777">
            <w:pPr>
              <w:rPr>
                <w:rFonts w:ascii="Arial" w:hAnsi="Arial" w:cs="Arial"/>
                <w:b/>
                <w:sz w:val="24"/>
                <w:szCs w:val="24"/>
              </w:rPr>
            </w:pPr>
            <w:r w:rsidRPr="008F2466">
              <w:rPr>
                <w:rFonts w:ascii="Arial" w:hAnsi="Arial" w:cs="Arial"/>
                <w:b/>
                <w:sz w:val="24"/>
                <w:szCs w:val="24"/>
              </w:rPr>
              <w:t>Location:</w:t>
            </w:r>
          </w:p>
        </w:tc>
        <w:tc>
          <w:tcPr>
            <w:tcW w:w="5732" w:type="dxa"/>
          </w:tcPr>
          <w:p w:rsidRPr="008F2466" w:rsidR="008F2466" w:rsidP="00024BF1" w:rsidRDefault="008F2466" w14:paraId="3B2DFDCD" w14:textId="77777777">
            <w:pPr>
              <w:rPr>
                <w:rFonts w:ascii="Arial" w:hAnsi="Arial" w:cs="Arial"/>
                <w:sz w:val="24"/>
                <w:szCs w:val="24"/>
              </w:rPr>
            </w:pPr>
            <w:r w:rsidRPr="008F2466">
              <w:rPr>
                <w:rFonts w:ascii="Arial" w:hAnsi="Arial" w:cs="Arial"/>
                <w:sz w:val="24"/>
                <w:szCs w:val="24"/>
              </w:rPr>
              <w:t>Penrhyn Road</w:t>
            </w:r>
          </w:p>
          <w:p w:rsidRPr="008F2466" w:rsidR="008F2466" w:rsidP="00024BF1" w:rsidRDefault="008F2466" w14:paraId="20CEFE85" w14:textId="77777777">
            <w:pPr>
              <w:rPr>
                <w:rFonts w:ascii="Arial" w:hAnsi="Arial" w:cs="Arial"/>
                <w:sz w:val="24"/>
                <w:szCs w:val="24"/>
              </w:rPr>
            </w:pPr>
          </w:p>
        </w:tc>
      </w:tr>
      <w:tr w:rsidRPr="008F2466" w:rsidR="008F2466" w:rsidTr="00024BF1" w14:paraId="4146438A" w14:textId="77777777">
        <w:tc>
          <w:tcPr>
            <w:tcW w:w="3510" w:type="dxa"/>
          </w:tcPr>
          <w:p w:rsidRPr="008F2466" w:rsidR="008F2466" w:rsidP="00024BF1" w:rsidRDefault="008F2466" w14:paraId="201395A3" w14:textId="77777777">
            <w:pPr>
              <w:rPr>
                <w:rFonts w:ascii="Arial" w:hAnsi="Arial" w:cs="Arial"/>
                <w:b/>
                <w:sz w:val="24"/>
                <w:szCs w:val="24"/>
              </w:rPr>
            </w:pPr>
            <w:r w:rsidRPr="008F2466">
              <w:rPr>
                <w:rFonts w:ascii="Arial" w:hAnsi="Arial" w:cs="Arial"/>
                <w:b/>
                <w:sz w:val="24"/>
                <w:szCs w:val="24"/>
              </w:rPr>
              <w:t>Programme Accredited by:</w:t>
            </w:r>
          </w:p>
          <w:p w:rsidRPr="008F2466" w:rsidR="008F2466" w:rsidP="00024BF1" w:rsidRDefault="008F2466" w14:paraId="12507BB8" w14:textId="77777777">
            <w:pPr>
              <w:rPr>
                <w:rFonts w:ascii="Arial" w:hAnsi="Arial" w:cs="Arial"/>
                <w:b/>
                <w:sz w:val="24"/>
                <w:szCs w:val="24"/>
              </w:rPr>
            </w:pPr>
          </w:p>
        </w:tc>
        <w:tc>
          <w:tcPr>
            <w:tcW w:w="5732" w:type="dxa"/>
          </w:tcPr>
          <w:p w:rsidRPr="008F2466" w:rsidR="008F2466" w:rsidP="00024BF1" w:rsidRDefault="008F2466" w14:paraId="6899A1BB" w14:textId="77777777">
            <w:pPr>
              <w:rPr>
                <w:rFonts w:ascii="Arial" w:hAnsi="Arial" w:cs="Arial"/>
                <w:sz w:val="24"/>
                <w:szCs w:val="24"/>
              </w:rPr>
            </w:pPr>
          </w:p>
        </w:tc>
      </w:tr>
    </w:tbl>
    <w:p w:rsidRPr="008F2466" w:rsidR="008F2466" w:rsidP="008F2466" w:rsidRDefault="008F2466" w14:paraId="7249E00A" w14:textId="77777777">
      <w:pPr>
        <w:rPr>
          <w:rFonts w:ascii="Arial" w:hAnsi="Arial" w:cs="Arial"/>
          <w:b/>
          <w:sz w:val="24"/>
          <w:szCs w:val="24"/>
        </w:rPr>
      </w:pPr>
    </w:p>
    <w:p w:rsidRPr="008F2466" w:rsidR="008F2466" w:rsidP="008F2466" w:rsidRDefault="008F2466" w14:paraId="284F92F5" w14:textId="77777777">
      <w:pPr>
        <w:pStyle w:val="Heading1"/>
        <w:rPr>
          <w:rFonts w:ascii="Arial" w:hAnsi="Arial" w:cs="Arial"/>
          <w:sz w:val="24"/>
          <w:szCs w:val="24"/>
        </w:rPr>
      </w:pPr>
      <w:r w:rsidRPr="008F2466">
        <w:rPr>
          <w:rFonts w:ascii="Arial" w:hAnsi="Arial" w:cs="Arial"/>
          <w:sz w:val="24"/>
          <w:szCs w:val="24"/>
        </w:rPr>
        <w:t>SECTION 2: THE PROGRAMME</w:t>
      </w:r>
    </w:p>
    <w:p w:rsidRPr="008F2466" w:rsidR="008F2466" w:rsidP="008F2466" w:rsidRDefault="008F2466" w14:paraId="11626C1A" w14:textId="77777777">
      <w:pPr>
        <w:rPr>
          <w:rFonts w:ascii="Arial" w:hAnsi="Arial" w:cs="Arial"/>
          <w:b/>
          <w:sz w:val="24"/>
          <w:szCs w:val="24"/>
        </w:rPr>
      </w:pPr>
    </w:p>
    <w:p w:rsidRPr="008F2466" w:rsidR="008F2466" w:rsidP="008F2466" w:rsidRDefault="008F2466" w14:paraId="70EE168E" w14:textId="77777777">
      <w:pPr>
        <w:pStyle w:val="Heading2"/>
        <w:keepNext w:val="0"/>
        <w:numPr>
          <w:ilvl w:val="0"/>
          <w:numId w:val="15"/>
        </w:numPr>
        <w:contextualSpacing/>
        <w:rPr>
          <w:rFonts w:cs="Arial"/>
          <w:sz w:val="24"/>
          <w:szCs w:val="24"/>
        </w:rPr>
      </w:pPr>
      <w:r w:rsidRPr="008F2466">
        <w:rPr>
          <w:rFonts w:cs="Arial"/>
          <w:sz w:val="24"/>
          <w:szCs w:val="24"/>
        </w:rPr>
        <w:t>Programme Introduction</w:t>
      </w:r>
    </w:p>
    <w:p w:rsidRPr="008F2466" w:rsidR="008F2466" w:rsidP="008F2466" w:rsidRDefault="008F2466" w14:paraId="2D3FF897" w14:textId="77777777">
      <w:pPr>
        <w:rPr>
          <w:rFonts w:ascii="Arial" w:hAnsi="Arial" w:cs="Arial"/>
          <w:sz w:val="24"/>
          <w:szCs w:val="24"/>
        </w:rPr>
      </w:pPr>
    </w:p>
    <w:p w:rsidRPr="008F2466" w:rsidR="008F2466" w:rsidP="008F2466" w:rsidRDefault="008F2466" w14:paraId="6CB4F08F" w14:textId="77777777">
      <w:pPr>
        <w:rPr>
          <w:rFonts w:ascii="Arial" w:hAnsi="Arial" w:cs="Arial"/>
          <w:sz w:val="24"/>
          <w:szCs w:val="24"/>
        </w:rPr>
      </w:pPr>
      <w:r w:rsidRPr="008F2466">
        <w:rPr>
          <w:rFonts w:ascii="Arial" w:hAnsi="Arial" w:cs="Arial"/>
          <w:sz w:val="24"/>
          <w:szCs w:val="24"/>
        </w:rPr>
        <w:t>This course builds on the established strengths of the Mathematics and Computer Science programmes and develops a multidisciplinary approach to the computational analysis of data. Contemporary society faces new challenges in the analysis of data – predictive analytics in support of decision making processes which are both mathematical and computational – and as a result there is an increasing demand for data-savvy professionals both in industry and in research who are able make sense of large amounts of data and solve major problems. Data science is a multidisciplinary domain and in this BSc programme students follow a carefully-designed path through a curriculum that includes mathematics, statistics and computer science.</w:t>
      </w:r>
    </w:p>
    <w:p w:rsidRPr="008F2466" w:rsidR="008F2466" w:rsidP="008F2466" w:rsidRDefault="008F2466" w14:paraId="45067C12" w14:textId="77777777">
      <w:pPr>
        <w:rPr>
          <w:rFonts w:ascii="Arial" w:hAnsi="Arial" w:cs="Arial"/>
          <w:sz w:val="24"/>
          <w:szCs w:val="24"/>
        </w:rPr>
      </w:pPr>
    </w:p>
    <w:p w:rsidRPr="008F2466" w:rsidR="008F2466" w:rsidP="008F2466" w:rsidRDefault="008F2466" w14:paraId="5F1FAC70" w14:textId="77777777">
      <w:pPr>
        <w:rPr>
          <w:rFonts w:ascii="Arial" w:hAnsi="Arial" w:cs="Arial"/>
          <w:sz w:val="24"/>
          <w:szCs w:val="24"/>
        </w:rPr>
      </w:pPr>
      <w:r w:rsidRPr="008F2466">
        <w:rPr>
          <w:rFonts w:ascii="Arial" w:hAnsi="Arial" w:cs="Arial"/>
          <w:sz w:val="24"/>
          <w:szCs w:val="24"/>
        </w:rPr>
        <w:t>Data Science is one of the most rapidly expanding areas of employment globally, due to rapid and ongoing developments in computer systems and data gathering. Large data sets are now widespread in business, science and government. In some areas they manifest as “big data” but irrespective of this, the manipulation of large datasets has applications in the sciences, finance, retail, and particularly the digital economy, “internet of things” and social media.</w:t>
      </w:r>
    </w:p>
    <w:p w:rsidRPr="008F2466" w:rsidR="008F2466" w:rsidP="008F2466" w:rsidRDefault="008F2466" w14:paraId="59E8327D" w14:textId="77777777">
      <w:pPr>
        <w:rPr>
          <w:rFonts w:ascii="Arial" w:hAnsi="Arial" w:cs="Arial"/>
          <w:sz w:val="24"/>
          <w:szCs w:val="24"/>
        </w:rPr>
      </w:pPr>
    </w:p>
    <w:p w:rsidRPr="008F2466" w:rsidR="008F2466" w:rsidP="008F2466" w:rsidRDefault="008F2466" w14:paraId="64DEA4F4" w14:textId="77777777">
      <w:pPr>
        <w:pStyle w:val="BodyText"/>
        <w:rPr>
          <w:rFonts w:ascii="Arial" w:hAnsi="Arial" w:cs="Arial"/>
          <w:sz w:val="24"/>
          <w:szCs w:val="24"/>
        </w:rPr>
      </w:pPr>
      <w:r w:rsidRPr="008F2466">
        <w:rPr>
          <w:rFonts w:ascii="Arial" w:hAnsi="Arial" w:cs="Arial"/>
          <w:sz w:val="24"/>
          <w:szCs w:val="24"/>
        </w:rPr>
        <w:t>For example Google is continually updating the data models and algorithms that its search engine uses to identify and rank millions of webpage hits in a fraction of a second. These algorithms use artificial intelligence techniques and although Google does not reveal precise details of the methods that it employs – the algorithms are far too valuable for that – they are based on the same underlying principles as are taught in this programme.</w:t>
      </w:r>
    </w:p>
    <w:p w:rsidRPr="008F2466" w:rsidR="008F2466" w:rsidP="008F2466" w:rsidRDefault="008F2466" w14:paraId="009B3044" w14:textId="77777777">
      <w:pPr>
        <w:rPr>
          <w:rFonts w:ascii="Arial" w:hAnsi="Arial" w:cs="Arial"/>
          <w:sz w:val="24"/>
          <w:szCs w:val="24"/>
        </w:rPr>
      </w:pPr>
    </w:p>
    <w:p w:rsidRPr="008F2466" w:rsidR="008F2466" w:rsidP="008F2466" w:rsidRDefault="008F2466" w14:paraId="2FE6C8A8" w14:textId="77777777">
      <w:pPr>
        <w:rPr>
          <w:rFonts w:ascii="Arial" w:hAnsi="Arial" w:cs="Arial"/>
          <w:sz w:val="24"/>
          <w:szCs w:val="24"/>
        </w:rPr>
      </w:pPr>
      <w:r w:rsidRPr="008F2466">
        <w:rPr>
          <w:rFonts w:ascii="Arial" w:hAnsi="Arial" w:cs="Arial"/>
          <w:sz w:val="24"/>
          <w:szCs w:val="24"/>
        </w:rPr>
        <w:lastRenderedPageBreak/>
        <w:t>This course is an applications-focussed programme that targets a wide range of roles, such as Data Scientist, Data Analyst and Data Engineer, across a broad spectrum of employers, including the creative arts, telecommunication and management consultancy. It constitutes a coherent, academically sound programme of study covering the modern methods required to solve problems in the evolving field of data science, together with the development of broader 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the mathematics and statistics applied to data science in context – providing students with relevant commercial and social awareness and appropriate professional skills for their future career development. Data scientists tend to work within, or head-up, multidisciplinary teams and so throughout the course opportunities for the development of a range of key skills are embedded (in areas such as communication, teamwork, time and task management, and research). This broad range of skills is essential for employment and also prepares students for further study leading to a postgraduate taught or research-based qualification.</w:t>
      </w:r>
    </w:p>
    <w:p w:rsidRPr="008F2466" w:rsidR="008F2466" w:rsidP="008F2466" w:rsidRDefault="008F2466" w14:paraId="316FE114" w14:textId="77777777">
      <w:pPr>
        <w:rPr>
          <w:rFonts w:ascii="Arial" w:hAnsi="Arial" w:cs="Arial"/>
          <w:sz w:val="24"/>
          <w:szCs w:val="24"/>
        </w:rPr>
      </w:pPr>
    </w:p>
    <w:p w:rsidRPr="008F2466" w:rsidR="008F2466" w:rsidP="008F2466" w:rsidRDefault="008F2466" w14:paraId="1C4697D0" w14:textId="77777777">
      <w:pPr>
        <w:rPr>
          <w:rFonts w:ascii="Arial" w:hAnsi="Arial" w:cs="Arial"/>
          <w:sz w:val="24"/>
          <w:szCs w:val="24"/>
        </w:rPr>
      </w:pPr>
      <w:r w:rsidRPr="008F2466">
        <w:rPr>
          <w:rFonts w:ascii="Arial" w:hAnsi="Arial" w:cs="Arial"/>
          <w:sz w:val="24"/>
          <w:szCs w:val="24"/>
        </w:rPr>
        <w:t xml:space="preserve">Fundamentally the course curriculum develops computational, mathematical and statistical skills that are related to the analysis, manipulation and modelling of data, which are the key technical skills of a data scientist. The theme developing professional skills culminates in students undertaking a substantial piece of independent study requiring research skills and drawing together strands from earlier study, taking their communication skills to new levels and allowing them to design and create solution implementations or other appropriate artefacts. A distinctive feature of this theme from Level 4 to Level 6 is that students from this course will work in groups together with students from other (mathematics and IT-based) disciplines on real-world case-studies developing their own professional skills and awareness of their place in the wider professional world. </w:t>
      </w:r>
    </w:p>
    <w:p w:rsidRPr="008F2466" w:rsidR="008F2466" w:rsidP="008F2466" w:rsidRDefault="008F2466" w14:paraId="2ED6D763" w14:textId="77777777">
      <w:pPr>
        <w:rPr>
          <w:rFonts w:ascii="Arial" w:hAnsi="Arial" w:cs="Arial"/>
          <w:sz w:val="24"/>
          <w:szCs w:val="24"/>
        </w:rPr>
      </w:pPr>
    </w:p>
    <w:p w:rsidRPr="008F2466" w:rsidR="008F2466" w:rsidP="008F2466" w:rsidRDefault="008F2466" w14:paraId="5DFFFE3F" w14:textId="77777777">
      <w:pPr>
        <w:rPr>
          <w:rFonts w:ascii="Arial" w:hAnsi="Arial" w:cs="Arial"/>
          <w:sz w:val="24"/>
          <w:szCs w:val="24"/>
        </w:rPr>
      </w:pPr>
      <w:r w:rsidRPr="008F2466">
        <w:rPr>
          <w:rFonts w:ascii="Arial" w:hAnsi="Arial" w:cs="Arial"/>
          <w:sz w:val="24"/>
          <w:szCs w:val="24"/>
        </w:rPr>
        <w:t>The course is delivered by highly experienced and qualified expert staff, all with doctorates in their fields of expertise. Our research strengths most relevant to data science are in the fields of digital imaging, computer vision, wireless and mobile communications technologies and information systems. Research expertise and knowledge feeds directly into the taught courses and the School of Computer Science and Mathematics (CSM) has a long-standing reputation for providing a supportive learning environment for students.</w:t>
      </w:r>
    </w:p>
    <w:p w:rsidRPr="008F2466" w:rsidR="008F2466" w:rsidP="008F2466" w:rsidRDefault="008F2466" w14:paraId="1F5DA80D" w14:textId="77777777">
      <w:pPr>
        <w:rPr>
          <w:rFonts w:ascii="Arial" w:hAnsi="Arial" w:cs="Arial"/>
          <w:sz w:val="24"/>
          <w:szCs w:val="24"/>
        </w:rPr>
      </w:pPr>
    </w:p>
    <w:p w:rsidRPr="008F2466" w:rsidR="008F2466" w:rsidP="008F2466" w:rsidRDefault="008F2466" w14:paraId="5779D8F4" w14:textId="77777777">
      <w:pPr>
        <w:rPr>
          <w:rFonts w:ascii="Arial" w:hAnsi="Arial" w:cs="Arial"/>
          <w:sz w:val="24"/>
          <w:szCs w:val="24"/>
        </w:rPr>
      </w:pPr>
      <w:r w:rsidRPr="008F2466">
        <w:rPr>
          <w:rFonts w:ascii="Arial" w:hAnsi="Arial" w:cs="Arial"/>
          <w:sz w:val="24"/>
          <w:szCs w:val="24"/>
        </w:rPr>
        <w:t xml:space="preserve">The School’s overarching teaching ethos is discussed further in section </w:t>
      </w:r>
      <w:r w:rsidRPr="008F2466">
        <w:rPr>
          <w:rFonts w:ascii="Arial" w:hAnsi="Arial" w:cs="Arial"/>
          <w:sz w:val="24"/>
          <w:szCs w:val="24"/>
        </w:rPr>
        <w:fldChar w:fldCharType="begin"/>
      </w:r>
      <w:r w:rsidRPr="008F2466">
        <w:rPr>
          <w:rFonts w:ascii="Arial" w:hAnsi="Arial" w:cs="Arial"/>
          <w:sz w:val="24"/>
          <w:szCs w:val="24"/>
        </w:rPr>
        <w:instrText xml:space="preserve"> REF _Ref490750364 \r \p \h  \* MERGEFORMAT </w:instrText>
      </w:r>
      <w:r w:rsidRPr="008F2466">
        <w:rPr>
          <w:rFonts w:ascii="Arial" w:hAnsi="Arial" w:cs="Arial"/>
          <w:sz w:val="24"/>
          <w:szCs w:val="24"/>
        </w:rPr>
      </w:r>
      <w:r w:rsidRPr="008F2466">
        <w:rPr>
          <w:rFonts w:ascii="Arial" w:hAnsi="Arial" w:cs="Arial"/>
          <w:sz w:val="24"/>
          <w:szCs w:val="24"/>
        </w:rPr>
        <w:fldChar w:fldCharType="separate"/>
      </w:r>
      <w:r w:rsidRPr="008F2466">
        <w:rPr>
          <w:rFonts w:ascii="Arial" w:hAnsi="Arial" w:cs="Arial"/>
          <w:sz w:val="24"/>
          <w:szCs w:val="24"/>
        </w:rPr>
        <w:t>F below</w:t>
      </w:r>
      <w:r w:rsidRPr="008F2466">
        <w:rPr>
          <w:rFonts w:ascii="Arial" w:hAnsi="Arial" w:cs="Arial"/>
          <w:sz w:val="24"/>
          <w:szCs w:val="24"/>
        </w:rPr>
        <w:fldChar w:fldCharType="end"/>
      </w:r>
      <w:r w:rsidRPr="008F2466">
        <w:rPr>
          <w:rFonts w:ascii="Arial" w:hAnsi="Arial" w:cs="Arial"/>
          <w:sz w:val="24"/>
          <w:szCs w:val="24"/>
        </w:rPr>
        <w:t xml:space="preserve"> but it is based on the principle that students should be engaged in active learning wherever </w:t>
      </w:r>
      <w:r w:rsidRPr="008F2466">
        <w:rPr>
          <w:rFonts w:ascii="Arial" w:hAnsi="Arial" w:cs="Arial"/>
          <w:sz w:val="24"/>
          <w:szCs w:val="24"/>
        </w:rPr>
        <w:lastRenderedPageBreak/>
        <w:t>possible. A largely problem-centred learning approach is adopted, whereby students begin with the problems of interest and learn the necessary theory and techniques required to solve them. Within this environment, traditional lectures are rare and the majority of class sessions are in workshop or large and small group tutorial format. Many of the problems considered, particularly those which are assessed, come from real-world applications. In order to facilitate the investigation of such problems, as well as mirror the situation in employment, extensive use is made of computational support. Students gain broad computing skills as well as experience of a variety of up to date professional, industry-standard software packages deployed on the university’s modern computing facilities which also makes them available to students off-site. The format of assessments is varied, although there are some traditional tests and examinations there is also an emphasis on more authentic assessments, which could be from business or research contacts in local SMEs like JPY Ltd or colleagues working with “big data” in the NHS. For example students investigate case-studies, individually and in groups, writing reports and giving oral presentations, typically they produce applications, simulations, posters, videos, schedules/quotations for customers, write articles etc. In some cases the topics or target audience for these will be defined by the student in consultation with the teaching staff which allows students to express their individuality and appreciate the diversity within course. In this way, as they progress through the course, students are able to assemble a portfolio of tangible outputs which evidence, explicitly, the knowledge and skills they have gained and which may be used to demonstrate their capabilities to future employers in a format that can be influenced by the students’ own preferences.</w:t>
      </w:r>
    </w:p>
    <w:p w:rsidRPr="008F2466" w:rsidR="008F2466" w:rsidP="008F2466" w:rsidRDefault="008F2466" w14:paraId="71325AB5" w14:textId="77777777">
      <w:pPr>
        <w:rPr>
          <w:rFonts w:ascii="Arial" w:hAnsi="Arial" w:cs="Arial"/>
          <w:sz w:val="24"/>
          <w:szCs w:val="24"/>
        </w:rPr>
      </w:pPr>
    </w:p>
    <w:p w:rsidRPr="008F2466" w:rsidR="008F2466" w:rsidP="008F2466" w:rsidRDefault="008F2466" w14:paraId="0BD4703D" w14:textId="77777777">
      <w:pPr>
        <w:pStyle w:val="PlainText"/>
        <w:rPr>
          <w:rFonts w:ascii="Arial" w:hAnsi="Arial" w:cs="Arial"/>
          <w:sz w:val="24"/>
          <w:szCs w:val="24"/>
        </w:rPr>
      </w:pPr>
      <w:r w:rsidRPr="008F2466">
        <w:rPr>
          <w:rFonts w:ascii="Arial" w:hAnsi="Arial" w:cs="Arial"/>
          <w:sz w:val="24"/>
          <w:szCs w:val="24"/>
        </w:rPr>
        <w:t>We continuously update our module content and themes to reflect the latest advances in the industry – for example while providing the essential knowledge about computer programming, databases and project management techniques, we also expose our students to the latest data visualisation approaches and data mining techniques.  To support this we invest heavily in providing the latest equipment in the specialist computing laboratories of the School. These provide facilities such as multimedia equipment, games consoles, cameras and robotic units, and work in labs equipped with the latest networking hardware, high-spec PCs, Apple Macs and gaming consoles.</w:t>
      </w:r>
    </w:p>
    <w:p w:rsidRPr="008F2466" w:rsidR="008F2466" w:rsidP="008F2466" w:rsidRDefault="008F2466" w14:paraId="5495B0AB" w14:textId="77777777">
      <w:pPr>
        <w:rPr>
          <w:rFonts w:ascii="Arial" w:hAnsi="Arial" w:cs="Arial"/>
          <w:sz w:val="24"/>
          <w:szCs w:val="24"/>
        </w:rPr>
      </w:pPr>
    </w:p>
    <w:p w:rsidRPr="008F2466" w:rsidR="008F2466" w:rsidP="008F2466" w:rsidRDefault="008F2466" w14:paraId="520A05A6" w14:textId="77777777">
      <w:pPr>
        <w:rPr>
          <w:rFonts w:ascii="Arial" w:hAnsi="Arial" w:cs="Arial"/>
          <w:sz w:val="24"/>
          <w:szCs w:val="24"/>
        </w:rPr>
      </w:pPr>
      <w:r w:rsidRPr="008F2466">
        <w:rPr>
          <w:rFonts w:ascii="Arial" w:hAnsi="Arial" w:cs="Arial"/>
          <w:sz w:val="24"/>
          <w:szCs w:val="24"/>
        </w:rPr>
        <w:t>The Data Science degree course is interdisciplinary in nature and therefore (partially) satisfies the requirements of the computing, mathematics and statistics professions, allowing students to play to their strengths as their career preferences solidify. Students can choose to join the British Computer Society (BCS), Institute of Mathematics and its Applications (IMA) and/or the Royal Statistics Society (RSS) as student members. After graduation a period of relevant employment can lead to membership of one or more professional bodies and may lead to Chartered status.</w:t>
      </w:r>
    </w:p>
    <w:p w:rsidRPr="008F2466" w:rsidR="008F2466" w:rsidP="008F2466" w:rsidRDefault="008F2466" w14:paraId="593F1828" w14:textId="77777777">
      <w:pPr>
        <w:rPr>
          <w:rFonts w:ascii="Arial" w:hAnsi="Arial" w:cs="Arial"/>
          <w:sz w:val="24"/>
          <w:szCs w:val="24"/>
        </w:rPr>
      </w:pPr>
    </w:p>
    <w:p w:rsidRPr="008F2466" w:rsidR="008F2466" w:rsidP="008F2466" w:rsidRDefault="008F2466" w14:paraId="1C962FA0" w14:textId="77777777">
      <w:pPr>
        <w:rPr>
          <w:rFonts w:ascii="Arial" w:hAnsi="Arial" w:cs="Arial"/>
          <w:sz w:val="24"/>
          <w:szCs w:val="24"/>
        </w:rPr>
      </w:pPr>
      <w:r w:rsidRPr="008F2466">
        <w:rPr>
          <w:rFonts w:ascii="Arial" w:hAnsi="Arial" w:cs="Arial"/>
          <w:sz w:val="24"/>
          <w:szCs w:val="24"/>
        </w:rPr>
        <w:lastRenderedPageBreak/>
        <w:t>The programme is informed by both the QAA subject benchmarks for mathematics and computer science, as well as the accreditation guidelines of the British Computer Society, and will aim to achieve recognition by the British Computer Society, which recently was awarded to all of the School’s Computer Science and Games programmes</w:t>
      </w:r>
    </w:p>
    <w:p w:rsidRPr="008F2466" w:rsidR="008F2466" w:rsidP="008F2466" w:rsidRDefault="008F2466" w14:paraId="2BE09CDB" w14:textId="77777777">
      <w:pPr>
        <w:rPr>
          <w:rFonts w:ascii="Arial" w:hAnsi="Arial" w:cs="Arial"/>
          <w:sz w:val="24"/>
          <w:szCs w:val="24"/>
        </w:rPr>
      </w:pPr>
    </w:p>
    <w:p w:rsidRPr="008F2466" w:rsidR="008F2466" w:rsidP="008F2466" w:rsidRDefault="008F2466" w14:paraId="1F22C84F" w14:textId="77777777">
      <w:pPr>
        <w:pStyle w:val="Heading2"/>
        <w:keepNext w:val="0"/>
        <w:numPr>
          <w:ilvl w:val="0"/>
          <w:numId w:val="15"/>
        </w:numPr>
        <w:contextualSpacing/>
        <w:rPr>
          <w:rFonts w:cs="Arial"/>
          <w:sz w:val="24"/>
          <w:szCs w:val="24"/>
        </w:rPr>
      </w:pPr>
      <w:r w:rsidRPr="008F2466">
        <w:rPr>
          <w:rFonts w:cs="Arial"/>
          <w:sz w:val="24"/>
          <w:szCs w:val="24"/>
        </w:rPr>
        <w:t>Aims of the Field/Course</w:t>
      </w:r>
    </w:p>
    <w:p w:rsidRPr="008F2466" w:rsidR="008F2466" w:rsidP="008F2466" w:rsidRDefault="008F2466" w14:paraId="09A0BEB9" w14:textId="77777777">
      <w:pPr>
        <w:contextualSpacing/>
        <w:rPr>
          <w:rFonts w:ascii="Arial" w:hAnsi="Arial" w:cs="Arial"/>
          <w:sz w:val="24"/>
          <w:szCs w:val="24"/>
        </w:rPr>
      </w:pPr>
    </w:p>
    <w:p w:rsidRPr="008F2466" w:rsidR="008F2466" w:rsidP="008F2466" w:rsidRDefault="008F2466" w14:paraId="4ACC5D8C" w14:textId="77777777">
      <w:pPr>
        <w:pStyle w:val="ListParagraph"/>
        <w:ind w:left="0"/>
        <w:rPr>
          <w:rFonts w:cs="Arial"/>
          <w:sz w:val="24"/>
          <w:szCs w:val="24"/>
        </w:rPr>
      </w:pPr>
      <w:r w:rsidRPr="008F2466">
        <w:rPr>
          <w:rFonts w:cs="Arial"/>
          <w:sz w:val="24"/>
          <w:szCs w:val="24"/>
        </w:rPr>
        <w:t>The Data Science undergraduate programme introduces students to the developing area of data science, which is at the exciting intersection of mathematics and computer science. The programme addresses the issues raised by data analysis and “big data” (large-scale data analysis) through a broad, modern curriculum, that develops graduates with skills needed to analyse large data sets and to present information and findings in an appropriate form and format for a range of possible stakeholders in industry through the application of a core of mathematical, statistical and computer science knowledge. Specifically the aims are to produce graduates who:</w:t>
      </w:r>
    </w:p>
    <w:p w:rsidRPr="008F2466" w:rsidR="008F2466" w:rsidP="008F2466" w:rsidRDefault="008F2466" w14:paraId="28F5A463" w14:textId="77777777">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have the required knowledge, skills and attitudes to practice as professionals in both industry and commerce</w:t>
      </w:r>
    </w:p>
    <w:p w:rsidRPr="008F2466" w:rsidR="008F2466" w:rsidP="008F2466" w:rsidRDefault="008F2466" w14:paraId="3C845F6A" w14:textId="77777777">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equipped to meet the academic, professional and practical requirements for membership of appropriate professional bodies such as the British Computer Society</w:t>
      </w:r>
    </w:p>
    <w:p w:rsidRPr="008F2466" w:rsidR="008F2466" w:rsidP="008F2466" w:rsidRDefault="008F2466" w14:paraId="522978DF" w14:textId="77777777">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possess the appropriate ability and inclination, and are equipped, to undertake advanced studies and/or research and development in the computing and information systems disciplines</w:t>
      </w:r>
    </w:p>
    <w:p w:rsidRPr="008F2466" w:rsidR="008F2466" w:rsidP="008F2466" w:rsidRDefault="008F2466" w14:paraId="273648E3" w14:textId="77777777">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understand the legal, ethical, social, cultural and public aspects of problems and solutions</w:t>
      </w:r>
    </w:p>
    <w:p w:rsidRPr="008F2466" w:rsidR="008F2466" w:rsidP="008F2466" w:rsidRDefault="008F2466" w14:paraId="516B5BE5" w14:textId="77777777">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seek, use and communicate relevant information effectively in oral, visual and written forms</w:t>
      </w:r>
    </w:p>
    <w:p w:rsidRPr="008F2466" w:rsidR="008F2466" w:rsidP="008F2466" w:rsidRDefault="008F2466" w14:paraId="1CC1B3E7" w14:textId="77777777">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work in groups and individually, and to work for and with non-specialists</w:t>
      </w:r>
    </w:p>
    <w:p w:rsidRPr="008F2466" w:rsidR="008F2466" w:rsidP="008F2466" w:rsidRDefault="008F2466" w14:paraId="27118DF3" w14:textId="77777777">
      <w:pPr>
        <w:spacing w:after="240"/>
        <w:rPr>
          <w:rFonts w:ascii="Arial" w:hAnsi="Arial" w:cs="Arial"/>
          <w:sz w:val="24"/>
          <w:szCs w:val="24"/>
        </w:rPr>
      </w:pPr>
      <w:r w:rsidRPr="008F2466">
        <w:rPr>
          <w:rFonts w:ascii="Arial" w:hAnsi="Arial" w:cs="Arial"/>
          <w:sz w:val="24"/>
          <w:szCs w:val="24"/>
        </w:rPr>
        <w:t>The course is ideal for students who are interested in developing and applying problem-solving skills to real world problems, would like to develop their understanding of mathematics and statistical techniques, and methods to interpret data. With a balance of solid theory and practical application, this course builds on knowledge in relevant areas of statistics, data analysis, probability and programming.</w:t>
      </w:r>
    </w:p>
    <w:p w:rsidRPr="008F2466" w:rsidR="008F2466" w:rsidP="008F2466" w:rsidRDefault="008F2466" w14:paraId="60E2CE3A" w14:textId="77777777">
      <w:pPr>
        <w:spacing w:after="240"/>
        <w:rPr>
          <w:rFonts w:ascii="Arial" w:hAnsi="Arial" w:cs="Arial"/>
          <w:sz w:val="24"/>
          <w:szCs w:val="24"/>
        </w:rPr>
      </w:pPr>
      <w:r w:rsidRPr="008F2466">
        <w:rPr>
          <w:rFonts w:ascii="Arial" w:hAnsi="Arial" w:cs="Arial"/>
          <w:sz w:val="24"/>
          <w:szCs w:val="24"/>
        </w:rPr>
        <w:lastRenderedPageBreak/>
        <w:t>The course is designed to not require a mathematics or statistics A-level or equivalent and does not assume significant prior knowledge of programming. However an interest and enthusiasm for both data analysis and computing would be a valuable pre-requisite.</w:t>
      </w:r>
    </w:p>
    <w:p w:rsidRPr="008F2466" w:rsidR="008F2466" w:rsidP="008F2466" w:rsidRDefault="008F2466" w14:paraId="1F0C1B52" w14:textId="77777777">
      <w:pPr>
        <w:pStyle w:val="Heading2"/>
        <w:keepNext w:val="0"/>
        <w:numPr>
          <w:ilvl w:val="0"/>
          <w:numId w:val="15"/>
        </w:numPr>
        <w:contextualSpacing/>
        <w:rPr>
          <w:rFonts w:cs="Arial"/>
          <w:sz w:val="24"/>
          <w:szCs w:val="24"/>
        </w:rPr>
      </w:pPr>
      <w:r w:rsidRPr="008F2466">
        <w:rPr>
          <w:rFonts w:cs="Arial"/>
          <w:sz w:val="24"/>
          <w:szCs w:val="24"/>
        </w:rPr>
        <w:t>Intended Learning Outcomes</w:t>
      </w:r>
    </w:p>
    <w:p w:rsidRPr="008F2466" w:rsidR="008F2466" w:rsidP="008F2466" w:rsidRDefault="008F2466" w14:paraId="3CE8F67B" w14:textId="77777777">
      <w:pPr>
        <w:rPr>
          <w:rFonts w:ascii="Arial" w:hAnsi="Arial" w:cs="Arial"/>
          <w:sz w:val="24"/>
          <w:szCs w:val="24"/>
        </w:rPr>
      </w:pPr>
    </w:p>
    <w:p w:rsidRPr="008F2466" w:rsidR="008F2466" w:rsidP="008F2466" w:rsidRDefault="008F2466" w14:paraId="7146D164" w14:textId="77777777">
      <w:pPr>
        <w:rPr>
          <w:rFonts w:ascii="Arial" w:hAnsi="Arial" w:cs="Arial"/>
          <w:sz w:val="24"/>
          <w:szCs w:val="24"/>
        </w:rPr>
      </w:pPr>
      <w:r w:rsidRPr="008F2466">
        <w:rPr>
          <w:rFonts w:ascii="Arial" w:hAnsi="Arial" w:cs="Arial"/>
          <w:sz w:val="24"/>
          <w:szCs w:val="24"/>
        </w:rPr>
        <w:t>The course provides opportunities for students to develop and demonstrate knowledge and understanding specific to the subject, key skills and graduate attributes in the following areas.  The programme outcomes are referenced to the QAA subject benchmarks for mathematics and computer science, and the Framework for Higher Education Qualifications</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Framework for Higher Education Qualifications:</w:instrText>
      </w:r>
      <w:r w:rsidRPr="008F2466">
        <w:rPr>
          <w:rFonts w:ascii="Arial" w:hAnsi="Arial" w:cs="Arial"/>
          <w:sz w:val="24"/>
          <w:szCs w:val="24"/>
        </w:rPr>
        <w:instrText xml:space="preserve">FHEQ" </w:instrText>
      </w:r>
      <w:r w:rsidRPr="008F2466">
        <w:rPr>
          <w:rFonts w:ascii="Arial" w:hAnsi="Arial" w:cs="Arial"/>
          <w:sz w:val="24"/>
          <w:szCs w:val="24"/>
        </w:rPr>
        <w:fldChar w:fldCharType="end"/>
      </w:r>
      <w:r w:rsidRPr="008F2466">
        <w:rPr>
          <w:rFonts w:ascii="Arial" w:hAnsi="Arial" w:cs="Arial"/>
          <w:sz w:val="24"/>
          <w:szCs w:val="24"/>
        </w:rPr>
        <w:t xml:space="preserve"> in England, Wales and Northern Ireland (2008), and relate to the typical student.</w:t>
      </w:r>
    </w:p>
    <w:p w:rsidRPr="008F2466" w:rsidR="008F2466" w:rsidP="008F2466" w:rsidRDefault="008F2466" w14:paraId="1181E082" w14:textId="77777777">
      <w:pPr>
        <w:rPr>
          <w:rFonts w:ascii="Arial" w:hAnsi="Arial" w:cs="Arial"/>
          <w:sz w:val="24"/>
          <w:szCs w:val="24"/>
        </w:rPr>
      </w:pPr>
    </w:p>
    <w:p w:rsidRPr="008F2466" w:rsidR="008F2466" w:rsidP="008F2466" w:rsidRDefault="008F2466" w14:paraId="39F07E9D" w14:textId="77777777">
      <w:pPr>
        <w:rPr>
          <w:rFonts w:ascii="Arial" w:hAnsi="Arial" w:cs="Arial"/>
          <w:sz w:val="24"/>
          <w:szCs w:val="24"/>
        </w:rPr>
      </w:pPr>
    </w:p>
    <w:p w:rsidRPr="008F2466" w:rsidR="008F2466" w:rsidP="008F2466" w:rsidRDefault="008F2466" w14:paraId="6854B26A" w14:textId="77777777">
      <w:pPr>
        <w:ind w:left="720"/>
        <w:contextualSpacing/>
        <w:rPr>
          <w:rFonts w:ascii="Arial" w:hAnsi="Arial" w:cs="Arial"/>
          <w:sz w:val="24"/>
          <w:szCs w:val="24"/>
        </w:rPr>
        <w:sectPr w:rsidRPr="008F2466" w:rsidR="008F2466" w:rsidSect="00D27AE4">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pPr>
    </w:p>
    <w:p w:rsidRPr="008F2466" w:rsidR="008F2466" w:rsidP="008F2466" w:rsidRDefault="008F2466" w14:paraId="7AD14BE7" w14:textId="77777777">
      <w:pPr>
        <w:rPr>
          <w:rFonts w:ascii="Arial" w:hAnsi="Arial" w:cs="Arial"/>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0"/>
        <w:gridCol w:w="725"/>
        <w:gridCol w:w="4959"/>
      </w:tblGrid>
      <w:tr w:rsidRPr="008F2466" w:rsidR="008F2466" w:rsidTr="00024BF1" w14:paraId="5B63C209" w14:textId="77777777">
        <w:tc>
          <w:tcPr>
            <w:tcW w:w="15134" w:type="dxa"/>
            <w:gridSpan w:val="6"/>
            <w:shd w:val="clear" w:color="auto" w:fill="DBE5F1"/>
          </w:tcPr>
          <w:p w:rsidRPr="008F2466" w:rsidR="008F2466" w:rsidP="00024BF1" w:rsidRDefault="008F2466" w14:paraId="213445F8" w14:textId="77777777">
            <w:pPr>
              <w:rPr>
                <w:rFonts w:ascii="Arial" w:hAnsi="Arial" w:cs="Arial"/>
                <w:b/>
                <w:sz w:val="24"/>
                <w:szCs w:val="24"/>
              </w:rPr>
            </w:pPr>
            <w:r w:rsidRPr="008F2466">
              <w:rPr>
                <w:rFonts w:ascii="Arial" w:hAnsi="Arial" w:cs="Arial"/>
                <w:b/>
                <w:sz w:val="24"/>
                <w:szCs w:val="24"/>
              </w:rPr>
              <w:t>Programme Learning Outcomes</w:t>
            </w:r>
          </w:p>
          <w:p w:rsidRPr="008F2466" w:rsidR="008F2466" w:rsidP="00024BF1" w:rsidRDefault="008F2466" w14:paraId="0F7B43E4" w14:textId="77777777">
            <w:pPr>
              <w:rPr>
                <w:rFonts w:ascii="Arial" w:hAnsi="Arial" w:cs="Arial"/>
                <w:b/>
                <w:sz w:val="24"/>
                <w:szCs w:val="24"/>
              </w:rPr>
            </w:pPr>
          </w:p>
        </w:tc>
      </w:tr>
      <w:tr w:rsidRPr="008F2466" w:rsidR="008F2466" w:rsidTr="00024BF1" w14:paraId="67C322F0" w14:textId="77777777">
        <w:tc>
          <w:tcPr>
            <w:tcW w:w="817" w:type="dxa"/>
            <w:shd w:val="clear" w:color="auto" w:fill="DBE5F1"/>
          </w:tcPr>
          <w:p w:rsidRPr="008F2466" w:rsidR="008F2466" w:rsidP="00024BF1" w:rsidRDefault="008F2466" w14:paraId="73780146" w14:textId="77777777">
            <w:pPr>
              <w:rPr>
                <w:rFonts w:ascii="Arial" w:hAnsi="Arial" w:cs="Arial"/>
                <w:b/>
                <w:sz w:val="24"/>
                <w:szCs w:val="24"/>
              </w:rPr>
            </w:pPr>
          </w:p>
        </w:tc>
        <w:tc>
          <w:tcPr>
            <w:tcW w:w="3907" w:type="dxa"/>
            <w:shd w:val="clear" w:color="auto" w:fill="DBE5F1"/>
          </w:tcPr>
          <w:p w:rsidRPr="008F2466" w:rsidR="008F2466" w:rsidP="00024BF1" w:rsidRDefault="008F2466" w14:paraId="566B8C7F" w14:textId="77777777">
            <w:pPr>
              <w:rPr>
                <w:rFonts w:ascii="Arial" w:hAnsi="Arial" w:cs="Arial"/>
                <w:b/>
                <w:sz w:val="24"/>
                <w:szCs w:val="24"/>
              </w:rPr>
            </w:pPr>
            <w:r w:rsidRPr="008F2466">
              <w:rPr>
                <w:rFonts w:ascii="Arial" w:hAnsi="Arial" w:cs="Arial"/>
                <w:b/>
                <w:sz w:val="24"/>
                <w:szCs w:val="24"/>
              </w:rPr>
              <w:t>Knowledge and Understanding</w:t>
            </w:r>
          </w:p>
          <w:p w:rsidRPr="008F2466" w:rsidR="008F2466" w:rsidP="00024BF1" w:rsidRDefault="008F2466" w14:paraId="5D2DFF8D" w14:textId="77777777">
            <w:pPr>
              <w:rPr>
                <w:rFonts w:ascii="Arial" w:hAnsi="Arial" w:cs="Arial"/>
                <w:b/>
                <w:sz w:val="24"/>
                <w:szCs w:val="24"/>
              </w:rPr>
            </w:pPr>
          </w:p>
          <w:p w:rsidRPr="008F2466" w:rsidR="008F2466" w:rsidP="00024BF1" w:rsidRDefault="008F2466" w14:paraId="01715678" w14:textId="77777777">
            <w:pPr>
              <w:rPr>
                <w:rFonts w:ascii="Arial" w:hAnsi="Arial" w:cs="Arial"/>
                <w:sz w:val="24"/>
                <w:szCs w:val="24"/>
              </w:rPr>
            </w:pPr>
            <w:r w:rsidRPr="008F2466">
              <w:rPr>
                <w:rFonts w:ascii="Arial" w:hAnsi="Arial" w:cs="Arial"/>
                <w:sz w:val="24"/>
                <w:szCs w:val="24"/>
              </w:rPr>
              <w:t>On completion of the course students will be able to:</w:t>
            </w:r>
          </w:p>
        </w:tc>
        <w:tc>
          <w:tcPr>
            <w:tcW w:w="771" w:type="dxa"/>
            <w:shd w:val="clear" w:color="auto" w:fill="DBE5F1"/>
          </w:tcPr>
          <w:p w:rsidRPr="008F2466" w:rsidR="008F2466" w:rsidP="00024BF1" w:rsidRDefault="008F2466" w14:paraId="69CC6A95" w14:textId="77777777">
            <w:pPr>
              <w:rPr>
                <w:rFonts w:ascii="Arial" w:hAnsi="Arial" w:cs="Arial"/>
                <w:b/>
                <w:sz w:val="24"/>
                <w:szCs w:val="24"/>
              </w:rPr>
            </w:pPr>
          </w:p>
        </w:tc>
        <w:tc>
          <w:tcPr>
            <w:tcW w:w="3953" w:type="dxa"/>
            <w:shd w:val="clear" w:color="auto" w:fill="DBE5F1"/>
          </w:tcPr>
          <w:p w:rsidRPr="008F2466" w:rsidR="008F2466" w:rsidP="00024BF1" w:rsidRDefault="008F2466" w14:paraId="2EE13AED" w14:textId="77777777">
            <w:pPr>
              <w:rPr>
                <w:rFonts w:ascii="Arial" w:hAnsi="Arial" w:cs="Arial"/>
                <w:b/>
                <w:sz w:val="24"/>
                <w:szCs w:val="24"/>
              </w:rPr>
            </w:pPr>
            <w:r w:rsidRPr="008F2466">
              <w:rPr>
                <w:rFonts w:ascii="Arial" w:hAnsi="Arial" w:cs="Arial"/>
                <w:b/>
                <w:sz w:val="24"/>
                <w:szCs w:val="24"/>
              </w:rPr>
              <w:t>Intellectual Skills</w:t>
            </w:r>
          </w:p>
          <w:p w:rsidRPr="008F2466" w:rsidR="008F2466" w:rsidP="00024BF1" w:rsidRDefault="008F2466" w14:paraId="067C0B7B" w14:textId="77777777">
            <w:pPr>
              <w:rPr>
                <w:rFonts w:ascii="Arial" w:hAnsi="Arial" w:cs="Arial"/>
                <w:b/>
                <w:sz w:val="24"/>
                <w:szCs w:val="24"/>
              </w:rPr>
            </w:pPr>
          </w:p>
          <w:p w:rsidRPr="008F2466" w:rsidR="008F2466" w:rsidP="00024BF1" w:rsidRDefault="008F2466" w14:paraId="1403F110" w14:textId="77777777">
            <w:pPr>
              <w:rPr>
                <w:rFonts w:ascii="Arial" w:hAnsi="Arial" w:cs="Arial"/>
                <w:sz w:val="24"/>
                <w:szCs w:val="24"/>
              </w:rPr>
            </w:pPr>
            <w:r w:rsidRPr="008F2466">
              <w:rPr>
                <w:rFonts w:ascii="Arial" w:hAnsi="Arial" w:cs="Arial"/>
                <w:sz w:val="24"/>
                <w:szCs w:val="24"/>
              </w:rPr>
              <w:t>On completion of the course students will be able to:</w:t>
            </w:r>
          </w:p>
        </w:tc>
        <w:tc>
          <w:tcPr>
            <w:tcW w:w="725" w:type="dxa"/>
            <w:shd w:val="clear" w:color="auto" w:fill="DBE5F1"/>
          </w:tcPr>
          <w:p w:rsidRPr="008F2466" w:rsidR="008F2466" w:rsidP="00024BF1" w:rsidRDefault="008F2466" w14:paraId="203FDA64" w14:textId="77777777">
            <w:pPr>
              <w:rPr>
                <w:rFonts w:ascii="Arial" w:hAnsi="Arial" w:cs="Arial"/>
                <w:b/>
                <w:sz w:val="24"/>
                <w:szCs w:val="24"/>
              </w:rPr>
            </w:pPr>
          </w:p>
        </w:tc>
        <w:tc>
          <w:tcPr>
            <w:tcW w:w="4961" w:type="dxa"/>
            <w:shd w:val="clear" w:color="auto" w:fill="DBE5F1"/>
          </w:tcPr>
          <w:p w:rsidRPr="008F2466" w:rsidR="008F2466" w:rsidP="00024BF1" w:rsidRDefault="008F2466" w14:paraId="4F107ACC" w14:textId="77777777">
            <w:pPr>
              <w:rPr>
                <w:rFonts w:ascii="Arial" w:hAnsi="Arial" w:cs="Arial"/>
                <w:b/>
                <w:sz w:val="24"/>
                <w:szCs w:val="24"/>
              </w:rPr>
            </w:pPr>
            <w:r w:rsidRPr="008F2466">
              <w:rPr>
                <w:rFonts w:ascii="Arial" w:hAnsi="Arial" w:cs="Arial"/>
                <w:b/>
                <w:sz w:val="24"/>
                <w:szCs w:val="24"/>
              </w:rPr>
              <w:t>Subject Practical Skills</w:t>
            </w:r>
          </w:p>
          <w:p w:rsidRPr="008F2466" w:rsidR="008F2466" w:rsidP="00024BF1" w:rsidRDefault="008F2466" w14:paraId="74CC3C79" w14:textId="77777777">
            <w:pPr>
              <w:rPr>
                <w:rFonts w:ascii="Arial" w:hAnsi="Arial" w:cs="Arial"/>
                <w:b/>
                <w:sz w:val="24"/>
                <w:szCs w:val="24"/>
              </w:rPr>
            </w:pPr>
          </w:p>
          <w:p w:rsidRPr="008F2466" w:rsidR="008F2466" w:rsidP="00024BF1" w:rsidRDefault="008F2466" w14:paraId="450D79B3" w14:textId="77777777">
            <w:pPr>
              <w:rPr>
                <w:rFonts w:ascii="Arial" w:hAnsi="Arial" w:cs="Arial"/>
                <w:b/>
                <w:sz w:val="24"/>
                <w:szCs w:val="24"/>
              </w:rPr>
            </w:pPr>
            <w:r w:rsidRPr="008F2466">
              <w:rPr>
                <w:rFonts w:ascii="Arial" w:hAnsi="Arial" w:cs="Arial"/>
                <w:sz w:val="24"/>
                <w:szCs w:val="24"/>
              </w:rPr>
              <w:t>On completion of the course students will be able to:</w:t>
            </w:r>
          </w:p>
        </w:tc>
      </w:tr>
      <w:tr w:rsidRPr="008F2466" w:rsidR="008F2466" w:rsidTr="00024BF1" w14:paraId="0E1D3048" w14:textId="77777777">
        <w:tc>
          <w:tcPr>
            <w:tcW w:w="817" w:type="dxa"/>
            <w:shd w:val="clear" w:color="auto" w:fill="auto"/>
          </w:tcPr>
          <w:p w:rsidRPr="008F2466" w:rsidR="008F2466" w:rsidP="00024BF1" w:rsidRDefault="008F2466" w14:paraId="631431D6" w14:textId="77777777">
            <w:pPr>
              <w:rPr>
                <w:rFonts w:ascii="Arial" w:hAnsi="Arial" w:cs="Arial"/>
                <w:sz w:val="24"/>
                <w:szCs w:val="24"/>
              </w:rPr>
            </w:pPr>
            <w:r w:rsidRPr="008F2466">
              <w:rPr>
                <w:rFonts w:ascii="Arial" w:hAnsi="Arial" w:cs="Arial"/>
                <w:sz w:val="24"/>
                <w:szCs w:val="24"/>
              </w:rPr>
              <w:t>A1</w:t>
            </w:r>
          </w:p>
        </w:tc>
        <w:tc>
          <w:tcPr>
            <w:tcW w:w="3907" w:type="dxa"/>
            <w:shd w:val="clear" w:color="auto" w:fill="auto"/>
          </w:tcPr>
          <w:p w:rsidRPr="008F2466" w:rsidR="008F2466" w:rsidP="00024BF1" w:rsidRDefault="008F2466" w14:paraId="7A3A1E85" w14:textId="77777777">
            <w:pPr>
              <w:rPr>
                <w:rFonts w:ascii="Arial" w:hAnsi="Arial" w:cs="Arial"/>
                <w:i/>
                <w:sz w:val="24"/>
                <w:szCs w:val="24"/>
              </w:rPr>
            </w:pPr>
            <w:r w:rsidRPr="008F2466">
              <w:rPr>
                <w:rFonts w:ascii="Arial" w:hAnsi="Arial" w:cs="Arial"/>
                <w:sz w:val="24"/>
                <w:szCs w:val="24"/>
              </w:rPr>
              <w:t>apply mathematical and statistical; techniques to a variety of problems demonstrating an appropriate mastery of the underpinning theory.</w:t>
            </w:r>
          </w:p>
        </w:tc>
        <w:tc>
          <w:tcPr>
            <w:tcW w:w="771" w:type="dxa"/>
            <w:shd w:val="clear" w:color="auto" w:fill="auto"/>
          </w:tcPr>
          <w:p w:rsidRPr="008F2466" w:rsidR="008F2466" w:rsidP="00024BF1" w:rsidRDefault="008F2466" w14:paraId="362A080D" w14:textId="77777777">
            <w:pPr>
              <w:rPr>
                <w:rFonts w:ascii="Arial" w:hAnsi="Arial" w:cs="Arial"/>
                <w:sz w:val="24"/>
                <w:szCs w:val="24"/>
              </w:rPr>
            </w:pPr>
            <w:r w:rsidRPr="008F2466">
              <w:rPr>
                <w:rFonts w:ascii="Arial" w:hAnsi="Arial" w:cs="Arial"/>
                <w:sz w:val="24"/>
                <w:szCs w:val="24"/>
              </w:rPr>
              <w:t>B1</w:t>
            </w:r>
          </w:p>
        </w:tc>
        <w:tc>
          <w:tcPr>
            <w:tcW w:w="3953" w:type="dxa"/>
            <w:shd w:val="clear" w:color="auto" w:fill="auto"/>
          </w:tcPr>
          <w:p w:rsidRPr="008F2466" w:rsidR="008F2466" w:rsidP="00024BF1" w:rsidRDefault="008F2466" w14:paraId="1D63D313" w14:textId="77777777">
            <w:pPr>
              <w:rPr>
                <w:rFonts w:ascii="Arial" w:hAnsi="Arial" w:cs="Arial"/>
                <w:sz w:val="24"/>
                <w:szCs w:val="24"/>
              </w:rPr>
            </w:pPr>
            <w:r w:rsidRPr="008F2466">
              <w:rPr>
                <w:rFonts w:ascii="Arial" w:hAnsi="Arial" w:cs="Arial"/>
                <w:sz w:val="24"/>
                <w:szCs w:val="24"/>
              </w:rPr>
              <w:t>analyse, abstract and decompose problems to design effective models and solutions.</w:t>
            </w:r>
          </w:p>
        </w:tc>
        <w:tc>
          <w:tcPr>
            <w:tcW w:w="725" w:type="dxa"/>
            <w:shd w:val="clear" w:color="auto" w:fill="auto"/>
          </w:tcPr>
          <w:p w:rsidRPr="008F2466" w:rsidR="008F2466" w:rsidP="00024BF1" w:rsidRDefault="008F2466" w14:paraId="12B52C15" w14:textId="77777777">
            <w:pPr>
              <w:rPr>
                <w:rFonts w:ascii="Arial" w:hAnsi="Arial" w:cs="Arial"/>
                <w:sz w:val="24"/>
                <w:szCs w:val="24"/>
              </w:rPr>
            </w:pPr>
            <w:r w:rsidRPr="008F2466">
              <w:rPr>
                <w:rFonts w:ascii="Arial" w:hAnsi="Arial" w:cs="Arial"/>
                <w:sz w:val="24"/>
                <w:szCs w:val="24"/>
              </w:rPr>
              <w:t>C1</w:t>
            </w:r>
          </w:p>
        </w:tc>
        <w:tc>
          <w:tcPr>
            <w:tcW w:w="4961" w:type="dxa"/>
            <w:shd w:val="clear" w:color="auto" w:fill="auto"/>
          </w:tcPr>
          <w:p w:rsidRPr="008F2466" w:rsidR="008F2466" w:rsidP="00024BF1" w:rsidRDefault="008F2466" w14:paraId="5964E760" w14:textId="77777777">
            <w:pPr>
              <w:rPr>
                <w:rFonts w:ascii="Arial" w:hAnsi="Arial" w:cs="Arial"/>
                <w:sz w:val="24"/>
                <w:szCs w:val="24"/>
              </w:rPr>
            </w:pPr>
            <w:r w:rsidRPr="008F2466">
              <w:rPr>
                <w:rFonts w:ascii="Arial" w:hAnsi="Arial" w:cs="Arial"/>
                <w:sz w:val="24"/>
                <w:szCs w:val="24"/>
              </w:rPr>
              <w:t>use appropriate software effectively to assist with large-scale data analysis, interpretation and prediction.</w:t>
            </w:r>
          </w:p>
        </w:tc>
      </w:tr>
      <w:tr w:rsidRPr="008F2466" w:rsidR="008F2466" w:rsidTr="00024BF1" w14:paraId="5E7B6CC2" w14:textId="77777777">
        <w:tc>
          <w:tcPr>
            <w:tcW w:w="817" w:type="dxa"/>
            <w:shd w:val="clear" w:color="auto" w:fill="auto"/>
          </w:tcPr>
          <w:p w:rsidRPr="008F2466" w:rsidR="008F2466" w:rsidP="00024BF1" w:rsidRDefault="008F2466" w14:paraId="14AE2D2D" w14:textId="77777777">
            <w:pPr>
              <w:rPr>
                <w:rFonts w:ascii="Arial" w:hAnsi="Arial" w:cs="Arial"/>
                <w:sz w:val="24"/>
                <w:szCs w:val="24"/>
              </w:rPr>
            </w:pPr>
            <w:r w:rsidRPr="008F2466">
              <w:rPr>
                <w:rFonts w:ascii="Arial" w:hAnsi="Arial" w:cs="Arial"/>
                <w:sz w:val="24"/>
                <w:szCs w:val="24"/>
              </w:rPr>
              <w:t>A2</w:t>
            </w:r>
          </w:p>
        </w:tc>
        <w:tc>
          <w:tcPr>
            <w:tcW w:w="3907" w:type="dxa"/>
            <w:shd w:val="clear" w:color="auto" w:fill="auto"/>
          </w:tcPr>
          <w:p w:rsidRPr="008F2466" w:rsidR="008F2466" w:rsidP="00024BF1" w:rsidRDefault="008F2466" w14:paraId="753509DC" w14:textId="77777777">
            <w:pPr>
              <w:rPr>
                <w:rFonts w:ascii="Arial" w:hAnsi="Arial" w:cs="Arial"/>
                <w:sz w:val="24"/>
                <w:szCs w:val="24"/>
              </w:rPr>
            </w:pPr>
            <w:r w:rsidRPr="008F2466">
              <w:rPr>
                <w:rFonts w:ascii="Arial" w:hAnsi="Arial" w:cs="Arial"/>
                <w:sz w:val="24"/>
                <w:szCs w:val="24"/>
              </w:rPr>
              <w:t>demonstrate awareness and understanding of key issues (ethical, legal, social, professional) relating to employment in the modern world.</w:t>
            </w:r>
          </w:p>
        </w:tc>
        <w:tc>
          <w:tcPr>
            <w:tcW w:w="771" w:type="dxa"/>
            <w:shd w:val="clear" w:color="auto" w:fill="auto"/>
          </w:tcPr>
          <w:p w:rsidRPr="008F2466" w:rsidR="008F2466" w:rsidP="00024BF1" w:rsidRDefault="008F2466" w14:paraId="4DF40928" w14:textId="77777777">
            <w:pPr>
              <w:rPr>
                <w:rFonts w:ascii="Arial" w:hAnsi="Arial" w:cs="Arial"/>
                <w:sz w:val="24"/>
                <w:szCs w:val="24"/>
              </w:rPr>
            </w:pPr>
            <w:r w:rsidRPr="008F2466">
              <w:rPr>
                <w:rFonts w:ascii="Arial" w:hAnsi="Arial" w:cs="Arial"/>
                <w:sz w:val="24"/>
                <w:szCs w:val="24"/>
              </w:rPr>
              <w:t>B2</w:t>
            </w:r>
          </w:p>
        </w:tc>
        <w:tc>
          <w:tcPr>
            <w:tcW w:w="3953" w:type="dxa"/>
            <w:shd w:val="clear" w:color="auto" w:fill="auto"/>
          </w:tcPr>
          <w:p w:rsidRPr="008F2466" w:rsidR="008F2466" w:rsidP="00024BF1" w:rsidRDefault="008F2466" w14:paraId="3EF3E2ED" w14:textId="77777777">
            <w:pPr>
              <w:rPr>
                <w:rFonts w:ascii="Arial" w:hAnsi="Arial" w:cs="Arial"/>
                <w:sz w:val="24"/>
                <w:szCs w:val="24"/>
              </w:rPr>
            </w:pPr>
            <w:r w:rsidRPr="008F2466">
              <w:rPr>
                <w:rFonts w:ascii="Arial" w:hAnsi="Arial" w:cs="Arial"/>
                <w:sz w:val="24"/>
                <w:szCs w:val="24"/>
              </w:rPr>
              <w:t>synthesise information from disparate and potentially incomplete sources to model systems and create, documents and other related artefacts.</w:t>
            </w:r>
          </w:p>
        </w:tc>
        <w:tc>
          <w:tcPr>
            <w:tcW w:w="725" w:type="dxa"/>
            <w:shd w:val="clear" w:color="auto" w:fill="auto"/>
          </w:tcPr>
          <w:p w:rsidRPr="008F2466" w:rsidR="008F2466" w:rsidP="00024BF1" w:rsidRDefault="008F2466" w14:paraId="6274B191" w14:textId="77777777">
            <w:pPr>
              <w:rPr>
                <w:rFonts w:ascii="Arial" w:hAnsi="Arial" w:cs="Arial"/>
                <w:sz w:val="24"/>
                <w:szCs w:val="24"/>
              </w:rPr>
            </w:pPr>
            <w:r w:rsidRPr="008F2466">
              <w:rPr>
                <w:rFonts w:ascii="Arial" w:hAnsi="Arial" w:cs="Arial"/>
                <w:sz w:val="24"/>
                <w:szCs w:val="24"/>
              </w:rPr>
              <w:t>C2</w:t>
            </w:r>
          </w:p>
        </w:tc>
        <w:tc>
          <w:tcPr>
            <w:tcW w:w="4961" w:type="dxa"/>
            <w:shd w:val="clear" w:color="auto" w:fill="auto"/>
          </w:tcPr>
          <w:p w:rsidRPr="008F2466" w:rsidR="008F2466" w:rsidP="00024BF1" w:rsidRDefault="008F2466" w14:paraId="6633078F" w14:textId="77777777">
            <w:pPr>
              <w:rPr>
                <w:rFonts w:ascii="Arial" w:hAnsi="Arial" w:cs="Arial"/>
                <w:sz w:val="24"/>
                <w:szCs w:val="24"/>
              </w:rPr>
            </w:pPr>
            <w:r w:rsidRPr="008F2466">
              <w:rPr>
                <w:rFonts w:ascii="Arial" w:hAnsi="Arial" w:cs="Arial"/>
                <w:sz w:val="24"/>
                <w:szCs w:val="24"/>
              </w:rPr>
              <w:t>collaborate and communicate effectively with other professionals/stakeholders to plan, design, manage, implement and deliver data science projects.</w:t>
            </w:r>
          </w:p>
        </w:tc>
      </w:tr>
      <w:tr w:rsidRPr="008F2466" w:rsidR="008F2466" w:rsidTr="00024BF1" w14:paraId="5FB07A33" w14:textId="77777777">
        <w:tc>
          <w:tcPr>
            <w:tcW w:w="817" w:type="dxa"/>
            <w:shd w:val="clear" w:color="auto" w:fill="auto"/>
          </w:tcPr>
          <w:p w:rsidRPr="008F2466" w:rsidR="008F2466" w:rsidP="00024BF1" w:rsidRDefault="008F2466" w14:paraId="51E3F19F" w14:textId="77777777">
            <w:pPr>
              <w:rPr>
                <w:rFonts w:ascii="Arial" w:hAnsi="Arial" w:cs="Arial"/>
                <w:sz w:val="24"/>
                <w:szCs w:val="24"/>
              </w:rPr>
            </w:pPr>
            <w:r w:rsidRPr="008F2466">
              <w:rPr>
                <w:rFonts w:ascii="Arial" w:hAnsi="Arial" w:cs="Arial"/>
                <w:sz w:val="24"/>
                <w:szCs w:val="24"/>
              </w:rPr>
              <w:t>A3</w:t>
            </w:r>
          </w:p>
        </w:tc>
        <w:tc>
          <w:tcPr>
            <w:tcW w:w="3907" w:type="dxa"/>
            <w:shd w:val="clear" w:color="auto" w:fill="auto"/>
          </w:tcPr>
          <w:p w:rsidRPr="008F2466" w:rsidR="008F2466" w:rsidP="00024BF1" w:rsidRDefault="008F2466" w14:paraId="6C40FE40" w14:textId="77777777">
            <w:pPr>
              <w:rPr>
                <w:rFonts w:ascii="Arial" w:hAnsi="Arial" w:cs="Arial"/>
                <w:sz w:val="24"/>
                <w:szCs w:val="24"/>
              </w:rPr>
            </w:pPr>
            <w:r w:rsidRPr="008F2466">
              <w:rPr>
                <w:rFonts w:ascii="Arial" w:hAnsi="Arial" w:cs="Arial"/>
                <w:sz w:val="24"/>
                <w:szCs w:val="24"/>
              </w:rPr>
              <w:t>select and apply knowledge appropriate to specific situations, particularly unfamiliar situations.</w:t>
            </w:r>
          </w:p>
        </w:tc>
        <w:tc>
          <w:tcPr>
            <w:tcW w:w="771" w:type="dxa"/>
            <w:shd w:val="clear" w:color="auto" w:fill="auto"/>
          </w:tcPr>
          <w:p w:rsidRPr="008F2466" w:rsidR="008F2466" w:rsidP="00024BF1" w:rsidRDefault="008F2466" w14:paraId="5738B9BE" w14:textId="77777777">
            <w:pPr>
              <w:rPr>
                <w:rFonts w:ascii="Arial" w:hAnsi="Arial" w:cs="Arial"/>
                <w:sz w:val="24"/>
                <w:szCs w:val="24"/>
              </w:rPr>
            </w:pPr>
            <w:r w:rsidRPr="008F2466">
              <w:rPr>
                <w:rFonts w:ascii="Arial" w:hAnsi="Arial" w:cs="Arial"/>
                <w:sz w:val="24"/>
                <w:szCs w:val="24"/>
              </w:rPr>
              <w:t>B3</w:t>
            </w:r>
          </w:p>
        </w:tc>
        <w:tc>
          <w:tcPr>
            <w:tcW w:w="3953" w:type="dxa"/>
            <w:shd w:val="clear" w:color="auto" w:fill="auto"/>
          </w:tcPr>
          <w:p w:rsidRPr="008F2466" w:rsidR="008F2466" w:rsidP="00024BF1" w:rsidRDefault="008F2466" w14:paraId="7DDB561E" w14:textId="77777777">
            <w:pPr>
              <w:rPr>
                <w:rFonts w:ascii="Arial" w:hAnsi="Arial" w:cs="Arial"/>
                <w:sz w:val="24"/>
                <w:szCs w:val="24"/>
              </w:rPr>
            </w:pPr>
            <w:r w:rsidRPr="008F2466">
              <w:rPr>
                <w:rFonts w:ascii="Arial" w:hAnsi="Arial" w:cs="Arial"/>
                <w:sz w:val="24"/>
                <w:szCs w:val="24"/>
              </w:rPr>
              <w:t>identify appropriate mathematical methods and any relevant computer applications, to assist in the solution of problems.</w:t>
            </w:r>
          </w:p>
        </w:tc>
        <w:tc>
          <w:tcPr>
            <w:tcW w:w="725" w:type="dxa"/>
            <w:shd w:val="clear" w:color="auto" w:fill="auto"/>
          </w:tcPr>
          <w:p w:rsidRPr="008F2466" w:rsidR="008F2466" w:rsidP="00024BF1" w:rsidRDefault="008F2466" w14:paraId="7B61E9A7" w14:textId="77777777">
            <w:pPr>
              <w:rPr>
                <w:rFonts w:ascii="Arial" w:hAnsi="Arial" w:cs="Arial"/>
                <w:sz w:val="24"/>
                <w:szCs w:val="24"/>
              </w:rPr>
            </w:pPr>
            <w:r w:rsidRPr="008F2466">
              <w:rPr>
                <w:rFonts w:ascii="Arial" w:hAnsi="Arial" w:cs="Arial"/>
                <w:sz w:val="24"/>
                <w:szCs w:val="24"/>
              </w:rPr>
              <w:t>C3</w:t>
            </w:r>
          </w:p>
        </w:tc>
        <w:tc>
          <w:tcPr>
            <w:tcW w:w="4961" w:type="dxa"/>
            <w:shd w:val="clear" w:color="auto" w:fill="auto"/>
          </w:tcPr>
          <w:p w:rsidRPr="008F2466" w:rsidR="008F2466" w:rsidP="00024BF1" w:rsidRDefault="008F2466" w14:paraId="1C6558F7" w14:textId="77777777">
            <w:pPr>
              <w:rPr>
                <w:rFonts w:ascii="Arial" w:hAnsi="Arial" w:cs="Arial"/>
                <w:sz w:val="24"/>
                <w:szCs w:val="24"/>
              </w:rPr>
            </w:pPr>
            <w:r w:rsidRPr="008F2466">
              <w:rPr>
                <w:rFonts w:ascii="Arial" w:hAnsi="Arial" w:cs="Arial"/>
                <w:sz w:val="24"/>
                <w:szCs w:val="24"/>
              </w:rPr>
              <w:t>implement data science solutions using a variety of software environments.</w:t>
            </w:r>
          </w:p>
        </w:tc>
      </w:tr>
      <w:tr w:rsidRPr="008F2466" w:rsidR="008F2466" w:rsidTr="00024BF1" w14:paraId="375FA55E" w14:textId="77777777">
        <w:tc>
          <w:tcPr>
            <w:tcW w:w="817" w:type="dxa"/>
            <w:shd w:val="clear" w:color="auto" w:fill="auto"/>
          </w:tcPr>
          <w:p w:rsidRPr="008F2466" w:rsidR="008F2466" w:rsidP="00024BF1" w:rsidRDefault="008F2466" w14:paraId="1628BD72" w14:textId="77777777">
            <w:pPr>
              <w:rPr>
                <w:rFonts w:ascii="Arial" w:hAnsi="Arial" w:cs="Arial"/>
                <w:sz w:val="24"/>
                <w:szCs w:val="24"/>
              </w:rPr>
            </w:pPr>
            <w:r w:rsidRPr="008F2466">
              <w:rPr>
                <w:rFonts w:ascii="Arial" w:hAnsi="Arial" w:cs="Arial"/>
                <w:sz w:val="24"/>
                <w:szCs w:val="24"/>
              </w:rPr>
              <w:t>A4</w:t>
            </w:r>
          </w:p>
        </w:tc>
        <w:tc>
          <w:tcPr>
            <w:tcW w:w="3907" w:type="dxa"/>
            <w:shd w:val="clear" w:color="auto" w:fill="auto"/>
          </w:tcPr>
          <w:p w:rsidRPr="008F2466" w:rsidR="008F2466" w:rsidP="00024BF1" w:rsidRDefault="008F2466" w14:paraId="7460D10C" w14:textId="77777777">
            <w:pPr>
              <w:rPr>
                <w:rFonts w:ascii="Arial" w:hAnsi="Arial" w:cs="Arial"/>
                <w:sz w:val="24"/>
                <w:szCs w:val="24"/>
              </w:rPr>
            </w:pPr>
            <w:r w:rsidRPr="008F2466">
              <w:rPr>
                <w:rFonts w:ascii="Arial" w:hAnsi="Arial" w:cs="Arial"/>
                <w:sz w:val="24"/>
                <w:szCs w:val="24"/>
              </w:rPr>
              <w:t>explain the different ways in which data and information may be represented, stored and transmitted.</w:t>
            </w:r>
          </w:p>
        </w:tc>
        <w:tc>
          <w:tcPr>
            <w:tcW w:w="771" w:type="dxa"/>
            <w:shd w:val="clear" w:color="auto" w:fill="auto"/>
          </w:tcPr>
          <w:p w:rsidRPr="008F2466" w:rsidR="008F2466" w:rsidP="00024BF1" w:rsidRDefault="008F2466" w14:paraId="4BC7A4D5" w14:textId="77777777">
            <w:pPr>
              <w:rPr>
                <w:rFonts w:ascii="Arial" w:hAnsi="Arial" w:cs="Arial"/>
                <w:sz w:val="24"/>
                <w:szCs w:val="24"/>
              </w:rPr>
            </w:pPr>
            <w:r w:rsidRPr="008F2466">
              <w:rPr>
                <w:rFonts w:ascii="Arial" w:hAnsi="Arial" w:cs="Arial"/>
                <w:sz w:val="24"/>
                <w:szCs w:val="24"/>
              </w:rPr>
              <w:t>B4</w:t>
            </w:r>
          </w:p>
        </w:tc>
        <w:tc>
          <w:tcPr>
            <w:tcW w:w="3953" w:type="dxa"/>
            <w:shd w:val="clear" w:color="auto" w:fill="auto"/>
          </w:tcPr>
          <w:p w:rsidRPr="008F2466" w:rsidR="008F2466" w:rsidP="00024BF1" w:rsidRDefault="008F2466" w14:paraId="3B1308F2" w14:textId="77777777">
            <w:pPr>
              <w:rPr>
                <w:rFonts w:ascii="Arial" w:hAnsi="Arial" w:cs="Arial"/>
                <w:sz w:val="24"/>
                <w:szCs w:val="24"/>
              </w:rPr>
            </w:pPr>
            <w:r w:rsidRPr="008F2466">
              <w:rPr>
                <w:rFonts w:ascii="Arial" w:hAnsi="Arial" w:cs="Arial"/>
                <w:sz w:val="24"/>
                <w:szCs w:val="24"/>
              </w:rPr>
              <w:t>build upon the experience and responsibility gained as a result of the practical application of the skills acquired during the course to make a significant contribution as a data professional within an organization.</w:t>
            </w:r>
          </w:p>
        </w:tc>
        <w:tc>
          <w:tcPr>
            <w:tcW w:w="725" w:type="dxa"/>
            <w:shd w:val="clear" w:color="auto" w:fill="auto"/>
          </w:tcPr>
          <w:p w:rsidRPr="008F2466" w:rsidR="008F2466" w:rsidP="00024BF1" w:rsidRDefault="008F2466" w14:paraId="685D0E49" w14:textId="77777777">
            <w:pPr>
              <w:rPr>
                <w:rFonts w:ascii="Arial" w:hAnsi="Arial" w:cs="Arial"/>
                <w:sz w:val="24"/>
                <w:szCs w:val="24"/>
              </w:rPr>
            </w:pPr>
          </w:p>
        </w:tc>
        <w:tc>
          <w:tcPr>
            <w:tcW w:w="4961" w:type="dxa"/>
            <w:shd w:val="clear" w:color="auto" w:fill="auto"/>
          </w:tcPr>
          <w:p w:rsidRPr="008F2466" w:rsidR="008F2466" w:rsidP="00024BF1" w:rsidRDefault="008F2466" w14:paraId="78550DF5" w14:textId="77777777">
            <w:pPr>
              <w:rPr>
                <w:rFonts w:ascii="Arial" w:hAnsi="Arial" w:cs="Arial"/>
                <w:sz w:val="24"/>
                <w:szCs w:val="24"/>
              </w:rPr>
            </w:pPr>
          </w:p>
        </w:tc>
      </w:tr>
    </w:tbl>
    <w:p w:rsidRPr="008F2466" w:rsidR="008F2466" w:rsidP="008F2466" w:rsidRDefault="008F2466" w14:paraId="4AEF506A" w14:textId="77777777">
      <w:pPr>
        <w:rPr>
          <w:rFonts w:ascii="Arial" w:hAnsi="Arial" w:cs="Arial"/>
          <w:sz w:val="24"/>
          <w:szCs w:val="24"/>
        </w:rPr>
      </w:pPr>
    </w:p>
    <w:p w:rsidRPr="008F2466" w:rsidR="008F2466" w:rsidP="008F2466" w:rsidRDefault="008F2466" w14:paraId="08BDC2D7" w14:textId="77777777">
      <w:pPr>
        <w:rPr>
          <w:rFonts w:ascii="Arial" w:hAnsi="Arial" w:cs="Arial"/>
          <w:sz w:val="24"/>
          <w:szCs w:val="24"/>
        </w:rPr>
      </w:pPr>
      <w:r w:rsidRPr="008F2466">
        <w:rPr>
          <w:rFonts w:ascii="Arial" w:hAnsi="Arial" w:cs="Arial"/>
          <w:sz w:val="24"/>
          <w:szCs w:val="24"/>
        </w:rPr>
        <w:br w:type="page"/>
      </w:r>
    </w:p>
    <w:p w:rsidRPr="008F2466" w:rsidR="008F2466" w:rsidP="008F2466" w:rsidRDefault="008F2466" w14:paraId="06D1B38F" w14:textId="77777777">
      <w:pPr>
        <w:rPr>
          <w:rFonts w:ascii="Arial" w:hAnsi="Arial" w:cs="Arial"/>
          <w:sz w:val="24"/>
          <w:szCs w:val="24"/>
        </w:rPr>
      </w:pPr>
      <w:r w:rsidRPr="008F2466">
        <w:rPr>
          <w:rFonts w:ascii="Arial" w:hAnsi="Arial" w:cs="Arial"/>
          <w:sz w:val="24"/>
          <w:szCs w:val="24"/>
        </w:rPr>
        <w:lastRenderedPageBreak/>
        <w:t xml:space="preserve">In addition to the programme learning outcomes identified overleaf, the programme of study defined in this programme specification will allow </w:t>
      </w:r>
    </w:p>
    <w:p w:rsidRPr="008F2466" w:rsidR="008F2466" w:rsidP="008F2466" w:rsidRDefault="008F2466" w14:paraId="11D2536E" w14:textId="77777777">
      <w:pPr>
        <w:rPr>
          <w:rFonts w:ascii="Arial" w:hAnsi="Arial" w:cs="Arial"/>
          <w:sz w:val="24"/>
          <w:szCs w:val="24"/>
        </w:rPr>
      </w:pPr>
      <w:r w:rsidRPr="008F2466">
        <w:rPr>
          <w:rFonts w:ascii="Arial" w:hAnsi="Arial" w:cs="Arial"/>
          <w:sz w:val="24"/>
          <w:szCs w:val="24"/>
        </w:rPr>
        <w:t>students to develop a range of Key Skills as follows:</w:t>
      </w:r>
    </w:p>
    <w:p w:rsidRPr="008F2466" w:rsidR="008F2466" w:rsidP="008F2466" w:rsidRDefault="008F2466" w14:paraId="2A3FDED8" w14:textId="77777777">
      <w:pPr>
        <w:rPr>
          <w:rFonts w:ascii="Arial" w:hAnsi="Arial" w:cs="Arial"/>
          <w:sz w:val="24"/>
          <w:szCs w:val="24"/>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8F2466" w:rsidR="008F2466" w:rsidTr="00024BF1" w14:paraId="77DB7CC7" w14:textId="77777777">
        <w:tc>
          <w:tcPr>
            <w:tcW w:w="15417" w:type="dxa"/>
            <w:gridSpan w:val="7"/>
            <w:shd w:val="clear" w:color="auto" w:fill="DBE5F1"/>
          </w:tcPr>
          <w:p w:rsidRPr="008F2466" w:rsidR="008F2466" w:rsidP="00024BF1" w:rsidRDefault="008F2466" w14:paraId="6329A11C" w14:textId="77777777">
            <w:pPr>
              <w:jc w:val="center"/>
              <w:rPr>
                <w:rFonts w:ascii="Arial" w:hAnsi="Arial" w:cs="Arial"/>
                <w:b/>
                <w:sz w:val="24"/>
                <w:szCs w:val="24"/>
              </w:rPr>
            </w:pPr>
            <w:r w:rsidRPr="008F2466">
              <w:rPr>
                <w:rFonts w:ascii="Arial" w:hAnsi="Arial" w:cs="Arial"/>
                <w:b/>
                <w:sz w:val="24"/>
                <w:szCs w:val="24"/>
              </w:rPr>
              <w:t>Key Skills</w:t>
            </w:r>
          </w:p>
        </w:tc>
      </w:tr>
      <w:tr w:rsidRPr="008F2466" w:rsidR="008F2466" w:rsidTr="00024BF1" w14:paraId="2E6DAEAB" w14:textId="77777777">
        <w:tc>
          <w:tcPr>
            <w:tcW w:w="2202" w:type="dxa"/>
            <w:shd w:val="clear" w:color="auto" w:fill="DBE5F1"/>
            <w:vAlign w:val="center"/>
          </w:tcPr>
          <w:p w:rsidRPr="008F2466" w:rsidR="008F2466" w:rsidP="00024BF1" w:rsidRDefault="008F2466" w14:paraId="3FB66017" w14:textId="77777777">
            <w:pPr>
              <w:jc w:val="center"/>
              <w:rPr>
                <w:rFonts w:ascii="Arial" w:hAnsi="Arial" w:cs="Arial"/>
                <w:b/>
                <w:sz w:val="24"/>
                <w:szCs w:val="24"/>
              </w:rPr>
            </w:pPr>
            <w:r w:rsidRPr="008F2466">
              <w:rPr>
                <w:rFonts w:ascii="Arial" w:hAnsi="Arial" w:cs="Arial"/>
                <w:b/>
                <w:sz w:val="24"/>
                <w:szCs w:val="24"/>
              </w:rPr>
              <w:t>Self</w:t>
            </w:r>
            <w:r w:rsidRPr="00B15846">
              <w:rPr>
                <w:rFonts w:ascii="Arial" w:hAnsi="Arial" w:cs="Arial"/>
                <w:b/>
                <w:sz w:val="24"/>
                <w:szCs w:val="24"/>
              </w:rPr>
              <w:t>-</w:t>
            </w:r>
            <w:r w:rsidRPr="008F2466">
              <w:rPr>
                <w:rFonts w:ascii="Arial" w:hAnsi="Arial" w:cs="Arial"/>
                <w:b/>
                <w:sz w:val="24"/>
                <w:szCs w:val="24"/>
              </w:rPr>
              <w:t>Awareness Skills</w:t>
            </w:r>
          </w:p>
        </w:tc>
        <w:tc>
          <w:tcPr>
            <w:tcW w:w="2202" w:type="dxa"/>
            <w:shd w:val="clear" w:color="auto" w:fill="DBE5F1"/>
            <w:vAlign w:val="center"/>
          </w:tcPr>
          <w:p w:rsidRPr="008F2466" w:rsidR="008F2466" w:rsidP="00024BF1" w:rsidRDefault="008F2466" w14:paraId="322AAA5D" w14:textId="77777777">
            <w:pPr>
              <w:jc w:val="center"/>
              <w:rPr>
                <w:rFonts w:ascii="Arial" w:hAnsi="Arial" w:cs="Arial"/>
                <w:b/>
                <w:sz w:val="24"/>
                <w:szCs w:val="24"/>
              </w:rPr>
            </w:pPr>
            <w:r w:rsidRPr="008F2466">
              <w:rPr>
                <w:rFonts w:ascii="Arial" w:hAnsi="Arial" w:cs="Arial"/>
                <w:b/>
                <w:sz w:val="24"/>
                <w:szCs w:val="24"/>
              </w:rPr>
              <w:t>Communication Skills</w:t>
            </w:r>
          </w:p>
        </w:tc>
        <w:tc>
          <w:tcPr>
            <w:tcW w:w="2203" w:type="dxa"/>
            <w:shd w:val="clear" w:color="auto" w:fill="DBE5F1"/>
            <w:vAlign w:val="center"/>
          </w:tcPr>
          <w:p w:rsidRPr="008F2466" w:rsidR="008F2466" w:rsidP="00024BF1" w:rsidRDefault="008F2466" w14:paraId="5D6D78D4" w14:textId="77777777">
            <w:pPr>
              <w:jc w:val="center"/>
              <w:rPr>
                <w:rFonts w:ascii="Arial" w:hAnsi="Arial" w:cs="Arial"/>
                <w:b/>
                <w:sz w:val="24"/>
                <w:szCs w:val="24"/>
              </w:rPr>
            </w:pPr>
            <w:r w:rsidRPr="008F2466">
              <w:rPr>
                <w:rFonts w:ascii="Arial" w:hAnsi="Arial" w:cs="Arial"/>
                <w:b/>
                <w:sz w:val="24"/>
                <w:szCs w:val="24"/>
              </w:rPr>
              <w:t>Interpersonal Skills</w:t>
            </w:r>
          </w:p>
        </w:tc>
        <w:tc>
          <w:tcPr>
            <w:tcW w:w="2202" w:type="dxa"/>
            <w:shd w:val="clear" w:color="auto" w:fill="DBE5F1"/>
            <w:vAlign w:val="center"/>
          </w:tcPr>
          <w:p w:rsidRPr="008F2466" w:rsidR="008F2466" w:rsidP="00024BF1" w:rsidRDefault="008F2466" w14:paraId="48AE95F4" w14:textId="77777777">
            <w:pPr>
              <w:jc w:val="center"/>
              <w:rPr>
                <w:rFonts w:ascii="Arial" w:hAnsi="Arial" w:cs="Arial"/>
                <w:b/>
                <w:sz w:val="24"/>
                <w:szCs w:val="24"/>
              </w:rPr>
            </w:pPr>
            <w:r w:rsidRPr="008F2466">
              <w:rPr>
                <w:rFonts w:ascii="Arial" w:hAnsi="Arial" w:cs="Arial"/>
                <w:b/>
                <w:sz w:val="24"/>
                <w:szCs w:val="24"/>
              </w:rPr>
              <w:t>Research and information Literacy Skills</w:t>
            </w:r>
          </w:p>
        </w:tc>
        <w:tc>
          <w:tcPr>
            <w:tcW w:w="2203" w:type="dxa"/>
            <w:shd w:val="clear" w:color="auto" w:fill="DBE5F1"/>
            <w:vAlign w:val="center"/>
          </w:tcPr>
          <w:p w:rsidRPr="008F2466" w:rsidR="008F2466" w:rsidP="00024BF1" w:rsidRDefault="008F2466" w14:paraId="47CF5E97" w14:textId="77777777">
            <w:pPr>
              <w:jc w:val="center"/>
              <w:rPr>
                <w:rFonts w:ascii="Arial" w:hAnsi="Arial" w:cs="Arial"/>
                <w:b/>
                <w:sz w:val="24"/>
                <w:szCs w:val="24"/>
              </w:rPr>
            </w:pPr>
            <w:r w:rsidRPr="008F2466">
              <w:rPr>
                <w:rFonts w:ascii="Arial" w:hAnsi="Arial" w:cs="Arial"/>
                <w:b/>
                <w:sz w:val="24"/>
                <w:szCs w:val="24"/>
              </w:rPr>
              <w:t>Numeracy Skills</w:t>
            </w:r>
          </w:p>
        </w:tc>
        <w:tc>
          <w:tcPr>
            <w:tcW w:w="2202" w:type="dxa"/>
            <w:shd w:val="clear" w:color="auto" w:fill="DBE5F1"/>
            <w:vAlign w:val="center"/>
          </w:tcPr>
          <w:p w:rsidRPr="008F2466" w:rsidR="008F2466" w:rsidP="00024BF1" w:rsidRDefault="008F2466" w14:paraId="30FFD721" w14:textId="77777777">
            <w:pPr>
              <w:jc w:val="center"/>
              <w:rPr>
                <w:rFonts w:ascii="Arial" w:hAnsi="Arial" w:cs="Arial"/>
                <w:sz w:val="24"/>
                <w:szCs w:val="24"/>
              </w:rPr>
            </w:pPr>
            <w:r w:rsidRPr="008F2466">
              <w:rPr>
                <w:rFonts w:ascii="Arial" w:hAnsi="Arial" w:cs="Arial"/>
                <w:b/>
                <w:sz w:val="24"/>
                <w:szCs w:val="24"/>
              </w:rPr>
              <w:t>Management &amp; Leadership Skills</w:t>
            </w:r>
          </w:p>
        </w:tc>
        <w:tc>
          <w:tcPr>
            <w:tcW w:w="2203" w:type="dxa"/>
            <w:shd w:val="clear" w:color="auto" w:fill="DBE5F1"/>
            <w:vAlign w:val="center"/>
          </w:tcPr>
          <w:p w:rsidRPr="008F2466" w:rsidR="008F2466" w:rsidP="00024BF1" w:rsidRDefault="008F2466" w14:paraId="5314F5C3" w14:textId="77777777">
            <w:pPr>
              <w:jc w:val="center"/>
              <w:rPr>
                <w:rFonts w:ascii="Arial" w:hAnsi="Arial" w:cs="Arial"/>
                <w:b/>
                <w:sz w:val="24"/>
                <w:szCs w:val="24"/>
              </w:rPr>
            </w:pPr>
            <w:r w:rsidRPr="008F2466">
              <w:rPr>
                <w:rFonts w:ascii="Arial" w:hAnsi="Arial" w:cs="Arial"/>
                <w:b/>
                <w:sz w:val="24"/>
                <w:szCs w:val="24"/>
              </w:rPr>
              <w:t>Creativity and Problem Solving Skills</w:t>
            </w:r>
          </w:p>
        </w:tc>
      </w:tr>
      <w:tr w:rsidRPr="008F2466" w:rsidR="008F2466" w:rsidTr="00024BF1" w14:paraId="7E42F769" w14:textId="77777777">
        <w:tc>
          <w:tcPr>
            <w:tcW w:w="2202" w:type="dxa"/>
            <w:shd w:val="clear" w:color="auto" w:fill="auto"/>
            <w:vAlign w:val="center"/>
          </w:tcPr>
          <w:p w:rsidRPr="008F2466" w:rsidR="008F2466" w:rsidP="00024BF1" w:rsidRDefault="008F2466" w14:paraId="08778357" w14:textId="77777777">
            <w:pPr>
              <w:jc w:val="center"/>
              <w:rPr>
                <w:rFonts w:ascii="Arial" w:hAnsi="Arial" w:cs="Arial"/>
                <w:sz w:val="24"/>
                <w:szCs w:val="24"/>
              </w:rPr>
            </w:pPr>
            <w:r w:rsidRPr="008F2466">
              <w:rPr>
                <w:rFonts w:ascii="Arial" w:hAnsi="Arial" w:cs="Arial"/>
                <w:sz w:val="24"/>
                <w:szCs w:val="24"/>
              </w:rPr>
              <w:t>Take responsibility for  own learning and plan for and record own personal development</w:t>
            </w:r>
          </w:p>
        </w:tc>
        <w:tc>
          <w:tcPr>
            <w:tcW w:w="2202" w:type="dxa"/>
            <w:shd w:val="clear" w:color="auto" w:fill="auto"/>
            <w:vAlign w:val="center"/>
          </w:tcPr>
          <w:p w:rsidRPr="008F2466" w:rsidR="008F2466" w:rsidP="00024BF1" w:rsidRDefault="008F2466" w14:paraId="1E3A1CA0" w14:textId="77777777">
            <w:pPr>
              <w:jc w:val="center"/>
              <w:rPr>
                <w:rFonts w:ascii="Arial" w:hAnsi="Arial" w:cs="Arial"/>
                <w:sz w:val="24"/>
                <w:szCs w:val="24"/>
              </w:rPr>
            </w:pPr>
            <w:r w:rsidRPr="008F2466">
              <w:rPr>
                <w:rFonts w:ascii="Arial" w:hAnsi="Arial" w:cs="Arial"/>
                <w:sz w:val="24"/>
                <w:szCs w:val="24"/>
              </w:rPr>
              <w:t>Express ideas clearly and unambiguously in writing and the spoken work</w:t>
            </w:r>
          </w:p>
        </w:tc>
        <w:tc>
          <w:tcPr>
            <w:tcW w:w="2203" w:type="dxa"/>
            <w:shd w:val="clear" w:color="auto" w:fill="auto"/>
            <w:vAlign w:val="center"/>
          </w:tcPr>
          <w:p w:rsidRPr="008F2466" w:rsidR="008F2466" w:rsidP="00024BF1" w:rsidRDefault="008F2466" w14:paraId="1EFCA4E6" w14:textId="77777777">
            <w:pPr>
              <w:jc w:val="center"/>
              <w:rPr>
                <w:rFonts w:ascii="Arial" w:hAnsi="Arial" w:cs="Arial"/>
                <w:sz w:val="24"/>
                <w:szCs w:val="24"/>
              </w:rPr>
            </w:pPr>
            <w:r w:rsidRPr="008F2466">
              <w:rPr>
                <w:rFonts w:ascii="Arial" w:hAnsi="Arial" w:cs="Arial"/>
                <w:sz w:val="24"/>
                <w:szCs w:val="24"/>
              </w:rPr>
              <w:t>Work well  with others in a group or team</w:t>
            </w:r>
          </w:p>
        </w:tc>
        <w:tc>
          <w:tcPr>
            <w:tcW w:w="2202" w:type="dxa"/>
            <w:shd w:val="clear" w:color="auto" w:fill="auto"/>
            <w:vAlign w:val="center"/>
          </w:tcPr>
          <w:p w:rsidRPr="008F2466" w:rsidR="008F2466" w:rsidP="00024BF1" w:rsidRDefault="008F2466" w14:paraId="03996306" w14:textId="77777777">
            <w:pPr>
              <w:jc w:val="center"/>
              <w:rPr>
                <w:rFonts w:ascii="Arial" w:hAnsi="Arial" w:cs="Arial"/>
                <w:sz w:val="24"/>
                <w:szCs w:val="24"/>
              </w:rPr>
            </w:pPr>
            <w:r w:rsidRPr="008F2466">
              <w:rPr>
                <w:rFonts w:ascii="Arial" w:hAnsi="Arial" w:cs="Arial"/>
                <w:sz w:val="24"/>
                <w:szCs w:val="24"/>
              </w:rPr>
              <w:t>Search for and select relevant sources of information</w:t>
            </w:r>
          </w:p>
        </w:tc>
        <w:tc>
          <w:tcPr>
            <w:tcW w:w="2203" w:type="dxa"/>
            <w:shd w:val="clear" w:color="auto" w:fill="auto"/>
            <w:vAlign w:val="center"/>
          </w:tcPr>
          <w:p w:rsidRPr="008F2466" w:rsidR="008F2466" w:rsidP="00024BF1" w:rsidRDefault="008F2466" w14:paraId="4F30C0B9" w14:textId="77777777">
            <w:pPr>
              <w:jc w:val="center"/>
              <w:rPr>
                <w:rFonts w:ascii="Arial" w:hAnsi="Arial" w:cs="Arial"/>
                <w:sz w:val="24"/>
                <w:szCs w:val="24"/>
              </w:rPr>
            </w:pPr>
            <w:r w:rsidRPr="008F2466">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Pr="008F2466" w:rsidR="008F2466" w:rsidP="00024BF1" w:rsidRDefault="008F2466" w14:paraId="349819DB" w14:textId="77777777">
            <w:pPr>
              <w:jc w:val="center"/>
              <w:rPr>
                <w:rFonts w:ascii="Arial" w:hAnsi="Arial" w:cs="Arial"/>
                <w:sz w:val="24"/>
                <w:szCs w:val="24"/>
              </w:rPr>
            </w:pPr>
            <w:r w:rsidRPr="008F2466">
              <w:rPr>
                <w:rFonts w:ascii="Arial" w:hAnsi="Arial" w:cs="Arial"/>
                <w:sz w:val="24"/>
                <w:szCs w:val="24"/>
              </w:rPr>
              <w:t>Determine the scope of a task (or project)</w:t>
            </w:r>
          </w:p>
        </w:tc>
        <w:tc>
          <w:tcPr>
            <w:tcW w:w="2203" w:type="dxa"/>
            <w:shd w:val="clear" w:color="auto" w:fill="auto"/>
            <w:vAlign w:val="center"/>
          </w:tcPr>
          <w:p w:rsidRPr="008F2466" w:rsidR="008F2466" w:rsidP="00024BF1" w:rsidRDefault="008F2466" w14:paraId="27C2F2CF" w14:textId="77777777">
            <w:pPr>
              <w:jc w:val="center"/>
              <w:rPr>
                <w:rFonts w:ascii="Arial" w:hAnsi="Arial" w:cs="Arial"/>
                <w:sz w:val="24"/>
                <w:szCs w:val="24"/>
              </w:rPr>
            </w:pPr>
            <w:r w:rsidRPr="008F2466">
              <w:rPr>
                <w:rFonts w:ascii="Arial" w:hAnsi="Arial" w:cs="Arial"/>
                <w:sz w:val="24"/>
                <w:szCs w:val="24"/>
              </w:rPr>
              <w:t>Apply scientific and other knowledge to analyse and evaluate information and data and to find solutions to problems</w:t>
            </w:r>
          </w:p>
        </w:tc>
      </w:tr>
      <w:tr w:rsidRPr="008F2466" w:rsidR="008F2466" w:rsidTr="00024BF1" w14:paraId="490720A5" w14:textId="77777777">
        <w:tc>
          <w:tcPr>
            <w:tcW w:w="2202" w:type="dxa"/>
            <w:shd w:val="clear" w:color="auto" w:fill="auto"/>
            <w:vAlign w:val="center"/>
          </w:tcPr>
          <w:p w:rsidRPr="008F2466" w:rsidR="008F2466" w:rsidP="00024BF1" w:rsidRDefault="008F2466" w14:paraId="513524AD" w14:textId="77777777">
            <w:pPr>
              <w:jc w:val="center"/>
              <w:rPr>
                <w:rFonts w:ascii="Arial" w:hAnsi="Arial" w:cs="Arial"/>
                <w:sz w:val="24"/>
                <w:szCs w:val="24"/>
              </w:rPr>
            </w:pPr>
            <w:r w:rsidRPr="008F2466">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rsidRPr="008F2466" w:rsidR="008F2466" w:rsidP="00024BF1" w:rsidRDefault="008F2466" w14:paraId="796A52D1" w14:textId="77777777">
            <w:pPr>
              <w:jc w:val="center"/>
              <w:rPr>
                <w:rFonts w:ascii="Arial" w:hAnsi="Arial" w:cs="Arial"/>
                <w:sz w:val="24"/>
                <w:szCs w:val="24"/>
              </w:rPr>
            </w:pPr>
            <w:r w:rsidRPr="008F2466">
              <w:rPr>
                <w:rFonts w:ascii="Arial" w:hAnsi="Arial" w:cs="Arial"/>
                <w:sz w:val="24"/>
                <w:szCs w:val="24"/>
              </w:rPr>
              <w:t>Present, challenge and defend  ideas and results effectively orally and in writing</w:t>
            </w:r>
          </w:p>
        </w:tc>
        <w:tc>
          <w:tcPr>
            <w:tcW w:w="2203" w:type="dxa"/>
            <w:shd w:val="clear" w:color="auto" w:fill="auto"/>
            <w:vAlign w:val="center"/>
          </w:tcPr>
          <w:p w:rsidRPr="008F2466" w:rsidR="008F2466" w:rsidP="00024BF1" w:rsidRDefault="008F2466" w14:paraId="28A820BC" w14:textId="77777777">
            <w:pPr>
              <w:jc w:val="center"/>
              <w:rPr>
                <w:rFonts w:ascii="Arial" w:hAnsi="Arial" w:cs="Arial"/>
                <w:sz w:val="24"/>
                <w:szCs w:val="24"/>
              </w:rPr>
            </w:pPr>
            <w:r w:rsidRPr="008F2466">
              <w:rPr>
                <w:rFonts w:ascii="Arial" w:hAnsi="Arial" w:cs="Arial"/>
                <w:sz w:val="24"/>
                <w:szCs w:val="24"/>
              </w:rPr>
              <w:t>Work flexibly and respond to change</w:t>
            </w:r>
          </w:p>
        </w:tc>
        <w:tc>
          <w:tcPr>
            <w:tcW w:w="2202" w:type="dxa"/>
            <w:shd w:val="clear" w:color="auto" w:fill="auto"/>
            <w:vAlign w:val="center"/>
          </w:tcPr>
          <w:p w:rsidRPr="008F2466" w:rsidR="008F2466" w:rsidP="00024BF1" w:rsidRDefault="008F2466" w14:paraId="56BD8AE9" w14:textId="77777777">
            <w:pPr>
              <w:jc w:val="center"/>
              <w:rPr>
                <w:rFonts w:ascii="Arial" w:hAnsi="Arial" w:cs="Arial"/>
                <w:sz w:val="24"/>
                <w:szCs w:val="24"/>
              </w:rPr>
            </w:pPr>
            <w:r w:rsidRPr="008F2466">
              <w:rPr>
                <w:rFonts w:ascii="Arial" w:hAnsi="Arial" w:cs="Arial"/>
                <w:sz w:val="24"/>
                <w:szCs w:val="24"/>
              </w:rPr>
              <w:t>Critically evaluate information and use it appropriately</w:t>
            </w:r>
          </w:p>
        </w:tc>
        <w:tc>
          <w:tcPr>
            <w:tcW w:w="2203" w:type="dxa"/>
            <w:shd w:val="clear" w:color="auto" w:fill="auto"/>
            <w:vAlign w:val="center"/>
          </w:tcPr>
          <w:p w:rsidRPr="008F2466" w:rsidR="008F2466" w:rsidP="00024BF1" w:rsidRDefault="008F2466" w14:paraId="4CEB7464" w14:textId="77777777">
            <w:pPr>
              <w:jc w:val="center"/>
              <w:rPr>
                <w:rFonts w:ascii="Arial" w:hAnsi="Arial" w:cs="Arial"/>
                <w:sz w:val="24"/>
                <w:szCs w:val="24"/>
              </w:rPr>
            </w:pPr>
            <w:r w:rsidRPr="008F2466">
              <w:rPr>
                <w:rFonts w:ascii="Arial" w:hAnsi="Arial" w:cs="Arial"/>
                <w:sz w:val="24"/>
                <w:szCs w:val="24"/>
              </w:rPr>
              <w:t>Present and record data in appropriate formats</w:t>
            </w:r>
          </w:p>
        </w:tc>
        <w:tc>
          <w:tcPr>
            <w:tcW w:w="2202" w:type="dxa"/>
            <w:shd w:val="clear" w:color="auto" w:fill="auto"/>
            <w:vAlign w:val="center"/>
          </w:tcPr>
          <w:p w:rsidRPr="008F2466" w:rsidR="008F2466" w:rsidP="00024BF1" w:rsidRDefault="008F2466" w14:paraId="05D94D79" w14:textId="77777777">
            <w:pPr>
              <w:jc w:val="center"/>
              <w:rPr>
                <w:rFonts w:ascii="Arial" w:hAnsi="Arial" w:cs="Arial"/>
                <w:sz w:val="24"/>
                <w:szCs w:val="24"/>
              </w:rPr>
            </w:pPr>
            <w:r w:rsidRPr="008F2466">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rsidRPr="008F2466" w:rsidR="008F2466" w:rsidP="00024BF1" w:rsidRDefault="008F2466" w14:paraId="6A626337" w14:textId="77777777">
            <w:pPr>
              <w:jc w:val="center"/>
              <w:rPr>
                <w:rFonts w:ascii="Arial" w:hAnsi="Arial" w:cs="Arial"/>
                <w:sz w:val="24"/>
                <w:szCs w:val="24"/>
              </w:rPr>
            </w:pPr>
            <w:r w:rsidRPr="008F2466">
              <w:rPr>
                <w:rFonts w:ascii="Arial" w:hAnsi="Arial" w:cs="Arial"/>
                <w:sz w:val="24"/>
                <w:szCs w:val="24"/>
              </w:rPr>
              <w:t>Work with complex ideas and justify judgements made through effective use of evidence</w:t>
            </w:r>
          </w:p>
        </w:tc>
      </w:tr>
      <w:tr w:rsidRPr="008F2466" w:rsidR="008F2466" w:rsidTr="00024BF1" w14:paraId="6250CA20" w14:textId="77777777">
        <w:tc>
          <w:tcPr>
            <w:tcW w:w="2202" w:type="dxa"/>
            <w:shd w:val="clear" w:color="auto" w:fill="auto"/>
            <w:vAlign w:val="center"/>
          </w:tcPr>
          <w:p w:rsidRPr="008F2466" w:rsidR="008F2466" w:rsidP="00024BF1" w:rsidRDefault="008F2466" w14:paraId="2A581DCB" w14:textId="77777777">
            <w:pPr>
              <w:jc w:val="center"/>
              <w:rPr>
                <w:rFonts w:ascii="Arial" w:hAnsi="Arial" w:cs="Arial"/>
                <w:sz w:val="24"/>
                <w:szCs w:val="24"/>
              </w:rPr>
            </w:pPr>
            <w:r w:rsidRPr="008F2466">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rsidRPr="008F2466" w:rsidR="008F2466" w:rsidP="00024BF1" w:rsidRDefault="008F2466" w14:paraId="610FD96A" w14:textId="77777777">
            <w:pPr>
              <w:jc w:val="center"/>
              <w:rPr>
                <w:rFonts w:ascii="Arial" w:hAnsi="Arial" w:cs="Arial"/>
                <w:sz w:val="24"/>
                <w:szCs w:val="24"/>
              </w:rPr>
            </w:pPr>
            <w:r w:rsidRPr="008F2466">
              <w:rPr>
                <w:rFonts w:ascii="Arial" w:hAnsi="Arial" w:cs="Arial"/>
                <w:sz w:val="24"/>
                <w:szCs w:val="24"/>
              </w:rPr>
              <w:t>Actively listen and respond appropriately to ideas of others</w:t>
            </w:r>
          </w:p>
        </w:tc>
        <w:tc>
          <w:tcPr>
            <w:tcW w:w="2203" w:type="dxa"/>
            <w:shd w:val="clear" w:color="auto" w:fill="auto"/>
            <w:vAlign w:val="center"/>
          </w:tcPr>
          <w:p w:rsidRPr="008F2466" w:rsidR="008F2466" w:rsidP="00024BF1" w:rsidRDefault="008F2466" w14:paraId="138C1C58" w14:textId="77777777">
            <w:pPr>
              <w:jc w:val="center"/>
              <w:rPr>
                <w:rFonts w:ascii="Arial" w:hAnsi="Arial" w:cs="Arial"/>
                <w:sz w:val="24"/>
                <w:szCs w:val="24"/>
              </w:rPr>
            </w:pPr>
            <w:r w:rsidRPr="008F2466">
              <w:rPr>
                <w:rFonts w:ascii="Arial" w:hAnsi="Arial" w:cs="Arial"/>
                <w:sz w:val="24"/>
                <w:szCs w:val="24"/>
              </w:rPr>
              <w:t>Discuss and debate with others and make concession to reach agreement</w:t>
            </w:r>
          </w:p>
        </w:tc>
        <w:tc>
          <w:tcPr>
            <w:tcW w:w="2202" w:type="dxa"/>
            <w:shd w:val="clear" w:color="auto" w:fill="auto"/>
            <w:vAlign w:val="center"/>
          </w:tcPr>
          <w:p w:rsidRPr="008F2466" w:rsidR="008F2466" w:rsidP="00024BF1" w:rsidRDefault="008F2466" w14:paraId="0BF06A56" w14:textId="77777777">
            <w:pPr>
              <w:jc w:val="center"/>
              <w:rPr>
                <w:rFonts w:ascii="Arial" w:hAnsi="Arial" w:cs="Arial"/>
                <w:sz w:val="24"/>
                <w:szCs w:val="24"/>
              </w:rPr>
            </w:pPr>
            <w:r w:rsidRPr="008F2466">
              <w:rPr>
                <w:rFonts w:ascii="Arial" w:hAnsi="Arial" w:cs="Arial"/>
                <w:sz w:val="24"/>
                <w:szCs w:val="24"/>
              </w:rPr>
              <w:t>Apply the ethical and legal requirements in both the access and use of information</w:t>
            </w:r>
          </w:p>
        </w:tc>
        <w:tc>
          <w:tcPr>
            <w:tcW w:w="2203" w:type="dxa"/>
            <w:shd w:val="clear" w:color="auto" w:fill="auto"/>
            <w:vAlign w:val="center"/>
          </w:tcPr>
          <w:p w:rsidRPr="008F2466" w:rsidR="008F2466" w:rsidP="00024BF1" w:rsidRDefault="008F2466" w14:paraId="6E63564D" w14:textId="77777777">
            <w:pPr>
              <w:jc w:val="center"/>
              <w:rPr>
                <w:rFonts w:ascii="Arial" w:hAnsi="Arial" w:cs="Arial"/>
                <w:sz w:val="24"/>
                <w:szCs w:val="24"/>
              </w:rPr>
            </w:pPr>
            <w:r w:rsidRPr="008F2466">
              <w:rPr>
                <w:rFonts w:ascii="Arial" w:hAnsi="Arial" w:cs="Arial"/>
                <w:sz w:val="24"/>
                <w:szCs w:val="24"/>
              </w:rPr>
              <w:t>Interpret and evaluate data to inform and justify arguments</w:t>
            </w:r>
          </w:p>
        </w:tc>
        <w:tc>
          <w:tcPr>
            <w:tcW w:w="2202" w:type="dxa"/>
            <w:shd w:val="clear" w:color="auto" w:fill="auto"/>
            <w:vAlign w:val="center"/>
          </w:tcPr>
          <w:p w:rsidRPr="008F2466" w:rsidR="008F2466" w:rsidP="00024BF1" w:rsidRDefault="008F2466" w14:paraId="3C21B5BA" w14:textId="77777777">
            <w:pPr>
              <w:jc w:val="center"/>
              <w:rPr>
                <w:rFonts w:ascii="Arial" w:hAnsi="Arial" w:cs="Arial"/>
                <w:sz w:val="24"/>
                <w:szCs w:val="24"/>
              </w:rPr>
            </w:pPr>
            <w:r w:rsidRPr="008F2466">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Pr="008F2466" w:rsidR="008F2466" w:rsidP="00024BF1" w:rsidRDefault="008F2466" w14:paraId="14B40415" w14:textId="77777777">
            <w:pPr>
              <w:jc w:val="center"/>
              <w:rPr>
                <w:rFonts w:ascii="Arial" w:hAnsi="Arial" w:cs="Arial"/>
                <w:sz w:val="24"/>
                <w:szCs w:val="24"/>
                <w:highlight w:val="yellow"/>
              </w:rPr>
            </w:pPr>
            <w:r w:rsidRPr="008F2466">
              <w:rPr>
                <w:rFonts w:ascii="Arial" w:hAnsi="Arial" w:cs="Arial"/>
                <w:sz w:val="24"/>
                <w:szCs w:val="24"/>
              </w:rPr>
              <w:t>Work independently with patience and persistence, pursuing the solution of a problem to its conclusion</w:t>
            </w:r>
          </w:p>
        </w:tc>
      </w:tr>
      <w:tr w:rsidRPr="008F2466" w:rsidR="008F2466" w:rsidTr="00024BF1" w14:paraId="6A9934C9" w14:textId="77777777">
        <w:tc>
          <w:tcPr>
            <w:tcW w:w="2202" w:type="dxa"/>
            <w:shd w:val="clear" w:color="auto" w:fill="auto"/>
            <w:vAlign w:val="center"/>
          </w:tcPr>
          <w:p w:rsidRPr="008F2466" w:rsidR="008F2466" w:rsidP="00024BF1" w:rsidRDefault="008F2466" w14:paraId="03096673" w14:textId="77777777">
            <w:pPr>
              <w:jc w:val="center"/>
              <w:rPr>
                <w:rFonts w:ascii="Arial" w:hAnsi="Arial" w:cs="Arial"/>
                <w:sz w:val="24"/>
                <w:szCs w:val="24"/>
              </w:rPr>
            </w:pPr>
            <w:r w:rsidRPr="008F2466">
              <w:rPr>
                <w:rFonts w:ascii="Arial" w:hAnsi="Arial" w:cs="Arial"/>
                <w:sz w:val="24"/>
                <w:szCs w:val="24"/>
              </w:rPr>
              <w:t>Work effectively with limited supervision in unfamiliar contexts</w:t>
            </w:r>
          </w:p>
        </w:tc>
        <w:tc>
          <w:tcPr>
            <w:tcW w:w="2202" w:type="dxa"/>
            <w:shd w:val="clear" w:color="auto" w:fill="auto"/>
            <w:vAlign w:val="center"/>
          </w:tcPr>
          <w:p w:rsidRPr="008F2466" w:rsidR="008F2466" w:rsidP="00024BF1" w:rsidRDefault="008F2466" w14:paraId="3142CB88" w14:textId="77777777">
            <w:pPr>
              <w:jc w:val="center"/>
              <w:rPr>
                <w:rFonts w:ascii="Arial" w:hAnsi="Arial" w:cs="Arial"/>
                <w:sz w:val="24"/>
                <w:szCs w:val="24"/>
              </w:rPr>
            </w:pPr>
          </w:p>
        </w:tc>
        <w:tc>
          <w:tcPr>
            <w:tcW w:w="2203" w:type="dxa"/>
            <w:shd w:val="clear" w:color="auto" w:fill="auto"/>
            <w:vAlign w:val="center"/>
          </w:tcPr>
          <w:p w:rsidRPr="008F2466" w:rsidR="008F2466" w:rsidP="00024BF1" w:rsidRDefault="008F2466" w14:paraId="122D9188" w14:textId="77777777">
            <w:pPr>
              <w:jc w:val="center"/>
              <w:rPr>
                <w:rFonts w:ascii="Arial" w:hAnsi="Arial" w:cs="Arial"/>
                <w:sz w:val="24"/>
                <w:szCs w:val="24"/>
              </w:rPr>
            </w:pPr>
            <w:r w:rsidRPr="008F2466">
              <w:rPr>
                <w:rFonts w:ascii="Arial" w:hAnsi="Arial" w:cs="Arial"/>
                <w:sz w:val="24"/>
                <w:szCs w:val="24"/>
              </w:rPr>
              <w:t>Give, accept and respond to constructive feedback</w:t>
            </w:r>
          </w:p>
        </w:tc>
        <w:tc>
          <w:tcPr>
            <w:tcW w:w="2202" w:type="dxa"/>
            <w:shd w:val="clear" w:color="auto" w:fill="auto"/>
            <w:vAlign w:val="center"/>
          </w:tcPr>
          <w:p w:rsidRPr="008F2466" w:rsidR="008F2466" w:rsidP="00024BF1" w:rsidRDefault="008F2466" w14:paraId="3A1653E3" w14:textId="77777777">
            <w:pPr>
              <w:jc w:val="center"/>
              <w:rPr>
                <w:rFonts w:ascii="Arial" w:hAnsi="Arial" w:cs="Arial"/>
                <w:sz w:val="24"/>
                <w:szCs w:val="24"/>
              </w:rPr>
            </w:pPr>
            <w:r w:rsidRPr="008F2466">
              <w:rPr>
                <w:rFonts w:ascii="Arial" w:hAnsi="Arial" w:cs="Arial"/>
                <w:sz w:val="24"/>
                <w:szCs w:val="24"/>
              </w:rPr>
              <w:t>Accurately cite and reference information sources</w:t>
            </w:r>
          </w:p>
        </w:tc>
        <w:tc>
          <w:tcPr>
            <w:tcW w:w="2203" w:type="dxa"/>
            <w:shd w:val="clear" w:color="auto" w:fill="auto"/>
            <w:vAlign w:val="center"/>
          </w:tcPr>
          <w:p w:rsidRPr="008F2466" w:rsidR="008F2466" w:rsidP="00024BF1" w:rsidRDefault="008F2466" w14:paraId="79CB40E9" w14:textId="77777777">
            <w:pPr>
              <w:jc w:val="center"/>
              <w:rPr>
                <w:rFonts w:ascii="Arial" w:hAnsi="Arial" w:cs="Arial"/>
                <w:sz w:val="24"/>
                <w:szCs w:val="24"/>
              </w:rPr>
            </w:pPr>
            <w:r w:rsidRPr="008F2466">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Pr="008F2466" w:rsidR="008F2466" w:rsidP="00024BF1" w:rsidRDefault="008F2466" w14:paraId="352CC02A" w14:textId="77777777">
            <w:pPr>
              <w:jc w:val="center"/>
              <w:rPr>
                <w:rFonts w:ascii="Arial" w:hAnsi="Arial" w:cs="Arial"/>
                <w:sz w:val="24"/>
                <w:szCs w:val="24"/>
              </w:rPr>
            </w:pPr>
            <w:r w:rsidRPr="008F2466">
              <w:rPr>
                <w:rFonts w:ascii="Arial" w:hAnsi="Arial" w:cs="Arial"/>
                <w:sz w:val="24"/>
                <w:szCs w:val="24"/>
              </w:rPr>
              <w:t>Motivate and direct others to enable an effective contribution from all participants</w:t>
            </w:r>
          </w:p>
        </w:tc>
        <w:tc>
          <w:tcPr>
            <w:tcW w:w="2203" w:type="dxa"/>
            <w:shd w:val="clear" w:color="auto" w:fill="auto"/>
            <w:vAlign w:val="center"/>
          </w:tcPr>
          <w:p w:rsidRPr="008F2466" w:rsidR="008F2466" w:rsidP="00024BF1" w:rsidRDefault="008F2466" w14:paraId="33928B10" w14:textId="77777777">
            <w:pPr>
              <w:jc w:val="center"/>
              <w:rPr>
                <w:rFonts w:ascii="Arial" w:hAnsi="Arial" w:cs="Arial"/>
                <w:sz w:val="24"/>
                <w:szCs w:val="24"/>
              </w:rPr>
            </w:pPr>
          </w:p>
        </w:tc>
      </w:tr>
      <w:tr w:rsidRPr="008F2466" w:rsidR="008F2466" w:rsidTr="00024BF1" w14:paraId="6B6581D5" w14:textId="77777777">
        <w:trPr>
          <w:trHeight w:val="564"/>
        </w:trPr>
        <w:tc>
          <w:tcPr>
            <w:tcW w:w="2202" w:type="dxa"/>
            <w:shd w:val="clear" w:color="auto" w:fill="auto"/>
            <w:vAlign w:val="center"/>
          </w:tcPr>
          <w:p w:rsidRPr="008F2466" w:rsidR="008F2466" w:rsidP="00024BF1" w:rsidRDefault="008F2466" w14:paraId="644AAF9A" w14:textId="77777777">
            <w:pPr>
              <w:jc w:val="center"/>
              <w:rPr>
                <w:rFonts w:ascii="Arial" w:hAnsi="Arial" w:cs="Arial"/>
                <w:sz w:val="24"/>
                <w:szCs w:val="24"/>
              </w:rPr>
            </w:pPr>
          </w:p>
        </w:tc>
        <w:tc>
          <w:tcPr>
            <w:tcW w:w="2202" w:type="dxa"/>
            <w:shd w:val="clear" w:color="auto" w:fill="auto"/>
            <w:vAlign w:val="center"/>
          </w:tcPr>
          <w:p w:rsidRPr="008F2466" w:rsidR="008F2466" w:rsidP="00024BF1" w:rsidRDefault="008F2466" w14:paraId="17E5C608" w14:textId="77777777">
            <w:pPr>
              <w:jc w:val="center"/>
              <w:rPr>
                <w:rFonts w:ascii="Arial" w:hAnsi="Arial" w:cs="Arial"/>
                <w:sz w:val="24"/>
                <w:szCs w:val="24"/>
              </w:rPr>
            </w:pPr>
          </w:p>
        </w:tc>
        <w:tc>
          <w:tcPr>
            <w:tcW w:w="2203" w:type="dxa"/>
            <w:shd w:val="clear" w:color="auto" w:fill="auto"/>
            <w:vAlign w:val="center"/>
          </w:tcPr>
          <w:p w:rsidRPr="008F2466" w:rsidR="008F2466" w:rsidP="00024BF1" w:rsidRDefault="008F2466" w14:paraId="6BE94DB5" w14:textId="77777777">
            <w:pPr>
              <w:jc w:val="center"/>
              <w:rPr>
                <w:rFonts w:ascii="Arial" w:hAnsi="Arial" w:cs="Arial"/>
                <w:sz w:val="24"/>
                <w:szCs w:val="24"/>
              </w:rPr>
            </w:pPr>
            <w:r w:rsidRPr="008F2466">
              <w:rPr>
                <w:rFonts w:ascii="Arial" w:hAnsi="Arial" w:cs="Arial"/>
                <w:sz w:val="24"/>
                <w:szCs w:val="24"/>
              </w:rPr>
              <w:t>Show sensitivity and respect for diverse values and beliefs</w:t>
            </w:r>
          </w:p>
          <w:p w:rsidRPr="008F2466" w:rsidR="008F2466" w:rsidP="00024BF1" w:rsidRDefault="008F2466" w14:paraId="2D8D8835" w14:textId="77777777">
            <w:pPr>
              <w:jc w:val="center"/>
              <w:rPr>
                <w:rFonts w:ascii="Arial" w:hAnsi="Arial" w:cs="Arial"/>
                <w:sz w:val="24"/>
                <w:szCs w:val="24"/>
              </w:rPr>
            </w:pPr>
          </w:p>
        </w:tc>
        <w:tc>
          <w:tcPr>
            <w:tcW w:w="2202" w:type="dxa"/>
            <w:shd w:val="clear" w:color="auto" w:fill="auto"/>
            <w:vAlign w:val="center"/>
          </w:tcPr>
          <w:p w:rsidRPr="008F2466" w:rsidR="008F2466" w:rsidP="00024BF1" w:rsidRDefault="008F2466" w14:paraId="1C16640C" w14:textId="77777777">
            <w:pPr>
              <w:jc w:val="center"/>
              <w:rPr>
                <w:rFonts w:ascii="Arial" w:hAnsi="Arial" w:cs="Arial"/>
                <w:sz w:val="24"/>
                <w:szCs w:val="24"/>
              </w:rPr>
            </w:pPr>
            <w:r w:rsidRPr="008F2466">
              <w:rPr>
                <w:rFonts w:ascii="Arial" w:hAnsi="Arial" w:cs="Arial"/>
                <w:sz w:val="24"/>
                <w:szCs w:val="24"/>
              </w:rPr>
              <w:t>Use software and IT technology as appropriate</w:t>
            </w:r>
          </w:p>
          <w:p w:rsidRPr="008F2466" w:rsidR="008F2466" w:rsidP="00024BF1" w:rsidRDefault="008F2466" w14:paraId="64C3AB43" w14:textId="77777777">
            <w:pPr>
              <w:jc w:val="center"/>
              <w:rPr>
                <w:rFonts w:ascii="Arial" w:hAnsi="Arial" w:cs="Arial"/>
                <w:sz w:val="24"/>
                <w:szCs w:val="24"/>
              </w:rPr>
            </w:pPr>
          </w:p>
        </w:tc>
        <w:tc>
          <w:tcPr>
            <w:tcW w:w="2203" w:type="dxa"/>
            <w:shd w:val="clear" w:color="auto" w:fill="auto"/>
            <w:vAlign w:val="center"/>
          </w:tcPr>
          <w:p w:rsidRPr="008F2466" w:rsidR="008F2466" w:rsidP="00024BF1" w:rsidRDefault="008F2466" w14:paraId="29244D3C" w14:textId="77777777">
            <w:pPr>
              <w:jc w:val="center"/>
              <w:rPr>
                <w:rFonts w:ascii="Arial" w:hAnsi="Arial" w:cs="Arial"/>
                <w:sz w:val="24"/>
                <w:szCs w:val="24"/>
              </w:rPr>
            </w:pPr>
          </w:p>
        </w:tc>
        <w:tc>
          <w:tcPr>
            <w:tcW w:w="2202" w:type="dxa"/>
            <w:shd w:val="clear" w:color="auto" w:fill="auto"/>
            <w:vAlign w:val="center"/>
          </w:tcPr>
          <w:p w:rsidRPr="008F2466" w:rsidR="008F2466" w:rsidP="00024BF1" w:rsidRDefault="008F2466" w14:paraId="1657368F" w14:textId="77777777">
            <w:pPr>
              <w:jc w:val="center"/>
              <w:rPr>
                <w:rFonts w:ascii="Arial" w:hAnsi="Arial" w:cs="Arial"/>
                <w:sz w:val="24"/>
                <w:szCs w:val="24"/>
              </w:rPr>
            </w:pPr>
          </w:p>
        </w:tc>
        <w:tc>
          <w:tcPr>
            <w:tcW w:w="2203" w:type="dxa"/>
            <w:shd w:val="clear" w:color="auto" w:fill="auto"/>
            <w:vAlign w:val="center"/>
          </w:tcPr>
          <w:p w:rsidRPr="008F2466" w:rsidR="008F2466" w:rsidP="00024BF1" w:rsidRDefault="008F2466" w14:paraId="60FAD007" w14:textId="77777777">
            <w:pPr>
              <w:jc w:val="center"/>
              <w:rPr>
                <w:rFonts w:ascii="Arial" w:hAnsi="Arial" w:cs="Arial"/>
                <w:sz w:val="24"/>
                <w:szCs w:val="24"/>
              </w:rPr>
            </w:pPr>
          </w:p>
        </w:tc>
      </w:tr>
    </w:tbl>
    <w:p w:rsidRPr="008F2466" w:rsidR="008F2466" w:rsidP="008F2466" w:rsidRDefault="008F2466" w14:paraId="3DCA92E9" w14:textId="77777777">
      <w:pPr>
        <w:rPr>
          <w:rFonts w:ascii="Arial" w:hAnsi="Arial" w:cs="Arial"/>
          <w:sz w:val="24"/>
          <w:szCs w:val="24"/>
        </w:rPr>
      </w:pPr>
    </w:p>
    <w:p w:rsidRPr="008F2466" w:rsidR="008F2466" w:rsidP="008F2466" w:rsidRDefault="008F2466" w14:paraId="409D2EC0" w14:textId="77777777">
      <w:pPr>
        <w:ind w:left="360"/>
        <w:rPr>
          <w:rFonts w:ascii="Arial" w:hAnsi="Arial" w:cs="Arial"/>
          <w:sz w:val="24"/>
          <w:szCs w:val="24"/>
        </w:rPr>
        <w:sectPr w:rsidRPr="008F2466" w:rsidR="008F2466" w:rsidSect="00D27AE4">
          <w:pgSz w:w="16838" w:h="11906" w:orient="landscape"/>
          <w:pgMar w:top="851" w:right="851" w:bottom="851" w:left="851" w:header="709" w:footer="709" w:gutter="0"/>
          <w:cols w:space="708"/>
          <w:docGrid w:linePitch="360"/>
        </w:sectPr>
      </w:pPr>
    </w:p>
    <w:p w:rsidRPr="008F2466" w:rsidR="008F2466" w:rsidP="008F2466" w:rsidRDefault="008F2466" w14:paraId="30D58C06" w14:textId="77777777">
      <w:pPr>
        <w:pStyle w:val="Heading2"/>
        <w:keepNext w:val="0"/>
        <w:numPr>
          <w:ilvl w:val="0"/>
          <w:numId w:val="15"/>
        </w:numPr>
        <w:contextualSpacing/>
        <w:rPr>
          <w:rFonts w:cs="Arial"/>
          <w:sz w:val="24"/>
          <w:szCs w:val="24"/>
        </w:rPr>
      </w:pPr>
      <w:r w:rsidRPr="008F2466">
        <w:rPr>
          <w:rFonts w:cs="Arial"/>
          <w:sz w:val="24"/>
          <w:szCs w:val="24"/>
        </w:rPr>
        <w:lastRenderedPageBreak/>
        <w:t>Entry Requirements</w:t>
      </w:r>
    </w:p>
    <w:p w:rsidRPr="008F2466" w:rsidR="008F2466" w:rsidP="008F2466" w:rsidRDefault="008F2466" w14:paraId="4F335C0B" w14:textId="77777777">
      <w:pPr>
        <w:rPr>
          <w:rFonts w:ascii="Arial" w:hAnsi="Arial" w:cs="Arial"/>
          <w:b/>
          <w:sz w:val="24"/>
          <w:szCs w:val="24"/>
        </w:rPr>
      </w:pPr>
    </w:p>
    <w:p w:rsidRPr="008F2466" w:rsidR="008F2466" w:rsidP="008F2466" w:rsidRDefault="008F2466" w14:paraId="0C6C1633" w14:textId="77777777">
      <w:pPr>
        <w:rPr>
          <w:rFonts w:ascii="Arial" w:hAnsi="Arial" w:cs="Arial"/>
          <w:sz w:val="24"/>
          <w:szCs w:val="24"/>
        </w:rPr>
      </w:pPr>
      <w:r w:rsidRPr="008F2466">
        <w:rPr>
          <w:rFonts w:ascii="Arial" w:hAnsi="Arial" w:cs="Arial"/>
          <w:sz w:val="24"/>
          <w:szCs w:val="24"/>
        </w:rPr>
        <w:t>The minimum entry qualifications for the programme are:</w:t>
      </w:r>
    </w:p>
    <w:p w:rsidRPr="008F2466" w:rsidR="008F2466" w:rsidP="008F2466" w:rsidRDefault="008F2466" w14:paraId="61823A46" w14:textId="77777777">
      <w:pPr>
        <w:rPr>
          <w:rFonts w:ascii="Arial" w:hAnsi="Arial" w:cs="Arial"/>
          <w:sz w:val="24"/>
          <w:szCs w:val="24"/>
        </w:rPr>
      </w:pPr>
    </w:p>
    <w:p w:rsidRPr="008F2466" w:rsidR="008F2466" w:rsidP="008F2466" w:rsidRDefault="008F2466" w14:paraId="39DD129E" w14:textId="77777777">
      <w:pPr>
        <w:ind w:left="2160" w:hanging="2160"/>
        <w:rPr>
          <w:rFonts w:ascii="Arial" w:hAnsi="Arial" w:cs="Arial"/>
          <w:sz w:val="24"/>
          <w:szCs w:val="24"/>
        </w:rPr>
      </w:pPr>
      <w:r w:rsidRPr="008F2466">
        <w:rPr>
          <w:rFonts w:ascii="Arial" w:hAnsi="Arial" w:cs="Arial"/>
          <w:sz w:val="24"/>
          <w:szCs w:val="24"/>
        </w:rPr>
        <w:t>From A levels:</w:t>
      </w:r>
      <w:r w:rsidRPr="008F2466">
        <w:rPr>
          <w:rFonts w:ascii="Arial" w:hAnsi="Arial" w:cs="Arial"/>
          <w:sz w:val="24"/>
          <w:szCs w:val="24"/>
        </w:rPr>
        <w:tab/>
      </w:r>
      <w:r w:rsidRPr="008F2466">
        <w:rPr>
          <w:rFonts w:ascii="Arial" w:hAnsi="Arial" w:cs="Arial"/>
          <w:sz w:val="24"/>
          <w:szCs w:val="24"/>
        </w:rPr>
        <w:t>112 points (“BBC”), General Studies not accepted.</w:t>
      </w:r>
    </w:p>
    <w:p w:rsidRPr="008F2466" w:rsidR="008F2466" w:rsidP="008F2466" w:rsidRDefault="008F2466" w14:paraId="47C84725" w14:textId="77777777">
      <w:pPr>
        <w:rPr>
          <w:rFonts w:ascii="Arial" w:hAnsi="Arial" w:cs="Arial"/>
          <w:sz w:val="24"/>
          <w:szCs w:val="24"/>
        </w:rPr>
      </w:pPr>
    </w:p>
    <w:p w:rsidRPr="008F2466" w:rsidR="008F2466" w:rsidP="008F2466" w:rsidRDefault="008F2466" w14:paraId="7B1CAEB3" w14:textId="77777777">
      <w:pPr>
        <w:rPr>
          <w:rFonts w:ascii="Arial" w:hAnsi="Arial" w:cs="Arial"/>
          <w:sz w:val="24"/>
          <w:szCs w:val="24"/>
        </w:rPr>
      </w:pPr>
      <w:r w:rsidRPr="008F2466">
        <w:rPr>
          <w:rFonts w:ascii="Arial" w:hAnsi="Arial" w:cs="Arial"/>
          <w:sz w:val="24"/>
          <w:szCs w:val="24"/>
        </w:rPr>
        <w:t>To include at least one full A-level equivalent with a strong computing and/or numeracy component such as A-Level Computing or Computer Science or ICT, AS/A-Level Mathematics or Statistics or Further Mathematics, BTEC Level 3 Qualification in ICT, Applied Science or Engineering, A-Level Physics or Chemistry.</w:t>
      </w:r>
    </w:p>
    <w:p w:rsidRPr="008F2466" w:rsidR="008F2466" w:rsidP="008F2466" w:rsidRDefault="008F2466" w14:paraId="1E567829" w14:textId="77777777">
      <w:pPr>
        <w:rPr>
          <w:rFonts w:ascii="Arial" w:hAnsi="Arial" w:cs="Arial"/>
          <w:sz w:val="24"/>
          <w:szCs w:val="24"/>
        </w:rPr>
      </w:pPr>
    </w:p>
    <w:p w:rsidRPr="008F2466" w:rsidR="008F2466" w:rsidP="008F2466" w:rsidRDefault="008F2466" w14:paraId="66BF852C" w14:textId="77777777">
      <w:pPr>
        <w:rPr>
          <w:rFonts w:ascii="Arial" w:hAnsi="Arial" w:cs="Arial"/>
          <w:sz w:val="24"/>
          <w:szCs w:val="24"/>
        </w:rPr>
      </w:pPr>
      <w:r w:rsidRPr="008F2466">
        <w:rPr>
          <w:rFonts w:ascii="Arial" w:hAnsi="Arial" w:cs="Arial"/>
          <w:sz w:val="24"/>
          <w:szCs w:val="24"/>
        </w:rPr>
        <w:t>BTEC National:</w:t>
      </w:r>
      <w:r w:rsidRPr="008F2466">
        <w:rPr>
          <w:rFonts w:ascii="Arial" w:hAnsi="Arial" w:cs="Arial"/>
          <w:sz w:val="24"/>
          <w:szCs w:val="24"/>
        </w:rPr>
        <w:tab/>
      </w:r>
      <w:r w:rsidRPr="008F2466">
        <w:rPr>
          <w:rFonts w:ascii="Arial" w:hAnsi="Arial" w:cs="Arial"/>
          <w:sz w:val="24"/>
          <w:szCs w:val="24"/>
        </w:rPr>
        <w:t>112 points: Distinction, Merit, Merit.</w:t>
      </w:r>
    </w:p>
    <w:p w:rsidRPr="008F2466" w:rsidR="008F2466" w:rsidP="008F2466" w:rsidRDefault="008F2466" w14:paraId="1D73BAC9" w14:textId="77777777">
      <w:pPr>
        <w:rPr>
          <w:rFonts w:ascii="Arial" w:hAnsi="Arial" w:cs="Arial"/>
          <w:sz w:val="24"/>
          <w:szCs w:val="24"/>
        </w:rPr>
      </w:pPr>
    </w:p>
    <w:p w:rsidRPr="008F2466" w:rsidR="008F2466" w:rsidP="008F2466" w:rsidRDefault="008F2466" w14:paraId="47248B6D" w14:textId="77777777">
      <w:pPr>
        <w:ind w:left="2160" w:hanging="2160"/>
        <w:rPr>
          <w:rFonts w:ascii="Arial" w:hAnsi="Arial" w:cs="Arial"/>
          <w:sz w:val="24"/>
          <w:szCs w:val="24"/>
        </w:rPr>
      </w:pPr>
      <w:r w:rsidRPr="008F2466">
        <w:rPr>
          <w:rFonts w:ascii="Arial" w:hAnsi="Arial" w:cs="Arial"/>
          <w:sz w:val="24"/>
          <w:szCs w:val="24"/>
        </w:rPr>
        <w:t>Access Diploma:</w:t>
      </w:r>
      <w:r w:rsidRPr="008F2466">
        <w:rPr>
          <w:rFonts w:ascii="Arial" w:hAnsi="Arial" w:cs="Arial"/>
          <w:sz w:val="24"/>
          <w:szCs w:val="24"/>
        </w:rPr>
        <w:tab/>
      </w:r>
      <w:r w:rsidRPr="008F2466">
        <w:rPr>
          <w:rFonts w:ascii="Arial" w:hAnsi="Arial" w:cs="Arial"/>
          <w:sz w:val="24"/>
          <w:szCs w:val="24"/>
        </w:rPr>
        <w:t>60 credits overall 45 at level 3 the remainder from level 3 or level 2.</w:t>
      </w:r>
    </w:p>
    <w:p w:rsidRPr="008F2466" w:rsidR="008F2466" w:rsidP="008F2466" w:rsidRDefault="008F2466" w14:paraId="0FDFA11C" w14:textId="77777777">
      <w:pPr>
        <w:rPr>
          <w:rFonts w:ascii="Arial" w:hAnsi="Arial" w:cs="Arial"/>
          <w:sz w:val="24"/>
          <w:szCs w:val="24"/>
        </w:rPr>
      </w:pPr>
      <w:r w:rsidRPr="008F2466">
        <w:rPr>
          <w:rFonts w:ascii="Arial" w:hAnsi="Arial" w:cs="Arial"/>
          <w:sz w:val="24"/>
          <w:szCs w:val="24"/>
        </w:rPr>
        <w:br/>
      </w:r>
      <w:r w:rsidRPr="008F2466">
        <w:rPr>
          <w:rFonts w:ascii="Arial" w:hAnsi="Arial" w:cs="Arial"/>
          <w:sz w:val="24"/>
          <w:szCs w:val="24"/>
        </w:rPr>
        <w:t>Computing or Mathematics Foundation Year.</w:t>
      </w:r>
    </w:p>
    <w:p w:rsidRPr="008F2466" w:rsidR="008F2466" w:rsidP="008F2466" w:rsidRDefault="008F2466" w14:paraId="4C55CD9C" w14:textId="77777777">
      <w:pPr>
        <w:ind w:left="1440" w:hanging="1440"/>
        <w:rPr>
          <w:rFonts w:ascii="Arial" w:hAnsi="Arial" w:cs="Arial"/>
          <w:sz w:val="24"/>
          <w:szCs w:val="24"/>
        </w:rPr>
      </w:pPr>
    </w:p>
    <w:p w:rsidRPr="008F2466" w:rsidR="008F2466" w:rsidP="008F2466" w:rsidRDefault="008F2466" w14:paraId="0986188B" w14:textId="77777777">
      <w:pPr>
        <w:ind w:left="2160" w:hanging="2160"/>
        <w:rPr>
          <w:rFonts w:ascii="Arial" w:hAnsi="Arial" w:cs="Arial"/>
          <w:sz w:val="24"/>
          <w:szCs w:val="24"/>
        </w:rPr>
      </w:pPr>
      <w:r w:rsidRPr="008F2466">
        <w:rPr>
          <w:rFonts w:ascii="Arial" w:hAnsi="Arial" w:cs="Arial"/>
          <w:sz w:val="24"/>
          <w:szCs w:val="24"/>
        </w:rPr>
        <w:t>Plus:</w:t>
      </w:r>
      <w:r w:rsidRPr="008F2466">
        <w:rPr>
          <w:rFonts w:ascii="Arial" w:hAnsi="Arial" w:cs="Arial"/>
          <w:sz w:val="24"/>
          <w:szCs w:val="24"/>
        </w:rPr>
        <w:tab/>
      </w:r>
      <w:r w:rsidRPr="008F2466">
        <w:rPr>
          <w:rFonts w:ascii="Arial" w:hAnsi="Arial" w:cs="Arial"/>
          <w:color w:val="000000"/>
          <w:sz w:val="24"/>
          <w:szCs w:val="24"/>
        </w:rPr>
        <w:t>GCSE (A*–C): five subjects, including English Language and Mathematics.</w:t>
      </w:r>
    </w:p>
    <w:p w:rsidRPr="008F2466" w:rsidR="008F2466" w:rsidP="008F2466" w:rsidRDefault="008F2466" w14:paraId="3463701C" w14:textId="77777777">
      <w:pPr>
        <w:rPr>
          <w:rFonts w:ascii="Arial" w:hAnsi="Arial" w:cs="Arial"/>
          <w:sz w:val="24"/>
          <w:szCs w:val="24"/>
        </w:rPr>
      </w:pPr>
    </w:p>
    <w:p w:rsidRPr="008F2466" w:rsidR="008F2466" w:rsidP="008F2466" w:rsidRDefault="008F2466" w14:paraId="008FFC93" w14:textId="77777777">
      <w:pPr>
        <w:rPr>
          <w:rFonts w:ascii="Arial" w:hAnsi="Arial" w:cs="Arial"/>
          <w:sz w:val="24"/>
          <w:szCs w:val="24"/>
        </w:rPr>
      </w:pPr>
      <w:r w:rsidRPr="008F2466">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rsidRPr="008F2466" w:rsidR="008F2466" w:rsidP="008F2466" w:rsidRDefault="008F2466" w14:paraId="1DEDF531" w14:textId="77777777">
      <w:pPr>
        <w:rPr>
          <w:rFonts w:ascii="Arial" w:hAnsi="Arial" w:cs="Arial"/>
          <w:sz w:val="24"/>
          <w:szCs w:val="24"/>
        </w:rPr>
      </w:pPr>
    </w:p>
    <w:p w:rsidRPr="008F2466" w:rsidR="008F2466" w:rsidP="008F2466" w:rsidRDefault="008F2466" w14:paraId="226A8853" w14:textId="77777777">
      <w:pPr>
        <w:rPr>
          <w:rFonts w:ascii="Arial" w:hAnsi="Arial" w:cs="Arial"/>
          <w:sz w:val="24"/>
          <w:szCs w:val="24"/>
        </w:rPr>
      </w:pPr>
      <w:r w:rsidRPr="008F2466">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Pr="008F2466" w:rsidR="008F2466" w:rsidP="008F2466" w:rsidRDefault="008F2466" w14:paraId="6DAC9EEB" w14:textId="77777777">
      <w:pPr>
        <w:rPr>
          <w:rFonts w:ascii="Arial" w:hAnsi="Arial" w:cs="Arial"/>
          <w:sz w:val="24"/>
          <w:szCs w:val="24"/>
        </w:rPr>
      </w:pPr>
    </w:p>
    <w:p w:rsidRPr="008F2466" w:rsidR="008F2466" w:rsidP="008F2466" w:rsidRDefault="008F2466" w14:paraId="4F3BDFBB" w14:textId="77777777">
      <w:pPr>
        <w:pStyle w:val="Heading2"/>
        <w:keepNext w:val="0"/>
        <w:numPr>
          <w:ilvl w:val="0"/>
          <w:numId w:val="15"/>
        </w:numPr>
        <w:contextualSpacing/>
        <w:rPr>
          <w:rFonts w:cs="Arial"/>
          <w:sz w:val="24"/>
          <w:szCs w:val="24"/>
        </w:rPr>
      </w:pPr>
      <w:r w:rsidRPr="008F2466">
        <w:rPr>
          <w:rFonts w:cs="Arial"/>
          <w:sz w:val="24"/>
          <w:szCs w:val="24"/>
        </w:rPr>
        <w:t>Field/Course Structure</w:t>
      </w:r>
    </w:p>
    <w:p w:rsidRPr="008F2466" w:rsidR="008F2466" w:rsidP="008F2466" w:rsidRDefault="008F2466" w14:paraId="1C086483" w14:textId="77777777">
      <w:pPr>
        <w:rPr>
          <w:rFonts w:ascii="Arial" w:hAnsi="Arial" w:cs="Arial"/>
          <w:sz w:val="24"/>
          <w:szCs w:val="24"/>
        </w:rPr>
      </w:pPr>
      <w:r w:rsidRPr="008F2466">
        <w:rPr>
          <w:rFonts w:ascii="Arial" w:hAnsi="Arial" w:cs="Arial"/>
          <w:sz w:val="24"/>
          <w:szCs w:val="24"/>
        </w:rPr>
        <w:t xml:space="preserve">This programme is offered in full-time and part-time mode, and leads to the award of BSc (Hons).  Entry is normally at Level 4 with A-level or equivalent qualifications (See section D).  Transfer from a similar course is possible at Level 5 with passes in comparable Level 4 modules but is at the discretion of the Course Director.  Intake is normally in September. </w:t>
      </w:r>
    </w:p>
    <w:p w:rsidRPr="008F2466" w:rsidR="008F2466" w:rsidP="008F2466" w:rsidRDefault="008F2466" w14:paraId="45D7C7C1" w14:textId="77777777">
      <w:pPr>
        <w:rPr>
          <w:rFonts w:ascii="Arial" w:hAnsi="Arial" w:cs="Arial"/>
          <w:sz w:val="24"/>
          <w:szCs w:val="24"/>
        </w:rPr>
      </w:pPr>
    </w:p>
    <w:p w:rsidRPr="008F2466" w:rsidR="008F2466" w:rsidP="008F2466" w:rsidRDefault="008F2466" w14:paraId="3D429EE6" w14:textId="77777777">
      <w:pPr>
        <w:pStyle w:val="Heading3"/>
        <w:rPr>
          <w:rFonts w:ascii="Arial" w:hAnsi="Arial" w:cs="Arial"/>
          <w:sz w:val="24"/>
          <w:szCs w:val="24"/>
        </w:rPr>
      </w:pPr>
      <w:r w:rsidRPr="008F2466">
        <w:rPr>
          <w:rFonts w:ascii="Arial" w:hAnsi="Arial" w:cs="Arial"/>
          <w:sz w:val="24"/>
          <w:szCs w:val="24"/>
        </w:rPr>
        <w:t>E1.</w:t>
      </w:r>
      <w:r w:rsidRPr="008F2466">
        <w:rPr>
          <w:rFonts w:ascii="Arial" w:hAnsi="Arial" w:cs="Arial"/>
          <w:sz w:val="24"/>
          <w:szCs w:val="24"/>
        </w:rPr>
        <w:tab/>
      </w:r>
      <w:r w:rsidRPr="008F2466">
        <w:rPr>
          <w:rFonts w:ascii="Arial" w:hAnsi="Arial" w:cs="Arial"/>
          <w:sz w:val="24"/>
          <w:szCs w:val="24"/>
        </w:rPr>
        <w:t>Professional and Statutory Regulatory Bodies</w:t>
      </w:r>
    </w:p>
    <w:p w:rsidRPr="008F2466" w:rsidR="008F2466" w:rsidP="008F2466" w:rsidRDefault="008F2466" w14:paraId="7272DB4E" w14:textId="77777777">
      <w:pPr>
        <w:rPr>
          <w:rFonts w:ascii="Arial" w:hAnsi="Arial" w:cs="Arial"/>
          <w:sz w:val="24"/>
          <w:szCs w:val="24"/>
        </w:rPr>
      </w:pPr>
      <w:r w:rsidRPr="008F2466">
        <w:rPr>
          <w:rFonts w:ascii="Arial" w:hAnsi="Arial" w:cs="Arial"/>
          <w:sz w:val="24"/>
          <w:szCs w:val="24"/>
        </w:rPr>
        <w:tab/>
      </w:r>
    </w:p>
    <w:p w:rsidRPr="008F2466" w:rsidR="008F2466" w:rsidP="008F2466" w:rsidRDefault="008F2466" w14:paraId="3505AE5C" w14:textId="77777777">
      <w:pPr>
        <w:rPr>
          <w:rFonts w:ascii="Arial" w:hAnsi="Arial" w:cs="Arial"/>
          <w:sz w:val="24"/>
          <w:szCs w:val="24"/>
        </w:rPr>
      </w:pPr>
    </w:p>
    <w:p w:rsidRPr="008F2466" w:rsidR="008F2466" w:rsidP="008F2466" w:rsidRDefault="008F2466" w14:paraId="19EFFFC3" w14:textId="77777777">
      <w:pPr>
        <w:pStyle w:val="Heading3"/>
        <w:rPr>
          <w:rFonts w:ascii="Arial" w:hAnsi="Arial" w:cs="Arial"/>
          <w:sz w:val="24"/>
          <w:szCs w:val="24"/>
        </w:rPr>
      </w:pPr>
      <w:r w:rsidRPr="008F2466">
        <w:rPr>
          <w:rFonts w:ascii="Arial" w:hAnsi="Arial" w:cs="Arial"/>
          <w:sz w:val="24"/>
          <w:szCs w:val="24"/>
        </w:rPr>
        <w:lastRenderedPageBreak/>
        <w:t>E2.</w:t>
      </w:r>
      <w:r w:rsidRPr="008F2466">
        <w:rPr>
          <w:rFonts w:ascii="Arial" w:hAnsi="Arial" w:cs="Arial"/>
          <w:sz w:val="24"/>
          <w:szCs w:val="24"/>
        </w:rPr>
        <w:tab/>
      </w:r>
      <w:r w:rsidRPr="008F2466">
        <w:rPr>
          <w:rFonts w:ascii="Arial" w:hAnsi="Arial" w:cs="Arial"/>
          <w:sz w:val="24"/>
          <w:szCs w:val="24"/>
        </w:rPr>
        <w:t>Work-based learning, including sandwich courses</w:t>
      </w:r>
    </w:p>
    <w:p w:rsidRPr="008F2466" w:rsidR="008F2466" w:rsidP="008F2466" w:rsidRDefault="008F2466" w14:paraId="3CD4DB02" w14:textId="77777777">
      <w:pPr>
        <w:rPr>
          <w:rFonts w:ascii="Arial" w:hAnsi="Arial" w:cs="Arial"/>
          <w:sz w:val="24"/>
          <w:szCs w:val="24"/>
        </w:rPr>
      </w:pPr>
      <w:r w:rsidRPr="008F2466">
        <w:rPr>
          <w:rFonts w:ascii="Arial" w:hAnsi="Arial" w:cs="Arial"/>
          <w:sz w:val="24"/>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rsidRPr="008F2466" w:rsidR="008F2466" w:rsidP="008F2466" w:rsidRDefault="008F2466" w14:paraId="463A6614" w14:textId="77777777">
      <w:pPr>
        <w:rPr>
          <w:rFonts w:ascii="Arial" w:hAnsi="Arial" w:cs="Arial"/>
          <w:sz w:val="24"/>
          <w:szCs w:val="24"/>
        </w:rPr>
      </w:pPr>
    </w:p>
    <w:p w:rsidRPr="008F2466" w:rsidR="008F2466" w:rsidP="008F2466" w:rsidRDefault="008F2466" w14:paraId="45947287" w14:textId="77777777">
      <w:pPr>
        <w:rPr>
          <w:rFonts w:ascii="Arial" w:hAnsi="Arial" w:cs="Arial"/>
          <w:sz w:val="24"/>
          <w:szCs w:val="24"/>
        </w:rPr>
      </w:pPr>
      <w:r w:rsidRPr="008F2466">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Pr="008F2466" w:rsidR="008F2466" w:rsidP="008F2466" w:rsidRDefault="008F2466" w14:paraId="37EB8C2E" w14:textId="77777777">
      <w:pPr>
        <w:rPr>
          <w:rFonts w:ascii="Arial" w:hAnsi="Arial" w:cs="Arial"/>
          <w:sz w:val="24"/>
          <w:szCs w:val="24"/>
        </w:rPr>
      </w:pPr>
    </w:p>
    <w:p w:rsidRPr="008F2466" w:rsidR="008F2466" w:rsidP="008F2466" w:rsidRDefault="008F2466" w14:paraId="7D34E5C8" w14:textId="77777777">
      <w:pPr>
        <w:rPr>
          <w:rFonts w:ascii="Arial" w:hAnsi="Arial" w:cs="Arial"/>
          <w:b/>
          <w:sz w:val="24"/>
          <w:szCs w:val="24"/>
        </w:rPr>
      </w:pPr>
      <w:r w:rsidRPr="008F2466">
        <w:rPr>
          <w:rFonts w:ascii="Arial" w:hAnsi="Arial" w:cs="Arial"/>
          <w:sz w:val="24"/>
          <w:szCs w:val="24"/>
        </w:rPr>
        <w:br w:type="page"/>
      </w:r>
    </w:p>
    <w:p w:rsidRPr="008F2466" w:rsidR="008F2466" w:rsidP="008F2466" w:rsidRDefault="008F2466" w14:paraId="2AF59A4E" w14:textId="77777777">
      <w:pPr>
        <w:pStyle w:val="Heading3"/>
        <w:rPr>
          <w:rFonts w:ascii="Arial" w:hAnsi="Arial" w:cs="Arial"/>
          <w:sz w:val="24"/>
          <w:szCs w:val="24"/>
        </w:rPr>
      </w:pPr>
      <w:r w:rsidRPr="008F2466">
        <w:rPr>
          <w:rFonts w:ascii="Arial" w:hAnsi="Arial" w:cs="Arial"/>
          <w:sz w:val="24"/>
          <w:szCs w:val="24"/>
        </w:rPr>
        <w:lastRenderedPageBreak/>
        <w:t>E3.</w:t>
      </w:r>
      <w:r w:rsidRPr="008F2466">
        <w:rPr>
          <w:rFonts w:ascii="Arial" w:hAnsi="Arial" w:cs="Arial"/>
          <w:sz w:val="24"/>
          <w:szCs w:val="24"/>
        </w:rPr>
        <w:tab/>
      </w:r>
      <w:r w:rsidRPr="008F2466">
        <w:rPr>
          <w:rFonts w:ascii="Arial" w:hAnsi="Arial" w:cs="Arial"/>
          <w:sz w:val="24"/>
          <w:szCs w:val="24"/>
        </w:rPr>
        <w:t>Outline Programme Structure</w:t>
      </w:r>
    </w:p>
    <w:p w:rsidRPr="008F2466" w:rsidR="008F2466" w:rsidP="008F2466" w:rsidRDefault="008F2466" w14:paraId="3098C364" w14:textId="77777777">
      <w:pPr>
        <w:rPr>
          <w:rFonts w:ascii="Arial" w:hAnsi="Arial" w:cs="Arial"/>
          <w:i/>
          <w:sz w:val="24"/>
          <w:szCs w:val="24"/>
        </w:rPr>
      </w:pPr>
    </w:p>
    <w:p w:rsidRPr="008F2466" w:rsidR="008F2466" w:rsidP="008F2466" w:rsidRDefault="008F2466" w14:paraId="7B8486F9" w14:textId="77777777">
      <w:pPr>
        <w:rPr>
          <w:rFonts w:ascii="Arial" w:hAnsi="Arial" w:cs="Arial"/>
          <w:i/>
          <w:sz w:val="24"/>
          <w:szCs w:val="24"/>
        </w:rPr>
      </w:pPr>
      <w:r w:rsidRPr="008F2466">
        <w:rPr>
          <w:rFonts w:ascii="Arial" w:hAnsi="Arial" w:cs="Arial"/>
          <w:i/>
          <w:sz w:val="24"/>
          <w:szCs w:val="24"/>
        </w:rPr>
        <w:t>BSc (Hons) Data Science</w:t>
      </w:r>
    </w:p>
    <w:p w:rsidRPr="008F2466" w:rsidR="008F2466" w:rsidP="008F2466" w:rsidRDefault="008F2466" w14:paraId="63DE780E" w14:textId="77777777">
      <w:pPr>
        <w:tabs>
          <w:tab w:val="left" w:pos="3686"/>
        </w:tabs>
        <w:ind w:left="698" w:firstLine="22"/>
        <w:rPr>
          <w:rFonts w:ascii="Arial" w:hAnsi="Arial" w:cs="Arial"/>
          <w:b/>
          <w:sz w:val="24"/>
          <w:szCs w:val="24"/>
        </w:rPr>
      </w:pPr>
      <w:r w:rsidRPr="008F2466">
        <w:rPr>
          <w:rFonts w:ascii="Arial" w:hAnsi="Arial" w:cs="Arial"/>
          <w:sz w:val="24"/>
          <w:szCs w:val="24"/>
        </w:rPr>
        <w:t xml:space="preserve">     </w:t>
      </w:r>
      <w:r w:rsidRPr="008F2466">
        <w:rPr>
          <w:rFonts w:ascii="Arial" w:hAnsi="Arial" w:cs="Arial"/>
          <w:b/>
          <w:sz w:val="24"/>
          <w:szCs w:val="24"/>
        </w:rPr>
        <w:t>LEVEL 4</w:t>
      </w:r>
      <w:r w:rsidRPr="008F2466">
        <w:rPr>
          <w:rFonts w:ascii="Arial" w:hAnsi="Arial" w:cs="Arial"/>
          <w:b/>
          <w:sz w:val="24"/>
          <w:szCs w:val="24"/>
        </w:rPr>
        <w:tab/>
      </w:r>
      <w:r w:rsidRPr="008F2466">
        <w:rPr>
          <w:rFonts w:ascii="Arial" w:hAnsi="Arial" w:cs="Arial"/>
          <w:b/>
          <w:sz w:val="24"/>
          <w:szCs w:val="24"/>
        </w:rPr>
        <w:t>LEVEL 5</w:t>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LEVEL 6</w:t>
      </w:r>
    </w:p>
    <w:p w:rsidRPr="008F2466" w:rsidR="008F2466" w:rsidP="008F2466" w:rsidRDefault="008F2466" w14:paraId="1B65D8BE" w14:textId="77777777">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8E22F4C" wp14:editId="583D492E">
                <wp:simplePos x="0" y="0"/>
                <wp:positionH relativeFrom="column">
                  <wp:posOffset>2496820</wp:posOffset>
                </wp:positionH>
                <wp:positionV relativeFrom="paragraph">
                  <wp:posOffset>1334770</wp:posOffset>
                </wp:positionV>
                <wp:extent cx="2729230" cy="262255"/>
                <wp:effectExtent l="13335" t="8255" r="43815" b="43815"/>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62255"/>
                        </a:xfrm>
                        <a:prstGeom prst="rect">
                          <a:avLst/>
                        </a:prstGeom>
                      </wps:spPr>
                      <wps:txbx>
                        <w:txbxContent>
                          <w:p w:rsidRPr="00FD52E1" w:rsidR="008F2466" w:rsidP="008F2466" w:rsidRDefault="008F2466" w14:paraId="769D503F" w14:textId="77777777">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7CCA8D98">
              <v:shapetype id="_x0000_t202" coordsize="21600,21600" o:spt="202" path="m,l,21600r21600,l21600,xe" w14:anchorId="38E22F4C">
                <v:stroke joinstyle="miter"/>
                <v:path gradientshapeok="t" o:connecttype="rect"/>
              </v:shapetype>
              <v:shape id="Text Box 13" style="position:absolute;margin-left:196.6pt;margin-top:105.1pt;width:214.9pt;height:20.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an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">
                <o:lock v:ext="edit" shapetype="t"/>
                <v:textbox style="mso-fit-shape-to-text:t">
                  <w:txbxContent>
                    <w:p w:rsidRPr="00FD52E1" w:rsidR="008F2466" w:rsidP="008F2466" w:rsidRDefault="008F2466" w14:paraId="0E22E8A2" w14:textId="77777777">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2336" behindDoc="0" locked="0" layoutInCell="0" allowOverlap="1" wp14:anchorId="422D49FE" wp14:editId="5E7C7EC5">
                <wp:simplePos x="0" y="0"/>
                <wp:positionH relativeFrom="column">
                  <wp:posOffset>4126230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D6197D" w:rsidR="008F2466" w:rsidP="008F2466" w:rsidRDefault="008F2466" w14:paraId="724E0CBD" w14:textId="77777777">
                            <w:pPr>
                              <w:rPr>
                                <w:sz w:val="16"/>
                              </w:rPr>
                            </w:pPr>
                            <w:r>
                              <w:rPr>
                                <w:sz w:val="16"/>
                              </w:rPr>
                              <w:t>MA655</w:t>
                            </w:r>
                            <w:r w:rsidRPr="00D6197D">
                              <w:rPr>
                                <w:sz w:val="16"/>
                              </w:rPr>
                              <w:t xml:space="preserve">0 </w:t>
                            </w:r>
                            <w:r w:rsidRPr="00414DAD">
                              <w:rPr>
                                <w:sz w:val="16"/>
                              </w:rPr>
                              <w:t>Practical Applications of Advanced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29C145">
              <v:shape id="Text Box 12" style="position:absolute;margin-left:324.9pt;margin-top:4.15pt;width:127.8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" w14:anchorId="422D49FE">
                <v:shadow on="t" color="purple" offset="6pt,6pt"/>
                <v:textbox>
                  <w:txbxContent>
                    <w:p w:rsidRPr="00D6197D" w:rsidR="008F2466" w:rsidP="008F2466" w:rsidRDefault="008F2466" w14:paraId="23C10EAE" w14:textId="77777777">
                      <w:pPr>
                        <w:rPr>
                          <w:sz w:val="16"/>
                        </w:rPr>
                      </w:pPr>
                      <w:r>
                        <w:rPr>
                          <w:sz w:val="16"/>
                        </w:rPr>
                        <w:t>MA655</w:t>
                      </w:r>
                      <w:r w:rsidRPr="00D6197D">
                        <w:rPr>
                          <w:sz w:val="16"/>
                        </w:rPr>
                        <w:t xml:space="preserve">0 </w:t>
                      </w:r>
                      <w:r w:rsidRPr="00414DAD">
                        <w:rPr>
                          <w:sz w:val="16"/>
                        </w:rPr>
                        <w:t>Practical Applications of Advanced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6918422D" wp14:editId="62AFA6CA">
                <wp:simplePos x="0" y="0"/>
                <wp:positionH relativeFrom="column">
                  <wp:posOffset>1978660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73A80" w:rsidR="008F2466" w:rsidP="008F2466" w:rsidRDefault="008F2466" w14:paraId="4CD305E3" w14:textId="77777777">
                            <w:pPr>
                              <w:rPr>
                                <w:sz w:val="16"/>
                                <w:szCs w:val="16"/>
                              </w:rPr>
                            </w:pPr>
                            <w:r w:rsidRPr="00273A80">
                              <w:rPr>
                                <w:sz w:val="16"/>
                                <w:szCs w:val="16"/>
                              </w:rPr>
                              <w:t>MA5550 Modelling Real-World Data with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8AC3EB">
              <v:shape id="Text Box 2" style="position:absolute;margin-left:155.8pt;margin-top:3.3pt;width:125.3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B42BfXawIAAN4EAAAOAAAAAAAAAAAAAAAAAC4C&#10;AABkcnMvZTJvRG9jLnhtbFBLAQItABQABgAIAAAAIQAdMvC73QAAAAgBAAAPAAAAAAAAAAAAAAAA&#10;AMUEAABkcnMvZG93bnJldi54bWxQSwUGAAAAAAQABADzAAAAzwUAAAAA&#10;" w14:anchorId="6918422D">
                <v:shadow on="t" color="purple" offset="6pt,6pt"/>
                <v:textbox>
                  <w:txbxContent>
                    <w:p w:rsidRPr="00273A80" w:rsidR="008F2466" w:rsidP="008F2466" w:rsidRDefault="008F2466" w14:paraId="29571153" w14:textId="77777777">
                      <w:pPr>
                        <w:rPr>
                          <w:sz w:val="16"/>
                          <w:szCs w:val="16"/>
                        </w:rPr>
                      </w:pPr>
                      <w:r w:rsidRPr="00273A80">
                        <w:rPr>
                          <w:sz w:val="16"/>
                          <w:szCs w:val="16"/>
                        </w:rPr>
                        <w:t>MA5550 Modelling Real-World Data with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079E898C" wp14:editId="680F847E">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73A80" w:rsidR="008F2466" w:rsidP="008F2466" w:rsidRDefault="008F2466" w14:paraId="080624EC" w14:textId="77777777">
                            <w:pPr>
                              <w:rPr>
                                <w:sz w:val="16"/>
                                <w:szCs w:val="16"/>
                              </w:rPr>
                            </w:pPr>
                            <w:r w:rsidRPr="00273A80">
                              <w:rPr>
                                <w:sz w:val="16"/>
                                <w:szCs w:val="16"/>
                              </w:rPr>
                              <w:t>MA4550 Practical Data Analyst Skills</w:t>
                            </w:r>
                          </w:p>
                          <w:p w:rsidRPr="00273A80" w:rsidR="008F2466" w:rsidP="008F2466" w:rsidRDefault="008F2466" w14:paraId="1F938019"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C78704">
              <v:shape id="Text Box 15" style="position:absolute;margin-left:12.5pt;margin-top:2.9pt;width:126.6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w14:anchorId="079E898C">
                <v:shadow on="t" color="purple" offset="6pt,6pt"/>
                <v:textbox>
                  <w:txbxContent>
                    <w:p w:rsidRPr="00273A80" w:rsidR="008F2466" w:rsidP="008F2466" w:rsidRDefault="008F2466" w14:paraId="5E90FEF0" w14:textId="77777777">
                      <w:pPr>
                        <w:rPr>
                          <w:sz w:val="16"/>
                          <w:szCs w:val="16"/>
                        </w:rPr>
                      </w:pPr>
                      <w:r w:rsidRPr="00273A80">
                        <w:rPr>
                          <w:sz w:val="16"/>
                          <w:szCs w:val="16"/>
                        </w:rPr>
                        <w:t>MA4550 Practical Data Analyst Skills</w:t>
                      </w:r>
                    </w:p>
                    <w:p w:rsidRPr="00273A80" w:rsidR="008F2466" w:rsidP="008F2466" w:rsidRDefault="008F2466" w14:paraId="672A6659" w14:textId="77777777">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365ABE4D" wp14:editId="5243525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73A80" w:rsidR="008F2466" w:rsidP="008F2466" w:rsidRDefault="008F2466" w14:paraId="0B36580B" w14:textId="77777777">
                            <w:pPr>
                              <w:rPr>
                                <w:sz w:val="16"/>
                                <w:szCs w:val="16"/>
                              </w:rPr>
                            </w:pPr>
                            <w:r>
                              <w:rPr>
                                <w:sz w:val="16"/>
                                <w:szCs w:val="16"/>
                              </w:rPr>
                              <w:t>CI4105 Programming 1: -</w:t>
                            </w:r>
                            <w:r w:rsidRPr="00414DAD">
                              <w:rPr>
                                <w:sz w:val="16"/>
                                <w:szCs w:val="16"/>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498B89">
              <v:shape id="Text Box 6" style="position:absolute;margin-left:11.85pt;margin-top:112.65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w14:anchorId="365ABE4D">
                <v:shadow on="t" color="purple" offset="6pt,6pt"/>
                <v:textbox>
                  <w:txbxContent>
                    <w:p w:rsidRPr="00273A80" w:rsidR="008F2466" w:rsidP="008F2466" w:rsidRDefault="008F2466" w14:paraId="331BF76D" w14:textId="77777777">
                      <w:pPr>
                        <w:rPr>
                          <w:sz w:val="16"/>
                          <w:szCs w:val="16"/>
                        </w:rPr>
                      </w:pPr>
                      <w:r>
                        <w:rPr>
                          <w:sz w:val="16"/>
                          <w:szCs w:val="16"/>
                        </w:rPr>
                        <w:t>CI4105 Programming 1: -</w:t>
                      </w:r>
                      <w:r w:rsidRPr="00414DAD">
                        <w:rPr>
                          <w:sz w:val="16"/>
                          <w:szCs w:val="16"/>
                        </w:rPr>
                        <w:t>Thinking like a Programmer</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7BBB6AB6" wp14:editId="5FF9B968">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D6197D" w:rsidR="008F2466" w:rsidP="008F2466" w:rsidRDefault="008F2466" w14:paraId="6E8EB32D" w14:textId="77777777">
                            <w:pPr>
                              <w:rPr>
                                <w:sz w:val="16"/>
                              </w:rPr>
                            </w:pPr>
                            <w:r>
                              <w:rPr>
                                <w:sz w:val="16"/>
                              </w:rPr>
                              <w:t xml:space="preserve">MA6610 </w:t>
                            </w:r>
                            <w:r w:rsidRPr="00414DAD">
                              <w:rPr>
                                <w:sz w:val="16"/>
                              </w:rPr>
                              <w:t>Data Mining and Data Visualisation</w:t>
                            </w:r>
                          </w:p>
                          <w:p w:rsidR="008F2466" w:rsidP="008F2466" w:rsidRDefault="008F2466" w14:paraId="2494CA3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7AE9F2">
              <v:shape id="Text Box 8" style="position:absolute;margin-left:324.3pt;margin-top:113.9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w14:anchorId="7BBB6AB6">
                <v:shadow on="t" color="purple" offset="6pt,6pt"/>
                <v:textbox>
                  <w:txbxContent>
                    <w:p w:rsidRPr="00D6197D" w:rsidR="008F2466" w:rsidP="008F2466" w:rsidRDefault="008F2466" w14:paraId="265A4FE9" w14:textId="77777777">
                      <w:pPr>
                        <w:rPr>
                          <w:sz w:val="16"/>
                        </w:rPr>
                      </w:pPr>
                      <w:r>
                        <w:rPr>
                          <w:sz w:val="16"/>
                        </w:rPr>
                        <w:t xml:space="preserve">MA6610 </w:t>
                      </w:r>
                      <w:r w:rsidRPr="00414DAD">
                        <w:rPr>
                          <w:sz w:val="16"/>
                        </w:rPr>
                        <w:t>Data Mining and Data Visualisation</w:t>
                      </w:r>
                    </w:p>
                    <w:p w:rsidR="008F2466" w:rsidP="008F2466" w:rsidRDefault="008F2466" w14:paraId="0A37501D" w14:textId="77777777"/>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0A4ABD33" wp14:editId="70490F03">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414DAD" w:rsidR="008F2466" w:rsidP="008F2466" w:rsidRDefault="008F2466" w14:paraId="2C7C8BEA" w14:textId="77777777">
                            <w:pPr>
                              <w:rPr>
                                <w:sz w:val="16"/>
                                <w:szCs w:val="16"/>
                              </w:rPr>
                            </w:pPr>
                            <w:r w:rsidRPr="008F2466">
                              <w:rPr>
                                <w:sz w:val="16"/>
                                <w:szCs w:val="16"/>
                              </w:rPr>
                              <w:t>CI5320 Database-Driven Application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D014C3">
              <v:shape id="Text Box 7" style="position:absolute;margin-left:154.6pt;margin-top:112.65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w14:anchorId="0A4ABD33">
                <v:shadow on="t" color="purple" offset="6pt,6pt"/>
                <v:textbox>
                  <w:txbxContent>
                    <w:p w:rsidRPr="00414DAD" w:rsidR="008F2466" w:rsidP="008F2466" w:rsidRDefault="008F2466" w14:paraId="1A30D995" w14:textId="77777777">
                      <w:pPr>
                        <w:rPr>
                          <w:sz w:val="16"/>
                          <w:szCs w:val="16"/>
                        </w:rPr>
                      </w:pPr>
                      <w:r w:rsidRPr="008F2466">
                        <w:rPr>
                          <w:sz w:val="16"/>
                          <w:szCs w:val="16"/>
                        </w:rPr>
                        <w:t>CI5320 Database-Driven Application Development</w:t>
                      </w:r>
                    </w:p>
                  </w:txbxContent>
                </v:textbox>
              </v:shape>
            </w:pict>
          </mc:Fallback>
        </mc:AlternateContent>
      </w:r>
    </w:p>
    <w:p w:rsidRPr="008F2466" w:rsidR="008F2466" w:rsidP="008F2466" w:rsidRDefault="008F2466" w14:paraId="34E2489F" w14:textId="77777777">
      <w:pPr>
        <w:rPr>
          <w:rFonts w:ascii="Arial" w:hAnsi="Arial" w:cs="Arial"/>
          <w:sz w:val="24"/>
          <w:szCs w:val="24"/>
        </w:rPr>
      </w:pPr>
    </w:p>
    <w:p w:rsidRPr="008F2466" w:rsidR="008F2466" w:rsidP="008F2466" w:rsidRDefault="008F2466" w14:paraId="58C205A1" w14:textId="77777777">
      <w:pPr>
        <w:rPr>
          <w:rFonts w:ascii="Arial" w:hAnsi="Arial" w:cs="Arial"/>
          <w:sz w:val="24"/>
          <w:szCs w:val="24"/>
        </w:rPr>
      </w:pPr>
    </w:p>
    <w:p w:rsidRPr="008F2466" w:rsidR="008F2466" w:rsidP="008F2466" w:rsidRDefault="008F2466" w14:paraId="2ED3F8FE" w14:textId="77777777">
      <w:pPr>
        <w:rPr>
          <w:rFonts w:ascii="Arial" w:hAnsi="Arial" w:cs="Arial"/>
          <w:sz w:val="24"/>
          <w:szCs w:val="24"/>
        </w:rPr>
      </w:pPr>
    </w:p>
    <w:p w:rsidRPr="008F2466" w:rsidR="008F2466" w:rsidP="008F2466" w:rsidRDefault="008F2466" w14:paraId="203ED500" w14:textId="77777777">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3DD1DCDA" wp14:editId="37126D4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P="008F2466" w:rsidRDefault="008F2466" w14:paraId="1C2EF11F" w14:textId="77777777">
                            <w:r>
                              <w:rPr>
                                <w:sz w:val="16"/>
                              </w:rPr>
                              <w:t xml:space="preserve">MA6600 </w:t>
                            </w:r>
                            <w:r w:rsidRPr="00414DAD">
                              <w:rPr>
                                <w:sz w:val="16"/>
                              </w:rPr>
                              <w:t>Artificial Intelligence and Machine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0D118C">
              <v:shape id="Text Box 5" style="position:absolute;margin-left:324.3pt;margin-top:4.2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w14:anchorId="3DD1DCDA">
                <v:shadow on="t" color="purple" offset="6pt,6pt"/>
                <v:textbox>
                  <w:txbxContent>
                    <w:p w:rsidR="008F2466" w:rsidP="008F2466" w:rsidRDefault="008F2466" w14:paraId="4237FD22" w14:textId="77777777">
                      <w:r>
                        <w:rPr>
                          <w:sz w:val="16"/>
                        </w:rPr>
                        <w:t xml:space="preserve">MA6600 </w:t>
                      </w:r>
                      <w:r w:rsidRPr="00414DAD">
                        <w:rPr>
                          <w:sz w:val="16"/>
                        </w:rPr>
                        <w:t>Artificial Intelligence and Machine Learning</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58F77E68" wp14:editId="29B94369">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73A80" w:rsidR="008F2466" w:rsidP="008F2466" w:rsidRDefault="008F2466" w14:paraId="25A7A07C" w14:textId="77777777">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rsidRPr="00273A80" w:rsidR="008F2466" w:rsidP="008F2466" w:rsidRDefault="008F2466" w14:paraId="18FD975E"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3F9DDE">
              <v:shape id="Text Box 4" style="position:absolute;margin-left:154.6pt;margin-top:3.8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w14:anchorId="58F77E68">
                <v:shadow on="t" color="purple" offset="6pt,6pt"/>
                <v:textbox>
                  <w:txbxContent>
                    <w:p w:rsidRPr="00273A80" w:rsidR="008F2466" w:rsidP="008F2466" w:rsidRDefault="008F2466" w14:paraId="50CACEA4" w14:textId="77777777">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rsidRPr="00273A80" w:rsidR="008F2466" w:rsidP="008F2466" w:rsidRDefault="008F2466" w14:paraId="5DAB6C7B" w14:textId="77777777">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435BCEA3" wp14:editId="34132599">
                <wp:simplePos x="0" y="0"/>
                <wp:positionH relativeFrom="column">
                  <wp:posOffset>150495</wp:posOffset>
                </wp:positionH>
                <wp:positionV relativeFrom="paragraph">
                  <wp:posOffset>48895</wp:posOffset>
                </wp:positionV>
                <wp:extent cx="1607820" cy="572135"/>
                <wp:effectExtent l="0" t="0" r="87630" b="946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73A80" w:rsidR="008F2466" w:rsidP="008F2466" w:rsidRDefault="008F2466" w14:paraId="7B5E922D" w14:textId="77777777">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948355">
              <v:shape id="Text Box 85" style="position:absolute;margin-left:11.85pt;margin-top:3.8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" w14:anchorId="435BCEA3">
                <v:shadow on="t" color="purple" offset="6pt,6pt"/>
                <v:textbox>
                  <w:txbxContent>
                    <w:p w:rsidRPr="00273A80" w:rsidR="008F2466" w:rsidP="008F2466" w:rsidRDefault="008F2466" w14:paraId="7E673F43" w14:textId="77777777">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v:textbox>
              </v:shape>
            </w:pict>
          </mc:Fallback>
        </mc:AlternateContent>
      </w:r>
    </w:p>
    <w:p w:rsidRPr="008F2466" w:rsidR="008F2466" w:rsidP="008F2466" w:rsidRDefault="008F2466" w14:paraId="7904C1DD" w14:textId="77777777">
      <w:pPr>
        <w:rPr>
          <w:rFonts w:ascii="Arial" w:hAnsi="Arial" w:cs="Arial"/>
          <w:sz w:val="24"/>
          <w:szCs w:val="24"/>
        </w:rPr>
      </w:pPr>
    </w:p>
    <w:p w:rsidRPr="008F2466" w:rsidR="008F2466" w:rsidP="008F2466" w:rsidRDefault="008F2466" w14:paraId="6F50D7D9" w14:textId="77777777">
      <w:pPr>
        <w:rPr>
          <w:rFonts w:ascii="Arial" w:hAnsi="Arial" w:cs="Arial"/>
          <w:sz w:val="24"/>
          <w:szCs w:val="24"/>
        </w:rPr>
      </w:pPr>
    </w:p>
    <w:p w:rsidRPr="008F2466" w:rsidR="008F2466" w:rsidP="008F2466" w:rsidRDefault="008F2466" w14:paraId="554CB721" w14:textId="77777777">
      <w:pPr>
        <w:rPr>
          <w:rFonts w:ascii="Arial" w:hAnsi="Arial" w:cs="Arial"/>
          <w:sz w:val="24"/>
          <w:szCs w:val="24"/>
        </w:rPr>
      </w:pPr>
    </w:p>
    <w:p w:rsidRPr="008F2466" w:rsidR="008F2466" w:rsidP="008F2466" w:rsidRDefault="008F2466" w14:paraId="2CFF8970" w14:textId="77777777">
      <w:pPr>
        <w:rPr>
          <w:rFonts w:ascii="Arial" w:hAnsi="Arial" w:cs="Arial"/>
          <w:i/>
          <w:sz w:val="24"/>
          <w:szCs w:val="24"/>
        </w:rPr>
      </w:pPr>
    </w:p>
    <w:p w:rsidRPr="008F2466" w:rsidR="008F2466" w:rsidP="008F2466" w:rsidRDefault="008F2466" w14:paraId="7A5C7FA9" w14:textId="77777777">
      <w:pPr>
        <w:rPr>
          <w:rFonts w:ascii="Arial" w:hAnsi="Arial" w:cs="Arial"/>
          <w:i/>
          <w:sz w:val="24"/>
          <w:szCs w:val="24"/>
        </w:rPr>
      </w:pPr>
    </w:p>
    <w:p w:rsidRPr="008F2466" w:rsidR="008F2466" w:rsidP="008F2466" w:rsidRDefault="008F2466" w14:paraId="18CD6B58" w14:textId="77777777">
      <w:pPr>
        <w:rPr>
          <w:rFonts w:ascii="Arial" w:hAnsi="Arial" w:cs="Arial"/>
          <w:i/>
          <w:sz w:val="24"/>
          <w:szCs w:val="24"/>
        </w:rPr>
      </w:pPr>
    </w:p>
    <w:p w:rsidRPr="008F2466" w:rsidR="008F2466" w:rsidP="008F2466" w:rsidRDefault="008F2466" w14:paraId="5E877224" w14:textId="77777777">
      <w:pPr>
        <w:rPr>
          <w:rFonts w:ascii="Arial" w:hAnsi="Arial" w:cs="Arial"/>
          <w:i/>
          <w:sz w:val="24"/>
          <w:szCs w:val="24"/>
        </w:rPr>
      </w:pPr>
    </w:p>
    <w:p w:rsidRPr="008F2466" w:rsidR="008F2466" w:rsidP="008F2466" w:rsidRDefault="008F2466" w14:paraId="6160C3D6" w14:textId="77777777">
      <w:pPr>
        <w:rPr>
          <w:rFonts w:ascii="Arial" w:hAnsi="Arial" w:cs="Arial"/>
          <w:i/>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5D962503" wp14:editId="6416DA66">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P="008F2466" w:rsidRDefault="008F2466" w14:paraId="2CB53423" w14:textId="77777777">
                            <w:r>
                              <w:rPr>
                                <w:sz w:val="16"/>
                              </w:rPr>
                              <w:t>CI6100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115532">
              <v:shape id="Text Box 11"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w14:anchorId="5D962503">
                <v:shadow on="t" color="purple" offset="6pt,6pt"/>
                <v:textbox>
                  <w:txbxContent>
                    <w:p w:rsidR="008F2466" w:rsidP="008F2466" w:rsidRDefault="008F2466" w14:paraId="2AD4A5B2" w14:textId="77777777">
                      <w:r>
                        <w:rPr>
                          <w:sz w:val="16"/>
                        </w:rPr>
                        <w:t>CI6100</w:t>
                      </w:r>
                      <w:r w:rsidRPr="00273A80">
                        <w:rPr>
                          <w:sz w:val="16"/>
                        </w:rPr>
                        <w:t xml:space="preserve"> Individual Project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5BC573FD" wp14:editId="40FF9131">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73A80" w:rsidR="008F2466" w:rsidP="008F2466" w:rsidRDefault="008F2466" w14:paraId="420A1036" w14:textId="77777777">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01BF92">
              <v:shape id="Text Box 10" style="position:absolute;margin-left:154.6pt;margin-top:10.7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w14:anchorId="5BC573FD">
                <v:shadow on="t" color="purple" offset="6pt,6pt"/>
                <v:textbox>
                  <w:txbxContent>
                    <w:p w:rsidRPr="00273A80" w:rsidR="008F2466" w:rsidP="008F2466" w:rsidRDefault="008F2466" w14:paraId="45640955" w14:textId="77777777">
                      <w:pPr>
                        <w:rPr>
                          <w:sz w:val="16"/>
                          <w:szCs w:val="16"/>
                        </w:rPr>
                      </w:pPr>
                      <w:r w:rsidRPr="00273A80">
                        <w:rPr>
                          <w:sz w:val="16"/>
                          <w:szCs w:val="16"/>
                        </w:rPr>
                        <w:t>CI5450 Professional Environments 2</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2771EE4D" wp14:editId="58CFD038">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73A80" w:rsidR="008F2466" w:rsidP="008F2466" w:rsidRDefault="008F2466" w14:paraId="09751B99" w14:textId="77777777">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3645E9">
              <v:shape id="Text Box 9" style="position:absolute;margin-left:11.85pt;margin-top:10.8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w14:anchorId="2771EE4D">
                <v:shadow on="t" color="purple" offset="6pt,6pt"/>
                <v:textbox>
                  <w:txbxContent>
                    <w:p w:rsidRPr="00273A80" w:rsidR="008F2466" w:rsidP="008F2466" w:rsidRDefault="008F2466" w14:paraId="0BDA1248" w14:textId="77777777">
                      <w:pPr>
                        <w:rPr>
                          <w:sz w:val="16"/>
                          <w:szCs w:val="16"/>
                        </w:rPr>
                      </w:pPr>
                      <w:r w:rsidRPr="00273A80">
                        <w:rPr>
                          <w:sz w:val="16"/>
                          <w:szCs w:val="16"/>
                        </w:rPr>
                        <w:t>CI4450 Professional Environments 1</w:t>
                      </w:r>
                    </w:p>
                  </w:txbxContent>
                </v:textbox>
              </v:shape>
            </w:pict>
          </mc:Fallback>
        </mc:AlternateContent>
      </w:r>
    </w:p>
    <w:p w:rsidRPr="008F2466" w:rsidR="008F2466" w:rsidP="008F2466" w:rsidRDefault="008F2466" w14:paraId="38636C0E" w14:textId="77777777">
      <w:pPr>
        <w:rPr>
          <w:rFonts w:ascii="Arial" w:hAnsi="Arial" w:cs="Arial"/>
          <w:i/>
          <w:sz w:val="24"/>
          <w:szCs w:val="24"/>
        </w:rPr>
      </w:pPr>
    </w:p>
    <w:p w:rsidRPr="008F2466" w:rsidR="008F2466" w:rsidP="008F2466" w:rsidRDefault="008F2466" w14:paraId="675AA09A" w14:textId="77777777">
      <w:pPr>
        <w:rPr>
          <w:rFonts w:ascii="Arial" w:hAnsi="Arial" w:cs="Arial"/>
          <w:i/>
          <w:sz w:val="24"/>
          <w:szCs w:val="24"/>
        </w:rPr>
      </w:pPr>
    </w:p>
    <w:p w:rsidRPr="008F2466" w:rsidR="008F2466" w:rsidP="008F2466" w:rsidRDefault="008F2466" w14:paraId="49CC4996" w14:textId="77777777">
      <w:pPr>
        <w:rPr>
          <w:rFonts w:ascii="Arial" w:hAnsi="Arial" w:cs="Arial"/>
          <w:i/>
          <w:sz w:val="24"/>
          <w:szCs w:val="24"/>
        </w:rPr>
      </w:pPr>
    </w:p>
    <w:p w:rsidRPr="008F2466" w:rsidR="008F2466" w:rsidP="008F2466" w:rsidRDefault="008F2466" w14:paraId="3E14425F" w14:textId="77777777">
      <w:pPr>
        <w:rPr>
          <w:rFonts w:ascii="Arial" w:hAnsi="Arial" w:cs="Arial"/>
          <w:i/>
          <w:sz w:val="24"/>
          <w:szCs w:val="24"/>
        </w:rPr>
      </w:pPr>
    </w:p>
    <w:p w:rsidRPr="008F2466" w:rsidR="008F2466" w:rsidP="008F2466" w:rsidRDefault="008F2466" w14:paraId="1DFF0CE5" w14:textId="77777777">
      <w:pPr>
        <w:rPr>
          <w:rFonts w:ascii="Arial" w:hAnsi="Arial" w:cs="Arial"/>
          <w:i/>
          <w:sz w:val="24"/>
          <w:szCs w:val="24"/>
        </w:rPr>
      </w:pPr>
    </w:p>
    <w:p w:rsidRPr="008F2466" w:rsidR="008F2466" w:rsidP="008F2466" w:rsidRDefault="008F2466" w14:paraId="2DB2F20C" w14:textId="77777777">
      <w:pPr>
        <w:rPr>
          <w:rFonts w:ascii="Arial" w:hAnsi="Arial" w:cs="Arial"/>
          <w:i/>
          <w:sz w:val="24"/>
          <w:szCs w:val="24"/>
        </w:rPr>
      </w:pPr>
    </w:p>
    <w:p w:rsidRPr="008F2466" w:rsidR="008F2466" w:rsidP="008F2466" w:rsidRDefault="008F2466" w14:paraId="00F7330E" w14:textId="77777777">
      <w:pPr>
        <w:rPr>
          <w:rFonts w:ascii="Arial" w:hAnsi="Arial" w:cs="Arial"/>
          <w:sz w:val="24"/>
          <w:szCs w:val="24"/>
        </w:rPr>
      </w:pPr>
      <w:r w:rsidRPr="008F2466">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Pr="008F2466" w:rsidR="008F2466" w:rsidP="008F2466" w:rsidRDefault="008F2466" w14:paraId="28BF4734" w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4"/>
        <w:gridCol w:w="1558"/>
        <w:gridCol w:w="1396"/>
        <w:gridCol w:w="1530"/>
        <w:gridCol w:w="2362"/>
      </w:tblGrid>
      <w:tr w:rsidRPr="008F2466" w:rsidR="008F2466" w:rsidTr="6F563F0F" w14:paraId="4EC23976" w14:textId="77777777">
        <w:tc>
          <w:tcPr>
            <w:tcW w:w="9180" w:type="dxa"/>
            <w:gridSpan w:val="5"/>
            <w:shd w:val="clear" w:color="auto" w:fill="DBE5F1"/>
            <w:tcMar/>
          </w:tcPr>
          <w:p w:rsidRPr="008F2466" w:rsidR="008F2466" w:rsidP="00024BF1" w:rsidRDefault="008F2466" w14:paraId="7E5FCF2D" w14:textId="77777777">
            <w:pPr>
              <w:rPr>
                <w:rFonts w:ascii="Arial" w:hAnsi="Arial" w:cs="Arial"/>
                <w:sz w:val="24"/>
                <w:szCs w:val="24"/>
              </w:rPr>
            </w:pPr>
            <w:r w:rsidRPr="008F2466">
              <w:rPr>
                <w:rFonts w:ascii="Arial" w:hAnsi="Arial" w:cs="Arial"/>
                <w:b/>
                <w:sz w:val="24"/>
                <w:szCs w:val="24"/>
              </w:rPr>
              <w:t xml:space="preserve">Level 4 </w:t>
            </w:r>
            <w:r w:rsidRPr="008F2466">
              <w:rPr>
                <w:rFonts w:ascii="Arial" w:hAnsi="Arial" w:cs="Arial"/>
                <w:sz w:val="24"/>
                <w:szCs w:val="24"/>
              </w:rPr>
              <w:t>(all core)</w:t>
            </w:r>
          </w:p>
        </w:tc>
      </w:tr>
      <w:tr w:rsidRPr="008F2466" w:rsidR="008F2466" w:rsidTr="6F563F0F" w14:paraId="4EB55C91" w14:textId="77777777">
        <w:tc>
          <w:tcPr>
            <w:tcW w:w="2217" w:type="dxa"/>
            <w:shd w:val="clear" w:color="auto" w:fill="DBE5F1"/>
            <w:tcMar/>
          </w:tcPr>
          <w:p w:rsidRPr="008F2466" w:rsidR="008F2466" w:rsidP="00024BF1" w:rsidRDefault="008F2466" w14:paraId="5A41025D" w14:textId="77777777">
            <w:pPr>
              <w:rPr>
                <w:rFonts w:ascii="Arial" w:hAnsi="Arial" w:cs="Arial"/>
                <w:b/>
                <w:sz w:val="24"/>
                <w:szCs w:val="24"/>
              </w:rPr>
            </w:pPr>
            <w:r w:rsidRPr="008F2466">
              <w:rPr>
                <w:rFonts w:ascii="Arial" w:hAnsi="Arial" w:cs="Arial"/>
                <w:b/>
                <w:sz w:val="24"/>
                <w:szCs w:val="24"/>
              </w:rPr>
              <w:t>Compulsory modules</w:t>
            </w:r>
          </w:p>
        </w:tc>
        <w:tc>
          <w:tcPr>
            <w:tcW w:w="1577" w:type="dxa"/>
            <w:shd w:val="clear" w:color="auto" w:fill="DBE5F1"/>
            <w:tcMar/>
          </w:tcPr>
          <w:p w:rsidRPr="008F2466" w:rsidR="008F2466" w:rsidP="00024BF1" w:rsidRDefault="008F2466" w14:paraId="3D08F41B" w14:textId="77777777">
            <w:pPr>
              <w:jc w:val="center"/>
              <w:rPr>
                <w:rFonts w:ascii="Arial" w:hAnsi="Arial" w:cs="Arial"/>
                <w:b/>
                <w:sz w:val="24"/>
                <w:szCs w:val="24"/>
              </w:rPr>
            </w:pPr>
            <w:r w:rsidRPr="008F2466">
              <w:rPr>
                <w:rFonts w:ascii="Arial" w:hAnsi="Arial" w:cs="Arial"/>
                <w:b/>
                <w:sz w:val="24"/>
                <w:szCs w:val="24"/>
              </w:rPr>
              <w:t>Module code</w:t>
            </w:r>
          </w:p>
        </w:tc>
        <w:tc>
          <w:tcPr>
            <w:tcW w:w="1417" w:type="dxa"/>
            <w:shd w:val="clear" w:color="auto" w:fill="DBE5F1"/>
            <w:tcMar/>
          </w:tcPr>
          <w:p w:rsidRPr="008F2466" w:rsidR="008F2466" w:rsidP="00024BF1" w:rsidRDefault="008F2466" w14:paraId="29D2A4D2" w14:textId="77777777">
            <w:pPr>
              <w:jc w:val="center"/>
              <w:rPr>
                <w:rFonts w:ascii="Arial" w:hAnsi="Arial" w:cs="Arial"/>
                <w:b/>
                <w:sz w:val="24"/>
                <w:szCs w:val="24"/>
              </w:rPr>
            </w:pPr>
            <w:r w:rsidRPr="008F2466">
              <w:rPr>
                <w:rFonts w:ascii="Arial" w:hAnsi="Arial" w:cs="Arial"/>
                <w:b/>
                <w:sz w:val="24"/>
                <w:szCs w:val="24"/>
              </w:rPr>
              <w:t xml:space="preserve">Credit </w:t>
            </w:r>
          </w:p>
          <w:p w:rsidRPr="008F2466" w:rsidR="008F2466" w:rsidP="00024BF1" w:rsidRDefault="008F2466" w14:paraId="77EF9EED" w14:textId="77777777">
            <w:pPr>
              <w:jc w:val="center"/>
              <w:rPr>
                <w:rFonts w:ascii="Arial" w:hAnsi="Arial" w:cs="Arial"/>
                <w:b/>
                <w:sz w:val="24"/>
                <w:szCs w:val="24"/>
              </w:rPr>
            </w:pPr>
            <w:r w:rsidRPr="008F2466">
              <w:rPr>
                <w:rFonts w:ascii="Arial" w:hAnsi="Arial" w:cs="Arial"/>
                <w:b/>
                <w:sz w:val="24"/>
                <w:szCs w:val="24"/>
              </w:rPr>
              <w:t>Value</w:t>
            </w:r>
          </w:p>
        </w:tc>
        <w:tc>
          <w:tcPr>
            <w:tcW w:w="1560" w:type="dxa"/>
            <w:shd w:val="clear" w:color="auto" w:fill="DBE5F1"/>
            <w:tcMar/>
          </w:tcPr>
          <w:p w:rsidRPr="008F2466" w:rsidR="008F2466" w:rsidP="00024BF1" w:rsidRDefault="008F2466" w14:paraId="1E0165A8" w14:textId="77777777">
            <w:pPr>
              <w:jc w:val="center"/>
              <w:rPr>
                <w:rFonts w:ascii="Arial" w:hAnsi="Arial" w:cs="Arial"/>
                <w:b/>
                <w:sz w:val="24"/>
                <w:szCs w:val="24"/>
              </w:rPr>
            </w:pPr>
            <w:r w:rsidRPr="008F2466">
              <w:rPr>
                <w:rFonts w:ascii="Arial" w:hAnsi="Arial" w:cs="Arial"/>
                <w:b/>
                <w:sz w:val="24"/>
                <w:szCs w:val="24"/>
              </w:rPr>
              <w:t xml:space="preserve">Level </w:t>
            </w:r>
          </w:p>
        </w:tc>
        <w:tc>
          <w:tcPr>
            <w:tcW w:w="2409" w:type="dxa"/>
            <w:shd w:val="clear" w:color="auto" w:fill="DBE5F1"/>
            <w:tcMar/>
          </w:tcPr>
          <w:p w:rsidRPr="008F2466" w:rsidR="008F2466" w:rsidP="00024BF1" w:rsidRDefault="008F2466" w14:paraId="1F62ADBB" w14:textId="77777777">
            <w:pPr>
              <w:jc w:val="center"/>
              <w:rPr>
                <w:rFonts w:ascii="Arial" w:hAnsi="Arial" w:cs="Arial"/>
                <w:b/>
                <w:sz w:val="24"/>
                <w:szCs w:val="24"/>
              </w:rPr>
            </w:pPr>
            <w:r w:rsidRPr="008F2466">
              <w:rPr>
                <w:rFonts w:ascii="Arial" w:hAnsi="Arial" w:cs="Arial"/>
                <w:b/>
                <w:sz w:val="24"/>
                <w:szCs w:val="24"/>
              </w:rPr>
              <w:t>Teaching Block</w:t>
            </w:r>
          </w:p>
        </w:tc>
      </w:tr>
      <w:tr w:rsidRPr="008F2466" w:rsidR="008F2466" w:rsidTr="6F563F0F" w14:paraId="71F90266" w14:textId="77777777">
        <w:tc>
          <w:tcPr>
            <w:tcW w:w="2217" w:type="dxa"/>
            <w:tcMar/>
          </w:tcPr>
          <w:p w:rsidRPr="008F2466" w:rsidR="008F2466" w:rsidP="00024BF1" w:rsidRDefault="008F2466" w14:paraId="229FE54B" w14:textId="77777777">
            <w:pPr>
              <w:rPr>
                <w:rFonts w:ascii="Arial" w:hAnsi="Arial" w:cs="Arial"/>
                <w:sz w:val="24"/>
                <w:szCs w:val="24"/>
              </w:rPr>
            </w:pPr>
            <w:r w:rsidRPr="008F2466">
              <w:rPr>
                <w:rFonts w:ascii="Arial" w:hAnsi="Arial" w:cs="Arial"/>
                <w:sz w:val="24"/>
                <w:szCs w:val="24"/>
              </w:rPr>
              <w:t>Practical Data Analyst Skills</w:t>
            </w:r>
          </w:p>
        </w:tc>
        <w:tc>
          <w:tcPr>
            <w:tcW w:w="1577" w:type="dxa"/>
            <w:tcMar/>
          </w:tcPr>
          <w:p w:rsidRPr="008F2466" w:rsidR="008F2466" w:rsidP="00024BF1" w:rsidRDefault="008F2466" w14:paraId="44AC83C2" w14:textId="77777777">
            <w:pPr>
              <w:jc w:val="center"/>
              <w:rPr>
                <w:rFonts w:ascii="Arial" w:hAnsi="Arial" w:cs="Arial"/>
                <w:sz w:val="24"/>
                <w:szCs w:val="24"/>
              </w:rPr>
            </w:pPr>
            <w:r w:rsidRPr="008F2466">
              <w:rPr>
                <w:rFonts w:ascii="Arial" w:hAnsi="Arial" w:cs="Arial"/>
                <w:sz w:val="24"/>
                <w:szCs w:val="24"/>
              </w:rPr>
              <w:t>MA4550</w:t>
            </w:r>
          </w:p>
        </w:tc>
        <w:tc>
          <w:tcPr>
            <w:tcW w:w="1417" w:type="dxa"/>
            <w:tcMar/>
          </w:tcPr>
          <w:p w:rsidRPr="008F2466" w:rsidR="008F2466" w:rsidP="00024BF1" w:rsidRDefault="008F2466" w14:paraId="7F7D0279" w14:textId="77777777">
            <w:pPr>
              <w:jc w:val="center"/>
              <w:rPr>
                <w:rFonts w:ascii="Arial" w:hAnsi="Arial" w:cs="Arial"/>
                <w:sz w:val="24"/>
                <w:szCs w:val="24"/>
              </w:rPr>
            </w:pPr>
            <w:r w:rsidRPr="008F2466">
              <w:rPr>
                <w:rFonts w:ascii="Arial" w:hAnsi="Arial" w:cs="Arial"/>
                <w:sz w:val="24"/>
                <w:szCs w:val="24"/>
              </w:rPr>
              <w:t>30</w:t>
            </w:r>
          </w:p>
        </w:tc>
        <w:tc>
          <w:tcPr>
            <w:tcW w:w="1560" w:type="dxa"/>
            <w:tcMar/>
          </w:tcPr>
          <w:p w:rsidRPr="008F2466" w:rsidR="008F2466" w:rsidP="00024BF1" w:rsidRDefault="008F2466" w14:paraId="25909331" w14:textId="77777777">
            <w:pPr>
              <w:jc w:val="center"/>
              <w:rPr>
                <w:rFonts w:ascii="Arial" w:hAnsi="Arial" w:cs="Arial"/>
                <w:sz w:val="24"/>
                <w:szCs w:val="24"/>
              </w:rPr>
            </w:pPr>
            <w:r w:rsidRPr="008F2466">
              <w:rPr>
                <w:rFonts w:ascii="Arial" w:hAnsi="Arial" w:cs="Arial"/>
                <w:sz w:val="24"/>
                <w:szCs w:val="24"/>
              </w:rPr>
              <w:t>4</w:t>
            </w:r>
          </w:p>
        </w:tc>
        <w:tc>
          <w:tcPr>
            <w:tcW w:w="2409" w:type="dxa"/>
            <w:tcMar/>
          </w:tcPr>
          <w:p w:rsidRPr="008F2466" w:rsidR="008F2466" w:rsidP="00024BF1" w:rsidRDefault="008F2466" w14:paraId="722600CA" w14:textId="77777777">
            <w:pPr>
              <w:jc w:val="center"/>
              <w:rPr>
                <w:rFonts w:ascii="Arial" w:hAnsi="Arial" w:cs="Arial"/>
                <w:sz w:val="24"/>
                <w:szCs w:val="24"/>
              </w:rPr>
            </w:pPr>
            <w:r w:rsidRPr="008F2466">
              <w:rPr>
                <w:rFonts w:ascii="Arial" w:hAnsi="Arial" w:cs="Arial"/>
                <w:sz w:val="24"/>
                <w:szCs w:val="24"/>
              </w:rPr>
              <w:t>1 &amp; 2</w:t>
            </w:r>
          </w:p>
        </w:tc>
      </w:tr>
      <w:tr w:rsidRPr="008F2466" w:rsidR="008F2466" w:rsidTr="6F563F0F" w14:paraId="565AD67A" w14:textId="77777777">
        <w:tc>
          <w:tcPr>
            <w:tcW w:w="2217" w:type="dxa"/>
            <w:tcMar/>
          </w:tcPr>
          <w:p w:rsidRPr="008F2466" w:rsidR="008F2466" w:rsidP="00024BF1" w:rsidRDefault="008F2466" w14:paraId="776141CA" w14:textId="77777777">
            <w:pPr>
              <w:rPr>
                <w:rFonts w:ascii="Arial" w:hAnsi="Arial" w:cs="Arial"/>
                <w:sz w:val="24"/>
                <w:szCs w:val="24"/>
              </w:rPr>
            </w:pPr>
            <w:r w:rsidRPr="008F2466">
              <w:rPr>
                <w:rFonts w:ascii="Arial" w:hAnsi="Arial" w:cs="Arial"/>
                <w:sz w:val="24"/>
                <w:szCs w:val="24"/>
              </w:rPr>
              <w:t>Introductory Mathematics for Data Science</w:t>
            </w:r>
          </w:p>
        </w:tc>
        <w:tc>
          <w:tcPr>
            <w:tcW w:w="1577" w:type="dxa"/>
            <w:tcMar/>
          </w:tcPr>
          <w:p w:rsidRPr="008F2466" w:rsidR="008F2466" w:rsidP="00024BF1" w:rsidRDefault="008F2466" w14:paraId="021EC4DB" w14:textId="4ED55D58">
            <w:pPr>
              <w:jc w:val="center"/>
              <w:rPr>
                <w:rFonts w:ascii="Arial" w:hAnsi="Arial" w:cs="Arial"/>
                <w:sz w:val="24"/>
                <w:szCs w:val="24"/>
              </w:rPr>
            </w:pPr>
            <w:r w:rsidRPr="6F563F0F" w:rsidR="008F2466">
              <w:rPr>
                <w:rFonts w:ascii="Arial" w:hAnsi="Arial" w:cs="Arial"/>
                <w:sz w:val="24"/>
                <w:szCs w:val="24"/>
              </w:rPr>
              <w:t>MA460</w:t>
            </w:r>
            <w:r w:rsidRPr="6F563F0F" w:rsidR="434BE04E">
              <w:rPr>
                <w:rFonts w:ascii="Arial" w:hAnsi="Arial" w:cs="Arial"/>
                <w:sz w:val="24"/>
                <w:szCs w:val="24"/>
              </w:rPr>
              <w:t>0</w:t>
            </w:r>
          </w:p>
        </w:tc>
        <w:tc>
          <w:tcPr>
            <w:tcW w:w="1417" w:type="dxa"/>
            <w:tcMar/>
          </w:tcPr>
          <w:p w:rsidRPr="008F2466" w:rsidR="008F2466" w:rsidP="00024BF1" w:rsidRDefault="008F2466" w14:paraId="16F69D73" w14:textId="77777777">
            <w:pPr>
              <w:jc w:val="center"/>
              <w:rPr>
                <w:rFonts w:ascii="Arial" w:hAnsi="Arial" w:cs="Arial"/>
                <w:sz w:val="24"/>
                <w:szCs w:val="24"/>
              </w:rPr>
            </w:pPr>
            <w:r w:rsidRPr="008F2466">
              <w:rPr>
                <w:rFonts w:ascii="Arial" w:hAnsi="Arial" w:cs="Arial"/>
                <w:sz w:val="24"/>
                <w:szCs w:val="24"/>
              </w:rPr>
              <w:t>30</w:t>
            </w:r>
          </w:p>
        </w:tc>
        <w:tc>
          <w:tcPr>
            <w:tcW w:w="1560" w:type="dxa"/>
            <w:tcMar/>
          </w:tcPr>
          <w:p w:rsidRPr="008F2466" w:rsidR="008F2466" w:rsidP="00024BF1" w:rsidRDefault="008F2466" w14:paraId="648787EC" w14:textId="77777777">
            <w:pPr>
              <w:jc w:val="center"/>
              <w:rPr>
                <w:rFonts w:ascii="Arial" w:hAnsi="Arial" w:cs="Arial"/>
                <w:sz w:val="24"/>
                <w:szCs w:val="24"/>
              </w:rPr>
            </w:pPr>
            <w:r w:rsidRPr="008F2466">
              <w:rPr>
                <w:rFonts w:ascii="Arial" w:hAnsi="Arial" w:cs="Arial"/>
                <w:sz w:val="24"/>
                <w:szCs w:val="24"/>
              </w:rPr>
              <w:t>4</w:t>
            </w:r>
          </w:p>
        </w:tc>
        <w:tc>
          <w:tcPr>
            <w:tcW w:w="2409" w:type="dxa"/>
            <w:tcMar/>
          </w:tcPr>
          <w:p w:rsidRPr="008F2466" w:rsidR="008F2466" w:rsidP="00024BF1" w:rsidRDefault="008F2466" w14:paraId="1D3CCD81" w14:textId="77777777">
            <w:pPr>
              <w:jc w:val="center"/>
              <w:rPr>
                <w:rFonts w:ascii="Arial" w:hAnsi="Arial" w:cs="Arial"/>
                <w:sz w:val="24"/>
                <w:szCs w:val="24"/>
              </w:rPr>
            </w:pPr>
            <w:r w:rsidRPr="008F2466">
              <w:rPr>
                <w:rFonts w:ascii="Arial" w:hAnsi="Arial" w:cs="Arial"/>
                <w:sz w:val="24"/>
                <w:szCs w:val="24"/>
              </w:rPr>
              <w:t>1 &amp; 2</w:t>
            </w:r>
          </w:p>
        </w:tc>
      </w:tr>
      <w:tr w:rsidRPr="008F2466" w:rsidR="008F2466" w:rsidTr="6F563F0F" w14:paraId="79E189E5" w14:textId="77777777">
        <w:tc>
          <w:tcPr>
            <w:tcW w:w="2217" w:type="dxa"/>
            <w:tcMar/>
          </w:tcPr>
          <w:p w:rsidRPr="008F2466" w:rsidR="008F2466" w:rsidP="00024BF1" w:rsidRDefault="008F2466" w14:paraId="2CC6ECB2" w14:textId="77777777">
            <w:pPr>
              <w:rPr>
                <w:rFonts w:ascii="Arial" w:hAnsi="Arial" w:cs="Arial"/>
                <w:sz w:val="24"/>
                <w:szCs w:val="24"/>
              </w:rPr>
            </w:pPr>
            <w:r w:rsidRPr="008F2466">
              <w:rPr>
                <w:rFonts w:ascii="Arial" w:hAnsi="Arial" w:cs="Arial"/>
                <w:sz w:val="24"/>
                <w:szCs w:val="24"/>
              </w:rPr>
              <w:t>Programming 1 - Thinking like a Programmer</w:t>
            </w:r>
          </w:p>
        </w:tc>
        <w:tc>
          <w:tcPr>
            <w:tcW w:w="1577" w:type="dxa"/>
            <w:tcMar/>
          </w:tcPr>
          <w:p w:rsidRPr="008F2466" w:rsidR="008F2466" w:rsidP="00024BF1" w:rsidRDefault="008F2466" w14:paraId="0F887BC5" w14:textId="77777777">
            <w:pPr>
              <w:jc w:val="center"/>
              <w:rPr>
                <w:rFonts w:ascii="Arial" w:hAnsi="Arial" w:cs="Arial"/>
                <w:sz w:val="24"/>
                <w:szCs w:val="24"/>
              </w:rPr>
            </w:pPr>
            <w:r w:rsidRPr="008F2466">
              <w:rPr>
                <w:rFonts w:ascii="Arial" w:hAnsi="Arial" w:cs="Arial"/>
                <w:sz w:val="24"/>
                <w:szCs w:val="24"/>
              </w:rPr>
              <w:t>CI4105</w:t>
            </w:r>
          </w:p>
        </w:tc>
        <w:tc>
          <w:tcPr>
            <w:tcW w:w="1417" w:type="dxa"/>
            <w:tcMar/>
          </w:tcPr>
          <w:p w:rsidRPr="008F2466" w:rsidR="008F2466" w:rsidP="00024BF1" w:rsidRDefault="008F2466" w14:paraId="2D4E96F7" w14:textId="77777777">
            <w:pPr>
              <w:jc w:val="center"/>
              <w:rPr>
                <w:rFonts w:ascii="Arial" w:hAnsi="Arial" w:cs="Arial"/>
                <w:sz w:val="24"/>
                <w:szCs w:val="24"/>
              </w:rPr>
            </w:pPr>
            <w:r w:rsidRPr="008F2466">
              <w:rPr>
                <w:rFonts w:ascii="Arial" w:hAnsi="Arial" w:cs="Arial"/>
                <w:sz w:val="24"/>
                <w:szCs w:val="24"/>
              </w:rPr>
              <w:t>30</w:t>
            </w:r>
          </w:p>
        </w:tc>
        <w:tc>
          <w:tcPr>
            <w:tcW w:w="1560" w:type="dxa"/>
            <w:tcMar/>
          </w:tcPr>
          <w:p w:rsidRPr="008F2466" w:rsidR="008F2466" w:rsidP="00024BF1" w:rsidRDefault="008F2466" w14:paraId="2AE95E98" w14:textId="77777777">
            <w:pPr>
              <w:jc w:val="center"/>
              <w:rPr>
                <w:rFonts w:ascii="Arial" w:hAnsi="Arial" w:cs="Arial"/>
                <w:sz w:val="24"/>
                <w:szCs w:val="24"/>
              </w:rPr>
            </w:pPr>
            <w:r w:rsidRPr="008F2466">
              <w:rPr>
                <w:rFonts w:ascii="Arial" w:hAnsi="Arial" w:cs="Arial"/>
                <w:sz w:val="24"/>
                <w:szCs w:val="24"/>
              </w:rPr>
              <w:t>4</w:t>
            </w:r>
          </w:p>
        </w:tc>
        <w:tc>
          <w:tcPr>
            <w:tcW w:w="2409" w:type="dxa"/>
            <w:tcMar/>
          </w:tcPr>
          <w:p w:rsidRPr="008F2466" w:rsidR="008F2466" w:rsidP="00024BF1" w:rsidRDefault="008F2466" w14:paraId="11B69D5B" w14:textId="77777777">
            <w:pPr>
              <w:jc w:val="center"/>
              <w:rPr>
                <w:rFonts w:ascii="Arial" w:hAnsi="Arial" w:cs="Arial"/>
                <w:sz w:val="24"/>
                <w:szCs w:val="24"/>
              </w:rPr>
            </w:pPr>
            <w:r w:rsidRPr="008F2466">
              <w:rPr>
                <w:rFonts w:ascii="Arial" w:hAnsi="Arial" w:cs="Arial"/>
                <w:sz w:val="24"/>
                <w:szCs w:val="24"/>
              </w:rPr>
              <w:t>1 &amp; 2</w:t>
            </w:r>
          </w:p>
        </w:tc>
      </w:tr>
      <w:tr w:rsidRPr="008F2466" w:rsidR="008F2466" w:rsidTr="6F563F0F" w14:paraId="1403F193" w14:textId="77777777">
        <w:tc>
          <w:tcPr>
            <w:tcW w:w="2217" w:type="dxa"/>
            <w:tcMar/>
          </w:tcPr>
          <w:p w:rsidRPr="008F2466" w:rsidR="008F2466" w:rsidP="00024BF1" w:rsidRDefault="008F2466" w14:paraId="06C103EF" w14:textId="77777777">
            <w:pPr>
              <w:rPr>
                <w:rFonts w:ascii="Arial" w:hAnsi="Arial" w:cs="Arial"/>
                <w:sz w:val="24"/>
                <w:szCs w:val="24"/>
              </w:rPr>
            </w:pPr>
            <w:r w:rsidRPr="008F2466">
              <w:rPr>
                <w:rFonts w:ascii="Arial" w:hAnsi="Arial" w:cs="Arial"/>
                <w:sz w:val="24"/>
                <w:szCs w:val="24"/>
              </w:rPr>
              <w:t>Professional Environments 1</w:t>
            </w:r>
          </w:p>
        </w:tc>
        <w:tc>
          <w:tcPr>
            <w:tcW w:w="1577" w:type="dxa"/>
            <w:tcMar/>
          </w:tcPr>
          <w:p w:rsidRPr="008F2466" w:rsidR="008F2466" w:rsidP="00024BF1" w:rsidRDefault="008F2466" w14:paraId="471DDA22" w14:textId="77777777">
            <w:pPr>
              <w:jc w:val="center"/>
              <w:rPr>
                <w:rFonts w:ascii="Arial" w:hAnsi="Arial" w:cs="Arial"/>
                <w:sz w:val="24"/>
                <w:szCs w:val="24"/>
              </w:rPr>
            </w:pPr>
            <w:r w:rsidRPr="008F2466">
              <w:rPr>
                <w:rFonts w:ascii="Arial" w:hAnsi="Arial" w:cs="Arial"/>
                <w:sz w:val="24"/>
                <w:szCs w:val="24"/>
              </w:rPr>
              <w:t>CI4450</w:t>
            </w:r>
          </w:p>
        </w:tc>
        <w:tc>
          <w:tcPr>
            <w:tcW w:w="1417" w:type="dxa"/>
            <w:tcMar/>
          </w:tcPr>
          <w:p w:rsidRPr="008F2466" w:rsidR="008F2466" w:rsidP="00024BF1" w:rsidRDefault="008F2466" w14:paraId="5B05B4F8" w14:textId="77777777">
            <w:pPr>
              <w:jc w:val="center"/>
              <w:rPr>
                <w:rFonts w:ascii="Arial" w:hAnsi="Arial" w:cs="Arial"/>
                <w:sz w:val="24"/>
                <w:szCs w:val="24"/>
              </w:rPr>
            </w:pPr>
            <w:r w:rsidRPr="008F2466">
              <w:rPr>
                <w:rFonts w:ascii="Arial" w:hAnsi="Arial" w:cs="Arial"/>
                <w:sz w:val="24"/>
                <w:szCs w:val="24"/>
              </w:rPr>
              <w:t>30</w:t>
            </w:r>
          </w:p>
        </w:tc>
        <w:tc>
          <w:tcPr>
            <w:tcW w:w="1560" w:type="dxa"/>
            <w:tcMar/>
          </w:tcPr>
          <w:p w:rsidRPr="008F2466" w:rsidR="008F2466" w:rsidP="00024BF1" w:rsidRDefault="008F2466" w14:paraId="419DE5CD" w14:textId="77777777">
            <w:pPr>
              <w:jc w:val="center"/>
              <w:rPr>
                <w:rFonts w:ascii="Arial" w:hAnsi="Arial" w:cs="Arial"/>
                <w:sz w:val="24"/>
                <w:szCs w:val="24"/>
              </w:rPr>
            </w:pPr>
            <w:r w:rsidRPr="008F2466">
              <w:rPr>
                <w:rFonts w:ascii="Arial" w:hAnsi="Arial" w:cs="Arial"/>
                <w:sz w:val="24"/>
                <w:szCs w:val="24"/>
              </w:rPr>
              <w:t>4</w:t>
            </w:r>
          </w:p>
        </w:tc>
        <w:tc>
          <w:tcPr>
            <w:tcW w:w="2409" w:type="dxa"/>
            <w:tcMar/>
          </w:tcPr>
          <w:p w:rsidRPr="008F2466" w:rsidR="008F2466" w:rsidP="00024BF1" w:rsidRDefault="008F2466" w14:paraId="54558413" w14:textId="77777777">
            <w:pPr>
              <w:jc w:val="center"/>
              <w:rPr>
                <w:rFonts w:ascii="Arial" w:hAnsi="Arial" w:cs="Arial"/>
                <w:sz w:val="24"/>
                <w:szCs w:val="24"/>
              </w:rPr>
            </w:pPr>
            <w:r w:rsidRPr="008F2466">
              <w:rPr>
                <w:rFonts w:ascii="Arial" w:hAnsi="Arial" w:cs="Arial"/>
                <w:sz w:val="24"/>
                <w:szCs w:val="24"/>
              </w:rPr>
              <w:t>1 &amp; 2</w:t>
            </w:r>
          </w:p>
        </w:tc>
      </w:tr>
    </w:tbl>
    <w:p w:rsidRPr="008F2466" w:rsidR="008F2466" w:rsidP="008F2466" w:rsidRDefault="008F2466" w14:paraId="0440423C" w14:textId="77777777">
      <w:pPr>
        <w:rPr>
          <w:rFonts w:ascii="Arial" w:hAnsi="Arial" w:cs="Arial"/>
          <w:sz w:val="24"/>
          <w:szCs w:val="24"/>
        </w:rPr>
      </w:pPr>
    </w:p>
    <w:p w:rsidRPr="008F2466" w:rsidR="008F2466" w:rsidP="008F2466" w:rsidRDefault="008F2466" w14:paraId="2B9A4633" w14:textId="77777777">
      <w:pPr>
        <w:rPr>
          <w:rFonts w:ascii="Arial" w:hAnsi="Arial" w:cs="Arial"/>
          <w:sz w:val="24"/>
          <w:szCs w:val="24"/>
        </w:rPr>
      </w:pPr>
    </w:p>
    <w:p w:rsidRPr="008F2466" w:rsidR="008F2466" w:rsidP="008F2466" w:rsidRDefault="008F2466" w14:paraId="1A6D9C2A" w14:textId="77777777">
      <w:pPr>
        <w:rPr>
          <w:rFonts w:ascii="Arial" w:hAnsi="Arial" w:cs="Arial"/>
          <w:sz w:val="24"/>
          <w:szCs w:val="24"/>
        </w:rPr>
      </w:pPr>
      <w:r w:rsidRPr="008F2466">
        <w:rPr>
          <w:rFonts w:ascii="Arial" w:hAnsi="Arial" w:cs="Arial"/>
          <w:sz w:val="24"/>
          <w:szCs w:val="24"/>
        </w:rPr>
        <w:t>Progression to Level 5 requires 120 credits at Level 4.</w:t>
      </w:r>
    </w:p>
    <w:p w:rsidRPr="008F2466" w:rsidR="008F2466" w:rsidP="008F2466" w:rsidRDefault="008F2466" w14:paraId="0FD21593" w14:textId="77777777">
      <w:pPr>
        <w:rPr>
          <w:rFonts w:ascii="Arial" w:hAnsi="Arial" w:cs="Arial"/>
          <w:sz w:val="24"/>
          <w:szCs w:val="24"/>
        </w:rPr>
      </w:pPr>
    </w:p>
    <w:p w:rsidRPr="008F2466" w:rsidR="008F2466" w:rsidP="008F2466" w:rsidRDefault="008F2466" w14:paraId="071FC179" w14:textId="77777777">
      <w:pPr>
        <w:rPr>
          <w:rFonts w:ascii="Arial" w:hAnsi="Arial" w:cs="Arial"/>
          <w:sz w:val="24"/>
          <w:szCs w:val="24"/>
        </w:rPr>
      </w:pPr>
      <w:r w:rsidRPr="008F2466">
        <w:rPr>
          <w:rFonts w:ascii="Arial" w:hAnsi="Arial" w:cs="Arial"/>
          <w:sz w:val="24"/>
          <w:szCs w:val="24"/>
        </w:rPr>
        <w:t>Students exiting the course at this point who have successfully completed 120 credits are eligible for the award of Certificate of Higher Education in Data Science.</w:t>
      </w:r>
    </w:p>
    <w:p w:rsidRPr="008F2466" w:rsidR="008F2466" w:rsidP="008F2466" w:rsidRDefault="008F2466" w14:paraId="6FAC4007" w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7"/>
        <w:gridCol w:w="1660"/>
        <w:gridCol w:w="1118"/>
        <w:gridCol w:w="1113"/>
        <w:gridCol w:w="1408"/>
        <w:gridCol w:w="1414"/>
      </w:tblGrid>
      <w:tr w:rsidRPr="008F2466" w:rsidR="008F2466" w:rsidTr="00024BF1" w14:paraId="5F7592BA" w14:textId="77777777">
        <w:tc>
          <w:tcPr>
            <w:tcW w:w="9266" w:type="dxa"/>
            <w:gridSpan w:val="6"/>
            <w:shd w:val="clear" w:color="auto" w:fill="DBE5F1"/>
          </w:tcPr>
          <w:p w:rsidRPr="008F2466" w:rsidR="008F2466" w:rsidP="00024BF1" w:rsidRDefault="008F2466" w14:paraId="3FB7CA44" w14:textId="77777777">
            <w:pPr>
              <w:rPr>
                <w:rFonts w:ascii="Arial" w:hAnsi="Arial" w:cs="Arial"/>
                <w:sz w:val="24"/>
                <w:szCs w:val="24"/>
              </w:rPr>
            </w:pPr>
            <w:r w:rsidRPr="008F2466">
              <w:rPr>
                <w:rFonts w:ascii="Arial" w:hAnsi="Arial" w:cs="Arial"/>
                <w:b/>
                <w:sz w:val="24"/>
                <w:szCs w:val="24"/>
              </w:rPr>
              <w:t xml:space="preserve">Level 5 </w:t>
            </w:r>
            <w:r w:rsidRPr="008F2466">
              <w:rPr>
                <w:rFonts w:ascii="Arial" w:hAnsi="Arial" w:cs="Arial"/>
                <w:sz w:val="24"/>
                <w:szCs w:val="24"/>
              </w:rPr>
              <w:t>(at least 60 credits = core)</w:t>
            </w:r>
          </w:p>
        </w:tc>
      </w:tr>
      <w:tr w:rsidRPr="008F2466" w:rsidR="008F2466" w:rsidTr="00024BF1" w14:paraId="2408AA8E" w14:textId="77777777">
        <w:tc>
          <w:tcPr>
            <w:tcW w:w="2376" w:type="dxa"/>
            <w:shd w:val="clear" w:color="auto" w:fill="DBE5F1"/>
          </w:tcPr>
          <w:p w:rsidRPr="008F2466" w:rsidR="008F2466" w:rsidP="00024BF1" w:rsidRDefault="008F2466" w14:paraId="378D0F01" w14:textId="77777777">
            <w:pPr>
              <w:rPr>
                <w:rFonts w:ascii="Arial" w:hAnsi="Arial" w:cs="Arial"/>
                <w:b/>
                <w:sz w:val="24"/>
                <w:szCs w:val="24"/>
              </w:rPr>
            </w:pPr>
            <w:r w:rsidRPr="008F2466">
              <w:rPr>
                <w:rFonts w:ascii="Arial" w:hAnsi="Arial" w:cs="Arial"/>
                <w:b/>
                <w:sz w:val="24"/>
                <w:szCs w:val="24"/>
              </w:rPr>
              <w:t>Compulsory modules</w:t>
            </w:r>
          </w:p>
          <w:p w:rsidRPr="008F2466" w:rsidR="008F2466" w:rsidP="00024BF1" w:rsidRDefault="008F2466" w14:paraId="06E7B163" w14:textId="77777777">
            <w:pPr>
              <w:rPr>
                <w:rFonts w:ascii="Arial" w:hAnsi="Arial" w:cs="Arial"/>
                <w:b/>
                <w:sz w:val="24"/>
                <w:szCs w:val="24"/>
              </w:rPr>
            </w:pPr>
          </w:p>
        </w:tc>
        <w:tc>
          <w:tcPr>
            <w:tcW w:w="1701" w:type="dxa"/>
            <w:shd w:val="clear" w:color="auto" w:fill="DBE5F1"/>
          </w:tcPr>
          <w:p w:rsidRPr="008F2466" w:rsidR="008F2466" w:rsidP="00024BF1" w:rsidRDefault="008F2466" w14:paraId="66D5364D" w14:textId="77777777">
            <w:pPr>
              <w:jc w:val="center"/>
              <w:rPr>
                <w:rFonts w:ascii="Arial" w:hAnsi="Arial" w:cs="Arial"/>
                <w:b/>
                <w:sz w:val="24"/>
                <w:szCs w:val="24"/>
              </w:rPr>
            </w:pPr>
            <w:r w:rsidRPr="008F2466">
              <w:rPr>
                <w:rFonts w:ascii="Arial" w:hAnsi="Arial" w:cs="Arial"/>
                <w:b/>
                <w:sz w:val="24"/>
                <w:szCs w:val="24"/>
              </w:rPr>
              <w:t>Module code</w:t>
            </w:r>
          </w:p>
        </w:tc>
        <w:tc>
          <w:tcPr>
            <w:tcW w:w="1134" w:type="dxa"/>
            <w:shd w:val="clear" w:color="auto" w:fill="DBE5F1"/>
          </w:tcPr>
          <w:p w:rsidRPr="008F2466" w:rsidR="008F2466" w:rsidP="00024BF1" w:rsidRDefault="008F2466" w14:paraId="17F79199" w14:textId="77777777">
            <w:pPr>
              <w:jc w:val="center"/>
              <w:rPr>
                <w:rFonts w:ascii="Arial" w:hAnsi="Arial" w:cs="Arial"/>
                <w:b/>
                <w:sz w:val="24"/>
                <w:szCs w:val="24"/>
              </w:rPr>
            </w:pPr>
            <w:r w:rsidRPr="008F2466">
              <w:rPr>
                <w:rFonts w:ascii="Arial" w:hAnsi="Arial" w:cs="Arial"/>
                <w:b/>
                <w:sz w:val="24"/>
                <w:szCs w:val="24"/>
              </w:rPr>
              <w:t xml:space="preserve">Credit </w:t>
            </w:r>
          </w:p>
          <w:p w:rsidRPr="008F2466" w:rsidR="008F2466" w:rsidP="00024BF1" w:rsidRDefault="008F2466" w14:paraId="23C702DD" w14:textId="77777777">
            <w:pPr>
              <w:jc w:val="center"/>
              <w:rPr>
                <w:rFonts w:ascii="Arial" w:hAnsi="Arial" w:cs="Arial"/>
                <w:b/>
                <w:sz w:val="24"/>
                <w:szCs w:val="24"/>
              </w:rPr>
            </w:pPr>
            <w:r w:rsidRPr="008F2466">
              <w:rPr>
                <w:rFonts w:ascii="Arial" w:hAnsi="Arial" w:cs="Arial"/>
                <w:b/>
                <w:sz w:val="24"/>
                <w:szCs w:val="24"/>
              </w:rPr>
              <w:t>Value</w:t>
            </w:r>
          </w:p>
        </w:tc>
        <w:tc>
          <w:tcPr>
            <w:tcW w:w="1134" w:type="dxa"/>
            <w:shd w:val="clear" w:color="auto" w:fill="DBE5F1"/>
          </w:tcPr>
          <w:p w:rsidRPr="008F2466" w:rsidR="008F2466" w:rsidP="00024BF1" w:rsidRDefault="008F2466" w14:paraId="12D2D8DD" w14:textId="77777777">
            <w:pPr>
              <w:jc w:val="center"/>
              <w:rPr>
                <w:rFonts w:ascii="Arial" w:hAnsi="Arial" w:cs="Arial"/>
                <w:b/>
                <w:sz w:val="24"/>
                <w:szCs w:val="24"/>
              </w:rPr>
            </w:pPr>
            <w:r w:rsidRPr="008F2466">
              <w:rPr>
                <w:rFonts w:ascii="Arial" w:hAnsi="Arial" w:cs="Arial"/>
                <w:b/>
                <w:sz w:val="24"/>
                <w:szCs w:val="24"/>
              </w:rPr>
              <w:t xml:space="preserve">Level </w:t>
            </w:r>
          </w:p>
        </w:tc>
        <w:tc>
          <w:tcPr>
            <w:tcW w:w="1418" w:type="dxa"/>
            <w:shd w:val="clear" w:color="auto" w:fill="DBE5F1"/>
          </w:tcPr>
          <w:p w:rsidRPr="008F2466" w:rsidR="008F2466" w:rsidP="00024BF1" w:rsidRDefault="008F2466" w14:paraId="75349FCF" w14:textId="77777777">
            <w:pPr>
              <w:jc w:val="center"/>
              <w:rPr>
                <w:rFonts w:ascii="Arial" w:hAnsi="Arial" w:cs="Arial"/>
                <w:b/>
                <w:sz w:val="24"/>
                <w:szCs w:val="24"/>
              </w:rPr>
            </w:pPr>
            <w:r w:rsidRPr="008F2466">
              <w:rPr>
                <w:rFonts w:ascii="Arial" w:hAnsi="Arial" w:cs="Arial"/>
                <w:b/>
                <w:sz w:val="24"/>
                <w:szCs w:val="24"/>
              </w:rPr>
              <w:t>Teaching Block</w:t>
            </w:r>
          </w:p>
        </w:tc>
        <w:tc>
          <w:tcPr>
            <w:tcW w:w="1503" w:type="dxa"/>
            <w:shd w:val="clear" w:color="auto" w:fill="DBE5F1"/>
          </w:tcPr>
          <w:p w:rsidRPr="008F2466" w:rsidR="008F2466" w:rsidP="00024BF1" w:rsidRDefault="008F2466" w14:paraId="7371731B" w14:textId="77777777">
            <w:pPr>
              <w:jc w:val="center"/>
              <w:rPr>
                <w:rFonts w:ascii="Arial" w:hAnsi="Arial" w:cs="Arial"/>
                <w:b/>
                <w:sz w:val="24"/>
                <w:szCs w:val="24"/>
              </w:rPr>
            </w:pPr>
          </w:p>
        </w:tc>
      </w:tr>
      <w:tr w:rsidRPr="008F2466" w:rsidR="008F2466" w:rsidTr="00024BF1" w14:paraId="46B30094" w14:textId="77777777">
        <w:tc>
          <w:tcPr>
            <w:tcW w:w="2376" w:type="dxa"/>
          </w:tcPr>
          <w:p w:rsidRPr="008F2466" w:rsidR="008F2466" w:rsidP="00024BF1" w:rsidRDefault="008F2466" w14:paraId="1BE0480A" w14:textId="77777777">
            <w:pPr>
              <w:rPr>
                <w:rFonts w:ascii="Arial" w:hAnsi="Arial" w:cs="Arial"/>
                <w:sz w:val="24"/>
                <w:szCs w:val="24"/>
              </w:rPr>
            </w:pPr>
            <w:r w:rsidRPr="008F2466">
              <w:rPr>
                <w:rFonts w:ascii="Arial" w:hAnsi="Arial" w:cs="Arial"/>
                <w:sz w:val="24"/>
                <w:szCs w:val="24"/>
              </w:rPr>
              <w:t>Modelling Real-World Data with Statistics</w:t>
            </w:r>
          </w:p>
        </w:tc>
        <w:tc>
          <w:tcPr>
            <w:tcW w:w="1701" w:type="dxa"/>
          </w:tcPr>
          <w:p w:rsidRPr="008F2466" w:rsidR="008F2466" w:rsidP="00024BF1" w:rsidRDefault="008F2466" w14:paraId="16BC5499" w14:textId="77777777">
            <w:pPr>
              <w:jc w:val="center"/>
              <w:rPr>
                <w:rFonts w:ascii="Arial" w:hAnsi="Arial" w:cs="Arial"/>
                <w:sz w:val="24"/>
                <w:szCs w:val="24"/>
              </w:rPr>
            </w:pPr>
            <w:r w:rsidRPr="008F2466">
              <w:rPr>
                <w:rFonts w:ascii="Arial" w:hAnsi="Arial" w:cs="Arial"/>
                <w:sz w:val="24"/>
                <w:szCs w:val="24"/>
              </w:rPr>
              <w:t>MA5550</w:t>
            </w:r>
          </w:p>
        </w:tc>
        <w:tc>
          <w:tcPr>
            <w:tcW w:w="1134" w:type="dxa"/>
          </w:tcPr>
          <w:p w:rsidRPr="008F2466" w:rsidR="008F2466" w:rsidP="00024BF1" w:rsidRDefault="008F2466" w14:paraId="1C6FAB21" w14:textId="77777777">
            <w:pPr>
              <w:jc w:val="center"/>
              <w:rPr>
                <w:rFonts w:ascii="Arial" w:hAnsi="Arial" w:cs="Arial"/>
                <w:sz w:val="24"/>
                <w:szCs w:val="24"/>
              </w:rPr>
            </w:pPr>
            <w:r w:rsidRPr="008F2466">
              <w:rPr>
                <w:rFonts w:ascii="Arial" w:hAnsi="Arial" w:cs="Arial"/>
                <w:sz w:val="24"/>
                <w:szCs w:val="24"/>
              </w:rPr>
              <w:t>30</w:t>
            </w:r>
          </w:p>
        </w:tc>
        <w:tc>
          <w:tcPr>
            <w:tcW w:w="1134" w:type="dxa"/>
          </w:tcPr>
          <w:p w:rsidRPr="008F2466" w:rsidR="008F2466" w:rsidP="00024BF1" w:rsidRDefault="008F2466" w14:paraId="0B8279B3" w14:textId="77777777">
            <w:pPr>
              <w:jc w:val="center"/>
              <w:rPr>
                <w:rFonts w:ascii="Arial" w:hAnsi="Arial" w:cs="Arial"/>
                <w:sz w:val="24"/>
                <w:szCs w:val="24"/>
              </w:rPr>
            </w:pPr>
            <w:r w:rsidRPr="008F2466">
              <w:rPr>
                <w:rFonts w:ascii="Arial" w:hAnsi="Arial" w:cs="Arial"/>
                <w:sz w:val="24"/>
                <w:szCs w:val="24"/>
              </w:rPr>
              <w:t>5</w:t>
            </w:r>
          </w:p>
        </w:tc>
        <w:tc>
          <w:tcPr>
            <w:tcW w:w="1418" w:type="dxa"/>
          </w:tcPr>
          <w:p w:rsidRPr="008F2466" w:rsidR="008F2466" w:rsidP="00024BF1" w:rsidRDefault="008F2466" w14:paraId="54E0AF90" w14:textId="77777777">
            <w:pPr>
              <w:jc w:val="center"/>
              <w:rPr>
                <w:rFonts w:ascii="Arial" w:hAnsi="Arial" w:cs="Arial"/>
                <w:sz w:val="24"/>
                <w:szCs w:val="24"/>
              </w:rPr>
            </w:pPr>
            <w:r w:rsidRPr="008F2466">
              <w:rPr>
                <w:rFonts w:ascii="Arial" w:hAnsi="Arial" w:cs="Arial"/>
                <w:sz w:val="24"/>
                <w:szCs w:val="24"/>
              </w:rPr>
              <w:t>1 &amp; 2</w:t>
            </w:r>
          </w:p>
        </w:tc>
        <w:tc>
          <w:tcPr>
            <w:tcW w:w="1503" w:type="dxa"/>
          </w:tcPr>
          <w:p w:rsidRPr="008F2466" w:rsidR="008F2466" w:rsidP="00024BF1" w:rsidRDefault="008F2466" w14:paraId="5198E27B" w14:textId="77777777">
            <w:pPr>
              <w:jc w:val="center"/>
              <w:rPr>
                <w:rFonts w:ascii="Arial" w:hAnsi="Arial" w:cs="Arial"/>
                <w:sz w:val="24"/>
                <w:szCs w:val="24"/>
              </w:rPr>
            </w:pPr>
          </w:p>
        </w:tc>
      </w:tr>
      <w:tr w:rsidRPr="008F2466" w:rsidR="008F2466" w:rsidTr="00024BF1" w14:paraId="3F2CE0CC" w14:textId="77777777">
        <w:tc>
          <w:tcPr>
            <w:tcW w:w="2376" w:type="dxa"/>
          </w:tcPr>
          <w:p w:rsidRPr="008F2466" w:rsidR="008F2466" w:rsidP="00024BF1" w:rsidRDefault="008F2466" w14:paraId="2CF26B66" w14:textId="77777777">
            <w:pPr>
              <w:rPr>
                <w:rFonts w:ascii="Arial" w:hAnsi="Arial" w:cs="Arial"/>
                <w:sz w:val="24"/>
                <w:szCs w:val="24"/>
              </w:rPr>
            </w:pPr>
            <w:r w:rsidRPr="008F2466">
              <w:rPr>
                <w:rFonts w:ascii="Arial" w:hAnsi="Arial" w:cs="Arial"/>
                <w:sz w:val="24"/>
                <w:szCs w:val="24"/>
              </w:rPr>
              <w:t>Mathematical and Software Skills for the Data Science Industry</w:t>
            </w:r>
          </w:p>
        </w:tc>
        <w:tc>
          <w:tcPr>
            <w:tcW w:w="1701" w:type="dxa"/>
          </w:tcPr>
          <w:p w:rsidRPr="008F2466" w:rsidR="008F2466" w:rsidP="00024BF1" w:rsidRDefault="008F2466" w14:paraId="121F9583" w14:textId="77777777">
            <w:pPr>
              <w:jc w:val="center"/>
              <w:rPr>
                <w:rFonts w:ascii="Arial" w:hAnsi="Arial" w:cs="Arial"/>
                <w:sz w:val="24"/>
                <w:szCs w:val="24"/>
              </w:rPr>
            </w:pPr>
            <w:r w:rsidRPr="008F2466">
              <w:rPr>
                <w:rFonts w:ascii="Arial" w:hAnsi="Arial" w:cs="Arial"/>
                <w:sz w:val="24"/>
                <w:szCs w:val="24"/>
              </w:rPr>
              <w:t>MA5600</w:t>
            </w:r>
          </w:p>
        </w:tc>
        <w:tc>
          <w:tcPr>
            <w:tcW w:w="1134" w:type="dxa"/>
          </w:tcPr>
          <w:p w:rsidRPr="008F2466" w:rsidR="008F2466" w:rsidP="00024BF1" w:rsidRDefault="008F2466" w14:paraId="181C0777" w14:textId="77777777">
            <w:pPr>
              <w:jc w:val="center"/>
              <w:rPr>
                <w:rFonts w:ascii="Arial" w:hAnsi="Arial" w:cs="Arial"/>
                <w:sz w:val="24"/>
                <w:szCs w:val="24"/>
              </w:rPr>
            </w:pPr>
            <w:r w:rsidRPr="008F2466">
              <w:rPr>
                <w:rFonts w:ascii="Arial" w:hAnsi="Arial" w:cs="Arial"/>
                <w:sz w:val="24"/>
                <w:szCs w:val="24"/>
              </w:rPr>
              <w:t>30</w:t>
            </w:r>
          </w:p>
        </w:tc>
        <w:tc>
          <w:tcPr>
            <w:tcW w:w="1134" w:type="dxa"/>
          </w:tcPr>
          <w:p w:rsidRPr="008F2466" w:rsidR="008F2466" w:rsidP="00024BF1" w:rsidRDefault="008F2466" w14:paraId="63EBAD5A" w14:textId="77777777">
            <w:pPr>
              <w:jc w:val="center"/>
              <w:rPr>
                <w:rFonts w:ascii="Arial" w:hAnsi="Arial" w:cs="Arial"/>
                <w:sz w:val="24"/>
                <w:szCs w:val="24"/>
              </w:rPr>
            </w:pPr>
            <w:r w:rsidRPr="008F2466">
              <w:rPr>
                <w:rFonts w:ascii="Arial" w:hAnsi="Arial" w:cs="Arial"/>
                <w:sz w:val="24"/>
                <w:szCs w:val="24"/>
              </w:rPr>
              <w:t>5</w:t>
            </w:r>
          </w:p>
        </w:tc>
        <w:tc>
          <w:tcPr>
            <w:tcW w:w="1418" w:type="dxa"/>
          </w:tcPr>
          <w:p w:rsidRPr="008F2466" w:rsidR="008F2466" w:rsidP="00024BF1" w:rsidRDefault="008F2466" w14:paraId="174061B9" w14:textId="77777777">
            <w:pPr>
              <w:jc w:val="center"/>
              <w:rPr>
                <w:rFonts w:ascii="Arial" w:hAnsi="Arial" w:cs="Arial"/>
                <w:sz w:val="24"/>
                <w:szCs w:val="24"/>
              </w:rPr>
            </w:pPr>
            <w:r w:rsidRPr="008F2466">
              <w:rPr>
                <w:rFonts w:ascii="Arial" w:hAnsi="Arial" w:cs="Arial"/>
                <w:sz w:val="24"/>
                <w:szCs w:val="24"/>
              </w:rPr>
              <w:t>1 &amp; 2</w:t>
            </w:r>
          </w:p>
        </w:tc>
        <w:tc>
          <w:tcPr>
            <w:tcW w:w="1503" w:type="dxa"/>
          </w:tcPr>
          <w:p w:rsidRPr="008F2466" w:rsidR="008F2466" w:rsidP="00024BF1" w:rsidRDefault="008F2466" w14:paraId="5844D398" w14:textId="77777777">
            <w:pPr>
              <w:jc w:val="center"/>
              <w:rPr>
                <w:rFonts w:ascii="Arial" w:hAnsi="Arial" w:cs="Arial"/>
                <w:sz w:val="24"/>
                <w:szCs w:val="24"/>
              </w:rPr>
            </w:pPr>
          </w:p>
        </w:tc>
      </w:tr>
      <w:tr w:rsidRPr="008F2466" w:rsidR="008F2466" w:rsidTr="00024BF1" w14:paraId="16F34D6E" w14:textId="77777777">
        <w:tc>
          <w:tcPr>
            <w:tcW w:w="2376" w:type="dxa"/>
          </w:tcPr>
          <w:p w:rsidRPr="008F2466" w:rsidR="008F2466" w:rsidP="00024BF1" w:rsidRDefault="008F2466" w14:paraId="6101FF7D" w14:textId="77777777">
            <w:pPr>
              <w:rPr>
                <w:rFonts w:ascii="Arial" w:hAnsi="Arial" w:cs="Arial"/>
                <w:sz w:val="24"/>
                <w:szCs w:val="24"/>
              </w:rPr>
            </w:pPr>
            <w:r w:rsidRPr="00B15846">
              <w:rPr>
                <w:rFonts w:ascii="Arial" w:hAnsi="Arial" w:cs="Arial"/>
                <w:sz w:val="24"/>
                <w:szCs w:val="24"/>
              </w:rPr>
              <w:t>Database-Driven Application</w:t>
            </w:r>
            <w:r w:rsidRPr="008F2466">
              <w:rPr>
                <w:rFonts w:ascii="Arial" w:hAnsi="Arial" w:cs="Arial"/>
                <w:sz w:val="24"/>
                <w:szCs w:val="24"/>
              </w:rPr>
              <w:t xml:space="preserve"> Development</w:t>
            </w:r>
          </w:p>
        </w:tc>
        <w:tc>
          <w:tcPr>
            <w:tcW w:w="1701" w:type="dxa"/>
          </w:tcPr>
          <w:p w:rsidRPr="008F2466" w:rsidR="008F2466" w:rsidP="00024BF1" w:rsidRDefault="008F2466" w14:paraId="7056FFAE" w14:textId="77777777">
            <w:pPr>
              <w:jc w:val="center"/>
              <w:rPr>
                <w:rFonts w:ascii="Arial" w:hAnsi="Arial" w:cs="Arial"/>
                <w:sz w:val="24"/>
                <w:szCs w:val="24"/>
              </w:rPr>
            </w:pPr>
            <w:r w:rsidRPr="008F2466">
              <w:rPr>
                <w:rFonts w:ascii="Arial" w:hAnsi="Arial" w:cs="Arial"/>
                <w:sz w:val="24"/>
                <w:szCs w:val="24"/>
              </w:rPr>
              <w:t>CI5320</w:t>
            </w:r>
          </w:p>
        </w:tc>
        <w:tc>
          <w:tcPr>
            <w:tcW w:w="1134" w:type="dxa"/>
          </w:tcPr>
          <w:p w:rsidRPr="008F2466" w:rsidR="008F2466" w:rsidP="00024BF1" w:rsidRDefault="008F2466" w14:paraId="7B3CC03D" w14:textId="77777777">
            <w:pPr>
              <w:jc w:val="center"/>
              <w:rPr>
                <w:rFonts w:ascii="Arial" w:hAnsi="Arial" w:cs="Arial"/>
                <w:sz w:val="24"/>
                <w:szCs w:val="24"/>
              </w:rPr>
            </w:pPr>
            <w:r w:rsidRPr="008F2466">
              <w:rPr>
                <w:rFonts w:ascii="Arial" w:hAnsi="Arial" w:cs="Arial"/>
                <w:sz w:val="24"/>
                <w:szCs w:val="24"/>
              </w:rPr>
              <w:t>30</w:t>
            </w:r>
          </w:p>
        </w:tc>
        <w:tc>
          <w:tcPr>
            <w:tcW w:w="1134" w:type="dxa"/>
          </w:tcPr>
          <w:p w:rsidRPr="008F2466" w:rsidR="008F2466" w:rsidP="00024BF1" w:rsidRDefault="008F2466" w14:paraId="79F64CFD" w14:textId="77777777">
            <w:pPr>
              <w:jc w:val="center"/>
              <w:rPr>
                <w:rFonts w:ascii="Arial" w:hAnsi="Arial" w:cs="Arial"/>
                <w:sz w:val="24"/>
                <w:szCs w:val="24"/>
              </w:rPr>
            </w:pPr>
            <w:r w:rsidRPr="008F2466">
              <w:rPr>
                <w:rFonts w:ascii="Arial" w:hAnsi="Arial" w:cs="Arial"/>
                <w:sz w:val="24"/>
                <w:szCs w:val="24"/>
              </w:rPr>
              <w:t>5</w:t>
            </w:r>
          </w:p>
        </w:tc>
        <w:tc>
          <w:tcPr>
            <w:tcW w:w="1418" w:type="dxa"/>
          </w:tcPr>
          <w:p w:rsidRPr="008F2466" w:rsidR="008F2466" w:rsidP="00024BF1" w:rsidRDefault="008F2466" w14:paraId="57B864A0" w14:textId="77777777">
            <w:pPr>
              <w:jc w:val="center"/>
              <w:rPr>
                <w:rFonts w:ascii="Arial" w:hAnsi="Arial" w:cs="Arial"/>
                <w:sz w:val="24"/>
                <w:szCs w:val="24"/>
              </w:rPr>
            </w:pPr>
            <w:r w:rsidRPr="008F2466">
              <w:rPr>
                <w:rFonts w:ascii="Arial" w:hAnsi="Arial" w:cs="Arial"/>
                <w:sz w:val="24"/>
                <w:szCs w:val="24"/>
              </w:rPr>
              <w:t>1 &amp; 2</w:t>
            </w:r>
          </w:p>
        </w:tc>
        <w:tc>
          <w:tcPr>
            <w:tcW w:w="1503" w:type="dxa"/>
          </w:tcPr>
          <w:p w:rsidRPr="008F2466" w:rsidR="008F2466" w:rsidP="00024BF1" w:rsidRDefault="008F2466" w14:paraId="4688C0E7" w14:textId="77777777">
            <w:pPr>
              <w:jc w:val="center"/>
              <w:rPr>
                <w:rFonts w:ascii="Arial" w:hAnsi="Arial" w:cs="Arial"/>
                <w:sz w:val="24"/>
                <w:szCs w:val="24"/>
              </w:rPr>
            </w:pPr>
          </w:p>
        </w:tc>
      </w:tr>
      <w:tr w:rsidRPr="008F2466" w:rsidR="008F2466" w:rsidTr="00024BF1" w14:paraId="70418051" w14:textId="77777777">
        <w:tc>
          <w:tcPr>
            <w:tcW w:w="2376" w:type="dxa"/>
          </w:tcPr>
          <w:p w:rsidRPr="008F2466" w:rsidR="008F2466" w:rsidP="00024BF1" w:rsidRDefault="008F2466" w14:paraId="127284D3" w14:textId="77777777">
            <w:pPr>
              <w:rPr>
                <w:rFonts w:ascii="Arial" w:hAnsi="Arial" w:cs="Arial"/>
                <w:sz w:val="24"/>
                <w:szCs w:val="24"/>
              </w:rPr>
            </w:pPr>
            <w:r w:rsidRPr="008F2466">
              <w:rPr>
                <w:rFonts w:ascii="Arial" w:hAnsi="Arial" w:cs="Arial"/>
                <w:sz w:val="24"/>
                <w:szCs w:val="24"/>
              </w:rPr>
              <w:t>Professional Environments 2</w:t>
            </w:r>
          </w:p>
        </w:tc>
        <w:tc>
          <w:tcPr>
            <w:tcW w:w="1701" w:type="dxa"/>
          </w:tcPr>
          <w:p w:rsidRPr="008F2466" w:rsidR="008F2466" w:rsidP="00024BF1" w:rsidRDefault="008F2466" w14:paraId="37810AB8" w14:textId="77777777">
            <w:pPr>
              <w:jc w:val="center"/>
              <w:rPr>
                <w:rFonts w:ascii="Arial" w:hAnsi="Arial" w:cs="Arial"/>
                <w:sz w:val="24"/>
                <w:szCs w:val="24"/>
              </w:rPr>
            </w:pPr>
            <w:r w:rsidRPr="008F2466">
              <w:rPr>
                <w:rFonts w:ascii="Arial" w:hAnsi="Arial" w:cs="Arial"/>
                <w:sz w:val="24"/>
                <w:szCs w:val="24"/>
              </w:rPr>
              <w:t>CI5450</w:t>
            </w:r>
          </w:p>
        </w:tc>
        <w:tc>
          <w:tcPr>
            <w:tcW w:w="1134" w:type="dxa"/>
          </w:tcPr>
          <w:p w:rsidRPr="008F2466" w:rsidR="008F2466" w:rsidP="00024BF1" w:rsidRDefault="008F2466" w14:paraId="24CFBDA8" w14:textId="77777777">
            <w:pPr>
              <w:jc w:val="center"/>
              <w:rPr>
                <w:rFonts w:ascii="Arial" w:hAnsi="Arial" w:cs="Arial"/>
                <w:sz w:val="24"/>
                <w:szCs w:val="24"/>
              </w:rPr>
            </w:pPr>
            <w:r w:rsidRPr="008F2466">
              <w:rPr>
                <w:rFonts w:ascii="Arial" w:hAnsi="Arial" w:cs="Arial"/>
                <w:sz w:val="24"/>
                <w:szCs w:val="24"/>
              </w:rPr>
              <w:t>30</w:t>
            </w:r>
          </w:p>
        </w:tc>
        <w:tc>
          <w:tcPr>
            <w:tcW w:w="1134" w:type="dxa"/>
          </w:tcPr>
          <w:p w:rsidRPr="008F2466" w:rsidR="008F2466" w:rsidP="00024BF1" w:rsidRDefault="008F2466" w14:paraId="793422F2" w14:textId="77777777">
            <w:pPr>
              <w:jc w:val="center"/>
              <w:rPr>
                <w:rFonts w:ascii="Arial" w:hAnsi="Arial" w:cs="Arial"/>
                <w:sz w:val="24"/>
                <w:szCs w:val="24"/>
              </w:rPr>
            </w:pPr>
            <w:r w:rsidRPr="008F2466">
              <w:rPr>
                <w:rFonts w:ascii="Arial" w:hAnsi="Arial" w:cs="Arial"/>
                <w:sz w:val="24"/>
                <w:szCs w:val="24"/>
              </w:rPr>
              <w:t>5</w:t>
            </w:r>
          </w:p>
        </w:tc>
        <w:tc>
          <w:tcPr>
            <w:tcW w:w="1418" w:type="dxa"/>
          </w:tcPr>
          <w:p w:rsidRPr="008F2466" w:rsidR="008F2466" w:rsidP="00024BF1" w:rsidRDefault="008F2466" w14:paraId="42547AE4" w14:textId="77777777">
            <w:pPr>
              <w:jc w:val="center"/>
              <w:rPr>
                <w:rFonts w:ascii="Arial" w:hAnsi="Arial" w:cs="Arial"/>
                <w:sz w:val="24"/>
                <w:szCs w:val="24"/>
              </w:rPr>
            </w:pPr>
            <w:r>
              <w:rPr>
                <w:rFonts w:ascii="Arial" w:hAnsi="Arial" w:cs="Arial"/>
                <w:sz w:val="24"/>
                <w:szCs w:val="24"/>
              </w:rPr>
              <w:t>1 &amp; 2</w:t>
            </w:r>
          </w:p>
        </w:tc>
        <w:tc>
          <w:tcPr>
            <w:tcW w:w="1503" w:type="dxa"/>
          </w:tcPr>
          <w:p w:rsidRPr="008F2466" w:rsidR="008F2466" w:rsidP="00024BF1" w:rsidRDefault="008F2466" w14:paraId="25DF3B4F" w14:textId="77777777">
            <w:pPr>
              <w:jc w:val="center"/>
              <w:rPr>
                <w:rFonts w:ascii="Arial" w:hAnsi="Arial" w:cs="Arial"/>
                <w:sz w:val="24"/>
                <w:szCs w:val="24"/>
              </w:rPr>
            </w:pPr>
          </w:p>
        </w:tc>
      </w:tr>
    </w:tbl>
    <w:p w:rsidRPr="008F2466" w:rsidR="008F2466" w:rsidP="008F2466" w:rsidRDefault="008F2466" w14:paraId="28B34577" w14:textId="77777777">
      <w:pPr>
        <w:rPr>
          <w:rFonts w:ascii="Arial" w:hAnsi="Arial" w:cs="Arial"/>
          <w:sz w:val="24"/>
          <w:szCs w:val="24"/>
        </w:rPr>
      </w:pPr>
    </w:p>
    <w:p w:rsidRPr="008F2466" w:rsidR="008F2466" w:rsidP="008F2466" w:rsidRDefault="008F2466" w14:paraId="1557055E" w14:textId="77777777">
      <w:pPr>
        <w:rPr>
          <w:rFonts w:ascii="Arial" w:hAnsi="Arial" w:cs="Arial"/>
          <w:sz w:val="24"/>
          <w:szCs w:val="24"/>
        </w:rPr>
      </w:pPr>
      <w:r w:rsidRPr="008F2466">
        <w:rPr>
          <w:rFonts w:ascii="Arial" w:hAnsi="Arial" w:cs="Arial"/>
          <w:sz w:val="24"/>
          <w:szCs w:val="24"/>
        </w:rPr>
        <w:t>Progression to level 6 requires 120 credits at level 5.</w:t>
      </w:r>
    </w:p>
    <w:p w:rsidRPr="008F2466" w:rsidR="008F2466" w:rsidP="008F2466" w:rsidRDefault="008F2466" w14:paraId="07225BBB" w14:textId="77777777">
      <w:pPr>
        <w:rPr>
          <w:rFonts w:ascii="Arial" w:hAnsi="Arial" w:cs="Arial"/>
          <w:sz w:val="24"/>
          <w:szCs w:val="24"/>
        </w:rPr>
      </w:pPr>
    </w:p>
    <w:p w:rsidRPr="008F2466" w:rsidR="008F2466" w:rsidP="008F2466" w:rsidRDefault="008F2466" w14:paraId="7EE3C47D" w14:textId="77777777">
      <w:pPr>
        <w:rPr>
          <w:rFonts w:ascii="Arial" w:hAnsi="Arial" w:cs="Arial"/>
          <w:sz w:val="24"/>
          <w:szCs w:val="24"/>
        </w:rPr>
      </w:pPr>
      <w:r w:rsidRPr="008F2466">
        <w:rPr>
          <w:rFonts w:ascii="Arial" w:hAnsi="Arial" w:cs="Arial"/>
          <w:sz w:val="24"/>
          <w:szCs w:val="24"/>
        </w:rPr>
        <w:t>Students exiting the programme at this point who have successfully completed 240 credits are eligible for the award of Diploma of Higher Education in Data Science.</w:t>
      </w:r>
    </w:p>
    <w:p w:rsidRPr="008F2466" w:rsidR="008F2466" w:rsidP="008F2466" w:rsidRDefault="008F2466" w14:paraId="1ECF51C3" w14:textId="77777777">
      <w:pPr>
        <w:rPr>
          <w:rFonts w:ascii="Arial" w:hAnsi="Arial" w:cs="Arial"/>
          <w:sz w:val="24"/>
          <w:szCs w:val="24"/>
        </w:rPr>
      </w:pPr>
    </w:p>
    <w:p w:rsidRPr="008F2466" w:rsidR="008F2466" w:rsidP="008F2466" w:rsidRDefault="008F2466" w14:paraId="134F90D3" w14:textId="77777777">
      <w:pPr>
        <w:rPr>
          <w:rFonts w:ascii="Arial" w:hAnsi="Arial" w:cs="Arial"/>
          <w:sz w:val="24"/>
          <w:szCs w:val="24"/>
        </w:rPr>
      </w:pPr>
      <w:r w:rsidRPr="008F2466">
        <w:rPr>
          <w:rFonts w:ascii="Arial" w:hAnsi="Arial" w:cs="Arial"/>
          <w:sz w:val="24"/>
          <w:szCs w:val="24"/>
        </w:rPr>
        <w:t>Students who are on the sandwich course take the placement module CI5999 Industrial Placement</w:t>
      </w:r>
    </w:p>
    <w:p w:rsidRPr="008F2466" w:rsidR="008F2466" w:rsidP="008F2466" w:rsidRDefault="008F2466" w14:paraId="006AD98E" w14:textId="77777777">
      <w:pPr>
        <w:rPr>
          <w:rFonts w:ascii="Arial" w:hAnsi="Arial" w:cs="Arial"/>
          <w:sz w:val="24"/>
          <w:szCs w:val="24"/>
        </w:rPr>
      </w:pPr>
    </w:p>
    <w:tbl>
      <w:tblPr>
        <w:tblW w:w="9322" w:type="dxa"/>
        <w:tblBorders>
          <w:insideH w:val="single" w:color="auto" w:sz="4" w:space="0"/>
          <w:insideV w:val="single" w:color="auto" w:sz="4" w:space="0"/>
        </w:tblBorders>
        <w:tblLayout w:type="fixed"/>
        <w:tblLook w:val="04A0" w:firstRow="1" w:lastRow="0" w:firstColumn="1" w:lastColumn="0" w:noHBand="0" w:noVBand="1"/>
      </w:tblPr>
      <w:tblGrid>
        <w:gridCol w:w="2376"/>
        <w:gridCol w:w="1701"/>
        <w:gridCol w:w="1134"/>
        <w:gridCol w:w="1134"/>
        <w:gridCol w:w="1381"/>
        <w:gridCol w:w="1596"/>
      </w:tblGrid>
      <w:tr w:rsidRPr="008F2466" w:rsidR="008F2466" w:rsidTr="00024BF1" w14:paraId="3F256CEE" w14:textId="77777777">
        <w:tc>
          <w:tcPr>
            <w:tcW w:w="9322" w:type="dxa"/>
            <w:gridSpan w:val="6"/>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2AE19134" w14:textId="77777777">
            <w:pPr>
              <w:rPr>
                <w:rFonts w:ascii="Arial" w:hAnsi="Arial" w:cs="Arial"/>
                <w:sz w:val="24"/>
                <w:szCs w:val="24"/>
              </w:rPr>
            </w:pPr>
            <w:r w:rsidRPr="008F2466">
              <w:rPr>
                <w:rFonts w:ascii="Arial" w:hAnsi="Arial" w:cs="Arial"/>
                <w:b/>
                <w:sz w:val="24"/>
                <w:szCs w:val="24"/>
              </w:rPr>
              <w:t xml:space="preserve">Industrial Placement </w:t>
            </w:r>
            <w:r w:rsidRPr="008F2466">
              <w:rPr>
                <w:rFonts w:ascii="Arial" w:hAnsi="Arial" w:cs="Arial"/>
                <w:sz w:val="24"/>
                <w:szCs w:val="24"/>
              </w:rPr>
              <w:t>(60 credit) for students on sandwich course</w:t>
            </w:r>
          </w:p>
        </w:tc>
      </w:tr>
      <w:tr w:rsidRPr="008F2466" w:rsidR="008F2466" w:rsidTr="00024BF1" w14:paraId="37E5D8F2" w14:textId="77777777">
        <w:tc>
          <w:tcPr>
            <w:tcW w:w="2376"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78BDC888" w14:textId="77777777">
            <w:pPr>
              <w:rPr>
                <w:rFonts w:ascii="Arial" w:hAnsi="Arial" w:cs="Arial"/>
                <w:b/>
                <w:sz w:val="24"/>
                <w:szCs w:val="24"/>
              </w:rPr>
            </w:pPr>
            <w:r w:rsidRPr="008F2466">
              <w:rPr>
                <w:rFonts w:ascii="Arial" w:hAnsi="Arial" w:cs="Arial"/>
                <w:b/>
                <w:sz w:val="24"/>
                <w:szCs w:val="24"/>
              </w:rPr>
              <w:t>Compulsory modules</w:t>
            </w:r>
          </w:p>
          <w:p w:rsidRPr="008F2466" w:rsidR="008F2466" w:rsidP="00024BF1" w:rsidRDefault="008F2466" w14:paraId="56B996A2"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48D4B9AE" w14:textId="77777777">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50A534C6" w14:textId="77777777">
            <w:pPr>
              <w:jc w:val="center"/>
              <w:rPr>
                <w:rFonts w:ascii="Arial" w:hAnsi="Arial" w:cs="Arial"/>
                <w:b/>
                <w:sz w:val="24"/>
                <w:szCs w:val="24"/>
              </w:rPr>
            </w:pPr>
            <w:r w:rsidRPr="008F2466">
              <w:rPr>
                <w:rFonts w:ascii="Arial" w:hAnsi="Arial" w:cs="Arial"/>
                <w:b/>
                <w:sz w:val="24"/>
                <w:szCs w:val="24"/>
              </w:rPr>
              <w:t xml:space="preserve">Credit </w:t>
            </w:r>
          </w:p>
          <w:p w:rsidRPr="008F2466" w:rsidR="008F2466" w:rsidP="00024BF1" w:rsidRDefault="008F2466" w14:paraId="5A2D5612" w14:textId="77777777">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5D8CAA84" w14:textId="77777777">
            <w:pPr>
              <w:ind w:right="-108"/>
              <w:jc w:val="center"/>
              <w:rPr>
                <w:rFonts w:ascii="Arial" w:hAnsi="Arial" w:cs="Arial"/>
                <w:b/>
                <w:sz w:val="24"/>
                <w:szCs w:val="24"/>
              </w:rPr>
            </w:pPr>
            <w:r w:rsidRPr="008F2466">
              <w:rPr>
                <w:rFonts w:ascii="Arial" w:hAnsi="Arial" w:cs="Arial"/>
                <w:b/>
                <w:sz w:val="24"/>
                <w:szCs w:val="24"/>
              </w:rPr>
              <w:t xml:space="preserve">Level </w:t>
            </w:r>
          </w:p>
        </w:tc>
        <w:tc>
          <w:tcPr>
            <w:tcW w:w="1381"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47598B43" w14:textId="77777777">
            <w:pPr>
              <w:jc w:val="center"/>
              <w:rPr>
                <w:rFonts w:ascii="Arial" w:hAnsi="Arial" w:cs="Arial"/>
                <w:b/>
                <w:sz w:val="24"/>
                <w:szCs w:val="24"/>
              </w:rPr>
            </w:pPr>
            <w:r w:rsidRPr="008F2466">
              <w:rPr>
                <w:rFonts w:ascii="Arial" w:hAnsi="Arial" w:cs="Arial"/>
                <w:b/>
                <w:sz w:val="24"/>
                <w:szCs w:val="24"/>
              </w:rPr>
              <w:t>Teaching Block</w:t>
            </w:r>
          </w:p>
        </w:tc>
        <w:tc>
          <w:tcPr>
            <w:tcW w:w="1596"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5BCC1CE9" w14:textId="77777777">
            <w:pPr>
              <w:jc w:val="center"/>
              <w:rPr>
                <w:rFonts w:ascii="Arial" w:hAnsi="Arial" w:cs="Arial"/>
                <w:b/>
                <w:sz w:val="24"/>
                <w:szCs w:val="24"/>
              </w:rPr>
            </w:pPr>
          </w:p>
        </w:tc>
      </w:tr>
      <w:tr w:rsidRPr="008F2466" w:rsidR="008F2466" w:rsidTr="00024BF1" w14:paraId="0CC848D5" w14:textId="77777777">
        <w:tc>
          <w:tcPr>
            <w:tcW w:w="2376"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5F483B68" w14:textId="77777777">
            <w:pPr>
              <w:rPr>
                <w:rFonts w:ascii="Arial" w:hAnsi="Arial" w:cs="Arial"/>
                <w:sz w:val="24"/>
                <w:szCs w:val="24"/>
              </w:rPr>
            </w:pPr>
            <w:r w:rsidRPr="008F2466">
              <w:rPr>
                <w:rFonts w:ascii="Arial" w:hAnsi="Arial" w:cs="Arial"/>
                <w:sz w:val="24"/>
                <w:szCs w:val="24"/>
              </w:rPr>
              <w:t>Industrial Placement</w:t>
            </w:r>
          </w:p>
        </w:tc>
        <w:tc>
          <w:tcPr>
            <w:tcW w:w="1701"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6FF463F4" w14:textId="77777777">
            <w:pPr>
              <w:jc w:val="center"/>
              <w:rPr>
                <w:rFonts w:ascii="Arial" w:hAnsi="Arial" w:cs="Arial"/>
                <w:sz w:val="24"/>
                <w:szCs w:val="24"/>
              </w:rPr>
            </w:pPr>
            <w:r w:rsidRPr="008F2466">
              <w:rPr>
                <w:rFonts w:ascii="Arial" w:hAnsi="Arial" w:cs="Arial"/>
                <w:sz w:val="24"/>
                <w:szCs w:val="24"/>
              </w:rPr>
              <w:t>CI5999</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05D336D0" w14:textId="77777777">
            <w:pPr>
              <w:jc w:val="center"/>
              <w:rPr>
                <w:rFonts w:ascii="Arial" w:hAnsi="Arial" w:cs="Arial"/>
                <w:sz w:val="24"/>
                <w:szCs w:val="24"/>
              </w:rPr>
            </w:pPr>
            <w:r w:rsidRPr="008F2466">
              <w:rPr>
                <w:rFonts w:ascii="Arial" w:hAnsi="Arial" w:cs="Arial"/>
                <w:sz w:val="24"/>
                <w:szCs w:val="24"/>
              </w:rPr>
              <w:t>60</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27A091EA" w14:textId="77777777">
            <w:pPr>
              <w:jc w:val="center"/>
              <w:rPr>
                <w:rFonts w:ascii="Arial" w:hAnsi="Arial" w:cs="Arial"/>
                <w:sz w:val="24"/>
                <w:szCs w:val="24"/>
              </w:rPr>
            </w:pPr>
            <w:r w:rsidRPr="008F2466">
              <w:rPr>
                <w:rFonts w:ascii="Arial" w:hAnsi="Arial" w:cs="Arial"/>
                <w:sz w:val="24"/>
                <w:szCs w:val="24"/>
              </w:rPr>
              <w:t>5</w:t>
            </w:r>
          </w:p>
        </w:tc>
        <w:tc>
          <w:tcPr>
            <w:tcW w:w="1381"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288A429F" w14:textId="77777777">
            <w:pPr>
              <w:jc w:val="center"/>
              <w:rPr>
                <w:rFonts w:ascii="Arial" w:hAnsi="Arial" w:cs="Arial"/>
                <w:sz w:val="24"/>
                <w:szCs w:val="24"/>
              </w:rPr>
            </w:pPr>
            <w:r w:rsidRPr="008F2466">
              <w:rPr>
                <w:rFonts w:ascii="Arial" w:hAnsi="Arial" w:cs="Arial"/>
                <w:sz w:val="24"/>
                <w:szCs w:val="24"/>
              </w:rPr>
              <w:t>1 and 2</w:t>
            </w:r>
          </w:p>
        </w:tc>
        <w:tc>
          <w:tcPr>
            <w:tcW w:w="1596"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18DC8BDF" w14:textId="77777777">
            <w:pPr>
              <w:jc w:val="center"/>
              <w:rPr>
                <w:rFonts w:ascii="Arial" w:hAnsi="Arial" w:cs="Arial"/>
                <w:sz w:val="24"/>
                <w:szCs w:val="24"/>
              </w:rPr>
            </w:pPr>
          </w:p>
        </w:tc>
      </w:tr>
    </w:tbl>
    <w:p w:rsidRPr="008F2466" w:rsidR="008F2466" w:rsidP="008F2466" w:rsidRDefault="008F2466" w14:paraId="1D7C3B2F" w14:textId="77777777">
      <w:pPr>
        <w:rPr>
          <w:rFonts w:ascii="Arial" w:hAnsi="Arial" w:eastAsia="Arial" w:cs="Arial"/>
          <w:sz w:val="24"/>
          <w:szCs w:val="24"/>
        </w:rPr>
      </w:pPr>
    </w:p>
    <w:p w:rsidRPr="008F2466" w:rsidR="008F2466" w:rsidP="008F2466" w:rsidRDefault="008F2466" w14:paraId="2CE8B234" w14:textId="77777777">
      <w:pPr>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2376"/>
        <w:gridCol w:w="1701"/>
        <w:gridCol w:w="1134"/>
        <w:gridCol w:w="1134"/>
        <w:gridCol w:w="1418"/>
        <w:gridCol w:w="1484"/>
      </w:tblGrid>
      <w:tr w:rsidRPr="008F2466" w:rsidR="008F2466" w:rsidTr="00024BF1" w14:paraId="56718042"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096DC337" w14:textId="77777777">
            <w:pPr>
              <w:rPr>
                <w:rFonts w:ascii="Arial" w:hAnsi="Arial" w:cs="Arial"/>
                <w:sz w:val="24"/>
                <w:szCs w:val="24"/>
              </w:rPr>
            </w:pPr>
            <w:r w:rsidRPr="008F2466">
              <w:rPr>
                <w:rFonts w:ascii="Arial" w:hAnsi="Arial" w:cs="Arial"/>
                <w:b/>
                <w:sz w:val="24"/>
                <w:szCs w:val="24"/>
              </w:rPr>
              <w:t xml:space="preserve">Level 6 </w:t>
            </w:r>
            <w:r w:rsidRPr="008F2466">
              <w:rPr>
                <w:rFonts w:ascii="Arial" w:hAnsi="Arial" w:cs="Arial"/>
                <w:sz w:val="24"/>
                <w:szCs w:val="24"/>
              </w:rPr>
              <w:t>(at least 60 credits = core)</w:t>
            </w:r>
          </w:p>
        </w:tc>
      </w:tr>
      <w:tr w:rsidRPr="008F2466" w:rsidR="008F2466" w:rsidTr="00024BF1" w14:paraId="5F3B49E0" w14:textId="77777777">
        <w:tc>
          <w:tcPr>
            <w:tcW w:w="2376"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779FED78" w14:textId="77777777">
            <w:pPr>
              <w:rPr>
                <w:rFonts w:ascii="Arial" w:hAnsi="Arial" w:cs="Arial"/>
                <w:b/>
                <w:sz w:val="24"/>
                <w:szCs w:val="24"/>
              </w:rPr>
            </w:pPr>
            <w:r w:rsidRPr="008F2466">
              <w:rPr>
                <w:rFonts w:ascii="Arial" w:hAnsi="Arial" w:cs="Arial"/>
                <w:b/>
                <w:sz w:val="24"/>
                <w:szCs w:val="24"/>
              </w:rPr>
              <w:t>Compulsory modules</w:t>
            </w:r>
          </w:p>
          <w:p w:rsidRPr="008F2466" w:rsidR="008F2466" w:rsidP="00024BF1" w:rsidRDefault="008F2466" w14:paraId="124E56C0"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128C34AC" w14:textId="77777777">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2BB9A72C" w14:textId="77777777">
            <w:pPr>
              <w:jc w:val="center"/>
              <w:rPr>
                <w:rFonts w:ascii="Arial" w:hAnsi="Arial" w:cs="Arial"/>
                <w:b/>
                <w:sz w:val="24"/>
                <w:szCs w:val="24"/>
              </w:rPr>
            </w:pPr>
            <w:r w:rsidRPr="008F2466">
              <w:rPr>
                <w:rFonts w:ascii="Arial" w:hAnsi="Arial" w:cs="Arial"/>
                <w:b/>
                <w:sz w:val="24"/>
                <w:szCs w:val="24"/>
              </w:rPr>
              <w:t xml:space="preserve">Credit </w:t>
            </w:r>
          </w:p>
          <w:p w:rsidRPr="008F2466" w:rsidR="008F2466" w:rsidP="00024BF1" w:rsidRDefault="008F2466" w14:paraId="16799B55" w14:textId="77777777">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179B6608" w14:textId="77777777">
            <w:pPr>
              <w:ind w:right="-108"/>
              <w:jc w:val="center"/>
              <w:rPr>
                <w:rFonts w:ascii="Arial" w:hAnsi="Arial" w:cs="Arial"/>
                <w:b/>
                <w:sz w:val="24"/>
                <w:szCs w:val="24"/>
              </w:rPr>
            </w:pPr>
            <w:r w:rsidRPr="008F2466">
              <w:rPr>
                <w:rFonts w:ascii="Arial" w:hAnsi="Arial" w:cs="Arial"/>
                <w:b/>
                <w:sz w:val="24"/>
                <w:szCs w:val="24"/>
              </w:rPr>
              <w:t xml:space="preserve">Level </w:t>
            </w:r>
          </w:p>
        </w:tc>
        <w:tc>
          <w:tcPr>
            <w:tcW w:w="1418"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0AFD39C8" w14:textId="77777777">
            <w:pPr>
              <w:jc w:val="center"/>
              <w:rPr>
                <w:rFonts w:ascii="Arial" w:hAnsi="Arial" w:cs="Arial"/>
                <w:b/>
                <w:sz w:val="24"/>
                <w:szCs w:val="24"/>
              </w:rPr>
            </w:pPr>
            <w:r w:rsidRPr="008F2466">
              <w:rPr>
                <w:rFonts w:ascii="Arial" w:hAnsi="Arial" w:cs="Arial"/>
                <w:b/>
                <w:sz w:val="24"/>
                <w:szCs w:val="24"/>
              </w:rPr>
              <w:t>Teaching Block</w:t>
            </w:r>
          </w:p>
        </w:tc>
        <w:tc>
          <w:tcPr>
            <w:tcW w:w="1484" w:type="dxa"/>
            <w:tcBorders>
              <w:top w:val="single" w:color="auto" w:sz="4" w:space="0"/>
              <w:left w:val="single" w:color="auto" w:sz="4" w:space="0"/>
              <w:bottom w:val="single" w:color="auto" w:sz="4" w:space="0"/>
              <w:right w:val="single" w:color="auto" w:sz="4" w:space="0"/>
            </w:tcBorders>
            <w:shd w:val="clear" w:color="auto" w:fill="DBE5F1"/>
          </w:tcPr>
          <w:p w:rsidRPr="008F2466" w:rsidR="008F2466" w:rsidP="00024BF1" w:rsidRDefault="008F2466" w14:paraId="193842F9" w14:textId="77777777">
            <w:pPr>
              <w:jc w:val="center"/>
              <w:rPr>
                <w:rFonts w:ascii="Arial" w:hAnsi="Arial" w:cs="Arial"/>
                <w:b/>
                <w:sz w:val="24"/>
                <w:szCs w:val="24"/>
              </w:rPr>
            </w:pPr>
          </w:p>
        </w:tc>
      </w:tr>
      <w:tr w:rsidRPr="008F2466" w:rsidR="008F2466" w:rsidTr="00024BF1" w14:paraId="451C5B97" w14:textId="77777777">
        <w:tc>
          <w:tcPr>
            <w:tcW w:w="2376"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03F0D0E6" w14:textId="77777777">
            <w:pPr>
              <w:rPr>
                <w:rFonts w:ascii="Arial" w:hAnsi="Arial" w:cs="Arial"/>
                <w:sz w:val="24"/>
                <w:szCs w:val="24"/>
              </w:rPr>
            </w:pPr>
            <w:r w:rsidRPr="008F2466">
              <w:rPr>
                <w:rFonts w:ascii="Arial" w:hAnsi="Arial" w:cs="Arial"/>
                <w:sz w:val="24"/>
                <w:szCs w:val="24"/>
              </w:rPr>
              <w:t>Practical Applications of Advanced Statistics</w:t>
            </w:r>
          </w:p>
        </w:tc>
        <w:tc>
          <w:tcPr>
            <w:tcW w:w="1701"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57D9FA0A" w14:textId="77777777">
            <w:pPr>
              <w:jc w:val="center"/>
              <w:rPr>
                <w:rFonts w:ascii="Arial" w:hAnsi="Arial" w:cs="Arial"/>
                <w:sz w:val="24"/>
                <w:szCs w:val="24"/>
              </w:rPr>
            </w:pPr>
            <w:r w:rsidRPr="008F2466">
              <w:rPr>
                <w:rFonts w:ascii="Arial" w:hAnsi="Arial" w:cs="Arial"/>
                <w:sz w:val="24"/>
                <w:szCs w:val="24"/>
              </w:rPr>
              <w:t>MA6550</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57CDE07F" w14:textId="77777777">
            <w:pPr>
              <w:jc w:val="center"/>
              <w:rPr>
                <w:rFonts w:ascii="Arial" w:hAnsi="Arial" w:cs="Arial"/>
                <w:sz w:val="24"/>
                <w:szCs w:val="24"/>
              </w:rPr>
            </w:pPr>
            <w:r w:rsidRPr="008F2466">
              <w:rPr>
                <w:rFonts w:ascii="Arial" w:hAnsi="Arial" w:cs="Arial"/>
                <w:sz w:val="24"/>
                <w:szCs w:val="24"/>
              </w:rPr>
              <w:t>30</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36206E49" w14:textId="77777777">
            <w:pPr>
              <w:jc w:val="center"/>
              <w:rPr>
                <w:rFonts w:ascii="Arial" w:hAnsi="Arial" w:cs="Arial"/>
                <w:sz w:val="24"/>
                <w:szCs w:val="24"/>
              </w:rPr>
            </w:pPr>
            <w:r w:rsidRPr="008F2466">
              <w:rPr>
                <w:rFonts w:ascii="Arial" w:hAnsi="Arial" w:cs="Arial"/>
                <w:sz w:val="24"/>
                <w:szCs w:val="24"/>
              </w:rPr>
              <w:t>6</w:t>
            </w:r>
          </w:p>
        </w:tc>
        <w:tc>
          <w:tcPr>
            <w:tcW w:w="1418"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387126BC" w14:textId="77777777">
            <w:pPr>
              <w:jc w:val="center"/>
              <w:rPr>
                <w:rFonts w:ascii="Arial" w:hAnsi="Arial" w:cs="Arial"/>
                <w:sz w:val="24"/>
                <w:szCs w:val="24"/>
              </w:rPr>
            </w:pPr>
            <w:r w:rsidRPr="008F2466">
              <w:rPr>
                <w:rFonts w:ascii="Arial" w:hAnsi="Arial" w:cs="Arial"/>
                <w:sz w:val="24"/>
                <w:szCs w:val="24"/>
              </w:rPr>
              <w:t>1 &amp; 2</w:t>
            </w:r>
          </w:p>
        </w:tc>
        <w:tc>
          <w:tcPr>
            <w:tcW w:w="148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027EF7B5" w14:textId="77777777">
            <w:pPr>
              <w:jc w:val="center"/>
              <w:rPr>
                <w:rFonts w:ascii="Arial" w:hAnsi="Arial" w:cs="Arial"/>
                <w:sz w:val="24"/>
                <w:szCs w:val="24"/>
              </w:rPr>
            </w:pPr>
          </w:p>
        </w:tc>
      </w:tr>
      <w:tr w:rsidRPr="008F2466" w:rsidR="008F2466" w:rsidTr="00024BF1" w14:paraId="233CB65B" w14:textId="77777777">
        <w:tc>
          <w:tcPr>
            <w:tcW w:w="2376"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0EE3AAF2" w14:textId="77777777">
            <w:pPr>
              <w:rPr>
                <w:rFonts w:ascii="Arial" w:hAnsi="Arial" w:cs="Arial"/>
                <w:sz w:val="24"/>
                <w:szCs w:val="24"/>
              </w:rPr>
            </w:pPr>
            <w:r w:rsidRPr="008F2466">
              <w:rPr>
                <w:rFonts w:ascii="Arial" w:hAnsi="Arial" w:cs="Arial"/>
                <w:sz w:val="24"/>
                <w:szCs w:val="24"/>
              </w:rPr>
              <w:t>Artificial Intelligence and Machine Learning</w:t>
            </w:r>
          </w:p>
        </w:tc>
        <w:tc>
          <w:tcPr>
            <w:tcW w:w="1701"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75E38C20" w14:textId="77777777">
            <w:pPr>
              <w:jc w:val="center"/>
              <w:rPr>
                <w:rFonts w:ascii="Arial" w:hAnsi="Arial" w:cs="Arial"/>
                <w:sz w:val="24"/>
                <w:szCs w:val="24"/>
              </w:rPr>
            </w:pPr>
            <w:r w:rsidRPr="008F2466">
              <w:rPr>
                <w:rFonts w:ascii="Arial" w:hAnsi="Arial" w:cs="Arial"/>
                <w:sz w:val="24"/>
                <w:szCs w:val="24"/>
              </w:rPr>
              <w:t>MA6600</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16142A3F" w14:textId="77777777">
            <w:pPr>
              <w:jc w:val="center"/>
              <w:rPr>
                <w:rFonts w:ascii="Arial" w:hAnsi="Arial" w:cs="Arial"/>
                <w:sz w:val="24"/>
                <w:szCs w:val="24"/>
              </w:rPr>
            </w:pPr>
            <w:r w:rsidRPr="008F2466">
              <w:rPr>
                <w:rFonts w:ascii="Arial" w:hAnsi="Arial" w:cs="Arial"/>
                <w:sz w:val="24"/>
                <w:szCs w:val="24"/>
              </w:rPr>
              <w:t>30</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34E5DA4E" w14:textId="77777777">
            <w:pPr>
              <w:jc w:val="center"/>
              <w:rPr>
                <w:rFonts w:ascii="Arial" w:hAnsi="Arial" w:cs="Arial"/>
                <w:sz w:val="24"/>
                <w:szCs w:val="24"/>
              </w:rPr>
            </w:pPr>
            <w:r w:rsidRPr="008F2466">
              <w:rPr>
                <w:rFonts w:ascii="Arial" w:hAnsi="Arial" w:cs="Arial"/>
                <w:sz w:val="24"/>
                <w:szCs w:val="24"/>
              </w:rPr>
              <w:t>6</w:t>
            </w:r>
          </w:p>
        </w:tc>
        <w:tc>
          <w:tcPr>
            <w:tcW w:w="1418"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70277F74" w14:textId="77777777">
            <w:pPr>
              <w:jc w:val="center"/>
              <w:rPr>
                <w:rFonts w:ascii="Arial" w:hAnsi="Arial" w:cs="Arial"/>
                <w:sz w:val="24"/>
                <w:szCs w:val="24"/>
              </w:rPr>
            </w:pPr>
            <w:r w:rsidRPr="008F2466">
              <w:rPr>
                <w:rFonts w:ascii="Arial" w:hAnsi="Arial" w:cs="Arial"/>
                <w:sz w:val="24"/>
                <w:szCs w:val="24"/>
              </w:rPr>
              <w:t>1 &amp; 2</w:t>
            </w:r>
          </w:p>
        </w:tc>
        <w:tc>
          <w:tcPr>
            <w:tcW w:w="148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4903A0BE" w14:textId="77777777">
            <w:pPr>
              <w:jc w:val="center"/>
              <w:rPr>
                <w:rFonts w:ascii="Arial" w:hAnsi="Arial" w:cs="Arial"/>
                <w:sz w:val="24"/>
                <w:szCs w:val="24"/>
              </w:rPr>
            </w:pPr>
          </w:p>
        </w:tc>
      </w:tr>
      <w:tr w:rsidRPr="008F2466" w:rsidR="008F2466" w:rsidTr="00024BF1" w14:paraId="6C6BDA1D" w14:textId="77777777">
        <w:tc>
          <w:tcPr>
            <w:tcW w:w="2376"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630C3F7B" w14:textId="77777777">
            <w:pPr>
              <w:rPr>
                <w:rFonts w:ascii="Arial" w:hAnsi="Arial" w:cs="Arial"/>
                <w:sz w:val="24"/>
                <w:szCs w:val="24"/>
              </w:rPr>
            </w:pPr>
            <w:r w:rsidRPr="008F2466">
              <w:rPr>
                <w:rFonts w:ascii="Arial" w:hAnsi="Arial" w:cs="Arial"/>
                <w:sz w:val="24"/>
                <w:szCs w:val="24"/>
              </w:rPr>
              <w:lastRenderedPageBreak/>
              <w:t>Data Mining and Data Visualisation</w:t>
            </w:r>
          </w:p>
        </w:tc>
        <w:tc>
          <w:tcPr>
            <w:tcW w:w="1701"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35EAD75A" w14:textId="77777777">
            <w:pPr>
              <w:jc w:val="center"/>
              <w:rPr>
                <w:rFonts w:ascii="Arial" w:hAnsi="Arial" w:cs="Arial"/>
                <w:sz w:val="24"/>
                <w:szCs w:val="24"/>
              </w:rPr>
            </w:pPr>
            <w:r w:rsidRPr="008F2466">
              <w:rPr>
                <w:rFonts w:ascii="Arial" w:hAnsi="Arial" w:cs="Arial"/>
                <w:sz w:val="24"/>
                <w:szCs w:val="24"/>
              </w:rPr>
              <w:t>MA6610</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22E00EA7" w14:textId="77777777">
            <w:pPr>
              <w:jc w:val="center"/>
              <w:rPr>
                <w:rFonts w:ascii="Arial" w:hAnsi="Arial" w:cs="Arial"/>
                <w:sz w:val="24"/>
                <w:szCs w:val="24"/>
              </w:rPr>
            </w:pPr>
            <w:r w:rsidRPr="008F2466">
              <w:rPr>
                <w:rFonts w:ascii="Arial" w:hAnsi="Arial" w:cs="Arial"/>
                <w:sz w:val="24"/>
                <w:szCs w:val="24"/>
              </w:rPr>
              <w:t>30</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6DB67373" w14:textId="77777777">
            <w:pPr>
              <w:jc w:val="center"/>
              <w:rPr>
                <w:rFonts w:ascii="Arial" w:hAnsi="Arial" w:cs="Arial"/>
                <w:sz w:val="24"/>
                <w:szCs w:val="24"/>
              </w:rPr>
            </w:pPr>
            <w:r w:rsidRPr="008F2466">
              <w:rPr>
                <w:rFonts w:ascii="Arial" w:hAnsi="Arial" w:cs="Arial"/>
                <w:sz w:val="24"/>
                <w:szCs w:val="24"/>
              </w:rPr>
              <w:t>6</w:t>
            </w:r>
          </w:p>
        </w:tc>
        <w:tc>
          <w:tcPr>
            <w:tcW w:w="1418"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5E98191B" w14:textId="77777777">
            <w:pPr>
              <w:jc w:val="center"/>
              <w:rPr>
                <w:rFonts w:ascii="Arial" w:hAnsi="Arial" w:cs="Arial"/>
                <w:sz w:val="24"/>
                <w:szCs w:val="24"/>
              </w:rPr>
            </w:pPr>
            <w:r w:rsidRPr="008F2466">
              <w:rPr>
                <w:rFonts w:ascii="Arial" w:hAnsi="Arial" w:cs="Arial"/>
                <w:sz w:val="24"/>
                <w:szCs w:val="24"/>
              </w:rPr>
              <w:t>1 &amp; 2</w:t>
            </w:r>
          </w:p>
        </w:tc>
        <w:tc>
          <w:tcPr>
            <w:tcW w:w="148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6607389E" w14:textId="77777777">
            <w:pPr>
              <w:jc w:val="center"/>
              <w:rPr>
                <w:rFonts w:ascii="Arial" w:hAnsi="Arial" w:cs="Arial"/>
                <w:sz w:val="24"/>
                <w:szCs w:val="24"/>
              </w:rPr>
            </w:pPr>
          </w:p>
        </w:tc>
      </w:tr>
      <w:tr w:rsidRPr="008F2466" w:rsidR="008F2466" w:rsidTr="00024BF1" w14:paraId="01531694" w14:textId="77777777">
        <w:tc>
          <w:tcPr>
            <w:tcW w:w="2376"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6666DE9E" w14:textId="77777777">
            <w:pPr>
              <w:rPr>
                <w:rFonts w:ascii="Arial" w:hAnsi="Arial" w:cs="Arial"/>
                <w:sz w:val="24"/>
                <w:szCs w:val="24"/>
              </w:rPr>
            </w:pPr>
            <w:r w:rsidRPr="008F2466">
              <w:rPr>
                <w:rFonts w:ascii="Arial" w:hAnsi="Arial" w:cs="Arial"/>
                <w:sz w:val="24"/>
                <w:szCs w:val="24"/>
              </w:rPr>
              <w:t>Individual Project</w:t>
            </w:r>
          </w:p>
        </w:tc>
        <w:tc>
          <w:tcPr>
            <w:tcW w:w="1701"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29F9594B" w14:textId="77777777">
            <w:pPr>
              <w:jc w:val="center"/>
              <w:rPr>
                <w:rFonts w:ascii="Arial" w:hAnsi="Arial" w:cs="Arial"/>
                <w:sz w:val="24"/>
                <w:szCs w:val="24"/>
              </w:rPr>
            </w:pPr>
            <w:r w:rsidRPr="008F2466">
              <w:rPr>
                <w:rFonts w:ascii="Arial" w:hAnsi="Arial" w:cs="Arial"/>
                <w:sz w:val="24"/>
                <w:szCs w:val="24"/>
              </w:rPr>
              <w:t>CI6100</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35B7A9B7" w14:textId="77777777">
            <w:pPr>
              <w:jc w:val="center"/>
              <w:rPr>
                <w:rFonts w:ascii="Arial" w:hAnsi="Arial" w:cs="Arial"/>
                <w:sz w:val="24"/>
                <w:szCs w:val="24"/>
              </w:rPr>
            </w:pPr>
            <w:r w:rsidRPr="008F2466">
              <w:rPr>
                <w:rFonts w:ascii="Arial" w:hAnsi="Arial" w:cs="Arial"/>
                <w:sz w:val="24"/>
                <w:szCs w:val="24"/>
              </w:rPr>
              <w:t>30</w:t>
            </w:r>
          </w:p>
        </w:tc>
        <w:tc>
          <w:tcPr>
            <w:tcW w:w="113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4BA64753" w14:textId="77777777">
            <w:pPr>
              <w:jc w:val="center"/>
              <w:rPr>
                <w:rFonts w:ascii="Arial" w:hAnsi="Arial" w:cs="Arial"/>
                <w:sz w:val="24"/>
                <w:szCs w:val="24"/>
              </w:rPr>
            </w:pPr>
            <w:r w:rsidRPr="008F2466">
              <w:rPr>
                <w:rFonts w:ascii="Arial" w:hAnsi="Arial" w:cs="Arial"/>
                <w:sz w:val="24"/>
                <w:szCs w:val="24"/>
              </w:rPr>
              <w:t>6</w:t>
            </w:r>
          </w:p>
        </w:tc>
        <w:tc>
          <w:tcPr>
            <w:tcW w:w="1418"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4045EB79" w14:textId="77777777">
            <w:pPr>
              <w:jc w:val="center"/>
              <w:rPr>
                <w:rFonts w:ascii="Arial" w:hAnsi="Arial" w:cs="Arial"/>
                <w:sz w:val="24"/>
                <w:szCs w:val="24"/>
              </w:rPr>
            </w:pPr>
            <w:r w:rsidRPr="008F2466">
              <w:rPr>
                <w:rFonts w:ascii="Arial" w:hAnsi="Arial" w:cs="Arial"/>
                <w:sz w:val="24"/>
                <w:szCs w:val="24"/>
              </w:rPr>
              <w:t>1 &amp; 2</w:t>
            </w:r>
          </w:p>
        </w:tc>
        <w:tc>
          <w:tcPr>
            <w:tcW w:w="1484" w:type="dxa"/>
            <w:tcBorders>
              <w:top w:val="single" w:color="auto" w:sz="4" w:space="0"/>
              <w:left w:val="single" w:color="auto" w:sz="4" w:space="0"/>
              <w:bottom w:val="single" w:color="auto" w:sz="4" w:space="0"/>
              <w:right w:val="single" w:color="auto" w:sz="4" w:space="0"/>
            </w:tcBorders>
          </w:tcPr>
          <w:p w:rsidRPr="008F2466" w:rsidR="008F2466" w:rsidP="00024BF1" w:rsidRDefault="008F2466" w14:paraId="666F71C8" w14:textId="77777777">
            <w:pPr>
              <w:jc w:val="center"/>
              <w:rPr>
                <w:rFonts w:ascii="Arial" w:hAnsi="Arial" w:cs="Arial"/>
                <w:sz w:val="24"/>
                <w:szCs w:val="24"/>
              </w:rPr>
            </w:pPr>
          </w:p>
        </w:tc>
      </w:tr>
    </w:tbl>
    <w:p w:rsidRPr="008F2466" w:rsidR="008F2466" w:rsidP="008F2466" w:rsidRDefault="008F2466" w14:paraId="442D61F6" w14:textId="77777777">
      <w:pPr>
        <w:rPr>
          <w:rFonts w:ascii="Arial" w:hAnsi="Arial" w:cs="Arial"/>
          <w:sz w:val="24"/>
          <w:szCs w:val="24"/>
        </w:rPr>
      </w:pPr>
    </w:p>
    <w:p w:rsidRPr="008F2466" w:rsidR="008F2466" w:rsidP="008F2466" w:rsidRDefault="008F2466" w14:paraId="1D1B1282" w14:textId="77777777">
      <w:pPr>
        <w:rPr>
          <w:rFonts w:ascii="Arial" w:hAnsi="Arial" w:cs="Arial"/>
          <w:sz w:val="24"/>
          <w:szCs w:val="24"/>
        </w:rPr>
      </w:pPr>
      <w:r w:rsidRPr="008F2466">
        <w:rPr>
          <w:rFonts w:ascii="Arial" w:hAnsi="Arial" w:cs="Arial"/>
          <w:sz w:val="24"/>
          <w:szCs w:val="24"/>
        </w:rPr>
        <w:t>At Level 6 the mark for the compulsory project module (CI6100 Individual project) cannot be compensated.</w:t>
      </w:r>
    </w:p>
    <w:p w:rsidRPr="008F2466" w:rsidR="008F2466" w:rsidP="008F2466" w:rsidRDefault="008F2466" w14:paraId="3A2B9971" w14:textId="77777777">
      <w:pPr>
        <w:rPr>
          <w:rFonts w:ascii="Arial" w:hAnsi="Arial" w:cs="Arial"/>
          <w:sz w:val="24"/>
          <w:szCs w:val="24"/>
        </w:rPr>
      </w:pPr>
    </w:p>
    <w:p w:rsidRPr="008F2466" w:rsidR="008F2466" w:rsidP="008F2466" w:rsidRDefault="008F2466" w14:paraId="4291F00A" w14:textId="77777777">
      <w:pPr>
        <w:rPr>
          <w:rFonts w:ascii="Arial" w:hAnsi="Arial" w:cs="Arial"/>
          <w:sz w:val="24"/>
          <w:szCs w:val="24"/>
        </w:rPr>
      </w:pPr>
    </w:p>
    <w:p w:rsidRPr="008F2466" w:rsidR="008F2466" w:rsidP="008F2466" w:rsidRDefault="008F2466" w14:paraId="528F70BC" w14:textId="77777777">
      <w:pPr>
        <w:rPr>
          <w:rFonts w:ascii="Arial" w:hAnsi="Arial" w:cs="Arial"/>
          <w:sz w:val="24"/>
          <w:szCs w:val="24"/>
        </w:rPr>
        <w:sectPr w:rsidRPr="008F2466" w:rsidR="008F2466" w:rsidSect="009F53D3">
          <w:pgSz w:w="11906" w:h="16838" w:orient="portrait"/>
          <w:pgMar w:top="1440" w:right="1416" w:bottom="1440" w:left="1440" w:header="708" w:footer="708" w:gutter="0"/>
          <w:cols w:space="708"/>
          <w:docGrid w:linePitch="360"/>
        </w:sectPr>
      </w:pPr>
    </w:p>
    <w:p w:rsidRPr="008F2466" w:rsidR="008F2466" w:rsidP="008F2466" w:rsidRDefault="008F2466" w14:paraId="2E21484A" w14:textId="77777777">
      <w:pPr>
        <w:rPr>
          <w:rFonts w:ascii="Arial" w:hAnsi="Arial" w:cs="Arial"/>
          <w:sz w:val="24"/>
          <w:szCs w:val="24"/>
        </w:rPr>
      </w:pPr>
    </w:p>
    <w:p w:rsidRPr="008F2466" w:rsidR="008F2466" w:rsidP="008F2466" w:rsidRDefault="008F2466" w14:paraId="16AFC152" w14:textId="77777777">
      <w:pPr>
        <w:pStyle w:val="Heading3"/>
        <w:rPr>
          <w:rFonts w:ascii="Arial" w:hAnsi="Arial" w:cs="Arial"/>
          <w:sz w:val="24"/>
          <w:szCs w:val="24"/>
        </w:rPr>
      </w:pPr>
      <w:r w:rsidRPr="008F2466">
        <w:rPr>
          <w:rFonts w:ascii="Arial" w:hAnsi="Arial" w:cs="Arial"/>
          <w:sz w:val="24"/>
          <w:szCs w:val="24"/>
        </w:rPr>
        <w:t>Student “learning journey” – the development of knowledge and skills</w:t>
      </w:r>
    </w:p>
    <w:p w:rsidRPr="008F2466" w:rsidR="008F2466" w:rsidP="008F2466" w:rsidRDefault="008F2466" w14:paraId="08D777EF" w14:textId="77777777">
      <w:pPr>
        <w:rPr>
          <w:rFonts w:ascii="Arial" w:hAnsi="Arial" w:cs="Arial"/>
          <w:sz w:val="24"/>
          <w:szCs w:val="24"/>
        </w:rPr>
      </w:pPr>
      <w:r w:rsidRPr="008F2466">
        <w:rPr>
          <w:rFonts w:ascii="Arial" w:hAnsi="Arial" w:cs="Arial"/>
          <w:sz w:val="24"/>
          <w:szCs w:val="24"/>
        </w:rPr>
        <w:t>The core knowledge and skills required for Data Scientists in employment, together with those skills that contribute to their ability to develop as undergraduates as well as post-graduation are developed in this course as follows.</w:t>
      </w:r>
    </w:p>
    <w:p w:rsidRPr="008F2466" w:rsidR="008F2466" w:rsidP="008F2466" w:rsidRDefault="008F2466" w14:paraId="076E415E" w14:textId="77777777">
      <w:pPr>
        <w:rPr>
          <w:rFonts w:ascii="Arial" w:hAnsi="Arial" w:cs="Arial"/>
          <w:sz w:val="24"/>
          <w:szCs w:val="24"/>
        </w:rPr>
      </w:pPr>
    </w:p>
    <w:p w:rsidRPr="008F2466" w:rsidR="008F2466" w:rsidP="008F2466" w:rsidRDefault="008F2466" w14:paraId="18268375" w14:textId="77777777">
      <w:pPr>
        <w:rPr>
          <w:rFonts w:ascii="Arial" w:hAnsi="Arial" w:cs="Arial"/>
          <w:sz w:val="24"/>
          <w:szCs w:val="24"/>
        </w:rPr>
      </w:pPr>
      <w:r w:rsidRPr="008F2466">
        <w:rPr>
          <w:rFonts w:ascii="Arial" w:hAnsi="Arial" w:cs="Arial"/>
          <w:sz w:val="24"/>
          <w:szCs w:val="24"/>
        </w:rPr>
        <w:t xml:space="preserve">(Bold arrows </w:t>
      </w:r>
      <w:r w:rsidRPr="008F2466">
        <w:rPr>
          <w:rFonts w:ascii="Wingdings" w:hAnsi="Wingdings" w:eastAsia="Wingdings" w:cs="Wingdings"/>
          <w:sz w:val="24"/>
          <w:szCs w:val="24"/>
        </w:rPr>
        <w:t>è</w:t>
      </w:r>
      <w:r w:rsidRPr="008F2466">
        <w:rPr>
          <w:rFonts w:ascii="Arial" w:hAnsi="Arial" w:cs="Arial"/>
          <w:sz w:val="24"/>
          <w:szCs w:val="24"/>
        </w:rPr>
        <w:t xml:space="preserve"> indicate growth or development; thin arrows </w:t>
      </w:r>
      <w:r w:rsidRPr="008F2466">
        <w:rPr>
          <w:rFonts w:ascii="Wingdings" w:hAnsi="Wingdings" w:eastAsia="Wingdings" w:cs="Wingdings"/>
          <w:sz w:val="24"/>
          <w:szCs w:val="24"/>
        </w:rPr>
        <w:t>à</w:t>
      </w:r>
      <w:r w:rsidRPr="008F2466">
        <w:rPr>
          <w:rFonts w:ascii="Arial" w:hAnsi="Arial" w:cs="Arial"/>
          <w:sz w:val="24"/>
          <w:szCs w:val="24"/>
        </w:rPr>
        <w:t xml:space="preserve"> suggest a link or supporting activity and colours represent intensity or significance.)</w:t>
      </w:r>
    </w:p>
    <w:p w:rsidRPr="008F2466" w:rsidR="008F2466" w:rsidP="008F2466" w:rsidRDefault="008F2466" w14:paraId="4FB2C886" w14:textId="77777777">
      <w:pPr>
        <w:pStyle w:val="Heading4"/>
        <w:rPr>
          <w:rFonts w:ascii="Arial" w:hAnsi="Arial" w:cs="Arial"/>
          <w:sz w:val="24"/>
          <w:szCs w:val="24"/>
        </w:rPr>
      </w:pPr>
      <w:r w:rsidRPr="008F2466">
        <w:rPr>
          <w:rFonts w:ascii="Arial" w:hAnsi="Arial" w:cs="Arial"/>
          <w:sz w:val="24"/>
          <w:szCs w:val="24"/>
        </w:rPr>
        <w:t>Mathematical and statistical knowledge and data analysis skills (Data Science theory and practice)</w:t>
      </w:r>
    </w:p>
    <w:p w:rsidRPr="008F2466" w:rsidR="008F2466" w:rsidP="008F2466" w:rsidRDefault="008F2466" w14:paraId="6F2F6B2D" w14:textId="77777777">
      <w:pPr>
        <w:rPr>
          <w:rFonts w:ascii="Arial" w:hAnsi="Arial" w:cs="Arial"/>
          <w:sz w:val="24"/>
          <w:szCs w:val="24"/>
          <w:lang w:val="en-US"/>
        </w:rPr>
      </w:pPr>
      <w:r w:rsidRPr="008F2466">
        <w:rPr>
          <w:rFonts w:ascii="Arial" w:hAnsi="Arial" w:cs="Arial"/>
          <w:sz w:val="24"/>
          <w:szCs w:val="24"/>
          <w:lang w:val="en-US"/>
        </w:rPr>
        <w:t>The applied use of industry-standard software starts in MA4550 and MA4600 where assessed outputs include presentations of outcomes from a survey and a mathematical modelling exercise, guided at Level 4 by module teams and Personal Tutors. The software knowledge base expands (in parallel with CI5450) with coursework using statistical software to collect and interpret (visualize) data in MA5550 and in MA5600 R and Python are used to present analyses of authentic datasets (real-world, research-based or synthetic from a simulated problem) in report and poster form. In the final year the use of software to visualize (MA6610) and model (MA6550), mine and make predictions from data (MA6600) are taught and assessed through the production of business client-oriented reports and visualizations. The capstone project (CI6100) draws these threads together in a project that is driven by the student’s aspirations and preferences, guided by their Personal Tutor and supervisor, selecting some of the tools and techniques to illustrate professional skills.</w:t>
      </w:r>
    </w:p>
    <w:p w:rsidRPr="008F2466" w:rsidR="008F2466" w:rsidP="008F2466" w:rsidRDefault="008F2466" w14:paraId="260B4AEA" w14:textId="77777777">
      <w:pPr>
        <w:rPr>
          <w:rFonts w:ascii="Arial" w:hAnsi="Arial" w:cs="Arial"/>
          <w:sz w:val="24"/>
          <w:szCs w:val="24"/>
          <w:lang w:val="en-US"/>
        </w:rPr>
      </w:pPr>
    </w:p>
    <w:tbl>
      <w:tblPr>
        <w:tblStyle w:val="TableGrid"/>
        <w:tblW w:w="125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58"/>
        <w:gridCol w:w="3065"/>
        <w:gridCol w:w="900"/>
        <w:gridCol w:w="3060"/>
        <w:gridCol w:w="823"/>
        <w:gridCol w:w="3960"/>
      </w:tblGrid>
      <w:tr w:rsidRPr="008F2466" w:rsidR="008F2466" w:rsidTr="00024BF1" w14:paraId="759FD583" w14:textId="77777777">
        <w:trPr>
          <w:jc w:val="center"/>
        </w:trPr>
        <w:tc>
          <w:tcPr>
            <w:tcW w:w="758" w:type="dxa"/>
            <w:vMerge w:val="restart"/>
            <w:shd w:val="clear" w:color="auto" w:fill="FFC1DA"/>
            <w:textDirection w:val="btLr"/>
          </w:tcPr>
          <w:p w:rsidRPr="008F2466" w:rsidR="008F2466" w:rsidP="00024BF1" w:rsidRDefault="008F2466" w14:paraId="0E98903D" w14:textId="77777777">
            <w:pPr>
              <w:keepNext/>
              <w:keepLines/>
              <w:spacing w:before="120" w:after="120"/>
              <w:ind w:left="113" w:right="113"/>
              <w:jc w:val="center"/>
              <w:rPr>
                <w:rFonts w:ascii="Arial" w:hAnsi="Arial" w:cs="Arial"/>
                <w:b/>
                <w:sz w:val="24"/>
                <w:szCs w:val="24"/>
                <w:lang w:val="en-US"/>
              </w:rPr>
            </w:pPr>
            <w:r w:rsidRPr="008F2466">
              <w:rPr>
                <w:rFonts w:ascii="Arial" w:hAnsi="Arial" w:cs="Arial"/>
                <w:b/>
                <w:sz w:val="24"/>
                <w:szCs w:val="24"/>
                <w:lang w:val="en-US"/>
              </w:rPr>
              <w:t>Mathematics and Statistics</w:t>
            </w:r>
          </w:p>
        </w:tc>
        <w:tc>
          <w:tcPr>
            <w:tcW w:w="3065" w:type="dxa"/>
            <w:shd w:val="clear" w:color="auto" w:fill="FFC1DA"/>
            <w:vAlign w:val="center"/>
          </w:tcPr>
          <w:p w:rsidRPr="008F2466" w:rsidR="008F2466" w:rsidP="00024BF1" w:rsidRDefault="008F2466" w14:paraId="37052613" w14:textId="77777777">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r>
            <w:r w:rsidRPr="008F2466">
              <w:rPr>
                <w:rFonts w:ascii="Arial" w:hAnsi="Arial" w:cs="Arial"/>
                <w:sz w:val="24"/>
                <w:szCs w:val="24"/>
                <w:lang w:val="en-US"/>
              </w:rPr>
              <w:t>(small datasets &amp; models)</w:t>
            </w:r>
          </w:p>
        </w:tc>
        <w:tc>
          <w:tcPr>
            <w:tcW w:w="900" w:type="dxa"/>
            <w:shd w:val="clear" w:color="auto" w:fill="FFC1DA"/>
            <w:vAlign w:val="center"/>
          </w:tcPr>
          <w:p w:rsidRPr="008F2466" w:rsidR="008F2466" w:rsidP="00024BF1" w:rsidRDefault="008F2466" w14:paraId="405D5603" w14:textId="77777777">
            <w:pPr>
              <w:keepNext/>
              <w:keepLines/>
              <w:spacing w:before="120" w:after="120"/>
              <w:jc w:val="center"/>
              <w:rPr>
                <w:rFonts w:ascii="Arial" w:hAnsi="Arial" w:cs="Arial"/>
                <w:sz w:val="24"/>
                <w:szCs w:val="24"/>
                <w:lang w:val="en-US"/>
              </w:rPr>
            </w:pPr>
            <w:r w:rsidRPr="008F2466">
              <w:rPr>
                <w:rFonts w:ascii="Wingdings" w:hAnsi="Wingdings" w:eastAsia="Wingdings" w:cs="Wingdings"/>
                <w:sz w:val="24"/>
                <w:szCs w:val="24"/>
                <w:lang w:val="en-US"/>
              </w:rPr>
              <w:t>è</w:t>
            </w:r>
          </w:p>
        </w:tc>
        <w:tc>
          <w:tcPr>
            <w:tcW w:w="3060" w:type="dxa"/>
            <w:shd w:val="clear" w:color="auto" w:fill="FF97C1"/>
            <w:vAlign w:val="center"/>
          </w:tcPr>
          <w:p w:rsidRPr="008F2466" w:rsidR="008F2466" w:rsidP="00024BF1" w:rsidRDefault="008F2466" w14:paraId="5487E8E8" w14:textId="77777777">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w:t>
            </w:r>
            <w:r w:rsidRPr="008F2466">
              <w:rPr>
                <w:rFonts w:ascii="Arial" w:hAnsi="Arial" w:cs="Arial"/>
                <w:sz w:val="24"/>
                <w:szCs w:val="24"/>
                <w:lang w:val="en-US"/>
              </w:rPr>
              <w:br/>
            </w:r>
            <w:r w:rsidRPr="008F2466">
              <w:rPr>
                <w:rFonts w:ascii="Arial" w:hAnsi="Arial" w:cs="Arial"/>
                <w:sz w:val="24"/>
                <w:szCs w:val="24"/>
                <w:lang w:val="en-US"/>
              </w:rPr>
              <w:t>(sophisticated data)</w:t>
            </w:r>
          </w:p>
        </w:tc>
        <w:tc>
          <w:tcPr>
            <w:tcW w:w="823" w:type="dxa"/>
            <w:shd w:val="clear" w:color="auto" w:fill="FF97C1"/>
            <w:vAlign w:val="center"/>
          </w:tcPr>
          <w:p w:rsidRPr="008F2466" w:rsidR="008F2466" w:rsidP="00024BF1" w:rsidRDefault="008F2466" w14:paraId="6F13CA6B" w14:textId="77777777">
            <w:pPr>
              <w:keepNext/>
              <w:keepLines/>
              <w:spacing w:before="120" w:after="120"/>
              <w:jc w:val="center"/>
              <w:rPr>
                <w:rFonts w:ascii="Arial" w:hAnsi="Arial" w:cs="Arial"/>
                <w:sz w:val="24"/>
                <w:szCs w:val="24"/>
                <w:lang w:val="en-US"/>
              </w:rPr>
            </w:pPr>
            <w:r w:rsidRPr="008F2466">
              <w:rPr>
                <w:rFonts w:ascii="Wingdings" w:hAnsi="Wingdings" w:eastAsia="Wingdings" w:cs="Wingdings"/>
                <w:sz w:val="24"/>
                <w:szCs w:val="24"/>
                <w:lang w:val="en-US"/>
              </w:rPr>
              <w:t>è</w:t>
            </w:r>
          </w:p>
        </w:tc>
        <w:tc>
          <w:tcPr>
            <w:tcW w:w="3960" w:type="dxa"/>
            <w:shd w:val="clear" w:color="auto" w:fill="FF5B9D"/>
            <w:vAlign w:val="center"/>
          </w:tcPr>
          <w:p w:rsidRPr="008F2466" w:rsidR="008F2466" w:rsidP="00024BF1" w:rsidRDefault="008F2466" w14:paraId="2E9C4CBA" w14:textId="77777777">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r>
            <w:r w:rsidRPr="008F2466">
              <w:rPr>
                <w:rFonts w:ascii="Arial" w:hAnsi="Arial" w:cs="Arial"/>
                <w:sz w:val="24"/>
                <w:szCs w:val="24"/>
                <w:lang w:val="en-US"/>
              </w:rPr>
              <w:t>(increased scale and sophistication)</w:t>
            </w:r>
          </w:p>
        </w:tc>
      </w:tr>
      <w:tr w:rsidRPr="008F2466" w:rsidR="008F2466" w:rsidTr="00024BF1" w14:paraId="25E27CA2" w14:textId="77777777">
        <w:trPr>
          <w:jc w:val="center"/>
        </w:trPr>
        <w:tc>
          <w:tcPr>
            <w:tcW w:w="758" w:type="dxa"/>
            <w:vMerge/>
            <w:shd w:val="clear" w:color="auto" w:fill="FFD9E8"/>
          </w:tcPr>
          <w:p w:rsidRPr="008F2466" w:rsidR="008F2466" w:rsidP="00024BF1" w:rsidRDefault="008F2466" w14:paraId="2F7FF530" w14:textId="77777777">
            <w:pPr>
              <w:keepNext/>
              <w:keepLines/>
              <w:jc w:val="center"/>
              <w:rPr>
                <w:rFonts w:ascii="Arial" w:hAnsi="Arial" w:cs="Arial"/>
                <w:sz w:val="24"/>
                <w:szCs w:val="24"/>
                <w:lang w:val="en-US"/>
              </w:rPr>
            </w:pPr>
          </w:p>
        </w:tc>
        <w:tc>
          <w:tcPr>
            <w:tcW w:w="3065" w:type="dxa"/>
            <w:shd w:val="clear" w:color="auto" w:fill="FFD9E8"/>
            <w:vAlign w:val="center"/>
          </w:tcPr>
          <w:p w:rsidRPr="008F2466" w:rsidR="008F2466" w:rsidP="00024BF1" w:rsidRDefault="008F2466" w14:paraId="75CECFD1" w14:textId="77777777">
            <w:pPr>
              <w:keepNext/>
              <w:keepLines/>
              <w:jc w:val="center"/>
              <w:rPr>
                <w:rFonts w:ascii="Arial" w:hAnsi="Arial" w:cs="Arial"/>
                <w:sz w:val="24"/>
                <w:szCs w:val="24"/>
                <w:lang w:val="en-US"/>
              </w:rPr>
            </w:pPr>
            <w:r w:rsidRPr="008F2466">
              <w:rPr>
                <w:rFonts w:ascii="Wingdings" w:hAnsi="Wingdings" w:eastAsia="Wingdings" w:cs="Wingdings"/>
                <w:sz w:val="24"/>
                <w:szCs w:val="24"/>
                <w:lang w:val="en-US"/>
              </w:rPr>
              <w:t>á</w:t>
            </w:r>
          </w:p>
        </w:tc>
        <w:tc>
          <w:tcPr>
            <w:tcW w:w="900" w:type="dxa"/>
            <w:shd w:val="clear" w:color="auto" w:fill="auto"/>
            <w:vAlign w:val="center"/>
          </w:tcPr>
          <w:p w:rsidRPr="008F2466" w:rsidR="008F2466" w:rsidP="00024BF1" w:rsidRDefault="008F2466" w14:paraId="73998CAD" w14:textId="77777777">
            <w:pPr>
              <w:keepNext/>
              <w:keepLines/>
              <w:jc w:val="center"/>
              <w:rPr>
                <w:rFonts w:ascii="Arial" w:hAnsi="Arial" w:cs="Arial"/>
                <w:sz w:val="24"/>
                <w:szCs w:val="24"/>
                <w:lang w:val="en-US"/>
              </w:rPr>
            </w:pPr>
          </w:p>
        </w:tc>
        <w:tc>
          <w:tcPr>
            <w:tcW w:w="3060" w:type="dxa"/>
            <w:shd w:val="clear" w:color="auto" w:fill="FFC1DA"/>
            <w:vAlign w:val="center"/>
          </w:tcPr>
          <w:p w:rsidRPr="008F2466" w:rsidR="008F2466" w:rsidP="00024BF1" w:rsidRDefault="008F2466" w14:paraId="29E4F294" w14:textId="77777777">
            <w:pPr>
              <w:keepNext/>
              <w:keepLines/>
              <w:jc w:val="center"/>
              <w:rPr>
                <w:rFonts w:ascii="Arial" w:hAnsi="Arial" w:cs="Arial"/>
                <w:sz w:val="24"/>
                <w:szCs w:val="24"/>
                <w:lang w:val="en-US"/>
              </w:rPr>
            </w:pPr>
            <w:r w:rsidRPr="008F2466">
              <w:rPr>
                <w:rFonts w:ascii="Wingdings" w:hAnsi="Wingdings" w:eastAsia="Wingdings" w:cs="Wingdings"/>
                <w:sz w:val="24"/>
                <w:szCs w:val="24"/>
                <w:lang w:val="en-US"/>
              </w:rPr>
              <w:t>é</w:t>
            </w:r>
          </w:p>
        </w:tc>
        <w:tc>
          <w:tcPr>
            <w:tcW w:w="823" w:type="dxa"/>
            <w:shd w:val="clear" w:color="auto" w:fill="auto"/>
            <w:vAlign w:val="center"/>
          </w:tcPr>
          <w:p w:rsidRPr="008F2466" w:rsidR="008F2466" w:rsidP="00024BF1" w:rsidRDefault="008F2466" w14:paraId="2C6520AC" w14:textId="77777777">
            <w:pPr>
              <w:keepNext/>
              <w:keepLines/>
              <w:jc w:val="center"/>
              <w:rPr>
                <w:rFonts w:ascii="Arial" w:hAnsi="Arial" w:cs="Arial"/>
                <w:sz w:val="24"/>
                <w:szCs w:val="24"/>
                <w:lang w:val="en-US"/>
              </w:rPr>
            </w:pPr>
          </w:p>
        </w:tc>
        <w:tc>
          <w:tcPr>
            <w:tcW w:w="3960" w:type="dxa"/>
            <w:shd w:val="clear" w:color="auto" w:fill="FF97C1"/>
            <w:vAlign w:val="center"/>
          </w:tcPr>
          <w:p w:rsidRPr="008F2466" w:rsidR="008F2466" w:rsidP="00024BF1" w:rsidRDefault="008F2466" w14:paraId="33310A5A" w14:textId="77777777">
            <w:pPr>
              <w:keepNext/>
              <w:keepLines/>
              <w:jc w:val="center"/>
              <w:rPr>
                <w:rFonts w:ascii="Arial" w:hAnsi="Arial" w:cs="Arial"/>
                <w:sz w:val="24"/>
                <w:szCs w:val="24"/>
                <w:lang w:val="en-US"/>
              </w:rPr>
            </w:pPr>
            <w:r w:rsidRPr="008F2466">
              <w:rPr>
                <w:rFonts w:ascii="Wingdings" w:hAnsi="Wingdings" w:eastAsia="Wingdings" w:cs="Wingdings"/>
                <w:sz w:val="24"/>
                <w:szCs w:val="24"/>
                <w:lang w:val="en-US"/>
              </w:rPr>
              <w:t>ê</w:t>
            </w:r>
          </w:p>
        </w:tc>
      </w:tr>
      <w:tr w:rsidRPr="008F2466" w:rsidR="008F2466" w:rsidTr="00024BF1" w14:paraId="43C94503" w14:textId="77777777">
        <w:trPr>
          <w:jc w:val="center"/>
        </w:trPr>
        <w:tc>
          <w:tcPr>
            <w:tcW w:w="758" w:type="dxa"/>
            <w:vMerge/>
            <w:shd w:val="clear" w:color="auto" w:fill="FFD9E8"/>
          </w:tcPr>
          <w:p w:rsidRPr="008F2466" w:rsidR="008F2466" w:rsidP="00024BF1" w:rsidRDefault="008F2466" w14:paraId="1D89F247" w14:textId="77777777">
            <w:pPr>
              <w:keepLines/>
              <w:spacing w:before="120" w:after="120"/>
              <w:jc w:val="center"/>
              <w:rPr>
                <w:rFonts w:ascii="Arial" w:hAnsi="Arial" w:cs="Arial"/>
                <w:sz w:val="24"/>
                <w:szCs w:val="24"/>
                <w:lang w:val="en-US"/>
              </w:rPr>
            </w:pPr>
          </w:p>
        </w:tc>
        <w:tc>
          <w:tcPr>
            <w:tcW w:w="3065" w:type="dxa"/>
            <w:shd w:val="clear" w:color="auto" w:fill="FFD9E8"/>
            <w:vAlign w:val="center"/>
          </w:tcPr>
          <w:p w:rsidRPr="008F2466" w:rsidR="008F2466" w:rsidP="00024BF1" w:rsidRDefault="008F2466" w14:paraId="2DE0A0BF" w14:textId="77777777">
            <w:pPr>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r>
            <w:r w:rsidRPr="008F2466">
              <w:rPr>
                <w:rFonts w:ascii="Arial" w:hAnsi="Arial" w:cs="Arial"/>
                <w:sz w:val="24"/>
                <w:szCs w:val="24"/>
                <w:lang w:val="en-US"/>
              </w:rPr>
              <w:t>(programming support)</w:t>
            </w:r>
          </w:p>
        </w:tc>
        <w:tc>
          <w:tcPr>
            <w:tcW w:w="900" w:type="dxa"/>
            <w:shd w:val="clear" w:color="auto" w:fill="auto"/>
            <w:vAlign w:val="center"/>
          </w:tcPr>
          <w:p w:rsidRPr="008F2466" w:rsidR="008F2466" w:rsidP="00024BF1" w:rsidRDefault="008F2466" w14:paraId="221636C8" w14:textId="77777777">
            <w:pPr>
              <w:keepLines/>
              <w:spacing w:before="120" w:after="120"/>
              <w:jc w:val="center"/>
              <w:rPr>
                <w:rFonts w:ascii="Arial" w:hAnsi="Arial" w:cs="Arial"/>
                <w:sz w:val="24"/>
                <w:szCs w:val="24"/>
                <w:lang w:val="en-US"/>
              </w:rPr>
            </w:pPr>
          </w:p>
        </w:tc>
        <w:tc>
          <w:tcPr>
            <w:tcW w:w="3060" w:type="dxa"/>
            <w:shd w:val="clear" w:color="auto" w:fill="FFC1DA"/>
            <w:vAlign w:val="center"/>
          </w:tcPr>
          <w:p w:rsidRPr="008F2466" w:rsidR="008F2466" w:rsidP="00024BF1" w:rsidRDefault="008F2466" w14:paraId="6A7A26F5" w14:textId="77777777">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r>
            <w:r w:rsidRPr="008F2466">
              <w:rPr>
                <w:rFonts w:ascii="Arial" w:hAnsi="Arial" w:cs="Arial"/>
                <w:sz w:val="24"/>
                <w:szCs w:val="24"/>
                <w:lang w:val="en-US"/>
              </w:rPr>
              <w:t>(programming development)</w:t>
            </w:r>
          </w:p>
        </w:tc>
        <w:tc>
          <w:tcPr>
            <w:tcW w:w="823" w:type="dxa"/>
            <w:shd w:val="clear" w:color="auto" w:fill="auto"/>
            <w:vAlign w:val="center"/>
          </w:tcPr>
          <w:p w:rsidRPr="008F2466" w:rsidR="008F2466" w:rsidP="00024BF1" w:rsidRDefault="008F2466" w14:paraId="782B3B42" w14:textId="77777777">
            <w:pPr>
              <w:keepLines/>
              <w:spacing w:before="120" w:after="120"/>
              <w:jc w:val="center"/>
              <w:rPr>
                <w:rFonts w:ascii="Arial" w:hAnsi="Arial" w:cs="Arial"/>
                <w:sz w:val="24"/>
                <w:szCs w:val="24"/>
                <w:lang w:val="en-US"/>
              </w:rPr>
            </w:pPr>
          </w:p>
        </w:tc>
        <w:tc>
          <w:tcPr>
            <w:tcW w:w="3960" w:type="dxa"/>
            <w:shd w:val="clear" w:color="auto" w:fill="FF97C1"/>
            <w:vAlign w:val="center"/>
          </w:tcPr>
          <w:p w:rsidRPr="008F2466" w:rsidR="008F2466" w:rsidP="00024BF1" w:rsidRDefault="008F2466" w14:paraId="1C0F85EC" w14:textId="77777777">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r>
            <w:r w:rsidRPr="008F2466">
              <w:rPr>
                <w:rFonts w:ascii="Arial" w:hAnsi="Arial" w:cs="Arial"/>
                <w:sz w:val="24"/>
                <w:szCs w:val="24"/>
                <w:lang w:val="en-US"/>
              </w:rPr>
              <w:t>(capstone dissertation)</w:t>
            </w:r>
          </w:p>
        </w:tc>
      </w:tr>
    </w:tbl>
    <w:p w:rsidRPr="008F2466" w:rsidR="008F2466" w:rsidP="008F2466" w:rsidRDefault="008F2466" w14:paraId="5F0F5464" w14:textId="77777777">
      <w:pPr>
        <w:pStyle w:val="Heading4"/>
        <w:rPr>
          <w:rFonts w:ascii="Arial" w:hAnsi="Arial" w:cs="Arial"/>
          <w:sz w:val="24"/>
          <w:szCs w:val="24"/>
        </w:rPr>
      </w:pPr>
      <w:r w:rsidRPr="008F2466">
        <w:rPr>
          <w:rFonts w:ascii="Arial" w:hAnsi="Arial" w:cs="Arial"/>
          <w:sz w:val="24"/>
          <w:szCs w:val="24"/>
        </w:rPr>
        <w:lastRenderedPageBreak/>
        <w:t>Programming knowledge and skills (information literacy for Data Science)</w:t>
      </w:r>
    </w:p>
    <w:p w:rsidRPr="008F2466" w:rsidR="008F2466" w:rsidP="008F2466" w:rsidRDefault="008F2466" w14:paraId="71C8986F" w14:textId="77777777">
      <w:pPr>
        <w:keepNext/>
        <w:keepLines/>
        <w:rPr>
          <w:rFonts w:ascii="Arial" w:hAnsi="Arial" w:cs="Arial"/>
          <w:sz w:val="24"/>
          <w:szCs w:val="24"/>
          <w:lang w:val="en-US"/>
        </w:rPr>
      </w:pPr>
      <w:r w:rsidRPr="008F2466">
        <w:rPr>
          <w:rFonts w:ascii="Arial" w:hAnsi="Arial" w:cs="Arial"/>
          <w:sz w:val="24"/>
          <w:szCs w:val="24"/>
          <w:lang w:val="en-US"/>
        </w:rPr>
        <w:t>The development of experience using subject- and employment-specific software together with the ability to manipulate data through software and scripting (programming) starts with CI4105, which uses a state-of-the-art programming environment and pedagogy to introduce all students, regardless of prior experience, to programming, which is extended in CI5450 to the data science context through Python (the “glue language” widely-used in industry) in preparation for a capstone application in CI6100, where, guided by a member of staff, students choose a project showcasing the gamut of skills and knowledge acquired in a “product” suited for publication in the student’s portfolio (which in itself was introduced and curated through CI4450 and CI5450).</w:t>
      </w:r>
    </w:p>
    <w:p w:rsidRPr="008F2466" w:rsidR="008F2466" w:rsidP="008F2466" w:rsidRDefault="008F2466" w14:paraId="3BB7F2AF" w14:textId="77777777">
      <w:pPr>
        <w:keepNext/>
        <w:rPr>
          <w:rFonts w:ascii="Arial" w:hAnsi="Arial" w:cs="Arial"/>
          <w:sz w:val="24"/>
          <w:szCs w:val="24"/>
          <w:lang w:val="en-US"/>
        </w:rPr>
      </w:pPr>
    </w:p>
    <w:tbl>
      <w:tblPr>
        <w:tblStyle w:val="TableGrid"/>
        <w:tblW w:w="66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45"/>
        <w:gridCol w:w="988"/>
        <w:gridCol w:w="1552"/>
        <w:gridCol w:w="988"/>
        <w:gridCol w:w="1545"/>
      </w:tblGrid>
      <w:tr w:rsidRPr="008F2466" w:rsidR="008F2466" w:rsidTr="00024BF1" w14:paraId="53823A34" w14:textId="77777777">
        <w:trPr>
          <w:jc w:val="center"/>
        </w:trPr>
        <w:tc>
          <w:tcPr>
            <w:tcW w:w="6618" w:type="dxa"/>
            <w:gridSpan w:val="5"/>
            <w:shd w:val="clear" w:color="auto" w:fill="D8BFF9"/>
            <w:vAlign w:val="center"/>
          </w:tcPr>
          <w:p w:rsidRPr="008F2466" w:rsidR="008F2466" w:rsidP="00024BF1" w:rsidRDefault="008F2466" w14:paraId="62566991" w14:textId="77777777">
            <w:pPr>
              <w:keepNext/>
              <w:keepLines/>
              <w:spacing w:before="60" w:after="60"/>
              <w:jc w:val="center"/>
              <w:rPr>
                <w:rFonts w:ascii="Arial" w:hAnsi="Arial" w:cs="Arial"/>
                <w:b/>
                <w:sz w:val="24"/>
                <w:szCs w:val="24"/>
                <w:lang w:val="en-US"/>
              </w:rPr>
            </w:pPr>
            <w:r w:rsidRPr="008F2466">
              <w:rPr>
                <w:rFonts w:ascii="Arial" w:hAnsi="Arial" w:cs="Arial"/>
                <w:b/>
                <w:sz w:val="24"/>
                <w:szCs w:val="24"/>
                <w:lang w:val="en-US"/>
              </w:rPr>
              <w:t>Programming knowledge and skills</w:t>
            </w:r>
          </w:p>
        </w:tc>
      </w:tr>
      <w:tr w:rsidRPr="008F2466" w:rsidR="008F2466" w:rsidTr="00024BF1" w14:paraId="4206372A" w14:textId="77777777">
        <w:trPr>
          <w:jc w:val="center"/>
        </w:trPr>
        <w:tc>
          <w:tcPr>
            <w:tcW w:w="1545" w:type="dxa"/>
            <w:shd w:val="clear" w:color="auto" w:fill="D8BFF9"/>
            <w:vAlign w:val="center"/>
          </w:tcPr>
          <w:p w:rsidRPr="008F2466" w:rsidR="008F2466" w:rsidP="00024BF1" w:rsidRDefault="008F2466" w14:paraId="3253DF6C" w14:textId="77777777">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r>
            <w:r w:rsidRPr="008F2466">
              <w:rPr>
                <w:rFonts w:ascii="Arial" w:hAnsi="Arial" w:cs="Arial"/>
                <w:sz w:val="24"/>
                <w:szCs w:val="24"/>
                <w:lang w:val="en-US"/>
              </w:rPr>
              <w:t>(introduce)</w:t>
            </w:r>
          </w:p>
        </w:tc>
        <w:tc>
          <w:tcPr>
            <w:tcW w:w="988" w:type="dxa"/>
            <w:shd w:val="clear" w:color="auto" w:fill="D8BFF9"/>
            <w:vAlign w:val="center"/>
          </w:tcPr>
          <w:p w:rsidRPr="008F2466" w:rsidR="008F2466" w:rsidP="00024BF1" w:rsidRDefault="008F2466" w14:paraId="6394622E" w14:textId="77777777">
            <w:pPr>
              <w:keepNext/>
              <w:keepLines/>
              <w:spacing w:before="120" w:after="120"/>
              <w:jc w:val="center"/>
              <w:rPr>
                <w:rFonts w:ascii="Arial" w:hAnsi="Arial" w:cs="Arial"/>
                <w:sz w:val="24"/>
                <w:szCs w:val="24"/>
                <w:lang w:val="en-US"/>
              </w:rPr>
            </w:pPr>
            <w:r w:rsidRPr="008F2466">
              <w:rPr>
                <w:rFonts w:ascii="Wingdings" w:hAnsi="Wingdings" w:eastAsia="Wingdings" w:cs="Wingdings"/>
                <w:sz w:val="24"/>
                <w:szCs w:val="24"/>
                <w:lang w:val="en-US"/>
              </w:rPr>
              <w:t>è</w:t>
            </w:r>
          </w:p>
        </w:tc>
        <w:tc>
          <w:tcPr>
            <w:tcW w:w="1552" w:type="dxa"/>
            <w:shd w:val="clear" w:color="auto" w:fill="BD93F5"/>
            <w:vAlign w:val="center"/>
          </w:tcPr>
          <w:p w:rsidRPr="008F2466" w:rsidR="008F2466" w:rsidP="00024BF1" w:rsidRDefault="008F2466" w14:paraId="5B9DFE1D" w14:textId="77777777">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r>
            <w:r w:rsidRPr="008F2466">
              <w:rPr>
                <w:rFonts w:ascii="Arial" w:hAnsi="Arial" w:cs="Arial"/>
                <w:sz w:val="24"/>
                <w:szCs w:val="24"/>
                <w:lang w:val="en-US"/>
              </w:rPr>
              <w:t>(extend)</w:t>
            </w:r>
          </w:p>
        </w:tc>
        <w:tc>
          <w:tcPr>
            <w:tcW w:w="988" w:type="dxa"/>
            <w:shd w:val="clear" w:color="auto" w:fill="BD93F5"/>
            <w:vAlign w:val="center"/>
          </w:tcPr>
          <w:p w:rsidRPr="008F2466" w:rsidR="008F2466" w:rsidP="00024BF1" w:rsidRDefault="008F2466" w14:paraId="1DC453E5" w14:textId="77777777">
            <w:pPr>
              <w:keepNext/>
              <w:keepLines/>
              <w:spacing w:before="120" w:after="120"/>
              <w:jc w:val="center"/>
              <w:rPr>
                <w:rFonts w:ascii="Arial" w:hAnsi="Arial" w:cs="Arial"/>
                <w:sz w:val="24"/>
                <w:szCs w:val="24"/>
                <w:lang w:val="en-US"/>
              </w:rPr>
            </w:pPr>
            <w:r w:rsidRPr="008F2466">
              <w:rPr>
                <w:rFonts w:ascii="Wingdings" w:hAnsi="Wingdings" w:eastAsia="Wingdings" w:cs="Wingdings"/>
                <w:sz w:val="24"/>
                <w:szCs w:val="24"/>
                <w:lang w:val="en-US"/>
              </w:rPr>
              <w:t>è</w:t>
            </w:r>
          </w:p>
        </w:tc>
        <w:tc>
          <w:tcPr>
            <w:tcW w:w="1545" w:type="dxa"/>
            <w:shd w:val="clear" w:color="auto" w:fill="A369F1"/>
            <w:vAlign w:val="center"/>
          </w:tcPr>
          <w:p w:rsidRPr="008F2466" w:rsidR="008F2466" w:rsidP="00024BF1" w:rsidRDefault="008F2466" w14:paraId="532D4620" w14:textId="77777777">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r>
            <w:r w:rsidRPr="008F2466">
              <w:rPr>
                <w:rFonts w:ascii="Arial" w:hAnsi="Arial" w:cs="Arial"/>
                <w:sz w:val="24"/>
                <w:szCs w:val="24"/>
                <w:lang w:val="en-US"/>
              </w:rPr>
              <w:t>(apply)</w:t>
            </w:r>
          </w:p>
        </w:tc>
      </w:tr>
    </w:tbl>
    <w:p w:rsidRPr="008F2466" w:rsidR="008F2466" w:rsidP="008F2466" w:rsidRDefault="008F2466" w14:paraId="7E870845" w14:textId="77777777">
      <w:pPr>
        <w:pStyle w:val="Heading4"/>
        <w:rPr>
          <w:rFonts w:ascii="Arial" w:hAnsi="Arial" w:cs="Arial"/>
          <w:sz w:val="24"/>
          <w:szCs w:val="24"/>
        </w:rPr>
      </w:pPr>
      <w:r w:rsidRPr="008F2466">
        <w:rPr>
          <w:rFonts w:ascii="Arial" w:hAnsi="Arial" w:cs="Arial"/>
          <w:sz w:val="24"/>
          <w:szCs w:val="24"/>
        </w:rPr>
        <w:t>Communication skills (presenting work; giving, receiving and acting on feedback)</w:t>
      </w:r>
    </w:p>
    <w:p w:rsidRPr="008F2466" w:rsidR="008F2466" w:rsidP="008F2466" w:rsidRDefault="008F2466" w14:paraId="388CCE31" w14:textId="77777777">
      <w:pPr>
        <w:rPr>
          <w:rFonts w:ascii="Arial" w:hAnsi="Arial" w:cs="Arial"/>
          <w:sz w:val="24"/>
          <w:szCs w:val="24"/>
          <w:lang w:val="en-US"/>
        </w:rPr>
      </w:pPr>
      <w:r w:rsidRPr="008F2466">
        <w:rPr>
          <w:rFonts w:ascii="Arial" w:hAnsi="Arial" w:cs="Arial"/>
          <w:sz w:val="24"/>
          <w:szCs w:val="24"/>
          <w:lang w:val="en-US"/>
        </w:rPr>
        <w:t xml:space="preserve">Presentations, reports, data models, mathematical models, visualizations and posters feature across the programme. The use of presentation and document-writing software to create these artefacts is guided through workshops in CI4450 and CI5450, whilst the information being presented increases in sophistication from MA4450 and MA4600 (small datasets and summary statistics with interpretation) through MA5550 and MA5600 (larger datasets, modelled and interpreted) to CI5320 (databases and information modelling), MA6550 (poster presentations in a mini conference format based on a predictive statistics application), MA6600 (interpretation of datamining) and MA6610 (impact and user experience of the visualization of large datasets). </w:t>
      </w:r>
    </w:p>
    <w:p w:rsidRPr="008F2466" w:rsidR="008F2466" w:rsidP="008F2466" w:rsidRDefault="008F2466" w14:paraId="7067631A" w14:textId="77777777">
      <w:pPr>
        <w:rPr>
          <w:rFonts w:ascii="Arial" w:hAnsi="Arial" w:cs="Arial"/>
          <w:sz w:val="24"/>
          <w:szCs w:val="24"/>
          <w:lang w:val="en-US"/>
        </w:rPr>
      </w:pPr>
    </w:p>
    <w:tbl>
      <w:tblPr>
        <w:tblStyle w:val="TableGrid"/>
        <w:tblW w:w="113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89"/>
        <w:gridCol w:w="2628"/>
        <w:gridCol w:w="900"/>
        <w:gridCol w:w="3317"/>
        <w:gridCol w:w="900"/>
        <w:gridCol w:w="2983"/>
      </w:tblGrid>
      <w:tr w:rsidRPr="008F2466" w:rsidR="008F2466" w:rsidTr="00024BF1" w14:paraId="72BA8656" w14:textId="77777777">
        <w:trPr>
          <w:jc w:val="center"/>
        </w:trPr>
        <w:tc>
          <w:tcPr>
            <w:tcW w:w="589" w:type="dxa"/>
            <w:vMerge w:val="restart"/>
            <w:shd w:val="clear" w:color="auto" w:fill="FFF2CC" w:themeFill="accent4" w:themeFillTint="33"/>
            <w:textDirection w:val="btLr"/>
          </w:tcPr>
          <w:p w:rsidRPr="008F2466" w:rsidR="008F2466" w:rsidP="00024BF1" w:rsidRDefault="008F2466" w14:paraId="2F61B88B" w14:textId="77777777">
            <w:pPr>
              <w:keepNext/>
              <w:keepLines/>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Communication</w:t>
            </w:r>
          </w:p>
        </w:tc>
        <w:tc>
          <w:tcPr>
            <w:tcW w:w="2628" w:type="dxa"/>
            <w:shd w:val="clear" w:color="auto" w:fill="FFF2CC" w:themeFill="accent4" w:themeFillTint="33"/>
            <w:vAlign w:val="center"/>
          </w:tcPr>
          <w:p w:rsidRPr="008F2466" w:rsidR="008F2466" w:rsidP="00024BF1" w:rsidRDefault="008F2466" w14:paraId="699C0347" w14:textId="77777777">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r>
            <w:r w:rsidRPr="008F2466">
              <w:rPr>
                <w:rFonts w:ascii="Arial" w:hAnsi="Arial" w:cs="Arial"/>
                <w:sz w:val="24"/>
                <w:szCs w:val="24"/>
                <w:lang w:val="en-US"/>
              </w:rPr>
              <w:t>(small scale)</w:t>
            </w:r>
          </w:p>
        </w:tc>
        <w:tc>
          <w:tcPr>
            <w:tcW w:w="900" w:type="dxa"/>
            <w:shd w:val="clear" w:color="auto" w:fill="FFF2CC" w:themeFill="accent4" w:themeFillTint="33"/>
            <w:vAlign w:val="center"/>
          </w:tcPr>
          <w:p w:rsidRPr="008F2466" w:rsidR="008F2466" w:rsidP="00024BF1" w:rsidRDefault="008F2466" w14:paraId="612FC0CE" w14:textId="77777777">
            <w:pPr>
              <w:keepNext/>
              <w:keepLines/>
              <w:spacing w:before="120" w:after="120"/>
              <w:jc w:val="center"/>
              <w:rPr>
                <w:rFonts w:ascii="Arial" w:hAnsi="Arial" w:cs="Arial"/>
                <w:sz w:val="24"/>
                <w:szCs w:val="24"/>
                <w:lang w:val="en-US"/>
              </w:rPr>
            </w:pPr>
            <w:r w:rsidRPr="008F2466">
              <w:rPr>
                <w:rFonts w:ascii="Wingdings" w:hAnsi="Wingdings" w:eastAsia="Wingdings" w:cs="Wingdings"/>
                <w:sz w:val="24"/>
                <w:szCs w:val="24"/>
                <w:lang w:val="en-US"/>
              </w:rPr>
              <w:t>è</w:t>
            </w:r>
          </w:p>
        </w:tc>
        <w:tc>
          <w:tcPr>
            <w:tcW w:w="3317" w:type="dxa"/>
            <w:shd w:val="clear" w:color="auto" w:fill="FFE599" w:themeFill="accent4" w:themeFillTint="66"/>
            <w:vAlign w:val="center"/>
          </w:tcPr>
          <w:p w:rsidRPr="008F2466" w:rsidR="008F2466" w:rsidP="00024BF1" w:rsidRDefault="008F2466" w14:paraId="5C927CE7" w14:textId="77777777">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 CI5320</w:t>
            </w:r>
            <w:r w:rsidRPr="008F2466">
              <w:rPr>
                <w:rFonts w:ascii="Arial" w:hAnsi="Arial" w:cs="Arial"/>
                <w:sz w:val="24"/>
                <w:szCs w:val="24"/>
                <w:lang w:val="en-US"/>
              </w:rPr>
              <w:br/>
            </w:r>
            <w:r w:rsidRPr="008F2466">
              <w:rPr>
                <w:rFonts w:ascii="Arial" w:hAnsi="Arial" w:cs="Arial"/>
                <w:sz w:val="24"/>
                <w:szCs w:val="24"/>
                <w:lang w:val="en-US"/>
              </w:rPr>
              <w:t>(sophisticated models)</w:t>
            </w:r>
          </w:p>
        </w:tc>
        <w:tc>
          <w:tcPr>
            <w:tcW w:w="900" w:type="dxa"/>
            <w:shd w:val="clear" w:color="auto" w:fill="FFE599" w:themeFill="accent4" w:themeFillTint="66"/>
            <w:vAlign w:val="center"/>
          </w:tcPr>
          <w:p w:rsidRPr="008F2466" w:rsidR="008F2466" w:rsidP="00024BF1" w:rsidRDefault="008F2466" w14:paraId="11A99EBF" w14:textId="77777777">
            <w:pPr>
              <w:keepNext/>
              <w:keepLines/>
              <w:spacing w:before="120" w:after="120"/>
              <w:jc w:val="center"/>
              <w:rPr>
                <w:rFonts w:ascii="Arial" w:hAnsi="Arial" w:cs="Arial"/>
                <w:sz w:val="24"/>
                <w:szCs w:val="24"/>
                <w:lang w:val="en-US"/>
              </w:rPr>
            </w:pPr>
            <w:r w:rsidRPr="008F2466">
              <w:rPr>
                <w:rFonts w:ascii="Wingdings" w:hAnsi="Wingdings" w:eastAsia="Wingdings" w:cs="Wingdings"/>
                <w:sz w:val="24"/>
                <w:szCs w:val="24"/>
                <w:lang w:val="en-US"/>
              </w:rPr>
              <w:t>è</w:t>
            </w:r>
          </w:p>
        </w:tc>
        <w:tc>
          <w:tcPr>
            <w:tcW w:w="2983" w:type="dxa"/>
            <w:shd w:val="clear" w:color="auto" w:fill="FFD966" w:themeFill="accent4" w:themeFillTint="99"/>
            <w:vAlign w:val="center"/>
          </w:tcPr>
          <w:p w:rsidRPr="008F2466" w:rsidR="008F2466" w:rsidP="00024BF1" w:rsidRDefault="008F2466" w14:paraId="408CF526" w14:textId="77777777">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r>
            <w:r w:rsidRPr="008F2466">
              <w:rPr>
                <w:rFonts w:ascii="Arial" w:hAnsi="Arial" w:cs="Arial"/>
                <w:sz w:val="24"/>
                <w:szCs w:val="24"/>
                <w:lang w:val="en-US"/>
              </w:rPr>
              <w:t>(increased scale)</w:t>
            </w:r>
          </w:p>
        </w:tc>
      </w:tr>
      <w:tr w:rsidRPr="008F2466" w:rsidR="008F2466" w:rsidTr="00024BF1" w14:paraId="14AD6CC6" w14:textId="77777777">
        <w:trPr>
          <w:jc w:val="center"/>
        </w:trPr>
        <w:tc>
          <w:tcPr>
            <w:tcW w:w="589" w:type="dxa"/>
            <w:vMerge/>
            <w:shd w:val="clear" w:color="auto" w:fill="FFF9E7"/>
          </w:tcPr>
          <w:p w:rsidRPr="008F2466" w:rsidR="008F2466" w:rsidP="00024BF1" w:rsidRDefault="008F2466" w14:paraId="274C42B0" w14:textId="77777777">
            <w:pPr>
              <w:keepNext/>
              <w:keepLines/>
              <w:jc w:val="center"/>
              <w:rPr>
                <w:rFonts w:ascii="Arial" w:hAnsi="Arial" w:cs="Arial"/>
                <w:sz w:val="24"/>
                <w:szCs w:val="24"/>
                <w:lang w:val="en-US"/>
              </w:rPr>
            </w:pPr>
          </w:p>
        </w:tc>
        <w:tc>
          <w:tcPr>
            <w:tcW w:w="2628" w:type="dxa"/>
            <w:shd w:val="clear" w:color="auto" w:fill="FFF9E7"/>
            <w:vAlign w:val="center"/>
          </w:tcPr>
          <w:p w:rsidRPr="008F2466" w:rsidR="008F2466" w:rsidP="00024BF1" w:rsidRDefault="008F2466" w14:paraId="46920CC3" w14:textId="77777777">
            <w:pPr>
              <w:keepNext/>
              <w:keepLines/>
              <w:jc w:val="center"/>
              <w:rPr>
                <w:rFonts w:ascii="Arial" w:hAnsi="Arial" w:cs="Arial"/>
                <w:sz w:val="24"/>
                <w:szCs w:val="24"/>
                <w:lang w:val="en-US"/>
              </w:rPr>
            </w:pPr>
            <w:r w:rsidRPr="008F2466">
              <w:rPr>
                <w:rFonts w:ascii="Wingdings" w:hAnsi="Wingdings" w:eastAsia="Wingdings" w:cs="Wingdings"/>
                <w:sz w:val="24"/>
                <w:szCs w:val="24"/>
                <w:lang w:val="en-US"/>
              </w:rPr>
              <w:t>á</w:t>
            </w:r>
          </w:p>
        </w:tc>
        <w:tc>
          <w:tcPr>
            <w:tcW w:w="900" w:type="dxa"/>
            <w:shd w:val="clear" w:color="auto" w:fill="auto"/>
            <w:vAlign w:val="center"/>
          </w:tcPr>
          <w:p w:rsidRPr="008F2466" w:rsidR="008F2466" w:rsidP="00024BF1" w:rsidRDefault="008F2466" w14:paraId="18ACFD76" w14:textId="77777777">
            <w:pPr>
              <w:keepNext/>
              <w:keepLines/>
              <w:jc w:val="center"/>
              <w:rPr>
                <w:rFonts w:ascii="Arial" w:hAnsi="Arial" w:cs="Arial"/>
                <w:sz w:val="24"/>
                <w:szCs w:val="24"/>
                <w:lang w:val="en-US"/>
              </w:rPr>
            </w:pPr>
          </w:p>
        </w:tc>
        <w:tc>
          <w:tcPr>
            <w:tcW w:w="3317" w:type="dxa"/>
            <w:shd w:val="clear" w:color="auto" w:fill="FFF9E7"/>
            <w:vAlign w:val="center"/>
          </w:tcPr>
          <w:p w:rsidRPr="008F2466" w:rsidR="008F2466" w:rsidP="00024BF1" w:rsidRDefault="008F2466" w14:paraId="262A5010" w14:textId="77777777">
            <w:pPr>
              <w:keepNext/>
              <w:keepLines/>
              <w:jc w:val="center"/>
              <w:rPr>
                <w:rFonts w:ascii="Arial" w:hAnsi="Arial" w:cs="Arial"/>
                <w:sz w:val="24"/>
                <w:szCs w:val="24"/>
                <w:lang w:val="en-US"/>
              </w:rPr>
            </w:pPr>
            <w:r w:rsidRPr="008F2466">
              <w:rPr>
                <w:rFonts w:ascii="Wingdings" w:hAnsi="Wingdings" w:eastAsia="Wingdings" w:cs="Wingdings"/>
                <w:sz w:val="24"/>
                <w:szCs w:val="24"/>
                <w:lang w:val="en-US"/>
              </w:rPr>
              <w:t>á</w:t>
            </w:r>
          </w:p>
        </w:tc>
        <w:tc>
          <w:tcPr>
            <w:tcW w:w="900" w:type="dxa"/>
            <w:shd w:val="clear" w:color="auto" w:fill="auto"/>
            <w:vAlign w:val="center"/>
          </w:tcPr>
          <w:p w:rsidRPr="008F2466" w:rsidR="008F2466" w:rsidP="00024BF1" w:rsidRDefault="008F2466" w14:paraId="7AF03DEF" w14:textId="77777777">
            <w:pPr>
              <w:keepNext/>
              <w:keepLines/>
              <w:jc w:val="center"/>
              <w:rPr>
                <w:rFonts w:ascii="Arial" w:hAnsi="Arial" w:cs="Arial"/>
                <w:sz w:val="24"/>
                <w:szCs w:val="24"/>
                <w:lang w:val="en-US"/>
              </w:rPr>
            </w:pPr>
          </w:p>
        </w:tc>
        <w:tc>
          <w:tcPr>
            <w:tcW w:w="2983" w:type="dxa"/>
            <w:shd w:val="clear" w:color="auto" w:fill="FFD966" w:themeFill="accent4" w:themeFillTint="99"/>
            <w:vAlign w:val="center"/>
          </w:tcPr>
          <w:p w:rsidRPr="008F2466" w:rsidR="008F2466" w:rsidP="00024BF1" w:rsidRDefault="008F2466" w14:paraId="52E67C4E" w14:textId="77777777">
            <w:pPr>
              <w:keepNext/>
              <w:keepLines/>
              <w:jc w:val="center"/>
              <w:rPr>
                <w:rFonts w:ascii="Arial" w:hAnsi="Arial" w:cs="Arial"/>
                <w:sz w:val="24"/>
                <w:szCs w:val="24"/>
                <w:lang w:val="en-US"/>
              </w:rPr>
            </w:pPr>
            <w:r w:rsidRPr="008F2466">
              <w:rPr>
                <w:rFonts w:ascii="Wingdings" w:hAnsi="Wingdings" w:eastAsia="Wingdings" w:cs="Wingdings"/>
                <w:sz w:val="24"/>
                <w:szCs w:val="24"/>
                <w:lang w:val="en-US"/>
              </w:rPr>
              <w:t>ê</w:t>
            </w:r>
          </w:p>
        </w:tc>
      </w:tr>
      <w:tr w:rsidRPr="008F2466" w:rsidR="008F2466" w:rsidTr="00024BF1" w14:paraId="6B4D85A7" w14:textId="77777777">
        <w:trPr>
          <w:jc w:val="center"/>
        </w:trPr>
        <w:tc>
          <w:tcPr>
            <w:tcW w:w="589" w:type="dxa"/>
            <w:vMerge/>
            <w:shd w:val="clear" w:color="auto" w:fill="FFF9E7"/>
          </w:tcPr>
          <w:p w:rsidRPr="008F2466" w:rsidR="008F2466" w:rsidP="00024BF1" w:rsidRDefault="008F2466" w14:paraId="598DA09E" w14:textId="77777777">
            <w:pPr>
              <w:keepLines/>
              <w:spacing w:before="120" w:after="120"/>
              <w:jc w:val="center"/>
              <w:rPr>
                <w:rFonts w:ascii="Arial" w:hAnsi="Arial" w:cs="Arial"/>
                <w:sz w:val="24"/>
                <w:szCs w:val="24"/>
                <w:lang w:val="en-US"/>
              </w:rPr>
            </w:pPr>
          </w:p>
        </w:tc>
        <w:tc>
          <w:tcPr>
            <w:tcW w:w="2628" w:type="dxa"/>
            <w:shd w:val="clear" w:color="auto" w:fill="FFF9E7"/>
            <w:vAlign w:val="center"/>
          </w:tcPr>
          <w:p w:rsidRPr="008F2466" w:rsidR="008F2466" w:rsidP="00024BF1" w:rsidRDefault="008F2466" w14:paraId="76104CAC" w14:textId="77777777">
            <w:pPr>
              <w:keepLines/>
              <w:spacing w:before="120" w:after="12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r>
            <w:r w:rsidRPr="008F2466">
              <w:rPr>
                <w:rFonts w:ascii="Arial" w:hAnsi="Arial" w:cs="Arial"/>
                <w:sz w:val="24"/>
                <w:szCs w:val="24"/>
                <w:lang w:val="en-US"/>
              </w:rPr>
              <w:t xml:space="preserve">(support </w:t>
            </w:r>
            <w:r w:rsidRPr="008F2466">
              <w:rPr>
                <w:rFonts w:ascii="Arial" w:hAnsi="Arial" w:cs="Arial"/>
                <w:i/>
                <w:sz w:val="24"/>
                <w:szCs w:val="24"/>
                <w:lang w:val="en-US"/>
              </w:rPr>
              <w:t>via</w:t>
            </w:r>
            <w:r w:rsidRPr="008F2466">
              <w:rPr>
                <w:rFonts w:ascii="Arial" w:hAnsi="Arial" w:cs="Arial"/>
                <w:sz w:val="24"/>
                <w:szCs w:val="24"/>
                <w:lang w:val="en-US"/>
              </w:rPr>
              <w:t xml:space="preserve"> portfolio)</w:t>
            </w:r>
          </w:p>
        </w:tc>
        <w:tc>
          <w:tcPr>
            <w:tcW w:w="900" w:type="dxa"/>
            <w:shd w:val="clear" w:color="auto" w:fill="FFF9E7"/>
            <w:vAlign w:val="center"/>
          </w:tcPr>
          <w:p w:rsidRPr="008F2466" w:rsidR="008F2466" w:rsidP="00024BF1" w:rsidRDefault="008F2466" w14:paraId="6538A190" w14:textId="77777777">
            <w:pPr>
              <w:keepLines/>
              <w:spacing w:before="120" w:after="120"/>
              <w:jc w:val="center"/>
              <w:rPr>
                <w:rFonts w:ascii="Arial" w:hAnsi="Arial" w:cs="Arial"/>
                <w:sz w:val="24"/>
                <w:szCs w:val="24"/>
                <w:lang w:val="en-US"/>
              </w:rPr>
            </w:pPr>
            <w:r w:rsidRPr="008F2466">
              <w:rPr>
                <w:rFonts w:ascii="Wingdings" w:hAnsi="Wingdings" w:eastAsia="Wingdings" w:cs="Wingdings"/>
                <w:sz w:val="24"/>
                <w:szCs w:val="24"/>
                <w:lang w:val="en-US"/>
              </w:rPr>
              <w:t>è</w:t>
            </w:r>
          </w:p>
        </w:tc>
        <w:tc>
          <w:tcPr>
            <w:tcW w:w="3317" w:type="dxa"/>
            <w:shd w:val="clear" w:color="auto" w:fill="FFF9E7"/>
            <w:vAlign w:val="center"/>
          </w:tcPr>
          <w:p w:rsidRPr="008F2466" w:rsidR="008F2466" w:rsidP="00024BF1" w:rsidRDefault="008F2466" w14:paraId="77042FEA" w14:textId="77777777">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r>
            <w:r w:rsidRPr="008F2466">
              <w:rPr>
                <w:rFonts w:ascii="Arial" w:hAnsi="Arial" w:cs="Arial"/>
                <w:sz w:val="24"/>
                <w:szCs w:val="24"/>
                <w:lang w:val="en-US"/>
              </w:rPr>
              <w:t xml:space="preserve">(support </w:t>
            </w:r>
            <w:r w:rsidRPr="008F2466">
              <w:rPr>
                <w:rFonts w:ascii="Arial" w:hAnsi="Arial" w:cs="Arial"/>
                <w:i/>
                <w:sz w:val="24"/>
                <w:szCs w:val="24"/>
                <w:lang w:val="en-US"/>
              </w:rPr>
              <w:t xml:space="preserve">via </w:t>
            </w:r>
            <w:r w:rsidRPr="008F2466">
              <w:rPr>
                <w:rFonts w:ascii="Arial" w:hAnsi="Arial" w:cs="Arial"/>
                <w:sz w:val="24"/>
                <w:szCs w:val="24"/>
                <w:lang w:val="en-US"/>
              </w:rPr>
              <w:t>portfolio)</w:t>
            </w:r>
          </w:p>
        </w:tc>
        <w:tc>
          <w:tcPr>
            <w:tcW w:w="900" w:type="dxa"/>
            <w:shd w:val="clear" w:color="auto" w:fill="auto"/>
            <w:vAlign w:val="center"/>
          </w:tcPr>
          <w:p w:rsidRPr="008F2466" w:rsidR="008F2466" w:rsidP="00024BF1" w:rsidRDefault="008F2466" w14:paraId="09FBC4FE" w14:textId="77777777">
            <w:pPr>
              <w:keepLines/>
              <w:spacing w:before="120" w:after="120"/>
              <w:jc w:val="center"/>
              <w:rPr>
                <w:rFonts w:ascii="Arial" w:hAnsi="Arial" w:cs="Arial"/>
                <w:sz w:val="24"/>
                <w:szCs w:val="24"/>
                <w:lang w:val="en-US"/>
              </w:rPr>
            </w:pPr>
          </w:p>
        </w:tc>
        <w:tc>
          <w:tcPr>
            <w:tcW w:w="2983" w:type="dxa"/>
            <w:shd w:val="clear" w:color="auto" w:fill="BF8F00" w:themeFill="accent4" w:themeFillShade="BF"/>
            <w:vAlign w:val="center"/>
          </w:tcPr>
          <w:p w:rsidRPr="008F2466" w:rsidR="008F2466" w:rsidP="00024BF1" w:rsidRDefault="008F2466" w14:paraId="1690811F" w14:textId="77777777">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r>
            <w:r w:rsidRPr="008F2466">
              <w:rPr>
                <w:rFonts w:ascii="Arial" w:hAnsi="Arial" w:cs="Arial"/>
                <w:sz w:val="24"/>
                <w:szCs w:val="24"/>
                <w:lang w:val="en-US"/>
              </w:rPr>
              <w:t>(capstone dissertation)</w:t>
            </w:r>
          </w:p>
        </w:tc>
      </w:tr>
    </w:tbl>
    <w:p w:rsidRPr="008F2466" w:rsidR="008F2466" w:rsidP="008F2466" w:rsidRDefault="008F2466" w14:paraId="1CCFF7CD" w14:textId="77777777">
      <w:pPr>
        <w:pStyle w:val="Heading4"/>
        <w:keepLines/>
        <w:rPr>
          <w:rFonts w:ascii="Arial" w:hAnsi="Arial" w:cs="Arial"/>
          <w:sz w:val="24"/>
          <w:szCs w:val="24"/>
        </w:rPr>
      </w:pPr>
      <w:r w:rsidRPr="008F2466">
        <w:rPr>
          <w:rFonts w:ascii="Arial" w:hAnsi="Arial" w:cs="Arial"/>
          <w:sz w:val="24"/>
          <w:szCs w:val="24"/>
        </w:rPr>
        <w:lastRenderedPageBreak/>
        <w:t>Group work and the ability to work in teams</w:t>
      </w:r>
    </w:p>
    <w:p w:rsidRPr="008F2466" w:rsidR="008F2466" w:rsidP="008F2466" w:rsidRDefault="008F2466" w14:paraId="7B4D3363" w14:textId="77777777">
      <w:pPr>
        <w:keepNext/>
        <w:keepLines/>
        <w:rPr>
          <w:rFonts w:ascii="Arial" w:hAnsi="Arial" w:cs="Arial"/>
          <w:sz w:val="24"/>
          <w:szCs w:val="24"/>
        </w:rPr>
      </w:pPr>
      <w:r w:rsidRPr="008F2466">
        <w:rPr>
          <w:rFonts w:ascii="Arial" w:hAnsi="Arial" w:cs="Arial"/>
          <w:sz w:val="24"/>
          <w:szCs w:val="24"/>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2 out of 4 modules at Level 4, summatively in 2 out of 4 modules at Level 5 and with two cohort-level activities rather than small group assessment at Level 6:</w:t>
      </w:r>
    </w:p>
    <w:p w:rsidRPr="008F2466" w:rsidR="008F2466" w:rsidP="008F2466" w:rsidRDefault="008F2466" w14:paraId="6CDB1BCE" w14:textId="77777777">
      <w:pPr>
        <w:pStyle w:val="ListParagraph"/>
        <w:keepNext/>
        <w:keepLines/>
        <w:numPr>
          <w:ilvl w:val="0"/>
          <w:numId w:val="13"/>
        </w:numPr>
        <w:ind w:left="714" w:hanging="357"/>
        <w:rPr>
          <w:rFonts w:cs="Arial"/>
          <w:sz w:val="24"/>
          <w:szCs w:val="24"/>
        </w:rPr>
      </w:pPr>
      <w:r w:rsidRPr="008F2466">
        <w:rPr>
          <w:rFonts w:cs="Arial"/>
          <w:sz w:val="24"/>
          <w:szCs w:val="24"/>
        </w:rPr>
        <w:t xml:space="preserve">CI4450 introduces the practice and process of group work; group working skills are demonstrated, taught and assessed in collaboration with colleagues from the Directorate for Student Achievement (KU Talent </w:t>
      </w:r>
      <w:r w:rsidRPr="008F2466">
        <w:rPr>
          <w:rFonts w:cs="Arial"/>
          <w:i/>
          <w:sz w:val="24"/>
          <w:szCs w:val="24"/>
        </w:rPr>
        <w:t>etc.</w:t>
      </w:r>
      <w:r w:rsidRPr="008F2466">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w:t>
      </w:r>
    </w:p>
    <w:p w:rsidRPr="008F2466" w:rsidR="008F2466" w:rsidP="008F2466" w:rsidRDefault="008F2466" w14:paraId="72317F56" w14:textId="77777777">
      <w:pPr>
        <w:pStyle w:val="ListParagraph"/>
        <w:numPr>
          <w:ilvl w:val="0"/>
          <w:numId w:val="13"/>
        </w:numPr>
        <w:rPr>
          <w:rFonts w:cs="Arial"/>
          <w:sz w:val="24"/>
          <w:szCs w:val="24"/>
        </w:rPr>
      </w:pPr>
      <w:r w:rsidRPr="008F2466">
        <w:rPr>
          <w:rFonts w:cs="Arial"/>
          <w:sz w:val="24"/>
          <w:szCs w:val="24"/>
        </w:rPr>
        <w:t>MA4550 summatively assesses group work (and thereby embeds the practice from CI4450) as part of a survey design and data collection coursework, which leads to a group presentation where students give and receive formative peer feedback</w:t>
      </w:r>
    </w:p>
    <w:p w:rsidRPr="008F2466" w:rsidR="008F2466" w:rsidP="008F2466" w:rsidRDefault="008F2466" w14:paraId="2D0D9341" w14:textId="77777777">
      <w:pPr>
        <w:pStyle w:val="ListParagraph"/>
        <w:numPr>
          <w:ilvl w:val="0"/>
          <w:numId w:val="13"/>
        </w:numPr>
        <w:rPr>
          <w:rFonts w:cs="Arial"/>
          <w:sz w:val="24"/>
          <w:szCs w:val="24"/>
        </w:rPr>
      </w:pPr>
      <w:r w:rsidRPr="008F2466">
        <w:rPr>
          <w:rFonts w:cs="Arial"/>
          <w:sz w:val="24"/>
          <w:szCs w:val="24"/>
        </w:rPr>
        <w:t>CI4105 simulates professional software development practices, reinforcing the employability message without overburdening students</w:t>
      </w:r>
    </w:p>
    <w:p w:rsidRPr="008F2466" w:rsidR="008F2466" w:rsidP="008F2466" w:rsidRDefault="008F2466" w14:paraId="7C486D4D" w14:textId="77777777">
      <w:pPr>
        <w:pStyle w:val="ListParagraph"/>
        <w:numPr>
          <w:ilvl w:val="0"/>
          <w:numId w:val="13"/>
        </w:numPr>
        <w:rPr>
          <w:rFonts w:cs="Arial"/>
          <w:sz w:val="24"/>
          <w:szCs w:val="24"/>
        </w:rPr>
      </w:pPr>
      <w:r w:rsidRPr="008F2466">
        <w:rPr>
          <w:rFonts w:cs="Arial"/>
          <w:sz w:val="24"/>
          <w:szCs w:val="24"/>
        </w:rPr>
        <w:t>CI5450 continues the professional emphasis with cross-discipline, industry-driven projects, with summatively assessed project management skills being developed to build on the group experience in CI4450</w:t>
      </w:r>
    </w:p>
    <w:p w:rsidRPr="008F2466" w:rsidR="008F2466" w:rsidP="008F2466" w:rsidRDefault="008F2466" w14:paraId="424E1A73" w14:textId="77777777">
      <w:pPr>
        <w:pStyle w:val="ListParagraph"/>
        <w:numPr>
          <w:ilvl w:val="0"/>
          <w:numId w:val="13"/>
        </w:numPr>
        <w:rPr>
          <w:rFonts w:cs="Arial"/>
          <w:sz w:val="24"/>
          <w:szCs w:val="24"/>
        </w:rPr>
      </w:pPr>
      <w:r w:rsidRPr="008F2466">
        <w:rPr>
          <w:rFonts w:cs="Arial"/>
          <w:sz w:val="24"/>
          <w:szCs w:val="24"/>
        </w:rPr>
        <w:t>CI5320 further develops the industry simulation with assessed group work built-in to workshops, close monitoring and feedback from the teaching staff as simulated “employers” in the second half of the module</w:t>
      </w:r>
    </w:p>
    <w:p w:rsidRPr="008F2466" w:rsidR="008F2466" w:rsidP="008F2466" w:rsidRDefault="008F2466" w14:paraId="53E1F712" w14:textId="77777777">
      <w:pPr>
        <w:pStyle w:val="ListParagraph"/>
        <w:numPr>
          <w:ilvl w:val="0"/>
          <w:numId w:val="13"/>
        </w:numPr>
        <w:rPr>
          <w:rFonts w:cs="Arial"/>
          <w:sz w:val="24"/>
          <w:szCs w:val="24"/>
        </w:rPr>
      </w:pPr>
      <w:r w:rsidRPr="008F2466">
        <w:rPr>
          <w:rFonts w:cs="Arial"/>
          <w:sz w:val="24"/>
          <w:szCs w:val="24"/>
        </w:rPr>
        <w:t>MA6550 and CI6100 (the capstone project) give opportunities to celebrate student’s work and to receive feedback from peers (MA6550), University staff (both) and employers (CI6100) in poster or conference settings.</w:t>
      </w:r>
    </w:p>
    <w:p w:rsidRPr="008F2466" w:rsidR="008F2466" w:rsidP="008F2466" w:rsidRDefault="008F2466" w14:paraId="580A7BEC" w14:textId="77777777">
      <w:pPr>
        <w:rPr>
          <w:rFonts w:ascii="Arial" w:hAnsi="Arial" w:cs="Arial"/>
          <w:sz w:val="24"/>
          <w:szCs w:val="24"/>
        </w:rPr>
      </w:pPr>
    </w:p>
    <w:tbl>
      <w:tblPr>
        <w:tblStyle w:val="TableGrid"/>
        <w:tblW w:w="12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2"/>
        <w:gridCol w:w="3324"/>
        <w:gridCol w:w="900"/>
        <w:gridCol w:w="3300"/>
        <w:gridCol w:w="900"/>
        <w:gridCol w:w="3400"/>
      </w:tblGrid>
      <w:tr w:rsidRPr="008F2466" w:rsidR="008F2466" w:rsidTr="00024BF1" w14:paraId="206C468D" w14:textId="77777777">
        <w:trPr>
          <w:jc w:val="center"/>
        </w:trPr>
        <w:tc>
          <w:tcPr>
            <w:tcW w:w="572" w:type="dxa"/>
            <w:vMerge w:val="restart"/>
            <w:shd w:val="clear" w:color="auto" w:fill="E2EFD9" w:themeFill="accent6" w:themeFillTint="33"/>
            <w:textDirection w:val="btLr"/>
          </w:tcPr>
          <w:p w:rsidRPr="008F2466" w:rsidR="008F2466" w:rsidP="00024BF1" w:rsidRDefault="008F2466" w14:paraId="2B5DEA4E" w14:textId="77777777">
            <w:pPr>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Group work</w:t>
            </w:r>
          </w:p>
        </w:tc>
        <w:tc>
          <w:tcPr>
            <w:tcW w:w="3324" w:type="dxa"/>
            <w:shd w:val="clear" w:color="auto" w:fill="E2EFD9" w:themeFill="accent6" w:themeFillTint="33"/>
            <w:vAlign w:val="center"/>
          </w:tcPr>
          <w:p w:rsidRPr="008F2466" w:rsidR="008F2466" w:rsidP="00024BF1" w:rsidRDefault="008F2466" w14:paraId="73D8527A" w14:textId="77777777">
            <w:pPr>
              <w:spacing w:before="60" w:after="6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r>
            <w:r w:rsidRPr="008F2466">
              <w:rPr>
                <w:rFonts w:ascii="Arial" w:hAnsi="Arial" w:cs="Arial"/>
                <w:sz w:val="24"/>
                <w:szCs w:val="24"/>
                <w:lang w:val="en-US"/>
              </w:rPr>
              <w:t>(development in groups)</w:t>
            </w:r>
          </w:p>
        </w:tc>
        <w:tc>
          <w:tcPr>
            <w:tcW w:w="900" w:type="dxa"/>
            <w:shd w:val="clear" w:color="auto" w:fill="auto"/>
            <w:vAlign w:val="center"/>
          </w:tcPr>
          <w:p w:rsidRPr="008F2466" w:rsidR="008F2466" w:rsidP="00024BF1" w:rsidRDefault="008F2466" w14:paraId="42C9A73F" w14:textId="77777777">
            <w:pPr>
              <w:spacing w:before="60" w:after="60"/>
              <w:jc w:val="center"/>
              <w:rPr>
                <w:rFonts w:ascii="Arial" w:hAnsi="Arial" w:cs="Arial"/>
                <w:sz w:val="24"/>
                <w:szCs w:val="24"/>
                <w:lang w:val="en-US"/>
              </w:rPr>
            </w:pPr>
          </w:p>
        </w:tc>
        <w:tc>
          <w:tcPr>
            <w:tcW w:w="3300" w:type="dxa"/>
            <w:shd w:val="clear" w:color="auto" w:fill="auto"/>
            <w:vAlign w:val="center"/>
          </w:tcPr>
          <w:p w:rsidRPr="008F2466" w:rsidR="008F2466" w:rsidP="00024BF1" w:rsidRDefault="008F2466" w14:paraId="510EBEAC" w14:textId="77777777">
            <w:pPr>
              <w:spacing w:before="60" w:after="60"/>
              <w:jc w:val="center"/>
              <w:rPr>
                <w:rFonts w:ascii="Arial" w:hAnsi="Arial" w:cs="Arial"/>
                <w:sz w:val="24"/>
                <w:szCs w:val="24"/>
                <w:lang w:val="en-US"/>
              </w:rPr>
            </w:pPr>
          </w:p>
        </w:tc>
        <w:tc>
          <w:tcPr>
            <w:tcW w:w="900" w:type="dxa"/>
            <w:shd w:val="clear" w:color="auto" w:fill="auto"/>
            <w:vAlign w:val="center"/>
          </w:tcPr>
          <w:p w:rsidRPr="008F2466" w:rsidR="008F2466" w:rsidP="00024BF1" w:rsidRDefault="008F2466" w14:paraId="6E2839BB" w14:textId="77777777">
            <w:pPr>
              <w:spacing w:before="60" w:after="60"/>
              <w:jc w:val="center"/>
              <w:rPr>
                <w:rFonts w:ascii="Arial" w:hAnsi="Arial" w:cs="Arial"/>
                <w:sz w:val="24"/>
                <w:szCs w:val="24"/>
                <w:lang w:val="en-US"/>
              </w:rPr>
            </w:pPr>
          </w:p>
        </w:tc>
        <w:tc>
          <w:tcPr>
            <w:tcW w:w="3400" w:type="dxa"/>
            <w:shd w:val="clear" w:color="auto" w:fill="auto"/>
            <w:vAlign w:val="center"/>
          </w:tcPr>
          <w:p w:rsidRPr="008F2466" w:rsidR="008F2466" w:rsidP="00024BF1" w:rsidRDefault="008F2466" w14:paraId="44449D77" w14:textId="77777777">
            <w:pPr>
              <w:spacing w:before="60" w:after="60"/>
              <w:jc w:val="center"/>
              <w:rPr>
                <w:rFonts w:ascii="Arial" w:hAnsi="Arial" w:cs="Arial"/>
                <w:sz w:val="24"/>
                <w:szCs w:val="24"/>
                <w:lang w:val="en-US"/>
              </w:rPr>
            </w:pPr>
          </w:p>
        </w:tc>
      </w:tr>
      <w:tr w:rsidRPr="008F2466" w:rsidR="008F2466" w:rsidTr="00024BF1" w14:paraId="40E675F9" w14:textId="77777777">
        <w:trPr>
          <w:jc w:val="center"/>
        </w:trPr>
        <w:tc>
          <w:tcPr>
            <w:tcW w:w="572" w:type="dxa"/>
            <w:vMerge/>
            <w:shd w:val="clear" w:color="auto" w:fill="E2EFD9" w:themeFill="accent6" w:themeFillTint="33"/>
          </w:tcPr>
          <w:p w:rsidRPr="008F2466" w:rsidR="008F2466" w:rsidP="00024BF1" w:rsidRDefault="008F2466" w14:paraId="0DE7AA0E" w14:textId="77777777">
            <w:pPr>
              <w:jc w:val="center"/>
              <w:rPr>
                <w:rFonts w:ascii="Arial" w:hAnsi="Arial" w:cs="Arial"/>
                <w:sz w:val="24"/>
                <w:szCs w:val="24"/>
                <w:lang w:val="en-US"/>
              </w:rPr>
            </w:pPr>
          </w:p>
        </w:tc>
        <w:tc>
          <w:tcPr>
            <w:tcW w:w="3324" w:type="dxa"/>
            <w:shd w:val="clear" w:color="auto" w:fill="E2EFD9" w:themeFill="accent6" w:themeFillTint="33"/>
            <w:vAlign w:val="center"/>
          </w:tcPr>
          <w:p w:rsidRPr="008F2466" w:rsidR="008F2466" w:rsidP="00024BF1" w:rsidRDefault="008F2466" w14:paraId="66819C83" w14:textId="77777777">
            <w:pPr>
              <w:jc w:val="center"/>
              <w:rPr>
                <w:rFonts w:ascii="Arial" w:hAnsi="Arial" w:cs="Arial"/>
                <w:sz w:val="24"/>
                <w:szCs w:val="24"/>
                <w:lang w:val="en-US"/>
              </w:rPr>
            </w:pPr>
            <w:r w:rsidRPr="008F2466">
              <w:rPr>
                <w:rFonts w:ascii="Wingdings" w:hAnsi="Wingdings" w:eastAsia="Wingdings" w:cs="Wingdings"/>
                <w:sz w:val="24"/>
                <w:szCs w:val="24"/>
                <w:lang w:val="en-US"/>
              </w:rPr>
              <w:t>ê</w:t>
            </w:r>
          </w:p>
        </w:tc>
        <w:tc>
          <w:tcPr>
            <w:tcW w:w="900" w:type="dxa"/>
            <w:shd w:val="clear" w:color="auto" w:fill="auto"/>
            <w:vAlign w:val="center"/>
          </w:tcPr>
          <w:p w:rsidRPr="008F2466" w:rsidR="008F2466" w:rsidP="00024BF1" w:rsidRDefault="008F2466" w14:paraId="5B8290C5" w14:textId="77777777">
            <w:pPr>
              <w:jc w:val="center"/>
              <w:rPr>
                <w:rFonts w:ascii="Arial" w:hAnsi="Arial" w:cs="Arial"/>
                <w:sz w:val="24"/>
                <w:szCs w:val="24"/>
                <w:lang w:val="en-US"/>
              </w:rPr>
            </w:pPr>
          </w:p>
        </w:tc>
        <w:tc>
          <w:tcPr>
            <w:tcW w:w="3300" w:type="dxa"/>
            <w:shd w:val="clear" w:color="auto" w:fill="auto"/>
            <w:vAlign w:val="center"/>
          </w:tcPr>
          <w:p w:rsidRPr="008F2466" w:rsidR="008F2466" w:rsidP="00024BF1" w:rsidRDefault="008F2466" w14:paraId="4A61E79E" w14:textId="77777777">
            <w:pPr>
              <w:jc w:val="center"/>
              <w:rPr>
                <w:rFonts w:ascii="Arial" w:hAnsi="Arial" w:cs="Arial"/>
                <w:sz w:val="24"/>
                <w:szCs w:val="24"/>
                <w:lang w:val="en-US"/>
              </w:rPr>
            </w:pPr>
          </w:p>
        </w:tc>
        <w:tc>
          <w:tcPr>
            <w:tcW w:w="900" w:type="dxa"/>
            <w:shd w:val="clear" w:color="auto" w:fill="auto"/>
            <w:vAlign w:val="center"/>
          </w:tcPr>
          <w:p w:rsidRPr="008F2466" w:rsidR="008F2466" w:rsidP="00024BF1" w:rsidRDefault="008F2466" w14:paraId="4A7C55BF" w14:textId="77777777">
            <w:pPr>
              <w:jc w:val="center"/>
              <w:rPr>
                <w:rFonts w:ascii="Arial" w:hAnsi="Arial" w:cs="Arial"/>
                <w:sz w:val="24"/>
                <w:szCs w:val="24"/>
                <w:lang w:val="en-US"/>
              </w:rPr>
            </w:pPr>
          </w:p>
        </w:tc>
        <w:tc>
          <w:tcPr>
            <w:tcW w:w="3400" w:type="dxa"/>
            <w:shd w:val="clear" w:color="auto" w:fill="auto"/>
            <w:vAlign w:val="center"/>
          </w:tcPr>
          <w:p w:rsidRPr="008F2466" w:rsidR="008F2466" w:rsidP="00024BF1" w:rsidRDefault="008F2466" w14:paraId="7525E5EB" w14:textId="77777777">
            <w:pPr>
              <w:jc w:val="center"/>
              <w:rPr>
                <w:rFonts w:ascii="Arial" w:hAnsi="Arial" w:cs="Arial"/>
                <w:sz w:val="24"/>
                <w:szCs w:val="24"/>
                <w:lang w:val="en-US"/>
              </w:rPr>
            </w:pPr>
          </w:p>
        </w:tc>
      </w:tr>
      <w:tr w:rsidRPr="008F2466" w:rsidR="008F2466" w:rsidTr="00024BF1" w14:paraId="3AD53CBE" w14:textId="77777777">
        <w:trPr>
          <w:jc w:val="center"/>
        </w:trPr>
        <w:tc>
          <w:tcPr>
            <w:tcW w:w="572" w:type="dxa"/>
            <w:vMerge/>
            <w:shd w:val="clear" w:color="auto" w:fill="A8D08D" w:themeFill="accent6" w:themeFillTint="99"/>
          </w:tcPr>
          <w:p w:rsidRPr="008F2466" w:rsidR="008F2466" w:rsidP="00024BF1" w:rsidRDefault="008F2466" w14:paraId="3C2C1981" w14:textId="77777777">
            <w:pPr>
              <w:spacing w:before="60" w:after="60"/>
              <w:jc w:val="center"/>
              <w:rPr>
                <w:rFonts w:ascii="Arial" w:hAnsi="Arial" w:cs="Arial"/>
                <w:sz w:val="24"/>
                <w:szCs w:val="24"/>
                <w:lang w:val="en-US"/>
              </w:rPr>
            </w:pPr>
          </w:p>
        </w:tc>
        <w:tc>
          <w:tcPr>
            <w:tcW w:w="3324" w:type="dxa"/>
            <w:shd w:val="clear" w:color="auto" w:fill="A8D08D" w:themeFill="accent6" w:themeFillTint="99"/>
            <w:vAlign w:val="center"/>
          </w:tcPr>
          <w:p w:rsidRPr="008F2466" w:rsidR="008F2466" w:rsidP="00024BF1" w:rsidRDefault="008F2466" w14:paraId="4715F93A" w14:textId="77777777">
            <w:pPr>
              <w:spacing w:before="60" w:after="60"/>
              <w:jc w:val="center"/>
              <w:rPr>
                <w:rFonts w:ascii="Arial" w:hAnsi="Arial" w:cs="Arial"/>
                <w:sz w:val="24"/>
                <w:szCs w:val="24"/>
                <w:lang w:val="en-US"/>
              </w:rPr>
            </w:pPr>
            <w:r w:rsidRPr="008F2466">
              <w:rPr>
                <w:rFonts w:ascii="Arial" w:hAnsi="Arial" w:cs="Arial"/>
                <w:sz w:val="24"/>
                <w:szCs w:val="24"/>
                <w:lang w:val="en-US"/>
              </w:rPr>
              <w:t>MA4450</w:t>
            </w:r>
            <w:r w:rsidRPr="008F2466">
              <w:rPr>
                <w:rFonts w:ascii="Arial" w:hAnsi="Arial" w:cs="Arial"/>
                <w:sz w:val="24"/>
                <w:szCs w:val="24"/>
                <w:lang w:val="en-US"/>
              </w:rPr>
              <w:br/>
            </w:r>
            <w:r w:rsidRPr="008F2466">
              <w:rPr>
                <w:rFonts w:ascii="Arial" w:hAnsi="Arial" w:cs="Arial"/>
                <w:sz w:val="24"/>
                <w:szCs w:val="24"/>
                <w:lang w:val="en-US"/>
              </w:rPr>
              <w:t>(uses &amp; assesses by model)</w:t>
            </w:r>
          </w:p>
        </w:tc>
        <w:tc>
          <w:tcPr>
            <w:tcW w:w="900" w:type="dxa"/>
            <w:shd w:val="clear" w:color="auto" w:fill="A8D08D" w:themeFill="accent6" w:themeFillTint="99"/>
            <w:vAlign w:val="center"/>
          </w:tcPr>
          <w:p w:rsidRPr="008F2466" w:rsidR="008F2466" w:rsidP="00024BF1" w:rsidRDefault="008F2466" w14:paraId="5F6D631D" w14:textId="77777777">
            <w:pPr>
              <w:spacing w:before="60" w:after="60"/>
              <w:jc w:val="center"/>
              <w:rPr>
                <w:rFonts w:ascii="Arial" w:hAnsi="Arial" w:cs="Arial"/>
                <w:sz w:val="24"/>
                <w:szCs w:val="24"/>
                <w:lang w:val="en-US"/>
              </w:rPr>
            </w:pPr>
            <w:r w:rsidRPr="008F2466">
              <w:rPr>
                <w:rFonts w:ascii="Wingdings" w:hAnsi="Wingdings" w:eastAsia="Wingdings" w:cs="Wingdings"/>
                <w:sz w:val="24"/>
                <w:szCs w:val="24"/>
                <w:lang w:val="en-US"/>
              </w:rPr>
              <w:t>è</w:t>
            </w:r>
          </w:p>
        </w:tc>
        <w:tc>
          <w:tcPr>
            <w:tcW w:w="3300" w:type="dxa"/>
            <w:shd w:val="clear" w:color="auto" w:fill="A8D08D" w:themeFill="accent6" w:themeFillTint="99"/>
            <w:vAlign w:val="center"/>
          </w:tcPr>
          <w:p w:rsidRPr="008F2466" w:rsidR="008F2466" w:rsidP="00024BF1" w:rsidRDefault="008F2466" w14:paraId="7846DC86" w14:textId="77777777">
            <w:pPr>
              <w:spacing w:before="60" w:after="60"/>
              <w:jc w:val="center"/>
              <w:rPr>
                <w:rFonts w:ascii="Arial" w:hAnsi="Arial" w:cs="Arial"/>
                <w:sz w:val="24"/>
                <w:szCs w:val="24"/>
                <w:lang w:val="en-US"/>
              </w:rPr>
            </w:pPr>
            <w:r w:rsidRPr="008F2466">
              <w:rPr>
                <w:rFonts w:ascii="Arial" w:hAnsi="Arial" w:cs="Arial"/>
                <w:sz w:val="24"/>
                <w:szCs w:val="24"/>
                <w:lang w:val="en-US"/>
              </w:rPr>
              <w:t>CI5320</w:t>
            </w:r>
            <w:r w:rsidRPr="008F2466">
              <w:rPr>
                <w:rFonts w:ascii="Arial" w:hAnsi="Arial" w:cs="Arial"/>
                <w:sz w:val="24"/>
                <w:szCs w:val="24"/>
                <w:lang w:val="en-US"/>
              </w:rPr>
              <w:br/>
            </w:r>
            <w:r w:rsidRPr="008F2466">
              <w:rPr>
                <w:rFonts w:ascii="Arial" w:hAnsi="Arial" w:cs="Arial"/>
                <w:sz w:val="24"/>
                <w:szCs w:val="24"/>
                <w:lang w:val="en-US"/>
              </w:rPr>
              <w:t>(uses &amp; assesses by model)</w:t>
            </w:r>
          </w:p>
        </w:tc>
        <w:tc>
          <w:tcPr>
            <w:tcW w:w="900" w:type="dxa"/>
            <w:shd w:val="clear" w:color="auto" w:fill="E2EFD9" w:themeFill="accent6" w:themeFillTint="33"/>
            <w:vAlign w:val="center"/>
          </w:tcPr>
          <w:p w:rsidRPr="008F2466" w:rsidR="008F2466" w:rsidP="00024BF1" w:rsidRDefault="008F2466" w14:paraId="02105D7F" w14:textId="77777777">
            <w:pPr>
              <w:spacing w:before="60" w:after="60"/>
              <w:jc w:val="center"/>
              <w:rPr>
                <w:rFonts w:ascii="Arial" w:hAnsi="Arial" w:cs="Arial"/>
                <w:sz w:val="24"/>
                <w:szCs w:val="24"/>
                <w:lang w:val="en-US"/>
              </w:rPr>
            </w:pPr>
            <w:r w:rsidRPr="008F2466">
              <w:rPr>
                <w:rFonts w:ascii="Wingdings" w:hAnsi="Wingdings" w:eastAsia="Wingdings" w:cs="Wingdings"/>
                <w:sz w:val="24"/>
                <w:szCs w:val="24"/>
                <w:lang w:val="en-US"/>
              </w:rPr>
              <w:t>è</w:t>
            </w:r>
          </w:p>
        </w:tc>
        <w:tc>
          <w:tcPr>
            <w:tcW w:w="3400" w:type="dxa"/>
            <w:shd w:val="clear" w:color="auto" w:fill="E2EFD9" w:themeFill="accent6" w:themeFillTint="33"/>
            <w:vAlign w:val="center"/>
          </w:tcPr>
          <w:p w:rsidRPr="008F2466" w:rsidR="008F2466" w:rsidP="00024BF1" w:rsidRDefault="008F2466" w14:paraId="27B40738" w14:textId="77777777">
            <w:pPr>
              <w:spacing w:before="60" w:after="60"/>
              <w:jc w:val="center"/>
              <w:rPr>
                <w:rFonts w:ascii="Arial" w:hAnsi="Arial" w:cs="Arial"/>
                <w:sz w:val="24"/>
                <w:szCs w:val="24"/>
                <w:lang w:val="en-US"/>
              </w:rPr>
            </w:pPr>
            <w:r w:rsidRPr="008F2466">
              <w:rPr>
                <w:rFonts w:ascii="Arial" w:hAnsi="Arial" w:cs="Arial"/>
                <w:sz w:val="24"/>
                <w:szCs w:val="24"/>
                <w:lang w:val="en-US"/>
              </w:rPr>
              <w:t>MA6550</w:t>
            </w:r>
            <w:r w:rsidRPr="008F2466">
              <w:rPr>
                <w:rFonts w:ascii="Arial" w:hAnsi="Arial" w:cs="Arial"/>
                <w:sz w:val="24"/>
                <w:szCs w:val="24"/>
                <w:lang w:val="en-US"/>
              </w:rPr>
              <w:br/>
            </w:r>
            <w:r w:rsidRPr="008F2466">
              <w:rPr>
                <w:rFonts w:ascii="Arial" w:hAnsi="Arial" w:cs="Arial"/>
                <w:sz w:val="24"/>
                <w:szCs w:val="24"/>
                <w:lang w:val="en-US"/>
              </w:rPr>
              <w:t>(receive/give peer feedback)</w:t>
            </w:r>
          </w:p>
        </w:tc>
      </w:tr>
      <w:tr w:rsidRPr="008F2466" w:rsidR="008F2466" w:rsidTr="00024BF1" w14:paraId="6DF4A48F" w14:textId="77777777">
        <w:trPr>
          <w:jc w:val="center"/>
        </w:trPr>
        <w:tc>
          <w:tcPr>
            <w:tcW w:w="572" w:type="dxa"/>
            <w:vMerge/>
            <w:shd w:val="clear" w:color="auto" w:fill="A8D08D" w:themeFill="accent6" w:themeFillTint="99"/>
          </w:tcPr>
          <w:p w:rsidRPr="008F2466" w:rsidR="008F2466" w:rsidP="00024BF1" w:rsidRDefault="008F2466" w14:paraId="0782D85B" w14:textId="77777777">
            <w:pPr>
              <w:jc w:val="center"/>
              <w:rPr>
                <w:rFonts w:ascii="Arial" w:hAnsi="Arial" w:cs="Arial"/>
                <w:sz w:val="24"/>
                <w:szCs w:val="24"/>
                <w:lang w:val="en-US"/>
              </w:rPr>
            </w:pPr>
          </w:p>
        </w:tc>
        <w:tc>
          <w:tcPr>
            <w:tcW w:w="3324" w:type="dxa"/>
            <w:shd w:val="clear" w:color="auto" w:fill="A8D08D" w:themeFill="accent6" w:themeFillTint="99"/>
            <w:vAlign w:val="center"/>
          </w:tcPr>
          <w:p w:rsidRPr="008F2466" w:rsidR="008F2466" w:rsidP="00024BF1" w:rsidRDefault="008F2466" w14:paraId="2E910933" w14:textId="77777777">
            <w:pPr>
              <w:jc w:val="center"/>
              <w:rPr>
                <w:rFonts w:ascii="Arial" w:hAnsi="Arial" w:cs="Arial"/>
                <w:sz w:val="24"/>
                <w:szCs w:val="24"/>
                <w:lang w:val="en-US"/>
              </w:rPr>
            </w:pPr>
            <w:r w:rsidRPr="008F2466">
              <w:rPr>
                <w:rFonts w:ascii="Wingdings" w:hAnsi="Wingdings" w:eastAsia="Wingdings" w:cs="Wingdings"/>
                <w:sz w:val="24"/>
                <w:szCs w:val="24"/>
                <w:lang w:val="en-US"/>
              </w:rPr>
              <w:t>é</w:t>
            </w:r>
          </w:p>
        </w:tc>
        <w:tc>
          <w:tcPr>
            <w:tcW w:w="900" w:type="dxa"/>
            <w:shd w:val="clear" w:color="auto" w:fill="auto"/>
            <w:vAlign w:val="center"/>
          </w:tcPr>
          <w:p w:rsidRPr="008F2466" w:rsidR="008F2466" w:rsidP="00024BF1" w:rsidRDefault="008F2466" w14:paraId="59D6E1FB" w14:textId="77777777">
            <w:pPr>
              <w:jc w:val="center"/>
              <w:rPr>
                <w:rFonts w:ascii="Arial" w:hAnsi="Arial" w:cs="Arial"/>
                <w:sz w:val="24"/>
                <w:szCs w:val="24"/>
                <w:lang w:val="en-US"/>
              </w:rPr>
            </w:pPr>
          </w:p>
        </w:tc>
        <w:tc>
          <w:tcPr>
            <w:tcW w:w="3300" w:type="dxa"/>
            <w:shd w:val="clear" w:color="auto" w:fill="A8D08D" w:themeFill="accent6" w:themeFillTint="99"/>
            <w:vAlign w:val="center"/>
          </w:tcPr>
          <w:p w:rsidRPr="008F2466" w:rsidR="008F2466" w:rsidP="00024BF1" w:rsidRDefault="008F2466" w14:paraId="55EA8E89" w14:textId="77777777">
            <w:pPr>
              <w:jc w:val="center"/>
              <w:rPr>
                <w:rFonts w:ascii="Arial" w:hAnsi="Arial" w:cs="Arial"/>
                <w:sz w:val="24"/>
                <w:szCs w:val="24"/>
                <w:lang w:val="en-US"/>
              </w:rPr>
            </w:pPr>
            <w:r w:rsidRPr="008F2466">
              <w:rPr>
                <w:rFonts w:ascii="Wingdings" w:hAnsi="Wingdings" w:eastAsia="Wingdings" w:cs="Wingdings"/>
                <w:sz w:val="24"/>
                <w:szCs w:val="24"/>
                <w:lang w:val="en-US"/>
              </w:rPr>
              <w:t>á</w:t>
            </w:r>
          </w:p>
        </w:tc>
        <w:tc>
          <w:tcPr>
            <w:tcW w:w="900" w:type="dxa"/>
            <w:shd w:val="clear" w:color="auto" w:fill="auto"/>
            <w:vAlign w:val="center"/>
          </w:tcPr>
          <w:p w:rsidRPr="008F2466" w:rsidR="008F2466" w:rsidP="00024BF1" w:rsidRDefault="008F2466" w14:paraId="34148527" w14:textId="77777777">
            <w:pPr>
              <w:jc w:val="center"/>
              <w:rPr>
                <w:rFonts w:ascii="Arial" w:hAnsi="Arial" w:cs="Arial"/>
                <w:sz w:val="24"/>
                <w:szCs w:val="24"/>
                <w:lang w:val="en-US"/>
              </w:rPr>
            </w:pPr>
          </w:p>
        </w:tc>
        <w:tc>
          <w:tcPr>
            <w:tcW w:w="3400" w:type="dxa"/>
            <w:shd w:val="clear" w:color="auto" w:fill="EDF5E7"/>
            <w:vAlign w:val="center"/>
          </w:tcPr>
          <w:p w:rsidRPr="008F2466" w:rsidR="008F2466" w:rsidP="00024BF1" w:rsidRDefault="008F2466" w14:paraId="7CC0E778" w14:textId="77777777">
            <w:pPr>
              <w:jc w:val="center"/>
              <w:rPr>
                <w:rFonts w:ascii="Arial" w:hAnsi="Arial" w:cs="Arial"/>
                <w:sz w:val="24"/>
                <w:szCs w:val="24"/>
                <w:lang w:val="en-US"/>
              </w:rPr>
            </w:pPr>
            <w:r w:rsidRPr="008F2466">
              <w:rPr>
                <w:rFonts w:ascii="Wingdings" w:hAnsi="Wingdings" w:eastAsia="Wingdings" w:cs="Wingdings"/>
                <w:sz w:val="24"/>
                <w:szCs w:val="24"/>
                <w:lang w:val="en-US"/>
              </w:rPr>
              <w:t>ê</w:t>
            </w:r>
          </w:p>
        </w:tc>
      </w:tr>
      <w:tr w:rsidRPr="008F2466" w:rsidR="008F2466" w:rsidTr="00024BF1" w14:paraId="6EFE4177" w14:textId="77777777">
        <w:trPr>
          <w:jc w:val="center"/>
        </w:trPr>
        <w:tc>
          <w:tcPr>
            <w:tcW w:w="572" w:type="dxa"/>
            <w:vMerge/>
            <w:shd w:val="clear" w:color="auto" w:fill="538135" w:themeFill="accent6" w:themeFillShade="BF"/>
          </w:tcPr>
          <w:p w:rsidRPr="008F2466" w:rsidR="008F2466" w:rsidP="00024BF1" w:rsidRDefault="008F2466" w14:paraId="2F84E9A6" w14:textId="77777777">
            <w:pPr>
              <w:keepLines/>
              <w:spacing w:before="60" w:after="60"/>
              <w:jc w:val="center"/>
              <w:rPr>
                <w:rFonts w:ascii="Arial" w:hAnsi="Arial" w:cs="Arial"/>
                <w:sz w:val="24"/>
                <w:szCs w:val="24"/>
                <w:lang w:val="en-US"/>
              </w:rPr>
            </w:pPr>
          </w:p>
        </w:tc>
        <w:tc>
          <w:tcPr>
            <w:tcW w:w="3324" w:type="dxa"/>
            <w:shd w:val="clear" w:color="auto" w:fill="538135" w:themeFill="accent6" w:themeFillShade="BF"/>
            <w:vAlign w:val="center"/>
          </w:tcPr>
          <w:p w:rsidRPr="008F2466" w:rsidR="008F2466" w:rsidP="00024BF1" w:rsidRDefault="008F2466" w14:paraId="15613171" w14:textId="77777777">
            <w:pPr>
              <w:keepLines/>
              <w:spacing w:before="60" w:after="6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r>
            <w:r w:rsidRPr="008F2466">
              <w:rPr>
                <w:rFonts w:ascii="Arial" w:hAnsi="Arial" w:cs="Arial"/>
                <w:sz w:val="24"/>
                <w:szCs w:val="24"/>
                <w:lang w:val="en-US"/>
              </w:rPr>
              <w:t xml:space="preserve">(teaches, supports &amp; establishes model) </w:t>
            </w:r>
          </w:p>
        </w:tc>
        <w:tc>
          <w:tcPr>
            <w:tcW w:w="900" w:type="dxa"/>
            <w:shd w:val="clear" w:color="auto" w:fill="A8D08D" w:themeFill="accent6" w:themeFillTint="99"/>
            <w:vAlign w:val="center"/>
          </w:tcPr>
          <w:p w:rsidRPr="008F2466" w:rsidR="008F2466" w:rsidP="00024BF1" w:rsidRDefault="008F2466" w14:paraId="7E3EDAB2" w14:textId="77777777">
            <w:pPr>
              <w:keepLines/>
              <w:spacing w:before="60" w:after="60"/>
              <w:jc w:val="center"/>
              <w:rPr>
                <w:rFonts w:ascii="Arial" w:hAnsi="Arial" w:cs="Arial"/>
                <w:sz w:val="24"/>
                <w:szCs w:val="24"/>
                <w:lang w:val="en-US"/>
              </w:rPr>
            </w:pPr>
            <w:r w:rsidRPr="008F2466">
              <w:rPr>
                <w:rFonts w:ascii="Wingdings" w:hAnsi="Wingdings" w:eastAsia="Wingdings" w:cs="Wingdings"/>
                <w:sz w:val="24"/>
                <w:szCs w:val="24"/>
                <w:lang w:val="en-US"/>
              </w:rPr>
              <w:t>à</w:t>
            </w:r>
          </w:p>
        </w:tc>
        <w:tc>
          <w:tcPr>
            <w:tcW w:w="3300" w:type="dxa"/>
            <w:shd w:val="clear" w:color="auto" w:fill="A8D08D" w:themeFill="accent6" w:themeFillTint="99"/>
            <w:vAlign w:val="center"/>
          </w:tcPr>
          <w:p w:rsidRPr="008F2466" w:rsidR="008F2466" w:rsidP="00024BF1" w:rsidRDefault="008F2466" w14:paraId="40CB75B3" w14:textId="77777777">
            <w:pPr>
              <w:keepLines/>
              <w:spacing w:before="60" w:after="6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r>
            <w:r w:rsidRPr="008F2466">
              <w:rPr>
                <w:rFonts w:ascii="Arial" w:hAnsi="Arial" w:cs="Arial"/>
                <w:sz w:val="24"/>
                <w:szCs w:val="24"/>
                <w:lang w:val="en-US"/>
              </w:rPr>
              <w:t>(revisits model)</w:t>
            </w:r>
          </w:p>
        </w:tc>
        <w:tc>
          <w:tcPr>
            <w:tcW w:w="900" w:type="dxa"/>
            <w:shd w:val="clear" w:color="auto" w:fill="auto"/>
            <w:vAlign w:val="center"/>
          </w:tcPr>
          <w:p w:rsidRPr="008F2466" w:rsidR="008F2466" w:rsidP="00024BF1" w:rsidRDefault="008F2466" w14:paraId="4F41C6C3" w14:textId="77777777">
            <w:pPr>
              <w:keepLines/>
              <w:spacing w:before="60" w:after="60"/>
              <w:jc w:val="center"/>
              <w:rPr>
                <w:rFonts w:ascii="Arial" w:hAnsi="Arial" w:cs="Arial"/>
                <w:sz w:val="24"/>
                <w:szCs w:val="24"/>
                <w:lang w:val="en-US"/>
              </w:rPr>
            </w:pPr>
          </w:p>
        </w:tc>
        <w:tc>
          <w:tcPr>
            <w:tcW w:w="3400" w:type="dxa"/>
            <w:shd w:val="clear" w:color="auto" w:fill="EDF5E7"/>
            <w:vAlign w:val="center"/>
          </w:tcPr>
          <w:p w:rsidRPr="008F2466" w:rsidR="008F2466" w:rsidP="00024BF1" w:rsidRDefault="008F2466" w14:paraId="2625C636" w14:textId="77777777">
            <w:pPr>
              <w:keepLines/>
              <w:spacing w:before="60" w:after="6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r>
            <w:r w:rsidRPr="008F2466">
              <w:rPr>
                <w:rFonts w:ascii="Arial" w:hAnsi="Arial" w:cs="Arial"/>
                <w:sz w:val="24"/>
                <w:szCs w:val="24"/>
                <w:lang w:val="en-US"/>
              </w:rPr>
              <w:t>(receive peer &amp; other feedback)</w:t>
            </w:r>
          </w:p>
        </w:tc>
      </w:tr>
    </w:tbl>
    <w:p w:rsidRPr="008F2466" w:rsidR="008F2466" w:rsidP="008F2466" w:rsidRDefault="008F2466" w14:paraId="6D4F1327" w14:textId="77777777">
      <w:pPr>
        <w:rPr>
          <w:rFonts w:ascii="Arial" w:hAnsi="Arial" w:cs="Arial"/>
          <w:sz w:val="24"/>
          <w:szCs w:val="24"/>
        </w:rPr>
        <w:sectPr w:rsidRPr="008F2466" w:rsidR="008F2466" w:rsidSect="00D242D4">
          <w:pgSz w:w="16838" w:h="11906" w:orient="landscape"/>
          <w:pgMar w:top="1440" w:right="1440" w:bottom="1416" w:left="1440" w:header="708" w:footer="708" w:gutter="0"/>
          <w:cols w:space="708"/>
          <w:docGrid w:linePitch="360"/>
        </w:sectPr>
      </w:pPr>
    </w:p>
    <w:p w:rsidRPr="008F2466" w:rsidR="008F2466" w:rsidP="008F2466" w:rsidRDefault="008F2466" w14:paraId="3251FD95" w14:textId="77777777">
      <w:pPr>
        <w:pStyle w:val="Heading2"/>
        <w:keepNext w:val="0"/>
        <w:numPr>
          <w:ilvl w:val="0"/>
          <w:numId w:val="15"/>
        </w:numPr>
        <w:contextualSpacing/>
        <w:rPr>
          <w:rFonts w:cs="Arial"/>
          <w:sz w:val="24"/>
          <w:szCs w:val="24"/>
        </w:rPr>
      </w:pPr>
      <w:bookmarkStart w:name="_Ref490750364" w:id="1"/>
      <w:r w:rsidRPr="008F2466">
        <w:rPr>
          <w:rFonts w:cs="Arial"/>
          <w:sz w:val="24"/>
          <w:szCs w:val="24"/>
        </w:rPr>
        <w:lastRenderedPageBreak/>
        <w:t>Principles of Teaching, Learning and Assessment</w:t>
      </w:r>
      <w:bookmarkEnd w:id="1"/>
      <w:r w:rsidRPr="008F2466">
        <w:rPr>
          <w:rFonts w:cs="Arial"/>
          <w:sz w:val="24"/>
          <w:szCs w:val="24"/>
        </w:rPr>
        <w:t xml:space="preserve"> </w:t>
      </w:r>
    </w:p>
    <w:p w:rsidRPr="008F2466" w:rsidR="008F2466" w:rsidP="008F2466" w:rsidRDefault="008F2466" w14:paraId="382696B0" w14:textId="77777777">
      <w:pPr>
        <w:pStyle w:val="Heading3"/>
        <w:rPr>
          <w:rFonts w:ascii="Arial" w:hAnsi="Arial" w:cs="Arial"/>
          <w:sz w:val="24"/>
          <w:szCs w:val="24"/>
        </w:rPr>
      </w:pPr>
      <w:r w:rsidRPr="008F2466">
        <w:rPr>
          <w:rFonts w:ascii="Arial" w:hAnsi="Arial" w:cs="Arial"/>
          <w:sz w:val="24"/>
          <w:szCs w:val="24"/>
        </w:rPr>
        <w:t>Introduction</w:t>
      </w:r>
    </w:p>
    <w:p w:rsidRPr="008F2466" w:rsidR="008F2466" w:rsidP="008F2466" w:rsidRDefault="008F2466" w14:paraId="01D7BDA2" w14:textId="77777777">
      <w:pPr>
        <w:rPr>
          <w:rFonts w:ascii="Arial" w:hAnsi="Arial" w:cs="Arial"/>
          <w:sz w:val="24"/>
          <w:szCs w:val="24"/>
        </w:rPr>
      </w:pPr>
    </w:p>
    <w:p w:rsidRPr="008F2466" w:rsidR="008F2466" w:rsidP="008F2466" w:rsidRDefault="008F2466" w14:paraId="7D254BEB" w14:textId="77777777">
      <w:pPr>
        <w:rPr>
          <w:rFonts w:ascii="Arial" w:hAnsi="Arial" w:cs="Arial"/>
          <w:sz w:val="24"/>
          <w:szCs w:val="24"/>
        </w:rPr>
      </w:pPr>
      <w:r w:rsidRPr="008F2466">
        <w:rPr>
          <w:rFonts w:ascii="Arial" w:hAnsi="Arial" w:cs="Arial"/>
          <w:sz w:val="24"/>
          <w:szCs w:val="24"/>
        </w:rPr>
        <w:t xml:space="preserve">Data Science draws upon research and teaching activities across the School: There is current extensive teaching expertise in mathematics, statistics, programming and algorithms throughout the School, as well as research in aspects of Data Science, ranging from the security domain to medical applications and the </w:t>
      </w:r>
      <w:r w:rsidRPr="008F2466">
        <w:rPr>
          <w:rFonts w:ascii="Arial" w:hAnsi="Arial" w:cs="Arial"/>
          <w:i/>
          <w:sz w:val="24"/>
          <w:szCs w:val="24"/>
        </w:rPr>
        <w:t>Internet of Things</w:t>
      </w:r>
      <w:r w:rsidRPr="008F2466">
        <w:rPr>
          <w:rFonts w:ascii="Arial" w:hAnsi="Arial" w:cs="Arial"/>
          <w:sz w:val="24"/>
          <w:szCs w:val="24"/>
        </w:rPr>
        <w:t>. Research-informed teaching and projects utilising business and research datasets will enable Data Science students to benefit from the proximity of this research whilst studying within the School.</w:t>
      </w:r>
    </w:p>
    <w:p w:rsidRPr="008F2466" w:rsidR="008F2466" w:rsidP="008F2466" w:rsidRDefault="008F2466" w14:paraId="15490327" w14:textId="77777777">
      <w:pPr>
        <w:rPr>
          <w:rFonts w:ascii="Arial" w:hAnsi="Arial" w:cs="Arial"/>
          <w:sz w:val="24"/>
          <w:szCs w:val="24"/>
        </w:rPr>
      </w:pPr>
    </w:p>
    <w:p w:rsidRPr="008F2466" w:rsidR="008F2466" w:rsidP="008F2466" w:rsidRDefault="008F2466" w14:paraId="3529D6B3" w14:textId="77777777">
      <w:pPr>
        <w:rPr>
          <w:rFonts w:ascii="Arial" w:hAnsi="Arial" w:cs="Arial"/>
          <w:sz w:val="24"/>
          <w:szCs w:val="24"/>
        </w:rPr>
      </w:pPr>
      <w:r w:rsidRPr="008F2466">
        <w:rPr>
          <w:rFonts w:ascii="Arial" w:hAnsi="Arial" w:cs="Arial"/>
          <w:sz w:val="24"/>
          <w:szCs w:val="24"/>
        </w:rPr>
        <w:t xml:space="preserve">The overall ethos of teaching on this course is one of </w:t>
      </w:r>
      <w:r w:rsidRPr="008F2466">
        <w:rPr>
          <w:rFonts w:ascii="Arial" w:hAnsi="Arial" w:cs="Arial"/>
          <w:i/>
          <w:sz w:val="24"/>
          <w:szCs w:val="24"/>
        </w:rPr>
        <w:t>active learning</w:t>
      </w:r>
      <w:r w:rsidRPr="008F2466">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8F2466">
        <w:rPr>
          <w:rFonts w:ascii="Arial" w:hAnsi="Arial" w:cs="Arial"/>
          <w:i/>
          <w:sz w:val="24"/>
          <w:szCs w:val="24"/>
        </w:rPr>
        <w:t>problems</w:t>
      </w:r>
      <w:r w:rsidRPr="008F2466">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rsidRPr="008F2466" w:rsidR="008F2466" w:rsidP="008F2466" w:rsidRDefault="008F2466" w14:paraId="5750F782" w14:textId="77777777">
      <w:pPr>
        <w:rPr>
          <w:rFonts w:ascii="Arial" w:hAnsi="Arial" w:cs="Arial"/>
          <w:sz w:val="24"/>
          <w:szCs w:val="24"/>
        </w:rPr>
      </w:pPr>
    </w:p>
    <w:p w:rsidRPr="008F2466" w:rsidR="008F2466" w:rsidP="008F2466" w:rsidRDefault="008F2466" w14:paraId="10829367" w14:textId="77777777">
      <w:pPr>
        <w:rPr>
          <w:rFonts w:ascii="Arial" w:hAnsi="Arial" w:cs="Arial"/>
          <w:sz w:val="24"/>
          <w:szCs w:val="24"/>
        </w:rPr>
      </w:pPr>
      <w:r w:rsidRPr="008F2466">
        <w:rPr>
          <w:rFonts w:ascii="Arial" w:hAnsi="Arial" w:cs="Arial"/>
          <w:sz w:val="24"/>
          <w:szCs w:val="24"/>
        </w:rPr>
        <w:t>The School’s underpinning assessment strategy is “learning through making”, that is to support students’ learning through the tackling of problems leading to the construction of various artefacts intended to form part of a professional portfolio.</w:t>
      </w:r>
    </w:p>
    <w:p w:rsidRPr="008F2466" w:rsidR="008F2466" w:rsidP="008F2466" w:rsidRDefault="008F2466" w14:paraId="2E793438" w14:textId="77777777">
      <w:pPr>
        <w:rPr>
          <w:rFonts w:ascii="Arial" w:hAnsi="Arial" w:cs="Arial"/>
          <w:sz w:val="24"/>
          <w:szCs w:val="24"/>
        </w:rPr>
      </w:pPr>
    </w:p>
    <w:p w:rsidRPr="008F2466" w:rsidR="008F2466" w:rsidP="008F2466" w:rsidRDefault="008F2466" w14:paraId="4C2E9980" w14:textId="77777777">
      <w:pPr>
        <w:rPr>
          <w:rFonts w:ascii="Arial" w:hAnsi="Arial" w:cs="Arial"/>
          <w:sz w:val="24"/>
          <w:szCs w:val="24"/>
        </w:rPr>
      </w:pPr>
      <w:r w:rsidRPr="008F2466">
        <w:rPr>
          <w:rFonts w:ascii="Arial" w:hAnsi="Arial" w:cs="Arial"/>
          <w:sz w:val="24"/>
          <w:szCs w:val="24"/>
        </w:rPr>
        <w:t>In Data Science these will support students in applying for placements and future work by evidencing skills, knowledge and experience. Typical examples include</w:t>
      </w:r>
    </w:p>
    <w:p w:rsidRPr="008F2466" w:rsidR="008F2466" w:rsidP="008F2466" w:rsidRDefault="008F2466" w14:paraId="5253A20D" w14:textId="77777777">
      <w:pPr>
        <w:pStyle w:val="ListParagraph"/>
        <w:numPr>
          <w:ilvl w:val="0"/>
          <w:numId w:val="40"/>
        </w:numPr>
        <w:ind w:left="360" w:hanging="360"/>
        <w:rPr>
          <w:rFonts w:cs="Arial"/>
          <w:sz w:val="24"/>
          <w:szCs w:val="24"/>
        </w:rPr>
      </w:pPr>
      <w:r w:rsidRPr="008F2466">
        <w:rPr>
          <w:rFonts w:cs="Arial"/>
          <w:sz w:val="24"/>
          <w:szCs w:val="24"/>
        </w:rPr>
        <w:t>software scripting (production of code and datasets through level 4 and 5 modules, including with Python),</w:t>
      </w:r>
    </w:p>
    <w:p w:rsidRPr="008F2466" w:rsidR="008F2466" w:rsidP="008F2466" w:rsidRDefault="008F2466" w14:paraId="06274D78" w14:textId="77777777">
      <w:pPr>
        <w:pStyle w:val="ListParagraph"/>
        <w:numPr>
          <w:ilvl w:val="0"/>
          <w:numId w:val="40"/>
        </w:numPr>
        <w:ind w:left="360" w:hanging="360"/>
        <w:rPr>
          <w:rFonts w:cs="Arial"/>
          <w:sz w:val="24"/>
          <w:szCs w:val="24"/>
        </w:rPr>
      </w:pPr>
      <w:r w:rsidRPr="008F2466">
        <w:rPr>
          <w:rFonts w:cs="Arial"/>
          <w:sz w:val="24"/>
          <w:szCs w:val="24"/>
        </w:rPr>
        <w:t>mathematics for data science (developing models using Maple or MATLAB in level 4),</w:t>
      </w:r>
    </w:p>
    <w:p w:rsidRPr="008F2466" w:rsidR="008F2466" w:rsidP="008F2466" w:rsidRDefault="008F2466" w14:paraId="3205DF10" w14:textId="77777777">
      <w:pPr>
        <w:pStyle w:val="ListParagraph"/>
        <w:numPr>
          <w:ilvl w:val="0"/>
          <w:numId w:val="40"/>
        </w:numPr>
        <w:ind w:left="360" w:hanging="360"/>
        <w:rPr>
          <w:rFonts w:cs="Arial"/>
          <w:sz w:val="24"/>
          <w:szCs w:val="24"/>
        </w:rPr>
      </w:pPr>
      <w:r w:rsidRPr="008F2466">
        <w:rPr>
          <w:rFonts w:cs="Arial"/>
          <w:sz w:val="24"/>
          <w:szCs w:val="24"/>
        </w:rPr>
        <w:t>data cleaning and interpretation (with a survey-based assignment in level 4 and a student-contributed dataset in level 5),</w:t>
      </w:r>
    </w:p>
    <w:p w:rsidRPr="008F2466" w:rsidR="008F2466" w:rsidP="008F2466" w:rsidRDefault="008F2466" w14:paraId="360565D5" w14:textId="77777777">
      <w:pPr>
        <w:pStyle w:val="ListParagraph"/>
        <w:numPr>
          <w:ilvl w:val="0"/>
          <w:numId w:val="40"/>
        </w:numPr>
        <w:ind w:left="360" w:hanging="360"/>
        <w:rPr>
          <w:rFonts w:cs="Arial"/>
          <w:sz w:val="24"/>
          <w:szCs w:val="24"/>
        </w:rPr>
      </w:pPr>
      <w:r w:rsidRPr="008F2466">
        <w:rPr>
          <w:rFonts w:cs="Arial"/>
          <w:sz w:val="24"/>
          <w:szCs w:val="24"/>
        </w:rPr>
        <w:t>data modelling (building and testing models with SAS and R in level 5, and creating a poster in level 6),</w:t>
      </w:r>
    </w:p>
    <w:p w:rsidRPr="008F2466" w:rsidR="008F2466" w:rsidP="008F2466" w:rsidRDefault="008F2466" w14:paraId="65F79A06" w14:textId="77777777">
      <w:pPr>
        <w:pStyle w:val="ListParagraph"/>
        <w:numPr>
          <w:ilvl w:val="0"/>
          <w:numId w:val="40"/>
        </w:numPr>
        <w:ind w:left="360" w:hanging="360"/>
        <w:rPr>
          <w:rFonts w:cs="Arial"/>
          <w:sz w:val="24"/>
          <w:szCs w:val="24"/>
        </w:rPr>
      </w:pPr>
      <w:r w:rsidRPr="008F2466">
        <w:rPr>
          <w:rFonts w:cs="Arial"/>
          <w:sz w:val="24"/>
          <w:szCs w:val="24"/>
        </w:rPr>
        <w:t xml:space="preserve">data visualisation (starting with simple datasets in level 5 and multidimensional, “big” data in level 6), and </w:t>
      </w:r>
    </w:p>
    <w:p w:rsidRPr="008F2466" w:rsidR="008F2466" w:rsidP="008F2466" w:rsidRDefault="008F2466" w14:paraId="1CDB0A30" w14:textId="77777777">
      <w:pPr>
        <w:pStyle w:val="ListParagraph"/>
        <w:numPr>
          <w:ilvl w:val="0"/>
          <w:numId w:val="40"/>
        </w:numPr>
        <w:ind w:left="360" w:hanging="360"/>
        <w:rPr>
          <w:rFonts w:cs="Arial"/>
          <w:sz w:val="24"/>
          <w:szCs w:val="24"/>
        </w:rPr>
      </w:pPr>
      <w:r w:rsidRPr="008F2466">
        <w:rPr>
          <w:rFonts w:cs="Arial"/>
          <w:sz w:val="24"/>
          <w:szCs w:val="24"/>
        </w:rPr>
        <w:t>predictive modelling &amp; machine learning (with the application of AI to a contemporary data-driven problem in level 6).</w:t>
      </w:r>
    </w:p>
    <w:p w:rsidRPr="008F2466" w:rsidR="008F2466" w:rsidP="008F2466" w:rsidRDefault="008F2466" w14:paraId="4A073DEC" w14:textId="77777777">
      <w:pPr>
        <w:rPr>
          <w:rFonts w:ascii="Arial" w:hAnsi="Arial" w:cs="Arial"/>
          <w:sz w:val="24"/>
          <w:szCs w:val="24"/>
        </w:rPr>
      </w:pPr>
    </w:p>
    <w:p w:rsidRPr="008F2466" w:rsidR="008F2466" w:rsidP="008F2466" w:rsidRDefault="008F2466" w14:paraId="51D19993" w14:textId="77777777">
      <w:pPr>
        <w:rPr>
          <w:rFonts w:ascii="Arial" w:hAnsi="Arial" w:cs="Arial"/>
          <w:sz w:val="24"/>
          <w:szCs w:val="24"/>
        </w:rPr>
      </w:pPr>
      <w:r w:rsidRPr="008F2466">
        <w:rPr>
          <w:rFonts w:ascii="Arial" w:hAnsi="Arial" w:cs="Arial"/>
          <w:sz w:val="24"/>
          <w:szCs w:val="24"/>
        </w:rPr>
        <w:lastRenderedPageBreak/>
        <w:t xml:space="preserve">Students will be guided by their Project Supervisor, Personal Tutor or Course Director to develop a final year (Level 6) project that showcases these skills and application of knowledge, as a capstone entry in the Personal Portfolio that was introduced and curated throughout the level 4 and level 5 </w:t>
      </w:r>
      <w:r w:rsidRPr="008F2466">
        <w:rPr>
          <w:rFonts w:ascii="Arial" w:hAnsi="Arial" w:cs="Arial"/>
          <w:i/>
          <w:sz w:val="24"/>
          <w:szCs w:val="24"/>
        </w:rPr>
        <w:t>Professional Environments</w:t>
      </w:r>
      <w:r w:rsidRPr="008F2466">
        <w:rPr>
          <w:rFonts w:ascii="Arial" w:hAnsi="Arial" w:cs="Arial"/>
          <w:sz w:val="24"/>
          <w:szCs w:val="24"/>
        </w:rPr>
        <w:t xml:space="preserve"> modules.</w:t>
      </w:r>
    </w:p>
    <w:p w:rsidRPr="008F2466" w:rsidR="008F2466" w:rsidP="008F2466" w:rsidRDefault="008F2466" w14:paraId="305674B4" w14:textId="77777777">
      <w:pPr>
        <w:rPr>
          <w:rFonts w:ascii="Arial" w:hAnsi="Arial" w:cs="Arial"/>
          <w:sz w:val="24"/>
          <w:szCs w:val="24"/>
        </w:rPr>
      </w:pPr>
    </w:p>
    <w:p w:rsidRPr="008F2466" w:rsidR="008F2466" w:rsidP="008F2466" w:rsidRDefault="008F2466" w14:paraId="3277A1FD" w14:textId="77777777">
      <w:pPr>
        <w:rPr>
          <w:rFonts w:ascii="Arial" w:hAnsi="Arial" w:cs="Arial"/>
          <w:sz w:val="24"/>
          <w:szCs w:val="24"/>
        </w:rPr>
      </w:pPr>
      <w:r w:rsidRPr="008F2466">
        <w:rPr>
          <w:rFonts w:ascii="Arial" w:hAnsi="Arial" w:cs="Arial"/>
          <w:sz w:val="24"/>
          <w:szCs w:val="24"/>
        </w:rPr>
        <w:t>In Data Science industry-relevant software is particularly important and will be used to support the development of technical skills in computing, mathematics and statistics. Alongside this the course will take advantage of the subject and School’s resources to use real-world data in an environment that reflects how Data Scientists work: encouraging group work within the Data Science cohort and with students from other courses, where individual strengths and differences are utilised.</w:t>
      </w:r>
    </w:p>
    <w:p w:rsidRPr="008F2466" w:rsidR="008F2466" w:rsidP="008F2466" w:rsidRDefault="008F2466" w14:paraId="23DB11F3" w14:textId="77777777">
      <w:pPr>
        <w:rPr>
          <w:rFonts w:ascii="Arial" w:hAnsi="Arial" w:cs="Arial"/>
          <w:sz w:val="24"/>
          <w:szCs w:val="24"/>
          <w:lang w:eastAsia="zh-CN"/>
        </w:rPr>
      </w:pPr>
    </w:p>
    <w:p w:rsidRPr="008F2466" w:rsidR="008F2466" w:rsidP="008F2466" w:rsidRDefault="008F2466" w14:paraId="45474947" w14:textId="77777777">
      <w:pPr>
        <w:rPr>
          <w:rFonts w:ascii="Arial" w:hAnsi="Arial" w:cs="Arial"/>
          <w:sz w:val="24"/>
          <w:szCs w:val="24"/>
          <w:lang w:eastAsia="zh-CN"/>
        </w:rPr>
      </w:pPr>
      <w:r w:rsidRPr="008F2466">
        <w:rPr>
          <w:rFonts w:ascii="Arial" w:hAnsi="Arial" w:cs="Arial"/>
          <w:sz w:val="24"/>
          <w:szCs w:val="24"/>
          <w:lang w:eastAsia="zh-CN"/>
        </w:rPr>
        <w:t>In common with modern educational principles, authentic assessment that promotes learning will be the norm. The development of mathematical and statistical knowledge and expertise will be aligned with software-based skills, since Data Scientists rarely work unsupported by technology, and this is assured through the use of coursework developing outputs suitable for inclusion in the student’s professional portfolio and, where necessary, exams that are supported by software, utilise case studies or open book. (These linkages to a subset of the course outcomes and skills are represented in the learning journeys above.)</w:t>
      </w:r>
    </w:p>
    <w:p w:rsidRPr="008F2466" w:rsidR="008F2466" w:rsidP="008F2466" w:rsidRDefault="008F2466" w14:paraId="68F2C543" w14:textId="77777777">
      <w:pPr>
        <w:rPr>
          <w:rFonts w:ascii="Arial" w:hAnsi="Arial" w:cs="Arial"/>
          <w:sz w:val="24"/>
          <w:szCs w:val="24"/>
          <w:lang w:eastAsia="zh-CN"/>
        </w:rPr>
      </w:pPr>
    </w:p>
    <w:p w:rsidRPr="008F2466" w:rsidR="008F2466" w:rsidP="008F2466" w:rsidRDefault="008F2466" w14:paraId="7B243022" w14:textId="77777777">
      <w:pPr>
        <w:pStyle w:val="Heading3"/>
        <w:rPr>
          <w:rFonts w:ascii="Arial" w:hAnsi="Arial" w:cs="Arial"/>
          <w:sz w:val="24"/>
          <w:szCs w:val="24"/>
          <w:lang w:eastAsia="zh-CN"/>
        </w:rPr>
      </w:pPr>
      <w:r w:rsidRPr="008F2466">
        <w:rPr>
          <w:rFonts w:ascii="Arial" w:hAnsi="Arial" w:cs="Arial"/>
          <w:sz w:val="24"/>
          <w:szCs w:val="24"/>
          <w:lang w:eastAsia="zh-CN"/>
        </w:rPr>
        <w:t>Further details</w:t>
      </w:r>
    </w:p>
    <w:p w:rsidRPr="008F2466" w:rsidR="008F2466" w:rsidP="008F2466" w:rsidRDefault="008F2466" w14:paraId="3A13B494" w14:textId="77777777">
      <w:pPr>
        <w:rPr>
          <w:rFonts w:ascii="Arial" w:hAnsi="Arial" w:cs="Arial"/>
          <w:sz w:val="24"/>
          <w:szCs w:val="24"/>
        </w:rPr>
      </w:pPr>
    </w:p>
    <w:p w:rsidRPr="008F2466" w:rsidR="008F2466" w:rsidP="008F2466" w:rsidRDefault="008F2466" w14:paraId="4783B5FE" w14:textId="77777777">
      <w:pPr>
        <w:rPr>
          <w:rFonts w:ascii="Arial" w:hAnsi="Arial" w:cs="Arial"/>
          <w:sz w:val="24"/>
          <w:szCs w:val="24"/>
        </w:rPr>
      </w:pPr>
      <w:r w:rsidRPr="008F2466">
        <w:rPr>
          <w:rFonts w:ascii="Arial" w:hAnsi="Arial" w:cs="Arial"/>
          <w:sz w:val="24"/>
          <w:szCs w:val="24"/>
        </w:rPr>
        <w:t>The Data Science BSc course takes advantage of the inclusive curriculum, current curriculum framework and course evolution in CSM by sharing modules with both Computer Science and Mathematics, drawing Personal Tutors and project/assessment topics from across the School and adopting a contemporary teaching style. Emphasis is on workshop &amp; real-life problem solving, with the creation of “products” at the heart of assessed work which will be demonstrated through the production of artefacts utilising industry-standard software and authentic datasets.</w:t>
      </w:r>
    </w:p>
    <w:p w:rsidRPr="008F2466" w:rsidR="008F2466" w:rsidP="008F2466" w:rsidRDefault="008F2466" w14:paraId="51E83481" w14:textId="77777777">
      <w:pPr>
        <w:rPr>
          <w:rFonts w:ascii="Arial" w:hAnsi="Arial" w:cs="Arial"/>
          <w:sz w:val="24"/>
          <w:szCs w:val="24"/>
        </w:rPr>
      </w:pPr>
    </w:p>
    <w:p w:rsidRPr="008F2466" w:rsidR="008F2466" w:rsidP="008F2466" w:rsidRDefault="008F2466" w14:paraId="5E62C067" w14:textId="77777777">
      <w:pPr>
        <w:rPr>
          <w:rFonts w:ascii="Arial" w:hAnsi="Arial" w:cs="Arial"/>
          <w:sz w:val="24"/>
          <w:szCs w:val="24"/>
        </w:rPr>
      </w:pPr>
      <w:r w:rsidRPr="008F2466">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rsidRPr="008F2466" w:rsidR="008F2466" w:rsidP="008F2466" w:rsidRDefault="008F2466" w14:paraId="51206B12" w14:textId="77777777">
      <w:pPr>
        <w:rPr>
          <w:rFonts w:ascii="Arial" w:hAnsi="Arial" w:cs="Arial"/>
          <w:sz w:val="24"/>
          <w:szCs w:val="24"/>
        </w:rPr>
      </w:pPr>
    </w:p>
    <w:p w:rsidRPr="008F2466" w:rsidR="008F2466" w:rsidP="008F2466" w:rsidRDefault="008F2466" w14:paraId="5D43B612" w14:textId="77777777">
      <w:pPr>
        <w:rPr>
          <w:rFonts w:ascii="Arial" w:hAnsi="Arial" w:cs="Arial"/>
          <w:sz w:val="24"/>
          <w:szCs w:val="24"/>
        </w:rPr>
      </w:pPr>
      <w:r w:rsidRPr="008F2466">
        <w:rPr>
          <w:rFonts w:ascii="Arial" w:hAnsi="Arial" w:cs="Arial"/>
          <w:sz w:val="24"/>
          <w:szCs w:val="24"/>
        </w:rPr>
        <w:lastRenderedPageBreak/>
        <w:t>Learning a subject like data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rsidRPr="008F2466" w:rsidR="008F2466" w:rsidP="008F2466" w:rsidRDefault="008F2466" w14:paraId="099671EB" w14:textId="77777777">
      <w:pPr>
        <w:rPr>
          <w:rFonts w:ascii="Arial" w:hAnsi="Arial" w:cs="Arial"/>
          <w:sz w:val="24"/>
          <w:szCs w:val="24"/>
        </w:rPr>
      </w:pPr>
    </w:p>
    <w:p w:rsidRPr="008F2466" w:rsidR="008F2466" w:rsidP="008F2466" w:rsidRDefault="008F2466" w14:paraId="7B3A8EFB" w14:textId="77777777">
      <w:pPr>
        <w:rPr>
          <w:rFonts w:ascii="Arial" w:hAnsi="Arial" w:cs="Arial"/>
          <w:sz w:val="24"/>
          <w:szCs w:val="24"/>
        </w:rPr>
      </w:pPr>
      <w:r w:rsidRPr="008F2466">
        <w:rPr>
          <w:rFonts w:ascii="Arial" w:hAnsi="Arial" w:cs="Arial"/>
          <w:sz w:val="24"/>
          <w:szCs w:val="24"/>
        </w:rPr>
        <w:t xml:space="preserve">Teaching and learning sessions adopt a hybrid approach based on modern pedagogical principles, with use of appropriate Technology Enhanced Learning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rsidRPr="008F2466" w:rsidR="008F2466" w:rsidP="008F2466" w:rsidRDefault="008F2466" w14:paraId="4F001FB5" w14:textId="77777777">
      <w:pPr>
        <w:rPr>
          <w:rFonts w:ascii="Arial" w:hAnsi="Arial" w:cs="Arial"/>
          <w:sz w:val="24"/>
          <w:szCs w:val="24"/>
        </w:rPr>
      </w:pPr>
    </w:p>
    <w:p w:rsidRPr="008F2466" w:rsidR="008F2466" w:rsidP="008F2466" w:rsidRDefault="008F2466" w14:paraId="4D862996" w14:textId="77777777">
      <w:pPr>
        <w:rPr>
          <w:rFonts w:ascii="Arial" w:hAnsi="Arial" w:cs="Arial"/>
          <w:sz w:val="24"/>
          <w:szCs w:val="24"/>
        </w:rPr>
      </w:pPr>
      <w:r w:rsidRPr="008F2466">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rsidRPr="008F2466" w:rsidR="008F2466" w:rsidP="008F2466" w:rsidRDefault="008F2466" w14:paraId="09DA1BEC" w14:textId="77777777">
      <w:pPr>
        <w:rPr>
          <w:rFonts w:ascii="Arial" w:hAnsi="Arial" w:cs="Arial"/>
          <w:sz w:val="24"/>
          <w:szCs w:val="24"/>
        </w:rPr>
      </w:pPr>
    </w:p>
    <w:p w:rsidRPr="008F2466" w:rsidR="008F2466" w:rsidP="008F2466" w:rsidRDefault="008F2466" w14:paraId="0EEF628A" w14:textId="77777777">
      <w:pPr>
        <w:rPr>
          <w:rFonts w:ascii="Arial" w:hAnsi="Arial" w:cs="Arial"/>
          <w:sz w:val="24"/>
          <w:szCs w:val="24"/>
        </w:rPr>
      </w:pPr>
      <w:r w:rsidRPr="008F2466">
        <w:rPr>
          <w:rFonts w:ascii="Arial" w:hAnsi="Arial" w:cs="Arial"/>
          <w:sz w:val="24"/>
          <w:szCs w:val="24"/>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rsidRPr="008F2466" w:rsidR="008F2466" w:rsidP="008F2466" w:rsidRDefault="008F2466" w14:paraId="5D95A57B" w14:textId="77777777">
      <w:pPr>
        <w:rPr>
          <w:rFonts w:ascii="Arial" w:hAnsi="Arial" w:cs="Arial"/>
          <w:sz w:val="24"/>
          <w:szCs w:val="24"/>
        </w:rPr>
      </w:pPr>
    </w:p>
    <w:p w:rsidRPr="008F2466" w:rsidR="008F2466" w:rsidP="008F2466" w:rsidRDefault="008F2466" w14:paraId="7B21909A" w14:textId="77777777">
      <w:pPr>
        <w:rPr>
          <w:rFonts w:ascii="Arial" w:hAnsi="Arial" w:cs="Arial"/>
          <w:sz w:val="24"/>
          <w:szCs w:val="24"/>
        </w:rPr>
      </w:pPr>
      <w:r w:rsidRPr="008F2466">
        <w:rPr>
          <w:rFonts w:ascii="Arial" w:hAnsi="Arial" w:cs="Arial"/>
          <w:sz w:val="24"/>
          <w:szCs w:val="24"/>
        </w:rPr>
        <w:t>Students are encouraged to develop as independent learners as they progress through their degree course, this is supported explicitly through, for example, the strand of professional skills modules culminating in the individual project in the final year, and in individual modules through weekly exercises or reading that is given to students on Canvas and the module guide. In some modules (such as CI4450, CI4105 and MA4600) the weekly guided study involves Mentors or Personal Tutors at strategic points in the term, as well as being regularly monitored in class by module teams.</w:t>
      </w:r>
    </w:p>
    <w:p w:rsidRPr="008F2466" w:rsidR="008F2466" w:rsidP="008F2466" w:rsidRDefault="008F2466" w14:paraId="6CC75A57" w14:textId="77777777">
      <w:pPr>
        <w:rPr>
          <w:rFonts w:ascii="Arial" w:hAnsi="Arial" w:cs="Arial"/>
          <w:sz w:val="24"/>
          <w:szCs w:val="24"/>
        </w:rPr>
      </w:pPr>
    </w:p>
    <w:p w:rsidRPr="008F2466" w:rsidR="008F2466" w:rsidP="008F2466" w:rsidRDefault="008F2466" w14:paraId="728A3084" w14:textId="77777777">
      <w:pPr>
        <w:rPr>
          <w:rFonts w:ascii="Arial" w:hAnsi="Arial" w:cs="Arial"/>
          <w:sz w:val="24"/>
          <w:szCs w:val="24"/>
        </w:rPr>
      </w:pPr>
      <w:r w:rsidRPr="008F2466">
        <w:rPr>
          <w:rFonts w:ascii="Arial" w:hAnsi="Arial" w:cs="Arial"/>
          <w:sz w:val="24"/>
          <w:szCs w:val="24"/>
        </w:rPr>
        <w:t xml:space="preserve">The assessment is regarded as an integral part of our learning and teaching strategy, and incorporates assessment both of and for learning. Ample opportunities are given to students for formative assessment with rapid feedback. </w:t>
      </w:r>
    </w:p>
    <w:p w:rsidRPr="008F2466" w:rsidR="008F2466" w:rsidP="008F2466" w:rsidRDefault="008F2466" w14:paraId="16A3AD0D" w14:textId="77777777">
      <w:pPr>
        <w:rPr>
          <w:rFonts w:ascii="Arial" w:hAnsi="Arial" w:cs="Arial"/>
          <w:sz w:val="24"/>
          <w:szCs w:val="24"/>
        </w:rPr>
      </w:pPr>
    </w:p>
    <w:p w:rsidRPr="008F2466" w:rsidR="008F2466" w:rsidP="008F2466" w:rsidRDefault="008F2466" w14:paraId="770044F3" w14:textId="77777777">
      <w:pPr>
        <w:rPr>
          <w:rFonts w:ascii="Arial" w:hAnsi="Arial" w:cs="Arial"/>
          <w:sz w:val="24"/>
          <w:szCs w:val="24"/>
        </w:rPr>
      </w:pPr>
      <w:r w:rsidRPr="008F2466">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Pr="008F2466" w:rsidR="008F2466" w:rsidP="008F2466" w:rsidRDefault="008F2466" w14:paraId="0017D4FB" w14:textId="77777777">
      <w:pPr>
        <w:rPr>
          <w:rFonts w:ascii="Arial" w:hAnsi="Arial" w:cs="Arial"/>
          <w:b/>
          <w:sz w:val="24"/>
          <w:szCs w:val="24"/>
        </w:rPr>
      </w:pPr>
    </w:p>
    <w:p w:rsidRPr="008F2466" w:rsidR="008F2466" w:rsidP="008F2466" w:rsidRDefault="008F2466" w14:paraId="0DA8487B" w14:textId="77777777">
      <w:pPr>
        <w:rPr>
          <w:rFonts w:ascii="Arial" w:hAnsi="Arial" w:cs="Arial"/>
          <w:sz w:val="24"/>
          <w:szCs w:val="24"/>
        </w:rPr>
      </w:pPr>
      <w:r w:rsidRPr="008F2466">
        <w:rPr>
          <w:rFonts w:ascii="Arial" w:hAnsi="Arial" w:cs="Arial"/>
          <w:sz w:val="24"/>
          <w:szCs w:val="24"/>
        </w:rPr>
        <w:t>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KTPs). Opportunities to insure that the curriculum is inclusive occur in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a review topic in MA6550 and the dissertation topic in CI6100, allowing the students to customise the assessment to suit their own interests and background, enhancing inclusivity and giving the students a greater sense of ownership of their study.</w:t>
      </w:r>
    </w:p>
    <w:p w:rsidRPr="008F2466" w:rsidR="008F2466" w:rsidP="008F2466" w:rsidRDefault="008F2466" w14:paraId="0396EC7C" w14:textId="77777777">
      <w:pPr>
        <w:rPr>
          <w:rFonts w:ascii="Arial" w:hAnsi="Arial" w:cs="Arial"/>
          <w:sz w:val="24"/>
          <w:szCs w:val="24"/>
        </w:rPr>
      </w:pPr>
    </w:p>
    <w:p w:rsidRPr="008F2466" w:rsidR="008F2466" w:rsidP="008F2466" w:rsidRDefault="008F2466" w14:paraId="2DED37AF" w14:textId="77777777">
      <w:pPr>
        <w:rPr>
          <w:rFonts w:ascii="Arial" w:hAnsi="Arial" w:cs="Arial"/>
          <w:sz w:val="24"/>
          <w:szCs w:val="24"/>
        </w:rPr>
      </w:pPr>
      <w:r w:rsidRPr="008F2466">
        <w:rPr>
          <w:rFonts w:ascii="Arial" w:hAnsi="Arial" w:cs="Arial"/>
          <w:sz w:val="24"/>
          <w:szCs w:val="24"/>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rsidRPr="008F2466" w:rsidR="008F2466" w:rsidP="008F2466" w:rsidRDefault="008F2466" w14:paraId="4ABB0868" w14:textId="77777777">
      <w:pPr>
        <w:rPr>
          <w:rFonts w:ascii="Arial" w:hAnsi="Arial" w:cs="Arial"/>
          <w:sz w:val="24"/>
          <w:szCs w:val="24"/>
        </w:rPr>
      </w:pPr>
    </w:p>
    <w:p w:rsidRPr="008F2466" w:rsidR="008F2466" w:rsidP="008F2466" w:rsidRDefault="008F2466" w14:paraId="38F8DBA2" w14:textId="77777777">
      <w:pPr>
        <w:rPr>
          <w:rFonts w:ascii="Arial" w:hAnsi="Arial" w:cs="Arial"/>
          <w:sz w:val="24"/>
          <w:szCs w:val="24"/>
        </w:rPr>
      </w:pPr>
      <w:r w:rsidRPr="008F2466">
        <w:rPr>
          <w:rFonts w:ascii="Arial" w:hAnsi="Arial" w:cs="Arial"/>
          <w:sz w:val="24"/>
          <w:szCs w:val="24"/>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rsidRPr="008F2466" w:rsidR="008F2466" w:rsidP="008F2466" w:rsidRDefault="008F2466" w14:paraId="498D4F9F" w14:textId="77777777">
      <w:pPr>
        <w:rPr>
          <w:rFonts w:ascii="Arial" w:hAnsi="Arial" w:cs="Arial"/>
          <w:sz w:val="24"/>
          <w:szCs w:val="24"/>
        </w:rPr>
      </w:pPr>
    </w:p>
    <w:p w:rsidRPr="008F2466" w:rsidR="008F2466" w:rsidP="008F2466" w:rsidRDefault="008F2466" w14:paraId="78862740" w14:textId="77777777">
      <w:pPr>
        <w:rPr>
          <w:rFonts w:ascii="Arial" w:hAnsi="Arial" w:cs="Arial"/>
          <w:sz w:val="24"/>
          <w:szCs w:val="24"/>
        </w:rPr>
      </w:pPr>
      <w:r w:rsidRPr="008F2466">
        <w:rPr>
          <w:rFonts w:ascii="Arial" w:hAnsi="Arial" w:cs="Arial"/>
          <w:sz w:val="24"/>
          <w:szCs w:val="24"/>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rsidRPr="008F2466" w:rsidR="008F2466" w:rsidP="008F2466" w:rsidRDefault="008F2466" w14:paraId="34379CC6" w14:textId="77777777">
      <w:pPr>
        <w:rPr>
          <w:rFonts w:ascii="Arial" w:hAnsi="Arial" w:cs="Arial"/>
          <w:sz w:val="24"/>
          <w:szCs w:val="24"/>
        </w:rPr>
      </w:pPr>
    </w:p>
    <w:p w:rsidRPr="008F2466" w:rsidR="008F2466" w:rsidP="008F2466" w:rsidRDefault="008F2466" w14:paraId="6EF9DC1F" w14:textId="77777777">
      <w:pPr>
        <w:rPr>
          <w:rFonts w:ascii="Arial" w:hAnsi="Arial" w:cs="Arial"/>
          <w:sz w:val="24"/>
          <w:szCs w:val="24"/>
        </w:rPr>
      </w:pPr>
      <w:r w:rsidRPr="008F2466">
        <w:rPr>
          <w:rFonts w:ascii="Arial" w:hAnsi="Arial" w:cs="Arial"/>
          <w:sz w:val="24"/>
          <w:szCs w:val="24"/>
        </w:rPr>
        <w:t>In the programme as a whole, the following components are used in the assessment of the various modules:</w:t>
      </w:r>
    </w:p>
    <w:p w:rsidRPr="008F2466" w:rsidR="008F2466" w:rsidP="008F2466" w:rsidRDefault="008F2466" w14:paraId="1EEB520F" w14:textId="77777777">
      <w:pPr>
        <w:rPr>
          <w:rFonts w:ascii="Arial" w:hAnsi="Arial" w:cs="Arial"/>
          <w:sz w:val="24"/>
          <w:szCs w:val="24"/>
        </w:rPr>
      </w:pPr>
    </w:p>
    <w:p w:rsidRPr="008F2466" w:rsidR="008F2466" w:rsidP="008F2466" w:rsidRDefault="008F2466" w14:paraId="73AE2438" w14:textId="77777777">
      <w:pPr>
        <w:pStyle w:val="ListParagraph"/>
        <w:numPr>
          <w:ilvl w:val="0"/>
          <w:numId w:val="24"/>
        </w:numPr>
        <w:ind w:left="720"/>
        <w:rPr>
          <w:rFonts w:cs="Arial"/>
          <w:sz w:val="24"/>
          <w:szCs w:val="24"/>
        </w:rPr>
      </w:pPr>
      <w:r w:rsidRPr="008F2466">
        <w:rPr>
          <w:rFonts w:cs="Arial"/>
          <w:sz w:val="24"/>
          <w:szCs w:val="24"/>
        </w:rPr>
        <w:t>Practical exercises: to assess students’ understanding and technical competence</w:t>
      </w:r>
    </w:p>
    <w:p w:rsidRPr="008F2466" w:rsidR="008F2466" w:rsidP="008F2466" w:rsidRDefault="008F2466" w14:paraId="49740134" w14:textId="77777777">
      <w:pPr>
        <w:pStyle w:val="ListParagraph"/>
        <w:numPr>
          <w:ilvl w:val="0"/>
          <w:numId w:val="24"/>
        </w:numPr>
        <w:ind w:left="720"/>
        <w:rPr>
          <w:rFonts w:cs="Arial"/>
          <w:sz w:val="24"/>
          <w:szCs w:val="24"/>
        </w:rPr>
      </w:pPr>
      <w:r w:rsidRPr="008F2466">
        <w:rPr>
          <w:rFonts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rsidRPr="008F2466" w:rsidR="008F2466" w:rsidP="008F2466" w:rsidRDefault="008F2466" w14:paraId="6D0AB44D" w14:textId="77777777">
      <w:pPr>
        <w:pStyle w:val="ListParagraph"/>
        <w:numPr>
          <w:ilvl w:val="1"/>
          <w:numId w:val="25"/>
        </w:numPr>
        <w:ind w:left="1440"/>
        <w:rPr>
          <w:rFonts w:cs="Arial"/>
          <w:sz w:val="24"/>
          <w:szCs w:val="24"/>
        </w:rPr>
      </w:pPr>
      <w:r w:rsidRPr="008F2466">
        <w:rPr>
          <w:rFonts w:cs="Arial"/>
          <w:sz w:val="24"/>
          <w:szCs w:val="24"/>
        </w:rPr>
        <w:t>Written report, where the ability to communicate the relevant concepts, methods, results and conclusions effectively will be assessed.</w:t>
      </w:r>
    </w:p>
    <w:p w:rsidRPr="008F2466" w:rsidR="008F2466" w:rsidP="008F2466" w:rsidRDefault="008F2466" w14:paraId="4F33D16C" w14:textId="77777777">
      <w:pPr>
        <w:pStyle w:val="ListParagraph"/>
        <w:numPr>
          <w:ilvl w:val="1"/>
          <w:numId w:val="25"/>
        </w:numPr>
        <w:ind w:left="1440"/>
        <w:rPr>
          <w:rFonts w:cs="Arial"/>
          <w:sz w:val="24"/>
          <w:szCs w:val="24"/>
        </w:rPr>
      </w:pPr>
      <w:r w:rsidRPr="008F2466">
        <w:rPr>
          <w:rFonts w:cs="Arial"/>
          <w:sz w:val="24"/>
          <w:szCs w:val="24"/>
        </w:rPr>
        <w:t>Oral presentation, where the ability to summarise accurately and communicate clearly the key points from the work in a brief presentation will be assessed.</w:t>
      </w:r>
    </w:p>
    <w:p w:rsidRPr="008F2466" w:rsidR="008F2466" w:rsidP="008F2466" w:rsidRDefault="008F2466" w14:paraId="06B38D7F" w14:textId="77777777">
      <w:pPr>
        <w:pStyle w:val="ListParagraph"/>
        <w:numPr>
          <w:ilvl w:val="1"/>
          <w:numId w:val="25"/>
        </w:numPr>
        <w:ind w:left="1440"/>
        <w:rPr>
          <w:rFonts w:cs="Arial"/>
          <w:sz w:val="24"/>
          <w:szCs w:val="24"/>
        </w:rPr>
      </w:pPr>
      <w:r w:rsidRPr="008F2466">
        <w:rPr>
          <w:rFonts w:cs="Arial"/>
          <w:sz w:val="24"/>
          <w:szCs w:val="24"/>
        </w:rPr>
        <w:t>Poster presentation where information and results must be succinct and eye-catching.</w:t>
      </w:r>
    </w:p>
    <w:p w:rsidRPr="008F2466" w:rsidR="008F2466" w:rsidP="008F2466" w:rsidRDefault="008F2466" w14:paraId="43119757" w14:textId="77777777">
      <w:pPr>
        <w:pStyle w:val="ListParagraph"/>
        <w:numPr>
          <w:ilvl w:val="1"/>
          <w:numId w:val="25"/>
        </w:numPr>
        <w:ind w:left="1440"/>
        <w:rPr>
          <w:rFonts w:cs="Arial"/>
          <w:sz w:val="24"/>
          <w:szCs w:val="24"/>
        </w:rPr>
      </w:pPr>
      <w:r w:rsidRPr="008F2466">
        <w:rPr>
          <w:rFonts w:cs="Arial"/>
          <w:sz w:val="24"/>
          <w:szCs w:val="24"/>
        </w:rPr>
        <w:t>Video, which may replicate features of oral presentations but allows advance preparation away from the audience (which may suit some students better).</w:t>
      </w:r>
    </w:p>
    <w:p w:rsidRPr="008F2466" w:rsidR="008F2466" w:rsidP="008F2466" w:rsidRDefault="008F2466" w14:paraId="4DC54D28" w14:textId="77777777">
      <w:pPr>
        <w:pStyle w:val="ListParagraph"/>
        <w:numPr>
          <w:ilvl w:val="1"/>
          <w:numId w:val="25"/>
        </w:numPr>
        <w:ind w:left="1440"/>
        <w:rPr>
          <w:rFonts w:cs="Arial"/>
          <w:sz w:val="24"/>
          <w:szCs w:val="24"/>
        </w:rPr>
      </w:pPr>
      <w:r w:rsidRPr="008F2466">
        <w:rPr>
          <w:rFonts w:cs="Arial"/>
          <w:sz w:val="24"/>
          <w:szCs w:val="24"/>
        </w:rPr>
        <w:t>Article emphasising the ability to communicate with different audiences.</w:t>
      </w:r>
    </w:p>
    <w:p w:rsidRPr="008F2466" w:rsidR="008F2466" w:rsidP="008F2466" w:rsidRDefault="008F2466" w14:paraId="6341A231" w14:textId="77777777">
      <w:pPr>
        <w:pStyle w:val="ListParagraph"/>
        <w:numPr>
          <w:ilvl w:val="1"/>
          <w:numId w:val="25"/>
        </w:numPr>
        <w:ind w:left="1440"/>
        <w:rPr>
          <w:rFonts w:cs="Arial"/>
          <w:sz w:val="24"/>
          <w:szCs w:val="24"/>
        </w:rPr>
      </w:pPr>
      <w:r w:rsidRPr="008F2466">
        <w:rPr>
          <w:rFonts w:cs="Arial"/>
          <w:sz w:val="24"/>
          <w:szCs w:val="24"/>
        </w:rPr>
        <w:t>Simulated client interactions: letters, quotations, etc.</w:t>
      </w:r>
    </w:p>
    <w:p w:rsidRPr="008F2466" w:rsidR="008F2466" w:rsidP="008F2466" w:rsidRDefault="008F2466" w14:paraId="78EE371A" w14:textId="77777777">
      <w:pPr>
        <w:pStyle w:val="ListParagraph"/>
        <w:numPr>
          <w:ilvl w:val="0"/>
          <w:numId w:val="24"/>
        </w:numPr>
        <w:ind w:left="720"/>
        <w:rPr>
          <w:rFonts w:cs="Arial"/>
          <w:sz w:val="24"/>
          <w:szCs w:val="24"/>
        </w:rPr>
      </w:pPr>
      <w:r w:rsidRPr="008F2466">
        <w:rPr>
          <w:rFonts w:cs="Arial"/>
          <w:sz w:val="24"/>
          <w:szCs w:val="24"/>
        </w:rPr>
        <w:lastRenderedPageBreak/>
        <w:t>Multiple choice or short answer questions: to assess competence in basic techniques and understanding of concepts.</w:t>
      </w:r>
    </w:p>
    <w:p w:rsidRPr="008F2466" w:rsidR="008F2466" w:rsidP="008F2466" w:rsidRDefault="008F2466" w14:paraId="3F622854" w14:textId="77777777">
      <w:pPr>
        <w:pStyle w:val="ListParagraph"/>
        <w:numPr>
          <w:ilvl w:val="0"/>
          <w:numId w:val="24"/>
        </w:numPr>
        <w:ind w:left="720"/>
        <w:rPr>
          <w:rFonts w:cs="Arial"/>
          <w:sz w:val="24"/>
          <w:szCs w:val="24"/>
        </w:rPr>
      </w:pPr>
      <w:r w:rsidRPr="008F2466">
        <w:rPr>
          <w:rFonts w:cs="Arial"/>
          <w:sz w:val="24"/>
          <w:szCs w:val="24"/>
        </w:rPr>
        <w:t>Long answer structured questions in coursework assignments: to assess ability to apply learned techniques to solve simple to medium difficulty problems and which may include a limited investigative component</w:t>
      </w:r>
    </w:p>
    <w:p w:rsidRPr="008F2466" w:rsidR="008F2466" w:rsidP="008F2466" w:rsidRDefault="008F2466" w14:paraId="51357E25" w14:textId="77777777">
      <w:pPr>
        <w:pStyle w:val="ListParagraph"/>
        <w:numPr>
          <w:ilvl w:val="0"/>
          <w:numId w:val="24"/>
        </w:numPr>
        <w:ind w:left="720"/>
        <w:rPr>
          <w:rFonts w:cs="Arial"/>
          <w:sz w:val="24"/>
          <w:szCs w:val="24"/>
        </w:rPr>
      </w:pPr>
      <w:r w:rsidRPr="008F2466">
        <w:rPr>
          <w:rFonts w:cs="Arial"/>
          <w:sz w:val="24"/>
          <w:szCs w:val="24"/>
        </w:rPr>
        <w:t>Long answer structured questions in end-of-module examinations: to assess overall breadth of knowledge and technical competence to provide concise and accurate solutions within restricted time</w:t>
      </w:r>
    </w:p>
    <w:p w:rsidRPr="008F2466" w:rsidR="008F2466" w:rsidP="008F2466" w:rsidRDefault="008F2466" w14:paraId="42982795" w14:textId="77777777">
      <w:pPr>
        <w:pStyle w:val="ListParagraph"/>
        <w:numPr>
          <w:ilvl w:val="0"/>
          <w:numId w:val="24"/>
        </w:numPr>
        <w:ind w:left="720"/>
        <w:rPr>
          <w:rFonts w:cs="Arial"/>
          <w:sz w:val="24"/>
          <w:szCs w:val="24"/>
        </w:rPr>
      </w:pPr>
      <w:r w:rsidRPr="008F2466">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demonstration. </w:t>
      </w:r>
    </w:p>
    <w:p w:rsidRPr="008F2466" w:rsidR="008F2466" w:rsidP="008F2466" w:rsidRDefault="008F2466" w14:paraId="57191311" w14:textId="77777777">
      <w:pPr>
        <w:rPr>
          <w:rFonts w:ascii="Arial" w:hAnsi="Arial" w:cs="Arial"/>
          <w:sz w:val="24"/>
          <w:szCs w:val="24"/>
        </w:rPr>
      </w:pPr>
    </w:p>
    <w:p w:rsidRPr="008F2466" w:rsidR="008F2466" w:rsidP="008F2466" w:rsidRDefault="008F2466" w14:paraId="37272DC2" w14:textId="77777777">
      <w:pPr>
        <w:rPr>
          <w:rFonts w:ascii="Arial" w:hAnsi="Arial" w:cs="Arial"/>
          <w:sz w:val="24"/>
          <w:szCs w:val="24"/>
        </w:rPr>
      </w:pPr>
      <w:r w:rsidRPr="008F2466">
        <w:rPr>
          <w:rFonts w:ascii="Arial" w:hAnsi="Arial" w:cs="Arial"/>
          <w:sz w:val="24"/>
          <w:szCs w:val="24"/>
        </w:rPr>
        <w:t>At the beginning of each academic year there is a course team meeting at which the delivery of material and assessments is planned with a full calendar being constructed. This ensures:</w:t>
      </w:r>
    </w:p>
    <w:p w:rsidRPr="008F2466" w:rsidR="008F2466" w:rsidP="008F2466" w:rsidRDefault="008F2466" w14:paraId="647FB579" w14:textId="77777777">
      <w:pPr>
        <w:pStyle w:val="ListParagraph"/>
        <w:numPr>
          <w:ilvl w:val="0"/>
          <w:numId w:val="23"/>
        </w:numPr>
        <w:ind w:left="720"/>
        <w:rPr>
          <w:rFonts w:cs="Arial"/>
          <w:sz w:val="24"/>
          <w:szCs w:val="24"/>
        </w:rPr>
      </w:pPr>
      <w:r w:rsidRPr="008F2466">
        <w:rPr>
          <w:rFonts w:cs="Arial"/>
          <w:sz w:val="24"/>
          <w:szCs w:val="24"/>
        </w:rPr>
        <w:t>that care is taken to avoid summative assessment bunching and thus student workloads are managed;</w:t>
      </w:r>
    </w:p>
    <w:p w:rsidRPr="008F2466" w:rsidR="008F2466" w:rsidP="008F2466" w:rsidRDefault="008F2466" w14:paraId="2C2B49E9" w14:textId="77777777">
      <w:pPr>
        <w:pStyle w:val="ListParagraph"/>
        <w:numPr>
          <w:ilvl w:val="0"/>
          <w:numId w:val="23"/>
        </w:numPr>
        <w:ind w:left="720"/>
        <w:rPr>
          <w:rFonts w:cs="Arial"/>
          <w:sz w:val="24"/>
          <w:szCs w:val="24"/>
        </w:rPr>
      </w:pPr>
      <w:r w:rsidRPr="008F2466">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rsidRPr="008F2466" w:rsidR="008F2466" w:rsidP="008F2466" w:rsidRDefault="008F2466" w14:paraId="5708377C" w14:textId="77777777">
      <w:pPr>
        <w:rPr>
          <w:rFonts w:ascii="Arial" w:hAnsi="Arial" w:cs="Arial"/>
          <w:sz w:val="24"/>
          <w:szCs w:val="24"/>
        </w:rPr>
      </w:pPr>
    </w:p>
    <w:p w:rsidRPr="008F2466" w:rsidR="008F2466" w:rsidP="008F2466" w:rsidRDefault="008F2466" w14:paraId="3F4564B4" w14:textId="77777777">
      <w:pPr>
        <w:rPr>
          <w:rFonts w:ascii="Arial" w:hAnsi="Arial" w:cs="Arial"/>
          <w:sz w:val="24"/>
          <w:szCs w:val="24"/>
        </w:rPr>
      </w:pPr>
      <w:r w:rsidRPr="008F2466">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data science in the real world, throughout their course. For example basic team-working, investigative, researching and (informal) communication skills are introduced, developed and facilitated through the Professional Practice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for data science applications,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w:t>
      </w:r>
      <w:r w:rsidRPr="008F2466">
        <w:rPr>
          <w:rFonts w:ascii="Arial" w:hAnsi="Arial" w:cs="Arial"/>
          <w:sz w:val="24"/>
          <w:szCs w:val="24"/>
        </w:rPr>
        <w:lastRenderedPageBreak/>
        <w:t xml:space="preserve">and apply advanced techniques and further develop their independent working and communication skills. </w:t>
      </w:r>
    </w:p>
    <w:p w:rsidRPr="008F2466" w:rsidR="008F2466" w:rsidP="008F2466" w:rsidRDefault="008F2466" w14:paraId="4EE5AD51" w14:textId="77777777">
      <w:pPr>
        <w:rPr>
          <w:rFonts w:ascii="Arial" w:hAnsi="Arial" w:cs="Arial"/>
          <w:sz w:val="24"/>
          <w:szCs w:val="24"/>
        </w:rPr>
      </w:pPr>
    </w:p>
    <w:p w:rsidRPr="008F2466" w:rsidR="008F2466" w:rsidP="008F2466" w:rsidRDefault="008F2466" w14:paraId="650A3F3B" w14:textId="77777777">
      <w:pPr>
        <w:spacing w:after="120"/>
        <w:rPr>
          <w:rFonts w:ascii="Arial" w:hAnsi="Arial" w:cs="Arial"/>
          <w:sz w:val="24"/>
          <w:szCs w:val="24"/>
        </w:rPr>
      </w:pPr>
      <w:r w:rsidRPr="008F2466">
        <w:rPr>
          <w:rFonts w:ascii="Arial" w:hAnsi="Arial" w:cs="Arial"/>
          <w:sz w:val="24"/>
          <w:szCs w:val="24"/>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Pr="008F2466" w:rsidR="008F2466" w:rsidP="008F2466" w:rsidRDefault="008F2466" w14:paraId="3DCC442F" w14:textId="77777777">
      <w:pPr>
        <w:spacing w:after="120"/>
        <w:rPr>
          <w:rFonts w:ascii="Arial" w:hAnsi="Arial" w:cs="Arial"/>
          <w:sz w:val="24"/>
          <w:szCs w:val="24"/>
        </w:rPr>
      </w:pPr>
      <w:r w:rsidRPr="008F2466">
        <w:rPr>
          <w:rFonts w:ascii="Arial" w:hAnsi="Arial" w:cs="Arial"/>
          <w:sz w:val="24"/>
          <w:szCs w:val="24"/>
        </w:rPr>
        <w:t>The following areas within the centre are incorporated into the course design:</w:t>
      </w:r>
    </w:p>
    <w:p w:rsidRPr="008F2466" w:rsidR="008F2466" w:rsidP="008F2466" w:rsidRDefault="008F2466" w14:paraId="1BD3F4F0" w14:textId="77777777">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i/>
          <w:sz w:val="24"/>
          <w:szCs w:val="24"/>
        </w:rPr>
        <w:t>NoobLab</w:t>
      </w:r>
      <w:r w:rsidRPr="008F2466">
        <w:rPr>
          <w:rFonts w:ascii="Arial" w:hAnsi="Arial" w:cs="Arial"/>
          <w:sz w:val="24"/>
          <w:szCs w:val="24"/>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rsidRPr="008F2466" w:rsidR="008F2466" w:rsidP="008F2466" w:rsidRDefault="008F2466" w14:paraId="2CDACCFF" w14:textId="77777777">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rsidRPr="008F2466" w:rsidR="008F2466" w:rsidP="008F2466" w:rsidRDefault="008F2466" w14:paraId="452F744C" w14:textId="77777777">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rsidRPr="008F2466" w:rsidR="008F2466" w:rsidP="008F2466" w:rsidRDefault="008F2466" w14:paraId="5B4A7CC8" w14:textId="77777777">
      <w:pPr>
        <w:spacing w:after="120"/>
        <w:rPr>
          <w:rFonts w:ascii="Arial" w:hAnsi="Arial" w:cs="Arial"/>
          <w:sz w:val="24"/>
          <w:szCs w:val="24"/>
        </w:rPr>
      </w:pPr>
      <w:r w:rsidRPr="008F2466">
        <w:rPr>
          <w:rFonts w:ascii="Arial" w:hAnsi="Arial" w:cs="Arial"/>
          <w:sz w:val="24"/>
          <w:szCs w:val="24"/>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rsidRPr="008F2466" w:rsidR="008F2466" w:rsidP="008F2466" w:rsidRDefault="008F2466" w14:paraId="778D43A6" w14:textId="77777777">
      <w:pPr>
        <w:spacing w:after="120"/>
        <w:rPr>
          <w:rFonts w:ascii="Arial" w:hAnsi="Arial" w:cs="Arial"/>
          <w:sz w:val="24"/>
          <w:szCs w:val="24"/>
        </w:rPr>
      </w:pPr>
      <w:r w:rsidRPr="008F2466">
        <w:rPr>
          <w:rFonts w:ascii="Arial" w:hAnsi="Arial" w:cs="Arial"/>
          <w:sz w:val="24"/>
          <w:szCs w:val="24"/>
        </w:rPr>
        <w:lastRenderedPageBreak/>
        <w:t>Across the School 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p>
    <w:p w:rsidRPr="008F2466" w:rsidR="008F2466" w:rsidP="008F2466" w:rsidRDefault="008F2466" w14:paraId="0C267CE5" w14:textId="77777777">
      <w:pPr>
        <w:rPr>
          <w:rFonts w:ascii="Arial" w:hAnsi="Arial" w:cs="Arial"/>
          <w:sz w:val="24"/>
          <w:szCs w:val="24"/>
        </w:rPr>
      </w:pPr>
    </w:p>
    <w:p w:rsidRPr="008F2466" w:rsidR="008F2466" w:rsidP="008F2466" w:rsidRDefault="008F2466" w14:paraId="7CC8AD95" w14:textId="77777777">
      <w:pPr>
        <w:pStyle w:val="Heading2"/>
        <w:keepNext w:val="0"/>
        <w:numPr>
          <w:ilvl w:val="0"/>
          <w:numId w:val="15"/>
        </w:numPr>
        <w:contextualSpacing/>
        <w:rPr>
          <w:rFonts w:cs="Arial"/>
          <w:sz w:val="24"/>
          <w:szCs w:val="24"/>
        </w:rPr>
      </w:pPr>
      <w:r w:rsidRPr="008F2466">
        <w:rPr>
          <w:rFonts w:cs="Arial"/>
          <w:sz w:val="24"/>
          <w:szCs w:val="24"/>
        </w:rPr>
        <w:t>Support for Students and their Learning</w:t>
      </w:r>
    </w:p>
    <w:p w:rsidRPr="008F2466" w:rsidR="008F2466" w:rsidP="008F2466" w:rsidRDefault="008F2466" w14:paraId="18EF58DF" w14:textId="77777777">
      <w:pPr>
        <w:rPr>
          <w:rFonts w:ascii="Arial" w:hAnsi="Arial" w:cs="Arial"/>
          <w:b/>
          <w:sz w:val="24"/>
          <w:szCs w:val="24"/>
        </w:rPr>
      </w:pPr>
    </w:p>
    <w:p w:rsidRPr="008F2466" w:rsidR="008F2466" w:rsidP="008F2466" w:rsidRDefault="008F2466" w14:paraId="14D570C8" w14:textId="77777777">
      <w:pPr>
        <w:spacing w:after="120"/>
        <w:rPr>
          <w:rFonts w:ascii="Arial" w:hAnsi="Arial" w:cs="Arial"/>
          <w:sz w:val="24"/>
          <w:szCs w:val="24"/>
        </w:rPr>
      </w:pPr>
      <w:r w:rsidRPr="008F2466">
        <w:rPr>
          <w:rFonts w:ascii="Arial" w:hAnsi="Arial" w:cs="Arial"/>
          <w:sz w:val="24"/>
          <w:szCs w:val="24"/>
        </w:rPr>
        <w:t>Students are supported by a highly qualified team of academic staff that includes individuals in the following roles:</w:t>
      </w:r>
    </w:p>
    <w:p w:rsidRPr="008F2466" w:rsidR="008F2466" w:rsidP="008F2466" w:rsidRDefault="008F2466" w14:paraId="589A43D1"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Course Director to help students understand the programme structure</w:t>
      </w:r>
    </w:p>
    <w:p w:rsidRPr="008F2466" w:rsidR="008F2466" w:rsidP="008F2466" w:rsidRDefault="008F2466" w14:paraId="290C194C"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 Module Leader for each module </w:t>
      </w:r>
    </w:p>
    <w:p w:rsidRPr="008F2466" w:rsidR="008F2466" w:rsidP="008F2466" w:rsidRDefault="008F2466" w14:paraId="1A9C95CB" w14:textId="77777777">
      <w:pPr>
        <w:numPr>
          <w:ilvl w:val="0"/>
          <w:numId w:val="21"/>
        </w:numPr>
        <w:autoSpaceDE w:val="0"/>
        <w:autoSpaceDN w:val="0"/>
        <w:adjustRightInd w:val="0"/>
        <w:spacing w:after="30"/>
        <w:rPr>
          <w:rFonts w:ascii="Arial" w:hAnsi="Arial" w:cs="Arial"/>
          <w:sz w:val="24"/>
          <w:szCs w:val="24"/>
        </w:rPr>
      </w:pPr>
      <w:r w:rsidRPr="008F2466">
        <w:rPr>
          <w:rFonts w:ascii="Arial" w:hAnsi="Arial" w:cs="Arial"/>
          <w:color w:val="000000"/>
          <w:sz w:val="24"/>
          <w:szCs w:val="24"/>
          <w:lang w:eastAsia="en-GB"/>
        </w:rPr>
        <w:t>A Personal</w:t>
      </w:r>
      <w:r w:rsidRPr="008F2466">
        <w:rPr>
          <w:rFonts w:ascii="Arial" w:hAnsi="Arial" w:cs="Arial"/>
          <w:sz w:val="24"/>
          <w:szCs w:val="24"/>
        </w:rPr>
        <w:t xml:space="preserve"> Tutor to provide academic and personal support </w:t>
      </w:r>
    </w:p>
    <w:p w:rsidRPr="008F2466" w:rsidR="008F2466" w:rsidP="008F2466" w:rsidRDefault="008F2466" w14:paraId="5C4F3CEC" w14:textId="77777777">
      <w:pPr>
        <w:autoSpaceDE w:val="0"/>
        <w:autoSpaceDN w:val="0"/>
        <w:adjustRightInd w:val="0"/>
        <w:spacing w:after="30"/>
        <w:rPr>
          <w:rFonts w:ascii="Arial" w:hAnsi="Arial" w:cs="Arial"/>
          <w:sz w:val="24"/>
          <w:szCs w:val="24"/>
        </w:rPr>
      </w:pPr>
    </w:p>
    <w:p w:rsidRPr="008F2466" w:rsidR="008F2466" w:rsidP="008F2466" w:rsidRDefault="008F2466" w14:paraId="5B51FB7C" w14:textId="77777777">
      <w:pPr>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In Level 4 students are supported by a Level 5 student as an Academic Mentor.</w:t>
      </w:r>
    </w:p>
    <w:p w:rsidRPr="008F2466" w:rsidR="008F2466" w:rsidP="008F2466" w:rsidRDefault="008F2466" w14:paraId="04122862" w14:textId="77777777">
      <w:pPr>
        <w:rPr>
          <w:rFonts w:ascii="Arial" w:hAnsi="Arial" w:cs="Arial"/>
          <w:sz w:val="24"/>
          <w:szCs w:val="24"/>
        </w:rPr>
      </w:pPr>
    </w:p>
    <w:p w:rsidRPr="008F2466" w:rsidR="008F2466" w:rsidP="008F2466" w:rsidRDefault="008F2466" w14:paraId="1CCF679E" w14:textId="77777777">
      <w:pPr>
        <w:spacing w:after="120"/>
        <w:rPr>
          <w:rFonts w:ascii="Arial" w:hAnsi="Arial" w:cs="Arial"/>
          <w:color w:val="000000"/>
          <w:sz w:val="24"/>
          <w:szCs w:val="24"/>
          <w:lang w:eastAsia="en-GB"/>
        </w:rPr>
      </w:pPr>
      <w:r w:rsidRPr="008F2466">
        <w:rPr>
          <w:rFonts w:ascii="Arial" w:hAnsi="Arial" w:cs="Arial"/>
          <w:sz w:val="24"/>
          <w:szCs w:val="24"/>
        </w:rPr>
        <w:t>Additional support is provided by the following specialist staff:</w:t>
      </w:r>
    </w:p>
    <w:p w:rsidRPr="008F2466" w:rsidR="008F2466" w:rsidP="008F2466" w:rsidRDefault="008F2466" w14:paraId="3FBB911D" w14:textId="77777777">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Placement specialists within the KU Talent team to give general advice on placements (and a placement tutor to support students during the placement)</w:t>
      </w:r>
    </w:p>
    <w:p w:rsidRPr="008F2466" w:rsidR="008F2466" w:rsidP="008F2466" w:rsidRDefault="008F2466" w14:paraId="56E217FC"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Technical Support to advise students on IT and the use of software</w:t>
      </w:r>
    </w:p>
    <w:p w:rsidRPr="008F2466" w:rsidR="008F2466" w:rsidP="008F2466" w:rsidRDefault="008F2466" w14:paraId="380FF943" w14:textId="77777777">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Library (Learning Resource Centres are available on each campus)</w:t>
      </w:r>
    </w:p>
    <w:p w:rsidRPr="008F2466" w:rsidR="008F2466" w:rsidP="008F2466" w:rsidRDefault="008F2466" w14:paraId="1F020D2F" w14:textId="77777777">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A designated programme administrator</w:t>
      </w:r>
    </w:p>
    <w:p w:rsidRPr="008F2466" w:rsidR="008F2466" w:rsidP="008F2466" w:rsidRDefault="008F2466" w14:paraId="0F488E53"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English language support for international students</w:t>
      </w:r>
    </w:p>
    <w:p w:rsidRPr="008F2466" w:rsidR="008F2466" w:rsidP="008F2466" w:rsidRDefault="008F2466" w14:paraId="1DB575F2" w14:textId="77777777">
      <w:pPr>
        <w:rPr>
          <w:rFonts w:ascii="Arial" w:hAnsi="Arial" w:cs="Arial"/>
          <w:sz w:val="24"/>
          <w:szCs w:val="24"/>
        </w:rPr>
      </w:pPr>
    </w:p>
    <w:p w:rsidRPr="008F2466" w:rsidR="008F2466" w:rsidP="008F2466" w:rsidRDefault="008F2466" w14:paraId="379E1C9F" w14:textId="77777777">
      <w:pPr>
        <w:autoSpaceDE w:val="0"/>
        <w:autoSpaceDN w:val="0"/>
        <w:adjustRightInd w:val="0"/>
        <w:spacing w:after="40"/>
        <w:rPr>
          <w:rFonts w:ascii="Arial" w:hAnsi="Arial" w:cs="Arial"/>
          <w:sz w:val="24"/>
          <w:szCs w:val="24"/>
        </w:rPr>
      </w:pPr>
      <w:r w:rsidRPr="008F2466">
        <w:rPr>
          <w:rFonts w:ascii="Arial" w:hAnsi="Arial" w:cs="Arial"/>
          <w:sz w:val="24"/>
          <w:szCs w:val="24"/>
        </w:rPr>
        <w:t>Matters outside the academic arena are supported by:</w:t>
      </w:r>
    </w:p>
    <w:p w:rsidRPr="008F2466" w:rsidR="008F2466" w:rsidP="008F2466" w:rsidRDefault="008F2466" w14:paraId="2EE256D5"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Student support facilities that provide advice on issues such as finance, regulations, legal matters, accommodation, international student support etc. </w:t>
      </w:r>
    </w:p>
    <w:p w:rsidRPr="008F2466" w:rsidR="008F2466" w:rsidP="008F2466" w:rsidRDefault="008F2466" w14:paraId="4B1020E5"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Disability and dyslexia student support </w:t>
      </w:r>
    </w:p>
    <w:p w:rsidRPr="008F2466" w:rsidR="008F2466" w:rsidP="008F2466" w:rsidRDefault="008F2466" w14:paraId="2C7DD96A"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substantial Study Skills Centre that provides academic skills support</w:t>
      </w:r>
    </w:p>
    <w:p w:rsidRPr="008F2466" w:rsidR="008F2466" w:rsidP="008F2466" w:rsidRDefault="008F2466" w14:paraId="76C609EC"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KU Talent (Careers and Employability Service)</w:t>
      </w:r>
    </w:p>
    <w:p w:rsidRPr="008F2466" w:rsidR="008F2466" w:rsidP="008F2466" w:rsidRDefault="008F2466" w14:paraId="663B52EE"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The Union of Kingston Students </w:t>
      </w:r>
    </w:p>
    <w:p w:rsidRPr="008F2466" w:rsidR="008F2466" w:rsidP="008F2466" w:rsidRDefault="008F2466" w14:paraId="0CCD91B9"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An induction week at the beginning of each new academic session</w:t>
      </w:r>
    </w:p>
    <w:p w:rsidRPr="008F2466" w:rsidR="008F2466" w:rsidP="008F2466" w:rsidRDefault="008F2466" w14:paraId="72851822"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Staff Student Consultative Committee</w:t>
      </w:r>
    </w:p>
    <w:p w:rsidRPr="008F2466" w:rsidR="008F2466" w:rsidP="008F2466" w:rsidRDefault="008F2466" w14:paraId="3940C28C"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virtual learning environment (VLE) available on the university’s intranet</w:t>
      </w:r>
    </w:p>
    <w:p w:rsidRPr="008F2466" w:rsidR="008F2466" w:rsidP="008F2466" w:rsidRDefault="008F2466" w14:paraId="6551EF74" w14:textId="77777777">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lastRenderedPageBreak/>
        <w:t xml:space="preserve">And the University provides a facility whereby students can email, or phone a </w:t>
      </w:r>
      <w:r w:rsidRPr="008F2466">
        <w:rPr>
          <w:rFonts w:ascii="Arial" w:hAnsi="Arial" w:cs="Arial"/>
          <w:sz w:val="24"/>
          <w:szCs w:val="24"/>
        </w:rPr>
        <w:t>designated</w:t>
      </w:r>
      <w:r w:rsidRPr="008F2466">
        <w:rPr>
          <w:rFonts w:ascii="Arial" w:hAnsi="Arial" w:cs="Arial"/>
          <w:color w:val="000000"/>
          <w:sz w:val="24"/>
          <w:szCs w:val="24"/>
          <w:lang w:eastAsia="en-GB"/>
        </w:rPr>
        <w:t xml:space="preserve"> number to get instant help on a variety of issues.</w:t>
      </w:r>
    </w:p>
    <w:p w:rsidRPr="008F2466" w:rsidR="008F2466" w:rsidP="008F2466" w:rsidRDefault="008F2466" w14:paraId="09EF9CE4" w14:textId="77777777">
      <w:pPr>
        <w:autoSpaceDE w:val="0"/>
        <w:autoSpaceDN w:val="0"/>
        <w:adjustRightInd w:val="0"/>
        <w:spacing w:after="30"/>
        <w:rPr>
          <w:rFonts w:ascii="Arial" w:hAnsi="Arial" w:cs="Arial"/>
          <w:color w:val="000000"/>
          <w:sz w:val="24"/>
          <w:szCs w:val="24"/>
          <w:lang w:eastAsia="en-GB"/>
        </w:rPr>
      </w:pPr>
    </w:p>
    <w:p w:rsidRPr="008F2466" w:rsidR="008F2466" w:rsidP="008F2466" w:rsidRDefault="008F2466" w14:paraId="611F0DDF" w14:textId="77777777">
      <w:pPr>
        <w:spacing w:after="120"/>
        <w:rPr>
          <w:rFonts w:ascii="Arial" w:hAnsi="Arial" w:cs="Arial"/>
          <w:color w:val="000000"/>
          <w:sz w:val="24"/>
          <w:szCs w:val="24"/>
          <w:lang w:eastAsia="en-GB"/>
        </w:rPr>
      </w:pPr>
      <w:r w:rsidRPr="008F2466">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8F2466">
        <w:rPr>
          <w:rFonts w:ascii="Arial" w:hAnsi="Arial" w:cs="Arial"/>
          <w:color w:val="000000"/>
          <w:sz w:val="24"/>
          <w:szCs w:val="24"/>
          <w:lang w:eastAsia="en-GB"/>
        </w:rPr>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SEC Academic Study Skills Centre (SASC), an important resource that provides additional help across a range of academic skills and incorporates the MathsAid support facility.</w:t>
      </w:r>
    </w:p>
    <w:p w:rsidRPr="008F2466" w:rsidR="008F2466" w:rsidP="008F2466" w:rsidRDefault="008F2466" w14:paraId="57DA2F48" w14:textId="77777777">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expected to be involved in the development of their programme. On an individual level </w:t>
      </w:r>
      <w:r w:rsidRPr="008F2466">
        <w:rPr>
          <w:rFonts w:ascii="Arial" w:hAnsi="Arial" w:cs="Arial"/>
          <w:sz w:val="24"/>
          <w:szCs w:val="24"/>
        </w:rPr>
        <w:t>through</w:t>
      </w:r>
      <w:r w:rsidRPr="008F2466">
        <w:rPr>
          <w:rFonts w:ascii="Arial" w:hAnsi="Arial" w:cs="Arial"/>
          <w:color w:val="000000"/>
          <w:sz w:val="24"/>
          <w:szCs w:val="24"/>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rsidRPr="008F2466" w:rsidR="008F2466" w:rsidP="008F2466" w:rsidRDefault="008F2466" w14:paraId="1C993435" w14:textId="77777777">
      <w:pPr>
        <w:spacing w:after="120"/>
        <w:rPr>
          <w:rFonts w:ascii="Arial" w:hAnsi="Arial" w:cs="Arial"/>
          <w:sz w:val="24"/>
          <w:szCs w:val="24"/>
        </w:rPr>
      </w:pPr>
      <w:r w:rsidRPr="008F2466">
        <w:rPr>
          <w:rFonts w:ascii="Arial" w:hAnsi="Arial" w:cs="Arial"/>
          <w:sz w:val="24"/>
          <w:szCs w:val="24"/>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rsidRPr="008F2466" w:rsidR="008F2466" w:rsidP="008F2466" w:rsidRDefault="008F2466" w14:paraId="27DB4001" w14:textId="77777777">
      <w:pPr>
        <w:pStyle w:val="Heading3"/>
        <w:rPr>
          <w:rFonts w:ascii="Arial" w:hAnsi="Arial" w:cs="Arial"/>
          <w:sz w:val="24"/>
          <w:szCs w:val="24"/>
        </w:rPr>
      </w:pPr>
      <w:r w:rsidRPr="008F2466">
        <w:rPr>
          <w:rFonts w:ascii="Arial" w:hAnsi="Arial" w:cs="Arial"/>
          <w:sz w:val="24"/>
          <w:szCs w:val="24"/>
        </w:rPr>
        <w:t>The Personal Tutoring Scheme (PTS)</w:t>
      </w:r>
    </w:p>
    <w:p w:rsidRPr="008F2466" w:rsidR="008F2466" w:rsidP="008F2466" w:rsidRDefault="008F2466" w14:paraId="73E954A3" w14:textId="77777777">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assigned a member of the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rsidRPr="008F2466" w:rsidR="008F2466" w:rsidP="008F2466" w:rsidRDefault="008F2466" w14:paraId="0F2649D8" w14:textId="77777777">
      <w:pPr>
        <w:pStyle w:val="Heading4"/>
        <w:rPr>
          <w:rFonts w:ascii="Arial" w:hAnsi="Arial" w:cs="Arial"/>
          <w:sz w:val="24"/>
          <w:szCs w:val="24"/>
        </w:rPr>
      </w:pPr>
      <w:r w:rsidRPr="008F2466">
        <w:rPr>
          <w:rFonts w:ascii="Arial" w:hAnsi="Arial" w:cs="Arial"/>
          <w:sz w:val="24"/>
          <w:szCs w:val="24"/>
        </w:rPr>
        <w:t>Level 4 [settling in and building confidence]</w:t>
      </w:r>
    </w:p>
    <w:p w:rsidRPr="008F2466" w:rsidR="008F2466" w:rsidP="008F2466" w:rsidRDefault="008F2466" w14:paraId="36EB1A72" w14:textId="77777777">
      <w:pPr>
        <w:pStyle w:val="PlainText"/>
        <w:spacing w:after="120"/>
        <w:rPr>
          <w:rFonts w:ascii="Arial" w:hAnsi="Arial" w:cs="Arial"/>
          <w:sz w:val="24"/>
          <w:szCs w:val="24"/>
        </w:rPr>
      </w:pPr>
      <w:r w:rsidRPr="008F2466">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w:t>
      </w:r>
      <w:r w:rsidRPr="008F2466">
        <w:rPr>
          <w:rFonts w:ascii="Arial" w:hAnsi="Arial" w:cs="Arial"/>
          <w:sz w:val="24"/>
          <w:szCs w:val="24"/>
        </w:rPr>
        <w:lastRenderedPageBreak/>
        <w:t xml:space="preserve">the value of industrial placements and internships are introduced; they are encouraged to think about compiling a CV in preparation for their future applications (this is followed up in the professional environments module). </w:t>
      </w:r>
    </w:p>
    <w:p w:rsidRPr="008F2466" w:rsidR="008F2466" w:rsidP="008F2466" w:rsidRDefault="008F2466" w14:paraId="50FC9F92" w14:textId="77777777">
      <w:pPr>
        <w:pStyle w:val="PlainText"/>
        <w:spacing w:after="120"/>
        <w:rPr>
          <w:rFonts w:ascii="Arial" w:hAnsi="Arial" w:cs="Arial"/>
          <w:sz w:val="24"/>
          <w:szCs w:val="24"/>
        </w:rPr>
      </w:pPr>
      <w:r w:rsidRPr="008F2466">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rsidRPr="008F2466" w:rsidR="008F2466" w:rsidP="008F2466" w:rsidRDefault="008F2466" w14:paraId="4A524952" w14:textId="77777777">
      <w:pPr>
        <w:pStyle w:val="PlainText"/>
        <w:spacing w:after="120"/>
        <w:rPr>
          <w:rFonts w:ascii="Arial" w:hAnsi="Arial" w:cs="Arial"/>
          <w:color w:val="000000"/>
          <w:sz w:val="24"/>
          <w:szCs w:val="24"/>
        </w:rPr>
      </w:pPr>
      <w:r w:rsidRPr="008F2466">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rsidRPr="008F2466" w:rsidR="008F2466" w:rsidP="008F2466" w:rsidRDefault="008F2466" w14:paraId="6418C652" w14:textId="77777777">
      <w:pPr>
        <w:autoSpaceDE w:val="0"/>
        <w:autoSpaceDN w:val="0"/>
        <w:adjustRightInd w:val="0"/>
        <w:spacing w:after="120"/>
        <w:rPr>
          <w:rFonts w:ascii="Arial" w:hAnsi="Arial" w:cs="Arial"/>
          <w:color w:val="000000"/>
          <w:sz w:val="24"/>
          <w:szCs w:val="24"/>
          <w:lang w:eastAsia="en-GB"/>
        </w:rPr>
      </w:pPr>
      <w:r w:rsidRPr="008F2466">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8F2466">
        <w:rPr>
          <w:rFonts w:ascii="Arial" w:hAnsi="Arial" w:cs="Arial"/>
          <w:color w:val="000000"/>
          <w:sz w:val="24"/>
          <w:szCs w:val="24"/>
          <w:lang w:eastAsia="en-GB"/>
        </w:rPr>
        <w:t>Where problems exist, both PTs and the module team(s) will direct students to MathsAid and/or SASC as appropriate.</w:t>
      </w:r>
    </w:p>
    <w:p w:rsidRPr="008F2466" w:rsidR="008F2466" w:rsidP="008F2466" w:rsidRDefault="008F2466" w14:paraId="66C7E482" w14:textId="77777777">
      <w:pPr>
        <w:pStyle w:val="Heading4"/>
        <w:rPr>
          <w:rFonts w:ascii="Arial" w:hAnsi="Arial" w:cs="Arial"/>
          <w:sz w:val="24"/>
          <w:szCs w:val="24"/>
        </w:rPr>
      </w:pPr>
      <w:r w:rsidRPr="008F2466">
        <w:rPr>
          <w:rFonts w:ascii="Arial" w:hAnsi="Arial" w:cs="Arial"/>
          <w:sz w:val="24"/>
          <w:szCs w:val="24"/>
        </w:rPr>
        <w:t>Level 5 [‘stepping it up’ and broadening horizons]</w:t>
      </w:r>
    </w:p>
    <w:p w:rsidRPr="008F2466" w:rsidR="008F2466" w:rsidP="008F2466" w:rsidRDefault="008F2466" w14:paraId="282964D9" w14:textId="77777777">
      <w:pPr>
        <w:pStyle w:val="PlainText"/>
        <w:spacing w:after="120"/>
        <w:rPr>
          <w:rFonts w:ascii="Arial" w:hAnsi="Arial" w:cs="Arial"/>
          <w:sz w:val="24"/>
          <w:szCs w:val="24"/>
        </w:rPr>
      </w:pPr>
      <w:r w:rsidRPr="008F2466">
        <w:rPr>
          <w:rFonts w:ascii="Arial" w:hAnsi="Arial" w:cs="Arial"/>
          <w:sz w:val="24"/>
          <w:szCs w:val="24"/>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rsidRPr="008F2466" w:rsidR="008F2466" w:rsidP="008F2466" w:rsidRDefault="008F2466" w14:paraId="27FB91CA" w14:textId="77777777">
      <w:pPr>
        <w:pStyle w:val="PlainText"/>
        <w:spacing w:after="120"/>
        <w:rPr>
          <w:rFonts w:ascii="Arial" w:hAnsi="Arial" w:cs="Arial"/>
          <w:sz w:val="24"/>
          <w:szCs w:val="24"/>
        </w:rPr>
      </w:pPr>
      <w:r w:rsidRPr="008F2466">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rsidRPr="008F2466" w:rsidR="008F2466" w:rsidP="008F2466" w:rsidRDefault="008F2466" w14:paraId="7AC9D624" w14:textId="77777777">
      <w:pPr>
        <w:pStyle w:val="Heading4"/>
        <w:rPr>
          <w:rFonts w:ascii="Arial" w:hAnsi="Arial" w:cs="Arial"/>
          <w:sz w:val="24"/>
          <w:szCs w:val="24"/>
        </w:rPr>
      </w:pPr>
      <w:r w:rsidRPr="008F2466">
        <w:rPr>
          <w:rFonts w:ascii="Arial" w:hAnsi="Arial" w:cs="Arial"/>
          <w:sz w:val="24"/>
          <w:szCs w:val="24"/>
        </w:rPr>
        <w:t>Level 6 [maximising success and moving on]</w:t>
      </w:r>
    </w:p>
    <w:p w:rsidRPr="008F2466" w:rsidR="008F2466" w:rsidP="008F2466" w:rsidRDefault="008F2466" w14:paraId="5BD53245" w14:textId="77777777">
      <w:pPr>
        <w:pStyle w:val="PlainText"/>
        <w:spacing w:after="120"/>
        <w:rPr>
          <w:rFonts w:ascii="Arial" w:hAnsi="Arial" w:cs="Arial"/>
          <w:sz w:val="24"/>
          <w:szCs w:val="24"/>
        </w:rPr>
      </w:pPr>
      <w:r w:rsidRPr="008F2466">
        <w:rPr>
          <w:rFonts w:ascii="Arial" w:hAnsi="Arial" w:cs="Arial"/>
          <w:sz w:val="24"/>
          <w:szCs w:val="24"/>
        </w:rPr>
        <w:t>In the final year the focus shifts to graduation and employability and the PT scheme uses the capstone project module to promote PT-style discussions alongside regular project meetings (the supervisor is appointed as a second tutor and typically takes on the bulk of the PT role).</w:t>
      </w:r>
    </w:p>
    <w:p w:rsidRPr="008F2466" w:rsidR="008F2466" w:rsidP="008F2466" w:rsidRDefault="008F2466" w14:paraId="606D8D17" w14:textId="77777777">
      <w:pPr>
        <w:pStyle w:val="PlainText"/>
        <w:spacing w:after="120"/>
        <w:rPr>
          <w:rFonts w:ascii="Arial" w:hAnsi="Arial" w:cs="Arial"/>
          <w:sz w:val="24"/>
          <w:szCs w:val="24"/>
        </w:rPr>
      </w:pPr>
      <w:r w:rsidRPr="008F2466">
        <w:rPr>
          <w:rFonts w:ascii="Arial" w:hAnsi="Arial" w:cs="Arial"/>
          <w:sz w:val="24"/>
          <w:szCs w:val="24"/>
        </w:rPr>
        <w:lastRenderedPageBreak/>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rsidRPr="008F2466" w:rsidR="008F2466" w:rsidP="008F2466" w:rsidRDefault="008F2466" w14:paraId="0F5BE24B" w14:textId="77777777">
      <w:pPr>
        <w:pStyle w:val="PlainText"/>
        <w:spacing w:after="120"/>
        <w:rPr>
          <w:rFonts w:ascii="Arial" w:hAnsi="Arial" w:cs="Arial"/>
          <w:sz w:val="24"/>
          <w:szCs w:val="24"/>
        </w:rPr>
      </w:pPr>
      <w:r w:rsidRPr="008F2466">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KU Talent, to encourage students how best to present their project on their </w:t>
      </w:r>
      <w:r w:rsidRPr="008F2466">
        <w:rPr>
          <w:rFonts w:ascii="Arial" w:hAnsi="Arial" w:cs="Arial"/>
          <w:i/>
          <w:sz w:val="24"/>
          <w:szCs w:val="24"/>
        </w:rPr>
        <w:t>cv</w:t>
      </w:r>
      <w:r w:rsidRPr="008F2466">
        <w:rPr>
          <w:rFonts w:ascii="Arial" w:hAnsi="Arial" w:cs="Arial"/>
          <w:sz w:val="24"/>
          <w:szCs w:val="24"/>
        </w:rPr>
        <w:t xml:space="preserve"> and at interview.</w:t>
      </w:r>
    </w:p>
    <w:p w:rsidRPr="008F2466" w:rsidR="008F2466" w:rsidP="008F2466" w:rsidRDefault="008F2466" w14:paraId="174CA65F" w14:textId="77777777">
      <w:pPr>
        <w:pStyle w:val="Heading2"/>
        <w:keepNext w:val="0"/>
        <w:numPr>
          <w:ilvl w:val="0"/>
          <w:numId w:val="15"/>
        </w:numPr>
        <w:contextualSpacing/>
        <w:rPr>
          <w:rFonts w:cs="Arial"/>
          <w:sz w:val="24"/>
          <w:szCs w:val="24"/>
        </w:rPr>
      </w:pPr>
      <w:r w:rsidRPr="008F2466">
        <w:rPr>
          <w:rFonts w:cs="Arial"/>
          <w:sz w:val="24"/>
          <w:szCs w:val="24"/>
        </w:rPr>
        <w:t>Ensuring and Enhancing the Quality of the Course</w:t>
      </w:r>
    </w:p>
    <w:p w:rsidRPr="008F2466" w:rsidR="008F2466" w:rsidP="008F2466" w:rsidRDefault="008F2466" w14:paraId="68634CB7" w14:textId="77777777">
      <w:pPr>
        <w:rPr>
          <w:rFonts w:ascii="Arial" w:hAnsi="Arial" w:cs="Arial"/>
          <w:sz w:val="24"/>
          <w:szCs w:val="24"/>
        </w:rPr>
      </w:pPr>
      <w:r w:rsidRPr="008F2466">
        <w:rPr>
          <w:rFonts w:ascii="Arial" w:hAnsi="Arial" w:cs="Arial"/>
          <w:sz w:val="24"/>
          <w:szCs w:val="24"/>
        </w:rPr>
        <w:t>The University has several methods for evaluating and improving the quality and standards of its provision.  These include:</w:t>
      </w:r>
    </w:p>
    <w:p w:rsidRPr="008F2466" w:rsidR="008F2466" w:rsidP="008F2466" w:rsidRDefault="008F2466" w14:paraId="16D5B40E" w14:textId="77777777">
      <w:pPr>
        <w:ind w:left="360"/>
        <w:rPr>
          <w:rFonts w:ascii="Arial" w:hAnsi="Arial" w:cs="Arial"/>
          <w:sz w:val="24"/>
          <w:szCs w:val="24"/>
        </w:rPr>
      </w:pPr>
    </w:p>
    <w:p w:rsidRPr="008F2466" w:rsidR="008F2466" w:rsidP="008F2466" w:rsidRDefault="008F2466" w14:paraId="4608320C" w14:textId="77777777">
      <w:pPr>
        <w:numPr>
          <w:ilvl w:val="0"/>
          <w:numId w:val="17"/>
        </w:numPr>
        <w:rPr>
          <w:rFonts w:ascii="Arial" w:hAnsi="Arial" w:cs="Arial"/>
          <w:sz w:val="24"/>
          <w:szCs w:val="24"/>
        </w:rPr>
      </w:pPr>
      <w:r w:rsidRPr="008F2466">
        <w:rPr>
          <w:rFonts w:ascii="Arial" w:hAnsi="Arial" w:cs="Arial"/>
          <w:sz w:val="24"/>
          <w:szCs w:val="24"/>
        </w:rPr>
        <w:t>External examiners</w:t>
      </w:r>
    </w:p>
    <w:p w:rsidRPr="008F2466" w:rsidR="008F2466" w:rsidP="008F2466" w:rsidRDefault="008F2466" w14:paraId="2E83B5DC" w14:textId="77777777">
      <w:pPr>
        <w:numPr>
          <w:ilvl w:val="0"/>
          <w:numId w:val="17"/>
        </w:numPr>
        <w:rPr>
          <w:rFonts w:ascii="Arial" w:hAnsi="Arial" w:cs="Arial"/>
          <w:sz w:val="24"/>
          <w:szCs w:val="24"/>
        </w:rPr>
      </w:pPr>
      <w:r w:rsidRPr="008F2466">
        <w:rPr>
          <w:rFonts w:ascii="Arial" w:hAnsi="Arial" w:cs="Arial"/>
          <w:sz w:val="24"/>
          <w:szCs w:val="24"/>
        </w:rPr>
        <w:t>Boards of study with student representation</w:t>
      </w:r>
    </w:p>
    <w:p w:rsidRPr="008F2466" w:rsidR="008F2466" w:rsidP="008F2466" w:rsidRDefault="008F2466" w14:paraId="7E1E7EFD" w14:textId="77777777">
      <w:pPr>
        <w:numPr>
          <w:ilvl w:val="0"/>
          <w:numId w:val="17"/>
        </w:numPr>
        <w:rPr>
          <w:rFonts w:ascii="Arial" w:hAnsi="Arial" w:cs="Arial"/>
          <w:sz w:val="24"/>
          <w:szCs w:val="24"/>
        </w:rPr>
      </w:pPr>
      <w:r w:rsidRPr="008F2466">
        <w:rPr>
          <w:rFonts w:ascii="Arial" w:hAnsi="Arial" w:cs="Arial"/>
          <w:sz w:val="24"/>
          <w:szCs w:val="24"/>
        </w:rPr>
        <w:t>Annual review and development</w:t>
      </w:r>
    </w:p>
    <w:p w:rsidRPr="008F2466" w:rsidR="008F2466" w:rsidP="008F2466" w:rsidRDefault="008F2466" w14:paraId="753CB05F" w14:textId="77777777">
      <w:pPr>
        <w:numPr>
          <w:ilvl w:val="0"/>
          <w:numId w:val="17"/>
        </w:numPr>
        <w:rPr>
          <w:rFonts w:ascii="Arial" w:hAnsi="Arial" w:cs="Arial"/>
          <w:sz w:val="24"/>
          <w:szCs w:val="24"/>
        </w:rPr>
      </w:pPr>
      <w:r w:rsidRPr="008F2466">
        <w:rPr>
          <w:rFonts w:ascii="Arial" w:hAnsi="Arial" w:cs="Arial"/>
          <w:sz w:val="24"/>
          <w:szCs w:val="24"/>
        </w:rPr>
        <w:t>Periodic review undertaken at subject level</w:t>
      </w:r>
    </w:p>
    <w:p w:rsidRPr="008F2466" w:rsidR="008F2466" w:rsidP="008F2466" w:rsidRDefault="008F2466" w14:paraId="164D1D77" w14:textId="77777777">
      <w:pPr>
        <w:numPr>
          <w:ilvl w:val="0"/>
          <w:numId w:val="17"/>
        </w:numPr>
        <w:rPr>
          <w:rFonts w:ascii="Arial" w:hAnsi="Arial" w:cs="Arial"/>
          <w:sz w:val="24"/>
          <w:szCs w:val="24"/>
        </w:rPr>
      </w:pPr>
      <w:r w:rsidRPr="008F2466">
        <w:rPr>
          <w:rFonts w:ascii="Arial" w:hAnsi="Arial" w:cs="Arial"/>
          <w:sz w:val="24"/>
          <w:szCs w:val="24"/>
        </w:rPr>
        <w:t>Student evaluation</w:t>
      </w:r>
    </w:p>
    <w:p w:rsidRPr="008F2466" w:rsidR="008F2466" w:rsidP="008F2466" w:rsidRDefault="008F2466" w14:paraId="103A5BE3" w14:textId="77777777">
      <w:pPr>
        <w:numPr>
          <w:ilvl w:val="0"/>
          <w:numId w:val="17"/>
        </w:numPr>
        <w:rPr>
          <w:rFonts w:ascii="Arial" w:hAnsi="Arial" w:cs="Arial"/>
          <w:sz w:val="24"/>
          <w:szCs w:val="24"/>
        </w:rPr>
      </w:pPr>
      <w:r w:rsidRPr="008F2466">
        <w:rPr>
          <w:rFonts w:ascii="Arial" w:hAnsi="Arial" w:cs="Arial"/>
          <w:sz w:val="24"/>
          <w:szCs w:val="24"/>
        </w:rPr>
        <w:t>Moderation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b/>
          <w:noProof/>
          <w:sz w:val="24"/>
          <w:szCs w:val="24"/>
        </w:rPr>
        <w:instrText>Moderation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policies</w:t>
      </w:r>
    </w:p>
    <w:p w:rsidRPr="008F2466" w:rsidR="008F2466" w:rsidP="008F2466" w:rsidRDefault="008F2466" w14:paraId="4B0F6A3C" w14:textId="77777777">
      <w:pPr>
        <w:numPr>
          <w:ilvl w:val="0"/>
          <w:numId w:val="17"/>
        </w:numPr>
        <w:autoSpaceDE w:val="0"/>
        <w:autoSpaceDN w:val="0"/>
        <w:adjustRightInd w:val="0"/>
        <w:spacing w:after="30"/>
        <w:ind w:right="-164"/>
        <w:rPr>
          <w:rFonts w:ascii="Arial" w:hAnsi="Arial" w:cs="Arial"/>
          <w:color w:val="000000"/>
          <w:sz w:val="24"/>
          <w:szCs w:val="24"/>
          <w:lang w:eastAsia="en-GB"/>
        </w:rPr>
      </w:pPr>
      <w:r w:rsidRPr="008F2466">
        <w:rPr>
          <w:rFonts w:ascii="Arial" w:hAnsi="Arial" w:cs="Arial"/>
          <w:color w:val="000000"/>
          <w:sz w:val="24"/>
          <w:szCs w:val="24"/>
          <w:lang w:eastAsia="en-GB"/>
        </w:rPr>
        <w:t>Periodic review for professional accreditation by the BCS: The Chartered Institute for IT</w:t>
      </w:r>
    </w:p>
    <w:p w:rsidRPr="008F2466" w:rsidR="008F2466" w:rsidP="008F2466" w:rsidRDefault="008F2466" w14:paraId="156072F8" w14:textId="77777777">
      <w:pPr>
        <w:rPr>
          <w:rFonts w:ascii="Arial" w:hAnsi="Arial" w:cs="Arial"/>
          <w:sz w:val="24"/>
          <w:szCs w:val="24"/>
        </w:rPr>
      </w:pPr>
    </w:p>
    <w:p w:rsidRPr="008F2466" w:rsidR="008F2466" w:rsidP="008F2466" w:rsidRDefault="008F2466" w14:paraId="168D5AA7" w14:textId="77777777">
      <w:pPr>
        <w:pStyle w:val="Heading2"/>
        <w:keepNext w:val="0"/>
        <w:numPr>
          <w:ilvl w:val="0"/>
          <w:numId w:val="15"/>
        </w:numPr>
        <w:contextualSpacing/>
        <w:rPr>
          <w:rFonts w:cs="Arial"/>
          <w:sz w:val="24"/>
          <w:szCs w:val="24"/>
        </w:rPr>
      </w:pPr>
      <w:r w:rsidRPr="008F2466">
        <w:rPr>
          <w:rFonts w:cs="Arial"/>
          <w:sz w:val="24"/>
          <w:szCs w:val="24"/>
        </w:rPr>
        <w:t xml:space="preserve">Employability Statement </w:t>
      </w:r>
    </w:p>
    <w:p w:rsidRPr="008F2466" w:rsidR="008F2466" w:rsidP="008F2466" w:rsidRDefault="008F2466" w14:paraId="0C21C726" w14:textId="77777777">
      <w:pPr>
        <w:spacing w:after="120"/>
        <w:rPr>
          <w:rFonts w:ascii="Arial" w:hAnsi="Arial" w:cs="Arial"/>
          <w:sz w:val="24"/>
          <w:szCs w:val="24"/>
        </w:rPr>
      </w:pPr>
      <w:r w:rsidRPr="008F2466">
        <w:rPr>
          <w:rFonts w:ascii="Arial" w:hAnsi="Arial" w:cs="Arial"/>
          <w:sz w:val="24"/>
          <w:szCs w:val="24"/>
        </w:rPr>
        <w:t xml:space="preserve">Computing and mathematical qualifications like Data Science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from the School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and given the growth in Data Science-related roles we would expect graduates from this programme to broaden this. Graduates also pursue careers in academia, joining universities such as Kingston University’s PhD programmes in digital imaging, computer forensics, and user experience.  </w:t>
      </w:r>
    </w:p>
    <w:p w:rsidRPr="008F2466" w:rsidR="008F2466" w:rsidP="008F2466" w:rsidRDefault="008F2466" w14:paraId="225058A5" w14:textId="77777777">
      <w:pPr>
        <w:spacing w:after="120"/>
        <w:rPr>
          <w:rFonts w:ascii="Arial" w:hAnsi="Arial" w:cs="Arial"/>
          <w:sz w:val="24"/>
          <w:szCs w:val="24"/>
        </w:rPr>
      </w:pPr>
      <w:r w:rsidRPr="008F2466">
        <w:rPr>
          <w:rFonts w:ascii="Arial" w:hAnsi="Arial" w:cs="Arial"/>
          <w:sz w:val="24"/>
          <w:szCs w:val="24"/>
        </w:rPr>
        <w:lastRenderedPageBreak/>
        <w:t>Our curriculum is largely applied in nature with many case studies chosen for their topicality and relevance to industry such as information systems design, programming, networking, and implementation issues. Working on case studies that are designed to simulate the working environment, typically in teams, gives students experience of applying their computing, statistical and mathematical methods, and key skills to open-ended problems with complex solutions, and presenting their findings, including any limitations, in a professional manner. This mirrors the experience of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rsidRPr="008F2466" w:rsidR="008F2466" w:rsidP="008F2466" w:rsidRDefault="008F2466" w14:paraId="1F598145" w14:textId="77777777">
      <w:pPr>
        <w:spacing w:after="120"/>
        <w:rPr>
          <w:rFonts w:ascii="Arial" w:hAnsi="Arial" w:cs="Arial"/>
          <w:sz w:val="24"/>
          <w:szCs w:val="24"/>
        </w:rPr>
      </w:pPr>
      <w:r w:rsidRPr="008F2466">
        <w:rPr>
          <w:rFonts w:ascii="Arial" w:hAnsi="Arial" w:cs="Arial"/>
          <w:sz w:val="24"/>
          <w:szCs w:val="24"/>
        </w:rPr>
        <w:t xml:space="preserve">In preparation for their future employment we make extensive use of industry standard software such as Oracle J Developer, Oracle SQL Developer, SAS, MATLAB, and R throughout the course and graduates regularly report back that it is their experience with these packages that differentiates them in the workplace. </w:t>
      </w:r>
    </w:p>
    <w:p w:rsidRPr="008F2466" w:rsidR="008F2466" w:rsidP="008F2466" w:rsidRDefault="008F2466" w14:paraId="43BA29D7" w14:textId="77777777">
      <w:pPr>
        <w:pStyle w:val="Heading3"/>
        <w:rPr>
          <w:rFonts w:ascii="Arial" w:hAnsi="Arial" w:cs="Arial"/>
          <w:sz w:val="24"/>
          <w:szCs w:val="24"/>
        </w:rPr>
      </w:pPr>
      <w:r w:rsidRPr="008F2466">
        <w:rPr>
          <w:rFonts w:ascii="Arial" w:hAnsi="Arial" w:cs="Arial"/>
          <w:sz w:val="24"/>
          <w:szCs w:val="24"/>
        </w:rPr>
        <w:t xml:space="preserve">Personal Development Portfolio (PDP) </w:t>
      </w:r>
    </w:p>
    <w:p w:rsidRPr="008F2466" w:rsidR="008F2466" w:rsidP="008F2466" w:rsidRDefault="008F2466" w14:paraId="10ACF8E7" w14:textId="77777777">
      <w:pPr>
        <w:spacing w:after="120"/>
        <w:rPr>
          <w:rFonts w:ascii="Arial" w:hAnsi="Arial" w:cs="Arial"/>
          <w:sz w:val="24"/>
          <w:szCs w:val="24"/>
        </w:rPr>
      </w:pPr>
      <w:r w:rsidRPr="008F2466">
        <w:rPr>
          <w:rFonts w:ascii="Arial" w:hAnsi="Arial" w:eastAsia="Arial" w:cs="Arial"/>
          <w:sz w:val="24"/>
          <w:szCs w:val="24"/>
        </w:rPr>
        <w:t xml:space="preserve">PDP is centred on student learning and development to encourage the student to </w:t>
      </w:r>
      <w:r w:rsidRPr="008F2466">
        <w:rPr>
          <w:rFonts w:ascii="Arial" w:hAnsi="Arial" w:cs="Arial"/>
          <w:sz w:val="24"/>
          <w:szCs w:val="24"/>
          <w:lang w:eastAsia="en-GB"/>
        </w:rPr>
        <w:t xml:space="preserve">become a more effective, </w:t>
      </w:r>
      <w:r w:rsidRPr="008F2466">
        <w:rPr>
          <w:rFonts w:ascii="Arial" w:hAnsi="Arial" w:cs="Arial"/>
          <w:sz w:val="24"/>
          <w:szCs w:val="24"/>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rsidRPr="008F2466" w:rsidR="008F2466" w:rsidP="008F2466" w:rsidRDefault="008F2466" w14:paraId="7B302F0C" w14:textId="77777777">
      <w:pPr>
        <w:pStyle w:val="Heading3"/>
        <w:rPr>
          <w:rFonts w:ascii="Arial" w:hAnsi="Arial" w:cs="Arial"/>
          <w:sz w:val="24"/>
          <w:szCs w:val="24"/>
        </w:rPr>
      </w:pPr>
      <w:r w:rsidRPr="008F2466">
        <w:rPr>
          <w:rFonts w:ascii="Arial" w:hAnsi="Arial" w:cs="Arial"/>
          <w:sz w:val="24"/>
          <w:szCs w:val="24"/>
        </w:rPr>
        <w:t xml:space="preserve">Industrial Placement (IP) and its Importance to Student Employability </w:t>
      </w:r>
    </w:p>
    <w:p w:rsidRPr="008F2466" w:rsidR="008F2466" w:rsidP="008F2466" w:rsidRDefault="008F2466" w14:paraId="0377CC34" w14:textId="77777777">
      <w:pPr>
        <w:spacing w:after="120"/>
        <w:rPr>
          <w:rFonts w:ascii="Arial" w:hAnsi="Arial" w:cs="Arial"/>
          <w:sz w:val="24"/>
          <w:szCs w:val="24"/>
        </w:rPr>
      </w:pPr>
      <w:r w:rsidRPr="008F2466">
        <w:rPr>
          <w:rFonts w:ascii="Arial" w:hAnsi="Arial" w:cs="Arial"/>
          <w:sz w:val="24"/>
          <w:szCs w:val="24"/>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w:t>
      </w:r>
      <w:r w:rsidRPr="008F2466">
        <w:rPr>
          <w:rFonts w:ascii="Arial" w:hAnsi="Arial" w:cs="Arial"/>
          <w:sz w:val="24"/>
          <w:szCs w:val="24"/>
        </w:rPr>
        <w:lastRenderedPageBreak/>
        <w:t>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8F2466">
        <w:rPr>
          <w:rFonts w:ascii="Arial" w:hAnsi="Arial" w:cs="Arial"/>
          <w:i/>
          <w:sz w:val="24"/>
          <w:szCs w:val="24"/>
        </w:rPr>
        <w:t>e.g.</w:t>
      </w:r>
      <w:r w:rsidRPr="008F2466">
        <w:rPr>
          <w:rFonts w:ascii="Arial" w:hAnsi="Arial" w:cs="Arial"/>
          <w:sz w:val="24"/>
          <w:szCs w:val="24"/>
        </w:rPr>
        <w:t xml:space="preserve"> as student representatives on the Staff Student Consultative Committee,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rsidRPr="008F2466" w:rsidR="008F2466" w:rsidP="008F2466" w:rsidRDefault="008F2466" w14:paraId="6778F42C" w14:textId="77777777">
      <w:pPr>
        <w:pStyle w:val="Heading3"/>
        <w:rPr>
          <w:rFonts w:ascii="Arial" w:hAnsi="Arial" w:cs="Arial"/>
          <w:sz w:val="24"/>
          <w:szCs w:val="24"/>
        </w:rPr>
      </w:pPr>
      <w:r w:rsidRPr="008F2466">
        <w:rPr>
          <w:rFonts w:ascii="Arial" w:hAnsi="Arial" w:cs="Arial"/>
          <w:sz w:val="24"/>
          <w:szCs w:val="24"/>
        </w:rPr>
        <w:t>Professional Skills and Student Employability</w:t>
      </w:r>
    </w:p>
    <w:p w:rsidRPr="008F2466" w:rsidR="008F2466" w:rsidP="008F2466" w:rsidRDefault="008F2466" w14:paraId="74F4279C" w14:textId="77777777">
      <w:pPr>
        <w:rPr>
          <w:rFonts w:ascii="Arial" w:hAnsi="Arial" w:cs="Arial"/>
          <w:sz w:val="24"/>
          <w:szCs w:val="24"/>
        </w:rPr>
      </w:pPr>
      <w:r w:rsidRPr="008F2466">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people outside their subject specialism.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rsidRPr="008F2466" w:rsidR="008F2466" w:rsidP="008F2466" w:rsidRDefault="008F2466" w14:paraId="4BD23C79" w14:textId="77777777">
      <w:pPr>
        <w:rPr>
          <w:rFonts w:ascii="Arial" w:hAnsi="Arial" w:cs="Arial"/>
          <w:sz w:val="24"/>
          <w:szCs w:val="24"/>
        </w:rPr>
      </w:pPr>
    </w:p>
    <w:p w:rsidRPr="008F2466" w:rsidR="008F2466" w:rsidP="008F2466" w:rsidRDefault="008F2466" w14:paraId="47BBCE24" w14:textId="77777777">
      <w:pPr>
        <w:rPr>
          <w:rFonts w:ascii="Arial" w:hAnsi="Arial" w:cs="Arial"/>
          <w:sz w:val="24"/>
          <w:szCs w:val="24"/>
        </w:rPr>
      </w:pPr>
      <w:r w:rsidRPr="008F2466">
        <w:rPr>
          <w:rFonts w:ascii="Arial" w:hAnsi="Arial" w:cs="Arial"/>
          <w:sz w:val="24"/>
          <w:szCs w:val="24"/>
        </w:rPr>
        <w:lastRenderedPageBreak/>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rsidRPr="008F2466" w:rsidR="008F2466" w:rsidP="008F2466" w:rsidRDefault="008F2466" w14:paraId="0124DED1" w14:textId="77777777">
      <w:pPr>
        <w:rPr>
          <w:rFonts w:ascii="Arial" w:hAnsi="Arial" w:cs="Arial"/>
          <w:sz w:val="24"/>
          <w:szCs w:val="24"/>
        </w:rPr>
      </w:pPr>
    </w:p>
    <w:p w:rsidRPr="008F2466" w:rsidR="008F2466" w:rsidP="008F2466" w:rsidRDefault="008F2466" w14:paraId="4E056D9C" w14:textId="77777777">
      <w:pPr>
        <w:rPr>
          <w:rFonts w:ascii="Arial" w:hAnsi="Arial" w:cs="Arial"/>
          <w:sz w:val="24"/>
          <w:szCs w:val="24"/>
        </w:rPr>
      </w:pPr>
      <w:r w:rsidRPr="008F2466">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rsidRPr="008F2466" w:rsidR="008F2466" w:rsidP="008F2466" w:rsidRDefault="008F2466" w14:paraId="44F64500" w14:textId="77777777">
      <w:pPr>
        <w:spacing w:after="120"/>
        <w:rPr>
          <w:rFonts w:ascii="Arial" w:hAnsi="Arial" w:eastAsia="Times New Roman" w:cs="Arial"/>
          <w:color w:val="000000"/>
          <w:sz w:val="24"/>
          <w:szCs w:val="24"/>
          <w:lang w:eastAsia="en-GB"/>
        </w:rPr>
      </w:pPr>
    </w:p>
    <w:p w:rsidRPr="008F2466" w:rsidR="008F2466" w:rsidP="008F2466" w:rsidRDefault="008F2466" w14:paraId="399CAF9F" w14:textId="77777777">
      <w:pPr>
        <w:spacing w:after="120"/>
        <w:rPr>
          <w:rFonts w:ascii="Arial" w:hAnsi="Arial" w:cs="Arial"/>
          <w:sz w:val="24"/>
          <w:szCs w:val="24"/>
        </w:rPr>
      </w:pPr>
      <w:r w:rsidRPr="008F2466">
        <w:rPr>
          <w:rFonts w:ascii="Arial" w:hAnsi="Arial" w:cs="Arial"/>
          <w:sz w:val="24"/>
          <w:szCs w:val="24"/>
        </w:rPr>
        <w:t>The course is vocational and curriculum developments are discussed by the School’s Industrial Advisory Panel. The School has strong links with both industry and professional bodies, including the BCS the Chartered Institute for IT. It hosts a local BCS chapter and several members of the School are involved with the Institute at corporate level. The Destinations and Leavers survey indicates that graduates from the established Computer Science and Mathematics programmes go onto the following careers (among others):</w:t>
      </w:r>
    </w:p>
    <w:tbl>
      <w:tblPr>
        <w:tblpPr w:leftFromText="181" w:rightFromText="181" w:vertAnchor="text" w:horzAnchor="margin" w:tblpXSpec="center" w:tblpY="1"/>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8"/>
        <w:gridCol w:w="2216"/>
        <w:gridCol w:w="2154"/>
        <w:gridCol w:w="2307"/>
      </w:tblGrid>
      <w:tr w:rsidRPr="008F2466" w:rsidR="008F2466" w:rsidTr="00024BF1" w14:paraId="50D6381C" w14:textId="77777777">
        <w:trPr>
          <w:trHeight w:val="279"/>
        </w:trPr>
        <w:tc>
          <w:tcPr>
            <w:tcW w:w="2212" w:type="dxa"/>
          </w:tcPr>
          <w:p w:rsidRPr="008F2466" w:rsidR="008F2466" w:rsidP="00024BF1" w:rsidRDefault="008F2466" w14:paraId="06B8F1FC" w14:textId="77777777">
            <w:pPr>
              <w:rPr>
                <w:rFonts w:ascii="Arial" w:hAnsi="Arial" w:cs="Arial"/>
                <w:sz w:val="24"/>
                <w:szCs w:val="24"/>
              </w:rPr>
            </w:pPr>
            <w:r w:rsidRPr="008F2466">
              <w:rPr>
                <w:rFonts w:ascii="Arial" w:hAnsi="Arial" w:cs="Arial"/>
                <w:sz w:val="24"/>
                <w:szCs w:val="24"/>
              </w:rPr>
              <w:t>Technical Analyst</w:t>
            </w:r>
          </w:p>
        </w:tc>
        <w:tc>
          <w:tcPr>
            <w:tcW w:w="2314" w:type="dxa"/>
          </w:tcPr>
          <w:p w:rsidRPr="008F2466" w:rsidR="008F2466" w:rsidP="00024BF1" w:rsidRDefault="008F2466" w14:paraId="23148F1B" w14:textId="77777777">
            <w:pPr>
              <w:rPr>
                <w:rFonts w:ascii="Arial" w:hAnsi="Arial" w:cs="Arial"/>
                <w:sz w:val="24"/>
                <w:szCs w:val="24"/>
              </w:rPr>
            </w:pPr>
            <w:r w:rsidRPr="008F2466">
              <w:rPr>
                <w:rFonts w:ascii="Arial" w:hAnsi="Arial" w:cs="Arial"/>
                <w:sz w:val="24"/>
                <w:szCs w:val="24"/>
              </w:rPr>
              <w:t>Technical manager / Information Systems Manager</w:t>
            </w:r>
          </w:p>
        </w:tc>
        <w:tc>
          <w:tcPr>
            <w:tcW w:w="2263" w:type="dxa"/>
          </w:tcPr>
          <w:p w:rsidRPr="008F2466" w:rsidR="008F2466" w:rsidP="00024BF1" w:rsidRDefault="008F2466" w14:paraId="31B40345" w14:textId="77777777">
            <w:pPr>
              <w:rPr>
                <w:rFonts w:ascii="Arial" w:hAnsi="Arial" w:cs="Arial"/>
                <w:sz w:val="24"/>
                <w:szCs w:val="24"/>
              </w:rPr>
            </w:pPr>
            <w:r w:rsidRPr="008F2466">
              <w:rPr>
                <w:rFonts w:ascii="Arial" w:hAnsi="Arial" w:cs="Arial"/>
                <w:sz w:val="24"/>
                <w:szCs w:val="24"/>
              </w:rPr>
              <w:t>System support manager / Information Manager</w:t>
            </w:r>
          </w:p>
        </w:tc>
        <w:tc>
          <w:tcPr>
            <w:tcW w:w="2370" w:type="dxa"/>
          </w:tcPr>
          <w:p w:rsidRPr="008F2466" w:rsidR="008F2466" w:rsidP="00024BF1" w:rsidRDefault="008F2466" w14:paraId="1AF0D7A7" w14:textId="77777777">
            <w:pPr>
              <w:rPr>
                <w:rFonts w:ascii="Arial" w:hAnsi="Arial" w:cs="Arial"/>
                <w:sz w:val="24"/>
                <w:szCs w:val="24"/>
              </w:rPr>
            </w:pPr>
            <w:r w:rsidRPr="008F2466">
              <w:rPr>
                <w:rFonts w:ascii="Arial" w:hAnsi="Arial" w:cs="Arial"/>
                <w:sz w:val="24"/>
                <w:szCs w:val="24"/>
              </w:rPr>
              <w:t>Software developer / Software Engineer</w:t>
            </w:r>
          </w:p>
        </w:tc>
      </w:tr>
      <w:tr w:rsidRPr="008F2466" w:rsidR="008F2466" w:rsidTr="00024BF1" w14:paraId="05CDC5D7" w14:textId="77777777">
        <w:trPr>
          <w:trHeight w:val="279"/>
        </w:trPr>
        <w:tc>
          <w:tcPr>
            <w:tcW w:w="2212" w:type="dxa"/>
          </w:tcPr>
          <w:p w:rsidRPr="008F2466" w:rsidR="008F2466" w:rsidP="00024BF1" w:rsidRDefault="008F2466" w14:paraId="7D71AF6D" w14:textId="77777777">
            <w:pPr>
              <w:rPr>
                <w:rFonts w:ascii="Arial" w:hAnsi="Arial" w:cs="Arial"/>
                <w:sz w:val="24"/>
                <w:szCs w:val="24"/>
              </w:rPr>
            </w:pPr>
            <w:r w:rsidRPr="008F2466">
              <w:rPr>
                <w:rFonts w:ascii="Arial" w:hAnsi="Arial" w:cs="Arial"/>
                <w:sz w:val="24"/>
                <w:szCs w:val="24"/>
              </w:rPr>
              <w:t>Software administrator</w:t>
            </w:r>
          </w:p>
        </w:tc>
        <w:tc>
          <w:tcPr>
            <w:tcW w:w="2314" w:type="dxa"/>
          </w:tcPr>
          <w:p w:rsidRPr="008F2466" w:rsidR="008F2466" w:rsidP="00024BF1" w:rsidRDefault="008F2466" w14:paraId="5B3871C3" w14:textId="77777777">
            <w:pPr>
              <w:rPr>
                <w:rFonts w:ascii="Arial" w:hAnsi="Arial" w:cs="Arial"/>
                <w:sz w:val="24"/>
                <w:szCs w:val="24"/>
              </w:rPr>
            </w:pPr>
            <w:r w:rsidRPr="008F2466">
              <w:rPr>
                <w:rFonts w:ascii="Arial" w:hAnsi="Arial" w:cs="Arial"/>
                <w:sz w:val="24"/>
                <w:szCs w:val="24"/>
              </w:rPr>
              <w:t>IT Consultant / Systems Architect</w:t>
            </w:r>
          </w:p>
        </w:tc>
        <w:tc>
          <w:tcPr>
            <w:tcW w:w="2263" w:type="dxa"/>
          </w:tcPr>
          <w:p w:rsidRPr="008F2466" w:rsidR="008F2466" w:rsidP="00024BF1" w:rsidRDefault="008F2466" w14:paraId="50DD75D4" w14:textId="77777777">
            <w:pPr>
              <w:rPr>
                <w:rFonts w:ascii="Arial" w:hAnsi="Arial" w:cs="Arial"/>
                <w:sz w:val="24"/>
                <w:szCs w:val="24"/>
              </w:rPr>
            </w:pPr>
            <w:r w:rsidRPr="008F2466">
              <w:rPr>
                <w:rFonts w:ascii="Arial" w:hAnsi="Arial" w:cs="Arial"/>
                <w:sz w:val="24"/>
                <w:szCs w:val="24"/>
              </w:rPr>
              <w:t>IT developer</w:t>
            </w:r>
          </w:p>
        </w:tc>
        <w:tc>
          <w:tcPr>
            <w:tcW w:w="2370" w:type="dxa"/>
          </w:tcPr>
          <w:p w:rsidRPr="008F2466" w:rsidR="008F2466" w:rsidP="00024BF1" w:rsidRDefault="008F2466" w14:paraId="4E7C3B66" w14:textId="77777777">
            <w:pPr>
              <w:rPr>
                <w:rFonts w:ascii="Arial" w:hAnsi="Arial" w:cs="Arial"/>
                <w:sz w:val="24"/>
                <w:szCs w:val="24"/>
              </w:rPr>
            </w:pPr>
            <w:r w:rsidRPr="008F2466">
              <w:rPr>
                <w:rFonts w:ascii="Arial" w:hAnsi="Arial" w:cs="Arial"/>
                <w:sz w:val="24"/>
                <w:szCs w:val="24"/>
              </w:rPr>
              <w:t>Database administrator / IT systems administrator</w:t>
            </w:r>
          </w:p>
        </w:tc>
      </w:tr>
      <w:tr w:rsidRPr="008F2466" w:rsidR="008F2466" w:rsidTr="00024BF1" w14:paraId="43E76AD7" w14:textId="77777777">
        <w:trPr>
          <w:trHeight w:val="279"/>
        </w:trPr>
        <w:tc>
          <w:tcPr>
            <w:tcW w:w="2212" w:type="dxa"/>
          </w:tcPr>
          <w:p w:rsidRPr="008F2466" w:rsidR="008F2466" w:rsidP="00024BF1" w:rsidRDefault="008F2466" w14:paraId="329B5803" w14:textId="77777777">
            <w:pPr>
              <w:rPr>
                <w:rFonts w:ascii="Arial" w:hAnsi="Arial" w:cs="Arial"/>
                <w:sz w:val="24"/>
                <w:szCs w:val="24"/>
              </w:rPr>
            </w:pPr>
            <w:r w:rsidRPr="008F2466">
              <w:rPr>
                <w:rFonts w:ascii="Arial" w:hAnsi="Arial" w:cs="Arial"/>
                <w:sz w:val="24"/>
                <w:szCs w:val="24"/>
              </w:rPr>
              <w:t>Network support / Network Engineer/executive</w:t>
            </w:r>
          </w:p>
        </w:tc>
        <w:tc>
          <w:tcPr>
            <w:tcW w:w="2314" w:type="dxa"/>
          </w:tcPr>
          <w:p w:rsidRPr="008F2466" w:rsidR="008F2466" w:rsidP="00024BF1" w:rsidRDefault="008F2466" w14:paraId="59BBB04A" w14:textId="77777777">
            <w:pPr>
              <w:rPr>
                <w:rFonts w:ascii="Arial" w:hAnsi="Arial" w:cs="Arial"/>
                <w:sz w:val="24"/>
                <w:szCs w:val="24"/>
              </w:rPr>
            </w:pPr>
            <w:r w:rsidRPr="008F2466">
              <w:rPr>
                <w:rFonts w:ascii="Arial" w:hAnsi="Arial" w:cs="Arial"/>
                <w:sz w:val="24"/>
                <w:szCs w:val="24"/>
              </w:rPr>
              <w:t>Analyst / Application Analyst / Business Analyst</w:t>
            </w:r>
          </w:p>
        </w:tc>
        <w:tc>
          <w:tcPr>
            <w:tcW w:w="2263" w:type="dxa"/>
          </w:tcPr>
          <w:p w:rsidRPr="008F2466" w:rsidR="008F2466" w:rsidP="00024BF1" w:rsidRDefault="008F2466" w14:paraId="275C83D5" w14:textId="77777777">
            <w:pPr>
              <w:rPr>
                <w:rFonts w:ascii="Arial" w:hAnsi="Arial" w:cs="Arial"/>
                <w:sz w:val="24"/>
                <w:szCs w:val="24"/>
              </w:rPr>
            </w:pPr>
            <w:r w:rsidRPr="008F2466">
              <w:rPr>
                <w:rFonts w:ascii="Arial" w:hAnsi="Arial" w:cs="Arial"/>
                <w:sz w:val="24"/>
                <w:szCs w:val="24"/>
              </w:rPr>
              <w:t>Internet developer</w:t>
            </w:r>
          </w:p>
        </w:tc>
        <w:tc>
          <w:tcPr>
            <w:tcW w:w="2370" w:type="dxa"/>
          </w:tcPr>
          <w:p w:rsidRPr="008F2466" w:rsidR="008F2466" w:rsidP="00024BF1" w:rsidRDefault="008F2466" w14:paraId="118E228A" w14:textId="77777777">
            <w:pPr>
              <w:rPr>
                <w:rFonts w:ascii="Arial" w:hAnsi="Arial" w:cs="Arial"/>
                <w:sz w:val="24"/>
                <w:szCs w:val="24"/>
              </w:rPr>
            </w:pPr>
            <w:r w:rsidRPr="008F2466">
              <w:rPr>
                <w:rFonts w:ascii="Arial" w:hAnsi="Arial" w:cs="Arial"/>
                <w:sz w:val="24"/>
                <w:szCs w:val="24"/>
              </w:rPr>
              <w:t>Project manager</w:t>
            </w:r>
          </w:p>
        </w:tc>
      </w:tr>
      <w:tr w:rsidRPr="008F2466" w:rsidR="008F2466" w:rsidTr="00024BF1" w14:paraId="63AEF8C0" w14:textId="77777777">
        <w:trPr>
          <w:trHeight w:val="279"/>
        </w:trPr>
        <w:tc>
          <w:tcPr>
            <w:tcW w:w="2212" w:type="dxa"/>
          </w:tcPr>
          <w:p w:rsidRPr="008F2466" w:rsidR="008F2466" w:rsidP="00024BF1" w:rsidRDefault="008F2466" w14:paraId="4416DF9B" w14:textId="77777777">
            <w:pPr>
              <w:rPr>
                <w:rFonts w:ascii="Arial" w:hAnsi="Arial" w:cs="Arial"/>
                <w:sz w:val="24"/>
                <w:szCs w:val="24"/>
              </w:rPr>
            </w:pPr>
            <w:r w:rsidRPr="008F2466">
              <w:rPr>
                <w:rFonts w:ascii="Arial" w:hAnsi="Arial" w:cs="Arial"/>
                <w:sz w:val="24"/>
                <w:szCs w:val="24"/>
              </w:rPr>
              <w:t>Web master</w:t>
            </w:r>
          </w:p>
        </w:tc>
        <w:tc>
          <w:tcPr>
            <w:tcW w:w="2314" w:type="dxa"/>
          </w:tcPr>
          <w:p w:rsidRPr="008F2466" w:rsidR="008F2466" w:rsidP="00024BF1" w:rsidRDefault="008F2466" w14:paraId="218AA77A" w14:textId="77777777">
            <w:pPr>
              <w:rPr>
                <w:rFonts w:ascii="Arial" w:hAnsi="Arial" w:cs="Arial"/>
                <w:sz w:val="24"/>
                <w:szCs w:val="24"/>
              </w:rPr>
            </w:pPr>
            <w:r w:rsidRPr="008F2466">
              <w:rPr>
                <w:rFonts w:ascii="Arial" w:hAnsi="Arial" w:cs="Arial"/>
                <w:sz w:val="24"/>
                <w:szCs w:val="24"/>
              </w:rPr>
              <w:t>Analyst programmer</w:t>
            </w:r>
          </w:p>
        </w:tc>
        <w:tc>
          <w:tcPr>
            <w:tcW w:w="2263" w:type="dxa"/>
          </w:tcPr>
          <w:p w:rsidRPr="008F2466" w:rsidR="008F2466" w:rsidP="00024BF1" w:rsidRDefault="008F2466" w14:paraId="3A6F44EB" w14:textId="77777777">
            <w:pPr>
              <w:rPr>
                <w:rFonts w:ascii="Arial" w:hAnsi="Arial" w:cs="Arial"/>
                <w:sz w:val="24"/>
                <w:szCs w:val="24"/>
              </w:rPr>
            </w:pPr>
            <w:r w:rsidRPr="008F2466">
              <w:rPr>
                <w:rFonts w:ascii="Arial" w:hAnsi="Arial" w:cs="Arial"/>
                <w:sz w:val="24"/>
                <w:szCs w:val="24"/>
              </w:rPr>
              <w:t>Web designer / Web Developer</w:t>
            </w:r>
          </w:p>
        </w:tc>
        <w:tc>
          <w:tcPr>
            <w:tcW w:w="2370" w:type="dxa"/>
          </w:tcPr>
          <w:p w:rsidRPr="008F2466" w:rsidR="008F2466" w:rsidP="00024BF1" w:rsidRDefault="008F2466" w14:paraId="3E30822C" w14:textId="77777777">
            <w:pPr>
              <w:rPr>
                <w:rFonts w:ascii="Arial" w:hAnsi="Arial" w:cs="Arial"/>
                <w:sz w:val="24"/>
                <w:szCs w:val="24"/>
              </w:rPr>
            </w:pPr>
            <w:r w:rsidRPr="008F2466">
              <w:rPr>
                <w:rFonts w:ascii="Arial" w:hAnsi="Arial" w:cs="Arial"/>
                <w:sz w:val="24"/>
                <w:szCs w:val="24"/>
              </w:rPr>
              <w:t>Network analyst</w:t>
            </w:r>
          </w:p>
        </w:tc>
      </w:tr>
      <w:tr w:rsidRPr="008F2466" w:rsidR="008F2466" w:rsidTr="00024BF1" w14:paraId="41C86DAD" w14:textId="77777777">
        <w:trPr>
          <w:trHeight w:val="279"/>
        </w:trPr>
        <w:tc>
          <w:tcPr>
            <w:tcW w:w="2212" w:type="dxa"/>
          </w:tcPr>
          <w:p w:rsidRPr="008F2466" w:rsidR="008F2466" w:rsidP="00024BF1" w:rsidRDefault="008F2466" w14:paraId="476E633D" w14:textId="77777777">
            <w:pPr>
              <w:rPr>
                <w:rFonts w:ascii="Arial" w:hAnsi="Arial" w:cs="Arial"/>
                <w:sz w:val="24"/>
                <w:szCs w:val="24"/>
              </w:rPr>
            </w:pPr>
            <w:r w:rsidRPr="008F2466">
              <w:rPr>
                <w:rFonts w:ascii="Arial" w:hAnsi="Arial" w:cs="Arial"/>
                <w:sz w:val="24"/>
                <w:szCs w:val="24"/>
              </w:rPr>
              <w:t>Data Analyst / Information Analyst</w:t>
            </w:r>
          </w:p>
        </w:tc>
        <w:tc>
          <w:tcPr>
            <w:tcW w:w="2314" w:type="dxa"/>
          </w:tcPr>
          <w:p w:rsidRPr="008F2466" w:rsidR="008F2466" w:rsidP="00024BF1" w:rsidRDefault="008F2466" w14:paraId="646F3B01" w14:textId="77777777">
            <w:pPr>
              <w:rPr>
                <w:rFonts w:ascii="Arial" w:hAnsi="Arial" w:cs="Arial"/>
                <w:sz w:val="24"/>
                <w:szCs w:val="24"/>
              </w:rPr>
            </w:pPr>
            <w:r w:rsidRPr="008F2466">
              <w:rPr>
                <w:rFonts w:ascii="Arial" w:hAnsi="Arial" w:cs="Arial"/>
                <w:sz w:val="24"/>
                <w:szCs w:val="24"/>
              </w:rPr>
              <w:t>Multimedia Programmer</w:t>
            </w:r>
          </w:p>
        </w:tc>
        <w:tc>
          <w:tcPr>
            <w:tcW w:w="2263" w:type="dxa"/>
          </w:tcPr>
          <w:p w:rsidRPr="008F2466" w:rsidR="008F2466" w:rsidP="00024BF1" w:rsidRDefault="008F2466" w14:paraId="174E98E3" w14:textId="77777777">
            <w:pPr>
              <w:rPr>
                <w:rFonts w:ascii="Arial" w:hAnsi="Arial" w:cs="Arial"/>
                <w:sz w:val="24"/>
                <w:szCs w:val="24"/>
              </w:rPr>
            </w:pPr>
            <w:r w:rsidRPr="008F2466">
              <w:rPr>
                <w:rFonts w:ascii="Arial" w:hAnsi="Arial" w:cs="Arial"/>
                <w:sz w:val="24"/>
                <w:szCs w:val="24"/>
              </w:rPr>
              <w:t>UX Analyst</w:t>
            </w:r>
          </w:p>
        </w:tc>
        <w:tc>
          <w:tcPr>
            <w:tcW w:w="2370" w:type="dxa"/>
          </w:tcPr>
          <w:p w:rsidRPr="008F2466" w:rsidR="008F2466" w:rsidP="00024BF1" w:rsidRDefault="008F2466" w14:paraId="7F99A717" w14:textId="77777777">
            <w:pPr>
              <w:rPr>
                <w:rFonts w:ascii="Arial" w:hAnsi="Arial" w:cs="Arial"/>
                <w:sz w:val="24"/>
                <w:szCs w:val="24"/>
              </w:rPr>
            </w:pPr>
            <w:r w:rsidRPr="008F2466">
              <w:rPr>
                <w:rFonts w:ascii="Arial" w:hAnsi="Arial" w:cs="Arial"/>
                <w:sz w:val="24"/>
                <w:szCs w:val="24"/>
              </w:rPr>
              <w:t>Communication Manager / Network Consultant</w:t>
            </w:r>
          </w:p>
        </w:tc>
      </w:tr>
    </w:tbl>
    <w:p w:rsidRPr="008F2466" w:rsidR="008F2466" w:rsidP="008F2466" w:rsidRDefault="008F2466" w14:paraId="585D6611" w14:textId="77777777">
      <w:pPr>
        <w:rPr>
          <w:rFonts w:ascii="Arial" w:hAnsi="Arial" w:eastAsia="SimSun" w:cs="Arial"/>
          <w:b/>
          <w:sz w:val="24"/>
          <w:szCs w:val="24"/>
          <w:lang w:eastAsia="zh-CN"/>
        </w:rPr>
      </w:pPr>
      <w:r w:rsidRPr="008F2466">
        <w:rPr>
          <w:rFonts w:ascii="Arial" w:hAnsi="Arial" w:cs="Arial"/>
          <w:sz w:val="24"/>
          <w:szCs w:val="24"/>
        </w:rPr>
        <w:br w:type="page"/>
      </w:r>
    </w:p>
    <w:p w:rsidRPr="008F2466" w:rsidR="008F2466" w:rsidP="008F2466" w:rsidRDefault="008F2466" w14:paraId="78F498EA" w14:textId="77777777">
      <w:pPr>
        <w:pStyle w:val="Heading2"/>
        <w:keepNext w:val="0"/>
        <w:numPr>
          <w:ilvl w:val="0"/>
          <w:numId w:val="15"/>
        </w:numPr>
        <w:contextualSpacing/>
        <w:rPr>
          <w:rFonts w:cs="Arial"/>
          <w:sz w:val="24"/>
          <w:szCs w:val="24"/>
        </w:rPr>
      </w:pPr>
      <w:r w:rsidRPr="008F2466">
        <w:rPr>
          <w:rFonts w:cs="Arial"/>
          <w:sz w:val="24"/>
          <w:szCs w:val="24"/>
        </w:rPr>
        <w:lastRenderedPageBreak/>
        <w:t>Approved Variants from the Undergraduate or Postgraduate Regulations</w:t>
      </w:r>
    </w:p>
    <w:p w:rsidRPr="008F2466" w:rsidR="008F2466" w:rsidP="008F2466" w:rsidRDefault="008F2466" w14:paraId="1A67BAAE" w14:textId="77777777">
      <w:pPr>
        <w:ind w:left="360"/>
        <w:rPr>
          <w:rFonts w:ascii="Arial" w:hAnsi="Arial" w:cs="Arial"/>
          <w:sz w:val="24"/>
          <w:szCs w:val="24"/>
          <w:u w:val="single"/>
        </w:rPr>
      </w:pPr>
      <w:r w:rsidRPr="008F2466">
        <w:rPr>
          <w:rFonts w:ascii="Arial" w:hAnsi="Arial" w:cs="Arial"/>
          <w:sz w:val="24"/>
          <w:szCs w:val="24"/>
          <w:u w:val="single"/>
        </w:rPr>
        <w:t>Compensation of the project module</w:t>
      </w:r>
    </w:p>
    <w:p w:rsidRPr="008F2466" w:rsidR="008F2466" w:rsidP="008F2466" w:rsidRDefault="008F2466" w14:paraId="4B7A69E5" w14:textId="77777777">
      <w:pPr>
        <w:ind w:left="360"/>
        <w:rPr>
          <w:rFonts w:ascii="Arial" w:hAnsi="Arial" w:cs="Arial"/>
          <w:sz w:val="24"/>
          <w:szCs w:val="24"/>
          <w:u w:val="single"/>
        </w:rPr>
      </w:pPr>
    </w:p>
    <w:p w:rsidRPr="008F2466" w:rsidR="008F2466" w:rsidP="008F2466" w:rsidRDefault="008F2466" w14:paraId="20A77E93" w14:textId="77777777">
      <w:pPr>
        <w:ind w:left="360"/>
        <w:rPr>
          <w:rFonts w:ascii="Arial" w:hAnsi="Arial" w:cs="Arial"/>
          <w:sz w:val="24"/>
          <w:szCs w:val="24"/>
        </w:rPr>
      </w:pPr>
      <w:r w:rsidRPr="008F2466">
        <w:rPr>
          <w:rFonts w:ascii="Arial" w:hAnsi="Arial" w:cs="Arial"/>
          <w:sz w:val="24"/>
          <w:szCs w:val="24"/>
        </w:rPr>
        <w:t>Compensation is not permitted for the following module:</w:t>
      </w:r>
    </w:p>
    <w:p w:rsidRPr="008F2466" w:rsidR="008F2466" w:rsidP="008F2466" w:rsidRDefault="008F2466" w14:paraId="15B0D53D" w14:textId="77777777">
      <w:pPr>
        <w:widowControl w:val="0"/>
        <w:numPr>
          <w:ilvl w:val="0"/>
          <w:numId w:val="22"/>
        </w:numPr>
        <w:ind w:left="1080"/>
        <w:rPr>
          <w:rFonts w:ascii="Arial" w:hAnsi="Arial" w:cs="Arial"/>
          <w:sz w:val="24"/>
          <w:szCs w:val="24"/>
        </w:rPr>
      </w:pPr>
      <w:r w:rsidRPr="008F2466">
        <w:rPr>
          <w:rFonts w:ascii="Arial" w:hAnsi="Arial" w:cs="Arial"/>
          <w:sz w:val="24"/>
          <w:szCs w:val="24"/>
        </w:rPr>
        <w:t>CI6100 Individual Project</w:t>
      </w:r>
    </w:p>
    <w:p w:rsidRPr="008F2466" w:rsidR="008F2466" w:rsidP="008F2466" w:rsidRDefault="008F2466" w14:paraId="7802C46F" w14:textId="77777777">
      <w:pPr>
        <w:widowControl w:val="0"/>
        <w:ind w:left="360"/>
        <w:rPr>
          <w:rFonts w:ascii="Arial" w:hAnsi="Arial" w:cs="Arial"/>
          <w:sz w:val="24"/>
          <w:szCs w:val="24"/>
        </w:rPr>
      </w:pPr>
    </w:p>
    <w:p w:rsidRPr="008F2466" w:rsidR="008F2466" w:rsidP="008F2466" w:rsidRDefault="008F2466" w14:paraId="698D70DB" w14:textId="77777777">
      <w:pPr>
        <w:ind w:left="360"/>
        <w:rPr>
          <w:rFonts w:ascii="Arial" w:hAnsi="Arial" w:cs="Arial"/>
          <w:sz w:val="24"/>
          <w:szCs w:val="24"/>
        </w:rPr>
      </w:pPr>
      <w:r w:rsidRPr="008F2466">
        <w:rPr>
          <w:rFonts w:ascii="Arial" w:hAnsi="Arial" w:cs="Arial"/>
          <w:sz w:val="24"/>
          <w:szCs w:val="24"/>
        </w:rPr>
        <w:t xml:space="preserve">Reassessment following failure of the first attempt will normally be: </w:t>
      </w:r>
    </w:p>
    <w:p w:rsidRPr="008F2466" w:rsidR="008F2466" w:rsidP="008F2466" w:rsidRDefault="008F2466" w14:paraId="4481CF5E" w14:textId="77777777">
      <w:pPr>
        <w:widowControl w:val="0"/>
        <w:numPr>
          <w:ilvl w:val="0"/>
          <w:numId w:val="22"/>
        </w:numPr>
        <w:ind w:left="1080"/>
        <w:rPr>
          <w:rFonts w:ascii="Arial" w:hAnsi="Arial" w:cs="Arial"/>
          <w:sz w:val="24"/>
          <w:szCs w:val="24"/>
        </w:rPr>
      </w:pPr>
      <w:r w:rsidRPr="008F2466">
        <w:rPr>
          <w:rFonts w:ascii="Arial" w:hAnsi="Arial" w:cs="Arial"/>
          <w:sz w:val="24"/>
          <w:szCs w:val="24"/>
        </w:rPr>
        <w:t>by retake to improve the dissertation for marginal failure (Grade F5 or marks of 35-39) and the mark will be capped</w:t>
      </w:r>
    </w:p>
    <w:p w:rsidRPr="008F2466" w:rsidR="008F2466" w:rsidP="008F2466" w:rsidRDefault="008F2466" w14:paraId="24667843" w14:textId="77777777">
      <w:pPr>
        <w:widowControl w:val="0"/>
        <w:numPr>
          <w:ilvl w:val="0"/>
          <w:numId w:val="22"/>
        </w:numPr>
        <w:ind w:left="1080"/>
        <w:rPr>
          <w:rFonts w:ascii="Arial" w:hAnsi="Arial" w:cs="Arial"/>
          <w:sz w:val="24"/>
          <w:szCs w:val="24"/>
        </w:rPr>
      </w:pPr>
      <w:r w:rsidRPr="008F2466">
        <w:rPr>
          <w:rFonts w:ascii="Arial" w:hAnsi="Arial" w:cs="Arial"/>
          <w:sz w:val="24"/>
          <w:szCs w:val="24"/>
        </w:rPr>
        <w:t>by repeat only with a new project brief and the mark will be capped.</w:t>
      </w:r>
    </w:p>
    <w:p w:rsidRPr="008F2466" w:rsidR="008F2466" w:rsidP="008F2466" w:rsidRDefault="008F2466" w14:paraId="0F942B7B" w14:textId="77777777">
      <w:pPr>
        <w:rPr>
          <w:rFonts w:ascii="Arial" w:hAnsi="Arial" w:cs="Arial"/>
          <w:b/>
          <w:sz w:val="24"/>
          <w:szCs w:val="24"/>
        </w:rPr>
      </w:pPr>
    </w:p>
    <w:p w:rsidRPr="008F2466" w:rsidR="008F2466" w:rsidP="008F2466" w:rsidRDefault="008F2466" w14:paraId="6D25CCC7" w14:textId="77777777">
      <w:pPr>
        <w:pStyle w:val="Heading2"/>
        <w:keepNext w:val="0"/>
        <w:numPr>
          <w:ilvl w:val="0"/>
          <w:numId w:val="15"/>
        </w:numPr>
        <w:contextualSpacing/>
        <w:rPr>
          <w:rFonts w:cs="Arial"/>
          <w:sz w:val="24"/>
          <w:szCs w:val="24"/>
        </w:rPr>
      </w:pPr>
      <w:r w:rsidRPr="008F2466">
        <w:rPr>
          <w:rFonts w:cs="Arial"/>
          <w:sz w:val="24"/>
          <w:szCs w:val="24"/>
        </w:rPr>
        <w:t>Other sources of information that you may wish to consult</w:t>
      </w:r>
    </w:p>
    <w:p w:rsidRPr="008F2466" w:rsidR="008F2466" w:rsidP="008F2466" w:rsidRDefault="008F2466" w14:paraId="195B66F7" w14:textId="77777777">
      <w:pPr>
        <w:ind w:left="360"/>
        <w:rPr>
          <w:rFonts w:ascii="Arial" w:hAnsi="Arial" w:cs="Arial"/>
          <w:i/>
          <w:sz w:val="24"/>
          <w:szCs w:val="24"/>
        </w:rPr>
      </w:pPr>
    </w:p>
    <w:p w:rsidRPr="008F2466" w:rsidR="008F2466" w:rsidP="008F2466" w:rsidRDefault="008F2466" w14:paraId="7A6F9B50" w14:textId="77777777">
      <w:pPr>
        <w:rPr>
          <w:rFonts w:ascii="Arial" w:hAnsi="Arial" w:cs="Arial"/>
          <w:sz w:val="24"/>
          <w:szCs w:val="24"/>
        </w:rPr>
      </w:pPr>
      <w:r w:rsidRPr="008F2466">
        <w:rPr>
          <w:rFonts w:ascii="Arial" w:hAnsi="Arial" w:cs="Arial"/>
          <w:sz w:val="24"/>
          <w:szCs w:val="24"/>
        </w:rPr>
        <w:t xml:space="preserve">QAA Benchmark statement website:  </w:t>
      </w:r>
      <w:hyperlink w:history="1" r:id="rId17">
        <w:r w:rsidRPr="008F2466">
          <w:rPr>
            <w:rStyle w:val="Hyperlink"/>
            <w:rFonts w:ascii="Arial" w:hAnsi="Arial" w:cs="Arial"/>
            <w:sz w:val="24"/>
            <w:szCs w:val="24"/>
          </w:rPr>
          <w:t>http://www.qaa.ac.uk/en/Publications/Documents/SBS-Computing-16.pdf</w:t>
        </w:r>
      </w:hyperlink>
      <w:r w:rsidRPr="008F2466">
        <w:rPr>
          <w:rFonts w:ascii="Arial" w:hAnsi="Arial" w:cs="Arial"/>
          <w:sz w:val="24"/>
          <w:szCs w:val="24"/>
        </w:rPr>
        <w:t xml:space="preserve"> </w:t>
      </w:r>
    </w:p>
    <w:p w:rsidRPr="008F2466" w:rsidR="008F2466" w:rsidP="008F2466" w:rsidRDefault="008F2466" w14:paraId="10BF94D0" w14:textId="77777777">
      <w:pPr>
        <w:rPr>
          <w:rFonts w:ascii="Arial" w:hAnsi="Arial" w:cs="Arial"/>
          <w:sz w:val="24"/>
          <w:szCs w:val="24"/>
        </w:rPr>
      </w:pPr>
      <w:r w:rsidRPr="008F2466">
        <w:rPr>
          <w:rFonts w:ascii="Arial" w:hAnsi="Arial" w:cs="Arial"/>
          <w:sz w:val="24"/>
          <w:szCs w:val="24"/>
        </w:rPr>
        <w:t>Professional or statutory body information:</w:t>
      </w:r>
    </w:p>
    <w:p w:rsidRPr="008F2466" w:rsidR="008F2466" w:rsidP="008F2466" w:rsidRDefault="008F2466" w14:paraId="0EB017B8" w14:textId="77777777">
      <w:pPr>
        <w:rPr>
          <w:rFonts w:ascii="Arial" w:hAnsi="Arial" w:cs="Arial"/>
          <w:sz w:val="24"/>
          <w:szCs w:val="24"/>
        </w:rPr>
      </w:pPr>
      <w:r w:rsidRPr="008F2466">
        <w:rPr>
          <w:rFonts w:ascii="Arial" w:hAnsi="Arial" w:cs="Arial"/>
          <w:sz w:val="24"/>
          <w:szCs w:val="24"/>
        </w:rPr>
        <w:t xml:space="preserve">The British Computer Society   </w:t>
      </w:r>
      <w:hyperlink w:history="1" r:id="rId18">
        <w:r w:rsidRPr="008F2466">
          <w:rPr>
            <w:rStyle w:val="Hyperlink"/>
            <w:rFonts w:ascii="Arial" w:hAnsi="Arial" w:cs="Arial"/>
            <w:sz w:val="24"/>
            <w:szCs w:val="24"/>
          </w:rPr>
          <w:t>http://www.bcs.org/</w:t>
        </w:r>
      </w:hyperlink>
      <w:r w:rsidRPr="008F2466">
        <w:rPr>
          <w:rFonts w:ascii="Arial" w:hAnsi="Arial" w:cs="Arial"/>
          <w:sz w:val="24"/>
          <w:szCs w:val="24"/>
        </w:rPr>
        <w:t xml:space="preserve"> </w:t>
      </w:r>
    </w:p>
    <w:p w:rsidRPr="008F2466" w:rsidR="008F2466" w:rsidP="008F2466" w:rsidRDefault="008F2466" w14:paraId="4717E6E1" w14:textId="77777777">
      <w:pPr>
        <w:rPr>
          <w:rFonts w:ascii="Arial" w:hAnsi="Arial" w:cs="Arial"/>
          <w:sz w:val="24"/>
          <w:szCs w:val="24"/>
        </w:rPr>
      </w:pPr>
      <w:r w:rsidRPr="008F2466">
        <w:rPr>
          <w:rFonts w:ascii="Arial" w:hAnsi="Arial" w:cs="Arial"/>
          <w:sz w:val="24"/>
          <w:szCs w:val="24"/>
        </w:rPr>
        <w:t xml:space="preserve">The Institute of Mathematics and its Applications   </w:t>
      </w:r>
      <w:hyperlink w:history="1" r:id="rId19">
        <w:r w:rsidRPr="008F2466">
          <w:rPr>
            <w:rStyle w:val="Hyperlink"/>
            <w:rFonts w:ascii="Arial" w:hAnsi="Arial" w:cs="Arial"/>
            <w:sz w:val="24"/>
            <w:szCs w:val="24"/>
          </w:rPr>
          <w:t>https://ima.org.uk/</w:t>
        </w:r>
      </w:hyperlink>
      <w:r w:rsidRPr="008F2466">
        <w:rPr>
          <w:rFonts w:ascii="Arial" w:hAnsi="Arial" w:cs="Arial"/>
          <w:sz w:val="24"/>
          <w:szCs w:val="24"/>
        </w:rPr>
        <w:t xml:space="preserve"> </w:t>
      </w:r>
    </w:p>
    <w:p w:rsidRPr="008F2466" w:rsidR="008F2466" w:rsidP="008F2466" w:rsidRDefault="008F2466" w14:paraId="4E7C0B70" w14:textId="77777777">
      <w:pPr>
        <w:rPr>
          <w:rFonts w:ascii="Arial" w:hAnsi="Arial" w:cs="Arial"/>
          <w:sz w:val="24"/>
          <w:szCs w:val="24"/>
        </w:rPr>
      </w:pPr>
      <w:r w:rsidRPr="008F2466">
        <w:rPr>
          <w:rFonts w:ascii="Arial" w:hAnsi="Arial" w:cs="Arial"/>
          <w:sz w:val="24"/>
          <w:szCs w:val="24"/>
        </w:rPr>
        <w:t xml:space="preserve">The Royal Statistical Society    </w:t>
      </w:r>
      <w:hyperlink w:history="1" r:id="rId20">
        <w:r w:rsidRPr="008F2466">
          <w:rPr>
            <w:rStyle w:val="Hyperlink"/>
            <w:rFonts w:ascii="Arial" w:hAnsi="Arial" w:cs="Arial"/>
            <w:sz w:val="24"/>
            <w:szCs w:val="24"/>
          </w:rPr>
          <w:t>https://www.rss.org.uk/</w:t>
        </w:r>
      </w:hyperlink>
      <w:r w:rsidRPr="008F2466">
        <w:rPr>
          <w:rFonts w:ascii="Arial" w:hAnsi="Arial" w:cs="Arial"/>
          <w:sz w:val="24"/>
          <w:szCs w:val="24"/>
        </w:rPr>
        <w:t xml:space="preserve"> </w:t>
      </w:r>
    </w:p>
    <w:p w:rsidRPr="008F2466" w:rsidR="008F2466" w:rsidP="008F2466" w:rsidRDefault="008F2466" w14:paraId="753DEE70" w14:textId="77777777">
      <w:pPr>
        <w:rPr>
          <w:rFonts w:ascii="Arial" w:hAnsi="Arial" w:cs="Arial"/>
          <w:sz w:val="24"/>
          <w:szCs w:val="24"/>
        </w:rPr>
      </w:pPr>
    </w:p>
    <w:p w:rsidRPr="008F2466" w:rsidR="008F2466" w:rsidP="008F2466" w:rsidRDefault="008F2466" w14:paraId="4CC58E0F" w14:textId="77777777">
      <w:pPr>
        <w:rPr>
          <w:rFonts w:ascii="Arial" w:hAnsi="Arial" w:cs="Arial"/>
          <w:sz w:val="24"/>
          <w:szCs w:val="24"/>
        </w:rPr>
      </w:pPr>
      <w:r w:rsidRPr="008F2466">
        <w:rPr>
          <w:rFonts w:ascii="Arial" w:hAnsi="Arial" w:cs="Arial"/>
          <w:sz w:val="24"/>
          <w:szCs w:val="24"/>
        </w:rPr>
        <w:t>Module guides</w:t>
      </w:r>
    </w:p>
    <w:p w:rsidRPr="008F2466" w:rsidR="008F2466" w:rsidP="008F2466" w:rsidRDefault="008F2466" w14:paraId="4894D709" w14:textId="77777777">
      <w:pPr>
        <w:rPr>
          <w:rFonts w:ascii="Arial" w:hAnsi="Arial" w:cs="Arial"/>
          <w:sz w:val="24"/>
          <w:szCs w:val="24"/>
        </w:rPr>
      </w:pPr>
      <w:r w:rsidRPr="008F2466">
        <w:rPr>
          <w:rFonts w:ascii="Arial" w:hAnsi="Arial" w:cs="Arial"/>
          <w:sz w:val="24"/>
          <w:szCs w:val="24"/>
        </w:rPr>
        <w:t>Student handbook</w:t>
      </w:r>
    </w:p>
    <w:p w:rsidRPr="008F2466" w:rsidR="008F2466" w:rsidP="008F2466" w:rsidRDefault="008F2466" w14:paraId="29BC1BE9" w14:textId="77777777">
      <w:pPr>
        <w:rPr>
          <w:rFonts w:ascii="Arial" w:hAnsi="Arial" w:cs="Arial"/>
          <w:sz w:val="24"/>
          <w:szCs w:val="24"/>
        </w:rPr>
      </w:pPr>
      <w:r w:rsidRPr="008F2466">
        <w:rPr>
          <w:rFonts w:ascii="Arial" w:hAnsi="Arial" w:cs="Arial"/>
          <w:sz w:val="24"/>
          <w:szCs w:val="24"/>
        </w:rPr>
        <w:t xml:space="preserve">Guidance on Enterprise and Entrepreneurship (Draft) </w:t>
      </w:r>
    </w:p>
    <w:p w:rsidRPr="008F2466" w:rsidR="008F2466" w:rsidP="008F2466" w:rsidRDefault="00F21A73" w14:paraId="401C7057" w14:textId="77777777">
      <w:pPr>
        <w:rPr>
          <w:rFonts w:ascii="Arial" w:hAnsi="Arial" w:cs="Arial"/>
          <w:sz w:val="24"/>
          <w:szCs w:val="24"/>
        </w:rPr>
      </w:pPr>
      <w:hyperlink w:history="1" r:id="rId21">
        <w:r w:rsidRPr="008F2466" w:rsidR="008F2466">
          <w:rPr>
            <w:rStyle w:val="Hyperlink"/>
            <w:rFonts w:ascii="Arial" w:hAnsi="Arial" w:cs="Arial"/>
            <w:sz w:val="24"/>
            <w:szCs w:val="24"/>
          </w:rPr>
          <w:t>http://www.qaa.ac.uk/Publications/InformationAndGuidance/Documents/EE_Draft_Guidance.pdf</w:t>
        </w:r>
      </w:hyperlink>
    </w:p>
    <w:p w:rsidRPr="008F2466" w:rsidR="008F2466" w:rsidP="008F2466" w:rsidRDefault="008F2466" w14:paraId="63660512" w14:textId="77777777">
      <w:pPr>
        <w:ind w:left="360"/>
        <w:rPr>
          <w:rFonts w:ascii="Arial" w:hAnsi="Arial" w:cs="Arial"/>
          <w:b/>
          <w:color w:val="FF0000"/>
          <w:sz w:val="24"/>
          <w:szCs w:val="24"/>
        </w:rPr>
        <w:sectPr w:rsidRPr="008F2466" w:rsidR="008F2466" w:rsidSect="009F53D3">
          <w:pgSz w:w="11906" w:h="16838" w:orient="portrait"/>
          <w:pgMar w:top="1440" w:right="1416" w:bottom="1440" w:left="1440" w:header="708" w:footer="708" w:gutter="0"/>
          <w:cols w:space="708"/>
          <w:docGrid w:linePitch="360"/>
        </w:sectPr>
      </w:pPr>
    </w:p>
    <w:p w:rsidRPr="008F2466" w:rsidR="008F2466" w:rsidP="008F2466" w:rsidRDefault="008F2466" w14:paraId="682343B8" w14:textId="77777777">
      <w:pPr>
        <w:pStyle w:val="Heading3"/>
        <w:rPr>
          <w:rFonts w:ascii="Arial" w:hAnsi="Arial" w:cs="Arial"/>
          <w:sz w:val="24"/>
          <w:szCs w:val="24"/>
        </w:rPr>
      </w:pPr>
      <w:r w:rsidRPr="008F2466">
        <w:rPr>
          <w:rFonts w:ascii="Arial" w:hAnsi="Arial" w:cs="Arial"/>
          <w:sz w:val="24"/>
          <w:szCs w:val="24"/>
        </w:rPr>
        <w:lastRenderedPageBreak/>
        <w:t>Development of Field/Course Learning Outcomes in Modules</w:t>
      </w:r>
    </w:p>
    <w:p w:rsidRPr="008F2466" w:rsidR="008F2466" w:rsidP="008F2466" w:rsidRDefault="008F2466" w14:paraId="03A4EE89" w14:textId="77777777">
      <w:pPr>
        <w:rPr>
          <w:rFonts w:ascii="Arial" w:hAnsi="Arial" w:cs="Arial"/>
          <w:b/>
          <w:sz w:val="24"/>
          <w:szCs w:val="24"/>
        </w:rPr>
      </w:pPr>
    </w:p>
    <w:p w:rsidRPr="008F2466" w:rsidR="008F2466" w:rsidP="008F2466" w:rsidRDefault="008F2466" w14:paraId="5F9A3756" w14:textId="77777777">
      <w:pPr>
        <w:rPr>
          <w:rFonts w:ascii="Arial" w:hAnsi="Arial" w:cs="Arial"/>
          <w:sz w:val="24"/>
          <w:szCs w:val="24"/>
        </w:rPr>
      </w:pPr>
      <w:r w:rsidRPr="008F2466">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rsidRPr="008F2466" w:rsidR="008F2466" w:rsidP="008F2466" w:rsidRDefault="008F2466" w14:paraId="139628B1" w14:textId="77777777">
      <w:pPr>
        <w:rPr>
          <w:rFonts w:ascii="Arial" w:hAnsi="Arial" w:cs="Arial"/>
          <w:sz w:val="24"/>
          <w:szCs w:val="24"/>
        </w:rPr>
      </w:pPr>
    </w:p>
    <w:p w:rsidRPr="008F2466" w:rsidR="008F2466" w:rsidP="008F2466" w:rsidRDefault="008F2466" w14:paraId="06C5C2D4" w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0"/>
        <w:gridCol w:w="457"/>
        <w:gridCol w:w="66"/>
        <w:gridCol w:w="823"/>
        <w:gridCol w:w="651"/>
        <w:gridCol w:w="498"/>
        <w:gridCol w:w="498"/>
        <w:gridCol w:w="498"/>
        <w:gridCol w:w="498"/>
        <w:gridCol w:w="498"/>
        <w:gridCol w:w="498"/>
        <w:gridCol w:w="498"/>
        <w:gridCol w:w="498"/>
        <w:gridCol w:w="498"/>
        <w:gridCol w:w="498"/>
      </w:tblGrid>
      <w:tr w:rsidRPr="008F2466" w:rsidR="008F2466" w:rsidTr="008F2466" w14:paraId="77D441F1" w14:textId="77777777">
        <w:tc>
          <w:tcPr>
            <w:tcW w:w="2367" w:type="dxa"/>
            <w:gridSpan w:val="2"/>
            <w:vMerge w:val="restart"/>
            <w:shd w:val="clear" w:color="auto" w:fill="auto"/>
          </w:tcPr>
          <w:p w:rsidRPr="008F2466" w:rsidR="008F2466" w:rsidP="00024BF1" w:rsidRDefault="008F2466" w14:paraId="0967D4DF" w14:textId="77777777">
            <w:pPr>
              <w:rPr>
                <w:rFonts w:ascii="Arial" w:hAnsi="Arial" w:cs="Arial"/>
                <w:sz w:val="24"/>
                <w:szCs w:val="24"/>
              </w:rPr>
            </w:pPr>
          </w:p>
          <w:p w:rsidRPr="008F2466" w:rsidR="008F2466" w:rsidP="00024BF1" w:rsidRDefault="008F2466" w14:paraId="2249B6FA" w14:textId="77777777">
            <w:pPr>
              <w:rPr>
                <w:rFonts w:ascii="Arial" w:hAnsi="Arial" w:cs="Arial"/>
                <w:sz w:val="24"/>
                <w:szCs w:val="24"/>
              </w:rPr>
            </w:pPr>
          </w:p>
          <w:p w:rsidRPr="008F2466" w:rsidR="008F2466" w:rsidP="00024BF1" w:rsidRDefault="008F2466" w14:paraId="0BC5F638" w14:textId="77777777">
            <w:pPr>
              <w:rPr>
                <w:rFonts w:ascii="Arial" w:hAnsi="Arial" w:cs="Arial"/>
                <w:sz w:val="24"/>
                <w:szCs w:val="24"/>
              </w:rPr>
            </w:pPr>
          </w:p>
          <w:p w:rsidRPr="008F2466" w:rsidR="008F2466" w:rsidP="00024BF1" w:rsidRDefault="008F2466" w14:paraId="321A5C2D" w14:textId="77777777">
            <w:pPr>
              <w:rPr>
                <w:rFonts w:ascii="Arial" w:hAnsi="Arial" w:cs="Arial"/>
                <w:sz w:val="24"/>
                <w:szCs w:val="24"/>
              </w:rPr>
            </w:pPr>
          </w:p>
          <w:p w:rsidRPr="008F2466" w:rsidR="008F2466" w:rsidP="00024BF1" w:rsidRDefault="008F2466" w14:paraId="42937195" w14:textId="77777777">
            <w:pPr>
              <w:rPr>
                <w:rFonts w:ascii="Arial" w:hAnsi="Arial" w:cs="Arial"/>
                <w:b/>
                <w:sz w:val="24"/>
                <w:szCs w:val="24"/>
              </w:rPr>
            </w:pPr>
            <w:r w:rsidRPr="008F2466">
              <w:rPr>
                <w:rFonts w:ascii="Arial" w:hAnsi="Arial" w:cs="Arial"/>
                <w:b/>
                <w:sz w:val="24"/>
                <w:szCs w:val="24"/>
              </w:rPr>
              <w:t>Module code</w:t>
            </w:r>
          </w:p>
        </w:tc>
        <w:tc>
          <w:tcPr>
            <w:tcW w:w="2536" w:type="dxa"/>
            <w:gridSpan w:val="5"/>
            <w:shd w:val="clear" w:color="auto" w:fill="DBE5F1"/>
          </w:tcPr>
          <w:p w:rsidRPr="008F2466" w:rsidR="008F2466" w:rsidP="00024BF1" w:rsidRDefault="008F2466" w14:paraId="0CD92CEC" w14:textId="77777777">
            <w:pPr>
              <w:jc w:val="center"/>
              <w:rPr>
                <w:rFonts w:ascii="Arial" w:hAnsi="Arial" w:cs="Arial"/>
                <w:b/>
                <w:sz w:val="24"/>
                <w:szCs w:val="24"/>
              </w:rPr>
            </w:pPr>
            <w:r w:rsidRPr="008F2466">
              <w:rPr>
                <w:rFonts w:ascii="Arial" w:hAnsi="Arial" w:cs="Arial"/>
                <w:b/>
                <w:sz w:val="24"/>
                <w:szCs w:val="24"/>
              </w:rPr>
              <w:t>Level 4</w:t>
            </w:r>
          </w:p>
        </w:tc>
        <w:tc>
          <w:tcPr>
            <w:tcW w:w="1992" w:type="dxa"/>
            <w:gridSpan w:val="4"/>
            <w:shd w:val="clear" w:color="auto" w:fill="DBE5F1"/>
          </w:tcPr>
          <w:p w:rsidRPr="008F2466" w:rsidR="008F2466" w:rsidP="00024BF1" w:rsidRDefault="008F2466" w14:paraId="6309F4BF" w14:textId="77777777">
            <w:pPr>
              <w:jc w:val="center"/>
              <w:rPr>
                <w:rFonts w:ascii="Arial" w:hAnsi="Arial" w:cs="Arial"/>
                <w:b/>
                <w:sz w:val="24"/>
                <w:szCs w:val="24"/>
              </w:rPr>
            </w:pPr>
            <w:r w:rsidRPr="008F2466">
              <w:rPr>
                <w:rFonts w:ascii="Arial" w:hAnsi="Arial" w:cs="Arial"/>
                <w:b/>
                <w:sz w:val="24"/>
                <w:szCs w:val="24"/>
              </w:rPr>
              <w:t>Level 5</w:t>
            </w:r>
          </w:p>
        </w:tc>
        <w:tc>
          <w:tcPr>
            <w:tcW w:w="1992" w:type="dxa"/>
            <w:gridSpan w:val="4"/>
            <w:shd w:val="clear" w:color="auto" w:fill="DBE5F1"/>
          </w:tcPr>
          <w:p w:rsidRPr="008F2466" w:rsidR="008F2466" w:rsidP="00024BF1" w:rsidRDefault="008F2466" w14:paraId="0FBE07DE" w14:textId="77777777">
            <w:pPr>
              <w:jc w:val="center"/>
              <w:rPr>
                <w:rFonts w:ascii="Arial" w:hAnsi="Arial" w:cs="Arial"/>
                <w:b/>
                <w:sz w:val="24"/>
                <w:szCs w:val="24"/>
              </w:rPr>
            </w:pPr>
            <w:r w:rsidRPr="008F2466">
              <w:rPr>
                <w:rFonts w:ascii="Arial" w:hAnsi="Arial" w:cs="Arial"/>
                <w:b/>
                <w:sz w:val="24"/>
                <w:szCs w:val="24"/>
              </w:rPr>
              <w:t>Level 6</w:t>
            </w:r>
          </w:p>
        </w:tc>
      </w:tr>
      <w:tr w:rsidRPr="008F2466" w:rsidR="008F2466" w:rsidTr="008F2466" w14:paraId="3035F741" w14:textId="77777777">
        <w:trPr>
          <w:cantSplit/>
          <w:trHeight w:val="2850"/>
        </w:trPr>
        <w:tc>
          <w:tcPr>
            <w:tcW w:w="2367" w:type="dxa"/>
            <w:gridSpan w:val="2"/>
            <w:vMerge/>
            <w:shd w:val="clear" w:color="auto" w:fill="auto"/>
          </w:tcPr>
          <w:p w:rsidRPr="008F2466" w:rsidR="008F2466" w:rsidP="00024BF1" w:rsidRDefault="008F2466" w14:paraId="38CB6629" w14:textId="77777777">
            <w:pPr>
              <w:rPr>
                <w:rFonts w:ascii="Arial" w:hAnsi="Arial" w:cs="Arial"/>
                <w:sz w:val="24"/>
                <w:szCs w:val="24"/>
              </w:rPr>
            </w:pPr>
          </w:p>
        </w:tc>
        <w:tc>
          <w:tcPr>
            <w:tcW w:w="889" w:type="dxa"/>
            <w:gridSpan w:val="2"/>
            <w:shd w:val="clear" w:color="auto" w:fill="auto"/>
            <w:textDirection w:val="btLr"/>
          </w:tcPr>
          <w:p w:rsidRPr="008F2466" w:rsidR="008F2466" w:rsidP="00024BF1" w:rsidRDefault="008F2466" w14:paraId="4BE4A667" w14:textId="77777777">
            <w:pPr>
              <w:ind w:left="113" w:right="113"/>
              <w:rPr>
                <w:rFonts w:ascii="Arial" w:hAnsi="Arial" w:cs="Arial"/>
                <w:sz w:val="16"/>
                <w:szCs w:val="24"/>
              </w:rPr>
            </w:pPr>
            <w:r w:rsidRPr="008F2466">
              <w:rPr>
                <w:rFonts w:ascii="Arial" w:hAnsi="Arial" w:cs="Arial"/>
                <w:sz w:val="16"/>
                <w:szCs w:val="24"/>
              </w:rPr>
              <w:t>MA4550 Mathematical Methods and Modelling of Applications</w:t>
            </w:r>
          </w:p>
        </w:tc>
        <w:tc>
          <w:tcPr>
            <w:tcW w:w="651" w:type="dxa"/>
            <w:shd w:val="clear" w:color="auto" w:fill="auto"/>
            <w:textDirection w:val="btLr"/>
          </w:tcPr>
          <w:p w:rsidRPr="008F2466" w:rsidR="008F2466" w:rsidP="00024BF1" w:rsidRDefault="008F2466" w14:paraId="490DE727" w14:textId="77777777">
            <w:pPr>
              <w:ind w:left="113" w:right="113"/>
              <w:rPr>
                <w:rFonts w:ascii="Arial" w:hAnsi="Arial" w:cs="Arial"/>
                <w:sz w:val="16"/>
                <w:szCs w:val="24"/>
              </w:rPr>
            </w:pPr>
            <w:r w:rsidRPr="008F2466">
              <w:rPr>
                <w:rFonts w:ascii="Arial" w:hAnsi="Arial" w:cs="Arial"/>
                <w:sz w:val="16"/>
                <w:szCs w:val="24"/>
              </w:rPr>
              <w:t>MA4600 Introductory Mathematics for Data Science</w:t>
            </w:r>
          </w:p>
        </w:tc>
        <w:tc>
          <w:tcPr>
            <w:tcW w:w="498" w:type="dxa"/>
            <w:shd w:val="clear" w:color="auto" w:fill="auto"/>
            <w:textDirection w:val="btLr"/>
          </w:tcPr>
          <w:p w:rsidRPr="008F2466" w:rsidR="008F2466" w:rsidP="00024BF1" w:rsidRDefault="008F2466" w14:paraId="1539E0EC" w14:textId="77777777">
            <w:pPr>
              <w:ind w:left="113" w:right="113"/>
              <w:rPr>
                <w:rFonts w:ascii="Arial" w:hAnsi="Arial" w:cs="Arial"/>
                <w:sz w:val="16"/>
                <w:szCs w:val="24"/>
              </w:rPr>
            </w:pPr>
            <w:r w:rsidRPr="008F2466">
              <w:rPr>
                <w:rFonts w:ascii="Arial" w:hAnsi="Arial" w:cs="Arial"/>
                <w:sz w:val="16"/>
                <w:szCs w:val="24"/>
              </w:rPr>
              <w:t>CI4105 Programming I - Thinking like a programmer</w:t>
            </w:r>
          </w:p>
        </w:tc>
        <w:tc>
          <w:tcPr>
            <w:tcW w:w="498" w:type="dxa"/>
            <w:shd w:val="clear" w:color="auto" w:fill="auto"/>
            <w:textDirection w:val="btLr"/>
          </w:tcPr>
          <w:p w:rsidRPr="008F2466" w:rsidR="008F2466" w:rsidP="00024BF1" w:rsidRDefault="008F2466" w14:paraId="02F60B92" w14:textId="77777777">
            <w:pPr>
              <w:ind w:left="113" w:right="113"/>
              <w:rPr>
                <w:rFonts w:ascii="Arial" w:hAnsi="Arial" w:cs="Arial"/>
                <w:sz w:val="16"/>
                <w:szCs w:val="24"/>
              </w:rPr>
            </w:pPr>
            <w:r w:rsidRPr="008F2466">
              <w:rPr>
                <w:rFonts w:ascii="Arial" w:hAnsi="Arial" w:cs="Arial"/>
                <w:sz w:val="16"/>
                <w:szCs w:val="24"/>
              </w:rPr>
              <w:t>CI4450 Professional environments 1</w:t>
            </w:r>
          </w:p>
        </w:tc>
        <w:tc>
          <w:tcPr>
            <w:tcW w:w="498" w:type="dxa"/>
            <w:shd w:val="clear" w:color="auto" w:fill="auto"/>
            <w:textDirection w:val="btLr"/>
          </w:tcPr>
          <w:p w:rsidRPr="008F2466" w:rsidR="008F2466" w:rsidP="00024BF1" w:rsidRDefault="008F2466" w14:paraId="01F9F70F" w14:textId="77777777">
            <w:pPr>
              <w:ind w:left="113" w:right="113"/>
              <w:rPr>
                <w:rFonts w:ascii="Arial" w:hAnsi="Arial" w:cs="Arial"/>
                <w:sz w:val="16"/>
                <w:szCs w:val="24"/>
              </w:rPr>
            </w:pPr>
            <w:r w:rsidRPr="008F2466">
              <w:rPr>
                <w:rFonts w:ascii="Arial" w:hAnsi="Arial" w:cs="Arial"/>
                <w:sz w:val="16"/>
                <w:szCs w:val="24"/>
              </w:rPr>
              <w:t>MA5550 Modelling Real-World Data with Statistics</w:t>
            </w:r>
          </w:p>
        </w:tc>
        <w:tc>
          <w:tcPr>
            <w:tcW w:w="498" w:type="dxa"/>
            <w:shd w:val="clear" w:color="auto" w:fill="auto"/>
            <w:textDirection w:val="btLr"/>
          </w:tcPr>
          <w:p w:rsidRPr="008F2466" w:rsidR="008F2466" w:rsidP="00024BF1" w:rsidRDefault="008F2466" w14:paraId="76892BF8" w14:textId="77777777">
            <w:pPr>
              <w:ind w:left="113" w:right="113"/>
              <w:rPr>
                <w:rFonts w:ascii="Arial" w:hAnsi="Arial" w:cs="Arial"/>
                <w:sz w:val="16"/>
                <w:szCs w:val="24"/>
              </w:rPr>
            </w:pPr>
            <w:r w:rsidRPr="008F2466">
              <w:rPr>
                <w:rFonts w:ascii="Arial" w:hAnsi="Arial" w:cs="Arial"/>
                <w:sz w:val="16"/>
                <w:szCs w:val="24"/>
              </w:rPr>
              <w:t>MA5600 Mathematical and Software Skills for the Data Science Industry</w:t>
            </w:r>
          </w:p>
        </w:tc>
        <w:tc>
          <w:tcPr>
            <w:tcW w:w="498" w:type="dxa"/>
            <w:shd w:val="clear" w:color="auto" w:fill="auto"/>
            <w:textDirection w:val="btLr"/>
          </w:tcPr>
          <w:p w:rsidRPr="008F2466" w:rsidR="008F2466" w:rsidP="00024BF1" w:rsidRDefault="008F2466" w14:paraId="2ABB78A4" w14:textId="77777777">
            <w:pPr>
              <w:ind w:left="113" w:right="113"/>
              <w:rPr>
                <w:rFonts w:ascii="Arial" w:hAnsi="Arial" w:cs="Arial"/>
                <w:sz w:val="16"/>
                <w:szCs w:val="24"/>
              </w:rPr>
            </w:pPr>
            <w:r w:rsidRPr="008F2466">
              <w:rPr>
                <w:rFonts w:ascii="Arial" w:hAnsi="Arial" w:cs="Arial"/>
                <w:sz w:val="16"/>
                <w:szCs w:val="24"/>
              </w:rPr>
              <w:t>CI5320 Database-Driven Application Development</w:t>
            </w:r>
          </w:p>
        </w:tc>
        <w:tc>
          <w:tcPr>
            <w:tcW w:w="498" w:type="dxa"/>
            <w:shd w:val="clear" w:color="auto" w:fill="auto"/>
            <w:textDirection w:val="btLr"/>
          </w:tcPr>
          <w:p w:rsidRPr="008F2466" w:rsidR="008F2466" w:rsidP="00024BF1" w:rsidRDefault="008F2466" w14:paraId="271B0C29" w14:textId="77777777">
            <w:pPr>
              <w:ind w:left="113" w:right="113"/>
              <w:rPr>
                <w:rFonts w:ascii="Arial" w:hAnsi="Arial" w:cs="Arial"/>
                <w:sz w:val="16"/>
                <w:szCs w:val="24"/>
              </w:rPr>
            </w:pPr>
            <w:r w:rsidRPr="008F2466">
              <w:rPr>
                <w:rFonts w:ascii="Arial" w:hAnsi="Arial" w:cs="Arial"/>
                <w:sz w:val="16"/>
                <w:szCs w:val="24"/>
              </w:rPr>
              <w:t>CI5450 Professional environments 2</w:t>
            </w:r>
          </w:p>
        </w:tc>
        <w:tc>
          <w:tcPr>
            <w:tcW w:w="498" w:type="dxa"/>
            <w:shd w:val="clear" w:color="auto" w:fill="auto"/>
            <w:textDirection w:val="btLr"/>
          </w:tcPr>
          <w:p w:rsidRPr="008F2466" w:rsidR="008F2466" w:rsidP="00024BF1" w:rsidRDefault="008F2466" w14:paraId="29AFB01B" w14:textId="77777777">
            <w:pPr>
              <w:ind w:left="113" w:right="113"/>
              <w:rPr>
                <w:rFonts w:ascii="Arial" w:hAnsi="Arial" w:cs="Arial"/>
                <w:sz w:val="16"/>
                <w:szCs w:val="24"/>
              </w:rPr>
            </w:pPr>
            <w:r w:rsidRPr="008F2466">
              <w:rPr>
                <w:rFonts w:ascii="Arial" w:hAnsi="Arial" w:cs="Arial"/>
                <w:sz w:val="16"/>
                <w:szCs w:val="24"/>
              </w:rPr>
              <w:t>MA6550 Practical Applications of Advanced Statistics</w:t>
            </w:r>
          </w:p>
        </w:tc>
        <w:tc>
          <w:tcPr>
            <w:tcW w:w="498" w:type="dxa"/>
            <w:shd w:val="clear" w:color="auto" w:fill="auto"/>
            <w:textDirection w:val="btLr"/>
          </w:tcPr>
          <w:p w:rsidRPr="008F2466" w:rsidR="008F2466" w:rsidP="00024BF1" w:rsidRDefault="008F2466" w14:paraId="2F806A74" w14:textId="77777777">
            <w:pPr>
              <w:ind w:left="113" w:right="113"/>
              <w:rPr>
                <w:rFonts w:ascii="Arial" w:hAnsi="Arial" w:cs="Arial"/>
                <w:sz w:val="16"/>
                <w:szCs w:val="24"/>
              </w:rPr>
            </w:pPr>
            <w:r w:rsidRPr="008F2466">
              <w:rPr>
                <w:rFonts w:ascii="Arial" w:hAnsi="Arial" w:cs="Arial"/>
                <w:sz w:val="16"/>
                <w:szCs w:val="24"/>
              </w:rPr>
              <w:t>MA6600 Artificial Intelligence and Machine Learning</w:t>
            </w:r>
          </w:p>
        </w:tc>
        <w:tc>
          <w:tcPr>
            <w:tcW w:w="498" w:type="dxa"/>
            <w:shd w:val="clear" w:color="auto" w:fill="auto"/>
            <w:textDirection w:val="btLr"/>
          </w:tcPr>
          <w:p w:rsidRPr="008F2466" w:rsidR="008F2466" w:rsidP="00024BF1" w:rsidRDefault="008F2466" w14:paraId="7AB086CB" w14:textId="77777777">
            <w:pPr>
              <w:ind w:left="113" w:right="113"/>
              <w:rPr>
                <w:rFonts w:ascii="Arial" w:hAnsi="Arial" w:cs="Arial"/>
                <w:sz w:val="16"/>
                <w:szCs w:val="24"/>
              </w:rPr>
            </w:pPr>
            <w:r w:rsidRPr="008F2466">
              <w:rPr>
                <w:rFonts w:ascii="Arial" w:hAnsi="Arial" w:cs="Arial"/>
                <w:sz w:val="16"/>
                <w:szCs w:val="24"/>
              </w:rPr>
              <w:t>MA6610 Data Mining and Data Visualisation</w:t>
            </w:r>
          </w:p>
        </w:tc>
        <w:tc>
          <w:tcPr>
            <w:tcW w:w="498" w:type="dxa"/>
            <w:shd w:val="clear" w:color="auto" w:fill="auto"/>
            <w:textDirection w:val="btLr"/>
          </w:tcPr>
          <w:p w:rsidRPr="008F2466" w:rsidR="008F2466" w:rsidP="00024BF1" w:rsidRDefault="008F2466" w14:paraId="78F257CC" w14:textId="77777777">
            <w:pPr>
              <w:ind w:left="113" w:right="113"/>
              <w:rPr>
                <w:rFonts w:ascii="Arial" w:hAnsi="Arial" w:cs="Arial"/>
                <w:sz w:val="16"/>
                <w:szCs w:val="24"/>
              </w:rPr>
            </w:pPr>
            <w:r w:rsidRPr="008F2466">
              <w:rPr>
                <w:rFonts w:ascii="Arial" w:hAnsi="Arial" w:cs="Arial"/>
                <w:sz w:val="16"/>
                <w:szCs w:val="24"/>
              </w:rPr>
              <w:t>CI6100 Individual Project</w:t>
            </w:r>
          </w:p>
        </w:tc>
      </w:tr>
      <w:tr w:rsidRPr="008F2466" w:rsidR="008F2466" w:rsidTr="008F2466" w14:paraId="6F314C90" w14:textId="77777777">
        <w:trPr>
          <w:trHeight w:val="261"/>
        </w:trPr>
        <w:tc>
          <w:tcPr>
            <w:tcW w:w="1910" w:type="dxa"/>
            <w:vMerge w:val="restart"/>
            <w:shd w:val="clear" w:color="auto" w:fill="auto"/>
          </w:tcPr>
          <w:p w:rsidRPr="008F2466" w:rsidR="008F2466" w:rsidP="00024BF1" w:rsidRDefault="008F2466" w14:paraId="4A890AD3" w14:textId="77777777">
            <w:pPr>
              <w:rPr>
                <w:rFonts w:ascii="Arial" w:hAnsi="Arial" w:cs="Arial"/>
                <w:b/>
                <w:sz w:val="24"/>
                <w:szCs w:val="24"/>
              </w:rPr>
            </w:pPr>
            <w:r w:rsidRPr="008F2466">
              <w:rPr>
                <w:rFonts w:ascii="Arial" w:hAnsi="Arial" w:cs="Arial"/>
                <w:b/>
                <w:sz w:val="24"/>
                <w:szCs w:val="24"/>
              </w:rPr>
              <w:t>Knowledge &amp; Understanding</w:t>
            </w:r>
          </w:p>
        </w:tc>
        <w:tc>
          <w:tcPr>
            <w:tcW w:w="523" w:type="dxa"/>
            <w:gridSpan w:val="2"/>
            <w:shd w:val="clear" w:color="auto" w:fill="auto"/>
          </w:tcPr>
          <w:p w:rsidRPr="008F2466" w:rsidR="008F2466" w:rsidP="00024BF1" w:rsidRDefault="008F2466" w14:paraId="3704D00E" w14:textId="77777777">
            <w:pPr>
              <w:rPr>
                <w:rFonts w:ascii="Arial" w:hAnsi="Arial" w:cs="Arial"/>
                <w:sz w:val="24"/>
                <w:szCs w:val="24"/>
              </w:rPr>
            </w:pPr>
            <w:r w:rsidRPr="008F2466">
              <w:rPr>
                <w:rFonts w:ascii="Arial" w:hAnsi="Arial" w:cs="Arial"/>
                <w:sz w:val="24"/>
                <w:szCs w:val="24"/>
              </w:rPr>
              <w:t>A1</w:t>
            </w:r>
          </w:p>
        </w:tc>
        <w:tc>
          <w:tcPr>
            <w:tcW w:w="823" w:type="dxa"/>
            <w:shd w:val="clear" w:color="auto" w:fill="auto"/>
          </w:tcPr>
          <w:p w:rsidRPr="008F2466" w:rsidR="008F2466" w:rsidP="00024BF1" w:rsidRDefault="008F2466" w14:paraId="2EA14A28" w14:textId="77777777">
            <w:pPr>
              <w:rPr>
                <w:rFonts w:ascii="Arial" w:hAnsi="Arial" w:cs="Arial"/>
                <w:sz w:val="24"/>
                <w:szCs w:val="24"/>
              </w:rPr>
            </w:pPr>
            <w:r w:rsidRPr="008F2466">
              <w:rPr>
                <w:rFonts w:ascii="Wingdings" w:hAnsi="Wingdings" w:eastAsia="Wingdings" w:cs="Wingdings"/>
                <w:sz w:val="24"/>
                <w:szCs w:val="24"/>
              </w:rPr>
              <w:t>ü</w:t>
            </w:r>
          </w:p>
        </w:tc>
        <w:tc>
          <w:tcPr>
            <w:tcW w:w="651" w:type="dxa"/>
            <w:shd w:val="clear" w:color="auto" w:fill="auto"/>
          </w:tcPr>
          <w:p w:rsidRPr="008F2466" w:rsidR="008F2466" w:rsidP="00024BF1" w:rsidRDefault="008F2466" w14:paraId="38D82893"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3701B59B" w14:textId="77777777">
            <w:pPr>
              <w:rPr>
                <w:rFonts w:ascii="Arial" w:hAnsi="Arial" w:cs="Arial"/>
                <w:sz w:val="24"/>
                <w:szCs w:val="24"/>
              </w:rPr>
            </w:pPr>
          </w:p>
        </w:tc>
        <w:tc>
          <w:tcPr>
            <w:tcW w:w="498" w:type="dxa"/>
            <w:shd w:val="clear" w:color="auto" w:fill="auto"/>
          </w:tcPr>
          <w:p w:rsidRPr="008F2466" w:rsidR="008F2466" w:rsidP="00024BF1" w:rsidRDefault="008F2466" w14:paraId="6357262C" w14:textId="77777777">
            <w:pPr>
              <w:rPr>
                <w:rFonts w:ascii="Arial" w:hAnsi="Arial" w:cs="Arial"/>
                <w:sz w:val="24"/>
                <w:szCs w:val="24"/>
              </w:rPr>
            </w:pPr>
          </w:p>
        </w:tc>
        <w:tc>
          <w:tcPr>
            <w:tcW w:w="498" w:type="dxa"/>
            <w:shd w:val="clear" w:color="auto" w:fill="auto"/>
          </w:tcPr>
          <w:p w:rsidRPr="008F2466" w:rsidR="008F2466" w:rsidP="00024BF1" w:rsidRDefault="008F2466" w14:paraId="1D02900A"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36169DE6"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646C9BBE" w14:textId="77777777">
            <w:pPr>
              <w:rPr>
                <w:rFonts w:ascii="Arial" w:hAnsi="Arial" w:cs="Arial"/>
                <w:sz w:val="24"/>
                <w:szCs w:val="24"/>
              </w:rPr>
            </w:pPr>
          </w:p>
        </w:tc>
        <w:tc>
          <w:tcPr>
            <w:tcW w:w="498" w:type="dxa"/>
            <w:shd w:val="clear" w:color="auto" w:fill="auto"/>
          </w:tcPr>
          <w:p w:rsidRPr="008F2466" w:rsidR="008F2466" w:rsidP="00024BF1" w:rsidRDefault="008F2466" w14:paraId="62C7AE07" w14:textId="77777777">
            <w:pPr>
              <w:rPr>
                <w:rFonts w:ascii="Arial" w:hAnsi="Arial" w:cs="Arial"/>
                <w:sz w:val="24"/>
                <w:szCs w:val="24"/>
              </w:rPr>
            </w:pPr>
          </w:p>
        </w:tc>
        <w:tc>
          <w:tcPr>
            <w:tcW w:w="498" w:type="dxa"/>
            <w:shd w:val="clear" w:color="auto" w:fill="auto"/>
          </w:tcPr>
          <w:p w:rsidRPr="008F2466" w:rsidR="008F2466" w:rsidP="00024BF1" w:rsidRDefault="008F2466" w14:paraId="4CAD8D6C"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1AFEA364"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6D4A7480" w14:textId="77777777">
            <w:pPr>
              <w:rPr>
                <w:rFonts w:ascii="Arial" w:hAnsi="Arial" w:cs="Arial"/>
                <w:sz w:val="24"/>
                <w:szCs w:val="24"/>
              </w:rPr>
            </w:pPr>
          </w:p>
        </w:tc>
        <w:tc>
          <w:tcPr>
            <w:tcW w:w="498" w:type="dxa"/>
            <w:shd w:val="clear" w:color="auto" w:fill="auto"/>
          </w:tcPr>
          <w:p w:rsidRPr="008F2466" w:rsidR="008F2466" w:rsidP="00024BF1" w:rsidRDefault="008F2466" w14:paraId="615FD68F"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67410AC9" w14:textId="77777777">
        <w:tc>
          <w:tcPr>
            <w:tcW w:w="1910" w:type="dxa"/>
            <w:vMerge/>
            <w:shd w:val="clear" w:color="auto" w:fill="auto"/>
          </w:tcPr>
          <w:p w:rsidRPr="008F2466" w:rsidR="008F2466" w:rsidP="00024BF1" w:rsidRDefault="008F2466" w14:paraId="37DC29BB" w14:textId="77777777">
            <w:pPr>
              <w:rPr>
                <w:rFonts w:ascii="Arial" w:hAnsi="Arial" w:cs="Arial"/>
                <w:b/>
                <w:sz w:val="24"/>
                <w:szCs w:val="24"/>
              </w:rPr>
            </w:pPr>
          </w:p>
        </w:tc>
        <w:tc>
          <w:tcPr>
            <w:tcW w:w="523" w:type="dxa"/>
            <w:gridSpan w:val="2"/>
            <w:shd w:val="clear" w:color="auto" w:fill="auto"/>
          </w:tcPr>
          <w:p w:rsidRPr="008F2466" w:rsidR="008F2466" w:rsidP="00024BF1" w:rsidRDefault="008F2466" w14:paraId="03E667E4" w14:textId="77777777">
            <w:pPr>
              <w:rPr>
                <w:rFonts w:ascii="Arial" w:hAnsi="Arial" w:cs="Arial"/>
                <w:sz w:val="24"/>
                <w:szCs w:val="24"/>
              </w:rPr>
            </w:pPr>
            <w:r w:rsidRPr="008F2466">
              <w:rPr>
                <w:rFonts w:ascii="Arial" w:hAnsi="Arial" w:cs="Arial"/>
                <w:sz w:val="24"/>
                <w:szCs w:val="24"/>
              </w:rPr>
              <w:t>A2</w:t>
            </w:r>
          </w:p>
        </w:tc>
        <w:tc>
          <w:tcPr>
            <w:tcW w:w="823" w:type="dxa"/>
            <w:shd w:val="clear" w:color="auto" w:fill="auto"/>
          </w:tcPr>
          <w:p w:rsidRPr="008F2466" w:rsidR="008F2466" w:rsidP="00024BF1" w:rsidRDefault="008F2466" w14:paraId="2BA622F8" w14:textId="77777777">
            <w:pPr>
              <w:rPr>
                <w:rFonts w:ascii="Arial" w:hAnsi="Arial" w:cs="Arial"/>
                <w:sz w:val="24"/>
                <w:szCs w:val="24"/>
              </w:rPr>
            </w:pPr>
            <w:r w:rsidRPr="008F2466">
              <w:rPr>
                <w:rFonts w:ascii="Wingdings" w:hAnsi="Wingdings" w:eastAsia="Wingdings" w:cs="Wingdings"/>
                <w:sz w:val="24"/>
                <w:szCs w:val="24"/>
              </w:rPr>
              <w:t>ü</w:t>
            </w:r>
          </w:p>
        </w:tc>
        <w:tc>
          <w:tcPr>
            <w:tcW w:w="651" w:type="dxa"/>
            <w:shd w:val="clear" w:color="auto" w:fill="auto"/>
          </w:tcPr>
          <w:p w:rsidRPr="008F2466" w:rsidR="008F2466" w:rsidP="00024BF1" w:rsidRDefault="008F2466" w14:paraId="3759DF03"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1E46142F" w14:textId="77777777">
            <w:pPr>
              <w:rPr>
                <w:rFonts w:ascii="Arial" w:hAnsi="Arial" w:cs="Arial"/>
                <w:sz w:val="24"/>
                <w:szCs w:val="24"/>
              </w:rPr>
            </w:pPr>
          </w:p>
        </w:tc>
        <w:tc>
          <w:tcPr>
            <w:tcW w:w="498" w:type="dxa"/>
            <w:shd w:val="clear" w:color="auto" w:fill="auto"/>
          </w:tcPr>
          <w:p w:rsidRPr="008F2466" w:rsidR="008F2466" w:rsidP="00024BF1" w:rsidRDefault="008F2466" w14:paraId="3C728847"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00E0E7A8" w14:textId="77777777">
            <w:pPr>
              <w:rPr>
                <w:rFonts w:ascii="Arial" w:hAnsi="Arial" w:cs="Arial"/>
                <w:sz w:val="24"/>
                <w:szCs w:val="24"/>
              </w:rPr>
            </w:pPr>
          </w:p>
        </w:tc>
        <w:tc>
          <w:tcPr>
            <w:tcW w:w="498" w:type="dxa"/>
            <w:shd w:val="clear" w:color="auto" w:fill="auto"/>
          </w:tcPr>
          <w:p w:rsidRPr="008F2466" w:rsidR="008F2466" w:rsidP="00024BF1" w:rsidRDefault="008F2466" w14:paraId="7F86EFE1" w14:textId="77777777">
            <w:pPr>
              <w:rPr>
                <w:rFonts w:ascii="Arial" w:hAnsi="Arial" w:cs="Arial"/>
                <w:sz w:val="24"/>
                <w:szCs w:val="24"/>
              </w:rPr>
            </w:pPr>
          </w:p>
        </w:tc>
        <w:tc>
          <w:tcPr>
            <w:tcW w:w="498" w:type="dxa"/>
            <w:shd w:val="clear" w:color="auto" w:fill="auto"/>
          </w:tcPr>
          <w:p w:rsidRPr="008F2466" w:rsidR="008F2466" w:rsidP="00024BF1" w:rsidRDefault="008F2466" w14:paraId="14823AFD" w14:textId="77777777">
            <w:pPr>
              <w:rPr>
                <w:rFonts w:ascii="Arial" w:hAnsi="Arial" w:cs="Arial"/>
                <w:sz w:val="24"/>
                <w:szCs w:val="24"/>
              </w:rPr>
            </w:pPr>
          </w:p>
        </w:tc>
        <w:tc>
          <w:tcPr>
            <w:tcW w:w="498" w:type="dxa"/>
            <w:shd w:val="clear" w:color="auto" w:fill="auto"/>
          </w:tcPr>
          <w:p w:rsidRPr="008F2466" w:rsidR="008F2466" w:rsidP="00024BF1" w:rsidRDefault="008F2466" w14:paraId="3D2664C5"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616C0E03"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719A17BF" w14:textId="77777777">
            <w:pPr>
              <w:rPr>
                <w:rFonts w:ascii="Arial" w:hAnsi="Arial" w:cs="Arial"/>
                <w:sz w:val="24"/>
                <w:szCs w:val="24"/>
              </w:rPr>
            </w:pPr>
          </w:p>
        </w:tc>
        <w:tc>
          <w:tcPr>
            <w:tcW w:w="498" w:type="dxa"/>
            <w:shd w:val="clear" w:color="auto" w:fill="auto"/>
          </w:tcPr>
          <w:p w:rsidRPr="008F2466" w:rsidR="008F2466" w:rsidP="00024BF1" w:rsidRDefault="008F2466" w14:paraId="58E975E4" w14:textId="77777777">
            <w:pPr>
              <w:rPr>
                <w:rFonts w:ascii="Arial" w:hAnsi="Arial" w:cs="Arial"/>
                <w:sz w:val="24"/>
                <w:szCs w:val="24"/>
              </w:rPr>
            </w:pPr>
          </w:p>
        </w:tc>
        <w:tc>
          <w:tcPr>
            <w:tcW w:w="498" w:type="dxa"/>
            <w:shd w:val="clear" w:color="auto" w:fill="auto"/>
          </w:tcPr>
          <w:p w:rsidRPr="008F2466" w:rsidR="008F2466" w:rsidP="00024BF1" w:rsidRDefault="008F2466" w14:paraId="387F2B2D"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69E67895" w14:textId="77777777">
        <w:tc>
          <w:tcPr>
            <w:tcW w:w="1910" w:type="dxa"/>
            <w:vMerge/>
            <w:shd w:val="clear" w:color="auto" w:fill="auto"/>
          </w:tcPr>
          <w:p w:rsidRPr="008F2466" w:rsidR="008F2466" w:rsidP="00024BF1" w:rsidRDefault="008F2466" w14:paraId="5745585F" w14:textId="77777777">
            <w:pPr>
              <w:rPr>
                <w:rFonts w:ascii="Arial" w:hAnsi="Arial" w:cs="Arial"/>
                <w:b/>
                <w:sz w:val="24"/>
                <w:szCs w:val="24"/>
              </w:rPr>
            </w:pPr>
          </w:p>
        </w:tc>
        <w:tc>
          <w:tcPr>
            <w:tcW w:w="523" w:type="dxa"/>
            <w:gridSpan w:val="2"/>
            <w:shd w:val="clear" w:color="auto" w:fill="auto"/>
          </w:tcPr>
          <w:p w:rsidRPr="008F2466" w:rsidR="008F2466" w:rsidP="00024BF1" w:rsidRDefault="008F2466" w14:paraId="7D23BB25" w14:textId="77777777">
            <w:pPr>
              <w:rPr>
                <w:rFonts w:ascii="Arial" w:hAnsi="Arial" w:cs="Arial"/>
                <w:sz w:val="24"/>
                <w:szCs w:val="24"/>
              </w:rPr>
            </w:pPr>
            <w:r w:rsidRPr="008F2466">
              <w:rPr>
                <w:rFonts w:ascii="Arial" w:hAnsi="Arial" w:cs="Arial"/>
                <w:sz w:val="24"/>
                <w:szCs w:val="24"/>
              </w:rPr>
              <w:t>A3</w:t>
            </w:r>
          </w:p>
        </w:tc>
        <w:tc>
          <w:tcPr>
            <w:tcW w:w="823" w:type="dxa"/>
            <w:shd w:val="clear" w:color="auto" w:fill="auto"/>
          </w:tcPr>
          <w:p w:rsidRPr="008F2466" w:rsidR="008F2466" w:rsidP="00024BF1" w:rsidRDefault="008F2466" w14:paraId="10757D12" w14:textId="77777777">
            <w:pPr>
              <w:rPr>
                <w:rFonts w:ascii="Arial" w:hAnsi="Arial" w:cs="Arial"/>
                <w:sz w:val="24"/>
                <w:szCs w:val="24"/>
              </w:rPr>
            </w:pPr>
          </w:p>
        </w:tc>
        <w:tc>
          <w:tcPr>
            <w:tcW w:w="651" w:type="dxa"/>
            <w:shd w:val="clear" w:color="auto" w:fill="auto"/>
          </w:tcPr>
          <w:p w:rsidRPr="008F2466" w:rsidR="008F2466" w:rsidP="00024BF1" w:rsidRDefault="008F2466" w14:paraId="33186A69"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413CEB64" w14:textId="77777777">
            <w:pPr>
              <w:rPr>
                <w:rFonts w:ascii="Arial" w:hAnsi="Arial" w:cs="Arial"/>
                <w:sz w:val="24"/>
                <w:szCs w:val="24"/>
              </w:rPr>
            </w:pPr>
          </w:p>
        </w:tc>
        <w:tc>
          <w:tcPr>
            <w:tcW w:w="498" w:type="dxa"/>
            <w:shd w:val="clear" w:color="auto" w:fill="auto"/>
          </w:tcPr>
          <w:p w:rsidRPr="008F2466" w:rsidR="008F2466" w:rsidP="00024BF1" w:rsidRDefault="008F2466" w14:paraId="7B158C1E" w14:textId="77777777">
            <w:pPr>
              <w:rPr>
                <w:rFonts w:ascii="Arial" w:hAnsi="Arial" w:cs="Arial"/>
                <w:sz w:val="24"/>
                <w:szCs w:val="24"/>
              </w:rPr>
            </w:pPr>
          </w:p>
        </w:tc>
        <w:tc>
          <w:tcPr>
            <w:tcW w:w="498" w:type="dxa"/>
            <w:shd w:val="clear" w:color="auto" w:fill="auto"/>
          </w:tcPr>
          <w:p w:rsidRPr="008F2466" w:rsidR="008F2466" w:rsidP="00024BF1" w:rsidRDefault="008F2466" w14:paraId="13F2276D"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4010458"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C083F24" w14:textId="77777777">
            <w:pPr>
              <w:rPr>
                <w:rFonts w:ascii="Arial" w:hAnsi="Arial" w:cs="Arial"/>
                <w:sz w:val="24"/>
                <w:szCs w:val="24"/>
              </w:rPr>
            </w:pPr>
          </w:p>
        </w:tc>
        <w:tc>
          <w:tcPr>
            <w:tcW w:w="498" w:type="dxa"/>
            <w:shd w:val="clear" w:color="auto" w:fill="auto"/>
          </w:tcPr>
          <w:p w:rsidRPr="008F2466" w:rsidR="008F2466" w:rsidP="00024BF1" w:rsidRDefault="008F2466" w14:paraId="2C66E1B1" w14:textId="77777777">
            <w:pPr>
              <w:rPr>
                <w:rFonts w:ascii="Arial" w:hAnsi="Arial" w:cs="Arial"/>
                <w:sz w:val="24"/>
                <w:szCs w:val="24"/>
              </w:rPr>
            </w:pPr>
          </w:p>
        </w:tc>
        <w:tc>
          <w:tcPr>
            <w:tcW w:w="498" w:type="dxa"/>
            <w:shd w:val="clear" w:color="auto" w:fill="auto"/>
          </w:tcPr>
          <w:p w:rsidRPr="008F2466" w:rsidR="008F2466" w:rsidP="00024BF1" w:rsidRDefault="008F2466" w14:paraId="13336737"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02B4C843"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67780AA8"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6646391F"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488C537F" w14:textId="77777777">
        <w:tc>
          <w:tcPr>
            <w:tcW w:w="1910" w:type="dxa"/>
            <w:vMerge/>
            <w:shd w:val="clear" w:color="auto" w:fill="auto"/>
          </w:tcPr>
          <w:p w:rsidRPr="008F2466" w:rsidR="008F2466" w:rsidP="00024BF1" w:rsidRDefault="008F2466" w14:paraId="67F7682D" w14:textId="77777777">
            <w:pPr>
              <w:rPr>
                <w:rFonts w:ascii="Arial" w:hAnsi="Arial" w:cs="Arial"/>
                <w:b/>
                <w:sz w:val="24"/>
                <w:szCs w:val="24"/>
              </w:rPr>
            </w:pPr>
          </w:p>
        </w:tc>
        <w:tc>
          <w:tcPr>
            <w:tcW w:w="523" w:type="dxa"/>
            <w:gridSpan w:val="2"/>
            <w:shd w:val="clear" w:color="auto" w:fill="auto"/>
          </w:tcPr>
          <w:p w:rsidRPr="008F2466" w:rsidR="008F2466" w:rsidP="00024BF1" w:rsidRDefault="008F2466" w14:paraId="14AF828E" w14:textId="77777777">
            <w:pPr>
              <w:rPr>
                <w:rFonts w:ascii="Arial" w:hAnsi="Arial" w:cs="Arial"/>
                <w:sz w:val="24"/>
                <w:szCs w:val="24"/>
              </w:rPr>
            </w:pPr>
            <w:r w:rsidRPr="008F2466">
              <w:rPr>
                <w:rFonts w:ascii="Arial" w:hAnsi="Arial" w:cs="Arial"/>
                <w:sz w:val="24"/>
                <w:szCs w:val="24"/>
              </w:rPr>
              <w:t>A4</w:t>
            </w:r>
          </w:p>
        </w:tc>
        <w:tc>
          <w:tcPr>
            <w:tcW w:w="823" w:type="dxa"/>
            <w:shd w:val="clear" w:color="auto" w:fill="auto"/>
          </w:tcPr>
          <w:p w:rsidRPr="008F2466" w:rsidR="008F2466" w:rsidP="00024BF1" w:rsidRDefault="008F2466" w14:paraId="15295569" w14:textId="77777777">
            <w:pPr>
              <w:rPr>
                <w:rFonts w:ascii="Arial" w:hAnsi="Arial" w:cs="Arial"/>
                <w:sz w:val="24"/>
                <w:szCs w:val="24"/>
              </w:rPr>
            </w:pPr>
            <w:r w:rsidRPr="008F2466">
              <w:rPr>
                <w:rFonts w:ascii="Wingdings" w:hAnsi="Wingdings" w:eastAsia="Wingdings" w:cs="Wingdings"/>
                <w:sz w:val="24"/>
                <w:szCs w:val="24"/>
              </w:rPr>
              <w:t>ü</w:t>
            </w:r>
          </w:p>
        </w:tc>
        <w:tc>
          <w:tcPr>
            <w:tcW w:w="651" w:type="dxa"/>
            <w:shd w:val="clear" w:color="auto" w:fill="auto"/>
          </w:tcPr>
          <w:p w:rsidRPr="008F2466" w:rsidR="008F2466" w:rsidP="00024BF1" w:rsidRDefault="008F2466" w14:paraId="437A6DDA" w14:textId="77777777">
            <w:pPr>
              <w:rPr>
                <w:rFonts w:ascii="Arial" w:hAnsi="Arial" w:cs="Arial"/>
                <w:sz w:val="24"/>
                <w:szCs w:val="24"/>
              </w:rPr>
            </w:pPr>
          </w:p>
        </w:tc>
        <w:tc>
          <w:tcPr>
            <w:tcW w:w="498" w:type="dxa"/>
            <w:shd w:val="clear" w:color="auto" w:fill="auto"/>
          </w:tcPr>
          <w:p w:rsidRPr="008F2466" w:rsidR="008F2466" w:rsidP="00024BF1" w:rsidRDefault="008F2466" w14:paraId="6F3EE26D"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5C94837"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03DA477C" w14:textId="77777777">
            <w:pPr>
              <w:rPr>
                <w:rFonts w:ascii="Arial" w:hAnsi="Arial" w:cs="Arial"/>
                <w:sz w:val="24"/>
                <w:szCs w:val="24"/>
              </w:rPr>
            </w:pPr>
          </w:p>
        </w:tc>
        <w:tc>
          <w:tcPr>
            <w:tcW w:w="498" w:type="dxa"/>
            <w:shd w:val="clear" w:color="auto" w:fill="auto"/>
          </w:tcPr>
          <w:p w:rsidRPr="008F2466" w:rsidR="008F2466" w:rsidP="00024BF1" w:rsidRDefault="008F2466" w14:paraId="4356A7C8" w14:textId="77777777">
            <w:pPr>
              <w:rPr>
                <w:rFonts w:ascii="Arial" w:hAnsi="Arial" w:cs="Arial"/>
                <w:sz w:val="24"/>
                <w:szCs w:val="24"/>
              </w:rPr>
            </w:pPr>
          </w:p>
        </w:tc>
        <w:tc>
          <w:tcPr>
            <w:tcW w:w="498" w:type="dxa"/>
            <w:shd w:val="clear" w:color="auto" w:fill="auto"/>
          </w:tcPr>
          <w:p w:rsidRPr="008F2466" w:rsidR="008F2466" w:rsidP="00024BF1" w:rsidRDefault="008F2466" w14:paraId="5AAC439D"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32BEC449" w14:textId="77777777">
            <w:pPr>
              <w:rPr>
                <w:rFonts w:ascii="Arial" w:hAnsi="Arial" w:cs="Arial"/>
                <w:sz w:val="24"/>
                <w:szCs w:val="24"/>
              </w:rPr>
            </w:pPr>
          </w:p>
        </w:tc>
        <w:tc>
          <w:tcPr>
            <w:tcW w:w="498" w:type="dxa"/>
            <w:shd w:val="clear" w:color="auto" w:fill="auto"/>
          </w:tcPr>
          <w:p w:rsidRPr="008F2466" w:rsidR="008F2466" w:rsidP="00024BF1" w:rsidRDefault="008F2466" w14:paraId="49A8232B" w14:textId="77777777">
            <w:pPr>
              <w:rPr>
                <w:rFonts w:ascii="Arial" w:hAnsi="Arial" w:cs="Arial"/>
                <w:sz w:val="24"/>
                <w:szCs w:val="24"/>
              </w:rPr>
            </w:pPr>
          </w:p>
        </w:tc>
        <w:tc>
          <w:tcPr>
            <w:tcW w:w="498" w:type="dxa"/>
            <w:shd w:val="clear" w:color="auto" w:fill="auto"/>
          </w:tcPr>
          <w:p w:rsidRPr="008F2466" w:rsidR="008F2466" w:rsidP="00024BF1" w:rsidRDefault="008F2466" w14:paraId="377DE02C" w14:textId="77777777">
            <w:pPr>
              <w:rPr>
                <w:rFonts w:ascii="Arial" w:hAnsi="Arial" w:cs="Arial"/>
                <w:sz w:val="24"/>
                <w:szCs w:val="24"/>
              </w:rPr>
            </w:pPr>
          </w:p>
        </w:tc>
        <w:tc>
          <w:tcPr>
            <w:tcW w:w="498" w:type="dxa"/>
            <w:shd w:val="clear" w:color="auto" w:fill="auto"/>
          </w:tcPr>
          <w:p w:rsidRPr="008F2466" w:rsidR="008F2466" w:rsidP="00024BF1" w:rsidRDefault="008F2466" w14:paraId="1A1F0F2B"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7BB1C3CD"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5595A797" w14:textId="77777777">
        <w:tc>
          <w:tcPr>
            <w:tcW w:w="1910" w:type="dxa"/>
            <w:vMerge w:val="restart"/>
            <w:shd w:val="clear" w:color="auto" w:fill="auto"/>
          </w:tcPr>
          <w:p w:rsidRPr="008F2466" w:rsidR="008F2466" w:rsidP="00024BF1" w:rsidRDefault="008F2466" w14:paraId="71BD0E6C" w14:textId="77777777">
            <w:pPr>
              <w:rPr>
                <w:rFonts w:ascii="Arial" w:hAnsi="Arial" w:cs="Arial"/>
                <w:b/>
                <w:sz w:val="24"/>
                <w:szCs w:val="24"/>
              </w:rPr>
            </w:pPr>
            <w:r w:rsidRPr="008F2466">
              <w:rPr>
                <w:rFonts w:ascii="Arial" w:hAnsi="Arial" w:cs="Arial"/>
                <w:b/>
                <w:sz w:val="24"/>
                <w:szCs w:val="24"/>
              </w:rPr>
              <w:t>Intellectual Skills</w:t>
            </w:r>
          </w:p>
        </w:tc>
        <w:tc>
          <w:tcPr>
            <w:tcW w:w="523" w:type="dxa"/>
            <w:gridSpan w:val="2"/>
            <w:shd w:val="clear" w:color="auto" w:fill="auto"/>
          </w:tcPr>
          <w:p w:rsidRPr="008F2466" w:rsidR="008F2466" w:rsidP="00024BF1" w:rsidRDefault="008F2466" w14:paraId="44191A25" w14:textId="77777777">
            <w:pPr>
              <w:rPr>
                <w:rFonts w:ascii="Arial" w:hAnsi="Arial" w:cs="Arial"/>
                <w:sz w:val="24"/>
                <w:szCs w:val="24"/>
              </w:rPr>
            </w:pPr>
            <w:r w:rsidRPr="008F2466">
              <w:rPr>
                <w:rFonts w:ascii="Arial" w:hAnsi="Arial" w:cs="Arial"/>
                <w:sz w:val="24"/>
                <w:szCs w:val="24"/>
              </w:rPr>
              <w:t>B1</w:t>
            </w:r>
          </w:p>
        </w:tc>
        <w:tc>
          <w:tcPr>
            <w:tcW w:w="823" w:type="dxa"/>
            <w:shd w:val="clear" w:color="auto" w:fill="auto"/>
          </w:tcPr>
          <w:p w:rsidRPr="008F2466" w:rsidR="008F2466" w:rsidP="00024BF1" w:rsidRDefault="008F2466" w14:paraId="7D9772B8" w14:textId="77777777">
            <w:pPr>
              <w:rPr>
                <w:rFonts w:ascii="Arial" w:hAnsi="Arial" w:cs="Arial"/>
                <w:sz w:val="24"/>
                <w:szCs w:val="24"/>
              </w:rPr>
            </w:pPr>
            <w:r w:rsidRPr="008F2466">
              <w:rPr>
                <w:rFonts w:ascii="Wingdings" w:hAnsi="Wingdings" w:eastAsia="Wingdings" w:cs="Wingdings"/>
                <w:sz w:val="24"/>
                <w:szCs w:val="24"/>
              </w:rPr>
              <w:t>ü</w:t>
            </w:r>
          </w:p>
        </w:tc>
        <w:tc>
          <w:tcPr>
            <w:tcW w:w="651" w:type="dxa"/>
            <w:shd w:val="clear" w:color="auto" w:fill="auto"/>
          </w:tcPr>
          <w:p w:rsidRPr="008F2466" w:rsidR="008F2466" w:rsidP="00024BF1" w:rsidRDefault="008F2466" w14:paraId="7A862328"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0B8255A8"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4F89D246"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0A892652"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3A320A17"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022EB2B"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6C2B7EAA"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3EA024E"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FE5638B"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7F9DE3D3" w14:textId="77777777">
            <w:pPr>
              <w:rPr>
                <w:rFonts w:ascii="Arial" w:hAnsi="Arial" w:cs="Arial"/>
                <w:sz w:val="24"/>
                <w:szCs w:val="24"/>
              </w:rPr>
            </w:pPr>
          </w:p>
        </w:tc>
        <w:tc>
          <w:tcPr>
            <w:tcW w:w="498" w:type="dxa"/>
            <w:shd w:val="clear" w:color="auto" w:fill="auto"/>
          </w:tcPr>
          <w:p w:rsidRPr="008F2466" w:rsidR="008F2466" w:rsidP="00024BF1" w:rsidRDefault="008F2466" w14:paraId="0AF2FD52"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0B12ACF8" w14:textId="77777777">
        <w:tc>
          <w:tcPr>
            <w:tcW w:w="1910" w:type="dxa"/>
            <w:vMerge/>
            <w:shd w:val="clear" w:color="auto" w:fill="auto"/>
          </w:tcPr>
          <w:p w:rsidRPr="008F2466" w:rsidR="008F2466" w:rsidP="00024BF1" w:rsidRDefault="008F2466" w14:paraId="39BDC004" w14:textId="77777777">
            <w:pPr>
              <w:rPr>
                <w:rFonts w:ascii="Arial" w:hAnsi="Arial" w:cs="Arial"/>
                <w:b/>
                <w:sz w:val="24"/>
                <w:szCs w:val="24"/>
              </w:rPr>
            </w:pPr>
          </w:p>
        </w:tc>
        <w:tc>
          <w:tcPr>
            <w:tcW w:w="523" w:type="dxa"/>
            <w:gridSpan w:val="2"/>
            <w:shd w:val="clear" w:color="auto" w:fill="auto"/>
          </w:tcPr>
          <w:p w:rsidRPr="008F2466" w:rsidR="008F2466" w:rsidP="00024BF1" w:rsidRDefault="008F2466" w14:paraId="1968DCFF" w14:textId="77777777">
            <w:pPr>
              <w:rPr>
                <w:rFonts w:ascii="Arial" w:hAnsi="Arial" w:cs="Arial"/>
                <w:sz w:val="24"/>
                <w:szCs w:val="24"/>
              </w:rPr>
            </w:pPr>
            <w:r w:rsidRPr="008F2466">
              <w:rPr>
                <w:rFonts w:ascii="Arial" w:hAnsi="Arial" w:cs="Arial"/>
                <w:sz w:val="24"/>
                <w:szCs w:val="24"/>
              </w:rPr>
              <w:t>B2</w:t>
            </w:r>
          </w:p>
        </w:tc>
        <w:tc>
          <w:tcPr>
            <w:tcW w:w="823" w:type="dxa"/>
            <w:shd w:val="clear" w:color="auto" w:fill="auto"/>
          </w:tcPr>
          <w:p w:rsidRPr="008F2466" w:rsidR="008F2466" w:rsidP="00024BF1" w:rsidRDefault="008F2466" w14:paraId="1940B6C2" w14:textId="77777777">
            <w:pPr>
              <w:rPr>
                <w:rFonts w:ascii="Arial" w:hAnsi="Arial" w:cs="Arial"/>
                <w:sz w:val="24"/>
                <w:szCs w:val="24"/>
              </w:rPr>
            </w:pPr>
            <w:r w:rsidRPr="008F2466">
              <w:rPr>
                <w:rFonts w:ascii="Wingdings" w:hAnsi="Wingdings" w:eastAsia="Wingdings" w:cs="Wingdings"/>
                <w:sz w:val="24"/>
                <w:szCs w:val="24"/>
              </w:rPr>
              <w:t>ü</w:t>
            </w:r>
          </w:p>
        </w:tc>
        <w:tc>
          <w:tcPr>
            <w:tcW w:w="651" w:type="dxa"/>
            <w:shd w:val="clear" w:color="auto" w:fill="auto"/>
          </w:tcPr>
          <w:p w:rsidRPr="008F2466" w:rsidR="008F2466" w:rsidP="00024BF1" w:rsidRDefault="008F2466" w14:paraId="4BF5E77D"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52EFC97"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4CBC8B75"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C70C256"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156F080A" w14:textId="77777777">
            <w:pPr>
              <w:rPr>
                <w:rFonts w:ascii="Arial" w:hAnsi="Arial" w:cs="Arial"/>
                <w:sz w:val="24"/>
                <w:szCs w:val="24"/>
              </w:rPr>
            </w:pPr>
          </w:p>
        </w:tc>
        <w:tc>
          <w:tcPr>
            <w:tcW w:w="498" w:type="dxa"/>
            <w:shd w:val="clear" w:color="auto" w:fill="auto"/>
          </w:tcPr>
          <w:p w:rsidRPr="008F2466" w:rsidR="008F2466" w:rsidP="00024BF1" w:rsidRDefault="008F2466" w14:paraId="494048BF"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441D305E"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36B10E3"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39CD135D" w14:textId="77777777">
            <w:pPr>
              <w:rPr>
                <w:rFonts w:ascii="Arial" w:hAnsi="Arial" w:cs="Arial"/>
                <w:sz w:val="24"/>
                <w:szCs w:val="24"/>
              </w:rPr>
            </w:pPr>
          </w:p>
        </w:tc>
        <w:tc>
          <w:tcPr>
            <w:tcW w:w="498" w:type="dxa"/>
            <w:shd w:val="clear" w:color="auto" w:fill="auto"/>
          </w:tcPr>
          <w:p w:rsidRPr="008F2466" w:rsidR="008F2466" w:rsidP="00024BF1" w:rsidRDefault="008F2466" w14:paraId="35C93974"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0059A620"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7794C838" w14:textId="77777777">
        <w:tc>
          <w:tcPr>
            <w:tcW w:w="1910" w:type="dxa"/>
            <w:vMerge/>
            <w:shd w:val="clear" w:color="auto" w:fill="auto"/>
          </w:tcPr>
          <w:p w:rsidRPr="008F2466" w:rsidR="008F2466" w:rsidP="00024BF1" w:rsidRDefault="008F2466" w14:paraId="4397ABF2" w14:textId="77777777">
            <w:pPr>
              <w:rPr>
                <w:rFonts w:ascii="Arial" w:hAnsi="Arial" w:cs="Arial"/>
                <w:b/>
                <w:sz w:val="24"/>
                <w:szCs w:val="24"/>
              </w:rPr>
            </w:pPr>
          </w:p>
        </w:tc>
        <w:tc>
          <w:tcPr>
            <w:tcW w:w="523" w:type="dxa"/>
            <w:gridSpan w:val="2"/>
            <w:shd w:val="clear" w:color="auto" w:fill="auto"/>
          </w:tcPr>
          <w:p w:rsidRPr="008F2466" w:rsidR="008F2466" w:rsidP="00024BF1" w:rsidRDefault="008F2466" w14:paraId="79D31841" w14:textId="77777777">
            <w:pPr>
              <w:rPr>
                <w:rFonts w:ascii="Arial" w:hAnsi="Arial" w:cs="Arial"/>
                <w:sz w:val="24"/>
                <w:szCs w:val="24"/>
              </w:rPr>
            </w:pPr>
            <w:r w:rsidRPr="008F2466">
              <w:rPr>
                <w:rFonts w:ascii="Arial" w:hAnsi="Arial" w:cs="Arial"/>
                <w:sz w:val="24"/>
                <w:szCs w:val="24"/>
              </w:rPr>
              <w:t>B3</w:t>
            </w:r>
          </w:p>
        </w:tc>
        <w:tc>
          <w:tcPr>
            <w:tcW w:w="823" w:type="dxa"/>
            <w:shd w:val="clear" w:color="auto" w:fill="auto"/>
          </w:tcPr>
          <w:p w:rsidRPr="008F2466" w:rsidR="008F2466" w:rsidP="00024BF1" w:rsidRDefault="008F2466" w14:paraId="584F408A" w14:textId="77777777">
            <w:pPr>
              <w:rPr>
                <w:rFonts w:ascii="Arial" w:hAnsi="Arial" w:cs="Arial"/>
                <w:sz w:val="24"/>
                <w:szCs w:val="24"/>
              </w:rPr>
            </w:pPr>
            <w:r w:rsidRPr="008F2466">
              <w:rPr>
                <w:rFonts w:ascii="Wingdings" w:hAnsi="Wingdings" w:eastAsia="Wingdings" w:cs="Wingdings"/>
                <w:sz w:val="24"/>
                <w:szCs w:val="24"/>
              </w:rPr>
              <w:t>ü</w:t>
            </w:r>
          </w:p>
        </w:tc>
        <w:tc>
          <w:tcPr>
            <w:tcW w:w="651" w:type="dxa"/>
            <w:shd w:val="clear" w:color="auto" w:fill="auto"/>
          </w:tcPr>
          <w:p w:rsidRPr="008F2466" w:rsidR="008F2466" w:rsidP="00024BF1" w:rsidRDefault="008F2466" w14:paraId="5672978C"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3AA9D344"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4F1A4D11" w14:textId="77777777">
            <w:pPr>
              <w:rPr>
                <w:rFonts w:ascii="Arial" w:hAnsi="Arial" w:cs="Arial"/>
                <w:sz w:val="24"/>
                <w:szCs w:val="24"/>
              </w:rPr>
            </w:pPr>
          </w:p>
        </w:tc>
        <w:tc>
          <w:tcPr>
            <w:tcW w:w="498" w:type="dxa"/>
            <w:shd w:val="clear" w:color="auto" w:fill="auto"/>
          </w:tcPr>
          <w:p w:rsidRPr="008F2466" w:rsidR="008F2466" w:rsidP="00024BF1" w:rsidRDefault="008F2466" w14:paraId="051D558A"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6CF1E77F"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AC3E377" w14:textId="77777777">
            <w:pPr>
              <w:rPr>
                <w:rFonts w:ascii="Arial" w:hAnsi="Arial" w:cs="Arial"/>
                <w:sz w:val="24"/>
                <w:szCs w:val="24"/>
              </w:rPr>
            </w:pPr>
          </w:p>
        </w:tc>
        <w:tc>
          <w:tcPr>
            <w:tcW w:w="498" w:type="dxa"/>
            <w:shd w:val="clear" w:color="auto" w:fill="auto"/>
          </w:tcPr>
          <w:p w:rsidRPr="008F2466" w:rsidR="008F2466" w:rsidP="00024BF1" w:rsidRDefault="008F2466" w14:paraId="79028138" w14:textId="77777777">
            <w:pPr>
              <w:rPr>
                <w:rFonts w:ascii="Arial" w:hAnsi="Arial" w:cs="Arial"/>
                <w:sz w:val="24"/>
                <w:szCs w:val="24"/>
              </w:rPr>
            </w:pPr>
          </w:p>
        </w:tc>
        <w:tc>
          <w:tcPr>
            <w:tcW w:w="498" w:type="dxa"/>
            <w:shd w:val="clear" w:color="auto" w:fill="auto"/>
          </w:tcPr>
          <w:p w:rsidRPr="008F2466" w:rsidR="008F2466" w:rsidP="00024BF1" w:rsidRDefault="008F2466" w14:paraId="5D6E41DB"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A7D7876"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75066A3D"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74EEF2F"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4B54E01F" w14:textId="77777777">
        <w:tc>
          <w:tcPr>
            <w:tcW w:w="1910" w:type="dxa"/>
            <w:vMerge/>
            <w:shd w:val="clear" w:color="auto" w:fill="auto"/>
          </w:tcPr>
          <w:p w:rsidRPr="008F2466" w:rsidR="008F2466" w:rsidP="00024BF1" w:rsidRDefault="008F2466" w14:paraId="75E3E4AB" w14:textId="77777777">
            <w:pPr>
              <w:rPr>
                <w:rFonts w:ascii="Arial" w:hAnsi="Arial" w:cs="Arial"/>
                <w:b/>
                <w:sz w:val="24"/>
                <w:szCs w:val="24"/>
              </w:rPr>
            </w:pPr>
          </w:p>
        </w:tc>
        <w:tc>
          <w:tcPr>
            <w:tcW w:w="523" w:type="dxa"/>
            <w:gridSpan w:val="2"/>
            <w:shd w:val="clear" w:color="auto" w:fill="auto"/>
          </w:tcPr>
          <w:p w:rsidRPr="008F2466" w:rsidR="008F2466" w:rsidP="00024BF1" w:rsidRDefault="008F2466" w14:paraId="043C63A8" w14:textId="77777777">
            <w:pPr>
              <w:rPr>
                <w:rFonts w:ascii="Arial" w:hAnsi="Arial" w:cs="Arial"/>
                <w:sz w:val="24"/>
                <w:szCs w:val="24"/>
              </w:rPr>
            </w:pPr>
            <w:r w:rsidRPr="008F2466">
              <w:rPr>
                <w:rFonts w:ascii="Arial" w:hAnsi="Arial" w:cs="Arial"/>
                <w:sz w:val="24"/>
                <w:szCs w:val="24"/>
              </w:rPr>
              <w:t>B4</w:t>
            </w:r>
          </w:p>
        </w:tc>
        <w:tc>
          <w:tcPr>
            <w:tcW w:w="823" w:type="dxa"/>
            <w:shd w:val="clear" w:color="auto" w:fill="auto"/>
          </w:tcPr>
          <w:p w:rsidRPr="008F2466" w:rsidR="008F2466" w:rsidP="00024BF1" w:rsidRDefault="008F2466" w14:paraId="3863AA76" w14:textId="77777777">
            <w:pPr>
              <w:rPr>
                <w:rFonts w:ascii="Arial" w:hAnsi="Arial" w:cs="Arial"/>
                <w:sz w:val="24"/>
                <w:szCs w:val="24"/>
              </w:rPr>
            </w:pPr>
          </w:p>
        </w:tc>
        <w:tc>
          <w:tcPr>
            <w:tcW w:w="651" w:type="dxa"/>
            <w:shd w:val="clear" w:color="auto" w:fill="auto"/>
          </w:tcPr>
          <w:p w:rsidRPr="008F2466" w:rsidR="008F2466" w:rsidP="00024BF1" w:rsidRDefault="008F2466" w14:paraId="4F9996A5"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79010444" w14:textId="77777777">
            <w:pPr>
              <w:rPr>
                <w:rFonts w:ascii="Arial" w:hAnsi="Arial" w:cs="Arial"/>
                <w:sz w:val="24"/>
                <w:szCs w:val="24"/>
              </w:rPr>
            </w:pPr>
          </w:p>
        </w:tc>
        <w:tc>
          <w:tcPr>
            <w:tcW w:w="498" w:type="dxa"/>
            <w:shd w:val="clear" w:color="auto" w:fill="auto"/>
          </w:tcPr>
          <w:p w:rsidRPr="008F2466" w:rsidR="008F2466" w:rsidP="00024BF1" w:rsidRDefault="008F2466" w14:paraId="303F462C"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1E3D296A" w14:textId="77777777">
            <w:pPr>
              <w:rPr>
                <w:rFonts w:ascii="Arial" w:hAnsi="Arial" w:cs="Arial"/>
                <w:sz w:val="24"/>
                <w:szCs w:val="24"/>
              </w:rPr>
            </w:pPr>
          </w:p>
        </w:tc>
        <w:tc>
          <w:tcPr>
            <w:tcW w:w="498" w:type="dxa"/>
            <w:shd w:val="clear" w:color="auto" w:fill="auto"/>
          </w:tcPr>
          <w:p w:rsidRPr="008F2466" w:rsidR="008F2466" w:rsidP="00024BF1" w:rsidRDefault="008F2466" w14:paraId="4E2927AD" w14:textId="77777777">
            <w:pPr>
              <w:rPr>
                <w:rFonts w:ascii="Arial" w:hAnsi="Arial" w:cs="Arial"/>
                <w:sz w:val="24"/>
                <w:szCs w:val="24"/>
              </w:rPr>
            </w:pPr>
          </w:p>
        </w:tc>
        <w:tc>
          <w:tcPr>
            <w:tcW w:w="498" w:type="dxa"/>
            <w:shd w:val="clear" w:color="auto" w:fill="auto"/>
          </w:tcPr>
          <w:p w:rsidRPr="008F2466" w:rsidR="008F2466" w:rsidP="00024BF1" w:rsidRDefault="008F2466" w14:paraId="2682C736" w14:textId="77777777">
            <w:pPr>
              <w:rPr>
                <w:rFonts w:ascii="Arial" w:hAnsi="Arial" w:cs="Arial"/>
                <w:sz w:val="24"/>
                <w:szCs w:val="24"/>
              </w:rPr>
            </w:pPr>
          </w:p>
        </w:tc>
        <w:tc>
          <w:tcPr>
            <w:tcW w:w="498" w:type="dxa"/>
            <w:shd w:val="clear" w:color="auto" w:fill="auto"/>
          </w:tcPr>
          <w:p w:rsidRPr="008F2466" w:rsidR="008F2466" w:rsidP="00024BF1" w:rsidRDefault="008F2466" w14:paraId="08D91C22"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154C4C16"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EAA121B"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345729F9"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3668F2CA"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381744C4" w14:textId="77777777">
        <w:tc>
          <w:tcPr>
            <w:tcW w:w="1910" w:type="dxa"/>
            <w:vMerge w:val="restart"/>
            <w:shd w:val="clear" w:color="auto" w:fill="auto"/>
          </w:tcPr>
          <w:p w:rsidRPr="008F2466" w:rsidR="008F2466" w:rsidP="00024BF1" w:rsidRDefault="008F2466" w14:paraId="15BCBEE9" w14:textId="77777777">
            <w:pPr>
              <w:rPr>
                <w:rFonts w:ascii="Arial" w:hAnsi="Arial" w:cs="Arial"/>
                <w:b/>
                <w:sz w:val="24"/>
                <w:szCs w:val="24"/>
              </w:rPr>
            </w:pPr>
            <w:r w:rsidRPr="008F2466">
              <w:rPr>
                <w:rFonts w:ascii="Arial" w:hAnsi="Arial" w:cs="Arial"/>
                <w:b/>
                <w:sz w:val="24"/>
                <w:szCs w:val="24"/>
              </w:rPr>
              <w:t>Practical Skills</w:t>
            </w:r>
          </w:p>
        </w:tc>
        <w:tc>
          <w:tcPr>
            <w:tcW w:w="523" w:type="dxa"/>
            <w:gridSpan w:val="2"/>
            <w:shd w:val="clear" w:color="auto" w:fill="auto"/>
          </w:tcPr>
          <w:p w:rsidRPr="008F2466" w:rsidR="008F2466" w:rsidP="00024BF1" w:rsidRDefault="008F2466" w14:paraId="54BFECDD" w14:textId="77777777">
            <w:pPr>
              <w:rPr>
                <w:rFonts w:ascii="Arial" w:hAnsi="Arial" w:cs="Arial"/>
                <w:sz w:val="24"/>
                <w:szCs w:val="24"/>
              </w:rPr>
            </w:pPr>
            <w:r w:rsidRPr="008F2466">
              <w:rPr>
                <w:rFonts w:ascii="Arial" w:hAnsi="Arial" w:cs="Arial"/>
                <w:sz w:val="24"/>
                <w:szCs w:val="24"/>
              </w:rPr>
              <w:t>C1</w:t>
            </w:r>
          </w:p>
        </w:tc>
        <w:tc>
          <w:tcPr>
            <w:tcW w:w="823" w:type="dxa"/>
            <w:shd w:val="clear" w:color="auto" w:fill="auto"/>
          </w:tcPr>
          <w:p w:rsidRPr="008F2466" w:rsidR="008F2466" w:rsidP="00024BF1" w:rsidRDefault="008F2466" w14:paraId="39D863F7" w14:textId="77777777">
            <w:pPr>
              <w:rPr>
                <w:rFonts w:ascii="Arial" w:hAnsi="Arial" w:cs="Arial"/>
                <w:sz w:val="24"/>
                <w:szCs w:val="24"/>
              </w:rPr>
            </w:pPr>
            <w:r w:rsidRPr="008F2466">
              <w:rPr>
                <w:rFonts w:ascii="Wingdings" w:hAnsi="Wingdings" w:eastAsia="Wingdings" w:cs="Wingdings"/>
                <w:sz w:val="24"/>
                <w:szCs w:val="24"/>
              </w:rPr>
              <w:t>ü</w:t>
            </w:r>
          </w:p>
        </w:tc>
        <w:tc>
          <w:tcPr>
            <w:tcW w:w="651" w:type="dxa"/>
            <w:shd w:val="clear" w:color="auto" w:fill="auto"/>
          </w:tcPr>
          <w:p w:rsidRPr="008F2466" w:rsidR="008F2466" w:rsidP="00024BF1" w:rsidRDefault="008F2466" w14:paraId="288E22F2"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893D2B8"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A16EA0C"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7962300"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92B4C47"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0492A0D" w14:textId="77777777">
            <w:pPr>
              <w:rPr>
                <w:rFonts w:ascii="Arial" w:hAnsi="Arial" w:cs="Arial"/>
                <w:sz w:val="24"/>
                <w:szCs w:val="24"/>
              </w:rPr>
            </w:pPr>
          </w:p>
        </w:tc>
        <w:tc>
          <w:tcPr>
            <w:tcW w:w="498" w:type="dxa"/>
            <w:shd w:val="clear" w:color="auto" w:fill="auto"/>
          </w:tcPr>
          <w:p w:rsidRPr="008F2466" w:rsidR="008F2466" w:rsidP="00024BF1" w:rsidRDefault="008F2466" w14:paraId="3BF85FE6" w14:textId="77777777">
            <w:pPr>
              <w:rPr>
                <w:rFonts w:ascii="Arial" w:hAnsi="Arial" w:cs="Arial"/>
                <w:sz w:val="24"/>
                <w:szCs w:val="24"/>
              </w:rPr>
            </w:pPr>
          </w:p>
        </w:tc>
        <w:tc>
          <w:tcPr>
            <w:tcW w:w="498" w:type="dxa"/>
            <w:shd w:val="clear" w:color="auto" w:fill="auto"/>
          </w:tcPr>
          <w:p w:rsidRPr="008F2466" w:rsidR="008F2466" w:rsidP="00024BF1" w:rsidRDefault="008F2466" w14:paraId="34A06A7A"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C76F57F"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3E7CD34A"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2F36644"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77C0BABB" w14:textId="77777777">
        <w:tc>
          <w:tcPr>
            <w:tcW w:w="1910" w:type="dxa"/>
            <w:vMerge/>
            <w:shd w:val="clear" w:color="auto" w:fill="auto"/>
          </w:tcPr>
          <w:p w:rsidRPr="008F2466" w:rsidR="008F2466" w:rsidP="00024BF1" w:rsidRDefault="008F2466" w14:paraId="723F12FE" w14:textId="77777777">
            <w:pPr>
              <w:rPr>
                <w:rFonts w:ascii="Arial" w:hAnsi="Arial" w:cs="Arial"/>
                <w:sz w:val="24"/>
                <w:szCs w:val="24"/>
              </w:rPr>
            </w:pPr>
          </w:p>
        </w:tc>
        <w:tc>
          <w:tcPr>
            <w:tcW w:w="523" w:type="dxa"/>
            <w:gridSpan w:val="2"/>
            <w:shd w:val="clear" w:color="auto" w:fill="auto"/>
          </w:tcPr>
          <w:p w:rsidRPr="008F2466" w:rsidR="008F2466" w:rsidP="00024BF1" w:rsidRDefault="008F2466" w14:paraId="676A5818" w14:textId="77777777">
            <w:pPr>
              <w:rPr>
                <w:rFonts w:ascii="Arial" w:hAnsi="Arial" w:cs="Arial"/>
                <w:sz w:val="24"/>
                <w:szCs w:val="24"/>
              </w:rPr>
            </w:pPr>
            <w:r w:rsidRPr="008F2466">
              <w:rPr>
                <w:rFonts w:ascii="Arial" w:hAnsi="Arial" w:cs="Arial"/>
                <w:sz w:val="24"/>
                <w:szCs w:val="24"/>
              </w:rPr>
              <w:t>C2</w:t>
            </w:r>
          </w:p>
        </w:tc>
        <w:tc>
          <w:tcPr>
            <w:tcW w:w="823" w:type="dxa"/>
            <w:shd w:val="clear" w:color="auto" w:fill="auto"/>
          </w:tcPr>
          <w:p w:rsidRPr="008F2466" w:rsidR="008F2466" w:rsidP="00024BF1" w:rsidRDefault="008F2466" w14:paraId="3E2018DA" w14:textId="77777777">
            <w:pPr>
              <w:rPr>
                <w:rFonts w:ascii="Arial" w:hAnsi="Arial" w:cs="Arial"/>
                <w:sz w:val="24"/>
                <w:szCs w:val="24"/>
              </w:rPr>
            </w:pPr>
          </w:p>
        </w:tc>
        <w:tc>
          <w:tcPr>
            <w:tcW w:w="651" w:type="dxa"/>
            <w:shd w:val="clear" w:color="auto" w:fill="auto"/>
          </w:tcPr>
          <w:p w:rsidRPr="008F2466" w:rsidR="008F2466" w:rsidP="00024BF1" w:rsidRDefault="008F2466" w14:paraId="7DEB689F" w14:textId="77777777">
            <w:pPr>
              <w:rPr>
                <w:rFonts w:ascii="Arial" w:hAnsi="Arial" w:cs="Arial"/>
                <w:sz w:val="24"/>
                <w:szCs w:val="24"/>
              </w:rPr>
            </w:pPr>
          </w:p>
        </w:tc>
        <w:tc>
          <w:tcPr>
            <w:tcW w:w="498" w:type="dxa"/>
            <w:shd w:val="clear" w:color="auto" w:fill="auto"/>
          </w:tcPr>
          <w:p w:rsidRPr="008F2466" w:rsidR="008F2466" w:rsidP="00024BF1" w:rsidRDefault="008F2466" w14:paraId="4E394BB2"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4F2EAD3B" w14:textId="77777777">
            <w:pPr>
              <w:rPr>
                <w:rFonts w:ascii="Arial" w:hAnsi="Arial" w:cs="Arial"/>
                <w:sz w:val="24"/>
                <w:szCs w:val="24"/>
              </w:rPr>
            </w:pPr>
          </w:p>
        </w:tc>
        <w:tc>
          <w:tcPr>
            <w:tcW w:w="498" w:type="dxa"/>
            <w:shd w:val="clear" w:color="auto" w:fill="auto"/>
          </w:tcPr>
          <w:p w:rsidRPr="008F2466" w:rsidR="008F2466" w:rsidP="00024BF1" w:rsidRDefault="008F2466" w14:paraId="016968E7" w14:textId="77777777">
            <w:pPr>
              <w:rPr>
                <w:rFonts w:ascii="Arial" w:hAnsi="Arial" w:cs="Arial"/>
                <w:sz w:val="24"/>
                <w:szCs w:val="24"/>
              </w:rPr>
            </w:pPr>
          </w:p>
        </w:tc>
        <w:tc>
          <w:tcPr>
            <w:tcW w:w="498" w:type="dxa"/>
            <w:shd w:val="clear" w:color="auto" w:fill="auto"/>
          </w:tcPr>
          <w:p w:rsidRPr="008F2466" w:rsidR="008F2466" w:rsidP="00024BF1" w:rsidRDefault="008F2466" w14:paraId="662FA2CE" w14:textId="77777777">
            <w:pPr>
              <w:rPr>
                <w:rFonts w:ascii="Arial" w:hAnsi="Arial" w:cs="Arial"/>
                <w:sz w:val="24"/>
                <w:szCs w:val="24"/>
              </w:rPr>
            </w:pPr>
          </w:p>
        </w:tc>
        <w:tc>
          <w:tcPr>
            <w:tcW w:w="498" w:type="dxa"/>
            <w:shd w:val="clear" w:color="auto" w:fill="auto"/>
          </w:tcPr>
          <w:p w:rsidRPr="008F2466" w:rsidR="008F2466" w:rsidP="00024BF1" w:rsidRDefault="008F2466" w14:paraId="0758A1DB"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4755820C"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55A8288" w14:textId="77777777">
            <w:pPr>
              <w:rPr>
                <w:rFonts w:ascii="Arial" w:hAnsi="Arial" w:cs="Arial"/>
                <w:sz w:val="24"/>
                <w:szCs w:val="24"/>
              </w:rPr>
            </w:pPr>
          </w:p>
        </w:tc>
        <w:tc>
          <w:tcPr>
            <w:tcW w:w="498" w:type="dxa"/>
            <w:shd w:val="clear" w:color="auto" w:fill="auto"/>
          </w:tcPr>
          <w:p w:rsidRPr="008F2466" w:rsidR="008F2466" w:rsidP="00024BF1" w:rsidRDefault="008F2466" w14:paraId="2BA9F094" w14:textId="77777777">
            <w:pPr>
              <w:rPr>
                <w:rFonts w:ascii="Arial" w:hAnsi="Arial" w:cs="Arial"/>
                <w:sz w:val="24"/>
                <w:szCs w:val="24"/>
              </w:rPr>
            </w:pPr>
          </w:p>
        </w:tc>
        <w:tc>
          <w:tcPr>
            <w:tcW w:w="498" w:type="dxa"/>
            <w:shd w:val="clear" w:color="auto" w:fill="auto"/>
          </w:tcPr>
          <w:p w:rsidRPr="008F2466" w:rsidR="008F2466" w:rsidP="00024BF1" w:rsidRDefault="008F2466" w14:paraId="31CC7954"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4D997B6A" w14:textId="77777777">
            <w:pPr>
              <w:rPr>
                <w:rFonts w:ascii="Arial" w:hAnsi="Arial" w:cs="Arial"/>
                <w:sz w:val="24"/>
                <w:szCs w:val="24"/>
              </w:rPr>
            </w:pPr>
            <w:r w:rsidRPr="008F2466">
              <w:rPr>
                <w:rFonts w:ascii="Wingdings" w:hAnsi="Wingdings" w:eastAsia="Wingdings" w:cs="Wingdings"/>
                <w:sz w:val="24"/>
                <w:szCs w:val="24"/>
              </w:rPr>
              <w:t>ü</w:t>
            </w:r>
          </w:p>
        </w:tc>
      </w:tr>
      <w:tr w:rsidRPr="008F2466" w:rsidR="008F2466" w:rsidTr="008F2466" w14:paraId="255D872E" w14:textId="77777777">
        <w:tc>
          <w:tcPr>
            <w:tcW w:w="1910" w:type="dxa"/>
            <w:vMerge/>
            <w:shd w:val="clear" w:color="auto" w:fill="auto"/>
          </w:tcPr>
          <w:p w:rsidRPr="008F2466" w:rsidR="008F2466" w:rsidP="00024BF1" w:rsidRDefault="008F2466" w14:paraId="20703AF6" w14:textId="77777777">
            <w:pPr>
              <w:rPr>
                <w:rFonts w:ascii="Arial" w:hAnsi="Arial" w:cs="Arial"/>
                <w:sz w:val="24"/>
                <w:szCs w:val="24"/>
              </w:rPr>
            </w:pPr>
          </w:p>
        </w:tc>
        <w:tc>
          <w:tcPr>
            <w:tcW w:w="523" w:type="dxa"/>
            <w:gridSpan w:val="2"/>
            <w:shd w:val="clear" w:color="auto" w:fill="auto"/>
          </w:tcPr>
          <w:p w:rsidRPr="008F2466" w:rsidR="008F2466" w:rsidP="00024BF1" w:rsidRDefault="008F2466" w14:paraId="50C62B90" w14:textId="77777777">
            <w:pPr>
              <w:rPr>
                <w:rFonts w:ascii="Arial" w:hAnsi="Arial" w:cs="Arial"/>
                <w:sz w:val="24"/>
                <w:szCs w:val="24"/>
              </w:rPr>
            </w:pPr>
            <w:r w:rsidRPr="008F2466">
              <w:rPr>
                <w:rFonts w:ascii="Arial" w:hAnsi="Arial" w:cs="Arial"/>
                <w:sz w:val="24"/>
                <w:szCs w:val="24"/>
              </w:rPr>
              <w:t>C3</w:t>
            </w:r>
          </w:p>
        </w:tc>
        <w:tc>
          <w:tcPr>
            <w:tcW w:w="823" w:type="dxa"/>
            <w:shd w:val="clear" w:color="auto" w:fill="auto"/>
          </w:tcPr>
          <w:p w:rsidRPr="008F2466" w:rsidR="008F2466" w:rsidP="00024BF1" w:rsidRDefault="008F2466" w14:paraId="3688F4B5" w14:textId="77777777">
            <w:pPr>
              <w:rPr>
                <w:rFonts w:ascii="Arial" w:hAnsi="Arial" w:cs="Arial"/>
                <w:sz w:val="24"/>
                <w:szCs w:val="24"/>
              </w:rPr>
            </w:pPr>
          </w:p>
        </w:tc>
        <w:tc>
          <w:tcPr>
            <w:tcW w:w="651" w:type="dxa"/>
            <w:shd w:val="clear" w:color="auto" w:fill="auto"/>
          </w:tcPr>
          <w:p w:rsidRPr="008F2466" w:rsidR="008F2466" w:rsidP="00024BF1" w:rsidRDefault="008F2466" w14:paraId="22AC9EB3"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6345C24F"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08AE54FE"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0A5147F"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4C78474B"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EBB1C77"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213DF613" w14:textId="77777777">
            <w:pPr>
              <w:rPr>
                <w:rFonts w:ascii="Arial" w:hAnsi="Arial" w:cs="Arial"/>
                <w:sz w:val="24"/>
                <w:szCs w:val="24"/>
              </w:rPr>
            </w:pPr>
          </w:p>
        </w:tc>
        <w:tc>
          <w:tcPr>
            <w:tcW w:w="498" w:type="dxa"/>
            <w:shd w:val="clear" w:color="auto" w:fill="auto"/>
          </w:tcPr>
          <w:p w:rsidRPr="008F2466" w:rsidR="008F2466" w:rsidP="00024BF1" w:rsidRDefault="008F2466" w14:paraId="1E4DC1AB"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5B111760" w14:textId="77777777">
            <w:pPr>
              <w:rPr>
                <w:rFonts w:ascii="Arial" w:hAnsi="Arial" w:cs="Arial"/>
                <w:sz w:val="24"/>
                <w:szCs w:val="24"/>
              </w:rPr>
            </w:pPr>
            <w:r w:rsidRPr="008F2466">
              <w:rPr>
                <w:rFonts w:ascii="Wingdings" w:hAnsi="Wingdings" w:eastAsia="Wingdings" w:cs="Wingdings"/>
                <w:sz w:val="24"/>
                <w:szCs w:val="24"/>
              </w:rPr>
              <w:t>ü</w:t>
            </w:r>
          </w:p>
        </w:tc>
        <w:tc>
          <w:tcPr>
            <w:tcW w:w="498" w:type="dxa"/>
            <w:shd w:val="clear" w:color="auto" w:fill="auto"/>
          </w:tcPr>
          <w:p w:rsidRPr="008F2466" w:rsidR="008F2466" w:rsidP="00024BF1" w:rsidRDefault="008F2466" w14:paraId="681A8068" w14:textId="77777777">
            <w:pPr>
              <w:rPr>
                <w:rFonts w:ascii="Arial" w:hAnsi="Arial" w:cs="Arial"/>
                <w:sz w:val="24"/>
                <w:szCs w:val="24"/>
              </w:rPr>
            </w:pPr>
          </w:p>
        </w:tc>
        <w:tc>
          <w:tcPr>
            <w:tcW w:w="498" w:type="dxa"/>
            <w:shd w:val="clear" w:color="auto" w:fill="auto"/>
          </w:tcPr>
          <w:p w:rsidRPr="008F2466" w:rsidR="008F2466" w:rsidP="00024BF1" w:rsidRDefault="008F2466" w14:paraId="13A136BF" w14:textId="77777777">
            <w:pPr>
              <w:rPr>
                <w:rFonts w:ascii="Arial" w:hAnsi="Arial" w:cs="Arial"/>
                <w:sz w:val="24"/>
                <w:szCs w:val="24"/>
              </w:rPr>
            </w:pPr>
            <w:r w:rsidRPr="008F2466">
              <w:rPr>
                <w:rFonts w:ascii="Wingdings" w:hAnsi="Wingdings" w:eastAsia="Wingdings" w:cs="Wingdings"/>
                <w:sz w:val="24"/>
                <w:szCs w:val="24"/>
              </w:rPr>
              <w:t>ü</w:t>
            </w:r>
          </w:p>
        </w:tc>
      </w:tr>
    </w:tbl>
    <w:p w:rsidRPr="008F2466" w:rsidR="008F2466" w:rsidP="008F2466" w:rsidRDefault="008F2466" w14:paraId="446099CA" w14:textId="77777777">
      <w:pPr>
        <w:rPr>
          <w:rFonts w:ascii="Arial" w:hAnsi="Arial" w:cs="Arial"/>
          <w:sz w:val="24"/>
          <w:szCs w:val="24"/>
        </w:rPr>
      </w:pPr>
    </w:p>
    <w:p w:rsidRPr="008F2466" w:rsidR="008F2466" w:rsidP="008F2466" w:rsidRDefault="008F2466" w14:paraId="03C850AD" w14:textId="77777777">
      <w:pPr>
        <w:tabs>
          <w:tab w:val="left" w:pos="426"/>
        </w:tabs>
        <w:rPr>
          <w:rFonts w:ascii="Arial" w:hAnsi="Arial" w:cs="Arial"/>
          <w:b/>
          <w:sz w:val="24"/>
          <w:szCs w:val="24"/>
        </w:rPr>
      </w:pPr>
      <w:r w:rsidRPr="008F2466">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rsidRPr="008F2466" w:rsidR="008F2466" w:rsidP="008F2466" w:rsidRDefault="008F2466" w14:paraId="5FC0561F" w14:textId="77777777">
      <w:pPr>
        <w:tabs>
          <w:tab w:val="left" w:pos="426"/>
        </w:tabs>
        <w:rPr>
          <w:rFonts w:ascii="Arial" w:hAnsi="Arial" w:cs="Arial"/>
          <w:b/>
          <w:sz w:val="24"/>
          <w:szCs w:val="24"/>
        </w:rPr>
      </w:pPr>
    </w:p>
    <w:p w:rsidRPr="008F2466" w:rsidR="008F2466" w:rsidP="008F2466" w:rsidRDefault="008F2466" w14:paraId="7B35C168" w14:textId="77777777">
      <w:pPr>
        <w:pStyle w:val="Heading3"/>
        <w:rPr>
          <w:rFonts w:ascii="Arial" w:hAnsi="Arial" w:cs="Arial"/>
          <w:sz w:val="24"/>
          <w:szCs w:val="24"/>
        </w:rPr>
      </w:pPr>
      <w:r w:rsidRPr="008F2466">
        <w:rPr>
          <w:rFonts w:ascii="Arial" w:hAnsi="Arial" w:cs="Arial"/>
          <w:sz w:val="24"/>
          <w:szCs w:val="24"/>
        </w:rPr>
        <w:br w:type="page"/>
      </w:r>
      <w:r w:rsidRPr="008F2466">
        <w:rPr>
          <w:rFonts w:ascii="Arial" w:hAnsi="Arial" w:cs="Arial"/>
          <w:sz w:val="24"/>
          <w:szCs w:val="24"/>
        </w:rPr>
        <w:lastRenderedPageBreak/>
        <w:t>Technical Annex</w:t>
      </w:r>
    </w:p>
    <w:p w:rsidRPr="008F2466" w:rsidR="008F2466" w:rsidP="008F2466" w:rsidRDefault="008F2466" w14:paraId="2EC20C7A" w14:textId="77777777">
      <w:pPr>
        <w:rPr>
          <w:rFonts w:ascii="Arial" w:hAnsi="Arial" w:cs="Arial"/>
          <w:b/>
          <w:sz w:val="24"/>
          <w:szCs w:val="24"/>
        </w:rPr>
      </w:pPr>
    </w:p>
    <w:tbl>
      <w:tblPr>
        <w:tblW w:w="0" w:type="auto"/>
        <w:tblLook w:val="04A0" w:firstRow="1" w:lastRow="0" w:firstColumn="1" w:lastColumn="0" w:noHBand="0" w:noVBand="1"/>
      </w:tblPr>
      <w:tblGrid>
        <w:gridCol w:w="3857"/>
        <w:gridCol w:w="5169"/>
      </w:tblGrid>
      <w:tr w:rsidRPr="008F2466" w:rsidR="008F2466" w:rsidTr="024A5DBC" w14:paraId="169A0923" w14:textId="77777777">
        <w:tc>
          <w:tcPr>
            <w:tcW w:w="3936" w:type="dxa"/>
            <w:tcMar/>
          </w:tcPr>
          <w:p w:rsidRPr="008F2466" w:rsidR="008F2466" w:rsidP="00024BF1" w:rsidRDefault="008F2466" w14:paraId="2DE1F3FD" w14:textId="77777777">
            <w:pPr>
              <w:rPr>
                <w:rFonts w:ascii="Arial" w:hAnsi="Arial" w:cs="Arial"/>
                <w:b/>
                <w:sz w:val="24"/>
                <w:szCs w:val="24"/>
              </w:rPr>
            </w:pPr>
            <w:r w:rsidRPr="008F2466">
              <w:rPr>
                <w:rFonts w:ascii="Arial" w:hAnsi="Arial" w:cs="Arial"/>
                <w:b/>
                <w:sz w:val="24"/>
                <w:szCs w:val="24"/>
              </w:rPr>
              <w:t>Final Award(s):</w:t>
            </w:r>
          </w:p>
          <w:p w:rsidRPr="008F2466" w:rsidR="008F2466" w:rsidP="00024BF1" w:rsidRDefault="008F2466" w14:paraId="7089F940" w14:textId="77777777">
            <w:pPr>
              <w:rPr>
                <w:rFonts w:ascii="Arial" w:hAnsi="Arial" w:cs="Arial"/>
                <w:b/>
                <w:sz w:val="24"/>
                <w:szCs w:val="24"/>
              </w:rPr>
            </w:pPr>
          </w:p>
        </w:tc>
        <w:tc>
          <w:tcPr>
            <w:tcW w:w="5306" w:type="dxa"/>
            <w:tcMar/>
          </w:tcPr>
          <w:p w:rsidRPr="008F2466" w:rsidR="008F2466" w:rsidP="00024BF1" w:rsidRDefault="008F2466" w14:paraId="366BC159" w14:textId="77777777">
            <w:pPr>
              <w:rPr>
                <w:rFonts w:ascii="Arial" w:hAnsi="Arial" w:cs="Arial"/>
                <w:i/>
                <w:sz w:val="24"/>
                <w:szCs w:val="24"/>
              </w:rPr>
            </w:pPr>
            <w:r w:rsidRPr="008F2466">
              <w:rPr>
                <w:rFonts w:ascii="Arial" w:hAnsi="Arial" w:cs="Arial"/>
                <w:sz w:val="24"/>
                <w:szCs w:val="24"/>
              </w:rPr>
              <w:t>BSc (Hons) Data Science</w:t>
            </w:r>
          </w:p>
        </w:tc>
      </w:tr>
      <w:tr w:rsidRPr="008F2466" w:rsidR="008F2466" w:rsidTr="024A5DBC" w14:paraId="682FA717" w14:textId="77777777">
        <w:tc>
          <w:tcPr>
            <w:tcW w:w="3936" w:type="dxa"/>
            <w:tcMar/>
          </w:tcPr>
          <w:p w:rsidRPr="008F2466" w:rsidR="008F2466" w:rsidP="00024BF1" w:rsidRDefault="008F2466" w14:paraId="68E89788" w14:textId="77777777">
            <w:pPr>
              <w:rPr>
                <w:rFonts w:ascii="Arial" w:hAnsi="Arial" w:cs="Arial"/>
                <w:b/>
                <w:sz w:val="24"/>
                <w:szCs w:val="24"/>
              </w:rPr>
            </w:pPr>
            <w:r w:rsidRPr="008F2466">
              <w:rPr>
                <w:rFonts w:ascii="Arial" w:hAnsi="Arial" w:cs="Arial"/>
                <w:b/>
                <w:sz w:val="24"/>
                <w:szCs w:val="24"/>
              </w:rPr>
              <w:t>Intermediate Award(s):</w:t>
            </w:r>
          </w:p>
          <w:p w:rsidRPr="008F2466" w:rsidR="008F2466" w:rsidP="00024BF1" w:rsidRDefault="008F2466" w14:paraId="14535602" w14:textId="77777777">
            <w:pPr>
              <w:rPr>
                <w:rFonts w:ascii="Arial" w:hAnsi="Arial" w:cs="Arial"/>
                <w:b/>
                <w:sz w:val="24"/>
                <w:szCs w:val="24"/>
              </w:rPr>
            </w:pPr>
          </w:p>
        </w:tc>
        <w:tc>
          <w:tcPr>
            <w:tcW w:w="5306" w:type="dxa"/>
            <w:tcMar/>
          </w:tcPr>
          <w:p w:rsidRPr="008F2466" w:rsidR="008F2466" w:rsidP="00024BF1" w:rsidRDefault="008F2466" w14:paraId="6E904A0E" w14:textId="77777777">
            <w:pPr>
              <w:rPr>
                <w:rFonts w:ascii="Arial" w:hAnsi="Arial" w:cs="Arial"/>
                <w:i/>
                <w:sz w:val="24"/>
                <w:szCs w:val="24"/>
              </w:rPr>
            </w:pPr>
            <w:r w:rsidRPr="008F2466">
              <w:rPr>
                <w:rFonts w:ascii="Arial" w:hAnsi="Arial" w:cs="Arial"/>
                <w:sz w:val="24"/>
                <w:szCs w:val="24"/>
              </w:rPr>
              <w:t>Cert HE,  Dip HE</w:t>
            </w:r>
          </w:p>
        </w:tc>
      </w:tr>
      <w:tr w:rsidRPr="008F2466" w:rsidR="008F2466" w:rsidTr="024A5DBC" w14:paraId="327FC21C" w14:textId="77777777">
        <w:tc>
          <w:tcPr>
            <w:tcW w:w="3936" w:type="dxa"/>
            <w:tcMar/>
          </w:tcPr>
          <w:p w:rsidRPr="008F2466" w:rsidR="008F2466" w:rsidP="00024BF1" w:rsidRDefault="008F2466" w14:paraId="6138A0E5" w14:textId="77777777">
            <w:pPr>
              <w:rPr>
                <w:rFonts w:ascii="Arial" w:hAnsi="Arial" w:cs="Arial"/>
                <w:b/>
                <w:sz w:val="24"/>
                <w:szCs w:val="24"/>
              </w:rPr>
            </w:pPr>
            <w:r w:rsidRPr="008F2466">
              <w:rPr>
                <w:rFonts w:ascii="Arial" w:hAnsi="Arial" w:cs="Arial"/>
                <w:b/>
                <w:sz w:val="24"/>
                <w:szCs w:val="24"/>
              </w:rPr>
              <w:t>Minimum period of registration:</w:t>
            </w:r>
          </w:p>
        </w:tc>
        <w:tc>
          <w:tcPr>
            <w:tcW w:w="5306" w:type="dxa"/>
            <w:tcMar/>
          </w:tcPr>
          <w:p w:rsidRPr="008F2466" w:rsidR="008F2466" w:rsidP="00024BF1" w:rsidRDefault="008F2466" w14:paraId="03395030" w14:textId="77777777">
            <w:pPr>
              <w:rPr>
                <w:rFonts w:ascii="Arial" w:hAnsi="Arial" w:cs="Arial"/>
                <w:sz w:val="24"/>
                <w:szCs w:val="24"/>
              </w:rPr>
            </w:pPr>
            <w:r w:rsidRPr="008F2466">
              <w:rPr>
                <w:rFonts w:ascii="Arial" w:hAnsi="Arial" w:cs="Arial"/>
                <w:sz w:val="24"/>
                <w:szCs w:val="24"/>
              </w:rPr>
              <w:t>Full-time – 3 years</w:t>
            </w:r>
          </w:p>
          <w:p w:rsidRPr="008F2466" w:rsidR="008F2466" w:rsidP="00024BF1" w:rsidRDefault="008F2466" w14:paraId="7E6CF977" w14:textId="77777777">
            <w:pPr>
              <w:rPr>
                <w:rFonts w:ascii="Arial" w:hAnsi="Arial" w:cs="Arial"/>
                <w:sz w:val="24"/>
                <w:szCs w:val="24"/>
              </w:rPr>
            </w:pPr>
            <w:r w:rsidRPr="008F2466">
              <w:rPr>
                <w:rFonts w:ascii="Arial" w:hAnsi="Arial" w:cs="Arial"/>
                <w:sz w:val="24"/>
                <w:szCs w:val="24"/>
              </w:rPr>
              <w:t>Sandwich – 4 years</w:t>
            </w:r>
          </w:p>
          <w:p w:rsidRPr="008F2466" w:rsidR="008F2466" w:rsidP="00024BF1" w:rsidRDefault="008F2466" w14:paraId="25C9A9AC" w14:textId="77777777">
            <w:pPr>
              <w:rPr>
                <w:rFonts w:ascii="Arial" w:hAnsi="Arial" w:cs="Arial"/>
                <w:sz w:val="24"/>
                <w:szCs w:val="24"/>
              </w:rPr>
            </w:pPr>
            <w:r w:rsidRPr="008F2466">
              <w:rPr>
                <w:rFonts w:ascii="Arial" w:hAnsi="Arial" w:cs="Arial"/>
                <w:sz w:val="24"/>
                <w:szCs w:val="24"/>
              </w:rPr>
              <w:t>Part-time – 6 years</w:t>
            </w:r>
          </w:p>
          <w:p w:rsidRPr="008F2466" w:rsidR="008F2466" w:rsidP="00024BF1" w:rsidRDefault="008F2466" w14:paraId="5B91D0DC" w14:textId="77777777">
            <w:pPr>
              <w:rPr>
                <w:rFonts w:ascii="Arial" w:hAnsi="Arial" w:cs="Arial"/>
                <w:i/>
                <w:sz w:val="24"/>
                <w:szCs w:val="24"/>
              </w:rPr>
            </w:pPr>
          </w:p>
        </w:tc>
      </w:tr>
      <w:tr w:rsidRPr="008F2466" w:rsidR="008F2466" w:rsidTr="024A5DBC" w14:paraId="2AEBA2DF" w14:textId="77777777">
        <w:tc>
          <w:tcPr>
            <w:tcW w:w="3936" w:type="dxa"/>
            <w:tcMar/>
          </w:tcPr>
          <w:p w:rsidRPr="008F2466" w:rsidR="008F2466" w:rsidP="00024BF1" w:rsidRDefault="008F2466" w14:paraId="1B8824F0" w14:textId="77777777">
            <w:pPr>
              <w:rPr>
                <w:rFonts w:ascii="Arial" w:hAnsi="Arial" w:cs="Arial"/>
                <w:b/>
                <w:sz w:val="24"/>
                <w:szCs w:val="24"/>
              </w:rPr>
            </w:pPr>
            <w:r w:rsidRPr="008F2466">
              <w:rPr>
                <w:rFonts w:ascii="Arial" w:hAnsi="Arial" w:cs="Arial"/>
                <w:b/>
                <w:sz w:val="24"/>
                <w:szCs w:val="24"/>
              </w:rPr>
              <w:t>Maximum period of registration:</w:t>
            </w:r>
          </w:p>
          <w:p w:rsidRPr="008F2466" w:rsidR="008F2466" w:rsidP="00024BF1" w:rsidRDefault="008F2466" w14:paraId="63DA3EE9" w14:textId="77777777">
            <w:pPr>
              <w:rPr>
                <w:rFonts w:ascii="Arial" w:hAnsi="Arial" w:cs="Arial"/>
                <w:b/>
                <w:sz w:val="24"/>
                <w:szCs w:val="24"/>
              </w:rPr>
            </w:pPr>
          </w:p>
        </w:tc>
        <w:tc>
          <w:tcPr>
            <w:tcW w:w="5306" w:type="dxa"/>
            <w:tcMar/>
          </w:tcPr>
          <w:p w:rsidRPr="008F2466" w:rsidR="008F2466" w:rsidP="00024BF1" w:rsidRDefault="008F2466" w14:paraId="75EE00C9" w14:textId="77777777">
            <w:pPr>
              <w:rPr>
                <w:rFonts w:ascii="Arial" w:hAnsi="Arial" w:cs="Arial"/>
                <w:sz w:val="24"/>
                <w:szCs w:val="24"/>
              </w:rPr>
            </w:pPr>
            <w:r w:rsidRPr="008F2466">
              <w:rPr>
                <w:rFonts w:ascii="Arial" w:hAnsi="Arial" w:cs="Arial"/>
                <w:sz w:val="24"/>
                <w:szCs w:val="24"/>
              </w:rPr>
              <w:t>Full-time – 6 years</w:t>
            </w:r>
          </w:p>
          <w:p w:rsidRPr="008F2466" w:rsidR="008F2466" w:rsidP="00024BF1" w:rsidRDefault="008F2466" w14:paraId="1BD03497" w14:textId="77777777">
            <w:pPr>
              <w:rPr>
                <w:rFonts w:ascii="Arial" w:hAnsi="Arial" w:cs="Arial"/>
                <w:sz w:val="24"/>
                <w:szCs w:val="24"/>
              </w:rPr>
            </w:pPr>
            <w:r w:rsidRPr="008F2466">
              <w:rPr>
                <w:rFonts w:ascii="Arial" w:hAnsi="Arial" w:cs="Arial"/>
                <w:sz w:val="24"/>
                <w:szCs w:val="24"/>
              </w:rPr>
              <w:t>Sandwich – 8 years</w:t>
            </w:r>
          </w:p>
          <w:p w:rsidRPr="008F2466" w:rsidR="008F2466" w:rsidP="00024BF1" w:rsidRDefault="008F2466" w14:paraId="6FADA3F4" w14:textId="77777777">
            <w:pPr>
              <w:rPr>
                <w:rFonts w:ascii="Arial" w:hAnsi="Arial" w:cs="Arial"/>
                <w:sz w:val="24"/>
                <w:szCs w:val="24"/>
              </w:rPr>
            </w:pPr>
            <w:r w:rsidRPr="008F2466">
              <w:rPr>
                <w:rFonts w:ascii="Arial" w:hAnsi="Arial" w:cs="Arial"/>
                <w:sz w:val="24"/>
                <w:szCs w:val="24"/>
              </w:rPr>
              <w:t>Part-time – 12 years</w:t>
            </w:r>
          </w:p>
          <w:p w:rsidRPr="008F2466" w:rsidR="008F2466" w:rsidP="00024BF1" w:rsidRDefault="008F2466" w14:paraId="6F1265BD" w14:textId="77777777">
            <w:pPr>
              <w:rPr>
                <w:rFonts w:ascii="Arial" w:hAnsi="Arial" w:cs="Arial"/>
                <w:i/>
                <w:sz w:val="24"/>
                <w:szCs w:val="24"/>
              </w:rPr>
            </w:pPr>
          </w:p>
        </w:tc>
      </w:tr>
      <w:tr w:rsidRPr="008F2466" w:rsidR="008F2466" w:rsidTr="024A5DBC" w14:paraId="5199FE7F" w14:textId="77777777">
        <w:tc>
          <w:tcPr>
            <w:tcW w:w="3936" w:type="dxa"/>
            <w:tcMar/>
          </w:tcPr>
          <w:p w:rsidRPr="008F2466" w:rsidR="008F2466" w:rsidP="00024BF1" w:rsidRDefault="008F2466" w14:paraId="1AF210CD" w14:textId="77777777">
            <w:pPr>
              <w:rPr>
                <w:rFonts w:ascii="Arial" w:hAnsi="Arial" w:cs="Arial"/>
                <w:b/>
                <w:sz w:val="24"/>
                <w:szCs w:val="24"/>
              </w:rPr>
            </w:pPr>
            <w:r w:rsidRPr="008F2466">
              <w:rPr>
                <w:rFonts w:ascii="Arial" w:hAnsi="Arial" w:cs="Arial"/>
                <w:b/>
                <w:sz w:val="24"/>
                <w:szCs w:val="24"/>
              </w:rPr>
              <w:t>FHEQ Level for the Final Award:</w:t>
            </w:r>
          </w:p>
          <w:p w:rsidRPr="008F2466" w:rsidR="008F2466" w:rsidP="00024BF1" w:rsidRDefault="008F2466" w14:paraId="0F64FC63" w14:textId="77777777">
            <w:pPr>
              <w:rPr>
                <w:rFonts w:ascii="Arial" w:hAnsi="Arial" w:cs="Arial"/>
                <w:b/>
                <w:sz w:val="24"/>
                <w:szCs w:val="24"/>
              </w:rPr>
            </w:pPr>
          </w:p>
        </w:tc>
        <w:tc>
          <w:tcPr>
            <w:tcW w:w="5306" w:type="dxa"/>
            <w:tcMar/>
          </w:tcPr>
          <w:p w:rsidRPr="008F2466" w:rsidR="008F2466" w:rsidP="00024BF1" w:rsidRDefault="008F2466" w14:paraId="5CAD728C" w14:textId="77777777">
            <w:pPr>
              <w:rPr>
                <w:rFonts w:ascii="Arial" w:hAnsi="Arial" w:cs="Arial"/>
                <w:i/>
                <w:sz w:val="24"/>
                <w:szCs w:val="24"/>
              </w:rPr>
            </w:pPr>
            <w:r w:rsidRPr="008F2466">
              <w:rPr>
                <w:rFonts w:ascii="Arial" w:hAnsi="Arial" w:cs="Arial"/>
                <w:sz w:val="24"/>
                <w:szCs w:val="24"/>
              </w:rPr>
              <w:t>6</w:t>
            </w:r>
          </w:p>
        </w:tc>
      </w:tr>
      <w:tr w:rsidRPr="008F2466" w:rsidR="008F2466" w:rsidTr="024A5DBC" w14:paraId="2FEB8A07" w14:textId="77777777">
        <w:tc>
          <w:tcPr>
            <w:tcW w:w="3936" w:type="dxa"/>
            <w:tcMar/>
          </w:tcPr>
          <w:p w:rsidRPr="008F2466" w:rsidR="008F2466" w:rsidP="00024BF1" w:rsidRDefault="008F2466" w14:paraId="741D95DA" w14:textId="77777777">
            <w:pPr>
              <w:rPr>
                <w:rFonts w:ascii="Arial" w:hAnsi="Arial" w:cs="Arial"/>
                <w:b/>
                <w:sz w:val="24"/>
                <w:szCs w:val="24"/>
              </w:rPr>
            </w:pPr>
            <w:r w:rsidRPr="008F2466">
              <w:rPr>
                <w:rFonts w:ascii="Arial" w:hAnsi="Arial" w:cs="Arial"/>
                <w:b/>
                <w:sz w:val="24"/>
                <w:szCs w:val="24"/>
              </w:rPr>
              <w:t>QAA Subject Benchmark:</w:t>
            </w:r>
          </w:p>
          <w:p w:rsidRPr="008F2466" w:rsidR="008F2466" w:rsidP="00024BF1" w:rsidRDefault="008F2466" w14:paraId="194EE87E" w14:textId="77777777">
            <w:pPr>
              <w:rPr>
                <w:rFonts w:ascii="Arial" w:hAnsi="Arial" w:cs="Arial"/>
                <w:b/>
                <w:sz w:val="24"/>
                <w:szCs w:val="24"/>
              </w:rPr>
            </w:pPr>
          </w:p>
        </w:tc>
        <w:tc>
          <w:tcPr>
            <w:tcW w:w="5306" w:type="dxa"/>
            <w:tcMar/>
          </w:tcPr>
          <w:p w:rsidRPr="008F2466" w:rsidR="008F2466" w:rsidP="00024BF1" w:rsidRDefault="008F2466" w14:paraId="528E6C0F" w14:textId="77777777">
            <w:pPr>
              <w:rPr>
                <w:rFonts w:ascii="Arial" w:hAnsi="Arial" w:cs="Arial"/>
                <w:sz w:val="24"/>
                <w:szCs w:val="24"/>
              </w:rPr>
            </w:pPr>
            <w:r w:rsidRPr="008F2466">
              <w:rPr>
                <w:rFonts w:ascii="Arial" w:hAnsi="Arial" w:cs="Arial"/>
                <w:sz w:val="24"/>
                <w:szCs w:val="24"/>
              </w:rPr>
              <w:t>Computing</w:t>
            </w:r>
          </w:p>
          <w:p w:rsidRPr="008F2466" w:rsidR="008F2466" w:rsidP="00024BF1" w:rsidRDefault="008F2466" w14:paraId="42F80810" w14:textId="77777777">
            <w:pPr>
              <w:rPr>
                <w:rFonts w:ascii="Arial" w:hAnsi="Arial" w:cs="Arial"/>
                <w:i/>
                <w:sz w:val="24"/>
                <w:szCs w:val="24"/>
              </w:rPr>
            </w:pPr>
            <w:r w:rsidRPr="008F2466">
              <w:rPr>
                <w:rFonts w:ascii="Arial" w:hAnsi="Arial" w:cs="Arial"/>
                <w:sz w:val="24"/>
                <w:szCs w:val="24"/>
              </w:rPr>
              <w:t>Mathematics Statistics and Operational Research (2015)</w:t>
            </w:r>
          </w:p>
        </w:tc>
      </w:tr>
      <w:tr w:rsidRPr="008F2466" w:rsidR="008F2466" w:rsidTr="024A5DBC" w14:paraId="438D315F" w14:textId="77777777">
        <w:tc>
          <w:tcPr>
            <w:tcW w:w="3936" w:type="dxa"/>
            <w:tcMar/>
          </w:tcPr>
          <w:p w:rsidRPr="008F2466" w:rsidR="008F2466" w:rsidP="00024BF1" w:rsidRDefault="008F2466" w14:paraId="459A2C68" w14:textId="77777777">
            <w:pPr>
              <w:rPr>
                <w:rFonts w:ascii="Arial" w:hAnsi="Arial" w:cs="Arial"/>
                <w:b/>
                <w:sz w:val="24"/>
                <w:szCs w:val="24"/>
              </w:rPr>
            </w:pPr>
            <w:r w:rsidRPr="008F2466">
              <w:rPr>
                <w:rFonts w:ascii="Arial" w:hAnsi="Arial" w:cs="Arial"/>
                <w:b/>
                <w:sz w:val="24"/>
                <w:szCs w:val="24"/>
              </w:rPr>
              <w:t>Modes of Delivery:</w:t>
            </w:r>
          </w:p>
          <w:p w:rsidRPr="008F2466" w:rsidR="008F2466" w:rsidP="00024BF1" w:rsidRDefault="008F2466" w14:paraId="30742F2B" w14:textId="77777777">
            <w:pPr>
              <w:rPr>
                <w:rFonts w:ascii="Arial" w:hAnsi="Arial" w:cs="Arial"/>
                <w:b/>
                <w:sz w:val="24"/>
                <w:szCs w:val="24"/>
              </w:rPr>
            </w:pPr>
          </w:p>
        </w:tc>
        <w:tc>
          <w:tcPr>
            <w:tcW w:w="5306" w:type="dxa"/>
            <w:tcMar/>
          </w:tcPr>
          <w:p w:rsidRPr="008F2466" w:rsidR="008F2466" w:rsidP="00024BF1" w:rsidRDefault="008F2466" w14:paraId="030A6CDA" w14:textId="77777777">
            <w:pPr>
              <w:rPr>
                <w:rFonts w:ascii="Arial" w:hAnsi="Arial" w:cs="Arial"/>
                <w:i/>
                <w:sz w:val="24"/>
                <w:szCs w:val="24"/>
              </w:rPr>
            </w:pPr>
            <w:r w:rsidRPr="008F2466">
              <w:rPr>
                <w:rFonts w:ascii="Arial" w:hAnsi="Arial" w:cs="Arial"/>
                <w:sz w:val="24"/>
                <w:szCs w:val="24"/>
              </w:rPr>
              <w:t>Full-time, part-time</w:t>
            </w:r>
          </w:p>
        </w:tc>
      </w:tr>
      <w:tr w:rsidRPr="008F2466" w:rsidR="008F2466" w:rsidTr="024A5DBC" w14:paraId="36FF7247" w14:textId="77777777">
        <w:tc>
          <w:tcPr>
            <w:tcW w:w="3936" w:type="dxa"/>
            <w:tcMar/>
          </w:tcPr>
          <w:p w:rsidRPr="008F2466" w:rsidR="008F2466" w:rsidP="00024BF1" w:rsidRDefault="008F2466" w14:paraId="777B9330" w14:textId="77777777">
            <w:pPr>
              <w:rPr>
                <w:rFonts w:ascii="Arial" w:hAnsi="Arial" w:cs="Arial"/>
                <w:b/>
                <w:sz w:val="24"/>
                <w:szCs w:val="24"/>
              </w:rPr>
            </w:pPr>
            <w:r w:rsidRPr="008F2466">
              <w:rPr>
                <w:rFonts w:ascii="Arial" w:hAnsi="Arial" w:cs="Arial"/>
                <w:b/>
                <w:sz w:val="24"/>
                <w:szCs w:val="24"/>
              </w:rPr>
              <w:t>Language of Delivery:</w:t>
            </w:r>
          </w:p>
          <w:p w:rsidRPr="008F2466" w:rsidR="008F2466" w:rsidP="00024BF1" w:rsidRDefault="008F2466" w14:paraId="2FE641B5" w14:textId="77777777">
            <w:pPr>
              <w:rPr>
                <w:rFonts w:ascii="Arial" w:hAnsi="Arial" w:cs="Arial"/>
                <w:b/>
                <w:sz w:val="24"/>
                <w:szCs w:val="24"/>
              </w:rPr>
            </w:pPr>
          </w:p>
        </w:tc>
        <w:tc>
          <w:tcPr>
            <w:tcW w:w="5306" w:type="dxa"/>
            <w:tcMar/>
          </w:tcPr>
          <w:p w:rsidRPr="008F2466" w:rsidR="008F2466" w:rsidP="00024BF1" w:rsidRDefault="008F2466" w14:paraId="1A5A6A37" w14:textId="77777777">
            <w:pPr>
              <w:rPr>
                <w:rFonts w:ascii="Arial" w:hAnsi="Arial" w:cs="Arial"/>
                <w:i/>
                <w:sz w:val="24"/>
                <w:szCs w:val="24"/>
              </w:rPr>
            </w:pPr>
            <w:r w:rsidRPr="008F2466">
              <w:rPr>
                <w:rFonts w:ascii="Arial" w:hAnsi="Arial" w:cs="Arial"/>
                <w:sz w:val="24"/>
                <w:szCs w:val="24"/>
              </w:rPr>
              <w:t>English</w:t>
            </w:r>
          </w:p>
        </w:tc>
      </w:tr>
      <w:tr w:rsidRPr="008F2466" w:rsidR="008F2466" w:rsidTr="024A5DBC" w14:paraId="4E594D9D" w14:textId="77777777">
        <w:tc>
          <w:tcPr>
            <w:tcW w:w="3936" w:type="dxa"/>
            <w:tcMar/>
          </w:tcPr>
          <w:p w:rsidRPr="008F2466" w:rsidR="008F2466" w:rsidP="00024BF1" w:rsidRDefault="008F2466" w14:paraId="39C4072A" w14:textId="77777777">
            <w:pPr>
              <w:rPr>
                <w:rFonts w:ascii="Arial" w:hAnsi="Arial" w:cs="Arial"/>
                <w:b/>
                <w:sz w:val="24"/>
                <w:szCs w:val="24"/>
              </w:rPr>
            </w:pPr>
            <w:r w:rsidRPr="008F2466">
              <w:rPr>
                <w:rFonts w:ascii="Arial" w:hAnsi="Arial" w:cs="Arial"/>
                <w:b/>
                <w:sz w:val="24"/>
                <w:szCs w:val="24"/>
              </w:rPr>
              <w:t>Faculty:</w:t>
            </w:r>
          </w:p>
          <w:p w:rsidRPr="008F2466" w:rsidR="008F2466" w:rsidP="00024BF1" w:rsidRDefault="008F2466" w14:paraId="4EF26C4D" w14:textId="77777777">
            <w:pPr>
              <w:rPr>
                <w:rFonts w:ascii="Arial" w:hAnsi="Arial" w:cs="Arial"/>
                <w:b/>
                <w:sz w:val="24"/>
                <w:szCs w:val="24"/>
              </w:rPr>
            </w:pPr>
          </w:p>
        </w:tc>
        <w:tc>
          <w:tcPr>
            <w:tcW w:w="5306" w:type="dxa"/>
            <w:tcMar/>
          </w:tcPr>
          <w:p w:rsidRPr="008F2466" w:rsidR="008F2466" w:rsidP="6F563F0F" w:rsidRDefault="008F2466" w14:paraId="1A1E0AEF" w14:textId="77ED5867">
            <w:pPr>
              <w:rPr>
                <w:rFonts w:ascii="Arial" w:hAnsi="Arial" w:cs="Arial"/>
                <w:i w:val="1"/>
                <w:iCs w:val="1"/>
                <w:sz w:val="24"/>
                <w:szCs w:val="24"/>
              </w:rPr>
            </w:pPr>
            <w:r w:rsidRPr="6F563F0F" w:rsidR="6201F642">
              <w:rPr>
                <w:rFonts w:ascii="Arial" w:hAnsi="Arial" w:cs="Arial"/>
                <w:sz w:val="24"/>
                <w:szCs w:val="24"/>
              </w:rPr>
              <w:t xml:space="preserve">Faculty of </w:t>
            </w:r>
            <w:r w:rsidRPr="6F563F0F" w:rsidR="008F2466">
              <w:rPr>
                <w:rFonts w:ascii="Arial" w:hAnsi="Arial" w:cs="Arial"/>
                <w:sz w:val="24"/>
                <w:szCs w:val="24"/>
              </w:rPr>
              <w:t>Science</w:t>
            </w:r>
            <w:r w:rsidRPr="6F563F0F" w:rsidR="5CC3F471">
              <w:rPr>
                <w:rFonts w:ascii="Arial" w:hAnsi="Arial" w:cs="Arial"/>
                <w:sz w:val="24"/>
                <w:szCs w:val="24"/>
              </w:rPr>
              <w:t>,</w:t>
            </w:r>
            <w:r w:rsidRPr="6F563F0F" w:rsidR="008F2466">
              <w:rPr>
                <w:rFonts w:ascii="Arial" w:hAnsi="Arial" w:cs="Arial"/>
                <w:sz w:val="24"/>
                <w:szCs w:val="24"/>
              </w:rPr>
              <w:t xml:space="preserve"> Engineering and Computing</w:t>
            </w:r>
          </w:p>
        </w:tc>
      </w:tr>
      <w:tr w:rsidRPr="008F2466" w:rsidR="008F2466" w:rsidTr="024A5DBC" w14:paraId="6E255262" w14:textId="77777777">
        <w:tc>
          <w:tcPr>
            <w:tcW w:w="3936" w:type="dxa"/>
            <w:tcMar/>
          </w:tcPr>
          <w:p w:rsidRPr="008F2466" w:rsidR="008F2466" w:rsidP="00024BF1" w:rsidRDefault="008F2466" w14:paraId="6B3FA665" w14:textId="77777777">
            <w:pPr>
              <w:rPr>
                <w:rFonts w:ascii="Arial" w:hAnsi="Arial" w:cs="Arial"/>
                <w:b/>
                <w:sz w:val="24"/>
                <w:szCs w:val="24"/>
              </w:rPr>
            </w:pPr>
            <w:r w:rsidRPr="008F2466">
              <w:rPr>
                <w:rFonts w:ascii="Arial" w:hAnsi="Arial" w:cs="Arial"/>
                <w:b/>
                <w:sz w:val="24"/>
                <w:szCs w:val="24"/>
              </w:rPr>
              <w:t>School:</w:t>
            </w:r>
          </w:p>
          <w:p w:rsidRPr="008F2466" w:rsidR="008F2466" w:rsidP="00024BF1" w:rsidRDefault="008F2466" w14:paraId="2B81CC47" w14:textId="77777777">
            <w:pPr>
              <w:rPr>
                <w:rFonts w:ascii="Arial" w:hAnsi="Arial" w:cs="Arial"/>
                <w:b/>
                <w:sz w:val="24"/>
                <w:szCs w:val="24"/>
              </w:rPr>
            </w:pPr>
          </w:p>
        </w:tc>
        <w:tc>
          <w:tcPr>
            <w:tcW w:w="5306" w:type="dxa"/>
            <w:tcMar/>
          </w:tcPr>
          <w:p w:rsidRPr="008F2466" w:rsidR="008F2466" w:rsidP="6F563F0F" w:rsidRDefault="008F2466" w14:paraId="22D0FC9B" w14:textId="4B355B0B">
            <w:pPr>
              <w:rPr>
                <w:rFonts w:ascii="Arial" w:hAnsi="Arial" w:cs="Arial"/>
                <w:i w:val="1"/>
                <w:iCs w:val="1"/>
                <w:sz w:val="24"/>
                <w:szCs w:val="24"/>
              </w:rPr>
            </w:pPr>
            <w:r w:rsidRPr="6F563F0F" w:rsidR="2AC1E048">
              <w:rPr>
                <w:rFonts w:ascii="Arial" w:hAnsi="Arial" w:cs="Arial"/>
                <w:sz w:val="24"/>
                <w:szCs w:val="24"/>
              </w:rPr>
              <w:t xml:space="preserve">School of </w:t>
            </w:r>
            <w:r w:rsidRPr="6F563F0F" w:rsidR="008F2466">
              <w:rPr>
                <w:rFonts w:ascii="Arial" w:hAnsi="Arial" w:cs="Arial"/>
                <w:sz w:val="24"/>
                <w:szCs w:val="24"/>
              </w:rPr>
              <w:t>Computer Science and Mathematics</w:t>
            </w:r>
          </w:p>
        </w:tc>
      </w:tr>
      <w:tr w:rsidRPr="008F2466" w:rsidR="008F2466" w:rsidTr="024A5DBC" w14:paraId="788417FE" w14:textId="77777777">
        <w:tc>
          <w:tcPr>
            <w:tcW w:w="3936" w:type="dxa"/>
            <w:tcMar/>
          </w:tcPr>
          <w:p w:rsidRPr="008F2466" w:rsidR="008F2466" w:rsidP="00024BF1" w:rsidRDefault="008F2466" w14:paraId="7F7F4683" w14:textId="77777777">
            <w:pPr>
              <w:rPr>
                <w:rFonts w:ascii="Arial" w:hAnsi="Arial" w:cs="Arial"/>
                <w:b/>
                <w:sz w:val="24"/>
                <w:szCs w:val="24"/>
              </w:rPr>
            </w:pPr>
            <w:r w:rsidRPr="008F2466">
              <w:rPr>
                <w:rFonts w:ascii="Arial" w:hAnsi="Arial" w:cs="Arial"/>
                <w:b/>
                <w:sz w:val="24"/>
                <w:szCs w:val="24"/>
              </w:rPr>
              <w:t>Department:</w:t>
            </w:r>
          </w:p>
          <w:p w:rsidRPr="008F2466" w:rsidR="008F2466" w:rsidP="00024BF1" w:rsidRDefault="008F2466" w14:paraId="3D2EDD89" w14:textId="77777777">
            <w:pPr>
              <w:rPr>
                <w:rFonts w:ascii="Arial" w:hAnsi="Arial" w:cs="Arial"/>
                <w:b/>
                <w:sz w:val="24"/>
                <w:szCs w:val="24"/>
              </w:rPr>
            </w:pPr>
          </w:p>
        </w:tc>
        <w:tc>
          <w:tcPr>
            <w:tcW w:w="5306" w:type="dxa"/>
            <w:tcMar/>
          </w:tcPr>
          <w:p w:rsidRPr="008F2466" w:rsidR="008F2466" w:rsidP="024A5DBC" w:rsidRDefault="008F2466" w14:paraId="781911CE" w14:textId="3A104CDC">
            <w:pPr>
              <w:rPr>
                <w:rFonts w:ascii="Arial" w:hAnsi="Arial" w:cs="Arial"/>
                <w:sz w:val="24"/>
                <w:szCs w:val="24"/>
              </w:rPr>
            </w:pPr>
            <w:r w:rsidRPr="024A5DBC" w:rsidR="2353046C">
              <w:rPr>
                <w:rFonts w:ascii="Arial" w:hAnsi="Arial" w:cs="Arial"/>
                <w:sz w:val="24"/>
                <w:szCs w:val="24"/>
              </w:rPr>
              <w:t>Computer Science</w:t>
            </w:r>
          </w:p>
        </w:tc>
      </w:tr>
      <w:tr w:rsidRPr="008F2466" w:rsidR="008F2466" w:rsidTr="024A5DBC" w14:paraId="60865AE0" w14:textId="77777777">
        <w:tc>
          <w:tcPr>
            <w:tcW w:w="3936" w:type="dxa"/>
            <w:tcMar/>
          </w:tcPr>
          <w:p w:rsidRPr="008F2466" w:rsidR="008F2466" w:rsidP="00024BF1" w:rsidRDefault="008F2466" w14:paraId="0DDA4FE3" w14:textId="77777777">
            <w:pPr>
              <w:rPr>
                <w:rFonts w:ascii="Arial" w:hAnsi="Arial" w:cs="Arial"/>
                <w:b/>
                <w:sz w:val="24"/>
                <w:szCs w:val="24"/>
              </w:rPr>
            </w:pPr>
            <w:r w:rsidRPr="008F2466">
              <w:rPr>
                <w:rFonts w:ascii="Arial" w:hAnsi="Arial" w:cs="Arial"/>
                <w:b/>
                <w:sz w:val="24"/>
                <w:szCs w:val="24"/>
              </w:rPr>
              <w:t>JACS code:</w:t>
            </w:r>
          </w:p>
        </w:tc>
        <w:tc>
          <w:tcPr>
            <w:tcW w:w="5306" w:type="dxa"/>
            <w:tcMar/>
          </w:tcPr>
          <w:p w:rsidRPr="008F2466" w:rsidR="008F2466" w:rsidP="00024BF1" w:rsidRDefault="008F2466" w14:paraId="43F02188" w14:textId="77777777">
            <w:pPr>
              <w:rPr>
                <w:rFonts w:ascii="Arial" w:hAnsi="Arial" w:cs="Arial"/>
                <w:sz w:val="24"/>
                <w:szCs w:val="24"/>
              </w:rPr>
            </w:pPr>
            <w:r w:rsidRPr="008F2466">
              <w:rPr>
                <w:rFonts w:ascii="Arial" w:hAnsi="Arial" w:cs="Arial"/>
                <w:sz w:val="24"/>
                <w:szCs w:val="24"/>
              </w:rPr>
              <w:t>G300</w:t>
            </w:r>
          </w:p>
        </w:tc>
      </w:tr>
      <w:tr w:rsidRPr="008F2466" w:rsidR="008F2466" w:rsidTr="024A5DBC" w14:paraId="0B881D74" w14:textId="77777777">
        <w:tc>
          <w:tcPr>
            <w:tcW w:w="3936" w:type="dxa"/>
            <w:tcMar/>
          </w:tcPr>
          <w:p w:rsidRPr="008F2466" w:rsidR="008F2466" w:rsidP="00024BF1" w:rsidRDefault="008F2466" w14:paraId="3FAFA6BC" w14:textId="77777777">
            <w:pPr>
              <w:rPr>
                <w:rFonts w:ascii="Arial" w:hAnsi="Arial" w:cs="Arial"/>
                <w:b/>
                <w:sz w:val="24"/>
                <w:szCs w:val="24"/>
              </w:rPr>
            </w:pPr>
            <w:r w:rsidRPr="008F2466">
              <w:rPr>
                <w:rFonts w:ascii="Arial" w:hAnsi="Arial" w:cs="Arial"/>
                <w:b/>
                <w:sz w:val="24"/>
                <w:szCs w:val="24"/>
              </w:rPr>
              <w:t>UCAS Code:</w:t>
            </w:r>
          </w:p>
          <w:p w:rsidRPr="008F2466" w:rsidR="008F2466" w:rsidP="00024BF1" w:rsidRDefault="008F2466" w14:paraId="45000AA3" w14:textId="77777777">
            <w:pPr>
              <w:rPr>
                <w:rFonts w:ascii="Arial" w:hAnsi="Arial" w:cs="Arial"/>
                <w:b/>
                <w:sz w:val="24"/>
                <w:szCs w:val="24"/>
              </w:rPr>
            </w:pPr>
          </w:p>
        </w:tc>
        <w:tc>
          <w:tcPr>
            <w:tcW w:w="5306" w:type="dxa"/>
            <w:tcMar/>
          </w:tcPr>
          <w:p w:rsidRPr="008F2466" w:rsidR="008F2466" w:rsidP="00024BF1" w:rsidRDefault="008F2466" w14:paraId="12EFE330" w14:textId="77777777">
            <w:pPr>
              <w:rPr>
                <w:rFonts w:ascii="Arial" w:hAnsi="Arial" w:cs="Arial"/>
                <w:sz w:val="24"/>
                <w:szCs w:val="24"/>
              </w:rPr>
            </w:pPr>
            <w:r w:rsidRPr="008F2466">
              <w:rPr>
                <w:rFonts w:ascii="Arial" w:hAnsi="Arial" w:cs="Arial"/>
                <w:sz w:val="24"/>
                <w:szCs w:val="24"/>
              </w:rPr>
              <w:t>G300</w:t>
            </w:r>
            <w:r w:rsidRPr="008F2466">
              <w:rPr>
                <w:rFonts w:ascii="Arial" w:hAnsi="Arial" w:cs="Arial"/>
                <w:sz w:val="24"/>
                <w:szCs w:val="24"/>
              </w:rPr>
              <w:tab/>
            </w:r>
            <w:r w:rsidRPr="008F2466">
              <w:rPr>
                <w:rFonts w:ascii="Arial" w:hAnsi="Arial" w:cs="Arial"/>
                <w:sz w:val="24"/>
                <w:szCs w:val="24"/>
              </w:rPr>
              <w:t>(3 year full time)</w:t>
            </w:r>
          </w:p>
          <w:p w:rsidRPr="008F2466" w:rsidR="008F2466" w:rsidP="00024BF1" w:rsidRDefault="008F2466" w14:paraId="6124FCDD" w14:textId="77777777">
            <w:pPr>
              <w:rPr>
                <w:rFonts w:ascii="Arial" w:hAnsi="Arial" w:cs="Arial"/>
                <w:sz w:val="24"/>
                <w:szCs w:val="24"/>
              </w:rPr>
            </w:pPr>
            <w:r w:rsidRPr="008F2466">
              <w:rPr>
                <w:rFonts w:ascii="Arial" w:hAnsi="Arial" w:cs="Arial"/>
                <w:sz w:val="24"/>
                <w:szCs w:val="24"/>
              </w:rPr>
              <w:t>G301</w:t>
            </w:r>
            <w:r w:rsidRPr="008F2466">
              <w:rPr>
                <w:rFonts w:ascii="Arial" w:hAnsi="Arial" w:cs="Arial"/>
                <w:sz w:val="24"/>
                <w:szCs w:val="24"/>
              </w:rPr>
              <w:tab/>
            </w:r>
            <w:r w:rsidRPr="008F2466">
              <w:rPr>
                <w:rFonts w:ascii="Arial" w:hAnsi="Arial" w:cs="Arial"/>
                <w:sz w:val="24"/>
                <w:szCs w:val="24"/>
              </w:rPr>
              <w:t>(4 year sandwich)</w:t>
            </w:r>
          </w:p>
          <w:p w:rsidRPr="008F2466" w:rsidR="008F2466" w:rsidP="00024BF1" w:rsidRDefault="008F2466" w14:paraId="59BE4ECC" w14:textId="77777777">
            <w:pPr>
              <w:rPr>
                <w:rFonts w:ascii="Arial" w:hAnsi="Arial" w:cs="Arial"/>
                <w:i/>
                <w:sz w:val="24"/>
                <w:szCs w:val="24"/>
              </w:rPr>
            </w:pPr>
            <w:r w:rsidRPr="008F2466">
              <w:rPr>
                <w:rFonts w:ascii="Arial" w:hAnsi="Arial" w:cs="Arial"/>
                <w:sz w:val="24"/>
                <w:szCs w:val="24"/>
              </w:rPr>
              <w:t>G308</w:t>
            </w:r>
            <w:r w:rsidRPr="008F2466">
              <w:rPr>
                <w:rFonts w:ascii="Arial" w:hAnsi="Arial" w:cs="Arial"/>
                <w:sz w:val="24"/>
                <w:szCs w:val="24"/>
              </w:rPr>
              <w:tab/>
            </w:r>
            <w:r w:rsidRPr="008F2466">
              <w:rPr>
                <w:rFonts w:ascii="Arial" w:hAnsi="Arial" w:cs="Arial"/>
                <w:sz w:val="24"/>
                <w:szCs w:val="24"/>
              </w:rPr>
              <w:t>(4 year including foundation year)</w:t>
            </w:r>
          </w:p>
        </w:tc>
      </w:tr>
      <w:tr w:rsidRPr="008F2466" w:rsidR="008F2466" w:rsidTr="024A5DBC" w14:paraId="38441D10" w14:textId="77777777">
        <w:tc>
          <w:tcPr>
            <w:tcW w:w="3936" w:type="dxa"/>
            <w:tcMar/>
          </w:tcPr>
          <w:p w:rsidRPr="008F2466" w:rsidR="008F2466" w:rsidP="00024BF1" w:rsidRDefault="008F2466" w14:paraId="74CB01AD" w14:textId="77777777">
            <w:pPr>
              <w:rPr>
                <w:rFonts w:ascii="Arial" w:hAnsi="Arial" w:cs="Arial"/>
                <w:b/>
                <w:sz w:val="24"/>
                <w:szCs w:val="24"/>
              </w:rPr>
            </w:pPr>
            <w:r w:rsidRPr="008F2466">
              <w:rPr>
                <w:rFonts w:ascii="Arial" w:hAnsi="Arial" w:cs="Arial"/>
                <w:b/>
                <w:sz w:val="24"/>
                <w:szCs w:val="24"/>
              </w:rPr>
              <w:t>Course/Route Code:</w:t>
            </w:r>
          </w:p>
          <w:p w:rsidRPr="008F2466" w:rsidR="008F2466" w:rsidP="00024BF1" w:rsidRDefault="008F2466" w14:paraId="7B046D83" w14:textId="77777777">
            <w:pPr>
              <w:rPr>
                <w:rFonts w:ascii="Arial" w:hAnsi="Arial" w:cs="Arial"/>
                <w:b/>
                <w:sz w:val="24"/>
                <w:szCs w:val="24"/>
              </w:rPr>
            </w:pPr>
          </w:p>
        </w:tc>
        <w:tc>
          <w:tcPr>
            <w:tcW w:w="5306" w:type="dxa"/>
            <w:tcMar/>
          </w:tcPr>
          <w:p w:rsidRPr="008F2466" w:rsidR="008F2466" w:rsidP="00024BF1" w:rsidRDefault="008F2466" w14:paraId="1C01DDFF" w14:textId="77777777">
            <w:pPr>
              <w:rPr>
                <w:rFonts w:ascii="Arial" w:hAnsi="Arial" w:cs="Arial"/>
                <w:sz w:val="24"/>
                <w:szCs w:val="24"/>
              </w:rPr>
            </w:pPr>
            <w:r w:rsidRPr="008F2466">
              <w:rPr>
                <w:rFonts w:ascii="Arial" w:hAnsi="Arial" w:cs="Arial"/>
                <w:sz w:val="24"/>
                <w:szCs w:val="24"/>
              </w:rPr>
              <w:t>DSC</w:t>
            </w:r>
          </w:p>
        </w:tc>
      </w:tr>
    </w:tbl>
    <w:p w:rsidRPr="0059721B" w:rsidR="008F2466" w:rsidP="008F2466" w:rsidRDefault="008F2466" w14:paraId="6F87BA0B" w14:textId="77777777"/>
    <w:p w:rsidR="008F2466" w:rsidP="008F2466" w:rsidRDefault="008F2466" w14:paraId="1DAB6F86" w14:textId="77777777"/>
    <w:p w:rsidRPr="00E97A7C" w:rsidR="00E97A7C" w:rsidP="00E97A7C" w:rsidRDefault="00E97A7C" w14:paraId="3D9F23C7" w14:textId="77777777">
      <w:pPr>
        <w:jc w:val="both"/>
        <w:rPr>
          <w:rFonts w:ascii="Arial" w:hAnsi="Arial" w:cs="Arial"/>
          <w:sz w:val="24"/>
          <w:szCs w:val="24"/>
        </w:rPr>
      </w:pPr>
    </w:p>
    <w:p w:rsidRPr="00E97A7C" w:rsidR="00E97A7C" w:rsidP="00E97A7C" w:rsidRDefault="00E97A7C" w14:paraId="4DF8CA4C" w14:textId="77777777">
      <w:pPr>
        <w:jc w:val="both"/>
        <w:rPr>
          <w:rFonts w:ascii="Arial" w:hAnsi="Arial" w:cs="Arial"/>
          <w:sz w:val="24"/>
          <w:szCs w:val="24"/>
        </w:rPr>
      </w:pPr>
    </w:p>
    <w:p w:rsidRPr="00E97A7C" w:rsidR="00E97A7C" w:rsidP="00E97A7C" w:rsidRDefault="00E97A7C" w14:paraId="22BF3CD2" w14:textId="77777777">
      <w:pPr>
        <w:jc w:val="both"/>
        <w:rPr>
          <w:rFonts w:ascii="Arial" w:hAnsi="Arial" w:cs="Arial"/>
          <w:sz w:val="24"/>
          <w:szCs w:val="24"/>
        </w:rPr>
      </w:pPr>
    </w:p>
    <w:p w:rsidRPr="00E97A7C" w:rsidR="00E97A7C" w:rsidP="00E97A7C" w:rsidRDefault="00E97A7C" w14:paraId="24925E95" w14:textId="77777777">
      <w:pPr>
        <w:jc w:val="both"/>
        <w:rPr>
          <w:rFonts w:ascii="Arial" w:hAnsi="Arial" w:cs="Arial"/>
          <w:sz w:val="24"/>
          <w:szCs w:val="24"/>
        </w:rPr>
      </w:pPr>
    </w:p>
    <w:p w:rsidRPr="00E97A7C" w:rsidR="00E97A7C" w:rsidP="00E97A7C" w:rsidRDefault="00E97A7C" w14:paraId="33700FAE" w14:textId="77777777">
      <w:pPr>
        <w:jc w:val="both"/>
        <w:rPr>
          <w:rFonts w:ascii="Arial" w:hAnsi="Arial" w:cs="Arial"/>
          <w:sz w:val="24"/>
          <w:szCs w:val="24"/>
        </w:rPr>
      </w:pPr>
    </w:p>
    <w:p w:rsidRPr="00E97A7C" w:rsidR="00E97A7C" w:rsidP="00E97A7C" w:rsidRDefault="00E97A7C" w14:paraId="6BA1E33A" w14:textId="77777777">
      <w:pPr>
        <w:jc w:val="both"/>
        <w:rPr>
          <w:rFonts w:ascii="Arial" w:hAnsi="Arial" w:cs="Arial"/>
          <w:sz w:val="24"/>
          <w:szCs w:val="24"/>
        </w:rPr>
      </w:pPr>
    </w:p>
    <w:p w:rsidRPr="0097561B" w:rsidR="00DF741A" w:rsidP="00DF741A" w:rsidRDefault="00DF741A" w14:paraId="497FD4B2" w14:textId="77777777">
      <w:pPr>
        <w:rPr>
          <w:rFonts w:ascii="Arial" w:hAnsi="Arial" w:cs="Arial"/>
          <w:b/>
          <w:sz w:val="24"/>
          <w:szCs w:val="24"/>
        </w:rPr>
      </w:pPr>
    </w:p>
    <w:sectPr w:rsidRPr="0097561B" w:rsidR="00DF741A" w:rsidSect="00AD09FB">
      <w:footerReference w:type="default" r:id="rId2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DE" w:rsidP="00DF741A" w:rsidRDefault="00E61EDE" w14:paraId="37677208" w14:textId="77777777">
      <w:r>
        <w:separator/>
      </w:r>
    </w:p>
  </w:endnote>
  <w:endnote w:type="continuationSeparator" w:id="0">
    <w:p w:rsidR="00E61EDE" w:rsidP="00DF741A" w:rsidRDefault="00E61EDE" w14:paraId="749E4F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73" w:rsidRDefault="00F21A73" w14:paraId="3FB9DE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66" w:rsidP="001329DA" w:rsidRDefault="008F2466" w14:paraId="2FB26A67" w14:textId="412F5C49">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2017-2018 (v1, July 2017)</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1A7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p>
  <w:p w:rsidR="008F2466" w:rsidP="001329DA" w:rsidRDefault="008F2466" w14:paraId="63E3301B" w14:textId="77777777">
    <w:pPr>
      <w:pStyle w:val="Footer"/>
    </w:pPr>
  </w:p>
  <w:p w:rsidRPr="001329DA" w:rsidR="008F2466" w:rsidP="001329DA" w:rsidRDefault="008F2466" w14:paraId="39DC75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73" w:rsidRDefault="00F21A73" w14:paraId="3694A58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E" w:rsidP="00AD09FB" w:rsidRDefault="00E61EDE" w14:paraId="20BB37A7" w14:textId="50681FF3">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p>
  <w:p w:rsidR="00E61EDE" w:rsidP="00AD09FB" w:rsidRDefault="00E61EDE" w14:paraId="54F45ACE" w14:textId="77777777">
    <w:pPr>
      <w:pStyle w:val="Footer"/>
    </w:pPr>
  </w:p>
  <w:p w:rsidRPr="00165D50" w:rsidR="00E61EDE" w:rsidP="00AD09FB" w:rsidRDefault="00E61EDE" w14:paraId="6374AC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DE" w:rsidP="00DF741A" w:rsidRDefault="00E61EDE" w14:paraId="2794B32C" w14:textId="77777777">
      <w:r>
        <w:separator/>
      </w:r>
    </w:p>
  </w:footnote>
  <w:footnote w:type="continuationSeparator" w:id="0">
    <w:p w:rsidR="00E61EDE" w:rsidP="00DF741A" w:rsidRDefault="00E61EDE" w14:paraId="620C2D6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73" w:rsidRDefault="00F21A73" w14:paraId="2C7B9D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73" w:rsidRDefault="00F21A73" w14:paraId="6152E0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73" w:rsidRDefault="00F21A73" w14:paraId="046909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1B456FF"/>
    <w:multiLevelType w:val="hybridMultilevel"/>
    <w:tmpl w:val="68DE92B8"/>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6783E83"/>
    <w:multiLevelType w:val="hybridMultilevel"/>
    <w:tmpl w:val="0A6AD374"/>
    <w:lvl w:ilvl="0" w:tplc="682E33EA">
      <w:start w:val="1"/>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BDF70BF"/>
    <w:multiLevelType w:val="hybridMultilevel"/>
    <w:tmpl w:val="4B489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E71135C"/>
    <w:multiLevelType w:val="hybridMultilevel"/>
    <w:tmpl w:val="98289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E3A1373"/>
    <w:multiLevelType w:val="hybridMultilevel"/>
    <w:tmpl w:val="EC6804F4"/>
    <w:lvl w:ilvl="0" w:tplc="7B5CF77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18B4F60"/>
    <w:multiLevelType w:val="hybridMultilevel"/>
    <w:tmpl w:val="9AA8C8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23" w15:restartNumberingAfterBreak="0">
    <w:nsid w:val="354B3700"/>
    <w:multiLevelType w:val="hybridMultilevel"/>
    <w:tmpl w:val="72FC9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59D0D9D"/>
    <w:multiLevelType w:val="hybridMultilevel"/>
    <w:tmpl w:val="E5720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8804112"/>
    <w:multiLevelType w:val="hybridMultilevel"/>
    <w:tmpl w:val="1FAC8CC0"/>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3F6B3B46"/>
    <w:multiLevelType w:val="hybridMultilevel"/>
    <w:tmpl w:val="E5FA4DD2"/>
    <w:lvl w:ilvl="0" w:tplc="973EB4B4">
      <w:start w:val="112"/>
      <w:numFmt w:val="bullet"/>
      <w:lvlText w:val="-"/>
      <w:lvlJc w:val="left"/>
      <w:pPr>
        <w:ind w:left="720" w:hanging="36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45412A2"/>
    <w:multiLevelType w:val="multilevel"/>
    <w:tmpl w:val="FBB04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8604332"/>
    <w:multiLevelType w:val="hybridMultilevel"/>
    <w:tmpl w:val="10668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91953E9"/>
    <w:multiLevelType w:val="hybridMultilevel"/>
    <w:tmpl w:val="99CCB6D0"/>
    <w:lvl w:ilvl="0" w:tplc="7786BBA0">
      <w:numFmt w:val="bullet"/>
      <w:lvlText w:val="•"/>
      <w:lvlJc w:val="left"/>
      <w:pPr>
        <w:ind w:left="1080" w:hanging="720"/>
      </w:pPr>
      <w:rPr>
        <w:rFonts w:hint="default" w:ascii="Arial" w:hAnsi="Arial" w:eastAsia="Calibri" w:cs="Arial"/>
      </w:rPr>
    </w:lvl>
    <w:lvl w:ilvl="1" w:tplc="08090005">
      <w:start w:val="1"/>
      <w:numFmt w:val="bullet"/>
      <w:lvlText w:val=""/>
      <w:lvlJc w:val="left"/>
      <w:pPr>
        <w:ind w:left="1800" w:hanging="72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09B581F"/>
    <w:multiLevelType w:val="hybridMultilevel"/>
    <w:tmpl w:val="ACB2989E"/>
    <w:lvl w:ilvl="0" w:tplc="51F6CAF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2164311"/>
    <w:multiLevelType w:val="hybridMultilevel"/>
    <w:tmpl w:val="A54A7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A4071C8"/>
    <w:multiLevelType w:val="hybridMultilevel"/>
    <w:tmpl w:val="CF768948"/>
    <w:lvl w:ilvl="0" w:tplc="7786BBA0">
      <w:numFmt w:val="bullet"/>
      <w:lvlText w:val="•"/>
      <w:lvlJc w:val="left"/>
      <w:pPr>
        <w:ind w:left="360" w:hanging="360"/>
      </w:pPr>
      <w:rPr>
        <w:rFonts w:hint="default" w:ascii="Arial" w:hAnsi="Arial" w:eastAsia="Calibri"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6E1854BC"/>
    <w:multiLevelType w:val="hybridMultilevel"/>
    <w:tmpl w:val="85A0D600"/>
    <w:lvl w:ilvl="0" w:tplc="51F6CAF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6A60281"/>
    <w:multiLevelType w:val="hybridMultilevel"/>
    <w:tmpl w:val="9B06AE8C"/>
    <w:lvl w:ilvl="0" w:tplc="7786BBA0">
      <w:numFmt w:val="bullet"/>
      <w:lvlText w:val="•"/>
      <w:lvlJc w:val="left"/>
      <w:pPr>
        <w:ind w:left="1080" w:hanging="720"/>
      </w:pPr>
      <w:rPr>
        <w:rFonts w:hint="default" w:ascii="Arial" w:hAnsi="Arial" w:eastAsia="Calibri" w:cs="Arial"/>
      </w:rPr>
    </w:lvl>
    <w:lvl w:ilvl="1" w:tplc="94945B88">
      <w:start w:val="1"/>
      <w:numFmt w:val="bullet"/>
      <w:lvlText w:val=""/>
      <w:lvlJc w:val="left"/>
      <w:pPr>
        <w:ind w:left="1800" w:hanging="72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AD210B1"/>
    <w:multiLevelType w:val="hybridMultilevel"/>
    <w:tmpl w:val="34D2E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7D4490"/>
    <w:multiLevelType w:val="hybridMultilevel"/>
    <w:tmpl w:val="25767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2"/>
  </w:num>
  <w:num w:numId="3">
    <w:abstractNumId w:val="1"/>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3"/>
  </w:num>
  <w:num w:numId="14">
    <w:abstractNumId w:val="18"/>
  </w:num>
  <w:num w:numId="15">
    <w:abstractNumId w:val="19"/>
  </w:num>
  <w:num w:numId="16">
    <w:abstractNumId w:val="13"/>
  </w:num>
  <w:num w:numId="17">
    <w:abstractNumId w:val="36"/>
  </w:num>
  <w:num w:numId="18">
    <w:abstractNumId w:val="24"/>
  </w:num>
  <w:num w:numId="19">
    <w:abstractNumId w:val="28"/>
  </w:num>
  <w:num w:numId="20">
    <w:abstractNumId w:val="33"/>
  </w:num>
  <w:num w:numId="21">
    <w:abstractNumId w:val="35"/>
  </w:num>
  <w:num w:numId="22">
    <w:abstractNumId w:val="34"/>
  </w:num>
  <w:num w:numId="23">
    <w:abstractNumId w:val="30"/>
  </w:num>
  <w:num w:numId="24">
    <w:abstractNumId w:val="20"/>
  </w:num>
  <w:num w:numId="25">
    <w:abstractNumId w:val="31"/>
  </w:num>
  <w:num w:numId="26">
    <w:abstractNumId w:val="15"/>
  </w:num>
  <w:num w:numId="27">
    <w:abstractNumId w:val="16"/>
  </w:num>
  <w:num w:numId="28">
    <w:abstractNumId w:val="39"/>
  </w:num>
  <w:num w:numId="29">
    <w:abstractNumId w:val="25"/>
  </w:num>
  <w:num w:numId="30">
    <w:abstractNumId w:val="38"/>
  </w:num>
  <w:num w:numId="31">
    <w:abstractNumId w:val="26"/>
  </w:num>
  <w:num w:numId="32">
    <w:abstractNumId w:val="29"/>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7"/>
  </w:num>
  <w:num w:numId="36">
    <w:abstractNumId w:val="27"/>
  </w:num>
  <w:num w:numId="37">
    <w:abstractNumId w:val="41"/>
  </w:num>
  <w:num w:numId="38">
    <w:abstractNumId w:val="37"/>
  </w:num>
  <w:num w:numId="39">
    <w:abstractNumId w:val="21"/>
  </w:num>
  <w:num w:numId="40">
    <w:abstractNumId w:val="32"/>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2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835BA"/>
    <w:rsid w:val="00347152"/>
    <w:rsid w:val="003702BA"/>
    <w:rsid w:val="004A5C8A"/>
    <w:rsid w:val="004D1472"/>
    <w:rsid w:val="006A200E"/>
    <w:rsid w:val="00707430"/>
    <w:rsid w:val="00824FD2"/>
    <w:rsid w:val="00827FEF"/>
    <w:rsid w:val="008F2466"/>
    <w:rsid w:val="009617BB"/>
    <w:rsid w:val="0097561B"/>
    <w:rsid w:val="00AD09FB"/>
    <w:rsid w:val="00AD63A2"/>
    <w:rsid w:val="00B15846"/>
    <w:rsid w:val="00C70E99"/>
    <w:rsid w:val="00DC615C"/>
    <w:rsid w:val="00DE1FA5"/>
    <w:rsid w:val="00DF741A"/>
    <w:rsid w:val="00E61EDE"/>
    <w:rsid w:val="00E97A7C"/>
    <w:rsid w:val="00F21A73"/>
    <w:rsid w:val="024A5DBC"/>
    <w:rsid w:val="2353046C"/>
    <w:rsid w:val="2AC1E048"/>
    <w:rsid w:val="434BE04E"/>
    <w:rsid w:val="5CC3F471"/>
    <w:rsid w:val="5E6322CF"/>
    <w:rsid w:val="6201F642"/>
    <w:rsid w:val="6F56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D9F3C"/>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paragraph" w:styleId="Heading1">
    <w:name w:val="heading 1"/>
    <w:basedOn w:val="Normal"/>
    <w:next w:val="Normal"/>
    <w:link w:val="Heading1Char"/>
    <w:qFormat/>
    <w:rsid w:val="004D1472"/>
    <w:pPr>
      <w:keepNext/>
      <w:outlineLvl w:val="0"/>
    </w:pPr>
    <w:rPr>
      <w:rFonts w:ascii="Times New Roman" w:hAnsi="Times New Roman" w:eastAsia="Times New Roman"/>
      <w:b/>
      <w:szCs w:val="20"/>
      <w:lang w:eastAsia="en-GB"/>
    </w:rPr>
  </w:style>
  <w:style w:type="paragraph" w:styleId="Heading2">
    <w:name w:val="heading 2"/>
    <w:basedOn w:val="Normal"/>
    <w:next w:val="Normal"/>
    <w:link w:val="Heading2Char"/>
    <w:qFormat/>
    <w:rsid w:val="004D1472"/>
    <w:pPr>
      <w:keepNext/>
      <w:outlineLvl w:val="1"/>
    </w:pPr>
    <w:rPr>
      <w:rFonts w:ascii="Arial" w:hAnsi="Arial" w:eastAsia="Times New Roman"/>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styleId="CommentTextChar" w:customStyle="1">
    <w:name w:val="Comment Text Char"/>
    <w:basedOn w:val="DefaultParagraphFont"/>
    <w:link w:val="CommentText"/>
    <w:uiPriority w:val="99"/>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styleId="CommentSubjectChar" w:customStyle="1">
    <w:name w:val="Comment Subject Char"/>
    <w:basedOn w:val="CommentTextChar"/>
    <w:link w:val="CommentSubject"/>
    <w:rsid w:val="002835BA"/>
    <w:rPr>
      <w:rFonts w:ascii="Calibri" w:hAnsi="Calibri" w:eastAsia="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styleId="BalloonTextChar" w:customStyle="1">
    <w:name w:val="Balloon Text Char"/>
    <w:basedOn w:val="DefaultParagraphFont"/>
    <w:link w:val="BalloonText"/>
    <w:rsid w:val="002835BA"/>
    <w:rPr>
      <w:rFonts w:ascii="Segoe UI" w:hAnsi="Segoe UI" w:eastAsia="Calibri" w:cs="Segoe UI"/>
      <w:sz w:val="18"/>
      <w:szCs w:val="18"/>
    </w:rPr>
  </w:style>
  <w:style w:type="character" w:styleId="Heading1Char" w:customStyle="1">
    <w:name w:val="Heading 1 Char"/>
    <w:basedOn w:val="DefaultParagraphFont"/>
    <w:link w:val="Heading1"/>
    <w:rsid w:val="004D1472"/>
    <w:rPr>
      <w:rFonts w:ascii="Times New Roman" w:hAnsi="Times New Roman" w:eastAsia="Times New Roman" w:cs="Times New Roman"/>
      <w:b/>
      <w:szCs w:val="20"/>
      <w:lang w:eastAsia="en-GB"/>
    </w:rPr>
  </w:style>
  <w:style w:type="character" w:styleId="Heading2Char" w:customStyle="1">
    <w:name w:val="Heading 2 Char"/>
    <w:basedOn w:val="DefaultParagraphFont"/>
    <w:link w:val="Heading2"/>
    <w:rsid w:val="004D1472"/>
    <w:rPr>
      <w:rFonts w:ascii="Arial" w:hAnsi="Arial" w:eastAsia="Times New Roman" w:cs="Times New Roman"/>
      <w:b/>
      <w:szCs w:val="20"/>
      <w:lang w:eastAsia="en-GB"/>
    </w:rPr>
  </w:style>
  <w:style w:type="character" w:styleId="Heading3Char" w:customStyle="1">
    <w:name w:val="Heading 3 Char"/>
    <w:basedOn w:val="DefaultParagraphFont"/>
    <w:link w:val="Heading3"/>
    <w:rsid w:val="004D1472"/>
    <w:rPr>
      <w:rFonts w:ascii="Cambria" w:hAnsi="Cambria" w:eastAsia="Times New Roman" w:cs="Times New Roman"/>
      <w:b/>
      <w:bCs/>
      <w:snapToGrid w:val="0"/>
      <w:sz w:val="26"/>
      <w:szCs w:val="26"/>
      <w:lang w:val="en-US"/>
    </w:rPr>
  </w:style>
  <w:style w:type="character" w:styleId="Heading4Char" w:customStyle="1">
    <w:name w:val="Heading 4 Char"/>
    <w:basedOn w:val="DefaultParagraphFont"/>
    <w:link w:val="Heading4"/>
    <w:rsid w:val="004D1472"/>
    <w:rPr>
      <w:rFonts w:ascii="Calibri" w:hAnsi="Calibri" w:eastAsia="Times New Roman" w:cs="Times New Roman"/>
      <w:b/>
      <w:bCs/>
      <w:snapToGrid w:val="0"/>
      <w:sz w:val="28"/>
      <w:szCs w:val="28"/>
      <w:lang w:val="en-US"/>
    </w:rPr>
  </w:style>
  <w:style w:type="character" w:styleId="Heading5Char" w:customStyle="1">
    <w:name w:val="Heading 5 Char"/>
    <w:basedOn w:val="DefaultParagraphFont"/>
    <w:link w:val="Heading5"/>
    <w:rsid w:val="004D1472"/>
    <w:rPr>
      <w:rFonts w:ascii="Times New Roman" w:hAnsi="Times New Roman" w:eastAsia="Times New Roman" w:cs="Times New Roman"/>
      <w:sz w:val="24"/>
      <w:szCs w:val="20"/>
      <w:lang w:eastAsia="en-GB"/>
    </w:rPr>
  </w:style>
  <w:style w:type="character" w:styleId="Heading6Char" w:customStyle="1">
    <w:name w:val="Heading 6 Char"/>
    <w:basedOn w:val="DefaultParagraphFont"/>
    <w:link w:val="Heading6"/>
    <w:rsid w:val="004D1472"/>
    <w:rPr>
      <w:rFonts w:ascii="Times New Roman" w:hAnsi="Times New Roman" w:eastAsia="Times New Roman" w:cs="Times New Roman"/>
      <w:sz w:val="24"/>
      <w:szCs w:val="20"/>
      <w:lang w:eastAsia="en-GB"/>
    </w:rPr>
  </w:style>
  <w:style w:type="character" w:styleId="Heading7Char" w:customStyle="1">
    <w:name w:val="Heading 7 Char"/>
    <w:basedOn w:val="DefaultParagraphFont"/>
    <w:link w:val="Heading7"/>
    <w:rsid w:val="004D1472"/>
    <w:rPr>
      <w:rFonts w:ascii="Times New Roman" w:hAnsi="Times New Roman" w:eastAsia="Times New Roman" w:cs="Times New Roman"/>
      <w:b/>
      <w:sz w:val="24"/>
      <w:szCs w:val="20"/>
      <w:lang w:eastAsia="en-GB"/>
    </w:rPr>
  </w:style>
  <w:style w:type="character" w:styleId="Heading8Char" w:customStyle="1">
    <w:name w:val="Heading 8 Char"/>
    <w:basedOn w:val="DefaultParagraphFont"/>
    <w:link w:val="Heading8"/>
    <w:rsid w:val="004D1472"/>
    <w:rPr>
      <w:rFonts w:ascii="Times New Roman" w:hAnsi="Times New Roman" w:eastAsia="Times New Roman" w:cs="Times New Roman"/>
      <w:szCs w:val="20"/>
      <w:lang w:val="en-US" w:eastAsia="en-GB"/>
    </w:rPr>
  </w:style>
  <w:style w:type="character" w:styleId="Heading9Char" w:customStyle="1">
    <w:name w:val="Heading 9 Char"/>
    <w:basedOn w:val="DefaultParagraphFont"/>
    <w:link w:val="Heading9"/>
    <w:rsid w:val="004D1472"/>
    <w:rPr>
      <w:rFonts w:ascii="Cambria" w:hAnsi="Cambria" w:eastAsia="Times New Roman" w:cs="Times New Roman"/>
      <w:snapToGrid w:val="0"/>
      <w:lang w:val="en-US"/>
    </w:rPr>
  </w:style>
  <w:style w:type="paragraph" w:styleId="BodyTextIndent">
    <w:name w:val="Body Text Indent"/>
    <w:basedOn w:val="Normal"/>
    <w:link w:val="BodyTextIndentChar"/>
    <w:rsid w:val="004D1472"/>
    <w:pPr>
      <w:ind w:left="720" w:hanging="720"/>
    </w:pPr>
    <w:rPr>
      <w:rFonts w:ascii="Times New Roman" w:hAnsi="Times New Roman" w:eastAsia="Times New Roman"/>
      <w:szCs w:val="20"/>
      <w:lang w:eastAsia="en-GB"/>
    </w:rPr>
  </w:style>
  <w:style w:type="character" w:styleId="BodyTextIndentChar" w:customStyle="1">
    <w:name w:val="Body Text Indent Char"/>
    <w:basedOn w:val="DefaultParagraphFont"/>
    <w:link w:val="BodyTextIndent"/>
    <w:rsid w:val="004D1472"/>
    <w:rPr>
      <w:rFonts w:ascii="Times New Roman" w:hAnsi="Times New Roman" w:eastAsia="Times New Roman" w:cs="Times New Roman"/>
      <w:szCs w:val="20"/>
      <w:lang w:eastAsia="en-GB"/>
    </w:rPr>
  </w:style>
  <w:style w:type="paragraph" w:styleId="BodyText">
    <w:name w:val="Body Text"/>
    <w:basedOn w:val="Normal"/>
    <w:link w:val="BodyTextChar"/>
    <w:rsid w:val="004D1472"/>
    <w:rPr>
      <w:rFonts w:ascii="Times New Roman" w:hAnsi="Times New Roman" w:eastAsia="Times New Roman"/>
      <w:szCs w:val="20"/>
      <w:lang w:eastAsia="en-GB"/>
    </w:rPr>
  </w:style>
  <w:style w:type="character" w:styleId="BodyTextChar" w:customStyle="1">
    <w:name w:val="Body Text Char"/>
    <w:basedOn w:val="DefaultParagraphFont"/>
    <w:link w:val="BodyText"/>
    <w:rsid w:val="004D1472"/>
    <w:rPr>
      <w:rFonts w:ascii="Times New Roman" w:hAnsi="Times New Roman" w:eastAsia="Times New Roman" w:cs="Times New Roman"/>
      <w:szCs w:val="20"/>
      <w:lang w:eastAsia="en-GB"/>
    </w:rPr>
  </w:style>
  <w:style w:type="paragraph" w:styleId="Default" w:customStyle="1">
    <w:name w:val="Default"/>
    <w:rsid w:val="004D1472"/>
    <w:pPr>
      <w:autoSpaceDE w:val="0"/>
      <w:autoSpaceDN w:val="0"/>
      <w:adjustRightInd w:val="0"/>
    </w:pPr>
    <w:rPr>
      <w:rFonts w:ascii="Arial" w:hAnsi="Arial" w:eastAsia="Calibri"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basedOn w:val="DefaultParagraphFont"/>
    <w:link w:val="BodyTextIndent2"/>
    <w:rsid w:val="004D1472"/>
    <w:rPr>
      <w:rFonts w:ascii="Times New Roman" w:hAnsi="Times New Roman" w:eastAsia="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basedOn w:val="DefaultParagraphFont"/>
    <w:link w:val="BodyTextIndent3"/>
    <w:rsid w:val="004D1472"/>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basedOn w:val="DefaultParagraphFont"/>
    <w:link w:val="BodyText2"/>
    <w:rsid w:val="004D1472"/>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hAnsi="Times New Roman" w:eastAsia="Times New Roman"/>
      <w:sz w:val="20"/>
      <w:szCs w:val="20"/>
      <w:lang w:eastAsia="en-GB"/>
    </w:rPr>
  </w:style>
  <w:style w:type="character" w:styleId="FootnoteTextChar" w:customStyle="1">
    <w:name w:val="Footnote Text Char"/>
    <w:basedOn w:val="DefaultParagraphFont"/>
    <w:link w:val="FootnoteText"/>
    <w:rsid w:val="004D1472"/>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styleId="Body" w:customStyle="1">
    <w:name w:val="Body"/>
    <w:basedOn w:val="Normal"/>
    <w:rsid w:val="004D1472"/>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4D1472"/>
    <w:rPr>
      <w:rFonts w:ascii="Arial" w:hAnsi="Arial"/>
      <w:b/>
      <w:color w:val="auto"/>
      <w:sz w:val="24"/>
      <w:u w:val="none"/>
    </w:rPr>
  </w:style>
  <w:style w:type="paragraph" w:styleId="Bodysubclause" w:customStyle="1">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hAnsi="Times New Roman" w:eastAsia="Times New Roman"/>
      <w:sz w:val="16"/>
      <w:szCs w:val="16"/>
      <w:lang w:eastAsia="en-GB"/>
    </w:rPr>
  </w:style>
  <w:style w:type="character" w:styleId="BodyText3Char" w:customStyle="1">
    <w:name w:val="Body Text 3 Char"/>
    <w:basedOn w:val="DefaultParagraphFont"/>
    <w:link w:val="BodyText3"/>
    <w:rsid w:val="004D1472"/>
    <w:rPr>
      <w:rFonts w:ascii="Times New Roman" w:hAnsi="Times New Roman" w:eastAsia="Times New Roman" w:cs="Times New Roman"/>
      <w:sz w:val="16"/>
      <w:szCs w:val="16"/>
      <w:lang w:eastAsia="en-GB"/>
    </w:rPr>
  </w:style>
  <w:style w:type="paragraph" w:styleId="NoSpacing">
    <w:name w:val="No Spacing"/>
    <w:uiPriority w:val="1"/>
    <w:qFormat/>
    <w:rsid w:val="004D1472"/>
    <w:rPr>
      <w:rFonts w:ascii="Calibri" w:hAnsi="Calibri" w:eastAsia="Calibri" w:cs="Times New Roman"/>
      <w:lang w:val="en-US"/>
    </w:rPr>
  </w:style>
  <w:style w:type="paragraph" w:styleId="Title">
    <w:name w:val="Title"/>
    <w:basedOn w:val="Normal"/>
    <w:link w:val="TitleChar"/>
    <w:qFormat/>
    <w:rsid w:val="004D1472"/>
    <w:pPr>
      <w:jc w:val="center"/>
    </w:pPr>
    <w:rPr>
      <w:rFonts w:ascii="Times New Roman" w:hAnsi="Times New Roman" w:eastAsia="Times New Roman"/>
      <w:b/>
      <w:szCs w:val="20"/>
      <w:lang w:eastAsia="en-GB"/>
    </w:rPr>
  </w:style>
  <w:style w:type="character" w:styleId="TitleChar" w:customStyle="1">
    <w:name w:val="Title Char"/>
    <w:basedOn w:val="DefaultParagraphFont"/>
    <w:link w:val="Title"/>
    <w:rsid w:val="004D1472"/>
    <w:rPr>
      <w:rFonts w:ascii="Times New Roman" w:hAnsi="Times New Roman" w:eastAsia="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styleId="Style" w:customStyle="1">
    <w:name w:val="Style"/>
    <w:rsid w:val="004D1472"/>
    <w:pPr>
      <w:widowControl w:val="0"/>
      <w:autoSpaceDE w:val="0"/>
      <w:autoSpaceDN w:val="0"/>
      <w:adjustRightInd w:val="0"/>
    </w:pPr>
    <w:rPr>
      <w:rFonts w:ascii="Arial" w:hAnsi="Arial" w:eastAsia="Times New Roman" w:cs="Arial"/>
      <w:sz w:val="24"/>
      <w:szCs w:val="24"/>
      <w:lang w:eastAsia="en-GB"/>
    </w:rPr>
  </w:style>
  <w:style w:type="paragraph" w:styleId="ExtExamResp" w:customStyle="1">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4D1472"/>
    <w:rPr>
      <w:rFonts w:ascii="Arial" w:hAnsi="Arial" w:eastAsia="Times New Roman"/>
      <w:i/>
      <w:szCs w:val="20"/>
      <w:lang w:eastAsia="en-GB"/>
    </w:rPr>
  </w:style>
  <w:style w:type="paragraph" w:styleId="ssNoHeading2" w:customStyle="1">
    <w:name w:val="ssNoHeading2"/>
    <w:basedOn w:val="Heading2"/>
    <w:rsid w:val="004D1472"/>
    <w:pPr>
      <w:keepNext w:val="0"/>
      <w:tabs>
        <w:tab w:val="num" w:pos="709"/>
      </w:tabs>
      <w:spacing w:after="220"/>
      <w:ind w:left="709" w:hanging="709"/>
      <w:jc w:val="both"/>
    </w:pPr>
    <w:rPr>
      <w:rFonts w:cs="Arial"/>
      <w:szCs w:val="22"/>
      <w:lang w:eastAsia="en-US"/>
    </w:rPr>
  </w:style>
  <w:style w:type="character" w:styleId="bold1" w:customStyle="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4D1472"/>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4D1472"/>
    <w:pPr>
      <w:numPr>
        <w:numId w:val="2"/>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4D1472"/>
    <w:rPr>
      <w:rFonts w:ascii="Tahoma" w:hAnsi="Tahoma" w:eastAsia="Times New Roman" w:cs="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4D1472"/>
    <w:pPr>
      <w:spacing w:after="240"/>
    </w:pPr>
  </w:style>
  <w:style w:type="character" w:styleId="Bulletsspaced-lastbulletChar" w:customStyle="1">
    <w:name w:val="Bullets (spaced) - last bullet Char"/>
    <w:link w:val="Bulletsspaced-lastbullet"/>
    <w:uiPriority w:val="99"/>
    <w:locked/>
    <w:rsid w:val="004D1472"/>
    <w:rPr>
      <w:rFonts w:ascii="Tahoma" w:hAnsi="Tahoma" w:eastAsia="Times New Roman" w:cs="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4D1472"/>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4D1472"/>
    <w:rPr>
      <w:rFonts w:ascii="Arial" w:hAnsi="Arial" w:eastAsia="Times New Roman" w:cs="Times New Roman"/>
      <w:color w:val="000000"/>
      <w:sz w:val="24"/>
      <w:szCs w:val="24"/>
      <w:lang w:val="x-none" w:eastAsia="x-none"/>
    </w:rPr>
  </w:style>
  <w:style w:type="table" w:styleId="TableGrid">
    <w:name w:val="Table Grid"/>
    <w:basedOn w:val="TableNormal"/>
    <w:uiPriority w:val="59"/>
    <w:rsid w:val="004D1472"/>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4D1472"/>
    <w:pPr>
      <w:widowControl w:val="0"/>
    </w:pPr>
    <w:rPr>
      <w:lang w:val="en-US"/>
    </w:rPr>
  </w:style>
  <w:style w:type="numbering" w:styleId="NoList1" w:customStyle="1">
    <w:name w:val="No List1"/>
    <w:next w:val="NoList"/>
    <w:uiPriority w:val="99"/>
    <w:semiHidden/>
    <w:unhideWhenUsed/>
    <w:rsid w:val="00AD09FB"/>
  </w:style>
  <w:style w:type="character" w:styleId="WW8Num1z0" w:customStyle="1">
    <w:name w:val="WW8Num1z0"/>
    <w:rsid w:val="0097561B"/>
    <w:rPr>
      <w:rFonts w:ascii="Symbol" w:hAnsi="Symbol" w:cs="Symbol"/>
    </w:rPr>
  </w:style>
  <w:style w:type="character" w:styleId="WW8Num2z0" w:customStyle="1">
    <w:name w:val="WW8Num2z0"/>
    <w:rsid w:val="0097561B"/>
    <w:rPr>
      <w:b/>
    </w:rPr>
  </w:style>
  <w:style w:type="character" w:styleId="WW8Num3z0" w:customStyle="1">
    <w:name w:val="WW8Num3z0"/>
    <w:rsid w:val="0097561B"/>
    <w:rPr>
      <w:rFonts w:ascii="Arial" w:hAnsi="Arial" w:eastAsia="Calibri" w:cs="Arial"/>
    </w:rPr>
  </w:style>
  <w:style w:type="character" w:styleId="WW8Num3z1" w:customStyle="1">
    <w:name w:val="WW8Num3z1"/>
    <w:rsid w:val="0097561B"/>
    <w:rPr>
      <w:rFonts w:ascii="Symbol" w:hAnsi="Symbol" w:eastAsia="Calibri" w:cs="Arial"/>
    </w:rPr>
  </w:style>
  <w:style w:type="character" w:styleId="WW8Num3z2" w:customStyle="1">
    <w:name w:val="WW8Num3z2"/>
    <w:rsid w:val="0097561B"/>
    <w:rPr>
      <w:rFonts w:ascii="Wingdings" w:hAnsi="Wingdings" w:cs="Wingdings"/>
    </w:rPr>
  </w:style>
  <w:style w:type="character" w:styleId="WW8Num3z3" w:customStyle="1">
    <w:name w:val="WW8Num3z3"/>
    <w:rsid w:val="0097561B"/>
    <w:rPr>
      <w:rFonts w:ascii="Symbol" w:hAnsi="Symbol" w:cs="Symbol"/>
    </w:rPr>
  </w:style>
  <w:style w:type="character" w:styleId="WW8Num3z4" w:customStyle="1">
    <w:name w:val="WW8Num3z4"/>
    <w:rsid w:val="0097561B"/>
    <w:rPr>
      <w:rFonts w:ascii="Courier New" w:hAnsi="Courier New" w:cs="Courier New"/>
    </w:rPr>
  </w:style>
  <w:style w:type="character" w:styleId="WW8Num4z0" w:customStyle="1">
    <w:name w:val="WW8Num4z0"/>
    <w:rsid w:val="0097561B"/>
    <w:rPr>
      <w:rFonts w:ascii="Symbol" w:hAnsi="Symbol" w:cs="Symbol"/>
    </w:rPr>
  </w:style>
  <w:style w:type="character" w:styleId="WW8Num4z1" w:customStyle="1">
    <w:name w:val="WW8Num4z1"/>
    <w:rsid w:val="0097561B"/>
    <w:rPr>
      <w:rFonts w:ascii="Courier New" w:hAnsi="Courier New" w:cs="Courier New"/>
    </w:rPr>
  </w:style>
  <w:style w:type="character" w:styleId="WW8Num4z2" w:customStyle="1">
    <w:name w:val="WW8Num4z2"/>
    <w:rsid w:val="0097561B"/>
    <w:rPr>
      <w:rFonts w:ascii="Wingdings" w:hAnsi="Wingdings" w:cs="Wingdings"/>
    </w:rPr>
  </w:style>
  <w:style w:type="character" w:styleId="WW8Num5z0" w:customStyle="1">
    <w:name w:val="WW8Num5z0"/>
    <w:rsid w:val="0097561B"/>
    <w:rPr>
      <w:rFonts w:ascii="Symbol" w:hAnsi="Symbol" w:cs="Symbol"/>
    </w:rPr>
  </w:style>
  <w:style w:type="character" w:styleId="WW8Num5z1" w:customStyle="1">
    <w:name w:val="WW8Num5z1"/>
    <w:rsid w:val="0097561B"/>
    <w:rPr>
      <w:rFonts w:ascii="Courier New" w:hAnsi="Courier New" w:cs="Courier New"/>
    </w:rPr>
  </w:style>
  <w:style w:type="character" w:styleId="WW8Num5z2" w:customStyle="1">
    <w:name w:val="WW8Num5z2"/>
    <w:rsid w:val="0097561B"/>
    <w:rPr>
      <w:rFonts w:ascii="Wingdings" w:hAnsi="Wingdings" w:cs="Wingdings"/>
    </w:rPr>
  </w:style>
  <w:style w:type="character" w:styleId="WW8Num6z0" w:customStyle="1">
    <w:name w:val="WW8Num6z0"/>
    <w:rsid w:val="0097561B"/>
    <w:rPr>
      <w:rFonts w:ascii="Arial" w:hAnsi="Arial" w:eastAsia="Calibri" w:cs="Arial"/>
    </w:rPr>
  </w:style>
  <w:style w:type="character" w:styleId="WW8Num6z1" w:customStyle="1">
    <w:name w:val="WW8Num6z1"/>
    <w:rsid w:val="0097561B"/>
    <w:rPr>
      <w:rFonts w:ascii="Courier New" w:hAnsi="Courier New" w:cs="Courier New"/>
    </w:rPr>
  </w:style>
  <w:style w:type="character" w:styleId="WW8Num6z2" w:customStyle="1">
    <w:name w:val="WW8Num6z2"/>
    <w:rsid w:val="0097561B"/>
    <w:rPr>
      <w:rFonts w:ascii="Wingdings" w:hAnsi="Wingdings" w:cs="Wingdings"/>
    </w:rPr>
  </w:style>
  <w:style w:type="character" w:styleId="WW8Num6z3" w:customStyle="1">
    <w:name w:val="WW8Num6z3"/>
    <w:rsid w:val="0097561B"/>
    <w:rPr>
      <w:rFonts w:ascii="Symbol" w:hAnsi="Symbol" w:cs="Symbol"/>
    </w:rPr>
  </w:style>
  <w:style w:type="character" w:styleId="WW8Num7z0" w:customStyle="1">
    <w:name w:val="WW8Num7z0"/>
    <w:rsid w:val="0097561B"/>
    <w:rPr>
      <w:rFonts w:ascii="Arial" w:hAnsi="Arial" w:eastAsia="Calibri" w:cs="Arial"/>
    </w:rPr>
  </w:style>
  <w:style w:type="character" w:styleId="WW8Num7z1" w:customStyle="1">
    <w:name w:val="WW8Num7z1"/>
    <w:rsid w:val="0097561B"/>
    <w:rPr>
      <w:rFonts w:ascii="Wingdings" w:hAnsi="Wingdings" w:cs="Wingdings"/>
    </w:rPr>
  </w:style>
  <w:style w:type="character" w:styleId="WW8Num7z3" w:customStyle="1">
    <w:name w:val="WW8Num7z3"/>
    <w:rsid w:val="0097561B"/>
    <w:rPr>
      <w:rFonts w:ascii="Symbol" w:hAnsi="Symbol" w:cs="Symbol"/>
    </w:rPr>
  </w:style>
  <w:style w:type="character" w:styleId="WW8Num7z4" w:customStyle="1">
    <w:name w:val="WW8Num7z4"/>
    <w:rsid w:val="0097561B"/>
    <w:rPr>
      <w:rFonts w:ascii="Courier New" w:hAnsi="Courier New" w:cs="Courier New"/>
    </w:rPr>
  </w:style>
  <w:style w:type="character" w:styleId="WW8Num8z0" w:customStyle="1">
    <w:name w:val="WW8Num8z0"/>
    <w:rsid w:val="0097561B"/>
    <w:rPr>
      <w:rFonts w:ascii="Symbol" w:hAnsi="Symbol" w:cs="Symbol"/>
      <w:color w:val="auto"/>
    </w:rPr>
  </w:style>
  <w:style w:type="character" w:styleId="WW8Num8z1" w:customStyle="1">
    <w:name w:val="WW8Num8z1"/>
    <w:rsid w:val="0097561B"/>
    <w:rPr>
      <w:rFonts w:ascii="Courier New" w:hAnsi="Courier New" w:cs="Courier New"/>
    </w:rPr>
  </w:style>
  <w:style w:type="character" w:styleId="WW8Num8z2" w:customStyle="1">
    <w:name w:val="WW8Num8z2"/>
    <w:rsid w:val="0097561B"/>
    <w:rPr>
      <w:rFonts w:ascii="Wingdings" w:hAnsi="Wingdings" w:cs="Wingdings"/>
    </w:rPr>
  </w:style>
  <w:style w:type="character" w:styleId="WW8Num8z3" w:customStyle="1">
    <w:name w:val="WW8Num8z3"/>
    <w:rsid w:val="0097561B"/>
    <w:rPr>
      <w:rFonts w:ascii="Symbol" w:hAnsi="Symbol" w:cs="Symbol"/>
    </w:rPr>
  </w:style>
  <w:style w:type="character" w:styleId="WW8Num9z0" w:customStyle="1">
    <w:name w:val="WW8Num9z0"/>
    <w:rsid w:val="0097561B"/>
    <w:rPr>
      <w:rFonts w:ascii="Symbol" w:hAnsi="Symbol" w:cs="Symbol"/>
    </w:rPr>
  </w:style>
  <w:style w:type="character" w:styleId="WW8Num9z1" w:customStyle="1">
    <w:name w:val="WW8Num9z1"/>
    <w:rsid w:val="0097561B"/>
    <w:rPr>
      <w:rFonts w:ascii="Courier New" w:hAnsi="Courier New" w:cs="Courier New"/>
    </w:rPr>
  </w:style>
  <w:style w:type="character" w:styleId="WW8Num9z2" w:customStyle="1">
    <w:name w:val="WW8Num9z2"/>
    <w:rsid w:val="0097561B"/>
    <w:rPr>
      <w:rFonts w:ascii="Wingdings" w:hAnsi="Wingdings" w:cs="Wingdings"/>
    </w:rPr>
  </w:style>
  <w:style w:type="character" w:styleId="WW8Num10z0" w:customStyle="1">
    <w:name w:val="WW8Num10z0"/>
    <w:rsid w:val="0097561B"/>
    <w:rPr>
      <w:rFonts w:ascii="Symbol" w:hAnsi="Symbol" w:cs="Symbol"/>
    </w:rPr>
  </w:style>
  <w:style w:type="character" w:styleId="WW8Num10z1" w:customStyle="1">
    <w:name w:val="WW8Num10z1"/>
    <w:rsid w:val="0097561B"/>
    <w:rPr>
      <w:rFonts w:ascii="Courier New" w:hAnsi="Courier New" w:cs="Courier New"/>
    </w:rPr>
  </w:style>
  <w:style w:type="character" w:styleId="WW8Num10z2" w:customStyle="1">
    <w:name w:val="WW8Num10z2"/>
    <w:rsid w:val="0097561B"/>
    <w:rPr>
      <w:rFonts w:ascii="Wingdings" w:hAnsi="Wingdings" w:cs="Wingdings"/>
    </w:rPr>
  </w:style>
  <w:style w:type="character" w:styleId="WW8Num11z0" w:customStyle="1">
    <w:name w:val="WW8Num11z0"/>
    <w:rsid w:val="0097561B"/>
    <w:rPr>
      <w:rFonts w:ascii="Symbol" w:hAnsi="Symbol" w:cs="Symbol"/>
    </w:rPr>
  </w:style>
  <w:style w:type="character" w:styleId="FootnoteCharacters" w:customStyle="1">
    <w:name w:val="Footnote Characters"/>
    <w:rsid w:val="0097561B"/>
    <w:rPr>
      <w:vertAlign w:val="superscript"/>
    </w:rPr>
  </w:style>
  <w:style w:type="paragraph" w:styleId="Heading" w:customStyle="1">
    <w:name w:val="Heading"/>
    <w:basedOn w:val="Normal"/>
    <w:next w:val="BodyText"/>
    <w:rsid w:val="0097561B"/>
    <w:pPr>
      <w:suppressAutoHyphens/>
      <w:jc w:val="center"/>
    </w:pPr>
    <w:rPr>
      <w:rFonts w:ascii="Times New Roman" w:hAnsi="Times New Roman" w:eastAsia="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styleId="Index" w:customStyle="1">
    <w:name w:val="Index"/>
    <w:basedOn w:val="Normal"/>
    <w:rsid w:val="0097561B"/>
    <w:pPr>
      <w:suppressLineNumbers/>
      <w:suppressAutoHyphens/>
    </w:pPr>
    <w:rPr>
      <w:rFonts w:cs="Lohit Hindi"/>
      <w:lang w:eastAsia="zh-CN"/>
    </w:rPr>
  </w:style>
  <w:style w:type="paragraph" w:styleId="WW-Default" w:customStyle="1">
    <w:name w:val="WW-Default"/>
    <w:rsid w:val="0097561B"/>
    <w:pPr>
      <w:suppressAutoHyphens/>
      <w:autoSpaceDE w:val="0"/>
    </w:pPr>
    <w:rPr>
      <w:rFonts w:ascii="Arial" w:hAnsi="Arial" w:eastAsia="Calibri" w:cs="Arial"/>
      <w:color w:val="000000"/>
      <w:sz w:val="24"/>
      <w:szCs w:val="24"/>
      <w:lang w:eastAsia="zh-CN"/>
    </w:rPr>
  </w:style>
  <w:style w:type="paragraph" w:styleId="ListParagraph2" w:customStyle="1">
    <w:name w:val="List Paragraph 2"/>
    <w:basedOn w:val="Normal"/>
    <w:rsid w:val="0097561B"/>
    <w:pPr>
      <w:numPr>
        <w:numId w:val="9"/>
      </w:numPr>
      <w:suppressAutoHyphens/>
    </w:pPr>
    <w:rPr>
      <w:lang w:eastAsia="zh-CN"/>
    </w:rPr>
  </w:style>
  <w:style w:type="paragraph" w:styleId="cHons" w:customStyle="1">
    <w:name w:val="c(Hons)"/>
    <w:basedOn w:val="Normal"/>
    <w:rsid w:val="0097561B"/>
    <w:pPr>
      <w:numPr>
        <w:numId w:val="12"/>
      </w:numPr>
      <w:suppressAutoHyphens/>
    </w:pPr>
    <w:rPr>
      <w:rFonts w:ascii="Times New Roman" w:hAnsi="Times New Roman" w:eastAsia="Times New Roman"/>
      <w:b/>
      <w:sz w:val="24"/>
      <w:szCs w:val="20"/>
      <w:lang w:val="en-US" w:eastAsia="zh-CN"/>
    </w:rPr>
  </w:style>
  <w:style w:type="paragraph" w:styleId="Pa3" w:customStyle="1">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hAnsi="Times New Roman" w:eastAsia="Times New Roman"/>
      <w:sz w:val="20"/>
      <w:szCs w:val="20"/>
    </w:rPr>
  </w:style>
  <w:style w:type="paragraph" w:styleId="TableContents" w:customStyle="1">
    <w:name w:val="Table Contents"/>
    <w:basedOn w:val="Normal"/>
    <w:rsid w:val="0097561B"/>
    <w:pPr>
      <w:suppressLineNumbers/>
      <w:suppressAutoHyphens/>
    </w:pPr>
    <w:rPr>
      <w:lang w:eastAsia="zh-CN"/>
    </w:rPr>
  </w:style>
  <w:style w:type="paragraph" w:styleId="TableHeading" w:customStyle="1">
    <w:name w:val="Table Heading"/>
    <w:basedOn w:val="TableContents"/>
    <w:rsid w:val="0097561B"/>
    <w:pPr>
      <w:jc w:val="center"/>
    </w:pPr>
    <w:rPr>
      <w:b/>
      <w:bCs/>
    </w:rPr>
  </w:style>
  <w:style w:type="paragraph" w:styleId="Framecontents" w:customStyle="1">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hAnsi="Arial"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www.bcs.org/" TargetMode="External" Id="rId18" /><Relationship Type="http://schemas.openxmlformats.org/officeDocument/2006/relationships/customXml" Target="../customXml/item3.xml" Id="rId3" /><Relationship Type="http://schemas.openxmlformats.org/officeDocument/2006/relationships/hyperlink" Target="http://www.qaa.ac.uk/Publications/InformationAndGuidance/Documents/EE_Draft_Guidance.pdf" TargetMode="Externa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yperlink" Target="http://www.qaa.ac.uk/en/Publications/Documents/SBS-Computing-16.pdf" TargetMode="External" Id="rId17" /><Relationship Type="http://schemas.openxmlformats.org/officeDocument/2006/relationships/customXml" Target="../customXml/item4.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rss.org.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hyperlink" Target="https://ima.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footer" Target="footer4.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Q2KYXEJVSEAZ-1359712358-3510</_dlc_DocId>
    <_dlc_DocIdUrl xmlns="aad4ebfb-e12b-4649-9fe9-c2cfaad05fb6">
      <Url>https://happywiredcraig.sharepoint.com/sites/kingstonuni-curriculum-management-dev1/_layouts/15/DocIdRedir.aspx?ID=Q2KYXEJVSEAZ-1359712358-3510</Url>
      <Description>Q2KYXEJVSEAZ-1359712358-3510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aecd4273-0d56-430f-bd52-977836de9101"/>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23368F-AD9E-4827-B538-8023C1400673}"/>
</file>

<file path=customXml/itemProps4.xml><?xml version="1.0" encoding="utf-8"?>
<ds:datastoreItem xmlns:ds="http://schemas.openxmlformats.org/officeDocument/2006/customXml" ds:itemID="{884EAFF1-F93D-4100-B139-F83EE5F1AB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Syed Islam</cp:lastModifiedBy>
  <cp:revision>4</cp:revision>
  <dcterms:created xsi:type="dcterms:W3CDTF">2019-10-18T10:11:00Z</dcterms:created>
  <dcterms:modified xsi:type="dcterms:W3CDTF">2021-09-10T19:27:18Z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1440800</vt:r8>
  </property>
  <property fmtid="{D5CDD505-2E9C-101B-9397-08002B2CF9AE}" pid="5" name="_dlc_DocIdItemGuid">
    <vt:lpwstr>070c6be0-60fb-41f7-bc8d-e0120a27b62c</vt:lpwstr>
  </property>
</Properties>
</file>