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8AF4" w14:textId="77777777" w:rsidR="002835BA" w:rsidRPr="0059721B" w:rsidRDefault="002835BA" w:rsidP="004B4CA0">
      <w:pPr>
        <w:jc w:val="both"/>
        <w:rPr>
          <w:rFonts w:ascii="Arial" w:hAnsi="Arial" w:cs="Arial"/>
          <w:noProof/>
        </w:rPr>
      </w:pPr>
    </w:p>
    <w:p w14:paraId="4A728E94" w14:textId="77777777" w:rsidR="00DF741A" w:rsidRPr="00071134" w:rsidRDefault="002835BA" w:rsidP="002835BA">
      <w:pPr>
        <w:rPr>
          <w:rFonts w:ascii="Arial" w:hAnsi="Arial" w:cs="Arial"/>
          <w:b/>
          <w:szCs w:val="24"/>
        </w:rPr>
      </w:pPr>
      <w:r w:rsidRPr="00071134">
        <w:rPr>
          <w:noProof/>
          <w:sz w:val="36"/>
          <w:szCs w:val="36"/>
          <w:lang w:val="en-US"/>
        </w:rPr>
        <w:drawing>
          <wp:inline distT="0" distB="0" distL="0" distR="0" wp14:anchorId="7B0E7554" wp14:editId="74B81B29">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7D498BC" w14:textId="77777777" w:rsidR="00DF741A" w:rsidRPr="00071134" w:rsidRDefault="00DF741A" w:rsidP="00DF741A">
      <w:pPr>
        <w:jc w:val="right"/>
        <w:rPr>
          <w:rFonts w:ascii="Arial" w:hAnsi="Arial" w:cs="Arial"/>
          <w:b/>
          <w:szCs w:val="24"/>
        </w:rPr>
      </w:pPr>
    </w:p>
    <w:p w14:paraId="21F43D64" w14:textId="77777777" w:rsidR="00DF741A" w:rsidRPr="00071134" w:rsidRDefault="00DF741A" w:rsidP="00DF741A">
      <w:pPr>
        <w:rPr>
          <w:rFonts w:ascii="Arial" w:hAnsi="Arial" w:cs="Arial"/>
          <w:b/>
          <w:szCs w:val="24"/>
        </w:rPr>
      </w:pPr>
    </w:p>
    <w:p w14:paraId="31E3D7AE" w14:textId="77777777" w:rsidR="00DF741A" w:rsidRPr="00071134" w:rsidRDefault="00DF741A" w:rsidP="00DF741A">
      <w:pPr>
        <w:rPr>
          <w:rFonts w:ascii="Arial" w:hAnsi="Arial" w:cs="Arial"/>
          <w:b/>
          <w:szCs w:val="24"/>
        </w:rPr>
      </w:pPr>
    </w:p>
    <w:p w14:paraId="0CD60A73" w14:textId="77777777" w:rsidR="00DF741A" w:rsidRPr="00071134" w:rsidRDefault="00DF741A" w:rsidP="00DF741A">
      <w:pPr>
        <w:rPr>
          <w:rFonts w:ascii="Arial" w:hAnsi="Arial" w:cs="Arial"/>
          <w:b/>
          <w:sz w:val="24"/>
          <w:szCs w:val="24"/>
        </w:rPr>
      </w:pPr>
    </w:p>
    <w:p w14:paraId="0A5BA842" w14:textId="77777777" w:rsidR="00DF741A" w:rsidRPr="00071134"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071134" w14:paraId="05DED656" w14:textId="77777777" w:rsidTr="00E85474">
        <w:tc>
          <w:tcPr>
            <w:tcW w:w="3858" w:type="dxa"/>
            <w:gridSpan w:val="2"/>
          </w:tcPr>
          <w:p w14:paraId="7952B494" w14:textId="77777777" w:rsidR="00061498" w:rsidRPr="00071134" w:rsidRDefault="00061498" w:rsidP="00E85474">
            <w:pPr>
              <w:rPr>
                <w:rFonts w:ascii="Arial" w:hAnsi="Arial" w:cs="Arial"/>
                <w:b/>
                <w:szCs w:val="24"/>
              </w:rPr>
            </w:pPr>
          </w:p>
          <w:p w14:paraId="74E69257" w14:textId="77777777" w:rsidR="00CD71AA" w:rsidRPr="00071134" w:rsidRDefault="00CD71AA" w:rsidP="00E85474">
            <w:pPr>
              <w:rPr>
                <w:rFonts w:ascii="Arial" w:hAnsi="Arial" w:cs="Arial"/>
                <w:b/>
                <w:szCs w:val="24"/>
              </w:rPr>
            </w:pPr>
          </w:p>
          <w:p w14:paraId="4C89081E" w14:textId="77777777" w:rsidR="00CD71AA" w:rsidRPr="00071134" w:rsidRDefault="00CD71AA" w:rsidP="00E85474">
            <w:pPr>
              <w:rPr>
                <w:rFonts w:ascii="Arial" w:hAnsi="Arial" w:cs="Arial"/>
                <w:b/>
                <w:szCs w:val="24"/>
              </w:rPr>
            </w:pPr>
          </w:p>
          <w:p w14:paraId="4009521F" w14:textId="77777777" w:rsidR="00CD71AA" w:rsidRPr="00071134" w:rsidRDefault="00CD71AA" w:rsidP="00E85474">
            <w:pPr>
              <w:rPr>
                <w:rFonts w:ascii="Arial" w:hAnsi="Arial" w:cs="Arial"/>
                <w:b/>
                <w:szCs w:val="24"/>
              </w:rPr>
            </w:pPr>
          </w:p>
          <w:p w14:paraId="40A04654" w14:textId="77777777" w:rsidR="00CD71AA" w:rsidRPr="00071134" w:rsidRDefault="00CD71AA" w:rsidP="00E85474">
            <w:pPr>
              <w:rPr>
                <w:rFonts w:ascii="Arial" w:hAnsi="Arial" w:cs="Arial"/>
                <w:b/>
                <w:szCs w:val="24"/>
              </w:rPr>
            </w:pPr>
          </w:p>
        </w:tc>
        <w:tc>
          <w:tcPr>
            <w:tcW w:w="5168" w:type="dxa"/>
          </w:tcPr>
          <w:p w14:paraId="5FB6E0E7" w14:textId="77777777" w:rsidR="00061498" w:rsidRPr="00071134" w:rsidRDefault="00061498" w:rsidP="00C36EE3">
            <w:pPr>
              <w:rPr>
                <w:rFonts w:ascii="Arial" w:hAnsi="Arial" w:cs="Arial"/>
                <w:i/>
                <w:szCs w:val="24"/>
              </w:rPr>
            </w:pPr>
          </w:p>
        </w:tc>
      </w:tr>
      <w:tr w:rsidR="00C36EE3" w:rsidRPr="00071134" w14:paraId="3A530E8A" w14:textId="77777777" w:rsidTr="00916D65">
        <w:tc>
          <w:tcPr>
            <w:tcW w:w="3852" w:type="dxa"/>
          </w:tcPr>
          <w:p w14:paraId="50D1619B" w14:textId="77777777" w:rsidR="00C36EE3" w:rsidRPr="00071134" w:rsidRDefault="00C36EE3" w:rsidP="00916D65">
            <w:pPr>
              <w:rPr>
                <w:rFonts w:ascii="Arial" w:hAnsi="Arial" w:cs="Arial"/>
                <w:b/>
                <w:szCs w:val="24"/>
              </w:rPr>
            </w:pPr>
          </w:p>
        </w:tc>
        <w:tc>
          <w:tcPr>
            <w:tcW w:w="5174" w:type="dxa"/>
            <w:gridSpan w:val="2"/>
          </w:tcPr>
          <w:p w14:paraId="0B9A5246" w14:textId="77777777" w:rsidR="00C36EE3" w:rsidRPr="00071134" w:rsidRDefault="00C36EE3" w:rsidP="00C36EE3">
            <w:pPr>
              <w:rPr>
                <w:rFonts w:ascii="Arial" w:hAnsi="Arial" w:cs="Arial"/>
                <w:i/>
                <w:szCs w:val="24"/>
              </w:rPr>
            </w:pPr>
          </w:p>
        </w:tc>
      </w:tr>
    </w:tbl>
    <w:p w14:paraId="1F618612" w14:textId="77777777" w:rsidR="00B52FA9" w:rsidRPr="00071134" w:rsidRDefault="00B52FA9" w:rsidP="00B52FA9">
      <w:pPr>
        <w:rPr>
          <w:rFonts w:ascii="Arial" w:hAnsi="Arial" w:cs="Arial"/>
          <w:b/>
          <w:sz w:val="28"/>
          <w:szCs w:val="24"/>
        </w:rPr>
      </w:pPr>
    </w:p>
    <w:p w14:paraId="7B613461" w14:textId="77777777" w:rsidR="00916D65" w:rsidRPr="00071134" w:rsidRDefault="00916D65" w:rsidP="00916D65">
      <w:pPr>
        <w:jc w:val="both"/>
        <w:rPr>
          <w:rFonts w:ascii="Arial" w:hAnsi="Arial" w:cs="Arial"/>
          <w:b/>
          <w:sz w:val="28"/>
          <w:szCs w:val="24"/>
        </w:rPr>
      </w:pPr>
      <w:r w:rsidRPr="00071134">
        <w:rPr>
          <w:rFonts w:ascii="Arial" w:hAnsi="Arial" w:cs="Arial"/>
          <w:b/>
          <w:sz w:val="36"/>
          <w:szCs w:val="24"/>
        </w:rPr>
        <w:t>Programme Specification</w:t>
      </w:r>
      <w:r w:rsidRPr="00071134">
        <w:rPr>
          <w:rFonts w:ascii="Arial" w:hAnsi="Arial" w:cs="Arial"/>
          <w:b/>
          <w:sz w:val="36"/>
          <w:szCs w:val="24"/>
        </w:rPr>
        <w:fldChar w:fldCharType="begin"/>
      </w:r>
      <w:r w:rsidRPr="00071134">
        <w:instrText xml:space="preserve"> XE "</w:instrText>
      </w:r>
      <w:r w:rsidRPr="00071134">
        <w:rPr>
          <w:rFonts w:ascii="Arial" w:hAnsi="Arial" w:cs="Arial"/>
          <w:noProof/>
          <w:szCs w:val="24"/>
        </w:rPr>
        <w:instrText>Programme Specification</w:instrText>
      </w:r>
      <w:r w:rsidRPr="00071134">
        <w:instrText xml:space="preserve">" </w:instrText>
      </w:r>
      <w:r w:rsidRPr="00071134">
        <w:rPr>
          <w:rFonts w:ascii="Arial" w:hAnsi="Arial" w:cs="Arial"/>
          <w:b/>
          <w:sz w:val="36"/>
          <w:szCs w:val="24"/>
        </w:rPr>
        <w:fldChar w:fldCharType="end"/>
      </w:r>
    </w:p>
    <w:p w14:paraId="5B237741" w14:textId="77777777" w:rsidR="00916D65" w:rsidRPr="00071134" w:rsidRDefault="00916D65" w:rsidP="00916D65">
      <w:pPr>
        <w:jc w:val="both"/>
        <w:rPr>
          <w:rFonts w:ascii="Arial" w:hAnsi="Arial" w:cs="Arial"/>
          <w:b/>
          <w:sz w:val="28"/>
          <w:szCs w:val="24"/>
        </w:rPr>
      </w:pPr>
    </w:p>
    <w:p w14:paraId="7AA2E8ED" w14:textId="77777777" w:rsidR="00916D65" w:rsidRPr="00071134" w:rsidRDefault="00916D65" w:rsidP="00916D65">
      <w:pPr>
        <w:jc w:val="both"/>
        <w:rPr>
          <w:rFonts w:ascii="Arial" w:hAnsi="Arial" w:cs="Arial"/>
          <w:b/>
          <w:sz w:val="28"/>
          <w:szCs w:val="24"/>
        </w:rPr>
      </w:pPr>
    </w:p>
    <w:p w14:paraId="56CED703" w14:textId="77777777" w:rsidR="00916D65" w:rsidRPr="00071134" w:rsidRDefault="00916D65" w:rsidP="00916D65">
      <w:pPr>
        <w:ind w:left="5103" w:hanging="5103"/>
        <w:rPr>
          <w:rFonts w:ascii="Arial" w:hAnsi="Arial" w:cs="Arial"/>
          <w:b/>
          <w:sz w:val="28"/>
          <w:szCs w:val="28"/>
        </w:rPr>
      </w:pPr>
      <w:r w:rsidRPr="00071134">
        <w:rPr>
          <w:rFonts w:ascii="Arial" w:hAnsi="Arial" w:cs="Arial"/>
          <w:b/>
          <w:sz w:val="28"/>
          <w:szCs w:val="24"/>
        </w:rPr>
        <w:t>Title of Course:</w:t>
      </w:r>
      <w:r w:rsidRPr="00071134">
        <w:rPr>
          <w:rFonts w:ascii="Arial" w:hAnsi="Arial" w:cs="Arial"/>
          <w:b/>
          <w:sz w:val="28"/>
          <w:szCs w:val="24"/>
        </w:rPr>
        <w:tab/>
      </w:r>
      <w:r w:rsidRPr="00071134">
        <w:rPr>
          <w:rFonts w:ascii="Arial" w:hAnsi="Arial" w:cs="Arial"/>
          <w:b/>
          <w:sz w:val="28"/>
          <w:szCs w:val="28"/>
        </w:rPr>
        <w:t>BEng (Hons) Civil and Infrastructure Engineering</w:t>
      </w:r>
    </w:p>
    <w:p w14:paraId="581B854D" w14:textId="77777777" w:rsidR="00916D65" w:rsidRPr="00071134" w:rsidRDefault="00916D65" w:rsidP="00916D65">
      <w:pPr>
        <w:jc w:val="both"/>
        <w:rPr>
          <w:rFonts w:ascii="Arial" w:hAnsi="Arial" w:cs="Arial"/>
          <w:b/>
          <w:sz w:val="28"/>
          <w:szCs w:val="28"/>
        </w:rPr>
      </w:pPr>
    </w:p>
    <w:p w14:paraId="32D5B470" w14:textId="77777777" w:rsidR="00916D65" w:rsidRPr="00071134" w:rsidRDefault="00916D65" w:rsidP="00916D65">
      <w:pPr>
        <w:jc w:val="both"/>
        <w:rPr>
          <w:rFonts w:ascii="Arial" w:hAnsi="Arial" w:cs="Arial"/>
          <w:b/>
          <w:sz w:val="28"/>
          <w:szCs w:val="24"/>
        </w:rPr>
      </w:pP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p>
    <w:p w14:paraId="4B7801E1" w14:textId="77777777" w:rsidR="00916D65" w:rsidRPr="00071134" w:rsidRDefault="00916D65" w:rsidP="00916D65">
      <w:pPr>
        <w:jc w:val="both"/>
        <w:rPr>
          <w:rFonts w:ascii="Arial" w:hAnsi="Arial" w:cs="Arial"/>
          <w:b/>
          <w:sz w:val="28"/>
          <w:szCs w:val="24"/>
        </w:rPr>
      </w:pPr>
    </w:p>
    <w:p w14:paraId="55ED02BB" w14:textId="77777777" w:rsidR="00916D65" w:rsidRPr="00071134" w:rsidRDefault="00916D65" w:rsidP="00916D65">
      <w:pPr>
        <w:jc w:val="both"/>
        <w:rPr>
          <w:rFonts w:ascii="Arial" w:hAnsi="Arial" w:cs="Arial"/>
          <w:b/>
          <w:sz w:val="28"/>
          <w:szCs w:val="24"/>
        </w:rPr>
      </w:pPr>
      <w:r w:rsidRPr="00071134">
        <w:rPr>
          <w:rFonts w:ascii="Arial" w:hAnsi="Arial" w:cs="Arial"/>
          <w:b/>
          <w:sz w:val="28"/>
          <w:szCs w:val="24"/>
        </w:rPr>
        <w:t>Date Specification Produced:</w:t>
      </w:r>
      <w:r w:rsidRPr="00071134">
        <w:rPr>
          <w:rFonts w:ascii="Arial" w:hAnsi="Arial" w:cs="Arial"/>
          <w:b/>
          <w:sz w:val="28"/>
          <w:szCs w:val="24"/>
        </w:rPr>
        <w:tab/>
      </w:r>
      <w:r w:rsidRPr="00071134">
        <w:rPr>
          <w:rFonts w:ascii="Arial" w:hAnsi="Arial" w:cs="Arial"/>
          <w:b/>
          <w:sz w:val="28"/>
          <w:szCs w:val="24"/>
        </w:rPr>
        <w:tab/>
        <w:t>July 2017</w:t>
      </w:r>
    </w:p>
    <w:p w14:paraId="008EB2A7" w14:textId="77777777" w:rsidR="00916D65" w:rsidRPr="00071134" w:rsidRDefault="00916D65" w:rsidP="00916D65">
      <w:pPr>
        <w:jc w:val="both"/>
        <w:rPr>
          <w:rFonts w:ascii="Arial" w:hAnsi="Arial" w:cs="Arial"/>
          <w:b/>
          <w:sz w:val="28"/>
          <w:szCs w:val="24"/>
        </w:rPr>
      </w:pPr>
    </w:p>
    <w:p w14:paraId="7D6867A9" w14:textId="77777777" w:rsidR="00916D65" w:rsidRPr="00071134" w:rsidRDefault="00916D65" w:rsidP="00916D65">
      <w:pPr>
        <w:jc w:val="both"/>
        <w:rPr>
          <w:rFonts w:ascii="Arial" w:hAnsi="Arial" w:cs="Arial"/>
          <w:b/>
          <w:szCs w:val="24"/>
        </w:rPr>
      </w:pPr>
      <w:r w:rsidRPr="00071134">
        <w:rPr>
          <w:rFonts w:ascii="Arial" w:hAnsi="Arial" w:cs="Arial"/>
          <w:b/>
          <w:sz w:val="28"/>
          <w:szCs w:val="24"/>
        </w:rPr>
        <w:t>Date Specification Last Revised:</w:t>
      </w:r>
      <w:r w:rsidRPr="00071134">
        <w:rPr>
          <w:rFonts w:ascii="Arial" w:hAnsi="Arial" w:cs="Arial"/>
          <w:b/>
          <w:sz w:val="28"/>
          <w:szCs w:val="24"/>
        </w:rPr>
        <w:tab/>
      </w:r>
      <w:r w:rsidR="004A0ECE" w:rsidRPr="00071134">
        <w:rPr>
          <w:rFonts w:ascii="Arial" w:hAnsi="Arial" w:cs="Arial"/>
          <w:sz w:val="28"/>
          <w:szCs w:val="24"/>
        </w:rPr>
        <w:t>June 2020</w:t>
      </w:r>
      <w:r w:rsidRPr="00071134">
        <w:rPr>
          <w:rFonts w:ascii="Arial" w:hAnsi="Arial" w:cs="Arial"/>
          <w:b/>
          <w:sz w:val="28"/>
          <w:szCs w:val="24"/>
        </w:rPr>
        <w:t xml:space="preserve"> </w:t>
      </w:r>
      <w:r w:rsidRPr="00071134">
        <w:rPr>
          <w:rFonts w:ascii="Arial" w:hAnsi="Arial" w:cs="Arial"/>
          <w:sz w:val="28"/>
          <w:szCs w:val="24"/>
        </w:rPr>
        <w:t xml:space="preserve"> </w:t>
      </w:r>
    </w:p>
    <w:p w14:paraId="295DCB0A" w14:textId="77777777" w:rsidR="00916D65" w:rsidRPr="00071134" w:rsidRDefault="00916D65" w:rsidP="00916D65">
      <w:pPr>
        <w:jc w:val="both"/>
        <w:rPr>
          <w:rFonts w:ascii="Arial" w:hAnsi="Arial" w:cs="Arial"/>
          <w:b/>
          <w:szCs w:val="24"/>
        </w:rPr>
      </w:pPr>
    </w:p>
    <w:p w14:paraId="0E42FB67" w14:textId="77777777" w:rsidR="00916D65" w:rsidRPr="00071134" w:rsidRDefault="00916D65" w:rsidP="00916D65">
      <w:pPr>
        <w:jc w:val="both"/>
        <w:rPr>
          <w:rFonts w:ascii="Arial" w:hAnsi="Arial" w:cs="Arial"/>
          <w:b/>
          <w:szCs w:val="24"/>
        </w:rPr>
      </w:pPr>
    </w:p>
    <w:p w14:paraId="3AB35DCF" w14:textId="77777777" w:rsidR="00916D65" w:rsidRPr="00071134" w:rsidRDefault="00916D65" w:rsidP="00916D65">
      <w:pPr>
        <w:jc w:val="both"/>
        <w:rPr>
          <w:rFonts w:ascii="Arial" w:hAnsi="Arial" w:cs="Arial"/>
          <w:b/>
          <w:szCs w:val="24"/>
        </w:rPr>
      </w:pPr>
    </w:p>
    <w:p w14:paraId="0E229B4E" w14:textId="77777777" w:rsidR="00916D65" w:rsidRPr="00071134" w:rsidRDefault="00916D65" w:rsidP="00916D65">
      <w:pPr>
        <w:jc w:val="both"/>
        <w:rPr>
          <w:rFonts w:ascii="Arial" w:hAnsi="Arial" w:cs="Arial"/>
          <w:b/>
          <w:szCs w:val="24"/>
        </w:rPr>
      </w:pPr>
    </w:p>
    <w:p w14:paraId="60ACAF4A" w14:textId="77777777" w:rsidR="00916D65" w:rsidRPr="00071134" w:rsidRDefault="00916D65" w:rsidP="00916D65">
      <w:pPr>
        <w:jc w:val="both"/>
        <w:rPr>
          <w:rFonts w:ascii="Arial" w:hAnsi="Arial" w:cs="Arial"/>
          <w:szCs w:val="24"/>
        </w:rPr>
      </w:pPr>
      <w:r w:rsidRPr="00071134">
        <w:rPr>
          <w:rFonts w:ascii="Arial" w:hAnsi="Arial" w:cs="Arial"/>
          <w:szCs w:val="24"/>
        </w:rPr>
        <w:br w:type="page"/>
      </w:r>
    </w:p>
    <w:p w14:paraId="5BCD8D50" w14:textId="77777777" w:rsidR="00916D65" w:rsidRPr="00071134" w:rsidRDefault="00916D65" w:rsidP="00916D65">
      <w:pPr>
        <w:jc w:val="both"/>
        <w:rPr>
          <w:rFonts w:ascii="Arial" w:hAnsi="Arial" w:cs="Arial"/>
          <w:szCs w:val="24"/>
        </w:rPr>
      </w:pPr>
      <w:r w:rsidRPr="00071134">
        <w:rPr>
          <w:rFonts w:ascii="Arial" w:hAnsi="Arial" w:cs="Arial"/>
          <w:szCs w:val="24"/>
        </w:rPr>
        <w:lastRenderedPageBreak/>
        <w:t>This Programme Specification</w:t>
      </w:r>
      <w:r w:rsidRPr="00071134">
        <w:rPr>
          <w:rFonts w:ascii="Arial" w:hAnsi="Arial" w:cs="Arial"/>
          <w:szCs w:val="24"/>
        </w:rPr>
        <w:fldChar w:fldCharType="begin"/>
      </w:r>
      <w:r w:rsidRPr="00071134">
        <w:instrText xml:space="preserve"> XE "</w:instrText>
      </w:r>
      <w:r w:rsidRPr="00071134">
        <w:rPr>
          <w:rFonts w:ascii="Arial" w:hAnsi="Arial" w:cs="Arial"/>
          <w:noProof/>
          <w:szCs w:val="24"/>
        </w:rPr>
        <w:instrText>Programme Specification</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77B31152" w14:textId="77777777" w:rsidR="00916D65" w:rsidRPr="00071134" w:rsidRDefault="00916D65" w:rsidP="00916D65">
      <w:pPr>
        <w:jc w:val="both"/>
        <w:rPr>
          <w:rFonts w:ascii="Arial" w:hAnsi="Arial" w:cs="Arial"/>
          <w:szCs w:val="24"/>
        </w:rPr>
      </w:pPr>
    </w:p>
    <w:p w14:paraId="2BAC8022" w14:textId="77777777" w:rsidR="00916D65" w:rsidRPr="00071134" w:rsidRDefault="00916D65" w:rsidP="00916D65">
      <w:pPr>
        <w:jc w:val="both"/>
        <w:rPr>
          <w:rFonts w:ascii="Arial" w:hAnsi="Arial" w:cs="Arial"/>
          <w:szCs w:val="24"/>
        </w:rPr>
      </w:pPr>
      <w:r w:rsidRPr="00071134">
        <w:rPr>
          <w:rFonts w:ascii="Arial" w:hAnsi="Arial" w:cs="Arial"/>
          <w:i/>
          <w:szCs w:val="24"/>
        </w:rPr>
        <w:t xml:space="preserve">Examples of completed programme specifications can be found on the </w:t>
      </w:r>
      <w:hyperlink r:id="rId11" w:history="1">
        <w:r w:rsidRPr="00071134">
          <w:rPr>
            <w:rFonts w:ascii="Arial" w:hAnsi="Arial" w:cs="Arial"/>
            <w:i/>
            <w:color w:val="548DD4"/>
            <w:szCs w:val="24"/>
            <w:u w:val="single"/>
          </w:rPr>
          <w:t>KU Programme Specification Archive</w:t>
        </w:r>
      </w:hyperlink>
    </w:p>
    <w:p w14:paraId="13BC703F" w14:textId="77777777" w:rsidR="00916D65" w:rsidRPr="00071134" w:rsidRDefault="00916D65" w:rsidP="00916D65">
      <w:pPr>
        <w:jc w:val="both"/>
        <w:rPr>
          <w:rFonts w:ascii="Arial" w:hAnsi="Arial" w:cs="Arial"/>
          <w:b/>
          <w:szCs w:val="24"/>
        </w:rPr>
      </w:pPr>
      <w:r w:rsidRPr="00071134">
        <w:rPr>
          <w:rFonts w:ascii="Arial" w:hAnsi="Arial" w:cs="Arial"/>
          <w:b/>
          <w:szCs w:val="24"/>
        </w:rPr>
        <w:br w:type="page"/>
      </w:r>
      <w:r w:rsidRPr="00071134">
        <w:rPr>
          <w:rFonts w:ascii="Arial" w:hAnsi="Arial" w:cs="Arial"/>
          <w:b/>
          <w:szCs w:val="24"/>
        </w:rPr>
        <w:lastRenderedPageBreak/>
        <w:t>SECTION 1:</w:t>
      </w:r>
      <w:r w:rsidRPr="00071134">
        <w:rPr>
          <w:rFonts w:ascii="Arial" w:hAnsi="Arial" w:cs="Arial"/>
          <w:b/>
          <w:szCs w:val="24"/>
        </w:rPr>
        <w:tab/>
        <w:t>GENERAL INFORMATION</w:t>
      </w:r>
    </w:p>
    <w:p w14:paraId="3F2AD6D6" w14:textId="77777777" w:rsidR="00916D65" w:rsidRPr="00071134"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071134" w14:paraId="3A98DCCD" w14:textId="77777777" w:rsidTr="00AF2626">
        <w:tc>
          <w:tcPr>
            <w:tcW w:w="3510" w:type="dxa"/>
          </w:tcPr>
          <w:p w14:paraId="6980A130" w14:textId="77777777" w:rsidR="00916D65" w:rsidRPr="00071134" w:rsidRDefault="00916D65" w:rsidP="00916D65">
            <w:pPr>
              <w:jc w:val="both"/>
              <w:rPr>
                <w:rFonts w:ascii="Arial" w:hAnsi="Arial" w:cs="Arial"/>
                <w:b/>
                <w:szCs w:val="24"/>
              </w:rPr>
            </w:pPr>
            <w:r w:rsidRPr="00071134">
              <w:rPr>
                <w:rFonts w:ascii="Arial" w:hAnsi="Arial" w:cs="Arial"/>
                <w:b/>
                <w:szCs w:val="24"/>
              </w:rPr>
              <w:t>Title:</w:t>
            </w:r>
          </w:p>
        </w:tc>
        <w:tc>
          <w:tcPr>
            <w:tcW w:w="5732" w:type="dxa"/>
          </w:tcPr>
          <w:p w14:paraId="06B4994A" w14:textId="77777777" w:rsidR="00916D65" w:rsidRPr="00071134" w:rsidRDefault="00916D65" w:rsidP="00916D65">
            <w:pPr>
              <w:jc w:val="both"/>
              <w:rPr>
                <w:rFonts w:ascii="Arial" w:hAnsi="Arial" w:cs="Arial"/>
                <w:szCs w:val="24"/>
              </w:rPr>
            </w:pPr>
            <w:r w:rsidRPr="00071134">
              <w:rPr>
                <w:rFonts w:ascii="Arial" w:hAnsi="Arial" w:cs="Arial"/>
                <w:szCs w:val="24"/>
              </w:rPr>
              <w:t xml:space="preserve">BEng (Hons) Civil and Infrastructure Engineering </w:t>
            </w:r>
          </w:p>
          <w:p w14:paraId="5969601B" w14:textId="77777777" w:rsidR="00916D65" w:rsidRPr="00071134" w:rsidRDefault="00916D65" w:rsidP="00916D65">
            <w:pPr>
              <w:jc w:val="both"/>
              <w:rPr>
                <w:rFonts w:ascii="Arial" w:hAnsi="Arial" w:cs="Arial"/>
                <w:szCs w:val="24"/>
              </w:rPr>
            </w:pPr>
          </w:p>
        </w:tc>
      </w:tr>
      <w:tr w:rsidR="00916D65" w:rsidRPr="00071134" w14:paraId="06776A52" w14:textId="77777777" w:rsidTr="00AF2626">
        <w:tc>
          <w:tcPr>
            <w:tcW w:w="3510" w:type="dxa"/>
          </w:tcPr>
          <w:p w14:paraId="155B7B05" w14:textId="77777777" w:rsidR="00916D65" w:rsidRPr="00071134" w:rsidRDefault="00916D65" w:rsidP="00916D65">
            <w:pPr>
              <w:jc w:val="both"/>
              <w:rPr>
                <w:rFonts w:ascii="Arial" w:hAnsi="Arial" w:cs="Arial"/>
                <w:b/>
                <w:szCs w:val="24"/>
              </w:rPr>
            </w:pPr>
            <w:r w:rsidRPr="00071134">
              <w:rPr>
                <w:rFonts w:ascii="Arial" w:hAnsi="Arial" w:cs="Arial"/>
                <w:b/>
                <w:szCs w:val="24"/>
              </w:rPr>
              <w:t>Awarding Institution:</w:t>
            </w:r>
          </w:p>
          <w:p w14:paraId="718B1A6C" w14:textId="77777777" w:rsidR="00916D65" w:rsidRPr="00071134" w:rsidRDefault="00916D65" w:rsidP="00916D65">
            <w:pPr>
              <w:jc w:val="both"/>
              <w:rPr>
                <w:rFonts w:ascii="Arial" w:hAnsi="Arial" w:cs="Arial"/>
                <w:b/>
                <w:szCs w:val="24"/>
              </w:rPr>
            </w:pPr>
          </w:p>
        </w:tc>
        <w:tc>
          <w:tcPr>
            <w:tcW w:w="5732" w:type="dxa"/>
          </w:tcPr>
          <w:p w14:paraId="00819680" w14:textId="77777777" w:rsidR="00916D65" w:rsidRPr="00071134" w:rsidRDefault="00916D65" w:rsidP="00916D65">
            <w:pPr>
              <w:jc w:val="both"/>
              <w:rPr>
                <w:rFonts w:ascii="Arial" w:hAnsi="Arial" w:cs="Arial"/>
                <w:szCs w:val="24"/>
              </w:rPr>
            </w:pPr>
            <w:r w:rsidRPr="00071134">
              <w:rPr>
                <w:rFonts w:ascii="Arial" w:hAnsi="Arial" w:cs="Arial"/>
                <w:szCs w:val="24"/>
              </w:rPr>
              <w:t>Kingston University</w:t>
            </w:r>
          </w:p>
        </w:tc>
      </w:tr>
      <w:tr w:rsidR="00916D65" w:rsidRPr="00071134" w14:paraId="06AEE663" w14:textId="77777777" w:rsidTr="00AF2626">
        <w:tc>
          <w:tcPr>
            <w:tcW w:w="3510" w:type="dxa"/>
          </w:tcPr>
          <w:p w14:paraId="2E3679A6" w14:textId="77777777" w:rsidR="00916D65" w:rsidRPr="00071134" w:rsidRDefault="00916D65" w:rsidP="00916D65">
            <w:pPr>
              <w:jc w:val="both"/>
              <w:rPr>
                <w:rFonts w:ascii="Arial" w:hAnsi="Arial" w:cs="Arial"/>
                <w:b/>
                <w:szCs w:val="24"/>
              </w:rPr>
            </w:pPr>
            <w:r w:rsidRPr="00071134">
              <w:rPr>
                <w:rFonts w:ascii="Arial" w:hAnsi="Arial" w:cs="Arial"/>
                <w:b/>
                <w:szCs w:val="24"/>
              </w:rPr>
              <w:t>Teaching Institution:</w:t>
            </w:r>
          </w:p>
          <w:p w14:paraId="7AE59A91" w14:textId="77777777" w:rsidR="00916D65" w:rsidRPr="00071134" w:rsidRDefault="00916D65" w:rsidP="00916D65">
            <w:pPr>
              <w:jc w:val="both"/>
              <w:rPr>
                <w:rFonts w:ascii="Arial" w:hAnsi="Arial" w:cs="Arial"/>
                <w:b/>
                <w:szCs w:val="24"/>
              </w:rPr>
            </w:pPr>
          </w:p>
        </w:tc>
        <w:tc>
          <w:tcPr>
            <w:tcW w:w="5732" w:type="dxa"/>
          </w:tcPr>
          <w:p w14:paraId="5567B59B" w14:textId="77777777" w:rsidR="00916D65" w:rsidRPr="00071134" w:rsidRDefault="00916D65" w:rsidP="00916D65">
            <w:pPr>
              <w:jc w:val="both"/>
              <w:rPr>
                <w:rFonts w:ascii="Arial" w:hAnsi="Arial" w:cs="Arial"/>
                <w:color w:val="FF0000"/>
                <w:szCs w:val="24"/>
              </w:rPr>
            </w:pPr>
            <w:r w:rsidRPr="00071134">
              <w:rPr>
                <w:rFonts w:ascii="Arial" w:hAnsi="Arial" w:cs="Arial"/>
                <w:szCs w:val="24"/>
              </w:rPr>
              <w:t>Kingston University</w:t>
            </w:r>
          </w:p>
        </w:tc>
      </w:tr>
      <w:tr w:rsidR="00916D65" w:rsidRPr="00071134" w14:paraId="2916FB77" w14:textId="77777777" w:rsidTr="00AF2626">
        <w:tc>
          <w:tcPr>
            <w:tcW w:w="3510" w:type="dxa"/>
          </w:tcPr>
          <w:p w14:paraId="7EC906BA" w14:textId="77777777" w:rsidR="00916D65" w:rsidRPr="00071134" w:rsidRDefault="00916D65" w:rsidP="00916D65">
            <w:pPr>
              <w:jc w:val="both"/>
              <w:rPr>
                <w:rFonts w:ascii="Arial" w:hAnsi="Arial" w:cs="Arial"/>
                <w:b/>
                <w:szCs w:val="24"/>
              </w:rPr>
            </w:pPr>
            <w:r w:rsidRPr="00071134">
              <w:rPr>
                <w:rFonts w:ascii="Arial" w:hAnsi="Arial" w:cs="Arial"/>
                <w:b/>
                <w:szCs w:val="24"/>
              </w:rPr>
              <w:t>Location:</w:t>
            </w:r>
          </w:p>
        </w:tc>
        <w:tc>
          <w:tcPr>
            <w:tcW w:w="5732" w:type="dxa"/>
          </w:tcPr>
          <w:p w14:paraId="01141891" w14:textId="77777777" w:rsidR="00916D65" w:rsidRPr="00071134" w:rsidRDefault="00916D65" w:rsidP="00916D65">
            <w:pPr>
              <w:jc w:val="both"/>
              <w:rPr>
                <w:rFonts w:ascii="Arial" w:hAnsi="Arial" w:cs="Arial"/>
                <w:i/>
                <w:color w:val="FF0000"/>
              </w:rPr>
            </w:pPr>
            <w:r w:rsidRPr="00071134">
              <w:rPr>
                <w:rFonts w:ascii="Arial" w:hAnsi="Arial" w:cs="Arial"/>
              </w:rPr>
              <w:t>Penrhyn Road Campus, Kingston</w:t>
            </w:r>
          </w:p>
          <w:p w14:paraId="7AFF240D" w14:textId="77777777" w:rsidR="00916D65" w:rsidRPr="00071134" w:rsidRDefault="00916D65" w:rsidP="00916D65">
            <w:pPr>
              <w:jc w:val="both"/>
              <w:rPr>
                <w:rFonts w:ascii="Arial" w:hAnsi="Arial" w:cs="Arial"/>
                <w:color w:val="FF0000"/>
                <w:szCs w:val="24"/>
              </w:rPr>
            </w:pPr>
          </w:p>
        </w:tc>
      </w:tr>
      <w:tr w:rsidR="00916D65" w:rsidRPr="00071134" w14:paraId="01D798C7" w14:textId="77777777" w:rsidTr="00AF2626">
        <w:tc>
          <w:tcPr>
            <w:tcW w:w="3510" w:type="dxa"/>
          </w:tcPr>
          <w:p w14:paraId="71B9C318" w14:textId="77777777" w:rsidR="00916D65" w:rsidRPr="00071134" w:rsidRDefault="00916D65" w:rsidP="00916D65">
            <w:pPr>
              <w:jc w:val="both"/>
              <w:rPr>
                <w:rFonts w:ascii="Arial" w:hAnsi="Arial" w:cs="Arial"/>
                <w:b/>
                <w:szCs w:val="24"/>
              </w:rPr>
            </w:pPr>
            <w:r w:rsidRPr="00071134">
              <w:rPr>
                <w:rFonts w:ascii="Arial" w:hAnsi="Arial" w:cs="Arial"/>
                <w:b/>
                <w:szCs w:val="24"/>
              </w:rPr>
              <w:t>Programme Accredited by:</w:t>
            </w:r>
          </w:p>
          <w:p w14:paraId="7E7E58C4" w14:textId="77777777" w:rsidR="00916D65" w:rsidRPr="00071134" w:rsidRDefault="00916D65" w:rsidP="00916D65">
            <w:pPr>
              <w:jc w:val="both"/>
              <w:rPr>
                <w:rFonts w:ascii="Arial" w:hAnsi="Arial" w:cs="Arial"/>
                <w:b/>
                <w:szCs w:val="24"/>
              </w:rPr>
            </w:pPr>
          </w:p>
        </w:tc>
        <w:tc>
          <w:tcPr>
            <w:tcW w:w="5732" w:type="dxa"/>
          </w:tcPr>
          <w:p w14:paraId="50204A84" w14:textId="77777777" w:rsidR="00916D65" w:rsidRPr="00071134" w:rsidRDefault="00916D65" w:rsidP="00916D65">
            <w:pPr>
              <w:jc w:val="both"/>
              <w:rPr>
                <w:rFonts w:ascii="Arial" w:hAnsi="Arial" w:cs="Arial"/>
              </w:rPr>
            </w:pPr>
            <w:r w:rsidRPr="00071134">
              <w:rPr>
                <w:rFonts w:ascii="Arial" w:hAnsi="Arial" w:cs="Arial"/>
              </w:rPr>
              <w:t>Programme is accredited by  the Joint Board of Moderators (JBM); comprising the Institution of Civil Engineers, the Institution of Structural Engineers, the Chartered Institution of Highways and Transportation, and the Institute of Highway Engineers.</w:t>
            </w:r>
          </w:p>
        </w:tc>
      </w:tr>
    </w:tbl>
    <w:p w14:paraId="470CB035" w14:textId="77777777" w:rsidR="00916D65" w:rsidRPr="00071134" w:rsidRDefault="00916D65" w:rsidP="00916D65">
      <w:pPr>
        <w:jc w:val="both"/>
        <w:rPr>
          <w:rFonts w:ascii="Arial" w:hAnsi="Arial" w:cs="Arial"/>
          <w:b/>
          <w:szCs w:val="24"/>
        </w:rPr>
      </w:pPr>
    </w:p>
    <w:p w14:paraId="4CD0B7A6" w14:textId="77777777" w:rsidR="00916D65" w:rsidRPr="00071134" w:rsidRDefault="00916D65" w:rsidP="00916D65">
      <w:pPr>
        <w:jc w:val="both"/>
        <w:rPr>
          <w:rFonts w:ascii="Arial" w:hAnsi="Arial" w:cs="Arial"/>
          <w:b/>
          <w:szCs w:val="24"/>
        </w:rPr>
      </w:pPr>
      <w:r w:rsidRPr="00071134">
        <w:rPr>
          <w:rFonts w:ascii="Arial" w:hAnsi="Arial" w:cs="Arial"/>
          <w:b/>
          <w:szCs w:val="24"/>
        </w:rPr>
        <w:t>SECTION2: THE PROGRAMME</w:t>
      </w:r>
    </w:p>
    <w:p w14:paraId="7E223657" w14:textId="77777777" w:rsidR="00916D65" w:rsidRPr="00071134" w:rsidRDefault="00916D65" w:rsidP="00916D65">
      <w:pPr>
        <w:jc w:val="both"/>
        <w:rPr>
          <w:rFonts w:ascii="Arial" w:hAnsi="Arial" w:cs="Arial"/>
          <w:b/>
          <w:szCs w:val="24"/>
        </w:rPr>
      </w:pPr>
    </w:p>
    <w:p w14:paraId="018B9C0C"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Programme Introduction</w:t>
      </w:r>
    </w:p>
    <w:p w14:paraId="63EE3653" w14:textId="77777777" w:rsidR="00916D65" w:rsidRPr="00071134" w:rsidRDefault="00916D65" w:rsidP="00916D65">
      <w:pPr>
        <w:jc w:val="both"/>
        <w:rPr>
          <w:rFonts w:ascii="Arial" w:hAnsi="Arial" w:cs="Arial"/>
          <w:szCs w:val="24"/>
        </w:rPr>
      </w:pPr>
    </w:p>
    <w:p w14:paraId="44A6F04F" w14:textId="77777777" w:rsidR="00916D65" w:rsidRPr="00071134" w:rsidRDefault="00916D65" w:rsidP="00916D65">
      <w:pPr>
        <w:jc w:val="both"/>
        <w:rPr>
          <w:rFonts w:ascii="Arial" w:hAnsi="Arial" w:cs="Arial"/>
          <w:lang w:val="en"/>
        </w:rPr>
      </w:pPr>
      <w:r w:rsidRPr="00071134">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071134">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6 respectively.</w:t>
      </w:r>
    </w:p>
    <w:p w14:paraId="535DEA0E" w14:textId="77777777" w:rsidR="00916D65" w:rsidRPr="00071134" w:rsidRDefault="00916D65" w:rsidP="00916D65">
      <w:pPr>
        <w:jc w:val="both"/>
        <w:rPr>
          <w:rFonts w:ascii="Arial" w:hAnsi="Arial" w:cs="Arial"/>
        </w:rPr>
      </w:pPr>
    </w:p>
    <w:p w14:paraId="54E8EF61" w14:textId="77777777" w:rsidR="00916D65" w:rsidRPr="00071134" w:rsidRDefault="00916D65" w:rsidP="00916D65">
      <w:pPr>
        <w:jc w:val="both"/>
        <w:rPr>
          <w:rFonts w:ascii="Arial" w:hAnsi="Arial" w:cs="Arial"/>
        </w:rPr>
      </w:pPr>
      <w:r w:rsidRPr="00071134">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(IEng) with the possibility of studying a further year for an accredited Master degree to become qualified for the Chartered status (CEng).</w:t>
      </w:r>
    </w:p>
    <w:p w14:paraId="07344358" w14:textId="77777777" w:rsidR="00916D65" w:rsidRPr="00071134" w:rsidRDefault="00916D65" w:rsidP="00916D65">
      <w:pPr>
        <w:rPr>
          <w:rFonts w:ascii="Arial" w:hAnsi="Arial" w:cs="Arial"/>
        </w:rPr>
      </w:pPr>
    </w:p>
    <w:p w14:paraId="7B08380B" w14:textId="77777777" w:rsidR="00916D65" w:rsidRPr="00071134" w:rsidRDefault="00916D65" w:rsidP="00916D65">
      <w:pPr>
        <w:rPr>
          <w:rFonts w:ascii="Arial" w:hAnsi="Arial" w:cs="Arial"/>
        </w:rPr>
      </w:pPr>
      <w:r w:rsidRPr="00071134">
        <w:rPr>
          <w:rFonts w:ascii="Arial" w:hAnsi="Arial" w:cs="Arial"/>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w:t>
      </w:r>
      <w:r w:rsidR="004A0ECE" w:rsidRPr="00071134">
        <w:rPr>
          <w:rFonts w:ascii="Arial" w:hAnsi="Arial" w:cs="Arial"/>
        </w:rPr>
        <w:t>Careers and Employability Service</w:t>
      </w:r>
      <w:r w:rsidRPr="00071134">
        <w:rPr>
          <w:rFonts w:ascii="Arial" w:hAnsi="Arial" w:cs="Arial"/>
        </w:rPr>
        <w:t xml:space="preserve">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w:t>
      </w:r>
      <w:r w:rsidR="004A0ECE" w:rsidRPr="00071134">
        <w:rPr>
          <w:rFonts w:ascii="Arial" w:hAnsi="Arial" w:cs="Arial"/>
        </w:rPr>
        <w:t>Careers and Employability Service</w:t>
      </w:r>
      <w:r w:rsidRPr="00071134">
        <w:rPr>
          <w:rFonts w:ascii="Arial" w:hAnsi="Arial" w:cs="Arial"/>
        </w:rPr>
        <w:t xml:space="preserve">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055AFD3A" w14:textId="77777777" w:rsidR="00916D65" w:rsidRPr="00071134" w:rsidRDefault="00916D65" w:rsidP="00916D65">
      <w:pPr>
        <w:jc w:val="both"/>
        <w:rPr>
          <w:rFonts w:ascii="Arial" w:hAnsi="Arial" w:cs="Arial"/>
        </w:rPr>
      </w:pPr>
    </w:p>
    <w:p w14:paraId="0EB15E09" w14:textId="1B9927F6" w:rsidR="00CD71AA" w:rsidRPr="00071134" w:rsidRDefault="00916D65" w:rsidP="00916D65">
      <w:pPr>
        <w:jc w:val="both"/>
        <w:rPr>
          <w:rFonts w:ascii="Arial" w:hAnsi="Arial" w:cs="Arial"/>
        </w:rPr>
      </w:pPr>
      <w:r w:rsidRPr="00071134">
        <w:rPr>
          <w:rFonts w:ascii="Arial" w:hAnsi="Arial" w:cs="Arial"/>
        </w:rPr>
        <w:t>The course has an ethos of ‘learning through doing’ to ensure practical skills are developed.   A key feature is the substantial amount of time students spend doing practical work in our specialist well-equipped laboratories</w:t>
      </w:r>
      <w:r w:rsidR="00001033" w:rsidRPr="00071134">
        <w:rPr>
          <w:rFonts w:ascii="Arial" w:hAnsi="Arial" w:cs="Arial"/>
        </w:rPr>
        <w:t xml:space="preserve">, </w:t>
      </w:r>
      <w:r w:rsidRPr="00071134">
        <w:rPr>
          <w:rFonts w:ascii="Arial" w:hAnsi="Arial" w:cs="Arial"/>
        </w:rPr>
        <w:t>which include concrete, hydraulics, materials, soils, and structures labs</w:t>
      </w:r>
      <w:r w:rsidR="00001033" w:rsidRPr="00071134">
        <w:rPr>
          <w:rFonts w:ascii="Arial" w:hAnsi="Arial" w:cs="Arial"/>
        </w:rPr>
        <w:t xml:space="preserve">. </w:t>
      </w:r>
      <w:r w:rsidR="000052FF" w:rsidRPr="00071134">
        <w:rPr>
          <w:rFonts w:ascii="Arial" w:hAnsi="Arial" w:cs="Arial"/>
        </w:rPr>
        <w:t xml:space="preserve">Two </w:t>
      </w:r>
      <w:r w:rsidRPr="00071134">
        <w:rPr>
          <w:rFonts w:ascii="Arial" w:hAnsi="Arial" w:cs="Arial"/>
        </w:rPr>
        <w:t xml:space="preserve">residential field courses </w:t>
      </w:r>
      <w:r w:rsidR="00001033" w:rsidRPr="00071134">
        <w:rPr>
          <w:rFonts w:ascii="Arial" w:hAnsi="Arial" w:cs="Arial"/>
        </w:rPr>
        <w:t>also examine</w:t>
      </w:r>
      <w:r w:rsidRPr="00071134">
        <w:rPr>
          <w:rFonts w:ascii="Arial" w:hAnsi="Arial" w:cs="Arial"/>
        </w:rPr>
        <w:t xml:space="preserve"> real-life scenarios in-depth; one in </w:t>
      </w:r>
      <w:r w:rsidRPr="00071134">
        <w:rPr>
          <w:rFonts w:ascii="Arial" w:hAnsi="Arial" w:cs="Arial"/>
          <w:b/>
        </w:rPr>
        <w:t>engineering surveying</w:t>
      </w:r>
      <w:r w:rsidRPr="00071134">
        <w:rPr>
          <w:rFonts w:ascii="Arial" w:hAnsi="Arial" w:cs="Arial"/>
        </w:rPr>
        <w:t xml:space="preserve"> (surveying and setting out of a road using modern equipment) at the conclusion of level 4 and </w:t>
      </w:r>
      <w:r w:rsidR="000052FF" w:rsidRPr="00071134">
        <w:rPr>
          <w:rFonts w:ascii="Arial" w:hAnsi="Arial" w:cs="Arial"/>
        </w:rPr>
        <w:t xml:space="preserve">the other </w:t>
      </w:r>
      <w:r w:rsidRPr="00071134">
        <w:rPr>
          <w:rFonts w:ascii="Arial" w:hAnsi="Arial" w:cs="Arial"/>
        </w:rPr>
        <w:t>associated with geotechnical and water engineering challenges at level 5 (where geological features and built infrastructure are examined in order to deepen understanding of how the natural ground and geological processes affect construction in civil engineering)</w:t>
      </w:r>
      <w:r w:rsidR="00CD71AA" w:rsidRPr="00071134">
        <w:rPr>
          <w:rFonts w:ascii="Arial" w:hAnsi="Arial" w:cs="Arial"/>
        </w:rPr>
        <w:t>.</w:t>
      </w:r>
    </w:p>
    <w:p w14:paraId="2141CBBE" w14:textId="77777777" w:rsidR="00916D65" w:rsidRPr="00071134" w:rsidRDefault="00916D65" w:rsidP="00916D65">
      <w:pPr>
        <w:jc w:val="both"/>
        <w:rPr>
          <w:rFonts w:ascii="Arial" w:hAnsi="Arial" w:cs="Arial"/>
        </w:rPr>
      </w:pPr>
    </w:p>
    <w:p w14:paraId="74320BF1" w14:textId="77777777" w:rsidR="00916D65" w:rsidRPr="00071134" w:rsidRDefault="00916D65" w:rsidP="00916D65">
      <w:pPr>
        <w:jc w:val="both"/>
        <w:rPr>
          <w:rFonts w:ascii="Arial" w:hAnsi="Arial" w:cs="Arial"/>
        </w:rPr>
      </w:pPr>
      <w:r w:rsidRPr="00071134">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3F01072D" w14:textId="77777777" w:rsidR="00916D65" w:rsidRPr="00071134" w:rsidRDefault="00916D65" w:rsidP="00916D65">
      <w:pPr>
        <w:jc w:val="both"/>
        <w:rPr>
          <w:rFonts w:ascii="Arial" w:hAnsi="Arial" w:cs="Arial"/>
        </w:rPr>
      </w:pPr>
    </w:p>
    <w:p w14:paraId="257D0F1C" w14:textId="77777777" w:rsidR="00916D65" w:rsidRPr="00071134" w:rsidRDefault="00916D65" w:rsidP="00916D65">
      <w:pPr>
        <w:jc w:val="both"/>
        <w:rPr>
          <w:rFonts w:ascii="Arial" w:hAnsi="Arial" w:cs="Arial"/>
        </w:rPr>
      </w:pPr>
      <w:r w:rsidRPr="00071134">
        <w:rPr>
          <w:rFonts w:ascii="Arial" w:hAnsi="Arial" w:cs="Arial"/>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49B95CC5" w14:textId="77777777" w:rsidR="00916D65" w:rsidRPr="00071134" w:rsidRDefault="00916D65" w:rsidP="00916D65">
      <w:pPr>
        <w:jc w:val="both"/>
        <w:rPr>
          <w:rFonts w:ascii="Arial" w:hAnsi="Arial" w:cs="Arial"/>
        </w:rPr>
      </w:pPr>
    </w:p>
    <w:p w14:paraId="6728C2DD" w14:textId="77777777" w:rsidR="00916D65" w:rsidRPr="00071134" w:rsidRDefault="00916D65" w:rsidP="00916D65">
      <w:pPr>
        <w:jc w:val="both"/>
        <w:rPr>
          <w:rFonts w:ascii="Arial" w:hAnsi="Arial" w:cs="Arial"/>
        </w:rPr>
      </w:pPr>
      <w:r w:rsidRPr="00071134">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21C87533" w14:textId="77777777" w:rsidR="00916D65" w:rsidRPr="00071134" w:rsidRDefault="00916D65" w:rsidP="00916D65">
      <w:pPr>
        <w:jc w:val="both"/>
        <w:rPr>
          <w:rFonts w:ascii="Arial" w:hAnsi="Arial" w:cs="Arial"/>
        </w:rPr>
      </w:pPr>
    </w:p>
    <w:p w14:paraId="2244E1FF" w14:textId="77777777" w:rsidR="00916D65" w:rsidRPr="00071134" w:rsidRDefault="00916D65" w:rsidP="00916D65">
      <w:pPr>
        <w:jc w:val="both"/>
        <w:rPr>
          <w:rFonts w:ascii="Arial" w:hAnsi="Arial" w:cs="Arial"/>
        </w:rPr>
      </w:pPr>
      <w:r w:rsidRPr="00071134">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479EBD84" w14:textId="77777777" w:rsidR="00916D65" w:rsidRPr="00071134" w:rsidRDefault="00916D65" w:rsidP="00916D65">
      <w:pPr>
        <w:jc w:val="both"/>
        <w:rPr>
          <w:rFonts w:ascii="Arial" w:hAnsi="Arial" w:cs="Arial"/>
        </w:rPr>
      </w:pPr>
    </w:p>
    <w:p w14:paraId="2FD94E8A" w14:textId="77777777" w:rsidR="00916D65" w:rsidRPr="00071134" w:rsidRDefault="00916D65" w:rsidP="00916D65">
      <w:pPr>
        <w:jc w:val="both"/>
        <w:rPr>
          <w:rFonts w:ascii="Arial" w:hAnsi="Arial" w:cs="Arial"/>
        </w:rPr>
      </w:pPr>
      <w:r w:rsidRPr="00071134">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3EA6D8F4" w14:textId="77777777" w:rsidR="00916D65" w:rsidRPr="00071134" w:rsidRDefault="00916D65" w:rsidP="00916D65">
      <w:pPr>
        <w:jc w:val="both"/>
        <w:rPr>
          <w:rFonts w:ascii="Arial" w:hAnsi="Arial" w:cs="Arial"/>
          <w:i/>
          <w:color w:val="FF0000"/>
          <w:sz w:val="24"/>
          <w:szCs w:val="24"/>
        </w:rPr>
      </w:pPr>
    </w:p>
    <w:p w14:paraId="21DDD3CC" w14:textId="77777777" w:rsidR="00916D65" w:rsidRPr="00071134" w:rsidRDefault="00916D65" w:rsidP="00916D65">
      <w:pPr>
        <w:jc w:val="both"/>
        <w:rPr>
          <w:rFonts w:ascii="Arial" w:hAnsi="Arial" w:cs="Arial"/>
          <w:i/>
          <w:color w:val="FF0000"/>
          <w:sz w:val="24"/>
          <w:szCs w:val="24"/>
        </w:rPr>
      </w:pPr>
    </w:p>
    <w:p w14:paraId="5612F3B4"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Aims of the Course</w:t>
      </w:r>
    </w:p>
    <w:p w14:paraId="301C1BE1" w14:textId="77777777" w:rsidR="00916D65" w:rsidRPr="00071134" w:rsidRDefault="00916D65" w:rsidP="00916D65">
      <w:pPr>
        <w:autoSpaceDE w:val="0"/>
        <w:autoSpaceDN w:val="0"/>
        <w:jc w:val="both"/>
        <w:rPr>
          <w:rFonts w:ascii="Arial" w:eastAsia="SimSun" w:hAnsi="Arial" w:cs="Arial"/>
          <w:lang w:eastAsia="zh-CN"/>
        </w:rPr>
      </w:pPr>
    </w:p>
    <w:p w14:paraId="41665843" w14:textId="77777777" w:rsidR="00916D65" w:rsidRPr="00071134" w:rsidRDefault="00916D65" w:rsidP="00916D65">
      <w:pPr>
        <w:autoSpaceDE w:val="0"/>
        <w:autoSpaceDN w:val="0"/>
        <w:jc w:val="both"/>
        <w:rPr>
          <w:rFonts w:ascii="Arial" w:eastAsia="SimSun" w:hAnsi="Arial" w:cs="Arial"/>
          <w:lang w:eastAsia="zh-CN"/>
        </w:rPr>
      </w:pPr>
      <w:r w:rsidRPr="00071134">
        <w:rPr>
          <w:rFonts w:ascii="Arial" w:eastAsia="SimSun" w:hAnsi="Arial" w:cs="Arial"/>
          <w:lang w:eastAsia="zh-CN"/>
        </w:rPr>
        <w:t>The general aims of the programme are:</w:t>
      </w:r>
    </w:p>
    <w:p w14:paraId="0E54CDCC" w14:textId="77777777" w:rsidR="00916D65" w:rsidRPr="00071134" w:rsidRDefault="00916D65" w:rsidP="00916D65">
      <w:pPr>
        <w:autoSpaceDE w:val="0"/>
        <w:autoSpaceDN w:val="0"/>
        <w:jc w:val="both"/>
        <w:rPr>
          <w:rFonts w:ascii="Arial" w:eastAsia="SimSun" w:hAnsi="Arial" w:cs="Arial"/>
          <w:lang w:eastAsia="zh-CN"/>
        </w:rPr>
      </w:pPr>
    </w:p>
    <w:p w14:paraId="6667BB36" w14:textId="77777777" w:rsidR="00916D65" w:rsidRPr="00071134" w:rsidRDefault="00916D65" w:rsidP="00916D65">
      <w:pPr>
        <w:numPr>
          <w:ilvl w:val="0"/>
          <w:numId w:val="19"/>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485F7FC" w14:textId="77777777" w:rsidR="00916D65" w:rsidRPr="00071134" w:rsidRDefault="00916D65" w:rsidP="00916D65">
      <w:pPr>
        <w:autoSpaceDE w:val="0"/>
        <w:autoSpaceDN w:val="0"/>
        <w:jc w:val="both"/>
        <w:rPr>
          <w:rFonts w:ascii="Arial" w:eastAsia="SimSun" w:hAnsi="Arial" w:cs="Arial"/>
          <w:lang w:eastAsia="zh-CN"/>
        </w:rPr>
      </w:pPr>
    </w:p>
    <w:p w14:paraId="12875192" w14:textId="77777777" w:rsidR="00916D65" w:rsidRPr="00071134" w:rsidRDefault="00916D65" w:rsidP="00916D65">
      <w:pPr>
        <w:autoSpaceDE w:val="0"/>
        <w:autoSpaceDN w:val="0"/>
        <w:jc w:val="both"/>
        <w:rPr>
          <w:rFonts w:ascii="Arial" w:eastAsia="SimSun" w:hAnsi="Arial" w:cs="Arial"/>
          <w:lang w:eastAsia="zh-CN"/>
        </w:rPr>
      </w:pPr>
      <w:r w:rsidRPr="00071134">
        <w:rPr>
          <w:rFonts w:ascii="Arial" w:eastAsia="SimSun" w:hAnsi="Arial" w:cs="Arial"/>
          <w:lang w:eastAsia="zh-CN"/>
        </w:rPr>
        <w:t xml:space="preserve">More specific aims of the programme are: </w:t>
      </w:r>
    </w:p>
    <w:p w14:paraId="6C510B67" w14:textId="77777777" w:rsidR="00916D65" w:rsidRPr="00071134" w:rsidRDefault="00916D65" w:rsidP="00916D65">
      <w:pPr>
        <w:autoSpaceDE w:val="0"/>
        <w:autoSpaceDN w:val="0"/>
        <w:jc w:val="both"/>
        <w:rPr>
          <w:rFonts w:ascii="Arial" w:eastAsia="SimSun" w:hAnsi="Arial" w:cs="Arial"/>
          <w:lang w:eastAsia="zh-CN"/>
        </w:rPr>
      </w:pPr>
    </w:p>
    <w:p w14:paraId="7C2F658D"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produce graduates with the required breadth and depth of theoretical and practical knowledge of established technologies and methods in Civil Engineering;</w:t>
      </w:r>
    </w:p>
    <w:p w14:paraId="4157CB3B" w14:textId="77777777" w:rsidR="00916D65" w:rsidRPr="00071134" w:rsidRDefault="00916D65" w:rsidP="00916D65">
      <w:pPr>
        <w:autoSpaceDE w:val="0"/>
        <w:autoSpaceDN w:val="0"/>
        <w:ind w:left="720"/>
        <w:jc w:val="both"/>
        <w:rPr>
          <w:rFonts w:ascii="Arial" w:eastAsia="SimSun" w:hAnsi="Arial" w:cs="Arial"/>
          <w:lang w:eastAsia="zh-CN"/>
        </w:rPr>
      </w:pPr>
    </w:p>
    <w:p w14:paraId="601C7DC2"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enable graduates to develop analytical and problem-solving skills and to evaluate evidence and assumptions to reach sound judgements and communicate these effectively;</w:t>
      </w:r>
    </w:p>
    <w:p w14:paraId="401167D3" w14:textId="77777777" w:rsidR="00916D65" w:rsidRPr="00071134" w:rsidRDefault="00916D65" w:rsidP="00916D65">
      <w:pPr>
        <w:autoSpaceDE w:val="0"/>
        <w:autoSpaceDN w:val="0"/>
        <w:ind w:left="720"/>
        <w:jc w:val="both"/>
        <w:rPr>
          <w:rFonts w:ascii="Arial" w:eastAsia="SimSun" w:hAnsi="Arial" w:cs="Arial"/>
          <w:lang w:eastAsia="zh-CN"/>
        </w:rPr>
      </w:pPr>
    </w:p>
    <w:p w14:paraId="76C8D627"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11CC8178" w14:textId="77777777" w:rsidR="00916D65" w:rsidRPr="00071134" w:rsidRDefault="00916D65" w:rsidP="00916D65">
      <w:pPr>
        <w:autoSpaceDE w:val="0"/>
        <w:autoSpaceDN w:val="0"/>
        <w:ind w:left="720"/>
        <w:jc w:val="both"/>
        <w:rPr>
          <w:rFonts w:ascii="Arial" w:eastAsia="SimSun" w:hAnsi="Arial" w:cs="Arial"/>
          <w:lang w:eastAsia="zh-CN"/>
        </w:rPr>
      </w:pPr>
    </w:p>
    <w:p w14:paraId="6D8F9043"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equip graduates with the research skills required for postgraduate study and employability skills required for work in the engineering/construction fields;</w:t>
      </w:r>
    </w:p>
    <w:p w14:paraId="379E58F8" w14:textId="77777777" w:rsidR="00916D65" w:rsidRPr="00071134" w:rsidRDefault="00916D65" w:rsidP="00916D65">
      <w:pPr>
        <w:autoSpaceDE w:val="0"/>
        <w:autoSpaceDN w:val="0"/>
        <w:ind w:left="720"/>
        <w:jc w:val="both"/>
        <w:rPr>
          <w:rFonts w:ascii="Arial" w:eastAsia="SimSun" w:hAnsi="Arial" w:cs="Arial"/>
          <w:lang w:eastAsia="zh-CN"/>
        </w:rPr>
      </w:pPr>
    </w:p>
    <w:p w14:paraId="50C7FB08"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furnish graduates with a firm grasp of Engineering Design, Sustainability and ‘Risk &amp; Health and Safety’ principles.</w:t>
      </w:r>
    </w:p>
    <w:p w14:paraId="22F6530D" w14:textId="77777777" w:rsidR="00916D65" w:rsidRPr="00071134" w:rsidRDefault="00916D65" w:rsidP="00916D65">
      <w:pPr>
        <w:autoSpaceDE w:val="0"/>
        <w:autoSpaceDN w:val="0"/>
        <w:ind w:left="720"/>
        <w:rPr>
          <w:rFonts w:ascii="Arial" w:eastAsia="SimSun" w:hAnsi="Arial" w:cs="Arial"/>
          <w:lang w:eastAsia="zh-CN"/>
        </w:rPr>
      </w:pPr>
    </w:p>
    <w:p w14:paraId="5EDCD7D6" w14:textId="77777777" w:rsidR="00916D65" w:rsidRPr="00071134" w:rsidRDefault="00916D65" w:rsidP="00916D65">
      <w:pPr>
        <w:numPr>
          <w:ilvl w:val="0"/>
          <w:numId w:val="7"/>
        </w:numPr>
        <w:rPr>
          <w:rFonts w:ascii="Arial" w:eastAsia="SimSun" w:hAnsi="Arial" w:cs="Arial"/>
          <w:lang w:eastAsia="zh-CN"/>
        </w:rPr>
      </w:pPr>
      <w:r w:rsidRPr="00071134">
        <w:rPr>
          <w:rFonts w:ascii="Arial" w:eastAsia="SimSun" w:hAnsi="Arial" w:cs="Arial"/>
          <w:lang w:eastAsia="zh-CN"/>
        </w:rPr>
        <w:t>To provide graduates who have the reflective skills to recognise the need to continually develop themselves in order to exercise their Professional judgement.</w:t>
      </w:r>
    </w:p>
    <w:p w14:paraId="59511CD5" w14:textId="77777777" w:rsidR="00916D65" w:rsidRPr="00071134" w:rsidRDefault="00916D65" w:rsidP="00916D65">
      <w:pPr>
        <w:autoSpaceDE w:val="0"/>
        <w:autoSpaceDN w:val="0"/>
        <w:jc w:val="both"/>
        <w:rPr>
          <w:rFonts w:ascii="Arial" w:eastAsia="SimSun" w:hAnsi="Arial" w:cs="Arial"/>
          <w:sz w:val="24"/>
          <w:szCs w:val="24"/>
          <w:lang w:eastAsia="zh-CN"/>
        </w:rPr>
      </w:pPr>
    </w:p>
    <w:p w14:paraId="17CC0D65"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Intended</w:t>
      </w:r>
      <w:r w:rsidRPr="00071134">
        <w:rPr>
          <w:rFonts w:ascii="Arial" w:eastAsia="SimSun" w:hAnsi="Arial" w:cs="Arial"/>
          <w:b/>
          <w:color w:val="FF0000"/>
          <w:sz w:val="24"/>
          <w:szCs w:val="24"/>
          <w:lang w:eastAsia="zh-CN"/>
        </w:rPr>
        <w:t xml:space="preserve"> </w:t>
      </w:r>
      <w:r w:rsidRPr="00071134">
        <w:rPr>
          <w:rFonts w:ascii="Arial" w:eastAsia="SimSun" w:hAnsi="Arial" w:cs="Arial"/>
          <w:b/>
          <w:sz w:val="24"/>
          <w:szCs w:val="24"/>
          <w:lang w:eastAsia="zh-CN"/>
        </w:rPr>
        <w:t>Learning Outcomes</w:t>
      </w:r>
    </w:p>
    <w:p w14:paraId="0A2A9265" w14:textId="77777777" w:rsidR="00916D65" w:rsidRPr="00071134" w:rsidRDefault="00916D65" w:rsidP="00916D65">
      <w:pPr>
        <w:jc w:val="both"/>
        <w:rPr>
          <w:rFonts w:ascii="Arial" w:hAnsi="Arial" w:cs="Arial"/>
          <w:szCs w:val="24"/>
        </w:rPr>
      </w:pPr>
    </w:p>
    <w:p w14:paraId="1E3ED0BC" w14:textId="77777777" w:rsidR="00916D65" w:rsidRPr="00071134" w:rsidRDefault="00916D65" w:rsidP="00916D65">
      <w:pPr>
        <w:jc w:val="both"/>
        <w:rPr>
          <w:rFonts w:ascii="Arial" w:hAnsi="Arial" w:cs="Arial"/>
          <w:szCs w:val="24"/>
        </w:rPr>
      </w:pPr>
      <w:r w:rsidRPr="00071134">
        <w:rPr>
          <w:rFonts w:ascii="Arial" w:hAnsi="Arial" w:cs="Arial"/>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071134">
        <w:rPr>
          <w:rFonts w:ascii="Arial" w:hAnsi="Arial" w:cs="Arial"/>
        </w:rPr>
        <w:t>Engineering (2015)</w:t>
      </w:r>
      <w:r w:rsidRPr="00071134">
        <w:rPr>
          <w:rFonts w:ascii="Arial" w:hAnsi="Arial" w:cs="Arial"/>
          <w:sz w:val="24"/>
        </w:rPr>
        <w:t xml:space="preserve"> </w:t>
      </w:r>
      <w:r w:rsidRPr="00071134">
        <w:rPr>
          <w:rFonts w:ascii="Arial" w:hAnsi="Arial" w:cs="Arial"/>
          <w:szCs w:val="24"/>
        </w:rPr>
        <w:t>and the Framework for Higher Education Qualifications</w:t>
      </w:r>
      <w:r w:rsidRPr="00071134">
        <w:rPr>
          <w:rFonts w:ascii="Arial" w:hAnsi="Arial" w:cs="Arial"/>
          <w:szCs w:val="24"/>
        </w:rPr>
        <w:fldChar w:fldCharType="begin"/>
      </w:r>
      <w:r w:rsidRPr="00071134">
        <w:instrText xml:space="preserve"> XE "</w:instrText>
      </w:r>
      <w:r w:rsidRPr="00071134">
        <w:rPr>
          <w:rFonts w:ascii="Arial" w:hAnsi="Arial" w:cs="Arial"/>
          <w:noProof/>
          <w:szCs w:val="24"/>
        </w:rPr>
        <w:instrText>Framework for Higher Education Qualifications:</w:instrText>
      </w:r>
      <w:r w:rsidRPr="00071134">
        <w:rPr>
          <w:rFonts w:ascii="Arial" w:hAnsi="Arial"/>
        </w:rPr>
        <w:instrText>FHEQ</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in England, Wales and Northern Ireland (2008), and relate to the typical student.</w:t>
      </w:r>
    </w:p>
    <w:p w14:paraId="6ADA7DEF" w14:textId="77777777" w:rsidR="00916D65" w:rsidRPr="00071134" w:rsidRDefault="00916D65" w:rsidP="00916D65">
      <w:pPr>
        <w:ind w:left="720"/>
        <w:contextualSpacing/>
        <w:jc w:val="both"/>
        <w:rPr>
          <w:rFonts w:ascii="Arial" w:hAnsi="Arial" w:cs="Arial"/>
          <w:szCs w:val="24"/>
        </w:rPr>
        <w:sectPr w:rsidR="00916D65" w:rsidRPr="00071134" w:rsidSect="00AF26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B1E1828" w14:textId="77777777" w:rsidR="00916D65" w:rsidRPr="00071134"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071134" w14:paraId="7E67A3F9" w14:textId="77777777" w:rsidTr="00AF2626">
        <w:tc>
          <w:tcPr>
            <w:tcW w:w="15134" w:type="dxa"/>
            <w:gridSpan w:val="6"/>
            <w:shd w:val="clear" w:color="auto" w:fill="DBE5F1"/>
          </w:tcPr>
          <w:p w14:paraId="2C91AABF" w14:textId="77777777" w:rsidR="00916D65" w:rsidRPr="00071134" w:rsidRDefault="00916D65" w:rsidP="00916D65">
            <w:pPr>
              <w:jc w:val="both"/>
              <w:rPr>
                <w:rFonts w:ascii="Arial" w:hAnsi="Arial" w:cs="Arial"/>
                <w:b/>
              </w:rPr>
            </w:pPr>
            <w:r w:rsidRPr="00071134">
              <w:rPr>
                <w:rFonts w:ascii="Arial" w:hAnsi="Arial" w:cs="Arial"/>
                <w:b/>
              </w:rPr>
              <w:t>Programme Learning Outcomes</w:t>
            </w:r>
          </w:p>
          <w:p w14:paraId="6B5030A9" w14:textId="77777777" w:rsidR="00916D65" w:rsidRPr="00071134" w:rsidRDefault="00916D65" w:rsidP="00916D65">
            <w:pPr>
              <w:jc w:val="both"/>
              <w:rPr>
                <w:rFonts w:ascii="Arial" w:hAnsi="Arial" w:cs="Arial"/>
                <w:b/>
              </w:rPr>
            </w:pPr>
          </w:p>
        </w:tc>
      </w:tr>
      <w:tr w:rsidR="00916D65" w:rsidRPr="00071134" w14:paraId="34751223" w14:textId="77777777" w:rsidTr="00AF2626">
        <w:tc>
          <w:tcPr>
            <w:tcW w:w="817" w:type="dxa"/>
            <w:shd w:val="clear" w:color="auto" w:fill="DBE5F1"/>
          </w:tcPr>
          <w:p w14:paraId="690A8CE7" w14:textId="77777777" w:rsidR="00916D65" w:rsidRPr="00071134" w:rsidRDefault="00916D65" w:rsidP="00916D65">
            <w:pPr>
              <w:jc w:val="both"/>
              <w:rPr>
                <w:rFonts w:ascii="Arial" w:hAnsi="Arial" w:cs="Arial"/>
                <w:b/>
              </w:rPr>
            </w:pPr>
          </w:p>
        </w:tc>
        <w:tc>
          <w:tcPr>
            <w:tcW w:w="3907" w:type="dxa"/>
            <w:shd w:val="clear" w:color="auto" w:fill="DBE5F1"/>
          </w:tcPr>
          <w:p w14:paraId="54CC6716" w14:textId="77777777" w:rsidR="00916D65" w:rsidRPr="00071134" w:rsidRDefault="00916D65" w:rsidP="00916D65">
            <w:pPr>
              <w:jc w:val="both"/>
              <w:rPr>
                <w:rFonts w:ascii="Arial" w:hAnsi="Arial" w:cs="Arial"/>
                <w:b/>
              </w:rPr>
            </w:pPr>
            <w:r w:rsidRPr="00071134">
              <w:rPr>
                <w:rFonts w:ascii="Arial" w:hAnsi="Arial" w:cs="Arial"/>
                <w:b/>
              </w:rPr>
              <w:t>Knowledge and Understanding</w:t>
            </w:r>
          </w:p>
          <w:p w14:paraId="409BA9C8" w14:textId="77777777" w:rsidR="00916D65" w:rsidRPr="00071134" w:rsidRDefault="00916D65" w:rsidP="00916D65">
            <w:pPr>
              <w:jc w:val="both"/>
              <w:rPr>
                <w:rFonts w:ascii="Arial" w:hAnsi="Arial" w:cs="Arial"/>
                <w:b/>
              </w:rPr>
            </w:pPr>
          </w:p>
          <w:p w14:paraId="2ECD41FD" w14:textId="77777777" w:rsidR="00916D65" w:rsidRPr="00071134" w:rsidRDefault="00916D65" w:rsidP="00916D65">
            <w:pPr>
              <w:jc w:val="both"/>
              <w:rPr>
                <w:rFonts w:ascii="Arial" w:hAnsi="Arial" w:cs="Arial"/>
              </w:rPr>
            </w:pPr>
            <w:r w:rsidRPr="00071134">
              <w:rPr>
                <w:rFonts w:ascii="Arial" w:hAnsi="Arial" w:cs="Arial"/>
              </w:rPr>
              <w:t>On completion of the course students will be able to:</w:t>
            </w:r>
          </w:p>
        </w:tc>
        <w:tc>
          <w:tcPr>
            <w:tcW w:w="771" w:type="dxa"/>
            <w:shd w:val="clear" w:color="auto" w:fill="DBE5F1"/>
          </w:tcPr>
          <w:p w14:paraId="136942B5" w14:textId="77777777" w:rsidR="00916D65" w:rsidRPr="00071134" w:rsidRDefault="00916D65" w:rsidP="00916D65">
            <w:pPr>
              <w:jc w:val="both"/>
              <w:rPr>
                <w:rFonts w:ascii="Arial" w:hAnsi="Arial" w:cs="Arial"/>
                <w:b/>
              </w:rPr>
            </w:pPr>
          </w:p>
        </w:tc>
        <w:tc>
          <w:tcPr>
            <w:tcW w:w="3953" w:type="dxa"/>
            <w:shd w:val="clear" w:color="auto" w:fill="DBE5F1"/>
          </w:tcPr>
          <w:p w14:paraId="4830CB48" w14:textId="77777777" w:rsidR="00916D65" w:rsidRPr="00071134" w:rsidRDefault="00916D65" w:rsidP="00916D65">
            <w:pPr>
              <w:jc w:val="both"/>
              <w:rPr>
                <w:rFonts w:ascii="Arial" w:hAnsi="Arial" w:cs="Arial"/>
                <w:b/>
              </w:rPr>
            </w:pPr>
            <w:r w:rsidRPr="00071134">
              <w:rPr>
                <w:rFonts w:ascii="Arial" w:hAnsi="Arial" w:cs="Arial"/>
                <w:b/>
              </w:rPr>
              <w:t>Intellectual Skills</w:t>
            </w:r>
          </w:p>
          <w:p w14:paraId="12F36579" w14:textId="77777777" w:rsidR="00916D65" w:rsidRPr="00071134" w:rsidRDefault="00916D65" w:rsidP="00916D65">
            <w:pPr>
              <w:jc w:val="both"/>
              <w:rPr>
                <w:rFonts w:ascii="Arial" w:hAnsi="Arial" w:cs="Arial"/>
                <w:b/>
              </w:rPr>
            </w:pPr>
          </w:p>
          <w:p w14:paraId="1E887E0B" w14:textId="77777777" w:rsidR="00916D65" w:rsidRPr="00071134" w:rsidRDefault="00916D65" w:rsidP="00916D65">
            <w:pPr>
              <w:jc w:val="both"/>
              <w:rPr>
                <w:rFonts w:ascii="Arial" w:hAnsi="Arial" w:cs="Arial"/>
              </w:rPr>
            </w:pPr>
            <w:r w:rsidRPr="00071134">
              <w:rPr>
                <w:rFonts w:ascii="Arial" w:hAnsi="Arial" w:cs="Arial"/>
              </w:rPr>
              <w:t>On completion of the course students will be able to:</w:t>
            </w:r>
          </w:p>
        </w:tc>
        <w:tc>
          <w:tcPr>
            <w:tcW w:w="725" w:type="dxa"/>
            <w:shd w:val="clear" w:color="auto" w:fill="DBE5F1"/>
          </w:tcPr>
          <w:p w14:paraId="7558307A" w14:textId="77777777" w:rsidR="00916D65" w:rsidRPr="00071134" w:rsidRDefault="00916D65" w:rsidP="00916D65">
            <w:pPr>
              <w:jc w:val="both"/>
              <w:rPr>
                <w:rFonts w:ascii="Arial" w:hAnsi="Arial" w:cs="Arial"/>
                <w:b/>
              </w:rPr>
            </w:pPr>
          </w:p>
        </w:tc>
        <w:tc>
          <w:tcPr>
            <w:tcW w:w="4961" w:type="dxa"/>
            <w:shd w:val="clear" w:color="auto" w:fill="DBE5F1"/>
          </w:tcPr>
          <w:p w14:paraId="5348B945" w14:textId="77777777" w:rsidR="00916D65" w:rsidRPr="00071134" w:rsidRDefault="00916D65" w:rsidP="00916D65">
            <w:pPr>
              <w:jc w:val="both"/>
              <w:rPr>
                <w:rFonts w:ascii="Arial" w:hAnsi="Arial" w:cs="Arial"/>
                <w:b/>
              </w:rPr>
            </w:pPr>
            <w:r w:rsidRPr="00071134">
              <w:rPr>
                <w:rFonts w:ascii="Arial" w:hAnsi="Arial" w:cs="Arial"/>
                <w:b/>
              </w:rPr>
              <w:t>Subject Practical Skills</w:t>
            </w:r>
          </w:p>
          <w:p w14:paraId="27F87D23" w14:textId="77777777" w:rsidR="00916D65" w:rsidRPr="00071134" w:rsidRDefault="00916D65" w:rsidP="00916D65">
            <w:pPr>
              <w:jc w:val="both"/>
              <w:rPr>
                <w:rFonts w:ascii="Arial" w:hAnsi="Arial" w:cs="Arial"/>
                <w:b/>
              </w:rPr>
            </w:pPr>
          </w:p>
          <w:p w14:paraId="02E55EDE" w14:textId="77777777" w:rsidR="00916D65" w:rsidRPr="00071134" w:rsidRDefault="00916D65" w:rsidP="00916D65">
            <w:pPr>
              <w:jc w:val="both"/>
              <w:rPr>
                <w:rFonts w:ascii="Arial" w:hAnsi="Arial" w:cs="Arial"/>
                <w:b/>
              </w:rPr>
            </w:pPr>
            <w:r w:rsidRPr="00071134">
              <w:rPr>
                <w:rFonts w:ascii="Arial" w:hAnsi="Arial" w:cs="Arial"/>
              </w:rPr>
              <w:t>On completion of the course students will be able to:</w:t>
            </w:r>
          </w:p>
        </w:tc>
      </w:tr>
      <w:tr w:rsidR="00916D65" w:rsidRPr="00071134" w14:paraId="64ADBA13" w14:textId="77777777" w:rsidTr="00AF2626">
        <w:tc>
          <w:tcPr>
            <w:tcW w:w="817" w:type="dxa"/>
            <w:shd w:val="clear" w:color="auto" w:fill="auto"/>
          </w:tcPr>
          <w:p w14:paraId="0A4597F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A1</w:t>
            </w:r>
          </w:p>
        </w:tc>
        <w:tc>
          <w:tcPr>
            <w:tcW w:w="3907" w:type="dxa"/>
            <w:shd w:val="clear" w:color="auto" w:fill="auto"/>
          </w:tcPr>
          <w:p w14:paraId="2AE4BC7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24202A1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B1</w:t>
            </w:r>
          </w:p>
        </w:tc>
        <w:tc>
          <w:tcPr>
            <w:tcW w:w="3953" w:type="dxa"/>
            <w:shd w:val="clear" w:color="auto" w:fill="auto"/>
          </w:tcPr>
          <w:p w14:paraId="00FB283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3E42B5D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C1</w:t>
            </w:r>
          </w:p>
        </w:tc>
        <w:tc>
          <w:tcPr>
            <w:tcW w:w="4961" w:type="dxa"/>
            <w:shd w:val="clear" w:color="auto" w:fill="auto"/>
          </w:tcPr>
          <w:p w14:paraId="204726F1"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safely laboratory and workshop equipment for experimental investigation and evaluate data to produce practically valuable results</w:t>
            </w:r>
          </w:p>
        </w:tc>
      </w:tr>
      <w:tr w:rsidR="00916D65" w:rsidRPr="00071134" w14:paraId="15AABDBE" w14:textId="77777777" w:rsidTr="00AF2626">
        <w:tc>
          <w:tcPr>
            <w:tcW w:w="817" w:type="dxa"/>
            <w:shd w:val="clear" w:color="auto" w:fill="auto"/>
          </w:tcPr>
          <w:p w14:paraId="77C8528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A2</w:t>
            </w:r>
          </w:p>
        </w:tc>
        <w:tc>
          <w:tcPr>
            <w:tcW w:w="3907" w:type="dxa"/>
            <w:shd w:val="clear" w:color="auto" w:fill="auto"/>
          </w:tcPr>
          <w:p w14:paraId="5B12E6E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7F30E81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B2</w:t>
            </w:r>
          </w:p>
        </w:tc>
        <w:tc>
          <w:tcPr>
            <w:tcW w:w="3953" w:type="dxa"/>
            <w:shd w:val="clear" w:color="auto" w:fill="auto"/>
          </w:tcPr>
          <w:p w14:paraId="1244685D"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65647FA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C2</w:t>
            </w:r>
          </w:p>
        </w:tc>
        <w:tc>
          <w:tcPr>
            <w:tcW w:w="4961" w:type="dxa"/>
            <w:shd w:val="clear" w:color="auto" w:fill="auto"/>
          </w:tcPr>
          <w:p w14:paraId="5B8197D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Undertake fieldwork and analyse the data obtained for use in planning and design </w:t>
            </w:r>
          </w:p>
        </w:tc>
      </w:tr>
      <w:tr w:rsidR="00916D65" w:rsidRPr="00071134" w14:paraId="6280BDB3" w14:textId="77777777" w:rsidTr="00AF2626">
        <w:tc>
          <w:tcPr>
            <w:tcW w:w="817" w:type="dxa"/>
            <w:shd w:val="clear" w:color="auto" w:fill="auto"/>
          </w:tcPr>
          <w:p w14:paraId="523DE30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A3</w:t>
            </w:r>
          </w:p>
        </w:tc>
        <w:tc>
          <w:tcPr>
            <w:tcW w:w="3907" w:type="dxa"/>
            <w:shd w:val="clear" w:color="auto" w:fill="auto"/>
          </w:tcPr>
          <w:p w14:paraId="2B3CA9C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knowledge and appreciation of broader technical and non-technical engineering subjects</w:t>
            </w:r>
          </w:p>
        </w:tc>
        <w:tc>
          <w:tcPr>
            <w:tcW w:w="771" w:type="dxa"/>
            <w:shd w:val="clear" w:color="auto" w:fill="auto"/>
          </w:tcPr>
          <w:p w14:paraId="51498C9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B3</w:t>
            </w:r>
          </w:p>
        </w:tc>
        <w:tc>
          <w:tcPr>
            <w:tcW w:w="3953" w:type="dxa"/>
            <w:shd w:val="clear" w:color="auto" w:fill="auto"/>
          </w:tcPr>
          <w:p w14:paraId="0DA31BC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Think creatively and imaginatively to solve design problems and </w:t>
            </w:r>
            <w:r w:rsidRPr="00071134">
              <w:rPr>
                <w:rFonts w:ascii="Arial" w:hAnsi="Arial" w:cs="Arial"/>
                <w:i/>
                <w:sz w:val="20"/>
                <w:szCs w:val="20"/>
              </w:rPr>
              <w:t xml:space="preserve">manage </w:t>
            </w:r>
            <w:r w:rsidRPr="00071134">
              <w:rPr>
                <w:rFonts w:ascii="Arial" w:hAnsi="Arial" w:cs="Arial"/>
                <w:sz w:val="20"/>
                <w:szCs w:val="20"/>
              </w:rPr>
              <w:t>continuous improvement through quality management</w:t>
            </w:r>
          </w:p>
        </w:tc>
        <w:tc>
          <w:tcPr>
            <w:tcW w:w="725" w:type="dxa"/>
            <w:shd w:val="clear" w:color="auto" w:fill="auto"/>
          </w:tcPr>
          <w:p w14:paraId="456E61F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C3</w:t>
            </w:r>
          </w:p>
        </w:tc>
        <w:tc>
          <w:tcPr>
            <w:tcW w:w="4961" w:type="dxa"/>
            <w:shd w:val="clear" w:color="auto" w:fill="auto"/>
          </w:tcPr>
          <w:p w14:paraId="36B1EA92"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a range of complex technical equipment and instruments, gaining a basic understanding of the underlying technology</w:t>
            </w:r>
          </w:p>
        </w:tc>
      </w:tr>
      <w:tr w:rsidR="00916D65" w:rsidRPr="00071134" w14:paraId="5BF58904" w14:textId="77777777" w:rsidTr="00AF2626">
        <w:tc>
          <w:tcPr>
            <w:tcW w:w="817" w:type="dxa"/>
            <w:shd w:val="clear" w:color="auto" w:fill="auto"/>
          </w:tcPr>
          <w:p w14:paraId="7FFA73F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A4</w:t>
            </w:r>
          </w:p>
        </w:tc>
        <w:tc>
          <w:tcPr>
            <w:tcW w:w="3907" w:type="dxa"/>
            <w:shd w:val="clear" w:color="auto" w:fill="auto"/>
          </w:tcPr>
          <w:p w14:paraId="4640835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Relate management and business applications to civil engineering</w:t>
            </w:r>
          </w:p>
        </w:tc>
        <w:tc>
          <w:tcPr>
            <w:tcW w:w="771" w:type="dxa"/>
            <w:shd w:val="clear" w:color="auto" w:fill="auto"/>
          </w:tcPr>
          <w:p w14:paraId="33FB263A"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B4</w:t>
            </w:r>
          </w:p>
        </w:tc>
        <w:tc>
          <w:tcPr>
            <w:tcW w:w="3953" w:type="dxa"/>
            <w:shd w:val="clear" w:color="auto" w:fill="auto"/>
          </w:tcPr>
          <w:p w14:paraId="44F64A7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3792ED4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C4</w:t>
            </w:r>
          </w:p>
        </w:tc>
        <w:tc>
          <w:tcPr>
            <w:tcW w:w="4961" w:type="dxa"/>
            <w:shd w:val="clear" w:color="auto" w:fill="auto"/>
          </w:tcPr>
          <w:p w14:paraId="1AA58BE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computer technology to assist with information retrieval, management and communication</w:t>
            </w:r>
          </w:p>
        </w:tc>
      </w:tr>
      <w:tr w:rsidR="00916D65" w:rsidRPr="00071134" w14:paraId="4E55AA96" w14:textId="77777777" w:rsidTr="00AF2626">
        <w:tc>
          <w:tcPr>
            <w:tcW w:w="817" w:type="dxa"/>
            <w:shd w:val="clear" w:color="auto" w:fill="auto"/>
          </w:tcPr>
          <w:p w14:paraId="759645B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A5</w:t>
            </w:r>
          </w:p>
        </w:tc>
        <w:tc>
          <w:tcPr>
            <w:tcW w:w="3907" w:type="dxa"/>
            <w:shd w:val="clear" w:color="auto" w:fill="auto"/>
          </w:tcPr>
          <w:p w14:paraId="20FCEFC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understanding of the importance of Risk and Health and Safety in the engineering industry</w:t>
            </w:r>
          </w:p>
        </w:tc>
        <w:tc>
          <w:tcPr>
            <w:tcW w:w="771" w:type="dxa"/>
            <w:shd w:val="clear" w:color="auto" w:fill="auto"/>
          </w:tcPr>
          <w:p w14:paraId="2287294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B5</w:t>
            </w:r>
          </w:p>
        </w:tc>
        <w:tc>
          <w:tcPr>
            <w:tcW w:w="3953" w:type="dxa"/>
            <w:shd w:val="clear" w:color="auto" w:fill="auto"/>
          </w:tcPr>
          <w:p w14:paraId="3646E13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583B71D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C5</w:t>
            </w:r>
          </w:p>
        </w:tc>
        <w:tc>
          <w:tcPr>
            <w:tcW w:w="4961" w:type="dxa"/>
            <w:shd w:val="clear" w:color="auto" w:fill="auto"/>
          </w:tcPr>
          <w:p w14:paraId="7B8C3EE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Comply with Health and Safety regulation and procedure in practical engineering situations</w:t>
            </w:r>
          </w:p>
        </w:tc>
      </w:tr>
      <w:tr w:rsidR="00916D65" w:rsidRPr="00071134" w14:paraId="24F6A79D" w14:textId="77777777" w:rsidTr="00AF2626">
        <w:tc>
          <w:tcPr>
            <w:tcW w:w="817" w:type="dxa"/>
            <w:shd w:val="clear" w:color="auto" w:fill="auto"/>
          </w:tcPr>
          <w:p w14:paraId="477E1CC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A6</w:t>
            </w:r>
          </w:p>
        </w:tc>
        <w:tc>
          <w:tcPr>
            <w:tcW w:w="3907" w:type="dxa"/>
            <w:shd w:val="clear" w:color="auto" w:fill="auto"/>
          </w:tcPr>
          <w:p w14:paraId="4C22C16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C63693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B6</w:t>
            </w:r>
          </w:p>
        </w:tc>
        <w:tc>
          <w:tcPr>
            <w:tcW w:w="3953" w:type="dxa"/>
            <w:shd w:val="clear" w:color="auto" w:fill="auto"/>
          </w:tcPr>
          <w:p w14:paraId="3CC804B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06916F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C6</w:t>
            </w:r>
          </w:p>
        </w:tc>
        <w:tc>
          <w:tcPr>
            <w:tcW w:w="4961" w:type="dxa"/>
            <w:shd w:val="clear" w:color="auto" w:fill="auto"/>
          </w:tcPr>
          <w:p w14:paraId="3AA3476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2588F52C" w14:textId="77777777" w:rsidR="00916D65" w:rsidRPr="00071134" w:rsidRDefault="00916D65" w:rsidP="00916D65">
      <w:pPr>
        <w:jc w:val="both"/>
      </w:pPr>
    </w:p>
    <w:p w14:paraId="1232693C" w14:textId="77777777" w:rsidR="00916D65" w:rsidRPr="00071134" w:rsidRDefault="00916D65" w:rsidP="00916D65">
      <w:pPr>
        <w:jc w:val="both"/>
      </w:pPr>
    </w:p>
    <w:p w14:paraId="32FBEAE1" w14:textId="77777777" w:rsidR="00916D65" w:rsidRPr="00071134" w:rsidRDefault="00916D65" w:rsidP="00916D65">
      <w:pPr>
        <w:jc w:val="both"/>
      </w:pPr>
    </w:p>
    <w:p w14:paraId="056E898A" w14:textId="77777777" w:rsidR="00916D65" w:rsidRPr="00071134" w:rsidRDefault="00916D65" w:rsidP="00916D65">
      <w:pPr>
        <w:jc w:val="both"/>
        <w:rPr>
          <w:rFonts w:ascii="Arial" w:hAnsi="Arial" w:cs="Arial"/>
        </w:rPr>
      </w:pPr>
    </w:p>
    <w:p w14:paraId="7C9F37C4" w14:textId="77777777" w:rsidR="00916D65" w:rsidRPr="00071134" w:rsidRDefault="00916D65" w:rsidP="00916D65">
      <w:pPr>
        <w:jc w:val="both"/>
        <w:rPr>
          <w:rFonts w:ascii="Arial" w:hAnsi="Arial" w:cs="Arial"/>
        </w:rPr>
      </w:pPr>
    </w:p>
    <w:p w14:paraId="032B42BB" w14:textId="77777777" w:rsidR="00916D65" w:rsidRPr="00071134" w:rsidRDefault="00916D65" w:rsidP="00916D65">
      <w:pPr>
        <w:jc w:val="both"/>
        <w:rPr>
          <w:rFonts w:ascii="Arial" w:hAnsi="Arial" w:cs="Arial"/>
        </w:rPr>
      </w:pPr>
    </w:p>
    <w:p w14:paraId="2DABC265" w14:textId="77777777" w:rsidR="00916D65" w:rsidRPr="00071134" w:rsidRDefault="00916D65" w:rsidP="00916D65">
      <w:pPr>
        <w:jc w:val="both"/>
        <w:rPr>
          <w:rFonts w:ascii="Arial" w:hAnsi="Arial" w:cs="Arial"/>
        </w:rPr>
      </w:pPr>
    </w:p>
    <w:p w14:paraId="314D7AF4" w14:textId="77777777" w:rsidR="00916D65" w:rsidRPr="00071134" w:rsidRDefault="00916D65" w:rsidP="00916D65">
      <w:pPr>
        <w:jc w:val="both"/>
        <w:rPr>
          <w:rFonts w:ascii="Arial" w:hAnsi="Arial" w:cs="Arial"/>
        </w:rPr>
      </w:pPr>
    </w:p>
    <w:p w14:paraId="0472C074" w14:textId="77777777" w:rsidR="00916D65" w:rsidRPr="00071134" w:rsidRDefault="00916D65" w:rsidP="00916D65">
      <w:pPr>
        <w:jc w:val="both"/>
        <w:rPr>
          <w:rFonts w:ascii="Arial" w:hAnsi="Arial" w:cs="Arial"/>
        </w:rPr>
      </w:pPr>
      <w:r w:rsidRPr="00071134">
        <w:rPr>
          <w:rFonts w:ascii="Arial" w:hAnsi="Arial" w:cs="Arial"/>
        </w:rPr>
        <w:t>In addition to the programme learning outcomes identified overleaf, the programme of study defined in this programme specification will allow students to develop a range of Key Skills as follows:</w:t>
      </w:r>
    </w:p>
    <w:p w14:paraId="414DE580" w14:textId="77777777" w:rsidR="00916D65" w:rsidRPr="00071134"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071134" w14:paraId="5BD89CBF" w14:textId="77777777" w:rsidTr="00AF2626">
        <w:tc>
          <w:tcPr>
            <w:tcW w:w="15417" w:type="dxa"/>
            <w:gridSpan w:val="7"/>
            <w:shd w:val="clear" w:color="auto" w:fill="DBE5F1"/>
          </w:tcPr>
          <w:p w14:paraId="646A44A7"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Key Skills</w:t>
            </w:r>
          </w:p>
        </w:tc>
      </w:tr>
      <w:tr w:rsidR="00916D65" w:rsidRPr="00071134" w14:paraId="45AAA654" w14:textId="77777777" w:rsidTr="00AF2626">
        <w:tc>
          <w:tcPr>
            <w:tcW w:w="2202" w:type="dxa"/>
            <w:shd w:val="clear" w:color="auto" w:fill="DBE5F1"/>
            <w:vAlign w:val="center"/>
          </w:tcPr>
          <w:p w14:paraId="200242AD"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Self Awareness Skills</w:t>
            </w:r>
          </w:p>
        </w:tc>
        <w:tc>
          <w:tcPr>
            <w:tcW w:w="2202" w:type="dxa"/>
            <w:shd w:val="clear" w:color="auto" w:fill="DBE5F1"/>
            <w:vAlign w:val="center"/>
          </w:tcPr>
          <w:p w14:paraId="11C4A0EC"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Communication Skills</w:t>
            </w:r>
          </w:p>
        </w:tc>
        <w:tc>
          <w:tcPr>
            <w:tcW w:w="2203" w:type="dxa"/>
            <w:shd w:val="clear" w:color="auto" w:fill="DBE5F1"/>
            <w:vAlign w:val="center"/>
          </w:tcPr>
          <w:p w14:paraId="3F5E2872"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Interpersonal Skills</w:t>
            </w:r>
          </w:p>
        </w:tc>
        <w:tc>
          <w:tcPr>
            <w:tcW w:w="2202" w:type="dxa"/>
            <w:shd w:val="clear" w:color="auto" w:fill="DBE5F1"/>
            <w:vAlign w:val="center"/>
          </w:tcPr>
          <w:p w14:paraId="1A42656C"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Research and information Literacy Skills</w:t>
            </w:r>
          </w:p>
        </w:tc>
        <w:tc>
          <w:tcPr>
            <w:tcW w:w="2203" w:type="dxa"/>
            <w:shd w:val="clear" w:color="auto" w:fill="DBE5F1"/>
            <w:vAlign w:val="center"/>
          </w:tcPr>
          <w:p w14:paraId="0039A912"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Numeracy Skills</w:t>
            </w:r>
          </w:p>
        </w:tc>
        <w:tc>
          <w:tcPr>
            <w:tcW w:w="2202" w:type="dxa"/>
            <w:shd w:val="clear" w:color="auto" w:fill="DBE5F1"/>
            <w:vAlign w:val="center"/>
          </w:tcPr>
          <w:p w14:paraId="3F17B9EE" w14:textId="77777777" w:rsidR="00916D65" w:rsidRPr="00071134" w:rsidRDefault="00916D65" w:rsidP="00916D65">
            <w:pPr>
              <w:jc w:val="both"/>
              <w:rPr>
                <w:rFonts w:ascii="Arial" w:hAnsi="Arial" w:cs="Arial"/>
                <w:sz w:val="20"/>
                <w:szCs w:val="20"/>
              </w:rPr>
            </w:pPr>
            <w:r w:rsidRPr="00071134">
              <w:rPr>
                <w:rFonts w:ascii="Arial" w:hAnsi="Arial" w:cs="Arial"/>
                <w:b/>
                <w:sz w:val="20"/>
                <w:szCs w:val="20"/>
              </w:rPr>
              <w:t>Management &amp; Leadership Skills</w:t>
            </w:r>
          </w:p>
        </w:tc>
        <w:tc>
          <w:tcPr>
            <w:tcW w:w="2203" w:type="dxa"/>
            <w:shd w:val="clear" w:color="auto" w:fill="DBE5F1"/>
            <w:vAlign w:val="center"/>
          </w:tcPr>
          <w:p w14:paraId="0C44C79E"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Creativity and Problem Solving Skills</w:t>
            </w:r>
          </w:p>
        </w:tc>
      </w:tr>
      <w:tr w:rsidR="00916D65" w:rsidRPr="00071134" w14:paraId="156E4F22" w14:textId="77777777" w:rsidTr="00AF2626">
        <w:tc>
          <w:tcPr>
            <w:tcW w:w="2202" w:type="dxa"/>
            <w:shd w:val="clear" w:color="auto" w:fill="auto"/>
            <w:vAlign w:val="center"/>
          </w:tcPr>
          <w:p w14:paraId="3EBBCB9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57F43D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Express ideas clearly and unambiguously in writing and the spoken work</w:t>
            </w:r>
          </w:p>
        </w:tc>
        <w:tc>
          <w:tcPr>
            <w:tcW w:w="2203" w:type="dxa"/>
            <w:shd w:val="clear" w:color="auto" w:fill="auto"/>
            <w:vAlign w:val="center"/>
          </w:tcPr>
          <w:p w14:paraId="3E5A67F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well with others in a group or team</w:t>
            </w:r>
          </w:p>
        </w:tc>
        <w:tc>
          <w:tcPr>
            <w:tcW w:w="2202" w:type="dxa"/>
            <w:shd w:val="clear" w:color="auto" w:fill="auto"/>
            <w:vAlign w:val="center"/>
          </w:tcPr>
          <w:p w14:paraId="2D537F4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Search for and select relevant sources of information</w:t>
            </w:r>
          </w:p>
        </w:tc>
        <w:tc>
          <w:tcPr>
            <w:tcW w:w="2203" w:type="dxa"/>
            <w:shd w:val="clear" w:color="auto" w:fill="auto"/>
            <w:vAlign w:val="center"/>
          </w:tcPr>
          <w:p w14:paraId="77463C4D"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8445B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Determine the scope of a task (or project)</w:t>
            </w:r>
          </w:p>
        </w:tc>
        <w:tc>
          <w:tcPr>
            <w:tcW w:w="2203" w:type="dxa"/>
            <w:shd w:val="clear" w:color="auto" w:fill="auto"/>
            <w:vAlign w:val="center"/>
          </w:tcPr>
          <w:p w14:paraId="59726A8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scientific and other knowledge to analyse and evaluate information and data and to find solutions to problems</w:t>
            </w:r>
          </w:p>
        </w:tc>
      </w:tr>
      <w:tr w:rsidR="00916D65" w:rsidRPr="00071134" w14:paraId="1E3FF2B1" w14:textId="77777777" w:rsidTr="00AF2626">
        <w:tc>
          <w:tcPr>
            <w:tcW w:w="2202" w:type="dxa"/>
            <w:shd w:val="clear" w:color="auto" w:fill="auto"/>
            <w:vAlign w:val="center"/>
          </w:tcPr>
          <w:p w14:paraId="43DE8FC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C3DFF7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Present, challenge and defend ideas and results effectively orally and in writing</w:t>
            </w:r>
          </w:p>
        </w:tc>
        <w:tc>
          <w:tcPr>
            <w:tcW w:w="2203" w:type="dxa"/>
            <w:shd w:val="clear" w:color="auto" w:fill="auto"/>
            <w:vAlign w:val="center"/>
          </w:tcPr>
          <w:p w14:paraId="017E209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flexibly and respond to change</w:t>
            </w:r>
          </w:p>
        </w:tc>
        <w:tc>
          <w:tcPr>
            <w:tcW w:w="2202" w:type="dxa"/>
            <w:shd w:val="clear" w:color="auto" w:fill="auto"/>
            <w:vAlign w:val="center"/>
          </w:tcPr>
          <w:p w14:paraId="5EB6239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Critically evaluate information and use it appropriately</w:t>
            </w:r>
          </w:p>
        </w:tc>
        <w:tc>
          <w:tcPr>
            <w:tcW w:w="2203" w:type="dxa"/>
            <w:shd w:val="clear" w:color="auto" w:fill="auto"/>
            <w:vAlign w:val="center"/>
          </w:tcPr>
          <w:p w14:paraId="0C7F472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Present and record data in appropriate formats</w:t>
            </w:r>
          </w:p>
        </w:tc>
        <w:tc>
          <w:tcPr>
            <w:tcW w:w="2202" w:type="dxa"/>
            <w:shd w:val="clear" w:color="auto" w:fill="auto"/>
            <w:vAlign w:val="center"/>
          </w:tcPr>
          <w:p w14:paraId="09DA2B9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1C71A1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with complex ideas and justify judgements made through effective use of evidence</w:t>
            </w:r>
          </w:p>
        </w:tc>
      </w:tr>
      <w:tr w:rsidR="00916D65" w:rsidRPr="00071134" w14:paraId="49088EF7" w14:textId="77777777" w:rsidTr="00AF2626">
        <w:tc>
          <w:tcPr>
            <w:tcW w:w="2202" w:type="dxa"/>
            <w:shd w:val="clear" w:color="auto" w:fill="auto"/>
            <w:vAlign w:val="center"/>
          </w:tcPr>
          <w:p w14:paraId="164E351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1575D1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Actively listen and respond appropriately to ideas of others</w:t>
            </w:r>
          </w:p>
        </w:tc>
        <w:tc>
          <w:tcPr>
            <w:tcW w:w="2203" w:type="dxa"/>
            <w:shd w:val="clear" w:color="auto" w:fill="auto"/>
            <w:vAlign w:val="center"/>
          </w:tcPr>
          <w:p w14:paraId="1F9B1BD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Discuss and debate with others and make concession to reach agreement</w:t>
            </w:r>
          </w:p>
        </w:tc>
        <w:tc>
          <w:tcPr>
            <w:tcW w:w="2202" w:type="dxa"/>
            <w:shd w:val="clear" w:color="auto" w:fill="auto"/>
            <w:vAlign w:val="center"/>
          </w:tcPr>
          <w:p w14:paraId="1C88C55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the ethical and legal requirements in both the access and use of information</w:t>
            </w:r>
          </w:p>
        </w:tc>
        <w:tc>
          <w:tcPr>
            <w:tcW w:w="2203" w:type="dxa"/>
            <w:shd w:val="clear" w:color="auto" w:fill="auto"/>
            <w:vAlign w:val="center"/>
          </w:tcPr>
          <w:p w14:paraId="4606EB6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Interpret and evaluate data to inform and justify arguments</w:t>
            </w:r>
          </w:p>
        </w:tc>
        <w:tc>
          <w:tcPr>
            <w:tcW w:w="2202" w:type="dxa"/>
            <w:shd w:val="clear" w:color="auto" w:fill="auto"/>
            <w:vAlign w:val="center"/>
          </w:tcPr>
          <w:p w14:paraId="128197A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A29A5D" w14:textId="77777777" w:rsidR="00916D65" w:rsidRPr="00071134" w:rsidRDefault="00916D65" w:rsidP="00916D65">
            <w:pPr>
              <w:jc w:val="both"/>
              <w:rPr>
                <w:rFonts w:ascii="Arial" w:hAnsi="Arial" w:cs="Arial"/>
                <w:sz w:val="20"/>
                <w:szCs w:val="20"/>
              </w:rPr>
            </w:pPr>
          </w:p>
        </w:tc>
      </w:tr>
      <w:tr w:rsidR="00916D65" w:rsidRPr="00071134" w14:paraId="57772B79" w14:textId="77777777" w:rsidTr="00AF2626">
        <w:tc>
          <w:tcPr>
            <w:tcW w:w="2202" w:type="dxa"/>
            <w:shd w:val="clear" w:color="auto" w:fill="auto"/>
            <w:vAlign w:val="center"/>
          </w:tcPr>
          <w:p w14:paraId="686187D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effectively with limited supervision in unfamiliar contexts</w:t>
            </w:r>
          </w:p>
        </w:tc>
        <w:tc>
          <w:tcPr>
            <w:tcW w:w="2202" w:type="dxa"/>
            <w:shd w:val="clear" w:color="auto" w:fill="auto"/>
            <w:vAlign w:val="center"/>
          </w:tcPr>
          <w:p w14:paraId="00A676AB"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0D232CE1"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Give, accept and respond to constructive feedback</w:t>
            </w:r>
          </w:p>
        </w:tc>
        <w:tc>
          <w:tcPr>
            <w:tcW w:w="2202" w:type="dxa"/>
            <w:shd w:val="clear" w:color="auto" w:fill="auto"/>
            <w:vAlign w:val="center"/>
          </w:tcPr>
          <w:p w14:paraId="197D746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Accurately cite and reference information sources</w:t>
            </w:r>
          </w:p>
        </w:tc>
        <w:tc>
          <w:tcPr>
            <w:tcW w:w="2203" w:type="dxa"/>
            <w:shd w:val="clear" w:color="auto" w:fill="auto"/>
            <w:vAlign w:val="center"/>
          </w:tcPr>
          <w:p w14:paraId="7CE76F6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5A93AF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847D9B0" w14:textId="77777777" w:rsidR="00916D65" w:rsidRPr="00071134" w:rsidRDefault="00916D65" w:rsidP="00916D65">
            <w:pPr>
              <w:jc w:val="both"/>
              <w:rPr>
                <w:rFonts w:ascii="Arial" w:hAnsi="Arial" w:cs="Arial"/>
                <w:sz w:val="20"/>
                <w:szCs w:val="20"/>
              </w:rPr>
            </w:pPr>
          </w:p>
        </w:tc>
      </w:tr>
      <w:tr w:rsidR="00916D65" w:rsidRPr="00071134" w14:paraId="651AEFA8" w14:textId="77777777" w:rsidTr="00AF2626">
        <w:trPr>
          <w:trHeight w:val="564"/>
        </w:trPr>
        <w:tc>
          <w:tcPr>
            <w:tcW w:w="2202" w:type="dxa"/>
            <w:shd w:val="clear" w:color="auto" w:fill="auto"/>
            <w:vAlign w:val="center"/>
          </w:tcPr>
          <w:p w14:paraId="11CBA870"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4D097E3E"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003CFB2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Show sensitivity and respect for diverse values and beliefs</w:t>
            </w:r>
          </w:p>
          <w:p w14:paraId="3E7BA67D"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28AEE06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software and IT technology as appropriate</w:t>
            </w:r>
          </w:p>
          <w:p w14:paraId="57E3B339"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555F6972"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485D2F27"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39E6C4DC" w14:textId="77777777" w:rsidR="00916D65" w:rsidRPr="00071134" w:rsidRDefault="00916D65" w:rsidP="00916D65">
            <w:pPr>
              <w:jc w:val="both"/>
              <w:rPr>
                <w:rFonts w:ascii="Arial" w:hAnsi="Arial" w:cs="Arial"/>
                <w:sz w:val="20"/>
                <w:szCs w:val="20"/>
              </w:rPr>
            </w:pPr>
          </w:p>
        </w:tc>
      </w:tr>
    </w:tbl>
    <w:p w14:paraId="5568E1A9" w14:textId="77777777" w:rsidR="00916D65" w:rsidRPr="00071134" w:rsidRDefault="00916D65" w:rsidP="00916D65">
      <w:pPr>
        <w:jc w:val="both"/>
        <w:rPr>
          <w:rFonts w:ascii="Arial" w:hAnsi="Arial" w:cs="Arial"/>
        </w:rPr>
        <w:sectPr w:rsidR="00916D65" w:rsidRPr="00071134" w:rsidSect="00AF2626">
          <w:pgSz w:w="16838" w:h="11906" w:orient="landscape"/>
          <w:pgMar w:top="851" w:right="851" w:bottom="851" w:left="851" w:header="709" w:footer="709" w:gutter="0"/>
          <w:cols w:space="708"/>
          <w:docGrid w:linePitch="360"/>
        </w:sectPr>
      </w:pPr>
    </w:p>
    <w:p w14:paraId="33A6043C" w14:textId="77777777" w:rsidR="00916D65" w:rsidRPr="00071134" w:rsidRDefault="00916D65" w:rsidP="00916D65">
      <w:pPr>
        <w:numPr>
          <w:ilvl w:val="0"/>
          <w:numId w:val="6"/>
        </w:numPr>
        <w:jc w:val="both"/>
        <w:rPr>
          <w:rFonts w:ascii="Arial" w:hAnsi="Arial" w:cs="Arial"/>
          <w:szCs w:val="24"/>
        </w:rPr>
      </w:pPr>
      <w:r w:rsidRPr="00071134">
        <w:rPr>
          <w:rFonts w:ascii="Arial" w:hAnsi="Arial" w:cs="Arial"/>
          <w:b/>
          <w:szCs w:val="24"/>
        </w:rPr>
        <w:t>Entry Requirements</w:t>
      </w:r>
    </w:p>
    <w:p w14:paraId="02FD4499" w14:textId="77777777" w:rsidR="00916D65" w:rsidRPr="00071134" w:rsidRDefault="00916D65" w:rsidP="00916D65">
      <w:pPr>
        <w:jc w:val="both"/>
        <w:rPr>
          <w:rFonts w:ascii="Arial" w:hAnsi="Arial" w:cs="Arial"/>
          <w:b/>
          <w:szCs w:val="24"/>
        </w:rPr>
      </w:pPr>
    </w:p>
    <w:p w14:paraId="493D4A0B" w14:textId="77777777" w:rsidR="00916D65" w:rsidRPr="00071134" w:rsidRDefault="00916D65" w:rsidP="00916D65">
      <w:pPr>
        <w:jc w:val="both"/>
        <w:rPr>
          <w:rFonts w:ascii="Arial" w:hAnsi="Arial" w:cs="Arial"/>
          <w:szCs w:val="24"/>
        </w:rPr>
      </w:pPr>
      <w:r w:rsidRPr="00071134">
        <w:rPr>
          <w:rFonts w:ascii="Arial" w:hAnsi="Arial" w:cs="Arial"/>
          <w:szCs w:val="24"/>
        </w:rPr>
        <w:t>The minimum entry qualifications for the programme are:</w:t>
      </w:r>
    </w:p>
    <w:p w14:paraId="4F4E6522" w14:textId="77777777" w:rsidR="00916D65" w:rsidRPr="00071134" w:rsidRDefault="00916D65" w:rsidP="00916D65">
      <w:pPr>
        <w:jc w:val="both"/>
        <w:rPr>
          <w:rFonts w:ascii="Arial" w:hAnsi="Arial" w:cs="Arial"/>
          <w:szCs w:val="24"/>
        </w:rPr>
      </w:pPr>
    </w:p>
    <w:p w14:paraId="0D8AB1BB" w14:textId="77777777" w:rsidR="00916D65" w:rsidRPr="00071134" w:rsidRDefault="00916D65" w:rsidP="00916D65">
      <w:pPr>
        <w:jc w:val="both"/>
        <w:rPr>
          <w:rFonts w:ascii="Arial" w:hAnsi="Arial" w:cs="Arial"/>
          <w:szCs w:val="24"/>
        </w:rPr>
      </w:pPr>
      <w:r w:rsidRPr="00071134">
        <w:rPr>
          <w:rFonts w:ascii="Arial" w:hAnsi="Arial" w:cs="Arial"/>
          <w:szCs w:val="24"/>
        </w:rPr>
        <w:t>From A levels:           112 UCAS Tariff points to include A2 mathematics at Grade C</w:t>
      </w:r>
    </w:p>
    <w:p w14:paraId="1CD10763" w14:textId="77777777" w:rsidR="00916D65" w:rsidRPr="00071134" w:rsidRDefault="00916D65" w:rsidP="00916D65">
      <w:pPr>
        <w:ind w:left="2127" w:hanging="2127"/>
        <w:jc w:val="both"/>
        <w:rPr>
          <w:rFonts w:ascii="Arial" w:hAnsi="Arial" w:cs="Arial"/>
          <w:szCs w:val="24"/>
        </w:rPr>
      </w:pPr>
      <w:r w:rsidRPr="00071134">
        <w:rPr>
          <w:rFonts w:ascii="Arial" w:hAnsi="Arial" w:cs="Arial"/>
          <w:szCs w:val="24"/>
        </w:rPr>
        <w:t xml:space="preserve">BTEC:                </w:t>
      </w:r>
      <w:r w:rsidRPr="00071134">
        <w:rPr>
          <w:rFonts w:ascii="Arial" w:hAnsi="Arial" w:cs="Arial"/>
          <w:szCs w:val="24"/>
        </w:rPr>
        <w:tab/>
        <w:t>Distinction, Merit, Merit (DMM) from an engineering-related BTEC Extended Diploma including Merit for Mathematics and Further Mathematics</w:t>
      </w:r>
    </w:p>
    <w:p w14:paraId="1A151A23" w14:textId="77777777" w:rsidR="00916D65" w:rsidRPr="00071134" w:rsidRDefault="00916D65" w:rsidP="00916D65">
      <w:pPr>
        <w:ind w:left="2127" w:hanging="2127"/>
        <w:jc w:val="both"/>
        <w:rPr>
          <w:rFonts w:ascii="Arial" w:hAnsi="Arial" w:cs="Arial"/>
          <w:szCs w:val="24"/>
        </w:rPr>
      </w:pPr>
      <w:r w:rsidRPr="00071134">
        <w:rPr>
          <w:rFonts w:ascii="Arial" w:hAnsi="Arial" w:cs="Arial"/>
          <w:szCs w:val="24"/>
        </w:rPr>
        <w:t xml:space="preserve">Plus:                  </w:t>
      </w:r>
      <w:r w:rsidRPr="00071134">
        <w:rPr>
          <w:rFonts w:ascii="Arial" w:hAnsi="Arial" w:cs="Arial"/>
          <w:szCs w:val="24"/>
        </w:rPr>
        <w:tab/>
        <w:t xml:space="preserve">GCSE (A*-C) minimum of 5 subjects including English Language and Mathematics </w:t>
      </w:r>
    </w:p>
    <w:p w14:paraId="36987AE5" w14:textId="77777777" w:rsidR="00916D65" w:rsidRPr="00071134" w:rsidRDefault="00916D65" w:rsidP="00916D65">
      <w:pPr>
        <w:jc w:val="both"/>
        <w:rPr>
          <w:rFonts w:ascii="Arial" w:hAnsi="Arial" w:cs="Arial"/>
          <w:szCs w:val="24"/>
        </w:rPr>
      </w:pPr>
    </w:p>
    <w:p w14:paraId="12AF764A" w14:textId="77777777" w:rsidR="00916D65" w:rsidRPr="00071134" w:rsidRDefault="00916D65" w:rsidP="00916D65">
      <w:pPr>
        <w:jc w:val="both"/>
        <w:rPr>
          <w:rFonts w:ascii="Arial" w:hAnsi="Arial" w:cs="Arial"/>
          <w:szCs w:val="24"/>
        </w:rPr>
      </w:pPr>
      <w:r w:rsidRPr="00071134">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7059B937" w14:textId="77777777" w:rsidR="00916D65" w:rsidRPr="00071134" w:rsidRDefault="00916D65" w:rsidP="00916D65">
      <w:pPr>
        <w:jc w:val="both"/>
        <w:rPr>
          <w:rFonts w:ascii="Arial" w:hAnsi="Arial" w:cs="Arial"/>
          <w:szCs w:val="24"/>
        </w:rPr>
      </w:pPr>
    </w:p>
    <w:p w14:paraId="3D2365FF" w14:textId="77777777" w:rsidR="00916D65" w:rsidRPr="00071134" w:rsidRDefault="00916D65" w:rsidP="00916D65">
      <w:pPr>
        <w:jc w:val="both"/>
        <w:rPr>
          <w:rFonts w:ascii="Arial" w:hAnsi="Arial" w:cs="Arial"/>
          <w:szCs w:val="24"/>
        </w:rPr>
      </w:pPr>
      <w:r w:rsidRPr="00071134">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120CBA96" w14:textId="77777777" w:rsidR="00916D65" w:rsidRPr="00071134" w:rsidRDefault="00916D65" w:rsidP="00916D65">
      <w:pPr>
        <w:jc w:val="both"/>
        <w:rPr>
          <w:rFonts w:ascii="Arial" w:hAnsi="Arial" w:cs="Arial"/>
          <w:szCs w:val="24"/>
        </w:rPr>
      </w:pPr>
    </w:p>
    <w:p w14:paraId="0D5EC2E5" w14:textId="77777777" w:rsidR="00916D65" w:rsidRPr="00071134" w:rsidRDefault="00916D65" w:rsidP="00916D65">
      <w:pPr>
        <w:jc w:val="both"/>
        <w:rPr>
          <w:rFonts w:ascii="Arial" w:hAnsi="Arial" w:cs="Arial"/>
          <w:szCs w:val="24"/>
        </w:rPr>
      </w:pPr>
      <w:r w:rsidRPr="00071134">
        <w:rPr>
          <w:rFonts w:ascii="Arial" w:hAnsi="Arial" w:cs="Arial"/>
          <w:szCs w:val="24"/>
        </w:rPr>
        <w:t>Students who have alternative or non-standard qualifications or have experience that needs to be credited on an ‘RPCL’ and ‘RPEL’ basis are considered on an individual basis.</w:t>
      </w:r>
    </w:p>
    <w:p w14:paraId="076779BA" w14:textId="77777777" w:rsidR="00916D65" w:rsidRPr="00071134" w:rsidRDefault="00916D65" w:rsidP="00916D65">
      <w:pPr>
        <w:jc w:val="both"/>
        <w:rPr>
          <w:rFonts w:ascii="Arial" w:hAnsi="Arial" w:cs="Arial"/>
          <w:szCs w:val="24"/>
        </w:rPr>
      </w:pPr>
      <w:r w:rsidRPr="00071134">
        <w:rPr>
          <w:rFonts w:ascii="Arial" w:hAnsi="Arial" w:cs="Arial"/>
          <w:b/>
          <w:szCs w:val="24"/>
        </w:rPr>
        <w:tab/>
      </w:r>
      <w:r w:rsidRPr="00071134">
        <w:rPr>
          <w:rFonts w:ascii="Arial" w:hAnsi="Arial" w:cs="Arial"/>
          <w:b/>
          <w:szCs w:val="24"/>
        </w:rPr>
        <w:tab/>
      </w:r>
    </w:p>
    <w:p w14:paraId="27B58055" w14:textId="77777777" w:rsidR="00916D65" w:rsidRPr="00071134" w:rsidRDefault="00916D65" w:rsidP="00916D65">
      <w:pPr>
        <w:numPr>
          <w:ilvl w:val="0"/>
          <w:numId w:val="6"/>
        </w:numPr>
        <w:ind w:left="567" w:hanging="567"/>
        <w:jc w:val="both"/>
        <w:rPr>
          <w:rFonts w:ascii="Arial" w:hAnsi="Arial" w:cs="Arial"/>
          <w:b/>
          <w:szCs w:val="24"/>
        </w:rPr>
      </w:pPr>
      <w:r w:rsidRPr="00071134">
        <w:rPr>
          <w:rFonts w:ascii="Arial" w:hAnsi="Arial" w:cs="Arial"/>
          <w:b/>
          <w:szCs w:val="24"/>
        </w:rPr>
        <w:t>Course Structure</w:t>
      </w:r>
    </w:p>
    <w:p w14:paraId="7908F359" w14:textId="77777777" w:rsidR="00916D65" w:rsidRPr="00071134" w:rsidRDefault="00916D65" w:rsidP="00916D65">
      <w:pPr>
        <w:ind w:left="567"/>
        <w:jc w:val="both"/>
        <w:rPr>
          <w:rFonts w:ascii="Arial" w:hAnsi="Arial" w:cs="Arial"/>
          <w:b/>
          <w:szCs w:val="24"/>
        </w:rPr>
      </w:pPr>
    </w:p>
    <w:p w14:paraId="676C9F8E" w14:textId="77777777" w:rsidR="00916D65" w:rsidRPr="00071134" w:rsidRDefault="00916D65" w:rsidP="00916D65">
      <w:pPr>
        <w:jc w:val="both"/>
        <w:rPr>
          <w:rFonts w:ascii="Arial" w:hAnsi="Arial" w:cs="Arial"/>
          <w:szCs w:val="24"/>
        </w:rPr>
      </w:pPr>
      <w:r w:rsidRPr="00071134">
        <w:rPr>
          <w:rFonts w:ascii="Arial" w:hAnsi="Arial" w:cs="Arial"/>
          <w:szCs w:val="24"/>
        </w:rPr>
        <w:t>This programme is offered in full-time/sandwich and part-time modes, and leads to the award of BEng (Hons) Civil and Infrastructure Engineering.  Intake to all modes of study is normally in September.</w:t>
      </w:r>
    </w:p>
    <w:p w14:paraId="4D31FF19" w14:textId="77777777" w:rsidR="00916D65" w:rsidRPr="00071134" w:rsidRDefault="00916D65" w:rsidP="00916D65">
      <w:pPr>
        <w:jc w:val="both"/>
        <w:rPr>
          <w:rFonts w:ascii="Arial" w:hAnsi="Arial" w:cs="Arial"/>
          <w:szCs w:val="24"/>
        </w:rPr>
      </w:pPr>
    </w:p>
    <w:p w14:paraId="12144D3C" w14:textId="77777777" w:rsidR="00916D65" w:rsidRPr="00071134" w:rsidRDefault="00916D65" w:rsidP="00916D65">
      <w:pPr>
        <w:jc w:val="both"/>
        <w:rPr>
          <w:rFonts w:ascii="Arial" w:hAnsi="Arial" w:cs="Arial"/>
          <w:szCs w:val="24"/>
        </w:rPr>
      </w:pPr>
      <w:r w:rsidRPr="00071134">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FE3A089" w14:textId="77777777" w:rsidR="00916D65" w:rsidRPr="00071134" w:rsidRDefault="00916D65" w:rsidP="00916D65">
      <w:pPr>
        <w:jc w:val="both"/>
        <w:rPr>
          <w:rFonts w:ascii="Arial" w:hAnsi="Arial" w:cs="Arial"/>
          <w:szCs w:val="24"/>
        </w:rPr>
      </w:pPr>
    </w:p>
    <w:p w14:paraId="4A9261EA" w14:textId="77777777" w:rsidR="00916D65" w:rsidRPr="00071134" w:rsidRDefault="00916D65" w:rsidP="00916D65">
      <w:pPr>
        <w:jc w:val="both"/>
        <w:rPr>
          <w:rFonts w:ascii="Arial" w:hAnsi="Arial" w:cs="Arial"/>
          <w:szCs w:val="24"/>
        </w:rPr>
      </w:pPr>
      <w:r w:rsidRPr="00071134">
        <w:rPr>
          <w:rFonts w:ascii="Arial" w:hAnsi="Arial" w:cs="Arial"/>
          <w:szCs w:val="24"/>
        </w:rPr>
        <w:t>Part-time students with direct entry to level 5 complete level 5 in two years (stages 1 and 2) and level 6 in a further two years (stages 3 and 4).  At each stage the part-time students take two 30-credit modules, with the timetable organised so that they are able to complete their degree essentially with weekly one-day release from their employment.</w:t>
      </w:r>
    </w:p>
    <w:p w14:paraId="6CC3260C" w14:textId="77777777" w:rsidR="00916D65" w:rsidRPr="00071134" w:rsidRDefault="00916D65" w:rsidP="00916D65">
      <w:pPr>
        <w:jc w:val="both"/>
        <w:rPr>
          <w:rFonts w:ascii="Arial" w:hAnsi="Arial" w:cs="Arial"/>
          <w:szCs w:val="24"/>
        </w:rPr>
      </w:pPr>
    </w:p>
    <w:p w14:paraId="1597849C" w14:textId="77777777" w:rsidR="00916D65" w:rsidRPr="00071134" w:rsidRDefault="00916D65" w:rsidP="00916D65">
      <w:pPr>
        <w:jc w:val="both"/>
        <w:rPr>
          <w:rFonts w:ascii="Arial" w:hAnsi="Arial" w:cs="Arial"/>
          <w:b/>
          <w:szCs w:val="24"/>
        </w:rPr>
      </w:pPr>
      <w:r w:rsidRPr="00071134">
        <w:rPr>
          <w:rFonts w:ascii="Arial" w:hAnsi="Arial" w:cs="Arial"/>
          <w:b/>
          <w:szCs w:val="24"/>
        </w:rPr>
        <w:t>E1.</w:t>
      </w:r>
      <w:r w:rsidRPr="00071134">
        <w:rPr>
          <w:rFonts w:ascii="Arial" w:hAnsi="Arial" w:cs="Arial"/>
          <w:b/>
          <w:szCs w:val="24"/>
        </w:rPr>
        <w:tab/>
        <w:t>Professional and Statutory Regulatory Bodies</w:t>
      </w:r>
    </w:p>
    <w:p w14:paraId="70C71E06" w14:textId="77777777" w:rsidR="00916D65" w:rsidRPr="00071134" w:rsidRDefault="00916D65" w:rsidP="00916D65">
      <w:pPr>
        <w:jc w:val="both"/>
        <w:rPr>
          <w:rFonts w:ascii="Arial" w:hAnsi="Arial" w:cs="Arial"/>
          <w:b/>
          <w:szCs w:val="24"/>
        </w:rPr>
      </w:pPr>
    </w:p>
    <w:p w14:paraId="21D7C5B7" w14:textId="77777777" w:rsidR="00916D65" w:rsidRPr="00071134" w:rsidRDefault="00916D65" w:rsidP="00916D65">
      <w:pPr>
        <w:ind w:left="709"/>
        <w:jc w:val="both"/>
        <w:rPr>
          <w:rFonts w:ascii="Arial" w:hAnsi="Arial" w:cs="Arial"/>
          <w:strike/>
          <w:color w:val="000000"/>
        </w:rPr>
      </w:pPr>
      <w:r w:rsidRPr="00071134">
        <w:rPr>
          <w:rFonts w:ascii="Arial" w:hAnsi="Arial" w:cs="Arial"/>
          <w:i/>
          <w:color w:val="000000"/>
          <w:szCs w:val="24"/>
        </w:rPr>
        <w:tab/>
      </w:r>
      <w:r w:rsidRPr="00071134">
        <w:rPr>
          <w:rFonts w:ascii="Arial" w:hAnsi="Arial" w:cs="Arial"/>
          <w:color w:val="000000"/>
          <w:szCs w:val="24"/>
        </w:rPr>
        <w:t>The course is accredited by t</w:t>
      </w:r>
      <w:r w:rsidRPr="00071134">
        <w:rPr>
          <w:rFonts w:ascii="Arial" w:hAnsi="Arial" w:cs="Arial"/>
          <w:color w:val="000000"/>
        </w:rPr>
        <w:t xml:space="preserve">he JBM.  </w:t>
      </w:r>
    </w:p>
    <w:p w14:paraId="6DC8C8EE" w14:textId="77777777" w:rsidR="00916D65" w:rsidRPr="00071134" w:rsidRDefault="00916D65" w:rsidP="00916D65">
      <w:pPr>
        <w:jc w:val="both"/>
        <w:rPr>
          <w:rFonts w:ascii="Arial" w:hAnsi="Arial" w:cs="Arial"/>
          <w:szCs w:val="24"/>
        </w:rPr>
      </w:pPr>
    </w:p>
    <w:p w14:paraId="4AD14F4B" w14:textId="77777777" w:rsidR="00916D65" w:rsidRPr="00071134" w:rsidRDefault="00916D65" w:rsidP="00916D65">
      <w:pPr>
        <w:jc w:val="both"/>
        <w:rPr>
          <w:rFonts w:ascii="Arial" w:hAnsi="Arial" w:cs="Arial"/>
          <w:b/>
          <w:szCs w:val="24"/>
        </w:rPr>
      </w:pPr>
      <w:r w:rsidRPr="00071134">
        <w:rPr>
          <w:rFonts w:ascii="Arial" w:hAnsi="Arial" w:cs="Arial"/>
          <w:b/>
          <w:szCs w:val="24"/>
        </w:rPr>
        <w:t>E2.</w:t>
      </w:r>
      <w:r w:rsidRPr="00071134">
        <w:rPr>
          <w:rFonts w:ascii="Arial" w:hAnsi="Arial" w:cs="Arial"/>
          <w:b/>
          <w:szCs w:val="24"/>
        </w:rPr>
        <w:tab/>
        <w:t xml:space="preserve">Work-based learning, including sandwich courses </w:t>
      </w:r>
    </w:p>
    <w:p w14:paraId="5ADBBB66" w14:textId="77777777" w:rsidR="00916D65" w:rsidRPr="00071134" w:rsidRDefault="00916D65" w:rsidP="00916D65">
      <w:pPr>
        <w:ind w:left="720"/>
        <w:jc w:val="both"/>
        <w:rPr>
          <w:rFonts w:ascii="Arial" w:hAnsi="Arial" w:cs="Arial"/>
          <w:szCs w:val="24"/>
        </w:rPr>
      </w:pPr>
    </w:p>
    <w:p w14:paraId="3AB11903" w14:textId="77777777" w:rsidR="00916D65" w:rsidRPr="00071134" w:rsidRDefault="00916D65" w:rsidP="00916D65">
      <w:pPr>
        <w:ind w:left="720"/>
        <w:jc w:val="both"/>
        <w:rPr>
          <w:rFonts w:ascii="Arial" w:hAnsi="Arial" w:cs="Arial"/>
          <w:szCs w:val="24"/>
        </w:rPr>
      </w:pPr>
      <w:r w:rsidRPr="00071134">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w:t>
      </w:r>
      <w:r w:rsidR="004A0ECE" w:rsidRPr="00071134">
        <w:rPr>
          <w:rFonts w:ascii="Arial" w:hAnsi="Arial" w:cs="Arial"/>
          <w:szCs w:val="24"/>
        </w:rPr>
        <w:t>Careers and Employability Service</w:t>
      </w:r>
      <w:r w:rsidRPr="00071134">
        <w:rPr>
          <w:rFonts w:ascii="Arial" w:hAnsi="Arial" w:cs="Arial"/>
          <w:szCs w:val="24"/>
        </w:rPr>
        <w:t xml:space="preserve"> Preparation Officers) within the Kingston University team in securing a position and while in the workplace. </w:t>
      </w:r>
      <w:r w:rsidR="004A0ECE" w:rsidRPr="00071134">
        <w:rPr>
          <w:rFonts w:ascii="Arial" w:hAnsi="Arial" w:cs="Arial"/>
          <w:szCs w:val="24"/>
        </w:rPr>
        <w:t>Careers and Employability Service</w:t>
      </w:r>
      <w:r w:rsidRPr="00071134">
        <w:rPr>
          <w:rFonts w:ascii="Arial" w:hAnsi="Arial" w:cs="Arial"/>
          <w:szCs w:val="24"/>
        </w:rPr>
        <w:t xml:space="preserve"> also organises employers’ events for student recruitment.</w:t>
      </w:r>
    </w:p>
    <w:p w14:paraId="37196394" w14:textId="77777777" w:rsidR="00916D65" w:rsidRPr="00071134" w:rsidRDefault="00916D65" w:rsidP="00916D65">
      <w:pPr>
        <w:ind w:left="720"/>
        <w:jc w:val="both"/>
        <w:rPr>
          <w:rFonts w:ascii="Arial" w:hAnsi="Arial" w:cs="Arial"/>
          <w:szCs w:val="24"/>
        </w:rPr>
      </w:pPr>
    </w:p>
    <w:p w14:paraId="640DF649" w14:textId="77777777" w:rsidR="00916D65" w:rsidRPr="00071134" w:rsidRDefault="00916D65" w:rsidP="00916D65">
      <w:pPr>
        <w:ind w:left="720"/>
        <w:jc w:val="both"/>
        <w:rPr>
          <w:rFonts w:ascii="Arial" w:hAnsi="Arial" w:cs="Arial"/>
          <w:szCs w:val="24"/>
        </w:rPr>
      </w:pPr>
      <w:r w:rsidRPr="00071134">
        <w:rPr>
          <w:rFonts w:ascii="Arial" w:hAnsi="Arial" w:cs="Arial"/>
          <w:szCs w:val="24"/>
        </w:rPr>
        <w:t xml:space="preserve">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6AE4057" w14:textId="77777777" w:rsidR="00916D65" w:rsidRPr="00071134" w:rsidRDefault="00916D65" w:rsidP="00916D65">
      <w:pPr>
        <w:ind w:left="720"/>
        <w:jc w:val="both"/>
        <w:rPr>
          <w:rFonts w:ascii="Arial" w:hAnsi="Arial" w:cs="Arial"/>
          <w:szCs w:val="24"/>
        </w:rPr>
      </w:pPr>
    </w:p>
    <w:p w14:paraId="65E6F9B5" w14:textId="77777777" w:rsidR="00916D65" w:rsidRPr="00071134" w:rsidRDefault="00916D65" w:rsidP="00916D65">
      <w:pPr>
        <w:jc w:val="both"/>
        <w:rPr>
          <w:rFonts w:ascii="Arial" w:hAnsi="Arial" w:cs="Arial"/>
          <w:b/>
          <w:szCs w:val="24"/>
        </w:rPr>
      </w:pPr>
      <w:r w:rsidRPr="00071134">
        <w:rPr>
          <w:rFonts w:ascii="Arial" w:hAnsi="Arial" w:cs="Arial"/>
          <w:b/>
          <w:szCs w:val="24"/>
        </w:rPr>
        <w:t>E3.</w:t>
      </w:r>
      <w:r w:rsidRPr="00071134">
        <w:rPr>
          <w:rFonts w:ascii="Arial" w:hAnsi="Arial" w:cs="Arial"/>
          <w:b/>
          <w:szCs w:val="24"/>
        </w:rPr>
        <w:tab/>
        <w:t>Outline Programme Structure</w:t>
      </w:r>
    </w:p>
    <w:p w14:paraId="6906861E" w14:textId="77777777" w:rsidR="00916D65" w:rsidRPr="00071134" w:rsidRDefault="00916D65" w:rsidP="00916D65">
      <w:pPr>
        <w:jc w:val="both"/>
        <w:rPr>
          <w:rFonts w:ascii="Arial" w:hAnsi="Arial" w:cs="Arial"/>
          <w:b/>
          <w:szCs w:val="24"/>
        </w:rPr>
      </w:pPr>
    </w:p>
    <w:p w14:paraId="3A542648" w14:textId="77777777" w:rsidR="00916D65" w:rsidRPr="00071134" w:rsidRDefault="00916D65" w:rsidP="00916D65">
      <w:pPr>
        <w:ind w:left="709"/>
        <w:jc w:val="both"/>
        <w:rPr>
          <w:rFonts w:ascii="Arial" w:hAnsi="Arial" w:cs="Arial"/>
          <w:szCs w:val="24"/>
        </w:rPr>
      </w:pPr>
      <w:r w:rsidRPr="00071134">
        <w:rPr>
          <w:rFonts w:ascii="Arial" w:hAnsi="Arial" w:cs="Arial"/>
          <w:szCs w:val="24"/>
        </w:rPr>
        <w:t>Each level is made up of four core modules each worth 30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494D7BE3" w14:textId="77777777" w:rsidR="00916D65" w:rsidRPr="00071134"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071134" w14:paraId="755BEAA7" w14:textId="77777777" w:rsidTr="00AF2626">
        <w:trPr>
          <w:gridAfter w:val="1"/>
          <w:wAfter w:w="13" w:type="dxa"/>
          <w:trHeight w:val="90"/>
        </w:trPr>
        <w:tc>
          <w:tcPr>
            <w:tcW w:w="9182" w:type="dxa"/>
            <w:gridSpan w:val="5"/>
            <w:tcBorders>
              <w:bottom w:val="nil"/>
            </w:tcBorders>
            <w:shd w:val="clear" w:color="auto" w:fill="DBE5F1"/>
          </w:tcPr>
          <w:p w14:paraId="3C96843D" w14:textId="77777777" w:rsidR="00916D65" w:rsidRPr="00071134" w:rsidRDefault="00916D65" w:rsidP="00916D65">
            <w:pPr>
              <w:jc w:val="both"/>
              <w:rPr>
                <w:rFonts w:ascii="Arial" w:hAnsi="Arial" w:cs="Arial"/>
                <w:szCs w:val="24"/>
              </w:rPr>
            </w:pPr>
            <w:r w:rsidRPr="00071134">
              <w:rPr>
                <w:rFonts w:ascii="Arial" w:hAnsi="Arial" w:cs="Arial"/>
                <w:szCs w:val="24"/>
              </w:rPr>
              <w:br w:type="page"/>
            </w:r>
            <w:r w:rsidRPr="00071134">
              <w:rPr>
                <w:rFonts w:ascii="Arial" w:hAnsi="Arial" w:cs="Arial"/>
                <w:b/>
                <w:szCs w:val="24"/>
              </w:rPr>
              <w:t xml:space="preserve">Level 4 </w:t>
            </w:r>
            <w:r w:rsidRPr="00071134">
              <w:rPr>
                <w:rFonts w:ascii="Arial" w:hAnsi="Arial" w:cs="Arial"/>
                <w:szCs w:val="24"/>
              </w:rPr>
              <w:t>(all core)</w:t>
            </w:r>
          </w:p>
        </w:tc>
      </w:tr>
      <w:tr w:rsidR="00916D65" w:rsidRPr="00071134" w14:paraId="1F7DFE64" w14:textId="77777777" w:rsidTr="00AF2626">
        <w:trPr>
          <w:trHeight w:val="270"/>
        </w:trPr>
        <w:tc>
          <w:tcPr>
            <w:tcW w:w="3409" w:type="dxa"/>
          </w:tcPr>
          <w:p w14:paraId="62460858" w14:textId="77777777" w:rsidR="00916D65" w:rsidRPr="00071134" w:rsidRDefault="00916D65" w:rsidP="00916D65">
            <w:pPr>
              <w:jc w:val="both"/>
              <w:rPr>
                <w:rFonts w:ascii="Arial" w:hAnsi="Arial" w:cs="Arial"/>
                <w:b/>
                <w:szCs w:val="24"/>
              </w:rPr>
            </w:pPr>
            <w:r w:rsidRPr="00071134">
              <w:rPr>
                <w:rFonts w:ascii="Arial" w:hAnsi="Arial" w:cs="Arial"/>
                <w:b/>
                <w:szCs w:val="24"/>
              </w:rPr>
              <w:t>Compulsory modules</w:t>
            </w:r>
          </w:p>
          <w:p w14:paraId="33BB0597" w14:textId="77777777" w:rsidR="00916D65" w:rsidRPr="00071134" w:rsidRDefault="00916D65" w:rsidP="00916D65">
            <w:pPr>
              <w:jc w:val="both"/>
              <w:rPr>
                <w:rFonts w:ascii="Arial" w:hAnsi="Arial" w:cs="Arial"/>
                <w:b/>
                <w:szCs w:val="24"/>
              </w:rPr>
            </w:pPr>
          </w:p>
        </w:tc>
        <w:tc>
          <w:tcPr>
            <w:tcW w:w="1731" w:type="dxa"/>
          </w:tcPr>
          <w:p w14:paraId="28D241BB" w14:textId="77777777" w:rsidR="00916D65" w:rsidRPr="00071134" w:rsidRDefault="00916D65" w:rsidP="00916D65">
            <w:pPr>
              <w:jc w:val="both"/>
              <w:rPr>
                <w:rFonts w:ascii="Arial" w:hAnsi="Arial" w:cs="Arial"/>
                <w:b/>
                <w:szCs w:val="24"/>
              </w:rPr>
            </w:pPr>
            <w:r w:rsidRPr="00071134">
              <w:rPr>
                <w:rFonts w:ascii="Arial" w:hAnsi="Arial" w:cs="Arial"/>
                <w:b/>
                <w:szCs w:val="24"/>
              </w:rPr>
              <w:t>Module code</w:t>
            </w:r>
          </w:p>
        </w:tc>
        <w:tc>
          <w:tcPr>
            <w:tcW w:w="1293" w:type="dxa"/>
          </w:tcPr>
          <w:p w14:paraId="25306E8A"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Credit </w:t>
            </w:r>
          </w:p>
          <w:p w14:paraId="4E0D622C" w14:textId="77777777" w:rsidR="00916D65" w:rsidRPr="00071134" w:rsidRDefault="00916D65" w:rsidP="00916D65">
            <w:pPr>
              <w:jc w:val="both"/>
              <w:rPr>
                <w:rFonts w:ascii="Arial" w:hAnsi="Arial" w:cs="Arial"/>
                <w:b/>
                <w:szCs w:val="24"/>
              </w:rPr>
            </w:pPr>
            <w:r w:rsidRPr="00071134">
              <w:rPr>
                <w:rFonts w:ascii="Arial" w:hAnsi="Arial" w:cs="Arial"/>
                <w:b/>
                <w:szCs w:val="24"/>
              </w:rPr>
              <w:t>Value</w:t>
            </w:r>
          </w:p>
        </w:tc>
        <w:tc>
          <w:tcPr>
            <w:tcW w:w="1288" w:type="dxa"/>
          </w:tcPr>
          <w:p w14:paraId="727C1B1B"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Level </w:t>
            </w:r>
          </w:p>
        </w:tc>
        <w:tc>
          <w:tcPr>
            <w:tcW w:w="1474" w:type="dxa"/>
            <w:gridSpan w:val="2"/>
          </w:tcPr>
          <w:p w14:paraId="1E28D4F2" w14:textId="77777777" w:rsidR="00916D65" w:rsidRPr="00071134" w:rsidRDefault="00916D65" w:rsidP="00916D65">
            <w:pPr>
              <w:jc w:val="both"/>
              <w:rPr>
                <w:rFonts w:ascii="Arial" w:hAnsi="Arial" w:cs="Arial"/>
                <w:b/>
                <w:szCs w:val="24"/>
              </w:rPr>
            </w:pPr>
            <w:r w:rsidRPr="00071134">
              <w:rPr>
                <w:rFonts w:ascii="Arial" w:hAnsi="Arial" w:cs="Arial"/>
                <w:b/>
                <w:szCs w:val="24"/>
              </w:rPr>
              <w:t>Teaching Block</w:t>
            </w:r>
          </w:p>
        </w:tc>
      </w:tr>
      <w:tr w:rsidR="00916D65" w:rsidRPr="00071134" w14:paraId="2193DB31" w14:textId="77777777" w:rsidTr="00AF2626">
        <w:trPr>
          <w:trHeight w:val="264"/>
        </w:trPr>
        <w:tc>
          <w:tcPr>
            <w:tcW w:w="3409" w:type="dxa"/>
          </w:tcPr>
          <w:p w14:paraId="3F94F7D4" w14:textId="77777777" w:rsidR="00916D65" w:rsidRPr="00071134" w:rsidRDefault="00916D65" w:rsidP="00916D65">
            <w:pPr>
              <w:jc w:val="both"/>
              <w:rPr>
                <w:rFonts w:ascii="Arial" w:hAnsi="Arial" w:cs="Arial"/>
                <w:szCs w:val="24"/>
              </w:rPr>
            </w:pPr>
            <w:r w:rsidRPr="00071134">
              <w:rPr>
                <w:rFonts w:ascii="Arial" w:hAnsi="Arial" w:cs="Arial"/>
                <w:szCs w:val="24"/>
              </w:rPr>
              <w:t>Engineering Design and Professional Practice</w:t>
            </w:r>
          </w:p>
        </w:tc>
        <w:tc>
          <w:tcPr>
            <w:tcW w:w="1731" w:type="dxa"/>
          </w:tcPr>
          <w:p w14:paraId="50F44E04" w14:textId="77777777" w:rsidR="00916D65" w:rsidRPr="00071134" w:rsidRDefault="00916D65" w:rsidP="00916D65">
            <w:pPr>
              <w:jc w:val="both"/>
              <w:rPr>
                <w:rFonts w:ascii="Arial" w:hAnsi="Arial" w:cs="Arial"/>
                <w:szCs w:val="24"/>
              </w:rPr>
            </w:pPr>
            <w:r w:rsidRPr="00071134">
              <w:rPr>
                <w:rFonts w:ascii="Arial" w:hAnsi="Arial" w:cs="Arial"/>
                <w:szCs w:val="24"/>
              </w:rPr>
              <w:t>EG4010*</w:t>
            </w:r>
          </w:p>
        </w:tc>
        <w:tc>
          <w:tcPr>
            <w:tcW w:w="1293" w:type="dxa"/>
          </w:tcPr>
          <w:p w14:paraId="4761CCAA"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0DF56E1A"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1B8D94D8"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377E17B1" w14:textId="77777777" w:rsidTr="00AF2626">
        <w:trPr>
          <w:trHeight w:val="270"/>
        </w:trPr>
        <w:tc>
          <w:tcPr>
            <w:tcW w:w="3409" w:type="dxa"/>
          </w:tcPr>
          <w:p w14:paraId="404CAD89" w14:textId="77777777" w:rsidR="00916D65" w:rsidRPr="00071134" w:rsidRDefault="00C134A2" w:rsidP="00C134A2">
            <w:pPr>
              <w:jc w:val="both"/>
              <w:rPr>
                <w:rFonts w:ascii="Arial" w:hAnsi="Arial" w:cs="Arial"/>
                <w:szCs w:val="24"/>
              </w:rPr>
            </w:pPr>
            <w:r w:rsidRPr="00071134">
              <w:rPr>
                <w:rFonts w:ascii="Arial" w:hAnsi="Arial" w:cs="Arial"/>
                <w:szCs w:val="24"/>
              </w:rPr>
              <w:t>Structures</w:t>
            </w:r>
            <w:r w:rsidR="003420D4" w:rsidRPr="00071134">
              <w:rPr>
                <w:rFonts w:ascii="Arial" w:hAnsi="Arial" w:cs="Arial"/>
                <w:szCs w:val="24"/>
              </w:rPr>
              <w:t xml:space="preserve"> and Engineering Materials</w:t>
            </w:r>
          </w:p>
        </w:tc>
        <w:tc>
          <w:tcPr>
            <w:tcW w:w="1731" w:type="dxa"/>
          </w:tcPr>
          <w:p w14:paraId="58AA263A" w14:textId="77777777" w:rsidR="00916D65" w:rsidRPr="00071134" w:rsidRDefault="003420D4" w:rsidP="00916D65">
            <w:pPr>
              <w:jc w:val="both"/>
              <w:rPr>
                <w:rFonts w:ascii="Arial" w:hAnsi="Arial" w:cs="Arial"/>
                <w:szCs w:val="24"/>
              </w:rPr>
            </w:pPr>
            <w:r w:rsidRPr="00071134">
              <w:rPr>
                <w:rFonts w:ascii="Arial" w:hAnsi="Arial" w:cs="Arial"/>
                <w:szCs w:val="24"/>
              </w:rPr>
              <w:t>CE4013</w:t>
            </w:r>
          </w:p>
        </w:tc>
        <w:tc>
          <w:tcPr>
            <w:tcW w:w="1293" w:type="dxa"/>
          </w:tcPr>
          <w:p w14:paraId="12896786"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3C553B19"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2CC9097F"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7D75275A" w14:textId="77777777" w:rsidTr="00AF2626">
        <w:trPr>
          <w:trHeight w:val="270"/>
        </w:trPr>
        <w:tc>
          <w:tcPr>
            <w:tcW w:w="3409" w:type="dxa"/>
          </w:tcPr>
          <w:p w14:paraId="7B5FB0DF" w14:textId="77777777" w:rsidR="00916D65" w:rsidRPr="00071134" w:rsidRDefault="00916D65" w:rsidP="00916D65">
            <w:pPr>
              <w:jc w:val="both"/>
              <w:rPr>
                <w:rFonts w:ascii="Arial" w:hAnsi="Arial" w:cs="Arial"/>
                <w:szCs w:val="24"/>
              </w:rPr>
            </w:pPr>
            <w:r w:rsidRPr="00071134">
              <w:rPr>
                <w:rFonts w:ascii="Arial" w:hAnsi="Arial" w:cs="Arial"/>
                <w:szCs w:val="24"/>
              </w:rPr>
              <w:t>Engineering Mathematics and Computing Applications</w:t>
            </w:r>
          </w:p>
        </w:tc>
        <w:tc>
          <w:tcPr>
            <w:tcW w:w="1731" w:type="dxa"/>
          </w:tcPr>
          <w:p w14:paraId="21115778" w14:textId="77777777" w:rsidR="00916D65" w:rsidRPr="00071134" w:rsidRDefault="00916D65" w:rsidP="00916D65">
            <w:pPr>
              <w:jc w:val="both"/>
              <w:rPr>
                <w:rFonts w:ascii="Arial" w:hAnsi="Arial" w:cs="Arial"/>
                <w:szCs w:val="24"/>
              </w:rPr>
            </w:pPr>
            <w:r w:rsidRPr="00071134">
              <w:rPr>
                <w:rFonts w:ascii="Arial" w:hAnsi="Arial" w:cs="Arial"/>
                <w:szCs w:val="24"/>
              </w:rPr>
              <w:t>EG4012*</w:t>
            </w:r>
          </w:p>
        </w:tc>
        <w:tc>
          <w:tcPr>
            <w:tcW w:w="1293" w:type="dxa"/>
          </w:tcPr>
          <w:p w14:paraId="31556532"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3417F765"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167ABB6E"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C968DC" w:rsidRPr="00071134" w14:paraId="62742AEE" w14:textId="77777777" w:rsidTr="00AF2626">
        <w:trPr>
          <w:trHeight w:val="180"/>
        </w:trPr>
        <w:tc>
          <w:tcPr>
            <w:tcW w:w="3409" w:type="dxa"/>
          </w:tcPr>
          <w:p w14:paraId="127390F9" w14:textId="77777777" w:rsidR="00C968DC" w:rsidRPr="00071134" w:rsidRDefault="00C968DC" w:rsidP="00C968DC">
            <w:pPr>
              <w:jc w:val="both"/>
              <w:rPr>
                <w:rFonts w:ascii="Arial" w:hAnsi="Arial" w:cs="Arial"/>
                <w:szCs w:val="24"/>
              </w:rPr>
            </w:pPr>
            <w:r w:rsidRPr="00071134">
              <w:rPr>
                <w:rFonts w:ascii="Arial" w:hAnsi="Arial" w:cs="Arial"/>
                <w:szCs w:val="24"/>
              </w:rPr>
              <w:t>Fluid and Soil Mechanics</w:t>
            </w:r>
          </w:p>
        </w:tc>
        <w:tc>
          <w:tcPr>
            <w:tcW w:w="1731" w:type="dxa"/>
          </w:tcPr>
          <w:p w14:paraId="768D5BDF" w14:textId="77777777" w:rsidR="00C968DC" w:rsidRPr="00071134" w:rsidRDefault="00C968DC" w:rsidP="00C968DC">
            <w:pPr>
              <w:jc w:val="both"/>
              <w:rPr>
                <w:rFonts w:ascii="Arial" w:hAnsi="Arial" w:cs="Arial"/>
                <w:szCs w:val="24"/>
              </w:rPr>
            </w:pPr>
            <w:r w:rsidRPr="00071134">
              <w:rPr>
                <w:rFonts w:ascii="Arial" w:hAnsi="Arial" w:cs="Arial"/>
                <w:szCs w:val="24"/>
              </w:rPr>
              <w:t>CE4011</w:t>
            </w:r>
          </w:p>
        </w:tc>
        <w:tc>
          <w:tcPr>
            <w:tcW w:w="1293" w:type="dxa"/>
          </w:tcPr>
          <w:p w14:paraId="280A7BCA" w14:textId="77777777" w:rsidR="00C968DC" w:rsidRPr="00071134" w:rsidRDefault="00C968DC" w:rsidP="00C968DC">
            <w:pPr>
              <w:jc w:val="both"/>
              <w:rPr>
                <w:rFonts w:ascii="Arial" w:hAnsi="Arial" w:cs="Arial"/>
                <w:szCs w:val="24"/>
              </w:rPr>
            </w:pPr>
            <w:r w:rsidRPr="00071134">
              <w:rPr>
                <w:rFonts w:ascii="Arial" w:hAnsi="Arial" w:cs="Arial"/>
                <w:szCs w:val="24"/>
              </w:rPr>
              <w:t>30</w:t>
            </w:r>
          </w:p>
        </w:tc>
        <w:tc>
          <w:tcPr>
            <w:tcW w:w="1288" w:type="dxa"/>
          </w:tcPr>
          <w:p w14:paraId="353BBEF0" w14:textId="77777777" w:rsidR="00C968DC" w:rsidRPr="00071134" w:rsidRDefault="00C968DC" w:rsidP="00C968DC">
            <w:pPr>
              <w:jc w:val="both"/>
              <w:rPr>
                <w:rFonts w:ascii="Arial" w:hAnsi="Arial" w:cs="Arial"/>
                <w:szCs w:val="24"/>
              </w:rPr>
            </w:pPr>
            <w:r w:rsidRPr="00071134">
              <w:rPr>
                <w:rFonts w:ascii="Arial" w:hAnsi="Arial" w:cs="Arial"/>
                <w:szCs w:val="24"/>
              </w:rPr>
              <w:t>4</w:t>
            </w:r>
          </w:p>
        </w:tc>
        <w:tc>
          <w:tcPr>
            <w:tcW w:w="1474" w:type="dxa"/>
            <w:gridSpan w:val="2"/>
          </w:tcPr>
          <w:p w14:paraId="5018CCC3" w14:textId="77777777" w:rsidR="00C968DC" w:rsidRPr="00071134" w:rsidRDefault="00C968DC" w:rsidP="00C968DC">
            <w:pPr>
              <w:jc w:val="both"/>
              <w:rPr>
                <w:rFonts w:ascii="Arial" w:hAnsi="Arial" w:cs="Arial"/>
                <w:szCs w:val="24"/>
              </w:rPr>
            </w:pPr>
            <w:r w:rsidRPr="00071134">
              <w:rPr>
                <w:rFonts w:ascii="Arial" w:hAnsi="Arial" w:cs="Arial"/>
                <w:szCs w:val="24"/>
              </w:rPr>
              <w:t>1&amp;2</w:t>
            </w:r>
          </w:p>
        </w:tc>
      </w:tr>
      <w:tr w:rsidR="00C968DC" w:rsidRPr="00071134" w14:paraId="036C6ADD" w14:textId="77777777" w:rsidTr="00AF2626">
        <w:trPr>
          <w:gridAfter w:val="1"/>
          <w:wAfter w:w="13" w:type="dxa"/>
          <w:trHeight w:val="192"/>
        </w:trPr>
        <w:tc>
          <w:tcPr>
            <w:tcW w:w="9182" w:type="dxa"/>
            <w:gridSpan w:val="5"/>
            <w:tcBorders>
              <w:top w:val="nil"/>
            </w:tcBorders>
          </w:tcPr>
          <w:p w14:paraId="1D9FE15A" w14:textId="77777777" w:rsidR="00C968DC" w:rsidRPr="00071134" w:rsidRDefault="00C968DC" w:rsidP="00C968DC">
            <w:pPr>
              <w:jc w:val="both"/>
              <w:rPr>
                <w:rFonts w:ascii="Arial" w:hAnsi="Arial" w:cs="Arial"/>
                <w:szCs w:val="24"/>
              </w:rPr>
            </w:pPr>
          </w:p>
          <w:p w14:paraId="1994FAF6" w14:textId="77777777" w:rsidR="00C968DC" w:rsidRPr="00071134" w:rsidRDefault="00C968DC" w:rsidP="00C968DC">
            <w:pPr>
              <w:jc w:val="both"/>
              <w:rPr>
                <w:rFonts w:ascii="Arial" w:hAnsi="Arial" w:cs="Arial"/>
                <w:szCs w:val="24"/>
              </w:rPr>
            </w:pPr>
            <w:r w:rsidRPr="00071134">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714C5C4D" w14:textId="77777777" w:rsidR="00916D65" w:rsidRPr="00071134"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071134" w14:paraId="0D716F85" w14:textId="77777777" w:rsidTr="00AF2626">
        <w:trPr>
          <w:gridAfter w:val="1"/>
          <w:wAfter w:w="17" w:type="dxa"/>
          <w:trHeight w:val="70"/>
        </w:trPr>
        <w:tc>
          <w:tcPr>
            <w:tcW w:w="9149" w:type="dxa"/>
            <w:gridSpan w:val="10"/>
            <w:tcBorders>
              <w:bottom w:val="nil"/>
            </w:tcBorders>
            <w:shd w:val="clear" w:color="auto" w:fill="DBE5F1"/>
          </w:tcPr>
          <w:p w14:paraId="197DE2C5" w14:textId="77777777" w:rsidR="00916D65" w:rsidRPr="00071134" w:rsidRDefault="00916D65" w:rsidP="00916D65">
            <w:pPr>
              <w:jc w:val="both"/>
              <w:rPr>
                <w:rFonts w:ascii="Arial" w:hAnsi="Arial" w:cs="Arial"/>
                <w:szCs w:val="24"/>
              </w:rPr>
            </w:pPr>
            <w:r w:rsidRPr="00071134">
              <w:rPr>
                <w:rFonts w:ascii="Arial" w:hAnsi="Arial" w:cs="Arial"/>
                <w:b/>
                <w:szCs w:val="24"/>
              </w:rPr>
              <w:t xml:space="preserve">Level 5 </w:t>
            </w:r>
            <w:r w:rsidRPr="00071134">
              <w:rPr>
                <w:rFonts w:ascii="Arial" w:hAnsi="Arial" w:cs="Arial"/>
                <w:szCs w:val="24"/>
              </w:rPr>
              <w:t>(all core)</w:t>
            </w:r>
          </w:p>
        </w:tc>
      </w:tr>
      <w:tr w:rsidR="00916D65" w:rsidRPr="00071134" w14:paraId="4FAC1B9C" w14:textId="77777777" w:rsidTr="00AF2626">
        <w:trPr>
          <w:trHeight w:val="210"/>
        </w:trPr>
        <w:tc>
          <w:tcPr>
            <w:tcW w:w="3397" w:type="dxa"/>
            <w:gridSpan w:val="2"/>
          </w:tcPr>
          <w:p w14:paraId="53CFED86" w14:textId="77777777" w:rsidR="00916D65" w:rsidRPr="00071134" w:rsidRDefault="00916D65" w:rsidP="00916D65">
            <w:pPr>
              <w:jc w:val="both"/>
              <w:rPr>
                <w:rFonts w:ascii="Arial" w:hAnsi="Arial" w:cs="Arial"/>
                <w:b/>
                <w:szCs w:val="24"/>
              </w:rPr>
            </w:pPr>
            <w:r w:rsidRPr="00071134">
              <w:rPr>
                <w:rFonts w:ascii="Arial" w:hAnsi="Arial" w:cs="Arial"/>
                <w:b/>
                <w:szCs w:val="24"/>
              </w:rPr>
              <w:t>Compulsory modules</w:t>
            </w:r>
          </w:p>
          <w:p w14:paraId="6AD80DF6" w14:textId="77777777" w:rsidR="00916D65" w:rsidRPr="00071134" w:rsidRDefault="00916D65" w:rsidP="00916D65">
            <w:pPr>
              <w:jc w:val="both"/>
              <w:rPr>
                <w:rFonts w:ascii="Arial" w:hAnsi="Arial" w:cs="Arial"/>
                <w:b/>
                <w:szCs w:val="24"/>
              </w:rPr>
            </w:pPr>
          </w:p>
        </w:tc>
        <w:tc>
          <w:tcPr>
            <w:tcW w:w="1725" w:type="dxa"/>
            <w:gridSpan w:val="2"/>
          </w:tcPr>
          <w:p w14:paraId="7D9C7FDD" w14:textId="77777777" w:rsidR="00916D65" w:rsidRPr="00071134" w:rsidRDefault="00916D65" w:rsidP="00916D65">
            <w:pPr>
              <w:jc w:val="both"/>
              <w:rPr>
                <w:rFonts w:ascii="Arial" w:hAnsi="Arial" w:cs="Arial"/>
                <w:b/>
                <w:szCs w:val="24"/>
              </w:rPr>
            </w:pPr>
            <w:r w:rsidRPr="00071134">
              <w:rPr>
                <w:rFonts w:ascii="Arial" w:hAnsi="Arial" w:cs="Arial"/>
                <w:b/>
                <w:szCs w:val="24"/>
              </w:rPr>
              <w:t>Module code</w:t>
            </w:r>
          </w:p>
        </w:tc>
        <w:tc>
          <w:tcPr>
            <w:tcW w:w="1289" w:type="dxa"/>
            <w:gridSpan w:val="2"/>
          </w:tcPr>
          <w:p w14:paraId="77E237E5"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Credit </w:t>
            </w:r>
          </w:p>
          <w:p w14:paraId="3C873AB6" w14:textId="77777777" w:rsidR="00916D65" w:rsidRPr="00071134" w:rsidRDefault="00916D65" w:rsidP="00916D65">
            <w:pPr>
              <w:jc w:val="both"/>
              <w:rPr>
                <w:rFonts w:ascii="Arial" w:hAnsi="Arial" w:cs="Arial"/>
                <w:b/>
                <w:szCs w:val="24"/>
              </w:rPr>
            </w:pPr>
            <w:r w:rsidRPr="00071134">
              <w:rPr>
                <w:rFonts w:ascii="Arial" w:hAnsi="Arial" w:cs="Arial"/>
                <w:b/>
                <w:szCs w:val="24"/>
              </w:rPr>
              <w:t>Value</w:t>
            </w:r>
          </w:p>
        </w:tc>
        <w:tc>
          <w:tcPr>
            <w:tcW w:w="1284" w:type="dxa"/>
            <w:gridSpan w:val="2"/>
          </w:tcPr>
          <w:p w14:paraId="2AE42EF6"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Level </w:t>
            </w:r>
          </w:p>
        </w:tc>
        <w:tc>
          <w:tcPr>
            <w:tcW w:w="1471" w:type="dxa"/>
            <w:gridSpan w:val="3"/>
          </w:tcPr>
          <w:p w14:paraId="0EEA5ADA" w14:textId="77777777" w:rsidR="00916D65" w:rsidRPr="00071134" w:rsidRDefault="00916D65" w:rsidP="00916D65">
            <w:pPr>
              <w:jc w:val="both"/>
              <w:rPr>
                <w:rFonts w:ascii="Arial" w:hAnsi="Arial" w:cs="Arial"/>
                <w:b/>
                <w:szCs w:val="24"/>
              </w:rPr>
            </w:pPr>
            <w:r w:rsidRPr="00071134">
              <w:rPr>
                <w:rFonts w:ascii="Arial" w:hAnsi="Arial" w:cs="Arial"/>
                <w:b/>
                <w:szCs w:val="24"/>
              </w:rPr>
              <w:t>Teaching Block</w:t>
            </w:r>
          </w:p>
        </w:tc>
      </w:tr>
      <w:tr w:rsidR="00916D65" w:rsidRPr="00071134" w14:paraId="2C5E0B0F" w14:textId="77777777" w:rsidTr="00AF2626">
        <w:trPr>
          <w:trHeight w:val="562"/>
        </w:trPr>
        <w:tc>
          <w:tcPr>
            <w:tcW w:w="3397" w:type="dxa"/>
            <w:gridSpan w:val="2"/>
          </w:tcPr>
          <w:p w14:paraId="18AC1547" w14:textId="77777777" w:rsidR="00916D65" w:rsidRPr="00071134" w:rsidRDefault="00916D65" w:rsidP="00916D65">
            <w:pPr>
              <w:jc w:val="both"/>
              <w:rPr>
                <w:rFonts w:ascii="Arial" w:hAnsi="Arial" w:cs="Arial"/>
                <w:szCs w:val="24"/>
              </w:rPr>
            </w:pPr>
            <w:r w:rsidRPr="00071134">
              <w:rPr>
                <w:rFonts w:ascii="Arial" w:hAnsi="Arial" w:cs="Arial"/>
                <w:szCs w:val="24"/>
              </w:rPr>
              <w:t>Geotechnical Engineering 1 and Hydraulics</w:t>
            </w:r>
          </w:p>
        </w:tc>
        <w:tc>
          <w:tcPr>
            <w:tcW w:w="1725" w:type="dxa"/>
            <w:gridSpan w:val="2"/>
          </w:tcPr>
          <w:p w14:paraId="1CB903F6" w14:textId="77777777" w:rsidR="00916D65" w:rsidRPr="00071134" w:rsidRDefault="00916D65" w:rsidP="00916D65">
            <w:pPr>
              <w:jc w:val="both"/>
              <w:rPr>
                <w:rFonts w:ascii="Arial" w:hAnsi="Arial" w:cs="Arial"/>
                <w:szCs w:val="24"/>
              </w:rPr>
            </w:pPr>
            <w:r w:rsidRPr="00071134">
              <w:rPr>
                <w:rFonts w:ascii="Arial" w:hAnsi="Arial" w:cs="Arial"/>
                <w:szCs w:val="24"/>
              </w:rPr>
              <w:t>CE5011</w:t>
            </w:r>
          </w:p>
        </w:tc>
        <w:tc>
          <w:tcPr>
            <w:tcW w:w="1289" w:type="dxa"/>
            <w:gridSpan w:val="2"/>
          </w:tcPr>
          <w:p w14:paraId="00D9AC91"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39BDF2FE"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471FDC95"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66D3B2BA" w14:textId="77777777" w:rsidTr="00AF2626">
        <w:trPr>
          <w:trHeight w:val="140"/>
        </w:trPr>
        <w:tc>
          <w:tcPr>
            <w:tcW w:w="3397" w:type="dxa"/>
            <w:gridSpan w:val="2"/>
          </w:tcPr>
          <w:p w14:paraId="2EDB0A81" w14:textId="77777777" w:rsidR="00916D65" w:rsidRPr="00071134" w:rsidRDefault="00916D65" w:rsidP="00916D65">
            <w:pPr>
              <w:jc w:val="both"/>
              <w:rPr>
                <w:rFonts w:ascii="Arial" w:hAnsi="Arial" w:cs="Arial"/>
                <w:szCs w:val="24"/>
              </w:rPr>
            </w:pPr>
            <w:r w:rsidRPr="00071134">
              <w:rPr>
                <w:rFonts w:ascii="Arial" w:hAnsi="Arial" w:cs="Arial"/>
                <w:szCs w:val="24"/>
              </w:rPr>
              <w:t>Engineering Surveying</w:t>
            </w:r>
          </w:p>
        </w:tc>
        <w:tc>
          <w:tcPr>
            <w:tcW w:w="1725" w:type="dxa"/>
            <w:gridSpan w:val="2"/>
          </w:tcPr>
          <w:p w14:paraId="242EB85A" w14:textId="77777777" w:rsidR="00916D65" w:rsidRPr="00071134" w:rsidRDefault="00916D65" w:rsidP="00916D65">
            <w:pPr>
              <w:jc w:val="both"/>
              <w:rPr>
                <w:rFonts w:ascii="Arial" w:hAnsi="Arial" w:cs="Arial"/>
                <w:szCs w:val="24"/>
              </w:rPr>
            </w:pPr>
            <w:r w:rsidRPr="00071134">
              <w:rPr>
                <w:rFonts w:ascii="Arial" w:hAnsi="Arial" w:cs="Arial"/>
                <w:szCs w:val="24"/>
              </w:rPr>
              <w:t>CE5012</w:t>
            </w:r>
          </w:p>
        </w:tc>
        <w:tc>
          <w:tcPr>
            <w:tcW w:w="1289" w:type="dxa"/>
            <w:gridSpan w:val="2"/>
          </w:tcPr>
          <w:p w14:paraId="2F632518"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0992DFBD"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629E1D37"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76A1C1AA" w14:textId="77777777" w:rsidTr="00AF2626">
        <w:trPr>
          <w:trHeight w:val="210"/>
        </w:trPr>
        <w:tc>
          <w:tcPr>
            <w:tcW w:w="3397" w:type="dxa"/>
            <w:gridSpan w:val="2"/>
          </w:tcPr>
          <w:p w14:paraId="627C6B0D" w14:textId="77777777" w:rsidR="00916D65" w:rsidRPr="00071134" w:rsidRDefault="00916D65" w:rsidP="00916D65">
            <w:pPr>
              <w:rPr>
                <w:rFonts w:ascii="Arial" w:hAnsi="Arial" w:cs="Arial"/>
                <w:szCs w:val="24"/>
              </w:rPr>
            </w:pPr>
            <w:r w:rsidRPr="00071134">
              <w:rPr>
                <w:rFonts w:ascii="Arial" w:hAnsi="Arial" w:cs="Arial"/>
                <w:szCs w:val="24"/>
              </w:rPr>
              <w:t>Structural Engineering 1 and Construction Materials</w:t>
            </w:r>
          </w:p>
        </w:tc>
        <w:tc>
          <w:tcPr>
            <w:tcW w:w="1725" w:type="dxa"/>
            <w:gridSpan w:val="2"/>
          </w:tcPr>
          <w:p w14:paraId="5A23B7A0" w14:textId="77777777" w:rsidR="00916D65" w:rsidRPr="00071134" w:rsidRDefault="00916D65" w:rsidP="00916D65">
            <w:pPr>
              <w:jc w:val="both"/>
              <w:rPr>
                <w:rFonts w:ascii="Arial" w:hAnsi="Arial" w:cs="Arial"/>
                <w:szCs w:val="24"/>
              </w:rPr>
            </w:pPr>
            <w:r w:rsidRPr="00071134">
              <w:rPr>
                <w:rFonts w:ascii="Arial" w:hAnsi="Arial" w:cs="Arial"/>
                <w:szCs w:val="24"/>
              </w:rPr>
              <w:t>CE5013</w:t>
            </w:r>
          </w:p>
        </w:tc>
        <w:tc>
          <w:tcPr>
            <w:tcW w:w="1289" w:type="dxa"/>
            <w:gridSpan w:val="2"/>
          </w:tcPr>
          <w:p w14:paraId="2748502A"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1C382956"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3196860F"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2C8A2A42" w14:textId="77777777" w:rsidTr="00AF2626">
        <w:trPr>
          <w:trHeight w:val="210"/>
        </w:trPr>
        <w:tc>
          <w:tcPr>
            <w:tcW w:w="3397" w:type="dxa"/>
            <w:gridSpan w:val="2"/>
          </w:tcPr>
          <w:p w14:paraId="368F9D41" w14:textId="77777777" w:rsidR="00916D65" w:rsidRPr="00071134" w:rsidRDefault="00916D65" w:rsidP="00916D65">
            <w:pPr>
              <w:rPr>
                <w:rFonts w:ascii="Arial" w:hAnsi="Arial" w:cs="Arial"/>
                <w:szCs w:val="24"/>
              </w:rPr>
            </w:pPr>
            <w:r w:rsidRPr="00071134">
              <w:rPr>
                <w:rFonts w:ascii="Arial" w:hAnsi="Arial" w:cs="Arial"/>
                <w:szCs w:val="24"/>
              </w:rPr>
              <w:t>Engineering Project Management</w:t>
            </w:r>
          </w:p>
        </w:tc>
        <w:tc>
          <w:tcPr>
            <w:tcW w:w="1725" w:type="dxa"/>
            <w:gridSpan w:val="2"/>
          </w:tcPr>
          <w:p w14:paraId="3E90A240" w14:textId="77777777" w:rsidR="00916D65" w:rsidRPr="00071134" w:rsidRDefault="00916D65" w:rsidP="00916D65">
            <w:pPr>
              <w:jc w:val="both"/>
              <w:rPr>
                <w:rFonts w:ascii="Arial" w:hAnsi="Arial" w:cs="Arial"/>
                <w:szCs w:val="24"/>
              </w:rPr>
            </w:pPr>
            <w:r w:rsidRPr="00071134">
              <w:rPr>
                <w:rFonts w:ascii="Arial" w:hAnsi="Arial" w:cs="Arial"/>
                <w:szCs w:val="24"/>
              </w:rPr>
              <w:t>EG5014*</w:t>
            </w:r>
          </w:p>
        </w:tc>
        <w:tc>
          <w:tcPr>
            <w:tcW w:w="1289" w:type="dxa"/>
            <w:gridSpan w:val="2"/>
          </w:tcPr>
          <w:p w14:paraId="4DAD50B5"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0CFE1955"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0B1E82BC"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47E23F90" w14:textId="77777777" w:rsidTr="00AF2626">
        <w:trPr>
          <w:gridAfter w:val="1"/>
          <w:wAfter w:w="17" w:type="dxa"/>
          <w:trHeight w:val="149"/>
        </w:trPr>
        <w:tc>
          <w:tcPr>
            <w:tcW w:w="9149" w:type="dxa"/>
            <w:gridSpan w:val="10"/>
            <w:tcBorders>
              <w:top w:val="nil"/>
            </w:tcBorders>
          </w:tcPr>
          <w:p w14:paraId="4B83F626" w14:textId="77777777" w:rsidR="00916D65" w:rsidRPr="00071134" w:rsidRDefault="00916D65" w:rsidP="00916D65">
            <w:pPr>
              <w:jc w:val="both"/>
              <w:rPr>
                <w:rFonts w:ascii="Arial" w:hAnsi="Arial" w:cs="Arial"/>
                <w:szCs w:val="24"/>
              </w:rPr>
            </w:pPr>
          </w:p>
          <w:p w14:paraId="2086F748" w14:textId="77777777" w:rsidR="00916D65" w:rsidRPr="00071134" w:rsidRDefault="00916D65" w:rsidP="00916D65">
            <w:pPr>
              <w:jc w:val="both"/>
              <w:rPr>
                <w:rFonts w:ascii="Arial" w:hAnsi="Arial" w:cs="Arial"/>
                <w:szCs w:val="24"/>
              </w:rPr>
            </w:pPr>
            <w:r w:rsidRPr="00071134">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74C95913" w14:textId="77777777" w:rsidR="00916D65" w:rsidRPr="00071134" w:rsidRDefault="00916D65" w:rsidP="00916D65">
            <w:pPr>
              <w:jc w:val="both"/>
              <w:rPr>
                <w:rFonts w:ascii="Arial" w:hAnsi="Arial" w:cs="Arial"/>
                <w:b/>
                <w:szCs w:val="24"/>
              </w:rPr>
            </w:pPr>
          </w:p>
          <w:p w14:paraId="6B6B1886" w14:textId="77777777" w:rsidR="00916D65" w:rsidRPr="00071134" w:rsidRDefault="00916D65" w:rsidP="00916D65">
            <w:pPr>
              <w:jc w:val="both"/>
              <w:rPr>
                <w:rFonts w:ascii="Arial" w:hAnsi="Arial" w:cs="Arial"/>
                <w:b/>
                <w:szCs w:val="24"/>
              </w:rPr>
            </w:pPr>
            <w:r w:rsidRPr="00071134">
              <w:rPr>
                <w:rFonts w:ascii="Arial" w:hAnsi="Arial" w:cs="Arial"/>
                <w:b/>
                <w:szCs w:val="24"/>
              </w:rPr>
              <w:t>A level average of at least 65% at level 5</w:t>
            </w:r>
            <w:r w:rsidRPr="00071134">
              <w:rPr>
                <w:rFonts w:ascii="Arial" w:hAnsi="Arial" w:cs="Arial"/>
                <w:b/>
                <w:strike/>
                <w:szCs w:val="24"/>
              </w:rPr>
              <w:t xml:space="preserve"> </w:t>
            </w:r>
            <w:r w:rsidRPr="00071134">
              <w:rPr>
                <w:rFonts w:ascii="Arial" w:hAnsi="Arial" w:cs="Arial"/>
                <w:b/>
                <w:szCs w:val="24"/>
              </w:rPr>
              <w:t>is required for transfer to Level 6 of the 4yr MEng Civil and Infrastructure Engineering programme.</w:t>
            </w:r>
          </w:p>
          <w:p w14:paraId="0698B8CE" w14:textId="77777777" w:rsidR="00916D65" w:rsidRPr="00071134" w:rsidRDefault="00916D65" w:rsidP="00916D65">
            <w:pPr>
              <w:jc w:val="both"/>
              <w:rPr>
                <w:rFonts w:ascii="Arial" w:hAnsi="Arial" w:cs="Arial"/>
                <w:szCs w:val="24"/>
              </w:rPr>
            </w:pPr>
          </w:p>
          <w:p w14:paraId="2BF66E82" w14:textId="77777777" w:rsidR="00916D65" w:rsidRPr="00071134" w:rsidRDefault="00916D65" w:rsidP="00916D65">
            <w:pPr>
              <w:jc w:val="both"/>
              <w:rPr>
                <w:rFonts w:ascii="Arial" w:hAnsi="Arial" w:cs="Arial"/>
                <w:szCs w:val="24"/>
              </w:rPr>
            </w:pPr>
          </w:p>
          <w:p w14:paraId="27FA497E" w14:textId="77777777" w:rsidR="00916D65" w:rsidRPr="00071134" w:rsidRDefault="00916D65" w:rsidP="00916D65">
            <w:pPr>
              <w:jc w:val="both"/>
              <w:rPr>
                <w:rFonts w:ascii="Arial" w:hAnsi="Arial" w:cs="Arial"/>
                <w:szCs w:val="24"/>
              </w:rPr>
            </w:pPr>
          </w:p>
        </w:tc>
      </w:tr>
      <w:tr w:rsidR="00916D65" w:rsidRPr="00071134" w14:paraId="0E7666AD" w14:textId="77777777" w:rsidTr="00AF2626">
        <w:trPr>
          <w:gridAfter w:val="1"/>
          <w:wAfter w:w="17" w:type="dxa"/>
          <w:trHeight w:val="149"/>
        </w:trPr>
        <w:tc>
          <w:tcPr>
            <w:tcW w:w="9149" w:type="dxa"/>
            <w:gridSpan w:val="10"/>
            <w:tcBorders>
              <w:top w:val="nil"/>
              <w:bottom w:val="single" w:sz="4" w:space="0" w:color="auto"/>
            </w:tcBorders>
            <w:shd w:val="clear" w:color="auto" w:fill="DBE5F1"/>
          </w:tcPr>
          <w:p w14:paraId="4DAD5A84" w14:textId="77777777" w:rsidR="00916D65" w:rsidRPr="00071134" w:rsidRDefault="00916D65" w:rsidP="00916D65">
            <w:pPr>
              <w:jc w:val="both"/>
              <w:rPr>
                <w:rFonts w:ascii="Arial" w:hAnsi="Arial" w:cs="Arial"/>
              </w:rPr>
            </w:pPr>
            <w:r w:rsidRPr="00071134">
              <w:rPr>
                <w:rFonts w:ascii="Arial" w:hAnsi="Arial" w:cs="Arial"/>
              </w:rPr>
              <w:t>Level 6 (all core)</w:t>
            </w:r>
          </w:p>
        </w:tc>
      </w:tr>
      <w:tr w:rsidR="00916D65" w:rsidRPr="00071134" w14:paraId="45DAA0F1" w14:textId="77777777" w:rsidTr="00AF2626">
        <w:trPr>
          <w:gridAfter w:val="1"/>
          <w:wAfter w:w="17" w:type="dxa"/>
          <w:trHeight w:val="313"/>
        </w:trPr>
        <w:tc>
          <w:tcPr>
            <w:tcW w:w="3391" w:type="dxa"/>
          </w:tcPr>
          <w:p w14:paraId="6F4DC3D3" w14:textId="77777777" w:rsidR="00916D65" w:rsidRPr="00071134" w:rsidRDefault="00916D65" w:rsidP="00916D65">
            <w:pPr>
              <w:jc w:val="both"/>
              <w:rPr>
                <w:rFonts w:ascii="Arial" w:hAnsi="Arial" w:cs="Arial"/>
                <w:b/>
              </w:rPr>
            </w:pPr>
            <w:r w:rsidRPr="00071134">
              <w:rPr>
                <w:rFonts w:ascii="Arial" w:hAnsi="Arial" w:cs="Arial"/>
                <w:b/>
              </w:rPr>
              <w:t>Compulsory modules</w:t>
            </w:r>
          </w:p>
          <w:p w14:paraId="155E72B6" w14:textId="77777777" w:rsidR="00916D65" w:rsidRPr="00071134" w:rsidRDefault="00916D65" w:rsidP="00916D65">
            <w:pPr>
              <w:jc w:val="both"/>
              <w:rPr>
                <w:rFonts w:ascii="Arial" w:hAnsi="Arial" w:cs="Arial"/>
                <w:b/>
              </w:rPr>
            </w:pPr>
          </w:p>
        </w:tc>
        <w:tc>
          <w:tcPr>
            <w:tcW w:w="1722" w:type="dxa"/>
            <w:gridSpan w:val="2"/>
          </w:tcPr>
          <w:p w14:paraId="636369BC" w14:textId="77777777" w:rsidR="00916D65" w:rsidRPr="00071134" w:rsidRDefault="00916D65" w:rsidP="00916D65">
            <w:pPr>
              <w:jc w:val="both"/>
              <w:rPr>
                <w:rFonts w:ascii="Arial" w:hAnsi="Arial" w:cs="Arial"/>
                <w:b/>
              </w:rPr>
            </w:pPr>
            <w:r w:rsidRPr="00071134">
              <w:rPr>
                <w:rFonts w:ascii="Arial" w:hAnsi="Arial" w:cs="Arial"/>
                <w:b/>
              </w:rPr>
              <w:t>Module code</w:t>
            </w:r>
          </w:p>
        </w:tc>
        <w:tc>
          <w:tcPr>
            <w:tcW w:w="1286" w:type="dxa"/>
            <w:gridSpan w:val="2"/>
          </w:tcPr>
          <w:p w14:paraId="77DC4548" w14:textId="77777777" w:rsidR="00916D65" w:rsidRPr="00071134" w:rsidRDefault="00916D65" w:rsidP="00916D65">
            <w:pPr>
              <w:jc w:val="both"/>
              <w:rPr>
                <w:rFonts w:ascii="Arial" w:hAnsi="Arial" w:cs="Arial"/>
                <w:b/>
              </w:rPr>
            </w:pPr>
            <w:r w:rsidRPr="00071134">
              <w:rPr>
                <w:rFonts w:ascii="Arial" w:hAnsi="Arial" w:cs="Arial"/>
                <w:b/>
              </w:rPr>
              <w:t xml:space="preserve">Credit </w:t>
            </w:r>
          </w:p>
          <w:p w14:paraId="585AE240" w14:textId="77777777" w:rsidR="00916D65" w:rsidRPr="00071134" w:rsidRDefault="00916D65" w:rsidP="00916D65">
            <w:pPr>
              <w:jc w:val="both"/>
              <w:rPr>
                <w:rFonts w:ascii="Arial" w:hAnsi="Arial" w:cs="Arial"/>
                <w:b/>
              </w:rPr>
            </w:pPr>
            <w:r w:rsidRPr="00071134">
              <w:rPr>
                <w:rFonts w:ascii="Arial" w:hAnsi="Arial" w:cs="Arial"/>
                <w:b/>
              </w:rPr>
              <w:t>Value</w:t>
            </w:r>
          </w:p>
        </w:tc>
        <w:tc>
          <w:tcPr>
            <w:tcW w:w="1282" w:type="dxa"/>
            <w:gridSpan w:val="2"/>
          </w:tcPr>
          <w:p w14:paraId="31A69E46" w14:textId="77777777" w:rsidR="00916D65" w:rsidRPr="00071134" w:rsidRDefault="00916D65" w:rsidP="00916D65">
            <w:pPr>
              <w:jc w:val="both"/>
              <w:rPr>
                <w:rFonts w:ascii="Arial" w:hAnsi="Arial" w:cs="Arial"/>
                <w:b/>
              </w:rPr>
            </w:pPr>
            <w:r w:rsidRPr="00071134">
              <w:rPr>
                <w:rFonts w:ascii="Arial" w:hAnsi="Arial" w:cs="Arial"/>
                <w:b/>
              </w:rPr>
              <w:t xml:space="preserve">Level </w:t>
            </w:r>
          </w:p>
        </w:tc>
        <w:tc>
          <w:tcPr>
            <w:tcW w:w="1468" w:type="dxa"/>
            <w:gridSpan w:val="3"/>
          </w:tcPr>
          <w:p w14:paraId="6012A1EB" w14:textId="77777777" w:rsidR="00916D65" w:rsidRPr="00071134" w:rsidRDefault="00916D65" w:rsidP="00916D65">
            <w:pPr>
              <w:jc w:val="both"/>
              <w:rPr>
                <w:rFonts w:ascii="Arial" w:hAnsi="Arial" w:cs="Arial"/>
                <w:b/>
              </w:rPr>
            </w:pPr>
            <w:r w:rsidRPr="00071134">
              <w:rPr>
                <w:rFonts w:ascii="Arial" w:hAnsi="Arial" w:cs="Arial"/>
                <w:b/>
              </w:rPr>
              <w:t>Teaching Block</w:t>
            </w:r>
          </w:p>
        </w:tc>
      </w:tr>
      <w:tr w:rsidR="00916D65" w:rsidRPr="00071134" w14:paraId="3154C257" w14:textId="77777777" w:rsidTr="00AF2626">
        <w:trPr>
          <w:gridAfter w:val="1"/>
          <w:wAfter w:w="17" w:type="dxa"/>
          <w:trHeight w:val="306"/>
        </w:trPr>
        <w:tc>
          <w:tcPr>
            <w:tcW w:w="3391" w:type="dxa"/>
          </w:tcPr>
          <w:p w14:paraId="6F5D1EF4" w14:textId="77777777" w:rsidR="00916D65" w:rsidRPr="00071134" w:rsidRDefault="00916D65" w:rsidP="00916D65">
            <w:pPr>
              <w:jc w:val="both"/>
              <w:rPr>
                <w:rFonts w:ascii="Arial" w:hAnsi="Arial" w:cs="Arial"/>
              </w:rPr>
            </w:pPr>
            <w:r w:rsidRPr="00071134">
              <w:rPr>
                <w:rFonts w:ascii="Arial" w:hAnsi="Arial" w:cs="Arial"/>
              </w:rPr>
              <w:t>Structural Engineering 2 and Geotechnical Engineering 2</w:t>
            </w:r>
          </w:p>
        </w:tc>
        <w:tc>
          <w:tcPr>
            <w:tcW w:w="1722" w:type="dxa"/>
            <w:gridSpan w:val="2"/>
          </w:tcPr>
          <w:p w14:paraId="62797BF0" w14:textId="27D30F30" w:rsidR="00916D65" w:rsidRPr="00071134" w:rsidRDefault="00F82307" w:rsidP="00916D65">
            <w:pPr>
              <w:jc w:val="both"/>
              <w:rPr>
                <w:rFonts w:ascii="Arial" w:hAnsi="Arial" w:cs="Arial"/>
              </w:rPr>
            </w:pPr>
            <w:r>
              <w:rPr>
                <w:rFonts w:ascii="Arial" w:hAnsi="Arial" w:cs="Arial"/>
              </w:rPr>
              <w:t>CE6611</w:t>
            </w:r>
          </w:p>
        </w:tc>
        <w:tc>
          <w:tcPr>
            <w:tcW w:w="1286" w:type="dxa"/>
            <w:gridSpan w:val="2"/>
          </w:tcPr>
          <w:p w14:paraId="6994856B"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01CF54E8"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09F90580" w14:textId="77777777" w:rsidR="00916D65" w:rsidRPr="00071134" w:rsidRDefault="00916D65" w:rsidP="00916D65">
            <w:pPr>
              <w:jc w:val="both"/>
              <w:rPr>
                <w:rFonts w:ascii="Arial" w:hAnsi="Arial" w:cs="Arial"/>
              </w:rPr>
            </w:pPr>
            <w:r w:rsidRPr="00071134">
              <w:rPr>
                <w:rFonts w:ascii="Arial" w:hAnsi="Arial" w:cs="Arial"/>
              </w:rPr>
              <w:t>1&amp;2</w:t>
            </w:r>
          </w:p>
        </w:tc>
      </w:tr>
      <w:tr w:rsidR="00916D65" w:rsidRPr="00071134" w14:paraId="5390461A" w14:textId="77777777" w:rsidTr="00AF2626">
        <w:trPr>
          <w:gridAfter w:val="1"/>
          <w:wAfter w:w="17" w:type="dxa"/>
          <w:trHeight w:val="313"/>
        </w:trPr>
        <w:tc>
          <w:tcPr>
            <w:tcW w:w="3391" w:type="dxa"/>
          </w:tcPr>
          <w:p w14:paraId="1BB04EFA" w14:textId="77777777" w:rsidR="00916D65" w:rsidRPr="00071134" w:rsidRDefault="00916D65" w:rsidP="00916D65">
            <w:pPr>
              <w:rPr>
                <w:rFonts w:ascii="Arial" w:hAnsi="Arial" w:cs="Arial"/>
              </w:rPr>
            </w:pPr>
            <w:r w:rsidRPr="00071134">
              <w:rPr>
                <w:rFonts w:ascii="Arial" w:hAnsi="Arial" w:cs="Arial"/>
              </w:rPr>
              <w:t>Sustainable Infrastructure and Environment</w:t>
            </w:r>
          </w:p>
        </w:tc>
        <w:tc>
          <w:tcPr>
            <w:tcW w:w="1722" w:type="dxa"/>
            <w:gridSpan w:val="2"/>
          </w:tcPr>
          <w:p w14:paraId="55D28D12" w14:textId="77777777" w:rsidR="00916D65" w:rsidRPr="00071134" w:rsidRDefault="00916D65" w:rsidP="00916D65">
            <w:pPr>
              <w:jc w:val="both"/>
              <w:rPr>
                <w:rFonts w:ascii="Arial" w:hAnsi="Arial" w:cs="Arial"/>
              </w:rPr>
            </w:pPr>
            <w:r w:rsidRPr="00071134">
              <w:rPr>
                <w:rFonts w:ascii="Arial" w:hAnsi="Arial" w:cs="Arial"/>
              </w:rPr>
              <w:t>CE6012</w:t>
            </w:r>
          </w:p>
        </w:tc>
        <w:tc>
          <w:tcPr>
            <w:tcW w:w="1286" w:type="dxa"/>
            <w:gridSpan w:val="2"/>
          </w:tcPr>
          <w:p w14:paraId="097ACF3C"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476CEAF1"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387DF798" w14:textId="77777777" w:rsidR="00916D65" w:rsidRPr="00071134" w:rsidRDefault="00916D65" w:rsidP="00916D65">
            <w:pPr>
              <w:jc w:val="both"/>
            </w:pPr>
            <w:r w:rsidRPr="00071134">
              <w:rPr>
                <w:rFonts w:ascii="Arial" w:hAnsi="Arial" w:cs="Arial"/>
              </w:rPr>
              <w:t>1&amp;2</w:t>
            </w:r>
          </w:p>
        </w:tc>
      </w:tr>
      <w:tr w:rsidR="00916D65" w:rsidRPr="00071134" w14:paraId="08C34875" w14:textId="77777777" w:rsidTr="00AF2626">
        <w:trPr>
          <w:gridAfter w:val="1"/>
          <w:wAfter w:w="17" w:type="dxa"/>
          <w:trHeight w:val="313"/>
        </w:trPr>
        <w:tc>
          <w:tcPr>
            <w:tcW w:w="3391" w:type="dxa"/>
          </w:tcPr>
          <w:p w14:paraId="60DE4303" w14:textId="77777777" w:rsidR="00916D65" w:rsidRPr="00071134" w:rsidRDefault="00916D65" w:rsidP="00916D65">
            <w:pPr>
              <w:jc w:val="both"/>
              <w:rPr>
                <w:rFonts w:ascii="Arial" w:hAnsi="Arial" w:cs="Arial"/>
              </w:rPr>
            </w:pPr>
            <w:r w:rsidRPr="00071134">
              <w:rPr>
                <w:rFonts w:ascii="Arial" w:hAnsi="Arial" w:cs="Arial"/>
              </w:rPr>
              <w:t>Individual Project</w:t>
            </w:r>
          </w:p>
        </w:tc>
        <w:tc>
          <w:tcPr>
            <w:tcW w:w="1722" w:type="dxa"/>
            <w:gridSpan w:val="2"/>
          </w:tcPr>
          <w:p w14:paraId="49BDB5B0" w14:textId="77777777" w:rsidR="00916D65" w:rsidRPr="00071134" w:rsidRDefault="00916D65" w:rsidP="00916D65">
            <w:pPr>
              <w:jc w:val="both"/>
              <w:rPr>
                <w:rFonts w:ascii="Arial" w:hAnsi="Arial" w:cs="Arial"/>
              </w:rPr>
            </w:pPr>
            <w:r w:rsidRPr="00071134">
              <w:rPr>
                <w:rFonts w:ascii="Arial" w:hAnsi="Arial" w:cs="Arial"/>
              </w:rPr>
              <w:t>CE6014</w:t>
            </w:r>
          </w:p>
        </w:tc>
        <w:tc>
          <w:tcPr>
            <w:tcW w:w="1286" w:type="dxa"/>
            <w:gridSpan w:val="2"/>
          </w:tcPr>
          <w:p w14:paraId="0DEFF47C"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498300D4"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41C39F4E" w14:textId="77777777" w:rsidR="00916D65" w:rsidRPr="00071134" w:rsidRDefault="00916D65" w:rsidP="00916D65">
            <w:pPr>
              <w:jc w:val="both"/>
            </w:pPr>
            <w:r w:rsidRPr="00071134">
              <w:rPr>
                <w:rFonts w:ascii="Arial" w:hAnsi="Arial" w:cs="Arial"/>
              </w:rPr>
              <w:t>1&amp;2</w:t>
            </w:r>
          </w:p>
        </w:tc>
      </w:tr>
      <w:tr w:rsidR="00916D65" w:rsidRPr="00071134" w14:paraId="5FDFD7E8" w14:textId="77777777" w:rsidTr="00AF2626">
        <w:trPr>
          <w:gridAfter w:val="1"/>
          <w:wAfter w:w="17" w:type="dxa"/>
          <w:trHeight w:val="313"/>
        </w:trPr>
        <w:tc>
          <w:tcPr>
            <w:tcW w:w="3391" w:type="dxa"/>
          </w:tcPr>
          <w:p w14:paraId="46BF712B" w14:textId="77777777" w:rsidR="00916D65" w:rsidRPr="00071134" w:rsidRDefault="00916D65" w:rsidP="00916D65">
            <w:pPr>
              <w:rPr>
                <w:rFonts w:ascii="Arial" w:hAnsi="Arial" w:cs="Arial"/>
              </w:rPr>
            </w:pPr>
            <w:r w:rsidRPr="00071134">
              <w:rPr>
                <w:rFonts w:ascii="Arial" w:hAnsi="Arial" w:cs="Arial"/>
              </w:rPr>
              <w:t>Business Management and Group Project</w:t>
            </w:r>
          </w:p>
        </w:tc>
        <w:tc>
          <w:tcPr>
            <w:tcW w:w="1722" w:type="dxa"/>
            <w:gridSpan w:val="2"/>
          </w:tcPr>
          <w:p w14:paraId="39654F18" w14:textId="77777777" w:rsidR="00916D65" w:rsidRPr="00071134" w:rsidRDefault="00916D65" w:rsidP="00916D65">
            <w:pPr>
              <w:jc w:val="both"/>
              <w:rPr>
                <w:rFonts w:ascii="Arial" w:hAnsi="Arial" w:cs="Arial"/>
              </w:rPr>
            </w:pPr>
            <w:r w:rsidRPr="00071134">
              <w:rPr>
                <w:rFonts w:ascii="Arial" w:hAnsi="Arial" w:cs="Arial"/>
              </w:rPr>
              <w:t>EG6023*</w:t>
            </w:r>
          </w:p>
        </w:tc>
        <w:tc>
          <w:tcPr>
            <w:tcW w:w="1286" w:type="dxa"/>
            <w:gridSpan w:val="2"/>
          </w:tcPr>
          <w:p w14:paraId="7E9828B4"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2E5E6B31"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7742FC8E" w14:textId="77777777" w:rsidR="00916D65" w:rsidRPr="00071134" w:rsidRDefault="00916D65" w:rsidP="00916D65">
            <w:pPr>
              <w:jc w:val="both"/>
              <w:rPr>
                <w:rFonts w:ascii="Arial" w:hAnsi="Arial" w:cs="Arial"/>
              </w:rPr>
            </w:pPr>
            <w:r w:rsidRPr="00071134">
              <w:rPr>
                <w:rFonts w:ascii="Arial" w:hAnsi="Arial" w:cs="Arial"/>
              </w:rPr>
              <w:t>1&amp;2</w:t>
            </w:r>
          </w:p>
        </w:tc>
      </w:tr>
      <w:tr w:rsidR="00916D65" w:rsidRPr="00071134" w14:paraId="5DA0867D" w14:textId="77777777" w:rsidTr="00AF2626">
        <w:trPr>
          <w:gridAfter w:val="2"/>
          <w:wAfter w:w="33" w:type="dxa"/>
          <w:trHeight w:val="223"/>
        </w:trPr>
        <w:tc>
          <w:tcPr>
            <w:tcW w:w="9133" w:type="dxa"/>
            <w:gridSpan w:val="9"/>
            <w:tcBorders>
              <w:top w:val="nil"/>
            </w:tcBorders>
          </w:tcPr>
          <w:p w14:paraId="296AD718" w14:textId="77777777" w:rsidR="00916D65" w:rsidRPr="00071134" w:rsidRDefault="00916D65" w:rsidP="00916D65">
            <w:pPr>
              <w:jc w:val="both"/>
              <w:rPr>
                <w:rFonts w:ascii="Arial" w:hAnsi="Arial" w:cs="Arial"/>
              </w:rPr>
            </w:pPr>
          </w:p>
          <w:p w14:paraId="02CA7835" w14:textId="77777777" w:rsidR="00916D65" w:rsidRPr="00071134" w:rsidRDefault="00916D65" w:rsidP="00916D65">
            <w:pPr>
              <w:jc w:val="both"/>
              <w:rPr>
                <w:rFonts w:ascii="Arial" w:hAnsi="Arial" w:cs="Arial"/>
              </w:rPr>
            </w:pPr>
            <w:r w:rsidRPr="00071134">
              <w:rPr>
                <w:rFonts w:ascii="Arial" w:hAnsi="Arial" w:cs="Arial"/>
              </w:rPr>
              <w:t>Completion of Level 6 requires passes in all modules to give 120 credits and qualify for BEng (Hons) Civil and Infrastructure Engineering</w:t>
            </w:r>
          </w:p>
          <w:p w14:paraId="2C723D7B" w14:textId="77777777" w:rsidR="00916D65" w:rsidRPr="00071134" w:rsidRDefault="00916D65" w:rsidP="00916D65">
            <w:pPr>
              <w:jc w:val="both"/>
              <w:rPr>
                <w:rFonts w:ascii="Arial" w:hAnsi="Arial" w:cs="Arial"/>
              </w:rPr>
            </w:pPr>
          </w:p>
          <w:p w14:paraId="35AD6251" w14:textId="77777777" w:rsidR="00916D65" w:rsidRPr="00071134" w:rsidRDefault="00916D65" w:rsidP="00916D65">
            <w:pPr>
              <w:jc w:val="both"/>
              <w:rPr>
                <w:rFonts w:ascii="Arial" w:hAnsi="Arial" w:cs="Arial"/>
              </w:rPr>
            </w:pPr>
            <w:r w:rsidRPr="00071134">
              <w:rPr>
                <w:rFonts w:ascii="Arial" w:hAnsi="Arial" w:cs="Arial"/>
              </w:rPr>
              <w:t>*EG modules are common with Mechanical and Aerospace Engineering disciplines</w:t>
            </w:r>
          </w:p>
          <w:p w14:paraId="57A1849B" w14:textId="77777777" w:rsidR="00916D65" w:rsidRPr="00071134" w:rsidRDefault="00916D65" w:rsidP="00916D65">
            <w:pPr>
              <w:jc w:val="both"/>
              <w:rPr>
                <w:rFonts w:ascii="Arial" w:hAnsi="Arial" w:cs="Arial"/>
              </w:rPr>
            </w:pPr>
            <w:r w:rsidRPr="00071134">
              <w:rPr>
                <w:rFonts w:ascii="Arial" w:hAnsi="Arial" w:cs="Arial"/>
              </w:rPr>
              <w:t>For Access and Exit Points see Course Diagrams in Appendix B (pp34-35)</w:t>
            </w:r>
          </w:p>
          <w:p w14:paraId="6A691D93" w14:textId="77777777" w:rsidR="00916D65" w:rsidRPr="00071134" w:rsidRDefault="00916D65" w:rsidP="00916D65">
            <w:pPr>
              <w:jc w:val="both"/>
              <w:rPr>
                <w:rFonts w:ascii="Arial" w:hAnsi="Arial" w:cs="Arial"/>
              </w:rPr>
            </w:pPr>
          </w:p>
        </w:tc>
      </w:tr>
    </w:tbl>
    <w:p w14:paraId="72544D70"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 xml:space="preserve">Principles of Teaching, Learning and Assessment </w:t>
      </w:r>
    </w:p>
    <w:p w14:paraId="272BAE56" w14:textId="77777777" w:rsidR="00916D65" w:rsidRPr="00071134" w:rsidRDefault="00916D65" w:rsidP="00916D65">
      <w:pPr>
        <w:jc w:val="both"/>
        <w:rPr>
          <w:rFonts w:ascii="Arial" w:hAnsi="Arial" w:cs="Arial"/>
          <w:szCs w:val="24"/>
        </w:rPr>
      </w:pPr>
    </w:p>
    <w:p w14:paraId="51CBDB67" w14:textId="77777777" w:rsidR="00916D65" w:rsidRPr="00071134" w:rsidRDefault="00916D65" w:rsidP="00916D65">
      <w:pPr>
        <w:jc w:val="both"/>
        <w:rPr>
          <w:rFonts w:ascii="Arial" w:hAnsi="Arial" w:cs="Arial"/>
        </w:rPr>
      </w:pPr>
      <w:r w:rsidRPr="00071134">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14ACE72C" w14:textId="77777777" w:rsidR="00916D65" w:rsidRPr="00071134" w:rsidRDefault="00916D65" w:rsidP="00916D65">
      <w:pPr>
        <w:jc w:val="both"/>
        <w:rPr>
          <w:rFonts w:ascii="Arial" w:hAnsi="Arial" w:cs="Arial"/>
        </w:rPr>
      </w:pPr>
    </w:p>
    <w:p w14:paraId="482D33EA" w14:textId="77777777" w:rsidR="00916D65" w:rsidRPr="00071134" w:rsidRDefault="00916D65" w:rsidP="00916D65">
      <w:pPr>
        <w:jc w:val="both"/>
        <w:rPr>
          <w:rFonts w:ascii="Arial" w:hAnsi="Arial" w:cs="Arial"/>
          <w:b/>
        </w:rPr>
      </w:pPr>
      <w:r w:rsidRPr="00071134">
        <w:rPr>
          <w:rFonts w:ascii="Arial" w:hAnsi="Arial" w:cs="Arial"/>
          <w:b/>
        </w:rPr>
        <w:t>Development of Independent learning through the course</w:t>
      </w:r>
    </w:p>
    <w:p w14:paraId="092D62F1" w14:textId="77777777" w:rsidR="00916D65" w:rsidRPr="00071134" w:rsidRDefault="00916D65" w:rsidP="00916D65">
      <w:pPr>
        <w:jc w:val="both"/>
        <w:rPr>
          <w:rFonts w:ascii="Arial" w:hAnsi="Arial" w:cs="Arial"/>
          <w:b/>
        </w:rPr>
      </w:pPr>
    </w:p>
    <w:p w14:paraId="2D395D3E" w14:textId="77777777" w:rsidR="00916D65" w:rsidRPr="00071134" w:rsidRDefault="00916D65" w:rsidP="00916D65">
      <w:pPr>
        <w:jc w:val="both"/>
        <w:rPr>
          <w:rFonts w:ascii="Arial" w:hAnsi="Arial" w:cs="Arial"/>
        </w:rPr>
      </w:pPr>
      <w:r w:rsidRPr="00071134">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071134">
        <w:rPr>
          <w:rFonts w:ascii="Arial" w:hAnsi="Arial" w:cs="Arial"/>
          <w:b/>
        </w:rPr>
        <w:t>EG4012 Engineering Mathematics and Computing)</w:t>
      </w:r>
      <w:r w:rsidRPr="00071134">
        <w:rPr>
          <w:rFonts w:ascii="Arial" w:hAnsi="Arial" w:cs="Arial"/>
        </w:rPr>
        <w:t>, practical skills (</w:t>
      </w:r>
      <w:r w:rsidR="003420D4" w:rsidRPr="00071134">
        <w:rPr>
          <w:rFonts w:ascii="Arial" w:hAnsi="Arial" w:cs="Arial"/>
          <w:b/>
        </w:rPr>
        <w:t>CE4013</w:t>
      </w:r>
      <w:r w:rsidRPr="00071134">
        <w:rPr>
          <w:rFonts w:ascii="Arial" w:hAnsi="Arial" w:cs="Arial"/>
        </w:rPr>
        <w:t xml:space="preserve"> </w:t>
      </w:r>
      <w:r w:rsidR="00C134A2" w:rsidRPr="00071134">
        <w:rPr>
          <w:rFonts w:ascii="Arial" w:hAnsi="Arial" w:cs="Arial"/>
          <w:b/>
        </w:rPr>
        <w:t>Structures</w:t>
      </w:r>
      <w:r w:rsidR="003420D4" w:rsidRPr="00071134">
        <w:rPr>
          <w:rFonts w:ascii="Arial" w:hAnsi="Arial" w:cs="Arial"/>
          <w:b/>
        </w:rPr>
        <w:t xml:space="preserve"> and Engineering Materials</w:t>
      </w:r>
      <w:r w:rsidRPr="00071134">
        <w:rPr>
          <w:rFonts w:ascii="Arial" w:hAnsi="Arial" w:cs="Arial"/>
        </w:rPr>
        <w:t xml:space="preserve"> and, </w:t>
      </w:r>
      <w:r w:rsidR="00C968DC" w:rsidRPr="00071134">
        <w:rPr>
          <w:rFonts w:ascii="Arial" w:hAnsi="Arial" w:cs="Arial"/>
          <w:b/>
        </w:rPr>
        <w:t>CE4011</w:t>
      </w:r>
      <w:r w:rsidR="00C968DC" w:rsidRPr="00071134">
        <w:rPr>
          <w:rFonts w:ascii="Arial" w:hAnsi="Arial" w:cs="Arial"/>
        </w:rPr>
        <w:t xml:space="preserve"> </w:t>
      </w:r>
      <w:r w:rsidR="00C968DC" w:rsidRPr="00071134">
        <w:rPr>
          <w:rFonts w:ascii="Arial" w:hAnsi="Arial" w:cs="Arial"/>
          <w:b/>
        </w:rPr>
        <w:t>Fluid and Soil Mechanics</w:t>
      </w:r>
      <w:r w:rsidRPr="00071134">
        <w:rPr>
          <w:rFonts w:ascii="Arial" w:hAnsi="Arial" w:cs="Arial"/>
        </w:rPr>
        <w:t>) and, the initial development of key employability skills (</w:t>
      </w:r>
      <w:r w:rsidRPr="00071134">
        <w:rPr>
          <w:rFonts w:ascii="Arial" w:hAnsi="Arial" w:cs="Arial"/>
          <w:b/>
        </w:rPr>
        <w:t>EG4010</w:t>
      </w:r>
      <w:r w:rsidRPr="00071134">
        <w:rPr>
          <w:rFonts w:ascii="Arial" w:hAnsi="Arial" w:cs="Arial"/>
        </w:rPr>
        <w:t xml:space="preserve"> </w:t>
      </w:r>
      <w:r w:rsidRPr="00071134">
        <w:rPr>
          <w:rFonts w:ascii="Arial" w:hAnsi="Arial" w:cs="Arial"/>
          <w:b/>
        </w:rPr>
        <w:t>Engineering Design and Professional Practice</w:t>
      </w:r>
      <w:r w:rsidRPr="00071134">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071134">
        <w:rPr>
          <w:rFonts w:ascii="Arial" w:hAnsi="Arial" w:cs="Arial"/>
          <w:b/>
        </w:rPr>
        <w:t>EG6023 Business Management Group Project and, CE6014</w:t>
      </w:r>
      <w:r w:rsidRPr="00071134">
        <w:rPr>
          <w:rFonts w:ascii="Arial" w:hAnsi="Arial" w:cs="Arial"/>
        </w:rPr>
        <w:t xml:space="preserve"> </w:t>
      </w:r>
      <w:r w:rsidRPr="00071134">
        <w:rPr>
          <w:rFonts w:ascii="Arial" w:hAnsi="Arial" w:cs="Arial"/>
          <w:b/>
        </w:rPr>
        <w:t>Individual Project</w:t>
      </w:r>
    </w:p>
    <w:p w14:paraId="0CBAD504" w14:textId="77777777" w:rsidR="00916D65" w:rsidRPr="00071134" w:rsidRDefault="00916D65" w:rsidP="00916D65">
      <w:pPr>
        <w:jc w:val="both"/>
        <w:rPr>
          <w:rFonts w:ascii="Arial" w:hAnsi="Arial" w:cs="Arial"/>
        </w:rPr>
      </w:pPr>
    </w:p>
    <w:p w14:paraId="768AA47C" w14:textId="77777777" w:rsidR="00916D65" w:rsidRPr="00071134" w:rsidRDefault="00916D65" w:rsidP="00916D65">
      <w:pPr>
        <w:jc w:val="both"/>
        <w:rPr>
          <w:rFonts w:ascii="Arial" w:hAnsi="Arial" w:cs="Arial"/>
          <w:strike/>
          <w:color w:val="FF0000"/>
        </w:rPr>
      </w:pPr>
      <w:r w:rsidRPr="00071134">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w:t>
      </w:r>
      <w:r w:rsidR="00AF2D55" w:rsidRPr="00071134">
        <w:rPr>
          <w:rFonts w:ascii="Arial" w:hAnsi="Arial" w:cs="Arial"/>
        </w:rPr>
        <w:t>examples.</w:t>
      </w:r>
    </w:p>
    <w:p w14:paraId="3FD5256E" w14:textId="77777777" w:rsidR="00916D65" w:rsidRPr="00071134" w:rsidRDefault="00916D65" w:rsidP="00916D65">
      <w:pPr>
        <w:jc w:val="both"/>
        <w:rPr>
          <w:rFonts w:ascii="Arial" w:hAnsi="Arial" w:cs="Arial"/>
        </w:rPr>
      </w:pPr>
    </w:p>
    <w:p w14:paraId="6F09B484" w14:textId="77777777" w:rsidR="00916D65" w:rsidRPr="00071134" w:rsidRDefault="00916D65" w:rsidP="00916D65">
      <w:pPr>
        <w:jc w:val="both"/>
        <w:rPr>
          <w:rFonts w:ascii="Arial" w:hAnsi="Arial" w:cs="Arial"/>
        </w:rPr>
      </w:pPr>
      <w:r w:rsidRPr="00071134">
        <w:rPr>
          <w:rFonts w:ascii="Arial" w:hAnsi="Arial" w:cs="Arial"/>
          <w:b/>
        </w:rPr>
        <w:t>Integrated first year and interdisciplinary collaboration</w:t>
      </w:r>
    </w:p>
    <w:p w14:paraId="625F17B3" w14:textId="77777777" w:rsidR="00916D65" w:rsidRPr="00071134" w:rsidRDefault="00916D65" w:rsidP="00916D65">
      <w:pPr>
        <w:jc w:val="both"/>
        <w:rPr>
          <w:rFonts w:ascii="Arial" w:hAnsi="Arial" w:cs="Arial"/>
        </w:rPr>
      </w:pPr>
    </w:p>
    <w:p w14:paraId="751D0FA8" w14:textId="77777777" w:rsidR="00916D65" w:rsidRPr="00071134" w:rsidRDefault="00916D65" w:rsidP="00916D65">
      <w:pPr>
        <w:jc w:val="both"/>
        <w:rPr>
          <w:rFonts w:ascii="Arial" w:hAnsi="Arial" w:cs="Arial"/>
          <w:lang w:val="en"/>
        </w:rPr>
      </w:pPr>
      <w:r w:rsidRPr="00071134">
        <w:rPr>
          <w:rFonts w:ascii="Arial" w:hAnsi="Arial" w:cs="Arial"/>
        </w:rPr>
        <w:t>All engineering students at Kingston University take a comm</w:t>
      </w:r>
      <w:r w:rsidR="004E5AFB" w:rsidRPr="00071134">
        <w:rPr>
          <w:rFonts w:ascii="Arial" w:hAnsi="Arial" w:cs="Arial"/>
        </w:rPr>
        <w:t>on set of two</w:t>
      </w:r>
      <w:r w:rsidRPr="00071134">
        <w:rPr>
          <w:rFonts w:ascii="Arial" w:hAnsi="Arial" w:cs="Arial"/>
        </w:rPr>
        <w:t xml:space="preserve"> (30 credit) modules. This allows all students to experience various engineering disciplines before deciding on an area of specialisation. </w:t>
      </w:r>
      <w:r w:rsidRPr="00071134">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071134">
        <w:rPr>
          <w:rFonts w:ascii="Arial" w:hAnsi="Arial" w:cs="Arial"/>
          <w:b/>
          <w:lang w:val="en"/>
        </w:rPr>
        <w:t>EG4010</w:t>
      </w:r>
      <w:r w:rsidRPr="00071134">
        <w:rPr>
          <w:rFonts w:ascii="Arial" w:hAnsi="Arial" w:cs="Arial"/>
          <w:lang w:val="en"/>
        </w:rPr>
        <w:t xml:space="preserve"> </w:t>
      </w:r>
      <w:r w:rsidRPr="00071134">
        <w:rPr>
          <w:rFonts w:ascii="Arial" w:hAnsi="Arial" w:cs="Arial"/>
          <w:b/>
        </w:rPr>
        <w:t>Engineering Design and Professional Practice</w:t>
      </w:r>
      <w:r w:rsidRPr="00071134">
        <w:rPr>
          <w:rFonts w:ascii="Arial" w:hAnsi="Arial" w:cs="Arial"/>
          <w:lang w:val="en"/>
        </w:rPr>
        <w:t xml:space="preserve"> students will be introduced to the principles and importance of group work.  </w:t>
      </w:r>
      <w:r w:rsidRPr="00071134">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071134">
        <w:rPr>
          <w:rFonts w:ascii="Arial" w:hAnsi="Arial" w:cs="Arial"/>
          <w:lang w:val="en"/>
        </w:rPr>
        <w:t xml:space="preserve"> Interdisciplinary group work will be further developed at level 5 in </w:t>
      </w:r>
      <w:r w:rsidRPr="00071134">
        <w:rPr>
          <w:rFonts w:ascii="Arial" w:hAnsi="Arial" w:cs="Arial"/>
          <w:b/>
          <w:lang w:val="en"/>
        </w:rPr>
        <w:t xml:space="preserve">EG5014 </w:t>
      </w:r>
      <w:r w:rsidRPr="00071134">
        <w:rPr>
          <w:rFonts w:ascii="Arial" w:hAnsi="Arial" w:cs="Arial"/>
          <w:b/>
          <w:lang w:val="en-US"/>
        </w:rPr>
        <w:t>Project Engineering and Management</w:t>
      </w:r>
      <w:r w:rsidRPr="00071134">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071134">
        <w:rPr>
          <w:rFonts w:ascii="Arial" w:hAnsi="Arial" w:cs="Arial"/>
          <w:b/>
        </w:rPr>
        <w:t xml:space="preserve">EG6023 Business Management and Group Project </w:t>
      </w:r>
      <w:r w:rsidRPr="00071134">
        <w:rPr>
          <w:rFonts w:ascii="Arial" w:hAnsi="Arial" w:cs="Arial"/>
          <w:lang w:val="en"/>
        </w:rPr>
        <w:t>when undertaking a group design project in their own engineering discipline, using the team working skills learned in earlier years.</w:t>
      </w:r>
    </w:p>
    <w:p w14:paraId="76EE93DE" w14:textId="77777777" w:rsidR="00916D65" w:rsidRPr="00071134" w:rsidRDefault="00916D65" w:rsidP="00916D65">
      <w:pPr>
        <w:jc w:val="both"/>
        <w:rPr>
          <w:rFonts w:ascii="Arial" w:hAnsi="Arial" w:cs="Arial"/>
        </w:rPr>
      </w:pPr>
      <w:r w:rsidRPr="00071134">
        <w:rPr>
          <w:rFonts w:ascii="Arial" w:hAnsi="Arial" w:cs="Arial"/>
        </w:rPr>
        <w:t xml:space="preserve"> </w:t>
      </w:r>
    </w:p>
    <w:p w14:paraId="39ABA4F5" w14:textId="77777777" w:rsidR="00916D65" w:rsidRPr="00071134" w:rsidRDefault="00916D65" w:rsidP="00916D65">
      <w:pPr>
        <w:jc w:val="both"/>
        <w:rPr>
          <w:rFonts w:ascii="Arial" w:hAnsi="Arial" w:cs="Arial"/>
          <w:b/>
        </w:rPr>
      </w:pPr>
      <w:r w:rsidRPr="00071134">
        <w:rPr>
          <w:rFonts w:ascii="Arial" w:hAnsi="Arial" w:cs="Arial"/>
          <w:b/>
        </w:rPr>
        <w:t>Focus on active learning and enhancing student engagement</w:t>
      </w:r>
    </w:p>
    <w:p w14:paraId="08E427D8" w14:textId="77777777" w:rsidR="00916D65" w:rsidRPr="00071134" w:rsidRDefault="00916D65" w:rsidP="00916D65">
      <w:pPr>
        <w:jc w:val="both"/>
        <w:rPr>
          <w:rFonts w:ascii="Arial" w:hAnsi="Arial" w:cs="Arial"/>
          <w:b/>
        </w:rPr>
      </w:pPr>
    </w:p>
    <w:p w14:paraId="33D93EF8" w14:textId="77777777" w:rsidR="00916D65" w:rsidRPr="00071134" w:rsidRDefault="00916D65" w:rsidP="00916D65">
      <w:pPr>
        <w:jc w:val="both"/>
        <w:rPr>
          <w:rFonts w:ascii="Arial" w:hAnsi="Arial" w:cs="Arial"/>
          <w:i/>
          <w:color w:val="000000"/>
        </w:rPr>
      </w:pPr>
      <w:r w:rsidRPr="00071134">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071134">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071134">
        <w:rPr>
          <w:rFonts w:ascii="Arial" w:hAnsi="Arial" w:cs="Arial"/>
          <w:b/>
          <w:lang w:val="en"/>
        </w:rPr>
        <w:t>EG4010</w:t>
      </w:r>
      <w:r w:rsidRPr="00071134">
        <w:t xml:space="preserve"> </w:t>
      </w:r>
      <w:r w:rsidRPr="00071134">
        <w:rPr>
          <w:rFonts w:ascii="Arial" w:hAnsi="Arial" w:cs="Arial"/>
          <w:b/>
          <w:lang w:val="en"/>
        </w:rPr>
        <w:t xml:space="preserve">Engineering Design and Professional Practice </w:t>
      </w:r>
      <w:r w:rsidRPr="00071134">
        <w:rPr>
          <w:rFonts w:ascii="Arial" w:hAnsi="Arial" w:cs="Arial"/>
          <w:lang w:val="en"/>
        </w:rPr>
        <w:t xml:space="preserve">and developed further in </w:t>
      </w:r>
      <w:r w:rsidRPr="00071134">
        <w:rPr>
          <w:rFonts w:ascii="Arial" w:hAnsi="Arial" w:cs="Arial"/>
          <w:b/>
        </w:rPr>
        <w:t>EG5014</w:t>
      </w:r>
      <w:r w:rsidRPr="00071134">
        <w:t xml:space="preserve"> </w:t>
      </w:r>
      <w:r w:rsidRPr="00071134">
        <w:rPr>
          <w:rFonts w:ascii="Arial" w:hAnsi="Arial" w:cs="Arial"/>
          <w:b/>
        </w:rPr>
        <w:t>Project Engineering and Management and EG6023</w:t>
      </w:r>
      <w:r w:rsidRPr="00071134">
        <w:t xml:space="preserve"> </w:t>
      </w:r>
      <w:r w:rsidRPr="00071134">
        <w:rPr>
          <w:rFonts w:ascii="Arial" w:hAnsi="Arial" w:cs="Arial"/>
          <w:b/>
        </w:rPr>
        <w:t>Business Management and Group Project</w:t>
      </w:r>
      <w:r w:rsidRPr="00071134">
        <w:rPr>
          <w:rFonts w:ascii="Arial" w:hAnsi="Arial" w:cs="Arial"/>
        </w:rPr>
        <w:t xml:space="preserve">. These collaborative activities encourage students to draw on their own set of experiences and cultural backgrounds when tackling real world challenges. </w:t>
      </w:r>
      <w:r w:rsidRPr="00071134">
        <w:rPr>
          <w:rFonts w:ascii="Arial" w:hAnsi="Arial" w:cs="Arial"/>
          <w:i/>
          <w:color w:val="000000"/>
        </w:rPr>
        <w:t xml:space="preserve">The Flipped classroom approach is introduced in </w:t>
      </w:r>
      <w:r w:rsidRPr="00071134">
        <w:rPr>
          <w:rFonts w:ascii="Arial" w:hAnsi="Arial" w:cs="Arial"/>
          <w:b/>
          <w:i/>
          <w:color w:val="000000"/>
        </w:rPr>
        <w:t>EG4010</w:t>
      </w:r>
      <w:r w:rsidRPr="00071134">
        <w:rPr>
          <w:rFonts w:ascii="Arial" w:hAnsi="Arial" w:cs="Arial"/>
          <w:i/>
          <w:color w:val="000000"/>
        </w:rPr>
        <w:t>. Where the curriculum (lecture content) of a small topic is delivered via on-line materials (screencasts, videos or study packs) and then devel</w:t>
      </w:r>
      <w:r w:rsidR="00AF2D55" w:rsidRPr="00071134">
        <w:rPr>
          <w:rFonts w:ascii="Arial" w:hAnsi="Arial" w:cs="Arial"/>
          <w:i/>
          <w:color w:val="000000"/>
        </w:rPr>
        <w:t>oped and applied in workshops</w:t>
      </w:r>
      <w:r w:rsidRPr="00071134">
        <w:rPr>
          <w:rFonts w:ascii="Arial" w:hAnsi="Arial" w:cs="Arial"/>
          <w:i/>
          <w:color w:val="000000"/>
        </w:rPr>
        <w:t xml:space="preserve">. At level 5 </w:t>
      </w:r>
      <w:r w:rsidRPr="00071134">
        <w:rPr>
          <w:rFonts w:ascii="Arial" w:hAnsi="Arial" w:cs="Arial"/>
          <w:b/>
          <w:i/>
          <w:color w:val="000000"/>
        </w:rPr>
        <w:t>CE5012</w:t>
      </w:r>
      <w:r w:rsidRPr="00071134">
        <w:t xml:space="preserve"> </w:t>
      </w:r>
      <w:r w:rsidRPr="00071134">
        <w:rPr>
          <w:rFonts w:ascii="Arial" w:hAnsi="Arial" w:cs="Arial"/>
          <w:b/>
          <w:i/>
          <w:color w:val="000000"/>
        </w:rPr>
        <w:t xml:space="preserve">Engineering Surveying </w:t>
      </w:r>
      <w:r w:rsidRPr="00071134">
        <w:rPr>
          <w:rFonts w:ascii="Arial" w:hAnsi="Arial" w:cs="Arial"/>
          <w:i/>
          <w:color w:val="000000"/>
        </w:rPr>
        <w:t xml:space="preserve">has a more substantial Flipped classroom approach with extensive notes, video recorded lectures and other appropriate means and using formal class time for students to undertake collaborative and interactive activities relevant to that material. This is repeated at level 6 module </w:t>
      </w:r>
      <w:r w:rsidRPr="00071134">
        <w:rPr>
          <w:rFonts w:ascii="Arial" w:hAnsi="Arial" w:cs="Arial"/>
          <w:b/>
          <w:i/>
          <w:color w:val="000000"/>
        </w:rPr>
        <w:t>CE6012</w:t>
      </w:r>
      <w:r w:rsidRPr="00071134">
        <w:t xml:space="preserve"> </w:t>
      </w:r>
      <w:r w:rsidRPr="00071134">
        <w:rPr>
          <w:rFonts w:ascii="Arial" w:hAnsi="Arial" w:cs="Arial"/>
          <w:b/>
          <w:i/>
          <w:color w:val="000000"/>
        </w:rPr>
        <w:t>Sustainable Infrastructure and Environment</w:t>
      </w:r>
      <w:r w:rsidRPr="00071134">
        <w:rPr>
          <w:rFonts w:ascii="Arial" w:hAnsi="Arial" w:cs="Arial"/>
          <w:i/>
          <w:color w:val="000000"/>
        </w:rPr>
        <w:t>.</w:t>
      </w:r>
    </w:p>
    <w:p w14:paraId="30517E18" w14:textId="77777777" w:rsidR="00916D65" w:rsidRPr="00071134" w:rsidRDefault="00916D65" w:rsidP="00916D65">
      <w:pPr>
        <w:jc w:val="both"/>
        <w:rPr>
          <w:rFonts w:ascii="Arial" w:hAnsi="Arial" w:cs="Arial"/>
        </w:rPr>
      </w:pPr>
    </w:p>
    <w:p w14:paraId="415F3BEE" w14:textId="77777777" w:rsidR="00916D65" w:rsidRPr="00071134" w:rsidRDefault="00916D65" w:rsidP="00916D65">
      <w:pPr>
        <w:jc w:val="both"/>
        <w:rPr>
          <w:rFonts w:ascii="Arial" w:hAnsi="Arial" w:cs="Arial"/>
        </w:rPr>
      </w:pPr>
      <w:r w:rsidRPr="00071134">
        <w:rPr>
          <w:rFonts w:ascii="Arial" w:hAnsi="Arial" w:cs="Arial"/>
        </w:rPr>
        <w:t xml:space="preserve">Active and collaborative learning is also incorporated in traditional lectures which may have </w:t>
      </w:r>
      <w:r w:rsidRPr="00071134">
        <w:rPr>
          <w:rFonts w:ascii="Arial" w:hAnsi="Arial" w:cs="Arial"/>
          <w:lang w:val="en"/>
        </w:rPr>
        <w:t xml:space="preserve">question-and-answer sessions, brief student discussions, clicker activities integrated into the lecture. These methods </w:t>
      </w:r>
      <w:r w:rsidRPr="00071134">
        <w:rPr>
          <w:rFonts w:ascii="Arial" w:hAnsi="Arial" w:cs="Arial"/>
        </w:rPr>
        <w:t xml:space="preserve">ensure that valuable contact time is focussed on the application and critical analysis of knowledge and the development of key skills such as problem solving, communication, and group-work. </w:t>
      </w:r>
    </w:p>
    <w:p w14:paraId="7D8AF1CC" w14:textId="77777777" w:rsidR="00916D65" w:rsidRPr="00071134" w:rsidRDefault="00916D65" w:rsidP="00916D65">
      <w:pPr>
        <w:jc w:val="both"/>
        <w:rPr>
          <w:rFonts w:ascii="Arial" w:hAnsi="Arial" w:cs="Arial"/>
        </w:rPr>
      </w:pPr>
    </w:p>
    <w:p w14:paraId="566B253B" w14:textId="77777777" w:rsidR="00916D65" w:rsidRPr="00071134" w:rsidRDefault="00916D65" w:rsidP="00916D65">
      <w:pPr>
        <w:jc w:val="both"/>
        <w:rPr>
          <w:rFonts w:ascii="Arial" w:hAnsi="Arial" w:cs="Arial"/>
        </w:rPr>
      </w:pPr>
      <w:r w:rsidRPr="00071134">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78027AA" w14:textId="77777777" w:rsidR="00916D65" w:rsidRPr="00071134" w:rsidRDefault="00916D65" w:rsidP="00916D65">
      <w:pPr>
        <w:jc w:val="both"/>
        <w:rPr>
          <w:rFonts w:ascii="Arial" w:hAnsi="Arial" w:cs="Arial"/>
        </w:rPr>
      </w:pPr>
    </w:p>
    <w:p w14:paraId="3A7E9FCA" w14:textId="77777777" w:rsidR="00916D65" w:rsidRPr="00071134" w:rsidRDefault="00916D65" w:rsidP="00916D65">
      <w:pPr>
        <w:jc w:val="both"/>
        <w:rPr>
          <w:rFonts w:ascii="Arial" w:hAnsi="Arial" w:cs="Arial"/>
        </w:rPr>
      </w:pPr>
      <w:r w:rsidRPr="00071134">
        <w:rPr>
          <w:rFonts w:ascii="Arial" w:hAnsi="Arial" w:cs="Arial"/>
          <w:i/>
        </w:rPr>
        <w:t xml:space="preserve">An example of social / academic interaction between students and staff is the </w:t>
      </w:r>
      <w:r w:rsidRPr="00071134">
        <w:rPr>
          <w:rFonts w:ascii="Arial" w:hAnsi="Arial" w:cs="Arial"/>
          <w:b/>
          <w:i/>
        </w:rPr>
        <w:t>KU Civil Engineering Society</w:t>
      </w:r>
      <w:r w:rsidRPr="00071134">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26C4EBF7" w14:textId="77777777" w:rsidR="00916D65" w:rsidRPr="00071134" w:rsidRDefault="00916D65" w:rsidP="00916D65">
      <w:pPr>
        <w:jc w:val="both"/>
        <w:rPr>
          <w:rFonts w:ascii="Arial" w:hAnsi="Arial" w:cs="Arial"/>
          <w:b/>
        </w:rPr>
      </w:pPr>
    </w:p>
    <w:p w14:paraId="6B9D2590" w14:textId="77777777" w:rsidR="00916D65" w:rsidRPr="00071134" w:rsidRDefault="00916D65" w:rsidP="00916D65">
      <w:pPr>
        <w:jc w:val="both"/>
        <w:rPr>
          <w:rFonts w:ascii="Arial" w:hAnsi="Arial" w:cs="Arial"/>
          <w:b/>
        </w:rPr>
      </w:pPr>
      <w:r w:rsidRPr="00071134">
        <w:rPr>
          <w:rFonts w:ascii="Arial" w:hAnsi="Arial" w:cs="Arial"/>
          <w:b/>
        </w:rPr>
        <w:t>Developments of employability skills</w:t>
      </w:r>
    </w:p>
    <w:p w14:paraId="06B7066B" w14:textId="77777777" w:rsidR="00916D65" w:rsidRPr="00071134" w:rsidRDefault="00916D65" w:rsidP="00916D65">
      <w:pPr>
        <w:jc w:val="both"/>
        <w:rPr>
          <w:rFonts w:ascii="Arial" w:hAnsi="Arial" w:cs="Arial"/>
          <w:b/>
        </w:rPr>
      </w:pPr>
    </w:p>
    <w:p w14:paraId="367DE926" w14:textId="30DFB195" w:rsidR="00916D65" w:rsidRPr="00071134" w:rsidRDefault="00916D65" w:rsidP="00916D65">
      <w:pPr>
        <w:jc w:val="both"/>
        <w:rPr>
          <w:rFonts w:ascii="Arial" w:hAnsi="Arial" w:cs="Arial"/>
        </w:rPr>
      </w:pPr>
      <w:r w:rsidRPr="00071134">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003420D4" w:rsidRPr="00071134">
        <w:rPr>
          <w:rFonts w:ascii="Arial" w:hAnsi="Arial" w:cs="Arial"/>
          <w:b/>
          <w:lang w:val="en"/>
        </w:rPr>
        <w:t>CE4011</w:t>
      </w:r>
      <w:r w:rsidRPr="00071134">
        <w:rPr>
          <w:rFonts w:ascii="Arial" w:hAnsi="Arial" w:cs="Arial"/>
          <w:b/>
        </w:rPr>
        <w:t xml:space="preserve"> </w:t>
      </w:r>
      <w:r w:rsidR="004E5AFB" w:rsidRPr="00071134">
        <w:rPr>
          <w:rFonts w:ascii="Arial" w:hAnsi="Arial" w:cs="Arial"/>
          <w:b/>
        </w:rPr>
        <w:t>Fluid and Soil Mechanics</w:t>
      </w:r>
      <w:r w:rsidRPr="00071134">
        <w:rPr>
          <w:rFonts w:ascii="Arial" w:hAnsi="Arial" w:cs="Arial"/>
          <w:lang w:val="en"/>
        </w:rPr>
        <w:t xml:space="preserve">) using a standard format and style, and encouraging students to orally communicate the outcomes of small group exercises in the active learning teaching sessions in </w:t>
      </w:r>
      <w:r w:rsidR="003420D4" w:rsidRPr="00071134">
        <w:rPr>
          <w:rFonts w:ascii="Arial" w:hAnsi="Arial" w:cs="Arial"/>
          <w:b/>
          <w:lang w:val="en"/>
        </w:rPr>
        <w:t>EG4010 and CE4013</w:t>
      </w:r>
      <w:r w:rsidRPr="00071134">
        <w:rPr>
          <w:rFonts w:ascii="Arial" w:hAnsi="Arial" w:cs="Arial"/>
          <w:lang w:val="en"/>
        </w:rPr>
        <w:t xml:space="preserve">. At level 5 </w:t>
      </w:r>
      <w:r w:rsidRPr="00071134">
        <w:rPr>
          <w:rFonts w:ascii="Arial" w:hAnsi="Arial" w:cs="Arial"/>
        </w:rPr>
        <w:t xml:space="preserve">students will be required to produce a substantial written group report and present their individual findings in </w:t>
      </w:r>
      <w:r w:rsidRPr="00071134">
        <w:rPr>
          <w:rFonts w:ascii="Arial" w:hAnsi="Arial" w:cs="Arial"/>
          <w:b/>
        </w:rPr>
        <w:t>EG5014</w:t>
      </w:r>
      <w:r w:rsidRPr="00071134">
        <w:rPr>
          <w:rFonts w:ascii="Arial" w:hAnsi="Arial" w:cs="Arial"/>
        </w:rPr>
        <w:t xml:space="preserve"> and in all other modules i.e. </w:t>
      </w:r>
      <w:r w:rsidRPr="00071134">
        <w:rPr>
          <w:rFonts w:ascii="Arial" w:hAnsi="Arial" w:cs="Arial"/>
          <w:b/>
        </w:rPr>
        <w:t>CE5011, CE5012 and CE5013</w:t>
      </w:r>
      <w:r w:rsidRPr="00071134">
        <w:rPr>
          <w:rFonts w:ascii="Arial" w:hAnsi="Arial" w:cs="Arial"/>
        </w:rPr>
        <w:t xml:space="preserve"> individual laboratory reports on more challenging topics. To help development of these skills student will be required to submit a draft of a report for </w:t>
      </w:r>
      <w:r w:rsidR="003420D4" w:rsidRPr="00071134">
        <w:rPr>
          <w:rFonts w:ascii="Arial" w:hAnsi="Arial" w:cs="Arial"/>
          <w:b/>
        </w:rPr>
        <w:t>CE4013</w:t>
      </w:r>
      <w:r w:rsidRPr="00071134">
        <w:rPr>
          <w:rFonts w:ascii="Arial" w:hAnsi="Arial" w:cs="Arial"/>
          <w:b/>
        </w:rPr>
        <w:t xml:space="preserve"> </w:t>
      </w:r>
      <w:r w:rsidRPr="00071134">
        <w:rPr>
          <w:rFonts w:ascii="Arial" w:hAnsi="Arial" w:cs="Arial"/>
        </w:rPr>
        <w:t xml:space="preserve">to the Support for Academic Success Centre for feedback and to discuss this with their personal tutor.  Employability skills continue to be enhanced at level 6 with modules </w:t>
      </w:r>
      <w:r w:rsidR="00F82307">
        <w:rPr>
          <w:rFonts w:ascii="Arial" w:hAnsi="Arial" w:cs="Arial"/>
          <w:b/>
        </w:rPr>
        <w:t>CE6611</w:t>
      </w:r>
      <w:r w:rsidRPr="00071134">
        <w:rPr>
          <w:rFonts w:ascii="Arial" w:hAnsi="Arial" w:cs="Arial"/>
          <w:b/>
        </w:rPr>
        <w:t xml:space="preserve"> and CE6012 </w:t>
      </w:r>
      <w:r w:rsidRPr="00071134">
        <w:rPr>
          <w:rFonts w:ascii="Arial" w:hAnsi="Arial" w:cs="Arial"/>
        </w:rPr>
        <w:t xml:space="preserve">that also include lab reports, presentations and group discussions.  In the Individual Project module </w:t>
      </w:r>
      <w:r w:rsidRPr="00071134">
        <w:rPr>
          <w:rFonts w:ascii="Arial" w:hAnsi="Arial" w:cs="Arial"/>
          <w:b/>
        </w:rPr>
        <w:t>CE6014</w:t>
      </w:r>
      <w:r w:rsidRPr="00071134">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17662C13" w14:textId="77777777" w:rsidR="00916D65" w:rsidRPr="00071134" w:rsidRDefault="00916D65" w:rsidP="00916D65">
      <w:pPr>
        <w:jc w:val="both"/>
        <w:rPr>
          <w:rFonts w:ascii="Arial" w:hAnsi="Arial" w:cs="Arial"/>
        </w:rPr>
      </w:pPr>
    </w:p>
    <w:p w14:paraId="45B5A381" w14:textId="77777777" w:rsidR="00916D65" w:rsidRPr="00071134" w:rsidRDefault="00916D65" w:rsidP="00916D65">
      <w:pPr>
        <w:jc w:val="both"/>
        <w:rPr>
          <w:rFonts w:ascii="Arial" w:hAnsi="Arial" w:cs="Arial"/>
        </w:rPr>
      </w:pPr>
      <w:r w:rsidRPr="00071134">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071134">
        <w:rPr>
          <w:rFonts w:ascii="Arial" w:hAnsi="Arial" w:cs="Arial"/>
          <w:b/>
        </w:rPr>
        <w:t>Initial Professional Development</w:t>
      </w:r>
      <w:r w:rsidRPr="00071134">
        <w:rPr>
          <w:rFonts w:ascii="Arial" w:hAnsi="Arial" w:cs="Arial"/>
        </w:rPr>
        <w:t xml:space="preserve">.  This will help students’ employability as they will be able to satisfy the ICE attributes through their studies and achieve their professional qualification soon after graduation. </w:t>
      </w:r>
    </w:p>
    <w:p w14:paraId="644E5418" w14:textId="77777777" w:rsidR="00916D65" w:rsidRPr="00071134" w:rsidRDefault="00916D65" w:rsidP="00916D65">
      <w:pPr>
        <w:jc w:val="both"/>
        <w:rPr>
          <w:rFonts w:ascii="Arial" w:hAnsi="Arial" w:cs="Arial"/>
        </w:rPr>
      </w:pPr>
    </w:p>
    <w:p w14:paraId="2BFCFA75" w14:textId="77777777" w:rsidR="00916D65" w:rsidRPr="00071134" w:rsidRDefault="00916D65" w:rsidP="00916D65">
      <w:pPr>
        <w:jc w:val="both"/>
        <w:rPr>
          <w:rFonts w:ascii="Arial" w:hAnsi="Arial" w:cs="Arial"/>
        </w:rPr>
      </w:pPr>
      <w:r w:rsidRPr="00071134">
        <w:rPr>
          <w:rFonts w:ascii="Arial" w:hAnsi="Arial" w:cs="Arial"/>
        </w:rPr>
        <w:t xml:space="preserve">A formal arrangement exists with a selection of engineers in full-time practice who generously give their time to support the department through the work of the </w:t>
      </w:r>
      <w:r w:rsidRPr="00071134">
        <w:rPr>
          <w:rFonts w:ascii="Arial" w:hAnsi="Arial" w:cs="Arial"/>
          <w:b/>
        </w:rPr>
        <w:t>Industrial Advisory Board</w:t>
      </w:r>
      <w:r w:rsidRPr="00071134">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232116E6" w14:textId="77777777" w:rsidR="00916D65" w:rsidRPr="00071134" w:rsidRDefault="00916D65" w:rsidP="00916D65">
      <w:pPr>
        <w:jc w:val="both"/>
        <w:rPr>
          <w:rFonts w:ascii="Arial" w:hAnsi="Arial" w:cs="Arial"/>
        </w:rPr>
      </w:pPr>
    </w:p>
    <w:p w14:paraId="47783877" w14:textId="77777777" w:rsidR="00916D65" w:rsidRPr="00071134" w:rsidRDefault="00916D65" w:rsidP="00916D65">
      <w:pPr>
        <w:jc w:val="both"/>
        <w:rPr>
          <w:rFonts w:ascii="Arial" w:hAnsi="Arial" w:cs="Arial"/>
        </w:rPr>
      </w:pPr>
      <w:r w:rsidRPr="00071134">
        <w:rPr>
          <w:rFonts w:ascii="Arial" w:hAnsi="Arial" w:cs="Arial"/>
          <w:b/>
        </w:rPr>
        <w:t>Information Technology skills</w:t>
      </w:r>
      <w:r w:rsidRPr="00071134">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6A1B0EEF" w14:textId="77777777" w:rsidR="00916D65" w:rsidRPr="00071134" w:rsidRDefault="00916D65" w:rsidP="00916D65">
      <w:pPr>
        <w:jc w:val="both"/>
        <w:rPr>
          <w:rFonts w:ascii="Arial" w:hAnsi="Arial" w:cs="Arial"/>
        </w:rPr>
      </w:pPr>
    </w:p>
    <w:p w14:paraId="2B18E1A2" w14:textId="77777777" w:rsidR="00916D65" w:rsidRPr="00071134" w:rsidRDefault="00916D65" w:rsidP="00916D65">
      <w:pPr>
        <w:jc w:val="both"/>
        <w:rPr>
          <w:rFonts w:ascii="Arial" w:hAnsi="Arial" w:cs="Arial"/>
        </w:rPr>
      </w:pPr>
      <w:r w:rsidRPr="00071134">
        <w:rPr>
          <w:rFonts w:ascii="Arial" w:hAnsi="Arial" w:cs="Arial"/>
        </w:rPr>
        <w:t xml:space="preserve">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w:t>
      </w:r>
      <w:r w:rsidR="004A0ECE" w:rsidRPr="00071134">
        <w:rPr>
          <w:rFonts w:ascii="Arial" w:hAnsi="Arial" w:cs="Arial"/>
        </w:rPr>
        <w:t>Careers and Employability Service</w:t>
      </w:r>
      <w:r w:rsidRPr="00071134">
        <w:rPr>
          <w:rFonts w:ascii="Arial" w:hAnsi="Arial" w:cs="Arial"/>
        </w:rPr>
        <w:t xml:space="preserve"> events and opportunities.  Activity in these areas is recognised by the university’s Kingston Award Scheme. </w:t>
      </w:r>
      <w:r w:rsidR="004A0ECE" w:rsidRPr="00071134">
        <w:rPr>
          <w:rFonts w:ascii="Arial" w:hAnsi="Arial" w:cs="Arial"/>
        </w:rPr>
        <w:t>Careers and Employability Service</w:t>
      </w:r>
      <w:r w:rsidRPr="00071134">
        <w:rPr>
          <w:rFonts w:ascii="Arial" w:hAnsi="Arial" w:cs="Arial"/>
        </w:rPr>
        <w:t xml:space="preserve">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7494D286" w14:textId="77777777" w:rsidR="00916D65" w:rsidRPr="00071134" w:rsidRDefault="00916D65" w:rsidP="00916D65">
      <w:pPr>
        <w:jc w:val="both"/>
        <w:rPr>
          <w:rFonts w:ascii="Arial" w:hAnsi="Arial" w:cs="Arial"/>
        </w:rPr>
      </w:pPr>
    </w:p>
    <w:p w14:paraId="0C5D543F" w14:textId="77777777" w:rsidR="00916D65" w:rsidRPr="00071134" w:rsidRDefault="00916D65" w:rsidP="00916D65">
      <w:pPr>
        <w:jc w:val="both"/>
        <w:rPr>
          <w:rFonts w:ascii="Arial" w:hAnsi="Arial" w:cs="Arial"/>
        </w:rPr>
      </w:pPr>
    </w:p>
    <w:p w14:paraId="7375A836" w14:textId="77777777" w:rsidR="00916D65" w:rsidRPr="00071134" w:rsidRDefault="00916D65" w:rsidP="00916D65">
      <w:pPr>
        <w:jc w:val="both"/>
        <w:rPr>
          <w:rFonts w:ascii="Arial" w:hAnsi="Arial" w:cs="Arial"/>
          <w:b/>
        </w:rPr>
      </w:pPr>
      <w:r w:rsidRPr="00071134">
        <w:rPr>
          <w:rFonts w:ascii="Arial" w:hAnsi="Arial" w:cs="Arial"/>
          <w:b/>
        </w:rPr>
        <w:t>Hands-on Practical work</w:t>
      </w:r>
    </w:p>
    <w:p w14:paraId="03C309B8" w14:textId="77777777" w:rsidR="00916D65" w:rsidRPr="00071134" w:rsidRDefault="00916D65" w:rsidP="00916D65">
      <w:pPr>
        <w:jc w:val="both"/>
        <w:rPr>
          <w:rFonts w:ascii="Arial" w:hAnsi="Arial" w:cs="Arial"/>
        </w:rPr>
      </w:pPr>
    </w:p>
    <w:p w14:paraId="6C58931C" w14:textId="77777777" w:rsidR="00916D65" w:rsidRPr="00071134" w:rsidRDefault="00916D65" w:rsidP="00916D65">
      <w:pPr>
        <w:jc w:val="both"/>
        <w:rPr>
          <w:rFonts w:ascii="Arial" w:hAnsi="Arial" w:cs="Arial"/>
        </w:rPr>
      </w:pPr>
      <w:r w:rsidRPr="00071134">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003420D4" w:rsidRPr="00071134">
        <w:rPr>
          <w:rFonts w:ascii="Arial" w:hAnsi="Arial" w:cs="Arial"/>
          <w:b/>
        </w:rPr>
        <w:t>CE4013</w:t>
      </w:r>
      <w:r w:rsidRPr="00071134">
        <w:rPr>
          <w:rFonts w:ascii="Arial" w:hAnsi="Arial" w:cs="Arial"/>
          <w:b/>
        </w:rPr>
        <w:t xml:space="preserve"> </w:t>
      </w:r>
      <w:r w:rsidRPr="00071134">
        <w:rPr>
          <w:rFonts w:ascii="Arial" w:hAnsi="Arial" w:cs="Arial"/>
        </w:rPr>
        <w:t xml:space="preserve">(intro to structures and materials) and </w:t>
      </w:r>
      <w:r w:rsidRPr="00071134">
        <w:rPr>
          <w:rFonts w:ascii="Arial" w:hAnsi="Arial" w:cs="Arial"/>
          <w:b/>
          <w:color w:val="000000"/>
        </w:rPr>
        <w:t>CE</w:t>
      </w:r>
      <w:r w:rsidR="005362AB" w:rsidRPr="00071134">
        <w:rPr>
          <w:rFonts w:ascii="Arial" w:hAnsi="Arial" w:cs="Arial"/>
          <w:b/>
          <w:color w:val="000000"/>
        </w:rPr>
        <w:t>4011</w:t>
      </w:r>
      <w:r w:rsidRPr="00071134">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071134">
        <w:rPr>
          <w:rFonts w:ascii="Arial" w:hAnsi="Arial" w:cs="Arial"/>
          <w:b/>
        </w:rPr>
        <w:t>CE5011</w:t>
      </w:r>
      <w:r w:rsidRPr="00071134">
        <w:rPr>
          <w:rFonts w:ascii="Arial" w:hAnsi="Arial" w:cs="Arial"/>
        </w:rPr>
        <w:t xml:space="preserve"> (Hydraulics and Geotechnics) and </w:t>
      </w:r>
      <w:r w:rsidRPr="00071134">
        <w:rPr>
          <w:rFonts w:ascii="Arial" w:hAnsi="Arial" w:cs="Arial"/>
          <w:b/>
        </w:rPr>
        <w:t>CE5013</w:t>
      </w:r>
      <w:r w:rsidRPr="00071134">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071134">
        <w:rPr>
          <w:rFonts w:ascii="Arial" w:hAnsi="Arial" w:cs="Arial"/>
          <w:b/>
        </w:rPr>
        <w:t>CE6014</w:t>
      </w:r>
      <w:r w:rsidRPr="00071134">
        <w:rPr>
          <w:rFonts w:ascii="Arial" w:hAnsi="Arial" w:cs="Arial"/>
        </w:rPr>
        <w:t xml:space="preserve"> the individual project module.</w:t>
      </w:r>
    </w:p>
    <w:p w14:paraId="1D108D03" w14:textId="77777777" w:rsidR="00916D65" w:rsidRPr="00071134" w:rsidRDefault="00916D65" w:rsidP="00916D65">
      <w:pPr>
        <w:jc w:val="both"/>
        <w:rPr>
          <w:rFonts w:ascii="Arial" w:hAnsi="Arial" w:cs="Arial"/>
        </w:rPr>
      </w:pPr>
    </w:p>
    <w:p w14:paraId="1EFE7F0A" w14:textId="28F3480B" w:rsidR="00916D65" w:rsidRPr="00071134" w:rsidRDefault="00916D65" w:rsidP="00916D65">
      <w:pPr>
        <w:jc w:val="both"/>
        <w:rPr>
          <w:rFonts w:ascii="Arial" w:hAnsi="Arial" w:cs="Arial"/>
        </w:rPr>
      </w:pPr>
      <w:r w:rsidRPr="00071134">
        <w:rPr>
          <w:rFonts w:ascii="Arial" w:hAnsi="Arial" w:cs="Arial"/>
        </w:rPr>
        <w:t xml:space="preserve">Academics are committed to practical fieldwork, encouraging students to acquire fieldwork skills, including health and safety, group coordination and management.  This programme includes </w:t>
      </w:r>
      <w:r w:rsidR="000052FF" w:rsidRPr="00071134">
        <w:rPr>
          <w:rFonts w:ascii="Arial" w:hAnsi="Arial" w:cs="Arial"/>
        </w:rPr>
        <w:t xml:space="preserve">two </w:t>
      </w:r>
      <w:r w:rsidRPr="00071134">
        <w:rPr>
          <w:rFonts w:ascii="Arial" w:hAnsi="Arial" w:cs="Arial"/>
        </w:rPr>
        <w:t xml:space="preserve">residential field excursions, one in engineering surveying at the conclusion of level 4 and </w:t>
      </w:r>
      <w:r w:rsidR="000052FF" w:rsidRPr="00071134">
        <w:rPr>
          <w:rFonts w:ascii="Arial" w:hAnsi="Arial" w:cs="Arial"/>
        </w:rPr>
        <w:t xml:space="preserve">the other </w:t>
      </w:r>
      <w:r w:rsidRPr="00071134">
        <w:rPr>
          <w:rFonts w:ascii="Arial" w:hAnsi="Arial" w:cs="Arial"/>
        </w:rPr>
        <w:t>associated with geotechnical and hydraulic engineering at level 5. Site visits are arranged for groups of students whenever possible and are important in understanding the practical application of their academic work, as well as an appreciation of the students’ employability prospects.</w:t>
      </w:r>
    </w:p>
    <w:p w14:paraId="245C5908" w14:textId="77777777" w:rsidR="00916D65" w:rsidRPr="00071134" w:rsidRDefault="00916D65" w:rsidP="00916D65">
      <w:pPr>
        <w:jc w:val="both"/>
        <w:rPr>
          <w:rFonts w:ascii="Arial" w:hAnsi="Arial" w:cs="Arial"/>
          <w:b/>
        </w:rPr>
      </w:pPr>
    </w:p>
    <w:p w14:paraId="05D05CCE" w14:textId="77777777" w:rsidR="00916D65" w:rsidRPr="00071134" w:rsidRDefault="00916D65" w:rsidP="00916D65">
      <w:pPr>
        <w:jc w:val="both"/>
        <w:rPr>
          <w:rFonts w:ascii="Arial" w:hAnsi="Arial" w:cs="Arial"/>
          <w:b/>
        </w:rPr>
      </w:pPr>
      <w:r w:rsidRPr="00071134">
        <w:rPr>
          <w:rFonts w:ascii="Arial" w:hAnsi="Arial" w:cs="Arial"/>
          <w:b/>
        </w:rPr>
        <w:t>Research Informed Teaching</w:t>
      </w:r>
    </w:p>
    <w:p w14:paraId="2584F699" w14:textId="77777777" w:rsidR="00916D65" w:rsidRPr="00071134" w:rsidRDefault="00916D65" w:rsidP="00916D65">
      <w:pPr>
        <w:jc w:val="both"/>
        <w:rPr>
          <w:rFonts w:ascii="Arial" w:hAnsi="Arial" w:cs="Arial"/>
          <w:b/>
        </w:rPr>
      </w:pPr>
    </w:p>
    <w:p w14:paraId="78F5020D" w14:textId="40449850" w:rsidR="00916D65" w:rsidRPr="00071134" w:rsidRDefault="00916D65" w:rsidP="00916D65">
      <w:pPr>
        <w:jc w:val="both"/>
        <w:rPr>
          <w:rFonts w:ascii="Arial" w:hAnsi="Arial" w:cs="Arial"/>
        </w:rPr>
      </w:pPr>
      <w:r w:rsidRPr="00071134">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00F82307">
        <w:rPr>
          <w:rFonts w:ascii="Arial" w:hAnsi="Arial" w:cs="Arial"/>
          <w:b/>
        </w:rPr>
        <w:t>CE6611</w:t>
      </w:r>
      <w:r w:rsidRPr="00071134">
        <w:rPr>
          <w:rFonts w:ascii="Arial" w:hAnsi="Arial" w:cs="Arial"/>
        </w:rPr>
        <w:t xml:space="preserve"> subject areas such as structures under complex loadings, Finite Elements, pre-stressed concrete, slope stabilisation, deep foundations, etc. are introduced.</w:t>
      </w:r>
    </w:p>
    <w:p w14:paraId="6A5CAEF2" w14:textId="77777777" w:rsidR="00916D65" w:rsidRPr="00071134" w:rsidRDefault="00916D65" w:rsidP="00916D65">
      <w:pPr>
        <w:jc w:val="both"/>
        <w:rPr>
          <w:rFonts w:ascii="Arial" w:hAnsi="Arial" w:cs="Arial"/>
        </w:rPr>
      </w:pPr>
    </w:p>
    <w:p w14:paraId="00B06E6F" w14:textId="77777777" w:rsidR="00916D65" w:rsidRPr="00071134" w:rsidRDefault="00916D65" w:rsidP="00916D65">
      <w:pPr>
        <w:jc w:val="both"/>
        <w:rPr>
          <w:rFonts w:ascii="Arial" w:hAnsi="Arial" w:cs="Arial"/>
        </w:rPr>
      </w:pPr>
      <w:r w:rsidRPr="00071134">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0B8936C0" w14:textId="77777777" w:rsidR="00916D65" w:rsidRPr="00071134" w:rsidRDefault="00916D65" w:rsidP="00916D65">
      <w:pPr>
        <w:jc w:val="both"/>
        <w:rPr>
          <w:rFonts w:ascii="Arial" w:hAnsi="Arial" w:cs="Arial"/>
        </w:rPr>
      </w:pPr>
    </w:p>
    <w:p w14:paraId="2A060D7D" w14:textId="77777777" w:rsidR="00916D65" w:rsidRPr="00071134" w:rsidRDefault="00916D65" w:rsidP="00916D65">
      <w:pPr>
        <w:jc w:val="both"/>
        <w:rPr>
          <w:rFonts w:ascii="Arial" w:hAnsi="Arial" w:cs="Arial"/>
        </w:rPr>
      </w:pPr>
      <w:r w:rsidRPr="00071134">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45403A0E" w14:textId="77777777" w:rsidR="00916D65" w:rsidRPr="00071134" w:rsidRDefault="00916D65" w:rsidP="00916D65">
      <w:pPr>
        <w:jc w:val="both"/>
        <w:rPr>
          <w:rFonts w:ascii="Arial" w:hAnsi="Arial" w:cs="Arial"/>
          <w:b/>
        </w:rPr>
      </w:pPr>
    </w:p>
    <w:p w14:paraId="4C0011C6" w14:textId="77777777" w:rsidR="00916D65" w:rsidRPr="00071134" w:rsidRDefault="00916D65" w:rsidP="00916D65">
      <w:pPr>
        <w:jc w:val="both"/>
        <w:rPr>
          <w:rFonts w:ascii="Arial" w:hAnsi="Arial" w:cs="Arial"/>
          <w:b/>
        </w:rPr>
      </w:pPr>
      <w:r w:rsidRPr="00071134">
        <w:rPr>
          <w:rFonts w:ascii="Arial" w:hAnsi="Arial" w:cs="Arial"/>
          <w:b/>
        </w:rPr>
        <w:t>Assessment for Learning</w:t>
      </w:r>
    </w:p>
    <w:p w14:paraId="39B6C3A1" w14:textId="77777777" w:rsidR="00916D65" w:rsidRPr="00071134" w:rsidRDefault="00916D65" w:rsidP="00916D65">
      <w:pPr>
        <w:jc w:val="both"/>
        <w:rPr>
          <w:rFonts w:ascii="Arial" w:hAnsi="Arial" w:cs="Arial"/>
          <w:b/>
        </w:rPr>
      </w:pPr>
    </w:p>
    <w:p w14:paraId="337BC424" w14:textId="77777777" w:rsidR="00916D65" w:rsidRPr="00071134" w:rsidRDefault="00916D65" w:rsidP="00916D65">
      <w:pPr>
        <w:jc w:val="both"/>
        <w:rPr>
          <w:rFonts w:ascii="Arial" w:hAnsi="Arial" w:cs="Arial"/>
        </w:rPr>
      </w:pPr>
      <w:r w:rsidRPr="00071134">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071134">
        <w:rPr>
          <w:rFonts w:ascii="Arial" w:hAnsi="Arial" w:cs="Arial"/>
          <w:b/>
        </w:rPr>
        <w:t>CE5012</w:t>
      </w:r>
      <w:r w:rsidRPr="00071134">
        <w:rPr>
          <w:rFonts w:ascii="Arial" w:hAnsi="Arial" w:cs="Arial"/>
        </w:rPr>
        <w:t xml:space="preserve"> (surveying and setting out of a road), </w:t>
      </w:r>
      <w:r w:rsidRPr="00071134">
        <w:rPr>
          <w:rFonts w:ascii="Arial" w:hAnsi="Arial" w:cs="Arial"/>
          <w:b/>
        </w:rPr>
        <w:t>CE5013</w:t>
      </w:r>
      <w:r w:rsidRPr="00071134">
        <w:rPr>
          <w:rFonts w:ascii="Arial" w:hAnsi="Arial" w:cs="Arial"/>
        </w:rPr>
        <w:t xml:space="preserve"> (design of elements in steel and concrete of framed buildings) and </w:t>
      </w:r>
      <w:r w:rsidRPr="00071134">
        <w:rPr>
          <w:rFonts w:ascii="Arial" w:hAnsi="Arial" w:cs="Arial"/>
          <w:b/>
        </w:rPr>
        <w:t>CE6012</w:t>
      </w:r>
      <w:r w:rsidRPr="00071134">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071134">
        <w:rPr>
          <w:rFonts w:ascii="Arial" w:hAnsi="Arial" w:cs="Arial"/>
          <w:b/>
        </w:rPr>
        <w:t>CE5011</w:t>
      </w:r>
      <w:r w:rsidRPr="00071134">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071134">
        <w:rPr>
          <w:rFonts w:ascii="Arial" w:hAnsi="Arial" w:cs="Arial"/>
          <w:b/>
        </w:rPr>
        <w:t>This is reflected in the decreasing use of assessment by examination from level 4&amp;5 to level 6.</w:t>
      </w:r>
      <w:r w:rsidRPr="00071134">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071134">
        <w:t xml:space="preserve"> </w:t>
      </w:r>
      <w:r w:rsidRPr="00071134">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2E206BF3" w14:textId="77777777" w:rsidR="00916D65" w:rsidRPr="00071134" w:rsidRDefault="00916D65" w:rsidP="00916D65">
      <w:pPr>
        <w:jc w:val="both"/>
        <w:rPr>
          <w:rFonts w:ascii="Arial" w:hAnsi="Arial" w:cs="Arial"/>
        </w:rPr>
      </w:pPr>
    </w:p>
    <w:p w14:paraId="2CDA1F12" w14:textId="77777777" w:rsidR="00916D65" w:rsidRPr="00071134" w:rsidRDefault="00916D65" w:rsidP="00916D65">
      <w:pPr>
        <w:jc w:val="both"/>
        <w:rPr>
          <w:rFonts w:ascii="Arial" w:hAnsi="Arial" w:cs="Arial"/>
        </w:rPr>
      </w:pPr>
      <w:r w:rsidRPr="00071134">
        <w:rPr>
          <w:rFonts w:ascii="Arial" w:hAnsi="Arial" w:cs="Arial"/>
          <w:b/>
        </w:rPr>
        <w:t>Engineering Curriculum</w:t>
      </w:r>
    </w:p>
    <w:p w14:paraId="46E6CE8E" w14:textId="77777777" w:rsidR="00916D65" w:rsidRPr="00071134" w:rsidRDefault="00916D65" w:rsidP="00916D65">
      <w:pPr>
        <w:jc w:val="both"/>
        <w:rPr>
          <w:rFonts w:ascii="Arial" w:hAnsi="Arial" w:cs="Arial"/>
        </w:rPr>
      </w:pPr>
    </w:p>
    <w:p w14:paraId="1F8EEF56" w14:textId="77777777" w:rsidR="00916D65" w:rsidRPr="00071134" w:rsidRDefault="00916D65" w:rsidP="00916D65">
      <w:pPr>
        <w:jc w:val="both"/>
        <w:rPr>
          <w:rFonts w:ascii="Arial" w:hAnsi="Arial" w:cs="Arial"/>
          <w:lang w:val="en-US"/>
        </w:rPr>
      </w:pPr>
      <w:r w:rsidRPr="00071134">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071134">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4980703D" w14:textId="77777777" w:rsidR="00916D65" w:rsidRPr="00071134" w:rsidRDefault="00916D65" w:rsidP="00916D65">
      <w:pPr>
        <w:jc w:val="both"/>
        <w:rPr>
          <w:rFonts w:ascii="Arial" w:hAnsi="Arial" w:cs="Arial"/>
          <w:lang w:val="en-US"/>
        </w:rPr>
      </w:pPr>
    </w:p>
    <w:p w14:paraId="5F5E9E43" w14:textId="77777777" w:rsidR="00916D65" w:rsidRPr="00071134" w:rsidRDefault="00916D65" w:rsidP="00916D65">
      <w:pPr>
        <w:jc w:val="both"/>
        <w:rPr>
          <w:rFonts w:ascii="Arial" w:hAnsi="Arial" w:cs="Arial"/>
        </w:rPr>
      </w:pPr>
      <w:r w:rsidRPr="00071134">
        <w:rPr>
          <w:rFonts w:ascii="Arial" w:hAnsi="Arial" w:cs="Arial"/>
          <w:b/>
          <w:lang w:val="en-US"/>
        </w:rPr>
        <w:t>CE5011</w:t>
      </w:r>
      <w:r w:rsidRPr="00071134">
        <w:rPr>
          <w:rFonts w:ascii="Arial" w:hAnsi="Arial" w:cs="Arial"/>
          <w:lang w:val="en-US"/>
        </w:rPr>
        <w:t xml:space="preserve"> </w:t>
      </w:r>
      <w:r w:rsidRPr="00071134">
        <w:rPr>
          <w:rFonts w:ascii="Arial" w:hAnsi="Arial" w:cs="Arial"/>
        </w:rPr>
        <w:t xml:space="preserve">enables students to apply the principles of fluid mechanics </w:t>
      </w:r>
      <w:r w:rsidR="003420D4" w:rsidRPr="00071134">
        <w:rPr>
          <w:rFonts w:ascii="Arial" w:hAnsi="Arial" w:cs="Arial"/>
        </w:rPr>
        <w:t>and soils learned at level 4 (CE4011</w:t>
      </w:r>
      <w:r w:rsidRPr="00071134">
        <w:rPr>
          <w:rFonts w:ascii="Arial" w:hAnsi="Arial" w:cs="Arial"/>
        </w:rPr>
        <w:t xml:space="preserve">)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4BEA62D4" w14:textId="77777777" w:rsidR="00916D65" w:rsidRPr="00071134" w:rsidRDefault="00916D65" w:rsidP="00916D65">
      <w:pPr>
        <w:jc w:val="both"/>
        <w:rPr>
          <w:rFonts w:ascii="Arial" w:hAnsi="Arial" w:cs="Arial"/>
        </w:rPr>
      </w:pPr>
    </w:p>
    <w:p w14:paraId="79DE4DD5" w14:textId="77777777" w:rsidR="00916D65" w:rsidRPr="00071134" w:rsidRDefault="00916D65" w:rsidP="00916D65">
      <w:pPr>
        <w:jc w:val="both"/>
        <w:rPr>
          <w:rFonts w:ascii="Arial" w:hAnsi="Arial" w:cs="Arial"/>
        </w:rPr>
      </w:pPr>
      <w:r w:rsidRPr="00071134">
        <w:rPr>
          <w:rFonts w:ascii="Arial" w:hAnsi="Arial" w:cs="Arial"/>
          <w:b/>
          <w:color w:val="000000"/>
        </w:rPr>
        <w:t>CE5013</w:t>
      </w:r>
      <w:r w:rsidRPr="00071134">
        <w:rPr>
          <w:rFonts w:ascii="Arial" w:hAnsi="Arial" w:cs="Arial"/>
        </w:rPr>
        <w:t xml:space="preserve"> is a core module covering the subjects of structures and materials.  It builds and expands essential concepts of </w:t>
      </w:r>
      <w:r w:rsidR="005362AB" w:rsidRPr="00071134">
        <w:rPr>
          <w:rFonts w:ascii="Arial" w:hAnsi="Arial" w:cs="Arial"/>
        </w:rPr>
        <w:t>Structural mechanics and Engineering Materials learned at level 4 (CE4013</w:t>
      </w:r>
      <w:r w:rsidRPr="00071134">
        <w:rPr>
          <w:rFonts w:ascii="Arial" w:hAnsi="Arial" w:cs="Arial"/>
        </w:rPr>
        <w:t>)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605CD704" w14:textId="77777777" w:rsidR="00916D65" w:rsidRPr="00071134" w:rsidRDefault="00916D65" w:rsidP="00916D65">
      <w:pPr>
        <w:jc w:val="both"/>
        <w:rPr>
          <w:rFonts w:ascii="Arial" w:hAnsi="Arial" w:cs="Arial"/>
        </w:rPr>
      </w:pPr>
    </w:p>
    <w:p w14:paraId="64B1B15B" w14:textId="77777777" w:rsidR="00916D65" w:rsidRPr="00071134" w:rsidRDefault="00916D65" w:rsidP="00916D65">
      <w:pPr>
        <w:jc w:val="both"/>
        <w:rPr>
          <w:rFonts w:ascii="Arial" w:hAnsi="Arial" w:cs="Arial"/>
        </w:rPr>
      </w:pPr>
      <w:r w:rsidRPr="00071134">
        <w:rPr>
          <w:rFonts w:ascii="Arial" w:hAnsi="Arial" w:cs="Arial"/>
          <w:b/>
        </w:rPr>
        <w:t>CE5012</w:t>
      </w:r>
      <w:r w:rsidRPr="00071134">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0FEDE866" w14:textId="77777777" w:rsidR="00916D65" w:rsidRPr="00071134" w:rsidRDefault="00916D65" w:rsidP="00916D65">
      <w:pPr>
        <w:jc w:val="both"/>
        <w:rPr>
          <w:rFonts w:ascii="Arial" w:hAnsi="Arial" w:cs="Arial"/>
        </w:rPr>
      </w:pPr>
    </w:p>
    <w:p w14:paraId="34F93998" w14:textId="77777777" w:rsidR="00916D65" w:rsidRPr="00071134" w:rsidRDefault="00916D65" w:rsidP="00916D65">
      <w:pPr>
        <w:jc w:val="both"/>
        <w:rPr>
          <w:rFonts w:ascii="Arial" w:hAnsi="Arial" w:cs="Arial"/>
        </w:rPr>
      </w:pPr>
      <w:r w:rsidRPr="00071134">
        <w:rPr>
          <w:rFonts w:ascii="Arial" w:hAnsi="Arial" w:cs="Arial"/>
          <w:b/>
        </w:rPr>
        <w:t>EG5014</w:t>
      </w:r>
      <w:r w:rsidRPr="00071134">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582339F5" w14:textId="77777777" w:rsidR="00916D65" w:rsidRPr="00071134" w:rsidRDefault="00916D65" w:rsidP="00916D65">
      <w:pPr>
        <w:jc w:val="both"/>
        <w:rPr>
          <w:rFonts w:ascii="Arial" w:hAnsi="Arial" w:cs="Arial"/>
        </w:rPr>
      </w:pPr>
    </w:p>
    <w:p w14:paraId="5A735F9E" w14:textId="77777777" w:rsidR="00916D65" w:rsidRPr="00071134" w:rsidRDefault="00916D65" w:rsidP="00916D65">
      <w:pPr>
        <w:jc w:val="both"/>
        <w:rPr>
          <w:rFonts w:ascii="Arial" w:hAnsi="Arial" w:cs="Arial"/>
        </w:rPr>
      </w:pPr>
      <w:r w:rsidRPr="00071134">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071134">
        <w:rPr>
          <w:rFonts w:ascii="Arial" w:hAnsi="Arial" w:cs="Arial"/>
          <w:b/>
        </w:rPr>
        <w:t>Independent learning</w:t>
      </w:r>
      <w:r w:rsidRPr="00071134">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172814A8" w14:textId="77777777" w:rsidR="00916D65" w:rsidRPr="00071134" w:rsidRDefault="00916D65" w:rsidP="00916D65">
      <w:pPr>
        <w:jc w:val="both"/>
        <w:rPr>
          <w:rFonts w:ascii="Arial" w:hAnsi="Arial" w:cs="Arial"/>
        </w:rPr>
      </w:pPr>
    </w:p>
    <w:p w14:paraId="77AD25DA" w14:textId="26F24FBC" w:rsidR="00916D65" w:rsidRPr="00071134" w:rsidRDefault="00F82307" w:rsidP="00916D65">
      <w:pPr>
        <w:jc w:val="both"/>
        <w:rPr>
          <w:rFonts w:ascii="Arial" w:hAnsi="Arial" w:cs="Arial"/>
        </w:rPr>
      </w:pPr>
      <w:r>
        <w:rPr>
          <w:rFonts w:ascii="Arial" w:hAnsi="Arial" w:cs="Arial"/>
          <w:b/>
        </w:rPr>
        <w:t>CE6611</w:t>
      </w:r>
      <w:r w:rsidR="00916D65" w:rsidRPr="00071134">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48921E92" w14:textId="77777777" w:rsidR="00916D65" w:rsidRPr="00071134" w:rsidRDefault="00916D65" w:rsidP="00916D65">
      <w:pPr>
        <w:jc w:val="both"/>
        <w:rPr>
          <w:rFonts w:ascii="Arial" w:hAnsi="Arial" w:cs="Arial"/>
        </w:rPr>
      </w:pPr>
    </w:p>
    <w:p w14:paraId="28ABA2FA" w14:textId="77777777" w:rsidR="00916D65" w:rsidRPr="00071134" w:rsidRDefault="00916D65" w:rsidP="00916D65">
      <w:pPr>
        <w:jc w:val="both"/>
        <w:rPr>
          <w:rFonts w:ascii="Arial" w:hAnsi="Arial" w:cs="Arial"/>
        </w:rPr>
      </w:pPr>
      <w:r w:rsidRPr="00071134">
        <w:rPr>
          <w:rFonts w:ascii="Arial" w:hAnsi="Arial" w:cs="Arial"/>
          <w:b/>
        </w:rPr>
        <w:t>CE6012</w:t>
      </w:r>
      <w:r w:rsidRPr="00071134">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5B9825CA" w14:textId="77777777" w:rsidR="00916D65" w:rsidRPr="00071134" w:rsidRDefault="00916D65" w:rsidP="00916D65">
      <w:pPr>
        <w:jc w:val="both"/>
        <w:rPr>
          <w:rFonts w:ascii="Arial" w:hAnsi="Arial" w:cs="Arial"/>
        </w:rPr>
      </w:pPr>
    </w:p>
    <w:p w14:paraId="76EE8F78" w14:textId="77777777" w:rsidR="00916D65" w:rsidRPr="00071134" w:rsidRDefault="00916D65" w:rsidP="00916D65">
      <w:pPr>
        <w:jc w:val="both"/>
        <w:rPr>
          <w:rFonts w:ascii="Arial" w:hAnsi="Arial" w:cs="Arial"/>
          <w:b/>
          <w:color w:val="FF0000"/>
        </w:rPr>
      </w:pPr>
      <w:r w:rsidRPr="00071134">
        <w:rPr>
          <w:rFonts w:ascii="Arial" w:hAnsi="Arial" w:cs="Arial"/>
          <w:szCs w:val="24"/>
        </w:rPr>
        <w:t xml:space="preserve">In </w:t>
      </w:r>
      <w:r w:rsidRPr="00071134">
        <w:rPr>
          <w:rFonts w:ascii="Arial" w:hAnsi="Arial" w:cs="Arial"/>
          <w:b/>
          <w:szCs w:val="24"/>
        </w:rPr>
        <w:t>EG6023</w:t>
      </w:r>
      <w:r w:rsidRPr="00071134">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71134">
        <w:rPr>
          <w:rFonts w:ascii="Arial" w:hAnsi="Arial" w:cs="Arial"/>
          <w:iCs/>
          <w:szCs w:val="24"/>
        </w:rPr>
        <w:t xml:space="preserve">sustainability </w:t>
      </w:r>
      <w:r w:rsidRPr="00071134">
        <w:rPr>
          <w:rFonts w:ascii="Arial" w:hAnsi="Arial" w:cs="Arial"/>
          <w:szCs w:val="24"/>
        </w:rPr>
        <w:t xml:space="preserve">and </w:t>
      </w:r>
      <w:r w:rsidRPr="00071134">
        <w:rPr>
          <w:rFonts w:ascii="Arial" w:hAnsi="Arial" w:cs="Arial"/>
          <w:iCs/>
          <w:szCs w:val="24"/>
        </w:rPr>
        <w:t>ethics</w:t>
      </w:r>
      <w:r w:rsidRPr="00071134">
        <w:rPr>
          <w:rFonts w:ascii="Arial" w:hAnsi="Arial" w:cs="Arial"/>
          <w:i/>
          <w:iCs/>
          <w:szCs w:val="24"/>
        </w:rPr>
        <w:t xml:space="preserve"> </w:t>
      </w:r>
      <w:r w:rsidRPr="00071134">
        <w:rPr>
          <w:rFonts w:ascii="Arial" w:hAnsi="Arial" w:cs="Arial"/>
          <w:iCs/>
          <w:szCs w:val="24"/>
        </w:rPr>
        <w:t>are embedded</w:t>
      </w:r>
      <w:r w:rsidRPr="00071134">
        <w:rPr>
          <w:rFonts w:ascii="Arial" w:hAnsi="Arial" w:cs="Arial"/>
          <w:i/>
          <w:iCs/>
          <w:szCs w:val="24"/>
        </w:rPr>
        <w:t xml:space="preserve"> </w:t>
      </w:r>
      <w:r w:rsidRPr="00071134">
        <w:rPr>
          <w:rFonts w:ascii="Arial" w:hAnsi="Arial" w:cs="Arial"/>
          <w:szCs w:val="24"/>
        </w:rPr>
        <w:t>within the project context.</w:t>
      </w:r>
    </w:p>
    <w:p w14:paraId="3902EDAC" w14:textId="77777777" w:rsidR="00916D65" w:rsidRPr="00071134" w:rsidRDefault="00916D65" w:rsidP="00916D65">
      <w:pPr>
        <w:jc w:val="both"/>
        <w:rPr>
          <w:rFonts w:ascii="Arial" w:hAnsi="Arial" w:cs="Arial"/>
        </w:rPr>
      </w:pPr>
    </w:p>
    <w:p w14:paraId="4064BBB9" w14:textId="77777777" w:rsidR="00916D65" w:rsidRPr="00071134" w:rsidRDefault="00916D65" w:rsidP="00916D65">
      <w:pPr>
        <w:jc w:val="both"/>
        <w:rPr>
          <w:rFonts w:ascii="Arial" w:hAnsi="Arial" w:cs="Arial"/>
        </w:rPr>
      </w:pPr>
      <w:r w:rsidRPr="00071134">
        <w:rPr>
          <w:rFonts w:ascii="Arial" w:hAnsi="Arial" w:cs="Arial"/>
          <w:b/>
        </w:rPr>
        <w:t>CE6014</w:t>
      </w:r>
      <w:r w:rsidRPr="00071134">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738272AF" w14:textId="77777777" w:rsidR="00916D65" w:rsidRPr="00071134" w:rsidRDefault="00916D65" w:rsidP="00916D65">
      <w:pPr>
        <w:jc w:val="both"/>
        <w:rPr>
          <w:rFonts w:ascii="Arial" w:hAnsi="Arial" w:cs="Arial"/>
        </w:rPr>
      </w:pPr>
    </w:p>
    <w:p w14:paraId="6E76928A" w14:textId="77777777" w:rsidR="00916D65" w:rsidRPr="00071134" w:rsidRDefault="00916D65" w:rsidP="00916D65">
      <w:pPr>
        <w:jc w:val="both"/>
        <w:rPr>
          <w:rFonts w:ascii="Arial" w:hAnsi="Arial" w:cs="Arial"/>
        </w:rPr>
      </w:pPr>
      <w:r w:rsidRPr="00071134">
        <w:rPr>
          <w:rFonts w:ascii="Arial" w:hAnsi="Arial" w:cs="Arial"/>
        </w:rPr>
        <w:t xml:space="preserve">The programme is designed to meet the requirements of the </w:t>
      </w:r>
      <w:r w:rsidRPr="00071134">
        <w:rPr>
          <w:rFonts w:ascii="Arial" w:hAnsi="Arial" w:cs="Arial"/>
          <w:b/>
        </w:rPr>
        <w:t>three threads</w:t>
      </w:r>
      <w:r w:rsidRPr="00071134">
        <w:rPr>
          <w:rFonts w:ascii="Arial" w:hAnsi="Arial" w:cs="Arial"/>
        </w:rPr>
        <w:t xml:space="preserve"> as required by the Annexes of the JBM Guidelines; Annex B – Design, Annex C – Sustainability, Annex D – Health and Safety Risk Management as follows:</w:t>
      </w:r>
    </w:p>
    <w:p w14:paraId="55E0B8C9" w14:textId="77777777" w:rsidR="00916D65" w:rsidRPr="00071134" w:rsidRDefault="00916D65" w:rsidP="00916D65">
      <w:pPr>
        <w:jc w:val="both"/>
        <w:rPr>
          <w:rFonts w:ascii="Arial" w:hAnsi="Arial" w:cs="Arial"/>
        </w:rPr>
      </w:pPr>
    </w:p>
    <w:p w14:paraId="291DCC37" w14:textId="77777777" w:rsidR="00916D65" w:rsidRPr="00071134" w:rsidRDefault="00916D65" w:rsidP="00916D65">
      <w:pPr>
        <w:jc w:val="both"/>
        <w:rPr>
          <w:rFonts w:ascii="Arial" w:hAnsi="Arial" w:cs="Arial"/>
        </w:rPr>
      </w:pPr>
      <w:r w:rsidRPr="00071134">
        <w:rPr>
          <w:rFonts w:ascii="Arial" w:hAnsi="Arial" w:cs="Arial"/>
          <w:b/>
        </w:rPr>
        <w:t>Design (Annex B)</w:t>
      </w:r>
      <w:r w:rsidRPr="00071134">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7730219C" w14:textId="77777777" w:rsidR="00916D65" w:rsidRPr="00071134" w:rsidRDefault="00916D65" w:rsidP="00916D65">
      <w:pPr>
        <w:jc w:val="both"/>
        <w:rPr>
          <w:rFonts w:ascii="Arial" w:hAnsi="Arial" w:cs="Arial"/>
        </w:rPr>
      </w:pPr>
    </w:p>
    <w:p w14:paraId="0C865064" w14:textId="77777777" w:rsidR="00916D65" w:rsidRPr="00071134" w:rsidRDefault="00916D65" w:rsidP="00916D65">
      <w:pPr>
        <w:jc w:val="both"/>
        <w:rPr>
          <w:rFonts w:ascii="Arial" w:hAnsi="Arial" w:cs="Arial"/>
        </w:rPr>
      </w:pPr>
      <w:r w:rsidRPr="00071134">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17C6C367" w14:textId="77777777" w:rsidR="00916D65" w:rsidRPr="00071134" w:rsidRDefault="00916D65" w:rsidP="00916D65">
      <w:pPr>
        <w:jc w:val="both"/>
        <w:rPr>
          <w:rFonts w:ascii="Arial" w:hAnsi="Arial" w:cs="Arial"/>
        </w:rPr>
      </w:pPr>
    </w:p>
    <w:p w14:paraId="3F430D4D" w14:textId="77777777" w:rsidR="00916D65" w:rsidRPr="00071134" w:rsidRDefault="00916D65" w:rsidP="00916D65">
      <w:pPr>
        <w:jc w:val="both"/>
        <w:rPr>
          <w:rFonts w:ascii="Arial" w:hAnsi="Arial" w:cs="Arial"/>
        </w:rPr>
      </w:pPr>
      <w:r w:rsidRPr="00071134">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0A62165F" w14:textId="77777777" w:rsidR="00916D65" w:rsidRPr="00071134" w:rsidRDefault="00916D65" w:rsidP="00916D65">
      <w:pPr>
        <w:jc w:val="both"/>
        <w:rPr>
          <w:rFonts w:ascii="Arial" w:hAnsi="Arial" w:cs="Arial"/>
        </w:rPr>
      </w:pPr>
    </w:p>
    <w:p w14:paraId="7000F45B" w14:textId="77777777" w:rsidR="00916D65" w:rsidRPr="00071134" w:rsidRDefault="00916D65" w:rsidP="00916D65">
      <w:pPr>
        <w:jc w:val="both"/>
        <w:rPr>
          <w:rFonts w:ascii="Arial" w:hAnsi="Arial" w:cs="Arial"/>
        </w:rPr>
      </w:pPr>
      <w:r w:rsidRPr="00071134">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6FAB2996" w14:textId="77777777" w:rsidR="00916D65" w:rsidRPr="00071134" w:rsidRDefault="00916D65" w:rsidP="00916D65">
      <w:pPr>
        <w:jc w:val="both"/>
        <w:rPr>
          <w:rFonts w:ascii="Arial" w:hAnsi="Arial" w:cs="Arial"/>
        </w:rPr>
      </w:pPr>
    </w:p>
    <w:p w14:paraId="14675A4D" w14:textId="77777777" w:rsidR="00916D65" w:rsidRPr="00071134" w:rsidRDefault="00916D65" w:rsidP="00916D65">
      <w:pPr>
        <w:jc w:val="both"/>
        <w:rPr>
          <w:rFonts w:ascii="Arial" w:hAnsi="Arial" w:cs="Arial"/>
        </w:rPr>
      </w:pPr>
      <w:r w:rsidRPr="00071134">
        <w:rPr>
          <w:rFonts w:ascii="Arial" w:hAnsi="Arial" w:cs="Arial"/>
          <w:b/>
        </w:rPr>
        <w:t>Sustainability (Annex C)</w:t>
      </w:r>
      <w:r w:rsidRPr="00071134">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w:t>
      </w:r>
      <w:r w:rsidR="003420D4" w:rsidRPr="00071134">
        <w:rPr>
          <w:rFonts w:ascii="Arial" w:hAnsi="Arial" w:cs="Arial"/>
        </w:rPr>
        <w:t>lity-driven modules (e.g. CE4011</w:t>
      </w:r>
      <w:r w:rsidRPr="00071134">
        <w:rPr>
          <w:rFonts w:ascii="Arial" w:hAnsi="Arial" w:cs="Arial"/>
        </w:rPr>
        <w:t>,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5C000AB9" w14:textId="77777777" w:rsidR="00916D65" w:rsidRPr="00071134" w:rsidRDefault="00916D65" w:rsidP="00916D65">
      <w:pPr>
        <w:jc w:val="both"/>
        <w:rPr>
          <w:rFonts w:ascii="Arial" w:hAnsi="Arial" w:cs="Arial"/>
        </w:rPr>
      </w:pPr>
    </w:p>
    <w:p w14:paraId="08A83161" w14:textId="77777777" w:rsidR="00916D65" w:rsidRPr="00071134" w:rsidRDefault="00916D65" w:rsidP="00916D65">
      <w:pPr>
        <w:jc w:val="both"/>
        <w:rPr>
          <w:rFonts w:ascii="Arial" w:hAnsi="Arial" w:cs="Arial"/>
        </w:rPr>
      </w:pPr>
      <w:r w:rsidRPr="00071134">
        <w:rPr>
          <w:rFonts w:ascii="Arial" w:hAnsi="Arial" w:cs="Arial"/>
          <w:b/>
        </w:rPr>
        <w:t>Health and Safety Risk Management (Annex D)</w:t>
      </w:r>
      <w:r w:rsidRPr="00071134">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regularly and the department continues to actively seek new ways to present this subject.</w:t>
      </w:r>
    </w:p>
    <w:p w14:paraId="377B055E" w14:textId="77777777" w:rsidR="00916D65" w:rsidRPr="00071134" w:rsidRDefault="00916D65" w:rsidP="00916D65">
      <w:pPr>
        <w:jc w:val="both"/>
        <w:rPr>
          <w:rFonts w:ascii="Arial" w:hAnsi="Arial" w:cs="Arial"/>
        </w:rPr>
      </w:pPr>
    </w:p>
    <w:p w14:paraId="0589CAA8" w14:textId="77777777" w:rsidR="00916D65" w:rsidRPr="00071134" w:rsidRDefault="00916D65" w:rsidP="00916D65">
      <w:pPr>
        <w:jc w:val="both"/>
        <w:rPr>
          <w:rFonts w:ascii="Arial" w:hAnsi="Arial" w:cs="Arial"/>
          <w:b/>
        </w:rPr>
      </w:pPr>
      <w:r w:rsidRPr="00071134">
        <w:rPr>
          <w:rFonts w:ascii="Arial" w:hAnsi="Arial" w:cs="Arial"/>
          <w:b/>
        </w:rPr>
        <w:t xml:space="preserve">Inclusive Teaching Practice </w:t>
      </w:r>
    </w:p>
    <w:p w14:paraId="12304AE7" w14:textId="77777777" w:rsidR="00916D65" w:rsidRPr="00071134" w:rsidRDefault="00916D65" w:rsidP="00916D65">
      <w:pPr>
        <w:jc w:val="both"/>
        <w:rPr>
          <w:rFonts w:ascii="Arial" w:hAnsi="Arial" w:cs="Arial"/>
        </w:rPr>
      </w:pPr>
    </w:p>
    <w:p w14:paraId="61B6386A" w14:textId="77777777" w:rsidR="00916D65" w:rsidRPr="00071134" w:rsidRDefault="00916D65" w:rsidP="00C70F09">
      <w:pPr>
        <w:jc w:val="both"/>
        <w:rPr>
          <w:rFonts w:ascii="Arial" w:hAnsi="Arial" w:cs="Arial"/>
          <w:szCs w:val="24"/>
        </w:rPr>
      </w:pPr>
      <w:r w:rsidRPr="00071134">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269F12B3" w14:textId="77777777" w:rsidR="00916D65" w:rsidRPr="00071134" w:rsidRDefault="00916D65" w:rsidP="00916D65">
      <w:pPr>
        <w:jc w:val="both"/>
        <w:rPr>
          <w:rFonts w:ascii="Arial" w:hAnsi="Arial" w:cs="Arial"/>
        </w:rPr>
      </w:pPr>
    </w:p>
    <w:p w14:paraId="3F9D2ED9" w14:textId="77777777" w:rsidR="00916D65" w:rsidRPr="00071134" w:rsidRDefault="00916D65" w:rsidP="00916D65">
      <w:pPr>
        <w:jc w:val="both"/>
        <w:rPr>
          <w:rFonts w:ascii="Arial" w:hAnsi="Arial" w:cs="Arial"/>
        </w:rPr>
      </w:pPr>
      <w:r w:rsidRPr="00071134">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0C1B2229" w14:textId="77777777" w:rsidR="00916D65" w:rsidRPr="00071134" w:rsidRDefault="00916D65" w:rsidP="00916D65">
      <w:pPr>
        <w:jc w:val="both"/>
        <w:rPr>
          <w:rFonts w:ascii="Arial" w:hAnsi="Arial" w:cs="Arial"/>
        </w:rPr>
      </w:pPr>
    </w:p>
    <w:p w14:paraId="07FA44E2" w14:textId="77777777" w:rsidR="00916D65" w:rsidRPr="00071134" w:rsidRDefault="00916D65" w:rsidP="00916D65">
      <w:pPr>
        <w:jc w:val="both"/>
        <w:rPr>
          <w:rFonts w:ascii="Arial" w:hAnsi="Arial" w:cs="Arial"/>
        </w:rPr>
      </w:pPr>
      <w:r w:rsidRPr="00071134">
        <w:rPr>
          <w:rFonts w:ascii="Arial" w:hAnsi="Arial" w:cs="Arial"/>
        </w:rPr>
        <w:t>Marking criteria are provided for all assessments as part of the assessment booklet at the beginning of the year for each module and care is taken to ensure that the language used is clear</w:t>
      </w:r>
      <w:r w:rsidRPr="00071134">
        <w:rPr>
          <w:rFonts w:ascii="Arial" w:hAnsi="Arial" w:cs="Arial"/>
          <w:b/>
        </w:rPr>
        <w:t>.</w:t>
      </w:r>
      <w:r w:rsidRPr="00071134">
        <w:rPr>
          <w:rFonts w:ascii="Arial" w:hAnsi="Arial" w:cs="Arial"/>
        </w:rPr>
        <w:t xml:space="preserve"> Assessment and marking criteria for all substantial assessments are discussed in class so all students have an opportunity to interrogate the criteria.</w:t>
      </w:r>
    </w:p>
    <w:p w14:paraId="2731383E" w14:textId="77777777" w:rsidR="00916D65" w:rsidRPr="00071134" w:rsidRDefault="00916D65" w:rsidP="00916D65">
      <w:pPr>
        <w:jc w:val="both"/>
        <w:rPr>
          <w:rFonts w:ascii="Arial" w:hAnsi="Arial" w:cs="Arial"/>
        </w:rPr>
      </w:pPr>
    </w:p>
    <w:p w14:paraId="26476776" w14:textId="77777777" w:rsidR="00916D65" w:rsidRPr="00071134" w:rsidRDefault="00916D65" w:rsidP="00916D65">
      <w:pPr>
        <w:jc w:val="both"/>
        <w:rPr>
          <w:rFonts w:ascii="Arial" w:hAnsi="Arial" w:cs="Arial"/>
        </w:rPr>
      </w:pPr>
      <w:r w:rsidRPr="00071134">
        <w:rPr>
          <w:rFonts w:ascii="Arial" w:hAnsi="Arial" w:cs="Arial"/>
        </w:rPr>
        <w:t xml:space="preserve">In the programme, various </w:t>
      </w:r>
      <w:r w:rsidRPr="00071134">
        <w:rPr>
          <w:rFonts w:ascii="Arial" w:hAnsi="Arial" w:cs="Arial"/>
          <w:b/>
        </w:rPr>
        <w:t>methods of teaching and learning</w:t>
      </w:r>
      <w:r w:rsidRPr="00071134">
        <w:rPr>
          <w:rFonts w:ascii="Arial" w:hAnsi="Arial" w:cs="Arial"/>
        </w:rPr>
        <w:t xml:space="preserve"> are used throughout, but not exclusively, as follows:</w:t>
      </w:r>
    </w:p>
    <w:p w14:paraId="1C58D18B" w14:textId="77777777" w:rsidR="00916D65" w:rsidRPr="00071134" w:rsidRDefault="00916D65" w:rsidP="00916D65">
      <w:pPr>
        <w:jc w:val="both"/>
        <w:rPr>
          <w:rFonts w:ascii="Arial" w:hAnsi="Arial" w:cs="Arial"/>
        </w:rPr>
      </w:pPr>
    </w:p>
    <w:p w14:paraId="166B7367" w14:textId="77777777" w:rsidR="00916D65" w:rsidRPr="00071134" w:rsidRDefault="00916D65" w:rsidP="00916D65">
      <w:pPr>
        <w:jc w:val="both"/>
        <w:rPr>
          <w:rFonts w:ascii="Arial" w:hAnsi="Arial" w:cs="Arial"/>
          <w:i/>
        </w:rPr>
      </w:pPr>
      <w:r w:rsidRPr="00071134">
        <w:rPr>
          <w:rFonts w:ascii="Arial" w:hAnsi="Arial" w:cs="Arial"/>
          <w:i/>
        </w:rPr>
        <w:t>Lectures</w:t>
      </w:r>
    </w:p>
    <w:p w14:paraId="3336E8D9" w14:textId="77777777" w:rsidR="00916D65" w:rsidRPr="00071134" w:rsidRDefault="00916D65" w:rsidP="00916D65">
      <w:pPr>
        <w:jc w:val="both"/>
        <w:rPr>
          <w:rFonts w:ascii="Arial" w:hAnsi="Arial" w:cs="Arial"/>
        </w:rPr>
      </w:pPr>
      <w:r w:rsidRPr="00071134">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5C8F89AC" w14:textId="77777777" w:rsidR="00916D65" w:rsidRPr="00071134" w:rsidRDefault="00916D65" w:rsidP="00916D65">
      <w:pPr>
        <w:jc w:val="both"/>
        <w:rPr>
          <w:rFonts w:ascii="Arial" w:hAnsi="Arial" w:cs="Arial"/>
        </w:rPr>
      </w:pPr>
    </w:p>
    <w:p w14:paraId="09A17835" w14:textId="77777777" w:rsidR="00916D65" w:rsidRPr="00071134" w:rsidRDefault="00916D65" w:rsidP="00916D65">
      <w:pPr>
        <w:jc w:val="both"/>
        <w:rPr>
          <w:rFonts w:ascii="Arial" w:hAnsi="Arial" w:cs="Arial"/>
          <w:i/>
        </w:rPr>
      </w:pPr>
      <w:r w:rsidRPr="00071134">
        <w:rPr>
          <w:rFonts w:ascii="Arial" w:hAnsi="Arial" w:cs="Arial"/>
          <w:i/>
        </w:rPr>
        <w:t>Tutorials</w:t>
      </w:r>
    </w:p>
    <w:p w14:paraId="128D523D" w14:textId="77777777" w:rsidR="00916D65" w:rsidRPr="00071134" w:rsidRDefault="00916D65" w:rsidP="00916D65">
      <w:pPr>
        <w:jc w:val="both"/>
        <w:rPr>
          <w:rFonts w:ascii="Arial" w:hAnsi="Arial" w:cs="Arial"/>
        </w:rPr>
      </w:pPr>
      <w:r w:rsidRPr="00071134">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52989E7D" w14:textId="77777777" w:rsidR="00916D65" w:rsidRPr="00071134" w:rsidRDefault="00916D65" w:rsidP="00916D65">
      <w:pPr>
        <w:jc w:val="both"/>
        <w:rPr>
          <w:rFonts w:ascii="Arial" w:hAnsi="Arial" w:cs="Arial"/>
        </w:rPr>
      </w:pPr>
    </w:p>
    <w:p w14:paraId="44050152" w14:textId="77777777" w:rsidR="00916D65" w:rsidRPr="00071134" w:rsidRDefault="00916D65" w:rsidP="00916D65">
      <w:pPr>
        <w:jc w:val="both"/>
        <w:rPr>
          <w:rFonts w:ascii="Arial" w:hAnsi="Arial" w:cs="Arial"/>
          <w:i/>
        </w:rPr>
      </w:pPr>
      <w:r w:rsidRPr="00071134">
        <w:rPr>
          <w:rFonts w:ascii="Arial" w:hAnsi="Arial" w:cs="Arial"/>
          <w:i/>
        </w:rPr>
        <w:t>Design workshops</w:t>
      </w:r>
    </w:p>
    <w:p w14:paraId="0F106D73" w14:textId="77777777" w:rsidR="00916D65" w:rsidRPr="00071134" w:rsidRDefault="00916D65" w:rsidP="00916D65">
      <w:pPr>
        <w:jc w:val="both"/>
        <w:rPr>
          <w:rFonts w:ascii="Arial" w:hAnsi="Arial" w:cs="Arial"/>
        </w:rPr>
      </w:pPr>
      <w:r w:rsidRPr="00071134">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04439346" w14:textId="77777777" w:rsidR="00916D65" w:rsidRPr="00071134" w:rsidRDefault="00916D65" w:rsidP="00916D65">
      <w:pPr>
        <w:jc w:val="both"/>
        <w:rPr>
          <w:rFonts w:ascii="Arial" w:hAnsi="Arial" w:cs="Arial"/>
        </w:rPr>
      </w:pPr>
    </w:p>
    <w:p w14:paraId="2F758447" w14:textId="77777777" w:rsidR="00916D65" w:rsidRPr="00071134" w:rsidRDefault="00916D65" w:rsidP="00916D65">
      <w:pPr>
        <w:jc w:val="both"/>
        <w:rPr>
          <w:rFonts w:ascii="Arial" w:hAnsi="Arial" w:cs="Arial"/>
          <w:i/>
        </w:rPr>
      </w:pPr>
      <w:r w:rsidRPr="00071134">
        <w:rPr>
          <w:rFonts w:ascii="Arial" w:hAnsi="Arial" w:cs="Arial"/>
          <w:i/>
        </w:rPr>
        <w:t>Practical sessions</w:t>
      </w:r>
    </w:p>
    <w:p w14:paraId="4A6052D6" w14:textId="77777777" w:rsidR="00916D65" w:rsidRPr="00071134" w:rsidRDefault="00916D65" w:rsidP="00916D65">
      <w:pPr>
        <w:jc w:val="both"/>
        <w:rPr>
          <w:rFonts w:ascii="Arial" w:hAnsi="Arial" w:cs="Arial"/>
        </w:rPr>
      </w:pPr>
      <w:r w:rsidRPr="00071134">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6C56BAAD" w14:textId="77777777" w:rsidR="00916D65" w:rsidRPr="00071134" w:rsidRDefault="00916D65" w:rsidP="00916D65">
      <w:pPr>
        <w:jc w:val="both"/>
        <w:rPr>
          <w:rFonts w:ascii="Arial" w:hAnsi="Arial" w:cs="Arial"/>
        </w:rPr>
      </w:pPr>
    </w:p>
    <w:p w14:paraId="56445E01" w14:textId="77777777" w:rsidR="00916D65" w:rsidRPr="00071134" w:rsidRDefault="00916D65" w:rsidP="00916D65">
      <w:pPr>
        <w:jc w:val="both"/>
        <w:rPr>
          <w:rFonts w:ascii="Arial" w:hAnsi="Arial" w:cs="Arial"/>
          <w:i/>
        </w:rPr>
      </w:pPr>
      <w:r w:rsidRPr="00071134">
        <w:rPr>
          <w:rFonts w:ascii="Arial" w:hAnsi="Arial" w:cs="Arial"/>
          <w:i/>
        </w:rPr>
        <w:t>Technology enhance learning (TEL)</w:t>
      </w:r>
    </w:p>
    <w:p w14:paraId="17D74094" w14:textId="77777777" w:rsidR="00916D65" w:rsidRPr="00071134" w:rsidRDefault="00916D65" w:rsidP="00916D65">
      <w:pPr>
        <w:jc w:val="both"/>
        <w:rPr>
          <w:rFonts w:ascii="Arial" w:hAnsi="Arial" w:cs="Arial"/>
        </w:rPr>
      </w:pPr>
      <w:r w:rsidRPr="00071134">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37D53D0A" w14:textId="77777777" w:rsidR="00916D65" w:rsidRPr="00071134" w:rsidRDefault="00916D65" w:rsidP="00916D65">
      <w:pPr>
        <w:jc w:val="both"/>
        <w:rPr>
          <w:rFonts w:ascii="Arial" w:hAnsi="Arial" w:cs="Arial"/>
        </w:rPr>
      </w:pPr>
    </w:p>
    <w:p w14:paraId="0A938938" w14:textId="77777777" w:rsidR="00916D65" w:rsidRPr="00071134" w:rsidRDefault="00916D65" w:rsidP="00916D65">
      <w:pPr>
        <w:jc w:val="both"/>
        <w:rPr>
          <w:rFonts w:ascii="Arial" w:hAnsi="Arial" w:cs="Arial"/>
          <w:i/>
        </w:rPr>
      </w:pPr>
      <w:r w:rsidRPr="00071134">
        <w:rPr>
          <w:rFonts w:ascii="Arial" w:hAnsi="Arial" w:cs="Arial"/>
          <w:i/>
        </w:rPr>
        <w:t>Field work and site visits</w:t>
      </w:r>
    </w:p>
    <w:p w14:paraId="5903E1FD" w14:textId="6BCBB40A" w:rsidR="000052FF" w:rsidRPr="00071134" w:rsidRDefault="000052FF" w:rsidP="000052FF">
      <w:pPr>
        <w:jc w:val="both"/>
        <w:rPr>
          <w:rFonts w:ascii="Arial" w:hAnsi="Arial" w:cs="Arial"/>
        </w:rPr>
      </w:pPr>
      <w:r w:rsidRPr="00071134">
        <w:rPr>
          <w:rFonts w:ascii="Arial" w:hAnsi="Arial" w:cs="Arial"/>
        </w:rPr>
        <w:t>Academics are committed to practical fieldwork, encouraging students to acquire fieldwork skills, including health and safety, group coordination and management.  This programme includes two residential field excursions, one in engineering surveying at the conclusion of level 4 and the other associated with geotechnical and hydraulic engineering at level 5</w:t>
      </w:r>
      <w:r w:rsidR="00CD71AA" w:rsidRPr="00071134">
        <w:rPr>
          <w:rFonts w:ascii="Arial" w:hAnsi="Arial" w:cs="Arial"/>
        </w:rPr>
        <w:t xml:space="preserve">. </w:t>
      </w:r>
      <w:r w:rsidRPr="00071134">
        <w:rPr>
          <w:rFonts w:ascii="Arial" w:hAnsi="Arial" w:cs="Arial"/>
        </w:rPr>
        <w:t>Site visits are arranged for groups of students whenever possible and are important in understanding the practical application of their academic work, as well as an appreciation of the students’ employability prospects.</w:t>
      </w:r>
    </w:p>
    <w:p w14:paraId="05018D0B" w14:textId="77777777" w:rsidR="00916D65" w:rsidRPr="00071134" w:rsidRDefault="00916D65" w:rsidP="00916D65">
      <w:pPr>
        <w:jc w:val="both"/>
        <w:rPr>
          <w:rFonts w:ascii="Arial" w:hAnsi="Arial" w:cs="Arial"/>
        </w:rPr>
      </w:pPr>
    </w:p>
    <w:p w14:paraId="278C8237" w14:textId="77777777" w:rsidR="00916D65" w:rsidRPr="00071134" w:rsidRDefault="00916D65" w:rsidP="00916D65">
      <w:pPr>
        <w:jc w:val="both"/>
        <w:rPr>
          <w:rFonts w:ascii="Arial" w:hAnsi="Arial" w:cs="Arial"/>
          <w:i/>
        </w:rPr>
      </w:pPr>
      <w:r w:rsidRPr="00071134">
        <w:rPr>
          <w:rFonts w:ascii="Arial" w:hAnsi="Arial" w:cs="Arial"/>
          <w:i/>
        </w:rPr>
        <w:t>Group work</w:t>
      </w:r>
    </w:p>
    <w:p w14:paraId="546C39B1" w14:textId="77777777" w:rsidR="00916D65" w:rsidRPr="00071134" w:rsidRDefault="00916D65" w:rsidP="00916D65">
      <w:pPr>
        <w:jc w:val="both"/>
        <w:rPr>
          <w:rFonts w:ascii="Arial" w:hAnsi="Arial" w:cs="Arial"/>
        </w:rPr>
      </w:pPr>
      <w:r w:rsidRPr="00071134">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56EE209A" w14:textId="77777777" w:rsidR="00916D65" w:rsidRPr="00071134" w:rsidRDefault="00916D65" w:rsidP="00916D65">
      <w:pPr>
        <w:jc w:val="both"/>
        <w:rPr>
          <w:rFonts w:ascii="Arial" w:hAnsi="Arial" w:cs="Arial"/>
        </w:rPr>
      </w:pPr>
    </w:p>
    <w:p w14:paraId="0865A3F8" w14:textId="77777777" w:rsidR="00916D65" w:rsidRPr="00071134" w:rsidRDefault="00916D65" w:rsidP="00916D65">
      <w:pPr>
        <w:jc w:val="both"/>
        <w:rPr>
          <w:rFonts w:ascii="Arial" w:hAnsi="Arial" w:cs="Arial"/>
          <w:i/>
        </w:rPr>
      </w:pPr>
      <w:r w:rsidRPr="00071134">
        <w:rPr>
          <w:rFonts w:ascii="Arial" w:hAnsi="Arial" w:cs="Arial"/>
          <w:i/>
        </w:rPr>
        <w:t>Individual project</w:t>
      </w:r>
    </w:p>
    <w:p w14:paraId="3E500369" w14:textId="77777777" w:rsidR="00916D65" w:rsidRPr="00071134" w:rsidRDefault="00916D65" w:rsidP="00916D65">
      <w:pPr>
        <w:jc w:val="both"/>
        <w:rPr>
          <w:rFonts w:ascii="Arial" w:hAnsi="Arial" w:cs="Arial"/>
        </w:rPr>
      </w:pPr>
      <w:r w:rsidRPr="00071134">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1E9FB454" w14:textId="77777777" w:rsidR="00916D65" w:rsidRPr="00071134" w:rsidRDefault="00916D65" w:rsidP="00916D65">
      <w:pPr>
        <w:jc w:val="both"/>
        <w:rPr>
          <w:rFonts w:ascii="Arial" w:hAnsi="Arial" w:cs="Arial"/>
        </w:rPr>
      </w:pPr>
    </w:p>
    <w:p w14:paraId="6FD5C48B" w14:textId="77777777" w:rsidR="00916D65" w:rsidRPr="00071134" w:rsidRDefault="00916D65" w:rsidP="00916D65">
      <w:pPr>
        <w:jc w:val="both"/>
        <w:rPr>
          <w:rFonts w:ascii="Arial" w:hAnsi="Arial" w:cs="Arial"/>
          <w:b/>
        </w:rPr>
      </w:pPr>
      <w:r w:rsidRPr="00071134">
        <w:rPr>
          <w:rFonts w:ascii="Arial" w:hAnsi="Arial" w:cs="Arial"/>
          <w:b/>
        </w:rPr>
        <w:t>Assessment</w:t>
      </w:r>
    </w:p>
    <w:p w14:paraId="76E1F404" w14:textId="77777777" w:rsidR="00916D65" w:rsidRPr="00071134" w:rsidRDefault="00916D65" w:rsidP="00916D65">
      <w:pPr>
        <w:jc w:val="both"/>
        <w:rPr>
          <w:rFonts w:ascii="Arial" w:hAnsi="Arial" w:cs="Arial"/>
        </w:rPr>
      </w:pPr>
    </w:p>
    <w:p w14:paraId="555B3078" w14:textId="77777777" w:rsidR="00916D65" w:rsidRPr="00071134" w:rsidRDefault="00916D65" w:rsidP="00916D65">
      <w:pPr>
        <w:jc w:val="both"/>
        <w:rPr>
          <w:rFonts w:ascii="Arial" w:hAnsi="Arial" w:cs="Arial"/>
        </w:rPr>
      </w:pPr>
      <w:r w:rsidRPr="00071134">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265F3E8B" w14:textId="77777777" w:rsidR="00916D65" w:rsidRPr="00071134" w:rsidRDefault="00916D65" w:rsidP="00916D65">
      <w:pPr>
        <w:jc w:val="both"/>
        <w:rPr>
          <w:rFonts w:ascii="Arial" w:hAnsi="Arial" w:cs="Arial"/>
        </w:rPr>
      </w:pPr>
    </w:p>
    <w:p w14:paraId="2EEF10E5" w14:textId="77777777" w:rsidR="00916D65" w:rsidRPr="00071134" w:rsidRDefault="00916D65" w:rsidP="00916D65">
      <w:pPr>
        <w:jc w:val="both"/>
        <w:rPr>
          <w:rFonts w:ascii="Arial" w:hAnsi="Arial" w:cs="Arial"/>
        </w:rPr>
      </w:pPr>
      <w:r w:rsidRPr="00071134">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467F616" w14:textId="77777777" w:rsidR="00916D65" w:rsidRPr="00071134" w:rsidRDefault="00916D65" w:rsidP="00916D65">
      <w:pPr>
        <w:jc w:val="both"/>
        <w:rPr>
          <w:rFonts w:ascii="Arial" w:hAnsi="Arial" w:cs="Arial"/>
        </w:rPr>
      </w:pPr>
    </w:p>
    <w:p w14:paraId="43587C1D" w14:textId="77777777" w:rsidR="00916D65" w:rsidRPr="00071134" w:rsidRDefault="00916D65" w:rsidP="00916D65">
      <w:pPr>
        <w:spacing w:after="120"/>
        <w:jc w:val="both"/>
        <w:rPr>
          <w:rFonts w:ascii="Arial" w:hAnsi="Arial" w:cs="Arial"/>
        </w:rPr>
      </w:pPr>
      <w:r w:rsidRPr="00071134">
        <w:rPr>
          <w:rFonts w:ascii="Arial" w:hAnsi="Arial" w:cs="Arial"/>
        </w:rPr>
        <w:t>In the programme as a whole, the following components are used in the assessment of the various modules:</w:t>
      </w:r>
    </w:p>
    <w:p w14:paraId="349E415F"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Practical exercises: to assess students’ understanding and technical competence</w:t>
      </w:r>
    </w:p>
    <w:p w14:paraId="363EB560"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1EC0F1E1"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Written reports, where the ability to communicate the relevant concepts, methods, results and conclusions effectively will be assessed.</w:t>
      </w:r>
    </w:p>
    <w:p w14:paraId="6B0BFB95"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Oral presentations, where the ability to summarise accurately and communicate clearly the key points from the work in a brief presentation will be assessed.</w:t>
      </w:r>
    </w:p>
    <w:p w14:paraId="45BF81D5"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Video, which may replicate features of oral presentations but allows advance preparation away from the audience (which may suit some students better).</w:t>
      </w:r>
    </w:p>
    <w:p w14:paraId="5EE4A836"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Multiple choice or short answer questions: to assess competence in basic techniques and understanding of concepts.</w:t>
      </w:r>
    </w:p>
    <w:p w14:paraId="051605AC"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Long answer structured questions in coursework assignments: to assess ability to apply learned techniques to solve simple to medium problems and which may include a limited investigative component</w:t>
      </w:r>
    </w:p>
    <w:p w14:paraId="38E45A19"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Long answer structured questions in end-of-module examinations: to assess overall breadth of knowledge and technical competence to provide concise and accurate solutions within restricted time</w:t>
      </w:r>
    </w:p>
    <w:p w14:paraId="2B6136EB"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4B8493F0"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Individual and group practical laboratory reports</w:t>
      </w:r>
    </w:p>
    <w:p w14:paraId="382C2B5D"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Posters: The group project is presented in posters to and assessed by academic staff as well as members of the industrial advisory board.</w:t>
      </w:r>
    </w:p>
    <w:p w14:paraId="11886C13"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Model building: in the first year, where students make a structure with little wooden sticks and tape e.g. a small bridge and load it to breaking point.</w:t>
      </w:r>
    </w:p>
    <w:p w14:paraId="39A6CDD9"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 xml:space="preserve">Short in-class tests and on-line assessments: throughout a number of modules. </w:t>
      </w:r>
    </w:p>
    <w:p w14:paraId="4F33D978" w14:textId="77777777" w:rsidR="00916D65" w:rsidRPr="00071134" w:rsidRDefault="00916D65" w:rsidP="00916D65">
      <w:pPr>
        <w:spacing w:after="120"/>
        <w:jc w:val="both"/>
        <w:rPr>
          <w:rFonts w:ascii="Arial" w:hAnsi="Arial" w:cs="Arial"/>
        </w:rPr>
      </w:pPr>
      <w:r w:rsidRPr="00071134">
        <w:rPr>
          <w:rFonts w:ascii="Arial" w:hAnsi="Arial" w:cs="Arial"/>
        </w:rPr>
        <w:t xml:space="preserve">At the beginning of each academic year deadlines for submission and feedback are planned carefully and a full </w:t>
      </w:r>
      <w:r w:rsidRPr="00071134">
        <w:rPr>
          <w:rFonts w:ascii="Arial" w:hAnsi="Arial" w:cs="Arial"/>
          <w:b/>
        </w:rPr>
        <w:t>assessment timeline calendar</w:t>
      </w:r>
      <w:r w:rsidRPr="00071134">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132AB00E" w14:textId="77777777" w:rsidR="00916D65" w:rsidRPr="00071134" w:rsidRDefault="00916D65" w:rsidP="00916D65">
      <w:pPr>
        <w:jc w:val="both"/>
        <w:rPr>
          <w:rFonts w:ascii="Arial" w:hAnsi="Arial" w:cs="Arial"/>
          <w:b/>
        </w:rPr>
      </w:pPr>
    </w:p>
    <w:p w14:paraId="67B0CC4B" w14:textId="77777777" w:rsidR="00916D65" w:rsidRPr="00071134" w:rsidRDefault="00916D65" w:rsidP="00916D65">
      <w:pPr>
        <w:jc w:val="both"/>
        <w:rPr>
          <w:rFonts w:ascii="Arial" w:hAnsi="Arial" w:cs="Arial"/>
          <w:b/>
        </w:rPr>
      </w:pPr>
      <w:r w:rsidRPr="00071134">
        <w:rPr>
          <w:rFonts w:ascii="Arial" w:hAnsi="Arial" w:cs="Arial"/>
          <w:b/>
        </w:rPr>
        <w:t>Employability/Placement</w:t>
      </w:r>
    </w:p>
    <w:p w14:paraId="049A56D4" w14:textId="77777777" w:rsidR="00916D65" w:rsidRPr="00071134" w:rsidRDefault="00916D65" w:rsidP="00916D65">
      <w:pPr>
        <w:jc w:val="both"/>
        <w:rPr>
          <w:rFonts w:ascii="Arial" w:hAnsi="Arial" w:cs="Arial"/>
          <w:b/>
        </w:rPr>
      </w:pPr>
    </w:p>
    <w:p w14:paraId="3001C6FA" w14:textId="77777777" w:rsidR="00916D65" w:rsidRPr="00071134" w:rsidRDefault="00916D65" w:rsidP="00916D65">
      <w:pPr>
        <w:jc w:val="both"/>
        <w:rPr>
          <w:rFonts w:ascii="Arial" w:hAnsi="Arial" w:cs="Arial"/>
        </w:rPr>
      </w:pPr>
      <w:r w:rsidRPr="00071134">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w:t>
      </w:r>
      <w:r w:rsidR="004A0ECE" w:rsidRPr="00071134">
        <w:rPr>
          <w:rFonts w:ascii="Arial" w:hAnsi="Arial" w:cs="Arial"/>
        </w:rPr>
        <w:t>Careers and Employability Service</w:t>
      </w:r>
      <w:r w:rsidRPr="00071134">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w:t>
      </w:r>
      <w:r w:rsidR="004A0ECE" w:rsidRPr="00071134">
        <w:rPr>
          <w:rFonts w:ascii="Arial" w:hAnsi="Arial" w:cs="Arial"/>
        </w:rPr>
        <w:t>Careers and Employability Service</w:t>
      </w:r>
      <w:r w:rsidRPr="00071134">
        <w:rPr>
          <w:rFonts w:ascii="Arial" w:hAnsi="Arial" w:cs="Arial"/>
        </w:rPr>
        <w:t xml:space="preserve"> team, the University’s Careers Service.  </w:t>
      </w:r>
    </w:p>
    <w:p w14:paraId="4F3B34FE" w14:textId="77777777" w:rsidR="00916D65" w:rsidRPr="00071134" w:rsidRDefault="00916D65" w:rsidP="00916D65">
      <w:pPr>
        <w:jc w:val="both"/>
        <w:rPr>
          <w:rFonts w:ascii="Arial" w:hAnsi="Arial" w:cs="Arial"/>
        </w:rPr>
      </w:pPr>
    </w:p>
    <w:p w14:paraId="2D6CDBC0" w14:textId="77777777" w:rsidR="005A486C" w:rsidRPr="00071134" w:rsidRDefault="005A486C" w:rsidP="00916D65">
      <w:pPr>
        <w:jc w:val="both"/>
        <w:rPr>
          <w:rFonts w:ascii="Arial" w:hAnsi="Arial" w:cs="Arial"/>
        </w:rPr>
      </w:pPr>
    </w:p>
    <w:p w14:paraId="443728AB" w14:textId="77777777" w:rsidR="005A486C" w:rsidRPr="00071134" w:rsidRDefault="005A486C" w:rsidP="00916D65">
      <w:pPr>
        <w:jc w:val="both"/>
        <w:rPr>
          <w:rFonts w:ascii="Arial" w:hAnsi="Arial" w:cs="Arial"/>
        </w:rPr>
      </w:pPr>
    </w:p>
    <w:p w14:paraId="132012BF"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Support for Students and their Learning</w:t>
      </w:r>
    </w:p>
    <w:p w14:paraId="507BEF12" w14:textId="77777777" w:rsidR="00916D65" w:rsidRPr="00071134" w:rsidRDefault="00916D65" w:rsidP="00916D65">
      <w:pPr>
        <w:jc w:val="both"/>
        <w:rPr>
          <w:rFonts w:ascii="Arial" w:hAnsi="Arial" w:cs="Arial"/>
          <w:b/>
          <w:szCs w:val="24"/>
        </w:rPr>
      </w:pPr>
    </w:p>
    <w:p w14:paraId="3D8F5C88" w14:textId="77777777" w:rsidR="00916D65" w:rsidRPr="00071134" w:rsidRDefault="00916D65" w:rsidP="00916D65">
      <w:pPr>
        <w:jc w:val="both"/>
        <w:rPr>
          <w:rFonts w:ascii="Arial" w:hAnsi="Arial" w:cs="Arial"/>
        </w:rPr>
      </w:pPr>
      <w:r w:rsidRPr="00071134">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071134">
        <w:rPr>
          <w:rFonts w:ascii="Arial" w:hAnsi="Arial" w:cs="Arial"/>
          <w:b/>
        </w:rPr>
        <w:t xml:space="preserve">Learning Log </w:t>
      </w:r>
      <w:r w:rsidRPr="00071134">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3FDDA2D3" w14:textId="77777777" w:rsidR="00916D65" w:rsidRPr="00071134" w:rsidRDefault="00916D65" w:rsidP="00916D65">
      <w:pPr>
        <w:jc w:val="both"/>
        <w:rPr>
          <w:rFonts w:ascii="Arial" w:hAnsi="Arial" w:cs="Arial"/>
        </w:rPr>
      </w:pPr>
    </w:p>
    <w:p w14:paraId="34BC5531" w14:textId="77777777" w:rsidR="00916D65" w:rsidRPr="00071134" w:rsidRDefault="00916D65" w:rsidP="00916D65">
      <w:pPr>
        <w:spacing w:after="120"/>
        <w:jc w:val="both"/>
        <w:rPr>
          <w:rFonts w:ascii="Arial" w:hAnsi="Arial" w:cs="Arial"/>
        </w:rPr>
      </w:pPr>
      <w:r w:rsidRPr="00071134">
        <w:rPr>
          <w:rFonts w:ascii="Arial" w:hAnsi="Arial" w:cs="Arial"/>
        </w:rPr>
        <w:t>Students are supported by:</w:t>
      </w:r>
    </w:p>
    <w:p w14:paraId="381CF8CA"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 xml:space="preserve">Module Leader </w:t>
      </w:r>
      <w:r w:rsidRPr="00071134">
        <w:rPr>
          <w:rFonts w:ascii="Arial" w:hAnsi="Arial" w:cs="Arial"/>
        </w:rPr>
        <w:t>for each module</w:t>
      </w:r>
    </w:p>
    <w:p w14:paraId="4A813BDE"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Course Leader</w:t>
      </w:r>
      <w:r w:rsidRPr="00071134">
        <w:rPr>
          <w:rFonts w:ascii="Arial" w:hAnsi="Arial" w:cs="Arial"/>
        </w:rPr>
        <w:t xml:space="preserve"> to help students understand their programme structure and provide academic support </w:t>
      </w:r>
    </w:p>
    <w:p w14:paraId="5AE28F5C"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 xml:space="preserve">Personal Tutor </w:t>
      </w:r>
      <w:r w:rsidRPr="00071134">
        <w:rPr>
          <w:rFonts w:ascii="Arial" w:hAnsi="Arial" w:cs="Arial"/>
        </w:rPr>
        <w:t>(PT) to provide academic support</w:t>
      </w:r>
    </w:p>
    <w:p w14:paraId="40A2A2D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Faculty Student Support and Engagement Officers</w:t>
      </w:r>
      <w:r w:rsidRPr="00071134">
        <w:rPr>
          <w:rFonts w:ascii="Arial" w:hAnsi="Arial" w:cs="Arial"/>
        </w:rPr>
        <w:t xml:space="preserve"> provide additional pastoral and practical advice and support, especially to students encountering difficulties</w:t>
      </w:r>
    </w:p>
    <w:p w14:paraId="3A4E444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dedicated </w:t>
      </w:r>
      <w:r w:rsidRPr="00071134">
        <w:rPr>
          <w:rFonts w:ascii="Arial" w:hAnsi="Arial" w:cs="Arial"/>
          <w:b/>
        </w:rPr>
        <w:t xml:space="preserve">Course Administrator </w:t>
      </w:r>
    </w:p>
    <w:p w14:paraId="679E7C1C"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An </w:t>
      </w:r>
      <w:r w:rsidRPr="00071134">
        <w:rPr>
          <w:rFonts w:ascii="Arial" w:hAnsi="Arial" w:cs="Arial"/>
          <w:b/>
        </w:rPr>
        <w:t>induction programme</w:t>
      </w:r>
      <w:r w:rsidRPr="00071134">
        <w:rPr>
          <w:rFonts w:ascii="Arial" w:hAnsi="Arial" w:cs="Arial"/>
        </w:rPr>
        <w:t xml:space="preserve"> and study skills sessions at the start of each academic year</w:t>
      </w:r>
    </w:p>
    <w:p w14:paraId="460C24F9" w14:textId="77777777" w:rsidR="00916D65" w:rsidRPr="00071134" w:rsidRDefault="00916D65" w:rsidP="00916D65">
      <w:pPr>
        <w:numPr>
          <w:ilvl w:val="0"/>
          <w:numId w:val="8"/>
        </w:numPr>
        <w:spacing w:after="120"/>
        <w:rPr>
          <w:rFonts w:ascii="Arial" w:hAnsi="Arial" w:cs="Arial"/>
        </w:rPr>
      </w:pPr>
      <w:r w:rsidRPr="00071134">
        <w:rPr>
          <w:rFonts w:ascii="Arial" w:hAnsi="Arial" w:cs="Arial"/>
          <w:b/>
        </w:rPr>
        <w:t>SEC Academic Success Centre (SASC)</w:t>
      </w:r>
      <w:r w:rsidRPr="00071134">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5AF34663" w14:textId="77777777" w:rsidR="00916D65" w:rsidRPr="00071134" w:rsidRDefault="00916D65" w:rsidP="00916D65">
      <w:pPr>
        <w:numPr>
          <w:ilvl w:val="0"/>
          <w:numId w:val="8"/>
        </w:numPr>
        <w:spacing w:after="120"/>
        <w:jc w:val="both"/>
        <w:rPr>
          <w:rFonts w:ascii="Arial" w:hAnsi="Arial" w:cs="Arial"/>
        </w:rPr>
      </w:pPr>
      <w:r w:rsidRPr="00071134">
        <w:rPr>
          <w:rFonts w:ascii="Arial" w:hAnsi="Arial" w:cs="Arial"/>
          <w:b/>
        </w:rPr>
        <w:t xml:space="preserve">Virtual Learning Environment </w:t>
      </w:r>
      <w:r w:rsidRPr="00071134">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41E02D50"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Staff Student Consultative Committee with student Course Representatives</w:t>
      </w:r>
      <w:r w:rsidRPr="00071134">
        <w:rPr>
          <w:rFonts w:ascii="Arial" w:hAnsi="Arial" w:cs="Arial"/>
        </w:rPr>
        <w:t xml:space="preserve"> for each level</w:t>
      </w:r>
    </w:p>
    <w:p w14:paraId="50373EBD"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University Careers</w:t>
      </w:r>
      <w:r w:rsidRPr="00071134">
        <w:rPr>
          <w:rFonts w:ascii="Arial" w:hAnsi="Arial" w:cs="Arial"/>
        </w:rPr>
        <w:t xml:space="preserve"> </w:t>
      </w:r>
      <w:r w:rsidRPr="00071134">
        <w:rPr>
          <w:rFonts w:ascii="Arial" w:hAnsi="Arial" w:cs="Arial"/>
          <w:b/>
        </w:rPr>
        <w:t>and Employability Service</w:t>
      </w:r>
      <w:r w:rsidRPr="00071134">
        <w:rPr>
          <w:rFonts w:ascii="Arial" w:hAnsi="Arial" w:cs="Arial"/>
        </w:rPr>
        <w:t xml:space="preserve"> Comprehensive University support systems including the provision of advice on finance, regulations, legal matters, accommodation, international student support, disability and equality support.</w:t>
      </w:r>
    </w:p>
    <w:p w14:paraId="726EA8FB" w14:textId="77777777" w:rsidR="00916D65" w:rsidRPr="00071134" w:rsidRDefault="00916D65" w:rsidP="00916D65">
      <w:pPr>
        <w:numPr>
          <w:ilvl w:val="0"/>
          <w:numId w:val="8"/>
        </w:numPr>
        <w:spacing w:after="120"/>
        <w:ind w:left="714" w:hanging="357"/>
        <w:jc w:val="both"/>
        <w:rPr>
          <w:rFonts w:ascii="Arial" w:hAnsi="Arial" w:cs="Arial"/>
          <w:b/>
        </w:rPr>
      </w:pPr>
      <w:r w:rsidRPr="00071134">
        <w:rPr>
          <w:rFonts w:ascii="Arial" w:hAnsi="Arial" w:cs="Arial"/>
          <w:b/>
        </w:rPr>
        <w:t>Union of Kingston Students</w:t>
      </w:r>
    </w:p>
    <w:p w14:paraId="1A559A9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An Academic Team</w:t>
      </w:r>
      <w:r w:rsidRPr="00071134">
        <w:rPr>
          <w:rFonts w:ascii="Arial" w:hAnsi="Arial" w:cs="Arial"/>
        </w:rPr>
        <w:t xml:space="preserve"> that seeks to maintain an open door policy in the spirit of supporting students. </w:t>
      </w:r>
    </w:p>
    <w:p w14:paraId="6118AB55" w14:textId="77777777" w:rsidR="00916D65" w:rsidRPr="00071134" w:rsidRDefault="00916D65" w:rsidP="00916D65">
      <w:pPr>
        <w:jc w:val="both"/>
        <w:rPr>
          <w:rFonts w:ascii="Arial" w:eastAsia="Times New Roman" w:hAnsi="Arial" w:cs="Arial"/>
          <w:b/>
          <w:bCs/>
          <w:lang w:val="en-US"/>
        </w:rPr>
      </w:pPr>
      <w:r w:rsidRPr="00071134">
        <w:rPr>
          <w:rFonts w:ascii="Arial" w:eastAsia="Times New Roman" w:hAnsi="Arial" w:cs="Arial"/>
          <w:b/>
          <w:bCs/>
          <w:lang w:val="en-US"/>
        </w:rPr>
        <w:t>Personal Tutor Scheme (PTS) and Work Place Mentoring Scheme (WPMS) in the School of Engineering</w:t>
      </w:r>
    </w:p>
    <w:p w14:paraId="0A71CE39" w14:textId="77777777" w:rsidR="00916D65" w:rsidRPr="00071134" w:rsidRDefault="00916D65" w:rsidP="00916D65">
      <w:pPr>
        <w:jc w:val="both"/>
        <w:rPr>
          <w:rFonts w:ascii="Arial" w:eastAsia="Times New Roman" w:hAnsi="Arial" w:cs="Arial"/>
          <w:b/>
          <w:bCs/>
          <w:lang w:val="en-US"/>
        </w:rPr>
      </w:pPr>
    </w:p>
    <w:p w14:paraId="4B011B3A" w14:textId="77777777" w:rsidR="00916D65" w:rsidRPr="00071134" w:rsidRDefault="00916D65" w:rsidP="00916D65">
      <w:pPr>
        <w:jc w:val="both"/>
        <w:rPr>
          <w:rFonts w:ascii="Arial" w:hAnsi="Arial" w:cs="Arial"/>
          <w:bCs/>
          <w:lang w:val="en-US"/>
        </w:rPr>
      </w:pPr>
      <w:r w:rsidRPr="00071134">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14:paraId="047E5498" w14:textId="77777777" w:rsidR="00916D65" w:rsidRPr="00071134" w:rsidRDefault="00916D65" w:rsidP="00916D65">
      <w:pPr>
        <w:jc w:val="both"/>
        <w:rPr>
          <w:rFonts w:ascii="Arial" w:hAnsi="Arial" w:cs="Arial"/>
          <w:bCs/>
          <w:lang w:val="en-US"/>
        </w:rPr>
      </w:pPr>
    </w:p>
    <w:p w14:paraId="7D7FFA7F"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Aims</w:t>
      </w:r>
    </w:p>
    <w:p w14:paraId="31B9CB94" w14:textId="77777777" w:rsidR="00916D65" w:rsidRPr="00071134" w:rsidRDefault="00916D65" w:rsidP="00916D65">
      <w:pPr>
        <w:numPr>
          <w:ilvl w:val="0"/>
          <w:numId w:val="9"/>
        </w:numPr>
        <w:jc w:val="both"/>
        <w:rPr>
          <w:rFonts w:ascii="Arial" w:hAnsi="Arial" w:cs="Arial"/>
        </w:rPr>
      </w:pPr>
      <w:r w:rsidRPr="00071134">
        <w:rPr>
          <w:rFonts w:ascii="Arial" w:hAnsi="Arial" w:cs="Arial"/>
        </w:rPr>
        <w:t>To build a rapport between staff and students and contribute to personalising students’ experience within the School of Engineering</w:t>
      </w:r>
    </w:p>
    <w:p w14:paraId="3FC3C6E8" w14:textId="77777777" w:rsidR="00916D65" w:rsidRPr="00071134" w:rsidRDefault="00916D65" w:rsidP="00916D65">
      <w:pPr>
        <w:numPr>
          <w:ilvl w:val="0"/>
          <w:numId w:val="9"/>
        </w:numPr>
        <w:jc w:val="both"/>
        <w:rPr>
          <w:rFonts w:ascii="Arial" w:hAnsi="Arial" w:cs="Arial"/>
        </w:rPr>
      </w:pPr>
      <w:r w:rsidRPr="00071134">
        <w:rPr>
          <w:rFonts w:ascii="Arial" w:hAnsi="Arial" w:cs="Arial"/>
        </w:rPr>
        <w:t xml:space="preserve">To support students in the development of their academic skills </w:t>
      </w:r>
      <w:r w:rsidRPr="00071134">
        <w:rPr>
          <w:rFonts w:ascii="Arial" w:hAnsi="Arial" w:cs="Arial"/>
          <w:lang w:val="en-US"/>
        </w:rPr>
        <w:t>providing appropriate advice and guidance to students throughout their time at Kingston, while monitoring their progress, helping to identify individual needs and referring students to other University services as appropriate</w:t>
      </w:r>
    </w:p>
    <w:p w14:paraId="54B27976" w14:textId="77777777" w:rsidR="00916D65" w:rsidRPr="00071134" w:rsidRDefault="00916D65" w:rsidP="00916D65">
      <w:pPr>
        <w:numPr>
          <w:ilvl w:val="0"/>
          <w:numId w:val="9"/>
        </w:numPr>
        <w:jc w:val="both"/>
        <w:rPr>
          <w:rFonts w:ascii="Arial" w:hAnsi="Arial" w:cs="Arial"/>
        </w:rPr>
      </w:pPr>
      <w:r w:rsidRPr="00071134">
        <w:rPr>
          <w:rFonts w:ascii="Arial" w:hAnsi="Arial" w:cs="Arial"/>
        </w:rPr>
        <w:t xml:space="preserve">To help </w:t>
      </w:r>
      <w:r w:rsidRPr="00071134">
        <w:rPr>
          <w:rFonts w:ascii="Arial" w:hAnsi="Arial" w:cs="Arial"/>
          <w:lang w:val="en-US"/>
        </w:rPr>
        <w:t>students to develop the ability to be self-reliant and confident self-reflective learners who use feedback to their best advantage</w:t>
      </w:r>
    </w:p>
    <w:p w14:paraId="5DEA9322" w14:textId="77777777" w:rsidR="00916D65" w:rsidRPr="00071134" w:rsidRDefault="00916D65" w:rsidP="00916D65">
      <w:pPr>
        <w:numPr>
          <w:ilvl w:val="0"/>
          <w:numId w:val="9"/>
        </w:numPr>
        <w:jc w:val="both"/>
        <w:rPr>
          <w:rFonts w:ascii="Arial" w:hAnsi="Arial" w:cs="Arial"/>
        </w:rPr>
      </w:pPr>
      <w:r w:rsidRPr="00071134">
        <w:rPr>
          <w:rFonts w:ascii="Arial" w:hAnsi="Arial" w:cs="Arial"/>
        </w:rPr>
        <w:t>To encourage students to reflect on how their learning relates to a wider context and their personal career progression</w:t>
      </w:r>
    </w:p>
    <w:p w14:paraId="0B1B7571" w14:textId="77777777" w:rsidR="00916D65" w:rsidRPr="00071134" w:rsidRDefault="00916D65" w:rsidP="00916D65">
      <w:pPr>
        <w:jc w:val="both"/>
        <w:rPr>
          <w:rFonts w:ascii="Arial" w:hAnsi="Arial" w:cs="Arial"/>
        </w:rPr>
      </w:pPr>
    </w:p>
    <w:p w14:paraId="37752DB8" w14:textId="77777777" w:rsidR="00916D65" w:rsidRPr="00071134" w:rsidRDefault="00916D65" w:rsidP="00916D65">
      <w:pPr>
        <w:jc w:val="both"/>
        <w:rPr>
          <w:rFonts w:ascii="Arial" w:hAnsi="Arial" w:cs="Arial"/>
          <w:lang w:val="en-US"/>
        </w:rPr>
      </w:pPr>
      <w:r w:rsidRPr="00071134">
        <w:rPr>
          <w:rFonts w:ascii="Arial" w:hAnsi="Arial" w:cs="Arial"/>
          <w:b/>
          <w:bCs/>
          <w:lang w:val="en-US"/>
        </w:rPr>
        <w:t>Allocation of Personal Tutors</w:t>
      </w:r>
    </w:p>
    <w:p w14:paraId="2567B221" w14:textId="77777777" w:rsidR="00916D65" w:rsidRPr="00071134" w:rsidRDefault="00916D65" w:rsidP="00916D65">
      <w:pPr>
        <w:numPr>
          <w:ilvl w:val="0"/>
          <w:numId w:val="11"/>
        </w:numPr>
        <w:jc w:val="both"/>
        <w:rPr>
          <w:rFonts w:ascii="Arial" w:hAnsi="Arial" w:cs="Arial"/>
          <w:lang w:val="en-US"/>
        </w:rPr>
      </w:pPr>
      <w:r w:rsidRPr="00071134">
        <w:rPr>
          <w:rFonts w:ascii="Arial" w:hAnsi="Arial" w:cs="Arial"/>
          <w:lang w:val="en-US"/>
        </w:rPr>
        <w:t>Personal tutors will be allocated during induction week</w:t>
      </w:r>
    </w:p>
    <w:p w14:paraId="16295E01"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t>Tutors will be allocated on a course basis where appropriate with student numbers being equally divided amongst the staff within the school</w:t>
      </w:r>
    </w:p>
    <w:p w14:paraId="4C0800D0"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t>Students will keep the same tutor throughout their course of study</w:t>
      </w:r>
    </w:p>
    <w:p w14:paraId="6A140B18"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t>If they change discipline at the end of teaching block one a change of PT is likely to occur to allow comprehensive support through the programme.</w:t>
      </w:r>
    </w:p>
    <w:p w14:paraId="1DFA8843" w14:textId="77777777" w:rsidR="00916D65" w:rsidRPr="00071134" w:rsidRDefault="00916D65" w:rsidP="00916D65">
      <w:pPr>
        <w:jc w:val="both"/>
        <w:rPr>
          <w:rFonts w:ascii="Arial" w:hAnsi="Arial" w:cs="Arial"/>
          <w:lang w:val="en-US"/>
        </w:rPr>
      </w:pPr>
    </w:p>
    <w:p w14:paraId="2F4A4570" w14:textId="77777777" w:rsidR="00916D65" w:rsidRPr="00071134" w:rsidRDefault="00916D65" w:rsidP="00916D65">
      <w:pPr>
        <w:jc w:val="both"/>
        <w:rPr>
          <w:rFonts w:ascii="Arial" w:hAnsi="Arial" w:cs="Arial"/>
          <w:b/>
          <w:lang w:val="en-US"/>
        </w:rPr>
      </w:pPr>
      <w:r w:rsidRPr="00071134">
        <w:rPr>
          <w:rFonts w:ascii="Arial" w:hAnsi="Arial" w:cs="Arial"/>
          <w:b/>
          <w:lang w:val="en-US"/>
        </w:rPr>
        <w:t xml:space="preserve">Assessment </w:t>
      </w:r>
    </w:p>
    <w:p w14:paraId="4F569E06" w14:textId="77777777" w:rsidR="00916D65" w:rsidRPr="00071134" w:rsidRDefault="00916D65" w:rsidP="00916D65">
      <w:pPr>
        <w:jc w:val="both"/>
        <w:rPr>
          <w:rFonts w:ascii="Arial" w:hAnsi="Arial" w:cs="Arial"/>
          <w:lang w:val="en-US"/>
        </w:rPr>
      </w:pPr>
      <w:r w:rsidRPr="00071134">
        <w:rPr>
          <w:rFonts w:ascii="Arial" w:hAnsi="Arial" w:cs="Arial"/>
          <w:lang w:val="en-US"/>
        </w:rPr>
        <w:t>The PTS is embedded in core curriculum modules at each level of undergraduate study:</w:t>
      </w:r>
    </w:p>
    <w:p w14:paraId="48F918D5"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4 – EG4010 Engineering Design and Professional Practice </w:t>
      </w:r>
    </w:p>
    <w:p w14:paraId="173A7641"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5 – EG5014 Project Engineering and Management </w:t>
      </w:r>
    </w:p>
    <w:p w14:paraId="38D74B0B"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6 – EG6023 </w:t>
      </w:r>
      <w:r w:rsidRPr="00071134">
        <w:rPr>
          <w:rFonts w:ascii="Arial" w:hAnsi="Arial" w:cs="Arial"/>
        </w:rPr>
        <w:t>Business Management and Group Project</w:t>
      </w:r>
    </w:p>
    <w:p w14:paraId="3666BE03" w14:textId="77777777" w:rsidR="00916D65" w:rsidRPr="00071134" w:rsidRDefault="00916D65" w:rsidP="00916D65">
      <w:pPr>
        <w:jc w:val="both"/>
        <w:rPr>
          <w:rFonts w:ascii="Arial" w:hAnsi="Arial" w:cs="Arial"/>
          <w:lang w:val="en-US"/>
        </w:rPr>
      </w:pPr>
    </w:p>
    <w:p w14:paraId="1E944AD7" w14:textId="77777777" w:rsidR="00916D65" w:rsidRPr="00071134" w:rsidRDefault="00916D65" w:rsidP="00916D65">
      <w:pPr>
        <w:jc w:val="both"/>
        <w:rPr>
          <w:rFonts w:ascii="Arial" w:hAnsi="Arial" w:cs="Arial"/>
          <w:lang w:val="en-US"/>
        </w:rPr>
      </w:pPr>
      <w:r w:rsidRPr="00071134">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3A07D41A" w14:textId="77777777" w:rsidR="00916D65" w:rsidRPr="00071134" w:rsidRDefault="00916D65" w:rsidP="00916D65">
      <w:pPr>
        <w:jc w:val="both"/>
        <w:rPr>
          <w:rFonts w:ascii="Arial" w:hAnsi="Arial" w:cs="Arial"/>
          <w:lang w:val="en-US"/>
        </w:rPr>
      </w:pPr>
    </w:p>
    <w:p w14:paraId="5960B38C"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Level 4: Settling in and building confidence</w:t>
      </w:r>
    </w:p>
    <w:p w14:paraId="6DD4F459"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1DAEE927"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assist students in making the transition to Higher Education and to generate a sense of belonging to the School of Engineering with an emphasis on widening participation issues</w:t>
      </w:r>
    </w:p>
    <w:p w14:paraId="5A334985"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help students to develop good academic habits and to gain the confidence to operate successfully in a university context</w:t>
      </w:r>
    </w:p>
    <w:p w14:paraId="7C9850AC"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prepare students to make the most of feedback throughout their course</w:t>
      </w:r>
    </w:p>
    <w:p w14:paraId="7A5BE31F" w14:textId="77777777" w:rsidR="00916D65" w:rsidRPr="00071134" w:rsidRDefault="00916D65" w:rsidP="00916D65">
      <w:pPr>
        <w:jc w:val="both"/>
        <w:rPr>
          <w:rFonts w:ascii="Arial" w:hAnsi="Arial" w:cs="Arial"/>
          <w:lang w:val="en-US"/>
        </w:rPr>
      </w:pPr>
    </w:p>
    <w:p w14:paraId="32251A38"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546B96DB"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Teaching block 1: three one-to-one meetings during induction week, weeks 2 and 7</w:t>
      </w:r>
    </w:p>
    <w:p w14:paraId="3E873875"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Teaching block 2: two one-to-one meetings during week 1 and week 7</w:t>
      </w:r>
    </w:p>
    <w:p w14:paraId="648DC5BB"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End of academic year individual ‘wrap up’ email</w:t>
      </w:r>
    </w:p>
    <w:p w14:paraId="2DE77FFC" w14:textId="77777777" w:rsidR="00916D65" w:rsidRPr="00071134" w:rsidRDefault="00916D65" w:rsidP="00916D65">
      <w:pPr>
        <w:jc w:val="both"/>
        <w:rPr>
          <w:rFonts w:ascii="Arial" w:hAnsi="Arial" w:cs="Arial"/>
          <w:b/>
        </w:rPr>
      </w:pPr>
    </w:p>
    <w:p w14:paraId="2525B35A" w14:textId="77777777" w:rsidR="00916D65" w:rsidRPr="00071134" w:rsidRDefault="00916D65" w:rsidP="00916D65">
      <w:pPr>
        <w:jc w:val="both"/>
        <w:rPr>
          <w:rFonts w:ascii="Arial" w:hAnsi="Arial" w:cs="Arial"/>
          <w:b/>
        </w:rPr>
      </w:pPr>
      <w:r w:rsidRPr="00071134">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071134" w14:paraId="05F1D242" w14:textId="77777777" w:rsidTr="00AF2626">
        <w:tc>
          <w:tcPr>
            <w:tcW w:w="4621" w:type="dxa"/>
          </w:tcPr>
          <w:p w14:paraId="325E3E24" w14:textId="77777777" w:rsidR="00916D65" w:rsidRPr="00071134" w:rsidRDefault="00916D65" w:rsidP="00916D65">
            <w:pPr>
              <w:jc w:val="both"/>
              <w:rPr>
                <w:rFonts w:ascii="Arial" w:hAnsi="Arial" w:cs="Arial"/>
                <w:b/>
              </w:rPr>
            </w:pPr>
            <w:r w:rsidRPr="00071134">
              <w:rPr>
                <w:rFonts w:ascii="Arial" w:hAnsi="Arial" w:cs="Arial"/>
                <w:b/>
              </w:rPr>
              <w:t>Learning Outcome:</w:t>
            </w:r>
          </w:p>
        </w:tc>
        <w:tc>
          <w:tcPr>
            <w:tcW w:w="4621" w:type="dxa"/>
          </w:tcPr>
          <w:p w14:paraId="6482B8A1" w14:textId="77777777" w:rsidR="00916D65" w:rsidRPr="00071134" w:rsidRDefault="00916D65" w:rsidP="00916D65">
            <w:pPr>
              <w:jc w:val="both"/>
              <w:rPr>
                <w:rFonts w:ascii="Arial" w:hAnsi="Arial" w:cs="Arial"/>
                <w:b/>
              </w:rPr>
            </w:pPr>
            <w:r w:rsidRPr="00071134">
              <w:rPr>
                <w:rFonts w:ascii="Arial" w:hAnsi="Arial" w:cs="Arial"/>
                <w:b/>
              </w:rPr>
              <w:t>Assessment</w:t>
            </w:r>
          </w:p>
        </w:tc>
      </w:tr>
      <w:tr w:rsidR="00916D65" w:rsidRPr="00071134" w14:paraId="2827A70A" w14:textId="77777777" w:rsidTr="00AF2626">
        <w:tc>
          <w:tcPr>
            <w:tcW w:w="4621" w:type="dxa"/>
          </w:tcPr>
          <w:p w14:paraId="291BD252" w14:textId="77777777" w:rsidR="00916D65" w:rsidRPr="00071134" w:rsidRDefault="00916D65" w:rsidP="00916D65">
            <w:pPr>
              <w:jc w:val="both"/>
              <w:rPr>
                <w:rFonts w:ascii="Arial" w:hAnsi="Arial" w:cs="Arial"/>
                <w:lang w:val="en-US"/>
              </w:rPr>
            </w:pPr>
            <w:r w:rsidRPr="00071134">
              <w:rPr>
                <w:rFonts w:ascii="Arial" w:hAnsi="Arial" w:cs="Arial"/>
                <w:lang w:val="en-US"/>
              </w:rPr>
              <w:t>To assist students in making the transition to Higher Education and to generate a sense of belonging to the School of Engineering</w:t>
            </w:r>
          </w:p>
        </w:tc>
        <w:tc>
          <w:tcPr>
            <w:tcW w:w="4621" w:type="dxa"/>
          </w:tcPr>
          <w:p w14:paraId="2B604AF0"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r w:rsidR="00916D65" w:rsidRPr="00071134" w14:paraId="499EAD60" w14:textId="77777777" w:rsidTr="00AF2626">
        <w:tc>
          <w:tcPr>
            <w:tcW w:w="4621" w:type="dxa"/>
          </w:tcPr>
          <w:p w14:paraId="143FF9E9" w14:textId="77777777" w:rsidR="00916D65" w:rsidRPr="00071134" w:rsidRDefault="00916D65" w:rsidP="00916D65">
            <w:pPr>
              <w:jc w:val="both"/>
              <w:rPr>
                <w:rFonts w:ascii="Arial" w:hAnsi="Arial" w:cs="Arial"/>
                <w:lang w:val="en-US"/>
              </w:rPr>
            </w:pPr>
            <w:r w:rsidRPr="00071134">
              <w:rPr>
                <w:rFonts w:ascii="Arial" w:hAnsi="Arial" w:cs="Arial"/>
                <w:lang w:val="en-US"/>
              </w:rPr>
              <w:t>To help students’ to develop good academic habits and to gain the confidence to operate successfully in a university context</w:t>
            </w:r>
          </w:p>
        </w:tc>
        <w:tc>
          <w:tcPr>
            <w:tcW w:w="4621" w:type="dxa"/>
          </w:tcPr>
          <w:p w14:paraId="756319DC"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75E4124B"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plus three concise exercises covering email etiquette, report writing and graphic analysis)</w:t>
            </w:r>
          </w:p>
        </w:tc>
      </w:tr>
      <w:tr w:rsidR="00916D65" w:rsidRPr="00071134" w14:paraId="0C6B5C2D" w14:textId="77777777" w:rsidTr="00AF2626">
        <w:tc>
          <w:tcPr>
            <w:tcW w:w="4621" w:type="dxa"/>
          </w:tcPr>
          <w:p w14:paraId="676E0587" w14:textId="77777777" w:rsidR="00916D65" w:rsidRPr="00071134" w:rsidRDefault="00916D65" w:rsidP="00916D65">
            <w:pPr>
              <w:jc w:val="both"/>
              <w:rPr>
                <w:rFonts w:ascii="Arial" w:hAnsi="Arial" w:cs="Arial"/>
                <w:lang w:val="en-US"/>
              </w:rPr>
            </w:pPr>
            <w:r w:rsidRPr="00071134">
              <w:rPr>
                <w:rFonts w:ascii="Arial" w:hAnsi="Arial" w:cs="Arial"/>
                <w:lang w:val="en-US"/>
              </w:rPr>
              <w:t>To prepare students to make the most of feedback throughout their course</w:t>
            </w:r>
          </w:p>
        </w:tc>
        <w:tc>
          <w:tcPr>
            <w:tcW w:w="4621" w:type="dxa"/>
          </w:tcPr>
          <w:p w14:paraId="02D6FB17"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bl>
    <w:p w14:paraId="0DBBF462" w14:textId="77777777" w:rsidR="00916D65" w:rsidRPr="00071134" w:rsidRDefault="00916D65" w:rsidP="00916D65">
      <w:pPr>
        <w:jc w:val="both"/>
        <w:rPr>
          <w:rFonts w:ascii="Arial" w:hAnsi="Arial" w:cs="Arial"/>
          <w:b/>
          <w:bCs/>
          <w:lang w:val="en-US"/>
        </w:rPr>
      </w:pPr>
    </w:p>
    <w:p w14:paraId="7E9B0963"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Level 5: Stepping it up and broadening horizons</w:t>
      </w:r>
    </w:p>
    <w:p w14:paraId="1CC41BF5"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2A7140F9"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 xml:space="preserve">To help students comprehend and plan for the academic demands of level 5 and to support increasing independence </w:t>
      </w:r>
    </w:p>
    <w:p w14:paraId="55D6686C"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To encourage students to look forward, to take up opportunities to develop wider skills and to take responsibility for their personal development</w:t>
      </w:r>
    </w:p>
    <w:p w14:paraId="1D70DA84"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To foster students’ ability to build on and respond proactively to the feedback they have received</w:t>
      </w:r>
    </w:p>
    <w:p w14:paraId="0D7BC748" w14:textId="77777777" w:rsidR="00916D65" w:rsidRPr="00071134" w:rsidRDefault="00916D65" w:rsidP="00916D65">
      <w:pPr>
        <w:numPr>
          <w:ilvl w:val="0"/>
          <w:numId w:val="13"/>
        </w:numPr>
        <w:jc w:val="both"/>
        <w:rPr>
          <w:rFonts w:ascii="Arial" w:hAnsi="Arial" w:cs="Arial"/>
          <w:b/>
          <w:lang w:val="en-US"/>
        </w:rPr>
      </w:pPr>
      <w:r w:rsidRPr="00071134">
        <w:rPr>
          <w:rFonts w:ascii="Arial" w:hAnsi="Arial" w:cs="Arial"/>
          <w:lang w:val="en-US"/>
        </w:rPr>
        <w:t>To assist students in reflecting on the skills that they are developing and consider how they relate to employability</w:t>
      </w:r>
    </w:p>
    <w:p w14:paraId="6098DA04" w14:textId="77777777" w:rsidR="00916D65" w:rsidRPr="00071134" w:rsidRDefault="00916D65" w:rsidP="00916D65">
      <w:pPr>
        <w:jc w:val="both"/>
        <w:rPr>
          <w:rFonts w:ascii="Arial" w:hAnsi="Arial" w:cs="Arial"/>
          <w:b/>
          <w:lang w:val="en-US"/>
        </w:rPr>
      </w:pPr>
    </w:p>
    <w:p w14:paraId="62F0A285"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4497A4B4"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 xml:space="preserve">One-to-one meeting in week 1 </w:t>
      </w:r>
    </w:p>
    <w:p w14:paraId="089665CF"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Email contact at the end of teaching block 1</w:t>
      </w:r>
    </w:p>
    <w:p w14:paraId="0CCC7691"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Individual ‘wrap up’ email at end of academic year</w:t>
      </w:r>
    </w:p>
    <w:p w14:paraId="1AED4D47" w14:textId="77777777" w:rsidR="00916D65" w:rsidRPr="00071134" w:rsidRDefault="00916D65" w:rsidP="00916D65">
      <w:pPr>
        <w:jc w:val="both"/>
        <w:rPr>
          <w:rFonts w:ascii="Arial" w:hAnsi="Arial" w:cs="Arial"/>
          <w:b/>
          <w:lang w:val="en-US"/>
        </w:rPr>
      </w:pPr>
    </w:p>
    <w:p w14:paraId="1CBA63E7" w14:textId="77777777" w:rsidR="00916D65" w:rsidRPr="00071134" w:rsidRDefault="00916D65" w:rsidP="00916D65">
      <w:pPr>
        <w:jc w:val="both"/>
        <w:rPr>
          <w:rFonts w:ascii="Arial" w:hAnsi="Arial" w:cs="Arial"/>
          <w:b/>
          <w:lang w:val="en-US"/>
        </w:rPr>
      </w:pPr>
      <w:r w:rsidRPr="00071134">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071134" w14:paraId="397FCA13" w14:textId="77777777" w:rsidTr="00AF2626">
        <w:tc>
          <w:tcPr>
            <w:tcW w:w="4621" w:type="dxa"/>
          </w:tcPr>
          <w:p w14:paraId="359756DB" w14:textId="77777777" w:rsidR="00916D65" w:rsidRPr="00071134" w:rsidRDefault="00916D65" w:rsidP="00916D65">
            <w:pPr>
              <w:jc w:val="both"/>
              <w:rPr>
                <w:rFonts w:ascii="Arial" w:hAnsi="Arial" w:cs="Arial"/>
                <w:b/>
              </w:rPr>
            </w:pPr>
            <w:r w:rsidRPr="00071134">
              <w:rPr>
                <w:rFonts w:ascii="Arial" w:hAnsi="Arial" w:cs="Arial"/>
                <w:b/>
              </w:rPr>
              <w:t>Learning Outcome:</w:t>
            </w:r>
          </w:p>
        </w:tc>
        <w:tc>
          <w:tcPr>
            <w:tcW w:w="4621" w:type="dxa"/>
          </w:tcPr>
          <w:p w14:paraId="09EBE368" w14:textId="77777777" w:rsidR="00916D65" w:rsidRPr="00071134" w:rsidRDefault="00916D65" w:rsidP="00916D65">
            <w:pPr>
              <w:jc w:val="both"/>
              <w:rPr>
                <w:rFonts w:ascii="Arial" w:hAnsi="Arial" w:cs="Arial"/>
                <w:b/>
              </w:rPr>
            </w:pPr>
            <w:r w:rsidRPr="00071134">
              <w:rPr>
                <w:rFonts w:ascii="Arial" w:hAnsi="Arial" w:cs="Arial"/>
                <w:b/>
              </w:rPr>
              <w:t>Assessment</w:t>
            </w:r>
          </w:p>
        </w:tc>
      </w:tr>
      <w:tr w:rsidR="00916D65" w:rsidRPr="00071134" w14:paraId="02529775" w14:textId="77777777" w:rsidTr="00AF2626">
        <w:tc>
          <w:tcPr>
            <w:tcW w:w="4621" w:type="dxa"/>
          </w:tcPr>
          <w:p w14:paraId="767804B4" w14:textId="77777777" w:rsidR="00916D65" w:rsidRPr="00071134" w:rsidRDefault="00916D65" w:rsidP="00916D65">
            <w:pPr>
              <w:jc w:val="both"/>
              <w:rPr>
                <w:rFonts w:ascii="Arial" w:hAnsi="Arial" w:cs="Arial"/>
              </w:rPr>
            </w:pPr>
            <w:r w:rsidRPr="00071134">
              <w:rPr>
                <w:rFonts w:ascii="Arial" w:hAnsi="Arial" w:cs="Arial"/>
                <w:lang w:val="en-US"/>
              </w:rPr>
              <w:t>To help students comprehend and plan for the academic demands of level 5 and to support increasing independence</w:t>
            </w:r>
          </w:p>
        </w:tc>
        <w:tc>
          <w:tcPr>
            <w:tcW w:w="4621" w:type="dxa"/>
          </w:tcPr>
          <w:p w14:paraId="75596A5E"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r w:rsidR="00916D65" w:rsidRPr="00071134" w14:paraId="20839640" w14:textId="77777777" w:rsidTr="00AF2626">
        <w:tc>
          <w:tcPr>
            <w:tcW w:w="4621" w:type="dxa"/>
          </w:tcPr>
          <w:p w14:paraId="358907FF" w14:textId="77777777" w:rsidR="00916D65" w:rsidRPr="00071134" w:rsidRDefault="00916D65" w:rsidP="00916D65">
            <w:pPr>
              <w:jc w:val="both"/>
              <w:rPr>
                <w:rFonts w:ascii="Arial" w:hAnsi="Arial" w:cs="Arial"/>
                <w:lang w:val="en-US"/>
              </w:rPr>
            </w:pPr>
            <w:r w:rsidRPr="00071134">
              <w:rPr>
                <w:rFonts w:ascii="Arial" w:hAnsi="Arial" w:cs="Arial"/>
                <w:lang w:val="en-US"/>
              </w:rPr>
              <w:t>To encourage students to look forward, to take up opportunities to develop wider skills and to take responsibility for their personal development</w:t>
            </w:r>
          </w:p>
        </w:tc>
        <w:tc>
          <w:tcPr>
            <w:tcW w:w="4621" w:type="dxa"/>
          </w:tcPr>
          <w:p w14:paraId="650486B9"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79B143D1"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and preparation of a dissertation proposal for level 6)</w:t>
            </w:r>
          </w:p>
        </w:tc>
      </w:tr>
      <w:tr w:rsidR="00916D65" w:rsidRPr="00071134" w14:paraId="763BC82F" w14:textId="77777777" w:rsidTr="00AF2626">
        <w:tc>
          <w:tcPr>
            <w:tcW w:w="4621" w:type="dxa"/>
          </w:tcPr>
          <w:p w14:paraId="7327C953" w14:textId="77777777" w:rsidR="00916D65" w:rsidRPr="00071134" w:rsidRDefault="00916D65" w:rsidP="00916D65">
            <w:pPr>
              <w:jc w:val="both"/>
              <w:rPr>
                <w:rFonts w:ascii="Arial" w:hAnsi="Arial" w:cs="Arial"/>
                <w:lang w:val="en-US"/>
              </w:rPr>
            </w:pPr>
            <w:r w:rsidRPr="00071134">
              <w:rPr>
                <w:rFonts w:ascii="Arial" w:hAnsi="Arial" w:cs="Arial"/>
                <w:lang w:val="en-US"/>
              </w:rPr>
              <w:t>To foster students’ ability to build on, and respond proactively to the feedback they have received</w:t>
            </w:r>
          </w:p>
        </w:tc>
        <w:tc>
          <w:tcPr>
            <w:tcW w:w="4621" w:type="dxa"/>
          </w:tcPr>
          <w:p w14:paraId="58635835"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r w:rsidR="00916D65" w:rsidRPr="00071134" w14:paraId="00E6260A" w14:textId="77777777" w:rsidTr="00AF2626">
        <w:tc>
          <w:tcPr>
            <w:tcW w:w="4621" w:type="dxa"/>
          </w:tcPr>
          <w:p w14:paraId="6E7BB898" w14:textId="77777777" w:rsidR="00916D65" w:rsidRPr="00071134" w:rsidRDefault="00916D65" w:rsidP="00916D65">
            <w:pPr>
              <w:jc w:val="both"/>
              <w:rPr>
                <w:rFonts w:ascii="Arial" w:hAnsi="Arial" w:cs="Arial"/>
                <w:lang w:val="en-US"/>
              </w:rPr>
            </w:pPr>
            <w:r w:rsidRPr="00071134">
              <w:rPr>
                <w:rFonts w:ascii="Arial" w:hAnsi="Arial" w:cs="Arial"/>
                <w:lang w:val="en-US"/>
              </w:rPr>
              <w:t>To assist students in reflecting on the skills that they are developing and consider how they relate to employability</w:t>
            </w:r>
          </w:p>
        </w:tc>
        <w:tc>
          <w:tcPr>
            <w:tcW w:w="4621" w:type="dxa"/>
          </w:tcPr>
          <w:p w14:paraId="1B65936F"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22D5D8AD"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and preparation of a Curriculum Vitae)</w:t>
            </w:r>
          </w:p>
        </w:tc>
      </w:tr>
    </w:tbl>
    <w:p w14:paraId="184E0229" w14:textId="77777777" w:rsidR="00916D65" w:rsidRPr="00071134" w:rsidRDefault="00916D65" w:rsidP="00916D65">
      <w:pPr>
        <w:jc w:val="both"/>
        <w:rPr>
          <w:rFonts w:ascii="Arial" w:hAnsi="Arial" w:cs="Arial"/>
          <w:b/>
          <w:bCs/>
          <w:lang w:val="en-US"/>
        </w:rPr>
      </w:pPr>
    </w:p>
    <w:p w14:paraId="03B59F0A"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Level 6:  Maximising success and moving on</w:t>
      </w:r>
    </w:p>
    <w:p w14:paraId="69A2EDD4"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2A8AC023"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To support students with the planning necessary to maximise success in their final undergraduate year</w:t>
      </w:r>
    </w:p>
    <w:p w14:paraId="27F9BFE7"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To encourage students to reflect on the employability skills they have developed and be proactive in moving towards a professional life and/or further study</w:t>
      </w:r>
    </w:p>
    <w:p w14:paraId="3343DBCF"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To help students to make best use of the feedback they have received so that they can build on their strengths and take steps to address any weaknesses</w:t>
      </w:r>
    </w:p>
    <w:p w14:paraId="4D545456" w14:textId="77777777" w:rsidR="00916D65" w:rsidRPr="00071134" w:rsidRDefault="00916D65" w:rsidP="00916D65">
      <w:pPr>
        <w:jc w:val="both"/>
        <w:rPr>
          <w:rFonts w:ascii="Arial" w:hAnsi="Arial" w:cs="Arial"/>
          <w:b/>
          <w:lang w:val="en-US"/>
        </w:rPr>
      </w:pPr>
    </w:p>
    <w:p w14:paraId="373453AA" w14:textId="77777777" w:rsidR="005A486C" w:rsidRPr="00071134" w:rsidRDefault="005A486C" w:rsidP="00916D65">
      <w:pPr>
        <w:jc w:val="both"/>
        <w:rPr>
          <w:rFonts w:ascii="Arial" w:hAnsi="Arial" w:cs="Arial"/>
          <w:b/>
          <w:lang w:val="en-US"/>
        </w:rPr>
      </w:pPr>
    </w:p>
    <w:p w14:paraId="6D7A743A" w14:textId="77777777" w:rsidR="005A486C" w:rsidRPr="00071134" w:rsidRDefault="005A486C" w:rsidP="00916D65">
      <w:pPr>
        <w:jc w:val="both"/>
        <w:rPr>
          <w:rFonts w:ascii="Arial" w:hAnsi="Arial" w:cs="Arial"/>
          <w:b/>
          <w:lang w:val="en-US"/>
        </w:rPr>
      </w:pPr>
    </w:p>
    <w:p w14:paraId="0DC9BC40"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0F479B60"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 xml:space="preserve">One-to-one meeting in week 1 </w:t>
      </w:r>
    </w:p>
    <w:p w14:paraId="49206739"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Email contact at the end of teaching block 1</w:t>
      </w:r>
    </w:p>
    <w:p w14:paraId="7B24DC21"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Individual ‘wrap up’ email at end of academic year</w:t>
      </w:r>
    </w:p>
    <w:p w14:paraId="501DE9CE" w14:textId="77777777" w:rsidR="00916D65" w:rsidRPr="00071134" w:rsidRDefault="00916D65" w:rsidP="00916D65">
      <w:pPr>
        <w:jc w:val="both"/>
        <w:rPr>
          <w:rFonts w:ascii="Arial" w:hAnsi="Arial" w:cs="Arial"/>
          <w:lang w:val="en-US"/>
        </w:rPr>
      </w:pPr>
    </w:p>
    <w:p w14:paraId="269F5B94" w14:textId="77777777" w:rsidR="00916D65" w:rsidRPr="00071134" w:rsidRDefault="00916D65" w:rsidP="00916D65">
      <w:pPr>
        <w:jc w:val="both"/>
        <w:rPr>
          <w:rFonts w:ascii="Arial" w:hAnsi="Arial" w:cs="Arial"/>
          <w:lang w:val="en-US"/>
        </w:rPr>
      </w:pPr>
      <w:r w:rsidRPr="00071134">
        <w:rPr>
          <w:rFonts w:ascii="Arial" w:hAnsi="Arial" w:cs="Arial"/>
          <w:b/>
          <w:lang w:val="en-US"/>
        </w:rPr>
        <w:t xml:space="preserve">Embedded Module: </w:t>
      </w:r>
      <w:r w:rsidRPr="00071134">
        <w:rPr>
          <w:rFonts w:ascii="Arial" w:hAnsi="Arial" w:cs="Arial"/>
          <w:b/>
          <w:strike/>
          <w:lang w:val="en-US"/>
        </w:rPr>
        <w:t>C</w:t>
      </w:r>
      <w:r w:rsidRPr="00071134">
        <w:rPr>
          <w:rFonts w:ascii="Arial" w:hAnsi="Arial" w:cs="Arial"/>
          <w:b/>
          <w:lang w:val="en-US"/>
        </w:rPr>
        <w:t xml:space="preserve">EG6023 </w:t>
      </w:r>
      <w:r w:rsidRPr="00071134">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071134" w14:paraId="0DB7724E" w14:textId="77777777" w:rsidTr="00AF2626">
        <w:tc>
          <w:tcPr>
            <w:tcW w:w="4621" w:type="dxa"/>
          </w:tcPr>
          <w:p w14:paraId="4A890B24"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Outcome:</w:t>
            </w:r>
          </w:p>
        </w:tc>
        <w:tc>
          <w:tcPr>
            <w:tcW w:w="4621" w:type="dxa"/>
          </w:tcPr>
          <w:p w14:paraId="067D3DC5"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 xml:space="preserve">Assessment </w:t>
            </w:r>
          </w:p>
        </w:tc>
      </w:tr>
      <w:tr w:rsidR="00916D65" w:rsidRPr="00071134" w14:paraId="7E1BB9D0" w14:textId="77777777" w:rsidTr="00AF2626">
        <w:tc>
          <w:tcPr>
            <w:tcW w:w="4621" w:type="dxa"/>
          </w:tcPr>
          <w:p w14:paraId="51A8D59A" w14:textId="77777777" w:rsidR="00916D65" w:rsidRPr="00071134" w:rsidRDefault="00916D65" w:rsidP="00916D65">
            <w:pPr>
              <w:jc w:val="both"/>
              <w:rPr>
                <w:rFonts w:ascii="Arial" w:hAnsi="Arial" w:cs="Arial"/>
                <w:lang w:val="en-US"/>
              </w:rPr>
            </w:pPr>
            <w:r w:rsidRPr="00071134">
              <w:rPr>
                <w:rFonts w:ascii="Arial" w:hAnsi="Arial" w:cs="Arial"/>
                <w:lang w:val="en-US"/>
              </w:rPr>
              <w:t>To support students with the planning necessary to maximise success in their final undergraduate year</w:t>
            </w:r>
          </w:p>
        </w:tc>
        <w:tc>
          <w:tcPr>
            <w:tcW w:w="4621" w:type="dxa"/>
          </w:tcPr>
          <w:p w14:paraId="551768C9"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r w:rsidR="00916D65" w:rsidRPr="00071134" w14:paraId="7A06319E" w14:textId="77777777" w:rsidTr="00AF2626">
        <w:tc>
          <w:tcPr>
            <w:tcW w:w="4621" w:type="dxa"/>
          </w:tcPr>
          <w:p w14:paraId="08B455C1" w14:textId="77777777" w:rsidR="00916D65" w:rsidRPr="00071134" w:rsidRDefault="00916D65" w:rsidP="00916D65">
            <w:pPr>
              <w:jc w:val="both"/>
              <w:rPr>
                <w:rFonts w:ascii="Arial" w:hAnsi="Arial" w:cs="Arial"/>
                <w:lang w:val="en-US"/>
              </w:rPr>
            </w:pPr>
            <w:r w:rsidRPr="00071134">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094A83E4"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0AB26CD7" w14:textId="77777777" w:rsidR="00916D65" w:rsidRPr="00071134" w:rsidRDefault="00916D65" w:rsidP="00916D65">
            <w:pPr>
              <w:jc w:val="both"/>
              <w:rPr>
                <w:rFonts w:ascii="Arial" w:hAnsi="Arial" w:cs="Arial"/>
                <w:lang w:val="en-US"/>
              </w:rPr>
            </w:pPr>
            <w:r w:rsidRPr="00071134">
              <w:rPr>
                <w:rFonts w:ascii="Arial" w:hAnsi="Arial" w:cs="Arial"/>
                <w:lang w:val="en-US"/>
              </w:rPr>
              <w:t>(one to one meetings, along with the preparation and oral presentation of their Individual Project)</w:t>
            </w:r>
          </w:p>
        </w:tc>
      </w:tr>
      <w:tr w:rsidR="00916D65" w:rsidRPr="00071134" w14:paraId="5CF964AE" w14:textId="77777777" w:rsidTr="00AF2626">
        <w:tc>
          <w:tcPr>
            <w:tcW w:w="4621" w:type="dxa"/>
          </w:tcPr>
          <w:p w14:paraId="5AAA7F78" w14:textId="77777777" w:rsidR="00916D65" w:rsidRPr="00071134" w:rsidRDefault="00916D65" w:rsidP="00916D65">
            <w:pPr>
              <w:jc w:val="both"/>
              <w:rPr>
                <w:rFonts w:ascii="Arial" w:hAnsi="Arial" w:cs="Arial"/>
                <w:lang w:val="en-US"/>
              </w:rPr>
            </w:pPr>
            <w:r w:rsidRPr="00071134">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59E90F36"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bl>
    <w:p w14:paraId="66984DC9" w14:textId="77777777" w:rsidR="00916D65" w:rsidRPr="00071134" w:rsidRDefault="00916D65" w:rsidP="00916D65">
      <w:pPr>
        <w:jc w:val="both"/>
        <w:rPr>
          <w:rFonts w:ascii="Arial" w:hAnsi="Arial" w:cs="Arial"/>
        </w:rPr>
      </w:pPr>
    </w:p>
    <w:p w14:paraId="7BED0B68"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Ensuring and Enhancing the Quality of the Course</w:t>
      </w:r>
    </w:p>
    <w:p w14:paraId="4FDB8A7E" w14:textId="77777777" w:rsidR="00916D65" w:rsidRPr="00071134" w:rsidRDefault="00916D65" w:rsidP="00916D65">
      <w:pPr>
        <w:jc w:val="both"/>
        <w:rPr>
          <w:rFonts w:ascii="Arial" w:hAnsi="Arial" w:cs="Arial"/>
          <w:szCs w:val="24"/>
        </w:rPr>
      </w:pPr>
    </w:p>
    <w:p w14:paraId="345CEB66" w14:textId="77777777" w:rsidR="00916D65" w:rsidRPr="00071134" w:rsidRDefault="00916D65" w:rsidP="00916D65">
      <w:pPr>
        <w:jc w:val="both"/>
        <w:rPr>
          <w:rFonts w:ascii="Arial" w:hAnsi="Arial" w:cs="Arial"/>
          <w:szCs w:val="24"/>
        </w:rPr>
      </w:pPr>
      <w:r w:rsidRPr="00071134">
        <w:rPr>
          <w:rFonts w:ascii="Arial" w:hAnsi="Arial" w:cs="Arial"/>
          <w:szCs w:val="24"/>
        </w:rPr>
        <w:t>The University has several methods for evaluating and improving the quality and standards of its provision. These include:</w:t>
      </w:r>
    </w:p>
    <w:p w14:paraId="6BBF89E9" w14:textId="77777777" w:rsidR="00916D65" w:rsidRPr="00071134" w:rsidRDefault="00916D65" w:rsidP="00916D65">
      <w:pPr>
        <w:ind w:left="360"/>
        <w:jc w:val="both"/>
        <w:rPr>
          <w:rFonts w:ascii="Arial" w:hAnsi="Arial" w:cs="Arial"/>
          <w:szCs w:val="24"/>
        </w:rPr>
      </w:pPr>
    </w:p>
    <w:p w14:paraId="2E1A9207"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External examiners</w:t>
      </w:r>
    </w:p>
    <w:p w14:paraId="4C60DD0D"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Boards of study with student representation</w:t>
      </w:r>
    </w:p>
    <w:p w14:paraId="3B0D12A4"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Annual review and development</w:t>
      </w:r>
    </w:p>
    <w:p w14:paraId="7F90EC06"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Periodic review undertaken at subject level</w:t>
      </w:r>
    </w:p>
    <w:p w14:paraId="75BBA933"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Student evaluation</w:t>
      </w:r>
    </w:p>
    <w:p w14:paraId="3B56EFA8"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Moderation</w:t>
      </w:r>
      <w:r w:rsidRPr="00071134">
        <w:rPr>
          <w:rFonts w:ascii="Arial" w:hAnsi="Arial" w:cs="Arial"/>
          <w:szCs w:val="24"/>
        </w:rPr>
        <w:fldChar w:fldCharType="begin"/>
      </w:r>
      <w:r w:rsidRPr="00071134">
        <w:instrText xml:space="preserve"> XE "</w:instrText>
      </w:r>
      <w:r w:rsidRPr="00071134">
        <w:rPr>
          <w:rFonts w:ascii="Arial" w:hAnsi="Arial" w:cs="Arial"/>
          <w:b/>
          <w:noProof/>
          <w:szCs w:val="24"/>
        </w:rPr>
        <w:instrText>Moderation</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policies</w:t>
      </w:r>
    </w:p>
    <w:p w14:paraId="1134C9B0" w14:textId="77777777" w:rsidR="00916D65" w:rsidRPr="00071134" w:rsidRDefault="00916D65" w:rsidP="00916D65">
      <w:pPr>
        <w:jc w:val="both"/>
        <w:rPr>
          <w:rFonts w:ascii="Arial" w:hAnsi="Arial" w:cs="Arial"/>
          <w:szCs w:val="24"/>
        </w:rPr>
      </w:pPr>
    </w:p>
    <w:p w14:paraId="312A2D9F" w14:textId="77777777" w:rsidR="00916D65" w:rsidRPr="00071134" w:rsidRDefault="00916D65" w:rsidP="00916D65">
      <w:pPr>
        <w:jc w:val="both"/>
        <w:rPr>
          <w:rFonts w:ascii="Arial" w:hAnsi="Arial" w:cs="Arial"/>
        </w:rPr>
      </w:pPr>
      <w:r w:rsidRPr="00071134">
        <w:rPr>
          <w:rFonts w:ascii="Arial" w:hAnsi="Arial" w:cs="Arial"/>
        </w:rPr>
        <w:t>Quality is also assured by the requirement for professional body (JBM) reaccreditation, generally at a five year interval.</w:t>
      </w:r>
    </w:p>
    <w:p w14:paraId="3A24E795" w14:textId="77777777" w:rsidR="00916D65" w:rsidRPr="00071134" w:rsidRDefault="00916D65" w:rsidP="00916D65">
      <w:pPr>
        <w:jc w:val="both"/>
        <w:rPr>
          <w:rFonts w:ascii="Arial" w:hAnsi="Arial" w:cs="Arial"/>
          <w:szCs w:val="24"/>
        </w:rPr>
      </w:pPr>
    </w:p>
    <w:p w14:paraId="34D50929"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 xml:space="preserve">Employability Statement </w:t>
      </w:r>
    </w:p>
    <w:p w14:paraId="6BCD2F0D" w14:textId="77777777" w:rsidR="00916D65" w:rsidRPr="00071134" w:rsidRDefault="00916D65" w:rsidP="00916D65">
      <w:pPr>
        <w:jc w:val="both"/>
        <w:rPr>
          <w:rFonts w:ascii="Arial" w:hAnsi="Arial" w:cs="Arial"/>
        </w:rPr>
      </w:pPr>
    </w:p>
    <w:p w14:paraId="3992F8AA" w14:textId="77777777" w:rsidR="00916D65" w:rsidRPr="00071134" w:rsidRDefault="00916D65" w:rsidP="00916D65">
      <w:pPr>
        <w:jc w:val="both"/>
        <w:rPr>
          <w:rFonts w:ascii="Arial" w:hAnsi="Arial" w:cs="Arial"/>
        </w:rPr>
      </w:pPr>
      <w:r w:rsidRPr="00071134">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5A5DCF" w14:textId="77777777" w:rsidR="00916D65" w:rsidRPr="00071134" w:rsidRDefault="00916D65" w:rsidP="00916D65">
      <w:pPr>
        <w:jc w:val="both"/>
        <w:rPr>
          <w:rFonts w:ascii="Arial" w:hAnsi="Arial" w:cs="Arial"/>
        </w:rPr>
      </w:pPr>
    </w:p>
    <w:p w14:paraId="63CDB60C" w14:textId="77777777" w:rsidR="00916D65" w:rsidRPr="00071134" w:rsidRDefault="00916D65" w:rsidP="00916D65">
      <w:pPr>
        <w:jc w:val="both"/>
        <w:rPr>
          <w:rFonts w:ascii="Arial" w:hAnsi="Arial" w:cs="Arial"/>
        </w:rPr>
      </w:pPr>
      <w:r w:rsidRPr="00071134">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65CDE11E" w14:textId="77777777" w:rsidR="00916D65" w:rsidRPr="00071134" w:rsidRDefault="00916D65" w:rsidP="00916D65">
      <w:pPr>
        <w:jc w:val="both"/>
        <w:rPr>
          <w:rFonts w:ascii="Arial" w:hAnsi="Arial" w:cs="Arial"/>
        </w:rPr>
      </w:pPr>
    </w:p>
    <w:p w14:paraId="26423848" w14:textId="77777777" w:rsidR="00916D65" w:rsidRPr="00071134" w:rsidRDefault="00916D65" w:rsidP="00916D65">
      <w:pPr>
        <w:jc w:val="both"/>
        <w:rPr>
          <w:rFonts w:ascii="Arial" w:hAnsi="Arial" w:cs="Arial"/>
        </w:rPr>
      </w:pPr>
      <w:r w:rsidRPr="00071134">
        <w:rPr>
          <w:rFonts w:ascii="Arial" w:hAnsi="Arial" w:cs="Arial"/>
        </w:rPr>
        <w:t>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5575E9B6" w14:textId="77777777" w:rsidR="00916D65" w:rsidRPr="00071134" w:rsidRDefault="00916D65" w:rsidP="00916D65">
      <w:pPr>
        <w:jc w:val="both"/>
        <w:rPr>
          <w:rFonts w:ascii="Arial" w:hAnsi="Arial" w:cs="Arial"/>
        </w:rPr>
      </w:pPr>
    </w:p>
    <w:p w14:paraId="2793D6DE" w14:textId="77777777" w:rsidR="00916D65" w:rsidRPr="00071134" w:rsidRDefault="00916D65" w:rsidP="00916D65">
      <w:pPr>
        <w:jc w:val="both"/>
        <w:rPr>
          <w:rFonts w:ascii="Arial" w:hAnsi="Arial" w:cs="Arial"/>
        </w:rPr>
      </w:pPr>
      <w:r w:rsidRPr="00071134">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071134">
        <w:rPr>
          <w:rFonts w:ascii="Arial" w:hAnsi="Arial" w:cs="Arial"/>
          <w:b/>
        </w:rPr>
        <w:t>EG4010</w:t>
      </w:r>
      <w:r w:rsidRPr="00071134">
        <w:rPr>
          <w:rFonts w:ascii="Arial" w:hAnsi="Arial" w:cs="Arial"/>
        </w:rPr>
        <w:t xml:space="preserve">, in which the students are introduced to the employment opportunities in the specialist engineering field, this is followed through all other modules at levels 5 and 6, especially in </w:t>
      </w:r>
      <w:r w:rsidRPr="00071134">
        <w:rPr>
          <w:rFonts w:ascii="Arial" w:hAnsi="Arial" w:cs="Arial"/>
          <w:b/>
        </w:rPr>
        <w:t>EG5014</w:t>
      </w:r>
      <w:r w:rsidRPr="00071134">
        <w:rPr>
          <w:rFonts w:ascii="Arial" w:hAnsi="Arial" w:cs="Arial"/>
        </w:rPr>
        <w:t xml:space="preserve"> Project Engineering and Management, </w:t>
      </w:r>
      <w:r w:rsidRPr="00071134">
        <w:rPr>
          <w:rFonts w:ascii="Arial" w:hAnsi="Arial" w:cs="Arial"/>
          <w:b/>
        </w:rPr>
        <w:t>EG6023</w:t>
      </w:r>
      <w:r w:rsidRPr="00071134">
        <w:rPr>
          <w:rFonts w:ascii="Arial" w:hAnsi="Arial" w:cs="Arial"/>
        </w:rPr>
        <w:t xml:space="preserve"> Business Management and Group Project and </w:t>
      </w:r>
      <w:r w:rsidRPr="00071134">
        <w:rPr>
          <w:rFonts w:ascii="Arial" w:hAnsi="Arial" w:cs="Arial"/>
          <w:b/>
        </w:rPr>
        <w:t xml:space="preserve">CE6014 </w:t>
      </w:r>
      <w:r w:rsidRPr="00071134">
        <w:rPr>
          <w:rFonts w:ascii="Arial" w:hAnsi="Arial" w:cs="Arial"/>
        </w:rPr>
        <w:t xml:space="preserve">Individual project.  </w:t>
      </w:r>
    </w:p>
    <w:p w14:paraId="6DA6BDC4" w14:textId="77777777" w:rsidR="00916D65" w:rsidRPr="00071134" w:rsidRDefault="00916D65" w:rsidP="00916D65">
      <w:pPr>
        <w:jc w:val="both"/>
        <w:rPr>
          <w:rFonts w:ascii="Arial" w:hAnsi="Arial" w:cs="Arial"/>
        </w:rPr>
      </w:pPr>
    </w:p>
    <w:p w14:paraId="30CAEE1B"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Approved Variants from the Undergraduate Regulations</w:t>
      </w:r>
    </w:p>
    <w:p w14:paraId="741D5CD8" w14:textId="77777777" w:rsidR="00916D65" w:rsidRPr="00071134" w:rsidRDefault="00916D65" w:rsidP="00916D65">
      <w:pPr>
        <w:ind w:left="360"/>
        <w:jc w:val="both"/>
        <w:rPr>
          <w:rFonts w:ascii="Arial" w:hAnsi="Arial" w:cs="Arial"/>
          <w:b/>
          <w:szCs w:val="24"/>
        </w:rPr>
      </w:pPr>
    </w:p>
    <w:p w14:paraId="257FBEE9" w14:textId="77777777" w:rsidR="00916D65" w:rsidRPr="00071134" w:rsidRDefault="00916D65" w:rsidP="00916D65">
      <w:pPr>
        <w:jc w:val="both"/>
        <w:rPr>
          <w:rFonts w:ascii="Arial" w:hAnsi="Arial" w:cs="Arial"/>
        </w:rPr>
      </w:pPr>
    </w:p>
    <w:p w14:paraId="30CBAE9D" w14:textId="77777777" w:rsidR="00916D65" w:rsidRPr="00071134" w:rsidRDefault="00916D65" w:rsidP="00916D65">
      <w:pPr>
        <w:rPr>
          <w:rFonts w:ascii="Arial" w:hAnsi="Arial" w:cs="Arial"/>
          <w:b/>
          <w:sz w:val="24"/>
          <w:szCs w:val="24"/>
        </w:rPr>
      </w:pPr>
      <w:r w:rsidRPr="00071134">
        <w:rPr>
          <w:rFonts w:ascii="Arial" w:hAnsi="Arial" w:cs="Arial"/>
          <w:b/>
          <w:sz w:val="24"/>
          <w:szCs w:val="24"/>
        </w:rPr>
        <w:t>Compensation</w:t>
      </w:r>
    </w:p>
    <w:p w14:paraId="10F678D5" w14:textId="77777777" w:rsidR="00916D65" w:rsidRPr="00071134" w:rsidRDefault="00916D65" w:rsidP="00916D65">
      <w:pPr>
        <w:rPr>
          <w:rFonts w:ascii="Arial" w:hAnsi="Arial" w:cs="Arial"/>
          <w:sz w:val="24"/>
          <w:szCs w:val="24"/>
        </w:rPr>
      </w:pPr>
      <w:r w:rsidRPr="00071134">
        <w:rPr>
          <w:rFonts w:ascii="Arial" w:hAnsi="Arial" w:cs="Arial"/>
          <w:sz w:val="24"/>
          <w:szCs w:val="24"/>
        </w:rPr>
        <w:t>Compensation is not permitted, to meet PSRB requirements, for the following modules:</w:t>
      </w:r>
    </w:p>
    <w:p w14:paraId="5A8634E8" w14:textId="77777777" w:rsidR="00916D65" w:rsidRPr="00071134" w:rsidRDefault="00916D65" w:rsidP="00916D65">
      <w:pPr>
        <w:rPr>
          <w:rFonts w:ascii="Arial" w:hAnsi="Arial" w:cs="Arial"/>
          <w:sz w:val="24"/>
          <w:szCs w:val="24"/>
        </w:rPr>
      </w:pPr>
    </w:p>
    <w:p w14:paraId="69A88497" w14:textId="77777777" w:rsidR="00916D65" w:rsidRPr="00071134" w:rsidRDefault="00916D65" w:rsidP="00916D65">
      <w:pPr>
        <w:rPr>
          <w:rFonts w:ascii="Arial" w:hAnsi="Arial" w:cs="Arial"/>
          <w:sz w:val="24"/>
          <w:szCs w:val="24"/>
        </w:rPr>
      </w:pPr>
      <w:r w:rsidRPr="00071134">
        <w:rPr>
          <w:rFonts w:ascii="Arial" w:hAnsi="Arial" w:cs="Arial"/>
          <w:sz w:val="24"/>
          <w:szCs w:val="24"/>
        </w:rPr>
        <w:t>CE6014</w:t>
      </w:r>
      <w:r w:rsidRPr="00071134">
        <w:rPr>
          <w:rFonts w:ascii="Arial" w:hAnsi="Arial" w:cs="Arial"/>
          <w:sz w:val="24"/>
          <w:szCs w:val="24"/>
        </w:rPr>
        <w:tab/>
        <w:t xml:space="preserve">Individual Project </w:t>
      </w:r>
    </w:p>
    <w:p w14:paraId="00F38CAC" w14:textId="77777777" w:rsidR="00916D65" w:rsidRPr="00071134" w:rsidRDefault="00916D65" w:rsidP="00916D65">
      <w:pPr>
        <w:rPr>
          <w:rFonts w:ascii="Arial" w:hAnsi="Arial" w:cs="Arial"/>
          <w:sz w:val="24"/>
          <w:szCs w:val="24"/>
        </w:rPr>
      </w:pPr>
      <w:r w:rsidRPr="00071134">
        <w:rPr>
          <w:rFonts w:ascii="Arial" w:hAnsi="Arial" w:cs="Arial"/>
          <w:sz w:val="24"/>
          <w:szCs w:val="24"/>
        </w:rPr>
        <w:t>EG6023</w:t>
      </w:r>
      <w:r w:rsidRPr="00071134">
        <w:rPr>
          <w:rFonts w:ascii="Arial" w:hAnsi="Arial" w:cs="Arial"/>
          <w:sz w:val="24"/>
          <w:szCs w:val="24"/>
        </w:rPr>
        <w:tab/>
        <w:t>Group Design Project</w:t>
      </w:r>
      <w:bookmarkStart w:id="0" w:name="_Toc466207437"/>
      <w:r w:rsidRPr="00071134">
        <w:rPr>
          <w:rFonts w:ascii="Arial" w:hAnsi="Arial" w:cs="Arial"/>
          <w:sz w:val="24"/>
          <w:szCs w:val="24"/>
        </w:rPr>
        <w:t xml:space="preserve"> </w:t>
      </w:r>
    </w:p>
    <w:p w14:paraId="1A68409C" w14:textId="77777777" w:rsidR="00916D65" w:rsidRPr="00071134" w:rsidRDefault="00916D65" w:rsidP="00916D65">
      <w:pPr>
        <w:rPr>
          <w:rFonts w:ascii="Arial" w:hAnsi="Arial" w:cs="Arial"/>
          <w:sz w:val="24"/>
          <w:szCs w:val="24"/>
        </w:rPr>
      </w:pPr>
    </w:p>
    <w:p w14:paraId="2C8354E6" w14:textId="77777777" w:rsidR="00916D65" w:rsidRPr="00071134" w:rsidRDefault="00916D65" w:rsidP="00916D65">
      <w:pPr>
        <w:rPr>
          <w:rFonts w:ascii="Arial" w:hAnsi="Arial" w:cs="Arial"/>
          <w:b/>
          <w:sz w:val="24"/>
          <w:szCs w:val="24"/>
        </w:rPr>
      </w:pPr>
      <w:r w:rsidRPr="00071134">
        <w:rPr>
          <w:rFonts w:ascii="Arial" w:hAnsi="Arial" w:cs="Arial"/>
          <w:b/>
          <w:sz w:val="24"/>
          <w:szCs w:val="24"/>
        </w:rPr>
        <w:t xml:space="preserve">Reassessment of Level 6 </w:t>
      </w:r>
      <w:bookmarkEnd w:id="0"/>
      <w:r w:rsidRPr="00071134">
        <w:rPr>
          <w:rFonts w:ascii="Arial" w:hAnsi="Arial" w:cs="Arial"/>
          <w:b/>
          <w:sz w:val="24"/>
          <w:szCs w:val="24"/>
        </w:rPr>
        <w:t>modules</w:t>
      </w:r>
    </w:p>
    <w:p w14:paraId="455CD1AF" w14:textId="77777777" w:rsidR="00916D65" w:rsidRPr="00071134" w:rsidRDefault="00916D65" w:rsidP="00916D65">
      <w:pPr>
        <w:rPr>
          <w:rFonts w:ascii="Arial" w:hAnsi="Arial" w:cs="Arial"/>
          <w:sz w:val="24"/>
          <w:szCs w:val="24"/>
        </w:rPr>
      </w:pPr>
      <w:r w:rsidRPr="00071134">
        <w:rPr>
          <w:rFonts w:ascii="Arial" w:hAnsi="Arial" w:cs="Arial"/>
          <w:sz w:val="24"/>
          <w:szCs w:val="24"/>
        </w:rPr>
        <w:t xml:space="preserve">Reassessment of CE6014 or EG6023, will normally be by repeat only with a new project brief unless the student have achieved a grade of FM in which case a retake in the form re-writing the dissertation will be allowed. </w:t>
      </w:r>
    </w:p>
    <w:p w14:paraId="14E50BC5" w14:textId="77777777" w:rsidR="00916D65" w:rsidRPr="00071134" w:rsidRDefault="00916D65" w:rsidP="00916D65">
      <w:pPr>
        <w:jc w:val="both"/>
        <w:rPr>
          <w:rFonts w:ascii="Arial" w:hAnsi="Arial" w:cs="Arial"/>
          <w:b/>
        </w:rPr>
      </w:pPr>
    </w:p>
    <w:p w14:paraId="320130A0"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Other sources of information that you may wish to consult</w:t>
      </w:r>
    </w:p>
    <w:p w14:paraId="72B33C78" w14:textId="77777777" w:rsidR="00916D65" w:rsidRPr="00071134" w:rsidRDefault="00916D65" w:rsidP="00916D65">
      <w:pPr>
        <w:jc w:val="both"/>
        <w:rPr>
          <w:rFonts w:ascii="Arial" w:hAnsi="Arial" w:cs="Arial"/>
          <w:color w:val="FF0000"/>
          <w:szCs w:val="24"/>
        </w:rPr>
      </w:pPr>
    </w:p>
    <w:p w14:paraId="6123B955" w14:textId="77777777" w:rsidR="00916D65" w:rsidRPr="00071134" w:rsidRDefault="00916D65" w:rsidP="00916D65">
      <w:pPr>
        <w:jc w:val="both"/>
        <w:rPr>
          <w:rFonts w:ascii="Arial" w:hAnsi="Arial" w:cs="Arial"/>
          <w:u w:val="single"/>
        </w:rPr>
      </w:pPr>
      <w:r w:rsidRPr="00071134">
        <w:rPr>
          <w:rFonts w:ascii="Arial" w:hAnsi="Arial" w:cs="Arial"/>
          <w:u w:val="single"/>
        </w:rPr>
        <w:t>Engineering subject benchmark:</w:t>
      </w:r>
    </w:p>
    <w:p w14:paraId="3289E7E4" w14:textId="77777777" w:rsidR="00916D65" w:rsidRPr="00071134" w:rsidRDefault="00092AC4" w:rsidP="00916D65">
      <w:pPr>
        <w:jc w:val="both"/>
        <w:rPr>
          <w:rFonts w:ascii="Arial" w:hAnsi="Arial" w:cs="Arial"/>
          <w:iCs/>
          <w:color w:val="0000FF"/>
        </w:rPr>
      </w:pPr>
      <w:hyperlink r:id="rId18" w:history="1">
        <w:r w:rsidR="00916D65" w:rsidRPr="00071134">
          <w:rPr>
            <w:rFonts w:ascii="Arial" w:hAnsi="Arial" w:cs="Arial"/>
            <w:iCs/>
            <w:color w:val="0000FF"/>
            <w:u w:val="single"/>
          </w:rPr>
          <w:t>www.qaa.ac.uk/Publications/InformationAndGuidance/Pages/Subject-benchmark-statement-Engineering-.aspx</w:t>
        </w:r>
      </w:hyperlink>
    </w:p>
    <w:p w14:paraId="6F91F2E3" w14:textId="77777777" w:rsidR="00916D65" w:rsidRPr="00071134" w:rsidRDefault="00916D65" w:rsidP="00916D65">
      <w:pPr>
        <w:jc w:val="both"/>
        <w:rPr>
          <w:rFonts w:ascii="Arial" w:hAnsi="Arial" w:cs="Arial"/>
          <w:iCs/>
          <w:color w:val="0000FF"/>
        </w:rPr>
      </w:pPr>
    </w:p>
    <w:p w14:paraId="4D1FDF3B" w14:textId="77777777" w:rsidR="00916D65" w:rsidRPr="00071134" w:rsidRDefault="00916D65" w:rsidP="00916D65">
      <w:pPr>
        <w:jc w:val="both"/>
        <w:rPr>
          <w:rFonts w:ascii="Arial" w:hAnsi="Arial" w:cs="Arial"/>
          <w:u w:val="single"/>
        </w:rPr>
      </w:pPr>
      <w:r w:rsidRPr="00071134">
        <w:rPr>
          <w:rFonts w:ascii="Arial" w:hAnsi="Arial" w:cs="Arial"/>
          <w:u w:val="single"/>
        </w:rPr>
        <w:t>Professional bodies:</w:t>
      </w:r>
    </w:p>
    <w:p w14:paraId="5AC3C282" w14:textId="77777777" w:rsidR="00916D65" w:rsidRPr="00071134" w:rsidRDefault="00092AC4" w:rsidP="00916D65">
      <w:pPr>
        <w:spacing w:line="276" w:lineRule="auto"/>
        <w:jc w:val="both"/>
        <w:rPr>
          <w:rFonts w:ascii="Arial" w:hAnsi="Arial" w:cs="Arial"/>
          <w:iCs/>
          <w:color w:val="0070C0"/>
        </w:rPr>
      </w:pPr>
      <w:hyperlink r:id="rId19" w:history="1">
        <w:r w:rsidR="00916D65" w:rsidRPr="00071134">
          <w:rPr>
            <w:rFonts w:ascii="Arial" w:hAnsi="Arial" w:cs="Arial"/>
            <w:iCs/>
            <w:color w:val="0000FF"/>
          </w:rPr>
          <w:t>www.ice.org.uk/</w:t>
        </w:r>
      </w:hyperlink>
    </w:p>
    <w:p w14:paraId="2309DA88" w14:textId="77777777" w:rsidR="00916D65" w:rsidRPr="00071134" w:rsidRDefault="00092AC4" w:rsidP="00916D65">
      <w:pPr>
        <w:spacing w:line="276" w:lineRule="auto"/>
        <w:jc w:val="both"/>
        <w:rPr>
          <w:rFonts w:ascii="Arial" w:hAnsi="Arial" w:cs="Arial"/>
          <w:iCs/>
          <w:color w:val="1E03BD"/>
        </w:rPr>
      </w:pPr>
      <w:hyperlink r:id="rId20" w:history="1">
        <w:r w:rsidR="00916D65" w:rsidRPr="00071134">
          <w:rPr>
            <w:rFonts w:ascii="Arial" w:hAnsi="Arial" w:cs="Arial"/>
            <w:iCs/>
            <w:color w:val="0000FF"/>
          </w:rPr>
          <w:t>www.istructe.org/</w:t>
        </w:r>
      </w:hyperlink>
    </w:p>
    <w:p w14:paraId="4C115D0F" w14:textId="77777777" w:rsidR="00916D65" w:rsidRPr="00071134" w:rsidRDefault="00916D65" w:rsidP="00916D65">
      <w:pPr>
        <w:spacing w:line="276" w:lineRule="auto"/>
        <w:jc w:val="both"/>
        <w:rPr>
          <w:rFonts w:ascii="Arial" w:hAnsi="Arial" w:cs="Arial"/>
          <w:iCs/>
          <w:color w:val="1E03BD"/>
        </w:rPr>
      </w:pPr>
      <w:r w:rsidRPr="00071134">
        <w:rPr>
          <w:rFonts w:ascii="Arial" w:hAnsi="Arial" w:cs="Arial"/>
          <w:iCs/>
          <w:color w:val="1E03BD"/>
        </w:rPr>
        <w:t>www.</w:t>
      </w:r>
      <w:hyperlink r:id="rId21" w:history="1">
        <w:r w:rsidRPr="00071134">
          <w:rPr>
            <w:rFonts w:ascii="Arial" w:hAnsi="Arial" w:cs="Arial"/>
            <w:iCs/>
            <w:color w:val="0000FF"/>
          </w:rPr>
          <w:t>theihe.org/</w:t>
        </w:r>
      </w:hyperlink>
    </w:p>
    <w:p w14:paraId="512BF77E" w14:textId="77777777" w:rsidR="00916D65" w:rsidRPr="00071134" w:rsidRDefault="00092AC4" w:rsidP="00916D65">
      <w:pPr>
        <w:spacing w:line="276" w:lineRule="auto"/>
        <w:jc w:val="both"/>
        <w:rPr>
          <w:rFonts w:ascii="Arial" w:hAnsi="Arial" w:cs="Arial"/>
          <w:iCs/>
          <w:color w:val="1E03BD"/>
        </w:rPr>
      </w:pPr>
      <w:hyperlink r:id="rId22" w:history="1">
        <w:r w:rsidR="00916D65" w:rsidRPr="00071134">
          <w:rPr>
            <w:rFonts w:ascii="Arial" w:hAnsi="Arial" w:cs="Arial"/>
            <w:iCs/>
            <w:color w:val="0000FF"/>
          </w:rPr>
          <w:t>www.ciht.org.uk/</w:t>
        </w:r>
      </w:hyperlink>
    </w:p>
    <w:p w14:paraId="1EC27DF5" w14:textId="77777777" w:rsidR="00916D65" w:rsidRPr="00071134" w:rsidRDefault="00916D65" w:rsidP="00916D65">
      <w:pPr>
        <w:spacing w:line="276" w:lineRule="auto"/>
        <w:jc w:val="both"/>
        <w:rPr>
          <w:rFonts w:ascii="Arial" w:hAnsi="Arial" w:cs="Arial"/>
          <w:iCs/>
          <w:color w:val="1E03BD"/>
        </w:rPr>
      </w:pPr>
    </w:p>
    <w:p w14:paraId="2666EA09" w14:textId="77777777" w:rsidR="00916D65" w:rsidRPr="00071134" w:rsidRDefault="00916D65" w:rsidP="00916D65">
      <w:pPr>
        <w:spacing w:line="276" w:lineRule="auto"/>
        <w:jc w:val="both"/>
        <w:rPr>
          <w:rFonts w:ascii="Arial" w:hAnsi="Arial" w:cs="Arial"/>
          <w:i/>
          <w:iCs/>
          <w:color w:val="0000CC"/>
          <w:u w:val="single"/>
        </w:rPr>
      </w:pPr>
      <w:r w:rsidRPr="00071134">
        <w:rPr>
          <w:rFonts w:ascii="Arial" w:hAnsi="Arial" w:cs="Arial"/>
          <w:u w:val="single"/>
        </w:rPr>
        <w:t>Professional accreditation:</w:t>
      </w:r>
    </w:p>
    <w:p w14:paraId="552D206D" w14:textId="77777777" w:rsidR="00916D65" w:rsidRPr="00071134" w:rsidRDefault="00092AC4" w:rsidP="00916D65">
      <w:pPr>
        <w:spacing w:line="276" w:lineRule="auto"/>
        <w:jc w:val="both"/>
        <w:rPr>
          <w:rFonts w:ascii="Arial" w:hAnsi="Arial" w:cs="Arial"/>
          <w:iCs/>
          <w:color w:val="0070C0"/>
        </w:rPr>
      </w:pPr>
      <w:hyperlink r:id="rId23" w:history="1">
        <w:r w:rsidR="00916D65" w:rsidRPr="00071134">
          <w:rPr>
            <w:rFonts w:ascii="Arial" w:hAnsi="Arial" w:cs="Arial"/>
            <w:iCs/>
            <w:color w:val="0000FF"/>
          </w:rPr>
          <w:t>www.jbm.org.uk/</w:t>
        </w:r>
      </w:hyperlink>
    </w:p>
    <w:p w14:paraId="3F41E88A" w14:textId="77777777" w:rsidR="00916D65" w:rsidRPr="00071134" w:rsidRDefault="00916D65" w:rsidP="00916D65">
      <w:pPr>
        <w:spacing w:line="276" w:lineRule="auto"/>
        <w:jc w:val="both"/>
        <w:rPr>
          <w:rFonts w:ascii="Arial" w:hAnsi="Arial" w:cs="Arial"/>
          <w:iCs/>
          <w:color w:val="0070C0"/>
        </w:rPr>
      </w:pPr>
    </w:p>
    <w:p w14:paraId="5E82C209" w14:textId="77777777" w:rsidR="00916D65" w:rsidRPr="00071134" w:rsidRDefault="00916D65" w:rsidP="00916D65">
      <w:pPr>
        <w:spacing w:line="276" w:lineRule="auto"/>
        <w:jc w:val="both"/>
        <w:rPr>
          <w:rFonts w:ascii="Arial" w:hAnsi="Arial" w:cs="Arial"/>
          <w:u w:val="single"/>
        </w:rPr>
      </w:pPr>
      <w:r w:rsidRPr="00071134">
        <w:rPr>
          <w:rFonts w:ascii="Arial" w:hAnsi="Arial" w:cs="Arial"/>
          <w:u w:val="single"/>
        </w:rPr>
        <w:t>School Website:</w:t>
      </w:r>
    </w:p>
    <w:p w14:paraId="595AAD2F" w14:textId="77777777" w:rsidR="00916D65" w:rsidRPr="00071134" w:rsidRDefault="00916D65" w:rsidP="00916D65">
      <w:pPr>
        <w:spacing w:line="276" w:lineRule="auto"/>
        <w:jc w:val="both"/>
        <w:rPr>
          <w:rFonts w:ascii="Arial" w:hAnsi="Arial" w:cs="Arial"/>
          <w:iCs/>
          <w:color w:val="0000CC"/>
        </w:rPr>
      </w:pPr>
      <w:r w:rsidRPr="00071134">
        <w:rPr>
          <w:rFonts w:ascii="Arial" w:hAnsi="Arial" w:cs="Arial"/>
          <w:iCs/>
          <w:color w:val="0000CC"/>
        </w:rPr>
        <w:t>www.sec.kingston.ac.uk/about-SEC/schools/civil-engineering/</w:t>
      </w:r>
    </w:p>
    <w:p w14:paraId="06B2BCB8" w14:textId="77777777" w:rsidR="00916D65" w:rsidRPr="00071134" w:rsidRDefault="00916D65" w:rsidP="00916D65">
      <w:pPr>
        <w:spacing w:line="276" w:lineRule="auto"/>
        <w:jc w:val="both"/>
        <w:rPr>
          <w:rFonts w:ascii="Arial" w:hAnsi="Arial" w:cs="Arial"/>
          <w:iCs/>
          <w:color w:val="0000CC"/>
        </w:rPr>
      </w:pPr>
    </w:p>
    <w:p w14:paraId="11FE8DC1" w14:textId="77777777" w:rsidR="00916D65" w:rsidRPr="00071134" w:rsidRDefault="00916D65" w:rsidP="00916D65">
      <w:pPr>
        <w:jc w:val="both"/>
        <w:rPr>
          <w:rFonts w:ascii="Arial" w:hAnsi="Arial" w:cs="Arial"/>
          <w:b/>
          <w:szCs w:val="24"/>
        </w:rPr>
      </w:pPr>
      <w:r w:rsidRPr="00071134">
        <w:rPr>
          <w:rFonts w:ascii="Arial" w:hAnsi="Arial" w:cs="Arial"/>
          <w:b/>
          <w:szCs w:val="24"/>
        </w:rPr>
        <w:t>See Appendix A for:</w:t>
      </w:r>
    </w:p>
    <w:p w14:paraId="6D90CD59" w14:textId="77777777" w:rsidR="00916D65" w:rsidRPr="00071134" w:rsidRDefault="00916D65" w:rsidP="00916D65">
      <w:pPr>
        <w:jc w:val="both"/>
        <w:rPr>
          <w:rFonts w:ascii="Arial" w:hAnsi="Arial" w:cs="Arial"/>
          <w:szCs w:val="24"/>
        </w:rPr>
      </w:pPr>
    </w:p>
    <w:p w14:paraId="6722BDED" w14:textId="77777777" w:rsidR="00916D65" w:rsidRPr="00071134" w:rsidRDefault="00916D65" w:rsidP="00916D65">
      <w:pPr>
        <w:numPr>
          <w:ilvl w:val="0"/>
          <w:numId w:val="17"/>
        </w:numPr>
        <w:jc w:val="both"/>
        <w:rPr>
          <w:rFonts w:ascii="Arial" w:hAnsi="Arial" w:cs="Arial"/>
          <w:szCs w:val="24"/>
        </w:rPr>
      </w:pPr>
      <w:r w:rsidRPr="00071134">
        <w:rPr>
          <w:rFonts w:ascii="Arial" w:hAnsi="Arial" w:cs="Arial"/>
          <w:b/>
          <w:szCs w:val="24"/>
        </w:rPr>
        <w:t>Learning Outcomes for Accreditation</w:t>
      </w:r>
      <w:r w:rsidRPr="00071134">
        <w:rPr>
          <w:rFonts w:ascii="Arial" w:hAnsi="Arial" w:cs="Arial"/>
          <w:szCs w:val="24"/>
        </w:rPr>
        <w:t>: EC UK-SPEC: Engineering Council UK Standard for Professional Engineering Competence - Specific Learning Outcomes in Engineering</w:t>
      </w:r>
    </w:p>
    <w:p w14:paraId="3ADD0AD5" w14:textId="77777777" w:rsidR="00916D65" w:rsidRPr="00071134" w:rsidRDefault="00916D65" w:rsidP="00916D65">
      <w:pPr>
        <w:jc w:val="both"/>
      </w:pPr>
    </w:p>
    <w:p w14:paraId="4CF57022" w14:textId="77777777" w:rsidR="00916D65" w:rsidRPr="00071134" w:rsidRDefault="00916D65" w:rsidP="00916D65">
      <w:pPr>
        <w:jc w:val="both"/>
        <w:rPr>
          <w:rFonts w:ascii="Arial" w:hAnsi="Arial" w:cs="Arial"/>
          <w:b/>
          <w:szCs w:val="24"/>
        </w:rPr>
      </w:pPr>
      <w:r w:rsidRPr="00071134">
        <w:rPr>
          <w:rFonts w:ascii="Arial" w:hAnsi="Arial" w:cs="Arial"/>
          <w:b/>
          <w:szCs w:val="24"/>
        </w:rPr>
        <w:t>Development of Programme Learning Outcomes in Modules</w:t>
      </w:r>
    </w:p>
    <w:p w14:paraId="7EDBB19F" w14:textId="77777777" w:rsidR="00916D65" w:rsidRPr="00071134" w:rsidRDefault="00916D65" w:rsidP="00916D65">
      <w:pPr>
        <w:jc w:val="both"/>
        <w:rPr>
          <w:rFonts w:ascii="Arial" w:hAnsi="Arial" w:cs="Arial"/>
          <w:b/>
          <w:szCs w:val="24"/>
        </w:rPr>
      </w:pPr>
    </w:p>
    <w:p w14:paraId="4D3A28D5" w14:textId="77777777" w:rsidR="00916D65" w:rsidRPr="00071134" w:rsidRDefault="00916D65" w:rsidP="00916D65">
      <w:pPr>
        <w:jc w:val="both"/>
        <w:rPr>
          <w:rFonts w:ascii="Arial" w:hAnsi="Arial" w:cs="Arial"/>
          <w:szCs w:val="24"/>
        </w:rPr>
      </w:pPr>
      <w:r w:rsidRPr="00071134">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4B3D47D3" w14:textId="77777777" w:rsidR="00916D65" w:rsidRPr="00071134" w:rsidRDefault="00916D65" w:rsidP="00916D65">
      <w:pPr>
        <w:jc w:val="both"/>
        <w:rPr>
          <w:rFonts w:ascii="Arial" w:hAnsi="Arial" w:cs="Arial"/>
          <w:color w:val="FF0000"/>
          <w:szCs w:val="24"/>
        </w:rPr>
      </w:pPr>
    </w:p>
    <w:p w14:paraId="08F93855" w14:textId="77777777" w:rsidR="00916D65" w:rsidRPr="00071134"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11"/>
        <w:gridCol w:w="461"/>
        <w:gridCol w:w="483"/>
        <w:gridCol w:w="483"/>
        <w:gridCol w:w="51"/>
      </w:tblGrid>
      <w:tr w:rsidR="00AD6C59" w:rsidRPr="00071134" w14:paraId="79DDC5AC" w14:textId="77777777" w:rsidTr="00C1445F">
        <w:trPr>
          <w:jc w:val="center"/>
        </w:trPr>
        <w:tc>
          <w:tcPr>
            <w:tcW w:w="2267" w:type="dxa"/>
            <w:gridSpan w:val="2"/>
            <w:vMerge w:val="restart"/>
            <w:shd w:val="clear" w:color="auto" w:fill="auto"/>
          </w:tcPr>
          <w:p w14:paraId="5BF2BDB7" w14:textId="77777777" w:rsidR="00AD6C59" w:rsidRPr="00071134" w:rsidRDefault="00AD6C59" w:rsidP="00916D65">
            <w:pPr>
              <w:jc w:val="both"/>
              <w:rPr>
                <w:rFonts w:ascii="Arial" w:hAnsi="Arial" w:cs="Arial"/>
                <w:szCs w:val="24"/>
              </w:rPr>
            </w:pPr>
          </w:p>
          <w:p w14:paraId="0A64EF19" w14:textId="77777777" w:rsidR="00AD6C59" w:rsidRPr="00071134" w:rsidRDefault="00AD6C59" w:rsidP="00916D65">
            <w:pPr>
              <w:jc w:val="both"/>
              <w:rPr>
                <w:rFonts w:ascii="Arial" w:hAnsi="Arial" w:cs="Arial"/>
                <w:szCs w:val="24"/>
              </w:rPr>
            </w:pPr>
          </w:p>
          <w:p w14:paraId="5D354ED9" w14:textId="77777777" w:rsidR="00AD6C59" w:rsidRPr="00071134" w:rsidRDefault="00AD6C59" w:rsidP="00916D65">
            <w:pPr>
              <w:jc w:val="both"/>
              <w:rPr>
                <w:rFonts w:ascii="Arial" w:hAnsi="Arial" w:cs="Arial"/>
                <w:szCs w:val="24"/>
              </w:rPr>
            </w:pPr>
          </w:p>
          <w:p w14:paraId="611EC095" w14:textId="77777777" w:rsidR="00AD6C59" w:rsidRPr="00071134" w:rsidRDefault="00AD6C59" w:rsidP="00916D65">
            <w:pPr>
              <w:jc w:val="both"/>
              <w:rPr>
                <w:rFonts w:ascii="Arial" w:hAnsi="Arial" w:cs="Arial"/>
                <w:szCs w:val="24"/>
              </w:rPr>
            </w:pPr>
          </w:p>
          <w:p w14:paraId="73CF0797" w14:textId="77777777" w:rsidR="00AD6C59" w:rsidRPr="00071134" w:rsidRDefault="00AD6C59" w:rsidP="00916D65">
            <w:pPr>
              <w:jc w:val="both"/>
              <w:rPr>
                <w:rFonts w:ascii="Arial" w:hAnsi="Arial" w:cs="Arial"/>
                <w:b/>
                <w:szCs w:val="24"/>
              </w:rPr>
            </w:pPr>
            <w:r w:rsidRPr="00071134">
              <w:rPr>
                <w:rFonts w:ascii="Arial" w:hAnsi="Arial" w:cs="Arial"/>
                <w:b/>
                <w:szCs w:val="24"/>
              </w:rPr>
              <w:t>Module code</w:t>
            </w:r>
          </w:p>
        </w:tc>
        <w:tc>
          <w:tcPr>
            <w:tcW w:w="1888" w:type="dxa"/>
            <w:gridSpan w:val="4"/>
            <w:shd w:val="clear" w:color="auto" w:fill="DBE5F1"/>
          </w:tcPr>
          <w:p w14:paraId="68632889" w14:textId="77777777" w:rsidR="00AD6C59" w:rsidRPr="00071134" w:rsidRDefault="00AD6C59" w:rsidP="00916D65">
            <w:pPr>
              <w:jc w:val="both"/>
              <w:rPr>
                <w:rFonts w:ascii="Arial" w:hAnsi="Arial" w:cs="Arial"/>
                <w:b/>
                <w:szCs w:val="24"/>
              </w:rPr>
            </w:pPr>
            <w:r w:rsidRPr="00071134">
              <w:rPr>
                <w:rFonts w:ascii="Arial" w:hAnsi="Arial" w:cs="Arial"/>
                <w:b/>
                <w:szCs w:val="24"/>
              </w:rPr>
              <w:t>Level 4</w:t>
            </w:r>
          </w:p>
        </w:tc>
        <w:tc>
          <w:tcPr>
            <w:tcW w:w="1888" w:type="dxa"/>
            <w:gridSpan w:val="4"/>
            <w:shd w:val="clear" w:color="auto" w:fill="DBE5F1"/>
          </w:tcPr>
          <w:p w14:paraId="3F16F333" w14:textId="77777777" w:rsidR="00AD6C59" w:rsidRPr="00071134" w:rsidRDefault="00AD6C59" w:rsidP="00916D65">
            <w:pPr>
              <w:jc w:val="both"/>
              <w:rPr>
                <w:rFonts w:ascii="Arial" w:hAnsi="Arial" w:cs="Arial"/>
                <w:b/>
                <w:szCs w:val="24"/>
              </w:rPr>
            </w:pPr>
            <w:r w:rsidRPr="00071134">
              <w:rPr>
                <w:rFonts w:ascii="Arial" w:hAnsi="Arial" w:cs="Arial"/>
                <w:b/>
                <w:szCs w:val="24"/>
              </w:rPr>
              <w:t>Level 5</w:t>
            </w:r>
          </w:p>
        </w:tc>
        <w:tc>
          <w:tcPr>
            <w:tcW w:w="483" w:type="dxa"/>
            <w:gridSpan w:val="2"/>
            <w:shd w:val="clear" w:color="auto" w:fill="DBE5F1"/>
          </w:tcPr>
          <w:p w14:paraId="6E7CC6CA" w14:textId="77777777" w:rsidR="00AD6C59" w:rsidRPr="00071134" w:rsidRDefault="00AD6C59" w:rsidP="00916D65">
            <w:pPr>
              <w:jc w:val="both"/>
              <w:rPr>
                <w:rFonts w:ascii="Arial" w:hAnsi="Arial" w:cs="Arial"/>
                <w:b/>
                <w:szCs w:val="24"/>
              </w:rPr>
            </w:pPr>
          </w:p>
        </w:tc>
        <w:tc>
          <w:tcPr>
            <w:tcW w:w="1478" w:type="dxa"/>
            <w:gridSpan w:val="4"/>
            <w:shd w:val="clear" w:color="auto" w:fill="DBE5F1"/>
          </w:tcPr>
          <w:p w14:paraId="43E3165D" w14:textId="77777777" w:rsidR="00AD6C59" w:rsidRPr="00071134" w:rsidRDefault="00AD6C59" w:rsidP="00916D65">
            <w:pPr>
              <w:jc w:val="both"/>
              <w:rPr>
                <w:rFonts w:ascii="Arial" w:hAnsi="Arial" w:cs="Arial"/>
                <w:b/>
                <w:szCs w:val="24"/>
              </w:rPr>
            </w:pPr>
            <w:r w:rsidRPr="00071134">
              <w:rPr>
                <w:rFonts w:ascii="Arial" w:hAnsi="Arial" w:cs="Arial"/>
                <w:b/>
                <w:szCs w:val="24"/>
              </w:rPr>
              <w:t>Level 6</w:t>
            </w:r>
          </w:p>
        </w:tc>
      </w:tr>
      <w:tr w:rsidR="00AD6C59" w:rsidRPr="00071134" w14:paraId="64893621" w14:textId="77777777" w:rsidTr="00C1445F">
        <w:trPr>
          <w:gridAfter w:val="1"/>
          <w:wAfter w:w="51" w:type="dxa"/>
          <w:cantSplit/>
          <w:trHeight w:val="1570"/>
          <w:jc w:val="center"/>
        </w:trPr>
        <w:tc>
          <w:tcPr>
            <w:tcW w:w="2267" w:type="dxa"/>
            <w:gridSpan w:val="2"/>
            <w:vMerge/>
            <w:shd w:val="clear" w:color="auto" w:fill="auto"/>
          </w:tcPr>
          <w:p w14:paraId="4BF55A29" w14:textId="77777777" w:rsidR="00AD6C59" w:rsidRPr="00071134" w:rsidRDefault="00AD6C59" w:rsidP="00916D65">
            <w:pPr>
              <w:jc w:val="both"/>
              <w:rPr>
                <w:rFonts w:ascii="Arial" w:hAnsi="Arial" w:cs="Arial"/>
                <w:szCs w:val="24"/>
              </w:rPr>
            </w:pPr>
          </w:p>
        </w:tc>
        <w:tc>
          <w:tcPr>
            <w:tcW w:w="472" w:type="dxa"/>
            <w:shd w:val="clear" w:color="auto" w:fill="auto"/>
            <w:textDirection w:val="btLr"/>
          </w:tcPr>
          <w:p w14:paraId="1E90A858"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CE4013</w:t>
            </w:r>
          </w:p>
        </w:tc>
        <w:tc>
          <w:tcPr>
            <w:tcW w:w="472" w:type="dxa"/>
            <w:shd w:val="clear" w:color="auto" w:fill="auto"/>
            <w:textDirection w:val="btLr"/>
          </w:tcPr>
          <w:p w14:paraId="2E96FC74"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EG4012</w:t>
            </w:r>
          </w:p>
        </w:tc>
        <w:tc>
          <w:tcPr>
            <w:tcW w:w="472" w:type="dxa"/>
            <w:shd w:val="clear" w:color="auto" w:fill="auto"/>
            <w:textDirection w:val="btLr"/>
          </w:tcPr>
          <w:p w14:paraId="715FC8B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CE4011</w:t>
            </w:r>
          </w:p>
        </w:tc>
        <w:tc>
          <w:tcPr>
            <w:tcW w:w="472" w:type="dxa"/>
            <w:shd w:val="clear" w:color="auto" w:fill="auto"/>
            <w:textDirection w:val="btLr"/>
          </w:tcPr>
          <w:p w14:paraId="02A47891"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EG4014</w:t>
            </w:r>
          </w:p>
        </w:tc>
        <w:tc>
          <w:tcPr>
            <w:tcW w:w="472" w:type="dxa"/>
            <w:shd w:val="clear" w:color="auto" w:fill="auto"/>
            <w:textDirection w:val="btLr"/>
          </w:tcPr>
          <w:p w14:paraId="7AB202D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CE5011</w:t>
            </w:r>
          </w:p>
        </w:tc>
        <w:tc>
          <w:tcPr>
            <w:tcW w:w="472" w:type="dxa"/>
            <w:shd w:val="clear" w:color="auto" w:fill="auto"/>
            <w:textDirection w:val="btLr"/>
          </w:tcPr>
          <w:p w14:paraId="1A245D89"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CE5012</w:t>
            </w:r>
          </w:p>
        </w:tc>
        <w:tc>
          <w:tcPr>
            <w:tcW w:w="472" w:type="dxa"/>
            <w:shd w:val="clear" w:color="auto" w:fill="auto"/>
            <w:textDirection w:val="btLr"/>
          </w:tcPr>
          <w:p w14:paraId="00251063"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CE5013</w:t>
            </w:r>
          </w:p>
        </w:tc>
        <w:tc>
          <w:tcPr>
            <w:tcW w:w="472" w:type="dxa"/>
            <w:shd w:val="clear" w:color="auto" w:fill="auto"/>
            <w:textDirection w:val="btLr"/>
          </w:tcPr>
          <w:p w14:paraId="28F2619C"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EG5014</w:t>
            </w:r>
          </w:p>
        </w:tc>
        <w:tc>
          <w:tcPr>
            <w:tcW w:w="472" w:type="dxa"/>
            <w:shd w:val="clear" w:color="auto" w:fill="auto"/>
            <w:textDirection w:val="btLr"/>
          </w:tcPr>
          <w:p w14:paraId="759767A0" w14:textId="787BF060" w:rsidR="00AD6C59" w:rsidRPr="00071134" w:rsidRDefault="00F82307" w:rsidP="00916D65">
            <w:pPr>
              <w:ind w:left="113" w:right="113"/>
              <w:jc w:val="both"/>
              <w:rPr>
                <w:rFonts w:ascii="Arial" w:hAnsi="Arial" w:cs="Arial"/>
                <w:sz w:val="20"/>
                <w:szCs w:val="20"/>
              </w:rPr>
            </w:pPr>
            <w:r>
              <w:rPr>
                <w:rFonts w:ascii="Arial" w:hAnsi="Arial" w:cs="Arial"/>
                <w:sz w:val="20"/>
                <w:szCs w:val="20"/>
              </w:rPr>
              <w:t>CE6611</w:t>
            </w:r>
          </w:p>
        </w:tc>
        <w:tc>
          <w:tcPr>
            <w:tcW w:w="472" w:type="dxa"/>
            <w:gridSpan w:val="2"/>
            <w:shd w:val="clear" w:color="auto" w:fill="auto"/>
            <w:textDirection w:val="btLr"/>
          </w:tcPr>
          <w:p w14:paraId="4C6F5811"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CE6012</w:t>
            </w:r>
          </w:p>
        </w:tc>
        <w:tc>
          <w:tcPr>
            <w:tcW w:w="483" w:type="dxa"/>
            <w:shd w:val="clear" w:color="auto" w:fill="auto"/>
            <w:textDirection w:val="btLr"/>
          </w:tcPr>
          <w:p w14:paraId="6692503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CE6014</w:t>
            </w:r>
          </w:p>
        </w:tc>
        <w:tc>
          <w:tcPr>
            <w:tcW w:w="483" w:type="dxa"/>
            <w:textDirection w:val="btLr"/>
          </w:tcPr>
          <w:p w14:paraId="161CA8EC"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EG6023</w:t>
            </w:r>
          </w:p>
        </w:tc>
      </w:tr>
      <w:tr w:rsidR="002D099F" w:rsidRPr="00071134" w14:paraId="37C33ADA" w14:textId="77777777" w:rsidTr="00C1445F">
        <w:trPr>
          <w:gridAfter w:val="1"/>
          <w:wAfter w:w="51" w:type="dxa"/>
          <w:trHeight w:val="261"/>
          <w:jc w:val="center"/>
        </w:trPr>
        <w:tc>
          <w:tcPr>
            <w:tcW w:w="1769" w:type="dxa"/>
            <w:vMerge w:val="restart"/>
            <w:shd w:val="clear" w:color="auto" w:fill="auto"/>
          </w:tcPr>
          <w:p w14:paraId="7EEE8C5E" w14:textId="77777777" w:rsidR="002D099F" w:rsidRPr="00071134" w:rsidRDefault="002D099F" w:rsidP="002D099F">
            <w:pPr>
              <w:jc w:val="both"/>
              <w:rPr>
                <w:rFonts w:ascii="Arial" w:hAnsi="Arial" w:cs="Arial"/>
                <w:b/>
                <w:szCs w:val="24"/>
              </w:rPr>
            </w:pPr>
            <w:r w:rsidRPr="00071134">
              <w:rPr>
                <w:rFonts w:ascii="Arial" w:hAnsi="Arial" w:cs="Arial"/>
                <w:b/>
                <w:szCs w:val="24"/>
              </w:rPr>
              <w:t>Knowledge &amp; Understanding</w:t>
            </w:r>
          </w:p>
        </w:tc>
        <w:tc>
          <w:tcPr>
            <w:tcW w:w="498" w:type="dxa"/>
            <w:shd w:val="clear" w:color="auto" w:fill="auto"/>
          </w:tcPr>
          <w:p w14:paraId="208BE012" w14:textId="77777777" w:rsidR="002D099F" w:rsidRPr="00071134" w:rsidRDefault="002D099F" w:rsidP="002D099F">
            <w:pPr>
              <w:jc w:val="both"/>
              <w:rPr>
                <w:rFonts w:ascii="Arial" w:hAnsi="Arial" w:cs="Arial"/>
                <w:szCs w:val="24"/>
              </w:rPr>
            </w:pPr>
            <w:r w:rsidRPr="00071134">
              <w:rPr>
                <w:rFonts w:ascii="Arial" w:hAnsi="Arial" w:cs="Arial"/>
                <w:szCs w:val="24"/>
              </w:rPr>
              <w:t>A1</w:t>
            </w:r>
          </w:p>
        </w:tc>
        <w:tc>
          <w:tcPr>
            <w:tcW w:w="472" w:type="dxa"/>
            <w:shd w:val="clear" w:color="auto" w:fill="auto"/>
          </w:tcPr>
          <w:p w14:paraId="311FD80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DAE3A17" w14:textId="77777777" w:rsidR="002D099F" w:rsidRPr="00071134" w:rsidRDefault="002D099F" w:rsidP="002D099F">
            <w:pPr>
              <w:jc w:val="both"/>
              <w:rPr>
                <w:rFonts w:ascii="Arial" w:hAnsi="Arial" w:cs="Arial"/>
                <w:sz w:val="20"/>
                <w:szCs w:val="20"/>
              </w:rPr>
            </w:pPr>
          </w:p>
        </w:tc>
        <w:tc>
          <w:tcPr>
            <w:tcW w:w="472" w:type="dxa"/>
            <w:shd w:val="clear" w:color="auto" w:fill="auto"/>
          </w:tcPr>
          <w:p w14:paraId="0FF73FC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B566A5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D3A7C8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7C7F04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C58C3B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458C548" w14:textId="77777777" w:rsidR="002D099F" w:rsidRPr="00071134" w:rsidRDefault="002D099F" w:rsidP="002D099F">
            <w:pPr>
              <w:jc w:val="both"/>
              <w:rPr>
                <w:rFonts w:ascii="Arial" w:hAnsi="Arial" w:cs="Arial"/>
                <w:sz w:val="20"/>
                <w:szCs w:val="20"/>
              </w:rPr>
            </w:pPr>
          </w:p>
        </w:tc>
        <w:tc>
          <w:tcPr>
            <w:tcW w:w="472" w:type="dxa"/>
            <w:shd w:val="clear" w:color="auto" w:fill="auto"/>
          </w:tcPr>
          <w:p w14:paraId="4C951C6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F7016BB" w14:textId="77777777" w:rsidR="002D099F" w:rsidRPr="00071134" w:rsidRDefault="002D099F" w:rsidP="002D099F">
            <w:pPr>
              <w:jc w:val="both"/>
              <w:rPr>
                <w:rFonts w:ascii="Arial" w:hAnsi="Arial" w:cs="Arial"/>
                <w:sz w:val="20"/>
                <w:szCs w:val="20"/>
              </w:rPr>
            </w:pPr>
            <w:r w:rsidRPr="00071134" w:rsidDel="00771BC6">
              <w:rPr>
                <w:rFonts w:ascii="Arial" w:hAnsi="Arial" w:cs="Arial"/>
                <w:sz w:val="20"/>
                <w:szCs w:val="20"/>
              </w:rPr>
              <w:t>F</w:t>
            </w:r>
          </w:p>
        </w:tc>
        <w:tc>
          <w:tcPr>
            <w:tcW w:w="483" w:type="dxa"/>
            <w:shd w:val="clear" w:color="auto" w:fill="auto"/>
          </w:tcPr>
          <w:p w14:paraId="5A24BFF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4EE4BA13" w14:textId="77777777" w:rsidR="002D099F" w:rsidRPr="00071134" w:rsidRDefault="002D099F" w:rsidP="002D099F">
            <w:pPr>
              <w:jc w:val="center"/>
              <w:rPr>
                <w:rFonts w:ascii="Arial" w:hAnsi="Arial" w:cs="Arial"/>
                <w:sz w:val="20"/>
                <w:szCs w:val="20"/>
              </w:rPr>
            </w:pPr>
          </w:p>
        </w:tc>
      </w:tr>
      <w:tr w:rsidR="002D099F" w:rsidRPr="00071134" w14:paraId="0767260C" w14:textId="77777777" w:rsidTr="00C1445F">
        <w:trPr>
          <w:gridAfter w:val="1"/>
          <w:wAfter w:w="51" w:type="dxa"/>
          <w:jc w:val="center"/>
        </w:trPr>
        <w:tc>
          <w:tcPr>
            <w:tcW w:w="1769" w:type="dxa"/>
            <w:vMerge/>
            <w:shd w:val="clear" w:color="auto" w:fill="auto"/>
          </w:tcPr>
          <w:p w14:paraId="57B58FC4" w14:textId="77777777" w:rsidR="002D099F" w:rsidRPr="00071134" w:rsidRDefault="002D099F" w:rsidP="002D099F">
            <w:pPr>
              <w:jc w:val="both"/>
              <w:rPr>
                <w:rFonts w:ascii="Arial" w:hAnsi="Arial" w:cs="Arial"/>
                <w:b/>
                <w:szCs w:val="24"/>
              </w:rPr>
            </w:pPr>
          </w:p>
        </w:tc>
        <w:tc>
          <w:tcPr>
            <w:tcW w:w="498" w:type="dxa"/>
            <w:shd w:val="clear" w:color="auto" w:fill="auto"/>
          </w:tcPr>
          <w:p w14:paraId="6B59327C" w14:textId="77777777" w:rsidR="002D099F" w:rsidRPr="00071134" w:rsidRDefault="002D099F" w:rsidP="002D099F">
            <w:pPr>
              <w:jc w:val="both"/>
              <w:rPr>
                <w:rFonts w:ascii="Arial" w:hAnsi="Arial" w:cs="Arial"/>
                <w:szCs w:val="24"/>
              </w:rPr>
            </w:pPr>
            <w:r w:rsidRPr="00071134">
              <w:rPr>
                <w:rFonts w:ascii="Arial" w:hAnsi="Arial" w:cs="Arial"/>
                <w:szCs w:val="24"/>
              </w:rPr>
              <w:t>A2</w:t>
            </w:r>
          </w:p>
        </w:tc>
        <w:tc>
          <w:tcPr>
            <w:tcW w:w="472" w:type="dxa"/>
            <w:shd w:val="clear" w:color="auto" w:fill="auto"/>
          </w:tcPr>
          <w:p w14:paraId="57F2A88B" w14:textId="77777777" w:rsidR="002D099F" w:rsidRPr="00071134" w:rsidRDefault="002D099F" w:rsidP="002D099F">
            <w:pPr>
              <w:jc w:val="both"/>
              <w:rPr>
                <w:rFonts w:ascii="Arial" w:hAnsi="Arial" w:cs="Arial"/>
                <w:sz w:val="20"/>
                <w:szCs w:val="20"/>
              </w:rPr>
            </w:pPr>
          </w:p>
        </w:tc>
        <w:tc>
          <w:tcPr>
            <w:tcW w:w="472" w:type="dxa"/>
            <w:shd w:val="clear" w:color="auto" w:fill="auto"/>
          </w:tcPr>
          <w:p w14:paraId="1338D31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607A142" w14:textId="77777777" w:rsidR="002D099F" w:rsidRPr="00071134" w:rsidRDefault="002D099F" w:rsidP="002D099F">
            <w:pPr>
              <w:jc w:val="both"/>
              <w:rPr>
                <w:rFonts w:ascii="Arial" w:hAnsi="Arial" w:cs="Arial"/>
                <w:sz w:val="20"/>
                <w:szCs w:val="20"/>
              </w:rPr>
            </w:pPr>
          </w:p>
        </w:tc>
        <w:tc>
          <w:tcPr>
            <w:tcW w:w="472" w:type="dxa"/>
            <w:shd w:val="clear" w:color="auto" w:fill="auto"/>
          </w:tcPr>
          <w:p w14:paraId="6DC20A6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S</w:t>
            </w:r>
            <w:r w:rsidRPr="00071134">
              <w:rPr>
                <w:rFonts w:ascii="Arial" w:hAnsi="Arial" w:cs="Arial"/>
                <w:sz w:val="20"/>
                <w:szCs w:val="20"/>
              </w:rPr>
              <w:t>F</w:t>
            </w:r>
          </w:p>
        </w:tc>
        <w:tc>
          <w:tcPr>
            <w:tcW w:w="472" w:type="dxa"/>
            <w:shd w:val="clear" w:color="auto" w:fill="auto"/>
          </w:tcPr>
          <w:p w14:paraId="4816492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A00D29B" w14:textId="77777777" w:rsidR="002D099F" w:rsidRPr="00071134" w:rsidRDefault="002D099F" w:rsidP="002D099F">
            <w:pPr>
              <w:jc w:val="both"/>
              <w:rPr>
                <w:rFonts w:ascii="Arial" w:hAnsi="Arial" w:cs="Arial"/>
                <w:sz w:val="20"/>
                <w:szCs w:val="20"/>
              </w:rPr>
            </w:pPr>
          </w:p>
        </w:tc>
        <w:tc>
          <w:tcPr>
            <w:tcW w:w="472" w:type="dxa"/>
            <w:shd w:val="clear" w:color="auto" w:fill="auto"/>
          </w:tcPr>
          <w:p w14:paraId="2C9C46B2" w14:textId="77777777" w:rsidR="002D099F" w:rsidRPr="00071134" w:rsidRDefault="002D099F" w:rsidP="002D099F">
            <w:pPr>
              <w:jc w:val="both"/>
              <w:rPr>
                <w:rFonts w:ascii="Arial" w:hAnsi="Arial" w:cs="Arial"/>
                <w:sz w:val="20"/>
                <w:szCs w:val="20"/>
              </w:rPr>
            </w:pPr>
          </w:p>
        </w:tc>
        <w:tc>
          <w:tcPr>
            <w:tcW w:w="472" w:type="dxa"/>
            <w:shd w:val="clear" w:color="auto" w:fill="auto"/>
          </w:tcPr>
          <w:p w14:paraId="0250F1F6" w14:textId="77777777" w:rsidR="002D099F" w:rsidRPr="00071134" w:rsidRDefault="002D099F" w:rsidP="002D099F">
            <w:pPr>
              <w:jc w:val="both"/>
              <w:rPr>
                <w:rFonts w:ascii="Arial" w:hAnsi="Arial" w:cs="Arial"/>
                <w:sz w:val="20"/>
                <w:szCs w:val="20"/>
              </w:rPr>
            </w:pPr>
          </w:p>
        </w:tc>
        <w:tc>
          <w:tcPr>
            <w:tcW w:w="472" w:type="dxa"/>
            <w:shd w:val="clear" w:color="auto" w:fill="auto"/>
          </w:tcPr>
          <w:p w14:paraId="765F0EE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7CCB2E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42F73A3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2181B0C4" w14:textId="77777777" w:rsidR="002D099F" w:rsidRPr="00071134" w:rsidRDefault="002D099F" w:rsidP="002D099F">
            <w:pPr>
              <w:jc w:val="center"/>
              <w:rPr>
                <w:rFonts w:ascii="Arial" w:hAnsi="Arial" w:cs="Arial"/>
                <w:sz w:val="20"/>
                <w:szCs w:val="20"/>
              </w:rPr>
            </w:pPr>
          </w:p>
        </w:tc>
      </w:tr>
      <w:tr w:rsidR="002D099F" w:rsidRPr="00071134" w14:paraId="65BADEC1" w14:textId="77777777" w:rsidTr="00C1445F">
        <w:trPr>
          <w:gridAfter w:val="1"/>
          <w:wAfter w:w="51" w:type="dxa"/>
          <w:jc w:val="center"/>
        </w:trPr>
        <w:tc>
          <w:tcPr>
            <w:tcW w:w="1769" w:type="dxa"/>
            <w:vMerge/>
            <w:shd w:val="clear" w:color="auto" w:fill="auto"/>
          </w:tcPr>
          <w:p w14:paraId="1B2B61D8" w14:textId="77777777" w:rsidR="002D099F" w:rsidRPr="00071134" w:rsidRDefault="002D099F" w:rsidP="002D099F">
            <w:pPr>
              <w:jc w:val="both"/>
              <w:rPr>
                <w:rFonts w:ascii="Arial" w:hAnsi="Arial" w:cs="Arial"/>
                <w:b/>
                <w:szCs w:val="24"/>
              </w:rPr>
            </w:pPr>
          </w:p>
        </w:tc>
        <w:tc>
          <w:tcPr>
            <w:tcW w:w="498" w:type="dxa"/>
            <w:shd w:val="clear" w:color="auto" w:fill="auto"/>
          </w:tcPr>
          <w:p w14:paraId="6A5559E2" w14:textId="77777777" w:rsidR="002D099F" w:rsidRPr="00071134" w:rsidRDefault="002D099F" w:rsidP="002D099F">
            <w:pPr>
              <w:jc w:val="both"/>
              <w:rPr>
                <w:rFonts w:ascii="Arial" w:hAnsi="Arial" w:cs="Arial"/>
                <w:szCs w:val="24"/>
              </w:rPr>
            </w:pPr>
            <w:r w:rsidRPr="00071134">
              <w:rPr>
                <w:rFonts w:ascii="Arial" w:hAnsi="Arial" w:cs="Arial"/>
                <w:szCs w:val="24"/>
              </w:rPr>
              <w:t>A3</w:t>
            </w:r>
          </w:p>
        </w:tc>
        <w:tc>
          <w:tcPr>
            <w:tcW w:w="472" w:type="dxa"/>
            <w:shd w:val="clear" w:color="auto" w:fill="auto"/>
          </w:tcPr>
          <w:p w14:paraId="676618B4" w14:textId="77777777" w:rsidR="002D099F" w:rsidRPr="00071134" w:rsidRDefault="002D099F" w:rsidP="002D099F">
            <w:pPr>
              <w:jc w:val="both"/>
              <w:rPr>
                <w:rFonts w:ascii="Arial" w:hAnsi="Arial" w:cs="Arial"/>
                <w:sz w:val="20"/>
                <w:szCs w:val="20"/>
              </w:rPr>
            </w:pPr>
          </w:p>
        </w:tc>
        <w:tc>
          <w:tcPr>
            <w:tcW w:w="472" w:type="dxa"/>
            <w:shd w:val="clear" w:color="auto" w:fill="auto"/>
          </w:tcPr>
          <w:p w14:paraId="52CE96EB" w14:textId="77777777" w:rsidR="002D099F" w:rsidRPr="00071134" w:rsidRDefault="002D099F" w:rsidP="002D099F">
            <w:pPr>
              <w:jc w:val="both"/>
              <w:rPr>
                <w:rFonts w:ascii="Arial" w:hAnsi="Arial" w:cs="Arial"/>
                <w:sz w:val="20"/>
                <w:szCs w:val="20"/>
              </w:rPr>
            </w:pPr>
          </w:p>
        </w:tc>
        <w:tc>
          <w:tcPr>
            <w:tcW w:w="472" w:type="dxa"/>
            <w:shd w:val="clear" w:color="auto" w:fill="auto"/>
          </w:tcPr>
          <w:p w14:paraId="5A8093EE" w14:textId="77777777" w:rsidR="002D099F" w:rsidRPr="00071134" w:rsidRDefault="002D099F" w:rsidP="002D099F">
            <w:pPr>
              <w:jc w:val="both"/>
              <w:rPr>
                <w:rFonts w:ascii="Arial" w:hAnsi="Arial" w:cs="Arial"/>
                <w:sz w:val="20"/>
                <w:szCs w:val="20"/>
              </w:rPr>
            </w:pPr>
          </w:p>
        </w:tc>
        <w:tc>
          <w:tcPr>
            <w:tcW w:w="472" w:type="dxa"/>
            <w:shd w:val="clear" w:color="auto" w:fill="auto"/>
          </w:tcPr>
          <w:p w14:paraId="11B7F42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91DEB62" w14:textId="77777777" w:rsidR="002D099F" w:rsidRPr="00071134" w:rsidRDefault="002D099F" w:rsidP="002D099F">
            <w:pPr>
              <w:jc w:val="both"/>
              <w:rPr>
                <w:rFonts w:ascii="Arial" w:hAnsi="Arial" w:cs="Arial"/>
                <w:sz w:val="20"/>
                <w:szCs w:val="20"/>
              </w:rPr>
            </w:pPr>
          </w:p>
        </w:tc>
        <w:tc>
          <w:tcPr>
            <w:tcW w:w="472" w:type="dxa"/>
            <w:shd w:val="clear" w:color="auto" w:fill="auto"/>
          </w:tcPr>
          <w:p w14:paraId="6BDBF46D" w14:textId="77777777" w:rsidR="002D099F" w:rsidRPr="00071134" w:rsidRDefault="002D099F" w:rsidP="002D099F">
            <w:pPr>
              <w:jc w:val="both"/>
              <w:rPr>
                <w:rFonts w:ascii="Arial" w:hAnsi="Arial" w:cs="Arial"/>
                <w:sz w:val="20"/>
                <w:szCs w:val="20"/>
              </w:rPr>
            </w:pPr>
          </w:p>
        </w:tc>
        <w:tc>
          <w:tcPr>
            <w:tcW w:w="472" w:type="dxa"/>
            <w:shd w:val="clear" w:color="auto" w:fill="auto"/>
          </w:tcPr>
          <w:p w14:paraId="703CF407" w14:textId="77777777" w:rsidR="002D099F" w:rsidRPr="00071134" w:rsidRDefault="002D099F" w:rsidP="002D099F">
            <w:pPr>
              <w:jc w:val="both"/>
              <w:rPr>
                <w:rFonts w:ascii="Arial" w:hAnsi="Arial" w:cs="Arial"/>
                <w:sz w:val="20"/>
                <w:szCs w:val="20"/>
              </w:rPr>
            </w:pPr>
          </w:p>
        </w:tc>
        <w:tc>
          <w:tcPr>
            <w:tcW w:w="472" w:type="dxa"/>
            <w:shd w:val="clear" w:color="auto" w:fill="auto"/>
          </w:tcPr>
          <w:p w14:paraId="6D6AA94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FEBEE1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918D8B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193EDCD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1BAA0CD4"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10A52488" w14:textId="77777777" w:rsidTr="00C1445F">
        <w:trPr>
          <w:gridAfter w:val="1"/>
          <w:wAfter w:w="51" w:type="dxa"/>
          <w:jc w:val="center"/>
        </w:trPr>
        <w:tc>
          <w:tcPr>
            <w:tcW w:w="1769" w:type="dxa"/>
            <w:vMerge/>
            <w:shd w:val="clear" w:color="auto" w:fill="auto"/>
          </w:tcPr>
          <w:p w14:paraId="4D0085BA" w14:textId="77777777" w:rsidR="002D099F" w:rsidRPr="00071134" w:rsidRDefault="002D099F" w:rsidP="002D099F">
            <w:pPr>
              <w:jc w:val="both"/>
              <w:rPr>
                <w:rFonts w:ascii="Arial" w:hAnsi="Arial" w:cs="Arial"/>
                <w:b/>
                <w:szCs w:val="24"/>
              </w:rPr>
            </w:pPr>
          </w:p>
        </w:tc>
        <w:tc>
          <w:tcPr>
            <w:tcW w:w="498" w:type="dxa"/>
            <w:shd w:val="clear" w:color="auto" w:fill="auto"/>
          </w:tcPr>
          <w:p w14:paraId="281714D3" w14:textId="77777777" w:rsidR="002D099F" w:rsidRPr="00071134" w:rsidRDefault="002D099F" w:rsidP="002D099F">
            <w:pPr>
              <w:jc w:val="both"/>
              <w:rPr>
                <w:rFonts w:ascii="Arial" w:hAnsi="Arial" w:cs="Arial"/>
                <w:szCs w:val="24"/>
              </w:rPr>
            </w:pPr>
            <w:r w:rsidRPr="00071134">
              <w:rPr>
                <w:rFonts w:ascii="Arial" w:hAnsi="Arial" w:cs="Arial"/>
                <w:szCs w:val="24"/>
              </w:rPr>
              <w:t>A4</w:t>
            </w:r>
          </w:p>
        </w:tc>
        <w:tc>
          <w:tcPr>
            <w:tcW w:w="472" w:type="dxa"/>
            <w:shd w:val="clear" w:color="auto" w:fill="auto"/>
          </w:tcPr>
          <w:p w14:paraId="1886BDD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42DBD1F" w14:textId="77777777" w:rsidR="002D099F" w:rsidRPr="00071134" w:rsidRDefault="002D099F" w:rsidP="002D099F">
            <w:pPr>
              <w:jc w:val="both"/>
              <w:rPr>
                <w:rFonts w:ascii="Arial" w:hAnsi="Arial" w:cs="Arial"/>
                <w:sz w:val="20"/>
                <w:szCs w:val="20"/>
              </w:rPr>
            </w:pPr>
          </w:p>
        </w:tc>
        <w:tc>
          <w:tcPr>
            <w:tcW w:w="472" w:type="dxa"/>
            <w:shd w:val="clear" w:color="auto" w:fill="auto"/>
          </w:tcPr>
          <w:p w14:paraId="69BD03D5" w14:textId="77777777" w:rsidR="002D099F" w:rsidRPr="00071134" w:rsidRDefault="002D099F" w:rsidP="002D099F">
            <w:pPr>
              <w:jc w:val="both"/>
              <w:rPr>
                <w:rFonts w:ascii="Arial" w:hAnsi="Arial" w:cs="Arial"/>
                <w:sz w:val="20"/>
                <w:szCs w:val="20"/>
              </w:rPr>
            </w:pPr>
          </w:p>
        </w:tc>
        <w:tc>
          <w:tcPr>
            <w:tcW w:w="472" w:type="dxa"/>
            <w:shd w:val="clear" w:color="auto" w:fill="auto"/>
          </w:tcPr>
          <w:p w14:paraId="1348FDB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23A083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759B1F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70D535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542AE5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A27C80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3318EC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F3E76A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6A59C345"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4E9F0B8" w14:textId="77777777" w:rsidTr="00C1445F">
        <w:trPr>
          <w:gridAfter w:val="1"/>
          <w:wAfter w:w="51" w:type="dxa"/>
          <w:jc w:val="center"/>
        </w:trPr>
        <w:tc>
          <w:tcPr>
            <w:tcW w:w="1769" w:type="dxa"/>
            <w:vMerge/>
            <w:shd w:val="clear" w:color="auto" w:fill="auto"/>
          </w:tcPr>
          <w:p w14:paraId="2A772F8D" w14:textId="77777777" w:rsidR="002D099F" w:rsidRPr="00071134" w:rsidRDefault="002D099F" w:rsidP="002D099F">
            <w:pPr>
              <w:jc w:val="both"/>
              <w:rPr>
                <w:rFonts w:ascii="Arial" w:hAnsi="Arial" w:cs="Arial"/>
                <w:b/>
                <w:szCs w:val="24"/>
              </w:rPr>
            </w:pPr>
          </w:p>
        </w:tc>
        <w:tc>
          <w:tcPr>
            <w:tcW w:w="498" w:type="dxa"/>
            <w:shd w:val="clear" w:color="auto" w:fill="auto"/>
          </w:tcPr>
          <w:p w14:paraId="39680C44" w14:textId="77777777" w:rsidR="002D099F" w:rsidRPr="00071134" w:rsidRDefault="002D099F" w:rsidP="002D099F">
            <w:pPr>
              <w:jc w:val="both"/>
              <w:rPr>
                <w:rFonts w:ascii="Arial" w:hAnsi="Arial" w:cs="Arial"/>
                <w:szCs w:val="24"/>
              </w:rPr>
            </w:pPr>
            <w:r w:rsidRPr="00071134">
              <w:rPr>
                <w:rFonts w:ascii="Arial" w:hAnsi="Arial" w:cs="Arial"/>
                <w:szCs w:val="24"/>
              </w:rPr>
              <w:t>A5</w:t>
            </w:r>
          </w:p>
        </w:tc>
        <w:tc>
          <w:tcPr>
            <w:tcW w:w="472" w:type="dxa"/>
            <w:shd w:val="clear" w:color="auto" w:fill="auto"/>
          </w:tcPr>
          <w:p w14:paraId="67AB509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23F7A10" w14:textId="77777777" w:rsidR="002D099F" w:rsidRPr="00071134" w:rsidRDefault="002D099F" w:rsidP="002D099F">
            <w:pPr>
              <w:jc w:val="both"/>
              <w:rPr>
                <w:rFonts w:ascii="Arial" w:hAnsi="Arial" w:cs="Arial"/>
                <w:sz w:val="20"/>
                <w:szCs w:val="20"/>
              </w:rPr>
            </w:pPr>
          </w:p>
        </w:tc>
        <w:tc>
          <w:tcPr>
            <w:tcW w:w="472" w:type="dxa"/>
            <w:shd w:val="clear" w:color="auto" w:fill="auto"/>
          </w:tcPr>
          <w:p w14:paraId="483A7D0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6DC08E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24E741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C7641A" w14:textId="77777777" w:rsidR="002D099F" w:rsidRPr="00071134" w:rsidRDefault="002D099F" w:rsidP="002D099F">
            <w:pPr>
              <w:jc w:val="both"/>
              <w:rPr>
                <w:rFonts w:ascii="Arial" w:hAnsi="Arial" w:cs="Arial"/>
                <w:sz w:val="20"/>
                <w:szCs w:val="20"/>
              </w:rPr>
            </w:pPr>
          </w:p>
        </w:tc>
        <w:tc>
          <w:tcPr>
            <w:tcW w:w="472" w:type="dxa"/>
            <w:shd w:val="clear" w:color="auto" w:fill="auto"/>
          </w:tcPr>
          <w:p w14:paraId="3A580E9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F33915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85B871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4A59E740" w14:textId="77777777" w:rsidR="002D099F" w:rsidRPr="00071134" w:rsidRDefault="002D099F" w:rsidP="002D099F">
            <w:pPr>
              <w:jc w:val="both"/>
              <w:rPr>
                <w:rFonts w:ascii="Arial" w:hAnsi="Arial" w:cs="Arial"/>
                <w:sz w:val="20"/>
                <w:szCs w:val="20"/>
              </w:rPr>
            </w:pPr>
          </w:p>
        </w:tc>
        <w:tc>
          <w:tcPr>
            <w:tcW w:w="483" w:type="dxa"/>
            <w:shd w:val="clear" w:color="auto" w:fill="auto"/>
          </w:tcPr>
          <w:p w14:paraId="76096C0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6282F47B"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4FD84FA2" w14:textId="77777777" w:rsidTr="00C1445F">
        <w:trPr>
          <w:gridAfter w:val="1"/>
          <w:wAfter w:w="51" w:type="dxa"/>
          <w:jc w:val="center"/>
        </w:trPr>
        <w:tc>
          <w:tcPr>
            <w:tcW w:w="1769" w:type="dxa"/>
            <w:vMerge/>
            <w:shd w:val="clear" w:color="auto" w:fill="auto"/>
          </w:tcPr>
          <w:p w14:paraId="2DC49B1C" w14:textId="77777777" w:rsidR="002D099F" w:rsidRPr="00071134" w:rsidRDefault="002D099F" w:rsidP="002D099F">
            <w:pPr>
              <w:jc w:val="both"/>
              <w:rPr>
                <w:rFonts w:ascii="Arial" w:hAnsi="Arial" w:cs="Arial"/>
                <w:b/>
                <w:szCs w:val="24"/>
              </w:rPr>
            </w:pPr>
          </w:p>
        </w:tc>
        <w:tc>
          <w:tcPr>
            <w:tcW w:w="498" w:type="dxa"/>
            <w:shd w:val="clear" w:color="auto" w:fill="auto"/>
          </w:tcPr>
          <w:p w14:paraId="6A7F59F6" w14:textId="77777777" w:rsidR="002D099F" w:rsidRPr="00071134" w:rsidRDefault="002D099F" w:rsidP="002D099F">
            <w:pPr>
              <w:jc w:val="both"/>
              <w:rPr>
                <w:rFonts w:ascii="Arial" w:hAnsi="Arial" w:cs="Arial"/>
                <w:szCs w:val="24"/>
              </w:rPr>
            </w:pPr>
            <w:r w:rsidRPr="00071134">
              <w:rPr>
                <w:rFonts w:ascii="Arial" w:hAnsi="Arial" w:cs="Arial"/>
                <w:szCs w:val="24"/>
              </w:rPr>
              <w:t>A6</w:t>
            </w:r>
          </w:p>
        </w:tc>
        <w:tc>
          <w:tcPr>
            <w:tcW w:w="472" w:type="dxa"/>
            <w:shd w:val="clear" w:color="auto" w:fill="auto"/>
          </w:tcPr>
          <w:p w14:paraId="32AB159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8676EC2" w14:textId="77777777" w:rsidR="002D099F" w:rsidRPr="00071134" w:rsidRDefault="002D099F" w:rsidP="002D099F">
            <w:pPr>
              <w:jc w:val="both"/>
              <w:rPr>
                <w:rFonts w:ascii="Arial" w:hAnsi="Arial" w:cs="Arial"/>
                <w:sz w:val="20"/>
                <w:szCs w:val="20"/>
              </w:rPr>
            </w:pPr>
          </w:p>
        </w:tc>
        <w:tc>
          <w:tcPr>
            <w:tcW w:w="472" w:type="dxa"/>
            <w:shd w:val="clear" w:color="auto" w:fill="auto"/>
          </w:tcPr>
          <w:p w14:paraId="6310F7D1" w14:textId="77777777" w:rsidR="002D099F" w:rsidRPr="00071134" w:rsidRDefault="002D099F" w:rsidP="002D099F">
            <w:pPr>
              <w:jc w:val="both"/>
              <w:rPr>
                <w:rFonts w:ascii="Arial" w:hAnsi="Arial" w:cs="Arial"/>
                <w:sz w:val="20"/>
                <w:szCs w:val="20"/>
              </w:rPr>
            </w:pPr>
          </w:p>
        </w:tc>
        <w:tc>
          <w:tcPr>
            <w:tcW w:w="472" w:type="dxa"/>
            <w:shd w:val="clear" w:color="auto" w:fill="auto"/>
          </w:tcPr>
          <w:p w14:paraId="1D0009F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58BC21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DA1D95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51D1CBA" w14:textId="77777777" w:rsidR="002D099F" w:rsidRPr="00071134" w:rsidRDefault="002D099F" w:rsidP="002D099F">
            <w:pPr>
              <w:jc w:val="both"/>
              <w:rPr>
                <w:rFonts w:ascii="Arial" w:hAnsi="Arial" w:cs="Arial"/>
                <w:sz w:val="20"/>
                <w:szCs w:val="20"/>
              </w:rPr>
            </w:pPr>
          </w:p>
        </w:tc>
        <w:tc>
          <w:tcPr>
            <w:tcW w:w="472" w:type="dxa"/>
            <w:shd w:val="clear" w:color="auto" w:fill="auto"/>
          </w:tcPr>
          <w:p w14:paraId="08E3F84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CB91E3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54C96DC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4E84B1B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53A3D968" w14:textId="77777777" w:rsidR="002D099F" w:rsidRPr="00071134" w:rsidRDefault="002D099F" w:rsidP="002D099F">
            <w:pPr>
              <w:jc w:val="center"/>
              <w:rPr>
                <w:rFonts w:ascii="Arial" w:hAnsi="Arial" w:cs="Arial"/>
                <w:sz w:val="20"/>
                <w:szCs w:val="20"/>
              </w:rPr>
            </w:pPr>
          </w:p>
        </w:tc>
      </w:tr>
      <w:tr w:rsidR="002D099F" w:rsidRPr="00071134" w14:paraId="7F6B3D9E" w14:textId="77777777" w:rsidTr="00C1445F">
        <w:trPr>
          <w:gridAfter w:val="1"/>
          <w:wAfter w:w="51" w:type="dxa"/>
          <w:jc w:val="center"/>
        </w:trPr>
        <w:tc>
          <w:tcPr>
            <w:tcW w:w="1769" w:type="dxa"/>
            <w:vMerge w:val="restart"/>
            <w:shd w:val="clear" w:color="auto" w:fill="auto"/>
          </w:tcPr>
          <w:p w14:paraId="3873E66C" w14:textId="77777777" w:rsidR="002D099F" w:rsidRPr="00071134" w:rsidRDefault="002D099F" w:rsidP="002D099F">
            <w:pPr>
              <w:jc w:val="both"/>
              <w:rPr>
                <w:rFonts w:ascii="Arial" w:hAnsi="Arial" w:cs="Arial"/>
                <w:b/>
                <w:szCs w:val="24"/>
              </w:rPr>
            </w:pPr>
            <w:r w:rsidRPr="00071134">
              <w:rPr>
                <w:rFonts w:ascii="Arial" w:hAnsi="Arial" w:cs="Arial"/>
                <w:b/>
                <w:szCs w:val="24"/>
              </w:rPr>
              <w:t>Intellectual Skills</w:t>
            </w:r>
          </w:p>
        </w:tc>
        <w:tc>
          <w:tcPr>
            <w:tcW w:w="498" w:type="dxa"/>
            <w:shd w:val="clear" w:color="auto" w:fill="auto"/>
          </w:tcPr>
          <w:p w14:paraId="515B9EA4" w14:textId="77777777" w:rsidR="002D099F" w:rsidRPr="00071134" w:rsidRDefault="002D099F" w:rsidP="002D099F">
            <w:pPr>
              <w:jc w:val="both"/>
              <w:rPr>
                <w:rFonts w:ascii="Arial" w:hAnsi="Arial" w:cs="Arial"/>
                <w:szCs w:val="24"/>
              </w:rPr>
            </w:pPr>
            <w:r w:rsidRPr="00071134">
              <w:rPr>
                <w:rFonts w:ascii="Arial" w:hAnsi="Arial" w:cs="Arial"/>
                <w:szCs w:val="24"/>
              </w:rPr>
              <w:t>B1</w:t>
            </w:r>
          </w:p>
        </w:tc>
        <w:tc>
          <w:tcPr>
            <w:tcW w:w="472" w:type="dxa"/>
            <w:shd w:val="clear" w:color="auto" w:fill="auto"/>
          </w:tcPr>
          <w:p w14:paraId="42E1D88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D3BF8B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0C2AB7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738428E" w14:textId="77777777" w:rsidR="002D099F" w:rsidRPr="00071134" w:rsidRDefault="002D099F" w:rsidP="002D099F">
            <w:pPr>
              <w:jc w:val="both"/>
              <w:rPr>
                <w:rFonts w:ascii="Arial" w:hAnsi="Arial" w:cs="Arial"/>
                <w:sz w:val="20"/>
                <w:szCs w:val="20"/>
              </w:rPr>
            </w:pPr>
          </w:p>
        </w:tc>
        <w:tc>
          <w:tcPr>
            <w:tcW w:w="472" w:type="dxa"/>
            <w:shd w:val="clear" w:color="auto" w:fill="auto"/>
          </w:tcPr>
          <w:p w14:paraId="045E0B0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6D9729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F0DF86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5FF5052" w14:textId="77777777" w:rsidR="002D099F" w:rsidRPr="00071134" w:rsidRDefault="002D099F" w:rsidP="002D099F">
            <w:pPr>
              <w:jc w:val="both"/>
              <w:rPr>
                <w:rFonts w:ascii="Arial" w:hAnsi="Arial" w:cs="Arial"/>
                <w:sz w:val="20"/>
                <w:szCs w:val="20"/>
              </w:rPr>
            </w:pPr>
          </w:p>
        </w:tc>
        <w:tc>
          <w:tcPr>
            <w:tcW w:w="472" w:type="dxa"/>
            <w:shd w:val="clear" w:color="auto" w:fill="auto"/>
          </w:tcPr>
          <w:p w14:paraId="3EB94FF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663D084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E734DF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38827264" w14:textId="77777777" w:rsidR="002D099F" w:rsidRPr="00071134" w:rsidRDefault="002D099F" w:rsidP="002D099F">
            <w:pPr>
              <w:jc w:val="center"/>
              <w:rPr>
                <w:rFonts w:ascii="Arial" w:hAnsi="Arial" w:cs="Arial"/>
                <w:sz w:val="20"/>
                <w:szCs w:val="20"/>
              </w:rPr>
            </w:pPr>
          </w:p>
        </w:tc>
      </w:tr>
      <w:tr w:rsidR="002D099F" w:rsidRPr="00071134" w14:paraId="24E2619A" w14:textId="77777777" w:rsidTr="00C1445F">
        <w:trPr>
          <w:gridAfter w:val="1"/>
          <w:wAfter w:w="51" w:type="dxa"/>
          <w:jc w:val="center"/>
        </w:trPr>
        <w:tc>
          <w:tcPr>
            <w:tcW w:w="1769" w:type="dxa"/>
            <w:vMerge/>
            <w:shd w:val="clear" w:color="auto" w:fill="auto"/>
          </w:tcPr>
          <w:p w14:paraId="5027C7B0" w14:textId="77777777" w:rsidR="002D099F" w:rsidRPr="00071134" w:rsidRDefault="002D099F" w:rsidP="002D099F">
            <w:pPr>
              <w:jc w:val="both"/>
              <w:rPr>
                <w:rFonts w:ascii="Arial" w:hAnsi="Arial" w:cs="Arial"/>
                <w:b/>
                <w:szCs w:val="24"/>
              </w:rPr>
            </w:pPr>
          </w:p>
        </w:tc>
        <w:tc>
          <w:tcPr>
            <w:tcW w:w="498" w:type="dxa"/>
            <w:shd w:val="clear" w:color="auto" w:fill="auto"/>
          </w:tcPr>
          <w:p w14:paraId="21249D5B" w14:textId="77777777" w:rsidR="002D099F" w:rsidRPr="00071134" w:rsidRDefault="002D099F" w:rsidP="002D099F">
            <w:pPr>
              <w:jc w:val="both"/>
              <w:rPr>
                <w:rFonts w:ascii="Arial" w:hAnsi="Arial" w:cs="Arial"/>
                <w:szCs w:val="24"/>
              </w:rPr>
            </w:pPr>
            <w:r w:rsidRPr="00071134">
              <w:rPr>
                <w:rFonts w:ascii="Arial" w:hAnsi="Arial" w:cs="Arial"/>
                <w:szCs w:val="24"/>
              </w:rPr>
              <w:t>B2</w:t>
            </w:r>
          </w:p>
        </w:tc>
        <w:tc>
          <w:tcPr>
            <w:tcW w:w="472" w:type="dxa"/>
            <w:shd w:val="clear" w:color="auto" w:fill="auto"/>
          </w:tcPr>
          <w:p w14:paraId="14B56D8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F38644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16B0E0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304B733" w14:textId="77777777" w:rsidR="002D099F" w:rsidRPr="00071134" w:rsidRDefault="002D099F" w:rsidP="002D099F">
            <w:pPr>
              <w:jc w:val="both"/>
              <w:rPr>
                <w:rFonts w:ascii="Arial" w:hAnsi="Arial" w:cs="Arial"/>
                <w:sz w:val="20"/>
                <w:szCs w:val="20"/>
              </w:rPr>
            </w:pPr>
          </w:p>
        </w:tc>
        <w:tc>
          <w:tcPr>
            <w:tcW w:w="472" w:type="dxa"/>
            <w:shd w:val="clear" w:color="auto" w:fill="auto"/>
          </w:tcPr>
          <w:p w14:paraId="66F4BE8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3EEDD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7372EB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B07111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9289D6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62BCC7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94FCCB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156D805E" w14:textId="77777777" w:rsidR="002D099F" w:rsidRPr="00071134" w:rsidRDefault="002D099F" w:rsidP="002D099F">
            <w:pPr>
              <w:jc w:val="center"/>
              <w:rPr>
                <w:rFonts w:ascii="Arial" w:hAnsi="Arial" w:cs="Arial"/>
                <w:sz w:val="20"/>
                <w:szCs w:val="20"/>
              </w:rPr>
            </w:pPr>
          </w:p>
        </w:tc>
      </w:tr>
      <w:tr w:rsidR="002D099F" w:rsidRPr="00071134" w14:paraId="0E0E581E" w14:textId="77777777" w:rsidTr="00C1445F">
        <w:trPr>
          <w:gridAfter w:val="1"/>
          <w:wAfter w:w="51" w:type="dxa"/>
          <w:jc w:val="center"/>
        </w:trPr>
        <w:tc>
          <w:tcPr>
            <w:tcW w:w="1769" w:type="dxa"/>
            <w:vMerge/>
            <w:shd w:val="clear" w:color="auto" w:fill="auto"/>
          </w:tcPr>
          <w:p w14:paraId="1BC7276A" w14:textId="77777777" w:rsidR="002D099F" w:rsidRPr="00071134" w:rsidRDefault="002D099F" w:rsidP="002D099F">
            <w:pPr>
              <w:jc w:val="both"/>
              <w:rPr>
                <w:rFonts w:ascii="Arial" w:hAnsi="Arial" w:cs="Arial"/>
                <w:b/>
                <w:szCs w:val="24"/>
              </w:rPr>
            </w:pPr>
          </w:p>
        </w:tc>
        <w:tc>
          <w:tcPr>
            <w:tcW w:w="498" w:type="dxa"/>
            <w:shd w:val="clear" w:color="auto" w:fill="auto"/>
          </w:tcPr>
          <w:p w14:paraId="423FD883" w14:textId="77777777" w:rsidR="002D099F" w:rsidRPr="00071134" w:rsidRDefault="002D099F" w:rsidP="002D099F">
            <w:pPr>
              <w:jc w:val="both"/>
              <w:rPr>
                <w:rFonts w:ascii="Arial" w:hAnsi="Arial" w:cs="Arial"/>
                <w:szCs w:val="24"/>
              </w:rPr>
            </w:pPr>
            <w:r w:rsidRPr="00071134">
              <w:rPr>
                <w:rFonts w:ascii="Arial" w:hAnsi="Arial" w:cs="Arial"/>
                <w:szCs w:val="24"/>
              </w:rPr>
              <w:t>B3</w:t>
            </w:r>
          </w:p>
        </w:tc>
        <w:tc>
          <w:tcPr>
            <w:tcW w:w="472" w:type="dxa"/>
            <w:shd w:val="clear" w:color="auto" w:fill="auto"/>
          </w:tcPr>
          <w:p w14:paraId="2661EC9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5BF0068" w14:textId="77777777" w:rsidR="002D099F" w:rsidRPr="00071134" w:rsidRDefault="002D099F" w:rsidP="002D099F">
            <w:pPr>
              <w:jc w:val="both"/>
              <w:rPr>
                <w:rFonts w:ascii="Arial" w:hAnsi="Arial" w:cs="Arial"/>
                <w:sz w:val="20"/>
                <w:szCs w:val="20"/>
              </w:rPr>
            </w:pPr>
          </w:p>
        </w:tc>
        <w:tc>
          <w:tcPr>
            <w:tcW w:w="472" w:type="dxa"/>
            <w:shd w:val="clear" w:color="auto" w:fill="auto"/>
          </w:tcPr>
          <w:p w14:paraId="5B7F403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BCE6A4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8D0BEE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B39515A"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0F2E00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0887F5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F8B46C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4D268C3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5ADE110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14409E87"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0745B18" w14:textId="77777777" w:rsidTr="00C1445F">
        <w:trPr>
          <w:gridAfter w:val="1"/>
          <w:wAfter w:w="51" w:type="dxa"/>
          <w:jc w:val="center"/>
        </w:trPr>
        <w:tc>
          <w:tcPr>
            <w:tcW w:w="1769" w:type="dxa"/>
            <w:vMerge/>
            <w:shd w:val="clear" w:color="auto" w:fill="auto"/>
          </w:tcPr>
          <w:p w14:paraId="57573DC8" w14:textId="77777777" w:rsidR="002D099F" w:rsidRPr="00071134" w:rsidRDefault="002D099F" w:rsidP="002D099F">
            <w:pPr>
              <w:jc w:val="both"/>
              <w:rPr>
                <w:rFonts w:ascii="Arial" w:hAnsi="Arial" w:cs="Arial"/>
                <w:b/>
                <w:szCs w:val="24"/>
              </w:rPr>
            </w:pPr>
          </w:p>
        </w:tc>
        <w:tc>
          <w:tcPr>
            <w:tcW w:w="498" w:type="dxa"/>
            <w:shd w:val="clear" w:color="auto" w:fill="auto"/>
          </w:tcPr>
          <w:p w14:paraId="48E9F50D" w14:textId="77777777" w:rsidR="002D099F" w:rsidRPr="00071134" w:rsidRDefault="002D099F" w:rsidP="002D099F">
            <w:pPr>
              <w:jc w:val="both"/>
              <w:rPr>
                <w:rFonts w:ascii="Arial" w:hAnsi="Arial" w:cs="Arial"/>
                <w:szCs w:val="24"/>
              </w:rPr>
            </w:pPr>
            <w:r w:rsidRPr="00071134">
              <w:rPr>
                <w:rFonts w:ascii="Arial" w:hAnsi="Arial" w:cs="Arial"/>
                <w:szCs w:val="24"/>
              </w:rPr>
              <w:t>B4</w:t>
            </w:r>
          </w:p>
        </w:tc>
        <w:tc>
          <w:tcPr>
            <w:tcW w:w="472" w:type="dxa"/>
            <w:shd w:val="clear" w:color="auto" w:fill="auto"/>
          </w:tcPr>
          <w:p w14:paraId="526AD3EE" w14:textId="77777777" w:rsidR="002D099F" w:rsidRPr="00071134" w:rsidRDefault="002D099F" w:rsidP="002D099F">
            <w:pPr>
              <w:jc w:val="both"/>
              <w:rPr>
                <w:rFonts w:ascii="Arial" w:hAnsi="Arial" w:cs="Arial"/>
                <w:sz w:val="20"/>
                <w:szCs w:val="20"/>
              </w:rPr>
            </w:pPr>
          </w:p>
        </w:tc>
        <w:tc>
          <w:tcPr>
            <w:tcW w:w="472" w:type="dxa"/>
            <w:shd w:val="clear" w:color="auto" w:fill="auto"/>
          </w:tcPr>
          <w:p w14:paraId="675133FD" w14:textId="77777777" w:rsidR="002D099F" w:rsidRPr="00071134" w:rsidRDefault="002D099F" w:rsidP="002D099F">
            <w:pPr>
              <w:jc w:val="both"/>
              <w:rPr>
                <w:rFonts w:ascii="Arial" w:hAnsi="Arial" w:cs="Arial"/>
                <w:sz w:val="20"/>
                <w:szCs w:val="20"/>
              </w:rPr>
            </w:pPr>
          </w:p>
        </w:tc>
        <w:tc>
          <w:tcPr>
            <w:tcW w:w="472" w:type="dxa"/>
            <w:shd w:val="clear" w:color="auto" w:fill="auto"/>
          </w:tcPr>
          <w:p w14:paraId="31446BA5" w14:textId="77777777" w:rsidR="002D099F" w:rsidRPr="00071134" w:rsidRDefault="002D099F" w:rsidP="002D099F">
            <w:pPr>
              <w:jc w:val="both"/>
              <w:rPr>
                <w:rFonts w:ascii="Arial" w:hAnsi="Arial" w:cs="Arial"/>
                <w:sz w:val="20"/>
                <w:szCs w:val="20"/>
              </w:rPr>
            </w:pPr>
          </w:p>
        </w:tc>
        <w:tc>
          <w:tcPr>
            <w:tcW w:w="472" w:type="dxa"/>
            <w:shd w:val="clear" w:color="auto" w:fill="auto"/>
          </w:tcPr>
          <w:p w14:paraId="28E260A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FA293A1"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B063A5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8F9E86F" w14:textId="77777777" w:rsidR="002D099F" w:rsidRPr="00071134" w:rsidRDefault="002D099F" w:rsidP="002D099F">
            <w:pPr>
              <w:jc w:val="both"/>
              <w:rPr>
                <w:rFonts w:ascii="Arial" w:hAnsi="Arial" w:cs="Arial"/>
                <w:sz w:val="20"/>
                <w:szCs w:val="20"/>
              </w:rPr>
            </w:pPr>
          </w:p>
        </w:tc>
        <w:tc>
          <w:tcPr>
            <w:tcW w:w="472" w:type="dxa"/>
            <w:shd w:val="clear" w:color="auto" w:fill="auto"/>
          </w:tcPr>
          <w:p w14:paraId="5656E4D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E95988B"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2C09EC2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13B678D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A4627DE"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A9ED5A1" w14:textId="77777777" w:rsidTr="00C1445F">
        <w:trPr>
          <w:gridAfter w:val="1"/>
          <w:wAfter w:w="51" w:type="dxa"/>
          <w:jc w:val="center"/>
        </w:trPr>
        <w:tc>
          <w:tcPr>
            <w:tcW w:w="1769" w:type="dxa"/>
            <w:vMerge/>
            <w:shd w:val="clear" w:color="auto" w:fill="auto"/>
          </w:tcPr>
          <w:p w14:paraId="1AD793B1" w14:textId="77777777" w:rsidR="002D099F" w:rsidRPr="00071134" w:rsidRDefault="002D099F" w:rsidP="002D099F">
            <w:pPr>
              <w:jc w:val="both"/>
              <w:rPr>
                <w:rFonts w:ascii="Arial" w:hAnsi="Arial" w:cs="Arial"/>
                <w:b/>
                <w:szCs w:val="24"/>
              </w:rPr>
            </w:pPr>
          </w:p>
        </w:tc>
        <w:tc>
          <w:tcPr>
            <w:tcW w:w="498" w:type="dxa"/>
            <w:shd w:val="clear" w:color="auto" w:fill="auto"/>
          </w:tcPr>
          <w:p w14:paraId="5B49BD53" w14:textId="77777777" w:rsidR="002D099F" w:rsidRPr="00071134" w:rsidRDefault="002D099F" w:rsidP="002D099F">
            <w:pPr>
              <w:jc w:val="both"/>
              <w:rPr>
                <w:rFonts w:ascii="Arial" w:hAnsi="Arial" w:cs="Arial"/>
                <w:szCs w:val="24"/>
              </w:rPr>
            </w:pPr>
            <w:r w:rsidRPr="00071134">
              <w:rPr>
                <w:rFonts w:ascii="Arial" w:hAnsi="Arial" w:cs="Arial"/>
                <w:szCs w:val="24"/>
              </w:rPr>
              <w:t>B5</w:t>
            </w:r>
          </w:p>
        </w:tc>
        <w:tc>
          <w:tcPr>
            <w:tcW w:w="472" w:type="dxa"/>
            <w:shd w:val="clear" w:color="auto" w:fill="auto"/>
          </w:tcPr>
          <w:p w14:paraId="36F0F2B1"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49B4C76" w14:textId="77777777" w:rsidR="002D099F" w:rsidRPr="00071134" w:rsidRDefault="002D099F" w:rsidP="002D099F">
            <w:pPr>
              <w:jc w:val="both"/>
              <w:rPr>
                <w:rFonts w:ascii="Arial" w:hAnsi="Arial" w:cs="Arial"/>
                <w:sz w:val="20"/>
                <w:szCs w:val="20"/>
              </w:rPr>
            </w:pPr>
          </w:p>
        </w:tc>
        <w:tc>
          <w:tcPr>
            <w:tcW w:w="472" w:type="dxa"/>
            <w:shd w:val="clear" w:color="auto" w:fill="auto"/>
          </w:tcPr>
          <w:p w14:paraId="64D134B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8E129C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10B849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1EA6687" w14:textId="77777777" w:rsidR="002D099F" w:rsidRPr="00071134" w:rsidRDefault="002D099F" w:rsidP="002D099F">
            <w:pPr>
              <w:jc w:val="both"/>
              <w:rPr>
                <w:rFonts w:ascii="Arial" w:hAnsi="Arial" w:cs="Arial"/>
                <w:sz w:val="20"/>
                <w:szCs w:val="20"/>
              </w:rPr>
            </w:pPr>
          </w:p>
        </w:tc>
        <w:tc>
          <w:tcPr>
            <w:tcW w:w="472" w:type="dxa"/>
            <w:shd w:val="clear" w:color="auto" w:fill="auto"/>
          </w:tcPr>
          <w:p w14:paraId="086C2270" w14:textId="77777777" w:rsidR="002D099F" w:rsidRPr="00071134" w:rsidRDefault="002D099F" w:rsidP="002D099F">
            <w:pPr>
              <w:jc w:val="both"/>
              <w:rPr>
                <w:rFonts w:ascii="Arial" w:hAnsi="Arial" w:cs="Arial"/>
                <w:sz w:val="20"/>
                <w:szCs w:val="20"/>
              </w:rPr>
            </w:pPr>
          </w:p>
        </w:tc>
        <w:tc>
          <w:tcPr>
            <w:tcW w:w="472" w:type="dxa"/>
            <w:shd w:val="clear" w:color="auto" w:fill="auto"/>
          </w:tcPr>
          <w:p w14:paraId="3771D60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52D8B2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5F3F170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1264320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28E0FEE1"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3A801B8A" w14:textId="77777777" w:rsidTr="00C1445F">
        <w:trPr>
          <w:gridAfter w:val="1"/>
          <w:wAfter w:w="51" w:type="dxa"/>
          <w:jc w:val="center"/>
        </w:trPr>
        <w:tc>
          <w:tcPr>
            <w:tcW w:w="1769" w:type="dxa"/>
            <w:vMerge/>
            <w:shd w:val="clear" w:color="auto" w:fill="auto"/>
          </w:tcPr>
          <w:p w14:paraId="1A765DCD" w14:textId="77777777" w:rsidR="002D099F" w:rsidRPr="00071134" w:rsidRDefault="002D099F" w:rsidP="002D099F">
            <w:pPr>
              <w:jc w:val="both"/>
              <w:rPr>
                <w:rFonts w:ascii="Arial" w:hAnsi="Arial" w:cs="Arial"/>
                <w:b/>
                <w:szCs w:val="24"/>
              </w:rPr>
            </w:pPr>
          </w:p>
        </w:tc>
        <w:tc>
          <w:tcPr>
            <w:tcW w:w="498" w:type="dxa"/>
            <w:shd w:val="clear" w:color="auto" w:fill="auto"/>
          </w:tcPr>
          <w:p w14:paraId="49F952EB" w14:textId="77777777" w:rsidR="002D099F" w:rsidRPr="00071134" w:rsidRDefault="002D099F" w:rsidP="002D099F">
            <w:pPr>
              <w:jc w:val="both"/>
              <w:rPr>
                <w:rFonts w:ascii="Arial" w:hAnsi="Arial" w:cs="Arial"/>
                <w:szCs w:val="24"/>
              </w:rPr>
            </w:pPr>
            <w:r w:rsidRPr="00071134">
              <w:rPr>
                <w:rFonts w:ascii="Arial" w:hAnsi="Arial" w:cs="Arial"/>
                <w:szCs w:val="24"/>
              </w:rPr>
              <w:t>B6</w:t>
            </w:r>
          </w:p>
        </w:tc>
        <w:tc>
          <w:tcPr>
            <w:tcW w:w="472" w:type="dxa"/>
            <w:shd w:val="clear" w:color="auto" w:fill="auto"/>
          </w:tcPr>
          <w:p w14:paraId="7CEEEC37" w14:textId="77777777" w:rsidR="002D099F" w:rsidRPr="00071134" w:rsidRDefault="002D099F" w:rsidP="002D099F">
            <w:pPr>
              <w:jc w:val="both"/>
              <w:rPr>
                <w:rFonts w:ascii="Arial" w:hAnsi="Arial" w:cs="Arial"/>
                <w:sz w:val="20"/>
                <w:szCs w:val="20"/>
              </w:rPr>
            </w:pPr>
          </w:p>
        </w:tc>
        <w:tc>
          <w:tcPr>
            <w:tcW w:w="472" w:type="dxa"/>
            <w:shd w:val="clear" w:color="auto" w:fill="auto"/>
          </w:tcPr>
          <w:p w14:paraId="74E8FAEE" w14:textId="77777777" w:rsidR="002D099F" w:rsidRPr="00071134" w:rsidRDefault="002D099F" w:rsidP="002D099F">
            <w:pPr>
              <w:jc w:val="both"/>
              <w:rPr>
                <w:rFonts w:ascii="Arial" w:hAnsi="Arial" w:cs="Arial"/>
                <w:sz w:val="20"/>
                <w:szCs w:val="20"/>
              </w:rPr>
            </w:pPr>
          </w:p>
        </w:tc>
        <w:tc>
          <w:tcPr>
            <w:tcW w:w="472" w:type="dxa"/>
            <w:shd w:val="clear" w:color="auto" w:fill="auto"/>
          </w:tcPr>
          <w:p w14:paraId="28EF6D8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449B1A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A30424F" w14:textId="77777777" w:rsidR="002D099F" w:rsidRPr="00071134" w:rsidRDefault="002D099F" w:rsidP="002D099F">
            <w:pPr>
              <w:jc w:val="both"/>
              <w:rPr>
                <w:rFonts w:ascii="Arial" w:hAnsi="Arial" w:cs="Arial"/>
                <w:sz w:val="20"/>
                <w:szCs w:val="20"/>
              </w:rPr>
            </w:pPr>
          </w:p>
        </w:tc>
        <w:tc>
          <w:tcPr>
            <w:tcW w:w="472" w:type="dxa"/>
            <w:shd w:val="clear" w:color="auto" w:fill="auto"/>
          </w:tcPr>
          <w:p w14:paraId="486C9BDA" w14:textId="77777777" w:rsidR="002D099F" w:rsidRPr="00071134" w:rsidRDefault="002D099F" w:rsidP="002D099F">
            <w:pPr>
              <w:jc w:val="both"/>
              <w:rPr>
                <w:rFonts w:ascii="Arial" w:hAnsi="Arial" w:cs="Arial"/>
                <w:sz w:val="20"/>
                <w:szCs w:val="20"/>
              </w:rPr>
            </w:pPr>
          </w:p>
        </w:tc>
        <w:tc>
          <w:tcPr>
            <w:tcW w:w="472" w:type="dxa"/>
            <w:shd w:val="clear" w:color="auto" w:fill="auto"/>
          </w:tcPr>
          <w:p w14:paraId="09A3DB2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r w:rsidRPr="00071134">
              <w:rPr>
                <w:rFonts w:ascii="Arial" w:hAnsi="Arial" w:cs="Arial"/>
                <w:sz w:val="20"/>
                <w:szCs w:val="20"/>
              </w:rPr>
              <w:t>S</w:t>
            </w:r>
          </w:p>
        </w:tc>
        <w:tc>
          <w:tcPr>
            <w:tcW w:w="472" w:type="dxa"/>
            <w:shd w:val="clear" w:color="auto" w:fill="auto"/>
          </w:tcPr>
          <w:p w14:paraId="6E1B42A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6D8F88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r w:rsidRPr="00071134">
              <w:rPr>
                <w:rFonts w:ascii="Arial" w:hAnsi="Arial" w:cs="Arial"/>
                <w:sz w:val="20"/>
                <w:szCs w:val="20"/>
              </w:rPr>
              <w:t>S</w:t>
            </w:r>
          </w:p>
        </w:tc>
        <w:tc>
          <w:tcPr>
            <w:tcW w:w="472" w:type="dxa"/>
            <w:gridSpan w:val="2"/>
            <w:shd w:val="clear" w:color="auto" w:fill="auto"/>
          </w:tcPr>
          <w:p w14:paraId="6CC42B0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3CB3F51A"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ECEB199" w14:textId="77777777" w:rsidR="002D099F" w:rsidRPr="00071134" w:rsidRDefault="002D099F" w:rsidP="002D099F">
            <w:pPr>
              <w:jc w:val="center"/>
              <w:rPr>
                <w:rFonts w:ascii="Arial" w:hAnsi="Arial" w:cs="Arial"/>
                <w:sz w:val="20"/>
                <w:szCs w:val="20"/>
              </w:rPr>
            </w:pPr>
          </w:p>
        </w:tc>
      </w:tr>
      <w:tr w:rsidR="002D099F" w:rsidRPr="00071134" w14:paraId="3C671358" w14:textId="77777777" w:rsidTr="00C1445F">
        <w:trPr>
          <w:gridAfter w:val="1"/>
          <w:wAfter w:w="51" w:type="dxa"/>
          <w:jc w:val="center"/>
        </w:trPr>
        <w:tc>
          <w:tcPr>
            <w:tcW w:w="1769" w:type="dxa"/>
            <w:vMerge w:val="restart"/>
            <w:shd w:val="clear" w:color="auto" w:fill="auto"/>
          </w:tcPr>
          <w:p w14:paraId="5FAD589E" w14:textId="77777777" w:rsidR="002D099F" w:rsidRPr="00071134" w:rsidRDefault="002D099F" w:rsidP="002D099F">
            <w:pPr>
              <w:jc w:val="both"/>
              <w:rPr>
                <w:rFonts w:ascii="Arial" w:hAnsi="Arial" w:cs="Arial"/>
                <w:b/>
                <w:szCs w:val="24"/>
              </w:rPr>
            </w:pPr>
            <w:r w:rsidRPr="00071134">
              <w:rPr>
                <w:rFonts w:ascii="Arial" w:hAnsi="Arial" w:cs="Arial"/>
                <w:b/>
                <w:szCs w:val="24"/>
              </w:rPr>
              <w:t>Practical Skills</w:t>
            </w:r>
          </w:p>
        </w:tc>
        <w:tc>
          <w:tcPr>
            <w:tcW w:w="498" w:type="dxa"/>
            <w:shd w:val="clear" w:color="auto" w:fill="auto"/>
          </w:tcPr>
          <w:p w14:paraId="182D9D49" w14:textId="77777777" w:rsidR="002D099F" w:rsidRPr="00071134" w:rsidRDefault="002D099F" w:rsidP="002D099F">
            <w:pPr>
              <w:jc w:val="both"/>
              <w:rPr>
                <w:rFonts w:ascii="Arial" w:hAnsi="Arial" w:cs="Arial"/>
                <w:szCs w:val="24"/>
              </w:rPr>
            </w:pPr>
            <w:r w:rsidRPr="00071134">
              <w:rPr>
                <w:rFonts w:ascii="Arial" w:hAnsi="Arial" w:cs="Arial"/>
                <w:szCs w:val="24"/>
              </w:rPr>
              <w:t>C1</w:t>
            </w:r>
          </w:p>
        </w:tc>
        <w:tc>
          <w:tcPr>
            <w:tcW w:w="472" w:type="dxa"/>
            <w:shd w:val="clear" w:color="auto" w:fill="auto"/>
          </w:tcPr>
          <w:p w14:paraId="28F7C4F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44C5AED" w14:textId="77777777" w:rsidR="002D099F" w:rsidRPr="00071134" w:rsidRDefault="002D099F" w:rsidP="002D099F">
            <w:pPr>
              <w:jc w:val="both"/>
              <w:rPr>
                <w:rFonts w:ascii="Arial" w:hAnsi="Arial" w:cs="Arial"/>
                <w:sz w:val="20"/>
                <w:szCs w:val="20"/>
              </w:rPr>
            </w:pPr>
          </w:p>
        </w:tc>
        <w:tc>
          <w:tcPr>
            <w:tcW w:w="472" w:type="dxa"/>
            <w:shd w:val="clear" w:color="auto" w:fill="auto"/>
          </w:tcPr>
          <w:p w14:paraId="4049011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BBC157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99059F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1D8032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FD4E9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EBC36B8" w14:textId="77777777" w:rsidR="002D099F" w:rsidRPr="00071134" w:rsidRDefault="002D099F" w:rsidP="002D099F">
            <w:pPr>
              <w:jc w:val="both"/>
              <w:rPr>
                <w:rFonts w:ascii="Arial" w:hAnsi="Arial" w:cs="Arial"/>
                <w:sz w:val="20"/>
                <w:szCs w:val="20"/>
              </w:rPr>
            </w:pPr>
          </w:p>
        </w:tc>
        <w:tc>
          <w:tcPr>
            <w:tcW w:w="472" w:type="dxa"/>
            <w:shd w:val="clear" w:color="auto" w:fill="auto"/>
          </w:tcPr>
          <w:p w14:paraId="258C0F1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92C459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2778AD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3F15A4FB" w14:textId="77777777" w:rsidR="002D099F" w:rsidRPr="00071134" w:rsidRDefault="002D099F" w:rsidP="002D099F">
            <w:pPr>
              <w:jc w:val="center"/>
              <w:rPr>
                <w:rFonts w:ascii="Arial" w:hAnsi="Arial" w:cs="Arial"/>
                <w:sz w:val="20"/>
                <w:szCs w:val="20"/>
              </w:rPr>
            </w:pPr>
          </w:p>
        </w:tc>
      </w:tr>
      <w:tr w:rsidR="002D099F" w:rsidRPr="00071134" w14:paraId="0D641EA1" w14:textId="77777777" w:rsidTr="00C1445F">
        <w:trPr>
          <w:gridAfter w:val="1"/>
          <w:wAfter w:w="51" w:type="dxa"/>
          <w:jc w:val="center"/>
        </w:trPr>
        <w:tc>
          <w:tcPr>
            <w:tcW w:w="1769" w:type="dxa"/>
            <w:vMerge/>
            <w:shd w:val="clear" w:color="auto" w:fill="auto"/>
          </w:tcPr>
          <w:p w14:paraId="595DDF80" w14:textId="77777777" w:rsidR="002D099F" w:rsidRPr="00071134" w:rsidRDefault="002D099F" w:rsidP="002D099F">
            <w:pPr>
              <w:jc w:val="both"/>
              <w:rPr>
                <w:rFonts w:ascii="Arial" w:hAnsi="Arial" w:cs="Arial"/>
                <w:szCs w:val="24"/>
              </w:rPr>
            </w:pPr>
          </w:p>
        </w:tc>
        <w:tc>
          <w:tcPr>
            <w:tcW w:w="498" w:type="dxa"/>
            <w:shd w:val="clear" w:color="auto" w:fill="auto"/>
          </w:tcPr>
          <w:p w14:paraId="015404C0" w14:textId="77777777" w:rsidR="002D099F" w:rsidRPr="00071134" w:rsidRDefault="002D099F" w:rsidP="002D099F">
            <w:pPr>
              <w:jc w:val="both"/>
              <w:rPr>
                <w:rFonts w:ascii="Arial" w:hAnsi="Arial" w:cs="Arial"/>
                <w:szCs w:val="24"/>
              </w:rPr>
            </w:pPr>
            <w:r w:rsidRPr="00071134">
              <w:rPr>
                <w:rFonts w:ascii="Arial" w:hAnsi="Arial" w:cs="Arial"/>
                <w:szCs w:val="24"/>
              </w:rPr>
              <w:t>C2</w:t>
            </w:r>
          </w:p>
        </w:tc>
        <w:tc>
          <w:tcPr>
            <w:tcW w:w="472" w:type="dxa"/>
            <w:shd w:val="clear" w:color="auto" w:fill="auto"/>
          </w:tcPr>
          <w:p w14:paraId="0F46E5A9" w14:textId="77777777" w:rsidR="002D099F" w:rsidRPr="00071134" w:rsidRDefault="002D099F" w:rsidP="002D099F">
            <w:pPr>
              <w:jc w:val="both"/>
              <w:rPr>
                <w:rFonts w:ascii="Arial" w:hAnsi="Arial" w:cs="Arial"/>
                <w:sz w:val="20"/>
                <w:szCs w:val="20"/>
              </w:rPr>
            </w:pPr>
          </w:p>
        </w:tc>
        <w:tc>
          <w:tcPr>
            <w:tcW w:w="472" w:type="dxa"/>
            <w:shd w:val="clear" w:color="auto" w:fill="auto"/>
          </w:tcPr>
          <w:p w14:paraId="2DE548CF" w14:textId="77777777" w:rsidR="002D099F" w:rsidRPr="00071134" w:rsidRDefault="002D099F" w:rsidP="002D099F">
            <w:pPr>
              <w:jc w:val="both"/>
              <w:rPr>
                <w:rFonts w:ascii="Arial" w:hAnsi="Arial" w:cs="Arial"/>
                <w:sz w:val="20"/>
                <w:szCs w:val="20"/>
              </w:rPr>
            </w:pPr>
          </w:p>
        </w:tc>
        <w:tc>
          <w:tcPr>
            <w:tcW w:w="472" w:type="dxa"/>
            <w:shd w:val="clear" w:color="auto" w:fill="auto"/>
          </w:tcPr>
          <w:p w14:paraId="5026E5F5" w14:textId="77777777" w:rsidR="002D099F" w:rsidRPr="00071134" w:rsidRDefault="002D099F" w:rsidP="002D099F">
            <w:pPr>
              <w:jc w:val="both"/>
              <w:rPr>
                <w:rFonts w:ascii="Arial" w:hAnsi="Arial" w:cs="Arial"/>
                <w:sz w:val="20"/>
                <w:szCs w:val="20"/>
              </w:rPr>
            </w:pPr>
          </w:p>
        </w:tc>
        <w:tc>
          <w:tcPr>
            <w:tcW w:w="472" w:type="dxa"/>
            <w:shd w:val="clear" w:color="auto" w:fill="auto"/>
          </w:tcPr>
          <w:p w14:paraId="7F50C56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8B1D70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9934D3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305DB65" w14:textId="77777777" w:rsidR="002D099F" w:rsidRPr="00071134" w:rsidRDefault="002D099F" w:rsidP="002D099F">
            <w:pPr>
              <w:jc w:val="both"/>
              <w:rPr>
                <w:rFonts w:ascii="Arial" w:hAnsi="Arial" w:cs="Arial"/>
                <w:sz w:val="20"/>
                <w:szCs w:val="20"/>
              </w:rPr>
            </w:pPr>
          </w:p>
        </w:tc>
        <w:tc>
          <w:tcPr>
            <w:tcW w:w="472" w:type="dxa"/>
            <w:shd w:val="clear" w:color="auto" w:fill="auto"/>
          </w:tcPr>
          <w:p w14:paraId="72BE962B" w14:textId="77777777" w:rsidR="002D099F" w:rsidRPr="00071134" w:rsidRDefault="002D099F" w:rsidP="002D099F">
            <w:pPr>
              <w:jc w:val="both"/>
              <w:rPr>
                <w:rFonts w:ascii="Arial" w:hAnsi="Arial" w:cs="Arial"/>
                <w:sz w:val="20"/>
                <w:szCs w:val="20"/>
              </w:rPr>
            </w:pPr>
          </w:p>
        </w:tc>
        <w:tc>
          <w:tcPr>
            <w:tcW w:w="472" w:type="dxa"/>
            <w:shd w:val="clear" w:color="auto" w:fill="auto"/>
          </w:tcPr>
          <w:p w14:paraId="1493DFB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7FA3F22" w14:textId="77777777" w:rsidR="002D099F" w:rsidRPr="00071134" w:rsidRDefault="002D099F" w:rsidP="002D099F">
            <w:pPr>
              <w:jc w:val="both"/>
              <w:rPr>
                <w:rFonts w:ascii="Arial" w:hAnsi="Arial" w:cs="Arial"/>
                <w:sz w:val="20"/>
                <w:szCs w:val="20"/>
              </w:rPr>
            </w:pPr>
          </w:p>
        </w:tc>
        <w:tc>
          <w:tcPr>
            <w:tcW w:w="483" w:type="dxa"/>
            <w:shd w:val="clear" w:color="auto" w:fill="auto"/>
          </w:tcPr>
          <w:p w14:paraId="2654B20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1A3F6721" w14:textId="77777777" w:rsidR="002D099F" w:rsidRPr="00071134" w:rsidRDefault="002D099F" w:rsidP="002D099F">
            <w:pPr>
              <w:jc w:val="center"/>
              <w:rPr>
                <w:rFonts w:ascii="Arial" w:hAnsi="Arial" w:cs="Arial"/>
                <w:sz w:val="20"/>
                <w:szCs w:val="20"/>
              </w:rPr>
            </w:pPr>
          </w:p>
        </w:tc>
      </w:tr>
      <w:tr w:rsidR="002D099F" w:rsidRPr="00071134" w14:paraId="347C193D" w14:textId="77777777" w:rsidTr="00C1445F">
        <w:trPr>
          <w:gridAfter w:val="1"/>
          <w:wAfter w:w="51" w:type="dxa"/>
          <w:jc w:val="center"/>
        </w:trPr>
        <w:tc>
          <w:tcPr>
            <w:tcW w:w="1769" w:type="dxa"/>
            <w:vMerge/>
            <w:shd w:val="clear" w:color="auto" w:fill="auto"/>
          </w:tcPr>
          <w:p w14:paraId="54F7BE75" w14:textId="77777777" w:rsidR="002D099F" w:rsidRPr="00071134" w:rsidRDefault="002D099F" w:rsidP="002D099F">
            <w:pPr>
              <w:jc w:val="both"/>
              <w:rPr>
                <w:rFonts w:ascii="Arial" w:hAnsi="Arial" w:cs="Arial"/>
                <w:szCs w:val="24"/>
              </w:rPr>
            </w:pPr>
          </w:p>
        </w:tc>
        <w:tc>
          <w:tcPr>
            <w:tcW w:w="498" w:type="dxa"/>
            <w:shd w:val="clear" w:color="auto" w:fill="auto"/>
          </w:tcPr>
          <w:p w14:paraId="3F5282A5" w14:textId="77777777" w:rsidR="002D099F" w:rsidRPr="00071134" w:rsidRDefault="002D099F" w:rsidP="002D099F">
            <w:pPr>
              <w:jc w:val="both"/>
              <w:rPr>
                <w:rFonts w:ascii="Arial" w:hAnsi="Arial" w:cs="Arial"/>
                <w:szCs w:val="24"/>
              </w:rPr>
            </w:pPr>
            <w:r w:rsidRPr="00071134">
              <w:rPr>
                <w:rFonts w:ascii="Arial" w:hAnsi="Arial" w:cs="Arial"/>
                <w:szCs w:val="24"/>
              </w:rPr>
              <w:t>C3</w:t>
            </w:r>
          </w:p>
        </w:tc>
        <w:tc>
          <w:tcPr>
            <w:tcW w:w="472" w:type="dxa"/>
            <w:shd w:val="clear" w:color="auto" w:fill="auto"/>
          </w:tcPr>
          <w:p w14:paraId="5B6ABC3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8C4A198" w14:textId="77777777" w:rsidR="002D099F" w:rsidRPr="00071134" w:rsidRDefault="002D099F" w:rsidP="002D099F">
            <w:pPr>
              <w:jc w:val="both"/>
              <w:rPr>
                <w:rFonts w:ascii="Arial" w:hAnsi="Arial" w:cs="Arial"/>
                <w:sz w:val="20"/>
                <w:szCs w:val="20"/>
              </w:rPr>
            </w:pPr>
          </w:p>
        </w:tc>
        <w:tc>
          <w:tcPr>
            <w:tcW w:w="472" w:type="dxa"/>
            <w:shd w:val="clear" w:color="auto" w:fill="auto"/>
          </w:tcPr>
          <w:p w14:paraId="1A77FC7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81E311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94CEAA3"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6D22F0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863FCA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EDFB6CF" w14:textId="77777777" w:rsidR="002D099F" w:rsidRPr="00071134" w:rsidRDefault="002D099F" w:rsidP="002D099F">
            <w:pPr>
              <w:jc w:val="both"/>
              <w:rPr>
                <w:rFonts w:ascii="Arial" w:hAnsi="Arial" w:cs="Arial"/>
                <w:sz w:val="20"/>
                <w:szCs w:val="20"/>
              </w:rPr>
            </w:pPr>
          </w:p>
        </w:tc>
        <w:tc>
          <w:tcPr>
            <w:tcW w:w="472" w:type="dxa"/>
            <w:shd w:val="clear" w:color="auto" w:fill="auto"/>
          </w:tcPr>
          <w:p w14:paraId="0774E28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2A22A81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E972E6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8DD1504" w14:textId="77777777" w:rsidR="002D099F" w:rsidRPr="00071134" w:rsidRDefault="002D099F" w:rsidP="002D099F">
            <w:pPr>
              <w:jc w:val="center"/>
              <w:rPr>
                <w:rFonts w:ascii="Arial" w:hAnsi="Arial" w:cs="Arial"/>
                <w:sz w:val="20"/>
                <w:szCs w:val="20"/>
              </w:rPr>
            </w:pPr>
          </w:p>
        </w:tc>
      </w:tr>
      <w:tr w:rsidR="002D099F" w:rsidRPr="00071134" w14:paraId="67F6A461" w14:textId="77777777" w:rsidTr="00C1445F">
        <w:trPr>
          <w:gridAfter w:val="1"/>
          <w:wAfter w:w="51" w:type="dxa"/>
          <w:jc w:val="center"/>
        </w:trPr>
        <w:tc>
          <w:tcPr>
            <w:tcW w:w="1769" w:type="dxa"/>
            <w:vMerge/>
            <w:shd w:val="clear" w:color="auto" w:fill="auto"/>
          </w:tcPr>
          <w:p w14:paraId="17E10A63" w14:textId="77777777" w:rsidR="002D099F" w:rsidRPr="00071134" w:rsidRDefault="002D099F" w:rsidP="002D099F">
            <w:pPr>
              <w:jc w:val="both"/>
              <w:rPr>
                <w:rFonts w:ascii="Arial" w:hAnsi="Arial" w:cs="Arial"/>
                <w:szCs w:val="24"/>
              </w:rPr>
            </w:pPr>
          </w:p>
        </w:tc>
        <w:tc>
          <w:tcPr>
            <w:tcW w:w="498" w:type="dxa"/>
            <w:shd w:val="clear" w:color="auto" w:fill="auto"/>
          </w:tcPr>
          <w:p w14:paraId="2F58278C" w14:textId="77777777" w:rsidR="002D099F" w:rsidRPr="00071134" w:rsidRDefault="002D099F" w:rsidP="002D099F">
            <w:pPr>
              <w:jc w:val="both"/>
              <w:rPr>
                <w:rFonts w:ascii="Arial" w:hAnsi="Arial" w:cs="Arial"/>
                <w:szCs w:val="24"/>
              </w:rPr>
            </w:pPr>
            <w:r w:rsidRPr="00071134">
              <w:rPr>
                <w:rFonts w:ascii="Arial" w:hAnsi="Arial" w:cs="Arial"/>
                <w:szCs w:val="24"/>
              </w:rPr>
              <w:t>C4</w:t>
            </w:r>
          </w:p>
        </w:tc>
        <w:tc>
          <w:tcPr>
            <w:tcW w:w="472" w:type="dxa"/>
            <w:shd w:val="clear" w:color="auto" w:fill="auto"/>
          </w:tcPr>
          <w:p w14:paraId="63F1E67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222934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379124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6BE7DC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4EB917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C390E4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3E47CC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F92A0D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732840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17FF9B2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3EFA06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5AEA4219" w14:textId="77777777" w:rsidR="002D099F" w:rsidRPr="00071134" w:rsidRDefault="002D099F" w:rsidP="002D099F">
            <w:pPr>
              <w:jc w:val="center"/>
              <w:rPr>
                <w:rFonts w:ascii="Arial" w:hAnsi="Arial" w:cs="Arial"/>
                <w:sz w:val="20"/>
                <w:szCs w:val="20"/>
              </w:rPr>
            </w:pPr>
          </w:p>
        </w:tc>
      </w:tr>
      <w:tr w:rsidR="002D099F" w:rsidRPr="00071134" w14:paraId="3E7C5EF1" w14:textId="77777777" w:rsidTr="00C1445F">
        <w:trPr>
          <w:gridAfter w:val="1"/>
          <w:wAfter w:w="51" w:type="dxa"/>
          <w:jc w:val="center"/>
        </w:trPr>
        <w:tc>
          <w:tcPr>
            <w:tcW w:w="1769" w:type="dxa"/>
            <w:vMerge/>
            <w:shd w:val="clear" w:color="auto" w:fill="auto"/>
          </w:tcPr>
          <w:p w14:paraId="7C0CFB45" w14:textId="77777777" w:rsidR="002D099F" w:rsidRPr="00071134" w:rsidRDefault="002D099F" w:rsidP="002D099F">
            <w:pPr>
              <w:jc w:val="both"/>
              <w:rPr>
                <w:rFonts w:ascii="Arial" w:hAnsi="Arial" w:cs="Arial"/>
                <w:szCs w:val="24"/>
              </w:rPr>
            </w:pPr>
          </w:p>
        </w:tc>
        <w:tc>
          <w:tcPr>
            <w:tcW w:w="498" w:type="dxa"/>
            <w:shd w:val="clear" w:color="auto" w:fill="auto"/>
          </w:tcPr>
          <w:p w14:paraId="191084B3" w14:textId="77777777" w:rsidR="002D099F" w:rsidRPr="00071134" w:rsidRDefault="002D099F" w:rsidP="002D099F">
            <w:pPr>
              <w:jc w:val="both"/>
              <w:rPr>
                <w:rFonts w:ascii="Arial" w:hAnsi="Arial" w:cs="Arial"/>
                <w:szCs w:val="24"/>
              </w:rPr>
            </w:pPr>
            <w:r w:rsidRPr="00071134">
              <w:rPr>
                <w:rFonts w:ascii="Arial" w:hAnsi="Arial" w:cs="Arial"/>
                <w:szCs w:val="24"/>
              </w:rPr>
              <w:t>C5</w:t>
            </w:r>
          </w:p>
        </w:tc>
        <w:tc>
          <w:tcPr>
            <w:tcW w:w="472" w:type="dxa"/>
            <w:shd w:val="clear" w:color="auto" w:fill="auto"/>
          </w:tcPr>
          <w:p w14:paraId="29BF799B"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1A8FA17" w14:textId="77777777" w:rsidR="002D099F" w:rsidRPr="00071134" w:rsidRDefault="002D099F" w:rsidP="002D099F">
            <w:pPr>
              <w:jc w:val="both"/>
              <w:rPr>
                <w:rFonts w:ascii="Arial" w:hAnsi="Arial" w:cs="Arial"/>
                <w:sz w:val="20"/>
                <w:szCs w:val="20"/>
              </w:rPr>
            </w:pPr>
          </w:p>
        </w:tc>
        <w:tc>
          <w:tcPr>
            <w:tcW w:w="472" w:type="dxa"/>
            <w:shd w:val="clear" w:color="auto" w:fill="auto"/>
          </w:tcPr>
          <w:p w14:paraId="3A8F027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B5EA5B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907209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179F78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F1ACCF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236EDE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051E1F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705727F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5AA4D0A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7FE63B42"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bl>
    <w:p w14:paraId="44532914" w14:textId="77777777" w:rsidR="00916D65" w:rsidRPr="00071134" w:rsidRDefault="00916D65" w:rsidP="00916D65">
      <w:pPr>
        <w:jc w:val="both"/>
        <w:rPr>
          <w:rFonts w:ascii="Arial" w:hAnsi="Arial" w:cs="Arial"/>
          <w:szCs w:val="24"/>
        </w:rPr>
      </w:pPr>
    </w:p>
    <w:p w14:paraId="455BC2D3" w14:textId="77777777" w:rsidR="00916D65" w:rsidRPr="00071134" w:rsidRDefault="00916D65" w:rsidP="00916D65">
      <w:pPr>
        <w:tabs>
          <w:tab w:val="left" w:pos="426"/>
        </w:tabs>
        <w:jc w:val="both"/>
        <w:rPr>
          <w:rFonts w:ascii="Arial" w:hAnsi="Arial" w:cs="Arial"/>
          <w:b/>
        </w:rPr>
      </w:pPr>
    </w:p>
    <w:p w14:paraId="6C4DFB55" w14:textId="77777777" w:rsidR="00916D65" w:rsidRPr="00071134" w:rsidRDefault="00916D65" w:rsidP="00916D65">
      <w:pPr>
        <w:tabs>
          <w:tab w:val="left" w:pos="426"/>
        </w:tabs>
        <w:jc w:val="both"/>
        <w:rPr>
          <w:rFonts w:ascii="Arial" w:hAnsi="Arial" w:cs="Arial"/>
        </w:rPr>
      </w:pPr>
      <w:r w:rsidRPr="00071134">
        <w:rPr>
          <w:rFonts w:ascii="Arial" w:hAnsi="Arial" w:cs="Arial"/>
          <w:b/>
        </w:rPr>
        <w:t xml:space="preserve">S </w:t>
      </w:r>
      <w:r w:rsidRPr="00071134">
        <w:rPr>
          <w:rFonts w:ascii="Arial" w:hAnsi="Arial" w:cs="Arial"/>
        </w:rPr>
        <w:tab/>
        <w:t xml:space="preserve">indicates where a summative assessment occurs. </w:t>
      </w:r>
    </w:p>
    <w:p w14:paraId="06AFCE30" w14:textId="77777777" w:rsidR="00916D65" w:rsidRPr="00071134" w:rsidRDefault="00916D65" w:rsidP="00916D65">
      <w:pPr>
        <w:jc w:val="both"/>
        <w:rPr>
          <w:rFonts w:ascii="Arial" w:hAnsi="Arial" w:cs="Arial"/>
          <w:szCs w:val="24"/>
        </w:rPr>
      </w:pPr>
    </w:p>
    <w:p w14:paraId="2185C6E7" w14:textId="77777777" w:rsidR="00916D65" w:rsidRPr="00071134" w:rsidRDefault="00916D65" w:rsidP="00916D65">
      <w:pPr>
        <w:tabs>
          <w:tab w:val="left" w:pos="426"/>
        </w:tabs>
        <w:jc w:val="both"/>
        <w:rPr>
          <w:rFonts w:ascii="Arial" w:hAnsi="Arial" w:cs="Arial"/>
          <w:b/>
        </w:rPr>
      </w:pPr>
      <w:r w:rsidRPr="00071134">
        <w:rPr>
          <w:rFonts w:ascii="Arial" w:hAnsi="Arial" w:cs="Arial"/>
          <w:b/>
        </w:rPr>
        <w:t xml:space="preserve">Students will be provided with formative assessment opportunities throughout the programme to practise and develop their proficiency in the range of assessment methods utilised. </w:t>
      </w:r>
    </w:p>
    <w:p w14:paraId="242C5FFD" w14:textId="77777777" w:rsidR="00916D65" w:rsidRPr="00071134" w:rsidRDefault="00916D65" w:rsidP="00916D65">
      <w:pPr>
        <w:tabs>
          <w:tab w:val="left" w:pos="426"/>
        </w:tabs>
        <w:jc w:val="both"/>
        <w:rPr>
          <w:rFonts w:ascii="Arial" w:hAnsi="Arial" w:cs="Arial"/>
          <w:b/>
        </w:rPr>
      </w:pPr>
    </w:p>
    <w:p w14:paraId="556B3F1B" w14:textId="77777777" w:rsidR="00916D65" w:rsidRPr="00071134" w:rsidRDefault="00916D65" w:rsidP="00916D65">
      <w:pPr>
        <w:tabs>
          <w:tab w:val="left" w:pos="426"/>
        </w:tabs>
        <w:jc w:val="both"/>
        <w:rPr>
          <w:rFonts w:ascii="Arial" w:hAnsi="Arial" w:cs="Arial"/>
          <w:b/>
        </w:rPr>
      </w:pPr>
    </w:p>
    <w:p w14:paraId="0E60D29E" w14:textId="77777777" w:rsidR="00916D65" w:rsidRPr="00071134" w:rsidRDefault="00916D65" w:rsidP="00916D65">
      <w:pPr>
        <w:autoSpaceDE w:val="0"/>
        <w:autoSpaceDN w:val="0"/>
        <w:adjustRightInd w:val="0"/>
        <w:spacing w:line="241" w:lineRule="atLeast"/>
        <w:jc w:val="both"/>
        <w:rPr>
          <w:rFonts w:ascii="Arial" w:hAnsi="Arial" w:cs="Arial"/>
          <w:b/>
          <w:sz w:val="28"/>
          <w:szCs w:val="28"/>
          <w:u w:val="single"/>
        </w:rPr>
      </w:pPr>
      <w:r w:rsidRPr="00071134">
        <w:rPr>
          <w:rFonts w:ascii="Arial" w:hAnsi="Arial" w:cs="Arial"/>
          <w:b/>
          <w:sz w:val="28"/>
          <w:szCs w:val="28"/>
          <w:u w:val="single"/>
        </w:rPr>
        <w:br w:type="page"/>
        <w:t>APPENDIX A</w:t>
      </w:r>
    </w:p>
    <w:p w14:paraId="337CA8C7" w14:textId="77777777" w:rsidR="00916D65" w:rsidRPr="00071134" w:rsidRDefault="00916D65" w:rsidP="00916D65">
      <w:pPr>
        <w:rPr>
          <w:rFonts w:ascii="Arial" w:hAnsi="Arial" w:cs="Arial"/>
          <w:b/>
        </w:rPr>
      </w:pPr>
    </w:p>
    <w:p w14:paraId="5063A8AB" w14:textId="77777777" w:rsidR="00916D65" w:rsidRPr="00071134" w:rsidRDefault="00916D65" w:rsidP="00916D65">
      <w:pPr>
        <w:autoSpaceDE w:val="0"/>
        <w:autoSpaceDN w:val="0"/>
        <w:adjustRightInd w:val="0"/>
        <w:spacing w:line="241" w:lineRule="atLeast"/>
        <w:jc w:val="both"/>
        <w:rPr>
          <w:rFonts w:ascii="Arial" w:hAnsi="Arial" w:cs="Arial"/>
          <w:b/>
          <w:sz w:val="28"/>
          <w:szCs w:val="28"/>
          <w:u w:val="single"/>
        </w:rPr>
      </w:pPr>
      <w:r w:rsidRPr="00071134">
        <w:rPr>
          <w:rFonts w:ascii="Arial" w:hAnsi="Arial" w:cs="Arial"/>
          <w:b/>
          <w:sz w:val="28"/>
          <w:szCs w:val="28"/>
          <w:u w:val="single"/>
        </w:rPr>
        <w:t>Mapping of Learning Outcomes for Accreditation by the Joint Board of Moderators (PSRB)</w:t>
      </w:r>
    </w:p>
    <w:p w14:paraId="1A4A81D0" w14:textId="77777777" w:rsidR="00916D65" w:rsidRPr="00071134" w:rsidRDefault="00916D65" w:rsidP="00916D65">
      <w:pPr>
        <w:autoSpaceDE w:val="0"/>
        <w:autoSpaceDN w:val="0"/>
        <w:adjustRightInd w:val="0"/>
        <w:spacing w:line="241" w:lineRule="atLeast"/>
        <w:jc w:val="both"/>
        <w:rPr>
          <w:rFonts w:ascii="Arial" w:hAnsi="Arial" w:cs="Arial"/>
          <w:b/>
          <w:sz w:val="24"/>
          <w:szCs w:val="24"/>
        </w:rPr>
      </w:pPr>
    </w:p>
    <w:p w14:paraId="3762CC4C"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6444613D"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p>
    <w:p w14:paraId="2E535500"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Output Standards for a Bachelors (Honours) Degree accredited as</w:t>
      </w:r>
      <w:r w:rsidRPr="00071134">
        <w:rPr>
          <w:rFonts w:ascii="Arial" w:hAnsi="Arial" w:cs="Arial"/>
          <w:b/>
          <w:sz w:val="24"/>
          <w:szCs w:val="24"/>
        </w:rPr>
        <w:t xml:space="preserve"> </w:t>
      </w:r>
      <w:r w:rsidR="00B67879" w:rsidRPr="00071134">
        <w:rPr>
          <w:rFonts w:ascii="Arial" w:hAnsi="Arial" w:cs="Arial"/>
          <w:b/>
          <w:sz w:val="24"/>
          <w:szCs w:val="24"/>
        </w:rPr>
        <w:t xml:space="preserve">partially </w:t>
      </w:r>
      <w:r w:rsidRPr="00071134">
        <w:rPr>
          <w:rFonts w:ascii="Arial" w:hAnsi="Arial" w:cs="Arial"/>
          <w:b/>
          <w:color w:val="000000"/>
          <w:sz w:val="24"/>
          <w:szCs w:val="24"/>
        </w:rPr>
        <w:t>meeting the educational requirement for CEng</w:t>
      </w:r>
    </w:p>
    <w:p w14:paraId="4DF0B3CC"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(Further Learning to Masters Level will be required)</w:t>
      </w:r>
    </w:p>
    <w:p w14:paraId="262E67F0" w14:textId="77777777" w:rsidR="00916D65" w:rsidRPr="00071134" w:rsidRDefault="00916D65" w:rsidP="00916D65">
      <w:pPr>
        <w:autoSpaceDE w:val="0"/>
        <w:autoSpaceDN w:val="0"/>
        <w:adjustRightInd w:val="0"/>
        <w:jc w:val="both"/>
        <w:rPr>
          <w:rFonts w:ascii="Arial" w:hAnsi="Arial" w:cs="Arial"/>
          <w:color w:val="000000"/>
        </w:rPr>
      </w:pPr>
    </w:p>
    <w:p w14:paraId="5D5618F5" w14:textId="77777777" w:rsidR="00916D65" w:rsidRPr="00071134" w:rsidRDefault="00916D65" w:rsidP="00916D65">
      <w:pPr>
        <w:autoSpaceDE w:val="0"/>
        <w:autoSpaceDN w:val="0"/>
        <w:adjustRightInd w:val="0"/>
        <w:jc w:val="both"/>
        <w:rPr>
          <w:rFonts w:ascii="Arial" w:hAnsi="Arial" w:cs="Arial"/>
          <w:color w:val="000000"/>
          <w:sz w:val="24"/>
          <w:szCs w:val="24"/>
        </w:rPr>
      </w:pPr>
      <w:r w:rsidRPr="0007113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4B0866BD" w14:textId="77777777" w:rsidR="00916D65" w:rsidRPr="00071134" w:rsidRDefault="00916D65" w:rsidP="00916D65">
      <w:pPr>
        <w:jc w:val="both"/>
        <w:rPr>
          <w:rFonts w:ascii="Arial" w:hAnsi="Arial" w:cs="Arial"/>
          <w:sz w:val="24"/>
          <w:szCs w:val="24"/>
        </w:rPr>
      </w:pPr>
    </w:p>
    <w:p w14:paraId="1C5A448B"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Science and Mathematics</w:t>
      </w:r>
    </w:p>
    <w:p w14:paraId="4E0440D7"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143868BA"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SM1b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53165B4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SM2b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14:paraId="1BB84CA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SM3b</w:t>
      </w:r>
      <w:r w:rsidRPr="00071134">
        <w:rPr>
          <w:rFonts w:ascii="Arial" w:hAnsi="Arial" w:cs="Arial"/>
          <w:color w:val="000000"/>
          <w:sz w:val="24"/>
          <w:szCs w:val="24"/>
        </w:rPr>
        <w:tab/>
      </w:r>
      <w:r w:rsidR="00916D65" w:rsidRPr="00071134">
        <w:rPr>
          <w:rFonts w:ascii="Arial" w:hAnsi="Arial" w:cs="Arial"/>
          <w:color w:val="000000"/>
          <w:sz w:val="24"/>
          <w:szCs w:val="24"/>
        </w:rPr>
        <w:t>Ability to apply and integrate knowledge and understanding of other engineering disciplines to support study of their own engineering discipline.</w:t>
      </w:r>
    </w:p>
    <w:p w14:paraId="086122F9"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Engineering Analysis</w:t>
      </w:r>
    </w:p>
    <w:p w14:paraId="11875372"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analysis involves the application of engineering concepts and tools to the solution of engineering problems. Graduates will need:</w:t>
      </w:r>
    </w:p>
    <w:p w14:paraId="0F98FD9B"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EA1b</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engineering principles and the ability to apply them to analyse key engineering processes </w:t>
      </w:r>
    </w:p>
    <w:p w14:paraId="7B45D7D4"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EA2</w:t>
      </w:r>
      <w:r w:rsidRPr="00071134">
        <w:rPr>
          <w:rFonts w:ascii="Arial" w:hAnsi="Arial" w:cs="Arial"/>
          <w:color w:val="000000"/>
          <w:sz w:val="24"/>
          <w:szCs w:val="24"/>
        </w:rPr>
        <w:tab/>
      </w:r>
      <w:r w:rsidR="00916D65" w:rsidRPr="00071134">
        <w:rPr>
          <w:rFonts w:ascii="Arial" w:hAnsi="Arial" w:cs="Arial"/>
          <w:color w:val="000000"/>
          <w:sz w:val="24"/>
          <w:szCs w:val="24"/>
        </w:rPr>
        <w:t>Ability to identify, classify and describe the performance of systems and components through the use of analytical methods and modelling techniques</w:t>
      </w:r>
    </w:p>
    <w:p w14:paraId="4175ECE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EA3b</w:t>
      </w:r>
      <w:r w:rsidRPr="00071134">
        <w:rPr>
          <w:rFonts w:ascii="Arial" w:hAnsi="Arial" w:cs="Arial"/>
          <w:color w:val="000000"/>
          <w:sz w:val="24"/>
          <w:szCs w:val="24"/>
        </w:rPr>
        <w:tab/>
      </w:r>
      <w:r w:rsidR="00916D65" w:rsidRPr="00071134">
        <w:rPr>
          <w:rFonts w:ascii="Arial" w:hAnsi="Arial" w:cs="Arial"/>
          <w:color w:val="000000"/>
          <w:sz w:val="24"/>
          <w:szCs w:val="24"/>
        </w:rPr>
        <w:t xml:space="preserve">Ability to apply quantitative and computational methods in order to solve engineering problems and to implement appropriate action </w:t>
      </w:r>
    </w:p>
    <w:p w14:paraId="640D602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EA4</w:t>
      </w:r>
      <w:r w:rsidRPr="00071134">
        <w:rPr>
          <w:rFonts w:ascii="Arial" w:hAnsi="Arial" w:cs="Arial"/>
          <w:color w:val="000000"/>
          <w:sz w:val="24"/>
          <w:szCs w:val="24"/>
        </w:rPr>
        <w:tab/>
      </w:r>
      <w:r w:rsidR="00916D65" w:rsidRPr="00071134">
        <w:rPr>
          <w:rFonts w:ascii="Arial" w:hAnsi="Arial" w:cs="Arial"/>
          <w:color w:val="000000"/>
          <w:sz w:val="24"/>
          <w:szCs w:val="24"/>
        </w:rPr>
        <w:t>Understanding of, and the ability to apply, an integrated or systems approach to solving engineering problems.</w:t>
      </w:r>
    </w:p>
    <w:p w14:paraId="702ED85D"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b/>
          <w:bCs/>
          <w:color w:val="000000"/>
          <w:sz w:val="24"/>
          <w:szCs w:val="24"/>
        </w:rPr>
        <w:t>Design</w:t>
      </w:r>
    </w:p>
    <w:p w14:paraId="502F4EF6"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41F511DA"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p>
    <w:p w14:paraId="71BAB3E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D1</w:t>
      </w:r>
      <w:r w:rsidRPr="00071134">
        <w:rPr>
          <w:rFonts w:ascii="Arial" w:hAnsi="Arial" w:cs="Arial"/>
          <w:color w:val="000000"/>
          <w:sz w:val="24"/>
          <w:szCs w:val="24"/>
        </w:rPr>
        <w:tab/>
      </w:r>
      <w:r w:rsidR="00916D65" w:rsidRPr="00071134">
        <w:rPr>
          <w:rFonts w:ascii="Arial" w:hAnsi="Arial" w:cs="Arial"/>
          <w:color w:val="000000"/>
          <w:sz w:val="24"/>
          <w:szCs w:val="24"/>
        </w:rPr>
        <w:t>Understand and evaluate business, customer and user needs, including considerations such as the wider engineering context, public perception and aesthetics;</w:t>
      </w:r>
    </w:p>
    <w:p w14:paraId="2294B1B6"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D2</w:t>
      </w:r>
      <w:r w:rsidRPr="00071134">
        <w:rPr>
          <w:rFonts w:ascii="Arial" w:hAnsi="Arial" w:cs="Arial"/>
          <w:color w:val="000000"/>
          <w:sz w:val="24"/>
          <w:szCs w:val="24"/>
        </w:rPr>
        <w:tab/>
      </w:r>
      <w:r w:rsidR="00916D65" w:rsidRPr="00071134">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14:paraId="3D72524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D3b</w:t>
      </w:r>
      <w:r w:rsidRPr="00071134">
        <w:rPr>
          <w:rFonts w:ascii="Arial" w:hAnsi="Arial" w:cs="Arial"/>
          <w:color w:val="000000"/>
          <w:sz w:val="24"/>
          <w:szCs w:val="24"/>
        </w:rPr>
        <w:tab/>
      </w:r>
      <w:r w:rsidR="00916D65" w:rsidRPr="00071134">
        <w:rPr>
          <w:rFonts w:ascii="Arial" w:hAnsi="Arial" w:cs="Arial"/>
          <w:color w:val="000000"/>
          <w:sz w:val="24"/>
          <w:szCs w:val="24"/>
        </w:rPr>
        <w:t xml:space="preserve">Work with information that may be incomplete or uncertain and quantify the effect of this on the design </w:t>
      </w:r>
    </w:p>
    <w:p w14:paraId="65CB72B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D4</w:t>
      </w:r>
      <w:r w:rsidRPr="00071134">
        <w:rPr>
          <w:rFonts w:ascii="Arial" w:hAnsi="Arial" w:cs="Arial"/>
          <w:color w:val="000000"/>
          <w:sz w:val="24"/>
          <w:szCs w:val="24"/>
        </w:rPr>
        <w:tab/>
      </w:r>
      <w:r w:rsidR="00916D65" w:rsidRPr="00071134">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14:paraId="48FCB929"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D5</w:t>
      </w:r>
      <w:r w:rsidRPr="00071134">
        <w:rPr>
          <w:rFonts w:ascii="Arial" w:hAnsi="Arial" w:cs="Arial"/>
          <w:color w:val="000000"/>
          <w:sz w:val="24"/>
          <w:szCs w:val="24"/>
        </w:rPr>
        <w:tab/>
      </w:r>
      <w:r w:rsidR="00916D65" w:rsidRPr="00071134">
        <w:rPr>
          <w:rFonts w:ascii="Arial" w:hAnsi="Arial" w:cs="Arial"/>
          <w:color w:val="000000"/>
          <w:sz w:val="24"/>
          <w:szCs w:val="24"/>
        </w:rPr>
        <w:t>Plan and manage the design process, including cost drivers, and evaluate outcomes</w:t>
      </w:r>
    </w:p>
    <w:p w14:paraId="22583C34"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D6</w:t>
      </w:r>
      <w:r w:rsidRPr="00071134">
        <w:rPr>
          <w:rFonts w:ascii="Arial" w:hAnsi="Arial" w:cs="Arial"/>
          <w:color w:val="000000"/>
          <w:sz w:val="24"/>
          <w:szCs w:val="24"/>
        </w:rPr>
        <w:tab/>
      </w:r>
      <w:r w:rsidR="00916D65" w:rsidRPr="00071134">
        <w:rPr>
          <w:rFonts w:ascii="Arial" w:hAnsi="Arial" w:cs="Arial"/>
          <w:color w:val="000000"/>
          <w:sz w:val="24"/>
          <w:szCs w:val="24"/>
        </w:rPr>
        <w:t>Communicate their work to technical and non-technical audiences.</w:t>
      </w:r>
    </w:p>
    <w:p w14:paraId="2E0A565B"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Economic, legal, social, ethical and environmental context</w:t>
      </w:r>
    </w:p>
    <w:p w14:paraId="5D9FB520"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52F4852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EL1</w:t>
      </w:r>
      <w:r w:rsidRPr="00071134">
        <w:rPr>
          <w:rFonts w:ascii="Arial" w:hAnsi="Arial" w:cs="Arial"/>
          <w:color w:val="000000"/>
          <w:sz w:val="24"/>
          <w:szCs w:val="24"/>
        </w:rPr>
        <w:tab/>
      </w:r>
      <w:r w:rsidR="00916D65" w:rsidRPr="00071134">
        <w:rPr>
          <w:rFonts w:ascii="Arial" w:hAnsi="Arial" w:cs="Arial"/>
          <w:color w:val="000000"/>
          <w:sz w:val="24"/>
          <w:szCs w:val="24"/>
        </w:rPr>
        <w:t>Understanding of the need for a high level of professional and ethical conduct in engineering and a knowledge of professional codes of conduct;</w:t>
      </w:r>
    </w:p>
    <w:p w14:paraId="09A63FE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EL2</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the commercial, economic and social context of engineering processes;</w:t>
      </w:r>
    </w:p>
    <w:p w14:paraId="49ED727B"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EL3b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management techniques, including project management, that may be used to achieve engineering objectives;</w:t>
      </w:r>
    </w:p>
    <w:p w14:paraId="354DA70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EL4</w:t>
      </w:r>
      <w:r w:rsidRPr="00071134">
        <w:rPr>
          <w:rFonts w:ascii="Arial" w:hAnsi="Arial" w:cs="Arial"/>
          <w:color w:val="000000"/>
          <w:sz w:val="24"/>
          <w:szCs w:val="24"/>
        </w:rPr>
        <w:tab/>
      </w:r>
      <w:r w:rsidR="00916D65" w:rsidRPr="00071134">
        <w:rPr>
          <w:rFonts w:ascii="Arial" w:hAnsi="Arial" w:cs="Arial"/>
          <w:color w:val="000000"/>
          <w:sz w:val="24"/>
          <w:szCs w:val="24"/>
        </w:rPr>
        <w:t>Understanding of the requirement for engineering activities to promote sustainable development and ability to apply quantitative techniques where appropriate;</w:t>
      </w:r>
    </w:p>
    <w:p w14:paraId="7F0EC42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EL5b</w:t>
      </w:r>
      <w:r w:rsidRPr="00071134">
        <w:rPr>
          <w:rFonts w:ascii="Arial" w:hAnsi="Arial" w:cs="Arial"/>
          <w:color w:val="000000"/>
          <w:sz w:val="24"/>
          <w:szCs w:val="24"/>
        </w:rPr>
        <w:tab/>
      </w:r>
      <w:r w:rsidR="00916D65" w:rsidRPr="00071134">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74875CC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EL6b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risk issues, including health &amp; safety, environmental and commercial risk, and of risk assessment and risk management techniques.</w:t>
      </w:r>
    </w:p>
    <w:p w14:paraId="08007933"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b/>
          <w:bCs/>
          <w:color w:val="000000"/>
          <w:sz w:val="24"/>
          <w:szCs w:val="24"/>
        </w:rPr>
        <w:t>Engineering Practice</w:t>
      </w:r>
    </w:p>
    <w:p w14:paraId="153640B8"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This is the practical application of engineering skills, combining theory and experience, and use of other relevant knowledge and skills. This can include:</w:t>
      </w:r>
    </w:p>
    <w:p w14:paraId="5D5D863E"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P1</w:t>
      </w:r>
      <w:r w:rsidRPr="00071134">
        <w:rPr>
          <w:rFonts w:ascii="Arial" w:hAnsi="Arial" w:cs="Arial"/>
          <w:color w:val="000000"/>
          <w:sz w:val="24"/>
          <w:szCs w:val="24"/>
        </w:rPr>
        <w:tab/>
      </w:r>
      <w:r w:rsidR="00916D65" w:rsidRPr="00071134">
        <w:rPr>
          <w:rFonts w:ascii="Arial" w:hAnsi="Arial" w:cs="Arial"/>
          <w:color w:val="000000"/>
          <w:sz w:val="24"/>
          <w:szCs w:val="24"/>
        </w:rPr>
        <w:t>Understanding of contexts in which engineering knowledge can be applied (e.g. operations and management, application and development of technology, etc.);</w:t>
      </w:r>
    </w:p>
    <w:p w14:paraId="67F3E99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P2b</w:t>
      </w:r>
      <w:r w:rsidRPr="00071134">
        <w:rPr>
          <w:rFonts w:ascii="Arial" w:hAnsi="Arial" w:cs="Arial"/>
          <w:color w:val="000000"/>
          <w:sz w:val="24"/>
          <w:szCs w:val="24"/>
        </w:rPr>
        <w:tab/>
      </w:r>
      <w:r w:rsidR="00916D65" w:rsidRPr="00071134">
        <w:rPr>
          <w:rFonts w:ascii="Arial" w:hAnsi="Arial" w:cs="Arial"/>
          <w:color w:val="000000"/>
          <w:sz w:val="24"/>
          <w:szCs w:val="24"/>
        </w:rPr>
        <w:t>Knowledge of characteristics of particular materials, equipment, processes, or products;</w:t>
      </w:r>
    </w:p>
    <w:p w14:paraId="1355235E"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P3</w:t>
      </w:r>
      <w:r w:rsidRPr="00071134">
        <w:rPr>
          <w:rFonts w:ascii="Arial" w:hAnsi="Arial" w:cs="Arial"/>
          <w:color w:val="000000"/>
          <w:sz w:val="24"/>
          <w:szCs w:val="24"/>
        </w:rPr>
        <w:tab/>
      </w:r>
      <w:r w:rsidR="00916D65" w:rsidRPr="00071134">
        <w:rPr>
          <w:rFonts w:ascii="Arial" w:hAnsi="Arial" w:cs="Arial"/>
          <w:color w:val="000000"/>
          <w:sz w:val="24"/>
          <w:szCs w:val="24"/>
        </w:rPr>
        <w:t>Ability to apply relevant practical and laboratory skills;</w:t>
      </w:r>
    </w:p>
    <w:p w14:paraId="443A9B00"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P4</w:t>
      </w:r>
      <w:r w:rsidRPr="00071134">
        <w:rPr>
          <w:rFonts w:ascii="Arial" w:hAnsi="Arial" w:cs="Arial"/>
          <w:color w:val="000000"/>
          <w:sz w:val="24"/>
          <w:szCs w:val="24"/>
        </w:rPr>
        <w:tab/>
      </w:r>
      <w:r w:rsidR="00916D65" w:rsidRPr="00071134">
        <w:rPr>
          <w:rFonts w:ascii="Arial" w:hAnsi="Arial" w:cs="Arial"/>
          <w:color w:val="000000"/>
          <w:sz w:val="24"/>
          <w:szCs w:val="24"/>
        </w:rPr>
        <w:t>Understanding of the use of technical literature and other information sources;</w:t>
      </w:r>
    </w:p>
    <w:p w14:paraId="17591E4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P5</w:t>
      </w:r>
      <w:r w:rsidRPr="00071134">
        <w:rPr>
          <w:rFonts w:ascii="Arial" w:hAnsi="Arial" w:cs="Arial"/>
          <w:color w:val="000000"/>
          <w:sz w:val="24"/>
          <w:szCs w:val="24"/>
        </w:rPr>
        <w:tab/>
      </w:r>
      <w:r w:rsidR="00916D65" w:rsidRPr="00071134">
        <w:rPr>
          <w:rFonts w:ascii="Arial" w:hAnsi="Arial" w:cs="Arial"/>
          <w:color w:val="000000"/>
          <w:sz w:val="24"/>
          <w:szCs w:val="24"/>
        </w:rPr>
        <w:t>Knowledge of relevant legal and contractual issues;</w:t>
      </w:r>
    </w:p>
    <w:p w14:paraId="50EB440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P6</w:t>
      </w:r>
      <w:r w:rsidRPr="00071134">
        <w:rPr>
          <w:rFonts w:ascii="Arial" w:hAnsi="Arial" w:cs="Arial"/>
          <w:color w:val="000000"/>
          <w:sz w:val="24"/>
          <w:szCs w:val="24"/>
        </w:rPr>
        <w:tab/>
      </w:r>
      <w:r w:rsidR="00916D65" w:rsidRPr="00071134">
        <w:rPr>
          <w:rFonts w:ascii="Arial" w:hAnsi="Arial" w:cs="Arial"/>
          <w:color w:val="000000"/>
          <w:sz w:val="24"/>
          <w:szCs w:val="24"/>
        </w:rPr>
        <w:t>Understanding of appropriate codes of practice and industry standards;</w:t>
      </w:r>
    </w:p>
    <w:p w14:paraId="6C9D0619"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P7</w:t>
      </w:r>
      <w:r w:rsidRPr="00071134">
        <w:rPr>
          <w:rFonts w:ascii="Arial" w:hAnsi="Arial" w:cs="Arial"/>
          <w:color w:val="000000"/>
          <w:sz w:val="24"/>
          <w:szCs w:val="24"/>
        </w:rPr>
        <w:tab/>
      </w:r>
      <w:r w:rsidR="00916D65" w:rsidRPr="00071134">
        <w:rPr>
          <w:rFonts w:ascii="Arial" w:hAnsi="Arial" w:cs="Arial"/>
          <w:color w:val="000000"/>
          <w:sz w:val="24"/>
          <w:szCs w:val="24"/>
        </w:rPr>
        <w:t>Awareness of quality issues and their application to continuous improvement;</w:t>
      </w:r>
    </w:p>
    <w:p w14:paraId="5EFFD33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P8</w:t>
      </w:r>
      <w:r w:rsidRPr="00071134">
        <w:rPr>
          <w:rFonts w:ascii="Arial" w:hAnsi="Arial" w:cs="Arial"/>
          <w:color w:val="000000"/>
          <w:sz w:val="24"/>
          <w:szCs w:val="24"/>
        </w:rPr>
        <w:tab/>
      </w:r>
      <w:r w:rsidR="00916D65" w:rsidRPr="00071134">
        <w:rPr>
          <w:rFonts w:ascii="Arial" w:hAnsi="Arial" w:cs="Arial"/>
          <w:color w:val="000000"/>
          <w:sz w:val="24"/>
          <w:szCs w:val="24"/>
        </w:rPr>
        <w:t>Ability to work with technical uncertainty</w:t>
      </w:r>
    </w:p>
    <w:p w14:paraId="17568846"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 xml:space="preserve">P11b </w:t>
      </w:r>
      <w:r w:rsidRPr="00071134">
        <w:rPr>
          <w:rFonts w:ascii="Arial" w:hAnsi="Arial" w:cs="Arial"/>
          <w:color w:val="000000"/>
          <w:sz w:val="24"/>
          <w:szCs w:val="24"/>
        </w:rPr>
        <w:tab/>
      </w:r>
      <w:r w:rsidR="00916D65" w:rsidRPr="00071134">
        <w:rPr>
          <w:rFonts w:ascii="Arial" w:hAnsi="Arial" w:cs="Arial"/>
          <w:color w:val="000000"/>
          <w:sz w:val="24"/>
          <w:szCs w:val="24"/>
        </w:rPr>
        <w:t>Understanding of, and the ability to work in, different roles within an engineering team.</w:t>
      </w:r>
    </w:p>
    <w:p w14:paraId="6DB6AE1C" w14:textId="77777777" w:rsidR="00916D65" w:rsidRPr="00071134" w:rsidRDefault="00916D65" w:rsidP="00916D65">
      <w:pPr>
        <w:spacing w:line="276" w:lineRule="auto"/>
        <w:rPr>
          <w:rFonts w:ascii="Arial" w:hAnsi="Arial" w:cs="Arial"/>
          <w:color w:val="000000"/>
          <w:sz w:val="24"/>
          <w:szCs w:val="24"/>
        </w:rPr>
      </w:pPr>
      <w:r w:rsidRPr="00071134">
        <w:rPr>
          <w:rFonts w:ascii="Arial" w:hAnsi="Arial" w:cs="Arial"/>
          <w:b/>
          <w:bCs/>
          <w:color w:val="000000"/>
          <w:sz w:val="24"/>
          <w:szCs w:val="24"/>
        </w:rPr>
        <w:t>Additional General Skills</w:t>
      </w:r>
    </w:p>
    <w:p w14:paraId="1442495B" w14:textId="77777777" w:rsidR="00916D65" w:rsidRPr="00071134" w:rsidRDefault="00916D65" w:rsidP="00916D65">
      <w:pPr>
        <w:spacing w:after="200" w:line="276" w:lineRule="auto"/>
        <w:rPr>
          <w:rFonts w:ascii="Arial" w:hAnsi="Arial" w:cs="Arial"/>
          <w:color w:val="000000"/>
          <w:sz w:val="24"/>
          <w:szCs w:val="24"/>
        </w:rPr>
      </w:pPr>
      <w:r w:rsidRPr="00071134">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E04F22A"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G1</w:t>
      </w:r>
      <w:r w:rsidRPr="00071134">
        <w:rPr>
          <w:rFonts w:ascii="Arial" w:hAnsi="Arial" w:cs="Arial"/>
          <w:color w:val="000000"/>
          <w:sz w:val="24"/>
          <w:szCs w:val="24"/>
        </w:rPr>
        <w:tab/>
        <w:t>Ability to a</w:t>
      </w:r>
      <w:r w:rsidR="00916D65" w:rsidRPr="00071134">
        <w:rPr>
          <w:rFonts w:ascii="Arial" w:hAnsi="Arial" w:cs="Arial"/>
          <w:color w:val="000000"/>
          <w:sz w:val="24"/>
          <w:szCs w:val="24"/>
        </w:rPr>
        <w:t>pply their skills in problem solving, communication, working with others, information retrieval, and the effective use of general IT facilities</w:t>
      </w:r>
    </w:p>
    <w:p w14:paraId="2ECB016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G2</w:t>
      </w:r>
      <w:r w:rsidRPr="00071134">
        <w:rPr>
          <w:rFonts w:ascii="Arial" w:hAnsi="Arial" w:cs="Arial"/>
          <w:color w:val="000000"/>
          <w:sz w:val="24"/>
          <w:szCs w:val="24"/>
        </w:rPr>
        <w:tab/>
      </w:r>
      <w:r w:rsidR="00916D65" w:rsidRPr="00071134">
        <w:rPr>
          <w:rFonts w:ascii="Arial" w:hAnsi="Arial" w:cs="Arial"/>
          <w:color w:val="000000"/>
          <w:sz w:val="24"/>
          <w:szCs w:val="24"/>
        </w:rPr>
        <w:t>Plan self-learning and improve performance, as the foundation for lifelong learning/CPD</w:t>
      </w:r>
    </w:p>
    <w:p w14:paraId="3D00FB6C"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G3</w:t>
      </w:r>
      <w:r w:rsidRPr="00071134">
        <w:rPr>
          <w:rFonts w:ascii="Arial" w:hAnsi="Arial" w:cs="Arial"/>
          <w:color w:val="000000"/>
          <w:sz w:val="24"/>
          <w:szCs w:val="24"/>
        </w:rPr>
        <w:tab/>
      </w:r>
      <w:r w:rsidR="00916D65" w:rsidRPr="00071134">
        <w:rPr>
          <w:rFonts w:ascii="Arial" w:hAnsi="Arial" w:cs="Arial"/>
          <w:color w:val="000000"/>
          <w:sz w:val="24"/>
          <w:szCs w:val="24"/>
        </w:rPr>
        <w:t>Plan and carry out a personal programme of work, adjusting where appropriate</w:t>
      </w:r>
    </w:p>
    <w:p w14:paraId="69BA2A8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sz w:val="24"/>
          <w:szCs w:val="24"/>
        </w:rPr>
      </w:pPr>
      <w:r w:rsidRPr="00071134">
        <w:rPr>
          <w:rFonts w:ascii="Arial" w:hAnsi="Arial" w:cs="Arial"/>
          <w:color w:val="000000"/>
          <w:sz w:val="24"/>
          <w:szCs w:val="24"/>
        </w:rPr>
        <w:t>G4</w:t>
      </w:r>
      <w:r w:rsidRPr="00071134">
        <w:rPr>
          <w:rFonts w:ascii="Arial" w:hAnsi="Arial" w:cs="Arial"/>
          <w:color w:val="000000"/>
          <w:sz w:val="24"/>
          <w:szCs w:val="24"/>
        </w:rPr>
        <w:tab/>
      </w:r>
      <w:r w:rsidR="00916D65" w:rsidRPr="00071134">
        <w:rPr>
          <w:rFonts w:ascii="Arial" w:hAnsi="Arial" w:cs="Arial"/>
          <w:color w:val="000000"/>
          <w:sz w:val="24"/>
          <w:szCs w:val="24"/>
        </w:rPr>
        <w:t xml:space="preserve">Exercise initiative and personal responsibility, which may be as a team </w:t>
      </w:r>
      <w:r w:rsidR="00916D65" w:rsidRPr="00071134">
        <w:rPr>
          <w:rFonts w:ascii="Arial" w:hAnsi="Arial" w:cs="Arial"/>
          <w:sz w:val="24"/>
          <w:szCs w:val="24"/>
        </w:rPr>
        <w:t xml:space="preserve">member or leader </w:t>
      </w:r>
    </w:p>
    <w:p w14:paraId="25FDB9FC" w14:textId="77777777" w:rsidR="00C70F09" w:rsidRPr="00071134" w:rsidRDefault="00C70F09" w:rsidP="00C70F09">
      <w:pPr>
        <w:jc w:val="both"/>
        <w:rPr>
          <w:rFonts w:ascii="Arial" w:hAnsi="Arial" w:cs="Arial"/>
          <w:szCs w:val="24"/>
        </w:rPr>
      </w:pPr>
      <w:r w:rsidRPr="00071134">
        <w:rPr>
          <w:rFonts w:ascii="Arial" w:hAnsi="Arial" w:cs="Arial"/>
          <w:szCs w:val="24"/>
        </w:rPr>
        <w:t xml:space="preserve">This map identifies where the </w:t>
      </w:r>
      <w:r w:rsidR="00B67879" w:rsidRPr="00071134">
        <w:rPr>
          <w:rFonts w:ascii="Arial" w:hAnsi="Arial" w:cs="Arial"/>
          <w:szCs w:val="24"/>
        </w:rPr>
        <w:t>JBM</w:t>
      </w:r>
      <w:r w:rsidRPr="00071134">
        <w:rPr>
          <w:rFonts w:ascii="Arial" w:hAnsi="Arial" w:cs="Arial"/>
          <w:szCs w:val="24"/>
        </w:rPr>
        <w:t xml:space="preserve"> Degree learning outcomes cross-reference to modules across the field.</w:t>
      </w:r>
    </w:p>
    <w:p w14:paraId="11D4BC96" w14:textId="77777777" w:rsidR="00C70F09" w:rsidRPr="00071134" w:rsidRDefault="00C70F09" w:rsidP="00C70F09">
      <w:pPr>
        <w:tabs>
          <w:tab w:val="left" w:pos="426"/>
        </w:tabs>
        <w:rPr>
          <w:rFonts w:ascii="Arial" w:hAnsi="Arial" w:cs="Arial"/>
          <w:b/>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917"/>
        <w:gridCol w:w="544"/>
        <w:gridCol w:w="544"/>
        <w:gridCol w:w="544"/>
        <w:gridCol w:w="546"/>
        <w:gridCol w:w="544"/>
        <w:gridCol w:w="545"/>
        <w:gridCol w:w="545"/>
        <w:gridCol w:w="547"/>
        <w:gridCol w:w="482"/>
        <w:gridCol w:w="482"/>
        <w:gridCol w:w="482"/>
        <w:gridCol w:w="482"/>
      </w:tblGrid>
      <w:tr w:rsidR="005E31E8" w:rsidRPr="00071134" w14:paraId="3DC418D8" w14:textId="77777777" w:rsidTr="005E31E8">
        <w:tc>
          <w:tcPr>
            <w:tcW w:w="1529" w:type="pct"/>
            <w:gridSpan w:val="2"/>
            <w:vMerge w:val="restart"/>
            <w:shd w:val="clear" w:color="auto" w:fill="auto"/>
          </w:tcPr>
          <w:p w14:paraId="29537746" w14:textId="77777777" w:rsidR="005E31E8" w:rsidRPr="00071134" w:rsidRDefault="005E31E8" w:rsidP="00AF2626">
            <w:pPr>
              <w:rPr>
                <w:rFonts w:ascii="Arial" w:hAnsi="Arial" w:cs="Arial"/>
                <w:color w:val="000000" w:themeColor="text1"/>
                <w:szCs w:val="24"/>
              </w:rPr>
            </w:pPr>
          </w:p>
          <w:p w14:paraId="0213756D" w14:textId="77777777" w:rsidR="005E31E8" w:rsidRPr="00071134" w:rsidRDefault="005E31E8" w:rsidP="00AF2626">
            <w:pPr>
              <w:rPr>
                <w:rFonts w:ascii="Arial" w:hAnsi="Arial" w:cs="Arial"/>
                <w:color w:val="000000" w:themeColor="text1"/>
                <w:szCs w:val="24"/>
              </w:rPr>
            </w:pPr>
          </w:p>
          <w:p w14:paraId="3F8C8487" w14:textId="77777777" w:rsidR="005E31E8" w:rsidRPr="00071134" w:rsidRDefault="005E31E8" w:rsidP="00AF2626">
            <w:pPr>
              <w:rPr>
                <w:rFonts w:ascii="Arial" w:hAnsi="Arial" w:cs="Arial"/>
                <w:color w:val="000000" w:themeColor="text1"/>
                <w:szCs w:val="24"/>
              </w:rPr>
            </w:pPr>
          </w:p>
          <w:p w14:paraId="0CC51626" w14:textId="77777777" w:rsidR="005E31E8" w:rsidRPr="00071134" w:rsidRDefault="005E31E8" w:rsidP="00AF2626">
            <w:pPr>
              <w:rPr>
                <w:rFonts w:ascii="Arial" w:hAnsi="Arial" w:cs="Arial"/>
                <w:color w:val="000000" w:themeColor="text1"/>
                <w:szCs w:val="24"/>
              </w:rPr>
            </w:pPr>
          </w:p>
          <w:p w14:paraId="7FEF77E2" w14:textId="77777777" w:rsidR="005E31E8" w:rsidRPr="00071134" w:rsidRDefault="005E31E8" w:rsidP="00AF2626">
            <w:pPr>
              <w:rPr>
                <w:rFonts w:ascii="Arial" w:hAnsi="Arial" w:cs="Arial"/>
                <w:b/>
                <w:color w:val="000000" w:themeColor="text1"/>
                <w:szCs w:val="24"/>
              </w:rPr>
            </w:pPr>
            <w:r w:rsidRPr="00071134">
              <w:rPr>
                <w:rFonts w:ascii="Arial" w:hAnsi="Arial" w:cs="Arial"/>
                <w:b/>
                <w:color w:val="000000" w:themeColor="text1"/>
                <w:szCs w:val="24"/>
              </w:rPr>
              <w:t>Module code</w:t>
            </w:r>
          </w:p>
        </w:tc>
        <w:tc>
          <w:tcPr>
            <w:tcW w:w="1241" w:type="pct"/>
            <w:gridSpan w:val="4"/>
            <w:shd w:val="clear" w:color="auto" w:fill="DBE5F1"/>
          </w:tcPr>
          <w:p w14:paraId="20D70F44"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4</w:t>
            </w:r>
          </w:p>
        </w:tc>
        <w:tc>
          <w:tcPr>
            <w:tcW w:w="1241" w:type="pct"/>
            <w:gridSpan w:val="4"/>
            <w:shd w:val="clear" w:color="auto" w:fill="DBE5F1"/>
          </w:tcPr>
          <w:p w14:paraId="75716869"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5</w:t>
            </w:r>
          </w:p>
        </w:tc>
        <w:tc>
          <w:tcPr>
            <w:tcW w:w="988" w:type="pct"/>
            <w:gridSpan w:val="4"/>
            <w:shd w:val="clear" w:color="auto" w:fill="DBE5F1"/>
          </w:tcPr>
          <w:p w14:paraId="1ABF73A4"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6</w:t>
            </w:r>
          </w:p>
        </w:tc>
      </w:tr>
      <w:tr w:rsidR="005E31E8" w:rsidRPr="00071134" w14:paraId="0C0400AA" w14:textId="77777777" w:rsidTr="005E31E8">
        <w:trPr>
          <w:cantSplit/>
          <w:trHeight w:val="1570"/>
        </w:trPr>
        <w:tc>
          <w:tcPr>
            <w:tcW w:w="1529" w:type="pct"/>
            <w:gridSpan w:val="2"/>
            <w:vMerge/>
            <w:shd w:val="clear" w:color="auto" w:fill="auto"/>
          </w:tcPr>
          <w:p w14:paraId="26F9EE23" w14:textId="77777777" w:rsidR="005E31E8" w:rsidRPr="00071134" w:rsidRDefault="005E31E8" w:rsidP="005E31E8">
            <w:pPr>
              <w:rPr>
                <w:rFonts w:ascii="Arial" w:hAnsi="Arial" w:cs="Arial"/>
                <w:color w:val="000000" w:themeColor="text1"/>
                <w:szCs w:val="24"/>
              </w:rPr>
            </w:pPr>
          </w:p>
        </w:tc>
        <w:tc>
          <w:tcPr>
            <w:tcW w:w="310" w:type="pct"/>
            <w:shd w:val="clear" w:color="auto" w:fill="auto"/>
            <w:textDirection w:val="btLr"/>
            <w:vAlign w:val="center"/>
          </w:tcPr>
          <w:p w14:paraId="5D317C1F"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EG4010</w:t>
            </w:r>
          </w:p>
        </w:tc>
        <w:tc>
          <w:tcPr>
            <w:tcW w:w="310" w:type="pct"/>
            <w:shd w:val="clear" w:color="auto" w:fill="auto"/>
            <w:textDirection w:val="btLr"/>
            <w:vAlign w:val="center"/>
          </w:tcPr>
          <w:p w14:paraId="4E738F12" w14:textId="77777777" w:rsidR="005E31E8" w:rsidRPr="00071134" w:rsidRDefault="003420D4" w:rsidP="005E31E8">
            <w:pPr>
              <w:ind w:left="113" w:right="113"/>
              <w:jc w:val="center"/>
              <w:rPr>
                <w:rFonts w:ascii="Arial" w:hAnsi="Arial" w:cs="Arial"/>
                <w:color w:val="000000" w:themeColor="text1"/>
              </w:rPr>
            </w:pPr>
            <w:r w:rsidRPr="00071134">
              <w:rPr>
                <w:rFonts w:ascii="Arial" w:hAnsi="Arial" w:cs="Arial"/>
                <w:color w:val="000000" w:themeColor="text1"/>
              </w:rPr>
              <w:t>CE4013</w:t>
            </w:r>
          </w:p>
        </w:tc>
        <w:tc>
          <w:tcPr>
            <w:tcW w:w="310" w:type="pct"/>
            <w:shd w:val="clear" w:color="auto" w:fill="auto"/>
            <w:textDirection w:val="btLr"/>
            <w:vAlign w:val="center"/>
          </w:tcPr>
          <w:p w14:paraId="42448F43"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EG4012</w:t>
            </w:r>
          </w:p>
        </w:tc>
        <w:tc>
          <w:tcPr>
            <w:tcW w:w="310" w:type="pct"/>
            <w:shd w:val="clear" w:color="auto" w:fill="auto"/>
            <w:textDirection w:val="btLr"/>
            <w:vAlign w:val="center"/>
          </w:tcPr>
          <w:p w14:paraId="5B38E27E" w14:textId="77777777" w:rsidR="005E31E8" w:rsidRPr="00071134" w:rsidRDefault="003420D4" w:rsidP="005E31E8">
            <w:pPr>
              <w:ind w:left="113" w:right="113"/>
              <w:jc w:val="center"/>
              <w:rPr>
                <w:rFonts w:ascii="Arial" w:hAnsi="Arial" w:cs="Arial"/>
                <w:color w:val="000000" w:themeColor="text1"/>
              </w:rPr>
            </w:pPr>
            <w:r w:rsidRPr="00071134">
              <w:rPr>
                <w:rFonts w:ascii="Arial" w:hAnsi="Arial" w:cs="Arial"/>
                <w:color w:val="000000" w:themeColor="text1"/>
              </w:rPr>
              <w:t>CE4011</w:t>
            </w:r>
          </w:p>
        </w:tc>
        <w:tc>
          <w:tcPr>
            <w:tcW w:w="310" w:type="pct"/>
            <w:textDirection w:val="btLr"/>
            <w:vAlign w:val="center"/>
          </w:tcPr>
          <w:p w14:paraId="3055DDDB"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CE5011</w:t>
            </w:r>
          </w:p>
        </w:tc>
        <w:tc>
          <w:tcPr>
            <w:tcW w:w="310" w:type="pct"/>
            <w:textDirection w:val="btLr"/>
            <w:vAlign w:val="center"/>
          </w:tcPr>
          <w:p w14:paraId="692CEB7B"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CE5012</w:t>
            </w:r>
          </w:p>
        </w:tc>
        <w:tc>
          <w:tcPr>
            <w:tcW w:w="310" w:type="pct"/>
            <w:textDirection w:val="btLr"/>
            <w:vAlign w:val="center"/>
          </w:tcPr>
          <w:p w14:paraId="7B52AE1D"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CE5013</w:t>
            </w:r>
          </w:p>
        </w:tc>
        <w:tc>
          <w:tcPr>
            <w:tcW w:w="310" w:type="pct"/>
            <w:textDirection w:val="btLr"/>
          </w:tcPr>
          <w:p w14:paraId="2DEE85F9"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EG5014</w:t>
            </w:r>
          </w:p>
        </w:tc>
        <w:tc>
          <w:tcPr>
            <w:tcW w:w="247" w:type="pct"/>
            <w:textDirection w:val="btLr"/>
          </w:tcPr>
          <w:p w14:paraId="3296699D" w14:textId="2EE3900D" w:rsidR="005E31E8" w:rsidRPr="00071134" w:rsidRDefault="00F82307" w:rsidP="005E31E8">
            <w:pPr>
              <w:ind w:left="113" w:right="113"/>
              <w:jc w:val="center"/>
              <w:rPr>
                <w:rFonts w:ascii="Arial" w:hAnsi="Arial" w:cs="Arial"/>
                <w:color w:val="000000" w:themeColor="text1"/>
              </w:rPr>
            </w:pPr>
            <w:r>
              <w:rPr>
                <w:rFonts w:ascii="Arial" w:hAnsi="Arial" w:cs="Arial"/>
                <w:color w:val="000000" w:themeColor="text1"/>
              </w:rPr>
              <w:t>CE6611</w:t>
            </w:r>
          </w:p>
        </w:tc>
        <w:tc>
          <w:tcPr>
            <w:tcW w:w="247" w:type="pct"/>
            <w:textDirection w:val="btLr"/>
          </w:tcPr>
          <w:p w14:paraId="4F5E82CD"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CE6012</w:t>
            </w:r>
          </w:p>
        </w:tc>
        <w:tc>
          <w:tcPr>
            <w:tcW w:w="247" w:type="pct"/>
            <w:textDirection w:val="btLr"/>
          </w:tcPr>
          <w:p w14:paraId="77CCD959"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CE6014</w:t>
            </w:r>
          </w:p>
        </w:tc>
        <w:tc>
          <w:tcPr>
            <w:tcW w:w="247" w:type="pct"/>
            <w:textDirection w:val="btLr"/>
          </w:tcPr>
          <w:p w14:paraId="08BB143C"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EG6023</w:t>
            </w:r>
          </w:p>
        </w:tc>
      </w:tr>
      <w:tr w:rsidR="005E31E8" w:rsidRPr="00071134" w14:paraId="1BC40DEB" w14:textId="77777777" w:rsidTr="005E31E8">
        <w:trPr>
          <w:trHeight w:val="261"/>
        </w:trPr>
        <w:tc>
          <w:tcPr>
            <w:tcW w:w="1013" w:type="pct"/>
            <w:vMerge w:val="restart"/>
            <w:shd w:val="clear" w:color="auto" w:fill="auto"/>
          </w:tcPr>
          <w:p w14:paraId="109A3C72"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Science and Mathematics</w:t>
            </w:r>
          </w:p>
        </w:tc>
        <w:tc>
          <w:tcPr>
            <w:tcW w:w="517" w:type="pct"/>
            <w:shd w:val="clear" w:color="auto" w:fill="auto"/>
          </w:tcPr>
          <w:p w14:paraId="080DAE3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SM1b</w:t>
            </w:r>
          </w:p>
        </w:tc>
        <w:tc>
          <w:tcPr>
            <w:tcW w:w="310" w:type="pct"/>
            <w:shd w:val="clear" w:color="auto" w:fill="auto"/>
            <w:vAlign w:val="center"/>
          </w:tcPr>
          <w:p w14:paraId="0FE154C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27E96E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D712896"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92EF3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942927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9F986B9" w14:textId="77777777" w:rsidR="005E31E8" w:rsidRPr="00071134" w:rsidRDefault="005E31E8" w:rsidP="005E31E8">
            <w:pPr>
              <w:rPr>
                <w:rFonts w:ascii="Arial" w:hAnsi="Arial" w:cs="Arial"/>
                <w:color w:val="000000" w:themeColor="text1"/>
                <w:sz w:val="20"/>
              </w:rPr>
            </w:pPr>
          </w:p>
        </w:tc>
        <w:tc>
          <w:tcPr>
            <w:tcW w:w="310" w:type="pct"/>
            <w:vAlign w:val="center"/>
          </w:tcPr>
          <w:p w14:paraId="44B2103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E240F59" w14:textId="77777777" w:rsidR="005E31E8" w:rsidRPr="00071134" w:rsidRDefault="005E31E8" w:rsidP="005E31E8">
            <w:pPr>
              <w:rPr>
                <w:rFonts w:ascii="Arial" w:hAnsi="Arial" w:cs="Arial"/>
                <w:color w:val="000000" w:themeColor="text1"/>
                <w:sz w:val="20"/>
              </w:rPr>
            </w:pPr>
          </w:p>
        </w:tc>
        <w:tc>
          <w:tcPr>
            <w:tcW w:w="247" w:type="pct"/>
          </w:tcPr>
          <w:p w14:paraId="486DCA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7019C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3E598C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230002"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43C2B13" w14:textId="77777777" w:rsidTr="005E31E8">
        <w:tc>
          <w:tcPr>
            <w:tcW w:w="1013" w:type="pct"/>
            <w:vMerge/>
            <w:shd w:val="clear" w:color="auto" w:fill="auto"/>
          </w:tcPr>
          <w:p w14:paraId="4B56A4E5" w14:textId="77777777" w:rsidR="005E31E8" w:rsidRPr="00071134" w:rsidRDefault="005E31E8" w:rsidP="005E31E8">
            <w:pPr>
              <w:rPr>
                <w:rFonts w:ascii="Arial" w:hAnsi="Arial" w:cs="Arial"/>
                <w:b/>
                <w:color w:val="000000" w:themeColor="text1"/>
              </w:rPr>
            </w:pPr>
          </w:p>
        </w:tc>
        <w:tc>
          <w:tcPr>
            <w:tcW w:w="517" w:type="pct"/>
            <w:shd w:val="clear" w:color="auto" w:fill="auto"/>
          </w:tcPr>
          <w:p w14:paraId="5600CBB1"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SM2b</w:t>
            </w:r>
          </w:p>
        </w:tc>
        <w:tc>
          <w:tcPr>
            <w:tcW w:w="310" w:type="pct"/>
            <w:shd w:val="clear" w:color="auto" w:fill="auto"/>
            <w:vAlign w:val="center"/>
          </w:tcPr>
          <w:p w14:paraId="779331B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4E759A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A68292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900695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FD5AE6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8FAA8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98E27C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D99E21A" w14:textId="77777777" w:rsidR="005E31E8" w:rsidRPr="00071134" w:rsidRDefault="005E31E8" w:rsidP="005E31E8">
            <w:pPr>
              <w:rPr>
                <w:rFonts w:ascii="Arial" w:hAnsi="Arial" w:cs="Arial"/>
                <w:color w:val="000000" w:themeColor="text1"/>
                <w:sz w:val="20"/>
              </w:rPr>
            </w:pPr>
          </w:p>
        </w:tc>
        <w:tc>
          <w:tcPr>
            <w:tcW w:w="247" w:type="pct"/>
          </w:tcPr>
          <w:p w14:paraId="0383D83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40B590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26241B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801F4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7BB8A6F" w14:textId="77777777" w:rsidTr="005E31E8">
        <w:tc>
          <w:tcPr>
            <w:tcW w:w="1013" w:type="pct"/>
            <w:vMerge/>
            <w:shd w:val="clear" w:color="auto" w:fill="auto"/>
          </w:tcPr>
          <w:p w14:paraId="234D5AA9" w14:textId="77777777" w:rsidR="005E31E8" w:rsidRPr="00071134" w:rsidRDefault="005E31E8" w:rsidP="005E31E8">
            <w:pPr>
              <w:rPr>
                <w:rFonts w:ascii="Arial" w:hAnsi="Arial" w:cs="Arial"/>
                <w:b/>
                <w:color w:val="000000" w:themeColor="text1"/>
              </w:rPr>
            </w:pPr>
          </w:p>
        </w:tc>
        <w:tc>
          <w:tcPr>
            <w:tcW w:w="517" w:type="pct"/>
            <w:shd w:val="clear" w:color="auto" w:fill="auto"/>
          </w:tcPr>
          <w:p w14:paraId="699BC84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SM3b</w:t>
            </w:r>
          </w:p>
        </w:tc>
        <w:tc>
          <w:tcPr>
            <w:tcW w:w="310" w:type="pct"/>
            <w:shd w:val="clear" w:color="auto" w:fill="auto"/>
            <w:vAlign w:val="center"/>
          </w:tcPr>
          <w:p w14:paraId="18603A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E9F8C71"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9DB99B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A543C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725B62F" w14:textId="77777777" w:rsidR="005E31E8" w:rsidRPr="00071134" w:rsidRDefault="005E31E8" w:rsidP="005E31E8">
            <w:pPr>
              <w:rPr>
                <w:rFonts w:ascii="Arial" w:hAnsi="Arial" w:cs="Arial"/>
                <w:color w:val="000000" w:themeColor="text1"/>
                <w:sz w:val="20"/>
              </w:rPr>
            </w:pPr>
          </w:p>
        </w:tc>
        <w:tc>
          <w:tcPr>
            <w:tcW w:w="310" w:type="pct"/>
            <w:vAlign w:val="center"/>
          </w:tcPr>
          <w:p w14:paraId="4CCAE5D7" w14:textId="77777777" w:rsidR="005E31E8" w:rsidRPr="00071134" w:rsidRDefault="005E31E8" w:rsidP="005E31E8">
            <w:pPr>
              <w:rPr>
                <w:rFonts w:ascii="Arial" w:hAnsi="Arial" w:cs="Arial"/>
                <w:color w:val="000000" w:themeColor="text1"/>
                <w:sz w:val="20"/>
              </w:rPr>
            </w:pPr>
          </w:p>
        </w:tc>
        <w:tc>
          <w:tcPr>
            <w:tcW w:w="310" w:type="pct"/>
            <w:vAlign w:val="center"/>
          </w:tcPr>
          <w:p w14:paraId="1EE04ED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E3E1B0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F9F8B7F" w14:textId="77777777" w:rsidR="005E31E8" w:rsidRPr="00071134" w:rsidRDefault="005E31E8" w:rsidP="005E31E8">
            <w:pPr>
              <w:rPr>
                <w:rFonts w:ascii="Arial" w:hAnsi="Arial" w:cs="Arial"/>
                <w:color w:val="000000" w:themeColor="text1"/>
                <w:sz w:val="20"/>
              </w:rPr>
            </w:pPr>
          </w:p>
        </w:tc>
        <w:tc>
          <w:tcPr>
            <w:tcW w:w="247" w:type="pct"/>
          </w:tcPr>
          <w:p w14:paraId="36B76A91" w14:textId="77777777" w:rsidR="005E31E8" w:rsidRPr="00071134" w:rsidRDefault="005E31E8" w:rsidP="005E31E8">
            <w:pPr>
              <w:rPr>
                <w:rFonts w:ascii="Arial" w:hAnsi="Arial" w:cs="Arial"/>
                <w:color w:val="000000" w:themeColor="text1"/>
                <w:sz w:val="20"/>
              </w:rPr>
            </w:pPr>
          </w:p>
        </w:tc>
        <w:tc>
          <w:tcPr>
            <w:tcW w:w="247" w:type="pct"/>
          </w:tcPr>
          <w:p w14:paraId="358017F0" w14:textId="77777777" w:rsidR="005E31E8" w:rsidRPr="00071134" w:rsidRDefault="005E31E8" w:rsidP="005E31E8">
            <w:pPr>
              <w:rPr>
                <w:rFonts w:ascii="Arial" w:hAnsi="Arial" w:cs="Arial"/>
                <w:color w:val="000000" w:themeColor="text1"/>
                <w:sz w:val="20"/>
              </w:rPr>
            </w:pPr>
          </w:p>
        </w:tc>
        <w:tc>
          <w:tcPr>
            <w:tcW w:w="247" w:type="pct"/>
          </w:tcPr>
          <w:p w14:paraId="0E23352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2FD8C29" w14:textId="77777777" w:rsidTr="005E31E8">
        <w:tc>
          <w:tcPr>
            <w:tcW w:w="1013" w:type="pct"/>
            <w:vMerge w:val="restart"/>
            <w:shd w:val="clear" w:color="auto" w:fill="auto"/>
          </w:tcPr>
          <w:p w14:paraId="70BAC007"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Engineering Analysis</w:t>
            </w:r>
          </w:p>
        </w:tc>
        <w:tc>
          <w:tcPr>
            <w:tcW w:w="517" w:type="pct"/>
            <w:shd w:val="clear" w:color="auto" w:fill="auto"/>
          </w:tcPr>
          <w:p w14:paraId="4765C88D"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EA1b</w:t>
            </w:r>
          </w:p>
        </w:tc>
        <w:tc>
          <w:tcPr>
            <w:tcW w:w="310" w:type="pct"/>
            <w:shd w:val="clear" w:color="auto" w:fill="auto"/>
            <w:vAlign w:val="center"/>
          </w:tcPr>
          <w:p w14:paraId="26CB946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0807D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E2151D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F4E833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20DDA5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7CDB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8EC26B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0696F02A" w14:textId="77777777" w:rsidR="005E31E8" w:rsidRPr="00071134" w:rsidRDefault="005E31E8" w:rsidP="005E31E8">
            <w:pPr>
              <w:rPr>
                <w:rFonts w:ascii="Arial" w:hAnsi="Arial" w:cs="Arial"/>
                <w:color w:val="000000" w:themeColor="text1"/>
                <w:sz w:val="20"/>
              </w:rPr>
            </w:pPr>
          </w:p>
        </w:tc>
        <w:tc>
          <w:tcPr>
            <w:tcW w:w="247" w:type="pct"/>
          </w:tcPr>
          <w:p w14:paraId="6788240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CDAA67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B30E41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DAC386D"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EBC9C4E" w14:textId="77777777" w:rsidTr="005E31E8">
        <w:tc>
          <w:tcPr>
            <w:tcW w:w="1013" w:type="pct"/>
            <w:vMerge/>
            <w:shd w:val="clear" w:color="auto" w:fill="auto"/>
          </w:tcPr>
          <w:p w14:paraId="23F6BD37" w14:textId="77777777" w:rsidR="005E31E8" w:rsidRPr="00071134" w:rsidRDefault="005E31E8" w:rsidP="005E31E8">
            <w:pPr>
              <w:rPr>
                <w:rFonts w:ascii="Arial" w:hAnsi="Arial" w:cs="Arial"/>
                <w:b/>
                <w:color w:val="000000" w:themeColor="text1"/>
              </w:rPr>
            </w:pPr>
          </w:p>
        </w:tc>
        <w:tc>
          <w:tcPr>
            <w:tcW w:w="517" w:type="pct"/>
            <w:shd w:val="clear" w:color="auto" w:fill="auto"/>
          </w:tcPr>
          <w:p w14:paraId="4BC5A2EC"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EA2</w:t>
            </w:r>
          </w:p>
        </w:tc>
        <w:tc>
          <w:tcPr>
            <w:tcW w:w="310" w:type="pct"/>
            <w:shd w:val="clear" w:color="auto" w:fill="auto"/>
            <w:vAlign w:val="center"/>
          </w:tcPr>
          <w:p w14:paraId="78081D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A62F16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0D30E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F14BA7" w14:textId="77777777" w:rsidR="005E31E8" w:rsidRPr="00071134" w:rsidRDefault="005E31E8" w:rsidP="005E31E8">
            <w:pPr>
              <w:rPr>
                <w:rFonts w:ascii="Arial" w:hAnsi="Arial" w:cs="Arial"/>
                <w:color w:val="000000" w:themeColor="text1"/>
                <w:sz w:val="20"/>
              </w:rPr>
            </w:pPr>
          </w:p>
        </w:tc>
        <w:tc>
          <w:tcPr>
            <w:tcW w:w="310" w:type="pct"/>
            <w:vAlign w:val="center"/>
          </w:tcPr>
          <w:p w14:paraId="22F03BA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52E5F5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F0CAA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3FD9F6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3D9B88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288887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AE8991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8451ED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FAE7858" w14:textId="77777777" w:rsidTr="005E31E8">
        <w:tc>
          <w:tcPr>
            <w:tcW w:w="1013" w:type="pct"/>
            <w:vMerge/>
            <w:shd w:val="clear" w:color="auto" w:fill="auto"/>
          </w:tcPr>
          <w:p w14:paraId="04C54EC1" w14:textId="77777777" w:rsidR="005E31E8" w:rsidRPr="00071134" w:rsidRDefault="005E31E8" w:rsidP="005E31E8">
            <w:pPr>
              <w:rPr>
                <w:rFonts w:ascii="Arial" w:hAnsi="Arial" w:cs="Arial"/>
                <w:b/>
                <w:color w:val="000000" w:themeColor="text1"/>
              </w:rPr>
            </w:pPr>
          </w:p>
        </w:tc>
        <w:tc>
          <w:tcPr>
            <w:tcW w:w="517" w:type="pct"/>
            <w:shd w:val="clear" w:color="auto" w:fill="auto"/>
          </w:tcPr>
          <w:p w14:paraId="206B039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EA3b</w:t>
            </w:r>
          </w:p>
        </w:tc>
        <w:tc>
          <w:tcPr>
            <w:tcW w:w="310" w:type="pct"/>
            <w:shd w:val="clear" w:color="auto" w:fill="auto"/>
            <w:vAlign w:val="center"/>
          </w:tcPr>
          <w:p w14:paraId="4475FB5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D3834FC"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055957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E53E2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13F54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FB45AA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505F68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0CEA4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27F3E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68BCB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C18FAC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59C38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8C020B3" w14:textId="77777777" w:rsidTr="005E31E8">
        <w:tc>
          <w:tcPr>
            <w:tcW w:w="1013" w:type="pct"/>
            <w:vMerge/>
            <w:shd w:val="clear" w:color="auto" w:fill="auto"/>
          </w:tcPr>
          <w:p w14:paraId="234B9632" w14:textId="77777777" w:rsidR="005E31E8" w:rsidRPr="00071134" w:rsidRDefault="005E31E8" w:rsidP="005E31E8">
            <w:pPr>
              <w:rPr>
                <w:rFonts w:ascii="Arial" w:hAnsi="Arial" w:cs="Arial"/>
                <w:b/>
                <w:color w:val="000000" w:themeColor="text1"/>
              </w:rPr>
            </w:pPr>
          </w:p>
        </w:tc>
        <w:tc>
          <w:tcPr>
            <w:tcW w:w="517" w:type="pct"/>
            <w:shd w:val="clear" w:color="auto" w:fill="auto"/>
          </w:tcPr>
          <w:p w14:paraId="25CDC7E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EA4b</w:t>
            </w:r>
          </w:p>
        </w:tc>
        <w:tc>
          <w:tcPr>
            <w:tcW w:w="310" w:type="pct"/>
            <w:shd w:val="clear" w:color="auto" w:fill="auto"/>
            <w:vAlign w:val="center"/>
          </w:tcPr>
          <w:p w14:paraId="627B4E5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F798D3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52B4B7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FC4325" w14:textId="77777777" w:rsidR="005E31E8" w:rsidRPr="00071134" w:rsidRDefault="005E31E8" w:rsidP="005E31E8">
            <w:pPr>
              <w:rPr>
                <w:rFonts w:ascii="Arial" w:hAnsi="Arial" w:cs="Arial"/>
                <w:color w:val="000000" w:themeColor="text1"/>
                <w:sz w:val="20"/>
              </w:rPr>
            </w:pPr>
          </w:p>
        </w:tc>
        <w:tc>
          <w:tcPr>
            <w:tcW w:w="310" w:type="pct"/>
            <w:vAlign w:val="center"/>
          </w:tcPr>
          <w:p w14:paraId="10A8AD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15A14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2DA0CF3" w14:textId="77777777" w:rsidR="005E31E8" w:rsidRPr="00071134" w:rsidRDefault="005E31E8" w:rsidP="005E31E8">
            <w:pPr>
              <w:rPr>
                <w:rFonts w:ascii="Arial" w:hAnsi="Arial" w:cs="Arial"/>
                <w:color w:val="000000" w:themeColor="text1"/>
                <w:sz w:val="20"/>
              </w:rPr>
            </w:pPr>
          </w:p>
        </w:tc>
        <w:tc>
          <w:tcPr>
            <w:tcW w:w="310" w:type="pct"/>
          </w:tcPr>
          <w:p w14:paraId="022F7111" w14:textId="77777777" w:rsidR="005E31E8" w:rsidRPr="00071134" w:rsidRDefault="005E31E8" w:rsidP="005E31E8">
            <w:pPr>
              <w:rPr>
                <w:rFonts w:ascii="Arial" w:hAnsi="Arial" w:cs="Arial"/>
                <w:color w:val="000000" w:themeColor="text1"/>
                <w:sz w:val="20"/>
              </w:rPr>
            </w:pPr>
          </w:p>
        </w:tc>
        <w:tc>
          <w:tcPr>
            <w:tcW w:w="247" w:type="pct"/>
          </w:tcPr>
          <w:p w14:paraId="711141C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15BE1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32A574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A63910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D504CC3" w14:textId="77777777" w:rsidTr="005E31E8">
        <w:tc>
          <w:tcPr>
            <w:tcW w:w="1013" w:type="pct"/>
            <w:vMerge w:val="restart"/>
            <w:shd w:val="clear" w:color="auto" w:fill="auto"/>
          </w:tcPr>
          <w:p w14:paraId="4DB3345D"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Design</w:t>
            </w:r>
          </w:p>
        </w:tc>
        <w:tc>
          <w:tcPr>
            <w:tcW w:w="517" w:type="pct"/>
            <w:shd w:val="clear" w:color="auto" w:fill="auto"/>
          </w:tcPr>
          <w:p w14:paraId="6EECBC9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D1</w:t>
            </w:r>
          </w:p>
        </w:tc>
        <w:tc>
          <w:tcPr>
            <w:tcW w:w="310" w:type="pct"/>
            <w:shd w:val="clear" w:color="auto" w:fill="auto"/>
            <w:vAlign w:val="center"/>
          </w:tcPr>
          <w:p w14:paraId="0B0C8AE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B3AB9C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6F60806"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79E840D" w14:textId="77777777" w:rsidR="005E31E8" w:rsidRPr="00071134" w:rsidRDefault="005E31E8" w:rsidP="005E31E8">
            <w:pPr>
              <w:rPr>
                <w:rFonts w:ascii="Arial" w:hAnsi="Arial" w:cs="Arial"/>
                <w:color w:val="000000" w:themeColor="text1"/>
                <w:sz w:val="20"/>
              </w:rPr>
            </w:pPr>
          </w:p>
        </w:tc>
        <w:tc>
          <w:tcPr>
            <w:tcW w:w="310" w:type="pct"/>
            <w:vAlign w:val="center"/>
          </w:tcPr>
          <w:p w14:paraId="173CD791" w14:textId="77777777" w:rsidR="005E31E8" w:rsidRPr="00071134" w:rsidRDefault="005E31E8" w:rsidP="005E31E8">
            <w:pPr>
              <w:rPr>
                <w:rFonts w:ascii="Arial" w:hAnsi="Arial" w:cs="Arial"/>
                <w:color w:val="000000" w:themeColor="text1"/>
                <w:sz w:val="20"/>
              </w:rPr>
            </w:pPr>
          </w:p>
        </w:tc>
        <w:tc>
          <w:tcPr>
            <w:tcW w:w="310" w:type="pct"/>
            <w:vAlign w:val="center"/>
          </w:tcPr>
          <w:p w14:paraId="14269E6F" w14:textId="77777777" w:rsidR="005E31E8" w:rsidRPr="00071134" w:rsidRDefault="005E31E8" w:rsidP="005E31E8">
            <w:pPr>
              <w:rPr>
                <w:rFonts w:ascii="Arial" w:hAnsi="Arial" w:cs="Arial"/>
                <w:color w:val="000000" w:themeColor="text1"/>
                <w:sz w:val="20"/>
              </w:rPr>
            </w:pPr>
          </w:p>
        </w:tc>
        <w:tc>
          <w:tcPr>
            <w:tcW w:w="310" w:type="pct"/>
            <w:vAlign w:val="center"/>
          </w:tcPr>
          <w:p w14:paraId="2898CA1D" w14:textId="77777777" w:rsidR="005E31E8" w:rsidRPr="00071134" w:rsidRDefault="005E31E8" w:rsidP="005E31E8">
            <w:pPr>
              <w:rPr>
                <w:rFonts w:ascii="Arial" w:hAnsi="Arial" w:cs="Arial"/>
                <w:color w:val="000000" w:themeColor="text1"/>
                <w:sz w:val="20"/>
              </w:rPr>
            </w:pPr>
          </w:p>
        </w:tc>
        <w:tc>
          <w:tcPr>
            <w:tcW w:w="310" w:type="pct"/>
          </w:tcPr>
          <w:p w14:paraId="088E807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DE25AF2" w14:textId="77777777" w:rsidR="005E31E8" w:rsidRPr="00071134" w:rsidRDefault="005E31E8" w:rsidP="005E31E8">
            <w:pPr>
              <w:rPr>
                <w:rFonts w:ascii="Arial" w:hAnsi="Arial" w:cs="Arial"/>
                <w:color w:val="000000" w:themeColor="text1"/>
                <w:sz w:val="20"/>
              </w:rPr>
            </w:pPr>
          </w:p>
        </w:tc>
        <w:tc>
          <w:tcPr>
            <w:tcW w:w="247" w:type="pct"/>
          </w:tcPr>
          <w:p w14:paraId="4FC7E55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2B5CB8A" w14:textId="77777777" w:rsidR="005E31E8" w:rsidRPr="00071134" w:rsidRDefault="005E31E8" w:rsidP="005E31E8">
            <w:pPr>
              <w:rPr>
                <w:rFonts w:ascii="Arial" w:hAnsi="Arial" w:cs="Arial"/>
                <w:color w:val="000000" w:themeColor="text1"/>
                <w:sz w:val="20"/>
              </w:rPr>
            </w:pPr>
          </w:p>
        </w:tc>
        <w:tc>
          <w:tcPr>
            <w:tcW w:w="247" w:type="pct"/>
          </w:tcPr>
          <w:p w14:paraId="534E48EB"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CEB99E8" w14:textId="77777777" w:rsidTr="005E31E8">
        <w:tc>
          <w:tcPr>
            <w:tcW w:w="1013" w:type="pct"/>
            <w:vMerge/>
            <w:shd w:val="clear" w:color="auto" w:fill="auto"/>
          </w:tcPr>
          <w:p w14:paraId="0C9DDC8A" w14:textId="77777777" w:rsidR="005E31E8" w:rsidRPr="00071134" w:rsidRDefault="005E31E8" w:rsidP="005E31E8">
            <w:pPr>
              <w:rPr>
                <w:rFonts w:ascii="Arial" w:hAnsi="Arial" w:cs="Arial"/>
                <w:b/>
                <w:color w:val="000000" w:themeColor="text1"/>
              </w:rPr>
            </w:pPr>
          </w:p>
        </w:tc>
        <w:tc>
          <w:tcPr>
            <w:tcW w:w="517" w:type="pct"/>
            <w:shd w:val="clear" w:color="auto" w:fill="auto"/>
          </w:tcPr>
          <w:p w14:paraId="1F224BD0"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D2</w:t>
            </w:r>
          </w:p>
        </w:tc>
        <w:tc>
          <w:tcPr>
            <w:tcW w:w="310" w:type="pct"/>
            <w:shd w:val="clear" w:color="auto" w:fill="auto"/>
            <w:vAlign w:val="center"/>
          </w:tcPr>
          <w:p w14:paraId="01C32E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7D9BAFC"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6E71AC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AFB5534" w14:textId="77777777" w:rsidR="005E31E8" w:rsidRPr="00071134" w:rsidRDefault="005E31E8" w:rsidP="005E31E8">
            <w:pPr>
              <w:rPr>
                <w:rFonts w:ascii="Arial" w:hAnsi="Arial" w:cs="Arial"/>
                <w:color w:val="000000" w:themeColor="text1"/>
                <w:sz w:val="20"/>
              </w:rPr>
            </w:pPr>
          </w:p>
        </w:tc>
        <w:tc>
          <w:tcPr>
            <w:tcW w:w="310" w:type="pct"/>
            <w:vAlign w:val="center"/>
          </w:tcPr>
          <w:p w14:paraId="770090F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BC6553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BFA74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D81EEB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CB0CA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558B52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729AEB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51FB83B"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1BF86B1" w14:textId="77777777" w:rsidTr="005E31E8">
        <w:tc>
          <w:tcPr>
            <w:tcW w:w="1013" w:type="pct"/>
            <w:vMerge/>
            <w:shd w:val="clear" w:color="auto" w:fill="auto"/>
          </w:tcPr>
          <w:p w14:paraId="557C3777" w14:textId="77777777" w:rsidR="005E31E8" w:rsidRPr="00071134" w:rsidRDefault="005E31E8" w:rsidP="005E31E8">
            <w:pPr>
              <w:rPr>
                <w:rFonts w:ascii="Arial" w:hAnsi="Arial" w:cs="Arial"/>
                <w:b/>
                <w:color w:val="000000" w:themeColor="text1"/>
              </w:rPr>
            </w:pPr>
          </w:p>
        </w:tc>
        <w:tc>
          <w:tcPr>
            <w:tcW w:w="517" w:type="pct"/>
            <w:shd w:val="clear" w:color="auto" w:fill="auto"/>
          </w:tcPr>
          <w:p w14:paraId="1968B66F"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D3b</w:t>
            </w:r>
          </w:p>
        </w:tc>
        <w:tc>
          <w:tcPr>
            <w:tcW w:w="310" w:type="pct"/>
            <w:shd w:val="clear" w:color="auto" w:fill="auto"/>
            <w:vAlign w:val="center"/>
          </w:tcPr>
          <w:p w14:paraId="612B90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F619EF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F1C4F6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C1F3547" w14:textId="77777777" w:rsidR="005E31E8" w:rsidRPr="00071134" w:rsidRDefault="005E31E8" w:rsidP="005E31E8">
            <w:pPr>
              <w:rPr>
                <w:rFonts w:ascii="Arial" w:hAnsi="Arial" w:cs="Arial"/>
                <w:color w:val="000000" w:themeColor="text1"/>
                <w:sz w:val="20"/>
              </w:rPr>
            </w:pPr>
          </w:p>
        </w:tc>
        <w:tc>
          <w:tcPr>
            <w:tcW w:w="310" w:type="pct"/>
            <w:vAlign w:val="center"/>
          </w:tcPr>
          <w:p w14:paraId="144BBF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F41D7D" w14:textId="77777777" w:rsidR="005E31E8" w:rsidRPr="00071134" w:rsidRDefault="005E31E8" w:rsidP="005E31E8">
            <w:pPr>
              <w:rPr>
                <w:rFonts w:ascii="Arial" w:hAnsi="Arial" w:cs="Arial"/>
                <w:color w:val="000000" w:themeColor="text1"/>
                <w:sz w:val="20"/>
              </w:rPr>
            </w:pPr>
          </w:p>
        </w:tc>
        <w:tc>
          <w:tcPr>
            <w:tcW w:w="310" w:type="pct"/>
            <w:vAlign w:val="center"/>
          </w:tcPr>
          <w:p w14:paraId="081C23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A7F066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624D9E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C880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CEC474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F78361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4472AFE" w14:textId="77777777" w:rsidTr="005E31E8">
        <w:tc>
          <w:tcPr>
            <w:tcW w:w="1013" w:type="pct"/>
            <w:vMerge/>
            <w:shd w:val="clear" w:color="auto" w:fill="auto"/>
          </w:tcPr>
          <w:p w14:paraId="6B9EFDA7" w14:textId="77777777" w:rsidR="005E31E8" w:rsidRPr="00071134" w:rsidRDefault="005E31E8" w:rsidP="005E31E8">
            <w:pPr>
              <w:rPr>
                <w:rFonts w:ascii="Arial" w:hAnsi="Arial" w:cs="Arial"/>
                <w:b/>
                <w:color w:val="000000" w:themeColor="text1"/>
              </w:rPr>
            </w:pPr>
          </w:p>
        </w:tc>
        <w:tc>
          <w:tcPr>
            <w:tcW w:w="517" w:type="pct"/>
            <w:shd w:val="clear" w:color="auto" w:fill="auto"/>
          </w:tcPr>
          <w:p w14:paraId="4D75E934"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D4</w:t>
            </w:r>
          </w:p>
        </w:tc>
        <w:tc>
          <w:tcPr>
            <w:tcW w:w="310" w:type="pct"/>
            <w:shd w:val="clear" w:color="auto" w:fill="auto"/>
            <w:vAlign w:val="center"/>
          </w:tcPr>
          <w:p w14:paraId="3F803B5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571757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CB314B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D2D9D52" w14:textId="77777777" w:rsidR="005E31E8" w:rsidRPr="00071134" w:rsidRDefault="005E31E8" w:rsidP="005E31E8">
            <w:pPr>
              <w:rPr>
                <w:rFonts w:ascii="Arial" w:hAnsi="Arial" w:cs="Arial"/>
                <w:color w:val="000000" w:themeColor="text1"/>
                <w:sz w:val="20"/>
              </w:rPr>
            </w:pPr>
          </w:p>
        </w:tc>
        <w:tc>
          <w:tcPr>
            <w:tcW w:w="310" w:type="pct"/>
            <w:vAlign w:val="center"/>
          </w:tcPr>
          <w:p w14:paraId="39F93685" w14:textId="77777777" w:rsidR="005E31E8" w:rsidRPr="00071134" w:rsidRDefault="005E31E8" w:rsidP="005E31E8">
            <w:pPr>
              <w:rPr>
                <w:rFonts w:ascii="Arial" w:hAnsi="Arial" w:cs="Arial"/>
                <w:color w:val="000000" w:themeColor="text1"/>
                <w:sz w:val="20"/>
              </w:rPr>
            </w:pPr>
          </w:p>
        </w:tc>
        <w:tc>
          <w:tcPr>
            <w:tcW w:w="310" w:type="pct"/>
            <w:vAlign w:val="center"/>
          </w:tcPr>
          <w:p w14:paraId="28AD5D17" w14:textId="77777777" w:rsidR="005E31E8" w:rsidRPr="00071134" w:rsidRDefault="005E31E8" w:rsidP="005E31E8">
            <w:pPr>
              <w:rPr>
                <w:rFonts w:ascii="Arial" w:hAnsi="Arial" w:cs="Arial"/>
                <w:color w:val="000000" w:themeColor="text1"/>
                <w:sz w:val="20"/>
              </w:rPr>
            </w:pPr>
          </w:p>
        </w:tc>
        <w:tc>
          <w:tcPr>
            <w:tcW w:w="310" w:type="pct"/>
            <w:vAlign w:val="center"/>
          </w:tcPr>
          <w:p w14:paraId="1DD90DDB" w14:textId="77777777" w:rsidR="005E31E8" w:rsidRPr="00071134" w:rsidRDefault="005E31E8" w:rsidP="005E31E8">
            <w:pPr>
              <w:rPr>
                <w:rFonts w:ascii="Arial" w:hAnsi="Arial" w:cs="Arial"/>
                <w:color w:val="000000" w:themeColor="text1"/>
                <w:sz w:val="20"/>
              </w:rPr>
            </w:pPr>
          </w:p>
        </w:tc>
        <w:tc>
          <w:tcPr>
            <w:tcW w:w="310" w:type="pct"/>
          </w:tcPr>
          <w:p w14:paraId="2AF53D83" w14:textId="77777777" w:rsidR="005E31E8" w:rsidRPr="00071134" w:rsidRDefault="005E31E8" w:rsidP="005E31E8">
            <w:pPr>
              <w:rPr>
                <w:rFonts w:ascii="Arial" w:hAnsi="Arial" w:cs="Arial"/>
                <w:color w:val="000000" w:themeColor="text1"/>
                <w:sz w:val="20"/>
              </w:rPr>
            </w:pPr>
          </w:p>
        </w:tc>
        <w:tc>
          <w:tcPr>
            <w:tcW w:w="247" w:type="pct"/>
          </w:tcPr>
          <w:p w14:paraId="1D4591D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0F901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BC3485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DBBAF7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585C3A6" w14:textId="77777777" w:rsidTr="005E31E8">
        <w:tc>
          <w:tcPr>
            <w:tcW w:w="1013" w:type="pct"/>
            <w:vMerge/>
            <w:shd w:val="clear" w:color="auto" w:fill="auto"/>
          </w:tcPr>
          <w:p w14:paraId="2949260C" w14:textId="77777777" w:rsidR="005E31E8" w:rsidRPr="00071134" w:rsidRDefault="005E31E8" w:rsidP="005E31E8">
            <w:pPr>
              <w:rPr>
                <w:rFonts w:ascii="Arial" w:hAnsi="Arial" w:cs="Arial"/>
                <w:b/>
                <w:color w:val="000000" w:themeColor="text1"/>
              </w:rPr>
            </w:pPr>
          </w:p>
        </w:tc>
        <w:tc>
          <w:tcPr>
            <w:tcW w:w="517" w:type="pct"/>
            <w:shd w:val="clear" w:color="auto" w:fill="auto"/>
          </w:tcPr>
          <w:p w14:paraId="764550A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D5</w:t>
            </w:r>
          </w:p>
        </w:tc>
        <w:tc>
          <w:tcPr>
            <w:tcW w:w="310" w:type="pct"/>
            <w:shd w:val="clear" w:color="auto" w:fill="auto"/>
            <w:vAlign w:val="center"/>
          </w:tcPr>
          <w:p w14:paraId="5C35178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BD35FBD"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70CD87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2D9EC95" w14:textId="77777777" w:rsidR="005E31E8" w:rsidRPr="00071134" w:rsidRDefault="005E31E8" w:rsidP="005E31E8">
            <w:pPr>
              <w:rPr>
                <w:rFonts w:ascii="Arial" w:hAnsi="Arial" w:cs="Arial"/>
                <w:color w:val="000000" w:themeColor="text1"/>
                <w:sz w:val="20"/>
              </w:rPr>
            </w:pPr>
          </w:p>
        </w:tc>
        <w:tc>
          <w:tcPr>
            <w:tcW w:w="310" w:type="pct"/>
            <w:vAlign w:val="center"/>
          </w:tcPr>
          <w:p w14:paraId="3D55DA62" w14:textId="77777777" w:rsidR="005E31E8" w:rsidRPr="00071134" w:rsidRDefault="005E31E8" w:rsidP="005E31E8">
            <w:pPr>
              <w:rPr>
                <w:rFonts w:ascii="Arial" w:hAnsi="Arial" w:cs="Arial"/>
                <w:color w:val="000000" w:themeColor="text1"/>
                <w:sz w:val="20"/>
              </w:rPr>
            </w:pPr>
          </w:p>
        </w:tc>
        <w:tc>
          <w:tcPr>
            <w:tcW w:w="310" w:type="pct"/>
            <w:vAlign w:val="center"/>
          </w:tcPr>
          <w:p w14:paraId="21A7BBAB" w14:textId="77777777" w:rsidR="005E31E8" w:rsidRPr="00071134" w:rsidRDefault="005E31E8" w:rsidP="005E31E8">
            <w:pPr>
              <w:rPr>
                <w:rFonts w:ascii="Arial" w:hAnsi="Arial" w:cs="Arial"/>
                <w:color w:val="000000" w:themeColor="text1"/>
                <w:sz w:val="20"/>
              </w:rPr>
            </w:pPr>
          </w:p>
        </w:tc>
        <w:tc>
          <w:tcPr>
            <w:tcW w:w="310" w:type="pct"/>
            <w:vAlign w:val="center"/>
          </w:tcPr>
          <w:p w14:paraId="3AD74F56" w14:textId="77777777" w:rsidR="005E31E8" w:rsidRPr="00071134" w:rsidRDefault="005E31E8" w:rsidP="005E31E8">
            <w:pPr>
              <w:rPr>
                <w:rFonts w:ascii="Arial" w:hAnsi="Arial" w:cs="Arial"/>
                <w:color w:val="000000" w:themeColor="text1"/>
                <w:sz w:val="20"/>
              </w:rPr>
            </w:pPr>
          </w:p>
        </w:tc>
        <w:tc>
          <w:tcPr>
            <w:tcW w:w="310" w:type="pct"/>
          </w:tcPr>
          <w:p w14:paraId="710B6344" w14:textId="77777777" w:rsidR="005E31E8" w:rsidRPr="00071134" w:rsidRDefault="005E31E8" w:rsidP="005E31E8">
            <w:pPr>
              <w:rPr>
                <w:rFonts w:ascii="Arial" w:hAnsi="Arial" w:cs="Arial"/>
                <w:color w:val="000000" w:themeColor="text1"/>
                <w:sz w:val="20"/>
              </w:rPr>
            </w:pPr>
          </w:p>
        </w:tc>
        <w:tc>
          <w:tcPr>
            <w:tcW w:w="247" w:type="pct"/>
          </w:tcPr>
          <w:p w14:paraId="5CEC1D6A" w14:textId="77777777" w:rsidR="005E31E8" w:rsidRPr="00071134" w:rsidRDefault="005E31E8" w:rsidP="005E31E8">
            <w:pPr>
              <w:rPr>
                <w:rFonts w:ascii="Arial" w:hAnsi="Arial" w:cs="Arial"/>
                <w:color w:val="000000" w:themeColor="text1"/>
                <w:sz w:val="20"/>
              </w:rPr>
            </w:pPr>
          </w:p>
        </w:tc>
        <w:tc>
          <w:tcPr>
            <w:tcW w:w="247" w:type="pct"/>
          </w:tcPr>
          <w:p w14:paraId="69315322" w14:textId="77777777" w:rsidR="005E31E8" w:rsidRPr="00071134" w:rsidRDefault="005E31E8" w:rsidP="005E31E8">
            <w:pPr>
              <w:rPr>
                <w:rFonts w:ascii="Arial" w:hAnsi="Arial" w:cs="Arial"/>
                <w:color w:val="000000" w:themeColor="text1"/>
                <w:sz w:val="20"/>
              </w:rPr>
            </w:pPr>
          </w:p>
        </w:tc>
        <w:tc>
          <w:tcPr>
            <w:tcW w:w="247" w:type="pct"/>
          </w:tcPr>
          <w:p w14:paraId="244F2136" w14:textId="77777777" w:rsidR="005E31E8" w:rsidRPr="00071134" w:rsidRDefault="005E31E8" w:rsidP="005E31E8">
            <w:pPr>
              <w:rPr>
                <w:rFonts w:ascii="Arial" w:hAnsi="Arial" w:cs="Arial"/>
                <w:color w:val="000000" w:themeColor="text1"/>
                <w:sz w:val="20"/>
              </w:rPr>
            </w:pPr>
          </w:p>
        </w:tc>
        <w:tc>
          <w:tcPr>
            <w:tcW w:w="247" w:type="pct"/>
          </w:tcPr>
          <w:p w14:paraId="0AB9D0A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664CFE8" w14:textId="77777777" w:rsidTr="005E31E8">
        <w:tc>
          <w:tcPr>
            <w:tcW w:w="1013" w:type="pct"/>
            <w:vMerge/>
            <w:shd w:val="clear" w:color="auto" w:fill="auto"/>
          </w:tcPr>
          <w:p w14:paraId="47AF8741" w14:textId="77777777" w:rsidR="005E31E8" w:rsidRPr="00071134" w:rsidRDefault="005E31E8" w:rsidP="005E31E8">
            <w:pPr>
              <w:rPr>
                <w:rFonts w:ascii="Arial" w:hAnsi="Arial" w:cs="Arial"/>
                <w:b/>
                <w:color w:val="000000" w:themeColor="text1"/>
              </w:rPr>
            </w:pPr>
          </w:p>
        </w:tc>
        <w:tc>
          <w:tcPr>
            <w:tcW w:w="517" w:type="pct"/>
            <w:shd w:val="clear" w:color="auto" w:fill="auto"/>
          </w:tcPr>
          <w:p w14:paraId="33E49B2F"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D6</w:t>
            </w:r>
          </w:p>
        </w:tc>
        <w:tc>
          <w:tcPr>
            <w:tcW w:w="310" w:type="pct"/>
            <w:shd w:val="clear" w:color="auto" w:fill="auto"/>
            <w:vAlign w:val="center"/>
          </w:tcPr>
          <w:p w14:paraId="64223A5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0259E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E40A4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0E8009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F6C30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48C569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6E2C76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4507BC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4EA0D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2094ED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219A5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62AE37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2710845" w14:textId="77777777" w:rsidTr="005E31E8">
        <w:tc>
          <w:tcPr>
            <w:tcW w:w="1013" w:type="pct"/>
            <w:vMerge w:val="restart"/>
            <w:shd w:val="clear" w:color="auto" w:fill="auto"/>
          </w:tcPr>
          <w:p w14:paraId="3488A6F0"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Economic, Legal, Social, Ethical and Env’ Context</w:t>
            </w:r>
          </w:p>
        </w:tc>
        <w:tc>
          <w:tcPr>
            <w:tcW w:w="517" w:type="pct"/>
            <w:shd w:val="clear" w:color="auto" w:fill="auto"/>
          </w:tcPr>
          <w:p w14:paraId="79790CB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EL1</w:t>
            </w:r>
          </w:p>
        </w:tc>
        <w:tc>
          <w:tcPr>
            <w:tcW w:w="310" w:type="pct"/>
            <w:shd w:val="clear" w:color="auto" w:fill="auto"/>
            <w:vAlign w:val="center"/>
          </w:tcPr>
          <w:p w14:paraId="33EAC0C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FF2273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7D69D0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F520229" w14:textId="77777777" w:rsidR="005E31E8" w:rsidRPr="00071134" w:rsidRDefault="005E31E8" w:rsidP="005E31E8">
            <w:pPr>
              <w:rPr>
                <w:rFonts w:ascii="Arial" w:hAnsi="Arial" w:cs="Arial"/>
                <w:color w:val="000000" w:themeColor="text1"/>
                <w:sz w:val="20"/>
              </w:rPr>
            </w:pPr>
          </w:p>
        </w:tc>
        <w:tc>
          <w:tcPr>
            <w:tcW w:w="310" w:type="pct"/>
            <w:vAlign w:val="center"/>
          </w:tcPr>
          <w:p w14:paraId="2829ADB9" w14:textId="77777777" w:rsidR="005E31E8" w:rsidRPr="00071134" w:rsidRDefault="005E31E8" w:rsidP="005E31E8">
            <w:pPr>
              <w:rPr>
                <w:rFonts w:ascii="Arial" w:hAnsi="Arial" w:cs="Arial"/>
                <w:color w:val="000000" w:themeColor="text1"/>
                <w:sz w:val="20"/>
              </w:rPr>
            </w:pPr>
          </w:p>
        </w:tc>
        <w:tc>
          <w:tcPr>
            <w:tcW w:w="310" w:type="pct"/>
            <w:vAlign w:val="center"/>
          </w:tcPr>
          <w:p w14:paraId="61FA48FA" w14:textId="77777777" w:rsidR="005E31E8" w:rsidRPr="00071134" w:rsidRDefault="005E31E8" w:rsidP="005E31E8">
            <w:pPr>
              <w:rPr>
                <w:rFonts w:ascii="Arial" w:hAnsi="Arial" w:cs="Arial"/>
                <w:color w:val="000000" w:themeColor="text1"/>
                <w:sz w:val="20"/>
              </w:rPr>
            </w:pPr>
          </w:p>
        </w:tc>
        <w:tc>
          <w:tcPr>
            <w:tcW w:w="310" w:type="pct"/>
            <w:vAlign w:val="center"/>
          </w:tcPr>
          <w:p w14:paraId="59CE968E" w14:textId="77777777" w:rsidR="005E31E8" w:rsidRPr="00071134" w:rsidRDefault="005E31E8" w:rsidP="005E31E8">
            <w:pPr>
              <w:rPr>
                <w:rFonts w:ascii="Arial" w:hAnsi="Arial" w:cs="Arial"/>
                <w:color w:val="000000" w:themeColor="text1"/>
                <w:sz w:val="20"/>
              </w:rPr>
            </w:pPr>
          </w:p>
        </w:tc>
        <w:tc>
          <w:tcPr>
            <w:tcW w:w="310" w:type="pct"/>
          </w:tcPr>
          <w:p w14:paraId="6572A97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ADC18F0" w14:textId="77777777" w:rsidR="005E31E8" w:rsidRPr="00071134" w:rsidRDefault="005E31E8" w:rsidP="005E31E8">
            <w:pPr>
              <w:rPr>
                <w:rFonts w:ascii="Arial" w:hAnsi="Arial" w:cs="Arial"/>
                <w:color w:val="000000" w:themeColor="text1"/>
                <w:sz w:val="20"/>
              </w:rPr>
            </w:pPr>
          </w:p>
        </w:tc>
        <w:tc>
          <w:tcPr>
            <w:tcW w:w="247" w:type="pct"/>
          </w:tcPr>
          <w:p w14:paraId="68B59FCD" w14:textId="77777777" w:rsidR="005E31E8" w:rsidRPr="00071134" w:rsidRDefault="005E31E8" w:rsidP="005E31E8">
            <w:pPr>
              <w:rPr>
                <w:rFonts w:ascii="Arial" w:hAnsi="Arial" w:cs="Arial"/>
                <w:color w:val="000000" w:themeColor="text1"/>
                <w:sz w:val="20"/>
              </w:rPr>
            </w:pPr>
          </w:p>
        </w:tc>
        <w:tc>
          <w:tcPr>
            <w:tcW w:w="247" w:type="pct"/>
          </w:tcPr>
          <w:p w14:paraId="1AC07BF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60ED0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16DFD90" w14:textId="77777777" w:rsidTr="005E31E8">
        <w:tc>
          <w:tcPr>
            <w:tcW w:w="1013" w:type="pct"/>
            <w:vMerge/>
            <w:shd w:val="clear" w:color="auto" w:fill="auto"/>
          </w:tcPr>
          <w:p w14:paraId="55570ECA" w14:textId="77777777" w:rsidR="005E31E8" w:rsidRPr="00071134" w:rsidRDefault="005E31E8" w:rsidP="005E31E8">
            <w:pPr>
              <w:rPr>
                <w:rFonts w:ascii="Arial" w:hAnsi="Arial" w:cs="Arial"/>
                <w:b/>
                <w:color w:val="000000" w:themeColor="text1"/>
              </w:rPr>
            </w:pPr>
          </w:p>
        </w:tc>
        <w:tc>
          <w:tcPr>
            <w:tcW w:w="517" w:type="pct"/>
            <w:shd w:val="clear" w:color="auto" w:fill="auto"/>
          </w:tcPr>
          <w:p w14:paraId="07DF3F6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EL2</w:t>
            </w:r>
          </w:p>
        </w:tc>
        <w:tc>
          <w:tcPr>
            <w:tcW w:w="310" w:type="pct"/>
            <w:shd w:val="clear" w:color="auto" w:fill="auto"/>
            <w:vAlign w:val="center"/>
          </w:tcPr>
          <w:p w14:paraId="1A908BC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64FACC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9A3694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D0B1B6A" w14:textId="77777777" w:rsidR="005E31E8" w:rsidRPr="00071134" w:rsidRDefault="005E31E8" w:rsidP="005E31E8">
            <w:pPr>
              <w:rPr>
                <w:rFonts w:ascii="Arial" w:hAnsi="Arial" w:cs="Arial"/>
                <w:color w:val="000000" w:themeColor="text1"/>
                <w:sz w:val="20"/>
              </w:rPr>
            </w:pPr>
          </w:p>
        </w:tc>
        <w:tc>
          <w:tcPr>
            <w:tcW w:w="310" w:type="pct"/>
            <w:vAlign w:val="center"/>
          </w:tcPr>
          <w:p w14:paraId="2E27A20D" w14:textId="77777777" w:rsidR="005E31E8" w:rsidRPr="00071134" w:rsidRDefault="005E31E8" w:rsidP="005E31E8">
            <w:pPr>
              <w:rPr>
                <w:rFonts w:ascii="Arial" w:hAnsi="Arial" w:cs="Arial"/>
                <w:color w:val="000000" w:themeColor="text1"/>
                <w:sz w:val="20"/>
              </w:rPr>
            </w:pPr>
          </w:p>
        </w:tc>
        <w:tc>
          <w:tcPr>
            <w:tcW w:w="310" w:type="pct"/>
            <w:vAlign w:val="center"/>
          </w:tcPr>
          <w:p w14:paraId="41809FF8" w14:textId="77777777" w:rsidR="005E31E8" w:rsidRPr="00071134" w:rsidRDefault="005E31E8" w:rsidP="005E31E8">
            <w:pPr>
              <w:rPr>
                <w:rFonts w:ascii="Arial" w:hAnsi="Arial" w:cs="Arial"/>
                <w:color w:val="000000" w:themeColor="text1"/>
                <w:sz w:val="20"/>
              </w:rPr>
            </w:pPr>
          </w:p>
        </w:tc>
        <w:tc>
          <w:tcPr>
            <w:tcW w:w="310" w:type="pct"/>
            <w:vAlign w:val="center"/>
          </w:tcPr>
          <w:p w14:paraId="7E85BF5D" w14:textId="77777777" w:rsidR="005E31E8" w:rsidRPr="00071134" w:rsidRDefault="005E31E8" w:rsidP="005E31E8">
            <w:pPr>
              <w:rPr>
                <w:rFonts w:ascii="Arial" w:hAnsi="Arial" w:cs="Arial"/>
                <w:color w:val="000000" w:themeColor="text1"/>
                <w:sz w:val="20"/>
              </w:rPr>
            </w:pPr>
          </w:p>
        </w:tc>
        <w:tc>
          <w:tcPr>
            <w:tcW w:w="310" w:type="pct"/>
          </w:tcPr>
          <w:p w14:paraId="6C0B3D8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6456AA6" w14:textId="77777777" w:rsidR="005E31E8" w:rsidRPr="00071134" w:rsidRDefault="005E31E8" w:rsidP="005E31E8">
            <w:pPr>
              <w:rPr>
                <w:rFonts w:ascii="Arial" w:hAnsi="Arial" w:cs="Arial"/>
                <w:color w:val="000000" w:themeColor="text1"/>
                <w:sz w:val="20"/>
              </w:rPr>
            </w:pPr>
          </w:p>
        </w:tc>
        <w:tc>
          <w:tcPr>
            <w:tcW w:w="247" w:type="pct"/>
          </w:tcPr>
          <w:p w14:paraId="301911BC" w14:textId="77777777" w:rsidR="005E31E8" w:rsidRPr="00071134" w:rsidRDefault="005E31E8" w:rsidP="005E31E8">
            <w:pPr>
              <w:rPr>
                <w:rFonts w:ascii="Arial" w:hAnsi="Arial" w:cs="Arial"/>
                <w:color w:val="000000" w:themeColor="text1"/>
                <w:sz w:val="20"/>
              </w:rPr>
            </w:pPr>
          </w:p>
        </w:tc>
        <w:tc>
          <w:tcPr>
            <w:tcW w:w="247" w:type="pct"/>
          </w:tcPr>
          <w:p w14:paraId="4CCA325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3F8F8D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73AA0C8" w14:textId="77777777" w:rsidTr="005E31E8">
        <w:tc>
          <w:tcPr>
            <w:tcW w:w="1013" w:type="pct"/>
            <w:vMerge/>
            <w:shd w:val="clear" w:color="auto" w:fill="auto"/>
          </w:tcPr>
          <w:p w14:paraId="73A5210D" w14:textId="77777777" w:rsidR="005E31E8" w:rsidRPr="00071134" w:rsidRDefault="005E31E8" w:rsidP="005E31E8">
            <w:pPr>
              <w:rPr>
                <w:rFonts w:ascii="Arial" w:hAnsi="Arial" w:cs="Arial"/>
                <w:b/>
                <w:color w:val="000000" w:themeColor="text1"/>
              </w:rPr>
            </w:pPr>
          </w:p>
        </w:tc>
        <w:tc>
          <w:tcPr>
            <w:tcW w:w="517" w:type="pct"/>
            <w:shd w:val="clear" w:color="auto" w:fill="auto"/>
          </w:tcPr>
          <w:p w14:paraId="20F1E237"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EL3b</w:t>
            </w:r>
          </w:p>
        </w:tc>
        <w:tc>
          <w:tcPr>
            <w:tcW w:w="310" w:type="pct"/>
            <w:shd w:val="clear" w:color="auto" w:fill="auto"/>
            <w:vAlign w:val="center"/>
          </w:tcPr>
          <w:p w14:paraId="7A802BF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223E10D"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57D714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6FD4E3" w14:textId="77777777" w:rsidR="005E31E8" w:rsidRPr="00071134" w:rsidRDefault="005E31E8" w:rsidP="005E31E8">
            <w:pPr>
              <w:rPr>
                <w:rFonts w:ascii="Arial" w:hAnsi="Arial" w:cs="Arial"/>
                <w:color w:val="000000" w:themeColor="text1"/>
                <w:sz w:val="20"/>
              </w:rPr>
            </w:pPr>
          </w:p>
        </w:tc>
        <w:tc>
          <w:tcPr>
            <w:tcW w:w="310" w:type="pct"/>
            <w:vAlign w:val="center"/>
          </w:tcPr>
          <w:p w14:paraId="0546DA5E" w14:textId="77777777" w:rsidR="005E31E8" w:rsidRPr="00071134" w:rsidRDefault="005E31E8" w:rsidP="005E31E8">
            <w:pPr>
              <w:rPr>
                <w:rFonts w:ascii="Arial" w:hAnsi="Arial" w:cs="Arial"/>
                <w:color w:val="000000" w:themeColor="text1"/>
                <w:sz w:val="20"/>
              </w:rPr>
            </w:pPr>
          </w:p>
        </w:tc>
        <w:tc>
          <w:tcPr>
            <w:tcW w:w="310" w:type="pct"/>
            <w:vAlign w:val="center"/>
          </w:tcPr>
          <w:p w14:paraId="0A33E9B8" w14:textId="77777777" w:rsidR="005E31E8" w:rsidRPr="00071134" w:rsidRDefault="005E31E8" w:rsidP="005E31E8">
            <w:pPr>
              <w:rPr>
                <w:rFonts w:ascii="Arial" w:hAnsi="Arial" w:cs="Arial"/>
                <w:color w:val="000000" w:themeColor="text1"/>
                <w:sz w:val="20"/>
              </w:rPr>
            </w:pPr>
          </w:p>
        </w:tc>
        <w:tc>
          <w:tcPr>
            <w:tcW w:w="310" w:type="pct"/>
            <w:vAlign w:val="center"/>
          </w:tcPr>
          <w:p w14:paraId="0499F9B6" w14:textId="77777777" w:rsidR="005E31E8" w:rsidRPr="00071134" w:rsidRDefault="005E31E8" w:rsidP="005E31E8">
            <w:pPr>
              <w:rPr>
                <w:rFonts w:ascii="Arial" w:hAnsi="Arial" w:cs="Arial"/>
                <w:color w:val="000000" w:themeColor="text1"/>
                <w:sz w:val="20"/>
              </w:rPr>
            </w:pPr>
          </w:p>
        </w:tc>
        <w:tc>
          <w:tcPr>
            <w:tcW w:w="310" w:type="pct"/>
          </w:tcPr>
          <w:p w14:paraId="220D61A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6674543" w14:textId="77777777" w:rsidR="005E31E8" w:rsidRPr="00071134" w:rsidRDefault="005E31E8" w:rsidP="005E31E8">
            <w:pPr>
              <w:rPr>
                <w:rFonts w:ascii="Arial" w:hAnsi="Arial" w:cs="Arial"/>
                <w:color w:val="000000" w:themeColor="text1"/>
                <w:sz w:val="20"/>
              </w:rPr>
            </w:pPr>
          </w:p>
        </w:tc>
        <w:tc>
          <w:tcPr>
            <w:tcW w:w="247" w:type="pct"/>
          </w:tcPr>
          <w:p w14:paraId="72D90B21" w14:textId="77777777" w:rsidR="005E31E8" w:rsidRPr="00071134" w:rsidRDefault="005E31E8" w:rsidP="005E31E8">
            <w:pPr>
              <w:rPr>
                <w:rFonts w:ascii="Arial" w:hAnsi="Arial" w:cs="Arial"/>
                <w:color w:val="000000" w:themeColor="text1"/>
                <w:sz w:val="20"/>
              </w:rPr>
            </w:pPr>
          </w:p>
        </w:tc>
        <w:tc>
          <w:tcPr>
            <w:tcW w:w="247" w:type="pct"/>
          </w:tcPr>
          <w:p w14:paraId="0B8CF17E" w14:textId="77777777" w:rsidR="005E31E8" w:rsidRPr="00071134" w:rsidRDefault="005E31E8" w:rsidP="005E31E8">
            <w:pPr>
              <w:rPr>
                <w:rFonts w:ascii="Arial" w:hAnsi="Arial" w:cs="Arial"/>
                <w:color w:val="000000" w:themeColor="text1"/>
                <w:sz w:val="20"/>
              </w:rPr>
            </w:pPr>
          </w:p>
        </w:tc>
        <w:tc>
          <w:tcPr>
            <w:tcW w:w="247" w:type="pct"/>
          </w:tcPr>
          <w:p w14:paraId="3919360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6F41AC8" w14:textId="77777777" w:rsidTr="005E31E8">
        <w:tc>
          <w:tcPr>
            <w:tcW w:w="1013" w:type="pct"/>
            <w:vMerge/>
            <w:shd w:val="clear" w:color="auto" w:fill="auto"/>
          </w:tcPr>
          <w:p w14:paraId="3F36E442" w14:textId="77777777" w:rsidR="005E31E8" w:rsidRPr="00071134" w:rsidRDefault="005E31E8" w:rsidP="005E31E8">
            <w:pPr>
              <w:rPr>
                <w:rFonts w:ascii="Arial" w:hAnsi="Arial" w:cs="Arial"/>
                <w:b/>
                <w:color w:val="000000" w:themeColor="text1"/>
              </w:rPr>
            </w:pPr>
          </w:p>
        </w:tc>
        <w:tc>
          <w:tcPr>
            <w:tcW w:w="517" w:type="pct"/>
            <w:shd w:val="clear" w:color="auto" w:fill="auto"/>
          </w:tcPr>
          <w:p w14:paraId="37DF9C6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EL4</w:t>
            </w:r>
          </w:p>
        </w:tc>
        <w:tc>
          <w:tcPr>
            <w:tcW w:w="310" w:type="pct"/>
            <w:shd w:val="clear" w:color="auto" w:fill="auto"/>
            <w:vAlign w:val="center"/>
          </w:tcPr>
          <w:p w14:paraId="187F1E5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FBCA98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3C18945"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2BC105C" w14:textId="77777777" w:rsidR="005E31E8" w:rsidRPr="00071134" w:rsidRDefault="005E31E8" w:rsidP="005E31E8">
            <w:pPr>
              <w:rPr>
                <w:rFonts w:ascii="Arial" w:hAnsi="Arial" w:cs="Arial"/>
                <w:color w:val="000000" w:themeColor="text1"/>
                <w:sz w:val="20"/>
              </w:rPr>
            </w:pPr>
          </w:p>
        </w:tc>
        <w:tc>
          <w:tcPr>
            <w:tcW w:w="310" w:type="pct"/>
            <w:vAlign w:val="center"/>
          </w:tcPr>
          <w:p w14:paraId="53CC494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F24EB6F" w14:textId="77777777" w:rsidR="005E31E8" w:rsidRPr="00071134" w:rsidRDefault="005E31E8" w:rsidP="005E31E8">
            <w:pPr>
              <w:rPr>
                <w:rFonts w:ascii="Arial" w:hAnsi="Arial" w:cs="Arial"/>
                <w:color w:val="000000" w:themeColor="text1"/>
                <w:sz w:val="20"/>
              </w:rPr>
            </w:pPr>
          </w:p>
        </w:tc>
        <w:tc>
          <w:tcPr>
            <w:tcW w:w="310" w:type="pct"/>
            <w:vAlign w:val="center"/>
          </w:tcPr>
          <w:p w14:paraId="2668E0B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081625D" w14:textId="77777777" w:rsidR="005E31E8" w:rsidRPr="00071134" w:rsidRDefault="005E31E8" w:rsidP="005E31E8">
            <w:pPr>
              <w:rPr>
                <w:rFonts w:ascii="Arial" w:hAnsi="Arial" w:cs="Arial"/>
                <w:color w:val="000000" w:themeColor="text1"/>
                <w:sz w:val="20"/>
              </w:rPr>
            </w:pPr>
          </w:p>
        </w:tc>
        <w:tc>
          <w:tcPr>
            <w:tcW w:w="247" w:type="pct"/>
          </w:tcPr>
          <w:p w14:paraId="1EA73EC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11F826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0DB634C" w14:textId="77777777" w:rsidR="005E31E8" w:rsidRPr="00071134" w:rsidRDefault="005E31E8" w:rsidP="005E31E8">
            <w:pPr>
              <w:rPr>
                <w:rFonts w:ascii="Arial" w:hAnsi="Arial" w:cs="Arial"/>
                <w:color w:val="000000" w:themeColor="text1"/>
                <w:sz w:val="20"/>
              </w:rPr>
            </w:pPr>
          </w:p>
        </w:tc>
        <w:tc>
          <w:tcPr>
            <w:tcW w:w="247" w:type="pct"/>
          </w:tcPr>
          <w:p w14:paraId="7B7D09F6" w14:textId="77777777" w:rsidR="005E31E8" w:rsidRPr="00071134" w:rsidRDefault="009B4F62" w:rsidP="009B4F62">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853CCDB" w14:textId="77777777" w:rsidTr="005E31E8">
        <w:tc>
          <w:tcPr>
            <w:tcW w:w="1013" w:type="pct"/>
            <w:vMerge/>
            <w:shd w:val="clear" w:color="auto" w:fill="auto"/>
          </w:tcPr>
          <w:p w14:paraId="5DB425C6" w14:textId="77777777" w:rsidR="005E31E8" w:rsidRPr="00071134" w:rsidRDefault="005E31E8" w:rsidP="005E31E8">
            <w:pPr>
              <w:rPr>
                <w:rFonts w:ascii="Arial" w:hAnsi="Arial" w:cs="Arial"/>
                <w:b/>
                <w:color w:val="000000" w:themeColor="text1"/>
              </w:rPr>
            </w:pPr>
          </w:p>
        </w:tc>
        <w:tc>
          <w:tcPr>
            <w:tcW w:w="517" w:type="pct"/>
            <w:shd w:val="clear" w:color="auto" w:fill="auto"/>
          </w:tcPr>
          <w:p w14:paraId="631A02D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EL5b</w:t>
            </w:r>
          </w:p>
        </w:tc>
        <w:tc>
          <w:tcPr>
            <w:tcW w:w="310" w:type="pct"/>
            <w:shd w:val="clear" w:color="auto" w:fill="auto"/>
            <w:vAlign w:val="center"/>
          </w:tcPr>
          <w:p w14:paraId="77EB806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0AA56F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1D6663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91D3AAE" w14:textId="77777777" w:rsidR="005E31E8" w:rsidRPr="00071134" w:rsidRDefault="005E31E8" w:rsidP="005E31E8">
            <w:pPr>
              <w:rPr>
                <w:rFonts w:ascii="Arial" w:hAnsi="Arial" w:cs="Arial"/>
                <w:color w:val="000000" w:themeColor="text1"/>
                <w:sz w:val="20"/>
              </w:rPr>
            </w:pPr>
          </w:p>
        </w:tc>
        <w:tc>
          <w:tcPr>
            <w:tcW w:w="310" w:type="pct"/>
            <w:vAlign w:val="center"/>
          </w:tcPr>
          <w:p w14:paraId="5160FD1A" w14:textId="77777777" w:rsidR="005E31E8" w:rsidRPr="00071134" w:rsidRDefault="005E31E8" w:rsidP="005E31E8">
            <w:pPr>
              <w:rPr>
                <w:rFonts w:ascii="Arial" w:hAnsi="Arial" w:cs="Arial"/>
                <w:color w:val="000000" w:themeColor="text1"/>
                <w:sz w:val="20"/>
              </w:rPr>
            </w:pPr>
          </w:p>
        </w:tc>
        <w:tc>
          <w:tcPr>
            <w:tcW w:w="310" w:type="pct"/>
            <w:vAlign w:val="center"/>
          </w:tcPr>
          <w:p w14:paraId="10DAAAC3" w14:textId="77777777" w:rsidR="005E31E8" w:rsidRPr="00071134" w:rsidRDefault="005E31E8" w:rsidP="005E31E8">
            <w:pPr>
              <w:rPr>
                <w:rFonts w:ascii="Arial" w:hAnsi="Arial" w:cs="Arial"/>
                <w:color w:val="000000" w:themeColor="text1"/>
                <w:sz w:val="20"/>
              </w:rPr>
            </w:pPr>
          </w:p>
        </w:tc>
        <w:tc>
          <w:tcPr>
            <w:tcW w:w="310" w:type="pct"/>
            <w:vAlign w:val="center"/>
          </w:tcPr>
          <w:p w14:paraId="2FD5A5ED" w14:textId="77777777" w:rsidR="005E31E8" w:rsidRPr="00071134" w:rsidRDefault="005E31E8" w:rsidP="005E31E8">
            <w:pPr>
              <w:rPr>
                <w:rFonts w:ascii="Arial" w:hAnsi="Arial" w:cs="Arial"/>
                <w:color w:val="000000" w:themeColor="text1"/>
                <w:sz w:val="20"/>
              </w:rPr>
            </w:pPr>
          </w:p>
        </w:tc>
        <w:tc>
          <w:tcPr>
            <w:tcW w:w="310" w:type="pct"/>
          </w:tcPr>
          <w:p w14:paraId="324B39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AECE3B9" w14:textId="77777777" w:rsidR="005E31E8" w:rsidRPr="00071134" w:rsidRDefault="005E31E8" w:rsidP="005E31E8">
            <w:pPr>
              <w:rPr>
                <w:rFonts w:ascii="Arial" w:hAnsi="Arial" w:cs="Arial"/>
                <w:color w:val="000000" w:themeColor="text1"/>
                <w:sz w:val="20"/>
              </w:rPr>
            </w:pPr>
          </w:p>
        </w:tc>
        <w:tc>
          <w:tcPr>
            <w:tcW w:w="247" w:type="pct"/>
          </w:tcPr>
          <w:p w14:paraId="3CE8D4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2BFC8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1828C7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F4B1CEC" w14:textId="77777777" w:rsidTr="005E31E8">
        <w:tc>
          <w:tcPr>
            <w:tcW w:w="1013" w:type="pct"/>
            <w:vMerge/>
            <w:shd w:val="clear" w:color="auto" w:fill="auto"/>
          </w:tcPr>
          <w:p w14:paraId="01E6D1BE" w14:textId="77777777" w:rsidR="005E31E8" w:rsidRPr="00071134" w:rsidRDefault="005E31E8" w:rsidP="005E31E8">
            <w:pPr>
              <w:rPr>
                <w:rFonts w:ascii="Arial" w:hAnsi="Arial" w:cs="Arial"/>
                <w:b/>
                <w:color w:val="000000" w:themeColor="text1"/>
              </w:rPr>
            </w:pPr>
          </w:p>
        </w:tc>
        <w:tc>
          <w:tcPr>
            <w:tcW w:w="517" w:type="pct"/>
            <w:shd w:val="clear" w:color="auto" w:fill="auto"/>
          </w:tcPr>
          <w:p w14:paraId="0F0913E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EL6b</w:t>
            </w:r>
          </w:p>
        </w:tc>
        <w:tc>
          <w:tcPr>
            <w:tcW w:w="310" w:type="pct"/>
            <w:shd w:val="clear" w:color="auto" w:fill="auto"/>
            <w:vAlign w:val="center"/>
          </w:tcPr>
          <w:p w14:paraId="6A4C7E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3AC2395"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DDDB43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D5683F5" w14:textId="77777777" w:rsidR="005E31E8" w:rsidRPr="00071134" w:rsidRDefault="005E31E8" w:rsidP="005E31E8">
            <w:pPr>
              <w:rPr>
                <w:rFonts w:ascii="Arial" w:hAnsi="Arial" w:cs="Arial"/>
                <w:color w:val="000000" w:themeColor="text1"/>
                <w:sz w:val="20"/>
              </w:rPr>
            </w:pPr>
          </w:p>
        </w:tc>
        <w:tc>
          <w:tcPr>
            <w:tcW w:w="310" w:type="pct"/>
            <w:vAlign w:val="center"/>
          </w:tcPr>
          <w:p w14:paraId="0B1124C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BBC807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99857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6472EA8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79B3F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9F2A0A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C0B0FE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F6DB87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77252B0" w14:textId="77777777" w:rsidTr="005E31E8">
        <w:tc>
          <w:tcPr>
            <w:tcW w:w="1013" w:type="pct"/>
            <w:vMerge w:val="restart"/>
            <w:shd w:val="clear" w:color="auto" w:fill="auto"/>
          </w:tcPr>
          <w:p w14:paraId="7FA18C8E"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Engineering Practice</w:t>
            </w:r>
          </w:p>
        </w:tc>
        <w:tc>
          <w:tcPr>
            <w:tcW w:w="517" w:type="pct"/>
            <w:shd w:val="clear" w:color="auto" w:fill="auto"/>
          </w:tcPr>
          <w:p w14:paraId="739A297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P1</w:t>
            </w:r>
          </w:p>
        </w:tc>
        <w:tc>
          <w:tcPr>
            <w:tcW w:w="310" w:type="pct"/>
            <w:shd w:val="clear" w:color="auto" w:fill="auto"/>
            <w:vAlign w:val="center"/>
          </w:tcPr>
          <w:p w14:paraId="7C36444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8E7181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494D7CA"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D27569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932DD5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F631D3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63A3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61869F1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491C55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74B825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6D48CF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32FAFA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C58B604" w14:textId="77777777" w:rsidTr="005E31E8">
        <w:tc>
          <w:tcPr>
            <w:tcW w:w="1013" w:type="pct"/>
            <w:vMerge/>
            <w:shd w:val="clear" w:color="auto" w:fill="auto"/>
          </w:tcPr>
          <w:p w14:paraId="07DB0C8C"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797D0BD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P2b</w:t>
            </w:r>
          </w:p>
        </w:tc>
        <w:tc>
          <w:tcPr>
            <w:tcW w:w="310" w:type="pct"/>
            <w:shd w:val="clear" w:color="auto" w:fill="auto"/>
            <w:vAlign w:val="center"/>
          </w:tcPr>
          <w:p w14:paraId="4D3BD45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B4D6E5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48FA31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570001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4BF892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FD9C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66898B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5B848C7" w14:textId="77777777" w:rsidR="005E31E8" w:rsidRPr="00071134" w:rsidRDefault="005E31E8" w:rsidP="005E31E8">
            <w:pPr>
              <w:rPr>
                <w:rFonts w:ascii="Arial" w:hAnsi="Arial" w:cs="Arial"/>
                <w:color w:val="000000" w:themeColor="text1"/>
                <w:sz w:val="20"/>
              </w:rPr>
            </w:pPr>
          </w:p>
        </w:tc>
        <w:tc>
          <w:tcPr>
            <w:tcW w:w="247" w:type="pct"/>
          </w:tcPr>
          <w:p w14:paraId="79CCC40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F88E9D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27F472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7D9748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CD99EB7" w14:textId="77777777" w:rsidTr="005E31E8">
        <w:tc>
          <w:tcPr>
            <w:tcW w:w="1013" w:type="pct"/>
            <w:vMerge/>
            <w:shd w:val="clear" w:color="auto" w:fill="auto"/>
          </w:tcPr>
          <w:p w14:paraId="124B86CE"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767F4E0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P3</w:t>
            </w:r>
          </w:p>
        </w:tc>
        <w:tc>
          <w:tcPr>
            <w:tcW w:w="310" w:type="pct"/>
            <w:shd w:val="clear" w:color="auto" w:fill="auto"/>
            <w:vAlign w:val="center"/>
          </w:tcPr>
          <w:p w14:paraId="0CE1171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23ECDC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E68322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E585E6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F2B632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E8783D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FD9C38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02F8FAD" w14:textId="77777777" w:rsidR="005E31E8" w:rsidRPr="00071134" w:rsidRDefault="005E31E8" w:rsidP="005E31E8">
            <w:pPr>
              <w:rPr>
                <w:rFonts w:ascii="Arial" w:hAnsi="Arial" w:cs="Arial"/>
                <w:color w:val="000000" w:themeColor="text1"/>
                <w:sz w:val="20"/>
              </w:rPr>
            </w:pPr>
          </w:p>
        </w:tc>
        <w:tc>
          <w:tcPr>
            <w:tcW w:w="247" w:type="pct"/>
          </w:tcPr>
          <w:p w14:paraId="5BA7B41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B3D04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C4B4243" w14:textId="77777777" w:rsidR="005E31E8" w:rsidRPr="00071134" w:rsidRDefault="005E31E8" w:rsidP="005E31E8">
            <w:pPr>
              <w:rPr>
                <w:rFonts w:ascii="Arial" w:hAnsi="Arial" w:cs="Arial"/>
                <w:color w:val="000000" w:themeColor="text1"/>
                <w:sz w:val="20"/>
              </w:rPr>
            </w:pPr>
          </w:p>
        </w:tc>
        <w:tc>
          <w:tcPr>
            <w:tcW w:w="247" w:type="pct"/>
          </w:tcPr>
          <w:p w14:paraId="7E39DCD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E855AB1" w14:textId="77777777" w:rsidTr="005E31E8">
        <w:tc>
          <w:tcPr>
            <w:tcW w:w="1013" w:type="pct"/>
            <w:vMerge/>
            <w:shd w:val="clear" w:color="auto" w:fill="auto"/>
          </w:tcPr>
          <w:p w14:paraId="13AA82F6"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F6EDED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P4</w:t>
            </w:r>
          </w:p>
        </w:tc>
        <w:tc>
          <w:tcPr>
            <w:tcW w:w="310" w:type="pct"/>
            <w:shd w:val="clear" w:color="auto" w:fill="auto"/>
            <w:vAlign w:val="center"/>
          </w:tcPr>
          <w:p w14:paraId="2B680F9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22BB94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26F97F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E2570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D5C272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568053" w14:textId="77777777" w:rsidR="005E31E8" w:rsidRPr="00071134" w:rsidRDefault="005E31E8" w:rsidP="005E31E8">
            <w:pPr>
              <w:rPr>
                <w:rFonts w:ascii="Arial" w:hAnsi="Arial" w:cs="Arial"/>
                <w:color w:val="000000" w:themeColor="text1"/>
                <w:sz w:val="20"/>
              </w:rPr>
            </w:pPr>
          </w:p>
        </w:tc>
        <w:tc>
          <w:tcPr>
            <w:tcW w:w="310" w:type="pct"/>
            <w:vAlign w:val="center"/>
          </w:tcPr>
          <w:p w14:paraId="7885A75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A72E2B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46F91D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739DFE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24EBC9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1A5BE6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3E5F0AB" w14:textId="77777777" w:rsidTr="005E31E8">
        <w:tc>
          <w:tcPr>
            <w:tcW w:w="1013" w:type="pct"/>
            <w:vMerge/>
            <w:shd w:val="clear" w:color="auto" w:fill="auto"/>
          </w:tcPr>
          <w:p w14:paraId="3CF50EC5"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2044669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P5</w:t>
            </w:r>
          </w:p>
        </w:tc>
        <w:tc>
          <w:tcPr>
            <w:tcW w:w="310" w:type="pct"/>
            <w:shd w:val="clear" w:color="auto" w:fill="auto"/>
            <w:vAlign w:val="center"/>
          </w:tcPr>
          <w:p w14:paraId="7B1FC20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C649D2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AEEBE9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4114D6B" w14:textId="77777777" w:rsidR="005E31E8" w:rsidRPr="00071134" w:rsidRDefault="005E31E8" w:rsidP="005E31E8">
            <w:pPr>
              <w:rPr>
                <w:rFonts w:ascii="Arial" w:hAnsi="Arial" w:cs="Arial"/>
                <w:color w:val="000000" w:themeColor="text1"/>
                <w:sz w:val="20"/>
              </w:rPr>
            </w:pPr>
          </w:p>
        </w:tc>
        <w:tc>
          <w:tcPr>
            <w:tcW w:w="310" w:type="pct"/>
            <w:vAlign w:val="center"/>
          </w:tcPr>
          <w:p w14:paraId="26D3B0B4" w14:textId="77777777" w:rsidR="005E31E8" w:rsidRPr="00071134" w:rsidRDefault="005E31E8" w:rsidP="005E31E8">
            <w:pPr>
              <w:rPr>
                <w:rFonts w:ascii="Arial" w:hAnsi="Arial" w:cs="Arial"/>
                <w:color w:val="000000" w:themeColor="text1"/>
                <w:sz w:val="20"/>
              </w:rPr>
            </w:pPr>
          </w:p>
        </w:tc>
        <w:tc>
          <w:tcPr>
            <w:tcW w:w="310" w:type="pct"/>
            <w:vAlign w:val="center"/>
          </w:tcPr>
          <w:p w14:paraId="222EB106" w14:textId="77777777" w:rsidR="005E31E8" w:rsidRPr="00071134" w:rsidRDefault="005E31E8" w:rsidP="005E31E8">
            <w:pPr>
              <w:rPr>
                <w:rFonts w:ascii="Arial" w:hAnsi="Arial" w:cs="Arial"/>
                <w:color w:val="000000" w:themeColor="text1"/>
                <w:sz w:val="20"/>
              </w:rPr>
            </w:pPr>
          </w:p>
        </w:tc>
        <w:tc>
          <w:tcPr>
            <w:tcW w:w="310" w:type="pct"/>
            <w:vAlign w:val="center"/>
          </w:tcPr>
          <w:p w14:paraId="7449FF87" w14:textId="77777777" w:rsidR="005E31E8" w:rsidRPr="00071134" w:rsidRDefault="005E31E8" w:rsidP="005E31E8">
            <w:pPr>
              <w:rPr>
                <w:rFonts w:ascii="Arial" w:hAnsi="Arial" w:cs="Arial"/>
                <w:color w:val="000000" w:themeColor="text1"/>
                <w:sz w:val="20"/>
              </w:rPr>
            </w:pPr>
          </w:p>
        </w:tc>
        <w:tc>
          <w:tcPr>
            <w:tcW w:w="310" w:type="pct"/>
          </w:tcPr>
          <w:p w14:paraId="55DCE1C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5CE02A2" w14:textId="77777777" w:rsidR="005E31E8" w:rsidRPr="00071134" w:rsidRDefault="005E31E8" w:rsidP="005E31E8">
            <w:pPr>
              <w:rPr>
                <w:rFonts w:ascii="Arial" w:hAnsi="Arial" w:cs="Arial"/>
                <w:color w:val="000000" w:themeColor="text1"/>
                <w:sz w:val="20"/>
              </w:rPr>
            </w:pPr>
          </w:p>
        </w:tc>
        <w:tc>
          <w:tcPr>
            <w:tcW w:w="247" w:type="pct"/>
          </w:tcPr>
          <w:p w14:paraId="1B47BF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9B5825" w14:textId="77777777" w:rsidR="005E31E8" w:rsidRPr="00071134" w:rsidRDefault="005E31E8" w:rsidP="005E31E8">
            <w:pPr>
              <w:rPr>
                <w:rFonts w:ascii="Arial" w:hAnsi="Arial" w:cs="Arial"/>
                <w:color w:val="000000" w:themeColor="text1"/>
                <w:sz w:val="20"/>
              </w:rPr>
            </w:pPr>
          </w:p>
        </w:tc>
        <w:tc>
          <w:tcPr>
            <w:tcW w:w="247" w:type="pct"/>
          </w:tcPr>
          <w:p w14:paraId="249143E2"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0A131BB" w14:textId="77777777" w:rsidTr="005E31E8">
        <w:tc>
          <w:tcPr>
            <w:tcW w:w="1013" w:type="pct"/>
            <w:vMerge/>
            <w:shd w:val="clear" w:color="auto" w:fill="auto"/>
          </w:tcPr>
          <w:p w14:paraId="574EB978"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22E196C"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P6</w:t>
            </w:r>
          </w:p>
        </w:tc>
        <w:tc>
          <w:tcPr>
            <w:tcW w:w="310" w:type="pct"/>
            <w:shd w:val="clear" w:color="auto" w:fill="auto"/>
            <w:vAlign w:val="center"/>
          </w:tcPr>
          <w:p w14:paraId="3D91FC2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4826B2A"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A55E75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C98366B" w14:textId="77777777" w:rsidR="005E31E8" w:rsidRPr="00071134" w:rsidRDefault="005E31E8" w:rsidP="005E31E8">
            <w:pPr>
              <w:rPr>
                <w:rFonts w:ascii="Arial" w:hAnsi="Arial" w:cs="Arial"/>
                <w:color w:val="000000" w:themeColor="text1"/>
                <w:sz w:val="20"/>
              </w:rPr>
            </w:pPr>
          </w:p>
        </w:tc>
        <w:tc>
          <w:tcPr>
            <w:tcW w:w="310" w:type="pct"/>
            <w:vAlign w:val="center"/>
          </w:tcPr>
          <w:p w14:paraId="466C637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7318A3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290A86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299C014" w14:textId="77777777" w:rsidR="005E31E8" w:rsidRPr="00071134" w:rsidRDefault="005E31E8" w:rsidP="005E31E8">
            <w:pPr>
              <w:rPr>
                <w:rFonts w:ascii="Arial" w:hAnsi="Arial" w:cs="Arial"/>
                <w:color w:val="000000" w:themeColor="text1"/>
                <w:sz w:val="20"/>
              </w:rPr>
            </w:pPr>
          </w:p>
        </w:tc>
        <w:tc>
          <w:tcPr>
            <w:tcW w:w="247" w:type="pct"/>
          </w:tcPr>
          <w:p w14:paraId="2F6A836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43ED7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9F0BDC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3AD765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0F74419" w14:textId="77777777" w:rsidTr="005E31E8">
        <w:tc>
          <w:tcPr>
            <w:tcW w:w="1013" w:type="pct"/>
            <w:vMerge/>
            <w:shd w:val="clear" w:color="auto" w:fill="auto"/>
          </w:tcPr>
          <w:p w14:paraId="72FDBC21"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B273F1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P7</w:t>
            </w:r>
          </w:p>
        </w:tc>
        <w:tc>
          <w:tcPr>
            <w:tcW w:w="310" w:type="pct"/>
            <w:shd w:val="clear" w:color="auto" w:fill="auto"/>
            <w:vAlign w:val="center"/>
          </w:tcPr>
          <w:p w14:paraId="7BAC2DF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76D64E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AC4E70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EDFF413" w14:textId="77777777" w:rsidR="005E31E8" w:rsidRPr="00071134" w:rsidRDefault="005E31E8" w:rsidP="005E31E8">
            <w:pPr>
              <w:rPr>
                <w:rFonts w:ascii="Arial" w:hAnsi="Arial" w:cs="Arial"/>
                <w:color w:val="000000" w:themeColor="text1"/>
                <w:sz w:val="20"/>
              </w:rPr>
            </w:pPr>
          </w:p>
        </w:tc>
        <w:tc>
          <w:tcPr>
            <w:tcW w:w="310" w:type="pct"/>
            <w:vAlign w:val="center"/>
          </w:tcPr>
          <w:p w14:paraId="00A35266" w14:textId="77777777" w:rsidR="005E31E8" w:rsidRPr="00071134" w:rsidRDefault="005E31E8" w:rsidP="005E31E8">
            <w:pPr>
              <w:rPr>
                <w:rFonts w:ascii="Arial" w:hAnsi="Arial" w:cs="Arial"/>
                <w:color w:val="000000" w:themeColor="text1"/>
                <w:sz w:val="20"/>
              </w:rPr>
            </w:pPr>
          </w:p>
        </w:tc>
        <w:tc>
          <w:tcPr>
            <w:tcW w:w="310" w:type="pct"/>
            <w:vAlign w:val="center"/>
          </w:tcPr>
          <w:p w14:paraId="149CD0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EEBF06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C723D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9D02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376B09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B623A0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258BA7E"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02A9062" w14:textId="77777777" w:rsidTr="005E31E8">
        <w:tc>
          <w:tcPr>
            <w:tcW w:w="1013" w:type="pct"/>
            <w:vMerge/>
            <w:shd w:val="clear" w:color="auto" w:fill="auto"/>
          </w:tcPr>
          <w:p w14:paraId="18FC4222"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2081DE0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P8</w:t>
            </w:r>
          </w:p>
        </w:tc>
        <w:tc>
          <w:tcPr>
            <w:tcW w:w="310" w:type="pct"/>
            <w:shd w:val="clear" w:color="auto" w:fill="auto"/>
            <w:vAlign w:val="center"/>
          </w:tcPr>
          <w:p w14:paraId="312F9DE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AC9FF0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248EA3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24ED8F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5E6350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B8E22D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6DB7A4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4CEDFBE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0E4F8F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313E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B267CB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E8C872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D1E9B9F" w14:textId="77777777" w:rsidTr="005E31E8">
        <w:tc>
          <w:tcPr>
            <w:tcW w:w="1013" w:type="pct"/>
            <w:vMerge/>
            <w:shd w:val="clear" w:color="auto" w:fill="auto"/>
          </w:tcPr>
          <w:p w14:paraId="7BF1BA91"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38F4B03"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P11b</w:t>
            </w:r>
          </w:p>
        </w:tc>
        <w:tc>
          <w:tcPr>
            <w:tcW w:w="310" w:type="pct"/>
            <w:shd w:val="clear" w:color="auto" w:fill="auto"/>
            <w:vAlign w:val="center"/>
          </w:tcPr>
          <w:p w14:paraId="2B3D570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40966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7D819E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867B82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E113B5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61F2E4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53F75A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E910D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DC31AB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0E5D08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B7E8FC8" w14:textId="77777777" w:rsidR="005E31E8" w:rsidRPr="00071134" w:rsidRDefault="005E31E8" w:rsidP="005E31E8">
            <w:pPr>
              <w:rPr>
                <w:rFonts w:ascii="Arial" w:hAnsi="Arial" w:cs="Arial"/>
                <w:color w:val="000000" w:themeColor="text1"/>
                <w:sz w:val="20"/>
              </w:rPr>
            </w:pPr>
          </w:p>
        </w:tc>
        <w:tc>
          <w:tcPr>
            <w:tcW w:w="247" w:type="pct"/>
          </w:tcPr>
          <w:p w14:paraId="715ECE5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D1B3DD8" w14:textId="77777777" w:rsidTr="005E31E8">
        <w:tc>
          <w:tcPr>
            <w:tcW w:w="1013" w:type="pct"/>
            <w:vMerge w:val="restart"/>
            <w:shd w:val="clear" w:color="auto" w:fill="auto"/>
          </w:tcPr>
          <w:p w14:paraId="7A450FA1" w14:textId="77777777" w:rsidR="005E31E8" w:rsidRPr="00071134" w:rsidRDefault="005E31E8" w:rsidP="005E31E8">
            <w:pPr>
              <w:rPr>
                <w:rFonts w:ascii="Arial" w:hAnsi="Arial" w:cs="Arial"/>
                <w:b/>
                <w:color w:val="000000" w:themeColor="text1"/>
                <w:szCs w:val="24"/>
              </w:rPr>
            </w:pPr>
            <w:r w:rsidRPr="00071134">
              <w:rPr>
                <w:rFonts w:ascii="Arial" w:hAnsi="Arial" w:cs="Arial"/>
                <w:b/>
                <w:color w:val="000000" w:themeColor="text1"/>
                <w:szCs w:val="24"/>
              </w:rPr>
              <w:t>Additional General Skills</w:t>
            </w:r>
          </w:p>
        </w:tc>
        <w:tc>
          <w:tcPr>
            <w:tcW w:w="517" w:type="pct"/>
            <w:shd w:val="clear" w:color="auto" w:fill="auto"/>
          </w:tcPr>
          <w:p w14:paraId="467590C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G1</w:t>
            </w:r>
          </w:p>
        </w:tc>
        <w:tc>
          <w:tcPr>
            <w:tcW w:w="310" w:type="pct"/>
            <w:shd w:val="clear" w:color="auto" w:fill="auto"/>
            <w:vAlign w:val="center"/>
          </w:tcPr>
          <w:p w14:paraId="273FA40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F840E1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81E2E2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8DD49C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C657A8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C19FE8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C4591E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03FBFCA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51763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D53523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0851BB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D84DCE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2677CCBD" w14:textId="77777777" w:rsidTr="005E31E8">
        <w:tc>
          <w:tcPr>
            <w:tcW w:w="1013" w:type="pct"/>
            <w:vMerge/>
            <w:shd w:val="clear" w:color="auto" w:fill="auto"/>
          </w:tcPr>
          <w:p w14:paraId="79205C96"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698CCD84"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G2</w:t>
            </w:r>
          </w:p>
        </w:tc>
        <w:tc>
          <w:tcPr>
            <w:tcW w:w="310" w:type="pct"/>
            <w:shd w:val="clear" w:color="auto" w:fill="auto"/>
            <w:vAlign w:val="center"/>
          </w:tcPr>
          <w:p w14:paraId="59B537D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82CFD3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0FBF2D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C9FE83D" w14:textId="77777777" w:rsidR="005E31E8" w:rsidRPr="00071134" w:rsidRDefault="005E31E8" w:rsidP="005E31E8">
            <w:pPr>
              <w:rPr>
                <w:rFonts w:ascii="Arial" w:hAnsi="Arial" w:cs="Arial"/>
                <w:color w:val="000000" w:themeColor="text1"/>
                <w:sz w:val="20"/>
              </w:rPr>
            </w:pPr>
          </w:p>
        </w:tc>
        <w:tc>
          <w:tcPr>
            <w:tcW w:w="310" w:type="pct"/>
            <w:vAlign w:val="center"/>
          </w:tcPr>
          <w:p w14:paraId="0D9D469A" w14:textId="77777777" w:rsidR="005E31E8" w:rsidRPr="00071134" w:rsidRDefault="005E31E8" w:rsidP="005E31E8">
            <w:pPr>
              <w:rPr>
                <w:rFonts w:ascii="Arial" w:hAnsi="Arial" w:cs="Arial"/>
                <w:color w:val="000000" w:themeColor="text1"/>
                <w:sz w:val="20"/>
              </w:rPr>
            </w:pPr>
          </w:p>
        </w:tc>
        <w:tc>
          <w:tcPr>
            <w:tcW w:w="310" w:type="pct"/>
            <w:vAlign w:val="center"/>
          </w:tcPr>
          <w:p w14:paraId="65AA3EA3" w14:textId="77777777" w:rsidR="005E31E8" w:rsidRPr="00071134" w:rsidRDefault="005E31E8" w:rsidP="005E31E8">
            <w:pPr>
              <w:rPr>
                <w:rFonts w:ascii="Arial" w:hAnsi="Arial" w:cs="Arial"/>
                <w:color w:val="000000" w:themeColor="text1"/>
                <w:sz w:val="20"/>
              </w:rPr>
            </w:pPr>
          </w:p>
        </w:tc>
        <w:tc>
          <w:tcPr>
            <w:tcW w:w="310" w:type="pct"/>
            <w:vAlign w:val="center"/>
          </w:tcPr>
          <w:p w14:paraId="4F31D200" w14:textId="77777777" w:rsidR="005E31E8" w:rsidRPr="00071134" w:rsidRDefault="005E31E8" w:rsidP="005E31E8">
            <w:pPr>
              <w:rPr>
                <w:rFonts w:ascii="Arial" w:hAnsi="Arial" w:cs="Arial"/>
                <w:color w:val="000000" w:themeColor="text1"/>
                <w:sz w:val="20"/>
              </w:rPr>
            </w:pPr>
          </w:p>
        </w:tc>
        <w:tc>
          <w:tcPr>
            <w:tcW w:w="310" w:type="pct"/>
          </w:tcPr>
          <w:p w14:paraId="45521B3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9EB2FA6" w14:textId="77777777" w:rsidR="005E31E8" w:rsidRPr="00071134" w:rsidRDefault="005E31E8" w:rsidP="005E31E8">
            <w:pPr>
              <w:rPr>
                <w:rFonts w:ascii="Arial" w:hAnsi="Arial" w:cs="Arial"/>
                <w:color w:val="000000" w:themeColor="text1"/>
                <w:sz w:val="20"/>
              </w:rPr>
            </w:pPr>
          </w:p>
        </w:tc>
        <w:tc>
          <w:tcPr>
            <w:tcW w:w="247" w:type="pct"/>
          </w:tcPr>
          <w:p w14:paraId="4E8FDA41" w14:textId="77777777" w:rsidR="005E31E8" w:rsidRPr="00071134" w:rsidRDefault="005E31E8" w:rsidP="005E31E8">
            <w:pPr>
              <w:rPr>
                <w:rFonts w:ascii="Arial" w:hAnsi="Arial" w:cs="Arial"/>
                <w:color w:val="000000" w:themeColor="text1"/>
                <w:sz w:val="20"/>
              </w:rPr>
            </w:pPr>
          </w:p>
        </w:tc>
        <w:tc>
          <w:tcPr>
            <w:tcW w:w="247" w:type="pct"/>
          </w:tcPr>
          <w:p w14:paraId="7FB4DFA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8F4128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278B9A3" w14:textId="77777777" w:rsidTr="005E31E8">
        <w:tc>
          <w:tcPr>
            <w:tcW w:w="1013" w:type="pct"/>
            <w:vMerge/>
            <w:shd w:val="clear" w:color="auto" w:fill="auto"/>
          </w:tcPr>
          <w:p w14:paraId="5CF646A0"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6F004B67"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G3b</w:t>
            </w:r>
          </w:p>
        </w:tc>
        <w:tc>
          <w:tcPr>
            <w:tcW w:w="310" w:type="pct"/>
            <w:shd w:val="clear" w:color="auto" w:fill="auto"/>
            <w:vAlign w:val="center"/>
          </w:tcPr>
          <w:p w14:paraId="7959A21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EACD10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6DBF7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FA16AC9" w14:textId="77777777" w:rsidR="005E31E8" w:rsidRPr="00071134" w:rsidRDefault="005E31E8" w:rsidP="005E31E8">
            <w:pPr>
              <w:rPr>
                <w:rFonts w:ascii="Arial" w:hAnsi="Arial" w:cs="Arial"/>
                <w:color w:val="000000" w:themeColor="text1"/>
                <w:sz w:val="20"/>
              </w:rPr>
            </w:pPr>
          </w:p>
        </w:tc>
        <w:tc>
          <w:tcPr>
            <w:tcW w:w="310" w:type="pct"/>
            <w:vAlign w:val="center"/>
          </w:tcPr>
          <w:p w14:paraId="6E8AA2A5" w14:textId="77777777" w:rsidR="005E31E8" w:rsidRPr="00071134" w:rsidRDefault="005E31E8" w:rsidP="005E31E8">
            <w:pPr>
              <w:rPr>
                <w:rFonts w:ascii="Arial" w:hAnsi="Arial" w:cs="Arial"/>
                <w:color w:val="000000" w:themeColor="text1"/>
                <w:sz w:val="20"/>
              </w:rPr>
            </w:pPr>
          </w:p>
        </w:tc>
        <w:tc>
          <w:tcPr>
            <w:tcW w:w="310" w:type="pct"/>
            <w:vAlign w:val="center"/>
          </w:tcPr>
          <w:p w14:paraId="578E7712" w14:textId="77777777" w:rsidR="005E31E8" w:rsidRPr="00071134" w:rsidRDefault="005E31E8" w:rsidP="005E31E8">
            <w:pPr>
              <w:rPr>
                <w:rFonts w:ascii="Arial" w:hAnsi="Arial" w:cs="Arial"/>
                <w:color w:val="000000" w:themeColor="text1"/>
                <w:sz w:val="20"/>
              </w:rPr>
            </w:pPr>
          </w:p>
        </w:tc>
        <w:tc>
          <w:tcPr>
            <w:tcW w:w="310" w:type="pct"/>
            <w:vAlign w:val="center"/>
          </w:tcPr>
          <w:p w14:paraId="0F7AD35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60B913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4CEE38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FFC0902" w14:textId="77777777" w:rsidR="005E31E8" w:rsidRPr="00071134" w:rsidRDefault="005E31E8" w:rsidP="005E31E8">
            <w:pPr>
              <w:rPr>
                <w:rFonts w:ascii="Arial" w:hAnsi="Arial" w:cs="Arial"/>
                <w:color w:val="000000" w:themeColor="text1"/>
                <w:sz w:val="20"/>
              </w:rPr>
            </w:pPr>
          </w:p>
        </w:tc>
        <w:tc>
          <w:tcPr>
            <w:tcW w:w="247" w:type="pct"/>
          </w:tcPr>
          <w:p w14:paraId="02F296C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F9000B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2422AC9D" w14:textId="77777777" w:rsidTr="005E31E8">
        <w:tc>
          <w:tcPr>
            <w:tcW w:w="1013" w:type="pct"/>
            <w:vMerge/>
            <w:shd w:val="clear" w:color="auto" w:fill="auto"/>
          </w:tcPr>
          <w:p w14:paraId="2C76796F"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581D5B4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G4</w:t>
            </w:r>
          </w:p>
        </w:tc>
        <w:tc>
          <w:tcPr>
            <w:tcW w:w="310" w:type="pct"/>
            <w:shd w:val="clear" w:color="auto" w:fill="auto"/>
            <w:vAlign w:val="center"/>
          </w:tcPr>
          <w:p w14:paraId="7943CFB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983A0C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9BBC64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3B2D01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DE6AA1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51858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20605D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C1A45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6E9DF4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5285A9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8288051" w14:textId="77777777" w:rsidR="005E31E8" w:rsidRPr="00071134" w:rsidRDefault="005E31E8" w:rsidP="005E31E8">
            <w:pPr>
              <w:rPr>
                <w:rFonts w:ascii="Arial" w:hAnsi="Arial" w:cs="Arial"/>
                <w:color w:val="000000" w:themeColor="text1"/>
                <w:sz w:val="20"/>
              </w:rPr>
            </w:pPr>
          </w:p>
        </w:tc>
        <w:tc>
          <w:tcPr>
            <w:tcW w:w="247" w:type="pct"/>
          </w:tcPr>
          <w:p w14:paraId="04CF6A0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bl>
    <w:p w14:paraId="6144CD5D" w14:textId="77777777" w:rsidR="00C70F09" w:rsidRPr="00071134" w:rsidRDefault="00C70F09" w:rsidP="00916D65">
      <w:pPr>
        <w:autoSpaceDE w:val="0"/>
        <w:autoSpaceDN w:val="0"/>
        <w:adjustRightInd w:val="0"/>
        <w:rPr>
          <w:rFonts w:ascii="Arial" w:hAnsi="Arial" w:cs="Arial"/>
          <w:color w:val="000000"/>
          <w:sz w:val="23"/>
          <w:szCs w:val="23"/>
          <w:lang w:eastAsia="en-GB"/>
        </w:rPr>
        <w:sectPr w:rsidR="00C70F09" w:rsidRPr="00071134" w:rsidSect="00AF2626">
          <w:pgSz w:w="11906" w:h="16838"/>
          <w:pgMar w:top="1440" w:right="1440" w:bottom="1440" w:left="1440" w:header="708" w:footer="708" w:gutter="0"/>
          <w:cols w:space="708"/>
          <w:docGrid w:linePitch="360"/>
        </w:sectPr>
      </w:pPr>
    </w:p>
    <w:p w14:paraId="278749D2" w14:textId="77777777" w:rsidR="00916D65" w:rsidRPr="00071134" w:rsidRDefault="00916D65" w:rsidP="00916D65">
      <w:pPr>
        <w:spacing w:line="276" w:lineRule="auto"/>
        <w:jc w:val="both"/>
        <w:rPr>
          <w:rFonts w:ascii="Arial" w:hAnsi="Arial" w:cs="Arial"/>
          <w:b/>
          <w:szCs w:val="24"/>
        </w:rPr>
      </w:pPr>
      <w:r w:rsidRPr="00071134">
        <w:rPr>
          <w:rFonts w:ascii="Arial" w:hAnsi="Arial" w:cs="Arial"/>
          <w:b/>
          <w:szCs w:val="24"/>
        </w:rPr>
        <w:t>Technical Annex</w:t>
      </w:r>
    </w:p>
    <w:p w14:paraId="0C27B963" w14:textId="77777777" w:rsidR="00916D65" w:rsidRPr="00071134"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071134" w14:paraId="599B3A39" w14:textId="77777777" w:rsidTr="00AF2626">
        <w:tc>
          <w:tcPr>
            <w:tcW w:w="3936" w:type="dxa"/>
          </w:tcPr>
          <w:p w14:paraId="6AFFB200" w14:textId="77777777" w:rsidR="00916D65" w:rsidRPr="00071134" w:rsidRDefault="00916D65" w:rsidP="00916D65">
            <w:pPr>
              <w:jc w:val="both"/>
              <w:rPr>
                <w:rFonts w:ascii="Arial" w:hAnsi="Arial" w:cs="Arial"/>
                <w:b/>
                <w:szCs w:val="24"/>
              </w:rPr>
            </w:pPr>
            <w:r w:rsidRPr="00071134">
              <w:rPr>
                <w:rFonts w:ascii="Arial" w:hAnsi="Arial" w:cs="Arial"/>
                <w:b/>
                <w:szCs w:val="24"/>
              </w:rPr>
              <w:t>Final Award(s):</w:t>
            </w:r>
          </w:p>
          <w:p w14:paraId="6E5C9C30" w14:textId="77777777" w:rsidR="00916D65" w:rsidRPr="00071134" w:rsidRDefault="00916D65" w:rsidP="00916D65">
            <w:pPr>
              <w:jc w:val="both"/>
              <w:rPr>
                <w:rFonts w:ascii="Arial" w:hAnsi="Arial" w:cs="Arial"/>
                <w:b/>
                <w:szCs w:val="24"/>
              </w:rPr>
            </w:pPr>
          </w:p>
        </w:tc>
        <w:tc>
          <w:tcPr>
            <w:tcW w:w="5306" w:type="dxa"/>
          </w:tcPr>
          <w:p w14:paraId="71E0D6BE" w14:textId="77777777" w:rsidR="00916D65" w:rsidRPr="00071134" w:rsidRDefault="00916D65" w:rsidP="00916D65">
            <w:pPr>
              <w:jc w:val="both"/>
              <w:rPr>
                <w:rFonts w:ascii="Arial" w:hAnsi="Arial" w:cs="Arial"/>
                <w:i/>
              </w:rPr>
            </w:pPr>
            <w:r w:rsidRPr="00071134">
              <w:rPr>
                <w:rFonts w:ascii="Arial" w:hAnsi="Arial" w:cs="Arial"/>
              </w:rPr>
              <w:t>BEng (Hons) Civil and Infrastructure Engineering</w:t>
            </w:r>
          </w:p>
        </w:tc>
      </w:tr>
      <w:tr w:rsidR="00916D65" w:rsidRPr="00071134" w14:paraId="363E603E" w14:textId="77777777" w:rsidTr="00AF2626">
        <w:tc>
          <w:tcPr>
            <w:tcW w:w="3936" w:type="dxa"/>
          </w:tcPr>
          <w:p w14:paraId="331578A5" w14:textId="77777777" w:rsidR="00916D65" w:rsidRPr="00071134" w:rsidRDefault="00916D65" w:rsidP="00916D65">
            <w:pPr>
              <w:jc w:val="both"/>
              <w:rPr>
                <w:rFonts w:ascii="Arial" w:hAnsi="Arial" w:cs="Arial"/>
                <w:b/>
                <w:szCs w:val="24"/>
              </w:rPr>
            </w:pPr>
            <w:r w:rsidRPr="00071134">
              <w:rPr>
                <w:rFonts w:ascii="Arial" w:hAnsi="Arial" w:cs="Arial"/>
                <w:b/>
                <w:szCs w:val="24"/>
              </w:rPr>
              <w:t>Intermediate Award(s):</w:t>
            </w:r>
          </w:p>
          <w:p w14:paraId="59C226E9" w14:textId="77777777" w:rsidR="00916D65" w:rsidRPr="00071134" w:rsidRDefault="00916D65" w:rsidP="00916D65">
            <w:pPr>
              <w:jc w:val="both"/>
              <w:rPr>
                <w:rFonts w:ascii="Arial" w:hAnsi="Arial" w:cs="Arial"/>
                <w:b/>
                <w:szCs w:val="24"/>
              </w:rPr>
            </w:pPr>
          </w:p>
        </w:tc>
        <w:tc>
          <w:tcPr>
            <w:tcW w:w="5306" w:type="dxa"/>
          </w:tcPr>
          <w:p w14:paraId="085B91BD" w14:textId="77777777" w:rsidR="00916D65" w:rsidRPr="00071134" w:rsidRDefault="00916D65" w:rsidP="00916D65">
            <w:pPr>
              <w:jc w:val="both"/>
              <w:rPr>
                <w:rFonts w:ascii="Arial" w:hAnsi="Arial" w:cs="Arial"/>
              </w:rPr>
            </w:pPr>
            <w:r w:rsidRPr="00071134">
              <w:rPr>
                <w:rFonts w:ascii="Arial" w:hAnsi="Arial" w:cs="Arial"/>
              </w:rPr>
              <w:t>Certificate of Higher Education in Civil and Infrastructure Engineering</w:t>
            </w:r>
          </w:p>
          <w:p w14:paraId="3BF2B203" w14:textId="77777777" w:rsidR="00916D65" w:rsidRPr="00071134" w:rsidRDefault="00916D65" w:rsidP="00916D65">
            <w:pPr>
              <w:jc w:val="both"/>
              <w:rPr>
                <w:rFonts w:ascii="Arial" w:hAnsi="Arial" w:cs="Arial"/>
              </w:rPr>
            </w:pPr>
            <w:r w:rsidRPr="00071134">
              <w:rPr>
                <w:rFonts w:ascii="Arial" w:hAnsi="Arial" w:cs="Arial"/>
              </w:rPr>
              <w:t>Diploma of Higher Education in Civil and Infrastructure Engineering</w:t>
            </w:r>
          </w:p>
          <w:p w14:paraId="68A3F953" w14:textId="77777777" w:rsidR="00916D65" w:rsidRPr="00071134" w:rsidRDefault="00916D65" w:rsidP="00916D65">
            <w:pPr>
              <w:jc w:val="both"/>
              <w:rPr>
                <w:rFonts w:ascii="Arial" w:hAnsi="Arial" w:cs="Arial"/>
              </w:rPr>
            </w:pPr>
            <w:r w:rsidRPr="00071134">
              <w:rPr>
                <w:rFonts w:ascii="Arial" w:hAnsi="Arial" w:cs="Arial"/>
              </w:rPr>
              <w:t>Ordinary Degree in Civil and Infrastructure Engineering</w:t>
            </w:r>
          </w:p>
          <w:p w14:paraId="75A0D5FE" w14:textId="77777777" w:rsidR="00916D65" w:rsidRPr="00071134" w:rsidRDefault="00916D65" w:rsidP="00916D65">
            <w:pPr>
              <w:jc w:val="both"/>
              <w:rPr>
                <w:rFonts w:ascii="Arial" w:hAnsi="Arial" w:cs="Arial"/>
                <w:i/>
                <w:szCs w:val="24"/>
              </w:rPr>
            </w:pPr>
          </w:p>
        </w:tc>
      </w:tr>
      <w:tr w:rsidR="00916D65" w:rsidRPr="00071134" w14:paraId="65511E3C" w14:textId="77777777" w:rsidTr="00AF2626">
        <w:tc>
          <w:tcPr>
            <w:tcW w:w="3936" w:type="dxa"/>
          </w:tcPr>
          <w:p w14:paraId="11FF04D1" w14:textId="77777777" w:rsidR="00916D65" w:rsidRPr="00071134" w:rsidRDefault="00916D65" w:rsidP="00916D65">
            <w:pPr>
              <w:jc w:val="both"/>
              <w:rPr>
                <w:rFonts w:ascii="Arial" w:hAnsi="Arial" w:cs="Arial"/>
                <w:b/>
                <w:szCs w:val="24"/>
              </w:rPr>
            </w:pPr>
            <w:r w:rsidRPr="00071134">
              <w:rPr>
                <w:rFonts w:ascii="Arial" w:hAnsi="Arial" w:cs="Arial"/>
                <w:b/>
                <w:szCs w:val="24"/>
              </w:rPr>
              <w:t>Minimum period of registration:</w:t>
            </w:r>
          </w:p>
        </w:tc>
        <w:tc>
          <w:tcPr>
            <w:tcW w:w="5306" w:type="dxa"/>
          </w:tcPr>
          <w:p w14:paraId="7F6874AD" w14:textId="77777777" w:rsidR="00916D65" w:rsidRPr="00071134" w:rsidRDefault="00916D65" w:rsidP="00916D65">
            <w:pPr>
              <w:jc w:val="both"/>
              <w:rPr>
                <w:rFonts w:ascii="Arial" w:hAnsi="Arial" w:cs="Arial"/>
                <w:szCs w:val="24"/>
              </w:rPr>
            </w:pPr>
            <w:r w:rsidRPr="00071134">
              <w:rPr>
                <w:rFonts w:ascii="Arial" w:hAnsi="Arial" w:cs="Arial"/>
                <w:szCs w:val="24"/>
              </w:rPr>
              <w:t>FT – 3 years  SW – 4 years         PT – 4 to 6 years</w:t>
            </w:r>
          </w:p>
        </w:tc>
      </w:tr>
      <w:tr w:rsidR="00916D65" w:rsidRPr="00071134" w14:paraId="139C5804" w14:textId="77777777" w:rsidTr="00AF2626">
        <w:tc>
          <w:tcPr>
            <w:tcW w:w="3936" w:type="dxa"/>
          </w:tcPr>
          <w:p w14:paraId="7401DAB5" w14:textId="77777777" w:rsidR="00916D65" w:rsidRPr="00071134" w:rsidRDefault="00916D65" w:rsidP="00916D65">
            <w:pPr>
              <w:jc w:val="both"/>
              <w:rPr>
                <w:rFonts w:ascii="Arial" w:hAnsi="Arial" w:cs="Arial"/>
                <w:b/>
                <w:szCs w:val="24"/>
              </w:rPr>
            </w:pPr>
          </w:p>
          <w:p w14:paraId="063035B6" w14:textId="77777777" w:rsidR="00916D65" w:rsidRPr="00071134" w:rsidRDefault="00916D65" w:rsidP="00916D65">
            <w:pPr>
              <w:jc w:val="both"/>
              <w:rPr>
                <w:rFonts w:ascii="Arial" w:hAnsi="Arial" w:cs="Arial"/>
                <w:b/>
                <w:szCs w:val="24"/>
              </w:rPr>
            </w:pPr>
            <w:r w:rsidRPr="00071134">
              <w:rPr>
                <w:rFonts w:ascii="Arial" w:hAnsi="Arial" w:cs="Arial"/>
                <w:b/>
                <w:szCs w:val="24"/>
              </w:rPr>
              <w:t>Maximum period of registration:</w:t>
            </w:r>
          </w:p>
          <w:p w14:paraId="02894696" w14:textId="77777777" w:rsidR="00916D65" w:rsidRPr="00071134" w:rsidRDefault="00916D65" w:rsidP="00916D65">
            <w:pPr>
              <w:jc w:val="both"/>
              <w:rPr>
                <w:rFonts w:ascii="Arial" w:hAnsi="Arial" w:cs="Arial"/>
                <w:b/>
                <w:szCs w:val="24"/>
              </w:rPr>
            </w:pPr>
          </w:p>
        </w:tc>
        <w:tc>
          <w:tcPr>
            <w:tcW w:w="5306" w:type="dxa"/>
          </w:tcPr>
          <w:p w14:paraId="67659632" w14:textId="77777777" w:rsidR="00916D65" w:rsidRPr="00071134" w:rsidRDefault="00916D65" w:rsidP="00916D65">
            <w:pPr>
              <w:jc w:val="both"/>
              <w:rPr>
                <w:rFonts w:ascii="Arial" w:hAnsi="Arial" w:cs="Arial"/>
                <w:szCs w:val="24"/>
              </w:rPr>
            </w:pPr>
          </w:p>
          <w:p w14:paraId="3F3FF4BA" w14:textId="77777777" w:rsidR="00916D65" w:rsidRPr="00071134" w:rsidRDefault="00916D65" w:rsidP="00916D65">
            <w:pPr>
              <w:jc w:val="both"/>
              <w:rPr>
                <w:rFonts w:ascii="Arial" w:hAnsi="Arial" w:cs="Arial"/>
                <w:szCs w:val="24"/>
              </w:rPr>
            </w:pPr>
            <w:r w:rsidRPr="00071134">
              <w:rPr>
                <w:rFonts w:ascii="Arial" w:hAnsi="Arial" w:cs="Arial"/>
                <w:szCs w:val="24"/>
              </w:rPr>
              <w:t>FT – 6 years   SW –8 years         PT –  8 to12 years</w:t>
            </w:r>
          </w:p>
        </w:tc>
      </w:tr>
      <w:tr w:rsidR="00916D65" w:rsidRPr="00071134" w14:paraId="68F81DB9" w14:textId="77777777" w:rsidTr="00AF2626">
        <w:tc>
          <w:tcPr>
            <w:tcW w:w="3936" w:type="dxa"/>
          </w:tcPr>
          <w:p w14:paraId="6FE96020" w14:textId="77777777" w:rsidR="00916D65" w:rsidRPr="00071134" w:rsidRDefault="00916D65" w:rsidP="00916D65">
            <w:pPr>
              <w:jc w:val="both"/>
              <w:rPr>
                <w:rFonts w:ascii="Arial" w:hAnsi="Arial" w:cs="Arial"/>
                <w:b/>
                <w:szCs w:val="24"/>
              </w:rPr>
            </w:pPr>
            <w:r w:rsidRPr="00071134">
              <w:rPr>
                <w:rFonts w:ascii="Arial" w:hAnsi="Arial" w:cs="Arial"/>
                <w:b/>
                <w:szCs w:val="24"/>
              </w:rPr>
              <w:t>FHEQ Level for the Final Award:</w:t>
            </w:r>
          </w:p>
          <w:p w14:paraId="6719A12F" w14:textId="77777777" w:rsidR="00916D65" w:rsidRPr="00071134" w:rsidRDefault="00916D65" w:rsidP="00916D65">
            <w:pPr>
              <w:jc w:val="both"/>
              <w:rPr>
                <w:rFonts w:ascii="Arial" w:hAnsi="Arial" w:cs="Arial"/>
                <w:b/>
                <w:szCs w:val="24"/>
              </w:rPr>
            </w:pPr>
          </w:p>
        </w:tc>
        <w:tc>
          <w:tcPr>
            <w:tcW w:w="5306" w:type="dxa"/>
          </w:tcPr>
          <w:p w14:paraId="5D498820" w14:textId="77777777" w:rsidR="00916D65" w:rsidRPr="00071134" w:rsidRDefault="00916D65" w:rsidP="00916D65">
            <w:pPr>
              <w:jc w:val="both"/>
              <w:rPr>
                <w:rFonts w:ascii="Arial" w:hAnsi="Arial" w:cs="Arial"/>
                <w:szCs w:val="24"/>
              </w:rPr>
            </w:pPr>
            <w:r w:rsidRPr="00071134">
              <w:rPr>
                <w:rFonts w:ascii="Arial" w:hAnsi="Arial" w:cs="Arial"/>
                <w:szCs w:val="24"/>
              </w:rPr>
              <w:t>Level 6</w:t>
            </w:r>
          </w:p>
        </w:tc>
      </w:tr>
      <w:tr w:rsidR="00916D65" w:rsidRPr="00071134" w14:paraId="50F8BCEC" w14:textId="77777777" w:rsidTr="00AF2626">
        <w:tc>
          <w:tcPr>
            <w:tcW w:w="3936" w:type="dxa"/>
          </w:tcPr>
          <w:p w14:paraId="119923D7" w14:textId="77777777" w:rsidR="00916D65" w:rsidRPr="00071134" w:rsidRDefault="00916D65" w:rsidP="00916D65">
            <w:pPr>
              <w:jc w:val="both"/>
              <w:rPr>
                <w:rFonts w:ascii="Arial" w:hAnsi="Arial" w:cs="Arial"/>
                <w:b/>
                <w:szCs w:val="24"/>
              </w:rPr>
            </w:pPr>
            <w:r w:rsidRPr="00071134">
              <w:rPr>
                <w:rFonts w:ascii="Arial" w:hAnsi="Arial" w:cs="Arial"/>
                <w:b/>
                <w:szCs w:val="24"/>
              </w:rPr>
              <w:t>QAA Subject Benchmark:</w:t>
            </w:r>
          </w:p>
          <w:p w14:paraId="3B00BC95" w14:textId="77777777" w:rsidR="00916D65" w:rsidRPr="00071134" w:rsidRDefault="00916D65" w:rsidP="00916D65">
            <w:pPr>
              <w:jc w:val="both"/>
              <w:rPr>
                <w:rFonts w:ascii="Arial" w:hAnsi="Arial" w:cs="Arial"/>
                <w:b/>
                <w:szCs w:val="24"/>
              </w:rPr>
            </w:pPr>
          </w:p>
        </w:tc>
        <w:tc>
          <w:tcPr>
            <w:tcW w:w="5306" w:type="dxa"/>
          </w:tcPr>
          <w:p w14:paraId="264F72ED" w14:textId="77777777" w:rsidR="00916D65" w:rsidRPr="00071134" w:rsidRDefault="00916D65" w:rsidP="00916D65">
            <w:pPr>
              <w:jc w:val="both"/>
              <w:rPr>
                <w:rFonts w:ascii="Arial" w:hAnsi="Arial" w:cs="Arial"/>
                <w:szCs w:val="24"/>
              </w:rPr>
            </w:pPr>
            <w:r w:rsidRPr="00071134">
              <w:rPr>
                <w:rFonts w:ascii="Arial" w:hAnsi="Arial" w:cs="Arial"/>
                <w:szCs w:val="24"/>
              </w:rPr>
              <w:t>Engineering</w:t>
            </w:r>
          </w:p>
        </w:tc>
      </w:tr>
      <w:tr w:rsidR="00916D65" w:rsidRPr="00071134" w14:paraId="7B8B2E22" w14:textId="77777777" w:rsidTr="00AF2626">
        <w:tc>
          <w:tcPr>
            <w:tcW w:w="3936" w:type="dxa"/>
          </w:tcPr>
          <w:p w14:paraId="717486DE" w14:textId="77777777" w:rsidR="00916D65" w:rsidRPr="00071134" w:rsidRDefault="00916D65" w:rsidP="00916D65">
            <w:pPr>
              <w:jc w:val="both"/>
              <w:rPr>
                <w:rFonts w:ascii="Arial" w:hAnsi="Arial" w:cs="Arial"/>
                <w:b/>
                <w:szCs w:val="24"/>
              </w:rPr>
            </w:pPr>
            <w:r w:rsidRPr="00071134">
              <w:rPr>
                <w:rFonts w:ascii="Arial" w:hAnsi="Arial" w:cs="Arial"/>
                <w:b/>
                <w:szCs w:val="24"/>
              </w:rPr>
              <w:t>Modes of Delivery:</w:t>
            </w:r>
          </w:p>
          <w:p w14:paraId="1E66EA63" w14:textId="77777777" w:rsidR="00916D65" w:rsidRPr="00071134" w:rsidRDefault="00916D65" w:rsidP="00916D65">
            <w:pPr>
              <w:jc w:val="both"/>
              <w:rPr>
                <w:rFonts w:ascii="Arial" w:hAnsi="Arial" w:cs="Arial"/>
                <w:b/>
                <w:szCs w:val="24"/>
              </w:rPr>
            </w:pPr>
          </w:p>
        </w:tc>
        <w:tc>
          <w:tcPr>
            <w:tcW w:w="5306" w:type="dxa"/>
          </w:tcPr>
          <w:p w14:paraId="6D3A95A1" w14:textId="77777777" w:rsidR="00916D65" w:rsidRPr="00071134" w:rsidRDefault="00916D65" w:rsidP="00916D65">
            <w:pPr>
              <w:jc w:val="both"/>
              <w:rPr>
                <w:rFonts w:ascii="Arial" w:hAnsi="Arial" w:cs="Arial"/>
                <w:szCs w:val="24"/>
              </w:rPr>
            </w:pPr>
            <w:r w:rsidRPr="00071134">
              <w:rPr>
                <w:rFonts w:ascii="Arial" w:hAnsi="Arial" w:cs="Arial"/>
                <w:szCs w:val="24"/>
              </w:rPr>
              <w:t>Full-time, Sandwich and Part-time</w:t>
            </w:r>
          </w:p>
        </w:tc>
      </w:tr>
      <w:tr w:rsidR="00916D65" w:rsidRPr="00071134" w14:paraId="5DF69E30" w14:textId="77777777" w:rsidTr="00AF2626">
        <w:tc>
          <w:tcPr>
            <w:tcW w:w="3936" w:type="dxa"/>
          </w:tcPr>
          <w:p w14:paraId="2575B6E1" w14:textId="77777777" w:rsidR="00916D65" w:rsidRPr="00071134" w:rsidRDefault="00916D65" w:rsidP="00916D65">
            <w:pPr>
              <w:jc w:val="both"/>
              <w:rPr>
                <w:rFonts w:ascii="Arial" w:hAnsi="Arial" w:cs="Arial"/>
                <w:b/>
                <w:szCs w:val="24"/>
              </w:rPr>
            </w:pPr>
            <w:r w:rsidRPr="00071134">
              <w:rPr>
                <w:rFonts w:ascii="Arial" w:hAnsi="Arial" w:cs="Arial"/>
                <w:b/>
                <w:szCs w:val="24"/>
              </w:rPr>
              <w:t>Language of Delivery:</w:t>
            </w:r>
          </w:p>
          <w:p w14:paraId="2FF59833" w14:textId="77777777" w:rsidR="00916D65" w:rsidRPr="00071134" w:rsidRDefault="00916D65" w:rsidP="00916D65">
            <w:pPr>
              <w:jc w:val="both"/>
              <w:rPr>
                <w:rFonts w:ascii="Arial" w:hAnsi="Arial" w:cs="Arial"/>
                <w:b/>
                <w:szCs w:val="24"/>
              </w:rPr>
            </w:pPr>
          </w:p>
        </w:tc>
        <w:tc>
          <w:tcPr>
            <w:tcW w:w="5306" w:type="dxa"/>
          </w:tcPr>
          <w:p w14:paraId="7BDCBAC9" w14:textId="77777777" w:rsidR="00916D65" w:rsidRPr="00071134" w:rsidRDefault="00916D65" w:rsidP="00916D65">
            <w:pPr>
              <w:jc w:val="both"/>
              <w:rPr>
                <w:rFonts w:ascii="Arial" w:hAnsi="Arial" w:cs="Arial"/>
                <w:szCs w:val="24"/>
              </w:rPr>
            </w:pPr>
            <w:r w:rsidRPr="00071134">
              <w:rPr>
                <w:rFonts w:ascii="Arial" w:hAnsi="Arial" w:cs="Arial"/>
                <w:szCs w:val="24"/>
              </w:rPr>
              <w:t>English</w:t>
            </w:r>
          </w:p>
        </w:tc>
      </w:tr>
      <w:tr w:rsidR="00916D65" w:rsidRPr="00071134" w14:paraId="235F8DB7" w14:textId="77777777" w:rsidTr="00AF2626">
        <w:tc>
          <w:tcPr>
            <w:tcW w:w="3936" w:type="dxa"/>
          </w:tcPr>
          <w:p w14:paraId="591F8A4D" w14:textId="77777777" w:rsidR="00916D65" w:rsidRPr="00071134" w:rsidRDefault="00916D65" w:rsidP="00916D65">
            <w:pPr>
              <w:jc w:val="both"/>
              <w:rPr>
                <w:rFonts w:ascii="Arial" w:hAnsi="Arial" w:cs="Arial"/>
                <w:b/>
                <w:szCs w:val="24"/>
              </w:rPr>
            </w:pPr>
            <w:r w:rsidRPr="00071134">
              <w:rPr>
                <w:rFonts w:ascii="Arial" w:hAnsi="Arial" w:cs="Arial"/>
                <w:b/>
                <w:szCs w:val="24"/>
              </w:rPr>
              <w:t>Faculty:</w:t>
            </w:r>
          </w:p>
          <w:p w14:paraId="2A099746" w14:textId="77777777" w:rsidR="00916D65" w:rsidRPr="00071134" w:rsidRDefault="00916D65" w:rsidP="00916D65">
            <w:pPr>
              <w:jc w:val="both"/>
              <w:rPr>
                <w:rFonts w:ascii="Arial" w:hAnsi="Arial" w:cs="Arial"/>
                <w:b/>
                <w:szCs w:val="24"/>
              </w:rPr>
            </w:pPr>
          </w:p>
        </w:tc>
        <w:tc>
          <w:tcPr>
            <w:tcW w:w="5306" w:type="dxa"/>
          </w:tcPr>
          <w:p w14:paraId="4CFD101A" w14:textId="77777777" w:rsidR="00916D65" w:rsidRPr="00071134" w:rsidRDefault="00916D65" w:rsidP="00916D65">
            <w:pPr>
              <w:jc w:val="both"/>
              <w:rPr>
                <w:rFonts w:ascii="Arial" w:hAnsi="Arial" w:cs="Arial"/>
                <w:szCs w:val="24"/>
              </w:rPr>
            </w:pPr>
            <w:r w:rsidRPr="00071134">
              <w:rPr>
                <w:rFonts w:ascii="Arial" w:hAnsi="Arial" w:cs="Arial"/>
                <w:szCs w:val="24"/>
              </w:rPr>
              <w:t>Science, Engineering and Computing</w:t>
            </w:r>
          </w:p>
        </w:tc>
      </w:tr>
      <w:tr w:rsidR="00916D65" w:rsidRPr="00071134" w14:paraId="4E6CFD9F" w14:textId="77777777" w:rsidTr="00AF2626">
        <w:tc>
          <w:tcPr>
            <w:tcW w:w="3936" w:type="dxa"/>
          </w:tcPr>
          <w:p w14:paraId="23CC57E9" w14:textId="77777777" w:rsidR="00916D65" w:rsidRPr="00071134" w:rsidRDefault="00916D65" w:rsidP="00916D65">
            <w:pPr>
              <w:jc w:val="both"/>
              <w:rPr>
                <w:rFonts w:ascii="Arial" w:hAnsi="Arial" w:cs="Arial"/>
                <w:b/>
                <w:szCs w:val="24"/>
              </w:rPr>
            </w:pPr>
            <w:r w:rsidRPr="00071134">
              <w:rPr>
                <w:rFonts w:ascii="Arial" w:hAnsi="Arial" w:cs="Arial"/>
                <w:b/>
                <w:szCs w:val="24"/>
              </w:rPr>
              <w:t>School:</w:t>
            </w:r>
          </w:p>
          <w:p w14:paraId="7155427C" w14:textId="77777777" w:rsidR="00916D65" w:rsidRPr="00071134" w:rsidRDefault="00916D65" w:rsidP="00916D65">
            <w:pPr>
              <w:jc w:val="both"/>
              <w:rPr>
                <w:rFonts w:ascii="Arial" w:hAnsi="Arial" w:cs="Arial"/>
                <w:b/>
                <w:szCs w:val="24"/>
              </w:rPr>
            </w:pPr>
          </w:p>
        </w:tc>
        <w:tc>
          <w:tcPr>
            <w:tcW w:w="5306" w:type="dxa"/>
          </w:tcPr>
          <w:p w14:paraId="6EE47BC4" w14:textId="77777777" w:rsidR="00916D65" w:rsidRPr="00071134" w:rsidRDefault="00916D65" w:rsidP="00916D65">
            <w:pPr>
              <w:jc w:val="both"/>
              <w:rPr>
                <w:rFonts w:ascii="Arial" w:hAnsi="Arial" w:cs="Arial"/>
                <w:szCs w:val="24"/>
              </w:rPr>
            </w:pPr>
            <w:r w:rsidRPr="00071134">
              <w:rPr>
                <w:rFonts w:ascii="Arial" w:hAnsi="Arial" w:cs="Arial"/>
                <w:szCs w:val="24"/>
              </w:rPr>
              <w:t>Natural and Built Environments</w:t>
            </w:r>
          </w:p>
        </w:tc>
      </w:tr>
      <w:tr w:rsidR="00916D65" w:rsidRPr="00071134" w14:paraId="7FB8C726" w14:textId="77777777" w:rsidTr="00AF2626">
        <w:tc>
          <w:tcPr>
            <w:tcW w:w="3936" w:type="dxa"/>
          </w:tcPr>
          <w:p w14:paraId="464A9A7F" w14:textId="77777777" w:rsidR="00916D65" w:rsidRPr="00071134" w:rsidRDefault="00916D65" w:rsidP="00916D65">
            <w:pPr>
              <w:jc w:val="both"/>
              <w:rPr>
                <w:rFonts w:ascii="Arial" w:hAnsi="Arial" w:cs="Arial"/>
                <w:b/>
                <w:szCs w:val="24"/>
              </w:rPr>
            </w:pPr>
            <w:r w:rsidRPr="00071134">
              <w:rPr>
                <w:rFonts w:ascii="Arial" w:hAnsi="Arial" w:cs="Arial"/>
                <w:b/>
                <w:szCs w:val="24"/>
              </w:rPr>
              <w:t>Department:</w:t>
            </w:r>
          </w:p>
          <w:p w14:paraId="3715DCE5" w14:textId="77777777" w:rsidR="00916D65" w:rsidRPr="00071134" w:rsidRDefault="00916D65" w:rsidP="00916D65">
            <w:pPr>
              <w:jc w:val="both"/>
              <w:rPr>
                <w:rFonts w:ascii="Arial" w:hAnsi="Arial" w:cs="Arial"/>
                <w:b/>
                <w:szCs w:val="24"/>
              </w:rPr>
            </w:pPr>
          </w:p>
        </w:tc>
        <w:tc>
          <w:tcPr>
            <w:tcW w:w="5306" w:type="dxa"/>
          </w:tcPr>
          <w:p w14:paraId="5CC8001A" w14:textId="77777777" w:rsidR="00916D65" w:rsidRPr="00071134" w:rsidRDefault="00916D65" w:rsidP="00916D65">
            <w:pPr>
              <w:jc w:val="both"/>
              <w:rPr>
                <w:rFonts w:ascii="Arial" w:hAnsi="Arial" w:cs="Arial"/>
                <w:iCs/>
              </w:rPr>
            </w:pPr>
            <w:r w:rsidRPr="00071134">
              <w:rPr>
                <w:rFonts w:ascii="Arial" w:hAnsi="Arial" w:cs="Arial"/>
                <w:iCs/>
              </w:rPr>
              <w:t>Civil Engineering</w:t>
            </w:r>
          </w:p>
        </w:tc>
      </w:tr>
      <w:tr w:rsidR="00916D65" w:rsidRPr="00071134" w14:paraId="19B4C544" w14:textId="77777777" w:rsidTr="00AF2626">
        <w:tc>
          <w:tcPr>
            <w:tcW w:w="3936" w:type="dxa"/>
          </w:tcPr>
          <w:p w14:paraId="6EBCF79C" w14:textId="77777777" w:rsidR="00916D65" w:rsidRPr="00071134" w:rsidRDefault="00916D65" w:rsidP="00916D65">
            <w:pPr>
              <w:jc w:val="both"/>
              <w:rPr>
                <w:rFonts w:ascii="Arial" w:hAnsi="Arial" w:cs="Arial"/>
                <w:b/>
                <w:szCs w:val="24"/>
              </w:rPr>
            </w:pPr>
            <w:r w:rsidRPr="00071134">
              <w:rPr>
                <w:rFonts w:ascii="Arial" w:hAnsi="Arial" w:cs="Arial"/>
                <w:b/>
                <w:szCs w:val="24"/>
              </w:rPr>
              <w:t>JACS code:</w:t>
            </w:r>
          </w:p>
        </w:tc>
        <w:tc>
          <w:tcPr>
            <w:tcW w:w="5306" w:type="dxa"/>
          </w:tcPr>
          <w:p w14:paraId="627410C8" w14:textId="77777777" w:rsidR="00916D65" w:rsidRPr="00071134" w:rsidRDefault="00916D65" w:rsidP="00916D65">
            <w:pPr>
              <w:jc w:val="both"/>
              <w:rPr>
                <w:rFonts w:ascii="Arial" w:hAnsi="Arial" w:cs="Arial"/>
                <w:szCs w:val="24"/>
              </w:rPr>
            </w:pPr>
            <w:r w:rsidRPr="00071134">
              <w:rPr>
                <w:rFonts w:ascii="Arial" w:hAnsi="Arial" w:cs="Arial"/>
                <w:szCs w:val="24"/>
              </w:rPr>
              <w:t>H200</w:t>
            </w:r>
          </w:p>
        </w:tc>
      </w:tr>
      <w:tr w:rsidR="00916D65" w:rsidRPr="00071134" w14:paraId="52A5FE2A" w14:textId="77777777" w:rsidTr="00AF2626">
        <w:tc>
          <w:tcPr>
            <w:tcW w:w="3936" w:type="dxa"/>
          </w:tcPr>
          <w:p w14:paraId="470077CD" w14:textId="77777777" w:rsidR="00916D65" w:rsidRPr="00071134" w:rsidRDefault="00916D65" w:rsidP="00916D65">
            <w:pPr>
              <w:jc w:val="both"/>
              <w:rPr>
                <w:rFonts w:ascii="Arial" w:hAnsi="Arial" w:cs="Arial"/>
                <w:b/>
                <w:szCs w:val="24"/>
              </w:rPr>
            </w:pPr>
          </w:p>
        </w:tc>
        <w:tc>
          <w:tcPr>
            <w:tcW w:w="5306" w:type="dxa"/>
          </w:tcPr>
          <w:p w14:paraId="7800D2DA" w14:textId="77777777" w:rsidR="00916D65" w:rsidRPr="00071134" w:rsidRDefault="00916D65" w:rsidP="00916D65">
            <w:pPr>
              <w:jc w:val="both"/>
              <w:rPr>
                <w:rFonts w:ascii="Arial" w:hAnsi="Arial" w:cs="Arial"/>
                <w:i/>
                <w:szCs w:val="24"/>
              </w:rPr>
            </w:pPr>
          </w:p>
        </w:tc>
      </w:tr>
      <w:tr w:rsidR="00916D65" w:rsidRPr="00071134" w14:paraId="0947A07E" w14:textId="77777777" w:rsidTr="00AF2626">
        <w:tc>
          <w:tcPr>
            <w:tcW w:w="3936" w:type="dxa"/>
          </w:tcPr>
          <w:p w14:paraId="45146C98" w14:textId="77777777" w:rsidR="00916D65" w:rsidRPr="00071134" w:rsidRDefault="00916D65" w:rsidP="00916D65">
            <w:pPr>
              <w:jc w:val="both"/>
              <w:rPr>
                <w:rFonts w:ascii="Arial" w:hAnsi="Arial" w:cs="Arial"/>
                <w:b/>
                <w:szCs w:val="24"/>
              </w:rPr>
            </w:pPr>
            <w:r w:rsidRPr="00071134">
              <w:rPr>
                <w:rFonts w:ascii="Arial" w:hAnsi="Arial" w:cs="Arial"/>
                <w:b/>
                <w:szCs w:val="24"/>
              </w:rPr>
              <w:t>UCAS Code:</w:t>
            </w:r>
          </w:p>
          <w:p w14:paraId="3B96ED2B" w14:textId="77777777" w:rsidR="00916D65" w:rsidRPr="00071134" w:rsidRDefault="00916D65" w:rsidP="00916D65">
            <w:pPr>
              <w:jc w:val="both"/>
              <w:rPr>
                <w:rFonts w:ascii="Arial" w:hAnsi="Arial" w:cs="Arial"/>
                <w:b/>
                <w:szCs w:val="24"/>
              </w:rPr>
            </w:pPr>
          </w:p>
        </w:tc>
        <w:tc>
          <w:tcPr>
            <w:tcW w:w="5306" w:type="dxa"/>
          </w:tcPr>
          <w:p w14:paraId="28155E51" w14:textId="77777777" w:rsidR="00916D65" w:rsidRPr="00071134" w:rsidRDefault="00916D65" w:rsidP="00916D65">
            <w:pPr>
              <w:jc w:val="both"/>
              <w:rPr>
                <w:rFonts w:ascii="Arial" w:hAnsi="Arial" w:cs="Arial"/>
                <w:szCs w:val="24"/>
              </w:rPr>
            </w:pPr>
            <w:r w:rsidRPr="00071134">
              <w:rPr>
                <w:rFonts w:ascii="Arial" w:hAnsi="Arial" w:cs="Arial"/>
                <w:szCs w:val="24"/>
              </w:rPr>
              <w:t>H210 (3 year full-time) H211 (4 year sandwich)</w:t>
            </w:r>
          </w:p>
          <w:p w14:paraId="56D01F25" w14:textId="77777777" w:rsidR="00916D65" w:rsidRPr="00071134" w:rsidRDefault="00916D65" w:rsidP="00916D65">
            <w:pPr>
              <w:jc w:val="both"/>
              <w:rPr>
                <w:rFonts w:ascii="Arial" w:hAnsi="Arial" w:cs="Arial"/>
                <w:szCs w:val="24"/>
              </w:rPr>
            </w:pPr>
          </w:p>
        </w:tc>
      </w:tr>
      <w:tr w:rsidR="00916D65" w:rsidRPr="00071134" w14:paraId="6760F34F" w14:textId="77777777" w:rsidTr="00AF2626">
        <w:tc>
          <w:tcPr>
            <w:tcW w:w="3936" w:type="dxa"/>
          </w:tcPr>
          <w:p w14:paraId="1BE4B148" w14:textId="77777777" w:rsidR="00916D65" w:rsidRPr="00071134" w:rsidRDefault="00916D65" w:rsidP="00916D65">
            <w:pPr>
              <w:jc w:val="both"/>
              <w:rPr>
                <w:rFonts w:ascii="Arial" w:hAnsi="Arial" w:cs="Arial"/>
                <w:b/>
                <w:sz w:val="24"/>
              </w:rPr>
            </w:pPr>
            <w:r w:rsidRPr="00071134">
              <w:rPr>
                <w:rFonts w:ascii="Arial" w:hAnsi="Arial" w:cs="Arial"/>
                <w:b/>
                <w:sz w:val="24"/>
              </w:rPr>
              <w:t>Course Code:</w:t>
            </w:r>
          </w:p>
        </w:tc>
        <w:tc>
          <w:tcPr>
            <w:tcW w:w="5306" w:type="dxa"/>
          </w:tcPr>
          <w:p w14:paraId="2F71D0C7" w14:textId="77777777" w:rsidR="00916D65" w:rsidRPr="00071134" w:rsidRDefault="00916D65" w:rsidP="00916D65">
            <w:pPr>
              <w:jc w:val="both"/>
              <w:rPr>
                <w:rFonts w:ascii="Arial" w:hAnsi="Arial" w:cs="Arial"/>
                <w:sz w:val="24"/>
              </w:rPr>
            </w:pPr>
            <w:r w:rsidRPr="00071134">
              <w:rPr>
                <w:rFonts w:ascii="Arial" w:hAnsi="Arial" w:cs="Arial"/>
                <w:sz w:val="24"/>
              </w:rPr>
              <w:t>UFCIE1CIE20 - BEng Hons Civil &amp; Infrastructure Engineering</w:t>
            </w:r>
          </w:p>
          <w:p w14:paraId="3C632FEB" w14:textId="77777777" w:rsidR="00916D65" w:rsidRPr="00071134" w:rsidRDefault="00916D65" w:rsidP="00916D65">
            <w:pPr>
              <w:jc w:val="both"/>
              <w:rPr>
                <w:rFonts w:ascii="Arial" w:hAnsi="Arial" w:cs="Arial"/>
                <w:sz w:val="24"/>
              </w:rPr>
            </w:pPr>
            <w:r w:rsidRPr="00071134">
              <w:rPr>
                <w:rFonts w:ascii="Arial" w:hAnsi="Arial" w:cs="Arial"/>
                <w:sz w:val="24"/>
              </w:rPr>
              <w:t>UPCIE1CIE30 - BEng Hons Civil Engineering &amp; Infrastructure Engineering</w:t>
            </w:r>
          </w:p>
          <w:p w14:paraId="44322B1B" w14:textId="77777777" w:rsidR="00916D65" w:rsidRPr="00071134" w:rsidRDefault="00916D65" w:rsidP="00916D65">
            <w:pPr>
              <w:jc w:val="both"/>
              <w:rPr>
                <w:rFonts w:ascii="Arial" w:hAnsi="Arial" w:cs="Arial"/>
                <w:sz w:val="24"/>
              </w:rPr>
            </w:pPr>
            <w:r w:rsidRPr="00071134">
              <w:rPr>
                <w:rFonts w:ascii="Arial" w:hAnsi="Arial" w:cs="Arial"/>
                <w:sz w:val="24"/>
              </w:rPr>
              <w:t>USCIE1CIE40 - BEng Hons Civil Engineering &amp; Infrastructure Engineering with Placement</w:t>
            </w:r>
          </w:p>
          <w:p w14:paraId="53AC7164" w14:textId="77777777" w:rsidR="00916D65" w:rsidRPr="00071134" w:rsidRDefault="00916D65" w:rsidP="00916D65">
            <w:pPr>
              <w:jc w:val="both"/>
              <w:rPr>
                <w:rFonts w:ascii="Arial" w:hAnsi="Arial" w:cs="Arial"/>
                <w:sz w:val="24"/>
              </w:rPr>
            </w:pPr>
            <w:r w:rsidRPr="00071134">
              <w:rPr>
                <w:rFonts w:ascii="Arial" w:hAnsi="Arial" w:cs="Arial"/>
                <w:sz w:val="24"/>
              </w:rPr>
              <w:t>UFCIE1CIE50 - BEng Hons Civil Engineering &amp; Infrastructure Engineering with Foundation</w:t>
            </w:r>
          </w:p>
          <w:p w14:paraId="1986E737" w14:textId="77777777" w:rsidR="00916D65" w:rsidRPr="00071134" w:rsidRDefault="00916D65" w:rsidP="00916D65">
            <w:pPr>
              <w:jc w:val="both"/>
              <w:rPr>
                <w:rFonts w:ascii="Arial" w:hAnsi="Arial" w:cs="Arial"/>
                <w:sz w:val="24"/>
              </w:rPr>
            </w:pPr>
          </w:p>
        </w:tc>
      </w:tr>
      <w:tr w:rsidR="00916D65" w:rsidRPr="00916D65" w14:paraId="1E17638E" w14:textId="77777777" w:rsidTr="00AF2626">
        <w:tc>
          <w:tcPr>
            <w:tcW w:w="3936" w:type="dxa"/>
          </w:tcPr>
          <w:p w14:paraId="0D62FEBC" w14:textId="77777777" w:rsidR="00916D65" w:rsidRPr="00071134" w:rsidRDefault="00916D65" w:rsidP="00916D65">
            <w:pPr>
              <w:jc w:val="both"/>
              <w:rPr>
                <w:rFonts w:ascii="Arial" w:hAnsi="Arial" w:cs="Arial"/>
                <w:b/>
                <w:sz w:val="24"/>
              </w:rPr>
            </w:pPr>
            <w:r w:rsidRPr="00071134">
              <w:rPr>
                <w:rFonts w:ascii="Arial" w:hAnsi="Arial" w:cs="Arial"/>
                <w:b/>
                <w:sz w:val="24"/>
              </w:rPr>
              <w:t>Route Code:</w:t>
            </w:r>
          </w:p>
        </w:tc>
        <w:tc>
          <w:tcPr>
            <w:tcW w:w="5306" w:type="dxa"/>
          </w:tcPr>
          <w:p w14:paraId="29D32E64" w14:textId="77777777" w:rsidR="00916D65" w:rsidRPr="00071134" w:rsidRDefault="00916D65" w:rsidP="00916D65">
            <w:pPr>
              <w:jc w:val="both"/>
              <w:rPr>
                <w:rFonts w:ascii="Arial" w:hAnsi="Arial" w:cs="Arial"/>
                <w:sz w:val="24"/>
              </w:rPr>
            </w:pPr>
            <w:r w:rsidRPr="00071134">
              <w:rPr>
                <w:rFonts w:ascii="Arial" w:hAnsi="Arial" w:cs="Arial"/>
                <w:sz w:val="24"/>
              </w:rPr>
              <w:t>UFCIE1CIE20 - BEng Hons Civil &amp; Infrastructure Engineering</w:t>
            </w:r>
          </w:p>
          <w:p w14:paraId="25A77FBB" w14:textId="77777777" w:rsidR="00916D65" w:rsidRPr="00071134" w:rsidRDefault="00916D65" w:rsidP="00916D65">
            <w:pPr>
              <w:jc w:val="both"/>
              <w:rPr>
                <w:rFonts w:ascii="Arial" w:hAnsi="Arial" w:cs="Arial"/>
                <w:sz w:val="24"/>
              </w:rPr>
            </w:pPr>
            <w:r w:rsidRPr="00071134">
              <w:rPr>
                <w:rFonts w:ascii="Arial" w:hAnsi="Arial" w:cs="Arial"/>
                <w:sz w:val="24"/>
              </w:rPr>
              <w:t>UPCIE1CIE30 - BEng Hons Civil Engineering &amp; Infrastructure Engineering</w:t>
            </w:r>
          </w:p>
          <w:p w14:paraId="25DBF4C3" w14:textId="77777777" w:rsidR="00916D65" w:rsidRPr="00071134" w:rsidRDefault="00916D65" w:rsidP="00916D65">
            <w:pPr>
              <w:jc w:val="both"/>
              <w:rPr>
                <w:rFonts w:ascii="Arial" w:hAnsi="Arial" w:cs="Arial"/>
                <w:sz w:val="24"/>
              </w:rPr>
            </w:pPr>
            <w:r w:rsidRPr="00071134">
              <w:rPr>
                <w:rFonts w:ascii="Arial" w:hAnsi="Arial" w:cs="Arial"/>
                <w:sz w:val="24"/>
              </w:rPr>
              <w:t>USCIE1CIE40 - BEng Hons Civil Engineering &amp; Infrastructure Engineering with Placement</w:t>
            </w:r>
          </w:p>
          <w:p w14:paraId="0249AFCA" w14:textId="77777777" w:rsidR="00916D65" w:rsidRPr="00916D65" w:rsidRDefault="00916D65" w:rsidP="00916D65">
            <w:pPr>
              <w:jc w:val="both"/>
              <w:rPr>
                <w:rFonts w:ascii="Arial" w:hAnsi="Arial" w:cs="Arial"/>
                <w:sz w:val="24"/>
              </w:rPr>
            </w:pPr>
            <w:r w:rsidRPr="00071134">
              <w:rPr>
                <w:rFonts w:ascii="Arial" w:hAnsi="Arial" w:cs="Arial"/>
                <w:sz w:val="24"/>
              </w:rPr>
              <w:t>UFCIE1CIE50 - BEng Hons Civil Engineering &amp; Infrastructure Engineering with Foundation</w:t>
            </w:r>
          </w:p>
          <w:p w14:paraId="5FE98EC7" w14:textId="77777777" w:rsidR="00916D65" w:rsidRPr="00916D65" w:rsidRDefault="00916D65" w:rsidP="00916D65">
            <w:pPr>
              <w:jc w:val="both"/>
              <w:rPr>
                <w:rFonts w:ascii="Arial" w:hAnsi="Arial" w:cs="Arial"/>
                <w:sz w:val="24"/>
              </w:rPr>
            </w:pPr>
          </w:p>
        </w:tc>
      </w:tr>
      <w:tr w:rsidR="00916D65" w:rsidRPr="00916D65" w14:paraId="2FB6CD23" w14:textId="77777777" w:rsidTr="00AF2626">
        <w:tc>
          <w:tcPr>
            <w:tcW w:w="3936" w:type="dxa"/>
          </w:tcPr>
          <w:p w14:paraId="0253015A" w14:textId="77777777" w:rsidR="00916D65" w:rsidRPr="00916D65" w:rsidRDefault="00916D65" w:rsidP="00916D65">
            <w:pPr>
              <w:jc w:val="both"/>
              <w:rPr>
                <w:rFonts w:ascii="Arial" w:hAnsi="Arial" w:cs="Arial"/>
                <w:b/>
                <w:szCs w:val="24"/>
              </w:rPr>
            </w:pPr>
          </w:p>
        </w:tc>
        <w:tc>
          <w:tcPr>
            <w:tcW w:w="5306" w:type="dxa"/>
          </w:tcPr>
          <w:p w14:paraId="4567871A" w14:textId="77777777" w:rsidR="00916D65" w:rsidRPr="00916D65" w:rsidRDefault="00916D65" w:rsidP="00916D65">
            <w:pPr>
              <w:jc w:val="both"/>
              <w:rPr>
                <w:rFonts w:ascii="Arial" w:hAnsi="Arial" w:cs="Arial"/>
                <w:i/>
                <w:szCs w:val="24"/>
              </w:rPr>
            </w:pPr>
          </w:p>
        </w:tc>
      </w:tr>
    </w:tbl>
    <w:p w14:paraId="12E87648" w14:textId="77777777" w:rsidR="00E97A7C" w:rsidRPr="00E85474" w:rsidRDefault="00E97A7C" w:rsidP="00B52FA9">
      <w:pPr>
        <w:rPr>
          <w:rFonts w:ascii="Arial" w:hAnsi="Arial" w:cs="Arial"/>
          <w:sz w:val="24"/>
          <w:szCs w:val="24"/>
        </w:rPr>
      </w:pPr>
    </w:p>
    <w:sectPr w:rsidR="00E97A7C" w:rsidRPr="00E85474" w:rsidSect="00AD09F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E8F2" w14:textId="77777777" w:rsidR="008E39E3" w:rsidRDefault="008E39E3" w:rsidP="00DF741A">
      <w:r>
        <w:separator/>
      </w:r>
    </w:p>
  </w:endnote>
  <w:endnote w:type="continuationSeparator" w:id="0">
    <w:p w14:paraId="3BC24567" w14:textId="77777777" w:rsidR="008E39E3" w:rsidRDefault="008E39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FCEA" w14:textId="77777777" w:rsidR="00092AC4" w:rsidRDefault="0009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B69D" w14:textId="77777777" w:rsidR="004A0ECE" w:rsidRPr="00F00227" w:rsidRDefault="004A0ECE" w:rsidP="00AF2626">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w:t>
    </w:r>
    <w:r w:rsidR="00CD71AA">
      <w:rPr>
        <w:rFonts w:ascii="Arial" w:hAnsi="Arial" w:cs="Arial"/>
        <w:sz w:val="16"/>
        <w:szCs w:val="16"/>
      </w:rPr>
      <w:t>2018-19 (v1 July 2018)</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D71AA">
      <w:rPr>
        <w:rFonts w:ascii="Arial" w:hAnsi="Arial" w:cs="Arial"/>
        <w:noProof/>
        <w:sz w:val="16"/>
        <w:szCs w:val="16"/>
      </w:rPr>
      <w:t>26</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D71AA">
      <w:rPr>
        <w:rFonts w:ascii="Arial" w:hAnsi="Arial" w:cs="Arial"/>
        <w:noProof/>
        <w:sz w:val="16"/>
        <w:szCs w:val="16"/>
      </w:rPr>
      <w:t>32</w:t>
    </w:r>
    <w:r w:rsidRPr="00F00227">
      <w:rPr>
        <w:rFonts w:ascii="Arial" w:hAnsi="Arial" w:cs="Arial"/>
        <w:sz w:val="16"/>
        <w:szCs w:val="16"/>
      </w:rPr>
      <w:fldChar w:fldCharType="end"/>
    </w:r>
  </w:p>
  <w:p w14:paraId="334962A1" w14:textId="77777777" w:rsidR="004A0ECE" w:rsidRDefault="004A0ECE" w:rsidP="00AF2626">
    <w:pPr>
      <w:pStyle w:val="Footer"/>
    </w:pPr>
  </w:p>
  <w:p w14:paraId="215979CE" w14:textId="77777777" w:rsidR="004A0ECE" w:rsidRPr="00165D50" w:rsidRDefault="004A0ECE" w:rsidP="00AF2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BCBB" w14:textId="77777777" w:rsidR="00092AC4" w:rsidRDefault="00092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9987" w14:textId="77777777" w:rsidR="004A0ECE" w:rsidRDefault="004A0EC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D71AA">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D71AA">
      <w:rPr>
        <w:rFonts w:ascii="Arial" w:hAnsi="Arial" w:cs="Arial"/>
        <w:b/>
        <w:noProof/>
        <w:sz w:val="16"/>
        <w:szCs w:val="16"/>
      </w:rPr>
      <w:t>32</w:t>
    </w:r>
    <w:r w:rsidRPr="009D2840">
      <w:rPr>
        <w:rFonts w:ascii="Arial" w:hAnsi="Arial" w:cs="Arial"/>
        <w:b/>
        <w:sz w:val="16"/>
        <w:szCs w:val="16"/>
      </w:rPr>
      <w:fldChar w:fldCharType="end"/>
    </w:r>
  </w:p>
  <w:p w14:paraId="1A83D977" w14:textId="77777777" w:rsidR="004A0ECE" w:rsidRDefault="004A0ECE" w:rsidP="00AD09FB">
    <w:pPr>
      <w:pStyle w:val="Footer"/>
    </w:pPr>
  </w:p>
  <w:p w14:paraId="4F3A6E31" w14:textId="77777777" w:rsidR="004A0ECE" w:rsidRPr="00165D50" w:rsidRDefault="004A0EC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BC3E" w14:textId="77777777" w:rsidR="008E39E3" w:rsidRDefault="008E39E3" w:rsidP="00DF741A">
      <w:r>
        <w:separator/>
      </w:r>
    </w:p>
  </w:footnote>
  <w:footnote w:type="continuationSeparator" w:id="0">
    <w:p w14:paraId="20B096E5" w14:textId="77777777" w:rsidR="008E39E3" w:rsidRDefault="008E39E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AAC1" w14:textId="77777777" w:rsidR="00092AC4" w:rsidRDefault="0009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9D05" w14:textId="77777777" w:rsidR="00092AC4" w:rsidRDefault="0009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F01B" w14:textId="77777777" w:rsidR="00092AC4" w:rsidRDefault="0009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01033"/>
    <w:rsid w:val="000052FF"/>
    <w:rsid w:val="00053CA8"/>
    <w:rsid w:val="00061498"/>
    <w:rsid w:val="00071134"/>
    <w:rsid w:val="00092AC4"/>
    <w:rsid w:val="00165CA1"/>
    <w:rsid w:val="002835BA"/>
    <w:rsid w:val="002C5159"/>
    <w:rsid w:val="002D099F"/>
    <w:rsid w:val="00340E5C"/>
    <w:rsid w:val="003420D4"/>
    <w:rsid w:val="00347152"/>
    <w:rsid w:val="003702BA"/>
    <w:rsid w:val="00383182"/>
    <w:rsid w:val="004A0ECE"/>
    <w:rsid w:val="004A5C8A"/>
    <w:rsid w:val="004B4CA0"/>
    <w:rsid w:val="004D1472"/>
    <w:rsid w:val="004E5AFB"/>
    <w:rsid w:val="00516F18"/>
    <w:rsid w:val="005362AB"/>
    <w:rsid w:val="0056298D"/>
    <w:rsid w:val="005A3154"/>
    <w:rsid w:val="005A486C"/>
    <w:rsid w:val="005E31E8"/>
    <w:rsid w:val="00661964"/>
    <w:rsid w:val="0068662F"/>
    <w:rsid w:val="006A200E"/>
    <w:rsid w:val="006B558E"/>
    <w:rsid w:val="006C42AF"/>
    <w:rsid w:val="00706715"/>
    <w:rsid w:val="00707430"/>
    <w:rsid w:val="007808F2"/>
    <w:rsid w:val="00824FD2"/>
    <w:rsid w:val="00827FEF"/>
    <w:rsid w:val="008B4EEA"/>
    <w:rsid w:val="008E39E3"/>
    <w:rsid w:val="008E5B1E"/>
    <w:rsid w:val="008F2466"/>
    <w:rsid w:val="008F7D7F"/>
    <w:rsid w:val="00916D65"/>
    <w:rsid w:val="009617BB"/>
    <w:rsid w:val="0097561B"/>
    <w:rsid w:val="009A303B"/>
    <w:rsid w:val="009B4F62"/>
    <w:rsid w:val="00AC1BCF"/>
    <w:rsid w:val="00AD09FB"/>
    <w:rsid w:val="00AD63A2"/>
    <w:rsid w:val="00AD6C59"/>
    <w:rsid w:val="00AF2626"/>
    <w:rsid w:val="00AF2D55"/>
    <w:rsid w:val="00B52FA9"/>
    <w:rsid w:val="00B67879"/>
    <w:rsid w:val="00B921CE"/>
    <w:rsid w:val="00C134A2"/>
    <w:rsid w:val="00C36EE3"/>
    <w:rsid w:val="00C45BF0"/>
    <w:rsid w:val="00C70E99"/>
    <w:rsid w:val="00C70F09"/>
    <w:rsid w:val="00C968DC"/>
    <w:rsid w:val="00CD71AA"/>
    <w:rsid w:val="00D15735"/>
    <w:rsid w:val="00DC615C"/>
    <w:rsid w:val="00DE1FA5"/>
    <w:rsid w:val="00DF741A"/>
    <w:rsid w:val="00E61EDE"/>
    <w:rsid w:val="00E85474"/>
    <w:rsid w:val="00E97A7C"/>
    <w:rsid w:val="00EB04A6"/>
    <w:rsid w:val="00F17C6A"/>
    <w:rsid w:val="00F82307"/>
    <w:rsid w:val="00FC489A"/>
    <w:rsid w:val="00FD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B7A6"/>
  <w15:docId w15:val="{978B96A7-6FF1-4B1F-8058-583AE003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Engineer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ihe.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jbm.org.uk/" TargetMode="External"/><Relationship Id="rId10" Type="http://schemas.openxmlformats.org/officeDocument/2006/relationships/image" Target="media/image1.png"/><Relationship Id="rId19" Type="http://schemas.openxmlformats.org/officeDocument/2006/relationships/hyperlink" Target="http://www.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i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073E5-4845-44F7-9876-71E7AFB93936}">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ecd4273-0d56-430f-bd52-977836de9101"/>
    <ds:schemaRef ds:uri="http://www.w3.org/XML/1998/namespace"/>
    <ds:schemaRef ds:uri="3949bc56-6107-4a37-a900-858857adfede"/>
  </ds:schemaRefs>
</ds:datastoreItem>
</file>

<file path=customXml/itemProps2.xml><?xml version="1.0" encoding="utf-8"?>
<ds:datastoreItem xmlns:ds="http://schemas.openxmlformats.org/officeDocument/2006/customXml" ds:itemID="{3E87B768-8DBC-4C80-98B8-8123F2DD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13576</Words>
  <Characters>77387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Denise S</dc:creator>
  <cp:keywords/>
  <cp:lastModifiedBy>Hughes, Maggie</cp:lastModifiedBy>
  <cp:revision>2</cp:revision>
  <dcterms:created xsi:type="dcterms:W3CDTF">2020-09-30T17:10:00Z</dcterms:created>
  <dcterms:modified xsi:type="dcterms:W3CDTF">2020-09-30T17:10:00Z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1425800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2020-09-30T17:10:36.7041478Z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2ecc8e88-4180-4231-b090-5522da403347</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