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4E81A" w14:textId="77777777" w:rsidR="002835BA" w:rsidRPr="0059721B" w:rsidRDefault="002835BA" w:rsidP="00DF741A">
      <w:pPr>
        <w:rPr>
          <w:rFonts w:ascii="Arial" w:hAnsi="Arial" w:cs="Arial"/>
          <w:noProof/>
        </w:rPr>
      </w:pPr>
    </w:p>
    <w:p w14:paraId="1BC8E2DF" w14:textId="77777777" w:rsidR="00DF741A" w:rsidRPr="0059721B" w:rsidRDefault="002835BA" w:rsidP="002835BA">
      <w:pPr>
        <w:rPr>
          <w:rFonts w:ascii="Arial" w:hAnsi="Arial" w:cs="Arial"/>
          <w:b/>
          <w:szCs w:val="24"/>
        </w:rPr>
      </w:pPr>
      <w:r w:rsidRPr="009B3A09">
        <w:rPr>
          <w:noProof/>
          <w:sz w:val="36"/>
          <w:szCs w:val="36"/>
          <w:lang w:eastAsia="en-GB"/>
        </w:rPr>
        <w:drawing>
          <wp:inline distT="0" distB="0" distL="0" distR="0">
            <wp:extent cx="701040" cy="701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14:paraId="04B44C0C" w14:textId="77777777" w:rsidR="00DF741A" w:rsidRPr="0059721B" w:rsidRDefault="00DF741A" w:rsidP="00DF741A">
      <w:pPr>
        <w:jc w:val="right"/>
        <w:rPr>
          <w:rFonts w:ascii="Arial" w:hAnsi="Arial" w:cs="Arial"/>
          <w:b/>
          <w:szCs w:val="24"/>
        </w:rPr>
      </w:pPr>
    </w:p>
    <w:p w14:paraId="13D62355" w14:textId="77777777" w:rsidR="00DF741A" w:rsidRPr="0059721B" w:rsidRDefault="00DF741A" w:rsidP="00DF741A">
      <w:pPr>
        <w:rPr>
          <w:rFonts w:ascii="Arial" w:hAnsi="Arial" w:cs="Arial"/>
          <w:b/>
          <w:szCs w:val="24"/>
        </w:rPr>
      </w:pPr>
    </w:p>
    <w:p w14:paraId="1916257C" w14:textId="77777777" w:rsidR="00DF741A" w:rsidRPr="0059721B" w:rsidRDefault="00DF741A" w:rsidP="00DF741A">
      <w:pPr>
        <w:rPr>
          <w:rFonts w:ascii="Arial" w:hAnsi="Arial" w:cs="Arial"/>
          <w:b/>
          <w:szCs w:val="24"/>
        </w:rPr>
      </w:pPr>
    </w:p>
    <w:p w14:paraId="01A8C2F8" w14:textId="77777777" w:rsidR="00DF741A" w:rsidRPr="00DC615C" w:rsidRDefault="00DF741A" w:rsidP="00DF741A">
      <w:pPr>
        <w:rPr>
          <w:rFonts w:ascii="Arial" w:hAnsi="Arial" w:cs="Arial"/>
          <w:b/>
          <w:sz w:val="24"/>
          <w:szCs w:val="24"/>
        </w:rPr>
      </w:pPr>
    </w:p>
    <w:p w14:paraId="424C4B0F" w14:textId="77777777" w:rsidR="00DF741A" w:rsidRPr="00DC615C" w:rsidRDefault="00DF741A" w:rsidP="00DF741A">
      <w:pPr>
        <w:rPr>
          <w:rFonts w:ascii="Arial" w:hAnsi="Arial" w:cs="Arial"/>
          <w:b/>
          <w:sz w:val="24"/>
          <w:szCs w:val="24"/>
        </w:rPr>
      </w:pPr>
    </w:p>
    <w:tbl>
      <w:tblPr>
        <w:tblW w:w="0" w:type="auto"/>
        <w:tblLook w:val="04A0" w:firstRow="1" w:lastRow="0" w:firstColumn="1" w:lastColumn="0" w:noHBand="0" w:noVBand="1"/>
      </w:tblPr>
      <w:tblGrid>
        <w:gridCol w:w="3858"/>
        <w:gridCol w:w="5168"/>
      </w:tblGrid>
      <w:tr w:rsidR="00061498" w:rsidRPr="009044FD" w14:paraId="265A7BCE" w14:textId="77777777" w:rsidTr="00E85474">
        <w:tc>
          <w:tcPr>
            <w:tcW w:w="3858" w:type="dxa"/>
          </w:tcPr>
          <w:p w14:paraId="03E84350" w14:textId="77777777" w:rsidR="00061498" w:rsidRPr="009044FD" w:rsidRDefault="00061498" w:rsidP="00E85474">
            <w:pPr>
              <w:rPr>
                <w:rFonts w:ascii="Arial" w:hAnsi="Arial" w:cs="Arial"/>
                <w:b/>
                <w:szCs w:val="24"/>
              </w:rPr>
            </w:pPr>
          </w:p>
        </w:tc>
        <w:tc>
          <w:tcPr>
            <w:tcW w:w="5168" w:type="dxa"/>
          </w:tcPr>
          <w:p w14:paraId="006B103C" w14:textId="77777777" w:rsidR="00061498" w:rsidRPr="009044FD" w:rsidRDefault="00061498" w:rsidP="00C36EE3">
            <w:pPr>
              <w:rPr>
                <w:rFonts w:ascii="Arial" w:hAnsi="Arial" w:cs="Arial"/>
                <w:i/>
                <w:szCs w:val="24"/>
              </w:rPr>
            </w:pPr>
          </w:p>
        </w:tc>
      </w:tr>
    </w:tbl>
    <w:p w14:paraId="784C558A" w14:textId="77777777" w:rsidR="00C36EE3" w:rsidRPr="00C36EE3" w:rsidRDefault="00C36EE3" w:rsidP="00C36EE3">
      <w:pPr>
        <w:rPr>
          <w:rFonts w:ascii="Arial" w:hAnsi="Arial" w:cs="Arial"/>
          <w:b/>
          <w:sz w:val="40"/>
          <w:szCs w:val="24"/>
        </w:rPr>
      </w:pPr>
      <w:r w:rsidRPr="00C36EE3">
        <w:rPr>
          <w:rFonts w:ascii="Arial" w:hAnsi="Arial" w:cs="Arial"/>
          <w:b/>
          <w:sz w:val="40"/>
          <w:szCs w:val="24"/>
        </w:rPr>
        <w:t>Programme Specification</w:t>
      </w:r>
      <w:r w:rsidRPr="00C36EE3">
        <w:rPr>
          <w:rFonts w:ascii="Arial" w:hAnsi="Arial" w:cs="Arial"/>
          <w:b/>
          <w:sz w:val="40"/>
          <w:szCs w:val="24"/>
        </w:rPr>
        <w:fldChar w:fldCharType="begin"/>
      </w:r>
      <w:r w:rsidRPr="00C36EE3">
        <w:rPr>
          <w:rFonts w:ascii="Arial" w:hAnsi="Arial" w:cs="Arial"/>
          <w:sz w:val="40"/>
          <w:szCs w:val="24"/>
        </w:rPr>
        <w:instrText xml:space="preserve"> XE "</w:instrText>
      </w:r>
      <w:r w:rsidRPr="00C36EE3">
        <w:rPr>
          <w:rFonts w:ascii="Arial" w:hAnsi="Arial" w:cs="Arial"/>
          <w:noProof/>
          <w:sz w:val="40"/>
          <w:szCs w:val="24"/>
        </w:rPr>
        <w:instrText>Programme Specification</w:instrText>
      </w:r>
      <w:r w:rsidRPr="00C36EE3">
        <w:rPr>
          <w:rFonts w:ascii="Arial" w:hAnsi="Arial" w:cs="Arial"/>
          <w:sz w:val="40"/>
          <w:szCs w:val="24"/>
        </w:rPr>
        <w:instrText xml:space="preserve">" </w:instrText>
      </w:r>
      <w:r w:rsidRPr="00C36EE3">
        <w:rPr>
          <w:rFonts w:ascii="Arial" w:hAnsi="Arial" w:cs="Arial"/>
          <w:b/>
          <w:sz w:val="40"/>
          <w:szCs w:val="24"/>
        </w:rPr>
        <w:fldChar w:fldCharType="end"/>
      </w:r>
    </w:p>
    <w:p w14:paraId="237A9452" w14:textId="77777777" w:rsidR="00C36EE3" w:rsidRPr="00C36EE3" w:rsidRDefault="00C36EE3" w:rsidP="00C36EE3">
      <w:pPr>
        <w:rPr>
          <w:rFonts w:ascii="Arial" w:hAnsi="Arial" w:cs="Arial"/>
          <w:b/>
          <w:sz w:val="32"/>
          <w:szCs w:val="24"/>
        </w:rPr>
      </w:pPr>
    </w:p>
    <w:p w14:paraId="3098CF5A" w14:textId="77777777" w:rsidR="00C36EE3" w:rsidRPr="00C36EE3" w:rsidRDefault="00C36EE3" w:rsidP="00C36EE3">
      <w:pPr>
        <w:rPr>
          <w:rFonts w:ascii="Arial" w:hAnsi="Arial" w:cs="Arial"/>
          <w:b/>
          <w:sz w:val="32"/>
          <w:szCs w:val="24"/>
        </w:rPr>
      </w:pPr>
    </w:p>
    <w:p w14:paraId="7157870F" w14:textId="77777777" w:rsidR="00C36EE3" w:rsidRPr="00C36EE3" w:rsidRDefault="00C36EE3" w:rsidP="00C36EE3">
      <w:pPr>
        <w:ind w:left="5103" w:hanging="5103"/>
        <w:rPr>
          <w:rFonts w:ascii="Arial" w:hAnsi="Arial" w:cs="Arial"/>
          <w:sz w:val="32"/>
          <w:szCs w:val="24"/>
        </w:rPr>
      </w:pPr>
      <w:r w:rsidRPr="00C36EE3">
        <w:rPr>
          <w:rFonts w:ascii="Arial" w:hAnsi="Arial" w:cs="Arial"/>
          <w:b/>
          <w:sz w:val="32"/>
          <w:szCs w:val="24"/>
        </w:rPr>
        <w:t>Title of Course:</w:t>
      </w:r>
      <w:r w:rsidRPr="00C36EE3">
        <w:rPr>
          <w:rFonts w:ascii="Arial" w:hAnsi="Arial" w:cs="Arial"/>
          <w:b/>
          <w:sz w:val="32"/>
          <w:szCs w:val="24"/>
        </w:rPr>
        <w:tab/>
      </w:r>
      <w:r w:rsidRPr="00C36EE3">
        <w:rPr>
          <w:rFonts w:ascii="Arial" w:hAnsi="Arial" w:cs="Arial"/>
          <w:sz w:val="32"/>
          <w:szCs w:val="24"/>
        </w:rPr>
        <w:t>MEng Civil and Infrastructure Engineering</w:t>
      </w:r>
    </w:p>
    <w:p w14:paraId="45E542B6" w14:textId="77777777" w:rsidR="00C36EE3" w:rsidRPr="00C36EE3" w:rsidRDefault="00C36EE3" w:rsidP="00C36EE3">
      <w:pPr>
        <w:ind w:left="5103"/>
        <w:rPr>
          <w:rFonts w:ascii="Arial" w:hAnsi="Arial" w:cs="Arial"/>
          <w:sz w:val="32"/>
          <w:szCs w:val="24"/>
        </w:rPr>
      </w:pPr>
    </w:p>
    <w:p w14:paraId="073D0821" w14:textId="77777777" w:rsidR="00C36EE3" w:rsidRPr="00C36EE3" w:rsidRDefault="00C36EE3" w:rsidP="00C36EE3">
      <w:pPr>
        <w:rPr>
          <w:rFonts w:ascii="Arial" w:hAnsi="Arial" w:cs="Arial"/>
          <w:sz w:val="32"/>
          <w:szCs w:val="24"/>
        </w:rPr>
      </w:pPr>
    </w:p>
    <w:p w14:paraId="4B6D7C74" w14:textId="77777777" w:rsidR="00C36EE3" w:rsidRPr="00C36EE3" w:rsidRDefault="00C36EE3" w:rsidP="00C36EE3">
      <w:pPr>
        <w:rPr>
          <w:rFonts w:ascii="Arial" w:hAnsi="Arial" w:cs="Arial"/>
          <w:b/>
          <w:sz w:val="32"/>
          <w:szCs w:val="24"/>
        </w:rPr>
      </w:pPr>
      <w:r w:rsidRPr="00C36EE3">
        <w:rPr>
          <w:rFonts w:ascii="Arial" w:hAnsi="Arial" w:cs="Arial"/>
          <w:sz w:val="32"/>
          <w:szCs w:val="24"/>
        </w:rPr>
        <w:tab/>
      </w:r>
      <w:r w:rsidRPr="00C36EE3">
        <w:rPr>
          <w:rFonts w:ascii="Arial" w:hAnsi="Arial" w:cs="Arial"/>
          <w:sz w:val="32"/>
          <w:szCs w:val="24"/>
        </w:rPr>
        <w:tab/>
      </w:r>
      <w:r w:rsidRPr="00C36EE3">
        <w:rPr>
          <w:rFonts w:ascii="Arial" w:hAnsi="Arial" w:cs="Arial"/>
          <w:sz w:val="32"/>
          <w:szCs w:val="24"/>
        </w:rPr>
        <w:tab/>
      </w:r>
      <w:r w:rsidRPr="00C36EE3">
        <w:rPr>
          <w:rFonts w:ascii="Arial" w:hAnsi="Arial" w:cs="Arial"/>
          <w:sz w:val="32"/>
          <w:szCs w:val="24"/>
        </w:rPr>
        <w:tab/>
      </w:r>
      <w:r w:rsidRPr="00C36EE3">
        <w:rPr>
          <w:rFonts w:ascii="Arial" w:hAnsi="Arial" w:cs="Arial"/>
          <w:sz w:val="32"/>
          <w:szCs w:val="24"/>
        </w:rPr>
        <w:tab/>
      </w:r>
      <w:r w:rsidRPr="00C36EE3">
        <w:rPr>
          <w:rFonts w:ascii="Arial" w:hAnsi="Arial" w:cs="Arial"/>
          <w:sz w:val="32"/>
          <w:szCs w:val="24"/>
        </w:rPr>
        <w:tab/>
      </w:r>
      <w:r w:rsidRPr="00C36EE3">
        <w:rPr>
          <w:rFonts w:ascii="Arial" w:hAnsi="Arial" w:cs="Arial"/>
          <w:sz w:val="32"/>
          <w:szCs w:val="24"/>
        </w:rPr>
        <w:tab/>
      </w:r>
    </w:p>
    <w:p w14:paraId="424C5D42" w14:textId="77777777" w:rsidR="00C36EE3" w:rsidRPr="00C36EE3" w:rsidRDefault="00C36EE3" w:rsidP="00C36EE3">
      <w:pPr>
        <w:rPr>
          <w:rFonts w:ascii="Arial" w:hAnsi="Arial" w:cs="Arial"/>
          <w:b/>
          <w:sz w:val="32"/>
          <w:szCs w:val="24"/>
        </w:rPr>
      </w:pPr>
    </w:p>
    <w:p w14:paraId="06A29521" w14:textId="77777777" w:rsidR="00C36EE3" w:rsidRPr="00C36EE3" w:rsidRDefault="00C36EE3" w:rsidP="00C36EE3">
      <w:pPr>
        <w:rPr>
          <w:rFonts w:ascii="Arial" w:hAnsi="Arial" w:cs="Arial"/>
          <w:sz w:val="32"/>
          <w:szCs w:val="24"/>
        </w:rPr>
      </w:pPr>
      <w:r w:rsidRPr="00C36EE3">
        <w:rPr>
          <w:rFonts w:ascii="Arial" w:hAnsi="Arial" w:cs="Arial"/>
          <w:b/>
          <w:sz w:val="32"/>
          <w:szCs w:val="24"/>
        </w:rPr>
        <w:t>Date Specification Produced:</w:t>
      </w:r>
      <w:r w:rsidRPr="00C36EE3">
        <w:rPr>
          <w:rFonts w:ascii="Arial" w:hAnsi="Arial" w:cs="Arial"/>
          <w:b/>
          <w:sz w:val="32"/>
          <w:szCs w:val="24"/>
        </w:rPr>
        <w:tab/>
      </w:r>
      <w:r w:rsidRPr="00C36EE3">
        <w:rPr>
          <w:rFonts w:ascii="Arial" w:hAnsi="Arial" w:cs="Arial"/>
          <w:b/>
          <w:sz w:val="32"/>
          <w:szCs w:val="24"/>
        </w:rPr>
        <w:tab/>
      </w:r>
      <w:r w:rsidRPr="00C36EE3">
        <w:rPr>
          <w:rFonts w:ascii="Arial" w:hAnsi="Arial" w:cs="Arial"/>
          <w:sz w:val="32"/>
          <w:szCs w:val="24"/>
        </w:rPr>
        <w:t>July 2017</w:t>
      </w:r>
    </w:p>
    <w:p w14:paraId="263FD8E6" w14:textId="77777777" w:rsidR="00C36EE3" w:rsidRPr="00C36EE3" w:rsidRDefault="00C36EE3" w:rsidP="00C36EE3">
      <w:pPr>
        <w:rPr>
          <w:rFonts w:ascii="Arial" w:hAnsi="Arial" w:cs="Arial"/>
          <w:b/>
          <w:sz w:val="32"/>
          <w:szCs w:val="24"/>
        </w:rPr>
      </w:pPr>
    </w:p>
    <w:p w14:paraId="7A70B516" w14:textId="77777777" w:rsidR="00C36EE3" w:rsidRPr="00C36EE3" w:rsidRDefault="00C36EE3" w:rsidP="00C36EE3">
      <w:pPr>
        <w:rPr>
          <w:rFonts w:ascii="Arial" w:hAnsi="Arial" w:cs="Arial"/>
          <w:b/>
          <w:sz w:val="32"/>
          <w:szCs w:val="24"/>
        </w:rPr>
      </w:pPr>
    </w:p>
    <w:p w14:paraId="50DFFC69" w14:textId="6EDE88CE" w:rsidR="00C36EE3" w:rsidRPr="00C36EE3" w:rsidRDefault="00C36EE3" w:rsidP="00C36EE3">
      <w:pPr>
        <w:rPr>
          <w:rFonts w:ascii="Arial" w:hAnsi="Arial" w:cs="Arial"/>
          <w:sz w:val="32"/>
          <w:szCs w:val="24"/>
        </w:rPr>
      </w:pPr>
      <w:r w:rsidRPr="00C36EE3">
        <w:rPr>
          <w:rFonts w:ascii="Arial" w:hAnsi="Arial" w:cs="Arial"/>
          <w:b/>
          <w:sz w:val="32"/>
          <w:szCs w:val="24"/>
        </w:rPr>
        <w:t>Date Specification Last Revised:</w:t>
      </w:r>
      <w:r w:rsidRPr="00C36EE3">
        <w:rPr>
          <w:rFonts w:ascii="Arial" w:hAnsi="Arial" w:cs="Arial"/>
          <w:b/>
          <w:sz w:val="32"/>
          <w:szCs w:val="24"/>
        </w:rPr>
        <w:tab/>
      </w:r>
      <w:r>
        <w:rPr>
          <w:rFonts w:ascii="Arial" w:hAnsi="Arial" w:cs="Arial"/>
          <w:b/>
          <w:sz w:val="32"/>
          <w:szCs w:val="24"/>
        </w:rPr>
        <w:tab/>
      </w:r>
      <w:r w:rsidR="00CA64E3">
        <w:rPr>
          <w:rFonts w:ascii="Arial" w:hAnsi="Arial" w:cs="Arial"/>
          <w:sz w:val="32"/>
          <w:szCs w:val="24"/>
        </w:rPr>
        <w:t>July 2019</w:t>
      </w:r>
      <w:bookmarkStart w:id="0" w:name="_GoBack"/>
      <w:bookmarkEnd w:id="0"/>
      <w:r w:rsidRPr="00C36EE3">
        <w:rPr>
          <w:rFonts w:ascii="Arial" w:hAnsi="Arial" w:cs="Arial"/>
          <w:sz w:val="32"/>
          <w:szCs w:val="24"/>
        </w:rPr>
        <w:t xml:space="preserve"> </w:t>
      </w:r>
    </w:p>
    <w:p w14:paraId="3BE325E1" w14:textId="77777777" w:rsidR="00C36EE3" w:rsidRPr="00C36EE3" w:rsidRDefault="00C36EE3" w:rsidP="00C36EE3">
      <w:pPr>
        <w:rPr>
          <w:rFonts w:ascii="Arial" w:hAnsi="Arial" w:cs="Arial"/>
          <w:b/>
          <w:sz w:val="24"/>
          <w:szCs w:val="24"/>
        </w:rPr>
      </w:pPr>
    </w:p>
    <w:p w14:paraId="14310B7F" w14:textId="77777777" w:rsidR="00C36EE3" w:rsidRPr="00C36EE3" w:rsidRDefault="00C36EE3" w:rsidP="00C36EE3">
      <w:pPr>
        <w:rPr>
          <w:rFonts w:ascii="Arial" w:hAnsi="Arial" w:cs="Arial"/>
          <w:b/>
          <w:sz w:val="24"/>
          <w:szCs w:val="24"/>
        </w:rPr>
      </w:pPr>
    </w:p>
    <w:p w14:paraId="3892CA0C" w14:textId="77777777" w:rsidR="00C36EE3" w:rsidRPr="00C36EE3" w:rsidRDefault="00C36EE3" w:rsidP="00C36EE3">
      <w:pPr>
        <w:rPr>
          <w:rFonts w:ascii="Arial" w:hAnsi="Arial" w:cs="Arial"/>
          <w:b/>
          <w:sz w:val="24"/>
          <w:szCs w:val="24"/>
        </w:rPr>
      </w:pPr>
    </w:p>
    <w:p w14:paraId="725E1010" w14:textId="77777777" w:rsidR="00C36EE3" w:rsidRPr="00C36EE3" w:rsidRDefault="00C36EE3" w:rsidP="00C36EE3">
      <w:pPr>
        <w:rPr>
          <w:rFonts w:ascii="Arial" w:hAnsi="Arial" w:cs="Arial"/>
          <w:b/>
          <w:sz w:val="24"/>
          <w:szCs w:val="24"/>
        </w:rPr>
      </w:pPr>
    </w:p>
    <w:p w14:paraId="1D9B309F" w14:textId="77777777" w:rsidR="00C36EE3" w:rsidRPr="00C36EE3" w:rsidRDefault="00C36EE3" w:rsidP="00C36EE3">
      <w:pPr>
        <w:rPr>
          <w:rFonts w:ascii="Arial" w:hAnsi="Arial" w:cs="Arial"/>
          <w:b/>
          <w:sz w:val="24"/>
          <w:szCs w:val="24"/>
        </w:rPr>
      </w:pPr>
    </w:p>
    <w:p w14:paraId="65A51282"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br w:type="page"/>
      </w:r>
    </w:p>
    <w:p w14:paraId="08C401C3" w14:textId="77777777" w:rsidR="00C36EE3" w:rsidRPr="00C36EE3" w:rsidRDefault="00C36EE3" w:rsidP="00C36EE3">
      <w:pPr>
        <w:jc w:val="both"/>
        <w:rPr>
          <w:rFonts w:ascii="Arial" w:hAnsi="Arial" w:cs="Arial"/>
          <w:sz w:val="24"/>
          <w:szCs w:val="24"/>
        </w:rPr>
      </w:pPr>
    </w:p>
    <w:p w14:paraId="628444F8"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This Programme Specification</w:t>
      </w:r>
      <w:r w:rsidRPr="00C36EE3">
        <w:rPr>
          <w:rFonts w:ascii="Arial" w:hAnsi="Arial" w:cs="Arial"/>
          <w:sz w:val="24"/>
          <w:szCs w:val="24"/>
        </w:rPr>
        <w:fldChar w:fldCharType="begin"/>
      </w:r>
      <w:r w:rsidRPr="00C36EE3">
        <w:rPr>
          <w:rFonts w:ascii="Arial" w:hAnsi="Arial" w:cs="Arial"/>
          <w:sz w:val="24"/>
          <w:szCs w:val="24"/>
        </w:rPr>
        <w:instrText xml:space="preserve"> XE "</w:instrText>
      </w:r>
      <w:r w:rsidRPr="00C36EE3">
        <w:rPr>
          <w:rFonts w:ascii="Arial" w:hAnsi="Arial" w:cs="Arial"/>
          <w:noProof/>
          <w:sz w:val="24"/>
          <w:szCs w:val="24"/>
        </w:rPr>
        <w:instrText>Programme Specification</w:instrText>
      </w:r>
      <w:r w:rsidRPr="00C36EE3">
        <w:rPr>
          <w:rFonts w:ascii="Arial" w:hAnsi="Arial" w:cs="Arial"/>
          <w:sz w:val="24"/>
          <w:szCs w:val="24"/>
        </w:rPr>
        <w:instrText xml:space="preserve">" </w:instrText>
      </w:r>
      <w:r w:rsidRPr="00C36EE3">
        <w:rPr>
          <w:rFonts w:ascii="Arial" w:hAnsi="Arial" w:cs="Arial"/>
          <w:sz w:val="24"/>
          <w:szCs w:val="24"/>
        </w:rPr>
        <w:fldChar w:fldCharType="end"/>
      </w:r>
      <w:r w:rsidRPr="00C36EE3">
        <w:rPr>
          <w:rFonts w:ascii="Arial" w:hAnsi="Arial" w:cs="Arial"/>
          <w:sz w:val="24"/>
          <w:szCs w:val="24"/>
        </w:rPr>
        <w:t xml:space="preserve">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the Course Handbook and Module Descriptors.</w:t>
      </w:r>
    </w:p>
    <w:p w14:paraId="0756C19A" w14:textId="77777777" w:rsidR="00C36EE3" w:rsidRPr="00C36EE3" w:rsidRDefault="00C36EE3" w:rsidP="00C36EE3">
      <w:pPr>
        <w:jc w:val="both"/>
        <w:rPr>
          <w:rFonts w:ascii="Arial" w:hAnsi="Arial" w:cs="Arial"/>
          <w:sz w:val="24"/>
          <w:szCs w:val="24"/>
        </w:rPr>
      </w:pPr>
    </w:p>
    <w:p w14:paraId="264DECD1" w14:textId="77777777" w:rsidR="00C36EE3" w:rsidRPr="00C36EE3" w:rsidRDefault="00C36EE3" w:rsidP="00C36EE3">
      <w:pPr>
        <w:jc w:val="both"/>
        <w:rPr>
          <w:rFonts w:ascii="Arial" w:hAnsi="Arial" w:cs="Arial"/>
          <w:sz w:val="24"/>
          <w:szCs w:val="24"/>
        </w:rPr>
      </w:pPr>
      <w:r w:rsidRPr="00C36EE3">
        <w:rPr>
          <w:rFonts w:ascii="Arial" w:hAnsi="Arial" w:cs="Arial"/>
          <w:i/>
          <w:sz w:val="24"/>
          <w:szCs w:val="24"/>
        </w:rPr>
        <w:t xml:space="preserve">Examples of completed programme specifications can be found on the </w:t>
      </w:r>
      <w:hyperlink r:id="rId11" w:history="1">
        <w:r w:rsidRPr="00C36EE3">
          <w:rPr>
            <w:rFonts w:ascii="Arial" w:hAnsi="Arial" w:cs="Arial"/>
            <w:i/>
            <w:color w:val="548DD4"/>
            <w:sz w:val="24"/>
            <w:szCs w:val="24"/>
            <w:u w:val="single"/>
          </w:rPr>
          <w:t>KU Programme Specification Archive</w:t>
        </w:r>
      </w:hyperlink>
    </w:p>
    <w:p w14:paraId="1682C66D" w14:textId="77777777" w:rsidR="00C36EE3" w:rsidRPr="00C36EE3" w:rsidRDefault="00C36EE3" w:rsidP="00C36EE3">
      <w:pPr>
        <w:rPr>
          <w:rFonts w:ascii="Arial" w:hAnsi="Arial" w:cs="Arial"/>
          <w:b/>
          <w:sz w:val="24"/>
          <w:szCs w:val="24"/>
        </w:rPr>
      </w:pPr>
      <w:r w:rsidRPr="00C36EE3">
        <w:rPr>
          <w:rFonts w:ascii="Arial" w:hAnsi="Arial" w:cs="Arial"/>
          <w:b/>
          <w:sz w:val="24"/>
          <w:szCs w:val="24"/>
        </w:rPr>
        <w:br w:type="page"/>
      </w:r>
      <w:r w:rsidRPr="00C36EE3">
        <w:rPr>
          <w:rFonts w:ascii="Arial" w:hAnsi="Arial" w:cs="Arial"/>
          <w:b/>
          <w:sz w:val="24"/>
          <w:szCs w:val="24"/>
        </w:rPr>
        <w:lastRenderedPageBreak/>
        <w:t>SECTION 1:</w:t>
      </w:r>
      <w:r w:rsidRPr="00C36EE3">
        <w:rPr>
          <w:rFonts w:ascii="Arial" w:hAnsi="Arial" w:cs="Arial"/>
          <w:b/>
          <w:sz w:val="24"/>
          <w:szCs w:val="24"/>
        </w:rPr>
        <w:tab/>
        <w:t>GENERAL INFORMATION</w:t>
      </w:r>
    </w:p>
    <w:p w14:paraId="3202F56D" w14:textId="77777777" w:rsidR="00C36EE3" w:rsidRPr="00C36EE3" w:rsidRDefault="00C36EE3" w:rsidP="00C36EE3">
      <w:pPr>
        <w:rPr>
          <w:rFonts w:ascii="Arial" w:hAnsi="Arial" w:cs="Arial"/>
          <w:b/>
          <w:sz w:val="24"/>
          <w:szCs w:val="24"/>
        </w:rPr>
      </w:pPr>
    </w:p>
    <w:tbl>
      <w:tblPr>
        <w:tblW w:w="0" w:type="auto"/>
        <w:tblLook w:val="04A0" w:firstRow="1" w:lastRow="0" w:firstColumn="1" w:lastColumn="0" w:noHBand="0" w:noVBand="1"/>
      </w:tblPr>
      <w:tblGrid>
        <w:gridCol w:w="3440"/>
        <w:gridCol w:w="5586"/>
      </w:tblGrid>
      <w:tr w:rsidR="00C36EE3" w:rsidRPr="00C36EE3" w14:paraId="48362817" w14:textId="77777777" w:rsidTr="00C36EE3">
        <w:tc>
          <w:tcPr>
            <w:tcW w:w="3510" w:type="dxa"/>
          </w:tcPr>
          <w:p w14:paraId="368E286C" w14:textId="77777777" w:rsidR="00C36EE3" w:rsidRPr="00C36EE3" w:rsidRDefault="00C36EE3" w:rsidP="00C36EE3">
            <w:pPr>
              <w:rPr>
                <w:rFonts w:ascii="Arial" w:hAnsi="Arial" w:cs="Arial"/>
                <w:b/>
                <w:sz w:val="24"/>
                <w:szCs w:val="24"/>
              </w:rPr>
            </w:pPr>
            <w:r w:rsidRPr="00C36EE3">
              <w:rPr>
                <w:rFonts w:ascii="Arial" w:hAnsi="Arial" w:cs="Arial"/>
                <w:b/>
                <w:sz w:val="24"/>
                <w:szCs w:val="24"/>
              </w:rPr>
              <w:t>Title:</w:t>
            </w:r>
          </w:p>
        </w:tc>
        <w:tc>
          <w:tcPr>
            <w:tcW w:w="5732" w:type="dxa"/>
          </w:tcPr>
          <w:p w14:paraId="06B17833" w14:textId="77777777" w:rsidR="00C36EE3" w:rsidRPr="00C36EE3" w:rsidRDefault="00C36EE3" w:rsidP="00C36EE3">
            <w:pPr>
              <w:rPr>
                <w:rFonts w:ascii="Arial" w:hAnsi="Arial" w:cs="Arial"/>
                <w:sz w:val="24"/>
                <w:szCs w:val="24"/>
              </w:rPr>
            </w:pPr>
            <w:r w:rsidRPr="00C36EE3">
              <w:rPr>
                <w:rFonts w:ascii="Arial" w:hAnsi="Arial" w:cs="Arial"/>
                <w:sz w:val="24"/>
                <w:szCs w:val="24"/>
              </w:rPr>
              <w:t>MEng Civil and Infrastructure Engineering</w:t>
            </w:r>
          </w:p>
          <w:p w14:paraId="615D0282" w14:textId="77777777" w:rsidR="00C36EE3" w:rsidRPr="00C36EE3" w:rsidRDefault="00C36EE3" w:rsidP="00C36EE3">
            <w:pPr>
              <w:rPr>
                <w:rFonts w:ascii="Arial" w:hAnsi="Arial" w:cs="Arial"/>
                <w:sz w:val="24"/>
                <w:szCs w:val="24"/>
              </w:rPr>
            </w:pPr>
          </w:p>
        </w:tc>
      </w:tr>
      <w:tr w:rsidR="00C36EE3" w:rsidRPr="00C36EE3" w14:paraId="7CFF6FD1" w14:textId="77777777" w:rsidTr="00C36EE3">
        <w:tc>
          <w:tcPr>
            <w:tcW w:w="3510" w:type="dxa"/>
          </w:tcPr>
          <w:p w14:paraId="60ACE5A7" w14:textId="77777777" w:rsidR="00C36EE3" w:rsidRPr="00C36EE3" w:rsidRDefault="00C36EE3" w:rsidP="00C36EE3">
            <w:pPr>
              <w:rPr>
                <w:rFonts w:ascii="Arial" w:hAnsi="Arial" w:cs="Arial"/>
                <w:b/>
                <w:sz w:val="24"/>
                <w:szCs w:val="24"/>
              </w:rPr>
            </w:pPr>
            <w:r w:rsidRPr="00C36EE3">
              <w:rPr>
                <w:rFonts w:ascii="Arial" w:hAnsi="Arial" w:cs="Arial"/>
                <w:b/>
                <w:sz w:val="24"/>
                <w:szCs w:val="24"/>
              </w:rPr>
              <w:t>Awarding Institution:</w:t>
            </w:r>
          </w:p>
          <w:p w14:paraId="63F315B3" w14:textId="77777777" w:rsidR="00C36EE3" w:rsidRPr="00C36EE3" w:rsidRDefault="00C36EE3" w:rsidP="00C36EE3">
            <w:pPr>
              <w:rPr>
                <w:rFonts w:ascii="Arial" w:hAnsi="Arial" w:cs="Arial"/>
                <w:b/>
                <w:sz w:val="24"/>
                <w:szCs w:val="24"/>
              </w:rPr>
            </w:pPr>
          </w:p>
        </w:tc>
        <w:tc>
          <w:tcPr>
            <w:tcW w:w="5732" w:type="dxa"/>
          </w:tcPr>
          <w:p w14:paraId="7F9472A7" w14:textId="77777777" w:rsidR="00C36EE3" w:rsidRPr="00C36EE3" w:rsidRDefault="00C36EE3" w:rsidP="00C36EE3">
            <w:pPr>
              <w:rPr>
                <w:rFonts w:ascii="Arial" w:hAnsi="Arial" w:cs="Arial"/>
                <w:sz w:val="24"/>
                <w:szCs w:val="24"/>
              </w:rPr>
            </w:pPr>
            <w:r w:rsidRPr="00C36EE3">
              <w:rPr>
                <w:rFonts w:ascii="Arial" w:hAnsi="Arial" w:cs="Arial"/>
                <w:sz w:val="24"/>
                <w:szCs w:val="24"/>
              </w:rPr>
              <w:t>Kingston University</w:t>
            </w:r>
          </w:p>
        </w:tc>
      </w:tr>
      <w:tr w:rsidR="00C36EE3" w:rsidRPr="00C36EE3" w14:paraId="7B73008D" w14:textId="77777777" w:rsidTr="00C36EE3">
        <w:tc>
          <w:tcPr>
            <w:tcW w:w="3510" w:type="dxa"/>
          </w:tcPr>
          <w:p w14:paraId="6E71AE91" w14:textId="77777777" w:rsidR="00C36EE3" w:rsidRPr="00C36EE3" w:rsidRDefault="00C36EE3" w:rsidP="00C36EE3">
            <w:pPr>
              <w:rPr>
                <w:rFonts w:ascii="Arial" w:hAnsi="Arial" w:cs="Arial"/>
                <w:b/>
                <w:sz w:val="24"/>
                <w:szCs w:val="24"/>
              </w:rPr>
            </w:pPr>
            <w:r w:rsidRPr="00C36EE3">
              <w:rPr>
                <w:rFonts w:ascii="Arial" w:hAnsi="Arial" w:cs="Arial"/>
                <w:b/>
                <w:sz w:val="24"/>
                <w:szCs w:val="24"/>
              </w:rPr>
              <w:t>Teaching Institution:</w:t>
            </w:r>
          </w:p>
          <w:p w14:paraId="1A42E471" w14:textId="77777777" w:rsidR="00C36EE3" w:rsidRPr="00C36EE3" w:rsidRDefault="00C36EE3" w:rsidP="00C36EE3">
            <w:pPr>
              <w:rPr>
                <w:rFonts w:ascii="Arial" w:hAnsi="Arial" w:cs="Arial"/>
                <w:b/>
                <w:sz w:val="24"/>
                <w:szCs w:val="24"/>
              </w:rPr>
            </w:pPr>
          </w:p>
        </w:tc>
        <w:tc>
          <w:tcPr>
            <w:tcW w:w="5732" w:type="dxa"/>
          </w:tcPr>
          <w:p w14:paraId="13428EF5" w14:textId="77777777" w:rsidR="00C36EE3" w:rsidRPr="00C36EE3" w:rsidRDefault="00C36EE3" w:rsidP="00C36EE3">
            <w:pPr>
              <w:rPr>
                <w:rFonts w:ascii="Arial" w:hAnsi="Arial" w:cs="Arial"/>
                <w:color w:val="FF0000"/>
                <w:sz w:val="24"/>
                <w:szCs w:val="24"/>
              </w:rPr>
            </w:pPr>
            <w:r w:rsidRPr="00C36EE3">
              <w:rPr>
                <w:rFonts w:ascii="Arial" w:hAnsi="Arial" w:cs="Arial"/>
                <w:sz w:val="24"/>
                <w:szCs w:val="24"/>
              </w:rPr>
              <w:t>Kingston University</w:t>
            </w:r>
          </w:p>
        </w:tc>
      </w:tr>
      <w:tr w:rsidR="00C36EE3" w:rsidRPr="00C36EE3" w14:paraId="7830715F" w14:textId="77777777" w:rsidTr="00C36EE3">
        <w:tc>
          <w:tcPr>
            <w:tcW w:w="3510" w:type="dxa"/>
          </w:tcPr>
          <w:p w14:paraId="05E9203B" w14:textId="77777777" w:rsidR="00C36EE3" w:rsidRPr="00C36EE3" w:rsidRDefault="00C36EE3" w:rsidP="00C36EE3">
            <w:pPr>
              <w:rPr>
                <w:rFonts w:ascii="Arial" w:hAnsi="Arial" w:cs="Arial"/>
                <w:b/>
                <w:sz w:val="24"/>
                <w:szCs w:val="24"/>
              </w:rPr>
            </w:pPr>
            <w:r w:rsidRPr="00C36EE3">
              <w:rPr>
                <w:rFonts w:ascii="Arial" w:hAnsi="Arial" w:cs="Arial"/>
                <w:b/>
                <w:sz w:val="24"/>
                <w:szCs w:val="24"/>
              </w:rPr>
              <w:t>Location:</w:t>
            </w:r>
          </w:p>
        </w:tc>
        <w:tc>
          <w:tcPr>
            <w:tcW w:w="5732" w:type="dxa"/>
          </w:tcPr>
          <w:p w14:paraId="5B86266A" w14:textId="77777777" w:rsidR="00C36EE3" w:rsidRPr="00C36EE3" w:rsidRDefault="00C36EE3" w:rsidP="00C36EE3">
            <w:pPr>
              <w:jc w:val="both"/>
              <w:rPr>
                <w:rFonts w:ascii="Arial" w:hAnsi="Arial" w:cs="Arial"/>
                <w:i/>
                <w:color w:val="FF0000"/>
                <w:sz w:val="24"/>
                <w:szCs w:val="24"/>
              </w:rPr>
            </w:pPr>
            <w:r w:rsidRPr="00C36EE3">
              <w:rPr>
                <w:rFonts w:ascii="Arial" w:hAnsi="Arial" w:cs="Arial"/>
                <w:sz w:val="24"/>
                <w:szCs w:val="24"/>
              </w:rPr>
              <w:t>Penrhyn Road Campus, Kingston</w:t>
            </w:r>
          </w:p>
          <w:p w14:paraId="447C8613" w14:textId="77777777" w:rsidR="00C36EE3" w:rsidRPr="00C36EE3" w:rsidRDefault="00C36EE3" w:rsidP="00C36EE3">
            <w:pPr>
              <w:rPr>
                <w:rFonts w:ascii="Arial" w:hAnsi="Arial" w:cs="Arial"/>
                <w:color w:val="FF0000"/>
                <w:sz w:val="24"/>
                <w:szCs w:val="24"/>
              </w:rPr>
            </w:pPr>
          </w:p>
        </w:tc>
      </w:tr>
      <w:tr w:rsidR="00C36EE3" w:rsidRPr="00C36EE3" w14:paraId="3CFD5FAE" w14:textId="77777777" w:rsidTr="00C36EE3">
        <w:tc>
          <w:tcPr>
            <w:tcW w:w="3510" w:type="dxa"/>
          </w:tcPr>
          <w:p w14:paraId="757A4DFB" w14:textId="77777777" w:rsidR="00C36EE3" w:rsidRPr="00C36EE3" w:rsidRDefault="00C36EE3" w:rsidP="00C36EE3">
            <w:pPr>
              <w:rPr>
                <w:rFonts w:ascii="Arial" w:hAnsi="Arial" w:cs="Arial"/>
                <w:b/>
                <w:sz w:val="24"/>
                <w:szCs w:val="24"/>
              </w:rPr>
            </w:pPr>
            <w:r w:rsidRPr="00C36EE3">
              <w:rPr>
                <w:rFonts w:ascii="Arial" w:hAnsi="Arial" w:cs="Arial"/>
                <w:b/>
                <w:sz w:val="24"/>
                <w:szCs w:val="24"/>
              </w:rPr>
              <w:t>Programme Accredited by:</w:t>
            </w:r>
          </w:p>
          <w:p w14:paraId="700E9BC7" w14:textId="77777777" w:rsidR="00C36EE3" w:rsidRPr="00C36EE3" w:rsidRDefault="00C36EE3" w:rsidP="00C36EE3">
            <w:pPr>
              <w:rPr>
                <w:rFonts w:ascii="Arial" w:hAnsi="Arial" w:cs="Arial"/>
                <w:b/>
                <w:sz w:val="24"/>
                <w:szCs w:val="24"/>
              </w:rPr>
            </w:pPr>
          </w:p>
        </w:tc>
        <w:tc>
          <w:tcPr>
            <w:tcW w:w="5732" w:type="dxa"/>
          </w:tcPr>
          <w:p w14:paraId="7B7B1C66" w14:textId="77777777" w:rsidR="00C36EE3" w:rsidRPr="00C36EE3" w:rsidRDefault="00C36EE3" w:rsidP="00C36EE3">
            <w:pPr>
              <w:rPr>
                <w:rFonts w:ascii="Arial" w:hAnsi="Arial" w:cs="Arial"/>
                <w:i/>
                <w:color w:val="FF0000"/>
                <w:sz w:val="24"/>
                <w:szCs w:val="24"/>
              </w:rPr>
            </w:pPr>
          </w:p>
        </w:tc>
      </w:tr>
    </w:tbl>
    <w:p w14:paraId="5F4C5BF8" w14:textId="77777777" w:rsidR="00C36EE3" w:rsidRPr="00C36EE3" w:rsidRDefault="00C36EE3" w:rsidP="00C36EE3">
      <w:pPr>
        <w:rPr>
          <w:rFonts w:ascii="Arial" w:hAnsi="Arial" w:cs="Arial"/>
          <w:b/>
          <w:sz w:val="24"/>
          <w:szCs w:val="24"/>
        </w:rPr>
      </w:pPr>
    </w:p>
    <w:p w14:paraId="0F71170F" w14:textId="77777777" w:rsidR="00C36EE3" w:rsidRPr="00C36EE3" w:rsidRDefault="00C36EE3" w:rsidP="00C36EE3">
      <w:pPr>
        <w:rPr>
          <w:rFonts w:ascii="Arial" w:hAnsi="Arial" w:cs="Arial"/>
          <w:b/>
          <w:sz w:val="24"/>
          <w:szCs w:val="24"/>
        </w:rPr>
      </w:pPr>
      <w:r w:rsidRPr="00C36EE3">
        <w:rPr>
          <w:rFonts w:ascii="Arial" w:hAnsi="Arial" w:cs="Arial"/>
          <w:b/>
          <w:sz w:val="24"/>
          <w:szCs w:val="24"/>
        </w:rPr>
        <w:t>SECTION2: THE PROGRAMME</w:t>
      </w:r>
    </w:p>
    <w:p w14:paraId="008E4563" w14:textId="77777777" w:rsidR="00C36EE3" w:rsidRPr="00C36EE3" w:rsidRDefault="00C36EE3" w:rsidP="00C36EE3">
      <w:pPr>
        <w:rPr>
          <w:rFonts w:ascii="Arial" w:hAnsi="Arial" w:cs="Arial"/>
          <w:b/>
          <w:sz w:val="24"/>
          <w:szCs w:val="24"/>
        </w:rPr>
      </w:pPr>
    </w:p>
    <w:p w14:paraId="6D089D83" w14:textId="77777777" w:rsidR="00C36EE3" w:rsidRPr="00C36EE3" w:rsidRDefault="00C36EE3" w:rsidP="00C36EE3">
      <w:pPr>
        <w:numPr>
          <w:ilvl w:val="0"/>
          <w:numId w:val="6"/>
        </w:numPr>
        <w:contextualSpacing/>
        <w:rPr>
          <w:rFonts w:ascii="Arial" w:eastAsia="SimSun" w:hAnsi="Arial" w:cs="Arial"/>
          <w:sz w:val="24"/>
          <w:szCs w:val="24"/>
          <w:lang w:eastAsia="zh-CN"/>
        </w:rPr>
      </w:pPr>
      <w:r w:rsidRPr="00C36EE3">
        <w:rPr>
          <w:rFonts w:ascii="Arial" w:eastAsia="SimSun" w:hAnsi="Arial" w:cs="Arial"/>
          <w:b/>
          <w:sz w:val="24"/>
          <w:szCs w:val="24"/>
          <w:lang w:eastAsia="zh-CN"/>
        </w:rPr>
        <w:t>Programme Introduction</w:t>
      </w:r>
    </w:p>
    <w:p w14:paraId="7E8F8D6B" w14:textId="77777777" w:rsidR="00C36EE3" w:rsidRPr="00C36EE3" w:rsidRDefault="00C36EE3" w:rsidP="00C36EE3">
      <w:pPr>
        <w:rPr>
          <w:rFonts w:ascii="Arial" w:hAnsi="Arial" w:cs="Arial"/>
          <w:sz w:val="24"/>
          <w:szCs w:val="24"/>
        </w:rPr>
      </w:pPr>
    </w:p>
    <w:p w14:paraId="64313DBA" w14:textId="77777777" w:rsidR="00C36EE3" w:rsidRPr="00C36EE3" w:rsidRDefault="00C36EE3" w:rsidP="00C36EE3">
      <w:pPr>
        <w:jc w:val="both"/>
        <w:rPr>
          <w:rFonts w:ascii="Arial" w:hAnsi="Arial" w:cs="Arial"/>
          <w:sz w:val="24"/>
          <w:szCs w:val="24"/>
          <w:lang w:val="en"/>
        </w:rPr>
      </w:pPr>
      <w:r w:rsidRPr="00C36EE3">
        <w:rPr>
          <w:rFonts w:ascii="Arial" w:hAnsi="Arial" w:cs="Arial"/>
          <w:sz w:val="24"/>
          <w:szCs w:val="24"/>
        </w:rPr>
        <w:t xml:space="preserve">This is a 4year full-time MEng programme.  In common with all engineering degrees at Kingston students will take a common set of four (30 credit) modules at level 4 and share a common module in each of levels 5, 6 and 7. This allows all students to experience various engineering disciplines before deciding on an area of specialisation. Students choose their particular engineering pathway at the end of TB1 of the first year.  </w:t>
      </w:r>
      <w:r w:rsidRPr="00C36EE3">
        <w:rPr>
          <w:rFonts w:ascii="Arial" w:hAnsi="Arial" w:cs="Arial"/>
          <w:sz w:val="24"/>
          <w:szCs w:val="24"/>
          <w:lang w:val="en"/>
        </w:rPr>
        <w:t>Although students may have a firm idea of which branch of engineering they would like to study when they start exposure to a variety of branches in the first teaching block allows students to make a more informed choice. In addition, this structure provides valuable experience of working in interdisciplinary teams, an essential employability skill. Shared modules at level 5, 6 and 7 give further opportunities for interaction across engineering disciplines and associated group work on real world problems. A feature of the learning and teaching strategy is a focus on active learning sessions at the expense of traditional didactic lectures.</w:t>
      </w:r>
    </w:p>
    <w:p w14:paraId="5019EC26" w14:textId="77777777" w:rsidR="00C36EE3" w:rsidRPr="00C36EE3" w:rsidRDefault="00C36EE3" w:rsidP="00C36EE3">
      <w:pPr>
        <w:jc w:val="both"/>
        <w:rPr>
          <w:rFonts w:ascii="Arial" w:hAnsi="Arial" w:cs="Arial"/>
          <w:sz w:val="24"/>
          <w:szCs w:val="24"/>
          <w:lang w:val="en"/>
        </w:rPr>
      </w:pPr>
    </w:p>
    <w:p w14:paraId="0D855702" w14:textId="77777777" w:rsidR="00C36EE3" w:rsidRPr="00C36EE3" w:rsidRDefault="00C36EE3" w:rsidP="00C36EE3">
      <w:pPr>
        <w:jc w:val="both"/>
        <w:rPr>
          <w:rFonts w:ascii="Arial" w:hAnsi="Arial" w:cs="Arial"/>
          <w:sz w:val="24"/>
          <w:szCs w:val="24"/>
          <w:lang w:val="en"/>
        </w:rPr>
      </w:pPr>
      <w:r w:rsidRPr="00C36EE3">
        <w:rPr>
          <w:rFonts w:ascii="Arial" w:hAnsi="Arial" w:cs="Arial"/>
          <w:sz w:val="24"/>
          <w:szCs w:val="24"/>
          <w:lang w:val="en"/>
        </w:rPr>
        <w:t>The MEng Civil and Infrastructure Engineering course is designed for undergraduate students who wish to study civil and infrastructure engineering to integrated master’s degree level and aspire to achieve the professional status of Chartered Engineer (CEng).</w:t>
      </w:r>
    </w:p>
    <w:p w14:paraId="4F679C1A" w14:textId="77777777" w:rsidR="00C36EE3" w:rsidRPr="00C36EE3" w:rsidRDefault="00C36EE3" w:rsidP="00C36EE3">
      <w:pPr>
        <w:jc w:val="both"/>
        <w:rPr>
          <w:rFonts w:ascii="Arial" w:hAnsi="Arial" w:cs="Arial"/>
          <w:sz w:val="24"/>
          <w:szCs w:val="24"/>
        </w:rPr>
      </w:pPr>
    </w:p>
    <w:p w14:paraId="54DC6A02" w14:textId="77777777" w:rsidR="00C36EE3" w:rsidRPr="00C36EE3" w:rsidRDefault="00C36EE3" w:rsidP="00C36EE3">
      <w:pPr>
        <w:rPr>
          <w:rFonts w:ascii="Arial" w:hAnsi="Arial" w:cs="Arial"/>
          <w:sz w:val="24"/>
          <w:szCs w:val="24"/>
        </w:rPr>
      </w:pPr>
      <w:r w:rsidRPr="00C36EE3">
        <w:rPr>
          <w:rFonts w:ascii="Arial" w:hAnsi="Arial" w:cs="Arial"/>
          <w:sz w:val="24"/>
          <w:szCs w:val="24"/>
        </w:rPr>
        <w:t xml:space="preserve">The course is intended to equip graduates with the knowledge, comprehension, intellectual ability and subject competences to become professional civil engineers or to follow careers in related professional areas.  Employability is a key element and hence the emphasis on communication and interpersonal skills that enhance employment prospects. Professional practice is introduced in the first year in the module EG4010, in which the students are introduced to the employment opportunities in the specialist engineering field; this is followed through all other modules at levels 5, 6 and 7, especially in EG5014 and EG6015 Industrial Individual Project and, EG7000 Integrated Design Project.  Students are fully supported by KU Talent that offers a range of events, including Careers Uncovered fairs, which include employers coming to campus to promote internship, placement and graduate opportunities, Spotlight on engineering networking activities where employers and alumni  are invited on campus to talk about career pathways. KU Talent also provides classes on Professional Communication, Time and Self-Management and </w:t>
      </w:r>
      <w:r w:rsidRPr="00C36EE3">
        <w:rPr>
          <w:rFonts w:ascii="Arial" w:hAnsi="Arial" w:cs="Arial"/>
          <w:sz w:val="24"/>
          <w:szCs w:val="24"/>
        </w:rPr>
        <w:lastRenderedPageBreak/>
        <w:t>Identifying and Articulating Skills.  The School’s Industrial Advisory Board members and other invited industry experts also support students’ employability via mentoring by them, presenting their work to them, placements, applying for vacancies, etc. Employment opportunities are stressed at every level of the course and students are actively encouraged to undertake a work placement. Recent placements and graduate destinations of the well-established and successful BEng (hons)  Civil Engineering course at KU include most major construction projects in London: High Speed 1, St Pancras Station, Heathrow Airport (e.g. terminals 5 and 2), Wembley Stadium, major sewage treatment works improvements, the Olympic Park and Crossrail.</w:t>
      </w:r>
    </w:p>
    <w:p w14:paraId="26DBC364" w14:textId="77777777" w:rsidR="00C36EE3" w:rsidRPr="00C36EE3" w:rsidRDefault="00C36EE3" w:rsidP="00C36EE3">
      <w:pPr>
        <w:rPr>
          <w:rFonts w:ascii="Arial" w:hAnsi="Arial" w:cs="Arial"/>
          <w:sz w:val="24"/>
          <w:szCs w:val="24"/>
        </w:rPr>
      </w:pPr>
    </w:p>
    <w:p w14:paraId="57E3A60C"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 xml:space="preserve">The course has an ethos of ‘learning through doing’ to ensure practical skills are developed.   A key feature is the substantial amounts of time students spend doing practical work in our specialist well-equipped laboratories - which include concrete, hydraulics, materials, soils, and structures labs – as well as on site visits and three residential field courses examining real-life scenarios in-depth; one in </w:t>
      </w:r>
      <w:r w:rsidRPr="00C36EE3">
        <w:rPr>
          <w:rFonts w:ascii="Arial" w:hAnsi="Arial" w:cs="Arial"/>
          <w:b/>
          <w:sz w:val="24"/>
          <w:szCs w:val="24"/>
        </w:rPr>
        <w:t>engineering surveying</w:t>
      </w:r>
      <w:r w:rsidRPr="00C36EE3">
        <w:rPr>
          <w:rFonts w:ascii="Arial" w:hAnsi="Arial" w:cs="Arial"/>
          <w:sz w:val="24"/>
          <w:szCs w:val="24"/>
        </w:rPr>
        <w:t xml:space="preserve"> (surveying and setting out of a road using modern equipment currently held at Sussex University) at the conclusion of level 4 and two associated with geotechnical and hydraulic engineering challenges at level 5 (currently to the </w:t>
      </w:r>
      <w:r w:rsidRPr="00C36EE3">
        <w:rPr>
          <w:rFonts w:ascii="Arial" w:hAnsi="Arial" w:cs="Arial"/>
          <w:b/>
          <w:sz w:val="24"/>
          <w:szCs w:val="24"/>
        </w:rPr>
        <w:t>Lake District</w:t>
      </w:r>
      <w:r w:rsidRPr="00C36EE3">
        <w:rPr>
          <w:rFonts w:ascii="Arial" w:hAnsi="Arial" w:cs="Arial"/>
          <w:sz w:val="24"/>
          <w:szCs w:val="24"/>
        </w:rPr>
        <w:t xml:space="preserve"> where geological features and built infrastructure are examined in order to deepen understanding of how the natural ground and geological processes affect construction in civil engineering) and level 6 (currently to the </w:t>
      </w:r>
      <w:r w:rsidRPr="00C36EE3">
        <w:rPr>
          <w:rFonts w:ascii="Arial" w:hAnsi="Arial" w:cs="Arial"/>
          <w:b/>
          <w:sz w:val="24"/>
          <w:szCs w:val="24"/>
        </w:rPr>
        <w:t xml:space="preserve">Isle of Wight </w:t>
      </w:r>
      <w:r w:rsidRPr="00C36EE3">
        <w:rPr>
          <w:rFonts w:ascii="Arial" w:hAnsi="Arial" w:cs="Arial"/>
          <w:sz w:val="24"/>
          <w:szCs w:val="24"/>
        </w:rPr>
        <w:t>where coastal engineering and coastal processes, focussing on coastal landslips and erosion, as well as sustainable methods for managing these processes are studied).</w:t>
      </w:r>
    </w:p>
    <w:p w14:paraId="53660894" w14:textId="77777777" w:rsidR="00C36EE3" w:rsidRPr="00C36EE3" w:rsidRDefault="00C36EE3" w:rsidP="00C36EE3">
      <w:pPr>
        <w:jc w:val="both"/>
        <w:rPr>
          <w:rFonts w:ascii="Arial" w:hAnsi="Arial" w:cs="Arial"/>
          <w:sz w:val="24"/>
          <w:szCs w:val="24"/>
        </w:rPr>
      </w:pPr>
    </w:p>
    <w:p w14:paraId="0C63F707"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The programme is designed to cover the core subjects of structures, materials and geotechnics in full.  Further topics include hydraulic and water engineering, engineering surveying, highways and transport infrastructure.  Learning threads through the programme modules include design, sustainability, risk and health &amp; safety. There is also a professional practice theme covering topics such as project, construction, quality and business management. The programme provides both breadth and depth with the aim to develop the ability to identify, define and solve problems from first principles.</w:t>
      </w:r>
    </w:p>
    <w:p w14:paraId="7208722D" w14:textId="77777777" w:rsidR="00C36EE3" w:rsidRPr="00C36EE3" w:rsidRDefault="00C36EE3" w:rsidP="00C36EE3">
      <w:pPr>
        <w:jc w:val="both"/>
        <w:rPr>
          <w:rFonts w:ascii="Arial" w:hAnsi="Arial" w:cs="Arial"/>
          <w:sz w:val="24"/>
          <w:szCs w:val="24"/>
        </w:rPr>
      </w:pPr>
    </w:p>
    <w:p w14:paraId="49110FC0"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During the entire duration of the course students are supported by a Personal Tutor Scheme (PTS) in which they are allocated a member of staff on their first day at university. Through one-to-one meetings, the staff member will assist and encourage students in their academic learning for duration of their degree.</w:t>
      </w:r>
    </w:p>
    <w:p w14:paraId="2E9605B4" w14:textId="77777777" w:rsidR="00C36EE3" w:rsidRPr="00C36EE3" w:rsidRDefault="00C36EE3" w:rsidP="00C36EE3">
      <w:pPr>
        <w:jc w:val="both"/>
        <w:rPr>
          <w:rFonts w:ascii="Arial" w:hAnsi="Arial" w:cs="Arial"/>
          <w:sz w:val="24"/>
          <w:szCs w:val="24"/>
        </w:rPr>
      </w:pPr>
    </w:p>
    <w:p w14:paraId="4C6592C5"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 xml:space="preserve">Technology enhanced learning such as videos, discussion forums and e-learning will be used together with the best traditional methods to provide a “blended learning” experience.  In particular learning is supported by Kingston University’s excellent e-learning environments: VLE system which can be easily accessed both on and off campus.  Electronic submission and feedback is widely used on the programme to enable students to submit work and receive feedback from off campus </w:t>
      </w:r>
    </w:p>
    <w:p w14:paraId="6FBC7B3C" w14:textId="77777777" w:rsidR="00C36EE3" w:rsidRPr="00C36EE3" w:rsidRDefault="00C36EE3" w:rsidP="00C36EE3">
      <w:pPr>
        <w:jc w:val="both"/>
        <w:rPr>
          <w:rFonts w:ascii="Arial" w:hAnsi="Arial" w:cs="Arial"/>
          <w:sz w:val="24"/>
          <w:szCs w:val="24"/>
        </w:rPr>
      </w:pPr>
    </w:p>
    <w:p w14:paraId="2CD0ADAD"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 xml:space="preserve">The MEng course embraces recent developments in education and industry and the curriculum and teaching benefits from the research interests of the academic staff.  The design of the course is based on the guidelines provided by the Engineering </w:t>
      </w:r>
      <w:r w:rsidRPr="00C36EE3">
        <w:rPr>
          <w:rFonts w:ascii="Arial" w:hAnsi="Arial" w:cs="Arial"/>
          <w:sz w:val="24"/>
          <w:szCs w:val="24"/>
        </w:rPr>
        <w:lastRenderedPageBreak/>
        <w:t>Council UK Standard for Professional En</w:t>
      </w:r>
      <w:r>
        <w:rPr>
          <w:rFonts w:ascii="Arial" w:hAnsi="Arial" w:cs="Arial"/>
          <w:sz w:val="24"/>
          <w:szCs w:val="24"/>
        </w:rPr>
        <w:t xml:space="preserve">gineering Competence (UK-SPEC), </w:t>
      </w:r>
      <w:r w:rsidRPr="00C36EE3">
        <w:rPr>
          <w:rFonts w:ascii="Arial" w:hAnsi="Arial" w:cs="Arial"/>
          <w:sz w:val="24"/>
          <w:szCs w:val="24"/>
        </w:rPr>
        <w:t>the Quality Assurance Agency (QAA) Subject Benchmark Statement for Engineering,</w:t>
      </w:r>
    </w:p>
    <w:p w14:paraId="5CA38982" w14:textId="77777777" w:rsidR="00C36EE3" w:rsidRPr="00C36EE3" w:rsidRDefault="00C36EE3" w:rsidP="00C36EE3">
      <w:pPr>
        <w:jc w:val="both"/>
        <w:rPr>
          <w:rFonts w:ascii="Arial" w:hAnsi="Arial" w:cs="Arial"/>
          <w:sz w:val="24"/>
          <w:szCs w:val="24"/>
        </w:rPr>
      </w:pPr>
    </w:p>
    <w:p w14:paraId="08DF1AE5"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 xml:space="preserve">The MEng is offered as a full-time degree course or sandwich with an industrial placement taken at level 6 – see separate programme specification for the MEng Civil and Infrastructure Engineering with industrial placement. </w:t>
      </w:r>
    </w:p>
    <w:p w14:paraId="72176E6C" w14:textId="77777777" w:rsidR="00C36EE3" w:rsidRPr="00C36EE3" w:rsidRDefault="00C36EE3" w:rsidP="00C36EE3">
      <w:pPr>
        <w:jc w:val="both"/>
        <w:rPr>
          <w:rFonts w:ascii="Arial" w:hAnsi="Arial" w:cs="Arial"/>
          <w:sz w:val="24"/>
          <w:szCs w:val="24"/>
        </w:rPr>
      </w:pPr>
    </w:p>
    <w:p w14:paraId="07F41E06" w14:textId="77777777" w:rsidR="00C36EE3" w:rsidRPr="00C36EE3" w:rsidRDefault="00C36EE3" w:rsidP="00C36EE3">
      <w:pPr>
        <w:numPr>
          <w:ilvl w:val="0"/>
          <w:numId w:val="6"/>
        </w:numPr>
        <w:contextualSpacing/>
        <w:rPr>
          <w:rFonts w:ascii="Arial" w:eastAsia="SimSun" w:hAnsi="Arial" w:cs="Arial"/>
          <w:sz w:val="24"/>
          <w:szCs w:val="24"/>
          <w:lang w:eastAsia="zh-CN"/>
        </w:rPr>
      </w:pPr>
      <w:r w:rsidRPr="00C36EE3">
        <w:rPr>
          <w:rFonts w:ascii="Arial" w:eastAsia="SimSun" w:hAnsi="Arial" w:cs="Arial"/>
          <w:b/>
          <w:sz w:val="24"/>
          <w:szCs w:val="24"/>
          <w:lang w:eastAsia="zh-CN"/>
        </w:rPr>
        <w:t>Aims of the Programme</w:t>
      </w:r>
    </w:p>
    <w:p w14:paraId="3B30782A" w14:textId="77777777" w:rsidR="00C36EE3" w:rsidRPr="00C36EE3" w:rsidRDefault="00C36EE3" w:rsidP="00C36EE3">
      <w:pPr>
        <w:autoSpaceDE w:val="0"/>
        <w:autoSpaceDN w:val="0"/>
        <w:jc w:val="both"/>
        <w:rPr>
          <w:rFonts w:ascii="Arial" w:eastAsia="SimSun" w:hAnsi="Arial" w:cs="Arial"/>
          <w:sz w:val="24"/>
          <w:szCs w:val="24"/>
          <w:lang w:eastAsia="zh-CN"/>
        </w:rPr>
      </w:pPr>
    </w:p>
    <w:p w14:paraId="4D7EAEA3" w14:textId="77777777" w:rsidR="00C36EE3" w:rsidRPr="00C36EE3" w:rsidRDefault="00C36EE3" w:rsidP="00C36EE3">
      <w:pPr>
        <w:autoSpaceDE w:val="0"/>
        <w:autoSpaceDN w:val="0"/>
        <w:rPr>
          <w:rFonts w:ascii="Arial" w:eastAsia="SimSun" w:hAnsi="Arial" w:cs="Arial"/>
          <w:sz w:val="24"/>
          <w:szCs w:val="24"/>
          <w:lang w:eastAsia="zh-CN"/>
        </w:rPr>
      </w:pPr>
      <w:r w:rsidRPr="00C36EE3">
        <w:rPr>
          <w:rFonts w:ascii="Arial" w:eastAsia="SimSun" w:hAnsi="Arial" w:cs="Arial"/>
          <w:sz w:val="24"/>
          <w:szCs w:val="24"/>
          <w:lang w:eastAsia="zh-CN"/>
        </w:rPr>
        <w:t>The general aim of the programme is:</w:t>
      </w:r>
    </w:p>
    <w:p w14:paraId="0FFE72B8" w14:textId="77777777" w:rsidR="00C36EE3" w:rsidRPr="00C36EE3" w:rsidRDefault="00C36EE3" w:rsidP="00C36EE3">
      <w:pPr>
        <w:autoSpaceDE w:val="0"/>
        <w:autoSpaceDN w:val="0"/>
        <w:rPr>
          <w:rFonts w:ascii="Arial" w:eastAsia="SimSun" w:hAnsi="Arial" w:cs="Arial"/>
          <w:sz w:val="24"/>
          <w:szCs w:val="24"/>
          <w:lang w:eastAsia="zh-CN"/>
        </w:rPr>
      </w:pPr>
    </w:p>
    <w:p w14:paraId="2F83A59B" w14:textId="77777777" w:rsidR="00C36EE3" w:rsidRPr="00C36EE3" w:rsidRDefault="00C36EE3" w:rsidP="00C36EE3">
      <w:pPr>
        <w:autoSpaceDE w:val="0"/>
        <w:autoSpaceDN w:val="0"/>
        <w:rPr>
          <w:rFonts w:ascii="Arial" w:eastAsia="SimSun" w:hAnsi="Arial" w:cs="Arial"/>
          <w:sz w:val="24"/>
          <w:szCs w:val="24"/>
          <w:lang w:eastAsia="zh-CN"/>
        </w:rPr>
      </w:pPr>
      <w:r w:rsidRPr="00C36EE3">
        <w:rPr>
          <w:rFonts w:ascii="Arial" w:eastAsia="SimSun" w:hAnsi="Arial" w:cs="Arial"/>
          <w:sz w:val="24"/>
          <w:szCs w:val="24"/>
          <w:lang w:eastAsia="zh-CN"/>
        </w:rPr>
        <w:t xml:space="preserve">To equip graduates with engineering science, design, management, business and interpersonal skills required to become a professional Civil Engineer, as well as to enable graduates to follow careers in other professional disciplines where clear, logical, numerate skills in combination with the ability to solve problems, communicate solutions and work in teams are valued. </w:t>
      </w:r>
    </w:p>
    <w:p w14:paraId="6874FDF4" w14:textId="77777777" w:rsidR="00C36EE3" w:rsidRPr="00C36EE3" w:rsidRDefault="00C36EE3" w:rsidP="00C36EE3">
      <w:pPr>
        <w:autoSpaceDE w:val="0"/>
        <w:autoSpaceDN w:val="0"/>
        <w:jc w:val="both"/>
        <w:rPr>
          <w:rFonts w:ascii="Arial" w:eastAsia="SimSun" w:hAnsi="Arial" w:cs="Arial"/>
          <w:sz w:val="24"/>
          <w:szCs w:val="24"/>
          <w:lang w:eastAsia="zh-CN"/>
        </w:rPr>
      </w:pPr>
    </w:p>
    <w:p w14:paraId="6B3F60E4" w14:textId="77777777" w:rsidR="00C36EE3" w:rsidRPr="00C36EE3" w:rsidRDefault="00C36EE3" w:rsidP="00C36EE3">
      <w:pPr>
        <w:autoSpaceDE w:val="0"/>
        <w:autoSpaceDN w:val="0"/>
        <w:jc w:val="both"/>
        <w:rPr>
          <w:rFonts w:ascii="Arial" w:eastAsia="SimSun" w:hAnsi="Arial" w:cs="Arial"/>
          <w:sz w:val="24"/>
          <w:szCs w:val="24"/>
          <w:lang w:eastAsia="zh-CN"/>
        </w:rPr>
      </w:pPr>
      <w:r w:rsidRPr="00C36EE3">
        <w:rPr>
          <w:rFonts w:ascii="Arial" w:eastAsia="SimSun" w:hAnsi="Arial" w:cs="Arial"/>
          <w:sz w:val="24"/>
          <w:szCs w:val="24"/>
          <w:lang w:eastAsia="zh-CN"/>
        </w:rPr>
        <w:t xml:space="preserve">More specific aims (in bold the aims over and above BEng aims) of the programme are: </w:t>
      </w:r>
    </w:p>
    <w:p w14:paraId="7974F034" w14:textId="77777777" w:rsidR="00C36EE3" w:rsidRPr="00C36EE3" w:rsidRDefault="00C36EE3" w:rsidP="00C36EE3">
      <w:pPr>
        <w:autoSpaceDE w:val="0"/>
        <w:autoSpaceDN w:val="0"/>
        <w:jc w:val="both"/>
        <w:rPr>
          <w:rFonts w:ascii="Arial" w:eastAsia="SimSun" w:hAnsi="Arial" w:cs="Arial"/>
          <w:sz w:val="24"/>
          <w:szCs w:val="24"/>
          <w:lang w:eastAsia="zh-CN"/>
        </w:rPr>
      </w:pPr>
    </w:p>
    <w:p w14:paraId="162FF1F4" w14:textId="77777777" w:rsidR="00C36EE3" w:rsidRPr="00C36EE3" w:rsidRDefault="00C36EE3" w:rsidP="00C36EE3">
      <w:pPr>
        <w:numPr>
          <w:ilvl w:val="0"/>
          <w:numId w:val="7"/>
        </w:numPr>
        <w:autoSpaceDE w:val="0"/>
        <w:autoSpaceDN w:val="0"/>
        <w:rPr>
          <w:rFonts w:ascii="Arial" w:eastAsia="SimSun" w:hAnsi="Arial" w:cs="Arial"/>
          <w:b/>
          <w:sz w:val="24"/>
          <w:szCs w:val="24"/>
          <w:lang w:eastAsia="zh-CN"/>
        </w:rPr>
      </w:pPr>
      <w:r w:rsidRPr="00C36EE3">
        <w:rPr>
          <w:rFonts w:ascii="Arial" w:eastAsia="SimSun" w:hAnsi="Arial" w:cs="Arial"/>
          <w:sz w:val="24"/>
          <w:szCs w:val="24"/>
          <w:lang w:eastAsia="zh-CN"/>
        </w:rPr>
        <w:t xml:space="preserve">To produce graduates with the required breadth and depth of theoretical and practical knowledge of established technologies and methods in Civil Engineering </w:t>
      </w:r>
      <w:r w:rsidRPr="00C36EE3">
        <w:rPr>
          <w:rFonts w:ascii="Arial" w:eastAsia="SimSun" w:hAnsi="Arial" w:cs="Arial"/>
          <w:b/>
          <w:i/>
          <w:sz w:val="24"/>
          <w:szCs w:val="24"/>
          <w:lang w:eastAsia="zh-CN"/>
        </w:rPr>
        <w:t>and the ability to apply new technologies and develop new methods</w:t>
      </w:r>
      <w:r w:rsidRPr="00C36EE3">
        <w:rPr>
          <w:rFonts w:ascii="Arial" w:eastAsia="SimSun" w:hAnsi="Arial" w:cs="Arial"/>
          <w:b/>
          <w:sz w:val="24"/>
          <w:szCs w:val="24"/>
          <w:lang w:eastAsia="zh-CN"/>
        </w:rPr>
        <w:t>;</w:t>
      </w:r>
    </w:p>
    <w:p w14:paraId="4861E93E" w14:textId="77777777" w:rsidR="00C36EE3" w:rsidRPr="00C36EE3" w:rsidRDefault="00C36EE3" w:rsidP="00C36EE3">
      <w:pPr>
        <w:spacing w:after="200"/>
        <w:ind w:left="714"/>
        <w:contextualSpacing/>
        <w:rPr>
          <w:rFonts w:ascii="Arial" w:eastAsia="SimSun" w:hAnsi="Arial" w:cs="Arial"/>
          <w:sz w:val="24"/>
          <w:szCs w:val="24"/>
          <w:lang w:eastAsia="zh-CN"/>
        </w:rPr>
      </w:pPr>
    </w:p>
    <w:p w14:paraId="6F3DD3ED" w14:textId="77777777" w:rsidR="00C36EE3" w:rsidRPr="00C36EE3" w:rsidRDefault="00C36EE3" w:rsidP="00C36EE3">
      <w:pPr>
        <w:numPr>
          <w:ilvl w:val="0"/>
          <w:numId w:val="7"/>
        </w:numPr>
        <w:autoSpaceDE w:val="0"/>
        <w:autoSpaceDN w:val="0"/>
        <w:rPr>
          <w:rFonts w:ascii="Arial" w:eastAsia="SimSun" w:hAnsi="Arial" w:cs="Arial"/>
          <w:sz w:val="24"/>
          <w:szCs w:val="24"/>
          <w:lang w:eastAsia="zh-CN"/>
        </w:rPr>
      </w:pPr>
      <w:r w:rsidRPr="00C36EE3">
        <w:rPr>
          <w:rFonts w:ascii="Arial" w:eastAsia="SimSun" w:hAnsi="Arial" w:cs="Arial"/>
          <w:sz w:val="24"/>
          <w:szCs w:val="24"/>
          <w:lang w:eastAsia="zh-CN"/>
        </w:rPr>
        <w:t xml:space="preserve">To enable graduates to develop analytical and problem-solving skills and to evaluate evidence and assumptions to reach sound judgements and communicate these effectively as well as </w:t>
      </w:r>
      <w:r w:rsidRPr="00C36EE3">
        <w:rPr>
          <w:rFonts w:ascii="Arial" w:eastAsia="SimSun" w:hAnsi="Arial" w:cs="Arial"/>
          <w:b/>
          <w:i/>
          <w:sz w:val="24"/>
          <w:szCs w:val="24"/>
          <w:lang w:eastAsia="zh-CN"/>
        </w:rPr>
        <w:t>the ability to deliver innovation in complex engineering systems</w:t>
      </w:r>
      <w:r w:rsidRPr="00C36EE3">
        <w:rPr>
          <w:rFonts w:ascii="Arial" w:eastAsia="SimSun" w:hAnsi="Arial" w:cs="Arial"/>
          <w:b/>
          <w:sz w:val="24"/>
          <w:szCs w:val="24"/>
          <w:lang w:eastAsia="zh-CN"/>
        </w:rPr>
        <w:t>;</w:t>
      </w:r>
    </w:p>
    <w:p w14:paraId="31F81439" w14:textId="77777777" w:rsidR="00C36EE3" w:rsidRPr="00C36EE3" w:rsidRDefault="00C36EE3" w:rsidP="00C36EE3">
      <w:pPr>
        <w:spacing w:after="200"/>
        <w:ind w:left="714"/>
        <w:contextualSpacing/>
        <w:rPr>
          <w:rFonts w:ascii="Arial" w:eastAsia="SimSun" w:hAnsi="Arial" w:cs="Arial"/>
          <w:sz w:val="24"/>
          <w:szCs w:val="24"/>
          <w:lang w:eastAsia="zh-CN"/>
        </w:rPr>
      </w:pPr>
    </w:p>
    <w:p w14:paraId="152CA28E" w14:textId="77777777" w:rsidR="00C36EE3" w:rsidRPr="00C36EE3" w:rsidRDefault="00C36EE3" w:rsidP="00C36EE3">
      <w:pPr>
        <w:numPr>
          <w:ilvl w:val="0"/>
          <w:numId w:val="7"/>
        </w:numPr>
        <w:autoSpaceDE w:val="0"/>
        <w:autoSpaceDN w:val="0"/>
        <w:rPr>
          <w:rFonts w:ascii="Arial" w:eastAsia="SimSun" w:hAnsi="Arial" w:cs="Arial"/>
          <w:b/>
          <w:sz w:val="24"/>
          <w:szCs w:val="24"/>
          <w:lang w:eastAsia="zh-CN"/>
        </w:rPr>
      </w:pPr>
      <w:r w:rsidRPr="00C36EE3">
        <w:rPr>
          <w:rFonts w:ascii="Arial" w:eastAsia="SimSun" w:hAnsi="Arial" w:cs="Arial"/>
          <w:sz w:val="24"/>
          <w:szCs w:val="24"/>
          <w:lang w:eastAsia="zh-CN"/>
        </w:rPr>
        <w:t xml:space="preserve">To prepare graduates with a creative approach to the solution of civil engineering challenges and the requisite technical skills to realise these solutions </w:t>
      </w:r>
      <w:r w:rsidRPr="00C36EE3">
        <w:rPr>
          <w:rFonts w:ascii="Arial" w:eastAsia="SimSun" w:hAnsi="Arial" w:cs="Arial"/>
          <w:b/>
          <w:i/>
          <w:sz w:val="24"/>
          <w:szCs w:val="24"/>
          <w:lang w:eastAsia="zh-CN"/>
        </w:rPr>
        <w:t>with accountability for project management;</w:t>
      </w:r>
    </w:p>
    <w:p w14:paraId="6C64DEE0" w14:textId="77777777" w:rsidR="00C36EE3" w:rsidRPr="00C36EE3" w:rsidRDefault="00C36EE3" w:rsidP="00C36EE3">
      <w:pPr>
        <w:autoSpaceDE w:val="0"/>
        <w:autoSpaceDN w:val="0"/>
        <w:ind w:left="720"/>
        <w:rPr>
          <w:rFonts w:ascii="Arial" w:eastAsia="SimSun" w:hAnsi="Arial" w:cs="Arial"/>
          <w:b/>
          <w:sz w:val="24"/>
          <w:szCs w:val="24"/>
          <w:lang w:eastAsia="zh-CN"/>
        </w:rPr>
      </w:pPr>
    </w:p>
    <w:p w14:paraId="74C7278A" w14:textId="77777777" w:rsidR="00C36EE3" w:rsidRPr="00C36EE3" w:rsidRDefault="00C36EE3" w:rsidP="00C36EE3">
      <w:pPr>
        <w:numPr>
          <w:ilvl w:val="0"/>
          <w:numId w:val="7"/>
        </w:numPr>
        <w:autoSpaceDE w:val="0"/>
        <w:autoSpaceDN w:val="0"/>
        <w:rPr>
          <w:rFonts w:ascii="Arial" w:eastAsia="SimSun" w:hAnsi="Arial" w:cs="Arial"/>
          <w:b/>
          <w:sz w:val="24"/>
          <w:szCs w:val="24"/>
          <w:lang w:eastAsia="zh-CN"/>
        </w:rPr>
      </w:pPr>
      <w:r w:rsidRPr="00C36EE3">
        <w:rPr>
          <w:rFonts w:ascii="Arial" w:eastAsia="SimSun" w:hAnsi="Arial" w:cs="Arial"/>
          <w:b/>
          <w:sz w:val="24"/>
          <w:szCs w:val="24"/>
          <w:lang w:eastAsia="zh-CN"/>
        </w:rPr>
        <w:t>To produce industry-ready graduates with experience of working within interdisciplinary teams with other professionals in the built environment.</w:t>
      </w:r>
    </w:p>
    <w:p w14:paraId="1744D631" w14:textId="77777777" w:rsidR="00C36EE3" w:rsidRPr="00C36EE3" w:rsidRDefault="00C36EE3" w:rsidP="00C36EE3">
      <w:pPr>
        <w:spacing w:after="200"/>
        <w:ind w:left="714"/>
        <w:contextualSpacing/>
        <w:rPr>
          <w:rFonts w:ascii="Arial" w:eastAsia="SimSun" w:hAnsi="Arial" w:cs="Arial"/>
          <w:sz w:val="24"/>
          <w:szCs w:val="24"/>
          <w:lang w:eastAsia="zh-CN"/>
        </w:rPr>
      </w:pPr>
    </w:p>
    <w:p w14:paraId="46D9CF6C" w14:textId="77777777" w:rsidR="00C36EE3" w:rsidRPr="00C36EE3" w:rsidRDefault="00C36EE3" w:rsidP="00C36EE3">
      <w:pPr>
        <w:numPr>
          <w:ilvl w:val="0"/>
          <w:numId w:val="7"/>
        </w:numPr>
        <w:autoSpaceDE w:val="0"/>
        <w:autoSpaceDN w:val="0"/>
        <w:rPr>
          <w:rFonts w:ascii="Arial" w:eastAsia="SimSun" w:hAnsi="Arial" w:cs="Arial"/>
          <w:sz w:val="24"/>
          <w:szCs w:val="24"/>
          <w:lang w:eastAsia="zh-CN"/>
        </w:rPr>
      </w:pPr>
      <w:r w:rsidRPr="00C36EE3">
        <w:rPr>
          <w:rFonts w:ascii="Arial" w:eastAsia="SimSun" w:hAnsi="Arial" w:cs="Arial"/>
          <w:sz w:val="24"/>
          <w:szCs w:val="24"/>
          <w:lang w:eastAsia="zh-CN"/>
        </w:rPr>
        <w:t>To equip graduates with the research skills required for postgraduate study and employability skills required for work in the engineering/construction fields;</w:t>
      </w:r>
    </w:p>
    <w:p w14:paraId="2CF72FDD" w14:textId="77777777" w:rsidR="00C36EE3" w:rsidRPr="00C36EE3" w:rsidRDefault="00C36EE3" w:rsidP="00C36EE3">
      <w:pPr>
        <w:spacing w:after="200"/>
        <w:ind w:left="714"/>
        <w:contextualSpacing/>
        <w:rPr>
          <w:rFonts w:ascii="Arial" w:eastAsia="SimSun" w:hAnsi="Arial" w:cs="Arial"/>
          <w:sz w:val="24"/>
          <w:szCs w:val="24"/>
          <w:lang w:eastAsia="zh-CN"/>
        </w:rPr>
      </w:pPr>
    </w:p>
    <w:p w14:paraId="21F3EBA8" w14:textId="77777777" w:rsidR="00C36EE3" w:rsidRPr="00C36EE3" w:rsidRDefault="00C36EE3" w:rsidP="00C36EE3">
      <w:pPr>
        <w:numPr>
          <w:ilvl w:val="0"/>
          <w:numId w:val="7"/>
        </w:numPr>
        <w:autoSpaceDE w:val="0"/>
        <w:autoSpaceDN w:val="0"/>
        <w:rPr>
          <w:rFonts w:ascii="Arial" w:eastAsia="SimSun" w:hAnsi="Arial" w:cs="Arial"/>
          <w:sz w:val="24"/>
          <w:szCs w:val="24"/>
          <w:lang w:eastAsia="zh-CN"/>
        </w:rPr>
      </w:pPr>
      <w:r w:rsidRPr="00C36EE3">
        <w:rPr>
          <w:rFonts w:ascii="Arial" w:eastAsia="SimSun" w:hAnsi="Arial" w:cs="Arial"/>
          <w:sz w:val="24"/>
          <w:szCs w:val="24"/>
          <w:lang w:eastAsia="zh-CN"/>
        </w:rPr>
        <w:t>To furnish graduates with a firm grasp of Engineering Design, Sustainability and ‘Risk &amp; Health and Safety’ principles.</w:t>
      </w:r>
    </w:p>
    <w:p w14:paraId="25A4529E" w14:textId="77777777" w:rsidR="00C36EE3" w:rsidRPr="00C36EE3" w:rsidRDefault="00C36EE3" w:rsidP="00C36EE3">
      <w:pPr>
        <w:autoSpaceDE w:val="0"/>
        <w:autoSpaceDN w:val="0"/>
        <w:ind w:left="720"/>
        <w:rPr>
          <w:rFonts w:ascii="Arial" w:eastAsia="SimSun" w:hAnsi="Arial" w:cs="Arial"/>
          <w:sz w:val="24"/>
          <w:szCs w:val="24"/>
          <w:lang w:eastAsia="zh-CN"/>
        </w:rPr>
      </w:pPr>
    </w:p>
    <w:p w14:paraId="2C022EEC" w14:textId="77777777" w:rsidR="00C36EE3" w:rsidRDefault="00C36EE3" w:rsidP="00C36EE3">
      <w:pPr>
        <w:numPr>
          <w:ilvl w:val="0"/>
          <w:numId w:val="7"/>
        </w:numPr>
        <w:rPr>
          <w:rFonts w:ascii="Arial" w:eastAsia="SimSun" w:hAnsi="Arial" w:cs="Arial"/>
          <w:sz w:val="24"/>
          <w:szCs w:val="24"/>
          <w:lang w:eastAsia="zh-CN"/>
        </w:rPr>
      </w:pPr>
      <w:r w:rsidRPr="00C36EE3">
        <w:rPr>
          <w:rFonts w:ascii="Arial" w:eastAsia="SimSun" w:hAnsi="Arial" w:cs="Arial"/>
          <w:sz w:val="24"/>
          <w:szCs w:val="24"/>
          <w:lang w:eastAsia="zh-CN"/>
        </w:rPr>
        <w:t>To provide graduates who have the reflective skills to recognise the need to continually develop themselves in order to exercise their Professional judgement.</w:t>
      </w:r>
    </w:p>
    <w:p w14:paraId="6ACEDE10" w14:textId="77777777" w:rsidR="00C36EE3" w:rsidRDefault="00C36EE3" w:rsidP="00C36EE3">
      <w:pPr>
        <w:pStyle w:val="ListParagraph"/>
        <w:rPr>
          <w:rFonts w:cs="Arial"/>
          <w:sz w:val="24"/>
          <w:szCs w:val="24"/>
        </w:rPr>
      </w:pPr>
    </w:p>
    <w:p w14:paraId="1D29ECD9" w14:textId="77777777" w:rsidR="00C36EE3" w:rsidRPr="00C36EE3" w:rsidRDefault="00C36EE3" w:rsidP="00C36EE3">
      <w:pPr>
        <w:rPr>
          <w:rFonts w:ascii="Arial" w:eastAsia="SimSun" w:hAnsi="Arial" w:cs="Arial"/>
          <w:sz w:val="24"/>
          <w:szCs w:val="24"/>
          <w:lang w:eastAsia="zh-CN"/>
        </w:rPr>
      </w:pPr>
    </w:p>
    <w:p w14:paraId="6C6FFCFF" w14:textId="77777777" w:rsidR="00C36EE3" w:rsidRPr="00C36EE3" w:rsidRDefault="00C36EE3" w:rsidP="00C36EE3">
      <w:pPr>
        <w:autoSpaceDE w:val="0"/>
        <w:autoSpaceDN w:val="0"/>
        <w:ind w:left="720"/>
        <w:rPr>
          <w:rFonts w:ascii="Arial" w:eastAsia="SimSun" w:hAnsi="Arial" w:cs="Arial"/>
          <w:sz w:val="24"/>
          <w:szCs w:val="24"/>
          <w:lang w:eastAsia="zh-CN"/>
        </w:rPr>
      </w:pPr>
    </w:p>
    <w:p w14:paraId="1F49BD5F" w14:textId="77777777" w:rsidR="00C36EE3" w:rsidRPr="00C36EE3" w:rsidRDefault="00C36EE3" w:rsidP="00C36EE3">
      <w:pPr>
        <w:numPr>
          <w:ilvl w:val="0"/>
          <w:numId w:val="6"/>
        </w:numPr>
        <w:contextualSpacing/>
        <w:rPr>
          <w:rFonts w:ascii="Arial" w:eastAsia="SimSun" w:hAnsi="Arial" w:cs="Arial"/>
          <w:sz w:val="24"/>
          <w:szCs w:val="24"/>
          <w:lang w:eastAsia="zh-CN"/>
        </w:rPr>
      </w:pPr>
      <w:r w:rsidRPr="00C36EE3">
        <w:rPr>
          <w:rFonts w:ascii="Arial" w:eastAsia="SimSun" w:hAnsi="Arial" w:cs="Arial"/>
          <w:b/>
          <w:sz w:val="24"/>
          <w:szCs w:val="24"/>
          <w:lang w:eastAsia="zh-CN"/>
        </w:rPr>
        <w:t>Intended</w:t>
      </w:r>
      <w:r w:rsidRPr="00C36EE3">
        <w:rPr>
          <w:rFonts w:ascii="Arial" w:eastAsia="SimSun" w:hAnsi="Arial" w:cs="Arial"/>
          <w:b/>
          <w:color w:val="FF0000"/>
          <w:sz w:val="24"/>
          <w:szCs w:val="24"/>
          <w:lang w:eastAsia="zh-CN"/>
        </w:rPr>
        <w:t xml:space="preserve"> </w:t>
      </w:r>
      <w:r w:rsidRPr="00C36EE3">
        <w:rPr>
          <w:rFonts w:ascii="Arial" w:eastAsia="SimSun" w:hAnsi="Arial" w:cs="Arial"/>
          <w:b/>
          <w:sz w:val="24"/>
          <w:szCs w:val="24"/>
          <w:lang w:eastAsia="zh-CN"/>
        </w:rPr>
        <w:t>Learning Outcomes</w:t>
      </w:r>
    </w:p>
    <w:p w14:paraId="6AF2AD5E" w14:textId="77777777" w:rsidR="00C36EE3" w:rsidRPr="00C36EE3" w:rsidRDefault="00C36EE3" w:rsidP="00C36EE3">
      <w:pPr>
        <w:rPr>
          <w:rFonts w:ascii="Arial" w:hAnsi="Arial" w:cs="Arial"/>
          <w:sz w:val="24"/>
          <w:szCs w:val="24"/>
        </w:rPr>
      </w:pPr>
    </w:p>
    <w:p w14:paraId="7AF1D067"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The programme provides opportunities for students to develop and demonstrate knowledge and understanding specific to the subject, key skills and graduate attributes in the following areas. The programme outcomes are referenced to the QAA subject benchmarks for Engineering (2015) and the Framework for Higher Education Qualifications</w:t>
      </w:r>
      <w:r w:rsidRPr="00C36EE3">
        <w:rPr>
          <w:rFonts w:ascii="Arial" w:hAnsi="Arial" w:cs="Arial"/>
          <w:sz w:val="24"/>
          <w:szCs w:val="24"/>
        </w:rPr>
        <w:fldChar w:fldCharType="begin"/>
      </w:r>
      <w:r w:rsidRPr="00C36EE3">
        <w:rPr>
          <w:rFonts w:ascii="Arial" w:hAnsi="Arial" w:cs="Arial"/>
          <w:sz w:val="24"/>
          <w:szCs w:val="24"/>
        </w:rPr>
        <w:instrText xml:space="preserve"> XE "</w:instrText>
      </w:r>
      <w:r w:rsidRPr="00C36EE3">
        <w:rPr>
          <w:rFonts w:ascii="Arial" w:hAnsi="Arial" w:cs="Arial"/>
          <w:noProof/>
          <w:sz w:val="24"/>
          <w:szCs w:val="24"/>
        </w:rPr>
        <w:instrText>Framework for Higher Education Qualifications:</w:instrText>
      </w:r>
      <w:r w:rsidRPr="00C36EE3">
        <w:rPr>
          <w:rFonts w:ascii="Arial" w:hAnsi="Arial" w:cs="Arial"/>
          <w:sz w:val="24"/>
          <w:szCs w:val="24"/>
        </w:rPr>
        <w:instrText xml:space="preserve">FHEQ" </w:instrText>
      </w:r>
      <w:r w:rsidRPr="00C36EE3">
        <w:rPr>
          <w:rFonts w:ascii="Arial" w:hAnsi="Arial" w:cs="Arial"/>
          <w:sz w:val="24"/>
          <w:szCs w:val="24"/>
        </w:rPr>
        <w:fldChar w:fldCharType="end"/>
      </w:r>
      <w:r w:rsidRPr="00C36EE3">
        <w:rPr>
          <w:rFonts w:ascii="Arial" w:hAnsi="Arial" w:cs="Arial"/>
          <w:sz w:val="24"/>
          <w:szCs w:val="24"/>
        </w:rPr>
        <w:t xml:space="preserve"> in England, Wales and Northern Ireland (2008).</w:t>
      </w:r>
    </w:p>
    <w:p w14:paraId="29D4F6EE" w14:textId="77777777" w:rsidR="00C36EE3" w:rsidRPr="00C36EE3" w:rsidRDefault="00C36EE3" w:rsidP="00C36EE3">
      <w:pPr>
        <w:rPr>
          <w:rFonts w:ascii="Arial" w:hAnsi="Arial" w:cs="Arial"/>
          <w:sz w:val="24"/>
          <w:szCs w:val="24"/>
        </w:rPr>
      </w:pPr>
    </w:p>
    <w:p w14:paraId="11397D43" w14:textId="77777777" w:rsidR="00C36EE3" w:rsidRPr="00C36EE3" w:rsidRDefault="00C36EE3" w:rsidP="00C36EE3">
      <w:pPr>
        <w:ind w:left="720"/>
        <w:contextualSpacing/>
        <w:rPr>
          <w:rFonts w:ascii="Arial" w:hAnsi="Arial" w:cs="Arial"/>
          <w:sz w:val="24"/>
          <w:szCs w:val="24"/>
        </w:rPr>
        <w:sectPr w:rsidR="00C36EE3" w:rsidRPr="00C36EE3" w:rsidSect="00C36EE3">
          <w:footerReference w:type="default" r:id="rId12"/>
          <w:pgSz w:w="11906" w:h="16838"/>
          <w:pgMar w:top="1440" w:right="1440" w:bottom="1440" w:left="1440" w:header="708" w:footer="708" w:gutter="0"/>
          <w:cols w:space="708"/>
          <w:docGrid w:linePitch="360"/>
        </w:sectPr>
      </w:pPr>
    </w:p>
    <w:p w14:paraId="658720A1" w14:textId="77777777" w:rsidR="00C36EE3" w:rsidRPr="00C36EE3" w:rsidRDefault="00C36EE3" w:rsidP="00C36EE3">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C36EE3" w:rsidRPr="00C36EE3" w14:paraId="23DFE075" w14:textId="77777777" w:rsidTr="00C36EE3">
        <w:tc>
          <w:tcPr>
            <w:tcW w:w="15134" w:type="dxa"/>
            <w:gridSpan w:val="6"/>
            <w:shd w:val="clear" w:color="auto" w:fill="DBE5F1"/>
          </w:tcPr>
          <w:p w14:paraId="0BFBB544" w14:textId="77777777" w:rsidR="00C36EE3" w:rsidRPr="00C36EE3" w:rsidRDefault="00C36EE3" w:rsidP="00C36EE3">
            <w:pPr>
              <w:rPr>
                <w:rFonts w:ascii="Arial" w:hAnsi="Arial" w:cs="Arial"/>
                <w:b/>
                <w:sz w:val="24"/>
                <w:szCs w:val="24"/>
              </w:rPr>
            </w:pPr>
            <w:r w:rsidRPr="00C36EE3">
              <w:rPr>
                <w:rFonts w:ascii="Arial" w:hAnsi="Arial" w:cs="Arial"/>
                <w:b/>
                <w:sz w:val="24"/>
                <w:szCs w:val="24"/>
              </w:rPr>
              <w:t>Programme Learning Outcomes (in bold learning outcomes over and above from BEng)</w:t>
            </w:r>
          </w:p>
          <w:p w14:paraId="5265BBBB" w14:textId="77777777" w:rsidR="00C36EE3" w:rsidRPr="00C36EE3" w:rsidRDefault="00C36EE3" w:rsidP="00C36EE3">
            <w:pPr>
              <w:rPr>
                <w:rFonts w:ascii="Arial" w:hAnsi="Arial" w:cs="Arial"/>
                <w:b/>
                <w:sz w:val="24"/>
                <w:szCs w:val="24"/>
              </w:rPr>
            </w:pPr>
          </w:p>
        </w:tc>
      </w:tr>
      <w:tr w:rsidR="00C36EE3" w:rsidRPr="00C36EE3" w14:paraId="79C117B4" w14:textId="77777777" w:rsidTr="00C36EE3">
        <w:tc>
          <w:tcPr>
            <w:tcW w:w="817" w:type="dxa"/>
            <w:shd w:val="clear" w:color="auto" w:fill="DBE5F1"/>
          </w:tcPr>
          <w:p w14:paraId="5EB2B514" w14:textId="77777777" w:rsidR="00C36EE3" w:rsidRPr="00C36EE3" w:rsidRDefault="00C36EE3" w:rsidP="00C36EE3">
            <w:pPr>
              <w:rPr>
                <w:rFonts w:ascii="Arial" w:hAnsi="Arial" w:cs="Arial"/>
                <w:b/>
                <w:sz w:val="24"/>
                <w:szCs w:val="24"/>
              </w:rPr>
            </w:pPr>
          </w:p>
        </w:tc>
        <w:tc>
          <w:tcPr>
            <w:tcW w:w="3907" w:type="dxa"/>
            <w:shd w:val="clear" w:color="auto" w:fill="DBE5F1"/>
          </w:tcPr>
          <w:p w14:paraId="08D9B289" w14:textId="77777777" w:rsidR="00C36EE3" w:rsidRPr="00C36EE3" w:rsidRDefault="00C36EE3" w:rsidP="00C36EE3">
            <w:pPr>
              <w:rPr>
                <w:rFonts w:ascii="Arial" w:hAnsi="Arial" w:cs="Arial"/>
                <w:b/>
                <w:sz w:val="24"/>
                <w:szCs w:val="24"/>
              </w:rPr>
            </w:pPr>
            <w:r w:rsidRPr="00C36EE3">
              <w:rPr>
                <w:rFonts w:ascii="Arial" w:hAnsi="Arial" w:cs="Arial"/>
                <w:b/>
                <w:sz w:val="24"/>
                <w:szCs w:val="24"/>
              </w:rPr>
              <w:t>Knowledge and Understanding</w:t>
            </w:r>
          </w:p>
          <w:p w14:paraId="22A2E553" w14:textId="77777777" w:rsidR="00C36EE3" w:rsidRPr="00C36EE3" w:rsidRDefault="00C36EE3" w:rsidP="00C36EE3">
            <w:pPr>
              <w:rPr>
                <w:rFonts w:ascii="Arial" w:hAnsi="Arial" w:cs="Arial"/>
                <w:b/>
                <w:sz w:val="24"/>
                <w:szCs w:val="24"/>
              </w:rPr>
            </w:pPr>
          </w:p>
          <w:p w14:paraId="5E44536D" w14:textId="77777777" w:rsidR="00C36EE3" w:rsidRPr="00C36EE3" w:rsidRDefault="00C36EE3" w:rsidP="00C36EE3">
            <w:pPr>
              <w:rPr>
                <w:rFonts w:ascii="Arial" w:hAnsi="Arial" w:cs="Arial"/>
                <w:sz w:val="24"/>
                <w:szCs w:val="24"/>
              </w:rPr>
            </w:pPr>
            <w:r w:rsidRPr="00C36EE3">
              <w:rPr>
                <w:rFonts w:ascii="Arial" w:hAnsi="Arial" w:cs="Arial"/>
                <w:sz w:val="24"/>
                <w:szCs w:val="24"/>
              </w:rPr>
              <w:t>On completion of the course students will be able to:</w:t>
            </w:r>
          </w:p>
        </w:tc>
        <w:tc>
          <w:tcPr>
            <w:tcW w:w="771" w:type="dxa"/>
            <w:shd w:val="clear" w:color="auto" w:fill="DBE5F1"/>
          </w:tcPr>
          <w:p w14:paraId="7E41783A" w14:textId="77777777" w:rsidR="00C36EE3" w:rsidRPr="00C36EE3" w:rsidRDefault="00C36EE3" w:rsidP="00C36EE3">
            <w:pPr>
              <w:rPr>
                <w:rFonts w:ascii="Arial" w:hAnsi="Arial" w:cs="Arial"/>
                <w:b/>
                <w:sz w:val="24"/>
                <w:szCs w:val="24"/>
              </w:rPr>
            </w:pPr>
          </w:p>
        </w:tc>
        <w:tc>
          <w:tcPr>
            <w:tcW w:w="3953" w:type="dxa"/>
            <w:shd w:val="clear" w:color="auto" w:fill="DBE5F1"/>
          </w:tcPr>
          <w:p w14:paraId="30AE3E09" w14:textId="77777777" w:rsidR="00C36EE3" w:rsidRPr="00C36EE3" w:rsidRDefault="00C36EE3" w:rsidP="00C36EE3">
            <w:pPr>
              <w:rPr>
                <w:rFonts w:ascii="Arial" w:hAnsi="Arial" w:cs="Arial"/>
                <w:b/>
                <w:sz w:val="24"/>
                <w:szCs w:val="24"/>
              </w:rPr>
            </w:pPr>
            <w:r w:rsidRPr="00C36EE3">
              <w:rPr>
                <w:rFonts w:ascii="Arial" w:hAnsi="Arial" w:cs="Arial"/>
                <w:b/>
                <w:sz w:val="24"/>
                <w:szCs w:val="24"/>
              </w:rPr>
              <w:t>Intellectual Skills</w:t>
            </w:r>
          </w:p>
          <w:p w14:paraId="278EA794" w14:textId="77777777" w:rsidR="00C36EE3" w:rsidRPr="00C36EE3" w:rsidRDefault="00C36EE3" w:rsidP="00C36EE3">
            <w:pPr>
              <w:rPr>
                <w:rFonts w:ascii="Arial" w:hAnsi="Arial" w:cs="Arial"/>
                <w:b/>
                <w:sz w:val="24"/>
                <w:szCs w:val="24"/>
              </w:rPr>
            </w:pPr>
          </w:p>
          <w:p w14:paraId="26BF971C" w14:textId="77777777" w:rsidR="00C36EE3" w:rsidRPr="00C36EE3" w:rsidRDefault="00C36EE3" w:rsidP="00C36EE3">
            <w:pPr>
              <w:rPr>
                <w:rFonts w:ascii="Arial" w:hAnsi="Arial" w:cs="Arial"/>
                <w:sz w:val="24"/>
                <w:szCs w:val="24"/>
              </w:rPr>
            </w:pPr>
            <w:r w:rsidRPr="00C36EE3">
              <w:rPr>
                <w:rFonts w:ascii="Arial" w:hAnsi="Arial" w:cs="Arial"/>
                <w:sz w:val="24"/>
                <w:szCs w:val="24"/>
              </w:rPr>
              <w:t>On completion of the course students will be able to:</w:t>
            </w:r>
          </w:p>
        </w:tc>
        <w:tc>
          <w:tcPr>
            <w:tcW w:w="725" w:type="dxa"/>
            <w:shd w:val="clear" w:color="auto" w:fill="DBE5F1"/>
          </w:tcPr>
          <w:p w14:paraId="1F14C572" w14:textId="77777777" w:rsidR="00C36EE3" w:rsidRPr="00C36EE3" w:rsidRDefault="00C36EE3" w:rsidP="00C36EE3">
            <w:pPr>
              <w:rPr>
                <w:rFonts w:ascii="Arial" w:hAnsi="Arial" w:cs="Arial"/>
                <w:b/>
                <w:sz w:val="24"/>
                <w:szCs w:val="24"/>
              </w:rPr>
            </w:pPr>
          </w:p>
        </w:tc>
        <w:tc>
          <w:tcPr>
            <w:tcW w:w="4961" w:type="dxa"/>
            <w:shd w:val="clear" w:color="auto" w:fill="DBE5F1"/>
          </w:tcPr>
          <w:p w14:paraId="7AE769B2" w14:textId="77777777" w:rsidR="00C36EE3" w:rsidRPr="00C36EE3" w:rsidRDefault="00C36EE3" w:rsidP="00C36EE3">
            <w:pPr>
              <w:rPr>
                <w:rFonts w:ascii="Arial" w:hAnsi="Arial" w:cs="Arial"/>
                <w:b/>
                <w:sz w:val="24"/>
                <w:szCs w:val="24"/>
              </w:rPr>
            </w:pPr>
            <w:r w:rsidRPr="00C36EE3">
              <w:rPr>
                <w:rFonts w:ascii="Arial" w:hAnsi="Arial" w:cs="Arial"/>
                <w:b/>
                <w:sz w:val="24"/>
                <w:szCs w:val="24"/>
              </w:rPr>
              <w:t>Subject Practical Skills</w:t>
            </w:r>
          </w:p>
          <w:p w14:paraId="1ACED637" w14:textId="77777777" w:rsidR="00C36EE3" w:rsidRPr="00C36EE3" w:rsidRDefault="00C36EE3" w:rsidP="00C36EE3">
            <w:pPr>
              <w:rPr>
                <w:rFonts w:ascii="Arial" w:hAnsi="Arial" w:cs="Arial"/>
                <w:b/>
                <w:sz w:val="24"/>
                <w:szCs w:val="24"/>
              </w:rPr>
            </w:pPr>
          </w:p>
          <w:p w14:paraId="0BFCBBE6" w14:textId="77777777" w:rsidR="00C36EE3" w:rsidRPr="00C36EE3" w:rsidRDefault="00C36EE3" w:rsidP="00C36EE3">
            <w:pPr>
              <w:rPr>
                <w:rFonts w:ascii="Arial" w:hAnsi="Arial" w:cs="Arial"/>
                <w:b/>
                <w:sz w:val="24"/>
                <w:szCs w:val="24"/>
              </w:rPr>
            </w:pPr>
            <w:r w:rsidRPr="00C36EE3">
              <w:rPr>
                <w:rFonts w:ascii="Arial" w:hAnsi="Arial" w:cs="Arial"/>
                <w:sz w:val="24"/>
                <w:szCs w:val="24"/>
              </w:rPr>
              <w:t>On completion of the course students will be able to:</w:t>
            </w:r>
          </w:p>
        </w:tc>
      </w:tr>
      <w:tr w:rsidR="00C36EE3" w:rsidRPr="00C36EE3" w14:paraId="73A8BDEE" w14:textId="77777777" w:rsidTr="00C36EE3">
        <w:tc>
          <w:tcPr>
            <w:tcW w:w="817" w:type="dxa"/>
            <w:shd w:val="clear" w:color="auto" w:fill="auto"/>
          </w:tcPr>
          <w:p w14:paraId="7FB75A95" w14:textId="77777777" w:rsidR="00C36EE3" w:rsidRPr="00C36EE3" w:rsidRDefault="00C36EE3" w:rsidP="00C36EE3">
            <w:pPr>
              <w:rPr>
                <w:rFonts w:ascii="Arial" w:hAnsi="Arial" w:cs="Arial"/>
                <w:sz w:val="24"/>
                <w:szCs w:val="24"/>
              </w:rPr>
            </w:pPr>
            <w:r w:rsidRPr="00C36EE3">
              <w:rPr>
                <w:rFonts w:ascii="Arial" w:hAnsi="Arial" w:cs="Arial"/>
                <w:sz w:val="24"/>
                <w:szCs w:val="24"/>
              </w:rPr>
              <w:t>A1</w:t>
            </w:r>
          </w:p>
        </w:tc>
        <w:tc>
          <w:tcPr>
            <w:tcW w:w="3907" w:type="dxa"/>
            <w:shd w:val="clear" w:color="auto" w:fill="auto"/>
          </w:tcPr>
          <w:p w14:paraId="381B129F" w14:textId="77777777" w:rsidR="00C36EE3" w:rsidRPr="00C36EE3" w:rsidRDefault="00C36EE3" w:rsidP="00C36EE3">
            <w:pPr>
              <w:rPr>
                <w:rFonts w:ascii="Arial" w:hAnsi="Arial" w:cs="Arial"/>
                <w:sz w:val="24"/>
                <w:szCs w:val="24"/>
              </w:rPr>
            </w:pPr>
            <w:r w:rsidRPr="00C36EE3">
              <w:rPr>
                <w:rFonts w:ascii="Arial" w:hAnsi="Arial" w:cs="Arial"/>
                <w:sz w:val="24"/>
                <w:szCs w:val="24"/>
              </w:rPr>
              <w:t xml:space="preserve">Demonstrate knowledge and understanding of the core civil engineering subjects of materials, structures and geotechnics </w:t>
            </w:r>
            <w:r w:rsidRPr="00C36EE3">
              <w:rPr>
                <w:rFonts w:ascii="Arial" w:hAnsi="Arial" w:cs="Arial"/>
                <w:i/>
                <w:sz w:val="24"/>
                <w:szCs w:val="24"/>
              </w:rPr>
              <w:t xml:space="preserve">to optimise </w:t>
            </w:r>
            <w:r w:rsidRPr="00C36EE3">
              <w:rPr>
                <w:rFonts w:ascii="Arial" w:hAnsi="Arial" w:cs="Arial"/>
                <w:b/>
                <w:i/>
                <w:sz w:val="24"/>
                <w:szCs w:val="24"/>
              </w:rPr>
              <w:t>the application of existing and emerging technology.</w:t>
            </w:r>
          </w:p>
        </w:tc>
        <w:tc>
          <w:tcPr>
            <w:tcW w:w="771" w:type="dxa"/>
            <w:shd w:val="clear" w:color="auto" w:fill="auto"/>
          </w:tcPr>
          <w:p w14:paraId="01A6276C" w14:textId="77777777" w:rsidR="00C36EE3" w:rsidRPr="00C36EE3" w:rsidRDefault="00C36EE3" w:rsidP="00C36EE3">
            <w:pPr>
              <w:rPr>
                <w:rFonts w:ascii="Arial" w:hAnsi="Arial" w:cs="Arial"/>
                <w:sz w:val="24"/>
                <w:szCs w:val="24"/>
              </w:rPr>
            </w:pPr>
            <w:r w:rsidRPr="00C36EE3">
              <w:rPr>
                <w:rFonts w:ascii="Arial" w:hAnsi="Arial" w:cs="Arial"/>
                <w:sz w:val="24"/>
                <w:szCs w:val="24"/>
              </w:rPr>
              <w:t>B1</w:t>
            </w:r>
          </w:p>
        </w:tc>
        <w:tc>
          <w:tcPr>
            <w:tcW w:w="3953" w:type="dxa"/>
            <w:shd w:val="clear" w:color="auto" w:fill="auto"/>
          </w:tcPr>
          <w:p w14:paraId="5E42FC8D" w14:textId="77777777" w:rsidR="00C36EE3" w:rsidRPr="00C36EE3" w:rsidRDefault="00C36EE3" w:rsidP="00C36EE3">
            <w:pPr>
              <w:rPr>
                <w:rFonts w:ascii="Arial" w:hAnsi="Arial" w:cs="Arial"/>
                <w:sz w:val="24"/>
                <w:szCs w:val="24"/>
              </w:rPr>
            </w:pPr>
            <w:r w:rsidRPr="00C36EE3">
              <w:rPr>
                <w:rFonts w:ascii="Arial" w:hAnsi="Arial" w:cs="Arial"/>
                <w:sz w:val="24"/>
                <w:szCs w:val="24"/>
              </w:rPr>
              <w:t>Apply fundamental theoretical scientific and mathematical principles that underpin engineering and specifically civil engineering</w:t>
            </w:r>
          </w:p>
        </w:tc>
        <w:tc>
          <w:tcPr>
            <w:tcW w:w="725" w:type="dxa"/>
            <w:shd w:val="clear" w:color="auto" w:fill="auto"/>
          </w:tcPr>
          <w:p w14:paraId="4ADF8E68" w14:textId="77777777" w:rsidR="00C36EE3" w:rsidRPr="00C36EE3" w:rsidRDefault="00C36EE3" w:rsidP="00C36EE3">
            <w:pPr>
              <w:rPr>
                <w:rFonts w:ascii="Arial" w:hAnsi="Arial" w:cs="Arial"/>
                <w:sz w:val="24"/>
                <w:szCs w:val="24"/>
              </w:rPr>
            </w:pPr>
            <w:r w:rsidRPr="00C36EE3">
              <w:rPr>
                <w:rFonts w:ascii="Arial" w:hAnsi="Arial" w:cs="Arial"/>
                <w:sz w:val="24"/>
                <w:szCs w:val="24"/>
              </w:rPr>
              <w:t>C1</w:t>
            </w:r>
          </w:p>
        </w:tc>
        <w:tc>
          <w:tcPr>
            <w:tcW w:w="4961" w:type="dxa"/>
            <w:shd w:val="clear" w:color="auto" w:fill="auto"/>
          </w:tcPr>
          <w:p w14:paraId="7D670145" w14:textId="77777777" w:rsidR="00C36EE3" w:rsidRPr="00C36EE3" w:rsidRDefault="00C36EE3" w:rsidP="00C36EE3">
            <w:pPr>
              <w:rPr>
                <w:rFonts w:ascii="Arial" w:hAnsi="Arial" w:cs="Arial"/>
                <w:sz w:val="24"/>
                <w:szCs w:val="24"/>
              </w:rPr>
            </w:pPr>
            <w:r w:rsidRPr="00C36EE3">
              <w:rPr>
                <w:rFonts w:ascii="Arial" w:hAnsi="Arial" w:cs="Arial"/>
                <w:sz w:val="24"/>
                <w:szCs w:val="24"/>
              </w:rPr>
              <w:t>Use safely laboratory and workshop equipment for experimental investigation and evaluate data to produce practically valuable results</w:t>
            </w:r>
          </w:p>
        </w:tc>
      </w:tr>
      <w:tr w:rsidR="00C36EE3" w:rsidRPr="00C36EE3" w14:paraId="3134A80E" w14:textId="77777777" w:rsidTr="00C36EE3">
        <w:tc>
          <w:tcPr>
            <w:tcW w:w="817" w:type="dxa"/>
            <w:shd w:val="clear" w:color="auto" w:fill="auto"/>
          </w:tcPr>
          <w:p w14:paraId="2B8B5C0F" w14:textId="77777777" w:rsidR="00C36EE3" w:rsidRPr="00C36EE3" w:rsidRDefault="00C36EE3" w:rsidP="00C36EE3">
            <w:pPr>
              <w:rPr>
                <w:rFonts w:ascii="Arial" w:hAnsi="Arial" w:cs="Arial"/>
                <w:sz w:val="24"/>
                <w:szCs w:val="24"/>
              </w:rPr>
            </w:pPr>
            <w:r w:rsidRPr="00C36EE3">
              <w:rPr>
                <w:rFonts w:ascii="Arial" w:hAnsi="Arial" w:cs="Arial"/>
                <w:sz w:val="24"/>
                <w:szCs w:val="24"/>
              </w:rPr>
              <w:t>A2</w:t>
            </w:r>
          </w:p>
        </w:tc>
        <w:tc>
          <w:tcPr>
            <w:tcW w:w="3907" w:type="dxa"/>
            <w:shd w:val="clear" w:color="auto" w:fill="auto"/>
          </w:tcPr>
          <w:p w14:paraId="1C576406" w14:textId="77777777" w:rsidR="00C36EE3" w:rsidRPr="00C36EE3" w:rsidRDefault="00C36EE3" w:rsidP="00C36EE3">
            <w:pPr>
              <w:rPr>
                <w:rFonts w:ascii="Arial" w:hAnsi="Arial" w:cs="Arial"/>
                <w:sz w:val="24"/>
                <w:szCs w:val="24"/>
              </w:rPr>
            </w:pPr>
            <w:r w:rsidRPr="00C36EE3">
              <w:rPr>
                <w:rFonts w:ascii="Arial" w:hAnsi="Arial" w:cs="Arial"/>
                <w:sz w:val="24"/>
                <w:szCs w:val="24"/>
              </w:rPr>
              <w:t xml:space="preserve">Demonstrate knowledge and understanding of hydraulics, surveying, water, highway, transportation and environmental engineering and </w:t>
            </w:r>
            <w:r w:rsidRPr="00C36EE3">
              <w:rPr>
                <w:rFonts w:ascii="Arial" w:hAnsi="Arial" w:cs="Arial"/>
                <w:b/>
                <w:i/>
                <w:sz w:val="24"/>
                <w:szCs w:val="24"/>
              </w:rPr>
              <w:t>engage in their creative and innovative development and improvement.</w:t>
            </w:r>
          </w:p>
        </w:tc>
        <w:tc>
          <w:tcPr>
            <w:tcW w:w="771" w:type="dxa"/>
            <w:shd w:val="clear" w:color="auto" w:fill="auto"/>
          </w:tcPr>
          <w:p w14:paraId="5FA4F2F9" w14:textId="77777777" w:rsidR="00C36EE3" w:rsidRPr="00C36EE3" w:rsidRDefault="00C36EE3" w:rsidP="00C36EE3">
            <w:pPr>
              <w:rPr>
                <w:rFonts w:ascii="Arial" w:hAnsi="Arial" w:cs="Arial"/>
                <w:sz w:val="24"/>
                <w:szCs w:val="24"/>
              </w:rPr>
            </w:pPr>
            <w:r w:rsidRPr="00C36EE3">
              <w:rPr>
                <w:rFonts w:ascii="Arial" w:hAnsi="Arial" w:cs="Arial"/>
                <w:sz w:val="24"/>
                <w:szCs w:val="24"/>
              </w:rPr>
              <w:t>B2</w:t>
            </w:r>
          </w:p>
        </w:tc>
        <w:tc>
          <w:tcPr>
            <w:tcW w:w="3953" w:type="dxa"/>
            <w:shd w:val="clear" w:color="auto" w:fill="auto"/>
          </w:tcPr>
          <w:p w14:paraId="560A2E85" w14:textId="77777777" w:rsidR="00C36EE3" w:rsidRPr="00C36EE3" w:rsidRDefault="00C36EE3" w:rsidP="00C36EE3">
            <w:pPr>
              <w:rPr>
                <w:rFonts w:ascii="Arial" w:hAnsi="Arial" w:cs="Arial"/>
                <w:sz w:val="24"/>
                <w:szCs w:val="24"/>
              </w:rPr>
            </w:pPr>
            <w:r w:rsidRPr="00C36EE3">
              <w:rPr>
                <w:rFonts w:ascii="Arial" w:hAnsi="Arial" w:cs="Arial"/>
                <w:sz w:val="24"/>
                <w:szCs w:val="24"/>
              </w:rPr>
              <w:t xml:space="preserve">Use mathematics as a tool for solving complex problems, communicating results, concepts and ideas </w:t>
            </w:r>
          </w:p>
        </w:tc>
        <w:tc>
          <w:tcPr>
            <w:tcW w:w="725" w:type="dxa"/>
            <w:shd w:val="clear" w:color="auto" w:fill="auto"/>
          </w:tcPr>
          <w:p w14:paraId="5FA78C04" w14:textId="77777777" w:rsidR="00C36EE3" w:rsidRPr="00C36EE3" w:rsidRDefault="00C36EE3" w:rsidP="00C36EE3">
            <w:pPr>
              <w:rPr>
                <w:rFonts w:ascii="Arial" w:hAnsi="Arial" w:cs="Arial"/>
                <w:sz w:val="24"/>
                <w:szCs w:val="24"/>
              </w:rPr>
            </w:pPr>
            <w:r w:rsidRPr="00C36EE3">
              <w:rPr>
                <w:rFonts w:ascii="Arial" w:hAnsi="Arial" w:cs="Arial"/>
                <w:sz w:val="24"/>
                <w:szCs w:val="24"/>
              </w:rPr>
              <w:t>C2</w:t>
            </w:r>
          </w:p>
        </w:tc>
        <w:tc>
          <w:tcPr>
            <w:tcW w:w="4961" w:type="dxa"/>
            <w:shd w:val="clear" w:color="auto" w:fill="auto"/>
          </w:tcPr>
          <w:p w14:paraId="39B35E47" w14:textId="77777777" w:rsidR="00C36EE3" w:rsidRPr="00C36EE3" w:rsidRDefault="00C36EE3" w:rsidP="00C36EE3">
            <w:pPr>
              <w:rPr>
                <w:rFonts w:ascii="Arial" w:hAnsi="Arial" w:cs="Arial"/>
                <w:sz w:val="24"/>
                <w:szCs w:val="24"/>
              </w:rPr>
            </w:pPr>
            <w:r w:rsidRPr="00C36EE3">
              <w:rPr>
                <w:rFonts w:ascii="Arial" w:hAnsi="Arial" w:cs="Arial"/>
                <w:sz w:val="24"/>
                <w:szCs w:val="24"/>
              </w:rPr>
              <w:t xml:space="preserve">Undertake fieldwork and analyse the data obtained for use in planning and design </w:t>
            </w:r>
          </w:p>
        </w:tc>
      </w:tr>
      <w:tr w:rsidR="00C36EE3" w:rsidRPr="00C36EE3" w14:paraId="34AF821A" w14:textId="77777777" w:rsidTr="00C36EE3">
        <w:tc>
          <w:tcPr>
            <w:tcW w:w="817" w:type="dxa"/>
            <w:shd w:val="clear" w:color="auto" w:fill="auto"/>
          </w:tcPr>
          <w:p w14:paraId="4C1FE7E5" w14:textId="77777777" w:rsidR="00C36EE3" w:rsidRPr="00C36EE3" w:rsidRDefault="00C36EE3" w:rsidP="00C36EE3">
            <w:pPr>
              <w:rPr>
                <w:rFonts w:ascii="Arial" w:hAnsi="Arial" w:cs="Arial"/>
                <w:sz w:val="24"/>
                <w:szCs w:val="24"/>
              </w:rPr>
            </w:pPr>
            <w:r w:rsidRPr="00C36EE3">
              <w:rPr>
                <w:rFonts w:ascii="Arial" w:hAnsi="Arial" w:cs="Arial"/>
                <w:sz w:val="24"/>
                <w:szCs w:val="24"/>
              </w:rPr>
              <w:t>A3</w:t>
            </w:r>
          </w:p>
        </w:tc>
        <w:tc>
          <w:tcPr>
            <w:tcW w:w="3907" w:type="dxa"/>
            <w:shd w:val="clear" w:color="auto" w:fill="auto"/>
          </w:tcPr>
          <w:p w14:paraId="7F10089D" w14:textId="77777777" w:rsidR="00C36EE3" w:rsidRPr="00C36EE3" w:rsidRDefault="00C36EE3" w:rsidP="00C36EE3">
            <w:pPr>
              <w:rPr>
                <w:rFonts w:ascii="Arial" w:hAnsi="Arial" w:cs="Arial"/>
                <w:sz w:val="24"/>
                <w:szCs w:val="24"/>
              </w:rPr>
            </w:pPr>
            <w:r w:rsidRPr="00C36EE3">
              <w:rPr>
                <w:rFonts w:ascii="Arial" w:hAnsi="Arial" w:cs="Arial"/>
                <w:sz w:val="24"/>
                <w:szCs w:val="24"/>
              </w:rPr>
              <w:t>Demonstrate knowledge and appreciation of broader technical and non-technical engineering subjects</w:t>
            </w:r>
          </w:p>
        </w:tc>
        <w:tc>
          <w:tcPr>
            <w:tcW w:w="771" w:type="dxa"/>
            <w:shd w:val="clear" w:color="auto" w:fill="auto"/>
          </w:tcPr>
          <w:p w14:paraId="252779BB" w14:textId="77777777" w:rsidR="00C36EE3" w:rsidRPr="00C36EE3" w:rsidRDefault="00C36EE3" w:rsidP="00C36EE3">
            <w:pPr>
              <w:rPr>
                <w:rFonts w:ascii="Arial" w:hAnsi="Arial" w:cs="Arial"/>
                <w:sz w:val="24"/>
                <w:szCs w:val="24"/>
              </w:rPr>
            </w:pPr>
            <w:r w:rsidRPr="00C36EE3">
              <w:rPr>
                <w:rFonts w:ascii="Arial" w:hAnsi="Arial" w:cs="Arial"/>
                <w:sz w:val="24"/>
                <w:szCs w:val="24"/>
              </w:rPr>
              <w:t>B3</w:t>
            </w:r>
          </w:p>
        </w:tc>
        <w:tc>
          <w:tcPr>
            <w:tcW w:w="3953" w:type="dxa"/>
            <w:shd w:val="clear" w:color="auto" w:fill="auto"/>
          </w:tcPr>
          <w:p w14:paraId="7675B6CC" w14:textId="77777777" w:rsidR="00C36EE3" w:rsidRPr="00C36EE3" w:rsidRDefault="00C36EE3" w:rsidP="00C36EE3">
            <w:pPr>
              <w:rPr>
                <w:rFonts w:ascii="Arial" w:hAnsi="Arial" w:cs="Arial"/>
                <w:sz w:val="24"/>
                <w:szCs w:val="24"/>
              </w:rPr>
            </w:pPr>
            <w:r w:rsidRPr="00C36EE3">
              <w:rPr>
                <w:rFonts w:ascii="Arial" w:hAnsi="Arial" w:cs="Arial"/>
                <w:sz w:val="24"/>
                <w:szCs w:val="24"/>
              </w:rPr>
              <w:t xml:space="preserve">Think creatively and imaginatively to solve design problems and </w:t>
            </w:r>
            <w:r w:rsidRPr="00C36EE3">
              <w:rPr>
                <w:rFonts w:ascii="Arial" w:hAnsi="Arial" w:cs="Arial"/>
                <w:b/>
                <w:i/>
                <w:sz w:val="24"/>
                <w:szCs w:val="24"/>
              </w:rPr>
              <w:t xml:space="preserve">bring about </w:t>
            </w:r>
            <w:r w:rsidRPr="00C36EE3">
              <w:rPr>
                <w:rFonts w:ascii="Arial" w:hAnsi="Arial" w:cs="Arial"/>
                <w:b/>
                <w:sz w:val="24"/>
                <w:szCs w:val="24"/>
              </w:rPr>
              <w:t>continuous improvement</w:t>
            </w:r>
            <w:r w:rsidRPr="00C36EE3">
              <w:rPr>
                <w:rFonts w:ascii="Arial" w:hAnsi="Arial" w:cs="Arial"/>
                <w:sz w:val="24"/>
                <w:szCs w:val="24"/>
              </w:rPr>
              <w:t xml:space="preserve"> through quality management</w:t>
            </w:r>
            <w:r w:rsidRPr="00C36EE3">
              <w:rPr>
                <w:rFonts w:ascii="Arial" w:hAnsi="Arial" w:cs="Arial"/>
                <w:i/>
                <w:sz w:val="24"/>
                <w:szCs w:val="24"/>
              </w:rPr>
              <w:t xml:space="preserve"> </w:t>
            </w:r>
          </w:p>
        </w:tc>
        <w:tc>
          <w:tcPr>
            <w:tcW w:w="725" w:type="dxa"/>
            <w:shd w:val="clear" w:color="auto" w:fill="auto"/>
          </w:tcPr>
          <w:p w14:paraId="1CF2B556" w14:textId="77777777" w:rsidR="00C36EE3" w:rsidRPr="00C36EE3" w:rsidRDefault="00C36EE3" w:rsidP="00C36EE3">
            <w:pPr>
              <w:rPr>
                <w:rFonts w:ascii="Arial" w:hAnsi="Arial" w:cs="Arial"/>
                <w:sz w:val="24"/>
                <w:szCs w:val="24"/>
              </w:rPr>
            </w:pPr>
            <w:r w:rsidRPr="00C36EE3">
              <w:rPr>
                <w:rFonts w:ascii="Arial" w:hAnsi="Arial" w:cs="Arial"/>
                <w:sz w:val="24"/>
                <w:szCs w:val="24"/>
              </w:rPr>
              <w:t>C3</w:t>
            </w:r>
          </w:p>
        </w:tc>
        <w:tc>
          <w:tcPr>
            <w:tcW w:w="4961" w:type="dxa"/>
            <w:shd w:val="clear" w:color="auto" w:fill="auto"/>
          </w:tcPr>
          <w:p w14:paraId="26235639" w14:textId="77777777" w:rsidR="00C36EE3" w:rsidRPr="00C36EE3" w:rsidRDefault="00C36EE3" w:rsidP="00C36EE3">
            <w:pPr>
              <w:rPr>
                <w:rFonts w:ascii="Arial" w:hAnsi="Arial" w:cs="Arial"/>
                <w:sz w:val="24"/>
                <w:szCs w:val="24"/>
              </w:rPr>
            </w:pPr>
            <w:r w:rsidRPr="00C36EE3">
              <w:rPr>
                <w:rFonts w:ascii="Arial" w:hAnsi="Arial" w:cs="Arial"/>
                <w:sz w:val="24"/>
                <w:szCs w:val="24"/>
              </w:rPr>
              <w:t>Use a range of complex technical equipment and instruments, gaining a basic understanding of the underlying technology</w:t>
            </w:r>
          </w:p>
        </w:tc>
      </w:tr>
      <w:tr w:rsidR="00C36EE3" w:rsidRPr="00C36EE3" w14:paraId="1BFE3B30" w14:textId="77777777" w:rsidTr="00C36EE3">
        <w:tc>
          <w:tcPr>
            <w:tcW w:w="817" w:type="dxa"/>
            <w:shd w:val="clear" w:color="auto" w:fill="auto"/>
          </w:tcPr>
          <w:p w14:paraId="4C1EFE87" w14:textId="77777777" w:rsidR="00C36EE3" w:rsidRPr="00C36EE3" w:rsidRDefault="00C36EE3" w:rsidP="00C36EE3">
            <w:pPr>
              <w:rPr>
                <w:rFonts w:ascii="Arial" w:hAnsi="Arial" w:cs="Arial"/>
                <w:sz w:val="24"/>
                <w:szCs w:val="24"/>
              </w:rPr>
            </w:pPr>
            <w:r w:rsidRPr="00C36EE3">
              <w:rPr>
                <w:rFonts w:ascii="Arial" w:hAnsi="Arial" w:cs="Arial"/>
                <w:sz w:val="24"/>
                <w:szCs w:val="24"/>
              </w:rPr>
              <w:t>A4</w:t>
            </w:r>
          </w:p>
        </w:tc>
        <w:tc>
          <w:tcPr>
            <w:tcW w:w="3907" w:type="dxa"/>
            <w:shd w:val="clear" w:color="auto" w:fill="auto"/>
          </w:tcPr>
          <w:p w14:paraId="5C176E23" w14:textId="77777777" w:rsidR="00C36EE3" w:rsidRPr="00C36EE3" w:rsidRDefault="00C36EE3" w:rsidP="00C36EE3">
            <w:pPr>
              <w:rPr>
                <w:rFonts w:ascii="Arial" w:hAnsi="Arial" w:cs="Arial"/>
                <w:sz w:val="24"/>
                <w:szCs w:val="24"/>
              </w:rPr>
            </w:pPr>
            <w:r w:rsidRPr="00C36EE3">
              <w:rPr>
                <w:rFonts w:ascii="Arial" w:hAnsi="Arial" w:cs="Arial"/>
                <w:sz w:val="24"/>
                <w:szCs w:val="24"/>
              </w:rPr>
              <w:t>Relate management and business applications to civil engineering</w:t>
            </w:r>
          </w:p>
        </w:tc>
        <w:tc>
          <w:tcPr>
            <w:tcW w:w="771" w:type="dxa"/>
            <w:shd w:val="clear" w:color="auto" w:fill="auto"/>
          </w:tcPr>
          <w:p w14:paraId="09E9208A" w14:textId="77777777" w:rsidR="00C36EE3" w:rsidRPr="00C36EE3" w:rsidRDefault="00C36EE3" w:rsidP="00C36EE3">
            <w:pPr>
              <w:rPr>
                <w:rFonts w:ascii="Arial" w:hAnsi="Arial" w:cs="Arial"/>
                <w:sz w:val="24"/>
                <w:szCs w:val="24"/>
              </w:rPr>
            </w:pPr>
            <w:r w:rsidRPr="00C36EE3">
              <w:rPr>
                <w:rFonts w:ascii="Arial" w:hAnsi="Arial" w:cs="Arial"/>
                <w:sz w:val="24"/>
                <w:szCs w:val="24"/>
              </w:rPr>
              <w:t>B4</w:t>
            </w:r>
          </w:p>
        </w:tc>
        <w:tc>
          <w:tcPr>
            <w:tcW w:w="3953" w:type="dxa"/>
            <w:shd w:val="clear" w:color="auto" w:fill="auto"/>
          </w:tcPr>
          <w:p w14:paraId="4F921038" w14:textId="77777777" w:rsidR="00C36EE3" w:rsidRPr="00C36EE3" w:rsidRDefault="00C36EE3" w:rsidP="00C36EE3">
            <w:pPr>
              <w:rPr>
                <w:rFonts w:ascii="Arial" w:hAnsi="Arial" w:cs="Arial"/>
                <w:sz w:val="24"/>
                <w:szCs w:val="24"/>
              </w:rPr>
            </w:pPr>
            <w:r w:rsidRPr="00C36EE3">
              <w:rPr>
                <w:rFonts w:ascii="Arial" w:hAnsi="Arial" w:cs="Arial"/>
                <w:sz w:val="24"/>
                <w:szCs w:val="24"/>
              </w:rPr>
              <w:t xml:space="preserve">Manage and </w:t>
            </w:r>
            <w:r w:rsidRPr="00C36EE3">
              <w:rPr>
                <w:rFonts w:ascii="Arial" w:hAnsi="Arial" w:cs="Arial"/>
                <w:b/>
                <w:i/>
                <w:sz w:val="24"/>
                <w:szCs w:val="24"/>
              </w:rPr>
              <w:t>lead</w:t>
            </w:r>
            <w:r w:rsidRPr="00C36EE3">
              <w:rPr>
                <w:rFonts w:ascii="Arial" w:hAnsi="Arial" w:cs="Arial"/>
                <w:b/>
                <w:sz w:val="24"/>
                <w:szCs w:val="24"/>
              </w:rPr>
              <w:t xml:space="preserve"> projects, people, resources and time</w:t>
            </w:r>
            <w:r w:rsidRPr="00C36EE3">
              <w:rPr>
                <w:rFonts w:ascii="Arial" w:hAnsi="Arial" w:cs="Arial"/>
                <w:sz w:val="24"/>
                <w:szCs w:val="24"/>
              </w:rPr>
              <w:t xml:space="preserve"> taking account of legal and statutory requirements, risk, safety, quality and reliability</w:t>
            </w:r>
          </w:p>
        </w:tc>
        <w:tc>
          <w:tcPr>
            <w:tcW w:w="725" w:type="dxa"/>
            <w:shd w:val="clear" w:color="auto" w:fill="auto"/>
          </w:tcPr>
          <w:p w14:paraId="31851620" w14:textId="77777777" w:rsidR="00C36EE3" w:rsidRPr="00C36EE3" w:rsidRDefault="00C36EE3" w:rsidP="00C36EE3">
            <w:pPr>
              <w:rPr>
                <w:rFonts w:ascii="Arial" w:hAnsi="Arial" w:cs="Arial"/>
                <w:sz w:val="24"/>
                <w:szCs w:val="24"/>
              </w:rPr>
            </w:pPr>
            <w:r w:rsidRPr="00C36EE3">
              <w:rPr>
                <w:rFonts w:ascii="Arial" w:hAnsi="Arial" w:cs="Arial"/>
                <w:sz w:val="24"/>
                <w:szCs w:val="24"/>
              </w:rPr>
              <w:t>C4</w:t>
            </w:r>
          </w:p>
        </w:tc>
        <w:tc>
          <w:tcPr>
            <w:tcW w:w="4961" w:type="dxa"/>
            <w:shd w:val="clear" w:color="auto" w:fill="auto"/>
          </w:tcPr>
          <w:p w14:paraId="59AEA509" w14:textId="77777777" w:rsidR="00C36EE3" w:rsidRPr="00C36EE3" w:rsidRDefault="00C36EE3" w:rsidP="00C36EE3">
            <w:pPr>
              <w:rPr>
                <w:rFonts w:ascii="Arial" w:hAnsi="Arial" w:cs="Arial"/>
                <w:sz w:val="24"/>
                <w:szCs w:val="24"/>
              </w:rPr>
            </w:pPr>
            <w:r w:rsidRPr="00C36EE3">
              <w:rPr>
                <w:rFonts w:ascii="Arial" w:hAnsi="Arial" w:cs="Arial"/>
                <w:sz w:val="24"/>
                <w:szCs w:val="24"/>
              </w:rPr>
              <w:t>Use computer technology to assist with information retrieval, management and communication</w:t>
            </w:r>
          </w:p>
        </w:tc>
      </w:tr>
      <w:tr w:rsidR="00C36EE3" w:rsidRPr="00C36EE3" w14:paraId="3CDAD60D" w14:textId="77777777" w:rsidTr="00C36EE3">
        <w:tc>
          <w:tcPr>
            <w:tcW w:w="817" w:type="dxa"/>
            <w:shd w:val="clear" w:color="auto" w:fill="auto"/>
          </w:tcPr>
          <w:p w14:paraId="03317004" w14:textId="77777777" w:rsidR="00C36EE3" w:rsidRPr="00C36EE3" w:rsidRDefault="00C36EE3" w:rsidP="00C36EE3">
            <w:pPr>
              <w:rPr>
                <w:rFonts w:ascii="Arial" w:hAnsi="Arial" w:cs="Arial"/>
                <w:sz w:val="24"/>
                <w:szCs w:val="24"/>
              </w:rPr>
            </w:pPr>
            <w:r w:rsidRPr="00C36EE3">
              <w:rPr>
                <w:rFonts w:ascii="Arial" w:hAnsi="Arial" w:cs="Arial"/>
                <w:sz w:val="24"/>
                <w:szCs w:val="24"/>
              </w:rPr>
              <w:t>A5</w:t>
            </w:r>
          </w:p>
        </w:tc>
        <w:tc>
          <w:tcPr>
            <w:tcW w:w="3907" w:type="dxa"/>
            <w:shd w:val="clear" w:color="auto" w:fill="auto"/>
          </w:tcPr>
          <w:p w14:paraId="1AA2F92F" w14:textId="77777777" w:rsidR="00C36EE3" w:rsidRPr="00C36EE3" w:rsidRDefault="00C36EE3" w:rsidP="00C36EE3">
            <w:pPr>
              <w:rPr>
                <w:rFonts w:ascii="Arial" w:hAnsi="Arial" w:cs="Arial"/>
                <w:sz w:val="24"/>
                <w:szCs w:val="24"/>
              </w:rPr>
            </w:pPr>
            <w:r w:rsidRPr="00C36EE3">
              <w:rPr>
                <w:rFonts w:ascii="Arial" w:hAnsi="Arial" w:cs="Arial"/>
                <w:sz w:val="24"/>
                <w:szCs w:val="24"/>
              </w:rPr>
              <w:t xml:space="preserve">Demonstrate their understanding of the importance of Risk and </w:t>
            </w:r>
            <w:r w:rsidRPr="00C36EE3">
              <w:rPr>
                <w:rFonts w:ascii="Arial" w:hAnsi="Arial" w:cs="Arial"/>
                <w:sz w:val="24"/>
                <w:szCs w:val="24"/>
              </w:rPr>
              <w:lastRenderedPageBreak/>
              <w:t>Health and Safety in the engineering industry</w:t>
            </w:r>
          </w:p>
        </w:tc>
        <w:tc>
          <w:tcPr>
            <w:tcW w:w="771" w:type="dxa"/>
            <w:shd w:val="clear" w:color="auto" w:fill="auto"/>
          </w:tcPr>
          <w:p w14:paraId="793E4E99" w14:textId="77777777" w:rsidR="00C36EE3" w:rsidRPr="00C36EE3" w:rsidRDefault="00C36EE3" w:rsidP="00C36EE3">
            <w:pPr>
              <w:rPr>
                <w:rFonts w:ascii="Arial" w:hAnsi="Arial" w:cs="Arial"/>
                <w:sz w:val="24"/>
                <w:szCs w:val="24"/>
              </w:rPr>
            </w:pPr>
            <w:r w:rsidRPr="00C36EE3">
              <w:rPr>
                <w:rFonts w:ascii="Arial" w:hAnsi="Arial" w:cs="Arial"/>
                <w:sz w:val="24"/>
                <w:szCs w:val="24"/>
              </w:rPr>
              <w:lastRenderedPageBreak/>
              <w:t>B5</w:t>
            </w:r>
          </w:p>
        </w:tc>
        <w:tc>
          <w:tcPr>
            <w:tcW w:w="3953" w:type="dxa"/>
            <w:shd w:val="clear" w:color="auto" w:fill="auto"/>
          </w:tcPr>
          <w:p w14:paraId="665A4235" w14:textId="77777777" w:rsidR="00C36EE3" w:rsidRPr="00C36EE3" w:rsidRDefault="00C36EE3" w:rsidP="00C36EE3">
            <w:pPr>
              <w:rPr>
                <w:rFonts w:ascii="Arial" w:hAnsi="Arial" w:cs="Arial"/>
                <w:sz w:val="24"/>
                <w:szCs w:val="24"/>
              </w:rPr>
            </w:pPr>
            <w:r w:rsidRPr="00C36EE3">
              <w:rPr>
                <w:rFonts w:ascii="Arial" w:hAnsi="Arial" w:cs="Arial"/>
                <w:sz w:val="24"/>
                <w:szCs w:val="24"/>
              </w:rPr>
              <w:t xml:space="preserve">Demonstrate a positive attitude to learning that encourages continuing professional </w:t>
            </w:r>
            <w:r w:rsidRPr="00C36EE3">
              <w:rPr>
                <w:rFonts w:ascii="Arial" w:hAnsi="Arial" w:cs="Arial"/>
                <w:sz w:val="24"/>
                <w:szCs w:val="24"/>
              </w:rPr>
              <w:lastRenderedPageBreak/>
              <w:t>development throughout their careers</w:t>
            </w:r>
          </w:p>
        </w:tc>
        <w:tc>
          <w:tcPr>
            <w:tcW w:w="725" w:type="dxa"/>
            <w:shd w:val="clear" w:color="auto" w:fill="auto"/>
          </w:tcPr>
          <w:p w14:paraId="2FAAEA8F" w14:textId="77777777" w:rsidR="00C36EE3" w:rsidRPr="00C36EE3" w:rsidRDefault="00C36EE3" w:rsidP="00C36EE3">
            <w:pPr>
              <w:rPr>
                <w:rFonts w:ascii="Arial" w:hAnsi="Arial" w:cs="Arial"/>
                <w:sz w:val="24"/>
                <w:szCs w:val="24"/>
              </w:rPr>
            </w:pPr>
            <w:r w:rsidRPr="00C36EE3">
              <w:rPr>
                <w:rFonts w:ascii="Arial" w:hAnsi="Arial" w:cs="Arial"/>
                <w:sz w:val="24"/>
                <w:szCs w:val="24"/>
              </w:rPr>
              <w:lastRenderedPageBreak/>
              <w:t>C5</w:t>
            </w:r>
          </w:p>
        </w:tc>
        <w:tc>
          <w:tcPr>
            <w:tcW w:w="4961" w:type="dxa"/>
            <w:shd w:val="clear" w:color="auto" w:fill="auto"/>
          </w:tcPr>
          <w:p w14:paraId="4AF53ABA" w14:textId="77777777" w:rsidR="00C36EE3" w:rsidRPr="00C36EE3" w:rsidRDefault="00C36EE3" w:rsidP="00C36EE3">
            <w:pPr>
              <w:rPr>
                <w:rFonts w:ascii="Arial" w:hAnsi="Arial" w:cs="Arial"/>
                <w:sz w:val="24"/>
                <w:szCs w:val="24"/>
              </w:rPr>
            </w:pPr>
            <w:r w:rsidRPr="00C36EE3">
              <w:rPr>
                <w:rFonts w:ascii="Arial" w:hAnsi="Arial" w:cs="Arial"/>
                <w:sz w:val="24"/>
                <w:szCs w:val="24"/>
              </w:rPr>
              <w:t>Comply with Health and Safety regulation and procedure in practical engineering situations</w:t>
            </w:r>
          </w:p>
        </w:tc>
      </w:tr>
      <w:tr w:rsidR="00C36EE3" w:rsidRPr="00C36EE3" w14:paraId="04DA2F2E" w14:textId="77777777" w:rsidTr="00C36EE3">
        <w:tc>
          <w:tcPr>
            <w:tcW w:w="817" w:type="dxa"/>
            <w:shd w:val="clear" w:color="auto" w:fill="auto"/>
          </w:tcPr>
          <w:p w14:paraId="32527A74" w14:textId="77777777" w:rsidR="00C36EE3" w:rsidRPr="00C36EE3" w:rsidRDefault="00C36EE3" w:rsidP="00C36EE3">
            <w:pPr>
              <w:rPr>
                <w:rFonts w:ascii="Arial" w:hAnsi="Arial" w:cs="Arial"/>
                <w:sz w:val="24"/>
                <w:szCs w:val="24"/>
              </w:rPr>
            </w:pPr>
            <w:r w:rsidRPr="00C36EE3">
              <w:rPr>
                <w:rFonts w:ascii="Arial" w:hAnsi="Arial" w:cs="Arial"/>
                <w:sz w:val="24"/>
                <w:szCs w:val="24"/>
              </w:rPr>
              <w:t>A6</w:t>
            </w:r>
          </w:p>
        </w:tc>
        <w:tc>
          <w:tcPr>
            <w:tcW w:w="3907" w:type="dxa"/>
            <w:shd w:val="clear" w:color="auto" w:fill="auto"/>
          </w:tcPr>
          <w:p w14:paraId="213083CB" w14:textId="77777777" w:rsidR="00C36EE3" w:rsidRPr="00C36EE3" w:rsidRDefault="00C36EE3" w:rsidP="00C36EE3">
            <w:pPr>
              <w:rPr>
                <w:rFonts w:ascii="Arial" w:hAnsi="Arial" w:cs="Arial"/>
                <w:sz w:val="24"/>
                <w:szCs w:val="24"/>
              </w:rPr>
            </w:pPr>
            <w:r w:rsidRPr="00C36EE3">
              <w:rPr>
                <w:rFonts w:ascii="Arial" w:hAnsi="Arial" w:cs="Arial"/>
                <w:sz w:val="24"/>
                <w:szCs w:val="24"/>
              </w:rPr>
              <w:t>Relate all their studies to a knowledge and holistic understanding of sustainability and environmental assessment</w:t>
            </w:r>
          </w:p>
        </w:tc>
        <w:tc>
          <w:tcPr>
            <w:tcW w:w="771" w:type="dxa"/>
            <w:shd w:val="clear" w:color="auto" w:fill="auto"/>
          </w:tcPr>
          <w:p w14:paraId="5D3CB971" w14:textId="77777777" w:rsidR="00C36EE3" w:rsidRPr="00C36EE3" w:rsidRDefault="00C36EE3" w:rsidP="00C36EE3">
            <w:pPr>
              <w:rPr>
                <w:rFonts w:ascii="Arial" w:hAnsi="Arial" w:cs="Arial"/>
                <w:sz w:val="24"/>
                <w:szCs w:val="24"/>
              </w:rPr>
            </w:pPr>
            <w:r w:rsidRPr="00C36EE3">
              <w:rPr>
                <w:rFonts w:ascii="Arial" w:hAnsi="Arial" w:cs="Arial"/>
                <w:sz w:val="24"/>
                <w:szCs w:val="24"/>
              </w:rPr>
              <w:t>B6</w:t>
            </w:r>
          </w:p>
        </w:tc>
        <w:tc>
          <w:tcPr>
            <w:tcW w:w="3953" w:type="dxa"/>
            <w:shd w:val="clear" w:color="auto" w:fill="auto"/>
          </w:tcPr>
          <w:p w14:paraId="7DA314D0" w14:textId="77777777" w:rsidR="00C36EE3" w:rsidRPr="00C36EE3" w:rsidRDefault="00C36EE3" w:rsidP="00C36EE3">
            <w:pPr>
              <w:rPr>
                <w:rFonts w:ascii="Arial" w:hAnsi="Arial" w:cs="Arial"/>
                <w:sz w:val="24"/>
                <w:szCs w:val="24"/>
              </w:rPr>
            </w:pPr>
            <w:r w:rsidRPr="00C36EE3">
              <w:rPr>
                <w:rFonts w:ascii="Arial" w:hAnsi="Arial" w:cs="Arial"/>
                <w:sz w:val="24"/>
                <w:szCs w:val="24"/>
              </w:rPr>
              <w:t>Recognise the importance of professional bodies and develop the professional conduct expected of Professional Engineers</w:t>
            </w:r>
          </w:p>
        </w:tc>
        <w:tc>
          <w:tcPr>
            <w:tcW w:w="725" w:type="dxa"/>
            <w:shd w:val="clear" w:color="auto" w:fill="auto"/>
          </w:tcPr>
          <w:p w14:paraId="74627DEC" w14:textId="77777777" w:rsidR="00C36EE3" w:rsidRPr="00C36EE3" w:rsidRDefault="00C36EE3" w:rsidP="00C36EE3">
            <w:pPr>
              <w:rPr>
                <w:rFonts w:ascii="Arial" w:hAnsi="Arial" w:cs="Arial"/>
                <w:sz w:val="24"/>
                <w:szCs w:val="24"/>
              </w:rPr>
            </w:pPr>
            <w:r w:rsidRPr="00C36EE3">
              <w:rPr>
                <w:rFonts w:ascii="Arial" w:hAnsi="Arial" w:cs="Arial"/>
                <w:sz w:val="24"/>
                <w:szCs w:val="24"/>
              </w:rPr>
              <w:t>C6</w:t>
            </w:r>
          </w:p>
        </w:tc>
        <w:tc>
          <w:tcPr>
            <w:tcW w:w="4961" w:type="dxa"/>
            <w:shd w:val="clear" w:color="auto" w:fill="auto"/>
          </w:tcPr>
          <w:p w14:paraId="0185CB70" w14:textId="77777777" w:rsidR="00C36EE3" w:rsidRPr="00C36EE3" w:rsidRDefault="00C36EE3" w:rsidP="00C36EE3">
            <w:pPr>
              <w:rPr>
                <w:rFonts w:ascii="Arial" w:hAnsi="Arial" w:cs="Arial"/>
                <w:sz w:val="24"/>
                <w:szCs w:val="24"/>
              </w:rPr>
            </w:pPr>
            <w:r w:rsidRPr="00C36EE3">
              <w:rPr>
                <w:rFonts w:ascii="Arial" w:hAnsi="Arial" w:cs="Arial"/>
                <w:sz w:val="24"/>
                <w:szCs w:val="24"/>
              </w:rPr>
              <w:t xml:space="preserve"> Work independently or as part of a team to initiate, Lead to investigate, plan, manage and drive projects to a successful conclusion and produce the associated documentation.</w:t>
            </w:r>
          </w:p>
        </w:tc>
      </w:tr>
      <w:tr w:rsidR="00C36EE3" w:rsidRPr="00C36EE3" w14:paraId="0429E76B" w14:textId="77777777" w:rsidTr="00C36EE3">
        <w:tc>
          <w:tcPr>
            <w:tcW w:w="817" w:type="dxa"/>
            <w:shd w:val="clear" w:color="auto" w:fill="auto"/>
          </w:tcPr>
          <w:p w14:paraId="4150A0A0" w14:textId="77777777" w:rsidR="00C36EE3" w:rsidRPr="00C36EE3" w:rsidRDefault="00C36EE3" w:rsidP="00C36EE3">
            <w:pPr>
              <w:rPr>
                <w:rFonts w:ascii="Arial" w:hAnsi="Arial" w:cs="Arial"/>
                <w:sz w:val="24"/>
                <w:szCs w:val="24"/>
              </w:rPr>
            </w:pPr>
            <w:r w:rsidRPr="00C36EE3">
              <w:rPr>
                <w:rFonts w:ascii="Arial" w:hAnsi="Arial" w:cs="Arial"/>
                <w:sz w:val="24"/>
                <w:szCs w:val="24"/>
              </w:rPr>
              <w:t>A7</w:t>
            </w:r>
          </w:p>
        </w:tc>
        <w:tc>
          <w:tcPr>
            <w:tcW w:w="3907" w:type="dxa"/>
            <w:shd w:val="clear" w:color="auto" w:fill="auto"/>
          </w:tcPr>
          <w:p w14:paraId="4D2EDFD7" w14:textId="77777777" w:rsidR="00C36EE3" w:rsidRPr="00C36EE3" w:rsidRDefault="00C36EE3" w:rsidP="00C36EE3">
            <w:pPr>
              <w:rPr>
                <w:rFonts w:ascii="Arial" w:hAnsi="Arial" w:cs="Arial"/>
                <w:sz w:val="24"/>
                <w:szCs w:val="24"/>
              </w:rPr>
            </w:pPr>
            <w:r w:rsidRPr="00C36EE3">
              <w:rPr>
                <w:rFonts w:ascii="Arial" w:hAnsi="Arial" w:cs="Arial"/>
                <w:sz w:val="24"/>
                <w:szCs w:val="24"/>
              </w:rPr>
              <w:t>Appreciate the role of civil engineers as part of industry’s multidisciplinary design and construction teams.</w:t>
            </w:r>
          </w:p>
        </w:tc>
        <w:tc>
          <w:tcPr>
            <w:tcW w:w="771" w:type="dxa"/>
            <w:shd w:val="clear" w:color="auto" w:fill="auto"/>
          </w:tcPr>
          <w:p w14:paraId="1A4E2129" w14:textId="77777777" w:rsidR="00C36EE3" w:rsidRPr="00C36EE3" w:rsidRDefault="00C36EE3" w:rsidP="00C36EE3">
            <w:pPr>
              <w:rPr>
                <w:rFonts w:ascii="Arial" w:hAnsi="Arial" w:cs="Arial"/>
                <w:sz w:val="24"/>
                <w:szCs w:val="24"/>
              </w:rPr>
            </w:pPr>
          </w:p>
        </w:tc>
        <w:tc>
          <w:tcPr>
            <w:tcW w:w="3953" w:type="dxa"/>
            <w:shd w:val="clear" w:color="auto" w:fill="auto"/>
          </w:tcPr>
          <w:p w14:paraId="425AE482" w14:textId="77777777" w:rsidR="00C36EE3" w:rsidRPr="00C36EE3" w:rsidRDefault="00C36EE3" w:rsidP="00C36EE3">
            <w:pPr>
              <w:rPr>
                <w:rFonts w:ascii="Arial" w:hAnsi="Arial" w:cs="Arial"/>
                <w:sz w:val="24"/>
                <w:szCs w:val="24"/>
              </w:rPr>
            </w:pPr>
          </w:p>
        </w:tc>
        <w:tc>
          <w:tcPr>
            <w:tcW w:w="725" w:type="dxa"/>
            <w:shd w:val="clear" w:color="auto" w:fill="auto"/>
          </w:tcPr>
          <w:p w14:paraId="33FD1510" w14:textId="77777777" w:rsidR="00C36EE3" w:rsidRPr="00C36EE3" w:rsidRDefault="00C36EE3" w:rsidP="00C36EE3">
            <w:pPr>
              <w:rPr>
                <w:rFonts w:ascii="Arial" w:hAnsi="Arial" w:cs="Arial"/>
                <w:sz w:val="24"/>
                <w:szCs w:val="24"/>
              </w:rPr>
            </w:pPr>
          </w:p>
        </w:tc>
        <w:tc>
          <w:tcPr>
            <w:tcW w:w="4961" w:type="dxa"/>
            <w:shd w:val="clear" w:color="auto" w:fill="auto"/>
          </w:tcPr>
          <w:p w14:paraId="0F1DC562" w14:textId="77777777" w:rsidR="00C36EE3" w:rsidRPr="00C36EE3" w:rsidRDefault="00C36EE3" w:rsidP="00C36EE3">
            <w:pPr>
              <w:rPr>
                <w:rFonts w:ascii="Arial" w:hAnsi="Arial" w:cs="Arial"/>
                <w:sz w:val="24"/>
                <w:szCs w:val="24"/>
              </w:rPr>
            </w:pPr>
          </w:p>
        </w:tc>
      </w:tr>
    </w:tbl>
    <w:p w14:paraId="569FAACB" w14:textId="77777777" w:rsidR="00C36EE3" w:rsidRPr="00C36EE3" w:rsidRDefault="00C36EE3" w:rsidP="00C36EE3">
      <w:pPr>
        <w:rPr>
          <w:rFonts w:ascii="Arial" w:hAnsi="Arial" w:cs="Arial"/>
          <w:sz w:val="24"/>
          <w:szCs w:val="24"/>
        </w:rPr>
      </w:pPr>
    </w:p>
    <w:p w14:paraId="46680D0E" w14:textId="77777777" w:rsidR="00C36EE3" w:rsidRPr="00C36EE3" w:rsidRDefault="00C36EE3" w:rsidP="00C36EE3">
      <w:pPr>
        <w:rPr>
          <w:rFonts w:ascii="Arial" w:hAnsi="Arial" w:cs="Arial"/>
          <w:sz w:val="24"/>
          <w:szCs w:val="24"/>
        </w:rPr>
      </w:pPr>
    </w:p>
    <w:p w14:paraId="20C9ADBA" w14:textId="77777777" w:rsidR="00C36EE3" w:rsidRPr="00C36EE3" w:rsidRDefault="00C36EE3" w:rsidP="00C36EE3">
      <w:pPr>
        <w:rPr>
          <w:rFonts w:ascii="Arial" w:hAnsi="Arial" w:cs="Arial"/>
          <w:sz w:val="24"/>
          <w:szCs w:val="24"/>
        </w:rPr>
      </w:pPr>
      <w:r w:rsidRPr="00C36EE3">
        <w:rPr>
          <w:rFonts w:ascii="Arial" w:hAnsi="Arial" w:cs="Arial"/>
          <w:sz w:val="24"/>
          <w:szCs w:val="24"/>
        </w:rPr>
        <w:t>In addition to the programme learning outcomes identified overleaf, the programme of study defined in this programme specification will allow students to develop a range of Key Skills as follows:</w:t>
      </w:r>
    </w:p>
    <w:p w14:paraId="741A71AA" w14:textId="77777777" w:rsidR="00C36EE3" w:rsidRPr="00C36EE3" w:rsidRDefault="00C36EE3" w:rsidP="00C36EE3">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C36EE3" w:rsidRPr="00C36EE3" w14:paraId="27ED442C" w14:textId="77777777" w:rsidTr="00C36EE3">
        <w:tc>
          <w:tcPr>
            <w:tcW w:w="15417" w:type="dxa"/>
            <w:gridSpan w:val="7"/>
            <w:shd w:val="clear" w:color="auto" w:fill="DBE5F1"/>
          </w:tcPr>
          <w:p w14:paraId="35877055" w14:textId="77777777" w:rsidR="00C36EE3" w:rsidRPr="00C36EE3" w:rsidRDefault="00C36EE3" w:rsidP="00C36EE3">
            <w:pPr>
              <w:jc w:val="center"/>
              <w:rPr>
                <w:rFonts w:ascii="Arial" w:hAnsi="Arial" w:cs="Arial"/>
                <w:b/>
                <w:sz w:val="24"/>
                <w:szCs w:val="24"/>
              </w:rPr>
            </w:pPr>
            <w:r w:rsidRPr="00C36EE3">
              <w:rPr>
                <w:rFonts w:ascii="Arial" w:hAnsi="Arial" w:cs="Arial"/>
                <w:b/>
                <w:sz w:val="24"/>
                <w:szCs w:val="24"/>
              </w:rPr>
              <w:t>Key Skills</w:t>
            </w:r>
          </w:p>
        </w:tc>
      </w:tr>
      <w:tr w:rsidR="00C36EE3" w:rsidRPr="00C36EE3" w14:paraId="62DD4938" w14:textId="77777777" w:rsidTr="00C36EE3">
        <w:tc>
          <w:tcPr>
            <w:tcW w:w="2202" w:type="dxa"/>
            <w:shd w:val="clear" w:color="auto" w:fill="DBE5F1"/>
            <w:vAlign w:val="center"/>
          </w:tcPr>
          <w:p w14:paraId="545D16E9" w14:textId="77777777" w:rsidR="00C36EE3" w:rsidRPr="00C36EE3" w:rsidRDefault="00C36EE3" w:rsidP="00C36EE3">
            <w:pPr>
              <w:jc w:val="center"/>
              <w:rPr>
                <w:rFonts w:ascii="Arial" w:hAnsi="Arial" w:cs="Arial"/>
                <w:b/>
                <w:sz w:val="24"/>
                <w:szCs w:val="24"/>
              </w:rPr>
            </w:pPr>
            <w:r w:rsidRPr="00C36EE3">
              <w:rPr>
                <w:rFonts w:ascii="Arial" w:hAnsi="Arial" w:cs="Arial"/>
                <w:b/>
                <w:sz w:val="24"/>
                <w:szCs w:val="24"/>
              </w:rPr>
              <w:t>Self Awareness Skills</w:t>
            </w:r>
          </w:p>
        </w:tc>
        <w:tc>
          <w:tcPr>
            <w:tcW w:w="2202" w:type="dxa"/>
            <w:shd w:val="clear" w:color="auto" w:fill="DBE5F1"/>
            <w:vAlign w:val="center"/>
          </w:tcPr>
          <w:p w14:paraId="1244DB10" w14:textId="77777777" w:rsidR="00C36EE3" w:rsidRPr="00C36EE3" w:rsidRDefault="00C36EE3" w:rsidP="00C36EE3">
            <w:pPr>
              <w:jc w:val="center"/>
              <w:rPr>
                <w:rFonts w:ascii="Arial" w:hAnsi="Arial" w:cs="Arial"/>
                <w:b/>
                <w:sz w:val="24"/>
                <w:szCs w:val="24"/>
              </w:rPr>
            </w:pPr>
            <w:r w:rsidRPr="00C36EE3">
              <w:rPr>
                <w:rFonts w:ascii="Arial" w:hAnsi="Arial" w:cs="Arial"/>
                <w:b/>
                <w:sz w:val="24"/>
                <w:szCs w:val="24"/>
              </w:rPr>
              <w:t>Communication Skills</w:t>
            </w:r>
          </w:p>
        </w:tc>
        <w:tc>
          <w:tcPr>
            <w:tcW w:w="2203" w:type="dxa"/>
            <w:shd w:val="clear" w:color="auto" w:fill="DBE5F1"/>
            <w:vAlign w:val="center"/>
          </w:tcPr>
          <w:p w14:paraId="7694B64C" w14:textId="77777777" w:rsidR="00C36EE3" w:rsidRPr="00C36EE3" w:rsidRDefault="00C36EE3" w:rsidP="00C36EE3">
            <w:pPr>
              <w:jc w:val="center"/>
              <w:rPr>
                <w:rFonts w:ascii="Arial" w:hAnsi="Arial" w:cs="Arial"/>
                <w:b/>
                <w:sz w:val="24"/>
                <w:szCs w:val="24"/>
              </w:rPr>
            </w:pPr>
            <w:r w:rsidRPr="00C36EE3">
              <w:rPr>
                <w:rFonts w:ascii="Arial" w:hAnsi="Arial" w:cs="Arial"/>
                <w:b/>
                <w:sz w:val="24"/>
                <w:szCs w:val="24"/>
              </w:rPr>
              <w:t>Interpersonal Skills</w:t>
            </w:r>
          </w:p>
        </w:tc>
        <w:tc>
          <w:tcPr>
            <w:tcW w:w="2202" w:type="dxa"/>
            <w:shd w:val="clear" w:color="auto" w:fill="DBE5F1"/>
            <w:vAlign w:val="center"/>
          </w:tcPr>
          <w:p w14:paraId="4222785F" w14:textId="77777777" w:rsidR="00C36EE3" w:rsidRPr="00C36EE3" w:rsidRDefault="00C36EE3" w:rsidP="00C36EE3">
            <w:pPr>
              <w:jc w:val="center"/>
              <w:rPr>
                <w:rFonts w:ascii="Arial" w:hAnsi="Arial" w:cs="Arial"/>
                <w:b/>
                <w:sz w:val="24"/>
                <w:szCs w:val="24"/>
              </w:rPr>
            </w:pPr>
            <w:r w:rsidRPr="00C36EE3">
              <w:rPr>
                <w:rFonts w:ascii="Arial" w:hAnsi="Arial" w:cs="Arial"/>
                <w:b/>
                <w:sz w:val="24"/>
                <w:szCs w:val="24"/>
              </w:rPr>
              <w:t>Research and information Literacy Skills</w:t>
            </w:r>
          </w:p>
        </w:tc>
        <w:tc>
          <w:tcPr>
            <w:tcW w:w="2203" w:type="dxa"/>
            <w:shd w:val="clear" w:color="auto" w:fill="DBE5F1"/>
            <w:vAlign w:val="center"/>
          </w:tcPr>
          <w:p w14:paraId="3F70AA9B" w14:textId="77777777" w:rsidR="00C36EE3" w:rsidRPr="00C36EE3" w:rsidRDefault="00C36EE3" w:rsidP="00C36EE3">
            <w:pPr>
              <w:jc w:val="center"/>
              <w:rPr>
                <w:rFonts w:ascii="Arial" w:hAnsi="Arial" w:cs="Arial"/>
                <w:b/>
                <w:sz w:val="24"/>
                <w:szCs w:val="24"/>
              </w:rPr>
            </w:pPr>
            <w:r w:rsidRPr="00C36EE3">
              <w:rPr>
                <w:rFonts w:ascii="Arial" w:hAnsi="Arial" w:cs="Arial"/>
                <w:b/>
                <w:sz w:val="24"/>
                <w:szCs w:val="24"/>
              </w:rPr>
              <w:t>Numeracy Skills</w:t>
            </w:r>
          </w:p>
        </w:tc>
        <w:tc>
          <w:tcPr>
            <w:tcW w:w="2202" w:type="dxa"/>
            <w:shd w:val="clear" w:color="auto" w:fill="DBE5F1"/>
            <w:vAlign w:val="center"/>
          </w:tcPr>
          <w:p w14:paraId="604DCAD5" w14:textId="77777777" w:rsidR="00C36EE3" w:rsidRPr="00C36EE3" w:rsidRDefault="00C36EE3" w:rsidP="00C36EE3">
            <w:pPr>
              <w:jc w:val="center"/>
              <w:rPr>
                <w:rFonts w:ascii="Arial" w:hAnsi="Arial" w:cs="Arial"/>
                <w:sz w:val="24"/>
                <w:szCs w:val="24"/>
              </w:rPr>
            </w:pPr>
            <w:r w:rsidRPr="00C36EE3">
              <w:rPr>
                <w:rFonts w:ascii="Arial" w:hAnsi="Arial" w:cs="Arial"/>
                <w:b/>
                <w:sz w:val="24"/>
                <w:szCs w:val="24"/>
              </w:rPr>
              <w:t>Management &amp; Leadership Skills</w:t>
            </w:r>
          </w:p>
        </w:tc>
        <w:tc>
          <w:tcPr>
            <w:tcW w:w="2203" w:type="dxa"/>
            <w:shd w:val="clear" w:color="auto" w:fill="DBE5F1"/>
            <w:vAlign w:val="center"/>
          </w:tcPr>
          <w:p w14:paraId="236B3502" w14:textId="77777777" w:rsidR="00C36EE3" w:rsidRPr="00C36EE3" w:rsidRDefault="00C36EE3" w:rsidP="00C36EE3">
            <w:pPr>
              <w:jc w:val="center"/>
              <w:rPr>
                <w:rFonts w:ascii="Arial" w:hAnsi="Arial" w:cs="Arial"/>
                <w:b/>
                <w:sz w:val="24"/>
                <w:szCs w:val="24"/>
              </w:rPr>
            </w:pPr>
            <w:r w:rsidRPr="00C36EE3">
              <w:rPr>
                <w:rFonts w:ascii="Arial" w:hAnsi="Arial" w:cs="Arial"/>
                <w:b/>
                <w:sz w:val="24"/>
                <w:szCs w:val="24"/>
              </w:rPr>
              <w:t>Creativity and Problem Solving Skills</w:t>
            </w:r>
          </w:p>
        </w:tc>
      </w:tr>
      <w:tr w:rsidR="00C36EE3" w:rsidRPr="00C36EE3" w14:paraId="701CB27E" w14:textId="77777777" w:rsidTr="00C36EE3">
        <w:tc>
          <w:tcPr>
            <w:tcW w:w="2202" w:type="dxa"/>
            <w:shd w:val="clear" w:color="auto" w:fill="auto"/>
            <w:vAlign w:val="center"/>
          </w:tcPr>
          <w:p w14:paraId="5E4ECBB9" w14:textId="77777777" w:rsidR="00C36EE3" w:rsidRPr="00C36EE3" w:rsidRDefault="00C36EE3" w:rsidP="00C36EE3">
            <w:pPr>
              <w:jc w:val="center"/>
              <w:rPr>
                <w:rFonts w:ascii="Arial" w:hAnsi="Arial" w:cs="Arial"/>
                <w:sz w:val="24"/>
                <w:szCs w:val="24"/>
              </w:rPr>
            </w:pPr>
            <w:r w:rsidRPr="00C36EE3">
              <w:rPr>
                <w:rFonts w:ascii="Arial" w:hAnsi="Arial" w:cs="Arial"/>
                <w:sz w:val="24"/>
                <w:szCs w:val="24"/>
              </w:rPr>
              <w:t>Take responsibility for own learning and plan for and record own personal development</w:t>
            </w:r>
          </w:p>
        </w:tc>
        <w:tc>
          <w:tcPr>
            <w:tcW w:w="2202" w:type="dxa"/>
            <w:shd w:val="clear" w:color="auto" w:fill="auto"/>
            <w:vAlign w:val="center"/>
          </w:tcPr>
          <w:p w14:paraId="0FEA6502" w14:textId="77777777" w:rsidR="00C36EE3" w:rsidRPr="00C36EE3" w:rsidRDefault="00C36EE3" w:rsidP="00C36EE3">
            <w:pPr>
              <w:jc w:val="center"/>
              <w:rPr>
                <w:rFonts w:ascii="Arial" w:hAnsi="Arial" w:cs="Arial"/>
                <w:sz w:val="24"/>
                <w:szCs w:val="24"/>
              </w:rPr>
            </w:pPr>
            <w:r w:rsidRPr="00C36EE3">
              <w:rPr>
                <w:rFonts w:ascii="Arial" w:hAnsi="Arial" w:cs="Arial"/>
                <w:sz w:val="24"/>
                <w:szCs w:val="24"/>
              </w:rPr>
              <w:t>Express ideas clearly and unambiguously in writing and the spoken work</w:t>
            </w:r>
          </w:p>
        </w:tc>
        <w:tc>
          <w:tcPr>
            <w:tcW w:w="2203" w:type="dxa"/>
            <w:shd w:val="clear" w:color="auto" w:fill="auto"/>
            <w:vAlign w:val="center"/>
          </w:tcPr>
          <w:p w14:paraId="2E31A750" w14:textId="77777777" w:rsidR="00C36EE3" w:rsidRPr="00C36EE3" w:rsidRDefault="00C36EE3" w:rsidP="00C36EE3">
            <w:pPr>
              <w:jc w:val="center"/>
              <w:rPr>
                <w:rFonts w:ascii="Arial" w:hAnsi="Arial" w:cs="Arial"/>
                <w:sz w:val="24"/>
                <w:szCs w:val="24"/>
              </w:rPr>
            </w:pPr>
            <w:r w:rsidRPr="00C36EE3">
              <w:rPr>
                <w:rFonts w:ascii="Arial" w:hAnsi="Arial" w:cs="Arial"/>
                <w:sz w:val="24"/>
                <w:szCs w:val="24"/>
              </w:rPr>
              <w:t>Work well with others in a group or team</w:t>
            </w:r>
          </w:p>
        </w:tc>
        <w:tc>
          <w:tcPr>
            <w:tcW w:w="2202" w:type="dxa"/>
            <w:shd w:val="clear" w:color="auto" w:fill="auto"/>
            <w:vAlign w:val="center"/>
          </w:tcPr>
          <w:p w14:paraId="41EC7AA2" w14:textId="77777777" w:rsidR="00C36EE3" w:rsidRPr="00C36EE3" w:rsidRDefault="00C36EE3" w:rsidP="00C36EE3">
            <w:pPr>
              <w:jc w:val="center"/>
              <w:rPr>
                <w:rFonts w:ascii="Arial" w:hAnsi="Arial" w:cs="Arial"/>
                <w:sz w:val="24"/>
                <w:szCs w:val="24"/>
              </w:rPr>
            </w:pPr>
            <w:r w:rsidRPr="00C36EE3">
              <w:rPr>
                <w:rFonts w:ascii="Arial" w:hAnsi="Arial" w:cs="Arial"/>
                <w:sz w:val="24"/>
                <w:szCs w:val="24"/>
              </w:rPr>
              <w:t>Search for and select relevant sources of information</w:t>
            </w:r>
          </w:p>
        </w:tc>
        <w:tc>
          <w:tcPr>
            <w:tcW w:w="2203" w:type="dxa"/>
            <w:shd w:val="clear" w:color="auto" w:fill="auto"/>
            <w:vAlign w:val="center"/>
          </w:tcPr>
          <w:p w14:paraId="28297923" w14:textId="77777777" w:rsidR="00C36EE3" w:rsidRPr="00C36EE3" w:rsidRDefault="00C36EE3" w:rsidP="00C36EE3">
            <w:pPr>
              <w:jc w:val="center"/>
              <w:rPr>
                <w:rFonts w:ascii="Arial" w:hAnsi="Arial" w:cs="Arial"/>
                <w:sz w:val="24"/>
                <w:szCs w:val="24"/>
              </w:rPr>
            </w:pPr>
            <w:r w:rsidRPr="00C36EE3">
              <w:rPr>
                <w:rFonts w:ascii="Arial" w:hAnsi="Arial" w:cs="Arial"/>
                <w:sz w:val="24"/>
                <w:szCs w:val="24"/>
              </w:rPr>
              <w:t>Collect data from primary and secondary sources and use appropriate methods to manipulate and analyse this data</w:t>
            </w:r>
          </w:p>
        </w:tc>
        <w:tc>
          <w:tcPr>
            <w:tcW w:w="2202" w:type="dxa"/>
            <w:shd w:val="clear" w:color="auto" w:fill="auto"/>
            <w:vAlign w:val="center"/>
          </w:tcPr>
          <w:p w14:paraId="5A18F6D9" w14:textId="77777777" w:rsidR="00C36EE3" w:rsidRPr="00C36EE3" w:rsidRDefault="00C36EE3" w:rsidP="00C36EE3">
            <w:pPr>
              <w:jc w:val="center"/>
              <w:rPr>
                <w:rFonts w:ascii="Arial" w:hAnsi="Arial" w:cs="Arial"/>
                <w:sz w:val="24"/>
                <w:szCs w:val="24"/>
              </w:rPr>
            </w:pPr>
            <w:r w:rsidRPr="00C36EE3">
              <w:rPr>
                <w:rFonts w:ascii="Arial" w:hAnsi="Arial" w:cs="Arial"/>
                <w:sz w:val="24"/>
                <w:szCs w:val="24"/>
              </w:rPr>
              <w:t>Determine the scope of a task (or project)</w:t>
            </w:r>
          </w:p>
        </w:tc>
        <w:tc>
          <w:tcPr>
            <w:tcW w:w="2203" w:type="dxa"/>
            <w:shd w:val="clear" w:color="auto" w:fill="auto"/>
            <w:vAlign w:val="center"/>
          </w:tcPr>
          <w:p w14:paraId="0AC2D972" w14:textId="77777777" w:rsidR="00C36EE3" w:rsidRPr="00C36EE3" w:rsidRDefault="00C36EE3" w:rsidP="00C36EE3">
            <w:pPr>
              <w:jc w:val="center"/>
              <w:rPr>
                <w:rFonts w:ascii="Arial" w:hAnsi="Arial" w:cs="Arial"/>
                <w:sz w:val="24"/>
                <w:szCs w:val="24"/>
              </w:rPr>
            </w:pPr>
            <w:r w:rsidRPr="00C36EE3">
              <w:rPr>
                <w:rFonts w:ascii="Arial" w:hAnsi="Arial" w:cs="Arial"/>
                <w:sz w:val="24"/>
                <w:szCs w:val="24"/>
              </w:rPr>
              <w:t>Apply scientific and other knowledge to analyse and evaluate information and data and to find solutions to problems</w:t>
            </w:r>
          </w:p>
        </w:tc>
      </w:tr>
      <w:tr w:rsidR="00C36EE3" w:rsidRPr="00C36EE3" w14:paraId="3C660B5F" w14:textId="77777777" w:rsidTr="00C36EE3">
        <w:tc>
          <w:tcPr>
            <w:tcW w:w="2202" w:type="dxa"/>
            <w:shd w:val="clear" w:color="auto" w:fill="auto"/>
            <w:vAlign w:val="center"/>
          </w:tcPr>
          <w:p w14:paraId="17F881F0" w14:textId="77777777" w:rsidR="00C36EE3" w:rsidRPr="00C36EE3" w:rsidRDefault="00C36EE3" w:rsidP="00C36EE3">
            <w:pPr>
              <w:jc w:val="center"/>
              <w:rPr>
                <w:rFonts w:ascii="Arial" w:hAnsi="Arial" w:cs="Arial"/>
                <w:sz w:val="24"/>
                <w:szCs w:val="24"/>
              </w:rPr>
            </w:pPr>
            <w:r w:rsidRPr="00C36EE3">
              <w:rPr>
                <w:rFonts w:ascii="Arial" w:hAnsi="Arial" w:cs="Arial"/>
                <w:sz w:val="24"/>
                <w:szCs w:val="24"/>
              </w:rPr>
              <w:t xml:space="preserve">Recognise own academic strengths and weaknesses, reflect on </w:t>
            </w:r>
            <w:r w:rsidRPr="00C36EE3">
              <w:rPr>
                <w:rFonts w:ascii="Arial" w:hAnsi="Arial" w:cs="Arial"/>
                <w:sz w:val="24"/>
                <w:szCs w:val="24"/>
              </w:rPr>
              <w:lastRenderedPageBreak/>
              <w:t>performance and progress and respond to feedback</w:t>
            </w:r>
          </w:p>
        </w:tc>
        <w:tc>
          <w:tcPr>
            <w:tcW w:w="2202" w:type="dxa"/>
            <w:shd w:val="clear" w:color="auto" w:fill="auto"/>
            <w:vAlign w:val="center"/>
          </w:tcPr>
          <w:p w14:paraId="339D98E6" w14:textId="77777777" w:rsidR="00C36EE3" w:rsidRPr="00C36EE3" w:rsidRDefault="00C36EE3" w:rsidP="00C36EE3">
            <w:pPr>
              <w:jc w:val="center"/>
              <w:rPr>
                <w:rFonts w:ascii="Arial" w:hAnsi="Arial" w:cs="Arial"/>
                <w:sz w:val="24"/>
                <w:szCs w:val="24"/>
              </w:rPr>
            </w:pPr>
            <w:r w:rsidRPr="00C36EE3">
              <w:rPr>
                <w:rFonts w:ascii="Arial" w:hAnsi="Arial" w:cs="Arial"/>
                <w:sz w:val="24"/>
                <w:szCs w:val="24"/>
              </w:rPr>
              <w:lastRenderedPageBreak/>
              <w:t xml:space="preserve">Present, challenge and defend ideas and results effectively </w:t>
            </w:r>
            <w:r w:rsidRPr="00C36EE3">
              <w:rPr>
                <w:rFonts w:ascii="Arial" w:hAnsi="Arial" w:cs="Arial"/>
                <w:sz w:val="24"/>
                <w:szCs w:val="24"/>
              </w:rPr>
              <w:lastRenderedPageBreak/>
              <w:t>orally and in writing</w:t>
            </w:r>
          </w:p>
        </w:tc>
        <w:tc>
          <w:tcPr>
            <w:tcW w:w="2203" w:type="dxa"/>
            <w:shd w:val="clear" w:color="auto" w:fill="auto"/>
            <w:vAlign w:val="center"/>
          </w:tcPr>
          <w:p w14:paraId="3FFF78AF" w14:textId="77777777" w:rsidR="00C36EE3" w:rsidRPr="00C36EE3" w:rsidRDefault="00C36EE3" w:rsidP="00C36EE3">
            <w:pPr>
              <w:jc w:val="center"/>
              <w:rPr>
                <w:rFonts w:ascii="Arial" w:hAnsi="Arial" w:cs="Arial"/>
                <w:sz w:val="24"/>
                <w:szCs w:val="24"/>
              </w:rPr>
            </w:pPr>
            <w:r w:rsidRPr="00C36EE3">
              <w:rPr>
                <w:rFonts w:ascii="Arial" w:hAnsi="Arial" w:cs="Arial"/>
                <w:sz w:val="24"/>
                <w:szCs w:val="24"/>
              </w:rPr>
              <w:lastRenderedPageBreak/>
              <w:t>Work flexibly and respond to change</w:t>
            </w:r>
          </w:p>
        </w:tc>
        <w:tc>
          <w:tcPr>
            <w:tcW w:w="2202" w:type="dxa"/>
            <w:shd w:val="clear" w:color="auto" w:fill="auto"/>
            <w:vAlign w:val="center"/>
          </w:tcPr>
          <w:p w14:paraId="46C5B634" w14:textId="77777777" w:rsidR="00C36EE3" w:rsidRPr="00C36EE3" w:rsidRDefault="00C36EE3" w:rsidP="00C36EE3">
            <w:pPr>
              <w:jc w:val="center"/>
              <w:rPr>
                <w:rFonts w:ascii="Arial" w:hAnsi="Arial" w:cs="Arial"/>
                <w:sz w:val="24"/>
                <w:szCs w:val="24"/>
              </w:rPr>
            </w:pPr>
            <w:r w:rsidRPr="00C36EE3">
              <w:rPr>
                <w:rFonts w:ascii="Arial" w:hAnsi="Arial" w:cs="Arial"/>
                <w:sz w:val="24"/>
                <w:szCs w:val="24"/>
              </w:rPr>
              <w:t>Critically evaluate information and use it appropriately</w:t>
            </w:r>
          </w:p>
        </w:tc>
        <w:tc>
          <w:tcPr>
            <w:tcW w:w="2203" w:type="dxa"/>
            <w:shd w:val="clear" w:color="auto" w:fill="auto"/>
            <w:vAlign w:val="center"/>
          </w:tcPr>
          <w:p w14:paraId="29EBC08F" w14:textId="77777777" w:rsidR="00C36EE3" w:rsidRPr="00C36EE3" w:rsidRDefault="00C36EE3" w:rsidP="00C36EE3">
            <w:pPr>
              <w:jc w:val="center"/>
              <w:rPr>
                <w:rFonts w:ascii="Arial" w:hAnsi="Arial" w:cs="Arial"/>
                <w:sz w:val="24"/>
                <w:szCs w:val="24"/>
              </w:rPr>
            </w:pPr>
            <w:r w:rsidRPr="00C36EE3">
              <w:rPr>
                <w:rFonts w:ascii="Arial" w:hAnsi="Arial" w:cs="Arial"/>
                <w:sz w:val="24"/>
                <w:szCs w:val="24"/>
              </w:rPr>
              <w:t>Present and record data in appropriate formats</w:t>
            </w:r>
          </w:p>
        </w:tc>
        <w:tc>
          <w:tcPr>
            <w:tcW w:w="2202" w:type="dxa"/>
            <w:shd w:val="clear" w:color="auto" w:fill="auto"/>
            <w:vAlign w:val="center"/>
          </w:tcPr>
          <w:p w14:paraId="5446F55B" w14:textId="77777777" w:rsidR="00C36EE3" w:rsidRPr="00C36EE3" w:rsidRDefault="00C36EE3" w:rsidP="00C36EE3">
            <w:pPr>
              <w:jc w:val="center"/>
              <w:rPr>
                <w:rFonts w:ascii="Arial" w:hAnsi="Arial" w:cs="Arial"/>
                <w:sz w:val="24"/>
                <w:szCs w:val="24"/>
              </w:rPr>
            </w:pPr>
            <w:r w:rsidRPr="00C36EE3">
              <w:rPr>
                <w:rFonts w:ascii="Arial" w:hAnsi="Arial" w:cs="Arial"/>
                <w:sz w:val="24"/>
                <w:szCs w:val="24"/>
              </w:rPr>
              <w:t xml:space="preserve">Identify resources needed to undertake the task (or project) and to schedule and </w:t>
            </w:r>
            <w:r w:rsidRPr="00C36EE3">
              <w:rPr>
                <w:rFonts w:ascii="Arial" w:hAnsi="Arial" w:cs="Arial"/>
                <w:sz w:val="24"/>
                <w:szCs w:val="24"/>
              </w:rPr>
              <w:lastRenderedPageBreak/>
              <w:t>manage the resources</w:t>
            </w:r>
          </w:p>
        </w:tc>
        <w:tc>
          <w:tcPr>
            <w:tcW w:w="2203" w:type="dxa"/>
            <w:shd w:val="clear" w:color="auto" w:fill="auto"/>
            <w:vAlign w:val="center"/>
          </w:tcPr>
          <w:p w14:paraId="413F81DE" w14:textId="77777777" w:rsidR="00C36EE3" w:rsidRPr="00C36EE3" w:rsidRDefault="00C36EE3" w:rsidP="00C36EE3">
            <w:pPr>
              <w:jc w:val="center"/>
              <w:rPr>
                <w:rFonts w:ascii="Arial" w:hAnsi="Arial" w:cs="Arial"/>
                <w:sz w:val="24"/>
                <w:szCs w:val="24"/>
              </w:rPr>
            </w:pPr>
            <w:r w:rsidRPr="00C36EE3">
              <w:rPr>
                <w:rFonts w:ascii="Arial" w:hAnsi="Arial" w:cs="Arial"/>
                <w:sz w:val="24"/>
                <w:szCs w:val="24"/>
              </w:rPr>
              <w:lastRenderedPageBreak/>
              <w:t xml:space="preserve">Work with complex ideas and justify judgements made </w:t>
            </w:r>
            <w:r w:rsidRPr="00C36EE3">
              <w:rPr>
                <w:rFonts w:ascii="Arial" w:hAnsi="Arial" w:cs="Arial"/>
                <w:sz w:val="24"/>
                <w:szCs w:val="24"/>
              </w:rPr>
              <w:lastRenderedPageBreak/>
              <w:t>through effective use of evidence</w:t>
            </w:r>
          </w:p>
        </w:tc>
      </w:tr>
      <w:tr w:rsidR="00C36EE3" w:rsidRPr="00C36EE3" w14:paraId="34C2B32E" w14:textId="77777777" w:rsidTr="00C36EE3">
        <w:tc>
          <w:tcPr>
            <w:tcW w:w="2202" w:type="dxa"/>
            <w:shd w:val="clear" w:color="auto" w:fill="auto"/>
            <w:vAlign w:val="center"/>
          </w:tcPr>
          <w:p w14:paraId="31CF20AB" w14:textId="77777777" w:rsidR="00C36EE3" w:rsidRPr="00C36EE3" w:rsidRDefault="00C36EE3" w:rsidP="00C36EE3">
            <w:pPr>
              <w:jc w:val="center"/>
              <w:rPr>
                <w:rFonts w:ascii="Arial" w:hAnsi="Arial" w:cs="Arial"/>
                <w:sz w:val="24"/>
                <w:szCs w:val="24"/>
              </w:rPr>
            </w:pPr>
            <w:r w:rsidRPr="00C36EE3">
              <w:rPr>
                <w:rFonts w:ascii="Arial" w:hAnsi="Arial" w:cs="Arial"/>
                <w:sz w:val="24"/>
                <w:szCs w:val="24"/>
              </w:rPr>
              <w:lastRenderedPageBreak/>
              <w:t>Organise self effectively, agreeing and setting realistic targets, accessing support where appropriate and managing time to achieve targets</w:t>
            </w:r>
          </w:p>
        </w:tc>
        <w:tc>
          <w:tcPr>
            <w:tcW w:w="2202" w:type="dxa"/>
            <w:shd w:val="clear" w:color="auto" w:fill="auto"/>
            <w:vAlign w:val="center"/>
          </w:tcPr>
          <w:p w14:paraId="7224FBD6" w14:textId="77777777" w:rsidR="00C36EE3" w:rsidRPr="00C36EE3" w:rsidRDefault="00C36EE3" w:rsidP="00C36EE3">
            <w:pPr>
              <w:jc w:val="center"/>
              <w:rPr>
                <w:rFonts w:ascii="Arial" w:hAnsi="Arial" w:cs="Arial"/>
                <w:sz w:val="24"/>
                <w:szCs w:val="24"/>
              </w:rPr>
            </w:pPr>
            <w:r w:rsidRPr="00C36EE3">
              <w:rPr>
                <w:rFonts w:ascii="Arial" w:hAnsi="Arial" w:cs="Arial"/>
                <w:sz w:val="24"/>
                <w:szCs w:val="24"/>
              </w:rPr>
              <w:t>Actively listen and respond appropriately to ideas of others</w:t>
            </w:r>
          </w:p>
        </w:tc>
        <w:tc>
          <w:tcPr>
            <w:tcW w:w="2203" w:type="dxa"/>
            <w:shd w:val="clear" w:color="auto" w:fill="auto"/>
            <w:vAlign w:val="center"/>
          </w:tcPr>
          <w:p w14:paraId="0FDE3808" w14:textId="77777777" w:rsidR="00C36EE3" w:rsidRPr="00C36EE3" w:rsidRDefault="00C36EE3" w:rsidP="00C36EE3">
            <w:pPr>
              <w:jc w:val="center"/>
              <w:rPr>
                <w:rFonts w:ascii="Arial" w:hAnsi="Arial" w:cs="Arial"/>
                <w:sz w:val="24"/>
                <w:szCs w:val="24"/>
              </w:rPr>
            </w:pPr>
            <w:r w:rsidRPr="00C36EE3">
              <w:rPr>
                <w:rFonts w:ascii="Arial" w:hAnsi="Arial" w:cs="Arial"/>
                <w:sz w:val="24"/>
                <w:szCs w:val="24"/>
              </w:rPr>
              <w:t>Discuss and debate with others and make concession to reach agreement</w:t>
            </w:r>
          </w:p>
        </w:tc>
        <w:tc>
          <w:tcPr>
            <w:tcW w:w="2202" w:type="dxa"/>
            <w:shd w:val="clear" w:color="auto" w:fill="auto"/>
            <w:vAlign w:val="center"/>
          </w:tcPr>
          <w:p w14:paraId="5B1844F9" w14:textId="77777777" w:rsidR="00C36EE3" w:rsidRPr="00C36EE3" w:rsidRDefault="00C36EE3" w:rsidP="00C36EE3">
            <w:pPr>
              <w:jc w:val="center"/>
              <w:rPr>
                <w:rFonts w:ascii="Arial" w:hAnsi="Arial" w:cs="Arial"/>
                <w:sz w:val="24"/>
                <w:szCs w:val="24"/>
              </w:rPr>
            </w:pPr>
            <w:r w:rsidRPr="00C36EE3">
              <w:rPr>
                <w:rFonts w:ascii="Arial" w:hAnsi="Arial" w:cs="Arial"/>
                <w:sz w:val="24"/>
                <w:szCs w:val="24"/>
              </w:rPr>
              <w:t>Apply the ethical and legal requirements in both the access and use of information</w:t>
            </w:r>
          </w:p>
        </w:tc>
        <w:tc>
          <w:tcPr>
            <w:tcW w:w="2203" w:type="dxa"/>
            <w:shd w:val="clear" w:color="auto" w:fill="auto"/>
            <w:vAlign w:val="center"/>
          </w:tcPr>
          <w:p w14:paraId="4D1AFBE4" w14:textId="77777777" w:rsidR="00C36EE3" w:rsidRPr="00C36EE3" w:rsidRDefault="00C36EE3" w:rsidP="00C36EE3">
            <w:pPr>
              <w:jc w:val="center"/>
              <w:rPr>
                <w:rFonts w:ascii="Arial" w:hAnsi="Arial" w:cs="Arial"/>
                <w:sz w:val="24"/>
                <w:szCs w:val="24"/>
              </w:rPr>
            </w:pPr>
            <w:r w:rsidRPr="00C36EE3">
              <w:rPr>
                <w:rFonts w:ascii="Arial" w:hAnsi="Arial" w:cs="Arial"/>
                <w:sz w:val="24"/>
                <w:szCs w:val="24"/>
              </w:rPr>
              <w:t>Interpret and evaluate data to inform and justify arguments</w:t>
            </w:r>
          </w:p>
        </w:tc>
        <w:tc>
          <w:tcPr>
            <w:tcW w:w="2202" w:type="dxa"/>
            <w:shd w:val="clear" w:color="auto" w:fill="auto"/>
            <w:vAlign w:val="center"/>
          </w:tcPr>
          <w:p w14:paraId="1F3E4833" w14:textId="77777777" w:rsidR="00C36EE3" w:rsidRPr="00C36EE3" w:rsidRDefault="00C36EE3" w:rsidP="00C36EE3">
            <w:pPr>
              <w:jc w:val="center"/>
              <w:rPr>
                <w:rFonts w:ascii="Arial" w:hAnsi="Arial" w:cs="Arial"/>
                <w:sz w:val="24"/>
                <w:szCs w:val="24"/>
              </w:rPr>
            </w:pPr>
            <w:r w:rsidRPr="00C36EE3">
              <w:rPr>
                <w:rFonts w:ascii="Arial" w:hAnsi="Arial" w:cs="Arial"/>
                <w:sz w:val="24"/>
                <w:szCs w:val="24"/>
              </w:rPr>
              <w:t>Evidence ability to successfully complete and evaluate a task (or project), revising the plan where necessary</w:t>
            </w:r>
          </w:p>
        </w:tc>
        <w:tc>
          <w:tcPr>
            <w:tcW w:w="2203" w:type="dxa"/>
            <w:shd w:val="clear" w:color="auto" w:fill="auto"/>
            <w:vAlign w:val="center"/>
          </w:tcPr>
          <w:p w14:paraId="3364955C" w14:textId="77777777" w:rsidR="00C36EE3" w:rsidRPr="00C36EE3" w:rsidRDefault="00C36EE3" w:rsidP="00C36EE3">
            <w:pPr>
              <w:jc w:val="center"/>
              <w:rPr>
                <w:rFonts w:ascii="Arial" w:hAnsi="Arial" w:cs="Arial"/>
                <w:sz w:val="24"/>
                <w:szCs w:val="24"/>
              </w:rPr>
            </w:pPr>
          </w:p>
        </w:tc>
      </w:tr>
      <w:tr w:rsidR="00C36EE3" w:rsidRPr="00C36EE3" w14:paraId="1AFB60DD" w14:textId="77777777" w:rsidTr="00C36EE3">
        <w:tc>
          <w:tcPr>
            <w:tcW w:w="2202" w:type="dxa"/>
            <w:shd w:val="clear" w:color="auto" w:fill="auto"/>
            <w:vAlign w:val="center"/>
          </w:tcPr>
          <w:p w14:paraId="2C60AD80" w14:textId="77777777" w:rsidR="00C36EE3" w:rsidRPr="00C36EE3" w:rsidRDefault="00C36EE3" w:rsidP="00C36EE3">
            <w:pPr>
              <w:jc w:val="center"/>
              <w:rPr>
                <w:rFonts w:ascii="Arial" w:hAnsi="Arial" w:cs="Arial"/>
                <w:sz w:val="24"/>
                <w:szCs w:val="24"/>
              </w:rPr>
            </w:pPr>
            <w:r w:rsidRPr="00C36EE3">
              <w:rPr>
                <w:rFonts w:ascii="Arial" w:hAnsi="Arial" w:cs="Arial"/>
                <w:sz w:val="24"/>
                <w:szCs w:val="24"/>
              </w:rPr>
              <w:t>Work effectively with limited supervision in unfamiliar contexts</w:t>
            </w:r>
          </w:p>
        </w:tc>
        <w:tc>
          <w:tcPr>
            <w:tcW w:w="2202" w:type="dxa"/>
            <w:shd w:val="clear" w:color="auto" w:fill="auto"/>
            <w:vAlign w:val="center"/>
          </w:tcPr>
          <w:p w14:paraId="13ECCD69" w14:textId="77777777" w:rsidR="00C36EE3" w:rsidRPr="00C36EE3" w:rsidRDefault="00C36EE3" w:rsidP="00C36EE3">
            <w:pPr>
              <w:jc w:val="center"/>
              <w:rPr>
                <w:rFonts w:ascii="Arial" w:hAnsi="Arial" w:cs="Arial"/>
                <w:sz w:val="24"/>
                <w:szCs w:val="24"/>
              </w:rPr>
            </w:pPr>
          </w:p>
        </w:tc>
        <w:tc>
          <w:tcPr>
            <w:tcW w:w="2203" w:type="dxa"/>
            <w:shd w:val="clear" w:color="auto" w:fill="auto"/>
            <w:vAlign w:val="center"/>
          </w:tcPr>
          <w:p w14:paraId="7E90FAAD" w14:textId="77777777" w:rsidR="00C36EE3" w:rsidRPr="00C36EE3" w:rsidRDefault="00C36EE3" w:rsidP="00C36EE3">
            <w:pPr>
              <w:jc w:val="center"/>
              <w:rPr>
                <w:rFonts w:ascii="Arial" w:hAnsi="Arial" w:cs="Arial"/>
                <w:sz w:val="24"/>
                <w:szCs w:val="24"/>
              </w:rPr>
            </w:pPr>
            <w:r w:rsidRPr="00C36EE3">
              <w:rPr>
                <w:rFonts w:ascii="Arial" w:hAnsi="Arial" w:cs="Arial"/>
                <w:sz w:val="24"/>
                <w:szCs w:val="24"/>
              </w:rPr>
              <w:t>Give, accept and respond to constructive feedback</w:t>
            </w:r>
          </w:p>
        </w:tc>
        <w:tc>
          <w:tcPr>
            <w:tcW w:w="2202" w:type="dxa"/>
            <w:shd w:val="clear" w:color="auto" w:fill="auto"/>
            <w:vAlign w:val="center"/>
          </w:tcPr>
          <w:p w14:paraId="1AEDAE45" w14:textId="77777777" w:rsidR="00C36EE3" w:rsidRPr="00C36EE3" w:rsidRDefault="00C36EE3" w:rsidP="00C36EE3">
            <w:pPr>
              <w:jc w:val="center"/>
              <w:rPr>
                <w:rFonts w:ascii="Arial" w:hAnsi="Arial" w:cs="Arial"/>
                <w:sz w:val="24"/>
                <w:szCs w:val="24"/>
              </w:rPr>
            </w:pPr>
            <w:r w:rsidRPr="00C36EE3">
              <w:rPr>
                <w:rFonts w:ascii="Arial" w:hAnsi="Arial" w:cs="Arial"/>
                <w:sz w:val="24"/>
                <w:szCs w:val="24"/>
              </w:rPr>
              <w:t>Accurately cite and reference information sources</w:t>
            </w:r>
          </w:p>
        </w:tc>
        <w:tc>
          <w:tcPr>
            <w:tcW w:w="2203" w:type="dxa"/>
            <w:shd w:val="clear" w:color="auto" w:fill="auto"/>
            <w:vAlign w:val="center"/>
          </w:tcPr>
          <w:p w14:paraId="2B434471" w14:textId="77777777" w:rsidR="00C36EE3" w:rsidRPr="00C36EE3" w:rsidRDefault="00C36EE3" w:rsidP="00C36EE3">
            <w:pPr>
              <w:jc w:val="center"/>
              <w:rPr>
                <w:rFonts w:ascii="Arial" w:hAnsi="Arial" w:cs="Arial"/>
                <w:sz w:val="24"/>
                <w:szCs w:val="24"/>
              </w:rPr>
            </w:pPr>
            <w:r w:rsidRPr="00C36EE3">
              <w:rPr>
                <w:rFonts w:ascii="Arial" w:hAnsi="Arial" w:cs="Arial"/>
                <w:sz w:val="24"/>
                <w:szCs w:val="24"/>
              </w:rPr>
              <w:t>Be aware of issues of selection, accuracy and uncertainty in the collection and analysis of data</w:t>
            </w:r>
          </w:p>
        </w:tc>
        <w:tc>
          <w:tcPr>
            <w:tcW w:w="2202" w:type="dxa"/>
            <w:shd w:val="clear" w:color="auto" w:fill="auto"/>
            <w:vAlign w:val="center"/>
          </w:tcPr>
          <w:p w14:paraId="4EA55F71" w14:textId="77777777" w:rsidR="00C36EE3" w:rsidRPr="00C36EE3" w:rsidRDefault="00C36EE3" w:rsidP="00C36EE3">
            <w:pPr>
              <w:jc w:val="center"/>
              <w:rPr>
                <w:rFonts w:ascii="Arial" w:hAnsi="Arial" w:cs="Arial"/>
                <w:sz w:val="24"/>
                <w:szCs w:val="24"/>
              </w:rPr>
            </w:pPr>
            <w:r w:rsidRPr="00C36EE3">
              <w:rPr>
                <w:rFonts w:ascii="Arial" w:hAnsi="Arial" w:cs="Arial"/>
                <w:sz w:val="24"/>
                <w:szCs w:val="24"/>
              </w:rPr>
              <w:t>Motivate and direct others to enable an effective contribution from all participants</w:t>
            </w:r>
          </w:p>
        </w:tc>
        <w:tc>
          <w:tcPr>
            <w:tcW w:w="2203" w:type="dxa"/>
            <w:shd w:val="clear" w:color="auto" w:fill="auto"/>
            <w:vAlign w:val="center"/>
          </w:tcPr>
          <w:p w14:paraId="394B5B53" w14:textId="77777777" w:rsidR="00C36EE3" w:rsidRPr="00C36EE3" w:rsidRDefault="00C36EE3" w:rsidP="00C36EE3">
            <w:pPr>
              <w:jc w:val="center"/>
              <w:rPr>
                <w:rFonts w:ascii="Arial" w:hAnsi="Arial" w:cs="Arial"/>
                <w:sz w:val="24"/>
                <w:szCs w:val="24"/>
              </w:rPr>
            </w:pPr>
          </w:p>
        </w:tc>
      </w:tr>
      <w:tr w:rsidR="00C36EE3" w:rsidRPr="00C36EE3" w14:paraId="06B43E09" w14:textId="77777777" w:rsidTr="00C36EE3">
        <w:trPr>
          <w:trHeight w:val="564"/>
        </w:trPr>
        <w:tc>
          <w:tcPr>
            <w:tcW w:w="2202" w:type="dxa"/>
            <w:shd w:val="clear" w:color="auto" w:fill="auto"/>
            <w:vAlign w:val="center"/>
          </w:tcPr>
          <w:p w14:paraId="38BFAC5E" w14:textId="77777777" w:rsidR="00C36EE3" w:rsidRPr="00C36EE3" w:rsidRDefault="00C36EE3" w:rsidP="00C36EE3">
            <w:pPr>
              <w:jc w:val="center"/>
              <w:rPr>
                <w:rFonts w:ascii="Arial" w:hAnsi="Arial" w:cs="Arial"/>
                <w:sz w:val="24"/>
                <w:szCs w:val="24"/>
              </w:rPr>
            </w:pPr>
          </w:p>
        </w:tc>
        <w:tc>
          <w:tcPr>
            <w:tcW w:w="2202" w:type="dxa"/>
            <w:shd w:val="clear" w:color="auto" w:fill="auto"/>
            <w:vAlign w:val="center"/>
          </w:tcPr>
          <w:p w14:paraId="2C4460D3" w14:textId="77777777" w:rsidR="00C36EE3" w:rsidRPr="00C36EE3" w:rsidRDefault="00C36EE3" w:rsidP="00C36EE3">
            <w:pPr>
              <w:jc w:val="center"/>
              <w:rPr>
                <w:rFonts w:ascii="Arial" w:hAnsi="Arial" w:cs="Arial"/>
                <w:sz w:val="24"/>
                <w:szCs w:val="24"/>
              </w:rPr>
            </w:pPr>
          </w:p>
        </w:tc>
        <w:tc>
          <w:tcPr>
            <w:tcW w:w="2203" w:type="dxa"/>
            <w:shd w:val="clear" w:color="auto" w:fill="auto"/>
            <w:vAlign w:val="center"/>
          </w:tcPr>
          <w:p w14:paraId="56434DDA" w14:textId="77777777" w:rsidR="00C36EE3" w:rsidRPr="00C36EE3" w:rsidRDefault="00C36EE3" w:rsidP="00C36EE3">
            <w:pPr>
              <w:jc w:val="center"/>
              <w:rPr>
                <w:rFonts w:ascii="Arial" w:hAnsi="Arial" w:cs="Arial"/>
                <w:sz w:val="24"/>
                <w:szCs w:val="24"/>
              </w:rPr>
            </w:pPr>
            <w:r w:rsidRPr="00C36EE3">
              <w:rPr>
                <w:rFonts w:ascii="Arial" w:hAnsi="Arial" w:cs="Arial"/>
                <w:sz w:val="24"/>
                <w:szCs w:val="24"/>
              </w:rPr>
              <w:t>Show sensitivity and respect for diverse values and beliefs</w:t>
            </w:r>
          </w:p>
          <w:p w14:paraId="6F0E7DCF" w14:textId="77777777" w:rsidR="00C36EE3" w:rsidRPr="00C36EE3" w:rsidRDefault="00C36EE3" w:rsidP="00C36EE3">
            <w:pPr>
              <w:jc w:val="center"/>
              <w:rPr>
                <w:rFonts w:ascii="Arial" w:hAnsi="Arial" w:cs="Arial"/>
                <w:sz w:val="24"/>
                <w:szCs w:val="24"/>
              </w:rPr>
            </w:pPr>
          </w:p>
        </w:tc>
        <w:tc>
          <w:tcPr>
            <w:tcW w:w="2202" w:type="dxa"/>
            <w:shd w:val="clear" w:color="auto" w:fill="auto"/>
            <w:vAlign w:val="center"/>
          </w:tcPr>
          <w:p w14:paraId="19FD5155" w14:textId="77777777" w:rsidR="00C36EE3" w:rsidRPr="00C36EE3" w:rsidRDefault="00C36EE3" w:rsidP="00C36EE3">
            <w:pPr>
              <w:jc w:val="center"/>
              <w:rPr>
                <w:rFonts w:ascii="Arial" w:hAnsi="Arial" w:cs="Arial"/>
                <w:sz w:val="24"/>
                <w:szCs w:val="24"/>
              </w:rPr>
            </w:pPr>
            <w:r w:rsidRPr="00C36EE3">
              <w:rPr>
                <w:rFonts w:ascii="Arial" w:hAnsi="Arial" w:cs="Arial"/>
                <w:sz w:val="24"/>
                <w:szCs w:val="24"/>
              </w:rPr>
              <w:t>Use software and IT technology as appropriate</w:t>
            </w:r>
          </w:p>
          <w:p w14:paraId="2625E958" w14:textId="77777777" w:rsidR="00C36EE3" w:rsidRPr="00C36EE3" w:rsidRDefault="00C36EE3" w:rsidP="00C36EE3">
            <w:pPr>
              <w:jc w:val="center"/>
              <w:rPr>
                <w:rFonts w:ascii="Arial" w:hAnsi="Arial" w:cs="Arial"/>
                <w:sz w:val="24"/>
                <w:szCs w:val="24"/>
              </w:rPr>
            </w:pPr>
          </w:p>
        </w:tc>
        <w:tc>
          <w:tcPr>
            <w:tcW w:w="2203" w:type="dxa"/>
            <w:shd w:val="clear" w:color="auto" w:fill="auto"/>
            <w:vAlign w:val="center"/>
          </w:tcPr>
          <w:p w14:paraId="1775A90B" w14:textId="77777777" w:rsidR="00C36EE3" w:rsidRPr="00C36EE3" w:rsidRDefault="00C36EE3" w:rsidP="00C36EE3">
            <w:pPr>
              <w:jc w:val="center"/>
              <w:rPr>
                <w:rFonts w:ascii="Arial" w:hAnsi="Arial" w:cs="Arial"/>
                <w:sz w:val="24"/>
                <w:szCs w:val="24"/>
              </w:rPr>
            </w:pPr>
          </w:p>
        </w:tc>
        <w:tc>
          <w:tcPr>
            <w:tcW w:w="2202" w:type="dxa"/>
            <w:shd w:val="clear" w:color="auto" w:fill="auto"/>
            <w:vAlign w:val="center"/>
          </w:tcPr>
          <w:p w14:paraId="17E2B6D5" w14:textId="77777777" w:rsidR="00C36EE3" w:rsidRPr="00C36EE3" w:rsidRDefault="00C36EE3" w:rsidP="00C36EE3">
            <w:pPr>
              <w:jc w:val="center"/>
              <w:rPr>
                <w:rFonts w:ascii="Arial" w:hAnsi="Arial" w:cs="Arial"/>
                <w:sz w:val="24"/>
                <w:szCs w:val="24"/>
              </w:rPr>
            </w:pPr>
          </w:p>
        </w:tc>
        <w:tc>
          <w:tcPr>
            <w:tcW w:w="2203" w:type="dxa"/>
            <w:shd w:val="clear" w:color="auto" w:fill="auto"/>
            <w:vAlign w:val="center"/>
          </w:tcPr>
          <w:p w14:paraId="6F8CC6D1" w14:textId="77777777" w:rsidR="00C36EE3" w:rsidRPr="00C36EE3" w:rsidRDefault="00C36EE3" w:rsidP="00C36EE3">
            <w:pPr>
              <w:jc w:val="center"/>
              <w:rPr>
                <w:rFonts w:ascii="Arial" w:hAnsi="Arial" w:cs="Arial"/>
                <w:sz w:val="24"/>
                <w:szCs w:val="24"/>
              </w:rPr>
            </w:pPr>
          </w:p>
        </w:tc>
      </w:tr>
    </w:tbl>
    <w:p w14:paraId="4BBC875B" w14:textId="77777777" w:rsidR="00C36EE3" w:rsidRPr="00C36EE3" w:rsidRDefault="00C36EE3" w:rsidP="00C36EE3">
      <w:pPr>
        <w:rPr>
          <w:rFonts w:ascii="Arial" w:hAnsi="Arial" w:cs="Arial"/>
          <w:sz w:val="24"/>
          <w:szCs w:val="24"/>
        </w:rPr>
        <w:sectPr w:rsidR="00C36EE3" w:rsidRPr="00C36EE3" w:rsidSect="00C36EE3">
          <w:pgSz w:w="16838" w:h="11906" w:orient="landscape"/>
          <w:pgMar w:top="851" w:right="851" w:bottom="851" w:left="851" w:header="709" w:footer="709" w:gutter="0"/>
          <w:cols w:space="708"/>
          <w:docGrid w:linePitch="360"/>
        </w:sectPr>
      </w:pPr>
    </w:p>
    <w:p w14:paraId="1AA18EB8" w14:textId="77777777" w:rsidR="00C36EE3" w:rsidRPr="00C36EE3" w:rsidRDefault="00C36EE3" w:rsidP="00C36EE3">
      <w:pPr>
        <w:numPr>
          <w:ilvl w:val="0"/>
          <w:numId w:val="6"/>
        </w:numPr>
        <w:rPr>
          <w:rFonts w:ascii="Arial" w:hAnsi="Arial" w:cs="Arial"/>
          <w:sz w:val="24"/>
          <w:szCs w:val="24"/>
        </w:rPr>
      </w:pPr>
      <w:r w:rsidRPr="00C36EE3">
        <w:rPr>
          <w:rFonts w:ascii="Arial" w:hAnsi="Arial" w:cs="Arial"/>
          <w:b/>
          <w:sz w:val="24"/>
          <w:szCs w:val="24"/>
        </w:rPr>
        <w:lastRenderedPageBreak/>
        <w:t>Entry Requirements</w:t>
      </w:r>
    </w:p>
    <w:p w14:paraId="42ECE875" w14:textId="77777777" w:rsidR="00C36EE3" w:rsidRPr="00C36EE3" w:rsidRDefault="00C36EE3" w:rsidP="00C36EE3">
      <w:pPr>
        <w:rPr>
          <w:rFonts w:ascii="Arial" w:hAnsi="Arial" w:cs="Arial"/>
          <w:b/>
          <w:sz w:val="24"/>
          <w:szCs w:val="24"/>
        </w:rPr>
      </w:pPr>
    </w:p>
    <w:p w14:paraId="159EB283" w14:textId="77777777" w:rsidR="00C36EE3" w:rsidRPr="00C36EE3" w:rsidRDefault="00C36EE3" w:rsidP="00C36EE3">
      <w:pPr>
        <w:rPr>
          <w:rFonts w:ascii="Arial" w:hAnsi="Arial" w:cs="Arial"/>
          <w:sz w:val="24"/>
          <w:szCs w:val="24"/>
        </w:rPr>
      </w:pPr>
      <w:r w:rsidRPr="00C36EE3">
        <w:rPr>
          <w:rFonts w:ascii="Arial" w:hAnsi="Arial" w:cs="Arial"/>
          <w:sz w:val="24"/>
          <w:szCs w:val="24"/>
        </w:rPr>
        <w:t>The minimum entry qualifications for the programme are:</w:t>
      </w:r>
    </w:p>
    <w:p w14:paraId="0433158C" w14:textId="77777777" w:rsidR="00C36EE3" w:rsidRPr="00C36EE3" w:rsidRDefault="00C36EE3" w:rsidP="00C36EE3">
      <w:pPr>
        <w:rPr>
          <w:rFonts w:ascii="Arial" w:hAnsi="Arial" w:cs="Arial"/>
          <w:sz w:val="24"/>
          <w:szCs w:val="24"/>
        </w:rPr>
      </w:pPr>
    </w:p>
    <w:p w14:paraId="36CE5A0D" w14:textId="77777777" w:rsidR="00C36EE3" w:rsidRPr="00C36EE3" w:rsidRDefault="00C36EE3" w:rsidP="00C36EE3">
      <w:pPr>
        <w:rPr>
          <w:rFonts w:ascii="Arial" w:hAnsi="Arial" w:cs="Arial"/>
          <w:sz w:val="24"/>
          <w:szCs w:val="24"/>
        </w:rPr>
      </w:pPr>
      <w:r w:rsidRPr="00C36EE3">
        <w:rPr>
          <w:rFonts w:ascii="Arial" w:hAnsi="Arial" w:cs="Arial"/>
          <w:sz w:val="24"/>
          <w:szCs w:val="24"/>
        </w:rPr>
        <w:t>From A levels:           128 UCAS Tariff points to include A2 mathematics at Grade B</w:t>
      </w:r>
    </w:p>
    <w:p w14:paraId="2561756C" w14:textId="77777777" w:rsidR="00C36EE3" w:rsidRPr="00C36EE3" w:rsidRDefault="00C36EE3" w:rsidP="00C36EE3">
      <w:pPr>
        <w:ind w:left="2127" w:hanging="2127"/>
        <w:rPr>
          <w:rFonts w:ascii="Arial" w:hAnsi="Arial" w:cs="Arial"/>
          <w:sz w:val="24"/>
          <w:szCs w:val="24"/>
        </w:rPr>
      </w:pPr>
      <w:r w:rsidRPr="00C36EE3">
        <w:rPr>
          <w:rFonts w:ascii="Arial" w:hAnsi="Arial" w:cs="Arial"/>
          <w:sz w:val="24"/>
          <w:szCs w:val="24"/>
        </w:rPr>
        <w:t>BTEC:                        Distinction, Distinction, Merit (DDM) from an engineering-related BTEC Extended Diploma including Distinction for Mathematics and Further Mathematics</w:t>
      </w:r>
    </w:p>
    <w:p w14:paraId="26E27BC4" w14:textId="77777777" w:rsidR="00C36EE3" w:rsidRPr="00C36EE3" w:rsidRDefault="00C36EE3" w:rsidP="00C36EE3">
      <w:pPr>
        <w:ind w:left="2127" w:hanging="2127"/>
        <w:rPr>
          <w:rFonts w:ascii="Arial" w:hAnsi="Arial" w:cs="Arial"/>
          <w:sz w:val="24"/>
          <w:szCs w:val="24"/>
        </w:rPr>
      </w:pPr>
      <w:r w:rsidRPr="00C36EE3">
        <w:rPr>
          <w:rFonts w:ascii="Arial" w:hAnsi="Arial" w:cs="Arial"/>
          <w:sz w:val="24"/>
          <w:szCs w:val="24"/>
        </w:rPr>
        <w:t xml:space="preserve">Plus:                           GCSE (A*-C) minimum of 5 subjects including English Language and Mathematics </w:t>
      </w:r>
    </w:p>
    <w:p w14:paraId="59B2C546" w14:textId="77777777" w:rsidR="00C36EE3" w:rsidRPr="00C36EE3" w:rsidRDefault="00C36EE3" w:rsidP="00C36EE3">
      <w:pPr>
        <w:rPr>
          <w:rFonts w:ascii="Arial" w:hAnsi="Arial" w:cs="Arial"/>
          <w:sz w:val="24"/>
          <w:szCs w:val="24"/>
        </w:rPr>
      </w:pPr>
    </w:p>
    <w:p w14:paraId="3A46FBAD"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A minimum International English Language Testing System (IELTS) score of 6.0 (min 5.5 in Speaking, Writing, Listening and Reading) or equivalent is required for those for whom English is not their first language.</w:t>
      </w:r>
    </w:p>
    <w:p w14:paraId="5031EF3E" w14:textId="77777777" w:rsidR="00C36EE3" w:rsidRPr="00C36EE3" w:rsidRDefault="00C36EE3" w:rsidP="00C36EE3">
      <w:pPr>
        <w:jc w:val="both"/>
        <w:rPr>
          <w:rFonts w:ascii="Arial" w:hAnsi="Arial" w:cs="Arial"/>
          <w:sz w:val="24"/>
          <w:szCs w:val="24"/>
        </w:rPr>
      </w:pPr>
    </w:p>
    <w:p w14:paraId="26B3FDBC" w14:textId="77777777" w:rsidR="00C36EE3" w:rsidRPr="00C36EE3" w:rsidRDefault="00C36EE3" w:rsidP="00C36EE3">
      <w:pPr>
        <w:tabs>
          <w:tab w:val="left" w:pos="0"/>
        </w:tabs>
        <w:jc w:val="both"/>
        <w:rPr>
          <w:rFonts w:ascii="Arial" w:hAnsi="Arial" w:cs="Arial"/>
          <w:sz w:val="24"/>
          <w:szCs w:val="24"/>
        </w:rPr>
      </w:pPr>
      <w:r w:rsidRPr="00C36EE3">
        <w:rPr>
          <w:rFonts w:ascii="Arial" w:hAnsi="Arial" w:cs="Arial"/>
          <w:sz w:val="24"/>
          <w:szCs w:val="24"/>
        </w:rPr>
        <w:t>Direct entry to level 5 of the MEng is not normally permitted.  The preferred route is to admit students on to level 5 of the BEng (Hons) and then to transfer to level 6 of the MEng provided they achieve first class results at level 5.</w:t>
      </w:r>
    </w:p>
    <w:p w14:paraId="6219D176" w14:textId="77777777" w:rsidR="00C36EE3" w:rsidRPr="00C36EE3" w:rsidRDefault="00C36EE3" w:rsidP="00C36EE3">
      <w:pPr>
        <w:jc w:val="both"/>
        <w:rPr>
          <w:rFonts w:ascii="Arial" w:hAnsi="Arial" w:cs="Arial"/>
          <w:sz w:val="24"/>
          <w:szCs w:val="24"/>
        </w:rPr>
      </w:pPr>
    </w:p>
    <w:p w14:paraId="1385969A"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Students who have alternative or non-standard qualifications or have experience that needs to be credited on an ‘RPCL’ and ‘RPEL’ basis are considered on an individual basis.</w:t>
      </w:r>
    </w:p>
    <w:p w14:paraId="06EF59A8" w14:textId="77777777" w:rsidR="00C36EE3" w:rsidRPr="00C36EE3" w:rsidRDefault="00C36EE3" w:rsidP="00C36EE3">
      <w:pPr>
        <w:rPr>
          <w:rFonts w:ascii="Arial" w:hAnsi="Arial" w:cs="Arial"/>
          <w:sz w:val="24"/>
          <w:szCs w:val="24"/>
        </w:rPr>
      </w:pPr>
      <w:r w:rsidRPr="00C36EE3">
        <w:rPr>
          <w:rFonts w:ascii="Arial" w:hAnsi="Arial" w:cs="Arial"/>
          <w:b/>
          <w:sz w:val="24"/>
          <w:szCs w:val="24"/>
        </w:rPr>
        <w:tab/>
      </w:r>
      <w:r w:rsidRPr="00C36EE3">
        <w:rPr>
          <w:rFonts w:ascii="Arial" w:hAnsi="Arial" w:cs="Arial"/>
          <w:b/>
          <w:sz w:val="24"/>
          <w:szCs w:val="24"/>
        </w:rPr>
        <w:tab/>
      </w:r>
    </w:p>
    <w:p w14:paraId="274F2EFD" w14:textId="77777777" w:rsidR="00C36EE3" w:rsidRPr="00C36EE3" w:rsidRDefault="00C36EE3" w:rsidP="00C36EE3">
      <w:pPr>
        <w:numPr>
          <w:ilvl w:val="0"/>
          <w:numId w:val="6"/>
        </w:numPr>
        <w:ind w:left="567" w:hanging="567"/>
        <w:rPr>
          <w:rFonts w:ascii="Arial" w:hAnsi="Arial" w:cs="Arial"/>
          <w:b/>
          <w:sz w:val="24"/>
          <w:szCs w:val="24"/>
        </w:rPr>
      </w:pPr>
      <w:r w:rsidRPr="00C36EE3">
        <w:rPr>
          <w:rFonts w:ascii="Arial" w:hAnsi="Arial" w:cs="Arial"/>
          <w:b/>
          <w:sz w:val="24"/>
          <w:szCs w:val="24"/>
        </w:rPr>
        <w:t>Programme Structure</w:t>
      </w:r>
    </w:p>
    <w:p w14:paraId="23CA7927" w14:textId="77777777" w:rsidR="00C36EE3" w:rsidRPr="00C36EE3" w:rsidRDefault="00C36EE3" w:rsidP="00C36EE3">
      <w:pPr>
        <w:ind w:left="567"/>
        <w:rPr>
          <w:rFonts w:ascii="Arial" w:hAnsi="Arial" w:cs="Arial"/>
          <w:b/>
          <w:sz w:val="24"/>
          <w:szCs w:val="24"/>
        </w:rPr>
      </w:pPr>
    </w:p>
    <w:p w14:paraId="29968D75"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 xml:space="preserve">MEng Civil and Infrastructure Engineering is offered as a four year degree. Intake is normally in September. Entry to the course is normally at level 4 with A-level or equivalent qualifications (see section D).  Transfer from a similar programme is possible at level 5 with passes in comparable MEng level 4 modules; this is at the discretion of the Course Team.  </w:t>
      </w:r>
    </w:p>
    <w:p w14:paraId="0FBD9580" w14:textId="77777777" w:rsidR="00C36EE3" w:rsidRPr="00C36EE3" w:rsidRDefault="00C36EE3" w:rsidP="00C36EE3">
      <w:pPr>
        <w:jc w:val="both"/>
        <w:rPr>
          <w:rFonts w:ascii="Arial" w:hAnsi="Arial" w:cs="Arial"/>
          <w:sz w:val="24"/>
          <w:szCs w:val="24"/>
        </w:rPr>
      </w:pPr>
    </w:p>
    <w:p w14:paraId="771D1ABA" w14:textId="77777777" w:rsidR="00C36EE3" w:rsidRPr="00C36EE3" w:rsidRDefault="00C36EE3" w:rsidP="00C36EE3">
      <w:pPr>
        <w:spacing w:after="120"/>
        <w:rPr>
          <w:rFonts w:ascii="Arial" w:hAnsi="Arial" w:cs="Arial"/>
          <w:b/>
          <w:sz w:val="24"/>
          <w:szCs w:val="24"/>
        </w:rPr>
      </w:pPr>
      <w:r w:rsidRPr="00C36EE3">
        <w:rPr>
          <w:rFonts w:ascii="Arial" w:hAnsi="Arial" w:cs="Arial"/>
          <w:b/>
          <w:sz w:val="24"/>
          <w:szCs w:val="24"/>
        </w:rPr>
        <w:t>E1.</w:t>
      </w:r>
      <w:r w:rsidRPr="00C36EE3">
        <w:rPr>
          <w:rFonts w:ascii="Arial" w:hAnsi="Arial" w:cs="Arial"/>
          <w:b/>
          <w:sz w:val="24"/>
          <w:szCs w:val="24"/>
        </w:rPr>
        <w:tab/>
        <w:t>Professional and Statutory Regulatory Bodies</w:t>
      </w:r>
    </w:p>
    <w:p w14:paraId="3297397F" w14:textId="77777777" w:rsidR="00C36EE3" w:rsidRPr="00C36EE3" w:rsidRDefault="00C36EE3" w:rsidP="00C36EE3">
      <w:pPr>
        <w:ind w:left="709"/>
        <w:jc w:val="both"/>
        <w:rPr>
          <w:rFonts w:ascii="Arial" w:hAnsi="Arial" w:cs="Arial"/>
          <w:sz w:val="24"/>
          <w:szCs w:val="24"/>
        </w:rPr>
      </w:pPr>
      <w:r w:rsidRPr="00C36EE3">
        <w:rPr>
          <w:rFonts w:ascii="Arial" w:hAnsi="Arial" w:cs="Arial"/>
          <w:strike/>
          <w:sz w:val="24"/>
          <w:szCs w:val="24"/>
        </w:rPr>
        <w:tab/>
      </w:r>
    </w:p>
    <w:p w14:paraId="6E859493" w14:textId="77777777" w:rsidR="00C36EE3" w:rsidRPr="00C36EE3" w:rsidRDefault="00C36EE3" w:rsidP="00C36EE3">
      <w:pPr>
        <w:rPr>
          <w:rFonts w:ascii="Arial" w:hAnsi="Arial" w:cs="Arial"/>
          <w:b/>
          <w:sz w:val="24"/>
          <w:szCs w:val="24"/>
        </w:rPr>
      </w:pPr>
      <w:r w:rsidRPr="00C36EE3">
        <w:rPr>
          <w:rFonts w:ascii="Arial" w:hAnsi="Arial" w:cs="Arial"/>
          <w:b/>
          <w:sz w:val="24"/>
          <w:szCs w:val="24"/>
        </w:rPr>
        <w:t>E2</w:t>
      </w:r>
      <w:r w:rsidRPr="00C36EE3">
        <w:rPr>
          <w:rFonts w:ascii="Arial" w:hAnsi="Arial" w:cs="Arial"/>
          <w:b/>
          <w:sz w:val="24"/>
          <w:szCs w:val="24"/>
        </w:rPr>
        <w:tab/>
        <w:t>Work-based learning, including sandwich courses</w:t>
      </w:r>
    </w:p>
    <w:p w14:paraId="15A1CAA2" w14:textId="77777777" w:rsidR="00C36EE3" w:rsidRPr="00C36EE3" w:rsidRDefault="00C36EE3" w:rsidP="00C36EE3">
      <w:pPr>
        <w:ind w:left="720"/>
        <w:rPr>
          <w:rFonts w:ascii="Arial" w:hAnsi="Arial" w:cs="Arial"/>
          <w:sz w:val="24"/>
          <w:szCs w:val="24"/>
        </w:rPr>
      </w:pPr>
      <w:r w:rsidRPr="00C36EE3">
        <w:rPr>
          <w:rFonts w:ascii="Arial" w:hAnsi="Arial" w:cs="Arial"/>
          <w:sz w:val="24"/>
          <w:szCs w:val="24"/>
        </w:rPr>
        <w:tab/>
      </w:r>
    </w:p>
    <w:p w14:paraId="7AE76CCF" w14:textId="77777777" w:rsidR="00C36EE3" w:rsidRPr="00C36EE3" w:rsidRDefault="00C36EE3" w:rsidP="00C36EE3">
      <w:pPr>
        <w:ind w:left="720"/>
        <w:rPr>
          <w:rFonts w:ascii="Arial" w:hAnsi="Arial" w:cs="Arial"/>
          <w:sz w:val="24"/>
          <w:szCs w:val="24"/>
        </w:rPr>
      </w:pPr>
      <w:r w:rsidRPr="00C36EE3">
        <w:rPr>
          <w:rFonts w:ascii="Arial" w:hAnsi="Arial" w:cs="Arial"/>
          <w:sz w:val="24"/>
          <w:szCs w:val="24"/>
        </w:rPr>
        <w:t>Work placements are actively encouraged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1B4637BD" w14:textId="77777777" w:rsidR="00C36EE3" w:rsidRPr="00C36EE3" w:rsidRDefault="00C36EE3" w:rsidP="00C36EE3">
      <w:pPr>
        <w:rPr>
          <w:rFonts w:ascii="Arial" w:hAnsi="Arial" w:cs="Arial"/>
          <w:sz w:val="24"/>
          <w:szCs w:val="24"/>
        </w:rPr>
      </w:pPr>
    </w:p>
    <w:p w14:paraId="6FD50EEC" w14:textId="77777777" w:rsidR="00C36EE3" w:rsidRPr="00C36EE3" w:rsidRDefault="00C36EE3" w:rsidP="00C36EE3">
      <w:pPr>
        <w:spacing w:after="120"/>
        <w:rPr>
          <w:rFonts w:ascii="Arial" w:hAnsi="Arial" w:cs="Arial"/>
          <w:b/>
          <w:sz w:val="24"/>
          <w:szCs w:val="24"/>
        </w:rPr>
      </w:pPr>
      <w:r w:rsidRPr="00C36EE3">
        <w:rPr>
          <w:rFonts w:ascii="Arial" w:hAnsi="Arial" w:cs="Arial"/>
          <w:b/>
          <w:sz w:val="24"/>
          <w:szCs w:val="24"/>
        </w:rPr>
        <w:t>E3.</w:t>
      </w:r>
      <w:r w:rsidRPr="00C36EE3">
        <w:rPr>
          <w:rFonts w:ascii="Arial" w:hAnsi="Arial" w:cs="Arial"/>
          <w:b/>
          <w:sz w:val="24"/>
          <w:szCs w:val="24"/>
        </w:rPr>
        <w:tab/>
        <w:t>Outline Programme Structure</w:t>
      </w:r>
    </w:p>
    <w:p w14:paraId="5BAA5597" w14:textId="77777777" w:rsidR="00C36EE3" w:rsidRPr="00C36EE3" w:rsidRDefault="00C36EE3" w:rsidP="00C36EE3">
      <w:pPr>
        <w:rPr>
          <w:rFonts w:ascii="Arial" w:hAnsi="Arial" w:cs="Arial"/>
          <w:b/>
          <w:sz w:val="24"/>
          <w:szCs w:val="24"/>
        </w:rPr>
      </w:pPr>
    </w:p>
    <w:p w14:paraId="30A26463" w14:textId="77777777" w:rsidR="00C36EE3" w:rsidRPr="00C36EE3" w:rsidRDefault="00C36EE3" w:rsidP="00C36EE3">
      <w:pPr>
        <w:ind w:left="709"/>
        <w:jc w:val="both"/>
        <w:rPr>
          <w:rFonts w:ascii="Arial" w:hAnsi="Arial" w:cs="Arial"/>
          <w:sz w:val="24"/>
          <w:szCs w:val="24"/>
        </w:rPr>
      </w:pPr>
      <w:r w:rsidRPr="00C36EE3">
        <w:rPr>
          <w:rFonts w:ascii="Arial" w:hAnsi="Arial" w:cs="Arial"/>
          <w:sz w:val="24"/>
          <w:szCs w:val="24"/>
        </w:rPr>
        <w:t xml:space="preserve">Each level is made up of 120 credit points.  Typically a student must complete 120 credits at each level.    All students will be provided with the University regulations and specific additions that are sometimes required for the accreditation by outside bodies (e.g. professional or statutory bodies that confer </w:t>
      </w:r>
      <w:r w:rsidRPr="00C36EE3">
        <w:rPr>
          <w:rFonts w:ascii="Arial" w:hAnsi="Arial" w:cs="Arial"/>
          <w:sz w:val="24"/>
          <w:szCs w:val="24"/>
        </w:rPr>
        <w:lastRenderedPageBreak/>
        <w:t>professional accreditation).  Full details of each module will be provided in module descriptors and student module guides.</w:t>
      </w:r>
    </w:p>
    <w:p w14:paraId="60F1FE55" w14:textId="77777777" w:rsidR="00C36EE3" w:rsidRPr="00C36EE3" w:rsidRDefault="00C36EE3" w:rsidP="00C36EE3">
      <w:pPr>
        <w:ind w:left="709"/>
        <w:jc w:val="both"/>
        <w:rPr>
          <w:rFonts w:ascii="Arial" w:hAnsi="Arial" w:cs="Arial"/>
          <w:sz w:val="24"/>
          <w:szCs w:val="24"/>
        </w:rPr>
      </w:pPr>
    </w:p>
    <w:p w14:paraId="3EB6F0F3" w14:textId="77777777" w:rsidR="00C36EE3" w:rsidRPr="00C36EE3" w:rsidRDefault="00C36EE3" w:rsidP="00C36EE3">
      <w:pPr>
        <w:ind w:left="709"/>
        <w:jc w:val="both"/>
        <w:rPr>
          <w:rFonts w:ascii="Arial" w:hAnsi="Arial" w:cs="Arial"/>
          <w:sz w:val="24"/>
          <w:szCs w:val="24"/>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3409"/>
        <w:gridCol w:w="1731"/>
        <w:gridCol w:w="1293"/>
        <w:gridCol w:w="1288"/>
        <w:gridCol w:w="1461"/>
        <w:gridCol w:w="13"/>
      </w:tblGrid>
      <w:tr w:rsidR="00C36EE3" w:rsidRPr="00C36EE3" w14:paraId="27E75FD3" w14:textId="77777777" w:rsidTr="00C36EE3">
        <w:trPr>
          <w:gridAfter w:val="1"/>
          <w:wAfter w:w="13" w:type="dxa"/>
          <w:trHeight w:val="90"/>
        </w:trPr>
        <w:tc>
          <w:tcPr>
            <w:tcW w:w="9182" w:type="dxa"/>
            <w:gridSpan w:val="5"/>
            <w:tcBorders>
              <w:bottom w:val="nil"/>
            </w:tcBorders>
            <w:shd w:val="clear" w:color="auto" w:fill="DBE5F1"/>
          </w:tcPr>
          <w:p w14:paraId="0B466D9A" w14:textId="77777777" w:rsidR="00C36EE3" w:rsidRPr="00C36EE3" w:rsidRDefault="00C36EE3" w:rsidP="00C36EE3">
            <w:pPr>
              <w:jc w:val="both"/>
              <w:rPr>
                <w:rFonts w:ascii="Arial" w:hAnsi="Arial" w:cs="Arial"/>
                <w:sz w:val="24"/>
                <w:szCs w:val="24"/>
              </w:rPr>
            </w:pPr>
            <w:r w:rsidRPr="00C36EE3">
              <w:rPr>
                <w:rFonts w:ascii="Arial" w:hAnsi="Arial" w:cs="Arial"/>
                <w:b/>
                <w:sz w:val="24"/>
                <w:szCs w:val="24"/>
              </w:rPr>
              <w:t xml:space="preserve">Level 4 </w:t>
            </w:r>
            <w:r w:rsidRPr="00C36EE3">
              <w:rPr>
                <w:rFonts w:ascii="Arial" w:hAnsi="Arial" w:cs="Arial"/>
                <w:sz w:val="24"/>
                <w:szCs w:val="24"/>
              </w:rPr>
              <w:t>(all core)</w:t>
            </w:r>
          </w:p>
        </w:tc>
      </w:tr>
      <w:tr w:rsidR="00C36EE3" w:rsidRPr="00C36EE3" w14:paraId="4D3B06C3" w14:textId="77777777" w:rsidTr="00C36EE3">
        <w:trPr>
          <w:trHeight w:val="270"/>
        </w:trPr>
        <w:tc>
          <w:tcPr>
            <w:tcW w:w="3409" w:type="dxa"/>
          </w:tcPr>
          <w:p w14:paraId="7253E1F0" w14:textId="77777777" w:rsidR="00C36EE3" w:rsidRPr="00C36EE3" w:rsidRDefault="00C36EE3" w:rsidP="00C36EE3">
            <w:pPr>
              <w:jc w:val="both"/>
              <w:rPr>
                <w:rFonts w:ascii="Arial" w:hAnsi="Arial" w:cs="Arial"/>
                <w:b/>
                <w:sz w:val="24"/>
                <w:szCs w:val="24"/>
              </w:rPr>
            </w:pPr>
            <w:r w:rsidRPr="00C36EE3">
              <w:rPr>
                <w:rFonts w:ascii="Arial" w:hAnsi="Arial" w:cs="Arial"/>
                <w:b/>
                <w:sz w:val="24"/>
                <w:szCs w:val="24"/>
              </w:rPr>
              <w:t>Compulsory modules</w:t>
            </w:r>
          </w:p>
          <w:p w14:paraId="170FAE8C" w14:textId="77777777" w:rsidR="00C36EE3" w:rsidRPr="00C36EE3" w:rsidRDefault="00C36EE3" w:rsidP="00C36EE3">
            <w:pPr>
              <w:jc w:val="both"/>
              <w:rPr>
                <w:rFonts w:ascii="Arial" w:hAnsi="Arial" w:cs="Arial"/>
                <w:b/>
                <w:sz w:val="24"/>
                <w:szCs w:val="24"/>
              </w:rPr>
            </w:pPr>
          </w:p>
        </w:tc>
        <w:tc>
          <w:tcPr>
            <w:tcW w:w="1731" w:type="dxa"/>
          </w:tcPr>
          <w:p w14:paraId="4FA7FC29" w14:textId="77777777" w:rsidR="00C36EE3" w:rsidRPr="00C36EE3" w:rsidRDefault="00C36EE3" w:rsidP="00C36EE3">
            <w:pPr>
              <w:jc w:val="both"/>
              <w:rPr>
                <w:rFonts w:ascii="Arial" w:hAnsi="Arial" w:cs="Arial"/>
                <w:b/>
                <w:sz w:val="24"/>
                <w:szCs w:val="24"/>
              </w:rPr>
            </w:pPr>
            <w:r w:rsidRPr="00C36EE3">
              <w:rPr>
                <w:rFonts w:ascii="Arial" w:hAnsi="Arial" w:cs="Arial"/>
                <w:b/>
                <w:sz w:val="24"/>
                <w:szCs w:val="24"/>
              </w:rPr>
              <w:t>Module code</w:t>
            </w:r>
          </w:p>
        </w:tc>
        <w:tc>
          <w:tcPr>
            <w:tcW w:w="1293" w:type="dxa"/>
          </w:tcPr>
          <w:p w14:paraId="7A819FC9" w14:textId="77777777" w:rsidR="00C36EE3" w:rsidRPr="00C36EE3" w:rsidRDefault="00C36EE3" w:rsidP="00C36EE3">
            <w:pPr>
              <w:jc w:val="both"/>
              <w:rPr>
                <w:rFonts w:ascii="Arial" w:hAnsi="Arial" w:cs="Arial"/>
                <w:b/>
                <w:sz w:val="24"/>
                <w:szCs w:val="24"/>
              </w:rPr>
            </w:pPr>
            <w:r w:rsidRPr="00C36EE3">
              <w:rPr>
                <w:rFonts w:ascii="Arial" w:hAnsi="Arial" w:cs="Arial"/>
                <w:b/>
                <w:sz w:val="24"/>
                <w:szCs w:val="24"/>
              </w:rPr>
              <w:t xml:space="preserve">Credit </w:t>
            </w:r>
          </w:p>
          <w:p w14:paraId="59DBDBA0" w14:textId="77777777" w:rsidR="00C36EE3" w:rsidRPr="00C36EE3" w:rsidRDefault="00C36EE3" w:rsidP="00C36EE3">
            <w:pPr>
              <w:jc w:val="both"/>
              <w:rPr>
                <w:rFonts w:ascii="Arial" w:hAnsi="Arial" w:cs="Arial"/>
                <w:b/>
                <w:sz w:val="24"/>
                <w:szCs w:val="24"/>
              </w:rPr>
            </w:pPr>
            <w:r w:rsidRPr="00C36EE3">
              <w:rPr>
                <w:rFonts w:ascii="Arial" w:hAnsi="Arial" w:cs="Arial"/>
                <w:b/>
                <w:sz w:val="24"/>
                <w:szCs w:val="24"/>
              </w:rPr>
              <w:t>Value</w:t>
            </w:r>
          </w:p>
        </w:tc>
        <w:tc>
          <w:tcPr>
            <w:tcW w:w="1288" w:type="dxa"/>
          </w:tcPr>
          <w:p w14:paraId="628581D5" w14:textId="77777777" w:rsidR="00C36EE3" w:rsidRPr="00C36EE3" w:rsidRDefault="00C36EE3" w:rsidP="00C36EE3">
            <w:pPr>
              <w:jc w:val="both"/>
              <w:rPr>
                <w:rFonts w:ascii="Arial" w:hAnsi="Arial" w:cs="Arial"/>
                <w:b/>
                <w:sz w:val="24"/>
                <w:szCs w:val="24"/>
              </w:rPr>
            </w:pPr>
            <w:r w:rsidRPr="00C36EE3">
              <w:rPr>
                <w:rFonts w:ascii="Arial" w:hAnsi="Arial" w:cs="Arial"/>
                <w:b/>
                <w:sz w:val="24"/>
                <w:szCs w:val="24"/>
              </w:rPr>
              <w:t xml:space="preserve">Level </w:t>
            </w:r>
          </w:p>
        </w:tc>
        <w:tc>
          <w:tcPr>
            <w:tcW w:w="1474" w:type="dxa"/>
            <w:gridSpan w:val="2"/>
          </w:tcPr>
          <w:p w14:paraId="36D2BA1F" w14:textId="77777777" w:rsidR="00C36EE3" w:rsidRPr="00C36EE3" w:rsidRDefault="00C36EE3" w:rsidP="00C36EE3">
            <w:pPr>
              <w:jc w:val="both"/>
              <w:rPr>
                <w:rFonts w:ascii="Arial" w:hAnsi="Arial" w:cs="Arial"/>
                <w:b/>
                <w:sz w:val="24"/>
                <w:szCs w:val="24"/>
              </w:rPr>
            </w:pPr>
            <w:r w:rsidRPr="00C36EE3">
              <w:rPr>
                <w:rFonts w:ascii="Arial" w:hAnsi="Arial" w:cs="Arial"/>
                <w:b/>
                <w:sz w:val="24"/>
                <w:szCs w:val="24"/>
              </w:rPr>
              <w:t>Teaching Block</w:t>
            </w:r>
          </w:p>
        </w:tc>
      </w:tr>
      <w:tr w:rsidR="00C36EE3" w:rsidRPr="00C36EE3" w14:paraId="791B8EBE" w14:textId="77777777" w:rsidTr="00C36EE3">
        <w:trPr>
          <w:trHeight w:val="264"/>
        </w:trPr>
        <w:tc>
          <w:tcPr>
            <w:tcW w:w="3409" w:type="dxa"/>
          </w:tcPr>
          <w:p w14:paraId="6C7F35F6" w14:textId="77777777" w:rsidR="00C36EE3" w:rsidRPr="00C36EE3" w:rsidRDefault="00C36EE3" w:rsidP="00C36EE3">
            <w:pPr>
              <w:rPr>
                <w:rFonts w:ascii="Arial" w:hAnsi="Arial" w:cs="Arial"/>
                <w:sz w:val="24"/>
                <w:szCs w:val="24"/>
              </w:rPr>
            </w:pPr>
            <w:r w:rsidRPr="00C36EE3">
              <w:rPr>
                <w:rFonts w:ascii="Arial" w:hAnsi="Arial" w:cs="Arial"/>
                <w:sz w:val="24"/>
                <w:szCs w:val="24"/>
              </w:rPr>
              <w:t>Engineering Design and Professional Practice</w:t>
            </w:r>
          </w:p>
        </w:tc>
        <w:tc>
          <w:tcPr>
            <w:tcW w:w="1731" w:type="dxa"/>
          </w:tcPr>
          <w:p w14:paraId="67461760"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EG4010*</w:t>
            </w:r>
          </w:p>
        </w:tc>
        <w:tc>
          <w:tcPr>
            <w:tcW w:w="1293" w:type="dxa"/>
          </w:tcPr>
          <w:p w14:paraId="06FBA534"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30</w:t>
            </w:r>
          </w:p>
        </w:tc>
        <w:tc>
          <w:tcPr>
            <w:tcW w:w="1288" w:type="dxa"/>
          </w:tcPr>
          <w:p w14:paraId="7EFD81DF"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4</w:t>
            </w:r>
          </w:p>
        </w:tc>
        <w:tc>
          <w:tcPr>
            <w:tcW w:w="1474" w:type="dxa"/>
            <w:gridSpan w:val="2"/>
          </w:tcPr>
          <w:p w14:paraId="5E6C3AE0"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1&amp;2</w:t>
            </w:r>
          </w:p>
        </w:tc>
      </w:tr>
      <w:tr w:rsidR="00C36EE3" w:rsidRPr="00C36EE3" w14:paraId="3B3C0F0F" w14:textId="77777777" w:rsidTr="00C36EE3">
        <w:trPr>
          <w:trHeight w:val="270"/>
        </w:trPr>
        <w:tc>
          <w:tcPr>
            <w:tcW w:w="3409" w:type="dxa"/>
          </w:tcPr>
          <w:p w14:paraId="31401A64" w14:textId="77777777" w:rsidR="00C36EE3" w:rsidRPr="00C36EE3" w:rsidRDefault="00C36EE3" w:rsidP="00C36EE3">
            <w:pPr>
              <w:rPr>
                <w:rFonts w:ascii="Arial" w:hAnsi="Arial" w:cs="Arial"/>
                <w:sz w:val="24"/>
                <w:szCs w:val="24"/>
              </w:rPr>
            </w:pPr>
            <w:r w:rsidRPr="00C36EE3">
              <w:rPr>
                <w:rFonts w:ascii="Arial" w:hAnsi="Arial" w:cs="Arial"/>
                <w:sz w:val="24"/>
                <w:szCs w:val="24"/>
              </w:rPr>
              <w:t>Engineering Mechanics, Structures and Materials</w:t>
            </w:r>
          </w:p>
        </w:tc>
        <w:tc>
          <w:tcPr>
            <w:tcW w:w="1731" w:type="dxa"/>
          </w:tcPr>
          <w:p w14:paraId="0341427A"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EG4011*</w:t>
            </w:r>
          </w:p>
        </w:tc>
        <w:tc>
          <w:tcPr>
            <w:tcW w:w="1293" w:type="dxa"/>
          </w:tcPr>
          <w:p w14:paraId="799FF51E"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30</w:t>
            </w:r>
          </w:p>
        </w:tc>
        <w:tc>
          <w:tcPr>
            <w:tcW w:w="1288" w:type="dxa"/>
          </w:tcPr>
          <w:p w14:paraId="088B85F4"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4</w:t>
            </w:r>
          </w:p>
        </w:tc>
        <w:tc>
          <w:tcPr>
            <w:tcW w:w="1474" w:type="dxa"/>
            <w:gridSpan w:val="2"/>
          </w:tcPr>
          <w:p w14:paraId="6B9E8408"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1&amp;2</w:t>
            </w:r>
          </w:p>
        </w:tc>
      </w:tr>
      <w:tr w:rsidR="00C36EE3" w:rsidRPr="00C36EE3" w14:paraId="31CD2E4A" w14:textId="77777777" w:rsidTr="00C36EE3">
        <w:trPr>
          <w:trHeight w:val="270"/>
        </w:trPr>
        <w:tc>
          <w:tcPr>
            <w:tcW w:w="3409" w:type="dxa"/>
          </w:tcPr>
          <w:p w14:paraId="0A1A7883" w14:textId="77777777" w:rsidR="00C36EE3" w:rsidRPr="00C36EE3" w:rsidRDefault="00C36EE3" w:rsidP="00C36EE3">
            <w:pPr>
              <w:rPr>
                <w:rFonts w:ascii="Arial" w:hAnsi="Arial" w:cs="Arial"/>
                <w:sz w:val="24"/>
                <w:szCs w:val="24"/>
              </w:rPr>
            </w:pPr>
            <w:r w:rsidRPr="00C36EE3">
              <w:rPr>
                <w:rFonts w:ascii="Arial" w:hAnsi="Arial" w:cs="Arial"/>
                <w:sz w:val="24"/>
                <w:szCs w:val="24"/>
              </w:rPr>
              <w:t>Engineering Mathematics and Computing Applications</w:t>
            </w:r>
          </w:p>
        </w:tc>
        <w:tc>
          <w:tcPr>
            <w:tcW w:w="1731" w:type="dxa"/>
          </w:tcPr>
          <w:p w14:paraId="348DE6B3"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EG4012*</w:t>
            </w:r>
          </w:p>
        </w:tc>
        <w:tc>
          <w:tcPr>
            <w:tcW w:w="1293" w:type="dxa"/>
          </w:tcPr>
          <w:p w14:paraId="42D821D7"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30</w:t>
            </w:r>
          </w:p>
        </w:tc>
        <w:tc>
          <w:tcPr>
            <w:tcW w:w="1288" w:type="dxa"/>
          </w:tcPr>
          <w:p w14:paraId="78971383"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4</w:t>
            </w:r>
          </w:p>
        </w:tc>
        <w:tc>
          <w:tcPr>
            <w:tcW w:w="1474" w:type="dxa"/>
            <w:gridSpan w:val="2"/>
          </w:tcPr>
          <w:p w14:paraId="56D483B2"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1&amp;2</w:t>
            </w:r>
          </w:p>
        </w:tc>
      </w:tr>
      <w:tr w:rsidR="00C36EE3" w:rsidRPr="00C36EE3" w14:paraId="0300DC72" w14:textId="77777777" w:rsidTr="00C36EE3">
        <w:trPr>
          <w:trHeight w:val="180"/>
        </w:trPr>
        <w:tc>
          <w:tcPr>
            <w:tcW w:w="3409" w:type="dxa"/>
          </w:tcPr>
          <w:p w14:paraId="27759291" w14:textId="77777777" w:rsidR="00C36EE3" w:rsidRPr="00C36EE3" w:rsidRDefault="00C36EE3" w:rsidP="00C36EE3">
            <w:pPr>
              <w:rPr>
                <w:rFonts w:ascii="Arial" w:hAnsi="Arial" w:cs="Arial"/>
                <w:sz w:val="24"/>
                <w:szCs w:val="24"/>
              </w:rPr>
            </w:pPr>
            <w:r w:rsidRPr="00C36EE3">
              <w:rPr>
                <w:rFonts w:ascii="Arial" w:hAnsi="Arial" w:cs="Arial"/>
                <w:sz w:val="24"/>
                <w:szCs w:val="24"/>
              </w:rPr>
              <w:t>Fluid Mechanics and Engineering Science</w:t>
            </w:r>
          </w:p>
        </w:tc>
        <w:tc>
          <w:tcPr>
            <w:tcW w:w="1731" w:type="dxa"/>
          </w:tcPr>
          <w:p w14:paraId="64849BAA"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EG4013*</w:t>
            </w:r>
          </w:p>
        </w:tc>
        <w:tc>
          <w:tcPr>
            <w:tcW w:w="1293" w:type="dxa"/>
          </w:tcPr>
          <w:p w14:paraId="4E54C48A"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30</w:t>
            </w:r>
          </w:p>
        </w:tc>
        <w:tc>
          <w:tcPr>
            <w:tcW w:w="1288" w:type="dxa"/>
          </w:tcPr>
          <w:p w14:paraId="2504BEAC"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4</w:t>
            </w:r>
          </w:p>
        </w:tc>
        <w:tc>
          <w:tcPr>
            <w:tcW w:w="1474" w:type="dxa"/>
            <w:gridSpan w:val="2"/>
          </w:tcPr>
          <w:p w14:paraId="42138C79"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1&amp;2</w:t>
            </w:r>
          </w:p>
        </w:tc>
      </w:tr>
      <w:tr w:rsidR="00C36EE3" w:rsidRPr="00C36EE3" w14:paraId="47685629" w14:textId="77777777" w:rsidTr="00C36EE3">
        <w:trPr>
          <w:gridAfter w:val="1"/>
          <w:wAfter w:w="13" w:type="dxa"/>
          <w:trHeight w:val="192"/>
        </w:trPr>
        <w:tc>
          <w:tcPr>
            <w:tcW w:w="9182" w:type="dxa"/>
            <w:gridSpan w:val="5"/>
            <w:tcBorders>
              <w:top w:val="nil"/>
            </w:tcBorders>
          </w:tcPr>
          <w:p w14:paraId="5315B6C3" w14:textId="77777777" w:rsidR="00C36EE3" w:rsidRPr="00C36EE3" w:rsidRDefault="00C36EE3" w:rsidP="00C36EE3">
            <w:pPr>
              <w:jc w:val="both"/>
              <w:rPr>
                <w:rFonts w:ascii="Arial" w:hAnsi="Arial" w:cs="Arial"/>
                <w:sz w:val="24"/>
                <w:szCs w:val="24"/>
              </w:rPr>
            </w:pPr>
          </w:p>
          <w:p w14:paraId="03113D46"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Progression to level 5 requires passes in all four modules to give 120 credits at level 4. Students exiting the programme at this point, who have successfully completed 120 credits, are eligible for the award of Certificate of Higher Education in Civil and Infrastructure Engineering.</w:t>
            </w:r>
          </w:p>
        </w:tc>
      </w:tr>
    </w:tbl>
    <w:p w14:paraId="08BE316D" w14:textId="77777777" w:rsidR="00C36EE3" w:rsidRPr="00C36EE3" w:rsidRDefault="00C36EE3" w:rsidP="00C36EE3">
      <w:pPr>
        <w:jc w:val="both"/>
        <w:rPr>
          <w:rFonts w:ascii="Arial" w:hAnsi="Arial" w:cs="Arial"/>
          <w:sz w:val="24"/>
          <w:szCs w:val="24"/>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3391"/>
        <w:gridCol w:w="6"/>
        <w:gridCol w:w="1716"/>
        <w:gridCol w:w="9"/>
        <w:gridCol w:w="1277"/>
        <w:gridCol w:w="12"/>
        <w:gridCol w:w="1270"/>
        <w:gridCol w:w="14"/>
        <w:gridCol w:w="1438"/>
        <w:gridCol w:w="16"/>
        <w:gridCol w:w="17"/>
      </w:tblGrid>
      <w:tr w:rsidR="00C36EE3" w:rsidRPr="00C36EE3" w14:paraId="1A370B4B" w14:textId="77777777" w:rsidTr="00C36EE3">
        <w:trPr>
          <w:gridAfter w:val="1"/>
          <w:wAfter w:w="17" w:type="dxa"/>
          <w:trHeight w:val="70"/>
        </w:trPr>
        <w:tc>
          <w:tcPr>
            <w:tcW w:w="9149" w:type="dxa"/>
            <w:gridSpan w:val="10"/>
            <w:tcBorders>
              <w:bottom w:val="nil"/>
            </w:tcBorders>
            <w:shd w:val="clear" w:color="auto" w:fill="DBE5F1"/>
          </w:tcPr>
          <w:p w14:paraId="037AD481" w14:textId="77777777" w:rsidR="00C36EE3" w:rsidRPr="00C36EE3" w:rsidRDefault="00C36EE3" w:rsidP="00C36EE3">
            <w:pPr>
              <w:jc w:val="both"/>
              <w:rPr>
                <w:rFonts w:ascii="Arial" w:hAnsi="Arial" w:cs="Arial"/>
                <w:sz w:val="24"/>
                <w:szCs w:val="24"/>
              </w:rPr>
            </w:pPr>
            <w:r w:rsidRPr="00C36EE3">
              <w:rPr>
                <w:rFonts w:ascii="Arial" w:hAnsi="Arial" w:cs="Arial"/>
                <w:b/>
                <w:sz w:val="24"/>
                <w:szCs w:val="24"/>
              </w:rPr>
              <w:t xml:space="preserve">Level 5 </w:t>
            </w:r>
            <w:r w:rsidRPr="00C36EE3">
              <w:rPr>
                <w:rFonts w:ascii="Arial" w:hAnsi="Arial" w:cs="Arial"/>
                <w:sz w:val="24"/>
                <w:szCs w:val="24"/>
              </w:rPr>
              <w:t>(all core)</w:t>
            </w:r>
          </w:p>
        </w:tc>
      </w:tr>
      <w:tr w:rsidR="00C36EE3" w:rsidRPr="00C36EE3" w14:paraId="6BCB5CE8" w14:textId="77777777" w:rsidTr="00C36EE3">
        <w:trPr>
          <w:trHeight w:val="210"/>
        </w:trPr>
        <w:tc>
          <w:tcPr>
            <w:tcW w:w="3397" w:type="dxa"/>
            <w:gridSpan w:val="2"/>
          </w:tcPr>
          <w:p w14:paraId="4CB8F916" w14:textId="77777777" w:rsidR="00C36EE3" w:rsidRPr="00C36EE3" w:rsidRDefault="00C36EE3" w:rsidP="00C36EE3">
            <w:pPr>
              <w:jc w:val="both"/>
              <w:rPr>
                <w:rFonts w:ascii="Arial" w:hAnsi="Arial" w:cs="Arial"/>
                <w:b/>
                <w:sz w:val="24"/>
                <w:szCs w:val="24"/>
              </w:rPr>
            </w:pPr>
            <w:r w:rsidRPr="00C36EE3">
              <w:rPr>
                <w:rFonts w:ascii="Arial" w:hAnsi="Arial" w:cs="Arial"/>
                <w:b/>
                <w:sz w:val="24"/>
                <w:szCs w:val="24"/>
              </w:rPr>
              <w:t>Compulsory modules</w:t>
            </w:r>
          </w:p>
          <w:p w14:paraId="6F38ADB6" w14:textId="77777777" w:rsidR="00C36EE3" w:rsidRPr="00C36EE3" w:rsidRDefault="00C36EE3" w:rsidP="00C36EE3">
            <w:pPr>
              <w:jc w:val="both"/>
              <w:rPr>
                <w:rFonts w:ascii="Arial" w:hAnsi="Arial" w:cs="Arial"/>
                <w:b/>
                <w:sz w:val="24"/>
                <w:szCs w:val="24"/>
              </w:rPr>
            </w:pPr>
          </w:p>
        </w:tc>
        <w:tc>
          <w:tcPr>
            <w:tcW w:w="1725" w:type="dxa"/>
            <w:gridSpan w:val="2"/>
          </w:tcPr>
          <w:p w14:paraId="6C6D0E75" w14:textId="77777777" w:rsidR="00C36EE3" w:rsidRPr="00C36EE3" w:rsidRDefault="00C36EE3" w:rsidP="00C36EE3">
            <w:pPr>
              <w:jc w:val="both"/>
              <w:rPr>
                <w:rFonts w:ascii="Arial" w:hAnsi="Arial" w:cs="Arial"/>
                <w:b/>
                <w:sz w:val="24"/>
                <w:szCs w:val="24"/>
              </w:rPr>
            </w:pPr>
            <w:r w:rsidRPr="00C36EE3">
              <w:rPr>
                <w:rFonts w:ascii="Arial" w:hAnsi="Arial" w:cs="Arial"/>
                <w:b/>
                <w:sz w:val="24"/>
                <w:szCs w:val="24"/>
              </w:rPr>
              <w:t>Module code</w:t>
            </w:r>
          </w:p>
        </w:tc>
        <w:tc>
          <w:tcPr>
            <w:tcW w:w="1289" w:type="dxa"/>
            <w:gridSpan w:val="2"/>
          </w:tcPr>
          <w:p w14:paraId="2ED09BB6" w14:textId="77777777" w:rsidR="00C36EE3" w:rsidRPr="00C36EE3" w:rsidRDefault="00C36EE3" w:rsidP="00C36EE3">
            <w:pPr>
              <w:jc w:val="both"/>
              <w:rPr>
                <w:rFonts w:ascii="Arial" w:hAnsi="Arial" w:cs="Arial"/>
                <w:b/>
                <w:sz w:val="24"/>
                <w:szCs w:val="24"/>
              </w:rPr>
            </w:pPr>
            <w:r w:rsidRPr="00C36EE3">
              <w:rPr>
                <w:rFonts w:ascii="Arial" w:hAnsi="Arial" w:cs="Arial"/>
                <w:b/>
                <w:sz w:val="24"/>
                <w:szCs w:val="24"/>
              </w:rPr>
              <w:t xml:space="preserve">Credit </w:t>
            </w:r>
          </w:p>
          <w:p w14:paraId="13F25CAD" w14:textId="77777777" w:rsidR="00C36EE3" w:rsidRPr="00C36EE3" w:rsidRDefault="00C36EE3" w:rsidP="00C36EE3">
            <w:pPr>
              <w:jc w:val="both"/>
              <w:rPr>
                <w:rFonts w:ascii="Arial" w:hAnsi="Arial" w:cs="Arial"/>
                <w:b/>
                <w:sz w:val="24"/>
                <w:szCs w:val="24"/>
              </w:rPr>
            </w:pPr>
            <w:r w:rsidRPr="00C36EE3">
              <w:rPr>
                <w:rFonts w:ascii="Arial" w:hAnsi="Arial" w:cs="Arial"/>
                <w:b/>
                <w:sz w:val="24"/>
                <w:szCs w:val="24"/>
              </w:rPr>
              <w:t>Value</w:t>
            </w:r>
          </w:p>
        </w:tc>
        <w:tc>
          <w:tcPr>
            <w:tcW w:w="1284" w:type="dxa"/>
            <w:gridSpan w:val="2"/>
          </w:tcPr>
          <w:p w14:paraId="53DA1E3B" w14:textId="77777777" w:rsidR="00C36EE3" w:rsidRPr="00C36EE3" w:rsidRDefault="00C36EE3" w:rsidP="00C36EE3">
            <w:pPr>
              <w:jc w:val="both"/>
              <w:rPr>
                <w:rFonts w:ascii="Arial" w:hAnsi="Arial" w:cs="Arial"/>
                <w:b/>
                <w:sz w:val="24"/>
                <w:szCs w:val="24"/>
              </w:rPr>
            </w:pPr>
            <w:r w:rsidRPr="00C36EE3">
              <w:rPr>
                <w:rFonts w:ascii="Arial" w:hAnsi="Arial" w:cs="Arial"/>
                <w:b/>
                <w:sz w:val="24"/>
                <w:szCs w:val="24"/>
              </w:rPr>
              <w:t xml:space="preserve">Level </w:t>
            </w:r>
          </w:p>
        </w:tc>
        <w:tc>
          <w:tcPr>
            <w:tcW w:w="1471" w:type="dxa"/>
            <w:gridSpan w:val="3"/>
          </w:tcPr>
          <w:p w14:paraId="71C69EEA" w14:textId="77777777" w:rsidR="00C36EE3" w:rsidRPr="00C36EE3" w:rsidRDefault="00C36EE3" w:rsidP="00C36EE3">
            <w:pPr>
              <w:jc w:val="both"/>
              <w:rPr>
                <w:rFonts w:ascii="Arial" w:hAnsi="Arial" w:cs="Arial"/>
                <w:b/>
                <w:sz w:val="24"/>
                <w:szCs w:val="24"/>
              </w:rPr>
            </w:pPr>
            <w:r w:rsidRPr="00C36EE3">
              <w:rPr>
                <w:rFonts w:ascii="Arial" w:hAnsi="Arial" w:cs="Arial"/>
                <w:b/>
                <w:sz w:val="24"/>
                <w:szCs w:val="24"/>
              </w:rPr>
              <w:t>Teaching Block</w:t>
            </w:r>
          </w:p>
        </w:tc>
      </w:tr>
      <w:tr w:rsidR="00C36EE3" w:rsidRPr="00C36EE3" w14:paraId="315BA7C5" w14:textId="77777777" w:rsidTr="00C36EE3">
        <w:trPr>
          <w:trHeight w:val="210"/>
        </w:trPr>
        <w:tc>
          <w:tcPr>
            <w:tcW w:w="3397" w:type="dxa"/>
            <w:gridSpan w:val="2"/>
          </w:tcPr>
          <w:p w14:paraId="73B831AE" w14:textId="77777777" w:rsidR="00C36EE3" w:rsidRPr="00C36EE3" w:rsidRDefault="00C36EE3" w:rsidP="00C36EE3">
            <w:pPr>
              <w:rPr>
                <w:rFonts w:ascii="Arial" w:hAnsi="Arial" w:cs="Arial"/>
                <w:sz w:val="24"/>
                <w:szCs w:val="24"/>
              </w:rPr>
            </w:pPr>
            <w:r w:rsidRPr="00C36EE3">
              <w:rPr>
                <w:rFonts w:ascii="Arial" w:hAnsi="Arial" w:cs="Arial"/>
                <w:sz w:val="24"/>
                <w:szCs w:val="24"/>
              </w:rPr>
              <w:t>Geotechnical Engineering 1 and Hydraulics</w:t>
            </w:r>
          </w:p>
        </w:tc>
        <w:tc>
          <w:tcPr>
            <w:tcW w:w="1725" w:type="dxa"/>
            <w:gridSpan w:val="2"/>
          </w:tcPr>
          <w:p w14:paraId="7C56D4B9"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CE5011</w:t>
            </w:r>
          </w:p>
        </w:tc>
        <w:tc>
          <w:tcPr>
            <w:tcW w:w="1289" w:type="dxa"/>
            <w:gridSpan w:val="2"/>
          </w:tcPr>
          <w:p w14:paraId="2A2BA86E"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30</w:t>
            </w:r>
          </w:p>
        </w:tc>
        <w:tc>
          <w:tcPr>
            <w:tcW w:w="1284" w:type="dxa"/>
            <w:gridSpan w:val="2"/>
          </w:tcPr>
          <w:p w14:paraId="67E95B1A"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5</w:t>
            </w:r>
          </w:p>
        </w:tc>
        <w:tc>
          <w:tcPr>
            <w:tcW w:w="1471" w:type="dxa"/>
            <w:gridSpan w:val="3"/>
          </w:tcPr>
          <w:p w14:paraId="7E58D7CC"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1&amp;2</w:t>
            </w:r>
          </w:p>
        </w:tc>
      </w:tr>
      <w:tr w:rsidR="00C36EE3" w:rsidRPr="00C36EE3" w14:paraId="79946C46" w14:textId="77777777" w:rsidTr="00C36EE3">
        <w:trPr>
          <w:trHeight w:val="140"/>
        </w:trPr>
        <w:tc>
          <w:tcPr>
            <w:tcW w:w="3397" w:type="dxa"/>
            <w:gridSpan w:val="2"/>
          </w:tcPr>
          <w:p w14:paraId="243FF162" w14:textId="77777777" w:rsidR="00C36EE3" w:rsidRPr="00C36EE3" w:rsidRDefault="00C36EE3" w:rsidP="00C36EE3">
            <w:pPr>
              <w:rPr>
                <w:rFonts w:ascii="Arial" w:hAnsi="Arial" w:cs="Arial"/>
                <w:sz w:val="24"/>
                <w:szCs w:val="24"/>
              </w:rPr>
            </w:pPr>
            <w:r w:rsidRPr="00C36EE3">
              <w:rPr>
                <w:rFonts w:ascii="Arial" w:hAnsi="Arial" w:cs="Arial"/>
                <w:sz w:val="24"/>
                <w:szCs w:val="24"/>
              </w:rPr>
              <w:t>Engineering Surveying</w:t>
            </w:r>
          </w:p>
        </w:tc>
        <w:tc>
          <w:tcPr>
            <w:tcW w:w="1725" w:type="dxa"/>
            <w:gridSpan w:val="2"/>
          </w:tcPr>
          <w:p w14:paraId="441BF4A6"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CE5012</w:t>
            </w:r>
          </w:p>
        </w:tc>
        <w:tc>
          <w:tcPr>
            <w:tcW w:w="1289" w:type="dxa"/>
            <w:gridSpan w:val="2"/>
          </w:tcPr>
          <w:p w14:paraId="7F85590C"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30</w:t>
            </w:r>
          </w:p>
        </w:tc>
        <w:tc>
          <w:tcPr>
            <w:tcW w:w="1284" w:type="dxa"/>
            <w:gridSpan w:val="2"/>
          </w:tcPr>
          <w:p w14:paraId="39B60BE8"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5</w:t>
            </w:r>
          </w:p>
        </w:tc>
        <w:tc>
          <w:tcPr>
            <w:tcW w:w="1471" w:type="dxa"/>
            <w:gridSpan w:val="3"/>
          </w:tcPr>
          <w:p w14:paraId="17F3A883"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1&amp;2</w:t>
            </w:r>
          </w:p>
        </w:tc>
      </w:tr>
      <w:tr w:rsidR="00C36EE3" w:rsidRPr="00C36EE3" w14:paraId="1CD825A2" w14:textId="77777777" w:rsidTr="00C36EE3">
        <w:trPr>
          <w:trHeight w:val="678"/>
        </w:trPr>
        <w:tc>
          <w:tcPr>
            <w:tcW w:w="3397" w:type="dxa"/>
            <w:gridSpan w:val="2"/>
          </w:tcPr>
          <w:p w14:paraId="4E0AAC98" w14:textId="77777777" w:rsidR="00C36EE3" w:rsidRPr="00C36EE3" w:rsidRDefault="00C36EE3" w:rsidP="00C36EE3">
            <w:pPr>
              <w:rPr>
                <w:rFonts w:ascii="Arial" w:hAnsi="Arial" w:cs="Arial"/>
                <w:sz w:val="24"/>
                <w:szCs w:val="24"/>
              </w:rPr>
            </w:pPr>
            <w:r w:rsidRPr="00C36EE3">
              <w:rPr>
                <w:rFonts w:ascii="Arial" w:hAnsi="Arial" w:cs="Arial"/>
                <w:sz w:val="24"/>
                <w:szCs w:val="24"/>
              </w:rPr>
              <w:t>Structural Engineering 1 and Construction Materials</w:t>
            </w:r>
          </w:p>
        </w:tc>
        <w:tc>
          <w:tcPr>
            <w:tcW w:w="1725" w:type="dxa"/>
            <w:gridSpan w:val="2"/>
          </w:tcPr>
          <w:p w14:paraId="0A8C241B"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CE5013</w:t>
            </w:r>
          </w:p>
        </w:tc>
        <w:tc>
          <w:tcPr>
            <w:tcW w:w="1289" w:type="dxa"/>
            <w:gridSpan w:val="2"/>
          </w:tcPr>
          <w:p w14:paraId="3D51CDF7"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30</w:t>
            </w:r>
          </w:p>
        </w:tc>
        <w:tc>
          <w:tcPr>
            <w:tcW w:w="1284" w:type="dxa"/>
            <w:gridSpan w:val="2"/>
          </w:tcPr>
          <w:p w14:paraId="06575261"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5</w:t>
            </w:r>
          </w:p>
        </w:tc>
        <w:tc>
          <w:tcPr>
            <w:tcW w:w="1471" w:type="dxa"/>
            <w:gridSpan w:val="3"/>
          </w:tcPr>
          <w:p w14:paraId="5EFFF7F4"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1&amp;2</w:t>
            </w:r>
          </w:p>
        </w:tc>
      </w:tr>
      <w:tr w:rsidR="00C36EE3" w:rsidRPr="00C36EE3" w14:paraId="0E760171" w14:textId="77777777" w:rsidTr="00C36EE3">
        <w:trPr>
          <w:trHeight w:val="210"/>
        </w:trPr>
        <w:tc>
          <w:tcPr>
            <w:tcW w:w="3397" w:type="dxa"/>
            <w:gridSpan w:val="2"/>
          </w:tcPr>
          <w:p w14:paraId="2B287119" w14:textId="77777777" w:rsidR="00C36EE3" w:rsidRPr="00C36EE3" w:rsidRDefault="00C36EE3" w:rsidP="00C36EE3">
            <w:pPr>
              <w:rPr>
                <w:rFonts w:ascii="Arial" w:hAnsi="Arial" w:cs="Arial"/>
                <w:sz w:val="24"/>
                <w:szCs w:val="24"/>
              </w:rPr>
            </w:pPr>
            <w:r w:rsidRPr="00C36EE3">
              <w:rPr>
                <w:rFonts w:ascii="Arial" w:hAnsi="Arial" w:cs="Arial"/>
                <w:sz w:val="24"/>
                <w:szCs w:val="24"/>
              </w:rPr>
              <w:t>Engineering Project Management</w:t>
            </w:r>
          </w:p>
        </w:tc>
        <w:tc>
          <w:tcPr>
            <w:tcW w:w="1725" w:type="dxa"/>
            <w:gridSpan w:val="2"/>
          </w:tcPr>
          <w:p w14:paraId="49879D3B"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EG5014*</w:t>
            </w:r>
          </w:p>
        </w:tc>
        <w:tc>
          <w:tcPr>
            <w:tcW w:w="1289" w:type="dxa"/>
            <w:gridSpan w:val="2"/>
          </w:tcPr>
          <w:p w14:paraId="72A7AF68"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30</w:t>
            </w:r>
          </w:p>
        </w:tc>
        <w:tc>
          <w:tcPr>
            <w:tcW w:w="1284" w:type="dxa"/>
            <w:gridSpan w:val="2"/>
          </w:tcPr>
          <w:p w14:paraId="260113DB"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5</w:t>
            </w:r>
          </w:p>
        </w:tc>
        <w:tc>
          <w:tcPr>
            <w:tcW w:w="1471" w:type="dxa"/>
            <w:gridSpan w:val="3"/>
          </w:tcPr>
          <w:p w14:paraId="126381C4"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1&amp;2</w:t>
            </w:r>
          </w:p>
        </w:tc>
      </w:tr>
      <w:tr w:rsidR="00C36EE3" w:rsidRPr="00C36EE3" w14:paraId="797E91EA" w14:textId="77777777" w:rsidTr="00C36EE3">
        <w:trPr>
          <w:gridAfter w:val="1"/>
          <w:wAfter w:w="17" w:type="dxa"/>
          <w:trHeight w:val="149"/>
        </w:trPr>
        <w:tc>
          <w:tcPr>
            <w:tcW w:w="9149" w:type="dxa"/>
            <w:gridSpan w:val="10"/>
            <w:tcBorders>
              <w:top w:val="nil"/>
            </w:tcBorders>
          </w:tcPr>
          <w:p w14:paraId="6021F93B" w14:textId="77777777" w:rsidR="00C36EE3" w:rsidRPr="00C36EE3" w:rsidRDefault="00C36EE3" w:rsidP="00C36EE3">
            <w:pPr>
              <w:jc w:val="both"/>
              <w:rPr>
                <w:rFonts w:ascii="Arial" w:hAnsi="Arial" w:cs="Arial"/>
                <w:sz w:val="24"/>
                <w:szCs w:val="24"/>
              </w:rPr>
            </w:pPr>
          </w:p>
          <w:p w14:paraId="12633A95"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Progression to level 6 requires passes in all four modules to give 120 credits at level 5.</w:t>
            </w:r>
          </w:p>
          <w:p w14:paraId="03CB1A0F"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Students exiting the programme at this point, who have successfully completed 120 credits, are eligible for the award of Diploma of Higher Education in Civil and Infrastructure Engineering.</w:t>
            </w:r>
          </w:p>
          <w:p w14:paraId="21B36035" w14:textId="77777777" w:rsidR="00C36EE3" w:rsidRPr="00C36EE3" w:rsidRDefault="00C36EE3" w:rsidP="00C36EE3">
            <w:pPr>
              <w:jc w:val="both"/>
              <w:rPr>
                <w:rFonts w:ascii="Arial" w:hAnsi="Arial" w:cs="Arial"/>
                <w:sz w:val="24"/>
                <w:szCs w:val="24"/>
              </w:rPr>
            </w:pPr>
          </w:p>
        </w:tc>
      </w:tr>
      <w:tr w:rsidR="00C36EE3" w:rsidRPr="00C36EE3" w14:paraId="21169F9B" w14:textId="77777777" w:rsidTr="00C36EE3">
        <w:trPr>
          <w:gridAfter w:val="1"/>
          <w:wAfter w:w="17" w:type="dxa"/>
          <w:trHeight w:val="149"/>
        </w:trPr>
        <w:tc>
          <w:tcPr>
            <w:tcW w:w="9149" w:type="dxa"/>
            <w:gridSpan w:val="10"/>
            <w:tcBorders>
              <w:top w:val="nil"/>
              <w:bottom w:val="single" w:sz="4" w:space="0" w:color="auto"/>
            </w:tcBorders>
            <w:shd w:val="clear" w:color="auto" w:fill="DBE5F1"/>
          </w:tcPr>
          <w:p w14:paraId="07B0B4D9"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Level 6 (all core)</w:t>
            </w:r>
          </w:p>
        </w:tc>
      </w:tr>
      <w:tr w:rsidR="00C36EE3" w:rsidRPr="00C36EE3" w14:paraId="2040E603" w14:textId="77777777" w:rsidTr="00C36EE3">
        <w:trPr>
          <w:gridAfter w:val="1"/>
          <w:wAfter w:w="17" w:type="dxa"/>
          <w:trHeight w:val="313"/>
        </w:trPr>
        <w:tc>
          <w:tcPr>
            <w:tcW w:w="3391" w:type="dxa"/>
          </w:tcPr>
          <w:p w14:paraId="7BF5CEAD" w14:textId="77777777" w:rsidR="00C36EE3" w:rsidRPr="00C36EE3" w:rsidRDefault="00C36EE3" w:rsidP="00C36EE3">
            <w:pPr>
              <w:rPr>
                <w:rFonts w:ascii="Arial" w:hAnsi="Arial" w:cs="Arial"/>
                <w:b/>
                <w:sz w:val="24"/>
                <w:szCs w:val="24"/>
              </w:rPr>
            </w:pPr>
            <w:r w:rsidRPr="00C36EE3">
              <w:rPr>
                <w:rFonts w:ascii="Arial" w:hAnsi="Arial" w:cs="Arial"/>
                <w:b/>
                <w:sz w:val="24"/>
                <w:szCs w:val="24"/>
              </w:rPr>
              <w:t>Compulsory modules</w:t>
            </w:r>
          </w:p>
          <w:p w14:paraId="2006CD18" w14:textId="77777777" w:rsidR="00C36EE3" w:rsidRPr="00C36EE3" w:rsidRDefault="00C36EE3" w:rsidP="00C36EE3">
            <w:pPr>
              <w:rPr>
                <w:rFonts w:ascii="Arial" w:hAnsi="Arial" w:cs="Arial"/>
                <w:b/>
                <w:sz w:val="24"/>
                <w:szCs w:val="24"/>
              </w:rPr>
            </w:pPr>
          </w:p>
        </w:tc>
        <w:tc>
          <w:tcPr>
            <w:tcW w:w="1722" w:type="dxa"/>
            <w:gridSpan w:val="2"/>
          </w:tcPr>
          <w:p w14:paraId="3FF6CA24" w14:textId="77777777" w:rsidR="00C36EE3" w:rsidRPr="00C36EE3" w:rsidRDefault="00C36EE3" w:rsidP="00C36EE3">
            <w:pPr>
              <w:rPr>
                <w:rFonts w:ascii="Arial" w:hAnsi="Arial" w:cs="Arial"/>
                <w:b/>
                <w:sz w:val="24"/>
                <w:szCs w:val="24"/>
              </w:rPr>
            </w:pPr>
            <w:r w:rsidRPr="00C36EE3">
              <w:rPr>
                <w:rFonts w:ascii="Arial" w:hAnsi="Arial" w:cs="Arial"/>
                <w:b/>
                <w:sz w:val="24"/>
                <w:szCs w:val="24"/>
              </w:rPr>
              <w:t>Module code</w:t>
            </w:r>
          </w:p>
        </w:tc>
        <w:tc>
          <w:tcPr>
            <w:tcW w:w="1286" w:type="dxa"/>
            <w:gridSpan w:val="2"/>
          </w:tcPr>
          <w:p w14:paraId="79B5984C" w14:textId="77777777" w:rsidR="00C36EE3" w:rsidRPr="00C36EE3" w:rsidRDefault="00C36EE3" w:rsidP="00C36EE3">
            <w:pPr>
              <w:rPr>
                <w:rFonts w:ascii="Arial" w:hAnsi="Arial" w:cs="Arial"/>
                <w:b/>
                <w:sz w:val="24"/>
                <w:szCs w:val="24"/>
              </w:rPr>
            </w:pPr>
            <w:r w:rsidRPr="00C36EE3">
              <w:rPr>
                <w:rFonts w:ascii="Arial" w:hAnsi="Arial" w:cs="Arial"/>
                <w:b/>
                <w:sz w:val="24"/>
                <w:szCs w:val="24"/>
              </w:rPr>
              <w:t xml:space="preserve">Credit </w:t>
            </w:r>
          </w:p>
          <w:p w14:paraId="46A097EA" w14:textId="77777777" w:rsidR="00C36EE3" w:rsidRPr="00C36EE3" w:rsidRDefault="00C36EE3" w:rsidP="00C36EE3">
            <w:pPr>
              <w:rPr>
                <w:rFonts w:ascii="Arial" w:hAnsi="Arial" w:cs="Arial"/>
                <w:b/>
                <w:sz w:val="24"/>
                <w:szCs w:val="24"/>
              </w:rPr>
            </w:pPr>
            <w:r w:rsidRPr="00C36EE3">
              <w:rPr>
                <w:rFonts w:ascii="Arial" w:hAnsi="Arial" w:cs="Arial"/>
                <w:b/>
                <w:sz w:val="24"/>
                <w:szCs w:val="24"/>
              </w:rPr>
              <w:t>Value</w:t>
            </w:r>
          </w:p>
        </w:tc>
        <w:tc>
          <w:tcPr>
            <w:tcW w:w="1282" w:type="dxa"/>
            <w:gridSpan w:val="2"/>
          </w:tcPr>
          <w:p w14:paraId="19F0D309" w14:textId="77777777" w:rsidR="00C36EE3" w:rsidRPr="00C36EE3" w:rsidRDefault="00C36EE3" w:rsidP="00C36EE3">
            <w:pPr>
              <w:rPr>
                <w:rFonts w:ascii="Arial" w:hAnsi="Arial" w:cs="Arial"/>
                <w:b/>
                <w:sz w:val="24"/>
                <w:szCs w:val="24"/>
              </w:rPr>
            </w:pPr>
            <w:r w:rsidRPr="00C36EE3">
              <w:rPr>
                <w:rFonts w:ascii="Arial" w:hAnsi="Arial" w:cs="Arial"/>
                <w:b/>
                <w:sz w:val="24"/>
                <w:szCs w:val="24"/>
              </w:rPr>
              <w:t xml:space="preserve">Level </w:t>
            </w:r>
          </w:p>
        </w:tc>
        <w:tc>
          <w:tcPr>
            <w:tcW w:w="1468" w:type="dxa"/>
            <w:gridSpan w:val="3"/>
          </w:tcPr>
          <w:p w14:paraId="46DCD0BE" w14:textId="77777777" w:rsidR="00C36EE3" w:rsidRPr="00C36EE3" w:rsidRDefault="00C36EE3" w:rsidP="00C36EE3">
            <w:pPr>
              <w:rPr>
                <w:rFonts w:ascii="Arial" w:hAnsi="Arial" w:cs="Arial"/>
                <w:b/>
                <w:sz w:val="24"/>
                <w:szCs w:val="24"/>
              </w:rPr>
            </w:pPr>
            <w:r w:rsidRPr="00C36EE3">
              <w:rPr>
                <w:rFonts w:ascii="Arial" w:hAnsi="Arial" w:cs="Arial"/>
                <w:b/>
                <w:sz w:val="24"/>
                <w:szCs w:val="24"/>
              </w:rPr>
              <w:t>Teaching Block</w:t>
            </w:r>
          </w:p>
        </w:tc>
      </w:tr>
      <w:tr w:rsidR="00C36EE3" w:rsidRPr="00C36EE3" w14:paraId="38019685" w14:textId="77777777" w:rsidTr="00C36EE3">
        <w:trPr>
          <w:gridAfter w:val="1"/>
          <w:wAfter w:w="17" w:type="dxa"/>
          <w:trHeight w:val="306"/>
        </w:trPr>
        <w:tc>
          <w:tcPr>
            <w:tcW w:w="3391" w:type="dxa"/>
          </w:tcPr>
          <w:p w14:paraId="74C4C486" w14:textId="77777777" w:rsidR="00C36EE3" w:rsidRPr="00C36EE3" w:rsidRDefault="00C36EE3" w:rsidP="00C36EE3">
            <w:pPr>
              <w:rPr>
                <w:rFonts w:ascii="Arial" w:hAnsi="Arial" w:cs="Arial"/>
                <w:sz w:val="24"/>
                <w:szCs w:val="24"/>
              </w:rPr>
            </w:pPr>
            <w:r w:rsidRPr="00C36EE3">
              <w:rPr>
                <w:rFonts w:ascii="Arial" w:hAnsi="Arial" w:cs="Arial"/>
                <w:sz w:val="24"/>
                <w:szCs w:val="24"/>
              </w:rPr>
              <w:t>Structural Engineering 2 and Geotechnical Engineering 2**</w:t>
            </w:r>
          </w:p>
        </w:tc>
        <w:tc>
          <w:tcPr>
            <w:tcW w:w="1722" w:type="dxa"/>
            <w:gridSpan w:val="2"/>
          </w:tcPr>
          <w:p w14:paraId="3BB434CD" w14:textId="77777777" w:rsidR="00C36EE3" w:rsidRPr="00C36EE3" w:rsidRDefault="00C36EE3" w:rsidP="00C36EE3">
            <w:pPr>
              <w:rPr>
                <w:rFonts w:ascii="Arial" w:hAnsi="Arial" w:cs="Arial"/>
                <w:sz w:val="24"/>
                <w:szCs w:val="24"/>
              </w:rPr>
            </w:pPr>
            <w:r w:rsidRPr="00C36EE3">
              <w:rPr>
                <w:rFonts w:ascii="Arial" w:hAnsi="Arial" w:cs="Arial"/>
                <w:sz w:val="24"/>
                <w:szCs w:val="24"/>
              </w:rPr>
              <w:t>CE6011</w:t>
            </w:r>
          </w:p>
        </w:tc>
        <w:tc>
          <w:tcPr>
            <w:tcW w:w="1286" w:type="dxa"/>
            <w:gridSpan w:val="2"/>
          </w:tcPr>
          <w:p w14:paraId="0B5A7A83" w14:textId="77777777" w:rsidR="00C36EE3" w:rsidRPr="00C36EE3" w:rsidRDefault="00C36EE3" w:rsidP="00C36EE3">
            <w:pPr>
              <w:rPr>
                <w:rFonts w:ascii="Arial" w:hAnsi="Arial" w:cs="Arial"/>
                <w:sz w:val="24"/>
                <w:szCs w:val="24"/>
              </w:rPr>
            </w:pPr>
            <w:r w:rsidRPr="00C36EE3">
              <w:rPr>
                <w:rFonts w:ascii="Arial" w:hAnsi="Arial" w:cs="Arial"/>
                <w:sz w:val="24"/>
                <w:szCs w:val="24"/>
              </w:rPr>
              <w:t>30</w:t>
            </w:r>
          </w:p>
        </w:tc>
        <w:tc>
          <w:tcPr>
            <w:tcW w:w="1282" w:type="dxa"/>
            <w:gridSpan w:val="2"/>
          </w:tcPr>
          <w:p w14:paraId="291AA57E" w14:textId="77777777" w:rsidR="00C36EE3" w:rsidRPr="00C36EE3" w:rsidRDefault="00C36EE3" w:rsidP="00C36EE3">
            <w:pPr>
              <w:rPr>
                <w:rFonts w:ascii="Arial" w:hAnsi="Arial" w:cs="Arial"/>
                <w:sz w:val="24"/>
                <w:szCs w:val="24"/>
              </w:rPr>
            </w:pPr>
            <w:r w:rsidRPr="00C36EE3">
              <w:rPr>
                <w:rFonts w:ascii="Arial" w:hAnsi="Arial" w:cs="Arial"/>
                <w:sz w:val="24"/>
                <w:szCs w:val="24"/>
              </w:rPr>
              <w:t>6</w:t>
            </w:r>
          </w:p>
        </w:tc>
        <w:tc>
          <w:tcPr>
            <w:tcW w:w="1468" w:type="dxa"/>
            <w:gridSpan w:val="3"/>
          </w:tcPr>
          <w:p w14:paraId="7E4BAB8F" w14:textId="77777777" w:rsidR="00C36EE3" w:rsidRPr="00C36EE3" w:rsidRDefault="00C36EE3" w:rsidP="00C36EE3">
            <w:pPr>
              <w:rPr>
                <w:rFonts w:ascii="Arial" w:hAnsi="Arial" w:cs="Arial"/>
                <w:sz w:val="24"/>
                <w:szCs w:val="24"/>
              </w:rPr>
            </w:pPr>
            <w:r w:rsidRPr="00C36EE3">
              <w:rPr>
                <w:rFonts w:ascii="Arial" w:hAnsi="Arial" w:cs="Arial"/>
                <w:sz w:val="24"/>
                <w:szCs w:val="24"/>
              </w:rPr>
              <w:t>1&amp;2</w:t>
            </w:r>
          </w:p>
        </w:tc>
      </w:tr>
      <w:tr w:rsidR="00C36EE3" w:rsidRPr="00C36EE3" w14:paraId="690E545C" w14:textId="77777777" w:rsidTr="00C36EE3">
        <w:trPr>
          <w:gridAfter w:val="1"/>
          <w:wAfter w:w="17" w:type="dxa"/>
          <w:trHeight w:val="313"/>
        </w:trPr>
        <w:tc>
          <w:tcPr>
            <w:tcW w:w="3391" w:type="dxa"/>
          </w:tcPr>
          <w:p w14:paraId="2FF832AD" w14:textId="77777777" w:rsidR="00C36EE3" w:rsidRPr="00C36EE3" w:rsidRDefault="00C36EE3" w:rsidP="00C36EE3">
            <w:pPr>
              <w:rPr>
                <w:rFonts w:ascii="Arial" w:hAnsi="Arial" w:cs="Arial"/>
                <w:sz w:val="24"/>
                <w:szCs w:val="24"/>
              </w:rPr>
            </w:pPr>
            <w:r w:rsidRPr="00C36EE3">
              <w:rPr>
                <w:rFonts w:ascii="Arial" w:hAnsi="Arial" w:cs="Arial"/>
                <w:sz w:val="24"/>
                <w:szCs w:val="24"/>
              </w:rPr>
              <w:t>Sustainable Infrastructure and Environment**</w:t>
            </w:r>
          </w:p>
        </w:tc>
        <w:tc>
          <w:tcPr>
            <w:tcW w:w="1722" w:type="dxa"/>
            <w:gridSpan w:val="2"/>
          </w:tcPr>
          <w:p w14:paraId="5FBCDFD4" w14:textId="77777777" w:rsidR="00C36EE3" w:rsidRPr="00C36EE3" w:rsidRDefault="00C36EE3" w:rsidP="00C36EE3">
            <w:pPr>
              <w:rPr>
                <w:rFonts w:ascii="Arial" w:hAnsi="Arial" w:cs="Arial"/>
                <w:sz w:val="24"/>
                <w:szCs w:val="24"/>
              </w:rPr>
            </w:pPr>
            <w:r w:rsidRPr="00C36EE3">
              <w:rPr>
                <w:rFonts w:ascii="Arial" w:hAnsi="Arial" w:cs="Arial"/>
                <w:sz w:val="24"/>
                <w:szCs w:val="24"/>
              </w:rPr>
              <w:t>CE6012</w:t>
            </w:r>
          </w:p>
        </w:tc>
        <w:tc>
          <w:tcPr>
            <w:tcW w:w="1286" w:type="dxa"/>
            <w:gridSpan w:val="2"/>
          </w:tcPr>
          <w:p w14:paraId="6BE39EB5" w14:textId="77777777" w:rsidR="00C36EE3" w:rsidRPr="00C36EE3" w:rsidRDefault="00C36EE3" w:rsidP="00C36EE3">
            <w:pPr>
              <w:rPr>
                <w:rFonts w:ascii="Arial" w:hAnsi="Arial" w:cs="Arial"/>
                <w:sz w:val="24"/>
                <w:szCs w:val="24"/>
              </w:rPr>
            </w:pPr>
            <w:r w:rsidRPr="00C36EE3">
              <w:rPr>
                <w:rFonts w:ascii="Arial" w:hAnsi="Arial" w:cs="Arial"/>
                <w:sz w:val="24"/>
                <w:szCs w:val="24"/>
              </w:rPr>
              <w:t>30</w:t>
            </w:r>
          </w:p>
        </w:tc>
        <w:tc>
          <w:tcPr>
            <w:tcW w:w="1282" w:type="dxa"/>
            <w:gridSpan w:val="2"/>
          </w:tcPr>
          <w:p w14:paraId="164C65AA" w14:textId="77777777" w:rsidR="00C36EE3" w:rsidRPr="00C36EE3" w:rsidRDefault="00C36EE3" w:rsidP="00C36EE3">
            <w:pPr>
              <w:rPr>
                <w:rFonts w:ascii="Arial" w:hAnsi="Arial" w:cs="Arial"/>
                <w:sz w:val="24"/>
                <w:szCs w:val="24"/>
              </w:rPr>
            </w:pPr>
            <w:r w:rsidRPr="00C36EE3">
              <w:rPr>
                <w:rFonts w:ascii="Arial" w:hAnsi="Arial" w:cs="Arial"/>
                <w:sz w:val="24"/>
                <w:szCs w:val="24"/>
              </w:rPr>
              <w:t>6</w:t>
            </w:r>
          </w:p>
        </w:tc>
        <w:tc>
          <w:tcPr>
            <w:tcW w:w="1468" w:type="dxa"/>
            <w:gridSpan w:val="3"/>
          </w:tcPr>
          <w:p w14:paraId="0BE4F16B" w14:textId="77777777" w:rsidR="00C36EE3" w:rsidRPr="00C36EE3" w:rsidRDefault="00C36EE3" w:rsidP="00C36EE3">
            <w:pPr>
              <w:rPr>
                <w:rFonts w:ascii="Arial" w:hAnsi="Arial" w:cs="Arial"/>
                <w:sz w:val="24"/>
                <w:szCs w:val="24"/>
              </w:rPr>
            </w:pPr>
            <w:r w:rsidRPr="00C36EE3">
              <w:rPr>
                <w:rFonts w:ascii="Arial" w:hAnsi="Arial" w:cs="Arial"/>
                <w:sz w:val="24"/>
                <w:szCs w:val="24"/>
              </w:rPr>
              <w:t>1&amp;2</w:t>
            </w:r>
          </w:p>
        </w:tc>
      </w:tr>
      <w:tr w:rsidR="00C36EE3" w:rsidRPr="00C36EE3" w14:paraId="3DF7D8A5" w14:textId="77777777" w:rsidTr="00C36EE3">
        <w:trPr>
          <w:gridAfter w:val="1"/>
          <w:wAfter w:w="17" w:type="dxa"/>
          <w:trHeight w:val="313"/>
        </w:trPr>
        <w:tc>
          <w:tcPr>
            <w:tcW w:w="3391" w:type="dxa"/>
          </w:tcPr>
          <w:p w14:paraId="65C739FE" w14:textId="77777777" w:rsidR="00C36EE3" w:rsidRPr="00C36EE3" w:rsidRDefault="00C36EE3" w:rsidP="00C36EE3">
            <w:pPr>
              <w:rPr>
                <w:rFonts w:ascii="Arial" w:hAnsi="Arial" w:cs="Arial"/>
                <w:sz w:val="24"/>
                <w:szCs w:val="24"/>
              </w:rPr>
            </w:pPr>
            <w:r w:rsidRPr="00C36EE3">
              <w:rPr>
                <w:rFonts w:ascii="Arial" w:hAnsi="Arial" w:cs="Arial"/>
                <w:sz w:val="24"/>
                <w:szCs w:val="24"/>
              </w:rPr>
              <w:t>Industrial Individual Project</w:t>
            </w:r>
          </w:p>
        </w:tc>
        <w:tc>
          <w:tcPr>
            <w:tcW w:w="1722" w:type="dxa"/>
            <w:gridSpan w:val="2"/>
          </w:tcPr>
          <w:p w14:paraId="2708A6AF" w14:textId="77777777" w:rsidR="00C36EE3" w:rsidRPr="00C36EE3" w:rsidRDefault="00C36EE3" w:rsidP="00C36EE3">
            <w:pPr>
              <w:rPr>
                <w:rFonts w:ascii="Arial" w:hAnsi="Arial" w:cs="Arial"/>
                <w:sz w:val="24"/>
                <w:szCs w:val="24"/>
              </w:rPr>
            </w:pPr>
            <w:r w:rsidRPr="00C36EE3">
              <w:rPr>
                <w:rFonts w:ascii="Arial" w:hAnsi="Arial" w:cs="Arial"/>
                <w:sz w:val="24"/>
                <w:szCs w:val="24"/>
              </w:rPr>
              <w:t>EG6015*</w:t>
            </w:r>
          </w:p>
        </w:tc>
        <w:tc>
          <w:tcPr>
            <w:tcW w:w="1286" w:type="dxa"/>
            <w:gridSpan w:val="2"/>
          </w:tcPr>
          <w:p w14:paraId="11EF4026" w14:textId="77777777" w:rsidR="00C36EE3" w:rsidRPr="00C36EE3" w:rsidRDefault="00C36EE3" w:rsidP="00C36EE3">
            <w:pPr>
              <w:rPr>
                <w:rFonts w:ascii="Arial" w:hAnsi="Arial" w:cs="Arial"/>
                <w:sz w:val="24"/>
                <w:szCs w:val="24"/>
              </w:rPr>
            </w:pPr>
            <w:r w:rsidRPr="00C36EE3">
              <w:rPr>
                <w:rFonts w:ascii="Arial" w:hAnsi="Arial" w:cs="Arial"/>
                <w:sz w:val="24"/>
                <w:szCs w:val="24"/>
              </w:rPr>
              <w:t>60</w:t>
            </w:r>
          </w:p>
        </w:tc>
        <w:tc>
          <w:tcPr>
            <w:tcW w:w="1282" w:type="dxa"/>
            <w:gridSpan w:val="2"/>
          </w:tcPr>
          <w:p w14:paraId="227CAA9A" w14:textId="77777777" w:rsidR="00C36EE3" w:rsidRPr="00C36EE3" w:rsidRDefault="00C36EE3" w:rsidP="00C36EE3">
            <w:pPr>
              <w:rPr>
                <w:rFonts w:ascii="Arial" w:hAnsi="Arial" w:cs="Arial"/>
                <w:sz w:val="24"/>
                <w:szCs w:val="24"/>
              </w:rPr>
            </w:pPr>
            <w:r w:rsidRPr="00C36EE3">
              <w:rPr>
                <w:rFonts w:ascii="Arial" w:hAnsi="Arial" w:cs="Arial"/>
                <w:sz w:val="24"/>
                <w:szCs w:val="24"/>
              </w:rPr>
              <w:t>6</w:t>
            </w:r>
          </w:p>
        </w:tc>
        <w:tc>
          <w:tcPr>
            <w:tcW w:w="1468" w:type="dxa"/>
            <w:gridSpan w:val="3"/>
          </w:tcPr>
          <w:p w14:paraId="23A9A3A6" w14:textId="77777777" w:rsidR="00C36EE3" w:rsidRPr="00C36EE3" w:rsidRDefault="00C36EE3" w:rsidP="00C36EE3">
            <w:pPr>
              <w:rPr>
                <w:rFonts w:ascii="Arial" w:hAnsi="Arial" w:cs="Arial"/>
                <w:sz w:val="24"/>
                <w:szCs w:val="24"/>
              </w:rPr>
            </w:pPr>
            <w:r w:rsidRPr="00C36EE3">
              <w:rPr>
                <w:rFonts w:ascii="Arial" w:hAnsi="Arial" w:cs="Arial"/>
                <w:sz w:val="24"/>
                <w:szCs w:val="24"/>
              </w:rPr>
              <w:t>1&amp;2</w:t>
            </w:r>
          </w:p>
        </w:tc>
      </w:tr>
      <w:tr w:rsidR="00C36EE3" w:rsidRPr="00C36EE3" w14:paraId="79D041D2" w14:textId="77777777" w:rsidTr="00C36EE3">
        <w:trPr>
          <w:gridAfter w:val="2"/>
          <w:wAfter w:w="33" w:type="dxa"/>
          <w:trHeight w:val="223"/>
        </w:trPr>
        <w:tc>
          <w:tcPr>
            <w:tcW w:w="9133" w:type="dxa"/>
            <w:gridSpan w:val="9"/>
            <w:tcBorders>
              <w:top w:val="nil"/>
            </w:tcBorders>
          </w:tcPr>
          <w:p w14:paraId="683EF467" w14:textId="77777777" w:rsidR="00C36EE3" w:rsidRPr="00C36EE3" w:rsidRDefault="00C36EE3" w:rsidP="00C36EE3">
            <w:pPr>
              <w:jc w:val="both"/>
              <w:rPr>
                <w:rFonts w:ascii="Arial" w:hAnsi="Arial" w:cs="Arial"/>
                <w:sz w:val="24"/>
                <w:szCs w:val="24"/>
              </w:rPr>
            </w:pPr>
          </w:p>
          <w:p w14:paraId="5232F1AD"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Progression to level 7 requires passes in all modules to give 120 credits at level 6</w:t>
            </w:r>
          </w:p>
          <w:p w14:paraId="076E6706"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lastRenderedPageBreak/>
              <w:t>Students exiting the programme at this point, who have successfully completed 120 credits, are eligible for the award of BEng Civil and Infrastructure Engineering.</w:t>
            </w:r>
          </w:p>
          <w:p w14:paraId="3172F73F" w14:textId="77777777" w:rsidR="00C36EE3" w:rsidRPr="00C36EE3" w:rsidRDefault="00C36EE3" w:rsidP="00C36EE3">
            <w:pPr>
              <w:jc w:val="both"/>
              <w:rPr>
                <w:rFonts w:ascii="Arial" w:hAnsi="Arial" w:cs="Arial"/>
                <w:sz w:val="24"/>
                <w:szCs w:val="24"/>
              </w:rPr>
            </w:pPr>
          </w:p>
          <w:tbl>
            <w:tblPr>
              <w:tblW w:w="9195" w:type="dxa"/>
              <w:tblBorders>
                <w:insideH w:val="single" w:sz="4" w:space="0" w:color="auto"/>
                <w:insideV w:val="single" w:sz="4" w:space="0" w:color="auto"/>
              </w:tblBorders>
              <w:tblLayout w:type="fixed"/>
              <w:tblLook w:val="04A0" w:firstRow="1" w:lastRow="0" w:firstColumn="1" w:lastColumn="0" w:noHBand="0" w:noVBand="1"/>
            </w:tblPr>
            <w:tblGrid>
              <w:gridCol w:w="3409"/>
              <w:gridCol w:w="1731"/>
              <w:gridCol w:w="1293"/>
              <w:gridCol w:w="1288"/>
              <w:gridCol w:w="1461"/>
              <w:gridCol w:w="13"/>
            </w:tblGrid>
            <w:tr w:rsidR="00C36EE3" w:rsidRPr="00C36EE3" w14:paraId="39AF325A" w14:textId="77777777" w:rsidTr="00C36EE3">
              <w:trPr>
                <w:gridAfter w:val="1"/>
                <w:wAfter w:w="13" w:type="dxa"/>
                <w:trHeight w:val="90"/>
              </w:trPr>
              <w:tc>
                <w:tcPr>
                  <w:tcW w:w="9182" w:type="dxa"/>
                  <w:gridSpan w:val="5"/>
                  <w:tcBorders>
                    <w:bottom w:val="nil"/>
                  </w:tcBorders>
                  <w:shd w:val="clear" w:color="auto" w:fill="DBE5F1"/>
                </w:tcPr>
                <w:p w14:paraId="2283E9DB" w14:textId="77777777" w:rsidR="00C36EE3" w:rsidRPr="00C36EE3" w:rsidRDefault="00C36EE3" w:rsidP="00C36EE3">
                  <w:pPr>
                    <w:jc w:val="both"/>
                    <w:rPr>
                      <w:rFonts w:ascii="Arial" w:hAnsi="Arial" w:cs="Arial"/>
                      <w:sz w:val="24"/>
                      <w:szCs w:val="24"/>
                    </w:rPr>
                  </w:pPr>
                  <w:r w:rsidRPr="00C36EE3">
                    <w:rPr>
                      <w:rFonts w:ascii="Arial" w:hAnsi="Arial" w:cs="Arial"/>
                      <w:b/>
                      <w:sz w:val="24"/>
                      <w:szCs w:val="24"/>
                    </w:rPr>
                    <w:t xml:space="preserve">Level 7 </w:t>
                  </w:r>
                  <w:r w:rsidRPr="00C36EE3">
                    <w:rPr>
                      <w:rFonts w:ascii="Arial" w:hAnsi="Arial" w:cs="Arial"/>
                      <w:sz w:val="24"/>
                      <w:szCs w:val="24"/>
                    </w:rPr>
                    <w:t>(all core)</w:t>
                  </w:r>
                </w:p>
              </w:tc>
            </w:tr>
            <w:tr w:rsidR="00C36EE3" w:rsidRPr="00C36EE3" w14:paraId="45146FA5" w14:textId="77777777" w:rsidTr="00C36EE3">
              <w:trPr>
                <w:trHeight w:val="270"/>
              </w:trPr>
              <w:tc>
                <w:tcPr>
                  <w:tcW w:w="3409" w:type="dxa"/>
                </w:tcPr>
                <w:p w14:paraId="112B7E97" w14:textId="77777777" w:rsidR="00C36EE3" w:rsidRPr="00C36EE3" w:rsidRDefault="00C36EE3" w:rsidP="00C36EE3">
                  <w:pPr>
                    <w:jc w:val="both"/>
                    <w:rPr>
                      <w:rFonts w:ascii="Arial" w:hAnsi="Arial" w:cs="Arial"/>
                      <w:b/>
                      <w:sz w:val="24"/>
                      <w:szCs w:val="24"/>
                    </w:rPr>
                  </w:pPr>
                  <w:r w:rsidRPr="00C36EE3">
                    <w:rPr>
                      <w:rFonts w:ascii="Arial" w:hAnsi="Arial" w:cs="Arial"/>
                      <w:b/>
                      <w:sz w:val="24"/>
                      <w:szCs w:val="24"/>
                    </w:rPr>
                    <w:t>Compulsory modules</w:t>
                  </w:r>
                </w:p>
                <w:p w14:paraId="4CA41CCE" w14:textId="77777777" w:rsidR="00C36EE3" w:rsidRPr="00C36EE3" w:rsidRDefault="00C36EE3" w:rsidP="00C36EE3">
                  <w:pPr>
                    <w:jc w:val="both"/>
                    <w:rPr>
                      <w:rFonts w:ascii="Arial" w:hAnsi="Arial" w:cs="Arial"/>
                      <w:b/>
                      <w:sz w:val="24"/>
                      <w:szCs w:val="24"/>
                    </w:rPr>
                  </w:pPr>
                </w:p>
              </w:tc>
              <w:tc>
                <w:tcPr>
                  <w:tcW w:w="1731" w:type="dxa"/>
                </w:tcPr>
                <w:p w14:paraId="4EF1DC48" w14:textId="77777777" w:rsidR="00C36EE3" w:rsidRPr="00C36EE3" w:rsidRDefault="00C36EE3" w:rsidP="00C36EE3">
                  <w:pPr>
                    <w:jc w:val="both"/>
                    <w:rPr>
                      <w:rFonts w:ascii="Arial" w:hAnsi="Arial" w:cs="Arial"/>
                      <w:b/>
                      <w:sz w:val="24"/>
                      <w:szCs w:val="24"/>
                    </w:rPr>
                  </w:pPr>
                  <w:r w:rsidRPr="00C36EE3">
                    <w:rPr>
                      <w:rFonts w:ascii="Arial" w:hAnsi="Arial" w:cs="Arial"/>
                      <w:b/>
                      <w:sz w:val="24"/>
                      <w:szCs w:val="24"/>
                    </w:rPr>
                    <w:t>Module code</w:t>
                  </w:r>
                </w:p>
              </w:tc>
              <w:tc>
                <w:tcPr>
                  <w:tcW w:w="1293" w:type="dxa"/>
                </w:tcPr>
                <w:p w14:paraId="2F9CA101" w14:textId="77777777" w:rsidR="00C36EE3" w:rsidRPr="00C36EE3" w:rsidRDefault="00C36EE3" w:rsidP="00C36EE3">
                  <w:pPr>
                    <w:jc w:val="both"/>
                    <w:rPr>
                      <w:rFonts w:ascii="Arial" w:hAnsi="Arial" w:cs="Arial"/>
                      <w:b/>
                      <w:sz w:val="24"/>
                      <w:szCs w:val="24"/>
                    </w:rPr>
                  </w:pPr>
                  <w:r w:rsidRPr="00C36EE3">
                    <w:rPr>
                      <w:rFonts w:ascii="Arial" w:hAnsi="Arial" w:cs="Arial"/>
                      <w:b/>
                      <w:sz w:val="24"/>
                      <w:szCs w:val="24"/>
                    </w:rPr>
                    <w:t xml:space="preserve">Credit </w:t>
                  </w:r>
                </w:p>
                <w:p w14:paraId="26D97DF4" w14:textId="77777777" w:rsidR="00C36EE3" w:rsidRPr="00C36EE3" w:rsidRDefault="00C36EE3" w:rsidP="00C36EE3">
                  <w:pPr>
                    <w:jc w:val="both"/>
                    <w:rPr>
                      <w:rFonts w:ascii="Arial" w:hAnsi="Arial" w:cs="Arial"/>
                      <w:b/>
                      <w:sz w:val="24"/>
                      <w:szCs w:val="24"/>
                    </w:rPr>
                  </w:pPr>
                  <w:r w:rsidRPr="00C36EE3">
                    <w:rPr>
                      <w:rFonts w:ascii="Arial" w:hAnsi="Arial" w:cs="Arial"/>
                      <w:b/>
                      <w:sz w:val="24"/>
                      <w:szCs w:val="24"/>
                    </w:rPr>
                    <w:t>Value</w:t>
                  </w:r>
                </w:p>
              </w:tc>
              <w:tc>
                <w:tcPr>
                  <w:tcW w:w="1288" w:type="dxa"/>
                </w:tcPr>
                <w:p w14:paraId="00C1C446" w14:textId="77777777" w:rsidR="00C36EE3" w:rsidRPr="00C36EE3" w:rsidRDefault="00C36EE3" w:rsidP="00C36EE3">
                  <w:pPr>
                    <w:jc w:val="both"/>
                    <w:rPr>
                      <w:rFonts w:ascii="Arial" w:hAnsi="Arial" w:cs="Arial"/>
                      <w:b/>
                      <w:sz w:val="24"/>
                      <w:szCs w:val="24"/>
                    </w:rPr>
                  </w:pPr>
                  <w:r w:rsidRPr="00C36EE3">
                    <w:rPr>
                      <w:rFonts w:ascii="Arial" w:hAnsi="Arial" w:cs="Arial"/>
                      <w:b/>
                      <w:sz w:val="24"/>
                      <w:szCs w:val="24"/>
                    </w:rPr>
                    <w:t xml:space="preserve">Level </w:t>
                  </w:r>
                </w:p>
              </w:tc>
              <w:tc>
                <w:tcPr>
                  <w:tcW w:w="1474" w:type="dxa"/>
                  <w:gridSpan w:val="2"/>
                </w:tcPr>
                <w:p w14:paraId="2493619C" w14:textId="77777777" w:rsidR="00C36EE3" w:rsidRPr="00C36EE3" w:rsidRDefault="00C36EE3" w:rsidP="00C36EE3">
                  <w:pPr>
                    <w:jc w:val="both"/>
                    <w:rPr>
                      <w:rFonts w:ascii="Arial" w:hAnsi="Arial" w:cs="Arial"/>
                      <w:b/>
                      <w:sz w:val="24"/>
                      <w:szCs w:val="24"/>
                    </w:rPr>
                  </w:pPr>
                  <w:r w:rsidRPr="00C36EE3">
                    <w:rPr>
                      <w:rFonts w:ascii="Arial" w:hAnsi="Arial" w:cs="Arial"/>
                      <w:b/>
                      <w:sz w:val="24"/>
                      <w:szCs w:val="24"/>
                    </w:rPr>
                    <w:t>Teaching Block</w:t>
                  </w:r>
                </w:p>
              </w:tc>
            </w:tr>
            <w:tr w:rsidR="00C36EE3" w:rsidRPr="00C36EE3" w14:paraId="781ADDB7" w14:textId="77777777" w:rsidTr="00C36EE3">
              <w:trPr>
                <w:trHeight w:val="264"/>
              </w:trPr>
              <w:tc>
                <w:tcPr>
                  <w:tcW w:w="3409" w:type="dxa"/>
                  <w:shd w:val="clear" w:color="auto" w:fill="auto"/>
                </w:tcPr>
                <w:p w14:paraId="3C0BE758" w14:textId="77777777" w:rsidR="00C36EE3" w:rsidRPr="00C36EE3" w:rsidRDefault="00C36EE3" w:rsidP="00C36EE3">
                  <w:pPr>
                    <w:rPr>
                      <w:rFonts w:ascii="Arial" w:hAnsi="Arial" w:cs="Arial"/>
                      <w:sz w:val="24"/>
                      <w:szCs w:val="24"/>
                    </w:rPr>
                  </w:pPr>
                  <w:r w:rsidRPr="00C36EE3">
                    <w:rPr>
                      <w:rFonts w:ascii="Arial" w:hAnsi="Arial" w:cs="Arial"/>
                      <w:sz w:val="24"/>
                      <w:szCs w:val="24"/>
                    </w:rPr>
                    <w:t>Advanced Structural Engineering and Applications</w:t>
                  </w:r>
                </w:p>
              </w:tc>
              <w:tc>
                <w:tcPr>
                  <w:tcW w:w="1731" w:type="dxa"/>
                  <w:shd w:val="clear" w:color="auto" w:fill="auto"/>
                </w:tcPr>
                <w:p w14:paraId="2FB6E766"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CE7712</w:t>
                  </w:r>
                </w:p>
              </w:tc>
              <w:tc>
                <w:tcPr>
                  <w:tcW w:w="1293" w:type="dxa"/>
                </w:tcPr>
                <w:p w14:paraId="16D7F206"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30</w:t>
                  </w:r>
                </w:p>
              </w:tc>
              <w:tc>
                <w:tcPr>
                  <w:tcW w:w="1288" w:type="dxa"/>
                </w:tcPr>
                <w:p w14:paraId="756C8BF8"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7</w:t>
                  </w:r>
                </w:p>
              </w:tc>
              <w:tc>
                <w:tcPr>
                  <w:tcW w:w="1474" w:type="dxa"/>
                  <w:gridSpan w:val="2"/>
                </w:tcPr>
                <w:p w14:paraId="6042A759"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1&amp;2</w:t>
                  </w:r>
                </w:p>
              </w:tc>
            </w:tr>
            <w:tr w:rsidR="00C36EE3" w:rsidRPr="00C36EE3" w14:paraId="5BB088B9" w14:textId="77777777" w:rsidTr="00C36EE3">
              <w:trPr>
                <w:trHeight w:val="270"/>
              </w:trPr>
              <w:tc>
                <w:tcPr>
                  <w:tcW w:w="3409" w:type="dxa"/>
                  <w:shd w:val="clear" w:color="auto" w:fill="auto"/>
                </w:tcPr>
                <w:p w14:paraId="39B8B443" w14:textId="77777777" w:rsidR="00C36EE3" w:rsidRPr="00C36EE3" w:rsidRDefault="00C36EE3" w:rsidP="00C36EE3">
                  <w:pPr>
                    <w:rPr>
                      <w:rFonts w:ascii="Arial" w:hAnsi="Arial" w:cs="Arial"/>
                      <w:sz w:val="24"/>
                      <w:szCs w:val="24"/>
                    </w:rPr>
                  </w:pPr>
                  <w:r w:rsidRPr="00C36EE3">
                    <w:rPr>
                      <w:rFonts w:ascii="Arial" w:hAnsi="Arial" w:cs="Arial"/>
                      <w:sz w:val="24"/>
                      <w:szCs w:val="24"/>
                    </w:rPr>
                    <w:t>Geotechnical Applications and Earthquake Engineering</w:t>
                  </w:r>
                </w:p>
              </w:tc>
              <w:tc>
                <w:tcPr>
                  <w:tcW w:w="1731" w:type="dxa"/>
                  <w:shd w:val="clear" w:color="auto" w:fill="auto"/>
                </w:tcPr>
                <w:p w14:paraId="7DE82EB3"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CE7711</w:t>
                  </w:r>
                </w:p>
              </w:tc>
              <w:tc>
                <w:tcPr>
                  <w:tcW w:w="1293" w:type="dxa"/>
                </w:tcPr>
                <w:p w14:paraId="4F548A5A"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30</w:t>
                  </w:r>
                </w:p>
              </w:tc>
              <w:tc>
                <w:tcPr>
                  <w:tcW w:w="1288" w:type="dxa"/>
                </w:tcPr>
                <w:p w14:paraId="794C8C50"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7</w:t>
                  </w:r>
                </w:p>
              </w:tc>
              <w:tc>
                <w:tcPr>
                  <w:tcW w:w="1474" w:type="dxa"/>
                  <w:gridSpan w:val="2"/>
                </w:tcPr>
                <w:p w14:paraId="08AFCF4E"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1&amp;2</w:t>
                  </w:r>
                </w:p>
              </w:tc>
            </w:tr>
            <w:tr w:rsidR="00C36EE3" w:rsidRPr="00C36EE3" w14:paraId="516DA5AB" w14:textId="77777777" w:rsidTr="00C36EE3">
              <w:trPr>
                <w:trHeight w:val="270"/>
              </w:trPr>
              <w:tc>
                <w:tcPr>
                  <w:tcW w:w="3409" w:type="dxa"/>
                  <w:shd w:val="clear" w:color="auto" w:fill="auto"/>
                </w:tcPr>
                <w:p w14:paraId="1E7A138D" w14:textId="77777777" w:rsidR="00C36EE3" w:rsidRPr="00C36EE3" w:rsidRDefault="00C36EE3" w:rsidP="00C36EE3">
                  <w:pPr>
                    <w:rPr>
                      <w:rFonts w:ascii="Arial" w:hAnsi="Arial" w:cs="Arial"/>
                      <w:sz w:val="24"/>
                      <w:szCs w:val="24"/>
                    </w:rPr>
                  </w:pPr>
                  <w:r w:rsidRPr="00C36EE3">
                    <w:rPr>
                      <w:rFonts w:ascii="Arial" w:hAnsi="Arial" w:cs="Arial"/>
                      <w:sz w:val="24"/>
                      <w:szCs w:val="24"/>
                    </w:rPr>
                    <w:t xml:space="preserve">Integrated </w:t>
                  </w:r>
                  <w:r w:rsidRPr="00C36EE3">
                    <w:rPr>
                      <w:rFonts w:ascii="Arial" w:hAnsi="Arial" w:cs="Arial"/>
                      <w:strike/>
                      <w:sz w:val="24"/>
                      <w:szCs w:val="24"/>
                    </w:rPr>
                    <w:t>Group</w:t>
                  </w:r>
                  <w:r w:rsidRPr="00C36EE3">
                    <w:rPr>
                      <w:rFonts w:ascii="Arial" w:hAnsi="Arial" w:cs="Arial"/>
                      <w:sz w:val="24"/>
                      <w:szCs w:val="24"/>
                    </w:rPr>
                    <w:t xml:space="preserve"> Design Project </w:t>
                  </w:r>
                  <w:r w:rsidRPr="00C36EE3">
                    <w:rPr>
                      <w:rFonts w:ascii="Arial" w:hAnsi="Arial" w:cs="Arial"/>
                      <w:strike/>
                      <w:sz w:val="24"/>
                      <w:szCs w:val="24"/>
                    </w:rPr>
                    <w:t>(TB2 only)</w:t>
                  </w:r>
                </w:p>
              </w:tc>
              <w:tc>
                <w:tcPr>
                  <w:tcW w:w="1731" w:type="dxa"/>
                  <w:shd w:val="clear" w:color="auto" w:fill="auto"/>
                </w:tcPr>
                <w:p w14:paraId="4C4CC2BE"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EG7000</w:t>
                  </w:r>
                </w:p>
              </w:tc>
              <w:tc>
                <w:tcPr>
                  <w:tcW w:w="1293" w:type="dxa"/>
                </w:tcPr>
                <w:p w14:paraId="37D7C78B"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60</w:t>
                  </w:r>
                </w:p>
              </w:tc>
              <w:tc>
                <w:tcPr>
                  <w:tcW w:w="1288" w:type="dxa"/>
                </w:tcPr>
                <w:p w14:paraId="6C0EF523"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7</w:t>
                  </w:r>
                </w:p>
              </w:tc>
              <w:tc>
                <w:tcPr>
                  <w:tcW w:w="1474" w:type="dxa"/>
                  <w:gridSpan w:val="2"/>
                </w:tcPr>
                <w:p w14:paraId="14DF3129"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1&amp;2</w:t>
                  </w:r>
                </w:p>
              </w:tc>
            </w:tr>
            <w:tr w:rsidR="00C36EE3" w:rsidRPr="00C36EE3" w14:paraId="57DA5CBF" w14:textId="77777777" w:rsidTr="00C36EE3">
              <w:trPr>
                <w:gridAfter w:val="1"/>
                <w:wAfter w:w="13" w:type="dxa"/>
                <w:trHeight w:val="192"/>
              </w:trPr>
              <w:tc>
                <w:tcPr>
                  <w:tcW w:w="9182" w:type="dxa"/>
                  <w:gridSpan w:val="5"/>
                  <w:tcBorders>
                    <w:top w:val="nil"/>
                  </w:tcBorders>
                </w:tcPr>
                <w:p w14:paraId="76797EAA" w14:textId="77777777" w:rsidR="00C36EE3" w:rsidRPr="00C36EE3" w:rsidRDefault="00C36EE3" w:rsidP="00C36EE3">
                  <w:pPr>
                    <w:jc w:val="both"/>
                    <w:rPr>
                      <w:rFonts w:ascii="Arial" w:hAnsi="Arial" w:cs="Arial"/>
                      <w:sz w:val="24"/>
                      <w:szCs w:val="24"/>
                    </w:rPr>
                  </w:pPr>
                </w:p>
                <w:p w14:paraId="2DFD2F07"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Completion of Level 7 requires passes in all three modules to give 120 credits and qualify for MEng  Civil and Infrastructure Engineering</w:t>
                  </w:r>
                </w:p>
                <w:p w14:paraId="6501EF57" w14:textId="77777777" w:rsidR="00C36EE3" w:rsidRPr="00C36EE3" w:rsidRDefault="00C36EE3" w:rsidP="00C36EE3">
                  <w:pPr>
                    <w:jc w:val="both"/>
                    <w:rPr>
                      <w:rFonts w:ascii="Arial" w:hAnsi="Arial" w:cs="Arial"/>
                      <w:sz w:val="24"/>
                      <w:szCs w:val="24"/>
                    </w:rPr>
                  </w:pPr>
                </w:p>
                <w:p w14:paraId="1647C79B"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MEng students who have not achieved 120 credits are eligible for a BEng (Hons) degree subject to having passed EG7000</w:t>
                  </w:r>
                </w:p>
                <w:p w14:paraId="5AC14778" w14:textId="77777777" w:rsidR="00C36EE3" w:rsidRPr="00C36EE3" w:rsidRDefault="00C36EE3" w:rsidP="00C36EE3">
                  <w:pPr>
                    <w:jc w:val="both"/>
                    <w:rPr>
                      <w:rFonts w:ascii="Arial" w:hAnsi="Arial" w:cs="Arial"/>
                      <w:sz w:val="24"/>
                      <w:szCs w:val="24"/>
                    </w:rPr>
                  </w:pPr>
                </w:p>
                <w:p w14:paraId="43DFAF58"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*EG modules are common with Mechanical and Aerospace Engineering disciplines</w:t>
                  </w:r>
                </w:p>
                <w:p w14:paraId="77569A42" w14:textId="77777777" w:rsidR="00C36EE3" w:rsidRPr="00C36EE3" w:rsidRDefault="00C36EE3" w:rsidP="00C36EE3">
                  <w:pPr>
                    <w:jc w:val="both"/>
                    <w:rPr>
                      <w:rFonts w:ascii="Arial" w:hAnsi="Arial" w:cs="Arial"/>
                      <w:sz w:val="24"/>
                      <w:szCs w:val="24"/>
                    </w:rPr>
                  </w:pPr>
                </w:p>
                <w:p w14:paraId="5068C744"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**Additional to BEng material and associated assessment will provided for deeper understanding. The module descriptors are included in the BEng Module Directory.</w:t>
                  </w:r>
                </w:p>
                <w:p w14:paraId="5EB16E1E" w14:textId="77777777" w:rsidR="00C36EE3" w:rsidRPr="00C36EE3" w:rsidRDefault="00C36EE3" w:rsidP="00C36EE3">
                  <w:pPr>
                    <w:jc w:val="both"/>
                    <w:rPr>
                      <w:rFonts w:ascii="Arial" w:hAnsi="Arial" w:cs="Arial"/>
                      <w:sz w:val="24"/>
                      <w:szCs w:val="24"/>
                    </w:rPr>
                  </w:pPr>
                </w:p>
              </w:tc>
            </w:tr>
          </w:tbl>
          <w:p w14:paraId="6F250225"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 xml:space="preserve">For Access and Exit Points see Course Diagram in Appendix </w:t>
            </w:r>
            <w:r w:rsidRPr="00C36EE3">
              <w:rPr>
                <w:rFonts w:ascii="Arial" w:hAnsi="Arial" w:cs="Arial"/>
                <w:strike/>
                <w:sz w:val="24"/>
                <w:szCs w:val="24"/>
              </w:rPr>
              <w:t>C</w:t>
            </w:r>
            <w:r w:rsidRPr="00C36EE3">
              <w:rPr>
                <w:rFonts w:ascii="Arial" w:hAnsi="Arial" w:cs="Arial"/>
                <w:sz w:val="24"/>
                <w:szCs w:val="24"/>
              </w:rPr>
              <w:t>B on p34</w:t>
            </w:r>
            <w:r w:rsidRPr="00C36EE3">
              <w:rPr>
                <w:rFonts w:ascii="Arial" w:hAnsi="Arial" w:cs="Arial"/>
                <w:strike/>
                <w:sz w:val="24"/>
                <w:szCs w:val="24"/>
              </w:rPr>
              <w:t>6</w:t>
            </w:r>
          </w:p>
        </w:tc>
      </w:tr>
    </w:tbl>
    <w:p w14:paraId="457A0335" w14:textId="77777777" w:rsidR="00C36EE3" w:rsidRPr="00C36EE3" w:rsidRDefault="00C36EE3" w:rsidP="00C36EE3">
      <w:pPr>
        <w:jc w:val="both"/>
        <w:rPr>
          <w:rFonts w:ascii="Arial" w:hAnsi="Arial" w:cs="Arial"/>
          <w:sz w:val="24"/>
          <w:szCs w:val="24"/>
        </w:rPr>
      </w:pPr>
    </w:p>
    <w:p w14:paraId="74D9F413" w14:textId="77777777" w:rsidR="00C36EE3" w:rsidRPr="00C36EE3" w:rsidRDefault="00C36EE3" w:rsidP="00C36EE3">
      <w:pPr>
        <w:numPr>
          <w:ilvl w:val="0"/>
          <w:numId w:val="6"/>
        </w:numPr>
        <w:rPr>
          <w:rFonts w:ascii="Arial" w:hAnsi="Arial" w:cs="Arial"/>
          <w:b/>
          <w:sz w:val="24"/>
          <w:szCs w:val="24"/>
        </w:rPr>
      </w:pPr>
      <w:r w:rsidRPr="00C36EE3">
        <w:rPr>
          <w:rFonts w:ascii="Arial" w:hAnsi="Arial" w:cs="Arial"/>
          <w:b/>
          <w:sz w:val="24"/>
          <w:szCs w:val="24"/>
        </w:rPr>
        <w:t xml:space="preserve">Principles of Teaching, Learning and Assessment </w:t>
      </w:r>
    </w:p>
    <w:p w14:paraId="6875655A" w14:textId="77777777" w:rsidR="00C36EE3" w:rsidRPr="00C36EE3" w:rsidRDefault="00C36EE3" w:rsidP="00C36EE3">
      <w:pPr>
        <w:rPr>
          <w:rFonts w:ascii="Arial" w:hAnsi="Arial" w:cs="Arial"/>
          <w:sz w:val="24"/>
          <w:szCs w:val="24"/>
        </w:rPr>
      </w:pPr>
    </w:p>
    <w:p w14:paraId="7ABE0FA0"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The MEng course in Civil and Infrastructure Engineering has been designed, taking into account the Kingston University Curriculum Design Principles, to help develop students into graduates that are professional, thoughtful, creative, resilient, proactive and globally aware independent, equipping them to be lifelong learners.</w:t>
      </w:r>
    </w:p>
    <w:p w14:paraId="686A5679" w14:textId="77777777" w:rsidR="00C36EE3" w:rsidRPr="00C36EE3" w:rsidRDefault="00C36EE3" w:rsidP="00C36EE3">
      <w:pPr>
        <w:jc w:val="both"/>
        <w:rPr>
          <w:rFonts w:ascii="Arial" w:hAnsi="Arial" w:cs="Arial"/>
          <w:sz w:val="24"/>
          <w:szCs w:val="24"/>
        </w:rPr>
      </w:pPr>
    </w:p>
    <w:p w14:paraId="528448C8" w14:textId="77777777" w:rsidR="00C36EE3" w:rsidRPr="00C36EE3" w:rsidRDefault="00C36EE3" w:rsidP="00C36EE3">
      <w:pPr>
        <w:jc w:val="both"/>
        <w:rPr>
          <w:rFonts w:ascii="Arial" w:hAnsi="Arial" w:cs="Arial"/>
          <w:b/>
          <w:sz w:val="24"/>
          <w:szCs w:val="24"/>
        </w:rPr>
      </w:pPr>
      <w:r w:rsidRPr="00C36EE3">
        <w:rPr>
          <w:rFonts w:ascii="Arial" w:hAnsi="Arial" w:cs="Arial"/>
          <w:b/>
          <w:sz w:val="24"/>
          <w:szCs w:val="24"/>
        </w:rPr>
        <w:t>Development of Independent learning through the course</w:t>
      </w:r>
    </w:p>
    <w:p w14:paraId="37E8FEEB" w14:textId="77777777" w:rsidR="00C36EE3" w:rsidRPr="00C36EE3" w:rsidRDefault="00C36EE3" w:rsidP="00C36EE3">
      <w:pPr>
        <w:jc w:val="both"/>
        <w:rPr>
          <w:rFonts w:ascii="Arial" w:hAnsi="Arial" w:cs="Arial"/>
          <w:b/>
          <w:sz w:val="24"/>
          <w:szCs w:val="24"/>
        </w:rPr>
      </w:pPr>
    </w:p>
    <w:p w14:paraId="0088442F"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 xml:space="preserve">The learning, teaching and assessment strategy of the course is aimed at supporting progression in curriculum content and skills development through the levels of study. At level 4 there is a clear structure and guidance for students’ learning with an emphasis on the acquisition of fundamental engineering knowledge and skills (Mathematics and IT in </w:t>
      </w:r>
      <w:r w:rsidRPr="00C36EE3">
        <w:rPr>
          <w:rFonts w:ascii="Arial" w:hAnsi="Arial" w:cs="Arial"/>
          <w:b/>
          <w:sz w:val="24"/>
          <w:szCs w:val="24"/>
        </w:rPr>
        <w:t>EG4012 Engineering Mathematics and Computing)</w:t>
      </w:r>
      <w:r w:rsidRPr="00C36EE3">
        <w:rPr>
          <w:rFonts w:ascii="Arial" w:hAnsi="Arial" w:cs="Arial"/>
          <w:sz w:val="24"/>
          <w:szCs w:val="24"/>
        </w:rPr>
        <w:t>, practical skills (</w:t>
      </w:r>
      <w:r w:rsidRPr="00C36EE3">
        <w:rPr>
          <w:rFonts w:ascii="Arial" w:hAnsi="Arial" w:cs="Arial"/>
          <w:b/>
          <w:sz w:val="24"/>
          <w:szCs w:val="24"/>
        </w:rPr>
        <w:t>EG4011</w:t>
      </w:r>
      <w:r w:rsidRPr="00C36EE3">
        <w:rPr>
          <w:rFonts w:ascii="Arial" w:hAnsi="Arial" w:cs="Arial"/>
          <w:sz w:val="24"/>
          <w:szCs w:val="24"/>
        </w:rPr>
        <w:t xml:space="preserve"> </w:t>
      </w:r>
      <w:r w:rsidRPr="00C36EE3">
        <w:rPr>
          <w:rFonts w:ascii="Arial" w:hAnsi="Arial" w:cs="Arial"/>
          <w:b/>
          <w:sz w:val="24"/>
          <w:szCs w:val="24"/>
        </w:rPr>
        <w:t>Engineering Mechanics, Structures and Materials</w:t>
      </w:r>
      <w:r w:rsidRPr="00C36EE3">
        <w:rPr>
          <w:rFonts w:ascii="Arial" w:hAnsi="Arial" w:cs="Arial"/>
          <w:sz w:val="24"/>
          <w:szCs w:val="24"/>
        </w:rPr>
        <w:t xml:space="preserve"> and, </w:t>
      </w:r>
      <w:r w:rsidRPr="00C36EE3">
        <w:rPr>
          <w:rFonts w:ascii="Arial" w:hAnsi="Arial" w:cs="Arial"/>
          <w:b/>
          <w:sz w:val="24"/>
          <w:szCs w:val="24"/>
        </w:rPr>
        <w:t>EG4013</w:t>
      </w:r>
      <w:r w:rsidRPr="00C36EE3">
        <w:rPr>
          <w:rFonts w:ascii="Arial" w:hAnsi="Arial" w:cs="Arial"/>
          <w:sz w:val="24"/>
          <w:szCs w:val="24"/>
        </w:rPr>
        <w:t xml:space="preserve"> </w:t>
      </w:r>
      <w:r w:rsidRPr="00C36EE3">
        <w:rPr>
          <w:rFonts w:ascii="Arial" w:hAnsi="Arial" w:cs="Arial"/>
          <w:b/>
          <w:sz w:val="24"/>
          <w:szCs w:val="24"/>
        </w:rPr>
        <w:t>Fluid Mechanics and Engineering Science i.e. Geotechnics</w:t>
      </w:r>
      <w:r w:rsidRPr="00C36EE3">
        <w:rPr>
          <w:rFonts w:ascii="Arial" w:hAnsi="Arial" w:cs="Arial"/>
          <w:sz w:val="24"/>
          <w:szCs w:val="24"/>
        </w:rPr>
        <w:t>) and, the initial development of key employability skills (</w:t>
      </w:r>
      <w:r w:rsidRPr="00C36EE3">
        <w:rPr>
          <w:rFonts w:ascii="Arial" w:hAnsi="Arial" w:cs="Arial"/>
          <w:b/>
          <w:sz w:val="24"/>
          <w:szCs w:val="24"/>
        </w:rPr>
        <w:t>EG4010</w:t>
      </w:r>
      <w:r w:rsidRPr="00C36EE3">
        <w:rPr>
          <w:rFonts w:ascii="Arial" w:hAnsi="Arial" w:cs="Arial"/>
          <w:sz w:val="24"/>
          <w:szCs w:val="24"/>
        </w:rPr>
        <w:t xml:space="preserve"> </w:t>
      </w:r>
      <w:r w:rsidRPr="00C36EE3">
        <w:rPr>
          <w:rFonts w:ascii="Arial" w:hAnsi="Arial" w:cs="Arial"/>
          <w:b/>
          <w:sz w:val="24"/>
          <w:szCs w:val="24"/>
        </w:rPr>
        <w:t>Engineering Design and Professional Practice</w:t>
      </w:r>
      <w:r w:rsidRPr="00C36EE3">
        <w:rPr>
          <w:rFonts w:ascii="Arial" w:hAnsi="Arial" w:cs="Arial"/>
          <w:sz w:val="24"/>
          <w:szCs w:val="24"/>
        </w:rPr>
        <w:t>).  This provides a solid foundation for students to undertake a deeper study in a specific engineering discipline at level 5. At levels 5 and 6 there will be an increased expectation of independent study, supported by a reduced emphasis on the use of traditional lectures.</w:t>
      </w:r>
    </w:p>
    <w:p w14:paraId="06AC6524" w14:textId="77777777" w:rsidR="00C36EE3" w:rsidRPr="00C36EE3" w:rsidRDefault="00C36EE3" w:rsidP="00C36EE3">
      <w:pPr>
        <w:jc w:val="both"/>
        <w:rPr>
          <w:rFonts w:ascii="Arial" w:hAnsi="Arial" w:cs="Arial"/>
          <w:sz w:val="24"/>
          <w:szCs w:val="24"/>
        </w:rPr>
      </w:pPr>
    </w:p>
    <w:p w14:paraId="1EB0D40C"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 xml:space="preserve">Module guides set out clear expectations for guided independent learning. Students will be directed to reading and Technology Enhanced Learning (TEL) packages to </w:t>
      </w:r>
      <w:r w:rsidRPr="00C36EE3">
        <w:rPr>
          <w:rFonts w:ascii="Arial" w:hAnsi="Arial" w:cs="Arial"/>
          <w:sz w:val="24"/>
          <w:szCs w:val="24"/>
        </w:rPr>
        <w:lastRenderedPageBreak/>
        <w:t xml:space="preserve">prepare for individual topics or sessions and also to problem sets or exercises to consolidate and test their learning afterwards.  This will be introduced at level 4. The Virtual Learning Environment (VLE) at Kingston will support learning throughout the course through a variety of TEL objects such videos, screencasts, on-line MCQs, discussion boards and  interactive teaching packages. It will also deliver teaching material such as lecture notes/presentations, problems sets and worked examples. </w:t>
      </w:r>
      <w:r w:rsidRPr="00C36EE3">
        <w:rPr>
          <w:rFonts w:ascii="Arial" w:hAnsi="Arial" w:cs="Arial"/>
          <w:b/>
          <w:sz w:val="24"/>
          <w:szCs w:val="24"/>
        </w:rPr>
        <w:t>For example</w:t>
      </w:r>
      <w:r w:rsidRPr="00C36EE3">
        <w:rPr>
          <w:rFonts w:ascii="Arial" w:hAnsi="Arial" w:cs="Arial"/>
          <w:sz w:val="24"/>
          <w:szCs w:val="24"/>
        </w:rPr>
        <w:t xml:space="preserve"> the students are offered CALcrete that is a free comprehensive suite of 16 computer-aided e-learning modules on concrete materials, design and construction, containing essential material and information for all construction professionals including engineers.  CALcrete is used effectively as a learning tool and employed in the classroom to illustrate key concepts through the rich library of examples and images, as a revision tool and a source of further reading and as a self-learning tool owing to the many questions and exercises with typical answers. CALcrete helps support an inclusive approach as students</w:t>
      </w:r>
      <w:r w:rsidRPr="00C36EE3">
        <w:rPr>
          <w:rFonts w:ascii="Arial" w:hAnsi="Arial" w:cs="Arial"/>
          <w:i/>
          <w:sz w:val="24"/>
          <w:szCs w:val="24"/>
        </w:rPr>
        <w:t xml:space="preserve"> </w:t>
      </w:r>
      <w:r w:rsidRPr="00C36EE3">
        <w:rPr>
          <w:rFonts w:ascii="Arial" w:hAnsi="Arial" w:cs="Arial"/>
          <w:sz w:val="24"/>
          <w:szCs w:val="24"/>
        </w:rPr>
        <w:t xml:space="preserve">can access learning material at their convenience and work through it at their own pace with the opportunity to pause and rewind as they wish. </w:t>
      </w:r>
    </w:p>
    <w:p w14:paraId="00C397A8" w14:textId="77777777" w:rsidR="00C36EE3" w:rsidRPr="00C36EE3" w:rsidRDefault="00C36EE3" w:rsidP="00C36EE3">
      <w:pPr>
        <w:jc w:val="both"/>
        <w:rPr>
          <w:rFonts w:ascii="Arial" w:hAnsi="Arial" w:cs="Arial"/>
          <w:sz w:val="24"/>
          <w:szCs w:val="24"/>
        </w:rPr>
      </w:pPr>
    </w:p>
    <w:p w14:paraId="6A9DC834" w14:textId="77777777" w:rsidR="00C36EE3" w:rsidRPr="00C36EE3" w:rsidRDefault="00C36EE3" w:rsidP="00C36EE3">
      <w:pPr>
        <w:jc w:val="both"/>
        <w:rPr>
          <w:rFonts w:ascii="Arial" w:hAnsi="Arial" w:cs="Arial"/>
          <w:sz w:val="24"/>
          <w:szCs w:val="24"/>
        </w:rPr>
      </w:pPr>
      <w:r w:rsidRPr="00C36EE3">
        <w:rPr>
          <w:rFonts w:ascii="Arial" w:hAnsi="Arial" w:cs="Arial"/>
          <w:b/>
          <w:sz w:val="24"/>
          <w:szCs w:val="24"/>
        </w:rPr>
        <w:t>Integrated first year and interdisciplinary collaboration</w:t>
      </w:r>
    </w:p>
    <w:p w14:paraId="421675FB" w14:textId="77777777" w:rsidR="00C36EE3" w:rsidRPr="00C36EE3" w:rsidRDefault="00C36EE3" w:rsidP="00C36EE3">
      <w:pPr>
        <w:jc w:val="both"/>
        <w:rPr>
          <w:rFonts w:ascii="Arial" w:hAnsi="Arial" w:cs="Arial"/>
          <w:sz w:val="24"/>
          <w:szCs w:val="24"/>
        </w:rPr>
      </w:pPr>
    </w:p>
    <w:p w14:paraId="72B8E7E9" w14:textId="77777777" w:rsidR="00C36EE3" w:rsidRPr="00C36EE3" w:rsidRDefault="00C36EE3" w:rsidP="00C36EE3">
      <w:pPr>
        <w:rPr>
          <w:rFonts w:ascii="Arial" w:hAnsi="Arial" w:cs="Arial"/>
          <w:sz w:val="24"/>
          <w:szCs w:val="24"/>
          <w:lang w:val="en"/>
        </w:rPr>
      </w:pPr>
      <w:r w:rsidRPr="00C36EE3">
        <w:rPr>
          <w:rFonts w:ascii="Arial" w:hAnsi="Arial" w:cs="Arial"/>
          <w:sz w:val="24"/>
          <w:szCs w:val="24"/>
        </w:rPr>
        <w:t xml:space="preserve">All engineering students at Kingston University take a common set of four (30 credit) modules. This allows all students to experience various engineering disciplines before deciding on an area of specialisation. Due to a specialist strand in TB2 for one of the modules i.e. the Engineering Science part of </w:t>
      </w:r>
      <w:r w:rsidRPr="00C36EE3">
        <w:rPr>
          <w:rFonts w:ascii="Arial" w:hAnsi="Arial" w:cs="Arial"/>
          <w:b/>
          <w:sz w:val="24"/>
          <w:szCs w:val="24"/>
        </w:rPr>
        <w:t>EG4013 Fluid Mechanics and Engineering Science</w:t>
      </w:r>
      <w:r w:rsidRPr="00C36EE3">
        <w:rPr>
          <w:rFonts w:ascii="Arial" w:hAnsi="Arial" w:cs="Arial"/>
          <w:sz w:val="24"/>
          <w:szCs w:val="24"/>
        </w:rPr>
        <w:t xml:space="preserve">, students are expected to pick the chosen engineering pathway i.e. Soil Mechanics at the end of TB1.  </w:t>
      </w:r>
      <w:r w:rsidRPr="00C36EE3">
        <w:rPr>
          <w:rFonts w:ascii="Arial" w:hAnsi="Arial" w:cs="Arial"/>
          <w:sz w:val="24"/>
          <w:szCs w:val="24"/>
          <w:lang w:val="en"/>
        </w:rPr>
        <w:t xml:space="preserve">Although students may have a firm idea of which branch of engineering they would like to study when they start (e.g. civil and infrastructure engineering) exposure to other disciplines in the first teaching block will allow students to make a more informed choice. The opportunity to study and work with students from different branches of engineering is a distinct feature of the course at Kingston and is extended into the second year when all students take a common level 5 module.  In </w:t>
      </w:r>
      <w:r w:rsidRPr="00C36EE3">
        <w:rPr>
          <w:rFonts w:ascii="Arial" w:hAnsi="Arial" w:cs="Arial"/>
          <w:b/>
          <w:sz w:val="24"/>
          <w:szCs w:val="24"/>
          <w:lang w:val="en"/>
        </w:rPr>
        <w:t>EG4010</w:t>
      </w:r>
      <w:r w:rsidRPr="00C36EE3">
        <w:rPr>
          <w:rFonts w:ascii="Arial" w:hAnsi="Arial" w:cs="Arial"/>
          <w:sz w:val="24"/>
          <w:szCs w:val="24"/>
          <w:lang w:val="en"/>
        </w:rPr>
        <w:t xml:space="preserve"> </w:t>
      </w:r>
      <w:r w:rsidRPr="00C36EE3">
        <w:rPr>
          <w:rFonts w:ascii="Arial" w:hAnsi="Arial" w:cs="Arial"/>
          <w:b/>
          <w:sz w:val="24"/>
          <w:szCs w:val="24"/>
        </w:rPr>
        <w:t>Engineering Design and Professional Practice</w:t>
      </w:r>
      <w:r w:rsidRPr="00C36EE3">
        <w:rPr>
          <w:rFonts w:ascii="Arial" w:hAnsi="Arial" w:cs="Arial"/>
          <w:sz w:val="24"/>
          <w:szCs w:val="24"/>
          <w:lang w:val="en"/>
        </w:rPr>
        <w:t xml:space="preserve"> students will be introduced to the principles and importance of group work.  </w:t>
      </w:r>
      <w:r w:rsidRPr="00C36EE3">
        <w:rPr>
          <w:rFonts w:ascii="Arial" w:hAnsi="Arial" w:cs="Arial"/>
          <w:sz w:val="24"/>
          <w:szCs w:val="24"/>
        </w:rPr>
        <w:t>Project-based learning (</w:t>
      </w:r>
      <w:r w:rsidRPr="00C36EE3">
        <w:rPr>
          <w:rFonts w:ascii="Arial" w:hAnsi="Arial" w:cs="Arial"/>
          <w:b/>
          <w:sz w:val="24"/>
          <w:szCs w:val="24"/>
        </w:rPr>
        <w:t>PjBL</w:t>
      </w:r>
      <w:r w:rsidRPr="00C36EE3">
        <w:rPr>
          <w:rFonts w:ascii="Arial" w:hAnsi="Arial" w:cs="Arial"/>
          <w:sz w:val="24"/>
          <w:szCs w:val="24"/>
        </w:rPr>
        <w:t xml:space="preserve">) is employed requiring interdisciplinary teams to design, build and present solutions to small scale engineering challenges; the outputs of these will be part of the summative assessment. </w:t>
      </w:r>
      <w:r w:rsidRPr="00C36EE3">
        <w:rPr>
          <w:rFonts w:ascii="Arial" w:hAnsi="Arial" w:cs="Arial"/>
          <w:sz w:val="24"/>
          <w:szCs w:val="24"/>
          <w:lang w:val="en"/>
        </w:rPr>
        <w:t xml:space="preserve"> Interdisciplinary group work will be further developed at level 5 in </w:t>
      </w:r>
      <w:r w:rsidRPr="00C36EE3">
        <w:rPr>
          <w:rFonts w:ascii="Arial" w:hAnsi="Arial" w:cs="Arial"/>
          <w:b/>
          <w:sz w:val="24"/>
          <w:szCs w:val="24"/>
          <w:lang w:val="en"/>
        </w:rPr>
        <w:t xml:space="preserve">EG5014 </w:t>
      </w:r>
      <w:r w:rsidRPr="00C36EE3">
        <w:rPr>
          <w:rFonts w:ascii="Arial" w:hAnsi="Arial" w:cs="Arial"/>
          <w:b/>
          <w:sz w:val="24"/>
          <w:szCs w:val="24"/>
          <w:lang w:val="en-US"/>
        </w:rPr>
        <w:t>Engineering Project Management</w:t>
      </w:r>
      <w:r w:rsidRPr="00C36EE3">
        <w:rPr>
          <w:rFonts w:ascii="Arial" w:hAnsi="Arial" w:cs="Arial"/>
          <w:sz w:val="24"/>
          <w:szCs w:val="24"/>
          <w:lang w:val="en"/>
        </w:rPr>
        <w:t xml:space="preserve">  where students are  taught about group project management in TB1 and then will spend much of TB2 working on a more complex challenge that will comprise 60% of the module assessment.  In this module students are likely to tackle a live, real-world problem supplied by a well know company or organization.  This will give the students an opportunity to talk about how they have worked with an external company on an engineering problem as part of a team, when they apply for an industrial placement.</w:t>
      </w:r>
    </w:p>
    <w:p w14:paraId="3AA5CBA8"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 xml:space="preserve"> </w:t>
      </w:r>
    </w:p>
    <w:p w14:paraId="0582C92C" w14:textId="77777777" w:rsidR="00C36EE3" w:rsidRPr="00C36EE3" w:rsidRDefault="00C36EE3" w:rsidP="00C36EE3">
      <w:pPr>
        <w:jc w:val="both"/>
        <w:rPr>
          <w:rFonts w:ascii="Arial" w:hAnsi="Arial" w:cs="Arial"/>
          <w:b/>
          <w:sz w:val="24"/>
          <w:szCs w:val="24"/>
        </w:rPr>
      </w:pPr>
      <w:r w:rsidRPr="00C36EE3">
        <w:rPr>
          <w:rFonts w:ascii="Arial" w:hAnsi="Arial" w:cs="Arial"/>
          <w:b/>
          <w:sz w:val="24"/>
          <w:szCs w:val="24"/>
        </w:rPr>
        <w:t>Focus on active learning and enhancing student engagement</w:t>
      </w:r>
    </w:p>
    <w:p w14:paraId="056C47FF" w14:textId="77777777" w:rsidR="00C36EE3" w:rsidRPr="00C36EE3" w:rsidRDefault="00C36EE3" w:rsidP="00C36EE3">
      <w:pPr>
        <w:jc w:val="both"/>
        <w:rPr>
          <w:rFonts w:ascii="Arial" w:hAnsi="Arial" w:cs="Arial"/>
          <w:b/>
          <w:sz w:val="24"/>
          <w:szCs w:val="24"/>
        </w:rPr>
      </w:pPr>
    </w:p>
    <w:p w14:paraId="2612BF28" w14:textId="77777777" w:rsidR="00C36EE3" w:rsidRPr="00C36EE3" w:rsidRDefault="00C36EE3" w:rsidP="00C36EE3">
      <w:pPr>
        <w:jc w:val="both"/>
        <w:rPr>
          <w:rFonts w:ascii="Arial" w:hAnsi="Arial" w:cs="Arial"/>
          <w:i/>
          <w:color w:val="000000"/>
          <w:sz w:val="24"/>
          <w:szCs w:val="24"/>
        </w:rPr>
      </w:pPr>
      <w:r w:rsidRPr="00C36EE3">
        <w:rPr>
          <w:rFonts w:ascii="Arial" w:hAnsi="Arial" w:cs="Arial"/>
          <w:sz w:val="24"/>
          <w:szCs w:val="24"/>
        </w:rPr>
        <w:t xml:space="preserve">A feature of the learning, teaching and assessment strategy in the School of Engineering is that many instructional lectures have been replaced by collaborative, problem solving or enquiry-based learning workshops and tutorials.  </w:t>
      </w:r>
      <w:r w:rsidRPr="00C36EE3">
        <w:rPr>
          <w:rFonts w:ascii="Arial" w:hAnsi="Arial" w:cs="Arial"/>
          <w:sz w:val="24"/>
          <w:szCs w:val="24"/>
          <w:lang w:val="en"/>
        </w:rPr>
        <w:t xml:space="preserve">These require students to prepare for, and participate in, the classroom activities, rather than </w:t>
      </w:r>
      <w:r w:rsidRPr="00C36EE3">
        <w:rPr>
          <w:rFonts w:ascii="Arial" w:hAnsi="Arial" w:cs="Arial"/>
          <w:sz w:val="24"/>
          <w:szCs w:val="24"/>
          <w:lang w:val="en"/>
        </w:rPr>
        <w:lastRenderedPageBreak/>
        <w:t>passively listening to the lecturer. Students are expected to engage with the guided learning to prepare for these teaching sessions and consolidate their learning after the session. These interactive sessions also provide students with opportunities for peer learning, group work and presentation practice. Examples of interactive sessions can be found in all CE modules at all levels where students are offered a highly interactive enquiry-based environment to solve realistic civil engineering problems. In these sessions the lecturer facilitates learning by supporting students in creating their own knowledge and understanding. Lecturers may also introduce and summarize key concepts with short mini-lectures. Project based Learning (</w:t>
      </w:r>
      <w:r w:rsidRPr="00C36EE3">
        <w:rPr>
          <w:rFonts w:ascii="Arial" w:hAnsi="Arial" w:cs="Arial"/>
          <w:b/>
          <w:sz w:val="24"/>
          <w:szCs w:val="24"/>
          <w:lang w:val="en"/>
        </w:rPr>
        <w:t>PBjL</w:t>
      </w:r>
      <w:r w:rsidRPr="00C36EE3">
        <w:rPr>
          <w:rFonts w:ascii="Arial" w:hAnsi="Arial" w:cs="Arial"/>
          <w:sz w:val="24"/>
          <w:szCs w:val="24"/>
          <w:lang w:val="en"/>
        </w:rPr>
        <w:t xml:space="preserve">) is introduced in </w:t>
      </w:r>
      <w:r w:rsidRPr="00C36EE3">
        <w:rPr>
          <w:rFonts w:ascii="Arial" w:hAnsi="Arial" w:cs="Arial"/>
          <w:b/>
          <w:sz w:val="24"/>
          <w:szCs w:val="24"/>
          <w:lang w:val="en"/>
        </w:rPr>
        <w:t>EG4010</w:t>
      </w:r>
      <w:r w:rsidRPr="00C36EE3">
        <w:rPr>
          <w:rFonts w:ascii="Arial" w:hAnsi="Arial" w:cs="Arial"/>
          <w:sz w:val="24"/>
          <w:szCs w:val="24"/>
        </w:rPr>
        <w:t xml:space="preserve"> </w:t>
      </w:r>
      <w:r w:rsidRPr="00C36EE3">
        <w:rPr>
          <w:rFonts w:ascii="Arial" w:hAnsi="Arial" w:cs="Arial"/>
          <w:b/>
          <w:sz w:val="24"/>
          <w:szCs w:val="24"/>
          <w:lang w:val="en"/>
        </w:rPr>
        <w:t xml:space="preserve">Engineering Design and Professional Practice </w:t>
      </w:r>
      <w:r w:rsidRPr="00C36EE3">
        <w:rPr>
          <w:rFonts w:ascii="Arial" w:hAnsi="Arial" w:cs="Arial"/>
          <w:sz w:val="24"/>
          <w:szCs w:val="24"/>
          <w:lang w:val="en"/>
        </w:rPr>
        <w:t xml:space="preserve">and developed further in </w:t>
      </w:r>
      <w:r w:rsidRPr="00C36EE3">
        <w:rPr>
          <w:rFonts w:ascii="Arial" w:hAnsi="Arial" w:cs="Arial"/>
          <w:b/>
          <w:sz w:val="24"/>
          <w:szCs w:val="24"/>
        </w:rPr>
        <w:t>EG5014</w:t>
      </w:r>
      <w:r w:rsidRPr="00C36EE3">
        <w:rPr>
          <w:rFonts w:ascii="Arial" w:hAnsi="Arial" w:cs="Arial"/>
          <w:sz w:val="24"/>
          <w:szCs w:val="24"/>
        </w:rPr>
        <w:t xml:space="preserve"> </w:t>
      </w:r>
      <w:r w:rsidRPr="00C36EE3">
        <w:rPr>
          <w:rFonts w:ascii="Arial" w:hAnsi="Arial" w:cs="Arial"/>
          <w:b/>
          <w:sz w:val="24"/>
          <w:szCs w:val="24"/>
        </w:rPr>
        <w:t xml:space="preserve">Engineering Project Management and EG7000 Integrated Design Project. </w:t>
      </w:r>
      <w:r w:rsidRPr="00C36EE3">
        <w:rPr>
          <w:rFonts w:ascii="Arial" w:hAnsi="Arial" w:cs="Arial"/>
          <w:b/>
          <w:color w:val="000000"/>
          <w:sz w:val="24"/>
          <w:szCs w:val="24"/>
          <w:shd w:val="clear" w:color="auto" w:fill="FFFFFF"/>
        </w:rPr>
        <w:t xml:space="preserve">EG7000 </w:t>
      </w:r>
      <w:r w:rsidRPr="00C36EE3">
        <w:rPr>
          <w:rFonts w:ascii="Arial" w:eastAsia="Times New Roman" w:hAnsi="Arial" w:cs="Arial"/>
          <w:sz w:val="24"/>
          <w:szCs w:val="24"/>
          <w:lang w:eastAsia="en-GB"/>
        </w:rPr>
        <w:t xml:space="preserve">provides a capstone element to the course by providing an opportunity for students to work on a major engineering design problem in a team in a way which closely parallels a real-world project. </w:t>
      </w:r>
      <w:r w:rsidRPr="00C36EE3">
        <w:rPr>
          <w:rFonts w:ascii="Arial" w:hAnsi="Arial" w:cs="Arial"/>
          <w:sz w:val="24"/>
          <w:szCs w:val="24"/>
        </w:rPr>
        <w:t xml:space="preserve">These collaborative activities encourage students to draw on their own set of experiences and cultural backgrounds when tackling real world challenges. </w:t>
      </w:r>
      <w:r w:rsidRPr="00C36EE3">
        <w:rPr>
          <w:rFonts w:ascii="Arial" w:hAnsi="Arial" w:cs="Arial"/>
          <w:i/>
          <w:color w:val="000000"/>
          <w:sz w:val="24"/>
          <w:szCs w:val="24"/>
        </w:rPr>
        <w:t xml:space="preserve">The Flipped classroom approach is introduced in </w:t>
      </w:r>
      <w:r w:rsidRPr="00C36EE3">
        <w:rPr>
          <w:rFonts w:ascii="Arial" w:hAnsi="Arial" w:cs="Arial"/>
          <w:b/>
          <w:i/>
          <w:color w:val="000000"/>
          <w:sz w:val="24"/>
          <w:szCs w:val="24"/>
        </w:rPr>
        <w:t>EG4010</w:t>
      </w:r>
      <w:r w:rsidRPr="00C36EE3">
        <w:rPr>
          <w:rFonts w:ascii="Arial" w:hAnsi="Arial" w:cs="Arial"/>
          <w:i/>
          <w:color w:val="000000"/>
          <w:sz w:val="24"/>
          <w:szCs w:val="24"/>
        </w:rPr>
        <w:t xml:space="preserve">. Where the curriculum (lecture content) of a small topic is delivered via on-line materials (screencasts, videos or study packs) and then developed and applied in workshops (4 hours). At level 5 </w:t>
      </w:r>
      <w:r w:rsidRPr="00C36EE3">
        <w:rPr>
          <w:rFonts w:ascii="Arial" w:hAnsi="Arial" w:cs="Arial"/>
          <w:b/>
          <w:i/>
          <w:color w:val="000000"/>
          <w:sz w:val="24"/>
          <w:szCs w:val="24"/>
        </w:rPr>
        <w:t>CE5012</w:t>
      </w:r>
      <w:r w:rsidRPr="00C36EE3">
        <w:rPr>
          <w:rFonts w:ascii="Arial" w:hAnsi="Arial" w:cs="Arial"/>
          <w:sz w:val="24"/>
          <w:szCs w:val="24"/>
        </w:rPr>
        <w:t xml:space="preserve"> </w:t>
      </w:r>
      <w:r w:rsidRPr="00C36EE3">
        <w:rPr>
          <w:rFonts w:ascii="Arial" w:hAnsi="Arial" w:cs="Arial"/>
          <w:b/>
          <w:i/>
          <w:color w:val="000000"/>
          <w:sz w:val="24"/>
          <w:szCs w:val="24"/>
        </w:rPr>
        <w:t xml:space="preserve">Engineering Surveying </w:t>
      </w:r>
      <w:r w:rsidRPr="00C36EE3">
        <w:rPr>
          <w:rFonts w:ascii="Arial" w:hAnsi="Arial" w:cs="Arial"/>
          <w:i/>
          <w:color w:val="000000"/>
          <w:sz w:val="24"/>
          <w:szCs w:val="24"/>
        </w:rPr>
        <w:t>has a more substantial Flipped classroom approach where 12 hours of traditional lectures are replaced with extensive notes, video recorded lectures and other appropriate means and using formal class time for students to undertake collaborative and interactive activities relevant to that material..</w:t>
      </w:r>
    </w:p>
    <w:p w14:paraId="383C19E1" w14:textId="77777777" w:rsidR="00C36EE3" w:rsidRPr="00C36EE3" w:rsidRDefault="00C36EE3" w:rsidP="00C36EE3">
      <w:pPr>
        <w:jc w:val="both"/>
        <w:rPr>
          <w:rFonts w:ascii="Arial" w:hAnsi="Arial" w:cs="Arial"/>
          <w:sz w:val="24"/>
          <w:szCs w:val="24"/>
        </w:rPr>
      </w:pPr>
    </w:p>
    <w:p w14:paraId="74B996FD"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 xml:space="preserve">Active and collaborative learning is also incorporated in traditional lectures which may have </w:t>
      </w:r>
      <w:r w:rsidRPr="00C36EE3">
        <w:rPr>
          <w:rFonts w:ascii="Arial" w:hAnsi="Arial" w:cs="Arial"/>
          <w:sz w:val="24"/>
          <w:szCs w:val="24"/>
          <w:lang w:val="en"/>
        </w:rPr>
        <w:t xml:space="preserve">question-and-answer sessions, brief student discussions, clicker activities integrated into the lecture. These methods </w:t>
      </w:r>
      <w:r w:rsidRPr="00C36EE3">
        <w:rPr>
          <w:rFonts w:ascii="Arial" w:hAnsi="Arial" w:cs="Arial"/>
          <w:sz w:val="24"/>
          <w:szCs w:val="24"/>
        </w:rPr>
        <w:t xml:space="preserve">ensure that valuable contact time is focussed on the application and critical analysis of knowledge and the development of key skills such as problem solving, communication, and group-work. </w:t>
      </w:r>
    </w:p>
    <w:p w14:paraId="0EE26857" w14:textId="77777777" w:rsidR="00C36EE3" w:rsidRPr="00C36EE3" w:rsidRDefault="00C36EE3" w:rsidP="00C36EE3">
      <w:pPr>
        <w:jc w:val="both"/>
        <w:rPr>
          <w:rFonts w:ascii="Arial" w:hAnsi="Arial" w:cs="Arial"/>
          <w:sz w:val="24"/>
          <w:szCs w:val="24"/>
        </w:rPr>
      </w:pPr>
    </w:p>
    <w:p w14:paraId="1EC991F9" w14:textId="77777777" w:rsidR="00C36EE3" w:rsidRPr="00C36EE3" w:rsidRDefault="00C36EE3" w:rsidP="00C36EE3">
      <w:pPr>
        <w:jc w:val="both"/>
        <w:rPr>
          <w:rFonts w:ascii="Arial" w:hAnsi="Arial" w:cs="Arial"/>
          <w:i/>
          <w:sz w:val="24"/>
          <w:szCs w:val="24"/>
        </w:rPr>
      </w:pPr>
      <w:r w:rsidRPr="00C36EE3">
        <w:rPr>
          <w:rFonts w:ascii="Arial" w:hAnsi="Arial" w:cs="Arial"/>
          <w:sz w:val="24"/>
          <w:szCs w:val="24"/>
        </w:rPr>
        <w:t>The high percentage use of active learning sessions in the teaching hours is aimed at improving student engagement, creativity, confidence and self-reliance.  The course endeavours to further secure student engagement by making students feel part of a community and increasing their sense of belonging which is supports to improved retention and progression. This is achieved by providing opportunities to interact with staff and students both socially and academically.  In addition, to the active learning sessions and group work, this is achieved through: the  personal tutoring scheme,  field work, industrial visits, extra-curricular seminars, research internships, course representative system, student ambassador work, peer mentoring and outreach opportunities.</w:t>
      </w:r>
    </w:p>
    <w:p w14:paraId="35F1B20F" w14:textId="77777777" w:rsidR="00C36EE3" w:rsidRPr="00C36EE3" w:rsidRDefault="00C36EE3" w:rsidP="00C36EE3">
      <w:pPr>
        <w:jc w:val="both"/>
        <w:rPr>
          <w:rFonts w:ascii="Arial" w:hAnsi="Arial" w:cs="Arial"/>
          <w:i/>
          <w:sz w:val="24"/>
          <w:szCs w:val="24"/>
        </w:rPr>
      </w:pPr>
    </w:p>
    <w:p w14:paraId="1448B08F" w14:textId="77777777" w:rsidR="00C36EE3" w:rsidRPr="00C36EE3" w:rsidRDefault="00C36EE3" w:rsidP="00C36EE3">
      <w:pPr>
        <w:jc w:val="both"/>
        <w:rPr>
          <w:rFonts w:ascii="Arial" w:hAnsi="Arial" w:cs="Arial"/>
          <w:i/>
          <w:sz w:val="24"/>
          <w:szCs w:val="24"/>
        </w:rPr>
      </w:pPr>
      <w:r w:rsidRPr="00C36EE3">
        <w:rPr>
          <w:rFonts w:ascii="Arial" w:hAnsi="Arial" w:cs="Arial"/>
          <w:i/>
          <w:sz w:val="24"/>
          <w:szCs w:val="24"/>
        </w:rPr>
        <w:t xml:space="preserve">An example of active learning is the 4D Construction Learning Environment that is currently been developed for the New Town House Building at Kingston.  This will provide online open-source access to an interactive digital environment that will host high-resolution 3-dimensional digital photographic surveys undertaken at weekly intervals (4-dimensions) during the construction of the Town House. The 4D environment facilitates self-directed movement chronologically between surveys, horizontally around hot spots on each floor plate and vertically between floors.  The environment also incorporates additional resources associated with construction including technical drawings, contract administration documents, time-lapse videos </w:t>
      </w:r>
      <w:r w:rsidRPr="00C36EE3">
        <w:rPr>
          <w:rFonts w:ascii="Arial" w:hAnsi="Arial" w:cs="Arial"/>
          <w:i/>
          <w:sz w:val="24"/>
          <w:szCs w:val="24"/>
        </w:rPr>
        <w:lastRenderedPageBreak/>
        <w:t>and interviews with project personnel.  A variety of innovative learning activities and assessment strategies have been developed to support student engagement with the online construction process.</w:t>
      </w:r>
    </w:p>
    <w:p w14:paraId="43AA1FE3" w14:textId="77777777" w:rsidR="00C36EE3" w:rsidRPr="00C36EE3" w:rsidRDefault="00C36EE3" w:rsidP="00C36EE3">
      <w:pPr>
        <w:jc w:val="both"/>
        <w:rPr>
          <w:rFonts w:ascii="Arial" w:hAnsi="Arial" w:cs="Arial"/>
          <w:i/>
          <w:sz w:val="24"/>
          <w:szCs w:val="24"/>
        </w:rPr>
      </w:pPr>
    </w:p>
    <w:p w14:paraId="70961B4F" w14:textId="77777777" w:rsidR="00C36EE3" w:rsidRPr="00C36EE3" w:rsidRDefault="00C36EE3" w:rsidP="00C36EE3">
      <w:pPr>
        <w:jc w:val="both"/>
        <w:rPr>
          <w:rFonts w:ascii="Arial" w:hAnsi="Arial" w:cs="Arial"/>
          <w:sz w:val="24"/>
          <w:szCs w:val="24"/>
        </w:rPr>
      </w:pPr>
      <w:r w:rsidRPr="00C36EE3">
        <w:rPr>
          <w:rFonts w:ascii="Arial" w:hAnsi="Arial" w:cs="Arial"/>
          <w:i/>
          <w:sz w:val="24"/>
          <w:szCs w:val="24"/>
        </w:rPr>
        <w:t xml:space="preserve">An example of social / academic interaction between students and staff is the </w:t>
      </w:r>
      <w:r w:rsidRPr="00C36EE3">
        <w:rPr>
          <w:rFonts w:ascii="Arial" w:hAnsi="Arial" w:cs="Arial"/>
          <w:b/>
          <w:i/>
          <w:sz w:val="24"/>
          <w:szCs w:val="24"/>
        </w:rPr>
        <w:t>KU Civil Engineering Society</w:t>
      </w:r>
      <w:r w:rsidRPr="00C36EE3">
        <w:rPr>
          <w:rFonts w:ascii="Arial" w:hAnsi="Arial" w:cs="Arial"/>
          <w:i/>
          <w:sz w:val="24"/>
          <w:szCs w:val="24"/>
        </w:rPr>
        <w:t xml:space="preserve"> for our students – under development.  KUCES would be dedicated to enhancing both the learning, and social, experiences of KU Civil Engineers outside of the classroom, but would be equally open to all students from other disciplines that may hold an interest in our area of study.  Members should leave KU with great memories and continue membership as alumni, and also feel as though they have gained some experience in the profession. Site visits, possible trips abroad, attending special lectures and seminars, participating in departmental meetings such as the Industrial Advisory Board, or even society social and sports events, would enrich student experience.  Networking via social media (communicating with existing groups) and a dedicated website would play a pivotal role in KUCES successful development and, enthusiastic academics and students are required to champion this exciting initiative.</w:t>
      </w:r>
    </w:p>
    <w:p w14:paraId="49A2895B" w14:textId="77777777" w:rsidR="00C36EE3" w:rsidRPr="00C36EE3" w:rsidRDefault="00C36EE3" w:rsidP="00C36EE3">
      <w:pPr>
        <w:jc w:val="both"/>
        <w:rPr>
          <w:rFonts w:ascii="Arial" w:hAnsi="Arial" w:cs="Arial"/>
          <w:b/>
          <w:sz w:val="24"/>
          <w:szCs w:val="24"/>
        </w:rPr>
      </w:pPr>
    </w:p>
    <w:p w14:paraId="7B7C3202" w14:textId="77777777" w:rsidR="00C36EE3" w:rsidRPr="00C36EE3" w:rsidRDefault="00C36EE3" w:rsidP="00C36EE3">
      <w:pPr>
        <w:jc w:val="both"/>
        <w:rPr>
          <w:rFonts w:ascii="Arial" w:hAnsi="Arial" w:cs="Arial"/>
          <w:b/>
          <w:sz w:val="24"/>
          <w:szCs w:val="24"/>
        </w:rPr>
      </w:pPr>
      <w:r w:rsidRPr="00C36EE3">
        <w:rPr>
          <w:rFonts w:ascii="Arial" w:hAnsi="Arial" w:cs="Arial"/>
          <w:b/>
          <w:sz w:val="24"/>
          <w:szCs w:val="24"/>
        </w:rPr>
        <w:t>Developments of employability skills</w:t>
      </w:r>
    </w:p>
    <w:p w14:paraId="669781A4" w14:textId="77777777" w:rsidR="00C36EE3" w:rsidRPr="00C36EE3" w:rsidRDefault="00C36EE3" w:rsidP="00C36EE3">
      <w:pPr>
        <w:jc w:val="both"/>
        <w:rPr>
          <w:rFonts w:ascii="Arial" w:hAnsi="Arial" w:cs="Arial"/>
          <w:b/>
          <w:sz w:val="24"/>
          <w:szCs w:val="24"/>
        </w:rPr>
      </w:pPr>
    </w:p>
    <w:p w14:paraId="5D5567CA" w14:textId="77777777" w:rsidR="00C36EE3" w:rsidRPr="00C36EE3" w:rsidRDefault="00C36EE3" w:rsidP="00C36EE3">
      <w:pPr>
        <w:rPr>
          <w:rFonts w:ascii="Arial" w:hAnsi="Arial" w:cs="Arial"/>
          <w:sz w:val="24"/>
          <w:szCs w:val="24"/>
        </w:rPr>
      </w:pPr>
      <w:r w:rsidRPr="00C36EE3">
        <w:rPr>
          <w:rFonts w:ascii="Arial" w:hAnsi="Arial" w:cs="Arial"/>
          <w:sz w:val="24"/>
          <w:szCs w:val="24"/>
          <w:lang w:val="en"/>
        </w:rPr>
        <w:t>The progressive development of a range key employability skills is another feature of the course as exemplified in teamwork/group work discussed above. Regarding communication skills, at level 4  the focus is on writing individual practical reports (</w:t>
      </w:r>
      <w:r w:rsidRPr="00C36EE3">
        <w:rPr>
          <w:rFonts w:ascii="Arial" w:hAnsi="Arial" w:cs="Arial"/>
          <w:b/>
          <w:sz w:val="24"/>
          <w:szCs w:val="24"/>
          <w:lang w:val="en"/>
        </w:rPr>
        <w:t>EG4013</w:t>
      </w:r>
      <w:r w:rsidRPr="00C36EE3">
        <w:rPr>
          <w:rFonts w:ascii="Arial" w:hAnsi="Arial" w:cs="Arial"/>
          <w:b/>
          <w:sz w:val="24"/>
          <w:szCs w:val="24"/>
        </w:rPr>
        <w:t xml:space="preserve"> Fluid Mechanics &amp; Engineering Science</w:t>
      </w:r>
      <w:r w:rsidRPr="00C36EE3">
        <w:rPr>
          <w:rFonts w:ascii="Arial" w:hAnsi="Arial" w:cs="Arial"/>
          <w:sz w:val="24"/>
          <w:szCs w:val="24"/>
          <w:lang w:val="en"/>
        </w:rPr>
        <w:t xml:space="preserve">) using a standard format and style, and encouraging students to orally communicate the outcomes of small group exercises in the active learning teaching sessions in </w:t>
      </w:r>
      <w:r w:rsidRPr="00C36EE3">
        <w:rPr>
          <w:rFonts w:ascii="Arial" w:hAnsi="Arial" w:cs="Arial"/>
          <w:b/>
          <w:sz w:val="24"/>
          <w:szCs w:val="24"/>
          <w:lang w:val="en"/>
        </w:rPr>
        <w:t>EG4010 and EG4011</w:t>
      </w:r>
      <w:r w:rsidRPr="00C36EE3">
        <w:rPr>
          <w:rFonts w:ascii="Arial" w:hAnsi="Arial" w:cs="Arial"/>
          <w:sz w:val="24"/>
          <w:szCs w:val="24"/>
          <w:lang w:val="en"/>
        </w:rPr>
        <w:t xml:space="preserve">. At level 5 </w:t>
      </w:r>
      <w:r w:rsidRPr="00C36EE3">
        <w:rPr>
          <w:rFonts w:ascii="Arial" w:hAnsi="Arial" w:cs="Arial"/>
          <w:sz w:val="24"/>
          <w:szCs w:val="24"/>
        </w:rPr>
        <w:t xml:space="preserve">students will be required to produce a substantial written group report and present their individual findings in </w:t>
      </w:r>
      <w:r w:rsidRPr="00C36EE3">
        <w:rPr>
          <w:rFonts w:ascii="Arial" w:hAnsi="Arial" w:cs="Arial"/>
          <w:b/>
          <w:sz w:val="24"/>
          <w:szCs w:val="24"/>
        </w:rPr>
        <w:t>EG5014</w:t>
      </w:r>
      <w:r w:rsidRPr="00C36EE3">
        <w:rPr>
          <w:rFonts w:ascii="Arial" w:hAnsi="Arial" w:cs="Arial"/>
          <w:sz w:val="24"/>
          <w:szCs w:val="24"/>
        </w:rPr>
        <w:t xml:space="preserve"> and in all other modules i.e. </w:t>
      </w:r>
      <w:r w:rsidRPr="00C36EE3">
        <w:rPr>
          <w:rFonts w:ascii="Arial" w:hAnsi="Arial" w:cs="Arial"/>
          <w:b/>
          <w:sz w:val="24"/>
          <w:szCs w:val="24"/>
        </w:rPr>
        <w:t>CE5011, CE5012 and CE5013</w:t>
      </w:r>
      <w:r w:rsidRPr="00C36EE3">
        <w:rPr>
          <w:rFonts w:ascii="Arial" w:hAnsi="Arial" w:cs="Arial"/>
          <w:sz w:val="24"/>
          <w:szCs w:val="24"/>
        </w:rPr>
        <w:t xml:space="preserve"> individual laboratory reports on more challenging topics. To help development of these skills student will be required to submit a draft of a report for </w:t>
      </w:r>
      <w:r w:rsidRPr="00C36EE3">
        <w:rPr>
          <w:rFonts w:ascii="Arial" w:hAnsi="Arial" w:cs="Arial"/>
          <w:b/>
          <w:sz w:val="24"/>
          <w:szCs w:val="24"/>
        </w:rPr>
        <w:t xml:space="preserve">EG4011 </w:t>
      </w:r>
      <w:r w:rsidRPr="00C36EE3">
        <w:rPr>
          <w:rFonts w:ascii="Arial" w:hAnsi="Arial" w:cs="Arial"/>
          <w:sz w:val="24"/>
          <w:szCs w:val="24"/>
        </w:rPr>
        <w:t xml:space="preserve">to the Support for Academic Success Centre for feedback and to discuss this with their personal tutor.  At level 6 in the Industrial Individual Project module </w:t>
      </w:r>
      <w:r w:rsidRPr="00C36EE3">
        <w:rPr>
          <w:rFonts w:ascii="Arial" w:hAnsi="Arial" w:cs="Arial"/>
          <w:b/>
          <w:sz w:val="24"/>
          <w:szCs w:val="24"/>
        </w:rPr>
        <w:t xml:space="preserve">EG6015 </w:t>
      </w:r>
      <w:r w:rsidRPr="00C36EE3">
        <w:rPr>
          <w:rFonts w:ascii="Arial" w:hAnsi="Arial" w:cs="Arial"/>
          <w:sz w:val="24"/>
          <w:szCs w:val="24"/>
        </w:rPr>
        <w:t>will be guided on how to synthesise and critically review information from a variety of sources and report this and their research results in formal research reports and an oral presentation.</w:t>
      </w:r>
    </w:p>
    <w:p w14:paraId="307B89D9" w14:textId="77777777" w:rsidR="00C36EE3" w:rsidRPr="00C36EE3" w:rsidRDefault="00C36EE3" w:rsidP="00C36EE3">
      <w:pPr>
        <w:jc w:val="both"/>
        <w:rPr>
          <w:rFonts w:ascii="Arial" w:hAnsi="Arial" w:cs="Arial"/>
          <w:sz w:val="24"/>
          <w:szCs w:val="24"/>
        </w:rPr>
      </w:pPr>
    </w:p>
    <w:p w14:paraId="0E641F07"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 xml:space="preserve">Civil and Infrastructure Engineering students at Kingston are taught by qualified engineers with substantial personal experience of industry gained either prior to joining the University or through continuing consultancy practice. Industrial consultancy has a similar beneficial effect to research and scholarship, which together inform the teaching at all levels. The beneficial effects diffuse throughout the courses, ranging from the laboratories into such areas as the choice of locations and sites for visits and field courses, selection of case records for study and areas for project work as well as informing syllabus content, course design, as well as update of the content of individual lectures.  The Department has recently accepted an invitation by the Institution of Civil Engineers to join the newly developed portal for recording and assessing the students’ </w:t>
      </w:r>
      <w:r w:rsidRPr="00C36EE3">
        <w:rPr>
          <w:rFonts w:ascii="Arial" w:hAnsi="Arial" w:cs="Arial"/>
          <w:b/>
          <w:sz w:val="24"/>
          <w:szCs w:val="24"/>
        </w:rPr>
        <w:t>Initial Professional Development</w:t>
      </w:r>
      <w:r w:rsidRPr="00C36EE3">
        <w:rPr>
          <w:rFonts w:ascii="Arial" w:hAnsi="Arial" w:cs="Arial"/>
          <w:sz w:val="24"/>
          <w:szCs w:val="24"/>
        </w:rPr>
        <w:t xml:space="preserve">.  This will help students’ employability as they will be able to satisfy the ICE attributes through their studies and achieve their professional qualification soon after graduation. </w:t>
      </w:r>
    </w:p>
    <w:p w14:paraId="3207172D" w14:textId="77777777" w:rsidR="00C36EE3" w:rsidRPr="00C36EE3" w:rsidRDefault="00C36EE3" w:rsidP="00C36EE3">
      <w:pPr>
        <w:jc w:val="both"/>
        <w:rPr>
          <w:rFonts w:ascii="Arial" w:hAnsi="Arial" w:cs="Arial"/>
          <w:sz w:val="24"/>
          <w:szCs w:val="24"/>
        </w:rPr>
      </w:pPr>
    </w:p>
    <w:p w14:paraId="5510E5B3"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lastRenderedPageBreak/>
        <w:t xml:space="preserve">A formal arrangement exists with a selection of engineers in full-time practice who generously give their time to support the department through the work of the Industrial Advisory Board. This Board meets with senior School staff three times per year to discuss policy and course structure in the department. Some deliverables of the IAB include guest lectures (structures, H&amp;S, sustainability, professional practice), course design (e.g. embedding JBM threads, relevance of skills to employability), research (co-supervision, subjects, KTPs), student placements and JBM visits.  Industrial Members have been chosen to reflect both the various courses offered by the Department and the types of organisations for which many of our graduates end up working.  We have, therefore, industrial members who are representative of both consultancy organisations – representing both international, and locally based companies, and contracting organisations – representing both major and smaller contractors. In addition, these industrial members have a range of professional qualifications including membership of Professional Engineering Institution.  Our students take full advantage by being in continuous contact with the IAB members via mentoring by them, presenting their work to them, placements, applying for vacancies, IAB award, etc. including the yearly award for the best student by the Institution of Civil Engineers.  The Concrete Centre competition is used as the basis of the concrete design coursework of </w:t>
      </w:r>
      <w:r w:rsidRPr="00C36EE3">
        <w:rPr>
          <w:rFonts w:ascii="Arial" w:hAnsi="Arial" w:cs="Arial"/>
          <w:b/>
          <w:sz w:val="24"/>
          <w:szCs w:val="24"/>
        </w:rPr>
        <w:t>CE7712</w:t>
      </w:r>
      <w:r w:rsidRPr="00C36EE3">
        <w:rPr>
          <w:rFonts w:ascii="Arial" w:hAnsi="Arial" w:cs="Arial"/>
          <w:sz w:val="24"/>
          <w:szCs w:val="24"/>
        </w:rPr>
        <w:t xml:space="preserve"> module whereby students work in groups to mimic design teams, interpret client’s brief, present solutions to clients and compete for industry awards at national level.</w:t>
      </w:r>
    </w:p>
    <w:p w14:paraId="0448E164" w14:textId="77777777" w:rsidR="00C36EE3" w:rsidRPr="00C36EE3" w:rsidRDefault="00C36EE3" w:rsidP="00C36EE3">
      <w:pPr>
        <w:jc w:val="both"/>
        <w:rPr>
          <w:rFonts w:ascii="Arial" w:hAnsi="Arial" w:cs="Arial"/>
          <w:sz w:val="24"/>
          <w:szCs w:val="24"/>
        </w:rPr>
      </w:pPr>
    </w:p>
    <w:p w14:paraId="7AFB793D" w14:textId="77777777" w:rsidR="00C36EE3" w:rsidRPr="00C36EE3" w:rsidRDefault="00C36EE3" w:rsidP="00C36EE3">
      <w:pPr>
        <w:jc w:val="both"/>
        <w:rPr>
          <w:rFonts w:ascii="Arial" w:hAnsi="Arial" w:cs="Arial"/>
          <w:sz w:val="24"/>
          <w:szCs w:val="24"/>
        </w:rPr>
      </w:pPr>
      <w:r w:rsidRPr="00C36EE3">
        <w:rPr>
          <w:rFonts w:ascii="Arial" w:hAnsi="Arial" w:cs="Arial"/>
          <w:b/>
          <w:sz w:val="24"/>
          <w:szCs w:val="24"/>
        </w:rPr>
        <w:t>Information Technology skills</w:t>
      </w:r>
      <w:r w:rsidRPr="00C36EE3">
        <w:rPr>
          <w:rFonts w:ascii="Arial" w:hAnsi="Arial" w:cs="Arial"/>
          <w:sz w:val="24"/>
          <w:szCs w:val="24"/>
        </w:rPr>
        <w:t xml:space="preserve"> are developed through a variety of mechanisms, including library and internet searches, use of the KU virtual learning environment (Canvas) and specific training in Windows based packages, but also some other proprietary packages.  This includes some packages developed in-house at Kingston, for example, in Surveying and Geotechnics. Specific skills, such as graph drawing in excel, are taught as part of their laboratory report write up. The applications of MAPLE and MATLAB are taught and assessed at level 4, as is use of AutoCAD and Building Information Modelling (BIM). Within the Sustainable Infrastructure module AutoTrack is utilised as part of the coursework. Structural design and analysis software SuperSTRESS, commercial software used widely in practice, is taught in a number of modules from level 5 onwards and is also used within the final year Integrated Group Design. Some project and risk management tools are used by students at Level 5 (MS Project, EG5014).  Also, students use proprietary (Concrete Centre / Steel Construction Institute) Structural Design Spreadsheets and Software. Kingston also offers a wide range of IT training and support facilities, to suit to the varying needs of individual students. Thus students will be taught how to use IT to synthesise and critical review information from a variety of sources and report this and their research results in a formal research report and an oral presentation.</w:t>
      </w:r>
    </w:p>
    <w:p w14:paraId="1C67170B" w14:textId="77777777" w:rsidR="00C36EE3" w:rsidRPr="00C36EE3" w:rsidRDefault="00C36EE3" w:rsidP="00C36EE3">
      <w:pPr>
        <w:jc w:val="both"/>
        <w:rPr>
          <w:rFonts w:ascii="Arial" w:hAnsi="Arial" w:cs="Arial"/>
          <w:sz w:val="24"/>
          <w:szCs w:val="24"/>
        </w:rPr>
      </w:pPr>
    </w:p>
    <w:p w14:paraId="39EBBA77"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 xml:space="preserve">To complement the development of employability skills within the curriculum,  Personal tutors will encourage students to engage in a range of extra-curricular activities such as student representation, part-time work, sports and recreation,  society membership,  volunteering ; student ambassadorship, leadership and  mentoring; cultural and creative activities;   academic and professional collaboration; placement activity; enterprise activity; KU Talent events and opportunities.  Activity in these areas is recognised by the university’s Kingston Award Scheme. KU Talent offers a range of events, including Careers Uncovered fairs, which include employers coming to campus to promote internship, placement and graduate opportunities, Spotlight on </w:t>
      </w:r>
      <w:r w:rsidRPr="00C36EE3">
        <w:rPr>
          <w:rFonts w:ascii="Arial" w:hAnsi="Arial" w:cs="Arial"/>
          <w:sz w:val="24"/>
          <w:szCs w:val="24"/>
        </w:rPr>
        <w:lastRenderedPageBreak/>
        <w:t>engineering networking activities where employers and alumni  are invited on campus to talk about career pathways.  Students are also encouraged to engage with local branches of Professional Engineering Institutions as they have to attend technical meetings and are assessed by reporting back as part of the Group Project.</w:t>
      </w:r>
    </w:p>
    <w:p w14:paraId="235D4D49" w14:textId="77777777" w:rsidR="00C36EE3" w:rsidRPr="00C36EE3" w:rsidRDefault="00C36EE3" w:rsidP="00C36EE3">
      <w:pPr>
        <w:jc w:val="both"/>
        <w:rPr>
          <w:rFonts w:ascii="Arial" w:hAnsi="Arial" w:cs="Arial"/>
          <w:sz w:val="24"/>
          <w:szCs w:val="24"/>
        </w:rPr>
      </w:pPr>
    </w:p>
    <w:p w14:paraId="4D6AAC21" w14:textId="77777777" w:rsidR="00C36EE3" w:rsidRPr="00C36EE3" w:rsidRDefault="00C36EE3" w:rsidP="00C36EE3">
      <w:pPr>
        <w:jc w:val="both"/>
        <w:rPr>
          <w:rFonts w:ascii="Arial" w:hAnsi="Arial" w:cs="Arial"/>
          <w:b/>
          <w:sz w:val="24"/>
          <w:szCs w:val="24"/>
        </w:rPr>
      </w:pPr>
      <w:r w:rsidRPr="00C36EE3">
        <w:rPr>
          <w:rFonts w:ascii="Arial" w:hAnsi="Arial" w:cs="Arial"/>
          <w:b/>
          <w:sz w:val="24"/>
          <w:szCs w:val="24"/>
        </w:rPr>
        <w:t>Hands-on Practical work</w:t>
      </w:r>
    </w:p>
    <w:p w14:paraId="105A5A30" w14:textId="77777777" w:rsidR="00C36EE3" w:rsidRPr="00C36EE3" w:rsidRDefault="00C36EE3" w:rsidP="00C36EE3">
      <w:pPr>
        <w:jc w:val="both"/>
        <w:rPr>
          <w:rFonts w:ascii="Arial" w:hAnsi="Arial" w:cs="Arial"/>
          <w:sz w:val="24"/>
          <w:szCs w:val="24"/>
        </w:rPr>
      </w:pPr>
    </w:p>
    <w:p w14:paraId="7542A200"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 xml:space="preserve">A hand on practical experience in workshops and laboratories is fundamental in developing practical skills as well as enhancing data collection and analysis skills. Students will have the opportunity to work in laboratories and workshops as well as field trips in most of their modules. Practical work is closely related to the taught content to provide context for the theoretical work.  At level 4 students are introduced to basic skills of measuring, interpreting and recording experimental data and how to apply these in a laboratory environment and present the results with </w:t>
      </w:r>
      <w:r w:rsidRPr="00C36EE3">
        <w:rPr>
          <w:rFonts w:ascii="Arial" w:hAnsi="Arial" w:cs="Arial"/>
          <w:b/>
          <w:sz w:val="24"/>
          <w:szCs w:val="24"/>
        </w:rPr>
        <w:t xml:space="preserve">EG4011 </w:t>
      </w:r>
      <w:r w:rsidRPr="00C36EE3">
        <w:rPr>
          <w:rFonts w:ascii="Arial" w:hAnsi="Arial" w:cs="Arial"/>
          <w:sz w:val="24"/>
          <w:szCs w:val="24"/>
        </w:rPr>
        <w:t xml:space="preserve">(intro to structures and materials) and </w:t>
      </w:r>
      <w:r w:rsidRPr="00C36EE3">
        <w:rPr>
          <w:rFonts w:ascii="Arial" w:hAnsi="Arial" w:cs="Arial"/>
          <w:b/>
          <w:color w:val="000000"/>
          <w:sz w:val="24"/>
          <w:szCs w:val="24"/>
        </w:rPr>
        <w:t>CE4013</w:t>
      </w:r>
      <w:r w:rsidRPr="00C36EE3">
        <w:rPr>
          <w:rFonts w:ascii="Arial" w:hAnsi="Arial" w:cs="Arial"/>
          <w:sz w:val="24"/>
          <w:szCs w:val="24"/>
        </w:rPr>
        <w:t xml:space="preserve"> (intro to fluids and soils). Complying with Health &amp; Safety requirements when in the lab is paramount. At level 5 the focus is on further testing and measurement of a variety of parameters in support of more level 5 concepts delivered in lectures with </w:t>
      </w:r>
      <w:r w:rsidRPr="00C36EE3">
        <w:rPr>
          <w:rFonts w:ascii="Arial" w:hAnsi="Arial" w:cs="Arial"/>
          <w:b/>
          <w:sz w:val="24"/>
          <w:szCs w:val="24"/>
        </w:rPr>
        <w:t>CE5011</w:t>
      </w:r>
      <w:r w:rsidRPr="00C36EE3">
        <w:rPr>
          <w:rFonts w:ascii="Arial" w:hAnsi="Arial" w:cs="Arial"/>
          <w:sz w:val="24"/>
          <w:szCs w:val="24"/>
        </w:rPr>
        <w:t xml:space="preserve"> (Hydraulics and Geotechnics) and </w:t>
      </w:r>
      <w:r w:rsidRPr="00C36EE3">
        <w:rPr>
          <w:rFonts w:ascii="Arial" w:hAnsi="Arial" w:cs="Arial"/>
          <w:b/>
          <w:sz w:val="24"/>
          <w:szCs w:val="24"/>
        </w:rPr>
        <w:t>CE5013</w:t>
      </w:r>
      <w:r w:rsidRPr="00C36EE3">
        <w:rPr>
          <w:rFonts w:ascii="Arial" w:hAnsi="Arial" w:cs="Arial"/>
          <w:sz w:val="24"/>
          <w:szCs w:val="24"/>
        </w:rPr>
        <w:t xml:space="preserve"> (Structures and Materials). This is delivered through supervised practical sessions with experiment protocols. At level 6 students and expected to select and apply requisite practical skills in their own independent research work in </w:t>
      </w:r>
      <w:r w:rsidRPr="00C36EE3">
        <w:rPr>
          <w:rFonts w:ascii="Arial" w:hAnsi="Arial" w:cs="Arial"/>
          <w:b/>
          <w:sz w:val="24"/>
          <w:szCs w:val="24"/>
        </w:rPr>
        <w:t>EG6015</w:t>
      </w:r>
      <w:r w:rsidRPr="00C36EE3">
        <w:rPr>
          <w:rFonts w:ascii="Arial" w:hAnsi="Arial" w:cs="Arial"/>
          <w:sz w:val="24"/>
          <w:szCs w:val="24"/>
        </w:rPr>
        <w:t xml:space="preserve"> Industrial Individual Project.</w:t>
      </w:r>
    </w:p>
    <w:p w14:paraId="184DCD8B" w14:textId="77777777" w:rsidR="00C36EE3" w:rsidRPr="00C36EE3" w:rsidRDefault="00C36EE3" w:rsidP="00C36EE3">
      <w:pPr>
        <w:jc w:val="both"/>
        <w:rPr>
          <w:rFonts w:ascii="Arial" w:hAnsi="Arial" w:cs="Arial"/>
          <w:sz w:val="24"/>
          <w:szCs w:val="24"/>
        </w:rPr>
      </w:pPr>
    </w:p>
    <w:p w14:paraId="7BD30491"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Additionally at level 6 the students will study 120 credits using distance learning models. The students will be provided with online study materials supported by online tutorials via the University VLE system. During the year students carry out an industrially based individual project with an assigned academic supervisor/advisor, investigate and analyse the business and management models of a company and study a specialised module in the area of civil and infrastructure engineering.</w:t>
      </w:r>
    </w:p>
    <w:p w14:paraId="69631BEB" w14:textId="77777777" w:rsidR="00C36EE3" w:rsidRPr="00C36EE3" w:rsidRDefault="00C36EE3" w:rsidP="00C36EE3">
      <w:pPr>
        <w:jc w:val="both"/>
        <w:rPr>
          <w:rFonts w:ascii="Arial" w:hAnsi="Arial" w:cs="Arial"/>
          <w:sz w:val="24"/>
          <w:szCs w:val="24"/>
        </w:rPr>
      </w:pPr>
    </w:p>
    <w:p w14:paraId="1A330048"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At level 7 students study more specialised subjects such as Advanced Structural Engineering &amp; Applications and Geotechnical Applications &amp; Earthquake Engineering and, use state-of-the-art computational tools to solve more complex problems. They also carry out an extensive Integrated Design Project to apply their knowledge to an integrated interdisciplinary industrially based problem.</w:t>
      </w:r>
    </w:p>
    <w:p w14:paraId="319E91F0" w14:textId="77777777" w:rsidR="00C36EE3" w:rsidRPr="00C36EE3" w:rsidRDefault="00C36EE3" w:rsidP="00C36EE3">
      <w:pPr>
        <w:jc w:val="both"/>
        <w:rPr>
          <w:rFonts w:ascii="Arial" w:hAnsi="Arial" w:cs="Arial"/>
          <w:sz w:val="24"/>
          <w:szCs w:val="24"/>
        </w:rPr>
      </w:pPr>
    </w:p>
    <w:p w14:paraId="2B517E7A"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Academics are committed to practical fieldwork, encouraging students to acquire fieldwork skills, including health and safety, group coordination and management.  This course includes three residential field excursions, one in engineering surveying (currently held at Sussex University) at the conclusion of level 4 and two associated with geotechnical and hydraulic engineering at level 5 (currently to the Lake District) and level 6 (currently to the Isle of Wight). Site visits are arranged for groups of students whenever possible and are important in understanding the practical application of their academic work, as well as an appreciation of the students’ employability prospects.</w:t>
      </w:r>
    </w:p>
    <w:p w14:paraId="706DE370" w14:textId="77777777" w:rsidR="00C36EE3" w:rsidRPr="00C36EE3" w:rsidRDefault="00C36EE3" w:rsidP="00C36EE3">
      <w:pPr>
        <w:jc w:val="both"/>
        <w:rPr>
          <w:rFonts w:ascii="Arial" w:hAnsi="Arial" w:cs="Arial"/>
          <w:b/>
          <w:sz w:val="24"/>
          <w:szCs w:val="24"/>
        </w:rPr>
      </w:pPr>
    </w:p>
    <w:p w14:paraId="42BB26B7" w14:textId="77777777" w:rsidR="00C36EE3" w:rsidRPr="00C36EE3" w:rsidRDefault="00C36EE3" w:rsidP="00C36EE3">
      <w:pPr>
        <w:jc w:val="both"/>
        <w:rPr>
          <w:rFonts w:ascii="Arial" w:hAnsi="Arial" w:cs="Arial"/>
          <w:b/>
          <w:sz w:val="24"/>
          <w:szCs w:val="24"/>
        </w:rPr>
      </w:pPr>
      <w:r w:rsidRPr="00C36EE3">
        <w:rPr>
          <w:rFonts w:ascii="Arial" w:hAnsi="Arial" w:cs="Arial"/>
          <w:b/>
          <w:sz w:val="24"/>
          <w:szCs w:val="24"/>
        </w:rPr>
        <w:t>Research Informed Teaching</w:t>
      </w:r>
    </w:p>
    <w:p w14:paraId="20C90B08" w14:textId="77777777" w:rsidR="00C36EE3" w:rsidRPr="00C36EE3" w:rsidRDefault="00C36EE3" w:rsidP="00C36EE3">
      <w:pPr>
        <w:jc w:val="both"/>
        <w:rPr>
          <w:rFonts w:ascii="Arial" w:hAnsi="Arial" w:cs="Arial"/>
          <w:b/>
          <w:sz w:val="24"/>
          <w:szCs w:val="24"/>
        </w:rPr>
      </w:pPr>
    </w:p>
    <w:p w14:paraId="5BB8EF7F"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 xml:space="preserve">The majority of the course team are either engineering research active or are involved in industry related professional activities, through KTPs or other direct involvement </w:t>
      </w:r>
      <w:r w:rsidRPr="00C36EE3">
        <w:rPr>
          <w:rFonts w:ascii="Arial" w:hAnsi="Arial" w:cs="Arial"/>
          <w:sz w:val="24"/>
          <w:szCs w:val="24"/>
        </w:rPr>
        <w:lastRenderedPageBreak/>
        <w:t xml:space="preserve">with industry. These activities played a major part in informing the course design and content, as did the direct input from industry through the activities of the Industrial Advisory Board. At Kingston, research in the field of Civil and Infrastructure Engineering has in recent years been concentrated in the areas of (i) structures and materials (concrete and sustainable materials) and (ii) geotechnical and hydraulic engineering science. Most of the teaching staff are also actively involved in the various Research Centres and/or Research Groups of the Faculty, or may be following interest areas of their own. These activities take them into, amongst other areas, advanced structural design, sustainable construction, composite materials, fire and blast resistance, earthquake engineering, geology and geotechnics, etc. Modules are mainly taught and managed by academic staff that are engaged in research in various areas and include their research findings in addition to well established principles, for example in module </w:t>
      </w:r>
      <w:r w:rsidRPr="00C36EE3">
        <w:rPr>
          <w:rFonts w:ascii="Arial" w:hAnsi="Arial" w:cs="Arial"/>
          <w:b/>
          <w:sz w:val="24"/>
          <w:szCs w:val="24"/>
        </w:rPr>
        <w:t>CE6611</w:t>
      </w:r>
      <w:r w:rsidRPr="00C36EE3">
        <w:rPr>
          <w:rFonts w:ascii="Arial" w:hAnsi="Arial" w:cs="Arial"/>
          <w:sz w:val="24"/>
          <w:szCs w:val="24"/>
        </w:rPr>
        <w:t xml:space="preserve"> subject areas such as structures under complex loadings, Finite Elements, pre-stressed concrete, slope stabilisation, deep foundations, etc. are introduced via distance learning.  Another example is teaching of advanced structural / geotechnical design in modules </w:t>
      </w:r>
      <w:r w:rsidRPr="00C36EE3">
        <w:rPr>
          <w:rFonts w:ascii="Arial" w:hAnsi="Arial" w:cs="Arial"/>
          <w:b/>
          <w:sz w:val="24"/>
          <w:szCs w:val="24"/>
        </w:rPr>
        <w:t>CE7711</w:t>
      </w:r>
      <w:r w:rsidRPr="00C36EE3">
        <w:rPr>
          <w:rFonts w:ascii="Arial" w:hAnsi="Arial" w:cs="Arial"/>
          <w:sz w:val="24"/>
          <w:szCs w:val="24"/>
        </w:rPr>
        <w:t xml:space="preserve"> e.g. earthquake-resistant design of structures and their foundations to latest codes is supplemented by the recent acquisition of a shake table for research and further embedment of outcomes into teaching and learning.</w:t>
      </w:r>
    </w:p>
    <w:p w14:paraId="60C8C0D0" w14:textId="77777777" w:rsidR="00C36EE3" w:rsidRPr="00C36EE3" w:rsidRDefault="00C36EE3" w:rsidP="00C36EE3">
      <w:pPr>
        <w:jc w:val="both"/>
        <w:rPr>
          <w:rFonts w:ascii="Arial" w:hAnsi="Arial" w:cs="Arial"/>
          <w:sz w:val="24"/>
          <w:szCs w:val="24"/>
        </w:rPr>
      </w:pPr>
    </w:p>
    <w:p w14:paraId="1099D810"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Students are encouraged to develop their own research skills which are a fundamental part of the curriculum throughout all levels of the programme. They are often encouraged, through project work, to work with research active staff on elements of live projects, and these research skills enable students to determine, distinguish and present appropriate evidence in an argument, which is of great value to employers.</w:t>
      </w:r>
    </w:p>
    <w:p w14:paraId="790291E2" w14:textId="77777777" w:rsidR="00C36EE3" w:rsidRPr="00C36EE3" w:rsidRDefault="00C36EE3" w:rsidP="00C36EE3">
      <w:pPr>
        <w:jc w:val="both"/>
        <w:rPr>
          <w:rFonts w:ascii="Arial" w:hAnsi="Arial" w:cs="Arial"/>
          <w:sz w:val="24"/>
          <w:szCs w:val="24"/>
        </w:rPr>
      </w:pPr>
    </w:p>
    <w:p w14:paraId="72A39484"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Academic staff is also engaged widely with the research and development of ideas in teaching and learning in Higher Education and into wider pedagogic issues which will then feed through to support learning in lectures and other forms of student engagement the programme, both formal and extra-curricular. As parts of pedagogic research computing resources in fundamental subjects such as Maths and Mechanics/Physics have been developed and been embedded into VLE system. The use of an Electronic Voting System in the class room for summative and formative assessments is another example of pedagogic research undertaken by the teaching staff.  This reflective, evidence-based professional practice by academic staff serves as exemplar to students in their future professional practice</w:t>
      </w:r>
    </w:p>
    <w:p w14:paraId="08859141" w14:textId="77777777" w:rsidR="00C36EE3" w:rsidRPr="00C36EE3" w:rsidRDefault="00C36EE3" w:rsidP="00C36EE3">
      <w:pPr>
        <w:jc w:val="both"/>
        <w:rPr>
          <w:rFonts w:ascii="Arial" w:hAnsi="Arial" w:cs="Arial"/>
          <w:b/>
          <w:sz w:val="24"/>
          <w:szCs w:val="24"/>
        </w:rPr>
      </w:pPr>
    </w:p>
    <w:p w14:paraId="0722237D" w14:textId="77777777" w:rsidR="00C36EE3" w:rsidRPr="00C36EE3" w:rsidRDefault="00C36EE3" w:rsidP="00C36EE3">
      <w:pPr>
        <w:jc w:val="both"/>
        <w:rPr>
          <w:rFonts w:ascii="Arial" w:hAnsi="Arial" w:cs="Arial"/>
          <w:b/>
          <w:sz w:val="24"/>
          <w:szCs w:val="24"/>
        </w:rPr>
      </w:pPr>
      <w:r w:rsidRPr="00C36EE3">
        <w:rPr>
          <w:rFonts w:ascii="Arial" w:hAnsi="Arial" w:cs="Arial"/>
          <w:b/>
          <w:sz w:val="24"/>
          <w:szCs w:val="24"/>
        </w:rPr>
        <w:t>Assessment for Learning</w:t>
      </w:r>
    </w:p>
    <w:p w14:paraId="43B820B7" w14:textId="77777777" w:rsidR="00C36EE3" w:rsidRPr="00C36EE3" w:rsidRDefault="00C36EE3" w:rsidP="00C36EE3">
      <w:pPr>
        <w:jc w:val="both"/>
        <w:rPr>
          <w:rFonts w:ascii="Arial" w:hAnsi="Arial" w:cs="Arial"/>
          <w:b/>
          <w:sz w:val="24"/>
          <w:szCs w:val="24"/>
        </w:rPr>
      </w:pPr>
    </w:p>
    <w:p w14:paraId="09CBF010"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 xml:space="preserve">The assessment strategy has been designed to help students to learn and prepare them for employment, rather than just a tool to measure their learning. The assessment is designed to be authentic, inclusive and transparent. The assessment tasks focus on the real world engineering activities that enhance students’ employability. All CE module assessments are related to real world problems.  For example, in </w:t>
      </w:r>
      <w:r w:rsidRPr="00C36EE3">
        <w:rPr>
          <w:rFonts w:ascii="Arial" w:hAnsi="Arial" w:cs="Arial"/>
          <w:b/>
          <w:sz w:val="24"/>
          <w:szCs w:val="24"/>
        </w:rPr>
        <w:t>CE5012</w:t>
      </w:r>
      <w:r w:rsidRPr="00C36EE3">
        <w:rPr>
          <w:rFonts w:ascii="Arial" w:hAnsi="Arial" w:cs="Arial"/>
          <w:sz w:val="24"/>
          <w:szCs w:val="24"/>
        </w:rPr>
        <w:t xml:space="preserve"> (surveying and setting out of a road), </w:t>
      </w:r>
      <w:r w:rsidRPr="00C36EE3">
        <w:rPr>
          <w:rFonts w:ascii="Arial" w:hAnsi="Arial" w:cs="Arial"/>
          <w:b/>
          <w:sz w:val="24"/>
          <w:szCs w:val="24"/>
        </w:rPr>
        <w:t>CE5013</w:t>
      </w:r>
      <w:r w:rsidRPr="00C36EE3">
        <w:rPr>
          <w:rFonts w:ascii="Arial" w:hAnsi="Arial" w:cs="Arial"/>
          <w:sz w:val="24"/>
          <w:szCs w:val="24"/>
        </w:rPr>
        <w:t xml:space="preserve"> (design of elements in steel and concrete of framed buildings) and CE6012 (hydrology report of infrastructure)  All modules have explicit formative assessments to provide opportunities for practice and the chance to use ‘feed forward’ to help students improve their work in subsequent summative assessments.  For example in </w:t>
      </w:r>
      <w:r w:rsidRPr="00C36EE3">
        <w:rPr>
          <w:rFonts w:ascii="Arial" w:hAnsi="Arial" w:cs="Arial"/>
          <w:b/>
          <w:sz w:val="24"/>
          <w:szCs w:val="24"/>
        </w:rPr>
        <w:t>CE5011</w:t>
      </w:r>
      <w:r w:rsidRPr="00C36EE3">
        <w:rPr>
          <w:rFonts w:ascii="Arial" w:hAnsi="Arial" w:cs="Arial"/>
          <w:sz w:val="24"/>
          <w:szCs w:val="24"/>
        </w:rPr>
        <w:t xml:space="preserve">, formative assessment is provided in the form of quick, regular and detailed feedback </w:t>
      </w:r>
      <w:r w:rsidRPr="00C36EE3">
        <w:rPr>
          <w:rFonts w:ascii="Arial" w:hAnsi="Arial" w:cs="Arial"/>
          <w:sz w:val="24"/>
          <w:szCs w:val="24"/>
        </w:rPr>
        <w:lastRenderedPageBreak/>
        <w:t xml:space="preserve">on laboratory reports facilitating improvement of these reports throughout the academic year.  Examinations are still used as they are an effective way of assessing basic knowledge and understanding, and professional bodies expect to see examination covering key curriculum content. However, the strategy recognises that other assessment methods are better suited to assessing higher level problem solving skills. </w:t>
      </w:r>
      <w:r w:rsidRPr="00C36EE3">
        <w:rPr>
          <w:rFonts w:ascii="Arial" w:hAnsi="Arial" w:cs="Arial"/>
          <w:b/>
          <w:sz w:val="24"/>
          <w:szCs w:val="24"/>
        </w:rPr>
        <w:t>This is reflected in the decreasing use of assessment by examination from level 4&amp;5 to level 6&amp;7.</w:t>
      </w:r>
      <w:r w:rsidRPr="00C36EE3">
        <w:rPr>
          <w:rFonts w:ascii="Arial" w:hAnsi="Arial" w:cs="Arial"/>
          <w:sz w:val="24"/>
          <w:szCs w:val="24"/>
        </w:rPr>
        <w:t xml:space="preserve"> The use of a well-balanced range of assessment methods is key part to of our inclusive assessment strategy.  Group and teamwork assessment is instrumental in developing and recognising this important employability skill. For example, students study fundamental principles of structural mechanics and then demonstrate their applications in different practical examples of analysing structures in group work presentations at Level 4, e.g. understanding the principle of statics and equilibrium leads to its application i.e. ability to use statics and equilibrium in analysing a roof truss. Similar examples follow at levels L5 &amp; L6.  This demonstrates progressive skills and competences development – thus preparing employment ready graduates</w:t>
      </w:r>
    </w:p>
    <w:p w14:paraId="6FC558A5" w14:textId="77777777" w:rsidR="00C36EE3" w:rsidRPr="00C36EE3" w:rsidRDefault="00C36EE3" w:rsidP="00C36EE3">
      <w:pPr>
        <w:jc w:val="both"/>
        <w:rPr>
          <w:rFonts w:ascii="Arial" w:hAnsi="Arial" w:cs="Arial"/>
          <w:sz w:val="24"/>
          <w:szCs w:val="24"/>
        </w:rPr>
      </w:pPr>
    </w:p>
    <w:p w14:paraId="00E6B30C" w14:textId="77777777" w:rsidR="00C36EE3" w:rsidRPr="00C36EE3" w:rsidRDefault="00C36EE3" w:rsidP="00C36EE3">
      <w:pPr>
        <w:jc w:val="both"/>
        <w:rPr>
          <w:rFonts w:ascii="Arial" w:hAnsi="Arial" w:cs="Arial"/>
          <w:sz w:val="24"/>
          <w:szCs w:val="24"/>
        </w:rPr>
      </w:pPr>
      <w:r w:rsidRPr="00C36EE3">
        <w:rPr>
          <w:rFonts w:ascii="Arial" w:hAnsi="Arial" w:cs="Arial"/>
          <w:b/>
          <w:sz w:val="24"/>
          <w:szCs w:val="24"/>
        </w:rPr>
        <w:t>Engineering Curriculum</w:t>
      </w:r>
    </w:p>
    <w:p w14:paraId="2D6F85A3" w14:textId="77777777" w:rsidR="00C36EE3" w:rsidRPr="00C36EE3" w:rsidRDefault="00C36EE3" w:rsidP="00C36EE3">
      <w:pPr>
        <w:jc w:val="both"/>
        <w:rPr>
          <w:rFonts w:ascii="Arial" w:hAnsi="Arial" w:cs="Arial"/>
          <w:sz w:val="24"/>
          <w:szCs w:val="24"/>
        </w:rPr>
      </w:pPr>
    </w:p>
    <w:p w14:paraId="2A66937C" w14:textId="77777777" w:rsidR="00C36EE3" w:rsidRPr="00C36EE3" w:rsidRDefault="00C36EE3" w:rsidP="00C36EE3">
      <w:pPr>
        <w:jc w:val="both"/>
        <w:rPr>
          <w:rFonts w:ascii="Arial" w:hAnsi="Arial" w:cs="Arial"/>
          <w:sz w:val="24"/>
          <w:szCs w:val="24"/>
          <w:lang w:val="en-US"/>
        </w:rPr>
      </w:pPr>
      <w:r w:rsidRPr="00C36EE3">
        <w:rPr>
          <w:rFonts w:ascii="Arial" w:hAnsi="Arial" w:cs="Arial"/>
          <w:sz w:val="24"/>
          <w:szCs w:val="24"/>
        </w:rPr>
        <w:t xml:space="preserve">Level 5 of the core programme builds on the fundamental knowledge and skills in science and mathematics gained at Level 4. Post-level-4 mathematics is deliberately incorporated with the teaching of each engineering topic that it relates to, rather than as a stand-alone subject. In all years, the industrial application of knowledge and professional practice in a multidisciplinary context are included. Level 5 focuses on </w:t>
      </w:r>
      <w:r w:rsidRPr="00C36EE3">
        <w:rPr>
          <w:rFonts w:ascii="Arial" w:hAnsi="Arial" w:cs="Arial"/>
          <w:sz w:val="24"/>
          <w:szCs w:val="24"/>
          <w:lang w:val="en-US"/>
        </w:rPr>
        <w:t>knowledge and understanding of the engineering principles underpinning civil engineering.  Learning-by-doing is implemented through all modules via tutorials, lab sessions, field courses, real world course works, etc.</w:t>
      </w:r>
    </w:p>
    <w:p w14:paraId="3C34D626" w14:textId="77777777" w:rsidR="00C36EE3" w:rsidRPr="00C36EE3" w:rsidRDefault="00C36EE3" w:rsidP="00C36EE3">
      <w:pPr>
        <w:jc w:val="both"/>
        <w:rPr>
          <w:rFonts w:ascii="Arial" w:hAnsi="Arial" w:cs="Arial"/>
          <w:sz w:val="24"/>
          <w:szCs w:val="24"/>
          <w:lang w:val="en-US"/>
        </w:rPr>
      </w:pPr>
    </w:p>
    <w:p w14:paraId="520846AF" w14:textId="77777777" w:rsidR="00C36EE3" w:rsidRPr="00C36EE3" w:rsidRDefault="00C36EE3" w:rsidP="00C36EE3">
      <w:pPr>
        <w:jc w:val="both"/>
        <w:rPr>
          <w:rFonts w:ascii="Arial" w:hAnsi="Arial" w:cs="Arial"/>
          <w:sz w:val="24"/>
          <w:szCs w:val="24"/>
        </w:rPr>
      </w:pPr>
      <w:r w:rsidRPr="00C36EE3">
        <w:rPr>
          <w:rFonts w:ascii="Arial" w:hAnsi="Arial" w:cs="Arial"/>
          <w:b/>
          <w:sz w:val="24"/>
          <w:szCs w:val="24"/>
          <w:lang w:val="en-US"/>
        </w:rPr>
        <w:t>CE5011</w:t>
      </w:r>
      <w:r w:rsidRPr="00C36EE3">
        <w:rPr>
          <w:rFonts w:ascii="Arial" w:hAnsi="Arial" w:cs="Arial"/>
          <w:sz w:val="24"/>
          <w:szCs w:val="24"/>
          <w:lang w:val="en-US"/>
        </w:rPr>
        <w:t xml:space="preserve"> </w:t>
      </w:r>
      <w:r w:rsidRPr="00C36EE3">
        <w:rPr>
          <w:rFonts w:ascii="Arial" w:hAnsi="Arial" w:cs="Arial"/>
          <w:sz w:val="24"/>
          <w:szCs w:val="24"/>
        </w:rPr>
        <w:t xml:space="preserve">enables students to apply the principles of fluid mechanics and soils learned at level 4 (EG4013) in developing skills to carry out the analysis and design of engineering problems in hydraulics and geotechnics.  Hydraulics includes natural river courses and the conveyance of water through pipelines, culverts and canals.  Geotechnics concentrates on geology emphasizing the influence of subsurface conditions on civil engineering and construction; effective stress and shear strength of soil and their effect in designing geotechnical problems. Groundwater seepage and dewatering of groundworks are examined effectively linking hydraulics and geotechnics.  </w:t>
      </w:r>
    </w:p>
    <w:p w14:paraId="228C85B0" w14:textId="77777777" w:rsidR="00C36EE3" w:rsidRPr="00C36EE3" w:rsidRDefault="00C36EE3" w:rsidP="00C36EE3">
      <w:pPr>
        <w:jc w:val="both"/>
        <w:rPr>
          <w:rFonts w:ascii="Arial" w:hAnsi="Arial" w:cs="Arial"/>
          <w:sz w:val="24"/>
          <w:szCs w:val="24"/>
        </w:rPr>
      </w:pPr>
    </w:p>
    <w:p w14:paraId="03F169D0" w14:textId="77777777" w:rsidR="00C36EE3" w:rsidRPr="00C36EE3" w:rsidRDefault="00C36EE3" w:rsidP="00C36EE3">
      <w:pPr>
        <w:jc w:val="both"/>
        <w:rPr>
          <w:rFonts w:ascii="Arial" w:hAnsi="Arial" w:cs="Arial"/>
          <w:sz w:val="24"/>
          <w:szCs w:val="24"/>
        </w:rPr>
      </w:pPr>
      <w:r w:rsidRPr="00C36EE3">
        <w:rPr>
          <w:rFonts w:ascii="Arial" w:hAnsi="Arial" w:cs="Arial"/>
          <w:b/>
          <w:color w:val="000000"/>
          <w:sz w:val="24"/>
          <w:szCs w:val="24"/>
        </w:rPr>
        <w:t>CE5013</w:t>
      </w:r>
      <w:r w:rsidRPr="00C36EE3">
        <w:rPr>
          <w:rFonts w:ascii="Arial" w:hAnsi="Arial" w:cs="Arial"/>
          <w:sz w:val="24"/>
          <w:szCs w:val="24"/>
        </w:rPr>
        <w:t xml:space="preserve"> is a core module covering the subjects of structures and materials.  It builds and expands essential concepts of Engineering Mechanics, Structures and Materials learned at level 4 (EG4011) into the structural analysis and design of elements in construction materials such as steel, concrete, masonry and timber.  Modern codes of practice such as the Eurocodes are introduced and used throughout and students become familiar with the design process from conception to detailed design and drawings.  Material behaviour under loading is carefully examined at lectures and hands-on sessions and further verified by testing specimens in the lab and producing reports.</w:t>
      </w:r>
    </w:p>
    <w:p w14:paraId="5F74FEDE" w14:textId="77777777" w:rsidR="00C36EE3" w:rsidRPr="00C36EE3" w:rsidRDefault="00C36EE3" w:rsidP="00C36EE3">
      <w:pPr>
        <w:jc w:val="both"/>
        <w:rPr>
          <w:rFonts w:ascii="Arial" w:hAnsi="Arial" w:cs="Arial"/>
          <w:sz w:val="24"/>
          <w:szCs w:val="24"/>
        </w:rPr>
      </w:pPr>
    </w:p>
    <w:p w14:paraId="26626E3B" w14:textId="77777777" w:rsidR="00C36EE3" w:rsidRPr="00C36EE3" w:rsidRDefault="00C36EE3" w:rsidP="00C36EE3">
      <w:pPr>
        <w:jc w:val="both"/>
        <w:rPr>
          <w:rFonts w:ascii="Arial" w:hAnsi="Arial" w:cs="Arial"/>
          <w:sz w:val="24"/>
          <w:szCs w:val="24"/>
        </w:rPr>
      </w:pPr>
      <w:r w:rsidRPr="00C36EE3">
        <w:rPr>
          <w:rFonts w:ascii="Arial" w:hAnsi="Arial" w:cs="Arial"/>
          <w:b/>
          <w:sz w:val="24"/>
          <w:szCs w:val="24"/>
        </w:rPr>
        <w:t>CE5012</w:t>
      </w:r>
      <w:r w:rsidRPr="00C36EE3">
        <w:rPr>
          <w:rFonts w:ascii="Arial" w:hAnsi="Arial" w:cs="Arial"/>
          <w:sz w:val="24"/>
          <w:szCs w:val="24"/>
        </w:rPr>
        <w:t xml:space="preserve"> is a core module offering a fundamental skill expected of any civil engineer.  This module exposes students to the instrumentation and observation principle of modern engineering surveying and develops their theoretical understanding and </w:t>
      </w:r>
      <w:r w:rsidRPr="00C36EE3">
        <w:rPr>
          <w:rFonts w:ascii="Arial" w:hAnsi="Arial" w:cs="Arial"/>
          <w:sz w:val="24"/>
          <w:szCs w:val="24"/>
        </w:rPr>
        <w:lastRenderedPageBreak/>
        <w:t>relevant mathematical expertise as well as their practical skills.  The operating principles of surveying equipment including GNSS / GPS are all covered in the lecture programme and supported by practical exercises and a residential field course.</w:t>
      </w:r>
    </w:p>
    <w:p w14:paraId="292B9045" w14:textId="77777777" w:rsidR="00C36EE3" w:rsidRPr="00C36EE3" w:rsidRDefault="00C36EE3" w:rsidP="00C36EE3">
      <w:pPr>
        <w:jc w:val="both"/>
        <w:rPr>
          <w:rFonts w:ascii="Arial" w:hAnsi="Arial" w:cs="Arial"/>
          <w:sz w:val="24"/>
          <w:szCs w:val="24"/>
        </w:rPr>
      </w:pPr>
    </w:p>
    <w:p w14:paraId="074A81CF" w14:textId="77777777" w:rsidR="00C36EE3" w:rsidRPr="00C36EE3" w:rsidRDefault="00C36EE3" w:rsidP="00C36EE3">
      <w:pPr>
        <w:jc w:val="both"/>
        <w:rPr>
          <w:rFonts w:ascii="Arial" w:hAnsi="Arial" w:cs="Arial"/>
          <w:sz w:val="24"/>
          <w:szCs w:val="24"/>
        </w:rPr>
      </w:pPr>
      <w:r w:rsidRPr="00C36EE3">
        <w:rPr>
          <w:rFonts w:ascii="Arial" w:hAnsi="Arial" w:cs="Arial"/>
          <w:b/>
          <w:sz w:val="24"/>
          <w:szCs w:val="24"/>
        </w:rPr>
        <w:t>EG5014</w:t>
      </w:r>
      <w:r w:rsidRPr="00C36EE3">
        <w:rPr>
          <w:rFonts w:ascii="Arial" w:hAnsi="Arial" w:cs="Arial"/>
          <w:sz w:val="24"/>
          <w:szCs w:val="24"/>
        </w:rPr>
        <w:t xml:space="preserve"> introduces the principles and commercial practices for the management of engineering projects and related wider business operations.  The nature of project engineering and business management is considered in the context of time, quality, risk and sustainability aspects. It introduces the legal, commercial, social and ethical framework in engineering environments. This module provides opportunities for developing the team-working and communication skills in group discussions and seminars.</w:t>
      </w:r>
    </w:p>
    <w:p w14:paraId="50629467" w14:textId="77777777" w:rsidR="00C36EE3" w:rsidRPr="00C36EE3" w:rsidRDefault="00C36EE3" w:rsidP="00C36EE3">
      <w:pPr>
        <w:jc w:val="both"/>
        <w:rPr>
          <w:rFonts w:ascii="Arial" w:hAnsi="Arial" w:cs="Arial"/>
          <w:sz w:val="24"/>
          <w:szCs w:val="24"/>
        </w:rPr>
      </w:pPr>
    </w:p>
    <w:p w14:paraId="70E401B7"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 xml:space="preserve">Level 6 of the programme continues the themes of structures, materials and geotechnics and emphasises the development of self-management, independent learning, professional skills, and deep understanding of knowledge required in civil engineering.  </w:t>
      </w:r>
      <w:r w:rsidRPr="00C36EE3">
        <w:rPr>
          <w:rFonts w:ascii="Arial" w:hAnsi="Arial" w:cs="Arial"/>
          <w:b/>
          <w:sz w:val="24"/>
          <w:szCs w:val="24"/>
        </w:rPr>
        <w:t>Independent learning</w:t>
      </w:r>
      <w:r w:rsidRPr="00C36EE3">
        <w:rPr>
          <w:rFonts w:ascii="Arial" w:hAnsi="Arial" w:cs="Arial"/>
          <w:sz w:val="24"/>
          <w:szCs w:val="24"/>
        </w:rPr>
        <w:t xml:space="preserve"> is expected to increase at this level as students have acquired the skills required to achieve it via guidance and support (e.g. CASC) with resources as well as peer mentoring (e.g. level 4 students mentored by level 6 students) at earlier years. </w:t>
      </w:r>
    </w:p>
    <w:p w14:paraId="7622C290" w14:textId="77777777" w:rsidR="00C36EE3" w:rsidRPr="00C36EE3" w:rsidRDefault="00C36EE3" w:rsidP="00C36EE3">
      <w:pPr>
        <w:jc w:val="both"/>
        <w:rPr>
          <w:rFonts w:ascii="Arial" w:hAnsi="Arial" w:cs="Arial"/>
          <w:sz w:val="24"/>
          <w:szCs w:val="24"/>
        </w:rPr>
      </w:pPr>
    </w:p>
    <w:p w14:paraId="2E8EFC89" w14:textId="77777777" w:rsidR="00C36EE3" w:rsidRPr="00C36EE3" w:rsidRDefault="00C36EE3" w:rsidP="00C36EE3">
      <w:pPr>
        <w:jc w:val="both"/>
        <w:rPr>
          <w:rFonts w:ascii="Arial" w:hAnsi="Arial" w:cs="Arial"/>
          <w:sz w:val="24"/>
          <w:szCs w:val="24"/>
        </w:rPr>
      </w:pPr>
      <w:r w:rsidRPr="00C36EE3">
        <w:rPr>
          <w:rFonts w:ascii="Arial" w:hAnsi="Arial" w:cs="Arial"/>
          <w:b/>
          <w:sz w:val="24"/>
          <w:szCs w:val="24"/>
        </w:rPr>
        <w:t>CE6611</w:t>
      </w:r>
      <w:r w:rsidRPr="00C36EE3">
        <w:rPr>
          <w:rFonts w:ascii="Arial" w:hAnsi="Arial" w:cs="Arial"/>
          <w:sz w:val="24"/>
          <w:szCs w:val="24"/>
        </w:rPr>
        <w:t xml:space="preserve"> is a core </w:t>
      </w:r>
      <w:r w:rsidRPr="00C36EE3">
        <w:rPr>
          <w:rFonts w:ascii="Arial" w:hAnsi="Arial" w:cs="Arial"/>
          <w:b/>
          <w:sz w:val="24"/>
          <w:szCs w:val="24"/>
        </w:rPr>
        <w:t xml:space="preserve">distance-learning </w:t>
      </w:r>
      <w:r w:rsidRPr="00C36EE3">
        <w:rPr>
          <w:rFonts w:ascii="Arial" w:hAnsi="Arial" w:cs="Arial"/>
          <w:sz w:val="24"/>
          <w:szCs w:val="24"/>
        </w:rPr>
        <w:t xml:space="preserve">module in structures and geotechnics building on knowledge and skills attained at level 5 (CE5013).  Students will learn how to analyse and design structural frames made of elements in steel and concrete which they learned at level 5.  The design of advanced elements such as in pre-stressed concrete are introduced together with state-of-the-art computer-based analysis and design techniques such as Finite Elements for both structural and geotechnical problems.  The geotechnics part of the module includes slope stability, deep foundations and elements of coastal engineering.  Opportunities to link structures with geotechnics i.e. the soil and foundations supporting them are provided throughout. </w:t>
      </w:r>
    </w:p>
    <w:p w14:paraId="3E7ACEBD" w14:textId="77777777" w:rsidR="00C36EE3" w:rsidRPr="00C36EE3" w:rsidRDefault="00C36EE3" w:rsidP="00C36EE3">
      <w:pPr>
        <w:jc w:val="both"/>
        <w:rPr>
          <w:rFonts w:ascii="Arial" w:hAnsi="Arial" w:cs="Arial"/>
          <w:sz w:val="24"/>
          <w:szCs w:val="24"/>
        </w:rPr>
      </w:pPr>
    </w:p>
    <w:p w14:paraId="085A00A1" w14:textId="77777777" w:rsidR="00C36EE3" w:rsidRPr="00C36EE3" w:rsidRDefault="00C36EE3" w:rsidP="00C36EE3">
      <w:pPr>
        <w:rPr>
          <w:rFonts w:ascii="Arial" w:hAnsi="Arial" w:cs="Arial"/>
          <w:sz w:val="24"/>
          <w:szCs w:val="24"/>
        </w:rPr>
      </w:pPr>
      <w:r w:rsidRPr="00C36EE3">
        <w:rPr>
          <w:rFonts w:ascii="Arial" w:hAnsi="Arial" w:cs="Arial"/>
          <w:sz w:val="24"/>
          <w:szCs w:val="24"/>
          <w:lang w:val="en-US"/>
        </w:rPr>
        <w:t xml:space="preserve">The assessment of the module </w:t>
      </w:r>
      <w:r w:rsidRPr="00C36EE3">
        <w:rPr>
          <w:rFonts w:ascii="Arial" w:hAnsi="Arial" w:cs="Arial"/>
          <w:b/>
          <w:sz w:val="24"/>
          <w:szCs w:val="24"/>
          <w:lang w:val="en-US"/>
        </w:rPr>
        <w:t>CE6012</w:t>
      </w:r>
      <w:r w:rsidRPr="00C36EE3">
        <w:rPr>
          <w:rFonts w:ascii="Arial" w:hAnsi="Arial" w:cs="Arial"/>
          <w:sz w:val="24"/>
          <w:szCs w:val="24"/>
          <w:lang w:val="en-US"/>
        </w:rPr>
        <w:t xml:space="preserve"> will be based on </w:t>
      </w:r>
      <w:r w:rsidRPr="00C36EE3">
        <w:rPr>
          <w:rFonts w:ascii="Arial" w:hAnsi="Arial" w:cs="Arial"/>
          <w:sz w:val="24"/>
          <w:szCs w:val="24"/>
        </w:rPr>
        <w:t xml:space="preserve">sustainable infrastructure and environment that follows elements learned at level 5 (the hydraulics part in CE5013 and the materials part in CE5011).  Sustainable solutions to problems in water engineering and infrastructure such as water management and treatment or highway design are covered.  </w:t>
      </w:r>
    </w:p>
    <w:p w14:paraId="7FD6DD67" w14:textId="77777777" w:rsidR="00C36EE3" w:rsidRPr="00C36EE3" w:rsidRDefault="00C36EE3" w:rsidP="00C36EE3">
      <w:pPr>
        <w:jc w:val="both"/>
        <w:rPr>
          <w:rFonts w:ascii="Arial" w:hAnsi="Arial" w:cs="Arial"/>
          <w:b/>
          <w:sz w:val="24"/>
          <w:szCs w:val="24"/>
        </w:rPr>
      </w:pPr>
    </w:p>
    <w:p w14:paraId="70F8AC1B" w14:textId="77777777" w:rsidR="00C36EE3" w:rsidRPr="00C36EE3" w:rsidRDefault="00C36EE3" w:rsidP="00C36EE3">
      <w:pPr>
        <w:jc w:val="both"/>
        <w:rPr>
          <w:rFonts w:ascii="Arial" w:hAnsi="Arial" w:cs="Arial"/>
          <w:sz w:val="24"/>
          <w:szCs w:val="24"/>
        </w:rPr>
      </w:pPr>
      <w:r w:rsidRPr="00C36EE3">
        <w:rPr>
          <w:rFonts w:ascii="Arial" w:hAnsi="Arial" w:cs="Arial"/>
          <w:b/>
          <w:sz w:val="24"/>
          <w:szCs w:val="24"/>
        </w:rPr>
        <w:t>EG6015</w:t>
      </w:r>
      <w:r w:rsidRPr="00C36EE3">
        <w:rPr>
          <w:rFonts w:ascii="Arial" w:hAnsi="Arial" w:cs="Arial"/>
          <w:sz w:val="24"/>
          <w:szCs w:val="24"/>
        </w:rPr>
        <w:t xml:space="preserve"> Industrial Individual Project module combines the technical and academic facets of the programme and provides students with an opportunity to complete a capstone project applying the knowledge and skills learnt during the course to achieve agreed deliverables. Project planning and management are part of the module. It enables students to develop their research skills using and applying information from the technical literature. Students will carry out an extensive industrially based individual project for a company with supervision and access to various facilities at University to produce a dissertation by the end of level 6. The students are provided with a great deal of information and lecture notes on the University VLE system and receive online support from the academic staff.</w:t>
      </w:r>
    </w:p>
    <w:p w14:paraId="0EEF7309" w14:textId="77777777" w:rsidR="00C36EE3" w:rsidRPr="00C36EE3" w:rsidRDefault="00C36EE3" w:rsidP="00C36EE3">
      <w:pPr>
        <w:jc w:val="both"/>
        <w:rPr>
          <w:rFonts w:ascii="Arial" w:hAnsi="Arial" w:cs="Arial"/>
          <w:sz w:val="24"/>
          <w:szCs w:val="24"/>
        </w:rPr>
      </w:pPr>
    </w:p>
    <w:p w14:paraId="131CD10D"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 xml:space="preserve">At level 7 the programme widens and broadens competencies in the same themes of structures, materials and geotechnics.  Creativity and imagination of the students are developed at all modules including </w:t>
      </w:r>
      <w:r w:rsidRPr="00C36EE3">
        <w:rPr>
          <w:rFonts w:ascii="Arial" w:hAnsi="Arial" w:cs="Arial"/>
          <w:b/>
          <w:sz w:val="24"/>
          <w:szCs w:val="24"/>
        </w:rPr>
        <w:t xml:space="preserve">CE7712 </w:t>
      </w:r>
      <w:r w:rsidRPr="00C36EE3">
        <w:rPr>
          <w:rFonts w:ascii="Arial" w:hAnsi="Arial" w:cs="Arial"/>
          <w:sz w:val="24"/>
          <w:szCs w:val="24"/>
        </w:rPr>
        <w:t xml:space="preserve">Advanced Structural Engineering and </w:t>
      </w:r>
      <w:r w:rsidRPr="00C36EE3">
        <w:rPr>
          <w:rFonts w:ascii="Arial" w:hAnsi="Arial" w:cs="Arial"/>
          <w:sz w:val="24"/>
          <w:szCs w:val="24"/>
        </w:rPr>
        <w:lastRenderedPageBreak/>
        <w:t xml:space="preserve">Applications, </w:t>
      </w:r>
      <w:r w:rsidRPr="00C36EE3">
        <w:rPr>
          <w:rFonts w:ascii="Arial" w:hAnsi="Arial" w:cs="Arial"/>
          <w:b/>
          <w:sz w:val="24"/>
          <w:szCs w:val="24"/>
        </w:rPr>
        <w:t>CE7711</w:t>
      </w:r>
      <w:r w:rsidRPr="00C36EE3">
        <w:rPr>
          <w:rFonts w:ascii="Arial" w:hAnsi="Arial" w:cs="Arial"/>
          <w:sz w:val="24"/>
          <w:szCs w:val="24"/>
        </w:rPr>
        <w:t xml:space="preserve"> Geotechnical Applications and Earthquake Engineering and ultimately </w:t>
      </w:r>
      <w:r w:rsidRPr="00C36EE3">
        <w:rPr>
          <w:rFonts w:ascii="Arial" w:hAnsi="Arial" w:cs="Arial"/>
          <w:b/>
          <w:sz w:val="24"/>
          <w:szCs w:val="24"/>
        </w:rPr>
        <w:t xml:space="preserve">EG7000 </w:t>
      </w:r>
      <w:r w:rsidRPr="00C36EE3">
        <w:rPr>
          <w:rFonts w:ascii="Arial" w:hAnsi="Arial" w:cs="Arial"/>
          <w:sz w:val="24"/>
          <w:szCs w:val="24"/>
        </w:rPr>
        <w:t>Integrated Design Project where all civil engineering subject areas are integrated with other engineering disciplines under a major group design theme.  The latter consist of substantial Project-Based Learning (</w:t>
      </w:r>
      <w:r w:rsidRPr="00C36EE3">
        <w:rPr>
          <w:rFonts w:ascii="Arial" w:hAnsi="Arial" w:cs="Arial"/>
          <w:b/>
          <w:sz w:val="24"/>
          <w:szCs w:val="24"/>
        </w:rPr>
        <w:t>PjBL</w:t>
      </w:r>
      <w:r w:rsidRPr="00C36EE3">
        <w:rPr>
          <w:rFonts w:ascii="Arial" w:hAnsi="Arial" w:cs="Arial"/>
          <w:sz w:val="24"/>
          <w:szCs w:val="24"/>
        </w:rPr>
        <w:t>) driven by the students with supervisor/facilitators encourage professionalism and leadership in a group activity support. It provides students with an understanding of the process of project planning and an opportunity to put theory into practice in a virtual industrial project. The module encourages professionalism and leadership in a collaborative group setting in which sustainability and ethics are embedded within the project context.</w:t>
      </w:r>
    </w:p>
    <w:p w14:paraId="538C9CB7" w14:textId="77777777" w:rsidR="00C36EE3" w:rsidRPr="00C36EE3" w:rsidRDefault="00C36EE3" w:rsidP="00C36EE3">
      <w:pPr>
        <w:jc w:val="both"/>
        <w:rPr>
          <w:rFonts w:ascii="Arial" w:hAnsi="Arial" w:cs="Arial"/>
          <w:sz w:val="24"/>
          <w:szCs w:val="24"/>
        </w:rPr>
      </w:pPr>
    </w:p>
    <w:p w14:paraId="5464ECC6"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The programme is designed to meet the requirements of the three threads as required by the Annexes of the JBM Guidelines; Annex B – Design, Annex C – Sustainability, Annex D – Health and Safety Risk Management as follows:</w:t>
      </w:r>
    </w:p>
    <w:p w14:paraId="3EDC4F08" w14:textId="77777777" w:rsidR="00C36EE3" w:rsidRPr="00C36EE3" w:rsidRDefault="00C36EE3" w:rsidP="00C36EE3">
      <w:pPr>
        <w:jc w:val="both"/>
        <w:rPr>
          <w:rFonts w:ascii="Arial" w:hAnsi="Arial" w:cs="Arial"/>
          <w:sz w:val="24"/>
          <w:szCs w:val="24"/>
        </w:rPr>
      </w:pPr>
    </w:p>
    <w:p w14:paraId="24D0BD59" w14:textId="77777777" w:rsidR="00C36EE3" w:rsidRPr="00C36EE3" w:rsidRDefault="00C36EE3" w:rsidP="00C36EE3">
      <w:pPr>
        <w:jc w:val="both"/>
        <w:rPr>
          <w:rFonts w:ascii="Arial" w:hAnsi="Arial" w:cs="Arial"/>
          <w:sz w:val="24"/>
          <w:szCs w:val="24"/>
        </w:rPr>
      </w:pPr>
      <w:r w:rsidRPr="00C36EE3">
        <w:rPr>
          <w:rFonts w:ascii="Arial" w:hAnsi="Arial" w:cs="Arial"/>
          <w:b/>
          <w:sz w:val="24"/>
          <w:szCs w:val="24"/>
        </w:rPr>
        <w:t>Design (Annex B)</w:t>
      </w:r>
      <w:r w:rsidRPr="00C36EE3">
        <w:rPr>
          <w:rFonts w:ascii="Arial" w:hAnsi="Arial" w:cs="Arial"/>
          <w:sz w:val="24"/>
          <w:szCs w:val="24"/>
        </w:rPr>
        <w:t xml:space="preserve"> is a common thread throughout the whole of the programme integrating theory, analysis and design. The students start with conceptual design by using sketch books (issued during induction) and make/break model structures. As well as their developing their flair and imagination at level 4, they obtain technical skills at levels 5 and 6 (structural design of elements / frames using various materials) and integrate their knowledge with conceptual / detailed design both individually and in teams in the final year.  The importance of interdisciplinary factors on the design process is emphasised throughout. Staff put worked examples or tutorial work ‘in context’, by describing typical case histories or scenarios into which the problem could fit. Any interdisciplinary factors, environmental and safety issues can thus be highlighted. Field visits are usually made to sites where staff leading the visits has been involved through practice, consultancy or research, so that briefings to students contain much practical experience.</w:t>
      </w:r>
    </w:p>
    <w:p w14:paraId="76FCD832" w14:textId="77777777" w:rsidR="00C36EE3" w:rsidRPr="00C36EE3" w:rsidRDefault="00C36EE3" w:rsidP="00C36EE3">
      <w:pPr>
        <w:jc w:val="both"/>
        <w:rPr>
          <w:rFonts w:ascii="Arial" w:hAnsi="Arial" w:cs="Arial"/>
          <w:sz w:val="24"/>
          <w:szCs w:val="24"/>
        </w:rPr>
      </w:pPr>
    </w:p>
    <w:p w14:paraId="5CFEE056"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The design process is introduced level 4 to give students the basic principles and tools to enable them to embark upon a design, giving them the confidence to 'have a go' for themselves. There is also a hands-on 'Design and Make' project at this level; such as the bridge building competition and a platform. This is further enhanced at level 5 where lectures on conceptual and detailed design are followed by tutorials and group work using various materials e.g. steel, concrete, timber and masonry.  The culmination of the design work is materialised at levels 6 and 7 where students work individually and in small groups and, are required to take into account all aspects of the project, including financial, technical, planning, environmental, construction and safety.  The Industrial Advisory Board and other industrial contacts assist in the preparation of the design brief, giving specialist expert lectures and seminars about design and in the provision of advice and constructive criticism to the student groups.  In recent years themes are designed to encourage ingenuity, imagination and inventiveness, and also to develop students’ skills in critical evaluation of their own and others’ work.</w:t>
      </w:r>
    </w:p>
    <w:p w14:paraId="38F12BEB" w14:textId="77777777" w:rsidR="00C36EE3" w:rsidRPr="00C36EE3" w:rsidRDefault="00C36EE3" w:rsidP="00C36EE3">
      <w:pPr>
        <w:jc w:val="both"/>
        <w:rPr>
          <w:rFonts w:ascii="Arial" w:hAnsi="Arial" w:cs="Arial"/>
          <w:sz w:val="24"/>
          <w:szCs w:val="24"/>
        </w:rPr>
      </w:pPr>
    </w:p>
    <w:p w14:paraId="172EA6B2" w14:textId="77777777" w:rsidR="00C45BF0" w:rsidRDefault="00C36EE3" w:rsidP="00C36EE3">
      <w:pPr>
        <w:jc w:val="both"/>
        <w:rPr>
          <w:rFonts w:ascii="Arial" w:hAnsi="Arial" w:cs="Arial"/>
          <w:sz w:val="24"/>
          <w:szCs w:val="24"/>
        </w:rPr>
      </w:pPr>
      <w:r w:rsidRPr="00C36EE3">
        <w:rPr>
          <w:rFonts w:ascii="Arial" w:hAnsi="Arial" w:cs="Arial"/>
          <w:sz w:val="24"/>
          <w:szCs w:val="24"/>
        </w:rPr>
        <w:t xml:space="preserve">Various aspects of communication skills are also assessed. These include report writing, engineering drawings (hand drawn sketches and CAD), records of group meetings and especially oral presentation of the final scheme design to peers and academic staff. The students are required to submit an individual assignment on a set topic chosen by the teaching team. The topic is chosen with a view to challenging the students' powers of argument, evaluation and critical thinking. </w:t>
      </w:r>
    </w:p>
    <w:p w14:paraId="73BDC9B6"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lastRenderedPageBreak/>
        <w:t xml:space="preserve">Students are required to attend at least two professional body meetings - full details of various national/regional Institution meetings/lectures/seminars are provided to the students. Kingston is well placed for this activity and the Surrey Branch of the IStructE regularly uses Kingston University as a meeting venue. Students are required to write a report on one of the meetings attended. This activity reinforces and encourages student membership of Professional Engineering Institutions. Special attention is drawn to meetings which have direct relevance to the design topic. </w:t>
      </w:r>
    </w:p>
    <w:p w14:paraId="52F03D28" w14:textId="77777777" w:rsidR="00C36EE3" w:rsidRPr="00C36EE3" w:rsidRDefault="00C36EE3" w:rsidP="00C36EE3">
      <w:pPr>
        <w:jc w:val="both"/>
        <w:rPr>
          <w:rFonts w:ascii="Arial" w:hAnsi="Arial" w:cs="Arial"/>
          <w:sz w:val="24"/>
          <w:szCs w:val="24"/>
        </w:rPr>
      </w:pPr>
    </w:p>
    <w:p w14:paraId="6567130D" w14:textId="77777777" w:rsidR="00C36EE3" w:rsidRPr="00C36EE3" w:rsidRDefault="00C36EE3" w:rsidP="00C36EE3">
      <w:pPr>
        <w:jc w:val="both"/>
        <w:rPr>
          <w:rFonts w:ascii="Arial" w:hAnsi="Arial" w:cs="Arial"/>
          <w:sz w:val="24"/>
          <w:szCs w:val="24"/>
        </w:rPr>
      </w:pPr>
      <w:r w:rsidRPr="00C36EE3">
        <w:rPr>
          <w:rFonts w:ascii="Arial" w:hAnsi="Arial" w:cs="Arial"/>
          <w:b/>
          <w:sz w:val="24"/>
          <w:szCs w:val="24"/>
        </w:rPr>
        <w:t>Sustainability (Annex C)</w:t>
      </w:r>
      <w:r w:rsidRPr="00C36EE3">
        <w:rPr>
          <w:rFonts w:ascii="Arial" w:hAnsi="Arial" w:cs="Arial"/>
          <w:sz w:val="24"/>
          <w:szCs w:val="24"/>
        </w:rPr>
        <w:t xml:space="preserve"> is a thread that runs through all modules of the undergraduate programmes from induction to the final project, group design and final examinations; sustainability may be considered thoroughly embedded in the student’s degree studies.  There are a number of sustainability-driven modules (e.g. EG4013, CE5011, CE6012 and EG7000) where sustainable development and environmental concerns are explicit, but sustainability is also included in all core modules on structures, materials, geotechnics, hydraulics and construction.  Students are made aware of the implications of climate change, the low-carbon agenda, environmental, economic and social issues and their increasing influence on construction; students are encouraged to think in broader terms than merely finding a technical design solution.  The programmes were designed so that sustainability is pervasive in the curriculum.</w:t>
      </w:r>
    </w:p>
    <w:p w14:paraId="3E52CCAA" w14:textId="77777777" w:rsidR="00C36EE3" w:rsidRPr="00C36EE3" w:rsidRDefault="00C36EE3" w:rsidP="00C36EE3">
      <w:pPr>
        <w:jc w:val="both"/>
        <w:rPr>
          <w:rFonts w:ascii="Arial" w:hAnsi="Arial" w:cs="Arial"/>
          <w:sz w:val="24"/>
          <w:szCs w:val="24"/>
        </w:rPr>
      </w:pPr>
    </w:p>
    <w:p w14:paraId="098261AA" w14:textId="77777777" w:rsidR="00C36EE3" w:rsidRPr="00C36EE3" w:rsidRDefault="00C36EE3" w:rsidP="00C36EE3">
      <w:pPr>
        <w:jc w:val="both"/>
        <w:rPr>
          <w:rFonts w:ascii="Arial" w:hAnsi="Arial" w:cs="Arial"/>
          <w:sz w:val="24"/>
          <w:szCs w:val="24"/>
        </w:rPr>
      </w:pPr>
      <w:r w:rsidRPr="00C36EE3">
        <w:rPr>
          <w:rFonts w:ascii="Arial" w:hAnsi="Arial" w:cs="Arial"/>
          <w:b/>
          <w:sz w:val="24"/>
          <w:szCs w:val="24"/>
        </w:rPr>
        <w:t>Health and Safety Risk Management (Annex D)</w:t>
      </w:r>
      <w:r w:rsidRPr="00C36EE3">
        <w:rPr>
          <w:rFonts w:ascii="Arial" w:hAnsi="Arial" w:cs="Arial"/>
          <w:sz w:val="24"/>
          <w:szCs w:val="24"/>
        </w:rPr>
        <w:t xml:space="preserve"> forms a key theme running from day 1 of the induction week to the end of the courses. It is emphasised in relation to laboratory work, site visits and residential field courses, as well as forming a specific part of management teaching. Considerations of health and safety form part of the key planning of any design and all students become familiar with the Construction Design and Management (CDM) Regulations and Risk Assessments for Safety.  It is recognised that health and safety risk is part of construction risk management, and learning outcomes relating to risk and safety are included in several modules throughout the course.  To emphasise the importance of risk management, students gain experience of carrying out a Risk Assessment, which is assessed, at level 4 during the first TB in the labs.  The theme of construction risk continues at level 5 with EG5014 and at level 6 with module EG6023. On their return to University risk assessment is part of the group Design Project at level 7. The content is reviewed and updated regularly and the department continues to actively seek new ways to present this subject.</w:t>
      </w:r>
    </w:p>
    <w:p w14:paraId="69E96A4E" w14:textId="77777777" w:rsidR="00C36EE3" w:rsidRPr="00C36EE3" w:rsidRDefault="00C36EE3" w:rsidP="00C36EE3">
      <w:pPr>
        <w:jc w:val="both"/>
        <w:rPr>
          <w:rFonts w:ascii="Arial" w:hAnsi="Arial" w:cs="Arial"/>
          <w:sz w:val="24"/>
          <w:szCs w:val="24"/>
        </w:rPr>
      </w:pPr>
    </w:p>
    <w:p w14:paraId="3AA03157" w14:textId="77777777" w:rsidR="00C36EE3" w:rsidRPr="00C36EE3" w:rsidRDefault="00C36EE3" w:rsidP="00C36EE3">
      <w:pPr>
        <w:jc w:val="both"/>
        <w:rPr>
          <w:rFonts w:ascii="Arial" w:hAnsi="Arial" w:cs="Arial"/>
          <w:b/>
          <w:sz w:val="24"/>
          <w:szCs w:val="24"/>
        </w:rPr>
      </w:pPr>
      <w:r w:rsidRPr="00C36EE3">
        <w:rPr>
          <w:rFonts w:ascii="Arial" w:hAnsi="Arial" w:cs="Arial"/>
          <w:b/>
          <w:sz w:val="24"/>
          <w:szCs w:val="24"/>
        </w:rPr>
        <w:t xml:space="preserve">Inclusive Teaching Practice </w:t>
      </w:r>
    </w:p>
    <w:p w14:paraId="2E91ABE0" w14:textId="77777777" w:rsidR="00C36EE3" w:rsidRPr="00C36EE3" w:rsidRDefault="00C36EE3" w:rsidP="00C36EE3">
      <w:pPr>
        <w:jc w:val="both"/>
        <w:rPr>
          <w:rFonts w:ascii="Arial" w:hAnsi="Arial" w:cs="Arial"/>
          <w:sz w:val="24"/>
          <w:szCs w:val="24"/>
        </w:rPr>
      </w:pPr>
    </w:p>
    <w:p w14:paraId="257B7EFA"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 xml:space="preserve">The university is strongly committed to the Inclusive Curriculum. Students will be encouraged to see themselves as belonging to a professional community. A set of employability criteria will be identified using insight from employers and the Employability Team. Skills will be identified that employers think are needed from graduates using alumni or the Professional Engineering Institutions.  This involves the support from DARE (Development, Alumni Relations and Events department) to identify alumni who have graduated at least a year ago. Each module will be examined to determine the opportunity to embed employability into the curriculum. Academic staff and members of the employability team will identify appropriate provision in the Centre for Graduate Excellence and, where necessary, tailored opportunities to bridge any gaps. Personal Tutors will enhance student engagement with these opportunities. </w:t>
      </w:r>
      <w:r w:rsidRPr="00C36EE3">
        <w:rPr>
          <w:rFonts w:ascii="Arial" w:hAnsi="Arial" w:cs="Arial"/>
          <w:sz w:val="24"/>
          <w:szCs w:val="24"/>
        </w:rPr>
        <w:lastRenderedPageBreak/>
        <w:t>Learning and teaching staff will highlight opportunities within their sessions that enable students to acquire the employability skills. Students will develop a CPD record in VLE to draw upon in applications and interviews. Personal Tutors include employability criteria and reflective questions in first meeting and record on system.</w:t>
      </w:r>
    </w:p>
    <w:p w14:paraId="0DC3050E" w14:textId="77777777" w:rsidR="00C36EE3" w:rsidRPr="00C36EE3" w:rsidRDefault="00C36EE3" w:rsidP="00C36EE3">
      <w:pPr>
        <w:jc w:val="both"/>
        <w:rPr>
          <w:rFonts w:ascii="Arial" w:hAnsi="Arial" w:cs="Arial"/>
          <w:sz w:val="24"/>
          <w:szCs w:val="24"/>
        </w:rPr>
      </w:pPr>
    </w:p>
    <w:p w14:paraId="0DA5A176"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Staff Student Consultative Committees and Boards of Study provide opportunities for student to make suggestion on how to develop a more inclusive curriculum by taking into account the specific circumstances of the student body. The variety of teaching activities also takes account of the student’s different learning preferences and experiences and there is a careful balance of individual and group based activities.</w:t>
      </w:r>
    </w:p>
    <w:p w14:paraId="262FE843" w14:textId="77777777" w:rsidR="00C36EE3" w:rsidRPr="00C36EE3" w:rsidRDefault="00C36EE3" w:rsidP="00C36EE3">
      <w:pPr>
        <w:jc w:val="both"/>
        <w:rPr>
          <w:rFonts w:ascii="Arial" w:hAnsi="Arial" w:cs="Arial"/>
          <w:sz w:val="24"/>
          <w:szCs w:val="24"/>
        </w:rPr>
      </w:pPr>
    </w:p>
    <w:p w14:paraId="16EE1541"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Marking criteria are provided for all assessments as part of the assessment booklet at the beginning of the year for each module and care is taken to ensure that the language used is clear</w:t>
      </w:r>
      <w:r w:rsidRPr="00C36EE3">
        <w:rPr>
          <w:rFonts w:ascii="Arial" w:hAnsi="Arial" w:cs="Arial"/>
          <w:b/>
          <w:sz w:val="24"/>
          <w:szCs w:val="24"/>
        </w:rPr>
        <w:t>.</w:t>
      </w:r>
      <w:r w:rsidRPr="00C36EE3">
        <w:rPr>
          <w:rFonts w:ascii="Arial" w:hAnsi="Arial" w:cs="Arial"/>
          <w:sz w:val="24"/>
          <w:szCs w:val="24"/>
        </w:rPr>
        <w:t xml:space="preserve"> Assessment and marking criteria for all substantial assessments are discussed in class so all students have an opportunity to interrogate the criteria.</w:t>
      </w:r>
    </w:p>
    <w:p w14:paraId="46B219F5" w14:textId="77777777" w:rsidR="00C36EE3" w:rsidRPr="00C36EE3" w:rsidRDefault="00C36EE3" w:rsidP="00C36EE3">
      <w:pPr>
        <w:jc w:val="both"/>
        <w:rPr>
          <w:rFonts w:ascii="Arial" w:hAnsi="Arial" w:cs="Arial"/>
          <w:sz w:val="24"/>
          <w:szCs w:val="24"/>
        </w:rPr>
      </w:pPr>
    </w:p>
    <w:p w14:paraId="399AA073"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 xml:space="preserve">In the programme, various </w:t>
      </w:r>
      <w:r w:rsidRPr="00C36EE3">
        <w:rPr>
          <w:rFonts w:ascii="Arial" w:hAnsi="Arial" w:cs="Arial"/>
          <w:b/>
          <w:sz w:val="24"/>
          <w:szCs w:val="24"/>
        </w:rPr>
        <w:t>methods of teaching and learning</w:t>
      </w:r>
      <w:r w:rsidRPr="00C36EE3">
        <w:rPr>
          <w:rFonts w:ascii="Arial" w:hAnsi="Arial" w:cs="Arial"/>
          <w:sz w:val="24"/>
          <w:szCs w:val="24"/>
        </w:rPr>
        <w:t xml:space="preserve"> are used throughout, but not exclusively, as follows:</w:t>
      </w:r>
    </w:p>
    <w:p w14:paraId="7C0A2A73" w14:textId="77777777" w:rsidR="00C36EE3" w:rsidRPr="00C36EE3" w:rsidRDefault="00C36EE3" w:rsidP="00C36EE3">
      <w:pPr>
        <w:jc w:val="both"/>
        <w:rPr>
          <w:rFonts w:ascii="Arial" w:hAnsi="Arial" w:cs="Arial"/>
          <w:sz w:val="24"/>
          <w:szCs w:val="24"/>
        </w:rPr>
      </w:pPr>
    </w:p>
    <w:p w14:paraId="2D0B7357" w14:textId="77777777" w:rsidR="00C36EE3" w:rsidRPr="00C36EE3" w:rsidRDefault="00C36EE3" w:rsidP="00C36EE3">
      <w:pPr>
        <w:jc w:val="both"/>
        <w:rPr>
          <w:rFonts w:ascii="Arial" w:hAnsi="Arial" w:cs="Arial"/>
          <w:i/>
          <w:sz w:val="24"/>
          <w:szCs w:val="24"/>
        </w:rPr>
      </w:pPr>
      <w:r w:rsidRPr="00C36EE3">
        <w:rPr>
          <w:rFonts w:ascii="Arial" w:hAnsi="Arial" w:cs="Arial"/>
          <w:i/>
          <w:sz w:val="24"/>
          <w:szCs w:val="24"/>
        </w:rPr>
        <w:t>Lectures</w:t>
      </w:r>
    </w:p>
    <w:p w14:paraId="2B54AA4C"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Lectures are formal staff-led sessions designed to introduce new topics and material or provide an overview of a topic for further student study.  Lectures make use of various media, supplemented by material uploaded to the University’s virtual learning environment.  The School’s academics are convinced that students learn better through active participation and hence lectures would generally overlap with tutorials in expecting students to be actively involved in sketching, designing and calculating.</w:t>
      </w:r>
    </w:p>
    <w:p w14:paraId="6A15E958" w14:textId="77777777" w:rsidR="00C36EE3" w:rsidRPr="00C36EE3" w:rsidRDefault="00C36EE3" w:rsidP="00C36EE3">
      <w:pPr>
        <w:jc w:val="both"/>
        <w:rPr>
          <w:rFonts w:ascii="Arial" w:hAnsi="Arial" w:cs="Arial"/>
          <w:sz w:val="24"/>
          <w:szCs w:val="24"/>
        </w:rPr>
      </w:pPr>
    </w:p>
    <w:p w14:paraId="65A5B699" w14:textId="77777777" w:rsidR="00C36EE3" w:rsidRPr="00C36EE3" w:rsidRDefault="00C36EE3" w:rsidP="00C36EE3">
      <w:pPr>
        <w:jc w:val="both"/>
        <w:rPr>
          <w:rFonts w:ascii="Arial" w:hAnsi="Arial" w:cs="Arial"/>
          <w:i/>
          <w:sz w:val="24"/>
          <w:szCs w:val="24"/>
        </w:rPr>
      </w:pPr>
      <w:r w:rsidRPr="00C36EE3">
        <w:rPr>
          <w:rFonts w:ascii="Arial" w:hAnsi="Arial" w:cs="Arial"/>
          <w:i/>
          <w:sz w:val="24"/>
          <w:szCs w:val="24"/>
        </w:rPr>
        <w:t>Tutorials</w:t>
      </w:r>
    </w:p>
    <w:p w14:paraId="215AFF6C"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Academic tutorials are provided where lecturers assist students in solving design problems and in discussing lecture material. In many modules the tutorials and lectures will be integrated as described above.</w:t>
      </w:r>
    </w:p>
    <w:p w14:paraId="3B05A508" w14:textId="77777777" w:rsidR="00C36EE3" w:rsidRPr="00C36EE3" w:rsidRDefault="00C36EE3" w:rsidP="00C36EE3">
      <w:pPr>
        <w:jc w:val="both"/>
        <w:rPr>
          <w:rFonts w:ascii="Arial" w:hAnsi="Arial" w:cs="Arial"/>
          <w:sz w:val="24"/>
          <w:szCs w:val="24"/>
        </w:rPr>
      </w:pPr>
    </w:p>
    <w:p w14:paraId="6298F2BB" w14:textId="77777777" w:rsidR="00C36EE3" w:rsidRPr="00C36EE3" w:rsidRDefault="00C36EE3" w:rsidP="00C36EE3">
      <w:pPr>
        <w:jc w:val="both"/>
        <w:rPr>
          <w:rFonts w:ascii="Arial" w:hAnsi="Arial" w:cs="Arial"/>
          <w:i/>
          <w:sz w:val="24"/>
          <w:szCs w:val="24"/>
        </w:rPr>
      </w:pPr>
      <w:r w:rsidRPr="00C36EE3">
        <w:rPr>
          <w:rFonts w:ascii="Arial" w:hAnsi="Arial" w:cs="Arial"/>
          <w:i/>
          <w:sz w:val="24"/>
          <w:szCs w:val="24"/>
        </w:rPr>
        <w:t>Design workshops</w:t>
      </w:r>
    </w:p>
    <w:p w14:paraId="20A4CD12"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Workshops may be staff-led or student-led where students participate in group design work emphasising the need for effective oral communication and planning.  Design classes, case studies and workshops often integrate material from different academic areas and would include a practical real-world emphasis. Three dimensional model building also forms part of these sessions where students are expected to produce a physical model of their planned designs e.g. a bridge, a platform or building.</w:t>
      </w:r>
    </w:p>
    <w:p w14:paraId="6D5BFCE9" w14:textId="77777777" w:rsidR="00C36EE3" w:rsidRPr="00C36EE3" w:rsidRDefault="00C36EE3" w:rsidP="00C36EE3">
      <w:pPr>
        <w:jc w:val="both"/>
        <w:rPr>
          <w:rFonts w:ascii="Arial" w:hAnsi="Arial" w:cs="Arial"/>
          <w:sz w:val="24"/>
          <w:szCs w:val="24"/>
        </w:rPr>
      </w:pPr>
    </w:p>
    <w:p w14:paraId="7D025A85" w14:textId="77777777" w:rsidR="00C36EE3" w:rsidRPr="00C36EE3" w:rsidRDefault="00C36EE3" w:rsidP="00C36EE3">
      <w:pPr>
        <w:jc w:val="both"/>
        <w:rPr>
          <w:rFonts w:ascii="Arial" w:hAnsi="Arial" w:cs="Arial"/>
          <w:i/>
          <w:sz w:val="24"/>
          <w:szCs w:val="24"/>
        </w:rPr>
      </w:pPr>
      <w:r w:rsidRPr="00C36EE3">
        <w:rPr>
          <w:rFonts w:ascii="Arial" w:hAnsi="Arial" w:cs="Arial"/>
          <w:i/>
          <w:sz w:val="24"/>
          <w:szCs w:val="24"/>
        </w:rPr>
        <w:t>Practical sessions</w:t>
      </w:r>
    </w:p>
    <w:p w14:paraId="5E57A576"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 xml:space="preserve">Practical sessions in the laboratories are designed to enable students to acquire practical and analytical skills through the application of theory. Sessions are run throughout the programme utilising the full range of laboratories: hydraulic, geotechnical, structural and materials. Each session includes some form of data collection, analysis, presentation and reporting.  Practical work will generally be carried out in small groups where students are encouraged to cooperate and assist their fellow students.  The outcome of the practical work is formative assessment or summative assessment based on individual or group reports depending on the nature of the </w:t>
      </w:r>
      <w:r w:rsidRPr="00C36EE3">
        <w:rPr>
          <w:rFonts w:ascii="Arial" w:hAnsi="Arial" w:cs="Arial"/>
          <w:sz w:val="24"/>
          <w:szCs w:val="24"/>
        </w:rPr>
        <w:lastRenderedPageBreak/>
        <w:t>activity.  The overarching aim is that a student’s ability in carrying out practical work and producing technical reports will improve throughout the three years of study.</w:t>
      </w:r>
    </w:p>
    <w:p w14:paraId="63739787" w14:textId="77777777" w:rsidR="00C36EE3" w:rsidRPr="00C36EE3" w:rsidRDefault="00C36EE3" w:rsidP="00C36EE3">
      <w:pPr>
        <w:jc w:val="both"/>
        <w:rPr>
          <w:rFonts w:ascii="Arial" w:hAnsi="Arial" w:cs="Arial"/>
          <w:sz w:val="24"/>
          <w:szCs w:val="24"/>
        </w:rPr>
      </w:pPr>
    </w:p>
    <w:p w14:paraId="6488F2F4" w14:textId="77777777" w:rsidR="00C36EE3" w:rsidRPr="00C36EE3" w:rsidRDefault="00C36EE3" w:rsidP="00C36EE3">
      <w:pPr>
        <w:jc w:val="both"/>
        <w:rPr>
          <w:rFonts w:ascii="Arial" w:hAnsi="Arial" w:cs="Arial"/>
          <w:i/>
          <w:sz w:val="24"/>
          <w:szCs w:val="24"/>
        </w:rPr>
      </w:pPr>
      <w:r w:rsidRPr="00C36EE3">
        <w:rPr>
          <w:rFonts w:ascii="Arial" w:hAnsi="Arial" w:cs="Arial"/>
          <w:i/>
          <w:sz w:val="24"/>
          <w:szCs w:val="24"/>
        </w:rPr>
        <w:t>Technology enhance learning (TEL)</w:t>
      </w:r>
    </w:p>
    <w:p w14:paraId="74DD5D78"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 xml:space="preserve">Computer aided practical sessions are also a fundamental part of the programme, enabling students to apply the design process through practical application and offering another form for communicating ideas. Throughout the three levels of study students are given computer based training in design and analysis of specific real world problems. TEL is also offered during the programme through the use of video as a tool for presentation; clickers for immediate formative feedback; wiki/group discussion as an online platform for groups to provide and receive feedback from peers; smart pen and tablet to show step-by-step tutorial questions; computer software for structures and highway engineering. </w:t>
      </w:r>
    </w:p>
    <w:p w14:paraId="6B57B4D6" w14:textId="77777777" w:rsidR="00C36EE3" w:rsidRPr="00C36EE3" w:rsidRDefault="00C36EE3" w:rsidP="00C36EE3">
      <w:pPr>
        <w:jc w:val="both"/>
        <w:rPr>
          <w:rFonts w:ascii="Arial" w:hAnsi="Arial" w:cs="Arial"/>
          <w:sz w:val="24"/>
          <w:szCs w:val="24"/>
        </w:rPr>
      </w:pPr>
    </w:p>
    <w:p w14:paraId="1EC1537B" w14:textId="77777777" w:rsidR="00C36EE3" w:rsidRPr="00C36EE3" w:rsidRDefault="00C36EE3" w:rsidP="00C36EE3">
      <w:pPr>
        <w:jc w:val="both"/>
        <w:rPr>
          <w:rFonts w:ascii="Arial" w:hAnsi="Arial" w:cs="Arial"/>
          <w:i/>
          <w:sz w:val="24"/>
          <w:szCs w:val="24"/>
        </w:rPr>
      </w:pPr>
      <w:r w:rsidRPr="00C36EE3">
        <w:rPr>
          <w:rFonts w:ascii="Arial" w:hAnsi="Arial" w:cs="Arial"/>
          <w:i/>
          <w:sz w:val="24"/>
          <w:szCs w:val="24"/>
        </w:rPr>
        <w:t>Field work and site visits</w:t>
      </w:r>
    </w:p>
    <w:p w14:paraId="79AC5226"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Academics are committed to practical fieldwork, encouraging students to acquire fieldwork skills, including health and safety, group coordination and management.  This programme includes three residential field excursions, one in engineering surveying (currently held at Sussex University) at the conclusion of level 4 and two associated with geotechnical and hydraulic engineering at level 5 (currently to the Lake District) and level 6 (currently to the Isle of Wight). Site visits are arranged for groups of students whenever possible and are important in understanding the practical application of their academic work, as well as an appreciation of the students’ employability prospects.</w:t>
      </w:r>
    </w:p>
    <w:p w14:paraId="62D86C0C" w14:textId="77777777" w:rsidR="00C36EE3" w:rsidRPr="00C36EE3" w:rsidRDefault="00C36EE3" w:rsidP="00C36EE3">
      <w:pPr>
        <w:jc w:val="both"/>
        <w:rPr>
          <w:rFonts w:ascii="Arial" w:hAnsi="Arial" w:cs="Arial"/>
          <w:sz w:val="24"/>
          <w:szCs w:val="24"/>
        </w:rPr>
      </w:pPr>
    </w:p>
    <w:p w14:paraId="23B5E619" w14:textId="77777777" w:rsidR="00C36EE3" w:rsidRPr="00C36EE3" w:rsidRDefault="00C36EE3" w:rsidP="00C36EE3">
      <w:pPr>
        <w:jc w:val="both"/>
        <w:rPr>
          <w:rFonts w:ascii="Arial" w:hAnsi="Arial" w:cs="Arial"/>
          <w:i/>
          <w:sz w:val="24"/>
          <w:szCs w:val="24"/>
        </w:rPr>
      </w:pPr>
      <w:r w:rsidRPr="00C36EE3">
        <w:rPr>
          <w:rFonts w:ascii="Arial" w:hAnsi="Arial" w:cs="Arial"/>
          <w:i/>
          <w:sz w:val="24"/>
          <w:szCs w:val="24"/>
        </w:rPr>
        <w:t>Group work</w:t>
      </w:r>
    </w:p>
    <w:p w14:paraId="1449097A"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Good team-working skills are an essential skill for graduates aspiring to work in the construction industry; hence, teamwork plays an important role in the academic development of a Civil Engineering undergraduate.  Group work projects throughout all three levels illustrate the value of team work, developing interpersonal skills and fostering cooperation and supportive peer relationships. In general group membership is selected by the students and group activities are student-led with staff monitoring progress. Where group work is assessed summatively a peer assessment form is submitted indicating the contribution of each member. This exercise of peer assessment is well recognised as an essential employability skill.</w:t>
      </w:r>
    </w:p>
    <w:p w14:paraId="50FD503B" w14:textId="77777777" w:rsidR="00C36EE3" w:rsidRPr="00C36EE3" w:rsidRDefault="00C36EE3" w:rsidP="00C36EE3">
      <w:pPr>
        <w:jc w:val="both"/>
        <w:rPr>
          <w:rFonts w:ascii="Arial" w:hAnsi="Arial" w:cs="Arial"/>
          <w:sz w:val="24"/>
          <w:szCs w:val="24"/>
        </w:rPr>
      </w:pPr>
    </w:p>
    <w:p w14:paraId="20FBC924" w14:textId="77777777" w:rsidR="00C36EE3" w:rsidRPr="00C36EE3" w:rsidRDefault="00C36EE3" w:rsidP="00C36EE3">
      <w:pPr>
        <w:jc w:val="both"/>
        <w:rPr>
          <w:rFonts w:ascii="Arial" w:hAnsi="Arial" w:cs="Arial"/>
          <w:i/>
          <w:sz w:val="24"/>
          <w:szCs w:val="24"/>
        </w:rPr>
      </w:pPr>
      <w:r w:rsidRPr="00C36EE3">
        <w:rPr>
          <w:rFonts w:ascii="Arial" w:hAnsi="Arial" w:cs="Arial"/>
          <w:i/>
          <w:sz w:val="24"/>
          <w:szCs w:val="24"/>
        </w:rPr>
        <w:t>Individual project</w:t>
      </w:r>
    </w:p>
    <w:p w14:paraId="76603E85"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A fundamental element of level 6 is the individual capstone project allowing students to integrate material from their programme in an independent study of a research topic.  A student’s research skills will be developed with the assistance of targeted lectures, as well as an assigned supervisor, encouraging students to work effectively independently, communicating their findings clearly and succinctly through oral and written presentation. The expertise of the academic team members and their research activities are commonly utilised by students during this final year project.</w:t>
      </w:r>
    </w:p>
    <w:p w14:paraId="654B695A" w14:textId="77777777" w:rsidR="00C36EE3" w:rsidRPr="00C36EE3" w:rsidRDefault="00C36EE3" w:rsidP="00C36EE3">
      <w:pPr>
        <w:jc w:val="both"/>
        <w:rPr>
          <w:rFonts w:ascii="Arial" w:hAnsi="Arial" w:cs="Arial"/>
          <w:sz w:val="24"/>
          <w:szCs w:val="24"/>
        </w:rPr>
      </w:pPr>
    </w:p>
    <w:p w14:paraId="19159769" w14:textId="77777777" w:rsidR="00C36EE3" w:rsidRPr="00C36EE3" w:rsidRDefault="00C36EE3" w:rsidP="00C36EE3">
      <w:pPr>
        <w:jc w:val="both"/>
        <w:rPr>
          <w:rFonts w:ascii="Arial" w:hAnsi="Arial" w:cs="Arial"/>
          <w:b/>
          <w:sz w:val="24"/>
          <w:szCs w:val="24"/>
        </w:rPr>
      </w:pPr>
      <w:r w:rsidRPr="00C36EE3">
        <w:rPr>
          <w:rFonts w:ascii="Arial" w:hAnsi="Arial" w:cs="Arial"/>
          <w:b/>
          <w:sz w:val="24"/>
          <w:szCs w:val="24"/>
        </w:rPr>
        <w:t>Assessment</w:t>
      </w:r>
    </w:p>
    <w:p w14:paraId="6C5E5854" w14:textId="77777777" w:rsidR="00C36EE3" w:rsidRPr="00C36EE3" w:rsidRDefault="00C36EE3" w:rsidP="00C36EE3">
      <w:pPr>
        <w:jc w:val="both"/>
        <w:rPr>
          <w:rFonts w:ascii="Arial" w:hAnsi="Arial" w:cs="Arial"/>
          <w:sz w:val="24"/>
          <w:szCs w:val="24"/>
        </w:rPr>
      </w:pPr>
    </w:p>
    <w:p w14:paraId="7A6F8FC4"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 xml:space="preserve">The programme is designed to develop the students’ academic and technical knowledge and understanding, their academic and professional skills, and their personal qualities, and ultimately prepare them for employment. The assessment </w:t>
      </w:r>
      <w:r w:rsidRPr="00C36EE3">
        <w:rPr>
          <w:rFonts w:ascii="Arial" w:hAnsi="Arial" w:cs="Arial"/>
          <w:sz w:val="24"/>
          <w:szCs w:val="24"/>
        </w:rPr>
        <w:lastRenderedPageBreak/>
        <w:t>strategy has been designed in the same way: to develop the students rather than simply assess them to make sure they satisfy learning outcomes.  The assessment is designed to be authentic, engaging and transparent that contributes to helping students to learn and develop effective attributes. The assessment tasks focus on the real world-engineering activities that enhance students’ employability.</w:t>
      </w:r>
    </w:p>
    <w:p w14:paraId="24EB38C8" w14:textId="77777777" w:rsidR="00C36EE3" w:rsidRPr="00C36EE3" w:rsidRDefault="00C36EE3" w:rsidP="00C36EE3">
      <w:pPr>
        <w:jc w:val="both"/>
        <w:rPr>
          <w:rFonts w:ascii="Arial" w:hAnsi="Arial" w:cs="Arial"/>
          <w:sz w:val="24"/>
          <w:szCs w:val="24"/>
        </w:rPr>
      </w:pPr>
    </w:p>
    <w:p w14:paraId="6EEE1DC1"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Assessment and feedback are regarded as integral parts of learning and teaching strategy and incorporated in all modules. Assessment methods are adopted in each module to enable students to demonstrate their acquisition of knowledge and skills as outlined in the module learning outcomes. The assessment regime for each module has been designed to provide ample formative opportunities that allow students to improve their performance, following feedback, in preparation for summative assessment. For example, a number of modules utilise a portfolio of work where typically short pieces of work are required, but final grades selected from the best. The development of skills is threaded through the programme and assessed both formatively and summatively.  A wide range of assessment methods is used to ensure that students with diverse backgrounds are not disadvantaged for example individual coursework and project themes are selected to fit individual backgrounds.  The methods of assessment have been selected so as to be most appropriate for the nature of the subject area, teaching style and learning outcomes in each module and priority is given to authentic assessments based on real world engineering challenges</w:t>
      </w:r>
    </w:p>
    <w:p w14:paraId="3FF871CB" w14:textId="77777777" w:rsidR="00C36EE3" w:rsidRPr="00C36EE3" w:rsidRDefault="00C36EE3" w:rsidP="00C36EE3">
      <w:pPr>
        <w:jc w:val="both"/>
        <w:rPr>
          <w:rFonts w:ascii="Arial" w:hAnsi="Arial" w:cs="Arial"/>
          <w:sz w:val="24"/>
          <w:szCs w:val="24"/>
        </w:rPr>
      </w:pPr>
    </w:p>
    <w:p w14:paraId="39325C2D" w14:textId="77777777" w:rsidR="00C36EE3" w:rsidRPr="00C36EE3" w:rsidRDefault="00C36EE3" w:rsidP="00C36EE3">
      <w:pPr>
        <w:spacing w:after="120"/>
        <w:jc w:val="both"/>
        <w:rPr>
          <w:rFonts w:ascii="Arial" w:hAnsi="Arial" w:cs="Arial"/>
          <w:sz w:val="24"/>
          <w:szCs w:val="24"/>
        </w:rPr>
      </w:pPr>
      <w:r w:rsidRPr="00C36EE3">
        <w:rPr>
          <w:rFonts w:ascii="Arial" w:hAnsi="Arial" w:cs="Arial"/>
          <w:sz w:val="24"/>
          <w:szCs w:val="24"/>
        </w:rPr>
        <w:t>In the programme as a whole, the following components are used in the assessment of the various modules:</w:t>
      </w:r>
    </w:p>
    <w:p w14:paraId="5C07059C" w14:textId="77777777" w:rsidR="00C36EE3" w:rsidRPr="00C36EE3" w:rsidRDefault="00C36EE3" w:rsidP="00C36EE3">
      <w:pPr>
        <w:numPr>
          <w:ilvl w:val="0"/>
          <w:numId w:val="16"/>
        </w:numPr>
        <w:spacing w:after="120"/>
        <w:jc w:val="both"/>
        <w:rPr>
          <w:rFonts w:ascii="Arial" w:hAnsi="Arial" w:cs="Arial"/>
          <w:sz w:val="24"/>
          <w:szCs w:val="24"/>
        </w:rPr>
      </w:pPr>
      <w:r w:rsidRPr="00C36EE3">
        <w:rPr>
          <w:rFonts w:ascii="Arial" w:hAnsi="Arial" w:cs="Arial"/>
          <w:sz w:val="24"/>
          <w:szCs w:val="24"/>
        </w:rPr>
        <w:t>Practical exercises: to assess students’ understanding and technical competence</w:t>
      </w:r>
    </w:p>
    <w:p w14:paraId="146F14A8" w14:textId="77777777" w:rsidR="00C36EE3" w:rsidRPr="00C36EE3" w:rsidRDefault="00C36EE3" w:rsidP="00C36EE3">
      <w:pPr>
        <w:numPr>
          <w:ilvl w:val="0"/>
          <w:numId w:val="16"/>
        </w:numPr>
        <w:spacing w:after="120"/>
        <w:jc w:val="both"/>
        <w:rPr>
          <w:rFonts w:ascii="Arial" w:hAnsi="Arial" w:cs="Arial"/>
          <w:sz w:val="24"/>
          <w:szCs w:val="24"/>
        </w:rPr>
      </w:pPr>
      <w:r w:rsidRPr="00C36EE3">
        <w:rPr>
          <w:rFonts w:ascii="Arial" w:hAnsi="Arial" w:cs="Arial"/>
          <w:sz w:val="24"/>
          <w:szCs w:val="24"/>
        </w:rPr>
        <w:t>Individual and group-based case project work: to assess ability to understand requirements, to provide solutions to realistic problems and to interact and work effectively with others as a contributing member of a team. The outcomes can be:</w:t>
      </w:r>
    </w:p>
    <w:p w14:paraId="0478227D" w14:textId="77777777" w:rsidR="00C36EE3" w:rsidRPr="00C36EE3" w:rsidRDefault="00C36EE3" w:rsidP="00C36EE3">
      <w:pPr>
        <w:numPr>
          <w:ilvl w:val="0"/>
          <w:numId w:val="16"/>
        </w:numPr>
        <w:spacing w:after="120"/>
        <w:jc w:val="both"/>
        <w:rPr>
          <w:rFonts w:ascii="Arial" w:hAnsi="Arial" w:cs="Arial"/>
          <w:sz w:val="24"/>
          <w:szCs w:val="24"/>
        </w:rPr>
      </w:pPr>
      <w:r w:rsidRPr="00C36EE3">
        <w:rPr>
          <w:rFonts w:ascii="Arial" w:hAnsi="Arial" w:cs="Arial"/>
          <w:sz w:val="24"/>
          <w:szCs w:val="24"/>
        </w:rPr>
        <w:t>Written reports, where the ability to communicate the relevant concepts, methods, results and conclusions effectively will be assessed.</w:t>
      </w:r>
    </w:p>
    <w:p w14:paraId="0FCFC465" w14:textId="77777777" w:rsidR="00C36EE3" w:rsidRPr="00C36EE3" w:rsidRDefault="00C36EE3" w:rsidP="00C36EE3">
      <w:pPr>
        <w:numPr>
          <w:ilvl w:val="0"/>
          <w:numId w:val="16"/>
        </w:numPr>
        <w:spacing w:after="120"/>
        <w:jc w:val="both"/>
        <w:rPr>
          <w:rFonts w:ascii="Arial" w:hAnsi="Arial" w:cs="Arial"/>
          <w:sz w:val="24"/>
          <w:szCs w:val="24"/>
        </w:rPr>
      </w:pPr>
      <w:r w:rsidRPr="00C36EE3">
        <w:rPr>
          <w:rFonts w:ascii="Arial" w:hAnsi="Arial" w:cs="Arial"/>
          <w:sz w:val="24"/>
          <w:szCs w:val="24"/>
        </w:rPr>
        <w:t>Oral presentations, where the ability to summarise accurately and communicate clearly the key points from the work in a brief presentation will be assessed.</w:t>
      </w:r>
    </w:p>
    <w:p w14:paraId="30AE05E6" w14:textId="77777777" w:rsidR="00C36EE3" w:rsidRPr="00C36EE3" w:rsidRDefault="00C36EE3" w:rsidP="00C36EE3">
      <w:pPr>
        <w:numPr>
          <w:ilvl w:val="0"/>
          <w:numId w:val="16"/>
        </w:numPr>
        <w:spacing w:after="120"/>
        <w:jc w:val="both"/>
        <w:rPr>
          <w:rFonts w:ascii="Arial" w:hAnsi="Arial" w:cs="Arial"/>
          <w:sz w:val="24"/>
          <w:szCs w:val="24"/>
        </w:rPr>
      </w:pPr>
      <w:r w:rsidRPr="00C36EE3">
        <w:rPr>
          <w:rFonts w:ascii="Arial" w:hAnsi="Arial" w:cs="Arial"/>
          <w:sz w:val="24"/>
          <w:szCs w:val="24"/>
        </w:rPr>
        <w:t>Video, which may replicate features of oral presentations but allows advance preparation away from the audience (which may suit some students better).</w:t>
      </w:r>
    </w:p>
    <w:p w14:paraId="1F250CAB" w14:textId="77777777" w:rsidR="00C36EE3" w:rsidRPr="00C36EE3" w:rsidRDefault="00C36EE3" w:rsidP="00C36EE3">
      <w:pPr>
        <w:numPr>
          <w:ilvl w:val="0"/>
          <w:numId w:val="16"/>
        </w:numPr>
        <w:spacing w:after="120"/>
        <w:jc w:val="both"/>
        <w:rPr>
          <w:rFonts w:ascii="Arial" w:hAnsi="Arial" w:cs="Arial"/>
          <w:sz w:val="24"/>
          <w:szCs w:val="24"/>
        </w:rPr>
      </w:pPr>
      <w:r w:rsidRPr="00C36EE3">
        <w:rPr>
          <w:rFonts w:ascii="Arial" w:hAnsi="Arial" w:cs="Arial"/>
          <w:sz w:val="24"/>
          <w:szCs w:val="24"/>
        </w:rPr>
        <w:t>Multiple choice or short answer questions: to assess competence in basic techniques and understanding of concepts.</w:t>
      </w:r>
    </w:p>
    <w:p w14:paraId="6B63B3DE" w14:textId="77777777" w:rsidR="00C36EE3" w:rsidRPr="00C36EE3" w:rsidRDefault="00C36EE3" w:rsidP="00C36EE3">
      <w:pPr>
        <w:numPr>
          <w:ilvl w:val="0"/>
          <w:numId w:val="16"/>
        </w:numPr>
        <w:spacing w:after="120"/>
        <w:jc w:val="both"/>
        <w:rPr>
          <w:rFonts w:ascii="Arial" w:hAnsi="Arial" w:cs="Arial"/>
          <w:sz w:val="24"/>
          <w:szCs w:val="24"/>
        </w:rPr>
      </w:pPr>
      <w:r w:rsidRPr="00C36EE3">
        <w:rPr>
          <w:rFonts w:ascii="Arial" w:hAnsi="Arial" w:cs="Arial"/>
          <w:sz w:val="24"/>
          <w:szCs w:val="24"/>
        </w:rPr>
        <w:t>Long answer structured questions in coursework assignments: to assess ability to apply learned techniques to solve simple to medium problems and which may include a limited investigative component</w:t>
      </w:r>
    </w:p>
    <w:p w14:paraId="6AF82AE1" w14:textId="77777777" w:rsidR="00C36EE3" w:rsidRPr="00C36EE3" w:rsidRDefault="00C36EE3" w:rsidP="00C36EE3">
      <w:pPr>
        <w:numPr>
          <w:ilvl w:val="0"/>
          <w:numId w:val="16"/>
        </w:numPr>
        <w:spacing w:after="120"/>
        <w:jc w:val="both"/>
        <w:rPr>
          <w:rFonts w:ascii="Arial" w:hAnsi="Arial" w:cs="Arial"/>
          <w:sz w:val="24"/>
          <w:szCs w:val="24"/>
        </w:rPr>
      </w:pPr>
      <w:r w:rsidRPr="00C36EE3">
        <w:rPr>
          <w:rFonts w:ascii="Arial" w:hAnsi="Arial" w:cs="Arial"/>
          <w:sz w:val="24"/>
          <w:szCs w:val="24"/>
        </w:rPr>
        <w:t>Long answer structured questions in end-of-module examinations: to assess overall breadth of knowledge and technical competence to provide concise and accurate solutions within restricted time</w:t>
      </w:r>
    </w:p>
    <w:p w14:paraId="4D91F4D8" w14:textId="77777777" w:rsidR="00C36EE3" w:rsidRPr="00C36EE3" w:rsidRDefault="00C36EE3" w:rsidP="00C36EE3">
      <w:pPr>
        <w:numPr>
          <w:ilvl w:val="0"/>
          <w:numId w:val="16"/>
        </w:numPr>
        <w:spacing w:after="120"/>
        <w:jc w:val="both"/>
        <w:rPr>
          <w:rFonts w:ascii="Arial" w:hAnsi="Arial" w:cs="Arial"/>
          <w:sz w:val="24"/>
          <w:szCs w:val="24"/>
        </w:rPr>
      </w:pPr>
      <w:r w:rsidRPr="00C36EE3">
        <w:rPr>
          <w:rFonts w:ascii="Arial" w:hAnsi="Arial" w:cs="Arial"/>
          <w:sz w:val="24"/>
          <w:szCs w:val="24"/>
        </w:rPr>
        <w:lastRenderedPageBreak/>
        <w:t>Project: The individual project module represents an opportunity for students to draw together different aspects of their learning on the course and to apply the techniques learned in an extended study. As such the assessment here will place a greater emphasis on ability to plan work, manage time effectively, and research background information, culminating in a written report and interview.</w:t>
      </w:r>
    </w:p>
    <w:p w14:paraId="736AED17" w14:textId="77777777" w:rsidR="00C36EE3" w:rsidRPr="00C36EE3" w:rsidRDefault="00C36EE3" w:rsidP="00C36EE3">
      <w:pPr>
        <w:numPr>
          <w:ilvl w:val="0"/>
          <w:numId w:val="16"/>
        </w:numPr>
        <w:spacing w:after="120"/>
        <w:jc w:val="both"/>
        <w:rPr>
          <w:rFonts w:ascii="Arial" w:hAnsi="Arial" w:cs="Arial"/>
          <w:sz w:val="24"/>
          <w:szCs w:val="24"/>
        </w:rPr>
      </w:pPr>
      <w:r w:rsidRPr="00C36EE3">
        <w:rPr>
          <w:rFonts w:ascii="Arial" w:hAnsi="Arial" w:cs="Arial"/>
          <w:sz w:val="24"/>
          <w:szCs w:val="24"/>
        </w:rPr>
        <w:t>Individual and group practical laboratory reports</w:t>
      </w:r>
    </w:p>
    <w:p w14:paraId="68167766" w14:textId="77777777" w:rsidR="00C36EE3" w:rsidRPr="00C36EE3" w:rsidRDefault="00C36EE3" w:rsidP="00C36EE3">
      <w:pPr>
        <w:numPr>
          <w:ilvl w:val="0"/>
          <w:numId w:val="16"/>
        </w:numPr>
        <w:spacing w:after="120"/>
        <w:jc w:val="both"/>
        <w:rPr>
          <w:rFonts w:ascii="Arial" w:hAnsi="Arial" w:cs="Arial"/>
          <w:sz w:val="24"/>
          <w:szCs w:val="24"/>
        </w:rPr>
      </w:pPr>
      <w:r w:rsidRPr="00C36EE3">
        <w:rPr>
          <w:rFonts w:ascii="Arial" w:hAnsi="Arial" w:cs="Arial"/>
          <w:sz w:val="24"/>
          <w:szCs w:val="24"/>
        </w:rPr>
        <w:t>Posters: The group project is presented in posters to and assessed by academic staff as well as members of the industrial advisory board.</w:t>
      </w:r>
    </w:p>
    <w:p w14:paraId="40EF818F" w14:textId="77777777" w:rsidR="00C36EE3" w:rsidRPr="00C36EE3" w:rsidRDefault="00C36EE3" w:rsidP="00C36EE3">
      <w:pPr>
        <w:numPr>
          <w:ilvl w:val="0"/>
          <w:numId w:val="16"/>
        </w:numPr>
        <w:spacing w:after="120"/>
        <w:jc w:val="both"/>
        <w:rPr>
          <w:rFonts w:ascii="Arial" w:hAnsi="Arial" w:cs="Arial"/>
          <w:sz w:val="24"/>
          <w:szCs w:val="24"/>
        </w:rPr>
      </w:pPr>
      <w:r w:rsidRPr="00C36EE3">
        <w:rPr>
          <w:rFonts w:ascii="Arial" w:hAnsi="Arial" w:cs="Arial"/>
          <w:sz w:val="24"/>
          <w:szCs w:val="24"/>
        </w:rPr>
        <w:t>Model building: in the first year, where students make a structure with little wooden sticks and tape e.g. a small bridge and load it to breaking point.</w:t>
      </w:r>
    </w:p>
    <w:p w14:paraId="3F4A2E4E" w14:textId="77777777" w:rsidR="00C36EE3" w:rsidRPr="00C36EE3" w:rsidRDefault="00C36EE3" w:rsidP="00C36EE3">
      <w:pPr>
        <w:numPr>
          <w:ilvl w:val="0"/>
          <w:numId w:val="16"/>
        </w:numPr>
        <w:spacing w:after="120"/>
        <w:jc w:val="both"/>
        <w:rPr>
          <w:rFonts w:ascii="Arial" w:hAnsi="Arial" w:cs="Arial"/>
          <w:sz w:val="24"/>
          <w:szCs w:val="24"/>
        </w:rPr>
      </w:pPr>
      <w:r w:rsidRPr="00C36EE3">
        <w:rPr>
          <w:rFonts w:ascii="Arial" w:hAnsi="Arial" w:cs="Arial"/>
          <w:sz w:val="24"/>
          <w:szCs w:val="24"/>
        </w:rPr>
        <w:t xml:space="preserve">Short in-class tests and on-line assessments: throughout a number of modules. </w:t>
      </w:r>
    </w:p>
    <w:p w14:paraId="1BDF3AA2" w14:textId="77777777" w:rsidR="00C45BF0" w:rsidRDefault="00C45BF0" w:rsidP="00C36EE3">
      <w:pPr>
        <w:spacing w:after="120"/>
        <w:jc w:val="both"/>
        <w:rPr>
          <w:rFonts w:ascii="Arial" w:hAnsi="Arial" w:cs="Arial"/>
          <w:sz w:val="24"/>
          <w:szCs w:val="24"/>
        </w:rPr>
      </w:pPr>
    </w:p>
    <w:p w14:paraId="5DD91997" w14:textId="77777777" w:rsidR="00C36EE3" w:rsidRPr="00C36EE3" w:rsidRDefault="00C36EE3" w:rsidP="00C36EE3">
      <w:pPr>
        <w:spacing w:after="120"/>
        <w:jc w:val="both"/>
        <w:rPr>
          <w:rFonts w:ascii="Arial" w:hAnsi="Arial" w:cs="Arial"/>
          <w:sz w:val="24"/>
          <w:szCs w:val="24"/>
        </w:rPr>
      </w:pPr>
      <w:r w:rsidRPr="00C36EE3">
        <w:rPr>
          <w:rFonts w:ascii="Arial" w:hAnsi="Arial" w:cs="Arial"/>
          <w:sz w:val="24"/>
          <w:szCs w:val="24"/>
        </w:rPr>
        <w:t xml:space="preserve">At the beginning of each academic year deadlines for submission and feedback are planned carefully and a full </w:t>
      </w:r>
      <w:r w:rsidRPr="00C36EE3">
        <w:rPr>
          <w:rFonts w:ascii="Arial" w:hAnsi="Arial" w:cs="Arial"/>
          <w:b/>
          <w:sz w:val="24"/>
          <w:szCs w:val="24"/>
        </w:rPr>
        <w:t>assessment timeline calendar</w:t>
      </w:r>
      <w:r w:rsidRPr="00C36EE3">
        <w:rPr>
          <w:rFonts w:ascii="Arial" w:hAnsi="Arial" w:cs="Arial"/>
          <w:sz w:val="24"/>
          <w:szCs w:val="24"/>
        </w:rPr>
        <w:t xml:space="preserve"> is constructed to ensure that there is no summative assessment bunching and thus student workloads are managed.  In addition, this calendar offers a synchronised and coherent delivery of the course that is clearly understood by staff and students who can appreciate the integrated nature of their learning emanating from various module assessments.</w:t>
      </w:r>
    </w:p>
    <w:p w14:paraId="6CB78D4B" w14:textId="77777777" w:rsidR="00C36EE3" w:rsidRPr="00C36EE3" w:rsidRDefault="00C36EE3" w:rsidP="00C36EE3">
      <w:pPr>
        <w:jc w:val="both"/>
        <w:rPr>
          <w:rFonts w:ascii="Arial" w:hAnsi="Arial" w:cs="Arial"/>
          <w:b/>
          <w:sz w:val="24"/>
          <w:szCs w:val="24"/>
        </w:rPr>
      </w:pPr>
      <w:r w:rsidRPr="00C36EE3">
        <w:rPr>
          <w:rFonts w:ascii="Arial" w:hAnsi="Arial" w:cs="Arial"/>
          <w:b/>
          <w:sz w:val="24"/>
          <w:szCs w:val="24"/>
        </w:rPr>
        <w:t>Employability</w:t>
      </w:r>
    </w:p>
    <w:p w14:paraId="58B47579" w14:textId="77777777" w:rsidR="00C36EE3" w:rsidRPr="00C36EE3" w:rsidRDefault="00C36EE3" w:rsidP="00C36EE3">
      <w:pPr>
        <w:jc w:val="both"/>
        <w:rPr>
          <w:rFonts w:ascii="Arial" w:hAnsi="Arial" w:cs="Arial"/>
          <w:b/>
          <w:sz w:val="24"/>
          <w:szCs w:val="24"/>
        </w:rPr>
      </w:pPr>
    </w:p>
    <w:p w14:paraId="1E0B8D48"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 xml:space="preserve">Initially students are guided  towards learning about employability skills  and career pathways, but as they move through the course they are expected to become more independent and take ownership of their career development by engaging with  classes provided by KU Talent, including; Professional Communication, Time and Self-Management and Identifying and Articulating Skills. There are also opportunities to perfect skills required to gain employment such as; CV writing, Psychometric Test and Using LinkedIn. A student’s development and career options are discussed in personal tutor meetings and guidance given as appropriate. This is in liaison with the KU Talent team, the University’s Careers Service.  </w:t>
      </w:r>
    </w:p>
    <w:p w14:paraId="3C37D355" w14:textId="77777777" w:rsidR="00C36EE3" w:rsidRPr="00C36EE3" w:rsidRDefault="00C36EE3" w:rsidP="00C36EE3">
      <w:pPr>
        <w:jc w:val="both"/>
        <w:rPr>
          <w:rFonts w:ascii="Arial" w:hAnsi="Arial" w:cs="Arial"/>
          <w:sz w:val="24"/>
          <w:szCs w:val="24"/>
        </w:rPr>
      </w:pPr>
    </w:p>
    <w:p w14:paraId="44B324FE" w14:textId="77777777" w:rsidR="00C36EE3" w:rsidRPr="00C36EE3" w:rsidRDefault="00C36EE3" w:rsidP="00C36EE3">
      <w:pPr>
        <w:numPr>
          <w:ilvl w:val="0"/>
          <w:numId w:val="6"/>
        </w:numPr>
        <w:rPr>
          <w:rFonts w:ascii="Arial" w:hAnsi="Arial" w:cs="Arial"/>
          <w:b/>
          <w:sz w:val="24"/>
          <w:szCs w:val="24"/>
        </w:rPr>
      </w:pPr>
      <w:r w:rsidRPr="00C36EE3">
        <w:rPr>
          <w:rFonts w:ascii="Arial" w:hAnsi="Arial" w:cs="Arial"/>
          <w:b/>
          <w:sz w:val="24"/>
          <w:szCs w:val="24"/>
        </w:rPr>
        <w:t>Support for Students and their Learning</w:t>
      </w:r>
    </w:p>
    <w:p w14:paraId="279EF832" w14:textId="77777777" w:rsidR="00C36EE3" w:rsidRPr="00C36EE3" w:rsidRDefault="00C36EE3" w:rsidP="00C36EE3">
      <w:pPr>
        <w:rPr>
          <w:rFonts w:ascii="Arial" w:hAnsi="Arial" w:cs="Arial"/>
          <w:b/>
          <w:sz w:val="24"/>
          <w:szCs w:val="24"/>
        </w:rPr>
      </w:pPr>
    </w:p>
    <w:p w14:paraId="18A45A6D"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 xml:space="preserve">Student support recognises that the student experience is unique to each student. A key part of our approach to an inclusive curriculum is that we acknowledge and where possible accommodate their individual circumstances. The personal tutor scheme is central to the efforts to provide a personalised learning experience. (See PTS section of programme specification below)  At level 4 and 5 a core set of problems for each engineering module are issued to students.  These cover the whole curriculum for a particular level. Students are required to work through these formative assessment problems as they cover the relevant curriculum. This allows students to test their learning and measure their progress. Discussion of progress on these problem sets will be a key part of the personal tutor scheme. Students are required to upload their progress on these activities onto the </w:t>
      </w:r>
      <w:r w:rsidRPr="00C36EE3">
        <w:rPr>
          <w:rFonts w:ascii="Arial" w:hAnsi="Arial" w:cs="Arial"/>
          <w:b/>
          <w:sz w:val="24"/>
          <w:szCs w:val="24"/>
        </w:rPr>
        <w:t>Learning Log</w:t>
      </w:r>
      <w:r w:rsidRPr="00C36EE3">
        <w:rPr>
          <w:rFonts w:ascii="Arial" w:hAnsi="Arial" w:cs="Arial"/>
          <w:sz w:val="24"/>
          <w:szCs w:val="24"/>
        </w:rPr>
        <w:t xml:space="preserve"> created on the University VLE system. The Learning Log will be available to the relevant personal tutors for further discussion during one-to-one meetings. There will be milestones for students to meet at every level, and it will be one of the personal tutor’s roles to monitor the students’ progress and give appropriate advice.   Where difficulties are encountered PTs will be </w:t>
      </w:r>
      <w:r w:rsidRPr="00C36EE3">
        <w:rPr>
          <w:rFonts w:ascii="Arial" w:hAnsi="Arial" w:cs="Arial"/>
          <w:sz w:val="24"/>
          <w:szCs w:val="24"/>
        </w:rPr>
        <w:lastRenderedPageBreak/>
        <w:t>able to help or direct students to available support including peer mentoring schemes, Maths aid and on-line resources etc.</w:t>
      </w:r>
    </w:p>
    <w:p w14:paraId="742DCD47" w14:textId="77777777" w:rsidR="00C36EE3" w:rsidRPr="00C36EE3" w:rsidRDefault="00C36EE3" w:rsidP="00C36EE3">
      <w:pPr>
        <w:jc w:val="both"/>
        <w:rPr>
          <w:rFonts w:ascii="Arial" w:hAnsi="Arial" w:cs="Arial"/>
          <w:sz w:val="24"/>
          <w:szCs w:val="24"/>
        </w:rPr>
      </w:pPr>
    </w:p>
    <w:p w14:paraId="1C291A27" w14:textId="77777777" w:rsidR="00C36EE3" w:rsidRPr="00C36EE3" w:rsidRDefault="00C36EE3" w:rsidP="00C36EE3">
      <w:pPr>
        <w:spacing w:after="120"/>
        <w:jc w:val="both"/>
        <w:rPr>
          <w:rFonts w:ascii="Arial" w:hAnsi="Arial" w:cs="Arial"/>
          <w:sz w:val="24"/>
          <w:szCs w:val="24"/>
        </w:rPr>
      </w:pPr>
      <w:r w:rsidRPr="00C36EE3">
        <w:rPr>
          <w:rFonts w:ascii="Arial" w:hAnsi="Arial" w:cs="Arial"/>
          <w:sz w:val="24"/>
          <w:szCs w:val="24"/>
        </w:rPr>
        <w:t>Students are supported by:</w:t>
      </w:r>
    </w:p>
    <w:p w14:paraId="6FDCF94C" w14:textId="77777777" w:rsidR="00C36EE3" w:rsidRPr="00C36EE3" w:rsidRDefault="00C36EE3" w:rsidP="00C36EE3">
      <w:pPr>
        <w:numPr>
          <w:ilvl w:val="0"/>
          <w:numId w:val="8"/>
        </w:numPr>
        <w:spacing w:after="120"/>
        <w:ind w:left="714" w:hanging="357"/>
        <w:jc w:val="both"/>
        <w:rPr>
          <w:rFonts w:ascii="Arial" w:hAnsi="Arial" w:cs="Arial"/>
          <w:sz w:val="24"/>
          <w:szCs w:val="24"/>
        </w:rPr>
      </w:pPr>
      <w:r w:rsidRPr="00C36EE3">
        <w:rPr>
          <w:rFonts w:ascii="Arial" w:hAnsi="Arial" w:cs="Arial"/>
          <w:sz w:val="24"/>
          <w:szCs w:val="24"/>
        </w:rPr>
        <w:t xml:space="preserve">A </w:t>
      </w:r>
      <w:r w:rsidRPr="00C36EE3">
        <w:rPr>
          <w:rFonts w:ascii="Arial" w:hAnsi="Arial" w:cs="Arial"/>
          <w:b/>
          <w:sz w:val="24"/>
          <w:szCs w:val="24"/>
        </w:rPr>
        <w:t xml:space="preserve">Module Leader </w:t>
      </w:r>
      <w:r w:rsidRPr="00C36EE3">
        <w:rPr>
          <w:rFonts w:ascii="Arial" w:hAnsi="Arial" w:cs="Arial"/>
          <w:sz w:val="24"/>
          <w:szCs w:val="24"/>
        </w:rPr>
        <w:t>for each module</w:t>
      </w:r>
    </w:p>
    <w:p w14:paraId="0B54BC1E" w14:textId="77777777" w:rsidR="00C36EE3" w:rsidRPr="00C36EE3" w:rsidRDefault="00C36EE3" w:rsidP="00C36EE3">
      <w:pPr>
        <w:numPr>
          <w:ilvl w:val="0"/>
          <w:numId w:val="8"/>
        </w:numPr>
        <w:spacing w:after="120"/>
        <w:ind w:left="714" w:hanging="357"/>
        <w:jc w:val="both"/>
        <w:rPr>
          <w:rFonts w:ascii="Arial" w:hAnsi="Arial" w:cs="Arial"/>
          <w:sz w:val="24"/>
          <w:szCs w:val="24"/>
        </w:rPr>
      </w:pPr>
      <w:r w:rsidRPr="00C36EE3">
        <w:rPr>
          <w:rFonts w:ascii="Arial" w:hAnsi="Arial" w:cs="Arial"/>
          <w:sz w:val="24"/>
          <w:szCs w:val="24"/>
        </w:rPr>
        <w:t xml:space="preserve">A </w:t>
      </w:r>
      <w:r w:rsidRPr="00C36EE3">
        <w:rPr>
          <w:rFonts w:ascii="Arial" w:hAnsi="Arial" w:cs="Arial"/>
          <w:b/>
          <w:sz w:val="24"/>
          <w:szCs w:val="24"/>
        </w:rPr>
        <w:t>Course Leader</w:t>
      </w:r>
      <w:r w:rsidRPr="00C36EE3">
        <w:rPr>
          <w:rFonts w:ascii="Arial" w:hAnsi="Arial" w:cs="Arial"/>
          <w:sz w:val="24"/>
          <w:szCs w:val="24"/>
        </w:rPr>
        <w:t xml:space="preserve"> to help students understand their programme structure and provide academic support </w:t>
      </w:r>
    </w:p>
    <w:p w14:paraId="4CC186C4" w14:textId="77777777" w:rsidR="00C36EE3" w:rsidRPr="00C36EE3" w:rsidRDefault="00C36EE3" w:rsidP="00C36EE3">
      <w:pPr>
        <w:numPr>
          <w:ilvl w:val="0"/>
          <w:numId w:val="8"/>
        </w:numPr>
        <w:spacing w:after="120"/>
        <w:ind w:left="714" w:hanging="357"/>
        <w:jc w:val="both"/>
        <w:rPr>
          <w:rFonts w:ascii="Arial" w:hAnsi="Arial" w:cs="Arial"/>
          <w:sz w:val="24"/>
          <w:szCs w:val="24"/>
        </w:rPr>
      </w:pPr>
      <w:r w:rsidRPr="00C36EE3">
        <w:rPr>
          <w:rFonts w:ascii="Arial" w:hAnsi="Arial" w:cs="Arial"/>
          <w:sz w:val="24"/>
          <w:szCs w:val="24"/>
        </w:rPr>
        <w:t xml:space="preserve">A </w:t>
      </w:r>
      <w:r w:rsidRPr="00C36EE3">
        <w:rPr>
          <w:rFonts w:ascii="Arial" w:hAnsi="Arial" w:cs="Arial"/>
          <w:b/>
          <w:sz w:val="24"/>
          <w:szCs w:val="24"/>
        </w:rPr>
        <w:t xml:space="preserve">Personal Tutor </w:t>
      </w:r>
      <w:r w:rsidRPr="00C36EE3">
        <w:rPr>
          <w:rFonts w:ascii="Arial" w:hAnsi="Arial" w:cs="Arial"/>
          <w:sz w:val="24"/>
          <w:szCs w:val="24"/>
        </w:rPr>
        <w:t>(PT) to provide academic support</w:t>
      </w:r>
    </w:p>
    <w:p w14:paraId="375BEC10" w14:textId="77777777" w:rsidR="00C36EE3" w:rsidRPr="00C36EE3" w:rsidRDefault="00C36EE3" w:rsidP="00C36EE3">
      <w:pPr>
        <w:numPr>
          <w:ilvl w:val="0"/>
          <w:numId w:val="8"/>
        </w:numPr>
        <w:spacing w:after="120"/>
        <w:ind w:left="714" w:hanging="357"/>
        <w:jc w:val="both"/>
        <w:rPr>
          <w:rFonts w:ascii="Arial" w:hAnsi="Arial" w:cs="Arial"/>
          <w:sz w:val="24"/>
          <w:szCs w:val="24"/>
        </w:rPr>
      </w:pPr>
      <w:r w:rsidRPr="00C36EE3">
        <w:rPr>
          <w:rFonts w:ascii="Arial" w:hAnsi="Arial" w:cs="Arial"/>
          <w:b/>
          <w:sz w:val="24"/>
          <w:szCs w:val="24"/>
        </w:rPr>
        <w:t>Faculty Student Support and Engagement Officers</w:t>
      </w:r>
      <w:r w:rsidRPr="00C36EE3">
        <w:rPr>
          <w:rFonts w:ascii="Arial" w:hAnsi="Arial" w:cs="Arial"/>
          <w:sz w:val="24"/>
          <w:szCs w:val="24"/>
        </w:rPr>
        <w:t xml:space="preserve"> provide additional pastoral and practical advice and support, especially to students encountering difficulties</w:t>
      </w:r>
    </w:p>
    <w:p w14:paraId="5C7BFA00" w14:textId="77777777" w:rsidR="00C36EE3" w:rsidRPr="00C36EE3" w:rsidRDefault="00C36EE3" w:rsidP="00C36EE3">
      <w:pPr>
        <w:numPr>
          <w:ilvl w:val="0"/>
          <w:numId w:val="8"/>
        </w:numPr>
        <w:spacing w:after="120"/>
        <w:ind w:left="714" w:hanging="357"/>
        <w:jc w:val="both"/>
        <w:rPr>
          <w:rFonts w:ascii="Arial" w:hAnsi="Arial" w:cs="Arial"/>
          <w:sz w:val="24"/>
          <w:szCs w:val="24"/>
        </w:rPr>
      </w:pPr>
      <w:r w:rsidRPr="00C36EE3">
        <w:rPr>
          <w:rFonts w:ascii="Arial" w:hAnsi="Arial" w:cs="Arial"/>
          <w:sz w:val="24"/>
          <w:szCs w:val="24"/>
        </w:rPr>
        <w:t xml:space="preserve">A dedicated </w:t>
      </w:r>
      <w:r w:rsidRPr="00C36EE3">
        <w:rPr>
          <w:rFonts w:ascii="Arial" w:hAnsi="Arial" w:cs="Arial"/>
          <w:b/>
          <w:sz w:val="24"/>
          <w:szCs w:val="24"/>
        </w:rPr>
        <w:t xml:space="preserve">Course Administrator </w:t>
      </w:r>
    </w:p>
    <w:p w14:paraId="1B32CA30" w14:textId="77777777" w:rsidR="00C36EE3" w:rsidRPr="00C36EE3" w:rsidRDefault="00C36EE3" w:rsidP="00C36EE3">
      <w:pPr>
        <w:numPr>
          <w:ilvl w:val="0"/>
          <w:numId w:val="8"/>
        </w:numPr>
        <w:spacing w:after="120"/>
        <w:ind w:left="714" w:hanging="357"/>
        <w:jc w:val="both"/>
        <w:rPr>
          <w:rFonts w:ascii="Arial" w:hAnsi="Arial" w:cs="Arial"/>
          <w:sz w:val="24"/>
          <w:szCs w:val="24"/>
        </w:rPr>
      </w:pPr>
      <w:r w:rsidRPr="00C36EE3">
        <w:rPr>
          <w:rFonts w:ascii="Arial" w:hAnsi="Arial" w:cs="Arial"/>
          <w:sz w:val="24"/>
          <w:szCs w:val="24"/>
        </w:rPr>
        <w:t xml:space="preserve">An </w:t>
      </w:r>
      <w:r w:rsidRPr="00C36EE3">
        <w:rPr>
          <w:rFonts w:ascii="Arial" w:hAnsi="Arial" w:cs="Arial"/>
          <w:b/>
          <w:sz w:val="24"/>
          <w:szCs w:val="24"/>
        </w:rPr>
        <w:t>induction programme</w:t>
      </w:r>
      <w:r w:rsidRPr="00C36EE3">
        <w:rPr>
          <w:rFonts w:ascii="Arial" w:hAnsi="Arial" w:cs="Arial"/>
          <w:sz w:val="24"/>
          <w:szCs w:val="24"/>
        </w:rPr>
        <w:t xml:space="preserve"> and study skills sessions at the start of each academic year</w:t>
      </w:r>
    </w:p>
    <w:p w14:paraId="06835467" w14:textId="77777777" w:rsidR="00C36EE3" w:rsidRPr="00C36EE3" w:rsidRDefault="00C36EE3" w:rsidP="00C36EE3">
      <w:pPr>
        <w:numPr>
          <w:ilvl w:val="0"/>
          <w:numId w:val="8"/>
        </w:numPr>
        <w:spacing w:after="120"/>
        <w:rPr>
          <w:rFonts w:ascii="Arial" w:hAnsi="Arial" w:cs="Arial"/>
          <w:sz w:val="24"/>
          <w:szCs w:val="24"/>
        </w:rPr>
      </w:pPr>
      <w:r w:rsidRPr="00C36EE3">
        <w:rPr>
          <w:rFonts w:ascii="Arial" w:hAnsi="Arial" w:cs="Arial"/>
          <w:b/>
          <w:sz w:val="24"/>
          <w:szCs w:val="24"/>
        </w:rPr>
        <w:t>SEC Academic Success Centre (SASC)</w:t>
      </w:r>
      <w:r w:rsidRPr="00C36EE3">
        <w:rPr>
          <w:rFonts w:ascii="Arial" w:hAnsi="Arial" w:cs="Arial"/>
          <w:sz w:val="24"/>
          <w:szCs w:val="24"/>
        </w:rPr>
        <w:t xml:space="preserve"> is a one-to-one drop-in Study Skills session for students every weekday. Help is available on a range of academic skills from writing reports, note-taking, to exam revision, referencing, programming and mathematical skills.</w:t>
      </w:r>
    </w:p>
    <w:p w14:paraId="7749B966" w14:textId="77777777" w:rsidR="00C36EE3" w:rsidRPr="00C36EE3" w:rsidRDefault="00C36EE3" w:rsidP="00C36EE3">
      <w:pPr>
        <w:numPr>
          <w:ilvl w:val="0"/>
          <w:numId w:val="8"/>
        </w:numPr>
        <w:spacing w:after="120"/>
        <w:jc w:val="both"/>
        <w:rPr>
          <w:rFonts w:ascii="Arial" w:hAnsi="Arial" w:cs="Arial"/>
          <w:sz w:val="24"/>
          <w:szCs w:val="24"/>
        </w:rPr>
      </w:pPr>
      <w:r w:rsidRPr="00C36EE3">
        <w:rPr>
          <w:rFonts w:ascii="Arial" w:hAnsi="Arial" w:cs="Arial"/>
          <w:b/>
          <w:sz w:val="24"/>
          <w:szCs w:val="24"/>
        </w:rPr>
        <w:t xml:space="preserve">Virtual Learning Environment </w:t>
      </w:r>
      <w:r w:rsidRPr="00C36EE3">
        <w:rPr>
          <w:rFonts w:ascii="Arial" w:hAnsi="Arial" w:cs="Arial"/>
          <w:sz w:val="24"/>
          <w:szCs w:val="24"/>
        </w:rPr>
        <w:t>– a versatile on-line interactive intranet and learning environment accessible both at the university and remotely. Canvas, the University’s virtual learning environment, is used extensively in all modules as a communication tool and means of dissemination of learning and reference materials, formative worksheets, assignments, links, videos and lecturer-annotated slides. In this way it acts as a dynamic study guide in each module and going further it provides a structured learning space to support students for independent study, facilitate discussion, and in addition, for formative and summative tests and surveys.</w:t>
      </w:r>
    </w:p>
    <w:p w14:paraId="625A70EB" w14:textId="77777777" w:rsidR="00C36EE3" w:rsidRPr="00C36EE3" w:rsidRDefault="00C36EE3" w:rsidP="00C36EE3">
      <w:pPr>
        <w:numPr>
          <w:ilvl w:val="0"/>
          <w:numId w:val="8"/>
        </w:numPr>
        <w:spacing w:after="120"/>
        <w:ind w:left="714" w:hanging="357"/>
        <w:jc w:val="both"/>
        <w:rPr>
          <w:rFonts w:ascii="Arial" w:hAnsi="Arial" w:cs="Arial"/>
          <w:sz w:val="24"/>
          <w:szCs w:val="24"/>
        </w:rPr>
      </w:pPr>
      <w:r w:rsidRPr="00C36EE3">
        <w:rPr>
          <w:rFonts w:ascii="Arial" w:hAnsi="Arial" w:cs="Arial"/>
          <w:sz w:val="24"/>
          <w:szCs w:val="24"/>
        </w:rPr>
        <w:t xml:space="preserve">A </w:t>
      </w:r>
      <w:r w:rsidRPr="00C36EE3">
        <w:rPr>
          <w:rFonts w:ascii="Arial" w:hAnsi="Arial" w:cs="Arial"/>
          <w:b/>
          <w:sz w:val="24"/>
          <w:szCs w:val="24"/>
        </w:rPr>
        <w:t>Staff Student Consultative Committee with student Course Representatives</w:t>
      </w:r>
      <w:r w:rsidRPr="00C36EE3">
        <w:rPr>
          <w:rFonts w:ascii="Arial" w:hAnsi="Arial" w:cs="Arial"/>
          <w:sz w:val="24"/>
          <w:szCs w:val="24"/>
        </w:rPr>
        <w:t xml:space="preserve"> for each level</w:t>
      </w:r>
    </w:p>
    <w:p w14:paraId="42AAD2BE" w14:textId="77777777" w:rsidR="00C36EE3" w:rsidRPr="00C36EE3" w:rsidRDefault="00C36EE3" w:rsidP="00C36EE3">
      <w:pPr>
        <w:numPr>
          <w:ilvl w:val="0"/>
          <w:numId w:val="8"/>
        </w:numPr>
        <w:spacing w:after="120"/>
        <w:ind w:left="714" w:hanging="357"/>
        <w:jc w:val="both"/>
        <w:rPr>
          <w:rFonts w:ascii="Arial" w:hAnsi="Arial" w:cs="Arial"/>
          <w:sz w:val="24"/>
          <w:szCs w:val="24"/>
        </w:rPr>
      </w:pPr>
      <w:r w:rsidRPr="00C36EE3">
        <w:rPr>
          <w:rFonts w:ascii="Arial" w:hAnsi="Arial" w:cs="Arial"/>
          <w:b/>
          <w:sz w:val="24"/>
          <w:szCs w:val="24"/>
        </w:rPr>
        <w:t>Talent University Careers</w:t>
      </w:r>
      <w:r w:rsidRPr="00C36EE3">
        <w:rPr>
          <w:rFonts w:ascii="Arial" w:hAnsi="Arial" w:cs="Arial"/>
          <w:sz w:val="24"/>
          <w:szCs w:val="24"/>
        </w:rPr>
        <w:t xml:space="preserve"> and Employability Service Comprehensive University support systems including the provision of advice on finance, regulations, legal matters, accommodation, international student support, disability and equality support.</w:t>
      </w:r>
    </w:p>
    <w:p w14:paraId="2E63A807" w14:textId="77777777" w:rsidR="00C36EE3" w:rsidRPr="00C36EE3" w:rsidRDefault="00C36EE3" w:rsidP="00C36EE3">
      <w:pPr>
        <w:numPr>
          <w:ilvl w:val="0"/>
          <w:numId w:val="8"/>
        </w:numPr>
        <w:spacing w:after="120"/>
        <w:ind w:left="714" w:hanging="357"/>
        <w:jc w:val="both"/>
        <w:rPr>
          <w:rFonts w:ascii="Arial" w:hAnsi="Arial" w:cs="Arial"/>
          <w:b/>
          <w:sz w:val="24"/>
          <w:szCs w:val="24"/>
        </w:rPr>
      </w:pPr>
      <w:r w:rsidRPr="00C36EE3">
        <w:rPr>
          <w:rFonts w:ascii="Arial" w:hAnsi="Arial" w:cs="Arial"/>
          <w:b/>
          <w:sz w:val="24"/>
          <w:szCs w:val="24"/>
        </w:rPr>
        <w:t>Union of Kingston Students</w:t>
      </w:r>
    </w:p>
    <w:p w14:paraId="4031E8B0" w14:textId="77777777" w:rsidR="00C36EE3" w:rsidRPr="00C36EE3" w:rsidRDefault="00C36EE3" w:rsidP="00C36EE3">
      <w:pPr>
        <w:numPr>
          <w:ilvl w:val="0"/>
          <w:numId w:val="8"/>
        </w:numPr>
        <w:spacing w:after="120"/>
        <w:ind w:left="714" w:hanging="357"/>
        <w:jc w:val="both"/>
        <w:rPr>
          <w:rFonts w:ascii="Arial" w:hAnsi="Arial" w:cs="Arial"/>
          <w:sz w:val="24"/>
          <w:szCs w:val="24"/>
        </w:rPr>
      </w:pPr>
      <w:r w:rsidRPr="00C36EE3">
        <w:rPr>
          <w:rFonts w:ascii="Arial" w:hAnsi="Arial" w:cs="Arial"/>
          <w:b/>
          <w:sz w:val="24"/>
          <w:szCs w:val="24"/>
        </w:rPr>
        <w:t>An Academic Team</w:t>
      </w:r>
      <w:r w:rsidRPr="00C36EE3">
        <w:rPr>
          <w:rFonts w:ascii="Arial" w:hAnsi="Arial" w:cs="Arial"/>
          <w:sz w:val="24"/>
          <w:szCs w:val="24"/>
        </w:rPr>
        <w:t xml:space="preserve"> that seeks to maintain an open door policy in the spirit of supporting students. </w:t>
      </w:r>
    </w:p>
    <w:p w14:paraId="55B8811A" w14:textId="77777777" w:rsidR="00C36EE3" w:rsidRPr="00C36EE3" w:rsidRDefault="00C36EE3" w:rsidP="00C36EE3">
      <w:pPr>
        <w:jc w:val="both"/>
        <w:rPr>
          <w:rFonts w:ascii="Arial" w:eastAsia="Times New Roman" w:hAnsi="Arial" w:cs="Arial"/>
          <w:b/>
          <w:bCs/>
          <w:sz w:val="24"/>
          <w:szCs w:val="24"/>
          <w:lang w:val="en-US"/>
        </w:rPr>
      </w:pPr>
      <w:r w:rsidRPr="00C36EE3">
        <w:rPr>
          <w:rFonts w:ascii="Arial" w:eastAsia="Times New Roman" w:hAnsi="Arial" w:cs="Arial"/>
          <w:b/>
          <w:bCs/>
          <w:sz w:val="24"/>
          <w:szCs w:val="24"/>
          <w:lang w:val="en-US"/>
        </w:rPr>
        <w:t>Personal Tutor Scheme (PTS) and Work Place Mentoring Scheme (WPMS) in the School of Engineering</w:t>
      </w:r>
    </w:p>
    <w:p w14:paraId="223DA222" w14:textId="77777777" w:rsidR="00C36EE3" w:rsidRPr="00C36EE3" w:rsidRDefault="00C36EE3" w:rsidP="00C36EE3">
      <w:pPr>
        <w:rPr>
          <w:rFonts w:ascii="Arial" w:eastAsia="Times New Roman" w:hAnsi="Arial" w:cs="Arial"/>
          <w:b/>
          <w:bCs/>
          <w:sz w:val="24"/>
          <w:szCs w:val="24"/>
          <w:lang w:val="en-US"/>
        </w:rPr>
      </w:pPr>
    </w:p>
    <w:p w14:paraId="3181A41B" w14:textId="77777777" w:rsidR="00C36EE3" w:rsidRPr="00C36EE3" w:rsidRDefault="00C36EE3" w:rsidP="00C36EE3">
      <w:pPr>
        <w:jc w:val="both"/>
        <w:rPr>
          <w:rFonts w:ascii="Arial" w:hAnsi="Arial" w:cs="Arial"/>
          <w:bCs/>
          <w:sz w:val="24"/>
          <w:szCs w:val="24"/>
          <w:lang w:val="en-US"/>
        </w:rPr>
      </w:pPr>
      <w:r w:rsidRPr="00C36EE3">
        <w:rPr>
          <w:rFonts w:ascii="Arial" w:hAnsi="Arial" w:cs="Arial"/>
          <w:bCs/>
          <w:sz w:val="24"/>
          <w:szCs w:val="24"/>
          <w:lang w:val="en-US"/>
        </w:rPr>
        <w:t>The following provides the aims and structure of the Personal Tutor Scheme (PTS) for the School of Engineering.  It is intended that the PTS is embedded within the modular provision of the MEng Course.</w:t>
      </w:r>
    </w:p>
    <w:p w14:paraId="55816AA9" w14:textId="77777777" w:rsidR="00C36EE3" w:rsidRPr="00C36EE3" w:rsidRDefault="00C36EE3" w:rsidP="00C36EE3">
      <w:pPr>
        <w:jc w:val="both"/>
        <w:rPr>
          <w:rFonts w:ascii="Arial" w:hAnsi="Arial" w:cs="Arial"/>
          <w:bCs/>
          <w:sz w:val="24"/>
          <w:szCs w:val="24"/>
          <w:lang w:val="en-US"/>
        </w:rPr>
      </w:pPr>
    </w:p>
    <w:p w14:paraId="60E5C0D7" w14:textId="77777777" w:rsidR="00C36EE3" w:rsidRPr="00C36EE3" w:rsidRDefault="00C36EE3" w:rsidP="00C36EE3">
      <w:pPr>
        <w:jc w:val="both"/>
        <w:rPr>
          <w:rFonts w:ascii="Arial" w:hAnsi="Arial" w:cs="Arial"/>
          <w:b/>
          <w:bCs/>
          <w:sz w:val="24"/>
          <w:szCs w:val="24"/>
          <w:lang w:val="en-US"/>
        </w:rPr>
      </w:pPr>
      <w:r w:rsidRPr="00C36EE3">
        <w:rPr>
          <w:rFonts w:ascii="Arial" w:hAnsi="Arial" w:cs="Arial"/>
          <w:b/>
          <w:bCs/>
          <w:sz w:val="24"/>
          <w:szCs w:val="24"/>
          <w:lang w:val="en-US"/>
        </w:rPr>
        <w:t>Aims</w:t>
      </w:r>
    </w:p>
    <w:p w14:paraId="6923E413" w14:textId="77777777" w:rsidR="00C36EE3" w:rsidRPr="00C36EE3" w:rsidRDefault="00C36EE3" w:rsidP="00C36EE3">
      <w:pPr>
        <w:numPr>
          <w:ilvl w:val="0"/>
          <w:numId w:val="9"/>
        </w:numPr>
        <w:jc w:val="both"/>
        <w:rPr>
          <w:rFonts w:ascii="Arial" w:hAnsi="Arial" w:cs="Arial"/>
          <w:sz w:val="24"/>
          <w:szCs w:val="24"/>
        </w:rPr>
      </w:pPr>
      <w:r w:rsidRPr="00C36EE3">
        <w:rPr>
          <w:rFonts w:ascii="Arial" w:hAnsi="Arial" w:cs="Arial"/>
          <w:sz w:val="24"/>
          <w:szCs w:val="24"/>
        </w:rPr>
        <w:lastRenderedPageBreak/>
        <w:t>To build a rapport between staff and students and contribute to personalising students’ experience within the School of Engineering</w:t>
      </w:r>
    </w:p>
    <w:p w14:paraId="20F1A34B" w14:textId="77777777" w:rsidR="00C36EE3" w:rsidRPr="00C36EE3" w:rsidRDefault="00C36EE3" w:rsidP="00C36EE3">
      <w:pPr>
        <w:numPr>
          <w:ilvl w:val="0"/>
          <w:numId w:val="9"/>
        </w:numPr>
        <w:jc w:val="both"/>
        <w:rPr>
          <w:rFonts w:ascii="Arial" w:hAnsi="Arial" w:cs="Arial"/>
          <w:sz w:val="24"/>
          <w:szCs w:val="24"/>
        </w:rPr>
      </w:pPr>
      <w:r w:rsidRPr="00C36EE3">
        <w:rPr>
          <w:rFonts w:ascii="Arial" w:hAnsi="Arial" w:cs="Arial"/>
          <w:sz w:val="24"/>
          <w:szCs w:val="24"/>
        </w:rPr>
        <w:t xml:space="preserve">To support students in the development of their academic skills </w:t>
      </w:r>
      <w:r w:rsidRPr="00C36EE3">
        <w:rPr>
          <w:rFonts w:ascii="Arial" w:hAnsi="Arial" w:cs="Arial"/>
          <w:sz w:val="24"/>
          <w:szCs w:val="24"/>
          <w:lang w:val="en-US"/>
        </w:rPr>
        <w:t>providing appropriate advice and guidance to students throughout their time at Kingston, while monitoring their progress, helping to identify individual needs and referring students to other University services as appropriate</w:t>
      </w:r>
    </w:p>
    <w:p w14:paraId="7112276B" w14:textId="77777777" w:rsidR="00C36EE3" w:rsidRPr="00C36EE3" w:rsidRDefault="00C36EE3" w:rsidP="00C36EE3">
      <w:pPr>
        <w:numPr>
          <w:ilvl w:val="0"/>
          <w:numId w:val="9"/>
        </w:numPr>
        <w:jc w:val="both"/>
        <w:rPr>
          <w:rFonts w:ascii="Arial" w:hAnsi="Arial" w:cs="Arial"/>
          <w:sz w:val="24"/>
          <w:szCs w:val="24"/>
        </w:rPr>
      </w:pPr>
      <w:r w:rsidRPr="00C36EE3">
        <w:rPr>
          <w:rFonts w:ascii="Arial" w:hAnsi="Arial" w:cs="Arial"/>
          <w:sz w:val="24"/>
          <w:szCs w:val="24"/>
        </w:rPr>
        <w:t xml:space="preserve">To help </w:t>
      </w:r>
      <w:r w:rsidRPr="00C36EE3">
        <w:rPr>
          <w:rFonts w:ascii="Arial" w:hAnsi="Arial" w:cs="Arial"/>
          <w:sz w:val="24"/>
          <w:szCs w:val="24"/>
          <w:lang w:val="en-US"/>
        </w:rPr>
        <w:t>students to develop the ability to be self-reliant and confident self-reflective learners who use feedback to their best advantage</w:t>
      </w:r>
    </w:p>
    <w:p w14:paraId="607F3665" w14:textId="77777777" w:rsidR="00C36EE3" w:rsidRPr="00C36EE3" w:rsidRDefault="00C36EE3" w:rsidP="00C36EE3">
      <w:pPr>
        <w:numPr>
          <w:ilvl w:val="0"/>
          <w:numId w:val="9"/>
        </w:numPr>
        <w:jc w:val="both"/>
        <w:rPr>
          <w:rFonts w:ascii="Arial" w:hAnsi="Arial" w:cs="Arial"/>
          <w:sz w:val="24"/>
          <w:szCs w:val="24"/>
        </w:rPr>
      </w:pPr>
      <w:r w:rsidRPr="00C36EE3">
        <w:rPr>
          <w:rFonts w:ascii="Arial" w:hAnsi="Arial" w:cs="Arial"/>
          <w:sz w:val="24"/>
          <w:szCs w:val="24"/>
        </w:rPr>
        <w:t>To encourage students to reflect on how their learning relates to a wider context and their personal career progression</w:t>
      </w:r>
    </w:p>
    <w:p w14:paraId="0B56AAB8" w14:textId="77777777" w:rsidR="00C36EE3" w:rsidRPr="00C36EE3" w:rsidRDefault="00C36EE3" w:rsidP="00C36EE3">
      <w:pPr>
        <w:jc w:val="both"/>
        <w:rPr>
          <w:rFonts w:ascii="Arial" w:hAnsi="Arial" w:cs="Arial"/>
          <w:sz w:val="24"/>
          <w:szCs w:val="24"/>
        </w:rPr>
      </w:pPr>
    </w:p>
    <w:p w14:paraId="16E00926" w14:textId="77777777" w:rsidR="00C36EE3" w:rsidRPr="00C36EE3" w:rsidRDefault="00C36EE3" w:rsidP="00C36EE3">
      <w:pPr>
        <w:jc w:val="both"/>
        <w:rPr>
          <w:rFonts w:ascii="Arial" w:hAnsi="Arial" w:cs="Arial"/>
          <w:sz w:val="24"/>
          <w:szCs w:val="24"/>
          <w:lang w:val="en-US"/>
        </w:rPr>
      </w:pPr>
      <w:r w:rsidRPr="00C36EE3">
        <w:rPr>
          <w:rFonts w:ascii="Arial" w:hAnsi="Arial" w:cs="Arial"/>
          <w:b/>
          <w:bCs/>
          <w:sz w:val="24"/>
          <w:szCs w:val="24"/>
          <w:lang w:val="en-US"/>
        </w:rPr>
        <w:t>Allocation of Personal Tutors</w:t>
      </w:r>
    </w:p>
    <w:p w14:paraId="2BCBA20A" w14:textId="77777777" w:rsidR="00C36EE3" w:rsidRPr="00C36EE3" w:rsidRDefault="00C36EE3" w:rsidP="00C36EE3">
      <w:pPr>
        <w:numPr>
          <w:ilvl w:val="0"/>
          <w:numId w:val="11"/>
        </w:numPr>
        <w:jc w:val="both"/>
        <w:rPr>
          <w:rFonts w:ascii="Arial" w:hAnsi="Arial" w:cs="Arial"/>
          <w:sz w:val="24"/>
          <w:szCs w:val="24"/>
          <w:lang w:val="en-US"/>
        </w:rPr>
      </w:pPr>
      <w:r w:rsidRPr="00C36EE3">
        <w:rPr>
          <w:rFonts w:ascii="Arial" w:hAnsi="Arial" w:cs="Arial"/>
          <w:sz w:val="24"/>
          <w:szCs w:val="24"/>
          <w:lang w:val="en-US"/>
        </w:rPr>
        <w:t>Personal tutors will be allocated during induction week</w:t>
      </w:r>
    </w:p>
    <w:p w14:paraId="3E142C0E" w14:textId="77777777" w:rsidR="00C36EE3" w:rsidRPr="00C36EE3" w:rsidRDefault="00C36EE3" w:rsidP="00C36EE3">
      <w:pPr>
        <w:numPr>
          <w:ilvl w:val="0"/>
          <w:numId w:val="10"/>
        </w:numPr>
        <w:jc w:val="both"/>
        <w:rPr>
          <w:rFonts w:ascii="Arial" w:hAnsi="Arial" w:cs="Arial"/>
          <w:sz w:val="24"/>
          <w:szCs w:val="24"/>
          <w:lang w:val="en-US"/>
        </w:rPr>
      </w:pPr>
      <w:r w:rsidRPr="00C36EE3">
        <w:rPr>
          <w:rFonts w:ascii="Arial" w:hAnsi="Arial" w:cs="Arial"/>
          <w:sz w:val="24"/>
          <w:szCs w:val="24"/>
          <w:lang w:val="en-US"/>
        </w:rPr>
        <w:t>Tutors will be allocated on a course basis where appropriate with student numbers being equally divided amongst the staff within the school</w:t>
      </w:r>
    </w:p>
    <w:p w14:paraId="26EAE76F" w14:textId="77777777" w:rsidR="00C36EE3" w:rsidRPr="00C36EE3" w:rsidRDefault="00C36EE3" w:rsidP="00C36EE3">
      <w:pPr>
        <w:numPr>
          <w:ilvl w:val="0"/>
          <w:numId w:val="10"/>
        </w:numPr>
        <w:jc w:val="both"/>
        <w:rPr>
          <w:rFonts w:ascii="Arial" w:hAnsi="Arial" w:cs="Arial"/>
          <w:sz w:val="24"/>
          <w:szCs w:val="24"/>
          <w:lang w:val="en-US"/>
        </w:rPr>
      </w:pPr>
      <w:r w:rsidRPr="00C36EE3">
        <w:rPr>
          <w:rFonts w:ascii="Arial" w:hAnsi="Arial" w:cs="Arial"/>
          <w:sz w:val="24"/>
          <w:szCs w:val="24"/>
          <w:lang w:val="en-US"/>
        </w:rPr>
        <w:t>Students will keep the same tutor throughout their course of study</w:t>
      </w:r>
    </w:p>
    <w:p w14:paraId="1CBD58B4" w14:textId="77777777" w:rsidR="00C36EE3" w:rsidRPr="00C36EE3" w:rsidRDefault="00C36EE3" w:rsidP="00C36EE3">
      <w:pPr>
        <w:numPr>
          <w:ilvl w:val="0"/>
          <w:numId w:val="10"/>
        </w:numPr>
        <w:jc w:val="both"/>
        <w:rPr>
          <w:rFonts w:ascii="Arial" w:hAnsi="Arial" w:cs="Arial"/>
          <w:sz w:val="24"/>
          <w:szCs w:val="24"/>
          <w:lang w:val="en-US"/>
        </w:rPr>
      </w:pPr>
      <w:r w:rsidRPr="00C36EE3">
        <w:rPr>
          <w:rFonts w:ascii="Arial" w:hAnsi="Arial" w:cs="Arial"/>
          <w:sz w:val="24"/>
          <w:szCs w:val="24"/>
          <w:lang w:val="en-US"/>
        </w:rPr>
        <w:t>If they change discipline at the end of TB1 a change of PT is likely to occur to allow comprehensive support through the programme.</w:t>
      </w:r>
    </w:p>
    <w:p w14:paraId="2700C0E4" w14:textId="77777777" w:rsidR="00C36EE3" w:rsidRPr="00C36EE3" w:rsidRDefault="00C36EE3" w:rsidP="00C36EE3">
      <w:pPr>
        <w:jc w:val="both"/>
        <w:rPr>
          <w:rFonts w:ascii="Arial" w:hAnsi="Arial" w:cs="Arial"/>
          <w:sz w:val="24"/>
          <w:szCs w:val="24"/>
          <w:lang w:val="en-US"/>
        </w:rPr>
      </w:pPr>
    </w:p>
    <w:p w14:paraId="62F4B9F3" w14:textId="77777777" w:rsidR="00C36EE3" w:rsidRPr="00C36EE3" w:rsidRDefault="00C36EE3" w:rsidP="00C36EE3">
      <w:pPr>
        <w:jc w:val="both"/>
        <w:rPr>
          <w:rFonts w:ascii="Arial" w:hAnsi="Arial" w:cs="Arial"/>
          <w:b/>
          <w:sz w:val="24"/>
          <w:szCs w:val="24"/>
          <w:lang w:val="en-US"/>
        </w:rPr>
      </w:pPr>
      <w:r w:rsidRPr="00C36EE3">
        <w:rPr>
          <w:rFonts w:ascii="Arial" w:hAnsi="Arial" w:cs="Arial"/>
          <w:b/>
          <w:sz w:val="24"/>
          <w:szCs w:val="24"/>
          <w:lang w:val="en-US"/>
        </w:rPr>
        <w:t xml:space="preserve">Assessment </w:t>
      </w:r>
    </w:p>
    <w:p w14:paraId="618E9849" w14:textId="77777777"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The PTS is embedded in core curriculum modules at each level of study:</w:t>
      </w:r>
    </w:p>
    <w:p w14:paraId="36750FC6" w14:textId="77777777"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 xml:space="preserve">Level 4 – EG4010 Engineering Design and Professional Practice </w:t>
      </w:r>
    </w:p>
    <w:p w14:paraId="43EADDF2" w14:textId="77777777"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 xml:space="preserve">Level 5 – EG5014 Engineering Project Management </w:t>
      </w:r>
    </w:p>
    <w:p w14:paraId="24515D8A" w14:textId="77777777"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Level 7 – EG7000 Integrated Design Project</w:t>
      </w:r>
    </w:p>
    <w:p w14:paraId="607E3BB1" w14:textId="77777777"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There are specific aims and outcomes for each level that will be assessed, as the PTS is a progressive and cumulative scheme building on the skills developed in previous levels. Formative assessment will be provided in the form of regular feedback during meetings when the student will be able to put forward draft assignments for evaluation. The summative assessment will comprise 30 credits at each level.</w:t>
      </w:r>
    </w:p>
    <w:p w14:paraId="65C4D6DB" w14:textId="77777777" w:rsidR="00C36EE3" w:rsidRPr="00C36EE3" w:rsidRDefault="00C36EE3" w:rsidP="00C36EE3">
      <w:pPr>
        <w:jc w:val="both"/>
        <w:rPr>
          <w:rFonts w:ascii="Arial" w:hAnsi="Arial" w:cs="Arial"/>
          <w:sz w:val="24"/>
          <w:szCs w:val="24"/>
          <w:lang w:val="en-US"/>
        </w:rPr>
      </w:pPr>
    </w:p>
    <w:p w14:paraId="4B737C6E" w14:textId="77777777" w:rsidR="00C36EE3" w:rsidRPr="00C36EE3" w:rsidRDefault="00C36EE3" w:rsidP="00C36EE3">
      <w:pPr>
        <w:jc w:val="both"/>
        <w:rPr>
          <w:rFonts w:ascii="Arial" w:hAnsi="Arial" w:cs="Arial"/>
          <w:b/>
          <w:bCs/>
          <w:sz w:val="24"/>
          <w:szCs w:val="24"/>
          <w:lang w:val="en-US"/>
        </w:rPr>
      </w:pPr>
      <w:r w:rsidRPr="00C36EE3">
        <w:rPr>
          <w:rFonts w:ascii="Arial" w:hAnsi="Arial" w:cs="Arial"/>
          <w:b/>
          <w:bCs/>
          <w:sz w:val="24"/>
          <w:szCs w:val="24"/>
          <w:lang w:val="en-US"/>
        </w:rPr>
        <w:t>Level 4: Settling in and building confidence</w:t>
      </w:r>
    </w:p>
    <w:p w14:paraId="28795EE1" w14:textId="77777777" w:rsidR="00C36EE3" w:rsidRPr="00C36EE3" w:rsidRDefault="00C36EE3" w:rsidP="00C36EE3">
      <w:pPr>
        <w:jc w:val="both"/>
        <w:rPr>
          <w:rFonts w:ascii="Arial" w:hAnsi="Arial" w:cs="Arial"/>
          <w:sz w:val="24"/>
          <w:szCs w:val="24"/>
          <w:lang w:val="en-US"/>
        </w:rPr>
      </w:pPr>
      <w:r w:rsidRPr="00C36EE3">
        <w:rPr>
          <w:rFonts w:ascii="Arial" w:hAnsi="Arial" w:cs="Arial"/>
          <w:b/>
          <w:bCs/>
          <w:sz w:val="24"/>
          <w:szCs w:val="24"/>
          <w:lang w:val="en-US"/>
        </w:rPr>
        <w:t>Aims and Learning Outcomes</w:t>
      </w:r>
    </w:p>
    <w:p w14:paraId="5339AC30" w14:textId="77777777" w:rsidR="00C36EE3" w:rsidRPr="00C36EE3" w:rsidRDefault="00C36EE3" w:rsidP="00C36EE3">
      <w:pPr>
        <w:numPr>
          <w:ilvl w:val="0"/>
          <w:numId w:val="12"/>
        </w:numPr>
        <w:jc w:val="both"/>
        <w:rPr>
          <w:rFonts w:ascii="Arial" w:hAnsi="Arial" w:cs="Arial"/>
          <w:sz w:val="24"/>
          <w:szCs w:val="24"/>
          <w:lang w:val="en-US"/>
        </w:rPr>
      </w:pPr>
      <w:r w:rsidRPr="00C36EE3">
        <w:rPr>
          <w:rFonts w:ascii="Arial" w:hAnsi="Arial" w:cs="Arial"/>
          <w:sz w:val="24"/>
          <w:szCs w:val="24"/>
          <w:lang w:val="en-US"/>
        </w:rPr>
        <w:t>To assist students in making the transition to Higher Education and to generate a sense of belonging to the School of Engineering with an emphasis on widening participation issues</w:t>
      </w:r>
    </w:p>
    <w:p w14:paraId="668F8E18" w14:textId="77777777" w:rsidR="00C36EE3" w:rsidRPr="00C36EE3" w:rsidRDefault="00C36EE3" w:rsidP="00C36EE3">
      <w:pPr>
        <w:numPr>
          <w:ilvl w:val="0"/>
          <w:numId w:val="12"/>
        </w:numPr>
        <w:jc w:val="both"/>
        <w:rPr>
          <w:rFonts w:ascii="Arial" w:hAnsi="Arial" w:cs="Arial"/>
          <w:sz w:val="24"/>
          <w:szCs w:val="24"/>
          <w:lang w:val="en-US"/>
        </w:rPr>
      </w:pPr>
      <w:r w:rsidRPr="00C36EE3">
        <w:rPr>
          <w:rFonts w:ascii="Arial" w:hAnsi="Arial" w:cs="Arial"/>
          <w:sz w:val="24"/>
          <w:szCs w:val="24"/>
          <w:lang w:val="en-US"/>
        </w:rPr>
        <w:t>To help students to develop good academic habits and to gain the confidence to operate successfully in a university context</w:t>
      </w:r>
    </w:p>
    <w:p w14:paraId="2C4B14B3" w14:textId="77777777" w:rsidR="00C36EE3" w:rsidRPr="00C36EE3" w:rsidRDefault="00C36EE3" w:rsidP="00C36EE3">
      <w:pPr>
        <w:numPr>
          <w:ilvl w:val="0"/>
          <w:numId w:val="12"/>
        </w:numPr>
        <w:jc w:val="both"/>
        <w:rPr>
          <w:rFonts w:ascii="Arial" w:hAnsi="Arial" w:cs="Arial"/>
          <w:sz w:val="24"/>
          <w:szCs w:val="24"/>
          <w:lang w:val="en-US"/>
        </w:rPr>
      </w:pPr>
      <w:r w:rsidRPr="00C36EE3">
        <w:rPr>
          <w:rFonts w:ascii="Arial" w:hAnsi="Arial" w:cs="Arial"/>
          <w:sz w:val="24"/>
          <w:szCs w:val="24"/>
          <w:lang w:val="en-US"/>
        </w:rPr>
        <w:t>To prepare students to make the most of feedback throughout their course</w:t>
      </w:r>
    </w:p>
    <w:p w14:paraId="5765D2AB" w14:textId="77777777" w:rsidR="00C36EE3" w:rsidRPr="00C36EE3" w:rsidRDefault="00C36EE3" w:rsidP="00C36EE3">
      <w:pPr>
        <w:jc w:val="both"/>
        <w:rPr>
          <w:rFonts w:ascii="Arial" w:hAnsi="Arial" w:cs="Arial"/>
          <w:sz w:val="24"/>
          <w:szCs w:val="24"/>
          <w:lang w:val="en-US"/>
        </w:rPr>
      </w:pPr>
    </w:p>
    <w:p w14:paraId="784FDA6F" w14:textId="77777777" w:rsidR="00C36EE3" w:rsidRPr="00C36EE3" w:rsidRDefault="00C36EE3" w:rsidP="00C36EE3">
      <w:pPr>
        <w:jc w:val="both"/>
        <w:rPr>
          <w:rFonts w:ascii="Arial" w:hAnsi="Arial" w:cs="Arial"/>
          <w:b/>
          <w:sz w:val="24"/>
          <w:szCs w:val="24"/>
          <w:lang w:val="en-US"/>
        </w:rPr>
      </w:pPr>
      <w:r w:rsidRPr="00C36EE3">
        <w:rPr>
          <w:rFonts w:ascii="Arial" w:hAnsi="Arial" w:cs="Arial"/>
          <w:b/>
          <w:sz w:val="24"/>
          <w:szCs w:val="24"/>
          <w:lang w:val="en-US"/>
        </w:rPr>
        <w:t>Contact:</w:t>
      </w:r>
    </w:p>
    <w:p w14:paraId="2A7BDF3E" w14:textId="77777777" w:rsidR="00C36EE3" w:rsidRPr="00C36EE3" w:rsidRDefault="00C36EE3" w:rsidP="00C36EE3">
      <w:pPr>
        <w:numPr>
          <w:ilvl w:val="0"/>
          <w:numId w:val="15"/>
        </w:numPr>
        <w:jc w:val="both"/>
        <w:rPr>
          <w:rFonts w:ascii="Arial" w:hAnsi="Arial" w:cs="Arial"/>
          <w:sz w:val="24"/>
          <w:szCs w:val="24"/>
          <w:lang w:val="en-US"/>
        </w:rPr>
      </w:pPr>
      <w:r w:rsidRPr="00C36EE3">
        <w:rPr>
          <w:rFonts w:ascii="Arial" w:hAnsi="Arial" w:cs="Arial"/>
          <w:sz w:val="24"/>
          <w:szCs w:val="24"/>
          <w:lang w:val="en-US"/>
        </w:rPr>
        <w:t>Teaching block 1: three one-to-one meetings during induction week, weeks 2 and 7</w:t>
      </w:r>
    </w:p>
    <w:p w14:paraId="6D301E5E" w14:textId="77777777" w:rsidR="00C36EE3" w:rsidRPr="00C36EE3" w:rsidRDefault="00C36EE3" w:rsidP="00C36EE3">
      <w:pPr>
        <w:numPr>
          <w:ilvl w:val="0"/>
          <w:numId w:val="15"/>
        </w:numPr>
        <w:jc w:val="both"/>
        <w:rPr>
          <w:rFonts w:ascii="Arial" w:hAnsi="Arial" w:cs="Arial"/>
          <w:sz w:val="24"/>
          <w:szCs w:val="24"/>
          <w:lang w:val="en-US"/>
        </w:rPr>
      </w:pPr>
      <w:r w:rsidRPr="00C36EE3">
        <w:rPr>
          <w:rFonts w:ascii="Arial" w:hAnsi="Arial" w:cs="Arial"/>
          <w:sz w:val="24"/>
          <w:szCs w:val="24"/>
          <w:lang w:val="en-US"/>
        </w:rPr>
        <w:t>Teaching block 2: two one-to-one meetings during week 1 and week 7</w:t>
      </w:r>
    </w:p>
    <w:p w14:paraId="6A09FBF9" w14:textId="77777777" w:rsidR="00C36EE3" w:rsidRPr="00C36EE3" w:rsidRDefault="00C36EE3" w:rsidP="00C36EE3">
      <w:pPr>
        <w:numPr>
          <w:ilvl w:val="0"/>
          <w:numId w:val="15"/>
        </w:numPr>
        <w:jc w:val="both"/>
        <w:rPr>
          <w:rFonts w:ascii="Arial" w:hAnsi="Arial" w:cs="Arial"/>
          <w:sz w:val="24"/>
          <w:szCs w:val="24"/>
          <w:lang w:val="en-US"/>
        </w:rPr>
      </w:pPr>
      <w:r w:rsidRPr="00C36EE3">
        <w:rPr>
          <w:rFonts w:ascii="Arial" w:hAnsi="Arial" w:cs="Arial"/>
          <w:sz w:val="24"/>
          <w:szCs w:val="24"/>
          <w:lang w:val="en-US"/>
        </w:rPr>
        <w:t>End of academic year individual ‘wrap up’ email</w:t>
      </w:r>
    </w:p>
    <w:p w14:paraId="1C147B2B" w14:textId="77777777" w:rsidR="00C36EE3" w:rsidRPr="00C36EE3" w:rsidRDefault="00C36EE3" w:rsidP="00C36EE3">
      <w:pPr>
        <w:jc w:val="both"/>
        <w:rPr>
          <w:rFonts w:ascii="Arial" w:hAnsi="Arial" w:cs="Arial"/>
          <w:b/>
          <w:sz w:val="24"/>
          <w:szCs w:val="24"/>
        </w:rPr>
      </w:pPr>
    </w:p>
    <w:p w14:paraId="58C5CFD3" w14:textId="77777777" w:rsidR="00C36EE3" w:rsidRPr="00C36EE3" w:rsidRDefault="00C36EE3" w:rsidP="00C36EE3">
      <w:pPr>
        <w:jc w:val="both"/>
        <w:rPr>
          <w:rFonts w:ascii="Arial" w:hAnsi="Arial" w:cs="Arial"/>
          <w:b/>
          <w:sz w:val="24"/>
          <w:szCs w:val="24"/>
        </w:rPr>
      </w:pPr>
      <w:r w:rsidRPr="00C36EE3">
        <w:rPr>
          <w:rFonts w:ascii="Arial" w:hAnsi="Arial" w:cs="Arial"/>
          <w:b/>
          <w:sz w:val="24"/>
          <w:szCs w:val="24"/>
        </w:rPr>
        <w:t>Embedded Module: EG4010 Engineering Design and Professional Practice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6"/>
        <w:gridCol w:w="4510"/>
      </w:tblGrid>
      <w:tr w:rsidR="00C36EE3" w:rsidRPr="00C36EE3" w14:paraId="605B0C87" w14:textId="77777777" w:rsidTr="00C36EE3">
        <w:tc>
          <w:tcPr>
            <w:tcW w:w="4621" w:type="dxa"/>
          </w:tcPr>
          <w:p w14:paraId="37C2BC20" w14:textId="77777777" w:rsidR="00C36EE3" w:rsidRPr="00C36EE3" w:rsidRDefault="00C36EE3" w:rsidP="00C36EE3">
            <w:pPr>
              <w:jc w:val="both"/>
              <w:rPr>
                <w:rFonts w:ascii="Arial" w:hAnsi="Arial" w:cs="Arial"/>
                <w:b/>
                <w:sz w:val="24"/>
                <w:szCs w:val="24"/>
              </w:rPr>
            </w:pPr>
            <w:r w:rsidRPr="00C36EE3">
              <w:rPr>
                <w:rFonts w:ascii="Arial" w:hAnsi="Arial" w:cs="Arial"/>
                <w:b/>
                <w:sz w:val="24"/>
                <w:szCs w:val="24"/>
              </w:rPr>
              <w:t>Learning Outcome:</w:t>
            </w:r>
          </w:p>
        </w:tc>
        <w:tc>
          <w:tcPr>
            <w:tcW w:w="4621" w:type="dxa"/>
          </w:tcPr>
          <w:p w14:paraId="44B7F5BC" w14:textId="77777777" w:rsidR="00C36EE3" w:rsidRPr="00C36EE3" w:rsidRDefault="00C36EE3" w:rsidP="00C36EE3">
            <w:pPr>
              <w:jc w:val="both"/>
              <w:rPr>
                <w:rFonts w:ascii="Arial" w:hAnsi="Arial" w:cs="Arial"/>
                <w:b/>
                <w:sz w:val="24"/>
                <w:szCs w:val="24"/>
              </w:rPr>
            </w:pPr>
            <w:r w:rsidRPr="00C36EE3">
              <w:rPr>
                <w:rFonts w:ascii="Arial" w:hAnsi="Arial" w:cs="Arial"/>
                <w:b/>
                <w:sz w:val="24"/>
                <w:szCs w:val="24"/>
              </w:rPr>
              <w:t>Assessment</w:t>
            </w:r>
          </w:p>
        </w:tc>
      </w:tr>
      <w:tr w:rsidR="00C36EE3" w:rsidRPr="00C36EE3" w14:paraId="48D745E2" w14:textId="77777777" w:rsidTr="00C36EE3">
        <w:tc>
          <w:tcPr>
            <w:tcW w:w="4621" w:type="dxa"/>
          </w:tcPr>
          <w:p w14:paraId="1FFC9214" w14:textId="77777777"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 xml:space="preserve">To assist students in making the transition to Higher Education and to </w:t>
            </w:r>
            <w:r w:rsidRPr="00C36EE3">
              <w:rPr>
                <w:rFonts w:ascii="Arial" w:hAnsi="Arial" w:cs="Arial"/>
                <w:sz w:val="24"/>
                <w:szCs w:val="24"/>
                <w:lang w:val="en-US"/>
              </w:rPr>
              <w:lastRenderedPageBreak/>
              <w:t>generate a sense of belonging to the School of Engineering</w:t>
            </w:r>
          </w:p>
        </w:tc>
        <w:tc>
          <w:tcPr>
            <w:tcW w:w="4621" w:type="dxa"/>
          </w:tcPr>
          <w:p w14:paraId="377CC67C" w14:textId="77777777"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lastRenderedPageBreak/>
              <w:t>Formative (one to one meetings)</w:t>
            </w:r>
          </w:p>
        </w:tc>
      </w:tr>
      <w:tr w:rsidR="00C36EE3" w:rsidRPr="00C36EE3" w14:paraId="218432BE" w14:textId="77777777" w:rsidTr="00C36EE3">
        <w:tc>
          <w:tcPr>
            <w:tcW w:w="4621" w:type="dxa"/>
          </w:tcPr>
          <w:p w14:paraId="05A0C9D8" w14:textId="77777777"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To help students’ to develop good academic habits and to gain the confidence to operate successfully in a university context</w:t>
            </w:r>
          </w:p>
        </w:tc>
        <w:tc>
          <w:tcPr>
            <w:tcW w:w="4621" w:type="dxa"/>
          </w:tcPr>
          <w:p w14:paraId="046C15AD" w14:textId="77777777"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Formative and Summative</w:t>
            </w:r>
          </w:p>
          <w:p w14:paraId="418835C9" w14:textId="77777777"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(one-to-one meetings, plus three concise exercises covering email etiquette, report writing and graphic analysis)</w:t>
            </w:r>
          </w:p>
        </w:tc>
      </w:tr>
      <w:tr w:rsidR="00C36EE3" w:rsidRPr="00C36EE3" w14:paraId="11F879A3" w14:textId="77777777" w:rsidTr="00C36EE3">
        <w:tc>
          <w:tcPr>
            <w:tcW w:w="4621" w:type="dxa"/>
          </w:tcPr>
          <w:p w14:paraId="679B6AE1" w14:textId="77777777"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To prepare students to make the most of feedback throughout their course</w:t>
            </w:r>
          </w:p>
        </w:tc>
        <w:tc>
          <w:tcPr>
            <w:tcW w:w="4621" w:type="dxa"/>
          </w:tcPr>
          <w:p w14:paraId="50601AFF" w14:textId="77777777"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Formative (one-to-one meetings)</w:t>
            </w:r>
          </w:p>
        </w:tc>
      </w:tr>
    </w:tbl>
    <w:p w14:paraId="045F2342" w14:textId="77777777" w:rsidR="00C36EE3" w:rsidRPr="00C36EE3" w:rsidRDefault="00C36EE3" w:rsidP="00C36EE3">
      <w:pPr>
        <w:jc w:val="both"/>
        <w:rPr>
          <w:rFonts w:ascii="Arial" w:hAnsi="Arial" w:cs="Arial"/>
          <w:b/>
          <w:bCs/>
          <w:sz w:val="24"/>
          <w:szCs w:val="24"/>
          <w:lang w:val="en-US"/>
        </w:rPr>
      </w:pPr>
    </w:p>
    <w:p w14:paraId="50D84190" w14:textId="77777777" w:rsidR="00C36EE3" w:rsidRPr="00C36EE3" w:rsidRDefault="00C36EE3" w:rsidP="00C36EE3">
      <w:pPr>
        <w:jc w:val="both"/>
        <w:rPr>
          <w:rFonts w:ascii="Arial" w:hAnsi="Arial" w:cs="Arial"/>
          <w:b/>
          <w:bCs/>
          <w:sz w:val="24"/>
          <w:szCs w:val="24"/>
          <w:lang w:val="en-US"/>
        </w:rPr>
      </w:pPr>
      <w:r w:rsidRPr="00C36EE3">
        <w:rPr>
          <w:rFonts w:ascii="Arial" w:hAnsi="Arial" w:cs="Arial"/>
          <w:b/>
          <w:bCs/>
          <w:sz w:val="24"/>
          <w:szCs w:val="24"/>
          <w:lang w:val="en-US"/>
        </w:rPr>
        <w:t>Level 5: Stepping it up and broadening horizons</w:t>
      </w:r>
    </w:p>
    <w:p w14:paraId="1358200F" w14:textId="77777777" w:rsidR="00C36EE3" w:rsidRPr="00C36EE3" w:rsidRDefault="00C36EE3" w:rsidP="00C36EE3">
      <w:pPr>
        <w:jc w:val="both"/>
        <w:rPr>
          <w:rFonts w:ascii="Arial" w:hAnsi="Arial" w:cs="Arial"/>
          <w:sz w:val="24"/>
          <w:szCs w:val="24"/>
          <w:lang w:val="en-US"/>
        </w:rPr>
      </w:pPr>
      <w:r w:rsidRPr="00C36EE3">
        <w:rPr>
          <w:rFonts w:ascii="Arial" w:hAnsi="Arial" w:cs="Arial"/>
          <w:b/>
          <w:bCs/>
          <w:sz w:val="24"/>
          <w:szCs w:val="24"/>
          <w:lang w:val="en-US"/>
        </w:rPr>
        <w:t>Aims and Learning Outcomes</w:t>
      </w:r>
    </w:p>
    <w:p w14:paraId="36D2A4C2" w14:textId="77777777" w:rsidR="00C36EE3" w:rsidRPr="00C36EE3" w:rsidRDefault="00C36EE3" w:rsidP="00C36EE3">
      <w:pPr>
        <w:numPr>
          <w:ilvl w:val="0"/>
          <w:numId w:val="13"/>
        </w:numPr>
        <w:jc w:val="both"/>
        <w:rPr>
          <w:rFonts w:ascii="Arial" w:hAnsi="Arial" w:cs="Arial"/>
          <w:sz w:val="24"/>
          <w:szCs w:val="24"/>
          <w:lang w:val="en-US"/>
        </w:rPr>
      </w:pPr>
      <w:r w:rsidRPr="00C36EE3">
        <w:rPr>
          <w:rFonts w:ascii="Arial" w:hAnsi="Arial" w:cs="Arial"/>
          <w:sz w:val="24"/>
          <w:szCs w:val="24"/>
          <w:lang w:val="en-US"/>
        </w:rPr>
        <w:t xml:space="preserve">To help students comprehend and plan for the academic demands of level 5 and to support increasing independence </w:t>
      </w:r>
    </w:p>
    <w:p w14:paraId="4A0780FD" w14:textId="77777777" w:rsidR="00C36EE3" w:rsidRPr="00C36EE3" w:rsidRDefault="00C36EE3" w:rsidP="00C36EE3">
      <w:pPr>
        <w:numPr>
          <w:ilvl w:val="0"/>
          <w:numId w:val="13"/>
        </w:numPr>
        <w:jc w:val="both"/>
        <w:rPr>
          <w:rFonts w:ascii="Arial" w:hAnsi="Arial" w:cs="Arial"/>
          <w:sz w:val="24"/>
          <w:szCs w:val="24"/>
          <w:lang w:val="en-US"/>
        </w:rPr>
      </w:pPr>
      <w:r w:rsidRPr="00C36EE3">
        <w:rPr>
          <w:rFonts w:ascii="Arial" w:hAnsi="Arial" w:cs="Arial"/>
          <w:sz w:val="24"/>
          <w:szCs w:val="24"/>
          <w:lang w:val="en-US"/>
        </w:rPr>
        <w:t>To encourage students to look forward, to take up opportunities to develop wider skills and to take responsibility for their personal development</w:t>
      </w:r>
    </w:p>
    <w:p w14:paraId="1CEC53F0" w14:textId="77777777" w:rsidR="00C36EE3" w:rsidRPr="00C36EE3" w:rsidRDefault="00C36EE3" w:rsidP="00C36EE3">
      <w:pPr>
        <w:numPr>
          <w:ilvl w:val="0"/>
          <w:numId w:val="13"/>
        </w:numPr>
        <w:jc w:val="both"/>
        <w:rPr>
          <w:rFonts w:ascii="Arial" w:hAnsi="Arial" w:cs="Arial"/>
          <w:sz w:val="24"/>
          <w:szCs w:val="24"/>
          <w:lang w:val="en-US"/>
        </w:rPr>
      </w:pPr>
      <w:r w:rsidRPr="00C36EE3">
        <w:rPr>
          <w:rFonts w:ascii="Arial" w:hAnsi="Arial" w:cs="Arial"/>
          <w:sz w:val="24"/>
          <w:szCs w:val="24"/>
          <w:lang w:val="en-US"/>
        </w:rPr>
        <w:t>To foster students’ ability to build on and respond proactively to the feedback they have received</w:t>
      </w:r>
    </w:p>
    <w:p w14:paraId="315CD27D" w14:textId="77777777" w:rsidR="00C36EE3" w:rsidRPr="00C36EE3" w:rsidRDefault="00C36EE3" w:rsidP="00C36EE3">
      <w:pPr>
        <w:numPr>
          <w:ilvl w:val="0"/>
          <w:numId w:val="13"/>
        </w:numPr>
        <w:jc w:val="both"/>
        <w:rPr>
          <w:rFonts w:ascii="Arial" w:hAnsi="Arial" w:cs="Arial"/>
          <w:b/>
          <w:sz w:val="24"/>
          <w:szCs w:val="24"/>
          <w:lang w:val="en-US"/>
        </w:rPr>
      </w:pPr>
      <w:r w:rsidRPr="00C36EE3">
        <w:rPr>
          <w:rFonts w:ascii="Arial" w:hAnsi="Arial" w:cs="Arial"/>
          <w:sz w:val="24"/>
          <w:szCs w:val="24"/>
          <w:lang w:val="en-US"/>
        </w:rPr>
        <w:t>To assist students in reflecting on the skills that they are developing and consider how they relate to employability</w:t>
      </w:r>
    </w:p>
    <w:p w14:paraId="5103D702" w14:textId="77777777" w:rsidR="00C36EE3" w:rsidRPr="00C36EE3" w:rsidRDefault="00C36EE3" w:rsidP="00C36EE3">
      <w:pPr>
        <w:jc w:val="both"/>
        <w:rPr>
          <w:rFonts w:ascii="Arial" w:hAnsi="Arial" w:cs="Arial"/>
          <w:b/>
          <w:sz w:val="24"/>
          <w:szCs w:val="24"/>
          <w:lang w:val="en-US"/>
        </w:rPr>
      </w:pPr>
    </w:p>
    <w:p w14:paraId="1B5C3A26" w14:textId="77777777" w:rsidR="00C36EE3" w:rsidRPr="00C36EE3" w:rsidRDefault="00C36EE3" w:rsidP="00C36EE3">
      <w:pPr>
        <w:jc w:val="both"/>
        <w:rPr>
          <w:rFonts w:ascii="Arial" w:hAnsi="Arial" w:cs="Arial"/>
          <w:b/>
          <w:sz w:val="24"/>
          <w:szCs w:val="24"/>
          <w:lang w:val="en-US"/>
        </w:rPr>
      </w:pPr>
      <w:r w:rsidRPr="00C36EE3">
        <w:rPr>
          <w:rFonts w:ascii="Arial" w:hAnsi="Arial" w:cs="Arial"/>
          <w:b/>
          <w:sz w:val="24"/>
          <w:szCs w:val="24"/>
          <w:lang w:val="en-US"/>
        </w:rPr>
        <w:t>Contact:</w:t>
      </w:r>
    </w:p>
    <w:p w14:paraId="3C2F9627" w14:textId="77777777" w:rsidR="00C36EE3" w:rsidRPr="00C36EE3" w:rsidRDefault="00C36EE3" w:rsidP="00C36EE3">
      <w:pPr>
        <w:numPr>
          <w:ilvl w:val="0"/>
          <w:numId w:val="15"/>
        </w:numPr>
        <w:jc w:val="both"/>
        <w:rPr>
          <w:rFonts w:ascii="Arial" w:hAnsi="Arial" w:cs="Arial"/>
          <w:sz w:val="24"/>
          <w:szCs w:val="24"/>
          <w:lang w:val="en-US"/>
        </w:rPr>
      </w:pPr>
      <w:r w:rsidRPr="00C36EE3">
        <w:rPr>
          <w:rFonts w:ascii="Arial" w:hAnsi="Arial" w:cs="Arial"/>
          <w:sz w:val="24"/>
          <w:szCs w:val="24"/>
          <w:lang w:val="en-US"/>
        </w:rPr>
        <w:t xml:space="preserve">One-to-one meeting in week 1 </w:t>
      </w:r>
    </w:p>
    <w:p w14:paraId="08A0218D" w14:textId="77777777" w:rsidR="00C36EE3" w:rsidRPr="00C36EE3" w:rsidRDefault="00C36EE3" w:rsidP="00C36EE3">
      <w:pPr>
        <w:numPr>
          <w:ilvl w:val="0"/>
          <w:numId w:val="15"/>
        </w:numPr>
        <w:jc w:val="both"/>
        <w:rPr>
          <w:rFonts w:ascii="Arial" w:hAnsi="Arial" w:cs="Arial"/>
          <w:sz w:val="24"/>
          <w:szCs w:val="24"/>
          <w:lang w:val="en-US"/>
        </w:rPr>
      </w:pPr>
      <w:r w:rsidRPr="00C36EE3">
        <w:rPr>
          <w:rFonts w:ascii="Arial" w:hAnsi="Arial" w:cs="Arial"/>
          <w:sz w:val="24"/>
          <w:szCs w:val="24"/>
          <w:lang w:val="en-US"/>
        </w:rPr>
        <w:t>Email contact at the end of teaching block 1</w:t>
      </w:r>
    </w:p>
    <w:p w14:paraId="0233C75D" w14:textId="77777777" w:rsidR="00C36EE3" w:rsidRPr="00C36EE3" w:rsidRDefault="00C36EE3" w:rsidP="00C36EE3">
      <w:pPr>
        <w:numPr>
          <w:ilvl w:val="0"/>
          <w:numId w:val="15"/>
        </w:numPr>
        <w:jc w:val="both"/>
        <w:rPr>
          <w:rFonts w:ascii="Arial" w:hAnsi="Arial" w:cs="Arial"/>
          <w:sz w:val="24"/>
          <w:szCs w:val="24"/>
          <w:lang w:val="en-US"/>
        </w:rPr>
      </w:pPr>
      <w:r w:rsidRPr="00C36EE3">
        <w:rPr>
          <w:rFonts w:ascii="Arial" w:hAnsi="Arial" w:cs="Arial"/>
          <w:sz w:val="24"/>
          <w:szCs w:val="24"/>
          <w:lang w:val="en-US"/>
        </w:rPr>
        <w:t>Individual ‘wrap up’ email at end of academic year</w:t>
      </w:r>
    </w:p>
    <w:p w14:paraId="1773E38D" w14:textId="77777777" w:rsidR="00C36EE3" w:rsidRPr="00C36EE3" w:rsidRDefault="00C36EE3" w:rsidP="00C36EE3">
      <w:pPr>
        <w:jc w:val="both"/>
        <w:rPr>
          <w:rFonts w:ascii="Arial" w:hAnsi="Arial" w:cs="Arial"/>
          <w:b/>
          <w:sz w:val="24"/>
          <w:szCs w:val="24"/>
          <w:lang w:val="en-US"/>
        </w:rPr>
      </w:pPr>
    </w:p>
    <w:p w14:paraId="53ED4482" w14:textId="77777777" w:rsidR="00C36EE3" w:rsidRPr="00C36EE3" w:rsidRDefault="00C36EE3" w:rsidP="00C36EE3">
      <w:pPr>
        <w:jc w:val="both"/>
        <w:rPr>
          <w:rFonts w:ascii="Arial" w:hAnsi="Arial" w:cs="Arial"/>
          <w:b/>
          <w:sz w:val="24"/>
          <w:szCs w:val="24"/>
          <w:lang w:val="en-US"/>
        </w:rPr>
      </w:pPr>
      <w:r w:rsidRPr="00C36EE3">
        <w:rPr>
          <w:rFonts w:ascii="Arial" w:hAnsi="Arial" w:cs="Arial"/>
          <w:b/>
          <w:sz w:val="24"/>
          <w:szCs w:val="24"/>
          <w:lang w:val="en-US"/>
        </w:rPr>
        <w:t xml:space="preserve">Embedded Module: EG5014 Engineering Project Management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0"/>
        <w:gridCol w:w="4506"/>
      </w:tblGrid>
      <w:tr w:rsidR="00C36EE3" w:rsidRPr="00C36EE3" w14:paraId="274F7711" w14:textId="77777777" w:rsidTr="00C36EE3">
        <w:tc>
          <w:tcPr>
            <w:tcW w:w="4621" w:type="dxa"/>
          </w:tcPr>
          <w:p w14:paraId="506A071E" w14:textId="77777777" w:rsidR="00C36EE3" w:rsidRPr="00C36EE3" w:rsidRDefault="00C36EE3" w:rsidP="00C36EE3">
            <w:pPr>
              <w:jc w:val="both"/>
              <w:rPr>
                <w:rFonts w:ascii="Arial" w:hAnsi="Arial" w:cs="Arial"/>
                <w:b/>
                <w:sz w:val="24"/>
                <w:szCs w:val="24"/>
              </w:rPr>
            </w:pPr>
            <w:r w:rsidRPr="00C36EE3">
              <w:rPr>
                <w:rFonts w:ascii="Arial" w:hAnsi="Arial" w:cs="Arial"/>
                <w:b/>
                <w:sz w:val="24"/>
                <w:szCs w:val="24"/>
              </w:rPr>
              <w:t>Learning Outcome:</w:t>
            </w:r>
          </w:p>
        </w:tc>
        <w:tc>
          <w:tcPr>
            <w:tcW w:w="4621" w:type="dxa"/>
          </w:tcPr>
          <w:p w14:paraId="0E9FE637" w14:textId="77777777" w:rsidR="00C36EE3" w:rsidRPr="00C36EE3" w:rsidRDefault="00C36EE3" w:rsidP="00C36EE3">
            <w:pPr>
              <w:jc w:val="both"/>
              <w:rPr>
                <w:rFonts w:ascii="Arial" w:hAnsi="Arial" w:cs="Arial"/>
                <w:b/>
                <w:sz w:val="24"/>
                <w:szCs w:val="24"/>
              </w:rPr>
            </w:pPr>
            <w:r w:rsidRPr="00C36EE3">
              <w:rPr>
                <w:rFonts w:ascii="Arial" w:hAnsi="Arial" w:cs="Arial"/>
                <w:b/>
                <w:sz w:val="24"/>
                <w:szCs w:val="24"/>
              </w:rPr>
              <w:t>Assessment</w:t>
            </w:r>
          </w:p>
        </w:tc>
      </w:tr>
      <w:tr w:rsidR="00C36EE3" w:rsidRPr="00C36EE3" w14:paraId="4E5A0A2D" w14:textId="77777777" w:rsidTr="00C36EE3">
        <w:tc>
          <w:tcPr>
            <w:tcW w:w="4621" w:type="dxa"/>
          </w:tcPr>
          <w:p w14:paraId="2E978BA9" w14:textId="77777777" w:rsidR="00C36EE3" w:rsidRPr="00C36EE3" w:rsidRDefault="00C36EE3" w:rsidP="00C36EE3">
            <w:pPr>
              <w:jc w:val="both"/>
              <w:rPr>
                <w:rFonts w:ascii="Arial" w:hAnsi="Arial" w:cs="Arial"/>
                <w:sz w:val="24"/>
                <w:szCs w:val="24"/>
              </w:rPr>
            </w:pPr>
            <w:r w:rsidRPr="00C36EE3">
              <w:rPr>
                <w:rFonts w:ascii="Arial" w:hAnsi="Arial" w:cs="Arial"/>
                <w:sz w:val="24"/>
                <w:szCs w:val="24"/>
                <w:lang w:val="en-US"/>
              </w:rPr>
              <w:t>To help students comprehend and plan for the academic demands of level 5 and to support increasing independence</w:t>
            </w:r>
          </w:p>
        </w:tc>
        <w:tc>
          <w:tcPr>
            <w:tcW w:w="4621" w:type="dxa"/>
          </w:tcPr>
          <w:p w14:paraId="06D5ACFD" w14:textId="77777777"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Formative (one-to-one meetings)</w:t>
            </w:r>
          </w:p>
        </w:tc>
      </w:tr>
      <w:tr w:rsidR="00C36EE3" w:rsidRPr="00C36EE3" w14:paraId="3C74D55C" w14:textId="77777777" w:rsidTr="00C36EE3">
        <w:tc>
          <w:tcPr>
            <w:tcW w:w="4621" w:type="dxa"/>
          </w:tcPr>
          <w:p w14:paraId="6F4536E3" w14:textId="77777777"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To encourage students to look forward, to take up opportunities to develop wider skills and to take responsibility for their personal development</w:t>
            </w:r>
          </w:p>
        </w:tc>
        <w:tc>
          <w:tcPr>
            <w:tcW w:w="4621" w:type="dxa"/>
          </w:tcPr>
          <w:p w14:paraId="4D579ACD" w14:textId="77777777"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Formative and Summative</w:t>
            </w:r>
          </w:p>
          <w:p w14:paraId="34DA7986" w14:textId="77777777"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(one-to-one meetings and preparation of a dissertation proposal for level 6)</w:t>
            </w:r>
          </w:p>
        </w:tc>
      </w:tr>
      <w:tr w:rsidR="00C36EE3" w:rsidRPr="00C36EE3" w14:paraId="297D5EE0" w14:textId="77777777" w:rsidTr="00C36EE3">
        <w:tc>
          <w:tcPr>
            <w:tcW w:w="4621" w:type="dxa"/>
          </w:tcPr>
          <w:p w14:paraId="6929EF6E" w14:textId="77777777"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To foster students’ ability to build on, and respond proactively to the feedback they have received</w:t>
            </w:r>
          </w:p>
        </w:tc>
        <w:tc>
          <w:tcPr>
            <w:tcW w:w="4621" w:type="dxa"/>
          </w:tcPr>
          <w:p w14:paraId="08D333F8" w14:textId="77777777"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Formative (one-to-one meetings)</w:t>
            </w:r>
          </w:p>
        </w:tc>
      </w:tr>
      <w:tr w:rsidR="00C36EE3" w:rsidRPr="00C36EE3" w14:paraId="06AA37DA" w14:textId="77777777" w:rsidTr="00C36EE3">
        <w:tc>
          <w:tcPr>
            <w:tcW w:w="4621" w:type="dxa"/>
          </w:tcPr>
          <w:p w14:paraId="49AD908A" w14:textId="77777777"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To assist students in reflecting on the skills that they are developing and consider how they relate to employability</w:t>
            </w:r>
          </w:p>
        </w:tc>
        <w:tc>
          <w:tcPr>
            <w:tcW w:w="4621" w:type="dxa"/>
          </w:tcPr>
          <w:p w14:paraId="228EDDD2" w14:textId="77777777"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Formative and Summative</w:t>
            </w:r>
          </w:p>
          <w:p w14:paraId="5DE0730A" w14:textId="77777777"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(one-to-one meetings and preparation of a Curriculum Vitae)</w:t>
            </w:r>
          </w:p>
        </w:tc>
      </w:tr>
    </w:tbl>
    <w:p w14:paraId="4B2D6B47" w14:textId="77777777" w:rsidR="00C36EE3" w:rsidRPr="00C36EE3" w:rsidRDefault="00C36EE3" w:rsidP="00C36EE3">
      <w:pPr>
        <w:jc w:val="both"/>
        <w:rPr>
          <w:rFonts w:ascii="Arial" w:hAnsi="Arial" w:cs="Arial"/>
          <w:b/>
          <w:bCs/>
          <w:sz w:val="24"/>
          <w:szCs w:val="24"/>
          <w:lang w:val="en-US"/>
        </w:rPr>
      </w:pPr>
    </w:p>
    <w:p w14:paraId="28796EC4" w14:textId="77777777" w:rsidR="00C36EE3" w:rsidRPr="00C36EE3" w:rsidRDefault="00C36EE3" w:rsidP="00C36EE3">
      <w:pPr>
        <w:jc w:val="both"/>
        <w:rPr>
          <w:rFonts w:ascii="Arial" w:hAnsi="Arial" w:cs="Arial"/>
          <w:b/>
          <w:bCs/>
          <w:sz w:val="24"/>
          <w:szCs w:val="24"/>
          <w:lang w:val="en-US"/>
        </w:rPr>
      </w:pPr>
      <w:r w:rsidRPr="00C36EE3">
        <w:rPr>
          <w:rFonts w:ascii="Arial" w:hAnsi="Arial" w:cs="Arial"/>
          <w:b/>
          <w:bCs/>
          <w:sz w:val="24"/>
          <w:szCs w:val="24"/>
          <w:lang w:val="en-US"/>
        </w:rPr>
        <w:t>Level 6:  Maximising success</w:t>
      </w:r>
    </w:p>
    <w:p w14:paraId="559B253A" w14:textId="77777777" w:rsidR="00C36EE3" w:rsidRPr="00C36EE3" w:rsidRDefault="00C36EE3" w:rsidP="00C36EE3">
      <w:pPr>
        <w:jc w:val="both"/>
        <w:rPr>
          <w:rFonts w:ascii="Arial" w:hAnsi="Arial" w:cs="Arial"/>
          <w:sz w:val="24"/>
          <w:szCs w:val="24"/>
          <w:lang w:val="en-US"/>
        </w:rPr>
      </w:pPr>
      <w:r w:rsidRPr="00C36EE3">
        <w:rPr>
          <w:rFonts w:ascii="Arial" w:hAnsi="Arial" w:cs="Arial"/>
          <w:b/>
          <w:bCs/>
          <w:sz w:val="24"/>
          <w:szCs w:val="24"/>
          <w:lang w:val="en-US"/>
        </w:rPr>
        <w:t>Aims and Learning Outcomes</w:t>
      </w:r>
    </w:p>
    <w:p w14:paraId="3BEFFB9C" w14:textId="77777777" w:rsidR="00C36EE3" w:rsidRPr="00C36EE3" w:rsidRDefault="00C36EE3" w:rsidP="00C36EE3">
      <w:pPr>
        <w:numPr>
          <w:ilvl w:val="0"/>
          <w:numId w:val="14"/>
        </w:numPr>
        <w:jc w:val="both"/>
        <w:rPr>
          <w:rFonts w:ascii="Arial" w:hAnsi="Arial" w:cs="Arial"/>
          <w:sz w:val="24"/>
          <w:szCs w:val="24"/>
          <w:lang w:val="en-US"/>
        </w:rPr>
      </w:pPr>
      <w:r w:rsidRPr="00C36EE3">
        <w:rPr>
          <w:rFonts w:ascii="Arial" w:hAnsi="Arial" w:cs="Arial"/>
          <w:sz w:val="24"/>
          <w:szCs w:val="24"/>
          <w:lang w:val="en-US"/>
        </w:rPr>
        <w:t>To support students with the planning necessary to maximise success</w:t>
      </w:r>
    </w:p>
    <w:p w14:paraId="00946BD6" w14:textId="77777777" w:rsidR="00C36EE3" w:rsidRPr="00C36EE3" w:rsidRDefault="00C36EE3" w:rsidP="00C36EE3">
      <w:pPr>
        <w:numPr>
          <w:ilvl w:val="0"/>
          <w:numId w:val="14"/>
        </w:numPr>
        <w:jc w:val="both"/>
        <w:rPr>
          <w:rFonts w:ascii="Arial" w:hAnsi="Arial" w:cs="Arial"/>
          <w:sz w:val="24"/>
          <w:szCs w:val="24"/>
          <w:lang w:val="en-US"/>
        </w:rPr>
      </w:pPr>
      <w:r w:rsidRPr="00C36EE3">
        <w:rPr>
          <w:rFonts w:ascii="Arial" w:hAnsi="Arial" w:cs="Arial"/>
          <w:sz w:val="24"/>
          <w:szCs w:val="24"/>
          <w:lang w:val="en-US"/>
        </w:rPr>
        <w:t>To encourage students to reflect on the employability skills they have developed</w:t>
      </w:r>
    </w:p>
    <w:p w14:paraId="58F9B440" w14:textId="77777777" w:rsidR="00C36EE3" w:rsidRPr="00C36EE3" w:rsidRDefault="00C36EE3" w:rsidP="00C36EE3">
      <w:pPr>
        <w:numPr>
          <w:ilvl w:val="0"/>
          <w:numId w:val="14"/>
        </w:numPr>
        <w:jc w:val="both"/>
        <w:rPr>
          <w:rFonts w:ascii="Arial" w:hAnsi="Arial" w:cs="Arial"/>
          <w:sz w:val="24"/>
          <w:szCs w:val="24"/>
          <w:lang w:val="en-US"/>
        </w:rPr>
      </w:pPr>
      <w:r w:rsidRPr="00C36EE3">
        <w:rPr>
          <w:rFonts w:ascii="Arial" w:hAnsi="Arial" w:cs="Arial"/>
          <w:sz w:val="24"/>
          <w:szCs w:val="24"/>
          <w:lang w:val="en-US"/>
        </w:rPr>
        <w:t>To help students to make best use of the feedback they have received so that they can build on their strengths and take steps to address any weaknesses</w:t>
      </w:r>
    </w:p>
    <w:p w14:paraId="7E84EE56" w14:textId="77777777" w:rsidR="00C36EE3" w:rsidRPr="00C36EE3" w:rsidRDefault="00C36EE3" w:rsidP="00C36EE3">
      <w:pPr>
        <w:jc w:val="both"/>
        <w:rPr>
          <w:rFonts w:ascii="Arial" w:hAnsi="Arial" w:cs="Arial"/>
          <w:b/>
          <w:sz w:val="24"/>
          <w:szCs w:val="24"/>
          <w:lang w:val="en-US"/>
        </w:rPr>
      </w:pPr>
    </w:p>
    <w:p w14:paraId="4CB864E8" w14:textId="77777777" w:rsidR="00C36EE3" w:rsidRPr="00C36EE3" w:rsidRDefault="00C36EE3" w:rsidP="00C36EE3">
      <w:pPr>
        <w:jc w:val="both"/>
        <w:rPr>
          <w:rFonts w:ascii="Arial" w:hAnsi="Arial" w:cs="Arial"/>
          <w:b/>
          <w:sz w:val="24"/>
          <w:szCs w:val="24"/>
          <w:lang w:val="en-US"/>
        </w:rPr>
      </w:pPr>
      <w:r w:rsidRPr="00C36EE3">
        <w:rPr>
          <w:rFonts w:ascii="Arial" w:hAnsi="Arial" w:cs="Arial"/>
          <w:b/>
          <w:sz w:val="24"/>
          <w:szCs w:val="24"/>
          <w:lang w:val="en-US"/>
        </w:rPr>
        <w:lastRenderedPageBreak/>
        <w:t>Contact:</w:t>
      </w:r>
    </w:p>
    <w:p w14:paraId="5904084C" w14:textId="77777777" w:rsidR="00C36EE3" w:rsidRPr="00C36EE3" w:rsidRDefault="00C36EE3" w:rsidP="00C36EE3">
      <w:pPr>
        <w:numPr>
          <w:ilvl w:val="0"/>
          <w:numId w:val="15"/>
        </w:numPr>
        <w:jc w:val="both"/>
        <w:rPr>
          <w:rFonts w:ascii="Arial" w:hAnsi="Arial" w:cs="Arial"/>
          <w:sz w:val="24"/>
          <w:szCs w:val="24"/>
          <w:lang w:val="en-US"/>
        </w:rPr>
      </w:pPr>
      <w:r w:rsidRPr="00C36EE3">
        <w:rPr>
          <w:rFonts w:ascii="Arial" w:hAnsi="Arial" w:cs="Arial"/>
          <w:sz w:val="24"/>
          <w:szCs w:val="24"/>
          <w:lang w:val="en-US"/>
        </w:rPr>
        <w:t xml:space="preserve">One-to-one meeting in week 1 </w:t>
      </w:r>
    </w:p>
    <w:p w14:paraId="0ABF3AA8" w14:textId="77777777" w:rsidR="00C36EE3" w:rsidRPr="00C36EE3" w:rsidRDefault="00C36EE3" w:rsidP="00C36EE3">
      <w:pPr>
        <w:numPr>
          <w:ilvl w:val="0"/>
          <w:numId w:val="15"/>
        </w:numPr>
        <w:jc w:val="both"/>
        <w:rPr>
          <w:rFonts w:ascii="Arial" w:hAnsi="Arial" w:cs="Arial"/>
          <w:sz w:val="24"/>
          <w:szCs w:val="24"/>
          <w:lang w:val="en-US"/>
        </w:rPr>
      </w:pPr>
      <w:r w:rsidRPr="00C36EE3">
        <w:rPr>
          <w:rFonts w:ascii="Arial" w:hAnsi="Arial" w:cs="Arial"/>
          <w:sz w:val="24"/>
          <w:szCs w:val="24"/>
          <w:lang w:val="en-US"/>
        </w:rPr>
        <w:t>Email contact at the end of teaching block 1</w:t>
      </w:r>
    </w:p>
    <w:p w14:paraId="6539F9D9" w14:textId="77777777" w:rsidR="00C36EE3" w:rsidRPr="00C36EE3" w:rsidRDefault="00C36EE3" w:rsidP="00C36EE3">
      <w:pPr>
        <w:numPr>
          <w:ilvl w:val="0"/>
          <w:numId w:val="15"/>
        </w:numPr>
        <w:jc w:val="both"/>
        <w:rPr>
          <w:rFonts w:ascii="Arial" w:hAnsi="Arial" w:cs="Arial"/>
          <w:sz w:val="24"/>
          <w:szCs w:val="24"/>
          <w:lang w:val="en-US"/>
        </w:rPr>
      </w:pPr>
      <w:r w:rsidRPr="00C36EE3">
        <w:rPr>
          <w:rFonts w:ascii="Arial" w:hAnsi="Arial" w:cs="Arial"/>
          <w:sz w:val="24"/>
          <w:szCs w:val="24"/>
          <w:lang w:val="en-US"/>
        </w:rPr>
        <w:t>Individual ‘wrap up’ email at end of academic year</w:t>
      </w:r>
    </w:p>
    <w:p w14:paraId="7C32EA39" w14:textId="77777777" w:rsidR="00C36EE3" w:rsidRPr="00C36EE3" w:rsidRDefault="00C36EE3" w:rsidP="00C36EE3">
      <w:pPr>
        <w:jc w:val="both"/>
        <w:rPr>
          <w:rFonts w:ascii="Arial" w:hAnsi="Arial" w:cs="Arial"/>
          <w:sz w:val="24"/>
          <w:szCs w:val="24"/>
          <w:lang w:val="en-US"/>
        </w:rPr>
      </w:pPr>
    </w:p>
    <w:p w14:paraId="4850783B" w14:textId="77777777" w:rsidR="00C36EE3" w:rsidRPr="00C36EE3" w:rsidRDefault="00C36EE3" w:rsidP="00C36EE3">
      <w:pPr>
        <w:jc w:val="both"/>
        <w:rPr>
          <w:rFonts w:ascii="Arial" w:hAnsi="Arial" w:cs="Arial"/>
          <w:sz w:val="24"/>
          <w:szCs w:val="24"/>
          <w:lang w:val="en-US"/>
        </w:rPr>
      </w:pPr>
      <w:r w:rsidRPr="00C36EE3">
        <w:rPr>
          <w:rFonts w:ascii="Arial" w:hAnsi="Arial" w:cs="Arial"/>
          <w:b/>
          <w:sz w:val="24"/>
          <w:szCs w:val="24"/>
          <w:lang w:val="en-US"/>
        </w:rPr>
        <w:t xml:space="preserve">Embedded Module: CE6025 </w:t>
      </w:r>
      <w:r w:rsidRPr="00C36EE3">
        <w:rPr>
          <w:rFonts w:ascii="Arial" w:hAnsi="Arial" w:cs="Arial"/>
          <w:sz w:val="24"/>
          <w:szCs w:val="24"/>
        </w:rPr>
        <w:t>Applied Business Management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7"/>
        <w:gridCol w:w="4509"/>
      </w:tblGrid>
      <w:tr w:rsidR="00C36EE3" w:rsidRPr="00C36EE3" w14:paraId="1DE0F615" w14:textId="77777777" w:rsidTr="00C36EE3">
        <w:tc>
          <w:tcPr>
            <w:tcW w:w="4621" w:type="dxa"/>
          </w:tcPr>
          <w:p w14:paraId="52213C16" w14:textId="77777777" w:rsidR="00C36EE3" w:rsidRPr="00C36EE3" w:rsidRDefault="00C36EE3" w:rsidP="00C36EE3">
            <w:pPr>
              <w:jc w:val="both"/>
              <w:rPr>
                <w:rFonts w:ascii="Arial" w:hAnsi="Arial" w:cs="Arial"/>
                <w:b/>
                <w:bCs/>
                <w:sz w:val="24"/>
                <w:szCs w:val="24"/>
                <w:lang w:val="en-US"/>
              </w:rPr>
            </w:pPr>
            <w:r w:rsidRPr="00C36EE3">
              <w:rPr>
                <w:rFonts w:ascii="Arial" w:hAnsi="Arial" w:cs="Arial"/>
                <w:b/>
                <w:bCs/>
                <w:sz w:val="24"/>
                <w:szCs w:val="24"/>
                <w:lang w:val="en-US"/>
              </w:rPr>
              <w:t>Outcome:</w:t>
            </w:r>
          </w:p>
        </w:tc>
        <w:tc>
          <w:tcPr>
            <w:tcW w:w="4621" w:type="dxa"/>
          </w:tcPr>
          <w:p w14:paraId="600AEADC" w14:textId="77777777" w:rsidR="00C36EE3" w:rsidRPr="00C36EE3" w:rsidRDefault="00C36EE3" w:rsidP="00C36EE3">
            <w:pPr>
              <w:jc w:val="both"/>
              <w:rPr>
                <w:rFonts w:ascii="Arial" w:hAnsi="Arial" w:cs="Arial"/>
                <w:b/>
                <w:bCs/>
                <w:sz w:val="24"/>
                <w:szCs w:val="24"/>
                <w:lang w:val="en-US"/>
              </w:rPr>
            </w:pPr>
            <w:r w:rsidRPr="00C36EE3">
              <w:rPr>
                <w:rFonts w:ascii="Arial" w:hAnsi="Arial" w:cs="Arial"/>
                <w:b/>
                <w:bCs/>
                <w:sz w:val="24"/>
                <w:szCs w:val="24"/>
                <w:lang w:val="en-US"/>
              </w:rPr>
              <w:t xml:space="preserve">Assessment </w:t>
            </w:r>
          </w:p>
        </w:tc>
      </w:tr>
      <w:tr w:rsidR="00C36EE3" w:rsidRPr="00C36EE3" w14:paraId="25423347" w14:textId="77777777" w:rsidTr="00C36EE3">
        <w:tc>
          <w:tcPr>
            <w:tcW w:w="4621" w:type="dxa"/>
          </w:tcPr>
          <w:p w14:paraId="5A4D3647" w14:textId="77777777"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To support students with the planning necessary to maximise success</w:t>
            </w:r>
          </w:p>
        </w:tc>
        <w:tc>
          <w:tcPr>
            <w:tcW w:w="4621" w:type="dxa"/>
          </w:tcPr>
          <w:p w14:paraId="5F2839E7" w14:textId="77777777"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Formative (one to one meetings)</w:t>
            </w:r>
          </w:p>
        </w:tc>
      </w:tr>
      <w:tr w:rsidR="00C36EE3" w:rsidRPr="00C36EE3" w14:paraId="15461830" w14:textId="77777777" w:rsidTr="00C36EE3">
        <w:tc>
          <w:tcPr>
            <w:tcW w:w="4621" w:type="dxa"/>
          </w:tcPr>
          <w:p w14:paraId="77B5F4E5" w14:textId="77777777"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To encourage students to reflect on the employability skills they have developed</w:t>
            </w:r>
          </w:p>
        </w:tc>
        <w:tc>
          <w:tcPr>
            <w:tcW w:w="4621" w:type="dxa"/>
          </w:tcPr>
          <w:p w14:paraId="1A80E7AF" w14:textId="77777777"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Formative and Summative</w:t>
            </w:r>
          </w:p>
          <w:p w14:paraId="5E44ED07" w14:textId="77777777"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(one to one meetings, along with  preparation &amp; oral presentation of their work)</w:t>
            </w:r>
          </w:p>
        </w:tc>
      </w:tr>
      <w:tr w:rsidR="00C36EE3" w:rsidRPr="00C36EE3" w14:paraId="49817BA1" w14:textId="77777777" w:rsidTr="00C36EE3">
        <w:tc>
          <w:tcPr>
            <w:tcW w:w="4621" w:type="dxa"/>
          </w:tcPr>
          <w:p w14:paraId="3D1A9978" w14:textId="77777777"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To help students to make best use of the feedback they have received so that they can build on their strengths and take steps to address any weaknesses</w:t>
            </w:r>
          </w:p>
        </w:tc>
        <w:tc>
          <w:tcPr>
            <w:tcW w:w="4621" w:type="dxa"/>
          </w:tcPr>
          <w:p w14:paraId="407E54A1" w14:textId="77777777"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Formative (one to one meetings)</w:t>
            </w:r>
          </w:p>
        </w:tc>
      </w:tr>
    </w:tbl>
    <w:p w14:paraId="0770B2D9" w14:textId="77777777" w:rsidR="00C36EE3" w:rsidRPr="00C36EE3" w:rsidRDefault="00C36EE3" w:rsidP="00C36EE3">
      <w:pPr>
        <w:jc w:val="both"/>
        <w:rPr>
          <w:rFonts w:ascii="Arial" w:hAnsi="Arial" w:cs="Arial"/>
          <w:b/>
          <w:bCs/>
          <w:sz w:val="24"/>
          <w:szCs w:val="24"/>
          <w:lang w:val="en-US"/>
        </w:rPr>
      </w:pPr>
    </w:p>
    <w:p w14:paraId="0989DCC4" w14:textId="77777777" w:rsidR="00C36EE3" w:rsidRPr="00C36EE3" w:rsidRDefault="00C36EE3" w:rsidP="00C36EE3">
      <w:pPr>
        <w:jc w:val="both"/>
        <w:rPr>
          <w:rFonts w:ascii="Arial" w:hAnsi="Arial" w:cs="Arial"/>
          <w:b/>
          <w:bCs/>
          <w:sz w:val="24"/>
          <w:szCs w:val="24"/>
          <w:lang w:val="en-US"/>
        </w:rPr>
      </w:pPr>
      <w:r w:rsidRPr="00C36EE3">
        <w:rPr>
          <w:rFonts w:ascii="Arial" w:hAnsi="Arial" w:cs="Arial"/>
          <w:b/>
          <w:bCs/>
          <w:sz w:val="24"/>
          <w:szCs w:val="24"/>
          <w:lang w:val="en-US"/>
        </w:rPr>
        <w:t>Level 6:  Moving on</w:t>
      </w:r>
    </w:p>
    <w:p w14:paraId="08E70BF2" w14:textId="77777777" w:rsidR="00C36EE3" w:rsidRPr="00C36EE3" w:rsidRDefault="00C36EE3" w:rsidP="00C36EE3">
      <w:pPr>
        <w:jc w:val="both"/>
        <w:rPr>
          <w:rFonts w:ascii="Arial" w:hAnsi="Arial" w:cs="Arial"/>
          <w:sz w:val="24"/>
          <w:szCs w:val="24"/>
          <w:lang w:val="en-US"/>
        </w:rPr>
      </w:pPr>
      <w:r w:rsidRPr="00C36EE3">
        <w:rPr>
          <w:rFonts w:ascii="Arial" w:hAnsi="Arial" w:cs="Arial"/>
          <w:b/>
          <w:bCs/>
          <w:sz w:val="24"/>
          <w:szCs w:val="24"/>
          <w:lang w:val="en-US"/>
        </w:rPr>
        <w:t>Aims and Learning Outcomes</w:t>
      </w:r>
    </w:p>
    <w:p w14:paraId="22C1F3FF" w14:textId="77777777" w:rsidR="00C36EE3" w:rsidRPr="00C36EE3" w:rsidRDefault="00C36EE3" w:rsidP="00C36EE3">
      <w:pPr>
        <w:numPr>
          <w:ilvl w:val="0"/>
          <w:numId w:val="14"/>
        </w:numPr>
        <w:jc w:val="both"/>
        <w:rPr>
          <w:rFonts w:ascii="Arial" w:hAnsi="Arial" w:cs="Arial"/>
          <w:sz w:val="24"/>
          <w:szCs w:val="24"/>
          <w:lang w:val="en-US"/>
        </w:rPr>
      </w:pPr>
      <w:r w:rsidRPr="00C36EE3">
        <w:rPr>
          <w:rFonts w:ascii="Arial" w:hAnsi="Arial" w:cs="Arial"/>
          <w:sz w:val="24"/>
          <w:szCs w:val="24"/>
          <w:lang w:val="en-US"/>
        </w:rPr>
        <w:t>To support students with the planning necessary in their final undergraduate year</w:t>
      </w:r>
    </w:p>
    <w:p w14:paraId="05BA3024" w14:textId="77777777" w:rsidR="00C36EE3" w:rsidRPr="00C36EE3" w:rsidRDefault="00C36EE3" w:rsidP="00C36EE3">
      <w:pPr>
        <w:numPr>
          <w:ilvl w:val="0"/>
          <w:numId w:val="14"/>
        </w:numPr>
        <w:jc w:val="both"/>
        <w:rPr>
          <w:rFonts w:ascii="Arial" w:hAnsi="Arial" w:cs="Arial"/>
          <w:sz w:val="24"/>
          <w:szCs w:val="24"/>
          <w:lang w:val="en-US"/>
        </w:rPr>
      </w:pPr>
      <w:r w:rsidRPr="00C36EE3">
        <w:rPr>
          <w:rFonts w:ascii="Arial" w:hAnsi="Arial" w:cs="Arial"/>
          <w:sz w:val="24"/>
          <w:szCs w:val="24"/>
          <w:lang w:val="en-US"/>
        </w:rPr>
        <w:t>To encourage students to reflect on the employability skills they have developed and be proactive in moving towards a professional life and/or further study</w:t>
      </w:r>
    </w:p>
    <w:p w14:paraId="52D598E3" w14:textId="77777777" w:rsidR="00C36EE3" w:rsidRPr="00C36EE3" w:rsidRDefault="00C36EE3" w:rsidP="00C36EE3">
      <w:pPr>
        <w:numPr>
          <w:ilvl w:val="0"/>
          <w:numId w:val="14"/>
        </w:numPr>
        <w:jc w:val="both"/>
        <w:rPr>
          <w:rFonts w:ascii="Arial" w:hAnsi="Arial" w:cs="Arial"/>
          <w:sz w:val="24"/>
          <w:szCs w:val="24"/>
          <w:lang w:val="en-US"/>
        </w:rPr>
      </w:pPr>
      <w:r w:rsidRPr="00C36EE3">
        <w:rPr>
          <w:rFonts w:ascii="Arial" w:hAnsi="Arial" w:cs="Arial"/>
          <w:sz w:val="24"/>
          <w:szCs w:val="24"/>
          <w:lang w:val="en-US"/>
        </w:rPr>
        <w:t>To help students to make best use of the feedback they have received so that they can build on their strengths and take steps to address any weaknesses</w:t>
      </w:r>
    </w:p>
    <w:p w14:paraId="67572510" w14:textId="77777777" w:rsidR="00C36EE3" w:rsidRPr="00C36EE3" w:rsidRDefault="00C36EE3" w:rsidP="00C36EE3">
      <w:pPr>
        <w:jc w:val="both"/>
        <w:rPr>
          <w:rFonts w:ascii="Arial" w:hAnsi="Arial" w:cs="Arial"/>
          <w:b/>
          <w:sz w:val="24"/>
          <w:szCs w:val="24"/>
          <w:lang w:val="en-US"/>
        </w:rPr>
      </w:pPr>
    </w:p>
    <w:p w14:paraId="1535C689" w14:textId="77777777" w:rsidR="00C36EE3" w:rsidRPr="00C36EE3" w:rsidRDefault="00C36EE3" w:rsidP="00C36EE3">
      <w:pPr>
        <w:jc w:val="both"/>
        <w:rPr>
          <w:rFonts w:ascii="Arial" w:hAnsi="Arial" w:cs="Arial"/>
          <w:b/>
          <w:sz w:val="24"/>
          <w:szCs w:val="24"/>
          <w:lang w:val="en-US"/>
        </w:rPr>
      </w:pPr>
      <w:r w:rsidRPr="00C36EE3">
        <w:rPr>
          <w:rFonts w:ascii="Arial" w:hAnsi="Arial" w:cs="Arial"/>
          <w:b/>
          <w:sz w:val="24"/>
          <w:szCs w:val="24"/>
          <w:lang w:val="en-US"/>
        </w:rPr>
        <w:t>Contact:</w:t>
      </w:r>
    </w:p>
    <w:p w14:paraId="4B0E2294" w14:textId="77777777" w:rsidR="00C36EE3" w:rsidRPr="00C36EE3" w:rsidRDefault="00C36EE3" w:rsidP="00C36EE3">
      <w:pPr>
        <w:numPr>
          <w:ilvl w:val="0"/>
          <w:numId w:val="15"/>
        </w:numPr>
        <w:jc w:val="both"/>
        <w:rPr>
          <w:rFonts w:ascii="Arial" w:hAnsi="Arial" w:cs="Arial"/>
          <w:sz w:val="24"/>
          <w:szCs w:val="24"/>
          <w:lang w:val="en-US"/>
        </w:rPr>
      </w:pPr>
      <w:r w:rsidRPr="00C36EE3">
        <w:rPr>
          <w:rFonts w:ascii="Arial" w:hAnsi="Arial" w:cs="Arial"/>
          <w:sz w:val="24"/>
          <w:szCs w:val="24"/>
          <w:lang w:val="en-US"/>
        </w:rPr>
        <w:t xml:space="preserve">One-to-one meeting in week 1 </w:t>
      </w:r>
    </w:p>
    <w:p w14:paraId="78515311" w14:textId="77777777" w:rsidR="00C36EE3" w:rsidRPr="00C36EE3" w:rsidRDefault="00C36EE3" w:rsidP="00C36EE3">
      <w:pPr>
        <w:numPr>
          <w:ilvl w:val="0"/>
          <w:numId w:val="15"/>
        </w:numPr>
        <w:jc w:val="both"/>
        <w:rPr>
          <w:rFonts w:ascii="Arial" w:hAnsi="Arial" w:cs="Arial"/>
          <w:sz w:val="24"/>
          <w:szCs w:val="24"/>
          <w:lang w:val="en-US"/>
        </w:rPr>
      </w:pPr>
      <w:r w:rsidRPr="00C36EE3">
        <w:rPr>
          <w:rFonts w:ascii="Arial" w:hAnsi="Arial" w:cs="Arial"/>
          <w:sz w:val="24"/>
          <w:szCs w:val="24"/>
          <w:lang w:val="en-US"/>
        </w:rPr>
        <w:t>Email contact at the end of teaching block 1</w:t>
      </w:r>
    </w:p>
    <w:p w14:paraId="62ECA211" w14:textId="77777777" w:rsidR="00C36EE3" w:rsidRPr="00C36EE3" w:rsidRDefault="00C36EE3" w:rsidP="00C36EE3">
      <w:pPr>
        <w:numPr>
          <w:ilvl w:val="0"/>
          <w:numId w:val="15"/>
        </w:numPr>
        <w:jc w:val="both"/>
        <w:rPr>
          <w:rFonts w:ascii="Arial" w:hAnsi="Arial" w:cs="Arial"/>
          <w:sz w:val="24"/>
          <w:szCs w:val="24"/>
          <w:lang w:val="en-US"/>
        </w:rPr>
      </w:pPr>
      <w:r w:rsidRPr="00C36EE3">
        <w:rPr>
          <w:rFonts w:ascii="Arial" w:hAnsi="Arial" w:cs="Arial"/>
          <w:sz w:val="24"/>
          <w:szCs w:val="24"/>
          <w:lang w:val="en-US"/>
        </w:rPr>
        <w:t>Individual ‘wrap up’ email at end of academic year</w:t>
      </w:r>
    </w:p>
    <w:p w14:paraId="2B125FC9" w14:textId="77777777" w:rsidR="00C36EE3" w:rsidRPr="00C36EE3" w:rsidRDefault="00C36EE3" w:rsidP="00C36EE3">
      <w:pPr>
        <w:jc w:val="both"/>
        <w:rPr>
          <w:rFonts w:ascii="Arial" w:hAnsi="Arial" w:cs="Arial"/>
          <w:sz w:val="24"/>
          <w:szCs w:val="24"/>
          <w:lang w:val="en-US"/>
        </w:rPr>
      </w:pPr>
    </w:p>
    <w:p w14:paraId="7AF1744A" w14:textId="77777777" w:rsidR="00C36EE3" w:rsidRPr="00C36EE3" w:rsidRDefault="00C36EE3" w:rsidP="00C36EE3">
      <w:pPr>
        <w:jc w:val="both"/>
        <w:rPr>
          <w:rFonts w:ascii="Arial" w:hAnsi="Arial" w:cs="Arial"/>
          <w:sz w:val="24"/>
          <w:szCs w:val="24"/>
          <w:lang w:val="en-US"/>
        </w:rPr>
      </w:pPr>
      <w:r w:rsidRPr="00C36EE3">
        <w:rPr>
          <w:rFonts w:ascii="Arial" w:hAnsi="Arial" w:cs="Arial"/>
          <w:b/>
          <w:sz w:val="24"/>
          <w:szCs w:val="24"/>
          <w:lang w:val="en-US"/>
        </w:rPr>
        <w:t xml:space="preserve">Embedded Module: EG7000 Integrated Design Project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1"/>
        <w:gridCol w:w="4505"/>
      </w:tblGrid>
      <w:tr w:rsidR="00C36EE3" w:rsidRPr="00C36EE3" w14:paraId="7EE3C249" w14:textId="77777777" w:rsidTr="00C36EE3">
        <w:tc>
          <w:tcPr>
            <w:tcW w:w="4621" w:type="dxa"/>
          </w:tcPr>
          <w:p w14:paraId="1C0725A8" w14:textId="77777777" w:rsidR="00C36EE3" w:rsidRPr="00C36EE3" w:rsidRDefault="00C36EE3" w:rsidP="00C36EE3">
            <w:pPr>
              <w:jc w:val="both"/>
              <w:rPr>
                <w:rFonts w:ascii="Arial" w:hAnsi="Arial" w:cs="Arial"/>
                <w:b/>
                <w:bCs/>
                <w:sz w:val="24"/>
                <w:szCs w:val="24"/>
                <w:lang w:val="en-US"/>
              </w:rPr>
            </w:pPr>
            <w:r w:rsidRPr="00C36EE3">
              <w:rPr>
                <w:rFonts w:ascii="Arial" w:hAnsi="Arial" w:cs="Arial"/>
                <w:b/>
                <w:bCs/>
                <w:sz w:val="24"/>
                <w:szCs w:val="24"/>
                <w:lang w:val="en-US"/>
              </w:rPr>
              <w:t>Outcome:</w:t>
            </w:r>
          </w:p>
        </w:tc>
        <w:tc>
          <w:tcPr>
            <w:tcW w:w="4621" w:type="dxa"/>
          </w:tcPr>
          <w:p w14:paraId="593C71BA" w14:textId="77777777" w:rsidR="00C36EE3" w:rsidRPr="00C36EE3" w:rsidRDefault="00C36EE3" w:rsidP="00C36EE3">
            <w:pPr>
              <w:jc w:val="both"/>
              <w:rPr>
                <w:rFonts w:ascii="Arial" w:hAnsi="Arial" w:cs="Arial"/>
                <w:b/>
                <w:bCs/>
                <w:sz w:val="24"/>
                <w:szCs w:val="24"/>
                <w:lang w:val="en-US"/>
              </w:rPr>
            </w:pPr>
            <w:r w:rsidRPr="00C36EE3">
              <w:rPr>
                <w:rFonts w:ascii="Arial" w:hAnsi="Arial" w:cs="Arial"/>
                <w:b/>
                <w:bCs/>
                <w:sz w:val="24"/>
                <w:szCs w:val="24"/>
                <w:lang w:val="en-US"/>
              </w:rPr>
              <w:t xml:space="preserve">Assessment </w:t>
            </w:r>
          </w:p>
        </w:tc>
      </w:tr>
      <w:tr w:rsidR="00C36EE3" w:rsidRPr="00C36EE3" w14:paraId="02CAC860" w14:textId="77777777" w:rsidTr="00C36EE3">
        <w:tc>
          <w:tcPr>
            <w:tcW w:w="4621" w:type="dxa"/>
          </w:tcPr>
          <w:p w14:paraId="02A162EF" w14:textId="77777777"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To support students with the planning necessary in their final undergraduate year</w:t>
            </w:r>
          </w:p>
        </w:tc>
        <w:tc>
          <w:tcPr>
            <w:tcW w:w="4621" w:type="dxa"/>
          </w:tcPr>
          <w:p w14:paraId="045D1A68" w14:textId="77777777"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Formative (one to one meetings)</w:t>
            </w:r>
          </w:p>
        </w:tc>
      </w:tr>
      <w:tr w:rsidR="00C36EE3" w:rsidRPr="00C36EE3" w14:paraId="61EF6FA8" w14:textId="77777777" w:rsidTr="00C36EE3">
        <w:tc>
          <w:tcPr>
            <w:tcW w:w="4621" w:type="dxa"/>
          </w:tcPr>
          <w:p w14:paraId="3875C503" w14:textId="77777777"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To encourage students to reflect on the employability skills they have developed and be proactive in moving towards a professional life and/or further study</w:t>
            </w:r>
          </w:p>
        </w:tc>
        <w:tc>
          <w:tcPr>
            <w:tcW w:w="4621" w:type="dxa"/>
          </w:tcPr>
          <w:p w14:paraId="1913CCE1" w14:textId="77777777"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Formative and Summative</w:t>
            </w:r>
          </w:p>
          <w:p w14:paraId="27A78D96" w14:textId="77777777"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(one to one meetings, along with the preparation and oral presentation of their Individual Project)</w:t>
            </w:r>
          </w:p>
        </w:tc>
      </w:tr>
      <w:tr w:rsidR="00C36EE3" w:rsidRPr="00C36EE3" w14:paraId="454855F7" w14:textId="77777777" w:rsidTr="00C36EE3">
        <w:tc>
          <w:tcPr>
            <w:tcW w:w="4621" w:type="dxa"/>
          </w:tcPr>
          <w:p w14:paraId="399B7AC4" w14:textId="77777777"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To help students to make best use of the feedback they have received so that they can build on their strengths and take steps to address any weaknesses</w:t>
            </w:r>
          </w:p>
        </w:tc>
        <w:tc>
          <w:tcPr>
            <w:tcW w:w="4621" w:type="dxa"/>
          </w:tcPr>
          <w:p w14:paraId="1CC178E9" w14:textId="77777777"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Formative (one to one meetings)</w:t>
            </w:r>
          </w:p>
        </w:tc>
      </w:tr>
    </w:tbl>
    <w:p w14:paraId="0316BDF9" w14:textId="77777777" w:rsidR="00C36EE3" w:rsidRPr="00C36EE3" w:rsidRDefault="00C36EE3" w:rsidP="00C36EE3">
      <w:pPr>
        <w:rPr>
          <w:rFonts w:ascii="Arial" w:hAnsi="Arial" w:cs="Arial"/>
          <w:sz w:val="24"/>
          <w:szCs w:val="24"/>
        </w:rPr>
      </w:pPr>
    </w:p>
    <w:p w14:paraId="1A82B9C0" w14:textId="77777777" w:rsidR="00C36EE3" w:rsidRPr="00C36EE3" w:rsidRDefault="00C36EE3" w:rsidP="00C36EE3">
      <w:pPr>
        <w:rPr>
          <w:rFonts w:ascii="Arial" w:hAnsi="Arial" w:cs="Arial"/>
          <w:sz w:val="24"/>
          <w:szCs w:val="24"/>
        </w:rPr>
      </w:pPr>
      <w:r w:rsidRPr="00C36EE3">
        <w:rPr>
          <w:rFonts w:ascii="Arial" w:hAnsi="Arial" w:cs="Arial"/>
          <w:sz w:val="24"/>
          <w:szCs w:val="24"/>
        </w:rPr>
        <w:t xml:space="preserve">Personal Tutors would have access to all the formative and summative assessment results of their tutees and would be responsible to discuss them with their tutees and </w:t>
      </w:r>
      <w:r w:rsidRPr="00C36EE3">
        <w:rPr>
          <w:rFonts w:ascii="Arial" w:hAnsi="Arial" w:cs="Arial"/>
          <w:sz w:val="24"/>
          <w:szCs w:val="24"/>
        </w:rPr>
        <w:lastRenderedPageBreak/>
        <w:t>assist them to prepare plans for further improvements and advise on any academic issues they may have. The personal tutors are also responsible for giving a bigger and more complete picture of learning, teaching, learning outcome and assessment and their linkage to the tutees.</w:t>
      </w:r>
    </w:p>
    <w:p w14:paraId="241CA863" w14:textId="77777777" w:rsidR="00C36EE3" w:rsidRPr="00C36EE3" w:rsidRDefault="00C36EE3" w:rsidP="00C36EE3">
      <w:pPr>
        <w:rPr>
          <w:rFonts w:ascii="Arial" w:hAnsi="Arial" w:cs="Arial"/>
          <w:sz w:val="24"/>
          <w:szCs w:val="24"/>
        </w:rPr>
      </w:pPr>
    </w:p>
    <w:p w14:paraId="7A7499D4" w14:textId="77777777" w:rsidR="00C36EE3" w:rsidRPr="00C36EE3" w:rsidRDefault="00C36EE3" w:rsidP="00C36EE3">
      <w:pPr>
        <w:numPr>
          <w:ilvl w:val="0"/>
          <w:numId w:val="6"/>
        </w:numPr>
        <w:rPr>
          <w:rFonts w:ascii="Arial" w:hAnsi="Arial" w:cs="Arial"/>
          <w:b/>
          <w:sz w:val="24"/>
          <w:szCs w:val="24"/>
        </w:rPr>
      </w:pPr>
      <w:r w:rsidRPr="00C36EE3">
        <w:rPr>
          <w:rFonts w:ascii="Arial" w:hAnsi="Arial" w:cs="Arial"/>
          <w:b/>
          <w:sz w:val="24"/>
          <w:szCs w:val="24"/>
        </w:rPr>
        <w:t>Ensuring and Enhancing the Quality of the Course</w:t>
      </w:r>
    </w:p>
    <w:p w14:paraId="663E5F3C" w14:textId="77777777" w:rsidR="00C36EE3" w:rsidRPr="00C36EE3" w:rsidRDefault="00C36EE3" w:rsidP="00C36EE3">
      <w:pPr>
        <w:rPr>
          <w:rFonts w:ascii="Arial" w:hAnsi="Arial" w:cs="Arial"/>
          <w:sz w:val="24"/>
          <w:szCs w:val="24"/>
        </w:rPr>
      </w:pPr>
    </w:p>
    <w:p w14:paraId="01D87F81" w14:textId="77777777" w:rsidR="00C36EE3" w:rsidRPr="00C36EE3" w:rsidRDefault="00C36EE3" w:rsidP="00C36EE3">
      <w:pPr>
        <w:rPr>
          <w:rFonts w:ascii="Arial" w:hAnsi="Arial" w:cs="Arial"/>
          <w:sz w:val="24"/>
          <w:szCs w:val="24"/>
        </w:rPr>
      </w:pPr>
      <w:r w:rsidRPr="00C36EE3">
        <w:rPr>
          <w:rFonts w:ascii="Arial" w:hAnsi="Arial" w:cs="Arial"/>
          <w:sz w:val="24"/>
          <w:szCs w:val="24"/>
        </w:rPr>
        <w:t>The University has several methods for evaluating and improving the quality and standards of its provision. These include:</w:t>
      </w:r>
    </w:p>
    <w:p w14:paraId="69A03142" w14:textId="77777777" w:rsidR="00C36EE3" w:rsidRPr="00C36EE3" w:rsidRDefault="00C36EE3" w:rsidP="00C36EE3">
      <w:pPr>
        <w:ind w:left="360"/>
        <w:rPr>
          <w:rFonts w:ascii="Arial" w:hAnsi="Arial" w:cs="Arial"/>
          <w:sz w:val="24"/>
          <w:szCs w:val="24"/>
        </w:rPr>
      </w:pPr>
    </w:p>
    <w:p w14:paraId="418E9010" w14:textId="77777777" w:rsidR="00C36EE3" w:rsidRPr="00C36EE3" w:rsidRDefault="00C36EE3" w:rsidP="00C36EE3">
      <w:pPr>
        <w:numPr>
          <w:ilvl w:val="0"/>
          <w:numId w:val="5"/>
        </w:numPr>
        <w:rPr>
          <w:rFonts w:ascii="Arial" w:hAnsi="Arial" w:cs="Arial"/>
          <w:sz w:val="24"/>
          <w:szCs w:val="24"/>
        </w:rPr>
      </w:pPr>
      <w:r w:rsidRPr="00C36EE3">
        <w:rPr>
          <w:rFonts w:ascii="Arial" w:hAnsi="Arial" w:cs="Arial"/>
          <w:sz w:val="24"/>
          <w:szCs w:val="24"/>
        </w:rPr>
        <w:t>External examiners</w:t>
      </w:r>
    </w:p>
    <w:p w14:paraId="1539938D" w14:textId="77777777" w:rsidR="00C36EE3" w:rsidRPr="00C36EE3" w:rsidRDefault="00C36EE3" w:rsidP="00C36EE3">
      <w:pPr>
        <w:numPr>
          <w:ilvl w:val="0"/>
          <w:numId w:val="5"/>
        </w:numPr>
        <w:rPr>
          <w:rFonts w:ascii="Arial" w:hAnsi="Arial" w:cs="Arial"/>
          <w:sz w:val="24"/>
          <w:szCs w:val="24"/>
        </w:rPr>
      </w:pPr>
      <w:r w:rsidRPr="00C36EE3">
        <w:rPr>
          <w:rFonts w:ascii="Arial" w:hAnsi="Arial" w:cs="Arial"/>
          <w:sz w:val="24"/>
          <w:szCs w:val="24"/>
        </w:rPr>
        <w:t>Boards of study with student representation</w:t>
      </w:r>
    </w:p>
    <w:p w14:paraId="5CDE449D" w14:textId="77777777" w:rsidR="00C36EE3" w:rsidRPr="00C36EE3" w:rsidRDefault="00C36EE3" w:rsidP="00C36EE3">
      <w:pPr>
        <w:numPr>
          <w:ilvl w:val="0"/>
          <w:numId w:val="5"/>
        </w:numPr>
        <w:rPr>
          <w:rFonts w:ascii="Arial" w:hAnsi="Arial" w:cs="Arial"/>
          <w:sz w:val="24"/>
          <w:szCs w:val="24"/>
        </w:rPr>
      </w:pPr>
      <w:r w:rsidRPr="00C36EE3">
        <w:rPr>
          <w:rFonts w:ascii="Arial" w:hAnsi="Arial" w:cs="Arial"/>
          <w:sz w:val="24"/>
          <w:szCs w:val="24"/>
        </w:rPr>
        <w:t>Annual review and development</w:t>
      </w:r>
    </w:p>
    <w:p w14:paraId="55FB244F" w14:textId="77777777" w:rsidR="00C36EE3" w:rsidRPr="00C36EE3" w:rsidRDefault="00C36EE3" w:rsidP="00C36EE3">
      <w:pPr>
        <w:numPr>
          <w:ilvl w:val="0"/>
          <w:numId w:val="5"/>
        </w:numPr>
        <w:rPr>
          <w:rFonts w:ascii="Arial" w:hAnsi="Arial" w:cs="Arial"/>
          <w:sz w:val="24"/>
          <w:szCs w:val="24"/>
        </w:rPr>
      </w:pPr>
      <w:r w:rsidRPr="00C36EE3">
        <w:rPr>
          <w:rFonts w:ascii="Arial" w:hAnsi="Arial" w:cs="Arial"/>
          <w:sz w:val="24"/>
          <w:szCs w:val="24"/>
        </w:rPr>
        <w:t>Periodic review undertaken at subject level</w:t>
      </w:r>
    </w:p>
    <w:p w14:paraId="1EACCC68" w14:textId="77777777" w:rsidR="00C36EE3" w:rsidRPr="00C36EE3" w:rsidRDefault="00C36EE3" w:rsidP="00C36EE3">
      <w:pPr>
        <w:numPr>
          <w:ilvl w:val="0"/>
          <w:numId w:val="5"/>
        </w:numPr>
        <w:rPr>
          <w:rFonts w:ascii="Arial" w:hAnsi="Arial" w:cs="Arial"/>
          <w:sz w:val="24"/>
          <w:szCs w:val="24"/>
        </w:rPr>
      </w:pPr>
      <w:r w:rsidRPr="00C36EE3">
        <w:rPr>
          <w:rFonts w:ascii="Arial" w:hAnsi="Arial" w:cs="Arial"/>
          <w:sz w:val="24"/>
          <w:szCs w:val="24"/>
        </w:rPr>
        <w:t>Student evaluation</w:t>
      </w:r>
    </w:p>
    <w:p w14:paraId="662A8639" w14:textId="77777777" w:rsidR="00C36EE3" w:rsidRPr="00C36EE3" w:rsidRDefault="00C36EE3" w:rsidP="00C36EE3">
      <w:pPr>
        <w:numPr>
          <w:ilvl w:val="0"/>
          <w:numId w:val="5"/>
        </w:numPr>
        <w:rPr>
          <w:rFonts w:ascii="Arial" w:hAnsi="Arial" w:cs="Arial"/>
          <w:sz w:val="24"/>
          <w:szCs w:val="24"/>
        </w:rPr>
      </w:pPr>
      <w:r w:rsidRPr="00C36EE3">
        <w:rPr>
          <w:rFonts w:ascii="Arial" w:hAnsi="Arial" w:cs="Arial"/>
          <w:sz w:val="24"/>
          <w:szCs w:val="24"/>
        </w:rPr>
        <w:t>Moderation</w:t>
      </w:r>
      <w:r w:rsidRPr="00C36EE3">
        <w:rPr>
          <w:rFonts w:ascii="Arial" w:hAnsi="Arial" w:cs="Arial"/>
          <w:sz w:val="24"/>
          <w:szCs w:val="24"/>
        </w:rPr>
        <w:fldChar w:fldCharType="begin"/>
      </w:r>
      <w:r w:rsidRPr="00C36EE3">
        <w:rPr>
          <w:rFonts w:ascii="Arial" w:hAnsi="Arial" w:cs="Arial"/>
          <w:sz w:val="24"/>
          <w:szCs w:val="24"/>
        </w:rPr>
        <w:instrText xml:space="preserve"> XE "</w:instrText>
      </w:r>
      <w:r w:rsidRPr="00C36EE3">
        <w:rPr>
          <w:rFonts w:ascii="Arial" w:hAnsi="Arial" w:cs="Arial"/>
          <w:b/>
          <w:noProof/>
          <w:sz w:val="24"/>
          <w:szCs w:val="24"/>
        </w:rPr>
        <w:instrText>Moderation</w:instrText>
      </w:r>
      <w:r w:rsidRPr="00C36EE3">
        <w:rPr>
          <w:rFonts w:ascii="Arial" w:hAnsi="Arial" w:cs="Arial"/>
          <w:sz w:val="24"/>
          <w:szCs w:val="24"/>
        </w:rPr>
        <w:instrText xml:space="preserve">" </w:instrText>
      </w:r>
      <w:r w:rsidRPr="00C36EE3">
        <w:rPr>
          <w:rFonts w:ascii="Arial" w:hAnsi="Arial" w:cs="Arial"/>
          <w:sz w:val="24"/>
          <w:szCs w:val="24"/>
        </w:rPr>
        <w:fldChar w:fldCharType="end"/>
      </w:r>
      <w:r w:rsidRPr="00C36EE3">
        <w:rPr>
          <w:rFonts w:ascii="Arial" w:hAnsi="Arial" w:cs="Arial"/>
          <w:sz w:val="24"/>
          <w:szCs w:val="24"/>
        </w:rPr>
        <w:t xml:space="preserve"> policies</w:t>
      </w:r>
    </w:p>
    <w:p w14:paraId="086C2DC0" w14:textId="77777777" w:rsidR="00C36EE3" w:rsidRPr="00C36EE3" w:rsidRDefault="00C36EE3" w:rsidP="00C36EE3">
      <w:pPr>
        <w:rPr>
          <w:rFonts w:ascii="Arial" w:hAnsi="Arial" w:cs="Arial"/>
          <w:sz w:val="24"/>
          <w:szCs w:val="24"/>
        </w:rPr>
      </w:pPr>
    </w:p>
    <w:p w14:paraId="3923C796" w14:textId="77777777" w:rsidR="00C36EE3" w:rsidRPr="00C36EE3" w:rsidRDefault="00C36EE3" w:rsidP="00C36EE3">
      <w:pPr>
        <w:numPr>
          <w:ilvl w:val="0"/>
          <w:numId w:val="6"/>
        </w:numPr>
        <w:rPr>
          <w:rFonts w:ascii="Arial" w:hAnsi="Arial" w:cs="Arial"/>
          <w:b/>
          <w:sz w:val="24"/>
          <w:szCs w:val="24"/>
        </w:rPr>
      </w:pPr>
      <w:r w:rsidRPr="00C36EE3">
        <w:rPr>
          <w:rFonts w:ascii="Arial" w:hAnsi="Arial" w:cs="Arial"/>
          <w:b/>
          <w:sz w:val="24"/>
          <w:szCs w:val="24"/>
        </w:rPr>
        <w:t xml:space="preserve">Employability Statement </w:t>
      </w:r>
    </w:p>
    <w:p w14:paraId="2CAC9F1C" w14:textId="77777777" w:rsidR="00C36EE3" w:rsidRPr="00C36EE3" w:rsidRDefault="00C36EE3" w:rsidP="00C36EE3">
      <w:pPr>
        <w:jc w:val="both"/>
        <w:rPr>
          <w:rFonts w:ascii="Arial" w:hAnsi="Arial" w:cs="Arial"/>
          <w:sz w:val="24"/>
          <w:szCs w:val="24"/>
        </w:rPr>
      </w:pPr>
    </w:p>
    <w:p w14:paraId="7560B1F0"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 xml:space="preserve">This curriculum embeds the development of employability skills throughout the course and is designed to equip students with the ability to relate the knowledge and skills that they have learnt to real world contexts in which they may work in the future.  Students are required to produce a CV early at level 5 and to improve this following feedback.  </w:t>
      </w:r>
    </w:p>
    <w:p w14:paraId="199729F1" w14:textId="77777777" w:rsidR="00C36EE3" w:rsidRPr="00C36EE3" w:rsidRDefault="00C36EE3" w:rsidP="00C36EE3">
      <w:pPr>
        <w:jc w:val="both"/>
        <w:rPr>
          <w:rFonts w:ascii="Arial" w:hAnsi="Arial" w:cs="Arial"/>
          <w:sz w:val="24"/>
          <w:szCs w:val="24"/>
        </w:rPr>
      </w:pPr>
    </w:p>
    <w:p w14:paraId="5730CFCD"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 xml:space="preserve">Most graduates will aspire to careers in the engineering/construction industry and to becoming Chartered Engineers. Graduates develop careers in all branches of the Civil Engineering industry, in the UK and throughout the world; as contractors and consulting engineers, and within local authorities, water authorities, government organisations and the defence industry. The academic and key skills developed throughout this engineering course also allow graduates to follow careers in other professions such as ICT, finance, accountancy and teaching. </w:t>
      </w:r>
    </w:p>
    <w:p w14:paraId="06A0CFBB" w14:textId="77777777" w:rsidR="00C36EE3" w:rsidRPr="00C36EE3" w:rsidRDefault="00C36EE3" w:rsidP="00C36EE3">
      <w:pPr>
        <w:jc w:val="both"/>
        <w:rPr>
          <w:rFonts w:ascii="Arial" w:hAnsi="Arial" w:cs="Arial"/>
          <w:sz w:val="24"/>
          <w:szCs w:val="24"/>
        </w:rPr>
      </w:pPr>
    </w:p>
    <w:p w14:paraId="624DEDC2"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 xml:space="preserve">Professional practice is embedded into the curriculum and ensures that the curriculum is industry driven, the students are industry ready and academic staff is engaged in professional practice of their discipline.  Professional practice is introduced in the first year in the module </w:t>
      </w:r>
      <w:r w:rsidRPr="00C36EE3">
        <w:rPr>
          <w:rFonts w:ascii="Arial" w:hAnsi="Arial" w:cs="Arial"/>
          <w:b/>
          <w:sz w:val="24"/>
          <w:szCs w:val="24"/>
        </w:rPr>
        <w:t>EG4010</w:t>
      </w:r>
      <w:r w:rsidRPr="00C36EE3">
        <w:rPr>
          <w:rFonts w:ascii="Arial" w:hAnsi="Arial" w:cs="Arial"/>
          <w:sz w:val="24"/>
          <w:szCs w:val="24"/>
        </w:rPr>
        <w:t xml:space="preserve">, in which the students are introduced to the employment opportunities in the specialist engineering field, this is followed through all other modules at levels 5 and 6, especially in </w:t>
      </w:r>
      <w:r w:rsidRPr="00C36EE3">
        <w:rPr>
          <w:rFonts w:ascii="Arial" w:hAnsi="Arial" w:cs="Arial"/>
          <w:b/>
          <w:sz w:val="24"/>
          <w:szCs w:val="24"/>
        </w:rPr>
        <w:t>EG5014</w:t>
      </w:r>
      <w:r w:rsidRPr="00C36EE3">
        <w:rPr>
          <w:rFonts w:ascii="Arial" w:hAnsi="Arial" w:cs="Arial"/>
          <w:sz w:val="24"/>
          <w:szCs w:val="24"/>
        </w:rPr>
        <w:t xml:space="preserve"> Engineering Project Management, </w:t>
      </w:r>
      <w:r w:rsidRPr="00C36EE3">
        <w:rPr>
          <w:rFonts w:ascii="Arial" w:hAnsi="Arial" w:cs="Arial"/>
          <w:b/>
          <w:sz w:val="24"/>
          <w:szCs w:val="24"/>
        </w:rPr>
        <w:t xml:space="preserve">EG6015 </w:t>
      </w:r>
      <w:r w:rsidRPr="00C36EE3">
        <w:rPr>
          <w:rFonts w:ascii="Arial" w:hAnsi="Arial" w:cs="Arial"/>
          <w:sz w:val="24"/>
          <w:szCs w:val="24"/>
        </w:rPr>
        <w:t xml:space="preserve">Industrial Individual Project and, </w:t>
      </w:r>
      <w:r w:rsidRPr="00C36EE3">
        <w:rPr>
          <w:rFonts w:ascii="Arial" w:hAnsi="Arial" w:cs="Arial"/>
          <w:b/>
          <w:sz w:val="24"/>
          <w:szCs w:val="24"/>
        </w:rPr>
        <w:t>EG7000</w:t>
      </w:r>
      <w:r w:rsidRPr="00C36EE3">
        <w:rPr>
          <w:rFonts w:ascii="Arial" w:hAnsi="Arial" w:cs="Arial"/>
          <w:sz w:val="24"/>
          <w:szCs w:val="24"/>
        </w:rPr>
        <w:t xml:space="preserve"> Integrated Design Project at level 7.  </w:t>
      </w:r>
    </w:p>
    <w:p w14:paraId="62A7077D" w14:textId="77777777" w:rsidR="00C36EE3" w:rsidRPr="00C36EE3" w:rsidRDefault="00C36EE3" w:rsidP="00C36EE3">
      <w:pPr>
        <w:rPr>
          <w:rFonts w:ascii="Arial" w:hAnsi="Arial" w:cs="Arial"/>
          <w:sz w:val="24"/>
          <w:szCs w:val="24"/>
        </w:rPr>
      </w:pPr>
    </w:p>
    <w:p w14:paraId="3CD72259" w14:textId="77777777" w:rsidR="00C36EE3" w:rsidRPr="00C36EE3" w:rsidRDefault="00C36EE3" w:rsidP="00C36EE3">
      <w:pPr>
        <w:numPr>
          <w:ilvl w:val="0"/>
          <w:numId w:val="6"/>
        </w:numPr>
        <w:rPr>
          <w:rFonts w:ascii="Arial" w:hAnsi="Arial" w:cs="Arial"/>
          <w:b/>
          <w:sz w:val="24"/>
          <w:szCs w:val="24"/>
        </w:rPr>
      </w:pPr>
      <w:r w:rsidRPr="00C36EE3">
        <w:rPr>
          <w:rFonts w:ascii="Arial" w:hAnsi="Arial" w:cs="Arial"/>
          <w:b/>
          <w:sz w:val="24"/>
          <w:szCs w:val="24"/>
        </w:rPr>
        <w:t>Approved Variants from the Undergraduate Regulations</w:t>
      </w:r>
    </w:p>
    <w:p w14:paraId="244D854D" w14:textId="77777777" w:rsidR="00C36EE3" w:rsidRPr="00C36EE3" w:rsidRDefault="00C36EE3" w:rsidP="00C36EE3">
      <w:pPr>
        <w:ind w:left="360"/>
        <w:rPr>
          <w:rFonts w:ascii="Arial" w:hAnsi="Arial" w:cs="Arial"/>
          <w:b/>
          <w:sz w:val="24"/>
          <w:szCs w:val="24"/>
        </w:rPr>
      </w:pPr>
    </w:p>
    <w:p w14:paraId="4CFFB410" w14:textId="77777777" w:rsidR="00C36EE3" w:rsidRPr="00C36EE3" w:rsidRDefault="00C36EE3" w:rsidP="00C36EE3">
      <w:pPr>
        <w:rPr>
          <w:rFonts w:ascii="Arial" w:hAnsi="Arial" w:cs="Arial"/>
          <w:b/>
          <w:sz w:val="24"/>
          <w:szCs w:val="24"/>
        </w:rPr>
      </w:pPr>
      <w:r w:rsidRPr="00C36EE3">
        <w:rPr>
          <w:rFonts w:ascii="Arial" w:hAnsi="Arial" w:cs="Arial"/>
          <w:b/>
          <w:sz w:val="24"/>
          <w:szCs w:val="24"/>
        </w:rPr>
        <w:t>N/A</w:t>
      </w:r>
    </w:p>
    <w:p w14:paraId="08ABA288" w14:textId="77777777" w:rsidR="00C36EE3" w:rsidRPr="00C36EE3" w:rsidRDefault="00C36EE3" w:rsidP="00C36EE3">
      <w:pPr>
        <w:rPr>
          <w:rFonts w:ascii="Arial" w:hAnsi="Arial" w:cs="Arial"/>
          <w:b/>
          <w:sz w:val="24"/>
          <w:szCs w:val="24"/>
        </w:rPr>
      </w:pPr>
    </w:p>
    <w:p w14:paraId="3B86F148" w14:textId="77777777" w:rsidR="00C36EE3" w:rsidRPr="00C36EE3" w:rsidRDefault="00C36EE3" w:rsidP="00C36EE3">
      <w:pPr>
        <w:numPr>
          <w:ilvl w:val="0"/>
          <w:numId w:val="6"/>
        </w:numPr>
        <w:rPr>
          <w:rFonts w:ascii="Arial" w:hAnsi="Arial" w:cs="Arial"/>
          <w:b/>
          <w:sz w:val="24"/>
          <w:szCs w:val="24"/>
        </w:rPr>
      </w:pPr>
      <w:r w:rsidRPr="00C36EE3">
        <w:rPr>
          <w:rFonts w:ascii="Arial" w:hAnsi="Arial" w:cs="Arial"/>
          <w:b/>
          <w:sz w:val="24"/>
          <w:szCs w:val="24"/>
        </w:rPr>
        <w:t>Other sources of information that you may wish to consult</w:t>
      </w:r>
    </w:p>
    <w:p w14:paraId="42E321A3" w14:textId="77777777" w:rsidR="00C36EE3" w:rsidRPr="00C36EE3" w:rsidRDefault="00C36EE3" w:rsidP="00C36EE3">
      <w:pPr>
        <w:rPr>
          <w:rFonts w:ascii="Arial" w:hAnsi="Arial" w:cs="Arial"/>
          <w:color w:val="FF0000"/>
          <w:sz w:val="24"/>
          <w:szCs w:val="24"/>
        </w:rPr>
      </w:pPr>
    </w:p>
    <w:p w14:paraId="1E8E32D3" w14:textId="77777777" w:rsidR="00C36EE3" w:rsidRPr="00C36EE3" w:rsidRDefault="00C36EE3" w:rsidP="00C36EE3">
      <w:pPr>
        <w:rPr>
          <w:rFonts w:ascii="Arial" w:hAnsi="Arial" w:cs="Arial"/>
          <w:sz w:val="24"/>
          <w:szCs w:val="24"/>
          <w:u w:val="single"/>
        </w:rPr>
      </w:pPr>
      <w:r w:rsidRPr="00C36EE3">
        <w:rPr>
          <w:rFonts w:ascii="Arial" w:hAnsi="Arial" w:cs="Arial"/>
          <w:sz w:val="24"/>
          <w:szCs w:val="24"/>
          <w:u w:val="single"/>
        </w:rPr>
        <w:t>Engineering subject benchmark:</w:t>
      </w:r>
    </w:p>
    <w:p w14:paraId="50407C81" w14:textId="77777777" w:rsidR="00C36EE3" w:rsidRPr="00C36EE3" w:rsidRDefault="00CA64E3" w:rsidP="00C36EE3">
      <w:pPr>
        <w:rPr>
          <w:rFonts w:ascii="Arial" w:hAnsi="Arial" w:cs="Arial"/>
          <w:iCs/>
          <w:color w:val="0000FF"/>
          <w:sz w:val="24"/>
          <w:szCs w:val="24"/>
        </w:rPr>
      </w:pPr>
      <w:hyperlink r:id="rId13" w:history="1">
        <w:r w:rsidR="00C36EE3" w:rsidRPr="00C36EE3">
          <w:rPr>
            <w:rFonts w:ascii="Arial" w:hAnsi="Arial" w:cs="Arial"/>
            <w:iCs/>
            <w:color w:val="0000FF"/>
            <w:sz w:val="24"/>
            <w:szCs w:val="24"/>
            <w:u w:val="single"/>
          </w:rPr>
          <w:t>www.qaa.ac.uk/Publications/InformationAndGuidance/Pages/Subject-benchmark-statement-Engineering-.aspx</w:t>
        </w:r>
      </w:hyperlink>
    </w:p>
    <w:p w14:paraId="54F52F03" w14:textId="77777777" w:rsidR="00C36EE3" w:rsidRPr="00C36EE3" w:rsidRDefault="00C36EE3" w:rsidP="00C36EE3">
      <w:pPr>
        <w:rPr>
          <w:rFonts w:ascii="Arial" w:hAnsi="Arial" w:cs="Arial"/>
          <w:iCs/>
          <w:color w:val="0000FF"/>
          <w:sz w:val="24"/>
          <w:szCs w:val="24"/>
        </w:rPr>
      </w:pPr>
    </w:p>
    <w:p w14:paraId="5D19713C" w14:textId="77777777" w:rsidR="00C36EE3" w:rsidRPr="00C36EE3" w:rsidRDefault="00C36EE3" w:rsidP="00C36EE3">
      <w:pPr>
        <w:rPr>
          <w:rFonts w:ascii="Arial" w:hAnsi="Arial" w:cs="Arial"/>
          <w:sz w:val="24"/>
          <w:szCs w:val="24"/>
          <w:u w:val="single"/>
        </w:rPr>
      </w:pPr>
      <w:r w:rsidRPr="00C36EE3">
        <w:rPr>
          <w:rFonts w:ascii="Arial" w:hAnsi="Arial" w:cs="Arial"/>
          <w:sz w:val="24"/>
          <w:szCs w:val="24"/>
          <w:u w:val="single"/>
        </w:rPr>
        <w:t>Professional bodies:</w:t>
      </w:r>
    </w:p>
    <w:p w14:paraId="341A0142" w14:textId="77777777" w:rsidR="00C36EE3" w:rsidRPr="00C36EE3" w:rsidRDefault="00CA64E3" w:rsidP="00C36EE3">
      <w:pPr>
        <w:spacing w:line="276" w:lineRule="auto"/>
        <w:rPr>
          <w:rFonts w:ascii="Arial" w:hAnsi="Arial" w:cs="Arial"/>
          <w:iCs/>
          <w:color w:val="0070C0"/>
          <w:sz w:val="24"/>
          <w:szCs w:val="24"/>
        </w:rPr>
      </w:pPr>
      <w:hyperlink r:id="rId14" w:history="1">
        <w:r w:rsidR="00C36EE3" w:rsidRPr="00C36EE3">
          <w:rPr>
            <w:rFonts w:ascii="Arial" w:hAnsi="Arial" w:cs="Arial"/>
            <w:iCs/>
            <w:color w:val="0000FF"/>
            <w:sz w:val="24"/>
            <w:szCs w:val="24"/>
          </w:rPr>
          <w:t>www.ice.org.uk/</w:t>
        </w:r>
      </w:hyperlink>
    </w:p>
    <w:p w14:paraId="64AF217B" w14:textId="77777777" w:rsidR="00C36EE3" w:rsidRPr="00C36EE3" w:rsidRDefault="00CA64E3" w:rsidP="00C36EE3">
      <w:pPr>
        <w:spacing w:line="276" w:lineRule="auto"/>
        <w:rPr>
          <w:rFonts w:ascii="Arial" w:hAnsi="Arial" w:cs="Arial"/>
          <w:iCs/>
          <w:color w:val="1E03BD"/>
          <w:sz w:val="24"/>
          <w:szCs w:val="24"/>
        </w:rPr>
      </w:pPr>
      <w:hyperlink r:id="rId15" w:history="1">
        <w:r w:rsidR="00C36EE3" w:rsidRPr="00C36EE3">
          <w:rPr>
            <w:rFonts w:ascii="Arial" w:hAnsi="Arial" w:cs="Arial"/>
            <w:iCs/>
            <w:color w:val="0000FF"/>
            <w:sz w:val="24"/>
            <w:szCs w:val="24"/>
          </w:rPr>
          <w:t>www.istructe.org/</w:t>
        </w:r>
      </w:hyperlink>
    </w:p>
    <w:p w14:paraId="2DA46A17" w14:textId="77777777" w:rsidR="00C36EE3" w:rsidRPr="00C36EE3" w:rsidRDefault="00C36EE3" w:rsidP="00C36EE3">
      <w:pPr>
        <w:spacing w:line="276" w:lineRule="auto"/>
        <w:rPr>
          <w:rFonts w:ascii="Arial" w:hAnsi="Arial" w:cs="Arial"/>
          <w:iCs/>
          <w:color w:val="1E03BD"/>
          <w:sz w:val="24"/>
          <w:szCs w:val="24"/>
        </w:rPr>
      </w:pPr>
      <w:r w:rsidRPr="00C36EE3">
        <w:rPr>
          <w:rFonts w:ascii="Arial" w:hAnsi="Arial" w:cs="Arial"/>
          <w:iCs/>
          <w:color w:val="1E03BD"/>
          <w:sz w:val="24"/>
          <w:szCs w:val="24"/>
        </w:rPr>
        <w:t>www.</w:t>
      </w:r>
      <w:hyperlink r:id="rId16" w:history="1">
        <w:r w:rsidRPr="00C36EE3">
          <w:rPr>
            <w:rFonts w:ascii="Arial" w:hAnsi="Arial" w:cs="Arial"/>
            <w:iCs/>
            <w:color w:val="0000FF"/>
            <w:sz w:val="24"/>
            <w:szCs w:val="24"/>
          </w:rPr>
          <w:t>theihe.org/</w:t>
        </w:r>
      </w:hyperlink>
    </w:p>
    <w:p w14:paraId="1786B83E" w14:textId="77777777" w:rsidR="00C36EE3" w:rsidRPr="00C36EE3" w:rsidRDefault="00CA64E3" w:rsidP="00C36EE3">
      <w:pPr>
        <w:spacing w:line="276" w:lineRule="auto"/>
        <w:rPr>
          <w:rFonts w:ascii="Arial" w:hAnsi="Arial" w:cs="Arial"/>
          <w:iCs/>
          <w:color w:val="1E03BD"/>
          <w:sz w:val="24"/>
          <w:szCs w:val="24"/>
        </w:rPr>
      </w:pPr>
      <w:hyperlink r:id="rId17" w:history="1">
        <w:r w:rsidR="00C36EE3" w:rsidRPr="00C36EE3">
          <w:rPr>
            <w:rFonts w:ascii="Arial" w:hAnsi="Arial" w:cs="Arial"/>
            <w:iCs/>
            <w:color w:val="0000FF"/>
            <w:sz w:val="24"/>
            <w:szCs w:val="24"/>
          </w:rPr>
          <w:t>www.ciht.org.uk/</w:t>
        </w:r>
      </w:hyperlink>
    </w:p>
    <w:p w14:paraId="2656EBBB" w14:textId="77777777" w:rsidR="00C36EE3" w:rsidRPr="00C36EE3" w:rsidRDefault="00C36EE3" w:rsidP="00C36EE3">
      <w:pPr>
        <w:spacing w:line="276" w:lineRule="auto"/>
        <w:rPr>
          <w:rFonts w:ascii="Arial" w:hAnsi="Arial" w:cs="Arial"/>
          <w:iCs/>
          <w:color w:val="1E03BD"/>
          <w:sz w:val="24"/>
          <w:szCs w:val="24"/>
        </w:rPr>
      </w:pPr>
    </w:p>
    <w:p w14:paraId="6F9E2A2A" w14:textId="77777777" w:rsidR="00C36EE3" w:rsidRPr="00C36EE3" w:rsidRDefault="00C36EE3" w:rsidP="00C36EE3">
      <w:pPr>
        <w:spacing w:line="276" w:lineRule="auto"/>
        <w:rPr>
          <w:rFonts w:ascii="Arial" w:hAnsi="Arial" w:cs="Arial"/>
          <w:i/>
          <w:iCs/>
          <w:color w:val="0000CC"/>
          <w:sz w:val="24"/>
          <w:szCs w:val="24"/>
          <w:u w:val="single"/>
        </w:rPr>
      </w:pPr>
      <w:r w:rsidRPr="00C36EE3">
        <w:rPr>
          <w:rFonts w:ascii="Arial" w:hAnsi="Arial" w:cs="Arial"/>
          <w:sz w:val="24"/>
          <w:szCs w:val="24"/>
          <w:u w:val="single"/>
        </w:rPr>
        <w:t>Professional accreditation:</w:t>
      </w:r>
    </w:p>
    <w:p w14:paraId="21C4872B" w14:textId="77777777" w:rsidR="00C36EE3" w:rsidRPr="00C36EE3" w:rsidRDefault="00CA64E3" w:rsidP="00C36EE3">
      <w:pPr>
        <w:spacing w:line="276" w:lineRule="auto"/>
        <w:rPr>
          <w:rFonts w:ascii="Arial" w:hAnsi="Arial" w:cs="Arial"/>
          <w:iCs/>
          <w:color w:val="0070C0"/>
          <w:sz w:val="24"/>
          <w:szCs w:val="24"/>
        </w:rPr>
      </w:pPr>
      <w:hyperlink r:id="rId18" w:history="1">
        <w:r w:rsidR="00C36EE3" w:rsidRPr="00C36EE3">
          <w:rPr>
            <w:rFonts w:ascii="Arial" w:hAnsi="Arial" w:cs="Arial"/>
            <w:iCs/>
            <w:color w:val="0000FF"/>
            <w:sz w:val="24"/>
            <w:szCs w:val="24"/>
          </w:rPr>
          <w:t>www.jbm.org.uk/</w:t>
        </w:r>
      </w:hyperlink>
    </w:p>
    <w:p w14:paraId="0B82447B" w14:textId="77777777" w:rsidR="00C36EE3" w:rsidRPr="00C36EE3" w:rsidRDefault="00C36EE3" w:rsidP="00C36EE3">
      <w:pPr>
        <w:spacing w:line="276" w:lineRule="auto"/>
        <w:rPr>
          <w:rFonts w:ascii="Arial" w:hAnsi="Arial" w:cs="Arial"/>
          <w:iCs/>
          <w:color w:val="0070C0"/>
          <w:sz w:val="24"/>
          <w:szCs w:val="24"/>
        </w:rPr>
      </w:pPr>
    </w:p>
    <w:p w14:paraId="1F89DD94" w14:textId="77777777" w:rsidR="00C36EE3" w:rsidRPr="00C36EE3" w:rsidRDefault="00C36EE3" w:rsidP="00C36EE3">
      <w:pPr>
        <w:spacing w:line="276" w:lineRule="auto"/>
        <w:rPr>
          <w:rFonts w:ascii="Arial" w:hAnsi="Arial" w:cs="Arial"/>
          <w:sz w:val="24"/>
          <w:szCs w:val="24"/>
          <w:u w:val="single"/>
        </w:rPr>
      </w:pPr>
      <w:r w:rsidRPr="00C36EE3">
        <w:rPr>
          <w:rFonts w:ascii="Arial" w:hAnsi="Arial" w:cs="Arial"/>
          <w:sz w:val="24"/>
          <w:szCs w:val="24"/>
          <w:u w:val="single"/>
        </w:rPr>
        <w:t>School Website:</w:t>
      </w:r>
    </w:p>
    <w:p w14:paraId="070647C4" w14:textId="77777777" w:rsidR="00C36EE3" w:rsidRPr="00C36EE3" w:rsidRDefault="00CA64E3" w:rsidP="00C36EE3">
      <w:pPr>
        <w:spacing w:line="276" w:lineRule="auto"/>
        <w:rPr>
          <w:rFonts w:ascii="Arial" w:hAnsi="Arial" w:cs="Arial"/>
          <w:iCs/>
          <w:color w:val="0000CC"/>
          <w:sz w:val="24"/>
          <w:szCs w:val="24"/>
        </w:rPr>
      </w:pPr>
      <w:hyperlink r:id="rId19" w:history="1">
        <w:r w:rsidR="00C36EE3" w:rsidRPr="00C36EE3">
          <w:rPr>
            <w:rFonts w:ascii="Arial" w:hAnsi="Arial" w:cs="Arial"/>
            <w:iCs/>
            <w:color w:val="0000FF"/>
            <w:sz w:val="24"/>
            <w:szCs w:val="24"/>
            <w:u w:val="single"/>
          </w:rPr>
          <w:t>www.sec.kingston.ac.uk/about-SEC/schools/civil-engineering/</w:t>
        </w:r>
      </w:hyperlink>
    </w:p>
    <w:p w14:paraId="16FBEB3E" w14:textId="77777777" w:rsidR="00C36EE3" w:rsidRPr="00C36EE3" w:rsidRDefault="00C36EE3" w:rsidP="00C36EE3">
      <w:pPr>
        <w:spacing w:line="276" w:lineRule="auto"/>
        <w:rPr>
          <w:rFonts w:ascii="Arial" w:hAnsi="Arial" w:cs="Arial"/>
          <w:iCs/>
          <w:color w:val="0000CC"/>
          <w:sz w:val="24"/>
          <w:szCs w:val="24"/>
        </w:rPr>
      </w:pPr>
    </w:p>
    <w:p w14:paraId="597C7679" w14:textId="77777777" w:rsidR="00C36EE3" w:rsidRPr="00C36EE3" w:rsidRDefault="00C36EE3" w:rsidP="00C36EE3">
      <w:pPr>
        <w:jc w:val="both"/>
        <w:rPr>
          <w:rFonts w:ascii="Arial" w:hAnsi="Arial" w:cs="Arial"/>
          <w:b/>
          <w:sz w:val="24"/>
          <w:szCs w:val="24"/>
        </w:rPr>
      </w:pPr>
      <w:r w:rsidRPr="00C36EE3">
        <w:rPr>
          <w:rFonts w:ascii="Arial" w:hAnsi="Arial" w:cs="Arial"/>
          <w:b/>
          <w:sz w:val="24"/>
          <w:szCs w:val="24"/>
        </w:rPr>
        <w:t>See Appendix A</w:t>
      </w:r>
      <w:r w:rsidR="00C45BF0">
        <w:rPr>
          <w:rFonts w:ascii="Arial" w:hAnsi="Arial" w:cs="Arial"/>
          <w:b/>
          <w:strike/>
          <w:sz w:val="24"/>
          <w:szCs w:val="24"/>
        </w:rPr>
        <w:t xml:space="preserve"> </w:t>
      </w:r>
      <w:r w:rsidRPr="00C36EE3">
        <w:rPr>
          <w:rFonts w:ascii="Arial" w:hAnsi="Arial" w:cs="Arial"/>
          <w:b/>
          <w:sz w:val="24"/>
          <w:szCs w:val="24"/>
        </w:rPr>
        <w:t>for the:</w:t>
      </w:r>
    </w:p>
    <w:p w14:paraId="16D9EEB4" w14:textId="77777777" w:rsidR="00C36EE3" w:rsidRPr="00C36EE3" w:rsidRDefault="00C36EE3" w:rsidP="00C36EE3">
      <w:pPr>
        <w:jc w:val="both"/>
        <w:rPr>
          <w:rFonts w:ascii="Arial" w:hAnsi="Arial" w:cs="Arial"/>
          <w:b/>
          <w:sz w:val="24"/>
          <w:szCs w:val="24"/>
        </w:rPr>
      </w:pPr>
    </w:p>
    <w:p w14:paraId="41A734B3" w14:textId="77777777" w:rsidR="00C36EE3" w:rsidRPr="00C36EE3" w:rsidRDefault="00C36EE3" w:rsidP="00C36EE3">
      <w:pPr>
        <w:numPr>
          <w:ilvl w:val="0"/>
          <w:numId w:val="17"/>
        </w:numPr>
        <w:jc w:val="both"/>
        <w:rPr>
          <w:rFonts w:ascii="Arial" w:hAnsi="Arial" w:cs="Arial"/>
          <w:sz w:val="24"/>
          <w:szCs w:val="24"/>
        </w:rPr>
      </w:pPr>
      <w:r w:rsidRPr="00C36EE3">
        <w:rPr>
          <w:rFonts w:ascii="Arial" w:hAnsi="Arial" w:cs="Arial"/>
          <w:b/>
          <w:sz w:val="24"/>
          <w:szCs w:val="24"/>
        </w:rPr>
        <w:t xml:space="preserve">Development of Programme Learning Outcomes in Modules: </w:t>
      </w:r>
      <w:r w:rsidRPr="00C36EE3">
        <w:rPr>
          <w:rFonts w:ascii="Arial" w:hAnsi="Arial" w:cs="Arial"/>
          <w:sz w:val="24"/>
          <w:szCs w:val="24"/>
        </w:rPr>
        <w:t>A map that identifies where the programme learning outcomes are summatively assessed across the modules for this programme</w:t>
      </w:r>
    </w:p>
    <w:p w14:paraId="469D918A" w14:textId="77777777" w:rsidR="00C36EE3" w:rsidRPr="00C36EE3" w:rsidRDefault="00C36EE3" w:rsidP="00C36EE3">
      <w:pPr>
        <w:numPr>
          <w:ilvl w:val="0"/>
          <w:numId w:val="17"/>
        </w:numPr>
        <w:jc w:val="both"/>
        <w:rPr>
          <w:rFonts w:ascii="Arial" w:hAnsi="Arial" w:cs="Arial"/>
          <w:sz w:val="24"/>
          <w:szCs w:val="24"/>
        </w:rPr>
      </w:pPr>
      <w:r w:rsidRPr="00C36EE3">
        <w:rPr>
          <w:rFonts w:ascii="Arial" w:hAnsi="Arial" w:cs="Arial"/>
          <w:b/>
          <w:sz w:val="24"/>
          <w:szCs w:val="24"/>
        </w:rPr>
        <w:t>Learning Outcomes for Accreditation</w:t>
      </w:r>
      <w:r w:rsidRPr="00C36EE3">
        <w:rPr>
          <w:rFonts w:ascii="Arial" w:hAnsi="Arial" w:cs="Arial"/>
          <w:sz w:val="24"/>
          <w:szCs w:val="24"/>
        </w:rPr>
        <w:t>: EC UK-SPEC: Engineering Council UK Standard for Professional Engineering Competence - Specific Learning Outcomes in Engineering</w:t>
      </w:r>
    </w:p>
    <w:p w14:paraId="25E54529" w14:textId="77777777" w:rsidR="00C36EE3" w:rsidRPr="00C36EE3" w:rsidRDefault="00C36EE3" w:rsidP="00C36EE3">
      <w:pPr>
        <w:spacing w:line="276" w:lineRule="auto"/>
        <w:rPr>
          <w:rFonts w:ascii="Arial" w:hAnsi="Arial" w:cs="Arial"/>
          <w:iCs/>
          <w:color w:val="0000CC"/>
          <w:sz w:val="24"/>
          <w:szCs w:val="24"/>
        </w:rPr>
      </w:pPr>
    </w:p>
    <w:p w14:paraId="679AEA31" w14:textId="77777777" w:rsidR="00C36EE3" w:rsidRPr="00C36EE3" w:rsidRDefault="00C36EE3" w:rsidP="00C36EE3">
      <w:pPr>
        <w:spacing w:line="276" w:lineRule="auto"/>
        <w:rPr>
          <w:rFonts w:ascii="Arial" w:hAnsi="Arial" w:cs="Arial"/>
          <w:iCs/>
          <w:color w:val="0000CC"/>
          <w:sz w:val="24"/>
          <w:szCs w:val="24"/>
        </w:rPr>
      </w:pPr>
    </w:p>
    <w:p w14:paraId="3D1751C3" w14:textId="77777777" w:rsidR="00C36EE3" w:rsidRPr="00C36EE3" w:rsidRDefault="00C36EE3" w:rsidP="00C36EE3">
      <w:pPr>
        <w:spacing w:line="276" w:lineRule="auto"/>
        <w:rPr>
          <w:rFonts w:ascii="Arial" w:hAnsi="Arial" w:cs="Arial"/>
          <w:b/>
          <w:sz w:val="24"/>
          <w:szCs w:val="24"/>
        </w:rPr>
      </w:pPr>
      <w:r w:rsidRPr="00C36EE3">
        <w:rPr>
          <w:rFonts w:ascii="Arial" w:hAnsi="Arial" w:cs="Arial"/>
          <w:b/>
          <w:sz w:val="24"/>
          <w:szCs w:val="24"/>
        </w:rPr>
        <w:br w:type="page"/>
      </w:r>
    </w:p>
    <w:p w14:paraId="42A87843" w14:textId="77777777" w:rsidR="00C36EE3" w:rsidRPr="00C36EE3" w:rsidRDefault="00C36EE3" w:rsidP="00C36EE3">
      <w:pPr>
        <w:spacing w:line="276" w:lineRule="auto"/>
        <w:rPr>
          <w:rFonts w:ascii="Arial" w:hAnsi="Arial" w:cs="Arial"/>
          <w:b/>
          <w:sz w:val="24"/>
          <w:szCs w:val="24"/>
        </w:rPr>
      </w:pPr>
      <w:r w:rsidRPr="00C45BF0">
        <w:rPr>
          <w:rFonts w:ascii="Arial" w:hAnsi="Arial" w:cs="Arial"/>
          <w:b/>
          <w:sz w:val="24"/>
          <w:szCs w:val="24"/>
        </w:rPr>
        <w:lastRenderedPageBreak/>
        <w:t>D</w:t>
      </w:r>
      <w:r w:rsidRPr="00C36EE3">
        <w:rPr>
          <w:rFonts w:ascii="Arial" w:hAnsi="Arial" w:cs="Arial"/>
          <w:b/>
          <w:sz w:val="24"/>
          <w:szCs w:val="24"/>
        </w:rPr>
        <w:t>evelopment of Programme Learning Outcomes in Modules</w:t>
      </w:r>
    </w:p>
    <w:p w14:paraId="541A74AF" w14:textId="77777777" w:rsidR="00C36EE3" w:rsidRPr="00C36EE3" w:rsidRDefault="00C36EE3" w:rsidP="00C36EE3">
      <w:pPr>
        <w:rPr>
          <w:rFonts w:ascii="Arial" w:hAnsi="Arial" w:cs="Arial"/>
          <w:b/>
          <w:sz w:val="24"/>
          <w:szCs w:val="24"/>
        </w:rPr>
      </w:pPr>
    </w:p>
    <w:p w14:paraId="15FB4F51" w14:textId="77777777" w:rsidR="00C36EE3" w:rsidRPr="00C36EE3" w:rsidRDefault="00C36EE3" w:rsidP="00C36EE3">
      <w:pPr>
        <w:jc w:val="both"/>
        <w:rPr>
          <w:rFonts w:ascii="Arial" w:hAnsi="Arial" w:cs="Arial"/>
          <w:sz w:val="24"/>
          <w:szCs w:val="24"/>
        </w:rPr>
      </w:pPr>
      <w:r w:rsidRPr="00C36EE3">
        <w:rPr>
          <w:rFonts w:ascii="Arial" w:hAnsi="Arial" w:cs="Arial"/>
          <w:sz w:val="24"/>
          <w:szCs w:val="24"/>
        </w:rPr>
        <w:t xml:space="preserve">This map identifies where the programme learning outcomes are summatively assessed across the modules for this programme. It provides an aid to academic staff in understanding how individual modules contribute to the programme aims, a means to help students monitor their own learning, personal and professional development as the programme progresses and a checklist for quality assurance purposes. </w:t>
      </w:r>
    </w:p>
    <w:p w14:paraId="651EA5EC" w14:textId="77777777" w:rsidR="00C36EE3" w:rsidRPr="00C36EE3" w:rsidRDefault="00C36EE3" w:rsidP="00C36EE3">
      <w:pPr>
        <w:jc w:val="both"/>
        <w:rPr>
          <w:rFonts w:ascii="Arial" w:hAnsi="Arial" w:cs="Arial"/>
          <w:color w:val="FF0000"/>
          <w:sz w:val="24"/>
          <w:szCs w:val="24"/>
        </w:rPr>
      </w:pPr>
    </w:p>
    <w:p w14:paraId="63D04438" w14:textId="77777777" w:rsidR="00C36EE3" w:rsidRPr="00C36EE3" w:rsidRDefault="00C36EE3" w:rsidP="00C36EE3">
      <w:pPr>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498"/>
        <w:gridCol w:w="472"/>
        <w:gridCol w:w="472"/>
        <w:gridCol w:w="472"/>
        <w:gridCol w:w="472"/>
        <w:gridCol w:w="472"/>
        <w:gridCol w:w="472"/>
        <w:gridCol w:w="472"/>
        <w:gridCol w:w="472"/>
        <w:gridCol w:w="472"/>
        <w:gridCol w:w="472"/>
        <w:gridCol w:w="483"/>
        <w:gridCol w:w="30"/>
        <w:gridCol w:w="462"/>
        <w:gridCol w:w="493"/>
        <w:gridCol w:w="544"/>
      </w:tblGrid>
      <w:tr w:rsidR="00C36EE3" w:rsidRPr="00C45BF0" w14:paraId="544DC675" w14:textId="77777777" w:rsidTr="00C36EE3">
        <w:trPr>
          <w:jc w:val="center"/>
        </w:trPr>
        <w:tc>
          <w:tcPr>
            <w:tcW w:w="2267" w:type="dxa"/>
            <w:gridSpan w:val="2"/>
            <w:vMerge w:val="restart"/>
            <w:shd w:val="clear" w:color="auto" w:fill="auto"/>
          </w:tcPr>
          <w:p w14:paraId="47D6115A" w14:textId="77777777" w:rsidR="00C36EE3" w:rsidRPr="00C45BF0" w:rsidRDefault="00C36EE3" w:rsidP="00C36EE3">
            <w:pPr>
              <w:rPr>
                <w:rFonts w:ascii="Arial" w:hAnsi="Arial" w:cs="Arial"/>
                <w:sz w:val="20"/>
                <w:szCs w:val="24"/>
              </w:rPr>
            </w:pPr>
          </w:p>
          <w:p w14:paraId="7A6490F1" w14:textId="77777777" w:rsidR="00C36EE3" w:rsidRPr="00C45BF0" w:rsidRDefault="00C36EE3" w:rsidP="00C36EE3">
            <w:pPr>
              <w:rPr>
                <w:rFonts w:ascii="Arial" w:hAnsi="Arial" w:cs="Arial"/>
                <w:sz w:val="20"/>
                <w:szCs w:val="24"/>
              </w:rPr>
            </w:pPr>
          </w:p>
          <w:p w14:paraId="7F19794A" w14:textId="77777777" w:rsidR="00C36EE3" w:rsidRPr="00C45BF0" w:rsidRDefault="00C36EE3" w:rsidP="00C36EE3">
            <w:pPr>
              <w:rPr>
                <w:rFonts w:ascii="Arial" w:hAnsi="Arial" w:cs="Arial"/>
                <w:sz w:val="20"/>
                <w:szCs w:val="24"/>
              </w:rPr>
            </w:pPr>
          </w:p>
          <w:p w14:paraId="0F4F02F2" w14:textId="77777777" w:rsidR="00C36EE3" w:rsidRPr="00C45BF0" w:rsidRDefault="00C36EE3" w:rsidP="00C36EE3">
            <w:pPr>
              <w:rPr>
                <w:rFonts w:ascii="Arial" w:hAnsi="Arial" w:cs="Arial"/>
                <w:sz w:val="20"/>
                <w:szCs w:val="24"/>
              </w:rPr>
            </w:pPr>
          </w:p>
          <w:p w14:paraId="6530C984" w14:textId="77777777" w:rsidR="00C36EE3" w:rsidRPr="00C45BF0" w:rsidRDefault="00C36EE3" w:rsidP="00C36EE3">
            <w:pPr>
              <w:rPr>
                <w:rFonts w:ascii="Arial" w:hAnsi="Arial" w:cs="Arial"/>
                <w:b/>
                <w:sz w:val="20"/>
                <w:szCs w:val="24"/>
              </w:rPr>
            </w:pPr>
            <w:r w:rsidRPr="00C45BF0">
              <w:rPr>
                <w:rFonts w:ascii="Arial" w:hAnsi="Arial" w:cs="Arial"/>
                <w:b/>
                <w:sz w:val="20"/>
                <w:szCs w:val="24"/>
              </w:rPr>
              <w:t>Module code</w:t>
            </w:r>
          </w:p>
        </w:tc>
        <w:tc>
          <w:tcPr>
            <w:tcW w:w="1888" w:type="dxa"/>
            <w:gridSpan w:val="4"/>
            <w:shd w:val="clear" w:color="auto" w:fill="DBE5F1"/>
          </w:tcPr>
          <w:p w14:paraId="1BAFB15C" w14:textId="77777777" w:rsidR="00C36EE3" w:rsidRPr="00C45BF0" w:rsidRDefault="00C36EE3" w:rsidP="00C36EE3">
            <w:pPr>
              <w:jc w:val="center"/>
              <w:rPr>
                <w:rFonts w:ascii="Arial" w:hAnsi="Arial" w:cs="Arial"/>
                <w:b/>
                <w:sz w:val="20"/>
                <w:szCs w:val="24"/>
              </w:rPr>
            </w:pPr>
            <w:r w:rsidRPr="00C45BF0">
              <w:rPr>
                <w:rFonts w:ascii="Arial" w:hAnsi="Arial" w:cs="Arial"/>
                <w:b/>
                <w:sz w:val="20"/>
                <w:szCs w:val="24"/>
              </w:rPr>
              <w:t>Level 4</w:t>
            </w:r>
          </w:p>
        </w:tc>
        <w:tc>
          <w:tcPr>
            <w:tcW w:w="1888" w:type="dxa"/>
            <w:gridSpan w:val="4"/>
            <w:shd w:val="clear" w:color="auto" w:fill="DBE5F1"/>
          </w:tcPr>
          <w:p w14:paraId="3E33D92F" w14:textId="77777777" w:rsidR="00C36EE3" w:rsidRPr="00C45BF0" w:rsidRDefault="00C36EE3" w:rsidP="00C36EE3">
            <w:pPr>
              <w:jc w:val="center"/>
              <w:rPr>
                <w:rFonts w:ascii="Arial" w:hAnsi="Arial" w:cs="Arial"/>
                <w:b/>
                <w:sz w:val="20"/>
                <w:szCs w:val="24"/>
              </w:rPr>
            </w:pPr>
            <w:r w:rsidRPr="00C45BF0">
              <w:rPr>
                <w:rFonts w:ascii="Arial" w:hAnsi="Arial" w:cs="Arial"/>
                <w:b/>
                <w:sz w:val="20"/>
                <w:szCs w:val="24"/>
              </w:rPr>
              <w:t>Level 5</w:t>
            </w:r>
          </w:p>
        </w:tc>
        <w:tc>
          <w:tcPr>
            <w:tcW w:w="1457" w:type="dxa"/>
            <w:gridSpan w:val="4"/>
            <w:shd w:val="clear" w:color="auto" w:fill="DBE5F1"/>
          </w:tcPr>
          <w:p w14:paraId="661FB3D8" w14:textId="77777777" w:rsidR="00C36EE3" w:rsidRPr="00C45BF0" w:rsidRDefault="00C36EE3" w:rsidP="00C36EE3">
            <w:pPr>
              <w:jc w:val="center"/>
              <w:rPr>
                <w:rFonts w:ascii="Arial" w:hAnsi="Arial" w:cs="Arial"/>
                <w:b/>
                <w:sz w:val="20"/>
                <w:szCs w:val="24"/>
              </w:rPr>
            </w:pPr>
            <w:r w:rsidRPr="00C45BF0">
              <w:rPr>
                <w:rFonts w:ascii="Arial" w:hAnsi="Arial" w:cs="Arial"/>
                <w:b/>
                <w:sz w:val="20"/>
                <w:szCs w:val="24"/>
              </w:rPr>
              <w:t>Level 6</w:t>
            </w:r>
          </w:p>
        </w:tc>
        <w:tc>
          <w:tcPr>
            <w:tcW w:w="1499" w:type="dxa"/>
            <w:gridSpan w:val="3"/>
            <w:shd w:val="clear" w:color="auto" w:fill="DBE5F1"/>
          </w:tcPr>
          <w:p w14:paraId="69434227" w14:textId="77777777" w:rsidR="00C36EE3" w:rsidRPr="00C45BF0" w:rsidRDefault="00C36EE3" w:rsidP="00C36EE3">
            <w:pPr>
              <w:jc w:val="center"/>
              <w:rPr>
                <w:rFonts w:ascii="Arial" w:hAnsi="Arial" w:cs="Arial"/>
                <w:b/>
                <w:sz w:val="20"/>
                <w:szCs w:val="24"/>
              </w:rPr>
            </w:pPr>
            <w:r w:rsidRPr="00C45BF0">
              <w:rPr>
                <w:rFonts w:ascii="Arial" w:hAnsi="Arial" w:cs="Arial"/>
                <w:b/>
                <w:sz w:val="20"/>
                <w:szCs w:val="24"/>
              </w:rPr>
              <w:t>Level 7</w:t>
            </w:r>
          </w:p>
        </w:tc>
      </w:tr>
      <w:tr w:rsidR="00C36EE3" w:rsidRPr="00C45BF0" w14:paraId="1DECEFBA" w14:textId="77777777" w:rsidTr="00C36EE3">
        <w:trPr>
          <w:cantSplit/>
          <w:trHeight w:val="1570"/>
          <w:jc w:val="center"/>
        </w:trPr>
        <w:tc>
          <w:tcPr>
            <w:tcW w:w="2267" w:type="dxa"/>
            <w:gridSpan w:val="2"/>
            <w:vMerge/>
            <w:shd w:val="clear" w:color="auto" w:fill="auto"/>
          </w:tcPr>
          <w:p w14:paraId="46C34CBF" w14:textId="77777777" w:rsidR="00C36EE3" w:rsidRPr="00C45BF0" w:rsidRDefault="00C36EE3" w:rsidP="00C36EE3">
            <w:pPr>
              <w:rPr>
                <w:rFonts w:ascii="Arial" w:hAnsi="Arial" w:cs="Arial"/>
                <w:sz w:val="20"/>
                <w:szCs w:val="24"/>
              </w:rPr>
            </w:pPr>
          </w:p>
        </w:tc>
        <w:tc>
          <w:tcPr>
            <w:tcW w:w="472" w:type="dxa"/>
            <w:shd w:val="clear" w:color="auto" w:fill="auto"/>
            <w:textDirection w:val="btLr"/>
          </w:tcPr>
          <w:p w14:paraId="4D6417D9" w14:textId="77777777" w:rsidR="00C36EE3" w:rsidRPr="00C45BF0" w:rsidRDefault="00C36EE3" w:rsidP="00C36EE3">
            <w:pPr>
              <w:ind w:left="113" w:right="113"/>
              <w:rPr>
                <w:rFonts w:ascii="Arial" w:hAnsi="Arial" w:cs="Arial"/>
                <w:sz w:val="20"/>
                <w:szCs w:val="24"/>
              </w:rPr>
            </w:pPr>
            <w:r w:rsidRPr="00C45BF0">
              <w:rPr>
                <w:rFonts w:ascii="Arial" w:hAnsi="Arial" w:cs="Arial"/>
                <w:sz w:val="20"/>
                <w:szCs w:val="24"/>
              </w:rPr>
              <w:t>EG4011</w:t>
            </w:r>
          </w:p>
        </w:tc>
        <w:tc>
          <w:tcPr>
            <w:tcW w:w="472" w:type="dxa"/>
            <w:shd w:val="clear" w:color="auto" w:fill="auto"/>
            <w:textDirection w:val="btLr"/>
          </w:tcPr>
          <w:p w14:paraId="13F3BF38" w14:textId="77777777" w:rsidR="00C36EE3" w:rsidRPr="00C45BF0" w:rsidRDefault="00C36EE3" w:rsidP="00C36EE3">
            <w:pPr>
              <w:ind w:left="113" w:right="113"/>
              <w:rPr>
                <w:rFonts w:ascii="Arial" w:hAnsi="Arial" w:cs="Arial"/>
                <w:sz w:val="20"/>
                <w:szCs w:val="24"/>
              </w:rPr>
            </w:pPr>
            <w:r w:rsidRPr="00C45BF0">
              <w:rPr>
                <w:rFonts w:ascii="Arial" w:hAnsi="Arial" w:cs="Arial"/>
                <w:sz w:val="20"/>
                <w:szCs w:val="24"/>
              </w:rPr>
              <w:t>EG4012</w:t>
            </w:r>
          </w:p>
        </w:tc>
        <w:tc>
          <w:tcPr>
            <w:tcW w:w="472" w:type="dxa"/>
            <w:shd w:val="clear" w:color="auto" w:fill="auto"/>
            <w:textDirection w:val="btLr"/>
          </w:tcPr>
          <w:p w14:paraId="08FB8397" w14:textId="77777777" w:rsidR="00C36EE3" w:rsidRPr="00C45BF0" w:rsidRDefault="00C36EE3" w:rsidP="00C36EE3">
            <w:pPr>
              <w:ind w:left="113" w:right="113"/>
              <w:rPr>
                <w:rFonts w:ascii="Arial" w:hAnsi="Arial" w:cs="Arial"/>
                <w:sz w:val="20"/>
                <w:szCs w:val="24"/>
              </w:rPr>
            </w:pPr>
            <w:r w:rsidRPr="00C45BF0">
              <w:rPr>
                <w:rFonts w:ascii="Arial" w:hAnsi="Arial" w:cs="Arial"/>
                <w:sz w:val="20"/>
                <w:szCs w:val="24"/>
              </w:rPr>
              <w:t>EG4013</w:t>
            </w:r>
          </w:p>
        </w:tc>
        <w:tc>
          <w:tcPr>
            <w:tcW w:w="472" w:type="dxa"/>
            <w:shd w:val="clear" w:color="auto" w:fill="auto"/>
            <w:textDirection w:val="btLr"/>
          </w:tcPr>
          <w:p w14:paraId="33F3ECD5" w14:textId="77777777" w:rsidR="00C36EE3" w:rsidRPr="00C45BF0" w:rsidRDefault="00C36EE3" w:rsidP="00C36EE3">
            <w:pPr>
              <w:ind w:left="113" w:right="113"/>
              <w:rPr>
                <w:rFonts w:ascii="Arial" w:hAnsi="Arial" w:cs="Arial"/>
                <w:sz w:val="20"/>
                <w:szCs w:val="24"/>
              </w:rPr>
            </w:pPr>
            <w:r w:rsidRPr="00C45BF0">
              <w:rPr>
                <w:rFonts w:ascii="Arial" w:hAnsi="Arial" w:cs="Arial"/>
                <w:sz w:val="20"/>
                <w:szCs w:val="24"/>
              </w:rPr>
              <w:t>EG4014</w:t>
            </w:r>
          </w:p>
        </w:tc>
        <w:tc>
          <w:tcPr>
            <w:tcW w:w="472" w:type="dxa"/>
            <w:shd w:val="clear" w:color="auto" w:fill="auto"/>
            <w:textDirection w:val="btLr"/>
          </w:tcPr>
          <w:p w14:paraId="2FD16AF7" w14:textId="77777777" w:rsidR="00C36EE3" w:rsidRPr="00C45BF0" w:rsidRDefault="00C36EE3" w:rsidP="00C36EE3">
            <w:pPr>
              <w:ind w:left="113" w:right="113"/>
              <w:rPr>
                <w:rFonts w:ascii="Arial" w:hAnsi="Arial" w:cs="Arial"/>
                <w:sz w:val="20"/>
                <w:szCs w:val="24"/>
              </w:rPr>
            </w:pPr>
            <w:r w:rsidRPr="00C45BF0">
              <w:rPr>
                <w:rFonts w:ascii="Arial" w:hAnsi="Arial" w:cs="Arial"/>
                <w:sz w:val="20"/>
                <w:szCs w:val="24"/>
              </w:rPr>
              <w:t>CE5011</w:t>
            </w:r>
          </w:p>
        </w:tc>
        <w:tc>
          <w:tcPr>
            <w:tcW w:w="472" w:type="dxa"/>
            <w:shd w:val="clear" w:color="auto" w:fill="auto"/>
            <w:textDirection w:val="btLr"/>
          </w:tcPr>
          <w:p w14:paraId="1001596E" w14:textId="77777777" w:rsidR="00C36EE3" w:rsidRPr="00C45BF0" w:rsidRDefault="00C36EE3" w:rsidP="00C36EE3">
            <w:pPr>
              <w:ind w:left="113" w:right="113"/>
              <w:rPr>
                <w:rFonts w:ascii="Arial" w:hAnsi="Arial" w:cs="Arial"/>
                <w:sz w:val="20"/>
                <w:szCs w:val="24"/>
              </w:rPr>
            </w:pPr>
            <w:r w:rsidRPr="00C45BF0">
              <w:rPr>
                <w:rFonts w:ascii="Arial" w:hAnsi="Arial" w:cs="Arial"/>
                <w:sz w:val="20"/>
                <w:szCs w:val="24"/>
              </w:rPr>
              <w:t>CE5012</w:t>
            </w:r>
          </w:p>
        </w:tc>
        <w:tc>
          <w:tcPr>
            <w:tcW w:w="472" w:type="dxa"/>
            <w:shd w:val="clear" w:color="auto" w:fill="auto"/>
            <w:textDirection w:val="btLr"/>
          </w:tcPr>
          <w:p w14:paraId="1ED08051" w14:textId="77777777" w:rsidR="00C36EE3" w:rsidRPr="00C45BF0" w:rsidRDefault="00C36EE3" w:rsidP="00C36EE3">
            <w:pPr>
              <w:ind w:left="113" w:right="113"/>
              <w:rPr>
                <w:rFonts w:ascii="Arial" w:hAnsi="Arial" w:cs="Arial"/>
                <w:sz w:val="20"/>
                <w:szCs w:val="24"/>
              </w:rPr>
            </w:pPr>
            <w:r w:rsidRPr="00C45BF0">
              <w:rPr>
                <w:rFonts w:ascii="Arial" w:hAnsi="Arial" w:cs="Arial"/>
                <w:sz w:val="20"/>
                <w:szCs w:val="24"/>
              </w:rPr>
              <w:t>CE5013</w:t>
            </w:r>
          </w:p>
        </w:tc>
        <w:tc>
          <w:tcPr>
            <w:tcW w:w="472" w:type="dxa"/>
            <w:shd w:val="clear" w:color="auto" w:fill="auto"/>
            <w:textDirection w:val="btLr"/>
          </w:tcPr>
          <w:p w14:paraId="3FD77579" w14:textId="77777777" w:rsidR="00C36EE3" w:rsidRPr="00C45BF0" w:rsidRDefault="00C36EE3" w:rsidP="00C36EE3">
            <w:pPr>
              <w:ind w:left="113" w:right="113"/>
              <w:rPr>
                <w:rFonts w:ascii="Arial" w:hAnsi="Arial" w:cs="Arial"/>
                <w:sz w:val="20"/>
                <w:szCs w:val="24"/>
              </w:rPr>
            </w:pPr>
            <w:r w:rsidRPr="00C45BF0">
              <w:rPr>
                <w:rFonts w:ascii="Arial" w:hAnsi="Arial" w:cs="Arial"/>
                <w:sz w:val="20"/>
                <w:szCs w:val="24"/>
              </w:rPr>
              <w:t>EG5014</w:t>
            </w:r>
          </w:p>
        </w:tc>
        <w:tc>
          <w:tcPr>
            <w:tcW w:w="472" w:type="dxa"/>
            <w:shd w:val="clear" w:color="auto" w:fill="auto"/>
            <w:textDirection w:val="btLr"/>
          </w:tcPr>
          <w:p w14:paraId="47C278D3" w14:textId="77777777" w:rsidR="00C36EE3" w:rsidRPr="00C45BF0" w:rsidRDefault="00C36EE3" w:rsidP="00C36EE3">
            <w:pPr>
              <w:ind w:left="113" w:right="113"/>
              <w:rPr>
                <w:rFonts w:ascii="Arial" w:hAnsi="Arial" w:cs="Arial"/>
                <w:sz w:val="20"/>
                <w:szCs w:val="24"/>
              </w:rPr>
            </w:pPr>
            <w:r w:rsidRPr="00C45BF0">
              <w:rPr>
                <w:rFonts w:ascii="Arial" w:hAnsi="Arial" w:cs="Arial"/>
                <w:sz w:val="20"/>
                <w:szCs w:val="24"/>
              </w:rPr>
              <w:t>CE6011</w:t>
            </w:r>
          </w:p>
        </w:tc>
        <w:tc>
          <w:tcPr>
            <w:tcW w:w="472" w:type="dxa"/>
            <w:shd w:val="clear" w:color="auto" w:fill="auto"/>
            <w:textDirection w:val="btLr"/>
          </w:tcPr>
          <w:p w14:paraId="0AA216A4" w14:textId="77777777" w:rsidR="00C36EE3" w:rsidRPr="00C45BF0" w:rsidRDefault="00C36EE3" w:rsidP="00C36EE3">
            <w:pPr>
              <w:ind w:left="113" w:right="113"/>
              <w:rPr>
                <w:rFonts w:ascii="Arial" w:hAnsi="Arial" w:cs="Arial"/>
                <w:sz w:val="20"/>
                <w:szCs w:val="24"/>
              </w:rPr>
            </w:pPr>
            <w:r w:rsidRPr="00C45BF0">
              <w:rPr>
                <w:rFonts w:ascii="Arial" w:hAnsi="Arial" w:cs="Arial"/>
                <w:sz w:val="20"/>
                <w:szCs w:val="24"/>
              </w:rPr>
              <w:t>CE6012</w:t>
            </w:r>
          </w:p>
        </w:tc>
        <w:tc>
          <w:tcPr>
            <w:tcW w:w="483" w:type="dxa"/>
            <w:shd w:val="clear" w:color="auto" w:fill="auto"/>
            <w:textDirection w:val="btLr"/>
          </w:tcPr>
          <w:p w14:paraId="074B38D8" w14:textId="77777777" w:rsidR="00C36EE3" w:rsidRPr="00C45BF0" w:rsidRDefault="00C36EE3" w:rsidP="00C36EE3">
            <w:pPr>
              <w:ind w:left="113" w:right="113"/>
              <w:rPr>
                <w:rFonts w:ascii="Arial" w:hAnsi="Arial" w:cs="Arial"/>
                <w:sz w:val="20"/>
                <w:szCs w:val="24"/>
              </w:rPr>
            </w:pPr>
            <w:r w:rsidRPr="00C45BF0">
              <w:rPr>
                <w:rFonts w:ascii="Arial" w:hAnsi="Arial" w:cs="Arial"/>
                <w:sz w:val="20"/>
                <w:szCs w:val="24"/>
              </w:rPr>
              <w:t>EG6015</w:t>
            </w:r>
          </w:p>
        </w:tc>
        <w:tc>
          <w:tcPr>
            <w:tcW w:w="492" w:type="dxa"/>
            <w:gridSpan w:val="2"/>
            <w:textDirection w:val="btLr"/>
          </w:tcPr>
          <w:p w14:paraId="6BD070D6" w14:textId="77777777" w:rsidR="00C36EE3" w:rsidRPr="00C45BF0" w:rsidRDefault="00C36EE3" w:rsidP="00C36EE3">
            <w:pPr>
              <w:ind w:left="113" w:right="113"/>
              <w:rPr>
                <w:rFonts w:ascii="Arial" w:hAnsi="Arial" w:cs="Arial"/>
                <w:sz w:val="20"/>
                <w:szCs w:val="24"/>
              </w:rPr>
            </w:pPr>
            <w:r w:rsidRPr="00C45BF0">
              <w:rPr>
                <w:rFonts w:ascii="Arial" w:hAnsi="Arial" w:cs="Arial"/>
                <w:sz w:val="20"/>
                <w:szCs w:val="24"/>
              </w:rPr>
              <w:t>CE7712</w:t>
            </w:r>
          </w:p>
        </w:tc>
        <w:tc>
          <w:tcPr>
            <w:tcW w:w="493" w:type="dxa"/>
            <w:textDirection w:val="btLr"/>
          </w:tcPr>
          <w:p w14:paraId="3685AEB0" w14:textId="77777777" w:rsidR="00C36EE3" w:rsidRPr="00C45BF0" w:rsidRDefault="00C36EE3" w:rsidP="00C36EE3">
            <w:pPr>
              <w:ind w:left="113" w:right="113"/>
              <w:rPr>
                <w:rFonts w:ascii="Arial" w:hAnsi="Arial" w:cs="Arial"/>
                <w:sz w:val="20"/>
                <w:szCs w:val="24"/>
              </w:rPr>
            </w:pPr>
            <w:r w:rsidRPr="00C45BF0">
              <w:rPr>
                <w:rFonts w:ascii="Arial" w:hAnsi="Arial" w:cs="Arial"/>
                <w:sz w:val="20"/>
                <w:szCs w:val="24"/>
              </w:rPr>
              <w:t>CE7711</w:t>
            </w:r>
          </w:p>
        </w:tc>
        <w:tc>
          <w:tcPr>
            <w:tcW w:w="493" w:type="dxa"/>
            <w:textDirection w:val="btLr"/>
          </w:tcPr>
          <w:p w14:paraId="418B73F9" w14:textId="77777777" w:rsidR="00C36EE3" w:rsidRPr="00C45BF0" w:rsidRDefault="00C36EE3" w:rsidP="00C36EE3">
            <w:pPr>
              <w:ind w:left="113" w:right="113"/>
              <w:rPr>
                <w:rFonts w:ascii="Arial" w:hAnsi="Arial" w:cs="Arial"/>
                <w:sz w:val="20"/>
                <w:szCs w:val="24"/>
              </w:rPr>
            </w:pPr>
            <w:r w:rsidRPr="00C45BF0">
              <w:rPr>
                <w:rFonts w:ascii="Arial" w:hAnsi="Arial" w:cs="Arial"/>
                <w:sz w:val="20"/>
                <w:szCs w:val="24"/>
              </w:rPr>
              <w:t>EG7000</w:t>
            </w:r>
          </w:p>
        </w:tc>
      </w:tr>
      <w:tr w:rsidR="00C36EE3" w:rsidRPr="00C45BF0" w14:paraId="713CCD91" w14:textId="77777777" w:rsidTr="00C36EE3">
        <w:trPr>
          <w:trHeight w:val="261"/>
          <w:jc w:val="center"/>
        </w:trPr>
        <w:tc>
          <w:tcPr>
            <w:tcW w:w="1769" w:type="dxa"/>
            <w:vMerge w:val="restart"/>
            <w:shd w:val="clear" w:color="auto" w:fill="auto"/>
          </w:tcPr>
          <w:p w14:paraId="25B56500" w14:textId="77777777" w:rsidR="00C36EE3" w:rsidRPr="00C45BF0" w:rsidRDefault="00C36EE3" w:rsidP="00C36EE3">
            <w:pPr>
              <w:rPr>
                <w:rFonts w:ascii="Arial" w:hAnsi="Arial" w:cs="Arial"/>
                <w:b/>
                <w:sz w:val="20"/>
                <w:szCs w:val="24"/>
              </w:rPr>
            </w:pPr>
            <w:r w:rsidRPr="00C45BF0">
              <w:rPr>
                <w:rFonts w:ascii="Arial" w:hAnsi="Arial" w:cs="Arial"/>
                <w:b/>
                <w:sz w:val="20"/>
                <w:szCs w:val="24"/>
              </w:rPr>
              <w:t>Knowledge &amp; Understanding</w:t>
            </w:r>
          </w:p>
        </w:tc>
        <w:tc>
          <w:tcPr>
            <w:tcW w:w="498" w:type="dxa"/>
            <w:shd w:val="clear" w:color="auto" w:fill="auto"/>
          </w:tcPr>
          <w:p w14:paraId="3AF06DD8" w14:textId="77777777" w:rsidR="00C36EE3" w:rsidRPr="00C45BF0" w:rsidRDefault="00C36EE3" w:rsidP="00C36EE3">
            <w:pPr>
              <w:rPr>
                <w:rFonts w:ascii="Arial" w:hAnsi="Arial" w:cs="Arial"/>
                <w:sz w:val="20"/>
                <w:szCs w:val="24"/>
              </w:rPr>
            </w:pPr>
            <w:r w:rsidRPr="00C45BF0">
              <w:rPr>
                <w:rFonts w:ascii="Arial" w:hAnsi="Arial" w:cs="Arial"/>
                <w:sz w:val="20"/>
                <w:szCs w:val="24"/>
              </w:rPr>
              <w:t>A1</w:t>
            </w:r>
          </w:p>
        </w:tc>
        <w:tc>
          <w:tcPr>
            <w:tcW w:w="472" w:type="dxa"/>
            <w:shd w:val="clear" w:color="auto" w:fill="auto"/>
          </w:tcPr>
          <w:p w14:paraId="34B2BDD4"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482936FF" w14:textId="77777777" w:rsidR="00C36EE3" w:rsidRPr="00C45BF0" w:rsidRDefault="00C36EE3" w:rsidP="00C36EE3">
            <w:pPr>
              <w:rPr>
                <w:rFonts w:ascii="Arial" w:hAnsi="Arial" w:cs="Arial"/>
                <w:sz w:val="20"/>
                <w:szCs w:val="24"/>
              </w:rPr>
            </w:pPr>
          </w:p>
        </w:tc>
        <w:tc>
          <w:tcPr>
            <w:tcW w:w="472" w:type="dxa"/>
            <w:shd w:val="clear" w:color="auto" w:fill="auto"/>
          </w:tcPr>
          <w:p w14:paraId="702FAB53"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6FCC956C"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168D3D42"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4373CB8B"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4C5460AC"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5C0D83C5" w14:textId="77777777" w:rsidR="00C36EE3" w:rsidRPr="00C45BF0" w:rsidRDefault="00C36EE3" w:rsidP="00C36EE3">
            <w:pPr>
              <w:rPr>
                <w:rFonts w:ascii="Arial" w:hAnsi="Arial" w:cs="Arial"/>
                <w:sz w:val="20"/>
                <w:szCs w:val="24"/>
              </w:rPr>
            </w:pPr>
          </w:p>
        </w:tc>
        <w:tc>
          <w:tcPr>
            <w:tcW w:w="472" w:type="dxa"/>
            <w:shd w:val="clear" w:color="auto" w:fill="auto"/>
          </w:tcPr>
          <w:p w14:paraId="0D84FBE1"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41BF9C03"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83" w:type="dxa"/>
            <w:shd w:val="clear" w:color="auto" w:fill="auto"/>
          </w:tcPr>
          <w:p w14:paraId="6ED0FE8C"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92" w:type="dxa"/>
            <w:gridSpan w:val="2"/>
          </w:tcPr>
          <w:p w14:paraId="62C22A6E"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93" w:type="dxa"/>
          </w:tcPr>
          <w:p w14:paraId="4DE2BB9D"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93" w:type="dxa"/>
          </w:tcPr>
          <w:p w14:paraId="0E446755"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r>
      <w:tr w:rsidR="00C36EE3" w:rsidRPr="00C45BF0" w14:paraId="23338FA5" w14:textId="77777777" w:rsidTr="00C36EE3">
        <w:trPr>
          <w:jc w:val="center"/>
        </w:trPr>
        <w:tc>
          <w:tcPr>
            <w:tcW w:w="1769" w:type="dxa"/>
            <w:vMerge/>
            <w:shd w:val="clear" w:color="auto" w:fill="auto"/>
          </w:tcPr>
          <w:p w14:paraId="44A71B87" w14:textId="77777777" w:rsidR="00C36EE3" w:rsidRPr="00C45BF0" w:rsidRDefault="00C36EE3" w:rsidP="00C36EE3">
            <w:pPr>
              <w:rPr>
                <w:rFonts w:ascii="Arial" w:hAnsi="Arial" w:cs="Arial"/>
                <w:b/>
                <w:sz w:val="20"/>
                <w:szCs w:val="24"/>
              </w:rPr>
            </w:pPr>
          </w:p>
        </w:tc>
        <w:tc>
          <w:tcPr>
            <w:tcW w:w="498" w:type="dxa"/>
            <w:shd w:val="clear" w:color="auto" w:fill="auto"/>
          </w:tcPr>
          <w:p w14:paraId="59D7DA97" w14:textId="77777777" w:rsidR="00C36EE3" w:rsidRPr="00C45BF0" w:rsidRDefault="00C36EE3" w:rsidP="00C36EE3">
            <w:pPr>
              <w:rPr>
                <w:rFonts w:ascii="Arial" w:hAnsi="Arial" w:cs="Arial"/>
                <w:sz w:val="20"/>
                <w:szCs w:val="24"/>
              </w:rPr>
            </w:pPr>
            <w:r w:rsidRPr="00C45BF0">
              <w:rPr>
                <w:rFonts w:ascii="Arial" w:hAnsi="Arial" w:cs="Arial"/>
                <w:sz w:val="20"/>
                <w:szCs w:val="24"/>
              </w:rPr>
              <w:t>A2</w:t>
            </w:r>
          </w:p>
        </w:tc>
        <w:tc>
          <w:tcPr>
            <w:tcW w:w="472" w:type="dxa"/>
            <w:shd w:val="clear" w:color="auto" w:fill="auto"/>
          </w:tcPr>
          <w:p w14:paraId="48E9B6CF" w14:textId="77777777" w:rsidR="00C36EE3" w:rsidRPr="00C45BF0" w:rsidRDefault="00C36EE3" w:rsidP="00C36EE3">
            <w:pPr>
              <w:rPr>
                <w:rFonts w:ascii="Arial" w:hAnsi="Arial" w:cs="Arial"/>
                <w:sz w:val="20"/>
                <w:szCs w:val="24"/>
              </w:rPr>
            </w:pPr>
          </w:p>
        </w:tc>
        <w:tc>
          <w:tcPr>
            <w:tcW w:w="472" w:type="dxa"/>
            <w:shd w:val="clear" w:color="auto" w:fill="auto"/>
          </w:tcPr>
          <w:p w14:paraId="491708E0"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13BC65E0" w14:textId="77777777" w:rsidR="00C36EE3" w:rsidRPr="00C45BF0" w:rsidRDefault="00C36EE3" w:rsidP="00C36EE3">
            <w:pPr>
              <w:rPr>
                <w:rFonts w:ascii="Arial" w:hAnsi="Arial" w:cs="Arial"/>
                <w:sz w:val="20"/>
                <w:szCs w:val="24"/>
              </w:rPr>
            </w:pPr>
          </w:p>
        </w:tc>
        <w:tc>
          <w:tcPr>
            <w:tcW w:w="472" w:type="dxa"/>
            <w:shd w:val="clear" w:color="auto" w:fill="auto"/>
          </w:tcPr>
          <w:p w14:paraId="3D9CF673"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49A77CD5"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14:paraId="396CD62A" w14:textId="77777777" w:rsidR="00C36EE3" w:rsidRPr="00C45BF0" w:rsidRDefault="00C36EE3" w:rsidP="00C36EE3">
            <w:pPr>
              <w:rPr>
                <w:rFonts w:ascii="Arial" w:hAnsi="Arial" w:cs="Arial"/>
                <w:sz w:val="20"/>
                <w:szCs w:val="24"/>
              </w:rPr>
            </w:pPr>
          </w:p>
        </w:tc>
        <w:tc>
          <w:tcPr>
            <w:tcW w:w="472" w:type="dxa"/>
            <w:shd w:val="clear" w:color="auto" w:fill="auto"/>
          </w:tcPr>
          <w:p w14:paraId="1F60DA7B" w14:textId="77777777" w:rsidR="00C36EE3" w:rsidRPr="00C45BF0" w:rsidRDefault="00C36EE3" w:rsidP="00C36EE3">
            <w:pPr>
              <w:rPr>
                <w:rFonts w:ascii="Arial" w:hAnsi="Arial" w:cs="Arial"/>
                <w:sz w:val="20"/>
                <w:szCs w:val="24"/>
              </w:rPr>
            </w:pPr>
          </w:p>
        </w:tc>
        <w:tc>
          <w:tcPr>
            <w:tcW w:w="472" w:type="dxa"/>
            <w:shd w:val="clear" w:color="auto" w:fill="auto"/>
          </w:tcPr>
          <w:p w14:paraId="61AA76A0" w14:textId="77777777" w:rsidR="00C36EE3" w:rsidRPr="00C45BF0" w:rsidRDefault="00C36EE3" w:rsidP="00C36EE3">
            <w:pPr>
              <w:rPr>
                <w:rFonts w:ascii="Arial" w:hAnsi="Arial" w:cs="Arial"/>
                <w:sz w:val="20"/>
                <w:szCs w:val="24"/>
              </w:rPr>
            </w:pPr>
          </w:p>
        </w:tc>
        <w:tc>
          <w:tcPr>
            <w:tcW w:w="472" w:type="dxa"/>
            <w:shd w:val="clear" w:color="auto" w:fill="auto"/>
          </w:tcPr>
          <w:p w14:paraId="6395BF13"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02D02BC6"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83" w:type="dxa"/>
            <w:shd w:val="clear" w:color="auto" w:fill="auto"/>
          </w:tcPr>
          <w:p w14:paraId="072C05AD"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92" w:type="dxa"/>
            <w:gridSpan w:val="2"/>
          </w:tcPr>
          <w:p w14:paraId="3EE280E9"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93" w:type="dxa"/>
          </w:tcPr>
          <w:p w14:paraId="12784AEC"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93" w:type="dxa"/>
          </w:tcPr>
          <w:p w14:paraId="2BDEF396"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r>
      <w:tr w:rsidR="00C36EE3" w:rsidRPr="00C45BF0" w14:paraId="39B17756" w14:textId="77777777" w:rsidTr="00C36EE3">
        <w:trPr>
          <w:jc w:val="center"/>
        </w:trPr>
        <w:tc>
          <w:tcPr>
            <w:tcW w:w="1769" w:type="dxa"/>
            <w:vMerge/>
            <w:shd w:val="clear" w:color="auto" w:fill="auto"/>
          </w:tcPr>
          <w:p w14:paraId="0C1A71BB" w14:textId="77777777" w:rsidR="00C36EE3" w:rsidRPr="00C45BF0" w:rsidRDefault="00C36EE3" w:rsidP="00C36EE3">
            <w:pPr>
              <w:rPr>
                <w:rFonts w:ascii="Arial" w:hAnsi="Arial" w:cs="Arial"/>
                <w:b/>
                <w:sz w:val="20"/>
                <w:szCs w:val="24"/>
              </w:rPr>
            </w:pPr>
          </w:p>
        </w:tc>
        <w:tc>
          <w:tcPr>
            <w:tcW w:w="498" w:type="dxa"/>
            <w:shd w:val="clear" w:color="auto" w:fill="auto"/>
          </w:tcPr>
          <w:p w14:paraId="6D89BCAB" w14:textId="77777777" w:rsidR="00C36EE3" w:rsidRPr="00C45BF0" w:rsidRDefault="00C36EE3" w:rsidP="00C36EE3">
            <w:pPr>
              <w:rPr>
                <w:rFonts w:ascii="Arial" w:hAnsi="Arial" w:cs="Arial"/>
                <w:sz w:val="20"/>
                <w:szCs w:val="24"/>
              </w:rPr>
            </w:pPr>
            <w:r w:rsidRPr="00C45BF0">
              <w:rPr>
                <w:rFonts w:ascii="Arial" w:hAnsi="Arial" w:cs="Arial"/>
                <w:sz w:val="20"/>
                <w:szCs w:val="24"/>
              </w:rPr>
              <w:t>A3</w:t>
            </w:r>
          </w:p>
        </w:tc>
        <w:tc>
          <w:tcPr>
            <w:tcW w:w="472" w:type="dxa"/>
            <w:shd w:val="clear" w:color="auto" w:fill="auto"/>
          </w:tcPr>
          <w:p w14:paraId="5817CCA1" w14:textId="77777777" w:rsidR="00C36EE3" w:rsidRPr="00C45BF0" w:rsidRDefault="00C36EE3" w:rsidP="00C36EE3">
            <w:pPr>
              <w:rPr>
                <w:rFonts w:ascii="Arial" w:hAnsi="Arial" w:cs="Arial"/>
                <w:sz w:val="20"/>
                <w:szCs w:val="24"/>
              </w:rPr>
            </w:pPr>
          </w:p>
        </w:tc>
        <w:tc>
          <w:tcPr>
            <w:tcW w:w="472" w:type="dxa"/>
            <w:shd w:val="clear" w:color="auto" w:fill="auto"/>
          </w:tcPr>
          <w:p w14:paraId="24121488" w14:textId="77777777" w:rsidR="00C36EE3" w:rsidRPr="00C45BF0" w:rsidRDefault="00C36EE3" w:rsidP="00C36EE3">
            <w:pPr>
              <w:rPr>
                <w:rFonts w:ascii="Arial" w:hAnsi="Arial" w:cs="Arial"/>
                <w:sz w:val="20"/>
                <w:szCs w:val="24"/>
              </w:rPr>
            </w:pPr>
          </w:p>
        </w:tc>
        <w:tc>
          <w:tcPr>
            <w:tcW w:w="472" w:type="dxa"/>
            <w:shd w:val="clear" w:color="auto" w:fill="auto"/>
          </w:tcPr>
          <w:p w14:paraId="64AA694A" w14:textId="77777777" w:rsidR="00C36EE3" w:rsidRPr="00C45BF0" w:rsidRDefault="00C36EE3" w:rsidP="00C36EE3">
            <w:pPr>
              <w:rPr>
                <w:rFonts w:ascii="Arial" w:hAnsi="Arial" w:cs="Arial"/>
                <w:sz w:val="20"/>
                <w:szCs w:val="24"/>
              </w:rPr>
            </w:pPr>
          </w:p>
        </w:tc>
        <w:tc>
          <w:tcPr>
            <w:tcW w:w="472" w:type="dxa"/>
            <w:shd w:val="clear" w:color="auto" w:fill="auto"/>
          </w:tcPr>
          <w:p w14:paraId="78962B73"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14:paraId="340DC660" w14:textId="77777777" w:rsidR="00C36EE3" w:rsidRPr="00C45BF0" w:rsidRDefault="00C36EE3" w:rsidP="00C36EE3">
            <w:pPr>
              <w:rPr>
                <w:rFonts w:ascii="Arial" w:hAnsi="Arial" w:cs="Arial"/>
                <w:sz w:val="20"/>
                <w:szCs w:val="24"/>
              </w:rPr>
            </w:pPr>
          </w:p>
        </w:tc>
        <w:tc>
          <w:tcPr>
            <w:tcW w:w="472" w:type="dxa"/>
            <w:shd w:val="clear" w:color="auto" w:fill="auto"/>
          </w:tcPr>
          <w:p w14:paraId="0F80246C" w14:textId="77777777" w:rsidR="00C36EE3" w:rsidRPr="00C45BF0" w:rsidRDefault="00C36EE3" w:rsidP="00C36EE3">
            <w:pPr>
              <w:rPr>
                <w:rFonts w:ascii="Arial" w:hAnsi="Arial" w:cs="Arial"/>
                <w:sz w:val="20"/>
                <w:szCs w:val="24"/>
              </w:rPr>
            </w:pPr>
          </w:p>
        </w:tc>
        <w:tc>
          <w:tcPr>
            <w:tcW w:w="472" w:type="dxa"/>
            <w:shd w:val="clear" w:color="auto" w:fill="auto"/>
          </w:tcPr>
          <w:p w14:paraId="42020B04" w14:textId="77777777" w:rsidR="00C36EE3" w:rsidRPr="00C45BF0" w:rsidRDefault="00C36EE3" w:rsidP="00C36EE3">
            <w:pPr>
              <w:rPr>
                <w:rFonts w:ascii="Arial" w:hAnsi="Arial" w:cs="Arial"/>
                <w:sz w:val="20"/>
                <w:szCs w:val="24"/>
              </w:rPr>
            </w:pPr>
          </w:p>
        </w:tc>
        <w:tc>
          <w:tcPr>
            <w:tcW w:w="472" w:type="dxa"/>
            <w:shd w:val="clear" w:color="auto" w:fill="auto"/>
          </w:tcPr>
          <w:p w14:paraId="636D72BD"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78D7B824"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06C0241C"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83" w:type="dxa"/>
            <w:shd w:val="clear" w:color="auto" w:fill="auto"/>
          </w:tcPr>
          <w:p w14:paraId="1435F05C"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92" w:type="dxa"/>
            <w:gridSpan w:val="2"/>
          </w:tcPr>
          <w:p w14:paraId="7452B703"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93" w:type="dxa"/>
          </w:tcPr>
          <w:p w14:paraId="2443D3C5"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93" w:type="dxa"/>
          </w:tcPr>
          <w:p w14:paraId="591FF2C6"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r>
      <w:tr w:rsidR="00C36EE3" w:rsidRPr="00C45BF0" w14:paraId="3DA3E883" w14:textId="77777777" w:rsidTr="00C36EE3">
        <w:trPr>
          <w:jc w:val="center"/>
        </w:trPr>
        <w:tc>
          <w:tcPr>
            <w:tcW w:w="1769" w:type="dxa"/>
            <w:vMerge/>
            <w:shd w:val="clear" w:color="auto" w:fill="auto"/>
          </w:tcPr>
          <w:p w14:paraId="683BFD2D" w14:textId="77777777" w:rsidR="00C36EE3" w:rsidRPr="00C45BF0" w:rsidRDefault="00C36EE3" w:rsidP="00C36EE3">
            <w:pPr>
              <w:rPr>
                <w:rFonts w:ascii="Arial" w:hAnsi="Arial" w:cs="Arial"/>
                <w:b/>
                <w:sz w:val="20"/>
                <w:szCs w:val="24"/>
              </w:rPr>
            </w:pPr>
          </w:p>
        </w:tc>
        <w:tc>
          <w:tcPr>
            <w:tcW w:w="498" w:type="dxa"/>
            <w:shd w:val="clear" w:color="auto" w:fill="auto"/>
          </w:tcPr>
          <w:p w14:paraId="606C8681" w14:textId="77777777" w:rsidR="00C36EE3" w:rsidRPr="00C45BF0" w:rsidRDefault="00C36EE3" w:rsidP="00C36EE3">
            <w:pPr>
              <w:rPr>
                <w:rFonts w:ascii="Arial" w:hAnsi="Arial" w:cs="Arial"/>
                <w:sz w:val="20"/>
                <w:szCs w:val="24"/>
              </w:rPr>
            </w:pPr>
            <w:r w:rsidRPr="00C45BF0">
              <w:rPr>
                <w:rFonts w:ascii="Arial" w:hAnsi="Arial" w:cs="Arial"/>
                <w:sz w:val="20"/>
                <w:szCs w:val="24"/>
              </w:rPr>
              <w:t>A4</w:t>
            </w:r>
          </w:p>
        </w:tc>
        <w:tc>
          <w:tcPr>
            <w:tcW w:w="472" w:type="dxa"/>
            <w:shd w:val="clear" w:color="auto" w:fill="auto"/>
          </w:tcPr>
          <w:p w14:paraId="3E70F6ED"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14:paraId="0EBDC9CD" w14:textId="77777777" w:rsidR="00C36EE3" w:rsidRPr="00C45BF0" w:rsidRDefault="00C36EE3" w:rsidP="00C36EE3">
            <w:pPr>
              <w:rPr>
                <w:rFonts w:ascii="Arial" w:hAnsi="Arial" w:cs="Arial"/>
                <w:sz w:val="20"/>
                <w:szCs w:val="24"/>
              </w:rPr>
            </w:pPr>
          </w:p>
        </w:tc>
        <w:tc>
          <w:tcPr>
            <w:tcW w:w="472" w:type="dxa"/>
            <w:shd w:val="clear" w:color="auto" w:fill="auto"/>
          </w:tcPr>
          <w:p w14:paraId="21F37FF0" w14:textId="77777777" w:rsidR="00C36EE3" w:rsidRPr="00C45BF0" w:rsidRDefault="00C36EE3" w:rsidP="00C36EE3">
            <w:pPr>
              <w:rPr>
                <w:rFonts w:ascii="Arial" w:hAnsi="Arial" w:cs="Arial"/>
                <w:sz w:val="20"/>
                <w:szCs w:val="24"/>
              </w:rPr>
            </w:pPr>
          </w:p>
        </w:tc>
        <w:tc>
          <w:tcPr>
            <w:tcW w:w="472" w:type="dxa"/>
            <w:shd w:val="clear" w:color="auto" w:fill="auto"/>
          </w:tcPr>
          <w:p w14:paraId="157FD216"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63AB5CCC"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4013F0E6"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14:paraId="580D8BE2"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14:paraId="1ABC3F43"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42D39EDE"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4B8286F6"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83" w:type="dxa"/>
            <w:shd w:val="clear" w:color="auto" w:fill="auto"/>
          </w:tcPr>
          <w:p w14:paraId="69805CD0"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92" w:type="dxa"/>
            <w:gridSpan w:val="2"/>
          </w:tcPr>
          <w:p w14:paraId="7C758268"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93" w:type="dxa"/>
          </w:tcPr>
          <w:p w14:paraId="4318D0BC"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93" w:type="dxa"/>
          </w:tcPr>
          <w:p w14:paraId="2A0C8701"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r>
      <w:tr w:rsidR="00C36EE3" w:rsidRPr="00C45BF0" w14:paraId="23F18B1B" w14:textId="77777777" w:rsidTr="00C36EE3">
        <w:trPr>
          <w:jc w:val="center"/>
        </w:trPr>
        <w:tc>
          <w:tcPr>
            <w:tcW w:w="1769" w:type="dxa"/>
            <w:vMerge/>
            <w:shd w:val="clear" w:color="auto" w:fill="auto"/>
          </w:tcPr>
          <w:p w14:paraId="541BB770" w14:textId="77777777" w:rsidR="00C36EE3" w:rsidRPr="00C45BF0" w:rsidRDefault="00C36EE3" w:rsidP="00C36EE3">
            <w:pPr>
              <w:rPr>
                <w:rFonts w:ascii="Arial" w:hAnsi="Arial" w:cs="Arial"/>
                <w:b/>
                <w:sz w:val="20"/>
                <w:szCs w:val="24"/>
              </w:rPr>
            </w:pPr>
          </w:p>
        </w:tc>
        <w:tc>
          <w:tcPr>
            <w:tcW w:w="498" w:type="dxa"/>
            <w:shd w:val="clear" w:color="auto" w:fill="auto"/>
          </w:tcPr>
          <w:p w14:paraId="46593953" w14:textId="77777777" w:rsidR="00C36EE3" w:rsidRPr="00C45BF0" w:rsidRDefault="00C36EE3" w:rsidP="00C36EE3">
            <w:pPr>
              <w:rPr>
                <w:rFonts w:ascii="Arial" w:hAnsi="Arial" w:cs="Arial"/>
                <w:sz w:val="20"/>
                <w:szCs w:val="24"/>
              </w:rPr>
            </w:pPr>
            <w:r w:rsidRPr="00C45BF0">
              <w:rPr>
                <w:rFonts w:ascii="Arial" w:hAnsi="Arial" w:cs="Arial"/>
                <w:sz w:val="20"/>
                <w:szCs w:val="24"/>
              </w:rPr>
              <w:t>A5</w:t>
            </w:r>
          </w:p>
        </w:tc>
        <w:tc>
          <w:tcPr>
            <w:tcW w:w="472" w:type="dxa"/>
            <w:shd w:val="clear" w:color="auto" w:fill="auto"/>
          </w:tcPr>
          <w:p w14:paraId="67F905BC"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575DDC4E" w14:textId="77777777" w:rsidR="00C36EE3" w:rsidRPr="00C45BF0" w:rsidRDefault="00C36EE3" w:rsidP="00C36EE3">
            <w:pPr>
              <w:rPr>
                <w:rFonts w:ascii="Arial" w:hAnsi="Arial" w:cs="Arial"/>
                <w:sz w:val="20"/>
                <w:szCs w:val="24"/>
              </w:rPr>
            </w:pPr>
          </w:p>
        </w:tc>
        <w:tc>
          <w:tcPr>
            <w:tcW w:w="472" w:type="dxa"/>
            <w:shd w:val="clear" w:color="auto" w:fill="auto"/>
          </w:tcPr>
          <w:p w14:paraId="46D98277"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14:paraId="216ED8D0"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34806547"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3CBA13BC" w14:textId="77777777" w:rsidR="00C36EE3" w:rsidRPr="00C45BF0" w:rsidRDefault="00C36EE3" w:rsidP="00C36EE3">
            <w:pPr>
              <w:rPr>
                <w:rFonts w:ascii="Arial" w:hAnsi="Arial" w:cs="Arial"/>
                <w:sz w:val="20"/>
                <w:szCs w:val="24"/>
              </w:rPr>
            </w:pPr>
          </w:p>
        </w:tc>
        <w:tc>
          <w:tcPr>
            <w:tcW w:w="472" w:type="dxa"/>
            <w:shd w:val="clear" w:color="auto" w:fill="auto"/>
          </w:tcPr>
          <w:p w14:paraId="4993DCF3"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48904552"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61C03BF8"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26C9897D" w14:textId="77777777" w:rsidR="00C36EE3" w:rsidRPr="00C45BF0" w:rsidRDefault="00C36EE3" w:rsidP="00C36EE3">
            <w:pPr>
              <w:rPr>
                <w:rFonts w:ascii="Arial" w:hAnsi="Arial" w:cs="Arial"/>
                <w:sz w:val="20"/>
                <w:szCs w:val="24"/>
              </w:rPr>
            </w:pPr>
          </w:p>
        </w:tc>
        <w:tc>
          <w:tcPr>
            <w:tcW w:w="483" w:type="dxa"/>
            <w:shd w:val="clear" w:color="auto" w:fill="auto"/>
          </w:tcPr>
          <w:p w14:paraId="1CAC4592"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92" w:type="dxa"/>
            <w:gridSpan w:val="2"/>
          </w:tcPr>
          <w:p w14:paraId="17F5BE9E"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93" w:type="dxa"/>
          </w:tcPr>
          <w:p w14:paraId="499E7F4D" w14:textId="77777777" w:rsidR="00C36EE3" w:rsidRPr="00C45BF0" w:rsidRDefault="00C36EE3" w:rsidP="00C36EE3">
            <w:pPr>
              <w:rPr>
                <w:rFonts w:ascii="Arial" w:hAnsi="Arial" w:cs="Arial"/>
                <w:sz w:val="20"/>
                <w:szCs w:val="24"/>
              </w:rPr>
            </w:pPr>
          </w:p>
        </w:tc>
        <w:tc>
          <w:tcPr>
            <w:tcW w:w="493" w:type="dxa"/>
          </w:tcPr>
          <w:p w14:paraId="608686E3"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r>
      <w:tr w:rsidR="00C36EE3" w:rsidRPr="00C45BF0" w14:paraId="10AD1C6B" w14:textId="77777777" w:rsidTr="00C36EE3">
        <w:trPr>
          <w:jc w:val="center"/>
        </w:trPr>
        <w:tc>
          <w:tcPr>
            <w:tcW w:w="1769" w:type="dxa"/>
            <w:vMerge/>
            <w:shd w:val="clear" w:color="auto" w:fill="auto"/>
          </w:tcPr>
          <w:p w14:paraId="04726015" w14:textId="77777777" w:rsidR="00C36EE3" w:rsidRPr="00C45BF0" w:rsidRDefault="00C36EE3" w:rsidP="00C36EE3">
            <w:pPr>
              <w:rPr>
                <w:rFonts w:ascii="Arial" w:hAnsi="Arial" w:cs="Arial"/>
                <w:b/>
                <w:sz w:val="20"/>
                <w:szCs w:val="24"/>
              </w:rPr>
            </w:pPr>
          </w:p>
        </w:tc>
        <w:tc>
          <w:tcPr>
            <w:tcW w:w="498" w:type="dxa"/>
            <w:shd w:val="clear" w:color="auto" w:fill="auto"/>
          </w:tcPr>
          <w:p w14:paraId="32DCADDE" w14:textId="77777777" w:rsidR="00C36EE3" w:rsidRPr="00C45BF0" w:rsidRDefault="00C36EE3" w:rsidP="00C36EE3">
            <w:pPr>
              <w:rPr>
                <w:rFonts w:ascii="Arial" w:hAnsi="Arial" w:cs="Arial"/>
                <w:sz w:val="20"/>
                <w:szCs w:val="24"/>
              </w:rPr>
            </w:pPr>
            <w:r w:rsidRPr="00C45BF0">
              <w:rPr>
                <w:rFonts w:ascii="Arial" w:hAnsi="Arial" w:cs="Arial"/>
                <w:sz w:val="20"/>
                <w:szCs w:val="24"/>
              </w:rPr>
              <w:t>A6</w:t>
            </w:r>
          </w:p>
        </w:tc>
        <w:tc>
          <w:tcPr>
            <w:tcW w:w="472" w:type="dxa"/>
            <w:shd w:val="clear" w:color="auto" w:fill="auto"/>
          </w:tcPr>
          <w:p w14:paraId="5706E5E1"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3EADC679" w14:textId="77777777" w:rsidR="00C36EE3" w:rsidRPr="00C45BF0" w:rsidRDefault="00C36EE3" w:rsidP="00C36EE3">
            <w:pPr>
              <w:rPr>
                <w:rFonts w:ascii="Arial" w:hAnsi="Arial" w:cs="Arial"/>
                <w:sz w:val="20"/>
                <w:szCs w:val="24"/>
              </w:rPr>
            </w:pPr>
          </w:p>
        </w:tc>
        <w:tc>
          <w:tcPr>
            <w:tcW w:w="472" w:type="dxa"/>
            <w:shd w:val="clear" w:color="auto" w:fill="auto"/>
          </w:tcPr>
          <w:p w14:paraId="2BA3F2B7" w14:textId="77777777" w:rsidR="00C36EE3" w:rsidRPr="00C45BF0" w:rsidRDefault="00C36EE3" w:rsidP="00C36EE3">
            <w:pPr>
              <w:rPr>
                <w:rFonts w:ascii="Arial" w:hAnsi="Arial" w:cs="Arial"/>
                <w:sz w:val="20"/>
                <w:szCs w:val="24"/>
              </w:rPr>
            </w:pPr>
          </w:p>
        </w:tc>
        <w:tc>
          <w:tcPr>
            <w:tcW w:w="472" w:type="dxa"/>
            <w:shd w:val="clear" w:color="auto" w:fill="auto"/>
          </w:tcPr>
          <w:p w14:paraId="4BA31964"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4B11F309"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0AA574B8"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087B5F29" w14:textId="77777777" w:rsidR="00C36EE3" w:rsidRPr="00C45BF0" w:rsidRDefault="00C36EE3" w:rsidP="00C36EE3">
            <w:pPr>
              <w:rPr>
                <w:rFonts w:ascii="Arial" w:hAnsi="Arial" w:cs="Arial"/>
                <w:sz w:val="20"/>
                <w:szCs w:val="24"/>
              </w:rPr>
            </w:pPr>
          </w:p>
        </w:tc>
        <w:tc>
          <w:tcPr>
            <w:tcW w:w="472" w:type="dxa"/>
            <w:shd w:val="clear" w:color="auto" w:fill="auto"/>
          </w:tcPr>
          <w:p w14:paraId="7FFE50BA"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5A6BEF8C"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79D1B0FC"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83" w:type="dxa"/>
            <w:shd w:val="clear" w:color="auto" w:fill="auto"/>
          </w:tcPr>
          <w:p w14:paraId="7C7FBFA9"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92" w:type="dxa"/>
            <w:gridSpan w:val="2"/>
          </w:tcPr>
          <w:p w14:paraId="4BE8AA02"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93" w:type="dxa"/>
          </w:tcPr>
          <w:p w14:paraId="37CEF30E"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93" w:type="dxa"/>
          </w:tcPr>
          <w:p w14:paraId="194F423F"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r>
      <w:tr w:rsidR="00C36EE3" w:rsidRPr="00C45BF0" w14:paraId="4A9BC3DC" w14:textId="77777777" w:rsidTr="00C36EE3">
        <w:trPr>
          <w:jc w:val="center"/>
        </w:trPr>
        <w:tc>
          <w:tcPr>
            <w:tcW w:w="1769" w:type="dxa"/>
            <w:vMerge w:val="restart"/>
            <w:shd w:val="clear" w:color="auto" w:fill="auto"/>
          </w:tcPr>
          <w:p w14:paraId="5C27EAD1" w14:textId="77777777" w:rsidR="00C36EE3" w:rsidRPr="00C45BF0" w:rsidRDefault="00C36EE3" w:rsidP="00C36EE3">
            <w:pPr>
              <w:rPr>
                <w:rFonts w:ascii="Arial" w:hAnsi="Arial" w:cs="Arial"/>
                <w:b/>
                <w:sz w:val="20"/>
                <w:szCs w:val="24"/>
              </w:rPr>
            </w:pPr>
            <w:r w:rsidRPr="00C45BF0">
              <w:rPr>
                <w:rFonts w:ascii="Arial" w:hAnsi="Arial" w:cs="Arial"/>
                <w:b/>
                <w:sz w:val="20"/>
                <w:szCs w:val="24"/>
              </w:rPr>
              <w:t>Intellectual Skills</w:t>
            </w:r>
          </w:p>
        </w:tc>
        <w:tc>
          <w:tcPr>
            <w:tcW w:w="498" w:type="dxa"/>
            <w:shd w:val="clear" w:color="auto" w:fill="auto"/>
          </w:tcPr>
          <w:p w14:paraId="02684BBD" w14:textId="77777777" w:rsidR="00C36EE3" w:rsidRPr="00C45BF0" w:rsidRDefault="00C36EE3" w:rsidP="00C36EE3">
            <w:pPr>
              <w:rPr>
                <w:rFonts w:ascii="Arial" w:hAnsi="Arial" w:cs="Arial"/>
                <w:sz w:val="20"/>
                <w:szCs w:val="24"/>
              </w:rPr>
            </w:pPr>
            <w:r w:rsidRPr="00C45BF0">
              <w:rPr>
                <w:rFonts w:ascii="Arial" w:hAnsi="Arial" w:cs="Arial"/>
                <w:sz w:val="20"/>
                <w:szCs w:val="24"/>
              </w:rPr>
              <w:t>B1</w:t>
            </w:r>
          </w:p>
        </w:tc>
        <w:tc>
          <w:tcPr>
            <w:tcW w:w="472" w:type="dxa"/>
            <w:shd w:val="clear" w:color="auto" w:fill="auto"/>
          </w:tcPr>
          <w:p w14:paraId="762E5624"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6AABA408"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55C0A889"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5B0E839B" w14:textId="77777777" w:rsidR="00C36EE3" w:rsidRPr="00C45BF0" w:rsidRDefault="00C36EE3" w:rsidP="00C36EE3">
            <w:pPr>
              <w:rPr>
                <w:rFonts w:ascii="Arial" w:hAnsi="Arial" w:cs="Arial"/>
                <w:sz w:val="20"/>
                <w:szCs w:val="24"/>
              </w:rPr>
            </w:pPr>
          </w:p>
        </w:tc>
        <w:tc>
          <w:tcPr>
            <w:tcW w:w="472" w:type="dxa"/>
            <w:shd w:val="clear" w:color="auto" w:fill="auto"/>
          </w:tcPr>
          <w:p w14:paraId="56DBCA77"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48F32C6B"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33FBE202"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611A3819" w14:textId="77777777" w:rsidR="00C36EE3" w:rsidRPr="00C45BF0" w:rsidRDefault="00C36EE3" w:rsidP="00C36EE3">
            <w:pPr>
              <w:rPr>
                <w:rFonts w:ascii="Arial" w:hAnsi="Arial" w:cs="Arial"/>
                <w:sz w:val="20"/>
                <w:szCs w:val="24"/>
              </w:rPr>
            </w:pPr>
          </w:p>
        </w:tc>
        <w:tc>
          <w:tcPr>
            <w:tcW w:w="472" w:type="dxa"/>
            <w:shd w:val="clear" w:color="auto" w:fill="auto"/>
          </w:tcPr>
          <w:p w14:paraId="45E6FAF6"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49368E14"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83" w:type="dxa"/>
            <w:shd w:val="clear" w:color="auto" w:fill="auto"/>
          </w:tcPr>
          <w:p w14:paraId="4CF55F85"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92" w:type="dxa"/>
            <w:gridSpan w:val="2"/>
          </w:tcPr>
          <w:p w14:paraId="7C5E4B60"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93" w:type="dxa"/>
          </w:tcPr>
          <w:p w14:paraId="487EAED1"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93" w:type="dxa"/>
          </w:tcPr>
          <w:p w14:paraId="3F055507"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r>
      <w:tr w:rsidR="00C36EE3" w:rsidRPr="00C45BF0" w14:paraId="224CD3BA" w14:textId="77777777" w:rsidTr="00C36EE3">
        <w:trPr>
          <w:jc w:val="center"/>
        </w:trPr>
        <w:tc>
          <w:tcPr>
            <w:tcW w:w="1769" w:type="dxa"/>
            <w:vMerge/>
            <w:shd w:val="clear" w:color="auto" w:fill="auto"/>
          </w:tcPr>
          <w:p w14:paraId="54B5B25A" w14:textId="77777777" w:rsidR="00C36EE3" w:rsidRPr="00C45BF0" w:rsidRDefault="00C36EE3" w:rsidP="00C36EE3">
            <w:pPr>
              <w:rPr>
                <w:rFonts w:ascii="Arial" w:hAnsi="Arial" w:cs="Arial"/>
                <w:b/>
                <w:sz w:val="20"/>
                <w:szCs w:val="24"/>
              </w:rPr>
            </w:pPr>
          </w:p>
        </w:tc>
        <w:tc>
          <w:tcPr>
            <w:tcW w:w="498" w:type="dxa"/>
            <w:shd w:val="clear" w:color="auto" w:fill="auto"/>
          </w:tcPr>
          <w:p w14:paraId="598801F5" w14:textId="77777777" w:rsidR="00C36EE3" w:rsidRPr="00C45BF0" w:rsidRDefault="00C36EE3" w:rsidP="00C36EE3">
            <w:pPr>
              <w:rPr>
                <w:rFonts w:ascii="Arial" w:hAnsi="Arial" w:cs="Arial"/>
                <w:sz w:val="20"/>
                <w:szCs w:val="24"/>
              </w:rPr>
            </w:pPr>
            <w:r w:rsidRPr="00C45BF0">
              <w:rPr>
                <w:rFonts w:ascii="Arial" w:hAnsi="Arial" w:cs="Arial"/>
                <w:sz w:val="20"/>
                <w:szCs w:val="24"/>
              </w:rPr>
              <w:t>B2</w:t>
            </w:r>
          </w:p>
        </w:tc>
        <w:tc>
          <w:tcPr>
            <w:tcW w:w="472" w:type="dxa"/>
            <w:shd w:val="clear" w:color="auto" w:fill="auto"/>
          </w:tcPr>
          <w:p w14:paraId="51BFF6FC"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4C72F95D"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71D53A20"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1C23D98F" w14:textId="77777777" w:rsidR="00C36EE3" w:rsidRPr="00C45BF0" w:rsidRDefault="00C36EE3" w:rsidP="00C36EE3">
            <w:pPr>
              <w:rPr>
                <w:rFonts w:ascii="Arial" w:hAnsi="Arial" w:cs="Arial"/>
                <w:sz w:val="20"/>
                <w:szCs w:val="24"/>
              </w:rPr>
            </w:pPr>
          </w:p>
        </w:tc>
        <w:tc>
          <w:tcPr>
            <w:tcW w:w="472" w:type="dxa"/>
            <w:shd w:val="clear" w:color="auto" w:fill="auto"/>
          </w:tcPr>
          <w:p w14:paraId="265E0736"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0047684E"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14:paraId="4E7928F7"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19256127"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14:paraId="4A0CD9BA"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6A099620"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83" w:type="dxa"/>
            <w:shd w:val="clear" w:color="auto" w:fill="auto"/>
          </w:tcPr>
          <w:p w14:paraId="0CD13680"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92" w:type="dxa"/>
            <w:gridSpan w:val="2"/>
          </w:tcPr>
          <w:p w14:paraId="51247D0E"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93" w:type="dxa"/>
          </w:tcPr>
          <w:p w14:paraId="7FDE5088"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93" w:type="dxa"/>
          </w:tcPr>
          <w:p w14:paraId="0EC4786E"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r>
      <w:tr w:rsidR="00C36EE3" w:rsidRPr="00C45BF0" w14:paraId="1DA41EFA" w14:textId="77777777" w:rsidTr="00C36EE3">
        <w:trPr>
          <w:jc w:val="center"/>
        </w:trPr>
        <w:tc>
          <w:tcPr>
            <w:tcW w:w="1769" w:type="dxa"/>
            <w:vMerge/>
            <w:shd w:val="clear" w:color="auto" w:fill="auto"/>
          </w:tcPr>
          <w:p w14:paraId="78635026" w14:textId="77777777" w:rsidR="00C36EE3" w:rsidRPr="00C45BF0" w:rsidRDefault="00C36EE3" w:rsidP="00C36EE3">
            <w:pPr>
              <w:rPr>
                <w:rFonts w:ascii="Arial" w:hAnsi="Arial" w:cs="Arial"/>
                <w:b/>
                <w:sz w:val="20"/>
                <w:szCs w:val="24"/>
              </w:rPr>
            </w:pPr>
          </w:p>
        </w:tc>
        <w:tc>
          <w:tcPr>
            <w:tcW w:w="498" w:type="dxa"/>
            <w:shd w:val="clear" w:color="auto" w:fill="auto"/>
          </w:tcPr>
          <w:p w14:paraId="1506A9E2" w14:textId="77777777" w:rsidR="00C36EE3" w:rsidRPr="00C45BF0" w:rsidRDefault="00C36EE3" w:rsidP="00C36EE3">
            <w:pPr>
              <w:rPr>
                <w:rFonts w:ascii="Arial" w:hAnsi="Arial" w:cs="Arial"/>
                <w:sz w:val="20"/>
                <w:szCs w:val="24"/>
              </w:rPr>
            </w:pPr>
            <w:r w:rsidRPr="00C45BF0">
              <w:rPr>
                <w:rFonts w:ascii="Arial" w:hAnsi="Arial" w:cs="Arial"/>
                <w:sz w:val="20"/>
                <w:szCs w:val="24"/>
              </w:rPr>
              <w:t>B3</w:t>
            </w:r>
          </w:p>
        </w:tc>
        <w:tc>
          <w:tcPr>
            <w:tcW w:w="472" w:type="dxa"/>
            <w:shd w:val="clear" w:color="auto" w:fill="auto"/>
          </w:tcPr>
          <w:p w14:paraId="3BB0021E"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14:paraId="6A4E0985" w14:textId="77777777" w:rsidR="00C36EE3" w:rsidRPr="00C45BF0" w:rsidRDefault="00C36EE3" w:rsidP="00C36EE3">
            <w:pPr>
              <w:rPr>
                <w:rFonts w:ascii="Arial" w:hAnsi="Arial" w:cs="Arial"/>
                <w:sz w:val="20"/>
                <w:szCs w:val="24"/>
              </w:rPr>
            </w:pPr>
          </w:p>
        </w:tc>
        <w:tc>
          <w:tcPr>
            <w:tcW w:w="472" w:type="dxa"/>
            <w:shd w:val="clear" w:color="auto" w:fill="auto"/>
          </w:tcPr>
          <w:p w14:paraId="4ED01E3D"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14:paraId="2124EBB8"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14:paraId="2073B85B"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14:paraId="12742B9E"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14:paraId="0DB9F47D"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31E519B5"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14:paraId="3D17F45E"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5B069C27"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83" w:type="dxa"/>
            <w:shd w:val="clear" w:color="auto" w:fill="auto"/>
          </w:tcPr>
          <w:p w14:paraId="27A1747D"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92" w:type="dxa"/>
            <w:gridSpan w:val="2"/>
          </w:tcPr>
          <w:p w14:paraId="77FE9D99"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93" w:type="dxa"/>
          </w:tcPr>
          <w:p w14:paraId="7DF0EDA4"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93" w:type="dxa"/>
          </w:tcPr>
          <w:p w14:paraId="1ED99E8C"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r>
      <w:tr w:rsidR="00C36EE3" w:rsidRPr="00C45BF0" w14:paraId="4C664761" w14:textId="77777777" w:rsidTr="00C36EE3">
        <w:trPr>
          <w:jc w:val="center"/>
        </w:trPr>
        <w:tc>
          <w:tcPr>
            <w:tcW w:w="1769" w:type="dxa"/>
            <w:vMerge/>
            <w:shd w:val="clear" w:color="auto" w:fill="auto"/>
          </w:tcPr>
          <w:p w14:paraId="3C45268D" w14:textId="77777777" w:rsidR="00C36EE3" w:rsidRPr="00C45BF0" w:rsidRDefault="00C36EE3" w:rsidP="00C36EE3">
            <w:pPr>
              <w:rPr>
                <w:rFonts w:ascii="Arial" w:hAnsi="Arial" w:cs="Arial"/>
                <w:b/>
                <w:sz w:val="20"/>
                <w:szCs w:val="24"/>
              </w:rPr>
            </w:pPr>
          </w:p>
        </w:tc>
        <w:tc>
          <w:tcPr>
            <w:tcW w:w="498" w:type="dxa"/>
            <w:shd w:val="clear" w:color="auto" w:fill="auto"/>
          </w:tcPr>
          <w:p w14:paraId="43E4BEDF" w14:textId="77777777" w:rsidR="00C36EE3" w:rsidRPr="00C45BF0" w:rsidRDefault="00C36EE3" w:rsidP="00C36EE3">
            <w:pPr>
              <w:rPr>
                <w:rFonts w:ascii="Arial" w:hAnsi="Arial" w:cs="Arial"/>
                <w:sz w:val="20"/>
                <w:szCs w:val="24"/>
              </w:rPr>
            </w:pPr>
            <w:r w:rsidRPr="00C45BF0">
              <w:rPr>
                <w:rFonts w:ascii="Arial" w:hAnsi="Arial" w:cs="Arial"/>
                <w:sz w:val="20"/>
                <w:szCs w:val="24"/>
              </w:rPr>
              <w:t>B4</w:t>
            </w:r>
          </w:p>
        </w:tc>
        <w:tc>
          <w:tcPr>
            <w:tcW w:w="472" w:type="dxa"/>
            <w:shd w:val="clear" w:color="auto" w:fill="auto"/>
          </w:tcPr>
          <w:p w14:paraId="397B4E13" w14:textId="77777777" w:rsidR="00C36EE3" w:rsidRPr="00C45BF0" w:rsidRDefault="00C36EE3" w:rsidP="00C36EE3">
            <w:pPr>
              <w:rPr>
                <w:rFonts w:ascii="Arial" w:hAnsi="Arial" w:cs="Arial"/>
                <w:sz w:val="20"/>
                <w:szCs w:val="24"/>
              </w:rPr>
            </w:pPr>
          </w:p>
        </w:tc>
        <w:tc>
          <w:tcPr>
            <w:tcW w:w="472" w:type="dxa"/>
            <w:shd w:val="clear" w:color="auto" w:fill="auto"/>
          </w:tcPr>
          <w:p w14:paraId="4A6EF94E" w14:textId="77777777" w:rsidR="00C36EE3" w:rsidRPr="00C45BF0" w:rsidRDefault="00C36EE3" w:rsidP="00C36EE3">
            <w:pPr>
              <w:rPr>
                <w:rFonts w:ascii="Arial" w:hAnsi="Arial" w:cs="Arial"/>
                <w:sz w:val="20"/>
                <w:szCs w:val="24"/>
              </w:rPr>
            </w:pPr>
          </w:p>
        </w:tc>
        <w:tc>
          <w:tcPr>
            <w:tcW w:w="472" w:type="dxa"/>
            <w:shd w:val="clear" w:color="auto" w:fill="auto"/>
          </w:tcPr>
          <w:p w14:paraId="1E5F0D57" w14:textId="77777777" w:rsidR="00C36EE3" w:rsidRPr="00C45BF0" w:rsidRDefault="00C36EE3" w:rsidP="00C36EE3">
            <w:pPr>
              <w:rPr>
                <w:rFonts w:ascii="Arial" w:hAnsi="Arial" w:cs="Arial"/>
                <w:sz w:val="20"/>
                <w:szCs w:val="24"/>
              </w:rPr>
            </w:pPr>
          </w:p>
        </w:tc>
        <w:tc>
          <w:tcPr>
            <w:tcW w:w="472" w:type="dxa"/>
            <w:shd w:val="clear" w:color="auto" w:fill="auto"/>
          </w:tcPr>
          <w:p w14:paraId="3F8F7A94"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14:paraId="7E5E4D8A"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14:paraId="02D195CE"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14:paraId="3D6CBE40" w14:textId="77777777" w:rsidR="00C36EE3" w:rsidRPr="00C45BF0" w:rsidRDefault="00C36EE3" w:rsidP="00C36EE3">
            <w:pPr>
              <w:rPr>
                <w:rFonts w:ascii="Arial" w:hAnsi="Arial" w:cs="Arial"/>
                <w:sz w:val="20"/>
                <w:szCs w:val="24"/>
              </w:rPr>
            </w:pPr>
          </w:p>
        </w:tc>
        <w:tc>
          <w:tcPr>
            <w:tcW w:w="472" w:type="dxa"/>
            <w:shd w:val="clear" w:color="auto" w:fill="auto"/>
          </w:tcPr>
          <w:p w14:paraId="0FCB82DC"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0D67E1BB"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14:paraId="654B7210"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83" w:type="dxa"/>
            <w:shd w:val="clear" w:color="auto" w:fill="auto"/>
          </w:tcPr>
          <w:p w14:paraId="1A63B352"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92" w:type="dxa"/>
            <w:gridSpan w:val="2"/>
          </w:tcPr>
          <w:p w14:paraId="7DE30CA7"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93" w:type="dxa"/>
          </w:tcPr>
          <w:p w14:paraId="0A6967E5"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93" w:type="dxa"/>
          </w:tcPr>
          <w:p w14:paraId="08C36E2C"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r>
      <w:tr w:rsidR="00C36EE3" w:rsidRPr="00C45BF0" w14:paraId="119AE2C0" w14:textId="77777777" w:rsidTr="00C36EE3">
        <w:trPr>
          <w:jc w:val="center"/>
        </w:trPr>
        <w:tc>
          <w:tcPr>
            <w:tcW w:w="1769" w:type="dxa"/>
            <w:vMerge/>
            <w:shd w:val="clear" w:color="auto" w:fill="auto"/>
          </w:tcPr>
          <w:p w14:paraId="0ACD3353" w14:textId="77777777" w:rsidR="00C36EE3" w:rsidRPr="00C45BF0" w:rsidRDefault="00C36EE3" w:rsidP="00C36EE3">
            <w:pPr>
              <w:rPr>
                <w:rFonts w:ascii="Arial" w:hAnsi="Arial" w:cs="Arial"/>
                <w:b/>
                <w:sz w:val="20"/>
                <w:szCs w:val="24"/>
              </w:rPr>
            </w:pPr>
          </w:p>
        </w:tc>
        <w:tc>
          <w:tcPr>
            <w:tcW w:w="498" w:type="dxa"/>
            <w:shd w:val="clear" w:color="auto" w:fill="auto"/>
          </w:tcPr>
          <w:p w14:paraId="7D36BDE2" w14:textId="77777777" w:rsidR="00C36EE3" w:rsidRPr="00C45BF0" w:rsidRDefault="00C36EE3" w:rsidP="00C36EE3">
            <w:pPr>
              <w:rPr>
                <w:rFonts w:ascii="Arial" w:hAnsi="Arial" w:cs="Arial"/>
                <w:sz w:val="20"/>
                <w:szCs w:val="24"/>
              </w:rPr>
            </w:pPr>
            <w:r w:rsidRPr="00C45BF0">
              <w:rPr>
                <w:rFonts w:ascii="Arial" w:hAnsi="Arial" w:cs="Arial"/>
                <w:sz w:val="20"/>
                <w:szCs w:val="24"/>
              </w:rPr>
              <w:t>B5</w:t>
            </w:r>
          </w:p>
        </w:tc>
        <w:tc>
          <w:tcPr>
            <w:tcW w:w="472" w:type="dxa"/>
            <w:shd w:val="clear" w:color="auto" w:fill="auto"/>
          </w:tcPr>
          <w:p w14:paraId="381F72ED"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14:paraId="2988B043" w14:textId="77777777" w:rsidR="00C36EE3" w:rsidRPr="00C45BF0" w:rsidRDefault="00C36EE3" w:rsidP="00C36EE3">
            <w:pPr>
              <w:rPr>
                <w:rFonts w:ascii="Arial" w:hAnsi="Arial" w:cs="Arial"/>
                <w:sz w:val="20"/>
                <w:szCs w:val="24"/>
              </w:rPr>
            </w:pPr>
          </w:p>
        </w:tc>
        <w:tc>
          <w:tcPr>
            <w:tcW w:w="472" w:type="dxa"/>
            <w:shd w:val="clear" w:color="auto" w:fill="auto"/>
          </w:tcPr>
          <w:p w14:paraId="7BDEBCB9"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14:paraId="2AFB02DD"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14:paraId="7AA9A349"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14:paraId="58EA20E7" w14:textId="77777777" w:rsidR="00C36EE3" w:rsidRPr="00C45BF0" w:rsidRDefault="00C36EE3" w:rsidP="00C36EE3">
            <w:pPr>
              <w:rPr>
                <w:rFonts w:ascii="Arial" w:hAnsi="Arial" w:cs="Arial"/>
                <w:sz w:val="20"/>
                <w:szCs w:val="24"/>
              </w:rPr>
            </w:pPr>
          </w:p>
        </w:tc>
        <w:tc>
          <w:tcPr>
            <w:tcW w:w="472" w:type="dxa"/>
            <w:shd w:val="clear" w:color="auto" w:fill="auto"/>
          </w:tcPr>
          <w:p w14:paraId="28FD21A6" w14:textId="77777777" w:rsidR="00C36EE3" w:rsidRPr="00C45BF0" w:rsidRDefault="00C36EE3" w:rsidP="00C36EE3">
            <w:pPr>
              <w:rPr>
                <w:rFonts w:ascii="Arial" w:hAnsi="Arial" w:cs="Arial"/>
                <w:sz w:val="20"/>
                <w:szCs w:val="24"/>
              </w:rPr>
            </w:pPr>
          </w:p>
        </w:tc>
        <w:tc>
          <w:tcPr>
            <w:tcW w:w="472" w:type="dxa"/>
            <w:shd w:val="clear" w:color="auto" w:fill="auto"/>
          </w:tcPr>
          <w:p w14:paraId="1200AE15"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14:paraId="3F2307C3"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14:paraId="3DED9D28"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83" w:type="dxa"/>
            <w:shd w:val="clear" w:color="auto" w:fill="auto"/>
          </w:tcPr>
          <w:p w14:paraId="5FB2CEC9"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92" w:type="dxa"/>
            <w:gridSpan w:val="2"/>
          </w:tcPr>
          <w:p w14:paraId="69B3EB41"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93" w:type="dxa"/>
          </w:tcPr>
          <w:p w14:paraId="36550E95"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93" w:type="dxa"/>
          </w:tcPr>
          <w:p w14:paraId="781D282B"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r>
      <w:tr w:rsidR="00C36EE3" w:rsidRPr="00C45BF0" w14:paraId="226F059E" w14:textId="77777777" w:rsidTr="00C36EE3">
        <w:trPr>
          <w:jc w:val="center"/>
        </w:trPr>
        <w:tc>
          <w:tcPr>
            <w:tcW w:w="1769" w:type="dxa"/>
            <w:vMerge/>
            <w:shd w:val="clear" w:color="auto" w:fill="auto"/>
          </w:tcPr>
          <w:p w14:paraId="7DF98D3A" w14:textId="77777777" w:rsidR="00C36EE3" w:rsidRPr="00C45BF0" w:rsidRDefault="00C36EE3" w:rsidP="00C36EE3">
            <w:pPr>
              <w:rPr>
                <w:rFonts w:ascii="Arial" w:hAnsi="Arial" w:cs="Arial"/>
                <w:b/>
                <w:sz w:val="20"/>
                <w:szCs w:val="24"/>
              </w:rPr>
            </w:pPr>
          </w:p>
        </w:tc>
        <w:tc>
          <w:tcPr>
            <w:tcW w:w="498" w:type="dxa"/>
            <w:shd w:val="clear" w:color="auto" w:fill="auto"/>
          </w:tcPr>
          <w:p w14:paraId="69ABF416" w14:textId="77777777" w:rsidR="00C36EE3" w:rsidRPr="00C45BF0" w:rsidRDefault="00C36EE3" w:rsidP="00C36EE3">
            <w:pPr>
              <w:rPr>
                <w:rFonts w:ascii="Arial" w:hAnsi="Arial" w:cs="Arial"/>
                <w:sz w:val="20"/>
                <w:szCs w:val="24"/>
              </w:rPr>
            </w:pPr>
            <w:r w:rsidRPr="00C45BF0">
              <w:rPr>
                <w:rFonts w:ascii="Arial" w:hAnsi="Arial" w:cs="Arial"/>
                <w:sz w:val="20"/>
                <w:szCs w:val="24"/>
              </w:rPr>
              <w:t>B6</w:t>
            </w:r>
          </w:p>
        </w:tc>
        <w:tc>
          <w:tcPr>
            <w:tcW w:w="472" w:type="dxa"/>
            <w:shd w:val="clear" w:color="auto" w:fill="auto"/>
          </w:tcPr>
          <w:p w14:paraId="04BFE050" w14:textId="77777777" w:rsidR="00C36EE3" w:rsidRPr="00C45BF0" w:rsidRDefault="00C36EE3" w:rsidP="00C36EE3">
            <w:pPr>
              <w:rPr>
                <w:rFonts w:ascii="Arial" w:hAnsi="Arial" w:cs="Arial"/>
                <w:sz w:val="20"/>
                <w:szCs w:val="24"/>
              </w:rPr>
            </w:pPr>
          </w:p>
        </w:tc>
        <w:tc>
          <w:tcPr>
            <w:tcW w:w="472" w:type="dxa"/>
            <w:shd w:val="clear" w:color="auto" w:fill="auto"/>
          </w:tcPr>
          <w:p w14:paraId="500D1B41" w14:textId="77777777" w:rsidR="00C36EE3" w:rsidRPr="00C45BF0" w:rsidRDefault="00C36EE3" w:rsidP="00C36EE3">
            <w:pPr>
              <w:rPr>
                <w:rFonts w:ascii="Arial" w:hAnsi="Arial" w:cs="Arial"/>
                <w:sz w:val="20"/>
                <w:szCs w:val="24"/>
              </w:rPr>
            </w:pPr>
          </w:p>
        </w:tc>
        <w:tc>
          <w:tcPr>
            <w:tcW w:w="472" w:type="dxa"/>
            <w:shd w:val="clear" w:color="auto" w:fill="auto"/>
          </w:tcPr>
          <w:p w14:paraId="21DB5D50"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77979196"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14:paraId="0CB92B4B" w14:textId="77777777" w:rsidR="00C36EE3" w:rsidRPr="00C45BF0" w:rsidRDefault="00C36EE3" w:rsidP="00C36EE3">
            <w:pPr>
              <w:rPr>
                <w:rFonts w:ascii="Arial" w:hAnsi="Arial" w:cs="Arial"/>
                <w:sz w:val="20"/>
                <w:szCs w:val="24"/>
              </w:rPr>
            </w:pPr>
          </w:p>
        </w:tc>
        <w:tc>
          <w:tcPr>
            <w:tcW w:w="472" w:type="dxa"/>
            <w:shd w:val="clear" w:color="auto" w:fill="auto"/>
          </w:tcPr>
          <w:p w14:paraId="36BEA334" w14:textId="77777777" w:rsidR="00C36EE3" w:rsidRPr="00C45BF0" w:rsidRDefault="00C36EE3" w:rsidP="00C36EE3">
            <w:pPr>
              <w:rPr>
                <w:rFonts w:ascii="Arial" w:hAnsi="Arial" w:cs="Arial"/>
                <w:sz w:val="20"/>
                <w:szCs w:val="24"/>
              </w:rPr>
            </w:pPr>
          </w:p>
        </w:tc>
        <w:tc>
          <w:tcPr>
            <w:tcW w:w="472" w:type="dxa"/>
            <w:shd w:val="clear" w:color="auto" w:fill="auto"/>
          </w:tcPr>
          <w:p w14:paraId="4A87DC41"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r w:rsidRPr="00C45BF0">
              <w:rPr>
                <w:rFonts w:ascii="Arial" w:hAnsi="Arial" w:cs="Arial"/>
                <w:sz w:val="20"/>
                <w:szCs w:val="24"/>
              </w:rPr>
              <w:t>S</w:t>
            </w:r>
          </w:p>
        </w:tc>
        <w:tc>
          <w:tcPr>
            <w:tcW w:w="472" w:type="dxa"/>
            <w:shd w:val="clear" w:color="auto" w:fill="auto"/>
          </w:tcPr>
          <w:p w14:paraId="591985B3"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14:paraId="432B06EF"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r w:rsidRPr="00C45BF0">
              <w:rPr>
                <w:rFonts w:ascii="Arial" w:hAnsi="Arial" w:cs="Arial"/>
                <w:sz w:val="20"/>
                <w:szCs w:val="24"/>
              </w:rPr>
              <w:t>S</w:t>
            </w:r>
          </w:p>
        </w:tc>
        <w:tc>
          <w:tcPr>
            <w:tcW w:w="472" w:type="dxa"/>
            <w:shd w:val="clear" w:color="auto" w:fill="auto"/>
          </w:tcPr>
          <w:p w14:paraId="64B5CFAC"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83" w:type="dxa"/>
            <w:shd w:val="clear" w:color="auto" w:fill="auto"/>
          </w:tcPr>
          <w:p w14:paraId="2DECD2F3"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92" w:type="dxa"/>
            <w:gridSpan w:val="2"/>
          </w:tcPr>
          <w:p w14:paraId="71658978"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r w:rsidRPr="00C45BF0">
              <w:rPr>
                <w:rFonts w:ascii="Arial" w:hAnsi="Arial" w:cs="Arial"/>
                <w:sz w:val="20"/>
                <w:szCs w:val="24"/>
              </w:rPr>
              <w:t>S</w:t>
            </w:r>
          </w:p>
        </w:tc>
        <w:tc>
          <w:tcPr>
            <w:tcW w:w="493" w:type="dxa"/>
          </w:tcPr>
          <w:p w14:paraId="5F57AE96"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r w:rsidRPr="00C45BF0">
              <w:rPr>
                <w:rFonts w:ascii="Arial" w:hAnsi="Arial" w:cs="Arial"/>
                <w:sz w:val="20"/>
                <w:szCs w:val="24"/>
              </w:rPr>
              <w:t>S</w:t>
            </w:r>
          </w:p>
        </w:tc>
        <w:tc>
          <w:tcPr>
            <w:tcW w:w="493" w:type="dxa"/>
          </w:tcPr>
          <w:p w14:paraId="41D1A335"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r>
      <w:tr w:rsidR="00C36EE3" w:rsidRPr="00C45BF0" w14:paraId="19348A34" w14:textId="77777777" w:rsidTr="00C36EE3">
        <w:trPr>
          <w:jc w:val="center"/>
        </w:trPr>
        <w:tc>
          <w:tcPr>
            <w:tcW w:w="1769" w:type="dxa"/>
            <w:vMerge w:val="restart"/>
            <w:shd w:val="clear" w:color="auto" w:fill="auto"/>
          </w:tcPr>
          <w:p w14:paraId="18373E51" w14:textId="77777777" w:rsidR="00C36EE3" w:rsidRPr="00C45BF0" w:rsidRDefault="00C36EE3" w:rsidP="00C36EE3">
            <w:pPr>
              <w:rPr>
                <w:rFonts w:ascii="Arial" w:hAnsi="Arial" w:cs="Arial"/>
                <w:b/>
                <w:sz w:val="20"/>
                <w:szCs w:val="24"/>
              </w:rPr>
            </w:pPr>
            <w:r w:rsidRPr="00C45BF0">
              <w:rPr>
                <w:rFonts w:ascii="Arial" w:hAnsi="Arial" w:cs="Arial"/>
                <w:b/>
                <w:sz w:val="20"/>
                <w:szCs w:val="24"/>
              </w:rPr>
              <w:t>Practical Skills</w:t>
            </w:r>
          </w:p>
        </w:tc>
        <w:tc>
          <w:tcPr>
            <w:tcW w:w="498" w:type="dxa"/>
            <w:shd w:val="clear" w:color="auto" w:fill="auto"/>
          </w:tcPr>
          <w:p w14:paraId="1A5E5A95" w14:textId="77777777" w:rsidR="00C36EE3" w:rsidRPr="00C45BF0" w:rsidRDefault="00C36EE3" w:rsidP="00C36EE3">
            <w:pPr>
              <w:rPr>
                <w:rFonts w:ascii="Arial" w:hAnsi="Arial" w:cs="Arial"/>
                <w:sz w:val="20"/>
                <w:szCs w:val="24"/>
              </w:rPr>
            </w:pPr>
            <w:r w:rsidRPr="00C45BF0">
              <w:rPr>
                <w:rFonts w:ascii="Arial" w:hAnsi="Arial" w:cs="Arial"/>
                <w:sz w:val="20"/>
                <w:szCs w:val="24"/>
              </w:rPr>
              <w:t>C1</w:t>
            </w:r>
          </w:p>
        </w:tc>
        <w:tc>
          <w:tcPr>
            <w:tcW w:w="472" w:type="dxa"/>
            <w:shd w:val="clear" w:color="auto" w:fill="auto"/>
          </w:tcPr>
          <w:p w14:paraId="30C5BF9A"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2D5436A3" w14:textId="77777777" w:rsidR="00C36EE3" w:rsidRPr="00C45BF0" w:rsidRDefault="00C36EE3" w:rsidP="00C36EE3">
            <w:pPr>
              <w:rPr>
                <w:rFonts w:ascii="Arial" w:hAnsi="Arial" w:cs="Arial"/>
                <w:sz w:val="20"/>
                <w:szCs w:val="24"/>
              </w:rPr>
            </w:pPr>
          </w:p>
        </w:tc>
        <w:tc>
          <w:tcPr>
            <w:tcW w:w="472" w:type="dxa"/>
            <w:shd w:val="clear" w:color="auto" w:fill="auto"/>
          </w:tcPr>
          <w:p w14:paraId="12C0CDD4"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09A503DA"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1A9180C3"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5B058604"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7DF324BC"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73D545F7" w14:textId="77777777" w:rsidR="00C36EE3" w:rsidRPr="00C45BF0" w:rsidRDefault="00C36EE3" w:rsidP="00C36EE3">
            <w:pPr>
              <w:rPr>
                <w:rFonts w:ascii="Arial" w:hAnsi="Arial" w:cs="Arial"/>
                <w:sz w:val="20"/>
                <w:szCs w:val="24"/>
              </w:rPr>
            </w:pPr>
          </w:p>
        </w:tc>
        <w:tc>
          <w:tcPr>
            <w:tcW w:w="472" w:type="dxa"/>
            <w:shd w:val="clear" w:color="auto" w:fill="auto"/>
          </w:tcPr>
          <w:p w14:paraId="57EA16BB"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4A76E378"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83" w:type="dxa"/>
            <w:shd w:val="clear" w:color="auto" w:fill="auto"/>
          </w:tcPr>
          <w:p w14:paraId="4E013CC6"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92" w:type="dxa"/>
            <w:gridSpan w:val="2"/>
          </w:tcPr>
          <w:p w14:paraId="20854B07"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93" w:type="dxa"/>
          </w:tcPr>
          <w:p w14:paraId="349C0FE1"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93" w:type="dxa"/>
          </w:tcPr>
          <w:p w14:paraId="6219F763"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r>
      <w:tr w:rsidR="00C36EE3" w:rsidRPr="00C45BF0" w14:paraId="29B3918E" w14:textId="77777777" w:rsidTr="00C36EE3">
        <w:trPr>
          <w:jc w:val="center"/>
        </w:trPr>
        <w:tc>
          <w:tcPr>
            <w:tcW w:w="1769" w:type="dxa"/>
            <w:vMerge/>
            <w:shd w:val="clear" w:color="auto" w:fill="auto"/>
          </w:tcPr>
          <w:p w14:paraId="0FA69C53" w14:textId="77777777" w:rsidR="00C36EE3" w:rsidRPr="00C45BF0" w:rsidRDefault="00C36EE3" w:rsidP="00C36EE3">
            <w:pPr>
              <w:rPr>
                <w:rFonts w:ascii="Arial" w:hAnsi="Arial" w:cs="Arial"/>
                <w:sz w:val="20"/>
                <w:szCs w:val="24"/>
              </w:rPr>
            </w:pPr>
          </w:p>
        </w:tc>
        <w:tc>
          <w:tcPr>
            <w:tcW w:w="498" w:type="dxa"/>
            <w:shd w:val="clear" w:color="auto" w:fill="auto"/>
          </w:tcPr>
          <w:p w14:paraId="05C7CECF" w14:textId="77777777" w:rsidR="00C36EE3" w:rsidRPr="00C45BF0" w:rsidRDefault="00C36EE3" w:rsidP="00C36EE3">
            <w:pPr>
              <w:rPr>
                <w:rFonts w:ascii="Arial" w:hAnsi="Arial" w:cs="Arial"/>
                <w:sz w:val="20"/>
                <w:szCs w:val="24"/>
              </w:rPr>
            </w:pPr>
            <w:r w:rsidRPr="00C45BF0">
              <w:rPr>
                <w:rFonts w:ascii="Arial" w:hAnsi="Arial" w:cs="Arial"/>
                <w:sz w:val="20"/>
                <w:szCs w:val="24"/>
              </w:rPr>
              <w:t>C2</w:t>
            </w:r>
          </w:p>
        </w:tc>
        <w:tc>
          <w:tcPr>
            <w:tcW w:w="472" w:type="dxa"/>
            <w:shd w:val="clear" w:color="auto" w:fill="auto"/>
          </w:tcPr>
          <w:p w14:paraId="5D558695" w14:textId="77777777" w:rsidR="00C36EE3" w:rsidRPr="00C45BF0" w:rsidRDefault="00C36EE3" w:rsidP="00C36EE3">
            <w:pPr>
              <w:rPr>
                <w:rFonts w:ascii="Arial" w:hAnsi="Arial" w:cs="Arial"/>
                <w:sz w:val="20"/>
                <w:szCs w:val="24"/>
              </w:rPr>
            </w:pPr>
          </w:p>
        </w:tc>
        <w:tc>
          <w:tcPr>
            <w:tcW w:w="472" w:type="dxa"/>
            <w:shd w:val="clear" w:color="auto" w:fill="auto"/>
          </w:tcPr>
          <w:p w14:paraId="3518E27D" w14:textId="77777777" w:rsidR="00C36EE3" w:rsidRPr="00C45BF0" w:rsidRDefault="00C36EE3" w:rsidP="00C36EE3">
            <w:pPr>
              <w:rPr>
                <w:rFonts w:ascii="Arial" w:hAnsi="Arial" w:cs="Arial"/>
                <w:sz w:val="20"/>
                <w:szCs w:val="24"/>
              </w:rPr>
            </w:pPr>
          </w:p>
        </w:tc>
        <w:tc>
          <w:tcPr>
            <w:tcW w:w="472" w:type="dxa"/>
            <w:shd w:val="clear" w:color="auto" w:fill="auto"/>
          </w:tcPr>
          <w:p w14:paraId="16B59F84" w14:textId="77777777" w:rsidR="00C36EE3" w:rsidRPr="00C45BF0" w:rsidRDefault="00C36EE3" w:rsidP="00C36EE3">
            <w:pPr>
              <w:rPr>
                <w:rFonts w:ascii="Arial" w:hAnsi="Arial" w:cs="Arial"/>
                <w:sz w:val="20"/>
                <w:szCs w:val="24"/>
              </w:rPr>
            </w:pPr>
          </w:p>
        </w:tc>
        <w:tc>
          <w:tcPr>
            <w:tcW w:w="472" w:type="dxa"/>
            <w:shd w:val="clear" w:color="auto" w:fill="auto"/>
          </w:tcPr>
          <w:p w14:paraId="50B55714"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14:paraId="57DA8915"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75C9DD44"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5C3A7675" w14:textId="77777777" w:rsidR="00C36EE3" w:rsidRPr="00C45BF0" w:rsidRDefault="00C36EE3" w:rsidP="00C36EE3">
            <w:pPr>
              <w:rPr>
                <w:rFonts w:ascii="Arial" w:hAnsi="Arial" w:cs="Arial"/>
                <w:sz w:val="20"/>
                <w:szCs w:val="24"/>
              </w:rPr>
            </w:pPr>
          </w:p>
        </w:tc>
        <w:tc>
          <w:tcPr>
            <w:tcW w:w="472" w:type="dxa"/>
            <w:shd w:val="clear" w:color="auto" w:fill="auto"/>
          </w:tcPr>
          <w:p w14:paraId="49DF50FA" w14:textId="77777777" w:rsidR="00C36EE3" w:rsidRPr="00C45BF0" w:rsidRDefault="00C36EE3" w:rsidP="00C36EE3">
            <w:pPr>
              <w:rPr>
                <w:rFonts w:ascii="Arial" w:hAnsi="Arial" w:cs="Arial"/>
                <w:sz w:val="20"/>
                <w:szCs w:val="24"/>
              </w:rPr>
            </w:pPr>
          </w:p>
        </w:tc>
        <w:tc>
          <w:tcPr>
            <w:tcW w:w="472" w:type="dxa"/>
            <w:shd w:val="clear" w:color="auto" w:fill="auto"/>
          </w:tcPr>
          <w:p w14:paraId="173264EF"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0356DDB3" w14:textId="77777777" w:rsidR="00C36EE3" w:rsidRPr="00C45BF0" w:rsidRDefault="00C36EE3" w:rsidP="00C36EE3">
            <w:pPr>
              <w:rPr>
                <w:rFonts w:ascii="Arial" w:hAnsi="Arial" w:cs="Arial"/>
                <w:sz w:val="20"/>
                <w:szCs w:val="24"/>
              </w:rPr>
            </w:pPr>
          </w:p>
        </w:tc>
        <w:tc>
          <w:tcPr>
            <w:tcW w:w="483" w:type="dxa"/>
            <w:shd w:val="clear" w:color="auto" w:fill="auto"/>
          </w:tcPr>
          <w:p w14:paraId="3683CA55"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92" w:type="dxa"/>
            <w:gridSpan w:val="2"/>
          </w:tcPr>
          <w:p w14:paraId="78F60275"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93" w:type="dxa"/>
          </w:tcPr>
          <w:p w14:paraId="10C92BB5" w14:textId="77777777" w:rsidR="00C36EE3" w:rsidRPr="00C45BF0" w:rsidRDefault="00C36EE3" w:rsidP="00C36EE3">
            <w:pPr>
              <w:rPr>
                <w:rFonts w:ascii="Arial" w:hAnsi="Arial" w:cs="Arial"/>
                <w:sz w:val="20"/>
                <w:szCs w:val="24"/>
              </w:rPr>
            </w:pPr>
          </w:p>
        </w:tc>
        <w:tc>
          <w:tcPr>
            <w:tcW w:w="493" w:type="dxa"/>
          </w:tcPr>
          <w:p w14:paraId="109E7322"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r>
      <w:tr w:rsidR="00C36EE3" w:rsidRPr="00C45BF0" w14:paraId="09060D2B" w14:textId="77777777" w:rsidTr="00C36EE3">
        <w:trPr>
          <w:jc w:val="center"/>
        </w:trPr>
        <w:tc>
          <w:tcPr>
            <w:tcW w:w="1769" w:type="dxa"/>
            <w:vMerge/>
            <w:shd w:val="clear" w:color="auto" w:fill="auto"/>
          </w:tcPr>
          <w:p w14:paraId="68E3C2E2" w14:textId="77777777" w:rsidR="00C36EE3" w:rsidRPr="00C45BF0" w:rsidRDefault="00C36EE3" w:rsidP="00C36EE3">
            <w:pPr>
              <w:rPr>
                <w:rFonts w:ascii="Arial" w:hAnsi="Arial" w:cs="Arial"/>
                <w:sz w:val="20"/>
                <w:szCs w:val="24"/>
              </w:rPr>
            </w:pPr>
          </w:p>
        </w:tc>
        <w:tc>
          <w:tcPr>
            <w:tcW w:w="498" w:type="dxa"/>
            <w:shd w:val="clear" w:color="auto" w:fill="auto"/>
          </w:tcPr>
          <w:p w14:paraId="04B85131" w14:textId="77777777" w:rsidR="00C36EE3" w:rsidRPr="00C45BF0" w:rsidRDefault="00C36EE3" w:rsidP="00C36EE3">
            <w:pPr>
              <w:rPr>
                <w:rFonts w:ascii="Arial" w:hAnsi="Arial" w:cs="Arial"/>
                <w:sz w:val="20"/>
                <w:szCs w:val="24"/>
              </w:rPr>
            </w:pPr>
            <w:r w:rsidRPr="00C45BF0">
              <w:rPr>
                <w:rFonts w:ascii="Arial" w:hAnsi="Arial" w:cs="Arial"/>
                <w:sz w:val="20"/>
                <w:szCs w:val="24"/>
              </w:rPr>
              <w:t>C3</w:t>
            </w:r>
          </w:p>
        </w:tc>
        <w:tc>
          <w:tcPr>
            <w:tcW w:w="472" w:type="dxa"/>
            <w:shd w:val="clear" w:color="auto" w:fill="auto"/>
          </w:tcPr>
          <w:p w14:paraId="2E0F664C"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14:paraId="1FD42C81" w14:textId="77777777" w:rsidR="00C36EE3" w:rsidRPr="00C45BF0" w:rsidRDefault="00C36EE3" w:rsidP="00C36EE3">
            <w:pPr>
              <w:rPr>
                <w:rFonts w:ascii="Arial" w:hAnsi="Arial" w:cs="Arial"/>
                <w:sz w:val="20"/>
                <w:szCs w:val="24"/>
              </w:rPr>
            </w:pPr>
          </w:p>
        </w:tc>
        <w:tc>
          <w:tcPr>
            <w:tcW w:w="472" w:type="dxa"/>
            <w:shd w:val="clear" w:color="auto" w:fill="auto"/>
          </w:tcPr>
          <w:p w14:paraId="29BC21DD"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14:paraId="316BDC53"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14:paraId="11F0291B"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14:paraId="4565B930"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6A7E521B"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0B20D6B0" w14:textId="77777777" w:rsidR="00C36EE3" w:rsidRPr="00C45BF0" w:rsidRDefault="00C36EE3" w:rsidP="00C36EE3">
            <w:pPr>
              <w:rPr>
                <w:rFonts w:ascii="Arial" w:hAnsi="Arial" w:cs="Arial"/>
                <w:sz w:val="20"/>
                <w:szCs w:val="24"/>
              </w:rPr>
            </w:pPr>
          </w:p>
        </w:tc>
        <w:tc>
          <w:tcPr>
            <w:tcW w:w="472" w:type="dxa"/>
            <w:shd w:val="clear" w:color="auto" w:fill="auto"/>
          </w:tcPr>
          <w:p w14:paraId="05D8E19A"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14:paraId="6C53853E"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83" w:type="dxa"/>
            <w:shd w:val="clear" w:color="auto" w:fill="auto"/>
          </w:tcPr>
          <w:p w14:paraId="5B2B937B"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92" w:type="dxa"/>
            <w:gridSpan w:val="2"/>
          </w:tcPr>
          <w:p w14:paraId="31C5CE8B"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93" w:type="dxa"/>
          </w:tcPr>
          <w:p w14:paraId="0C9183D0"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93" w:type="dxa"/>
          </w:tcPr>
          <w:p w14:paraId="457A89D2"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r>
      <w:tr w:rsidR="00C36EE3" w:rsidRPr="00C45BF0" w14:paraId="30B13441" w14:textId="77777777" w:rsidTr="00C36EE3">
        <w:trPr>
          <w:jc w:val="center"/>
        </w:trPr>
        <w:tc>
          <w:tcPr>
            <w:tcW w:w="1769" w:type="dxa"/>
            <w:vMerge/>
            <w:shd w:val="clear" w:color="auto" w:fill="auto"/>
          </w:tcPr>
          <w:p w14:paraId="4833CFDC" w14:textId="77777777" w:rsidR="00C36EE3" w:rsidRPr="00C45BF0" w:rsidRDefault="00C36EE3" w:rsidP="00C36EE3">
            <w:pPr>
              <w:rPr>
                <w:rFonts w:ascii="Arial" w:hAnsi="Arial" w:cs="Arial"/>
                <w:sz w:val="20"/>
                <w:szCs w:val="24"/>
              </w:rPr>
            </w:pPr>
          </w:p>
        </w:tc>
        <w:tc>
          <w:tcPr>
            <w:tcW w:w="498" w:type="dxa"/>
            <w:shd w:val="clear" w:color="auto" w:fill="auto"/>
          </w:tcPr>
          <w:p w14:paraId="06BA0F54" w14:textId="77777777" w:rsidR="00C36EE3" w:rsidRPr="00C45BF0" w:rsidRDefault="00C36EE3" w:rsidP="00C36EE3">
            <w:pPr>
              <w:rPr>
                <w:rFonts w:ascii="Arial" w:hAnsi="Arial" w:cs="Arial"/>
                <w:sz w:val="20"/>
                <w:szCs w:val="24"/>
              </w:rPr>
            </w:pPr>
            <w:r w:rsidRPr="00C45BF0">
              <w:rPr>
                <w:rFonts w:ascii="Arial" w:hAnsi="Arial" w:cs="Arial"/>
                <w:sz w:val="20"/>
                <w:szCs w:val="24"/>
              </w:rPr>
              <w:t>C4</w:t>
            </w:r>
          </w:p>
        </w:tc>
        <w:tc>
          <w:tcPr>
            <w:tcW w:w="472" w:type="dxa"/>
            <w:shd w:val="clear" w:color="auto" w:fill="auto"/>
          </w:tcPr>
          <w:p w14:paraId="2AEACC47"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14:paraId="0CAB9391"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2D48D800"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14:paraId="5E9345ED"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14:paraId="52EE6B57"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1F98C512"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42CCFC8F"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4D01DC8E"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5B770EEC"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01845DB0"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83" w:type="dxa"/>
            <w:shd w:val="clear" w:color="auto" w:fill="auto"/>
          </w:tcPr>
          <w:p w14:paraId="4E0AD645"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92" w:type="dxa"/>
            <w:gridSpan w:val="2"/>
          </w:tcPr>
          <w:p w14:paraId="10CAEACA"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93" w:type="dxa"/>
          </w:tcPr>
          <w:p w14:paraId="539DFE87"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93" w:type="dxa"/>
          </w:tcPr>
          <w:p w14:paraId="6F3A7541"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r>
      <w:tr w:rsidR="00C36EE3" w:rsidRPr="00C45BF0" w14:paraId="6C3317C3" w14:textId="77777777" w:rsidTr="00C36EE3">
        <w:trPr>
          <w:jc w:val="center"/>
        </w:trPr>
        <w:tc>
          <w:tcPr>
            <w:tcW w:w="1769" w:type="dxa"/>
            <w:vMerge/>
            <w:shd w:val="clear" w:color="auto" w:fill="auto"/>
          </w:tcPr>
          <w:p w14:paraId="192E5BFC" w14:textId="77777777" w:rsidR="00C36EE3" w:rsidRPr="00C45BF0" w:rsidRDefault="00C36EE3" w:rsidP="00C36EE3">
            <w:pPr>
              <w:rPr>
                <w:rFonts w:ascii="Arial" w:hAnsi="Arial" w:cs="Arial"/>
                <w:sz w:val="20"/>
                <w:szCs w:val="24"/>
              </w:rPr>
            </w:pPr>
          </w:p>
        </w:tc>
        <w:tc>
          <w:tcPr>
            <w:tcW w:w="498" w:type="dxa"/>
            <w:shd w:val="clear" w:color="auto" w:fill="auto"/>
          </w:tcPr>
          <w:p w14:paraId="228B9922" w14:textId="77777777" w:rsidR="00C36EE3" w:rsidRPr="00C45BF0" w:rsidRDefault="00C36EE3" w:rsidP="00C36EE3">
            <w:pPr>
              <w:rPr>
                <w:rFonts w:ascii="Arial" w:hAnsi="Arial" w:cs="Arial"/>
                <w:sz w:val="20"/>
                <w:szCs w:val="24"/>
              </w:rPr>
            </w:pPr>
            <w:r w:rsidRPr="00C45BF0">
              <w:rPr>
                <w:rFonts w:ascii="Arial" w:hAnsi="Arial" w:cs="Arial"/>
                <w:sz w:val="20"/>
                <w:szCs w:val="24"/>
              </w:rPr>
              <w:t>C5</w:t>
            </w:r>
          </w:p>
        </w:tc>
        <w:tc>
          <w:tcPr>
            <w:tcW w:w="472" w:type="dxa"/>
            <w:shd w:val="clear" w:color="auto" w:fill="auto"/>
          </w:tcPr>
          <w:p w14:paraId="607E64DF"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14:paraId="6BF0AFB4" w14:textId="77777777" w:rsidR="00C36EE3" w:rsidRPr="00C45BF0" w:rsidRDefault="00C36EE3" w:rsidP="00C36EE3">
            <w:pPr>
              <w:rPr>
                <w:rFonts w:ascii="Arial" w:hAnsi="Arial" w:cs="Arial"/>
                <w:sz w:val="20"/>
                <w:szCs w:val="24"/>
              </w:rPr>
            </w:pPr>
          </w:p>
        </w:tc>
        <w:tc>
          <w:tcPr>
            <w:tcW w:w="472" w:type="dxa"/>
            <w:shd w:val="clear" w:color="auto" w:fill="auto"/>
          </w:tcPr>
          <w:p w14:paraId="0B916D6D"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14:paraId="651FAAC3"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14:paraId="0AE6F593"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14:paraId="5967D01C"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14:paraId="7EA7957D"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7E1EDC02"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00EB45D2"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14:paraId="5CE23DF6"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83" w:type="dxa"/>
            <w:shd w:val="clear" w:color="auto" w:fill="auto"/>
          </w:tcPr>
          <w:p w14:paraId="6E6FFACE"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92" w:type="dxa"/>
            <w:gridSpan w:val="2"/>
          </w:tcPr>
          <w:p w14:paraId="58F5A07A"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93" w:type="dxa"/>
          </w:tcPr>
          <w:p w14:paraId="621A5B09" w14:textId="77777777"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93" w:type="dxa"/>
          </w:tcPr>
          <w:p w14:paraId="282345A2" w14:textId="77777777" w:rsidR="00C36EE3" w:rsidRPr="00C45BF0" w:rsidRDefault="00C36EE3" w:rsidP="00C36EE3">
            <w:pPr>
              <w:rPr>
                <w:rFonts w:ascii="Arial" w:hAnsi="Arial" w:cs="Arial"/>
                <w:sz w:val="20"/>
                <w:szCs w:val="24"/>
              </w:rPr>
            </w:pPr>
            <w:r w:rsidRPr="00C45BF0">
              <w:rPr>
                <w:rFonts w:ascii="Arial" w:hAnsi="Arial" w:cs="Arial"/>
                <w:sz w:val="20"/>
                <w:szCs w:val="24"/>
              </w:rPr>
              <w:t>S</w:t>
            </w:r>
          </w:p>
        </w:tc>
      </w:tr>
    </w:tbl>
    <w:p w14:paraId="7F2391B7" w14:textId="77777777" w:rsidR="00C36EE3" w:rsidRPr="00C36EE3" w:rsidRDefault="00C36EE3" w:rsidP="00C36EE3">
      <w:pPr>
        <w:rPr>
          <w:rFonts w:ascii="Arial" w:hAnsi="Arial" w:cs="Arial"/>
          <w:sz w:val="24"/>
          <w:szCs w:val="24"/>
        </w:rPr>
      </w:pPr>
    </w:p>
    <w:p w14:paraId="129A1FAE" w14:textId="77777777" w:rsidR="00C36EE3" w:rsidRPr="00C36EE3" w:rsidRDefault="00C36EE3" w:rsidP="00C36EE3">
      <w:pPr>
        <w:tabs>
          <w:tab w:val="left" w:pos="426"/>
        </w:tabs>
        <w:rPr>
          <w:rFonts w:ascii="Arial" w:hAnsi="Arial" w:cs="Arial"/>
          <w:b/>
          <w:sz w:val="24"/>
          <w:szCs w:val="24"/>
        </w:rPr>
      </w:pPr>
    </w:p>
    <w:p w14:paraId="3DBE15FA" w14:textId="77777777" w:rsidR="00C36EE3" w:rsidRPr="00C36EE3" w:rsidRDefault="00C36EE3" w:rsidP="00C36EE3">
      <w:pPr>
        <w:tabs>
          <w:tab w:val="left" w:pos="426"/>
        </w:tabs>
        <w:rPr>
          <w:rFonts w:ascii="Arial" w:hAnsi="Arial" w:cs="Arial"/>
          <w:sz w:val="24"/>
          <w:szCs w:val="24"/>
        </w:rPr>
      </w:pPr>
      <w:r w:rsidRPr="00C36EE3">
        <w:rPr>
          <w:rFonts w:ascii="Arial" w:hAnsi="Arial" w:cs="Arial"/>
          <w:b/>
          <w:sz w:val="24"/>
          <w:szCs w:val="24"/>
        </w:rPr>
        <w:t xml:space="preserve">S </w:t>
      </w:r>
      <w:r w:rsidRPr="00C36EE3">
        <w:rPr>
          <w:rFonts w:ascii="Arial" w:hAnsi="Arial" w:cs="Arial"/>
          <w:sz w:val="24"/>
          <w:szCs w:val="24"/>
        </w:rPr>
        <w:tab/>
        <w:t xml:space="preserve">indicates where a summative assessment occurs. </w:t>
      </w:r>
    </w:p>
    <w:p w14:paraId="405DE166" w14:textId="77777777" w:rsidR="00C36EE3" w:rsidRPr="00C36EE3" w:rsidRDefault="00C36EE3" w:rsidP="00C36EE3">
      <w:pPr>
        <w:rPr>
          <w:rFonts w:ascii="Arial" w:hAnsi="Arial" w:cs="Arial"/>
          <w:sz w:val="24"/>
          <w:szCs w:val="24"/>
        </w:rPr>
      </w:pPr>
    </w:p>
    <w:p w14:paraId="6C9CEE21" w14:textId="77777777" w:rsidR="00C36EE3" w:rsidRPr="00C36EE3" w:rsidRDefault="00C36EE3" w:rsidP="00C36EE3">
      <w:pPr>
        <w:tabs>
          <w:tab w:val="left" w:pos="426"/>
        </w:tabs>
        <w:jc w:val="both"/>
        <w:rPr>
          <w:rFonts w:ascii="Arial" w:hAnsi="Arial" w:cs="Arial"/>
          <w:b/>
          <w:sz w:val="24"/>
          <w:szCs w:val="24"/>
        </w:rPr>
      </w:pPr>
      <w:r w:rsidRPr="00C36EE3">
        <w:rPr>
          <w:rFonts w:ascii="Arial" w:hAnsi="Arial" w:cs="Arial"/>
          <w:b/>
          <w:sz w:val="24"/>
          <w:szCs w:val="24"/>
        </w:rPr>
        <w:t xml:space="preserve">Students will be provided with formative assessment opportunities throughout the programme to practise and develop their proficiency in the range of assessment methods utilised. </w:t>
      </w:r>
    </w:p>
    <w:p w14:paraId="5B684D4A" w14:textId="77777777" w:rsidR="00C36EE3" w:rsidRPr="00C36EE3" w:rsidRDefault="00C36EE3" w:rsidP="00C36EE3">
      <w:pPr>
        <w:tabs>
          <w:tab w:val="left" w:pos="426"/>
        </w:tabs>
        <w:rPr>
          <w:rFonts w:ascii="Arial" w:hAnsi="Arial" w:cs="Arial"/>
          <w:b/>
          <w:sz w:val="24"/>
          <w:szCs w:val="24"/>
        </w:rPr>
      </w:pPr>
    </w:p>
    <w:p w14:paraId="4B69FFE6" w14:textId="77777777" w:rsidR="00C36EE3" w:rsidRPr="00C36EE3" w:rsidRDefault="00C36EE3" w:rsidP="00C36EE3">
      <w:pPr>
        <w:autoSpaceDE w:val="0"/>
        <w:autoSpaceDN w:val="0"/>
        <w:adjustRightInd w:val="0"/>
        <w:spacing w:line="241" w:lineRule="atLeast"/>
        <w:rPr>
          <w:rFonts w:ascii="Arial" w:hAnsi="Arial" w:cs="Arial"/>
          <w:b/>
          <w:sz w:val="24"/>
          <w:szCs w:val="24"/>
        </w:rPr>
        <w:sectPr w:rsidR="00C36EE3" w:rsidRPr="00C36EE3" w:rsidSect="00C36EE3">
          <w:pgSz w:w="11906" w:h="16838"/>
          <w:pgMar w:top="1440" w:right="1440" w:bottom="1440" w:left="1440" w:header="708" w:footer="708" w:gutter="0"/>
          <w:cols w:space="708"/>
          <w:docGrid w:linePitch="360"/>
        </w:sectPr>
      </w:pPr>
    </w:p>
    <w:p w14:paraId="3C8B0999" w14:textId="77777777" w:rsidR="00C36EE3" w:rsidRPr="00C45BF0" w:rsidRDefault="00C36EE3" w:rsidP="00C36EE3">
      <w:pPr>
        <w:autoSpaceDE w:val="0"/>
        <w:autoSpaceDN w:val="0"/>
        <w:adjustRightInd w:val="0"/>
        <w:spacing w:line="241" w:lineRule="atLeast"/>
        <w:rPr>
          <w:rFonts w:ascii="Arial" w:hAnsi="Arial" w:cs="Arial"/>
          <w:b/>
          <w:sz w:val="24"/>
          <w:szCs w:val="24"/>
          <w:u w:val="single"/>
        </w:rPr>
      </w:pPr>
      <w:r w:rsidRPr="00C45BF0">
        <w:rPr>
          <w:rFonts w:ascii="Arial" w:hAnsi="Arial" w:cs="Arial"/>
          <w:b/>
          <w:sz w:val="24"/>
          <w:szCs w:val="24"/>
          <w:u w:val="single"/>
        </w:rPr>
        <w:lastRenderedPageBreak/>
        <w:t>APPENDIX A</w:t>
      </w:r>
    </w:p>
    <w:p w14:paraId="3CFC13C4" w14:textId="77777777" w:rsidR="00C36EE3" w:rsidRPr="00C45BF0" w:rsidRDefault="00C36EE3" w:rsidP="00C36EE3">
      <w:pPr>
        <w:autoSpaceDE w:val="0"/>
        <w:autoSpaceDN w:val="0"/>
        <w:adjustRightInd w:val="0"/>
        <w:spacing w:line="241" w:lineRule="atLeast"/>
        <w:rPr>
          <w:rFonts w:ascii="Arial" w:hAnsi="Arial" w:cs="Arial"/>
          <w:b/>
          <w:sz w:val="24"/>
          <w:szCs w:val="24"/>
          <w:u w:val="single"/>
        </w:rPr>
      </w:pPr>
    </w:p>
    <w:p w14:paraId="2D8F103C" w14:textId="77777777" w:rsidR="00C36EE3" w:rsidRPr="00C36EE3" w:rsidRDefault="00C36EE3" w:rsidP="00C36EE3">
      <w:pPr>
        <w:autoSpaceDE w:val="0"/>
        <w:autoSpaceDN w:val="0"/>
        <w:adjustRightInd w:val="0"/>
        <w:spacing w:line="241" w:lineRule="atLeast"/>
        <w:rPr>
          <w:rFonts w:ascii="Arial" w:hAnsi="Arial" w:cs="Arial"/>
          <w:b/>
          <w:sz w:val="24"/>
          <w:szCs w:val="24"/>
          <w:u w:val="single"/>
        </w:rPr>
      </w:pPr>
      <w:r w:rsidRPr="00C45BF0">
        <w:rPr>
          <w:rFonts w:ascii="Arial" w:hAnsi="Arial" w:cs="Arial"/>
          <w:b/>
          <w:sz w:val="24"/>
          <w:szCs w:val="24"/>
          <w:u w:val="single"/>
        </w:rPr>
        <w:t>Mapping of Learning Outcomes for Accreditation by the Joint Board of Moderators (PSRB)</w:t>
      </w:r>
    </w:p>
    <w:p w14:paraId="646E92F4" w14:textId="77777777" w:rsidR="00C36EE3" w:rsidRPr="00C36EE3" w:rsidRDefault="00C36EE3" w:rsidP="00C36EE3">
      <w:pPr>
        <w:autoSpaceDE w:val="0"/>
        <w:autoSpaceDN w:val="0"/>
        <w:adjustRightInd w:val="0"/>
        <w:spacing w:line="241" w:lineRule="atLeast"/>
        <w:rPr>
          <w:rFonts w:ascii="Arial" w:hAnsi="Arial" w:cs="Arial"/>
          <w:b/>
          <w:sz w:val="24"/>
          <w:szCs w:val="24"/>
        </w:rPr>
      </w:pPr>
    </w:p>
    <w:p w14:paraId="01088D96" w14:textId="77777777" w:rsidR="00C36EE3" w:rsidRPr="00C36EE3" w:rsidRDefault="00C36EE3" w:rsidP="00C36EE3">
      <w:pPr>
        <w:autoSpaceDE w:val="0"/>
        <w:autoSpaceDN w:val="0"/>
        <w:adjustRightInd w:val="0"/>
        <w:spacing w:line="241" w:lineRule="atLeast"/>
        <w:jc w:val="both"/>
        <w:rPr>
          <w:rFonts w:ascii="Arial" w:hAnsi="Arial" w:cs="Arial"/>
          <w:b/>
          <w:color w:val="000000"/>
          <w:sz w:val="24"/>
          <w:szCs w:val="24"/>
        </w:rPr>
      </w:pPr>
      <w:r w:rsidRPr="00C36EE3">
        <w:rPr>
          <w:rFonts w:ascii="Arial" w:hAnsi="Arial" w:cs="Arial"/>
          <w:b/>
          <w:color w:val="000000"/>
          <w:sz w:val="24"/>
          <w:szCs w:val="24"/>
        </w:rPr>
        <w:t>To comply with the Engineering Council’s Accreditation of Higher Education Programmes (AHEP 2014): UK Standard for Professional Engineering Competence (UKSPEC) - Specific Learning Outcomes in Engineering as incorporated in the Quality Assurance Agency Subject Benchmark Statement – Engineering (QAA 2015).</w:t>
      </w:r>
    </w:p>
    <w:p w14:paraId="402C5908" w14:textId="77777777" w:rsidR="00C36EE3" w:rsidRPr="00C36EE3" w:rsidRDefault="00C36EE3" w:rsidP="00C36EE3">
      <w:pPr>
        <w:autoSpaceDE w:val="0"/>
        <w:autoSpaceDN w:val="0"/>
        <w:adjustRightInd w:val="0"/>
        <w:spacing w:line="241" w:lineRule="atLeast"/>
        <w:jc w:val="both"/>
        <w:rPr>
          <w:rFonts w:ascii="Arial" w:hAnsi="Arial" w:cs="Arial"/>
          <w:b/>
          <w:color w:val="000000"/>
          <w:sz w:val="24"/>
          <w:szCs w:val="24"/>
        </w:rPr>
      </w:pPr>
    </w:p>
    <w:p w14:paraId="006061D3" w14:textId="77777777" w:rsidR="00C36EE3" w:rsidRPr="00C36EE3" w:rsidRDefault="00C36EE3" w:rsidP="00C36EE3">
      <w:pPr>
        <w:autoSpaceDE w:val="0"/>
        <w:autoSpaceDN w:val="0"/>
        <w:adjustRightInd w:val="0"/>
        <w:spacing w:line="241" w:lineRule="atLeast"/>
        <w:rPr>
          <w:rFonts w:ascii="Arial" w:hAnsi="Arial" w:cs="Arial"/>
          <w:b/>
          <w:color w:val="000000"/>
          <w:sz w:val="24"/>
          <w:szCs w:val="24"/>
        </w:rPr>
      </w:pPr>
      <w:r w:rsidRPr="00C36EE3">
        <w:rPr>
          <w:rFonts w:ascii="Arial" w:hAnsi="Arial" w:cs="Arial"/>
          <w:b/>
          <w:color w:val="000000"/>
          <w:sz w:val="24"/>
          <w:szCs w:val="24"/>
        </w:rPr>
        <w:t>Output Standards for an Integrated Masters (MEng) Degree accredited as meeting the educational requirement for CEng</w:t>
      </w:r>
    </w:p>
    <w:p w14:paraId="0C959966" w14:textId="77777777" w:rsidR="00C36EE3" w:rsidRPr="00C36EE3" w:rsidRDefault="00C36EE3" w:rsidP="00C36EE3">
      <w:pPr>
        <w:autoSpaceDE w:val="0"/>
        <w:autoSpaceDN w:val="0"/>
        <w:adjustRightInd w:val="0"/>
        <w:jc w:val="both"/>
        <w:rPr>
          <w:rFonts w:ascii="Arial" w:hAnsi="Arial" w:cs="Arial"/>
          <w:color w:val="000000"/>
          <w:sz w:val="24"/>
          <w:szCs w:val="24"/>
        </w:rPr>
      </w:pPr>
    </w:p>
    <w:p w14:paraId="622A84F1" w14:textId="77777777" w:rsidR="00C36EE3" w:rsidRPr="00C36EE3" w:rsidRDefault="00C36EE3" w:rsidP="00C36EE3">
      <w:pPr>
        <w:autoSpaceDE w:val="0"/>
        <w:autoSpaceDN w:val="0"/>
        <w:adjustRightInd w:val="0"/>
        <w:jc w:val="both"/>
        <w:rPr>
          <w:rFonts w:ascii="Arial" w:hAnsi="Arial" w:cs="Arial"/>
          <w:color w:val="000000"/>
          <w:sz w:val="24"/>
          <w:szCs w:val="24"/>
        </w:rPr>
      </w:pPr>
      <w:r w:rsidRPr="00C36EE3">
        <w:rPr>
          <w:rFonts w:ascii="Arial" w:hAnsi="Arial" w:cs="Arial"/>
          <w:color w:val="000000"/>
          <w:sz w:val="24"/>
          <w:szCs w:val="24"/>
        </w:rPr>
        <w:t xml:space="preserve">Graduates from accredited programmes must achieve the following </w:t>
      </w:r>
      <w:r w:rsidRPr="00C45BF0">
        <w:rPr>
          <w:rFonts w:ascii="Arial" w:hAnsi="Arial" w:cs="Arial"/>
          <w:color w:val="000000"/>
          <w:sz w:val="24"/>
          <w:szCs w:val="24"/>
        </w:rPr>
        <w:t>six</w:t>
      </w:r>
      <w:r w:rsidRPr="00C36EE3">
        <w:rPr>
          <w:rFonts w:ascii="Arial" w:hAnsi="Arial" w:cs="Arial"/>
          <w:color w:val="000000"/>
          <w:sz w:val="24"/>
          <w:szCs w:val="24"/>
        </w:rPr>
        <w:t xml:space="preserve"> learning outcomes, defined by broad areas of learning. The weighting given to these different broad areas of learning will vary according to the nature and aims of each programme.</w:t>
      </w:r>
    </w:p>
    <w:p w14:paraId="143B042F" w14:textId="77777777" w:rsidR="00C36EE3" w:rsidRPr="00C36EE3" w:rsidRDefault="00C36EE3" w:rsidP="00C36EE3">
      <w:pPr>
        <w:jc w:val="both"/>
        <w:rPr>
          <w:rFonts w:ascii="Arial" w:hAnsi="Arial" w:cs="Arial"/>
          <w:sz w:val="24"/>
          <w:szCs w:val="24"/>
        </w:rPr>
      </w:pPr>
    </w:p>
    <w:p w14:paraId="371C462F" w14:textId="77777777" w:rsidR="00C36EE3" w:rsidRPr="00C36EE3" w:rsidRDefault="00C36EE3" w:rsidP="00C36EE3">
      <w:pPr>
        <w:autoSpaceDE w:val="0"/>
        <w:autoSpaceDN w:val="0"/>
        <w:adjustRightInd w:val="0"/>
        <w:spacing w:line="201" w:lineRule="atLeast"/>
        <w:rPr>
          <w:rFonts w:ascii="Arial" w:hAnsi="Arial" w:cs="Arial"/>
          <w:b/>
          <w:bCs/>
          <w:color w:val="000000"/>
          <w:sz w:val="24"/>
          <w:szCs w:val="24"/>
        </w:rPr>
      </w:pPr>
      <w:r w:rsidRPr="00C36EE3">
        <w:rPr>
          <w:rFonts w:ascii="Arial" w:hAnsi="Arial" w:cs="Arial"/>
          <w:b/>
          <w:bCs/>
          <w:color w:val="000000"/>
          <w:sz w:val="24"/>
          <w:szCs w:val="24"/>
        </w:rPr>
        <w:t>Science and Mathematics</w:t>
      </w:r>
    </w:p>
    <w:p w14:paraId="52BD3B03" w14:textId="77777777" w:rsidR="00C36EE3" w:rsidRPr="00C36EE3" w:rsidRDefault="00C36EE3" w:rsidP="00C36EE3">
      <w:pPr>
        <w:autoSpaceDE w:val="0"/>
        <w:autoSpaceDN w:val="0"/>
        <w:adjustRightInd w:val="0"/>
        <w:jc w:val="both"/>
        <w:rPr>
          <w:rFonts w:ascii="Arial" w:hAnsi="Arial" w:cs="Arial"/>
          <w:color w:val="000000"/>
          <w:sz w:val="24"/>
          <w:szCs w:val="24"/>
        </w:rPr>
      </w:pPr>
      <w:r w:rsidRPr="00C36EE3">
        <w:rPr>
          <w:rFonts w:ascii="Arial" w:hAnsi="Arial" w:cs="Arial"/>
          <w:color w:val="000000"/>
          <w:sz w:val="24"/>
          <w:szCs w:val="24"/>
        </w:rPr>
        <w:t>Engineering is underpinned by science and mathematics, and other associated disciplines, as defined by the relevant professional engineering institution(s). Graduates will need the following knowledge, understanding and abilities:</w:t>
      </w:r>
    </w:p>
    <w:p w14:paraId="408DB5EF" w14:textId="77777777" w:rsidR="00C36EE3" w:rsidRPr="00C36EE3" w:rsidRDefault="00C36EE3" w:rsidP="00C36EE3">
      <w:pPr>
        <w:numPr>
          <w:ilvl w:val="0"/>
          <w:numId w:val="18"/>
        </w:numPr>
        <w:autoSpaceDE w:val="0"/>
        <w:autoSpaceDN w:val="0"/>
        <w:adjustRightInd w:val="0"/>
        <w:spacing w:after="120" w:line="276" w:lineRule="auto"/>
        <w:ind w:left="567" w:hanging="567"/>
        <w:jc w:val="both"/>
        <w:rPr>
          <w:rFonts w:ascii="Arial" w:hAnsi="Arial" w:cs="Arial"/>
          <w:color w:val="000000"/>
          <w:sz w:val="24"/>
          <w:szCs w:val="24"/>
        </w:rPr>
      </w:pPr>
      <w:r w:rsidRPr="00C36EE3">
        <w:rPr>
          <w:rFonts w:ascii="Arial" w:hAnsi="Arial" w:cs="Arial"/>
          <w:color w:val="000000"/>
          <w:sz w:val="24"/>
          <w:szCs w:val="24"/>
        </w:rPr>
        <w:t>A comprehensive knowledge and understanding of scientific principles and methodology necessary to underpin their education in their engineering discipline, and an understanding and know-how of the scientific principles of related disciplines, to enable appreciation of the scientific and engineering context, and to support their understanding of relevant historical, current and future developments and technologies;</w:t>
      </w:r>
    </w:p>
    <w:p w14:paraId="1789757B" w14:textId="77777777" w:rsidR="00C36EE3" w:rsidRPr="00C36EE3" w:rsidRDefault="00C36EE3" w:rsidP="00C36EE3">
      <w:pPr>
        <w:numPr>
          <w:ilvl w:val="0"/>
          <w:numId w:val="18"/>
        </w:numPr>
        <w:autoSpaceDE w:val="0"/>
        <w:autoSpaceDN w:val="0"/>
        <w:adjustRightInd w:val="0"/>
        <w:spacing w:after="120" w:line="276" w:lineRule="auto"/>
        <w:ind w:left="567" w:hanging="567"/>
        <w:jc w:val="both"/>
        <w:rPr>
          <w:rFonts w:ascii="Arial" w:hAnsi="Arial" w:cs="Arial"/>
          <w:color w:val="000000"/>
          <w:sz w:val="24"/>
          <w:szCs w:val="24"/>
        </w:rPr>
      </w:pPr>
      <w:r w:rsidRPr="00C36EE3">
        <w:rPr>
          <w:rFonts w:ascii="Arial" w:hAnsi="Arial" w:cs="Arial"/>
          <w:color w:val="000000"/>
          <w:sz w:val="24"/>
          <w:szCs w:val="24"/>
        </w:rPr>
        <w:t>Knowledge and understanding of mathematical and statistical methods necessary to underpin their education in their engineering discipline and to enable them to apply a range of mathematical and statistical methods, tools and notations proficiently and critically in the analysis and solution of engineering problems</w:t>
      </w:r>
    </w:p>
    <w:p w14:paraId="0F6CB97E" w14:textId="77777777" w:rsidR="00C36EE3" w:rsidRPr="00C36EE3" w:rsidRDefault="00C36EE3" w:rsidP="00C36EE3">
      <w:pPr>
        <w:numPr>
          <w:ilvl w:val="0"/>
          <w:numId w:val="18"/>
        </w:numPr>
        <w:autoSpaceDE w:val="0"/>
        <w:autoSpaceDN w:val="0"/>
        <w:adjustRightInd w:val="0"/>
        <w:spacing w:after="120" w:line="276" w:lineRule="auto"/>
        <w:ind w:left="567" w:hanging="567"/>
        <w:jc w:val="both"/>
        <w:rPr>
          <w:rFonts w:ascii="Arial" w:hAnsi="Arial" w:cs="Arial"/>
          <w:color w:val="000000"/>
          <w:sz w:val="24"/>
          <w:szCs w:val="24"/>
        </w:rPr>
      </w:pPr>
      <w:r w:rsidRPr="00C36EE3">
        <w:rPr>
          <w:rFonts w:ascii="Arial" w:hAnsi="Arial" w:cs="Arial"/>
          <w:color w:val="000000"/>
          <w:sz w:val="24"/>
          <w:szCs w:val="24"/>
        </w:rPr>
        <w:t>Ability to apply and integrate knowledge and understanding of other engineering disciplines to support study of their own engineering discipline and the ability to evaluate them critically and to apply them effectively</w:t>
      </w:r>
    </w:p>
    <w:p w14:paraId="5914C707" w14:textId="77777777" w:rsidR="00C36EE3" w:rsidRPr="00C36EE3" w:rsidRDefault="00C36EE3" w:rsidP="00C36EE3">
      <w:pPr>
        <w:numPr>
          <w:ilvl w:val="0"/>
          <w:numId w:val="18"/>
        </w:numPr>
        <w:autoSpaceDE w:val="0"/>
        <w:autoSpaceDN w:val="0"/>
        <w:adjustRightInd w:val="0"/>
        <w:spacing w:after="120" w:line="276" w:lineRule="auto"/>
        <w:ind w:left="567" w:hanging="567"/>
        <w:jc w:val="both"/>
        <w:rPr>
          <w:rFonts w:ascii="Arial" w:hAnsi="Arial" w:cs="Arial"/>
          <w:color w:val="000000"/>
          <w:sz w:val="24"/>
          <w:szCs w:val="24"/>
        </w:rPr>
      </w:pPr>
      <w:r w:rsidRPr="00C36EE3">
        <w:rPr>
          <w:rFonts w:ascii="Arial" w:hAnsi="Arial" w:cs="Arial"/>
          <w:color w:val="000000"/>
          <w:sz w:val="24"/>
          <w:szCs w:val="24"/>
        </w:rPr>
        <w:t>Awareness of developing technologies related to own specialisation</w:t>
      </w:r>
    </w:p>
    <w:p w14:paraId="0D24307C" w14:textId="77777777" w:rsidR="00C36EE3" w:rsidRPr="00C36EE3" w:rsidRDefault="00C36EE3" w:rsidP="00C36EE3">
      <w:pPr>
        <w:numPr>
          <w:ilvl w:val="0"/>
          <w:numId w:val="18"/>
        </w:numPr>
        <w:autoSpaceDE w:val="0"/>
        <w:autoSpaceDN w:val="0"/>
        <w:adjustRightInd w:val="0"/>
        <w:spacing w:after="120" w:line="276" w:lineRule="auto"/>
        <w:ind w:left="567" w:hanging="567"/>
        <w:jc w:val="both"/>
        <w:rPr>
          <w:rFonts w:ascii="Arial" w:hAnsi="Arial" w:cs="Arial"/>
          <w:color w:val="000000"/>
          <w:sz w:val="24"/>
          <w:szCs w:val="24"/>
        </w:rPr>
      </w:pPr>
      <w:r w:rsidRPr="00C36EE3">
        <w:rPr>
          <w:rFonts w:ascii="Arial" w:hAnsi="Arial" w:cs="Arial"/>
          <w:color w:val="000000"/>
          <w:sz w:val="24"/>
          <w:szCs w:val="24"/>
        </w:rPr>
        <w:t>A comprehensive knowledge and understanding of mathematical and computational models relevant to the engineering discipline, and an appreciation of their limitations</w:t>
      </w:r>
    </w:p>
    <w:p w14:paraId="4064CFD3" w14:textId="77777777" w:rsidR="00C36EE3" w:rsidRPr="00C36EE3" w:rsidRDefault="00C36EE3" w:rsidP="00C36EE3">
      <w:pPr>
        <w:numPr>
          <w:ilvl w:val="0"/>
          <w:numId w:val="18"/>
        </w:numPr>
        <w:autoSpaceDE w:val="0"/>
        <w:autoSpaceDN w:val="0"/>
        <w:adjustRightInd w:val="0"/>
        <w:spacing w:after="120" w:line="276" w:lineRule="auto"/>
        <w:ind w:left="567" w:hanging="567"/>
        <w:jc w:val="both"/>
        <w:rPr>
          <w:rFonts w:ascii="Arial" w:hAnsi="Arial" w:cs="Arial"/>
          <w:color w:val="000000"/>
          <w:sz w:val="24"/>
          <w:szCs w:val="24"/>
        </w:rPr>
      </w:pPr>
      <w:r w:rsidRPr="00C36EE3">
        <w:rPr>
          <w:rFonts w:ascii="Arial" w:hAnsi="Arial" w:cs="Arial"/>
          <w:color w:val="000000"/>
          <w:sz w:val="24"/>
          <w:szCs w:val="24"/>
        </w:rPr>
        <w:t>Understanding of concepts from a range of areas including some outside engineering, and the ability to evaluate them critically and to apply them effectively in engineering projects.</w:t>
      </w:r>
    </w:p>
    <w:p w14:paraId="7685B621" w14:textId="77777777" w:rsidR="00C45BF0" w:rsidRDefault="00C45BF0" w:rsidP="00C36EE3">
      <w:pPr>
        <w:autoSpaceDE w:val="0"/>
        <w:autoSpaceDN w:val="0"/>
        <w:adjustRightInd w:val="0"/>
        <w:spacing w:line="201" w:lineRule="atLeast"/>
        <w:rPr>
          <w:rFonts w:ascii="Arial" w:hAnsi="Arial" w:cs="Arial"/>
          <w:b/>
          <w:bCs/>
          <w:color w:val="000000"/>
          <w:sz w:val="24"/>
          <w:szCs w:val="24"/>
        </w:rPr>
      </w:pPr>
    </w:p>
    <w:p w14:paraId="02A90016" w14:textId="77777777" w:rsidR="00C36EE3" w:rsidRPr="00C36EE3" w:rsidRDefault="00C36EE3" w:rsidP="00C36EE3">
      <w:pPr>
        <w:autoSpaceDE w:val="0"/>
        <w:autoSpaceDN w:val="0"/>
        <w:adjustRightInd w:val="0"/>
        <w:spacing w:line="201" w:lineRule="atLeast"/>
        <w:rPr>
          <w:rFonts w:ascii="Arial" w:hAnsi="Arial" w:cs="Arial"/>
          <w:b/>
          <w:bCs/>
          <w:color w:val="000000"/>
          <w:sz w:val="24"/>
          <w:szCs w:val="24"/>
        </w:rPr>
      </w:pPr>
      <w:r w:rsidRPr="00C36EE3">
        <w:rPr>
          <w:rFonts w:ascii="Arial" w:hAnsi="Arial" w:cs="Arial"/>
          <w:b/>
          <w:bCs/>
          <w:color w:val="000000"/>
          <w:sz w:val="24"/>
          <w:szCs w:val="24"/>
        </w:rPr>
        <w:lastRenderedPageBreak/>
        <w:t>Engineering Analysis</w:t>
      </w:r>
    </w:p>
    <w:p w14:paraId="2874F548" w14:textId="77777777" w:rsidR="00C36EE3" w:rsidRPr="00C36EE3" w:rsidRDefault="00C36EE3" w:rsidP="00C36EE3">
      <w:pPr>
        <w:autoSpaceDE w:val="0"/>
        <w:autoSpaceDN w:val="0"/>
        <w:adjustRightInd w:val="0"/>
        <w:jc w:val="both"/>
        <w:rPr>
          <w:rFonts w:ascii="Arial" w:hAnsi="Arial" w:cs="Arial"/>
          <w:color w:val="000000"/>
          <w:sz w:val="24"/>
          <w:szCs w:val="24"/>
        </w:rPr>
      </w:pPr>
      <w:r w:rsidRPr="00C36EE3">
        <w:rPr>
          <w:rFonts w:ascii="Arial" w:hAnsi="Arial" w:cs="Arial"/>
          <w:color w:val="000000"/>
          <w:sz w:val="24"/>
          <w:szCs w:val="24"/>
        </w:rPr>
        <w:t>Engineering analysis involves the application of engineering concepts and tools to the solution of engineering problems. Graduates will need:</w:t>
      </w:r>
    </w:p>
    <w:p w14:paraId="29F281DC" w14:textId="77777777" w:rsidR="00C36EE3" w:rsidRPr="00C36EE3" w:rsidRDefault="00C36EE3" w:rsidP="00C36EE3">
      <w:pPr>
        <w:numPr>
          <w:ilvl w:val="1"/>
          <w:numId w:val="19"/>
        </w:numPr>
        <w:autoSpaceDE w:val="0"/>
        <w:autoSpaceDN w:val="0"/>
        <w:adjustRightInd w:val="0"/>
        <w:spacing w:after="120" w:line="276" w:lineRule="auto"/>
        <w:ind w:left="567" w:hanging="567"/>
        <w:jc w:val="both"/>
        <w:rPr>
          <w:rFonts w:ascii="Arial" w:hAnsi="Arial" w:cs="Arial"/>
          <w:color w:val="000000"/>
          <w:sz w:val="24"/>
          <w:szCs w:val="24"/>
        </w:rPr>
      </w:pPr>
      <w:r w:rsidRPr="00C36EE3">
        <w:rPr>
          <w:rFonts w:ascii="Arial" w:hAnsi="Arial" w:cs="Arial"/>
          <w:color w:val="000000"/>
          <w:sz w:val="24"/>
          <w:szCs w:val="24"/>
        </w:rPr>
        <w:t>Understanding of engineering principles and the ability to apply them to undertake critical analysis of key engineering processes</w:t>
      </w:r>
    </w:p>
    <w:p w14:paraId="576C8FF7" w14:textId="77777777" w:rsidR="00C36EE3" w:rsidRPr="00C36EE3" w:rsidRDefault="00C36EE3" w:rsidP="00C36EE3">
      <w:pPr>
        <w:numPr>
          <w:ilvl w:val="1"/>
          <w:numId w:val="19"/>
        </w:numPr>
        <w:autoSpaceDE w:val="0"/>
        <w:autoSpaceDN w:val="0"/>
        <w:adjustRightInd w:val="0"/>
        <w:spacing w:after="120" w:line="276" w:lineRule="auto"/>
        <w:ind w:left="567" w:hanging="567"/>
        <w:jc w:val="both"/>
        <w:rPr>
          <w:rFonts w:ascii="Arial" w:hAnsi="Arial" w:cs="Arial"/>
          <w:color w:val="000000"/>
          <w:sz w:val="24"/>
          <w:szCs w:val="24"/>
        </w:rPr>
      </w:pPr>
      <w:r w:rsidRPr="00C36EE3">
        <w:rPr>
          <w:rFonts w:ascii="Arial" w:hAnsi="Arial" w:cs="Arial"/>
          <w:color w:val="000000"/>
          <w:sz w:val="24"/>
          <w:szCs w:val="24"/>
        </w:rPr>
        <w:t xml:space="preserve">Ability to identify, classify and describe the performance of systems and components through the use of analytical methods and modelling techniques </w:t>
      </w:r>
    </w:p>
    <w:p w14:paraId="7ADBD5A9" w14:textId="77777777" w:rsidR="00C36EE3" w:rsidRPr="00C36EE3" w:rsidRDefault="00C36EE3" w:rsidP="00C36EE3">
      <w:pPr>
        <w:numPr>
          <w:ilvl w:val="1"/>
          <w:numId w:val="19"/>
        </w:numPr>
        <w:autoSpaceDE w:val="0"/>
        <w:autoSpaceDN w:val="0"/>
        <w:adjustRightInd w:val="0"/>
        <w:spacing w:after="120" w:line="276" w:lineRule="auto"/>
        <w:ind w:left="567" w:hanging="567"/>
        <w:jc w:val="both"/>
        <w:rPr>
          <w:rFonts w:ascii="Arial" w:hAnsi="Arial" w:cs="Arial"/>
          <w:color w:val="000000"/>
          <w:sz w:val="24"/>
          <w:szCs w:val="24"/>
        </w:rPr>
      </w:pPr>
      <w:r w:rsidRPr="00C36EE3">
        <w:rPr>
          <w:rFonts w:ascii="Arial" w:hAnsi="Arial" w:cs="Arial"/>
          <w:color w:val="000000"/>
          <w:sz w:val="24"/>
          <w:szCs w:val="24"/>
        </w:rPr>
        <w:t>Ability to apply quantitative and computational methods, using alternative approaches and understanding their limitations, in order to solve engineering problems and to implement appropriate action</w:t>
      </w:r>
    </w:p>
    <w:p w14:paraId="5EA0B9EA" w14:textId="77777777" w:rsidR="00C36EE3" w:rsidRPr="00C36EE3" w:rsidRDefault="00C36EE3" w:rsidP="00C36EE3">
      <w:pPr>
        <w:numPr>
          <w:ilvl w:val="1"/>
          <w:numId w:val="19"/>
        </w:numPr>
        <w:autoSpaceDE w:val="0"/>
        <w:autoSpaceDN w:val="0"/>
        <w:adjustRightInd w:val="0"/>
        <w:spacing w:after="120" w:line="276" w:lineRule="auto"/>
        <w:ind w:left="567" w:hanging="567"/>
        <w:jc w:val="both"/>
        <w:rPr>
          <w:rFonts w:ascii="Arial" w:hAnsi="Arial" w:cs="Arial"/>
          <w:color w:val="000000"/>
          <w:sz w:val="24"/>
          <w:szCs w:val="24"/>
        </w:rPr>
      </w:pPr>
      <w:r w:rsidRPr="00C36EE3">
        <w:rPr>
          <w:rFonts w:ascii="Arial" w:hAnsi="Arial" w:cs="Arial"/>
          <w:color w:val="000000"/>
          <w:sz w:val="24"/>
          <w:szCs w:val="24"/>
        </w:rPr>
        <w:t xml:space="preserve">Understanding of, and the ability to apply, an integrated or systems approach to solving complex engineering problems </w:t>
      </w:r>
    </w:p>
    <w:p w14:paraId="57093A38" w14:textId="77777777" w:rsidR="00C36EE3" w:rsidRPr="00C36EE3" w:rsidRDefault="00C36EE3" w:rsidP="00C36EE3">
      <w:pPr>
        <w:numPr>
          <w:ilvl w:val="1"/>
          <w:numId w:val="19"/>
        </w:numPr>
        <w:autoSpaceDE w:val="0"/>
        <w:autoSpaceDN w:val="0"/>
        <w:adjustRightInd w:val="0"/>
        <w:spacing w:after="120" w:line="276" w:lineRule="auto"/>
        <w:ind w:left="567" w:hanging="567"/>
        <w:jc w:val="both"/>
        <w:rPr>
          <w:rFonts w:ascii="Arial" w:hAnsi="Arial" w:cs="Arial"/>
          <w:color w:val="000000"/>
          <w:sz w:val="24"/>
          <w:szCs w:val="24"/>
        </w:rPr>
      </w:pPr>
      <w:r w:rsidRPr="00C36EE3">
        <w:rPr>
          <w:rFonts w:ascii="Arial" w:hAnsi="Arial" w:cs="Arial"/>
          <w:color w:val="000000"/>
          <w:sz w:val="24"/>
          <w:szCs w:val="24"/>
        </w:rPr>
        <w:t>Ability to use fundamental knowledge to investigate new and emerging technologies</w:t>
      </w:r>
    </w:p>
    <w:p w14:paraId="180B6BFC" w14:textId="77777777" w:rsidR="00C36EE3" w:rsidRPr="00C36EE3" w:rsidRDefault="00C36EE3" w:rsidP="00C36EE3">
      <w:pPr>
        <w:numPr>
          <w:ilvl w:val="1"/>
          <w:numId w:val="19"/>
        </w:numPr>
        <w:autoSpaceDE w:val="0"/>
        <w:autoSpaceDN w:val="0"/>
        <w:adjustRightInd w:val="0"/>
        <w:spacing w:after="120" w:line="276" w:lineRule="auto"/>
        <w:ind w:left="567" w:hanging="567"/>
        <w:jc w:val="both"/>
        <w:rPr>
          <w:rFonts w:ascii="Arial" w:hAnsi="Arial" w:cs="Arial"/>
          <w:color w:val="000000"/>
          <w:sz w:val="24"/>
          <w:szCs w:val="24"/>
        </w:rPr>
      </w:pPr>
      <w:r w:rsidRPr="00C36EE3">
        <w:rPr>
          <w:rFonts w:ascii="Arial" w:hAnsi="Arial" w:cs="Arial"/>
          <w:color w:val="000000"/>
          <w:sz w:val="24"/>
          <w:szCs w:val="24"/>
        </w:rPr>
        <w:t>Ability to extract and evaluate pertinent data and to apply engineering analysis techniques in the solution of unfamiliar problems.</w:t>
      </w:r>
    </w:p>
    <w:p w14:paraId="093A5CC5" w14:textId="77777777" w:rsidR="00C36EE3" w:rsidRPr="00C36EE3" w:rsidRDefault="00C36EE3" w:rsidP="00C36EE3">
      <w:pPr>
        <w:autoSpaceDE w:val="0"/>
        <w:autoSpaceDN w:val="0"/>
        <w:adjustRightInd w:val="0"/>
        <w:spacing w:line="201" w:lineRule="atLeast"/>
        <w:rPr>
          <w:rFonts w:ascii="Arial" w:hAnsi="Arial" w:cs="Arial"/>
          <w:color w:val="000000"/>
          <w:sz w:val="24"/>
          <w:szCs w:val="24"/>
        </w:rPr>
      </w:pPr>
      <w:r w:rsidRPr="00C36EE3">
        <w:rPr>
          <w:rFonts w:ascii="Arial" w:hAnsi="Arial" w:cs="Arial"/>
          <w:b/>
          <w:bCs/>
          <w:color w:val="000000"/>
          <w:sz w:val="24"/>
          <w:szCs w:val="24"/>
        </w:rPr>
        <w:t>Design</w:t>
      </w:r>
    </w:p>
    <w:p w14:paraId="1F05AA37" w14:textId="77777777" w:rsidR="00C36EE3" w:rsidRPr="00C36EE3" w:rsidRDefault="00C36EE3" w:rsidP="00C36EE3">
      <w:pPr>
        <w:autoSpaceDE w:val="0"/>
        <w:autoSpaceDN w:val="0"/>
        <w:adjustRightInd w:val="0"/>
        <w:spacing w:line="201" w:lineRule="atLeast"/>
        <w:jc w:val="both"/>
        <w:rPr>
          <w:rFonts w:ascii="Arial" w:hAnsi="Arial" w:cs="Arial"/>
          <w:color w:val="000000"/>
          <w:sz w:val="24"/>
          <w:szCs w:val="24"/>
        </w:rPr>
      </w:pPr>
      <w:r w:rsidRPr="00C36EE3">
        <w:rPr>
          <w:rFonts w:ascii="Arial" w:hAnsi="Arial" w:cs="Arial"/>
          <w:color w:val="000000"/>
          <w:sz w:val="24"/>
          <w:szCs w:val="24"/>
        </w:rPr>
        <w:t xml:space="preserve">Design at this level is the creation and development of an economically viable product, process or system to meet a defined need. It involves significant technical and intellectual challenges and can be used to integrate all engineering understanding, knowledge and skills to the solution of real and complex problems. Graduates will therefore need the knowledge, understanding and skills to: </w:t>
      </w:r>
    </w:p>
    <w:p w14:paraId="375FBFBF" w14:textId="77777777" w:rsidR="00C36EE3" w:rsidRPr="00C36EE3" w:rsidRDefault="00C36EE3" w:rsidP="00C36EE3">
      <w:pPr>
        <w:autoSpaceDE w:val="0"/>
        <w:autoSpaceDN w:val="0"/>
        <w:adjustRightInd w:val="0"/>
        <w:spacing w:line="201" w:lineRule="atLeast"/>
        <w:rPr>
          <w:rFonts w:ascii="Arial" w:hAnsi="Arial" w:cs="Arial"/>
          <w:color w:val="000000"/>
          <w:sz w:val="24"/>
          <w:szCs w:val="24"/>
        </w:rPr>
      </w:pPr>
    </w:p>
    <w:p w14:paraId="6F4BCBF7" w14:textId="77777777" w:rsidR="00C36EE3" w:rsidRPr="00C36EE3" w:rsidRDefault="00C36EE3" w:rsidP="00C36EE3">
      <w:pPr>
        <w:numPr>
          <w:ilvl w:val="1"/>
          <w:numId w:val="20"/>
        </w:numPr>
        <w:autoSpaceDE w:val="0"/>
        <w:autoSpaceDN w:val="0"/>
        <w:adjustRightInd w:val="0"/>
        <w:spacing w:after="120" w:line="276" w:lineRule="auto"/>
        <w:ind w:left="567" w:hanging="567"/>
        <w:jc w:val="both"/>
        <w:rPr>
          <w:rFonts w:ascii="Arial" w:hAnsi="Arial" w:cs="Arial"/>
          <w:color w:val="000000"/>
          <w:sz w:val="24"/>
          <w:szCs w:val="24"/>
        </w:rPr>
      </w:pPr>
      <w:r w:rsidRPr="00C36EE3">
        <w:rPr>
          <w:rFonts w:ascii="Arial" w:hAnsi="Arial" w:cs="Arial"/>
          <w:color w:val="000000"/>
          <w:sz w:val="24"/>
          <w:szCs w:val="24"/>
        </w:rPr>
        <w:t>Understand and evaluate business, customer and user needs, including considerations such as the wider engineering context, public perception and aesthetics</w:t>
      </w:r>
    </w:p>
    <w:p w14:paraId="49DCAACE" w14:textId="77777777" w:rsidR="00C36EE3" w:rsidRPr="00C36EE3" w:rsidRDefault="00C36EE3" w:rsidP="00C36EE3">
      <w:pPr>
        <w:numPr>
          <w:ilvl w:val="1"/>
          <w:numId w:val="20"/>
        </w:numPr>
        <w:autoSpaceDE w:val="0"/>
        <w:autoSpaceDN w:val="0"/>
        <w:adjustRightInd w:val="0"/>
        <w:spacing w:after="120" w:line="276" w:lineRule="auto"/>
        <w:ind w:left="567" w:hanging="567"/>
        <w:jc w:val="both"/>
        <w:rPr>
          <w:rFonts w:ascii="Arial" w:hAnsi="Arial" w:cs="Arial"/>
          <w:color w:val="000000"/>
          <w:sz w:val="24"/>
          <w:szCs w:val="24"/>
        </w:rPr>
      </w:pPr>
      <w:r w:rsidRPr="00C36EE3">
        <w:rPr>
          <w:rFonts w:ascii="Arial" w:hAnsi="Arial" w:cs="Arial"/>
          <w:color w:val="000000"/>
          <w:sz w:val="24"/>
          <w:szCs w:val="24"/>
        </w:rPr>
        <w:t>Investigate and define the problem, identifying any constraints including environmental and sustainability limitations; ethical, health, safety, security and risk issues; intellectual property; codes of practice and standards</w:t>
      </w:r>
    </w:p>
    <w:p w14:paraId="31918637" w14:textId="77777777" w:rsidR="00C36EE3" w:rsidRPr="00C36EE3" w:rsidRDefault="00C36EE3" w:rsidP="00C36EE3">
      <w:pPr>
        <w:numPr>
          <w:ilvl w:val="1"/>
          <w:numId w:val="20"/>
        </w:numPr>
        <w:autoSpaceDE w:val="0"/>
        <w:autoSpaceDN w:val="0"/>
        <w:adjustRightInd w:val="0"/>
        <w:spacing w:after="120" w:line="276" w:lineRule="auto"/>
        <w:ind w:left="567" w:hanging="567"/>
        <w:jc w:val="both"/>
        <w:rPr>
          <w:rFonts w:ascii="Arial" w:hAnsi="Arial" w:cs="Arial"/>
          <w:color w:val="000000"/>
          <w:sz w:val="24"/>
          <w:szCs w:val="24"/>
        </w:rPr>
      </w:pPr>
      <w:r w:rsidRPr="00C36EE3">
        <w:rPr>
          <w:rFonts w:ascii="Arial" w:hAnsi="Arial" w:cs="Arial"/>
          <w:color w:val="000000"/>
          <w:sz w:val="24"/>
          <w:szCs w:val="24"/>
        </w:rPr>
        <w:t>Work with information that may be incomplete or uncertain, quantify the effect of this on the design and, where appropriate, use theory or experimental research to mitigate deficiencies</w:t>
      </w:r>
    </w:p>
    <w:p w14:paraId="36D6BC9B" w14:textId="77777777" w:rsidR="00C36EE3" w:rsidRPr="00C36EE3" w:rsidRDefault="00C36EE3" w:rsidP="00C36EE3">
      <w:pPr>
        <w:numPr>
          <w:ilvl w:val="1"/>
          <w:numId w:val="20"/>
        </w:numPr>
        <w:autoSpaceDE w:val="0"/>
        <w:autoSpaceDN w:val="0"/>
        <w:adjustRightInd w:val="0"/>
        <w:spacing w:after="120" w:line="276" w:lineRule="auto"/>
        <w:ind w:left="567" w:hanging="567"/>
        <w:jc w:val="both"/>
        <w:rPr>
          <w:rFonts w:ascii="Arial" w:hAnsi="Arial" w:cs="Arial"/>
          <w:color w:val="000000"/>
          <w:sz w:val="24"/>
          <w:szCs w:val="24"/>
        </w:rPr>
      </w:pPr>
      <w:r w:rsidRPr="00C36EE3">
        <w:rPr>
          <w:rFonts w:ascii="Arial" w:hAnsi="Arial" w:cs="Arial"/>
          <w:color w:val="000000"/>
          <w:sz w:val="24"/>
          <w:szCs w:val="24"/>
        </w:rPr>
        <w:t>Apply advanced problem-solving skills, technical knowledge and understanding to establish rigorous and creative solutions that are fit for purpose for all aspects of the problem including production, operation, maintenance and disposal</w:t>
      </w:r>
    </w:p>
    <w:p w14:paraId="670E4ADE" w14:textId="77777777" w:rsidR="00C36EE3" w:rsidRPr="00C36EE3" w:rsidRDefault="00C36EE3" w:rsidP="00C36EE3">
      <w:pPr>
        <w:numPr>
          <w:ilvl w:val="1"/>
          <w:numId w:val="20"/>
        </w:numPr>
        <w:autoSpaceDE w:val="0"/>
        <w:autoSpaceDN w:val="0"/>
        <w:adjustRightInd w:val="0"/>
        <w:spacing w:after="120" w:line="276" w:lineRule="auto"/>
        <w:ind w:left="567" w:hanging="567"/>
        <w:jc w:val="both"/>
        <w:rPr>
          <w:rFonts w:ascii="Arial" w:hAnsi="Arial" w:cs="Arial"/>
          <w:color w:val="000000"/>
          <w:sz w:val="24"/>
          <w:szCs w:val="24"/>
        </w:rPr>
      </w:pPr>
      <w:r w:rsidRPr="00C36EE3">
        <w:rPr>
          <w:rFonts w:ascii="Arial" w:hAnsi="Arial" w:cs="Arial"/>
          <w:color w:val="000000"/>
          <w:sz w:val="24"/>
          <w:szCs w:val="24"/>
        </w:rPr>
        <w:t>Plan and manage the design process, including cost drivers, and evaluate outcomes</w:t>
      </w:r>
    </w:p>
    <w:p w14:paraId="2A5B0835" w14:textId="77777777" w:rsidR="00C36EE3" w:rsidRPr="00C36EE3" w:rsidRDefault="00C36EE3" w:rsidP="00C36EE3">
      <w:pPr>
        <w:numPr>
          <w:ilvl w:val="1"/>
          <w:numId w:val="20"/>
        </w:numPr>
        <w:autoSpaceDE w:val="0"/>
        <w:autoSpaceDN w:val="0"/>
        <w:adjustRightInd w:val="0"/>
        <w:spacing w:after="120" w:line="276" w:lineRule="auto"/>
        <w:ind w:left="567" w:hanging="567"/>
        <w:jc w:val="both"/>
        <w:rPr>
          <w:rFonts w:ascii="Arial" w:hAnsi="Arial" w:cs="Arial"/>
          <w:color w:val="000000"/>
          <w:sz w:val="24"/>
          <w:szCs w:val="24"/>
        </w:rPr>
      </w:pPr>
      <w:r w:rsidRPr="00C36EE3">
        <w:rPr>
          <w:rFonts w:ascii="Arial" w:hAnsi="Arial" w:cs="Arial"/>
          <w:color w:val="000000"/>
          <w:sz w:val="24"/>
          <w:szCs w:val="24"/>
        </w:rPr>
        <w:t>Communicate their work to technical and non-technical audiences</w:t>
      </w:r>
    </w:p>
    <w:p w14:paraId="01569FC4" w14:textId="77777777" w:rsidR="00C36EE3" w:rsidRPr="00C36EE3" w:rsidRDefault="00C36EE3" w:rsidP="00C36EE3">
      <w:pPr>
        <w:numPr>
          <w:ilvl w:val="1"/>
          <w:numId w:val="20"/>
        </w:numPr>
        <w:autoSpaceDE w:val="0"/>
        <w:autoSpaceDN w:val="0"/>
        <w:adjustRightInd w:val="0"/>
        <w:spacing w:after="120" w:line="276" w:lineRule="auto"/>
        <w:ind w:left="567" w:hanging="567"/>
        <w:jc w:val="both"/>
        <w:rPr>
          <w:rFonts w:ascii="Arial" w:hAnsi="Arial" w:cs="Arial"/>
          <w:color w:val="000000"/>
          <w:sz w:val="24"/>
          <w:szCs w:val="24"/>
        </w:rPr>
      </w:pPr>
      <w:r w:rsidRPr="00C36EE3">
        <w:rPr>
          <w:rFonts w:ascii="Arial" w:hAnsi="Arial" w:cs="Arial"/>
          <w:color w:val="000000"/>
          <w:sz w:val="24"/>
          <w:szCs w:val="24"/>
        </w:rPr>
        <w:lastRenderedPageBreak/>
        <w:t>Demonstrate wide knowledge and comprehensive understanding of design processes and methodologies and the ability to apply and adapt them in unfamiliar situations</w:t>
      </w:r>
    </w:p>
    <w:p w14:paraId="733BD2C1" w14:textId="77777777" w:rsidR="00C36EE3" w:rsidRPr="00C36EE3" w:rsidRDefault="00C36EE3" w:rsidP="00C36EE3">
      <w:pPr>
        <w:numPr>
          <w:ilvl w:val="1"/>
          <w:numId w:val="20"/>
        </w:numPr>
        <w:autoSpaceDE w:val="0"/>
        <w:autoSpaceDN w:val="0"/>
        <w:adjustRightInd w:val="0"/>
        <w:spacing w:after="120" w:line="276" w:lineRule="auto"/>
        <w:ind w:left="567" w:hanging="567"/>
        <w:jc w:val="both"/>
        <w:rPr>
          <w:rFonts w:ascii="Arial" w:hAnsi="Arial" w:cs="Arial"/>
          <w:color w:val="000000"/>
          <w:sz w:val="24"/>
          <w:szCs w:val="24"/>
        </w:rPr>
      </w:pPr>
      <w:r w:rsidRPr="00C36EE3">
        <w:rPr>
          <w:rFonts w:ascii="Arial" w:hAnsi="Arial" w:cs="Arial"/>
          <w:color w:val="000000"/>
          <w:sz w:val="24"/>
          <w:szCs w:val="24"/>
        </w:rPr>
        <w:t>Demonstrate the ability to generate an innovative design for products, systems, components or processes to fulfil new needs</w:t>
      </w:r>
    </w:p>
    <w:p w14:paraId="59112AED" w14:textId="77777777" w:rsidR="00C36EE3" w:rsidRPr="00C36EE3" w:rsidRDefault="00C36EE3" w:rsidP="00C36EE3">
      <w:pPr>
        <w:autoSpaceDE w:val="0"/>
        <w:autoSpaceDN w:val="0"/>
        <w:adjustRightInd w:val="0"/>
        <w:spacing w:line="201" w:lineRule="atLeast"/>
        <w:rPr>
          <w:rFonts w:ascii="Arial" w:hAnsi="Arial" w:cs="Arial"/>
          <w:b/>
          <w:bCs/>
          <w:color w:val="000000"/>
          <w:sz w:val="24"/>
          <w:szCs w:val="24"/>
        </w:rPr>
      </w:pPr>
      <w:r w:rsidRPr="00C36EE3">
        <w:rPr>
          <w:rFonts w:ascii="Arial" w:hAnsi="Arial" w:cs="Arial"/>
          <w:b/>
          <w:bCs/>
          <w:color w:val="000000"/>
          <w:sz w:val="24"/>
          <w:szCs w:val="24"/>
        </w:rPr>
        <w:t>Economic, legal, social, ethical and environmental context</w:t>
      </w:r>
    </w:p>
    <w:p w14:paraId="02A8B260" w14:textId="77777777" w:rsidR="00C36EE3" w:rsidRPr="00C36EE3" w:rsidRDefault="00C36EE3" w:rsidP="00C36EE3">
      <w:pPr>
        <w:autoSpaceDE w:val="0"/>
        <w:autoSpaceDN w:val="0"/>
        <w:adjustRightInd w:val="0"/>
        <w:jc w:val="both"/>
        <w:rPr>
          <w:rFonts w:ascii="Arial" w:hAnsi="Arial" w:cs="Arial"/>
          <w:color w:val="000000"/>
          <w:sz w:val="24"/>
          <w:szCs w:val="24"/>
        </w:rPr>
      </w:pPr>
      <w:r w:rsidRPr="00C36EE3">
        <w:rPr>
          <w:rFonts w:ascii="Arial" w:hAnsi="Arial" w:cs="Arial"/>
          <w:color w:val="000000"/>
          <w:sz w:val="24"/>
          <w:szCs w:val="24"/>
        </w:rPr>
        <w:t>Engineering activity can have impacts on the environment, on commerce, on society and on individuals. Graduates therefore need the skills to manage their activities and to be aware of the various legal and ethical constraints under which they are expected to operate, including:</w:t>
      </w:r>
    </w:p>
    <w:p w14:paraId="1CCFAC0C" w14:textId="77777777" w:rsidR="00C36EE3" w:rsidRPr="00C36EE3" w:rsidRDefault="00C36EE3" w:rsidP="00C36EE3">
      <w:pPr>
        <w:numPr>
          <w:ilvl w:val="1"/>
          <w:numId w:val="21"/>
        </w:numPr>
        <w:autoSpaceDE w:val="0"/>
        <w:autoSpaceDN w:val="0"/>
        <w:adjustRightInd w:val="0"/>
        <w:spacing w:after="120" w:line="276" w:lineRule="auto"/>
        <w:ind w:left="567" w:hanging="567"/>
        <w:jc w:val="both"/>
        <w:rPr>
          <w:rFonts w:ascii="Arial" w:hAnsi="Arial" w:cs="Arial"/>
          <w:color w:val="000000"/>
          <w:sz w:val="24"/>
          <w:szCs w:val="24"/>
        </w:rPr>
      </w:pPr>
      <w:r w:rsidRPr="00C36EE3">
        <w:rPr>
          <w:rFonts w:ascii="Arial" w:hAnsi="Arial" w:cs="Arial"/>
          <w:color w:val="000000"/>
          <w:sz w:val="24"/>
          <w:szCs w:val="24"/>
        </w:rPr>
        <w:t>Understanding of the need for a high level of professional and ethical conduct in engineering, a knowledge of professional codes of conduct and how ethical dilemmas can arise</w:t>
      </w:r>
    </w:p>
    <w:p w14:paraId="6608116A" w14:textId="77777777" w:rsidR="00C36EE3" w:rsidRPr="00C36EE3" w:rsidRDefault="00C36EE3" w:rsidP="00C36EE3">
      <w:pPr>
        <w:numPr>
          <w:ilvl w:val="1"/>
          <w:numId w:val="21"/>
        </w:numPr>
        <w:autoSpaceDE w:val="0"/>
        <w:autoSpaceDN w:val="0"/>
        <w:adjustRightInd w:val="0"/>
        <w:spacing w:after="120" w:line="276" w:lineRule="auto"/>
        <w:ind w:left="567" w:hanging="567"/>
        <w:jc w:val="both"/>
        <w:rPr>
          <w:rFonts w:ascii="Arial" w:hAnsi="Arial" w:cs="Arial"/>
          <w:color w:val="000000"/>
          <w:sz w:val="24"/>
          <w:szCs w:val="24"/>
        </w:rPr>
      </w:pPr>
      <w:r w:rsidRPr="00C36EE3">
        <w:rPr>
          <w:rFonts w:ascii="Arial" w:hAnsi="Arial" w:cs="Arial"/>
          <w:color w:val="000000"/>
          <w:sz w:val="24"/>
          <w:szCs w:val="24"/>
        </w:rPr>
        <w:t>Knowledge and understanding of the commercial, economic and social context of engineering processes</w:t>
      </w:r>
    </w:p>
    <w:p w14:paraId="5E91042B" w14:textId="77777777" w:rsidR="00C36EE3" w:rsidRPr="00C36EE3" w:rsidRDefault="00C36EE3" w:rsidP="00C36EE3">
      <w:pPr>
        <w:numPr>
          <w:ilvl w:val="1"/>
          <w:numId w:val="21"/>
        </w:numPr>
        <w:autoSpaceDE w:val="0"/>
        <w:autoSpaceDN w:val="0"/>
        <w:adjustRightInd w:val="0"/>
        <w:spacing w:after="120" w:line="276" w:lineRule="auto"/>
        <w:ind w:left="567" w:hanging="567"/>
        <w:jc w:val="both"/>
        <w:rPr>
          <w:rFonts w:ascii="Arial" w:hAnsi="Arial" w:cs="Arial"/>
          <w:color w:val="000000"/>
          <w:sz w:val="24"/>
          <w:szCs w:val="24"/>
        </w:rPr>
      </w:pPr>
      <w:r w:rsidRPr="00C36EE3">
        <w:rPr>
          <w:rFonts w:ascii="Arial" w:hAnsi="Arial" w:cs="Arial"/>
          <w:color w:val="000000"/>
          <w:sz w:val="24"/>
          <w:szCs w:val="24"/>
        </w:rPr>
        <w:t>Knowledge and understanding of management techniques, including project and change management that may be used to achieve engineering objectives, their limitations and how they may be applied appropriately</w:t>
      </w:r>
    </w:p>
    <w:p w14:paraId="7C59DEB4" w14:textId="77777777" w:rsidR="00C36EE3" w:rsidRPr="00C36EE3" w:rsidRDefault="00C36EE3" w:rsidP="00C36EE3">
      <w:pPr>
        <w:numPr>
          <w:ilvl w:val="1"/>
          <w:numId w:val="21"/>
        </w:numPr>
        <w:autoSpaceDE w:val="0"/>
        <w:autoSpaceDN w:val="0"/>
        <w:adjustRightInd w:val="0"/>
        <w:spacing w:after="120" w:line="276" w:lineRule="auto"/>
        <w:ind w:left="567" w:hanging="567"/>
        <w:jc w:val="both"/>
        <w:rPr>
          <w:rFonts w:ascii="Arial" w:hAnsi="Arial" w:cs="Arial"/>
          <w:color w:val="000000"/>
          <w:sz w:val="24"/>
          <w:szCs w:val="24"/>
        </w:rPr>
      </w:pPr>
      <w:r w:rsidRPr="00C36EE3">
        <w:rPr>
          <w:rFonts w:ascii="Arial" w:hAnsi="Arial" w:cs="Arial"/>
          <w:color w:val="000000"/>
          <w:sz w:val="24"/>
          <w:szCs w:val="24"/>
        </w:rPr>
        <w:t>Understanding of the requirement for engineering activities to promote sustainable development and ability to apply quantitative techniques where appropriate</w:t>
      </w:r>
    </w:p>
    <w:p w14:paraId="1EC18D9D" w14:textId="77777777" w:rsidR="00C36EE3" w:rsidRPr="00C36EE3" w:rsidRDefault="00C36EE3" w:rsidP="00C36EE3">
      <w:pPr>
        <w:numPr>
          <w:ilvl w:val="1"/>
          <w:numId w:val="21"/>
        </w:numPr>
        <w:autoSpaceDE w:val="0"/>
        <w:autoSpaceDN w:val="0"/>
        <w:adjustRightInd w:val="0"/>
        <w:spacing w:after="120" w:line="276" w:lineRule="auto"/>
        <w:ind w:left="567" w:hanging="567"/>
        <w:jc w:val="both"/>
        <w:rPr>
          <w:rFonts w:ascii="Arial" w:hAnsi="Arial" w:cs="Arial"/>
          <w:color w:val="000000"/>
          <w:sz w:val="24"/>
          <w:szCs w:val="24"/>
        </w:rPr>
      </w:pPr>
      <w:r w:rsidRPr="00C36EE3">
        <w:rPr>
          <w:rFonts w:ascii="Arial" w:hAnsi="Arial" w:cs="Arial"/>
          <w:color w:val="000000"/>
          <w:sz w:val="24"/>
          <w:szCs w:val="24"/>
        </w:rPr>
        <w:t>Awareness of relevant legal requirements governing engineering activities, including personnel, health &amp; safety, contracts, intellectual property rights, product safety and liability issues, and an awareness that these may differ internationally</w:t>
      </w:r>
    </w:p>
    <w:p w14:paraId="02627B02" w14:textId="77777777" w:rsidR="00C36EE3" w:rsidRPr="00C36EE3" w:rsidRDefault="00C36EE3" w:rsidP="00C36EE3">
      <w:pPr>
        <w:numPr>
          <w:ilvl w:val="1"/>
          <w:numId w:val="21"/>
        </w:numPr>
        <w:autoSpaceDE w:val="0"/>
        <w:autoSpaceDN w:val="0"/>
        <w:adjustRightInd w:val="0"/>
        <w:spacing w:after="120" w:line="276" w:lineRule="auto"/>
        <w:ind w:left="567" w:hanging="567"/>
        <w:jc w:val="both"/>
        <w:rPr>
          <w:rFonts w:ascii="Arial" w:hAnsi="Arial" w:cs="Arial"/>
          <w:color w:val="000000"/>
          <w:sz w:val="24"/>
          <w:szCs w:val="24"/>
        </w:rPr>
      </w:pPr>
      <w:r w:rsidRPr="00C36EE3">
        <w:rPr>
          <w:rFonts w:ascii="Arial" w:hAnsi="Arial" w:cs="Arial"/>
          <w:color w:val="000000"/>
          <w:sz w:val="24"/>
          <w:szCs w:val="24"/>
        </w:rPr>
        <w:t>Knowledge and understanding of risk issues, including health &amp; safety, environmental and commercial risk, risk assessment and risk management techniques and an ability to evaluate commercial risk</w:t>
      </w:r>
    </w:p>
    <w:p w14:paraId="1715AD55" w14:textId="77777777" w:rsidR="00C36EE3" w:rsidRPr="00C36EE3" w:rsidRDefault="00C36EE3" w:rsidP="00C36EE3">
      <w:pPr>
        <w:numPr>
          <w:ilvl w:val="1"/>
          <w:numId w:val="21"/>
        </w:numPr>
        <w:autoSpaceDE w:val="0"/>
        <w:autoSpaceDN w:val="0"/>
        <w:adjustRightInd w:val="0"/>
        <w:spacing w:after="120" w:line="276" w:lineRule="auto"/>
        <w:ind w:left="567" w:hanging="567"/>
        <w:jc w:val="both"/>
        <w:rPr>
          <w:rFonts w:ascii="Arial" w:hAnsi="Arial" w:cs="Arial"/>
          <w:color w:val="000000"/>
          <w:sz w:val="24"/>
          <w:szCs w:val="24"/>
        </w:rPr>
      </w:pPr>
      <w:r w:rsidRPr="00C36EE3">
        <w:rPr>
          <w:rFonts w:ascii="Arial" w:hAnsi="Arial" w:cs="Arial"/>
          <w:color w:val="000000"/>
          <w:sz w:val="24"/>
          <w:szCs w:val="24"/>
        </w:rPr>
        <w:t>Understanding of the key drivers for business success, including innovation, calculated commercial risks and customer satisfaction</w:t>
      </w:r>
    </w:p>
    <w:p w14:paraId="35A752CD" w14:textId="77777777" w:rsidR="00C36EE3" w:rsidRPr="00C36EE3" w:rsidRDefault="00C36EE3" w:rsidP="00C36EE3">
      <w:pPr>
        <w:autoSpaceDE w:val="0"/>
        <w:autoSpaceDN w:val="0"/>
        <w:adjustRightInd w:val="0"/>
        <w:spacing w:line="201" w:lineRule="atLeast"/>
        <w:rPr>
          <w:rFonts w:ascii="Arial" w:hAnsi="Arial" w:cs="Arial"/>
          <w:color w:val="000000"/>
          <w:sz w:val="24"/>
          <w:szCs w:val="24"/>
        </w:rPr>
      </w:pPr>
      <w:r w:rsidRPr="00C36EE3">
        <w:rPr>
          <w:rFonts w:ascii="Arial" w:hAnsi="Arial" w:cs="Arial"/>
          <w:b/>
          <w:bCs/>
          <w:color w:val="000000"/>
          <w:sz w:val="24"/>
          <w:szCs w:val="24"/>
        </w:rPr>
        <w:t>Engineering Practice</w:t>
      </w:r>
    </w:p>
    <w:p w14:paraId="6F204070" w14:textId="77777777" w:rsidR="00C36EE3" w:rsidRPr="00C36EE3" w:rsidRDefault="00C36EE3" w:rsidP="00C36EE3">
      <w:pPr>
        <w:autoSpaceDE w:val="0"/>
        <w:autoSpaceDN w:val="0"/>
        <w:adjustRightInd w:val="0"/>
        <w:spacing w:line="201" w:lineRule="atLeast"/>
        <w:jc w:val="both"/>
        <w:rPr>
          <w:rFonts w:ascii="Arial" w:hAnsi="Arial" w:cs="Arial"/>
          <w:color w:val="000000"/>
          <w:sz w:val="24"/>
          <w:szCs w:val="24"/>
        </w:rPr>
      </w:pPr>
      <w:r w:rsidRPr="00C36EE3">
        <w:rPr>
          <w:rFonts w:ascii="Arial" w:hAnsi="Arial" w:cs="Arial"/>
          <w:color w:val="000000"/>
          <w:sz w:val="24"/>
          <w:szCs w:val="24"/>
        </w:rPr>
        <w:t>This is the practical application of engineering skills, combining theory and experience, and use of other relevant knowledge and skills. This can include:</w:t>
      </w:r>
    </w:p>
    <w:p w14:paraId="4354EAD8" w14:textId="77777777" w:rsidR="00C36EE3" w:rsidRPr="00C36EE3" w:rsidRDefault="00C36EE3" w:rsidP="00C36EE3">
      <w:pPr>
        <w:numPr>
          <w:ilvl w:val="1"/>
          <w:numId w:val="22"/>
        </w:numPr>
        <w:autoSpaceDE w:val="0"/>
        <w:autoSpaceDN w:val="0"/>
        <w:adjustRightInd w:val="0"/>
        <w:spacing w:after="120"/>
        <w:ind w:left="567" w:hanging="567"/>
        <w:jc w:val="both"/>
        <w:rPr>
          <w:rFonts w:ascii="Arial" w:hAnsi="Arial" w:cs="Arial"/>
          <w:color w:val="000000"/>
          <w:sz w:val="24"/>
          <w:szCs w:val="24"/>
        </w:rPr>
      </w:pPr>
      <w:r w:rsidRPr="00C36EE3">
        <w:rPr>
          <w:rFonts w:ascii="Arial" w:hAnsi="Arial" w:cs="Arial"/>
          <w:color w:val="000000"/>
          <w:sz w:val="24"/>
          <w:szCs w:val="24"/>
        </w:rPr>
        <w:t>Understanding of contexts in which engineering knowledge can be applied (e.g. operations and management, application and development of technology, etc.)</w:t>
      </w:r>
    </w:p>
    <w:p w14:paraId="2BC23883" w14:textId="77777777" w:rsidR="00C36EE3" w:rsidRPr="00C36EE3" w:rsidRDefault="00C36EE3" w:rsidP="00C36EE3">
      <w:pPr>
        <w:numPr>
          <w:ilvl w:val="1"/>
          <w:numId w:val="22"/>
        </w:numPr>
        <w:autoSpaceDE w:val="0"/>
        <w:autoSpaceDN w:val="0"/>
        <w:adjustRightInd w:val="0"/>
        <w:spacing w:after="120"/>
        <w:ind w:left="567" w:hanging="567"/>
        <w:jc w:val="both"/>
        <w:rPr>
          <w:rFonts w:ascii="Arial" w:hAnsi="Arial" w:cs="Arial"/>
          <w:color w:val="000000"/>
          <w:sz w:val="24"/>
          <w:szCs w:val="24"/>
        </w:rPr>
      </w:pPr>
      <w:r w:rsidRPr="00C36EE3">
        <w:rPr>
          <w:rFonts w:ascii="Arial" w:hAnsi="Arial" w:cs="Arial"/>
          <w:color w:val="000000"/>
          <w:sz w:val="24"/>
          <w:szCs w:val="24"/>
        </w:rPr>
        <w:t>Knowledge of characteristics of particular equipment, processes, or products, with extensive knowledge and understanding of a wide range of engineering materials and components</w:t>
      </w:r>
    </w:p>
    <w:p w14:paraId="54FEBD79" w14:textId="77777777" w:rsidR="00C36EE3" w:rsidRPr="00C36EE3" w:rsidRDefault="00C36EE3" w:rsidP="00C36EE3">
      <w:pPr>
        <w:numPr>
          <w:ilvl w:val="1"/>
          <w:numId w:val="22"/>
        </w:numPr>
        <w:autoSpaceDE w:val="0"/>
        <w:autoSpaceDN w:val="0"/>
        <w:adjustRightInd w:val="0"/>
        <w:spacing w:after="120"/>
        <w:ind w:left="567" w:hanging="567"/>
        <w:jc w:val="both"/>
        <w:rPr>
          <w:rFonts w:ascii="Arial" w:hAnsi="Arial" w:cs="Arial"/>
          <w:color w:val="000000"/>
          <w:sz w:val="24"/>
          <w:szCs w:val="24"/>
        </w:rPr>
      </w:pPr>
      <w:r w:rsidRPr="00C36EE3">
        <w:rPr>
          <w:rFonts w:ascii="Arial" w:hAnsi="Arial" w:cs="Arial"/>
          <w:color w:val="000000"/>
          <w:sz w:val="24"/>
          <w:szCs w:val="24"/>
        </w:rPr>
        <w:t>Ability to apply relevant practical and laboratory skills</w:t>
      </w:r>
    </w:p>
    <w:p w14:paraId="4BB7BA86" w14:textId="77777777" w:rsidR="00C36EE3" w:rsidRPr="00C36EE3" w:rsidRDefault="00C36EE3" w:rsidP="00C36EE3">
      <w:pPr>
        <w:numPr>
          <w:ilvl w:val="1"/>
          <w:numId w:val="22"/>
        </w:numPr>
        <w:autoSpaceDE w:val="0"/>
        <w:autoSpaceDN w:val="0"/>
        <w:adjustRightInd w:val="0"/>
        <w:spacing w:after="120"/>
        <w:ind w:left="567" w:hanging="567"/>
        <w:jc w:val="both"/>
        <w:rPr>
          <w:rFonts w:ascii="Arial" w:hAnsi="Arial" w:cs="Arial"/>
          <w:color w:val="000000"/>
          <w:sz w:val="24"/>
          <w:szCs w:val="24"/>
        </w:rPr>
      </w:pPr>
      <w:r w:rsidRPr="00C36EE3">
        <w:rPr>
          <w:rFonts w:ascii="Arial" w:hAnsi="Arial" w:cs="Arial"/>
          <w:color w:val="000000"/>
          <w:sz w:val="24"/>
          <w:szCs w:val="24"/>
        </w:rPr>
        <w:t>Understanding of the use of technical literature and other information sources</w:t>
      </w:r>
    </w:p>
    <w:p w14:paraId="627B9246" w14:textId="77777777" w:rsidR="00C36EE3" w:rsidRPr="00C36EE3" w:rsidRDefault="00C36EE3" w:rsidP="00C36EE3">
      <w:pPr>
        <w:numPr>
          <w:ilvl w:val="1"/>
          <w:numId w:val="22"/>
        </w:numPr>
        <w:autoSpaceDE w:val="0"/>
        <w:autoSpaceDN w:val="0"/>
        <w:adjustRightInd w:val="0"/>
        <w:spacing w:after="120"/>
        <w:ind w:left="567" w:hanging="567"/>
        <w:jc w:val="both"/>
        <w:rPr>
          <w:rFonts w:ascii="Arial" w:hAnsi="Arial" w:cs="Arial"/>
          <w:color w:val="000000"/>
          <w:sz w:val="24"/>
          <w:szCs w:val="24"/>
        </w:rPr>
      </w:pPr>
      <w:r w:rsidRPr="00C36EE3">
        <w:rPr>
          <w:rFonts w:ascii="Arial" w:hAnsi="Arial" w:cs="Arial"/>
          <w:color w:val="000000"/>
          <w:sz w:val="24"/>
          <w:szCs w:val="24"/>
        </w:rPr>
        <w:t>Knowledge of relevant legal and contractual issues</w:t>
      </w:r>
    </w:p>
    <w:p w14:paraId="39A78157" w14:textId="77777777" w:rsidR="00C36EE3" w:rsidRPr="00C36EE3" w:rsidRDefault="00C36EE3" w:rsidP="00C36EE3">
      <w:pPr>
        <w:numPr>
          <w:ilvl w:val="1"/>
          <w:numId w:val="22"/>
        </w:numPr>
        <w:autoSpaceDE w:val="0"/>
        <w:autoSpaceDN w:val="0"/>
        <w:adjustRightInd w:val="0"/>
        <w:spacing w:after="120"/>
        <w:ind w:left="567" w:hanging="567"/>
        <w:jc w:val="both"/>
        <w:rPr>
          <w:rFonts w:ascii="Arial" w:hAnsi="Arial" w:cs="Arial"/>
          <w:color w:val="000000"/>
          <w:sz w:val="24"/>
          <w:szCs w:val="24"/>
        </w:rPr>
      </w:pPr>
      <w:r w:rsidRPr="00C36EE3">
        <w:rPr>
          <w:rFonts w:ascii="Arial" w:hAnsi="Arial" w:cs="Arial"/>
          <w:color w:val="000000"/>
          <w:sz w:val="24"/>
          <w:szCs w:val="24"/>
        </w:rPr>
        <w:lastRenderedPageBreak/>
        <w:t>Understanding of appropriate codes of practice and industry standards</w:t>
      </w:r>
    </w:p>
    <w:p w14:paraId="6A19AE62" w14:textId="77777777" w:rsidR="00C36EE3" w:rsidRPr="00C36EE3" w:rsidRDefault="00C36EE3" w:rsidP="00C36EE3">
      <w:pPr>
        <w:numPr>
          <w:ilvl w:val="1"/>
          <w:numId w:val="22"/>
        </w:numPr>
        <w:autoSpaceDE w:val="0"/>
        <w:autoSpaceDN w:val="0"/>
        <w:adjustRightInd w:val="0"/>
        <w:spacing w:after="120"/>
        <w:ind w:left="567" w:hanging="567"/>
        <w:jc w:val="both"/>
        <w:rPr>
          <w:rFonts w:ascii="Arial" w:hAnsi="Arial" w:cs="Arial"/>
          <w:color w:val="000000"/>
          <w:sz w:val="24"/>
          <w:szCs w:val="24"/>
        </w:rPr>
      </w:pPr>
      <w:r w:rsidRPr="00C36EE3">
        <w:rPr>
          <w:rFonts w:ascii="Arial" w:hAnsi="Arial" w:cs="Arial"/>
          <w:color w:val="000000"/>
          <w:sz w:val="24"/>
          <w:szCs w:val="24"/>
        </w:rPr>
        <w:t>Awareness of quality issues and their application to continuous improvement</w:t>
      </w:r>
    </w:p>
    <w:p w14:paraId="7643E640" w14:textId="77777777" w:rsidR="00C36EE3" w:rsidRPr="00C36EE3" w:rsidRDefault="00C36EE3" w:rsidP="00C36EE3">
      <w:pPr>
        <w:numPr>
          <w:ilvl w:val="1"/>
          <w:numId w:val="22"/>
        </w:numPr>
        <w:autoSpaceDE w:val="0"/>
        <w:autoSpaceDN w:val="0"/>
        <w:adjustRightInd w:val="0"/>
        <w:spacing w:after="120"/>
        <w:ind w:left="567" w:hanging="567"/>
        <w:jc w:val="both"/>
        <w:rPr>
          <w:rFonts w:ascii="Arial" w:hAnsi="Arial" w:cs="Arial"/>
          <w:color w:val="000000"/>
          <w:sz w:val="24"/>
          <w:szCs w:val="24"/>
        </w:rPr>
      </w:pPr>
      <w:r w:rsidRPr="00C36EE3">
        <w:rPr>
          <w:rFonts w:ascii="Arial" w:hAnsi="Arial" w:cs="Arial"/>
          <w:color w:val="000000"/>
          <w:sz w:val="24"/>
          <w:szCs w:val="24"/>
        </w:rPr>
        <w:t>Ability to work with technical uncertainty</w:t>
      </w:r>
    </w:p>
    <w:p w14:paraId="25E520BC" w14:textId="77777777" w:rsidR="00C36EE3" w:rsidRPr="00C36EE3" w:rsidRDefault="00C36EE3" w:rsidP="00C36EE3">
      <w:pPr>
        <w:numPr>
          <w:ilvl w:val="1"/>
          <w:numId w:val="22"/>
        </w:numPr>
        <w:autoSpaceDE w:val="0"/>
        <w:autoSpaceDN w:val="0"/>
        <w:adjustRightInd w:val="0"/>
        <w:spacing w:after="120"/>
        <w:ind w:left="567" w:hanging="567"/>
        <w:jc w:val="both"/>
        <w:rPr>
          <w:rFonts w:ascii="Arial" w:hAnsi="Arial" w:cs="Arial"/>
          <w:color w:val="000000"/>
          <w:sz w:val="24"/>
          <w:szCs w:val="24"/>
        </w:rPr>
      </w:pPr>
      <w:r w:rsidRPr="00C36EE3">
        <w:rPr>
          <w:rFonts w:ascii="Arial" w:hAnsi="Arial" w:cs="Arial"/>
          <w:color w:val="000000"/>
          <w:sz w:val="24"/>
          <w:szCs w:val="24"/>
        </w:rPr>
        <w:t>A thorough understanding of current practice and its limitations, and some appreciation of likely new developments</w:t>
      </w:r>
    </w:p>
    <w:p w14:paraId="62258CF5" w14:textId="77777777" w:rsidR="00C36EE3" w:rsidRPr="00C36EE3" w:rsidRDefault="00C36EE3" w:rsidP="00C36EE3">
      <w:pPr>
        <w:numPr>
          <w:ilvl w:val="1"/>
          <w:numId w:val="22"/>
        </w:numPr>
        <w:autoSpaceDE w:val="0"/>
        <w:autoSpaceDN w:val="0"/>
        <w:adjustRightInd w:val="0"/>
        <w:spacing w:after="200"/>
        <w:ind w:left="567" w:hanging="567"/>
        <w:jc w:val="both"/>
        <w:rPr>
          <w:rFonts w:ascii="Arial" w:hAnsi="Arial" w:cs="Arial"/>
          <w:color w:val="000000"/>
          <w:sz w:val="24"/>
          <w:szCs w:val="24"/>
        </w:rPr>
      </w:pPr>
      <w:r w:rsidRPr="00C36EE3">
        <w:rPr>
          <w:rFonts w:ascii="Arial" w:hAnsi="Arial" w:cs="Arial"/>
          <w:color w:val="000000"/>
          <w:sz w:val="24"/>
          <w:szCs w:val="24"/>
        </w:rPr>
        <w:t>Ability to apply engineering techniques taking account of a range of commercial and industrial constraints</w:t>
      </w:r>
    </w:p>
    <w:p w14:paraId="559D89D7" w14:textId="77777777" w:rsidR="00C36EE3" w:rsidRPr="00C36EE3" w:rsidRDefault="00C36EE3" w:rsidP="00C36EE3">
      <w:pPr>
        <w:numPr>
          <w:ilvl w:val="1"/>
          <w:numId w:val="22"/>
        </w:numPr>
        <w:autoSpaceDE w:val="0"/>
        <w:autoSpaceDN w:val="0"/>
        <w:adjustRightInd w:val="0"/>
        <w:spacing w:after="200"/>
        <w:ind w:left="567" w:hanging="567"/>
        <w:jc w:val="both"/>
        <w:rPr>
          <w:rFonts w:ascii="Arial" w:hAnsi="Arial" w:cs="Arial"/>
          <w:color w:val="000000"/>
          <w:sz w:val="24"/>
          <w:szCs w:val="24"/>
        </w:rPr>
      </w:pPr>
      <w:r w:rsidRPr="00C36EE3">
        <w:rPr>
          <w:rFonts w:ascii="Arial" w:hAnsi="Arial" w:cs="Arial"/>
          <w:color w:val="000000"/>
          <w:sz w:val="24"/>
          <w:szCs w:val="24"/>
        </w:rPr>
        <w:t>Understanding of different roles within an engineering team and the ability to exercise initiative and personal responsibility, which may be as a team member or leader</w:t>
      </w:r>
    </w:p>
    <w:p w14:paraId="17BDDA18" w14:textId="77777777" w:rsidR="00C36EE3" w:rsidRPr="00C36EE3" w:rsidRDefault="00C36EE3" w:rsidP="00C36EE3">
      <w:pPr>
        <w:autoSpaceDE w:val="0"/>
        <w:autoSpaceDN w:val="0"/>
        <w:adjustRightInd w:val="0"/>
        <w:spacing w:line="276" w:lineRule="auto"/>
        <w:jc w:val="both"/>
        <w:rPr>
          <w:rFonts w:ascii="Arial" w:hAnsi="Arial" w:cs="Arial"/>
          <w:b/>
          <w:color w:val="000000"/>
          <w:sz w:val="24"/>
          <w:szCs w:val="24"/>
        </w:rPr>
      </w:pPr>
      <w:r w:rsidRPr="00C36EE3">
        <w:rPr>
          <w:rFonts w:ascii="Arial" w:hAnsi="Arial" w:cs="Arial"/>
          <w:b/>
          <w:color w:val="000000"/>
          <w:sz w:val="24"/>
          <w:szCs w:val="24"/>
        </w:rPr>
        <w:t>Additional General Skills</w:t>
      </w:r>
    </w:p>
    <w:p w14:paraId="69648E27" w14:textId="77777777" w:rsidR="00C36EE3" w:rsidRPr="00C36EE3" w:rsidRDefault="00C36EE3" w:rsidP="00C36EE3">
      <w:pPr>
        <w:autoSpaceDE w:val="0"/>
        <w:autoSpaceDN w:val="0"/>
        <w:adjustRightInd w:val="0"/>
        <w:spacing w:after="200" w:line="276" w:lineRule="auto"/>
        <w:jc w:val="both"/>
        <w:rPr>
          <w:rFonts w:ascii="Arial" w:hAnsi="Arial" w:cs="Arial"/>
          <w:color w:val="000000"/>
          <w:sz w:val="24"/>
          <w:szCs w:val="24"/>
        </w:rPr>
      </w:pPr>
      <w:r w:rsidRPr="00C36EE3">
        <w:rPr>
          <w:rFonts w:ascii="Arial" w:hAnsi="Arial" w:cs="Arial"/>
          <w:color w:val="000000"/>
          <w:sz w:val="24"/>
          <w:szCs w:val="24"/>
        </w:rPr>
        <w:t xml:space="preserve">Graduates must have developed transferable skills, additional to those set out in the other learning outcomes that will be of value in a wide range of situations, including the ability to: </w:t>
      </w:r>
    </w:p>
    <w:p w14:paraId="51AE5A4A" w14:textId="77777777" w:rsidR="00C36EE3" w:rsidRPr="00C36EE3" w:rsidRDefault="00C36EE3" w:rsidP="00C36EE3">
      <w:pPr>
        <w:numPr>
          <w:ilvl w:val="0"/>
          <w:numId w:val="24"/>
        </w:numPr>
        <w:autoSpaceDE w:val="0"/>
        <w:autoSpaceDN w:val="0"/>
        <w:adjustRightInd w:val="0"/>
        <w:ind w:left="567" w:hanging="567"/>
        <w:jc w:val="both"/>
        <w:rPr>
          <w:rFonts w:ascii="Arial" w:hAnsi="Arial" w:cs="Arial"/>
          <w:color w:val="000000"/>
          <w:sz w:val="24"/>
          <w:szCs w:val="24"/>
        </w:rPr>
      </w:pPr>
      <w:r w:rsidRPr="00C36EE3">
        <w:rPr>
          <w:rFonts w:ascii="Arial" w:hAnsi="Arial" w:cs="Arial"/>
          <w:color w:val="000000"/>
          <w:sz w:val="24"/>
          <w:szCs w:val="24"/>
        </w:rPr>
        <w:t>Apply their skills in problem solving, communication, working with others, information retrieval and the effective use of general IT facilities</w:t>
      </w:r>
    </w:p>
    <w:p w14:paraId="28CAA6D8" w14:textId="77777777" w:rsidR="00C36EE3" w:rsidRPr="00C36EE3" w:rsidRDefault="00C36EE3" w:rsidP="00C36EE3">
      <w:pPr>
        <w:autoSpaceDE w:val="0"/>
        <w:autoSpaceDN w:val="0"/>
        <w:adjustRightInd w:val="0"/>
        <w:ind w:left="567" w:hanging="567"/>
        <w:jc w:val="both"/>
        <w:rPr>
          <w:rFonts w:ascii="Arial" w:hAnsi="Arial" w:cs="Arial"/>
          <w:color w:val="000000"/>
          <w:sz w:val="24"/>
          <w:szCs w:val="24"/>
        </w:rPr>
      </w:pPr>
      <w:r w:rsidRPr="00C36EE3">
        <w:rPr>
          <w:rFonts w:ascii="Arial" w:hAnsi="Arial" w:cs="Arial"/>
          <w:color w:val="000000"/>
          <w:sz w:val="24"/>
          <w:szCs w:val="24"/>
        </w:rPr>
        <w:t>2.</w:t>
      </w:r>
      <w:r w:rsidRPr="00C36EE3">
        <w:rPr>
          <w:rFonts w:ascii="Arial" w:hAnsi="Arial" w:cs="Arial"/>
          <w:color w:val="000000"/>
          <w:sz w:val="24"/>
          <w:szCs w:val="24"/>
        </w:rPr>
        <w:tab/>
        <w:t>Plan self-learning and improve performance, as the foundation for lifelong learning/CPD</w:t>
      </w:r>
    </w:p>
    <w:p w14:paraId="016F7DC5" w14:textId="77777777" w:rsidR="00C36EE3" w:rsidRPr="00C36EE3" w:rsidRDefault="00C36EE3" w:rsidP="00C36EE3">
      <w:pPr>
        <w:autoSpaceDE w:val="0"/>
        <w:autoSpaceDN w:val="0"/>
        <w:adjustRightInd w:val="0"/>
        <w:ind w:left="567" w:hanging="567"/>
        <w:jc w:val="both"/>
        <w:rPr>
          <w:rFonts w:ascii="Arial" w:hAnsi="Arial" w:cs="Arial"/>
          <w:color w:val="000000"/>
          <w:sz w:val="24"/>
          <w:szCs w:val="24"/>
        </w:rPr>
      </w:pPr>
      <w:r w:rsidRPr="00C36EE3">
        <w:rPr>
          <w:rFonts w:ascii="Arial" w:hAnsi="Arial" w:cs="Arial"/>
          <w:color w:val="000000"/>
          <w:sz w:val="24"/>
          <w:szCs w:val="24"/>
        </w:rPr>
        <w:t>3.</w:t>
      </w:r>
      <w:r w:rsidRPr="00C36EE3">
        <w:rPr>
          <w:rFonts w:ascii="Arial" w:hAnsi="Arial" w:cs="Arial"/>
          <w:color w:val="000000"/>
          <w:sz w:val="24"/>
          <w:szCs w:val="24"/>
        </w:rPr>
        <w:tab/>
        <w:t>Monitor and adjust a personal programme of work on an on-going basis</w:t>
      </w:r>
    </w:p>
    <w:p w14:paraId="2D38A51E" w14:textId="77777777" w:rsidR="00C36EE3" w:rsidRPr="00C36EE3" w:rsidRDefault="00C36EE3" w:rsidP="00C36EE3">
      <w:pPr>
        <w:autoSpaceDE w:val="0"/>
        <w:autoSpaceDN w:val="0"/>
        <w:adjustRightInd w:val="0"/>
        <w:spacing w:after="200" w:line="276" w:lineRule="auto"/>
        <w:ind w:left="567" w:hanging="567"/>
        <w:jc w:val="both"/>
        <w:rPr>
          <w:rFonts w:ascii="Arial" w:hAnsi="Arial" w:cs="Arial"/>
          <w:color w:val="000000"/>
          <w:sz w:val="24"/>
          <w:szCs w:val="24"/>
        </w:rPr>
        <w:sectPr w:rsidR="00C36EE3" w:rsidRPr="00C36EE3" w:rsidSect="00C36EE3">
          <w:pgSz w:w="11906" w:h="16838"/>
          <w:pgMar w:top="1440" w:right="1440" w:bottom="1440" w:left="1440" w:header="709" w:footer="709" w:gutter="0"/>
          <w:cols w:space="708"/>
          <w:docGrid w:linePitch="360"/>
        </w:sectPr>
      </w:pPr>
      <w:r w:rsidRPr="00C36EE3">
        <w:rPr>
          <w:rFonts w:ascii="Arial" w:hAnsi="Arial" w:cs="Arial"/>
          <w:color w:val="000000"/>
          <w:sz w:val="24"/>
          <w:szCs w:val="24"/>
        </w:rPr>
        <w:t>4.</w:t>
      </w:r>
      <w:r w:rsidRPr="00C36EE3">
        <w:rPr>
          <w:rFonts w:ascii="Arial" w:hAnsi="Arial" w:cs="Arial"/>
          <w:color w:val="000000"/>
          <w:sz w:val="24"/>
          <w:szCs w:val="24"/>
        </w:rPr>
        <w:tab/>
        <w:t>Exercise initiative and personal responsibility, which may be as a team member or leader.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6"/>
        <w:gridCol w:w="2445"/>
        <w:gridCol w:w="1856"/>
        <w:gridCol w:w="1835"/>
        <w:gridCol w:w="1653"/>
        <w:gridCol w:w="1781"/>
        <w:gridCol w:w="1835"/>
        <w:gridCol w:w="1457"/>
      </w:tblGrid>
      <w:tr w:rsidR="00C36EE3" w:rsidRPr="00C45BF0" w14:paraId="5AC54DF5" w14:textId="77777777" w:rsidTr="00C36EE3">
        <w:tc>
          <w:tcPr>
            <w:tcW w:w="1095" w:type="dxa"/>
          </w:tcPr>
          <w:p w14:paraId="71232C5D" w14:textId="77777777" w:rsidR="00C36EE3" w:rsidRPr="00C45BF0" w:rsidRDefault="00C36EE3" w:rsidP="00C36EE3">
            <w:pPr>
              <w:rPr>
                <w:rFonts w:ascii="Arial" w:hAnsi="Arial" w:cs="Arial"/>
                <w:b/>
                <w:sz w:val="20"/>
                <w:szCs w:val="24"/>
              </w:rPr>
            </w:pPr>
            <w:r w:rsidRPr="00C45BF0">
              <w:rPr>
                <w:rFonts w:ascii="Arial" w:hAnsi="Arial" w:cs="Arial"/>
                <w:sz w:val="20"/>
                <w:szCs w:val="24"/>
              </w:rPr>
              <w:lastRenderedPageBreak/>
              <w:br w:type="page"/>
            </w:r>
            <w:r w:rsidRPr="00C45BF0">
              <w:rPr>
                <w:rFonts w:ascii="Arial" w:hAnsi="Arial" w:cs="Arial"/>
                <w:b/>
                <w:sz w:val="20"/>
                <w:szCs w:val="24"/>
              </w:rPr>
              <w:t>Module Code</w:t>
            </w:r>
          </w:p>
        </w:tc>
        <w:tc>
          <w:tcPr>
            <w:tcW w:w="2503" w:type="dxa"/>
          </w:tcPr>
          <w:p w14:paraId="6D69E787" w14:textId="77777777" w:rsidR="00C36EE3" w:rsidRPr="00C45BF0" w:rsidRDefault="00C36EE3" w:rsidP="00C36EE3">
            <w:pPr>
              <w:rPr>
                <w:rFonts w:ascii="Arial" w:hAnsi="Arial" w:cs="Arial"/>
                <w:b/>
                <w:sz w:val="20"/>
                <w:szCs w:val="24"/>
              </w:rPr>
            </w:pPr>
            <w:r w:rsidRPr="00C45BF0">
              <w:rPr>
                <w:rFonts w:ascii="Arial" w:hAnsi="Arial" w:cs="Arial"/>
                <w:b/>
                <w:sz w:val="20"/>
                <w:szCs w:val="24"/>
              </w:rPr>
              <w:t>Module Title</w:t>
            </w:r>
          </w:p>
        </w:tc>
        <w:tc>
          <w:tcPr>
            <w:tcW w:w="1879" w:type="dxa"/>
          </w:tcPr>
          <w:p w14:paraId="12E41251" w14:textId="77777777" w:rsidR="00C36EE3" w:rsidRPr="00C45BF0" w:rsidRDefault="00C36EE3" w:rsidP="00C36EE3">
            <w:pPr>
              <w:rPr>
                <w:rFonts w:ascii="Arial" w:hAnsi="Arial" w:cs="Arial"/>
                <w:b/>
                <w:sz w:val="20"/>
                <w:szCs w:val="24"/>
              </w:rPr>
            </w:pPr>
            <w:r w:rsidRPr="00C45BF0">
              <w:rPr>
                <w:rFonts w:ascii="Arial" w:hAnsi="Arial" w:cs="Arial"/>
                <w:b/>
                <w:sz w:val="20"/>
                <w:szCs w:val="24"/>
              </w:rPr>
              <w:t>Science and Mathematics</w:t>
            </w:r>
          </w:p>
        </w:tc>
        <w:tc>
          <w:tcPr>
            <w:tcW w:w="1860" w:type="dxa"/>
          </w:tcPr>
          <w:p w14:paraId="529F7309" w14:textId="77777777" w:rsidR="00C36EE3" w:rsidRPr="00C45BF0" w:rsidRDefault="00C36EE3" w:rsidP="00C36EE3">
            <w:pPr>
              <w:rPr>
                <w:rFonts w:ascii="Arial" w:hAnsi="Arial" w:cs="Arial"/>
                <w:b/>
                <w:sz w:val="20"/>
                <w:szCs w:val="24"/>
              </w:rPr>
            </w:pPr>
            <w:r w:rsidRPr="00C45BF0">
              <w:rPr>
                <w:rFonts w:ascii="Arial" w:hAnsi="Arial" w:cs="Arial"/>
                <w:b/>
                <w:sz w:val="20"/>
                <w:szCs w:val="24"/>
              </w:rPr>
              <w:t>Engineering Analysis</w:t>
            </w:r>
          </w:p>
        </w:tc>
        <w:tc>
          <w:tcPr>
            <w:tcW w:w="1695" w:type="dxa"/>
          </w:tcPr>
          <w:p w14:paraId="4A0CF04B" w14:textId="77777777" w:rsidR="00C36EE3" w:rsidRPr="00C45BF0" w:rsidRDefault="00C36EE3" w:rsidP="00C36EE3">
            <w:pPr>
              <w:rPr>
                <w:rFonts w:ascii="Arial" w:hAnsi="Arial" w:cs="Arial"/>
                <w:b/>
                <w:sz w:val="20"/>
                <w:szCs w:val="24"/>
              </w:rPr>
            </w:pPr>
            <w:r w:rsidRPr="00C45BF0">
              <w:rPr>
                <w:rFonts w:ascii="Arial" w:hAnsi="Arial" w:cs="Arial"/>
                <w:b/>
                <w:sz w:val="20"/>
                <w:szCs w:val="24"/>
              </w:rPr>
              <w:t>Design</w:t>
            </w:r>
          </w:p>
        </w:tc>
        <w:tc>
          <w:tcPr>
            <w:tcW w:w="1811" w:type="dxa"/>
          </w:tcPr>
          <w:p w14:paraId="6D6B46C8" w14:textId="77777777" w:rsidR="00C36EE3" w:rsidRPr="00C45BF0" w:rsidRDefault="00C36EE3" w:rsidP="00C36EE3">
            <w:pPr>
              <w:rPr>
                <w:rFonts w:ascii="Arial" w:hAnsi="Arial" w:cs="Arial"/>
                <w:b/>
                <w:sz w:val="20"/>
                <w:szCs w:val="24"/>
              </w:rPr>
            </w:pPr>
            <w:r w:rsidRPr="00C45BF0">
              <w:rPr>
                <w:rFonts w:ascii="Arial" w:hAnsi="Arial" w:cs="Arial"/>
                <w:b/>
                <w:sz w:val="20"/>
                <w:szCs w:val="24"/>
              </w:rPr>
              <w:t>Economic, Social and Env. Context</w:t>
            </w:r>
          </w:p>
        </w:tc>
        <w:tc>
          <w:tcPr>
            <w:tcW w:w="1860" w:type="dxa"/>
          </w:tcPr>
          <w:p w14:paraId="4787692E" w14:textId="77777777" w:rsidR="00C36EE3" w:rsidRPr="00C45BF0" w:rsidRDefault="00C36EE3" w:rsidP="00C36EE3">
            <w:pPr>
              <w:rPr>
                <w:rFonts w:ascii="Arial" w:hAnsi="Arial" w:cs="Arial"/>
                <w:b/>
                <w:sz w:val="20"/>
                <w:szCs w:val="24"/>
              </w:rPr>
            </w:pPr>
            <w:r w:rsidRPr="00C45BF0">
              <w:rPr>
                <w:rFonts w:ascii="Arial" w:hAnsi="Arial" w:cs="Arial"/>
                <w:b/>
                <w:sz w:val="20"/>
                <w:szCs w:val="24"/>
              </w:rPr>
              <w:t>Engineering Practice</w:t>
            </w:r>
          </w:p>
        </w:tc>
        <w:tc>
          <w:tcPr>
            <w:tcW w:w="1471" w:type="dxa"/>
          </w:tcPr>
          <w:p w14:paraId="30DAF3BC" w14:textId="77777777" w:rsidR="00C36EE3" w:rsidRPr="00C45BF0" w:rsidRDefault="00C36EE3" w:rsidP="00C36EE3">
            <w:pPr>
              <w:rPr>
                <w:rFonts w:ascii="Arial" w:hAnsi="Arial" w:cs="Arial"/>
                <w:b/>
                <w:sz w:val="20"/>
                <w:szCs w:val="24"/>
              </w:rPr>
            </w:pPr>
            <w:r w:rsidRPr="00C45BF0">
              <w:rPr>
                <w:rFonts w:ascii="Arial" w:hAnsi="Arial" w:cs="Arial"/>
                <w:b/>
                <w:sz w:val="20"/>
                <w:szCs w:val="24"/>
              </w:rPr>
              <w:t>Additional General Skills</w:t>
            </w:r>
          </w:p>
        </w:tc>
      </w:tr>
      <w:tr w:rsidR="00C36EE3" w:rsidRPr="00C45BF0" w14:paraId="26748FFF" w14:textId="77777777" w:rsidTr="00C36EE3">
        <w:tc>
          <w:tcPr>
            <w:tcW w:w="1095" w:type="dxa"/>
          </w:tcPr>
          <w:p w14:paraId="5E4CA7F6" w14:textId="77777777" w:rsidR="00C36EE3" w:rsidRPr="00C45BF0" w:rsidRDefault="00C36EE3" w:rsidP="00C36EE3">
            <w:pPr>
              <w:rPr>
                <w:rFonts w:ascii="Arial" w:hAnsi="Arial" w:cs="Arial"/>
                <w:sz w:val="20"/>
                <w:szCs w:val="24"/>
              </w:rPr>
            </w:pPr>
            <w:r w:rsidRPr="00C45BF0">
              <w:rPr>
                <w:rFonts w:ascii="Arial" w:hAnsi="Arial" w:cs="Arial"/>
                <w:sz w:val="20"/>
                <w:szCs w:val="24"/>
              </w:rPr>
              <w:t>EG4010</w:t>
            </w:r>
          </w:p>
        </w:tc>
        <w:tc>
          <w:tcPr>
            <w:tcW w:w="2503" w:type="dxa"/>
          </w:tcPr>
          <w:p w14:paraId="3DD48127" w14:textId="77777777" w:rsidR="00C36EE3" w:rsidRPr="00C45BF0" w:rsidRDefault="00C36EE3" w:rsidP="00C36EE3">
            <w:pPr>
              <w:rPr>
                <w:rFonts w:ascii="Arial" w:hAnsi="Arial" w:cs="Arial"/>
                <w:sz w:val="20"/>
                <w:szCs w:val="24"/>
              </w:rPr>
            </w:pPr>
            <w:r w:rsidRPr="00C45BF0">
              <w:rPr>
                <w:rFonts w:ascii="Arial" w:hAnsi="Arial" w:cs="Arial"/>
                <w:sz w:val="20"/>
                <w:szCs w:val="24"/>
              </w:rPr>
              <w:t>Engineering Design and Professional Practice</w:t>
            </w:r>
          </w:p>
        </w:tc>
        <w:tc>
          <w:tcPr>
            <w:tcW w:w="1879" w:type="dxa"/>
          </w:tcPr>
          <w:p w14:paraId="1C6B8784" w14:textId="77777777" w:rsidR="00C36EE3" w:rsidRPr="00C45BF0" w:rsidRDefault="00C36EE3" w:rsidP="00C36EE3">
            <w:pPr>
              <w:rPr>
                <w:rFonts w:ascii="Arial" w:hAnsi="Arial" w:cs="Arial"/>
                <w:sz w:val="20"/>
                <w:szCs w:val="24"/>
              </w:rPr>
            </w:pPr>
            <w:r w:rsidRPr="00C45BF0">
              <w:rPr>
                <w:rFonts w:ascii="Arial" w:hAnsi="Arial" w:cs="Arial"/>
                <w:sz w:val="20"/>
                <w:szCs w:val="24"/>
              </w:rPr>
              <w:t>2, 3</w:t>
            </w:r>
          </w:p>
        </w:tc>
        <w:tc>
          <w:tcPr>
            <w:tcW w:w="1860" w:type="dxa"/>
          </w:tcPr>
          <w:p w14:paraId="643A9E54" w14:textId="77777777" w:rsidR="00C36EE3" w:rsidRPr="00C45BF0" w:rsidRDefault="00C36EE3" w:rsidP="00C36EE3">
            <w:pPr>
              <w:rPr>
                <w:rFonts w:ascii="Arial" w:hAnsi="Arial" w:cs="Arial"/>
                <w:sz w:val="20"/>
                <w:szCs w:val="24"/>
              </w:rPr>
            </w:pPr>
            <w:r w:rsidRPr="00C45BF0">
              <w:rPr>
                <w:rFonts w:ascii="Arial" w:hAnsi="Arial" w:cs="Arial"/>
                <w:sz w:val="20"/>
                <w:szCs w:val="24"/>
              </w:rPr>
              <w:t>2, 4</w:t>
            </w:r>
          </w:p>
        </w:tc>
        <w:tc>
          <w:tcPr>
            <w:tcW w:w="1695" w:type="dxa"/>
          </w:tcPr>
          <w:p w14:paraId="37D8F261" w14:textId="77777777" w:rsidR="00C36EE3" w:rsidRPr="00C45BF0" w:rsidRDefault="00C36EE3" w:rsidP="00C36EE3">
            <w:pPr>
              <w:rPr>
                <w:rFonts w:ascii="Arial" w:hAnsi="Arial" w:cs="Arial"/>
                <w:sz w:val="20"/>
                <w:szCs w:val="24"/>
              </w:rPr>
            </w:pPr>
            <w:r w:rsidRPr="00C45BF0">
              <w:rPr>
                <w:rFonts w:ascii="Arial" w:hAnsi="Arial" w:cs="Arial"/>
                <w:sz w:val="20"/>
                <w:szCs w:val="24"/>
              </w:rPr>
              <w:t>1, 2, 3, 4, 5, 6</w:t>
            </w:r>
          </w:p>
        </w:tc>
        <w:tc>
          <w:tcPr>
            <w:tcW w:w="1811" w:type="dxa"/>
          </w:tcPr>
          <w:p w14:paraId="18D7425E" w14:textId="77777777" w:rsidR="00C36EE3" w:rsidRPr="00C45BF0" w:rsidRDefault="00C36EE3" w:rsidP="00C36EE3">
            <w:pPr>
              <w:spacing w:after="200" w:line="276" w:lineRule="auto"/>
              <w:rPr>
                <w:rFonts w:ascii="Arial" w:hAnsi="Arial" w:cs="Arial"/>
                <w:sz w:val="20"/>
                <w:szCs w:val="24"/>
              </w:rPr>
            </w:pPr>
            <w:r w:rsidRPr="00C45BF0">
              <w:rPr>
                <w:rFonts w:ascii="Arial" w:hAnsi="Arial" w:cs="Arial"/>
                <w:sz w:val="20"/>
                <w:szCs w:val="24"/>
              </w:rPr>
              <w:t>1, 2, 3, 4, 5, 6</w:t>
            </w:r>
          </w:p>
        </w:tc>
        <w:tc>
          <w:tcPr>
            <w:tcW w:w="1860" w:type="dxa"/>
          </w:tcPr>
          <w:p w14:paraId="1519BC6F" w14:textId="77777777" w:rsidR="00C36EE3" w:rsidRPr="00C45BF0" w:rsidRDefault="00C36EE3" w:rsidP="00C36EE3">
            <w:pPr>
              <w:rPr>
                <w:rFonts w:ascii="Arial" w:hAnsi="Arial" w:cs="Arial"/>
                <w:sz w:val="20"/>
                <w:szCs w:val="24"/>
              </w:rPr>
            </w:pPr>
            <w:r w:rsidRPr="00C45BF0">
              <w:rPr>
                <w:rFonts w:ascii="Arial" w:hAnsi="Arial" w:cs="Arial"/>
                <w:sz w:val="20"/>
                <w:szCs w:val="24"/>
              </w:rPr>
              <w:t>1, 4, 5, 6, 7, 9</w:t>
            </w:r>
          </w:p>
        </w:tc>
        <w:tc>
          <w:tcPr>
            <w:tcW w:w="1471" w:type="dxa"/>
          </w:tcPr>
          <w:p w14:paraId="175EAF37" w14:textId="77777777" w:rsidR="00C36EE3" w:rsidRPr="00C45BF0" w:rsidRDefault="00C36EE3" w:rsidP="00C36EE3">
            <w:pPr>
              <w:rPr>
                <w:rFonts w:ascii="Arial" w:hAnsi="Arial" w:cs="Arial"/>
                <w:sz w:val="20"/>
                <w:szCs w:val="24"/>
              </w:rPr>
            </w:pPr>
            <w:r w:rsidRPr="00C45BF0">
              <w:rPr>
                <w:rFonts w:ascii="Arial" w:hAnsi="Arial" w:cs="Arial"/>
                <w:sz w:val="20"/>
                <w:szCs w:val="24"/>
              </w:rPr>
              <w:t>1, 2, 3, 4</w:t>
            </w:r>
          </w:p>
        </w:tc>
      </w:tr>
      <w:tr w:rsidR="00C36EE3" w:rsidRPr="00C45BF0" w14:paraId="5C7500D4" w14:textId="77777777" w:rsidTr="00C36EE3">
        <w:tc>
          <w:tcPr>
            <w:tcW w:w="1095" w:type="dxa"/>
          </w:tcPr>
          <w:p w14:paraId="60C4FA42" w14:textId="77777777" w:rsidR="00C36EE3" w:rsidRPr="00C45BF0" w:rsidRDefault="00C36EE3" w:rsidP="00C36EE3">
            <w:pPr>
              <w:rPr>
                <w:rFonts w:ascii="Arial" w:hAnsi="Arial" w:cs="Arial"/>
                <w:sz w:val="20"/>
                <w:szCs w:val="24"/>
              </w:rPr>
            </w:pPr>
            <w:r w:rsidRPr="00C45BF0">
              <w:rPr>
                <w:rFonts w:ascii="Arial" w:hAnsi="Arial" w:cs="Arial"/>
                <w:sz w:val="20"/>
                <w:szCs w:val="24"/>
              </w:rPr>
              <w:t>EG4011</w:t>
            </w:r>
          </w:p>
        </w:tc>
        <w:tc>
          <w:tcPr>
            <w:tcW w:w="2503" w:type="dxa"/>
          </w:tcPr>
          <w:p w14:paraId="7FC1A0E5" w14:textId="77777777" w:rsidR="00C36EE3" w:rsidRPr="00C45BF0" w:rsidRDefault="00C36EE3" w:rsidP="00C36EE3">
            <w:pPr>
              <w:rPr>
                <w:rFonts w:ascii="Arial" w:hAnsi="Arial" w:cs="Arial"/>
                <w:sz w:val="20"/>
                <w:szCs w:val="24"/>
              </w:rPr>
            </w:pPr>
            <w:r w:rsidRPr="00C45BF0">
              <w:rPr>
                <w:rFonts w:ascii="Arial" w:hAnsi="Arial" w:cs="Arial"/>
                <w:sz w:val="20"/>
                <w:szCs w:val="24"/>
              </w:rPr>
              <w:t>Engineering Mechanics, Structures and Materials</w:t>
            </w:r>
          </w:p>
        </w:tc>
        <w:tc>
          <w:tcPr>
            <w:tcW w:w="1879" w:type="dxa"/>
          </w:tcPr>
          <w:p w14:paraId="4246791D" w14:textId="77777777" w:rsidR="00C36EE3" w:rsidRPr="00C45BF0" w:rsidRDefault="00C36EE3" w:rsidP="00C36EE3">
            <w:pPr>
              <w:rPr>
                <w:rFonts w:ascii="Arial" w:hAnsi="Arial" w:cs="Arial"/>
                <w:sz w:val="20"/>
                <w:szCs w:val="24"/>
              </w:rPr>
            </w:pPr>
            <w:r w:rsidRPr="00C45BF0">
              <w:rPr>
                <w:rFonts w:ascii="Arial" w:hAnsi="Arial" w:cs="Arial"/>
                <w:sz w:val="20"/>
                <w:szCs w:val="24"/>
              </w:rPr>
              <w:t>1, 2, 3</w:t>
            </w:r>
          </w:p>
        </w:tc>
        <w:tc>
          <w:tcPr>
            <w:tcW w:w="1860" w:type="dxa"/>
          </w:tcPr>
          <w:p w14:paraId="24A11432" w14:textId="77777777" w:rsidR="00C36EE3" w:rsidRPr="00C45BF0" w:rsidRDefault="00C36EE3" w:rsidP="00C36EE3">
            <w:pPr>
              <w:spacing w:after="200" w:line="276" w:lineRule="auto"/>
              <w:rPr>
                <w:rFonts w:ascii="Arial" w:hAnsi="Arial" w:cs="Arial"/>
                <w:sz w:val="20"/>
                <w:szCs w:val="24"/>
              </w:rPr>
            </w:pPr>
            <w:r w:rsidRPr="00C45BF0">
              <w:rPr>
                <w:rFonts w:ascii="Arial" w:hAnsi="Arial" w:cs="Arial"/>
                <w:sz w:val="20"/>
                <w:szCs w:val="24"/>
              </w:rPr>
              <w:t>1, 2, 3, 4</w:t>
            </w:r>
          </w:p>
        </w:tc>
        <w:tc>
          <w:tcPr>
            <w:tcW w:w="1695" w:type="dxa"/>
          </w:tcPr>
          <w:p w14:paraId="529080A7" w14:textId="77777777" w:rsidR="00C36EE3" w:rsidRPr="00C45BF0" w:rsidRDefault="00C36EE3" w:rsidP="00C36EE3">
            <w:pPr>
              <w:spacing w:line="276" w:lineRule="auto"/>
              <w:rPr>
                <w:rFonts w:ascii="Arial" w:hAnsi="Arial" w:cs="Arial"/>
                <w:sz w:val="20"/>
                <w:szCs w:val="24"/>
              </w:rPr>
            </w:pPr>
            <w:r w:rsidRPr="00C45BF0">
              <w:rPr>
                <w:rFonts w:ascii="Arial" w:hAnsi="Arial" w:cs="Arial"/>
                <w:sz w:val="20"/>
                <w:szCs w:val="24"/>
              </w:rPr>
              <w:t>1, 2, 3, 4, 5, 6</w:t>
            </w:r>
          </w:p>
        </w:tc>
        <w:tc>
          <w:tcPr>
            <w:tcW w:w="1811" w:type="dxa"/>
          </w:tcPr>
          <w:p w14:paraId="0CA4733E" w14:textId="77777777" w:rsidR="00C36EE3" w:rsidRPr="00C45BF0" w:rsidRDefault="00C36EE3" w:rsidP="00C36EE3">
            <w:pPr>
              <w:spacing w:after="200" w:line="276" w:lineRule="auto"/>
              <w:rPr>
                <w:rFonts w:ascii="Arial" w:hAnsi="Arial" w:cs="Arial"/>
                <w:sz w:val="20"/>
                <w:szCs w:val="24"/>
              </w:rPr>
            </w:pPr>
            <w:r w:rsidRPr="00C45BF0">
              <w:rPr>
                <w:rFonts w:ascii="Arial" w:hAnsi="Arial" w:cs="Arial"/>
                <w:sz w:val="20"/>
                <w:szCs w:val="24"/>
              </w:rPr>
              <w:t>1, 2, 4, 6</w:t>
            </w:r>
          </w:p>
        </w:tc>
        <w:tc>
          <w:tcPr>
            <w:tcW w:w="1860" w:type="dxa"/>
          </w:tcPr>
          <w:p w14:paraId="1BE5CC92" w14:textId="77777777" w:rsidR="00C36EE3" w:rsidRPr="00C45BF0" w:rsidRDefault="00C36EE3" w:rsidP="00C36EE3">
            <w:pPr>
              <w:spacing w:line="276" w:lineRule="auto"/>
              <w:rPr>
                <w:rFonts w:ascii="Arial" w:hAnsi="Arial" w:cs="Arial"/>
                <w:sz w:val="20"/>
                <w:szCs w:val="24"/>
              </w:rPr>
            </w:pPr>
            <w:r w:rsidRPr="00C45BF0">
              <w:rPr>
                <w:rFonts w:ascii="Arial" w:hAnsi="Arial" w:cs="Arial"/>
                <w:sz w:val="20"/>
                <w:szCs w:val="24"/>
              </w:rPr>
              <w:t>1, 2, 3, 4, 6, 7, 8</w:t>
            </w:r>
          </w:p>
        </w:tc>
        <w:tc>
          <w:tcPr>
            <w:tcW w:w="1471" w:type="dxa"/>
          </w:tcPr>
          <w:p w14:paraId="59E5B59C" w14:textId="77777777" w:rsidR="00C36EE3" w:rsidRPr="00C45BF0" w:rsidRDefault="00C36EE3" w:rsidP="00C36EE3">
            <w:pPr>
              <w:rPr>
                <w:rFonts w:ascii="Arial" w:hAnsi="Arial" w:cs="Arial"/>
                <w:sz w:val="20"/>
                <w:szCs w:val="24"/>
              </w:rPr>
            </w:pPr>
            <w:r w:rsidRPr="00C45BF0">
              <w:rPr>
                <w:rFonts w:ascii="Arial" w:hAnsi="Arial" w:cs="Arial"/>
                <w:sz w:val="20"/>
                <w:szCs w:val="24"/>
              </w:rPr>
              <w:t>1, 2, 3, 4</w:t>
            </w:r>
          </w:p>
        </w:tc>
      </w:tr>
      <w:tr w:rsidR="00C36EE3" w:rsidRPr="00C45BF0" w14:paraId="59B5F199" w14:textId="77777777" w:rsidTr="00C36EE3">
        <w:tc>
          <w:tcPr>
            <w:tcW w:w="1095" w:type="dxa"/>
          </w:tcPr>
          <w:p w14:paraId="0FADB915" w14:textId="77777777" w:rsidR="00C36EE3" w:rsidRPr="00C45BF0" w:rsidRDefault="00C36EE3" w:rsidP="00C36EE3">
            <w:pPr>
              <w:rPr>
                <w:rFonts w:ascii="Arial" w:hAnsi="Arial" w:cs="Arial"/>
                <w:sz w:val="20"/>
                <w:szCs w:val="24"/>
              </w:rPr>
            </w:pPr>
            <w:r w:rsidRPr="00C45BF0">
              <w:rPr>
                <w:rFonts w:ascii="Arial" w:hAnsi="Arial" w:cs="Arial"/>
                <w:sz w:val="20"/>
                <w:szCs w:val="24"/>
              </w:rPr>
              <w:t>EG4012</w:t>
            </w:r>
          </w:p>
        </w:tc>
        <w:tc>
          <w:tcPr>
            <w:tcW w:w="2503" w:type="dxa"/>
          </w:tcPr>
          <w:p w14:paraId="16A21BF8" w14:textId="77777777" w:rsidR="00C36EE3" w:rsidRPr="00C45BF0" w:rsidRDefault="00C36EE3" w:rsidP="00C36EE3">
            <w:pPr>
              <w:rPr>
                <w:rFonts w:ascii="Arial" w:hAnsi="Arial" w:cs="Arial"/>
                <w:sz w:val="20"/>
                <w:szCs w:val="24"/>
              </w:rPr>
            </w:pPr>
            <w:r w:rsidRPr="00C45BF0">
              <w:rPr>
                <w:rFonts w:ascii="Arial" w:hAnsi="Arial" w:cs="Arial"/>
                <w:sz w:val="20"/>
                <w:szCs w:val="24"/>
              </w:rPr>
              <w:t>Engineering Mathematics and Computing Apps.</w:t>
            </w:r>
          </w:p>
        </w:tc>
        <w:tc>
          <w:tcPr>
            <w:tcW w:w="1879" w:type="dxa"/>
          </w:tcPr>
          <w:p w14:paraId="6417BB8E" w14:textId="77777777" w:rsidR="00C36EE3" w:rsidRPr="00C45BF0" w:rsidRDefault="00C36EE3" w:rsidP="00C36EE3">
            <w:pPr>
              <w:rPr>
                <w:rFonts w:ascii="Arial" w:hAnsi="Arial" w:cs="Arial"/>
                <w:sz w:val="20"/>
                <w:szCs w:val="24"/>
              </w:rPr>
            </w:pPr>
            <w:r w:rsidRPr="00C45BF0">
              <w:rPr>
                <w:rFonts w:ascii="Arial" w:hAnsi="Arial" w:cs="Arial"/>
                <w:sz w:val="20"/>
                <w:szCs w:val="24"/>
              </w:rPr>
              <w:t>1, 2, 3</w:t>
            </w:r>
          </w:p>
        </w:tc>
        <w:tc>
          <w:tcPr>
            <w:tcW w:w="1860" w:type="dxa"/>
          </w:tcPr>
          <w:p w14:paraId="7D8314D8" w14:textId="77777777" w:rsidR="00C36EE3" w:rsidRPr="00C45BF0" w:rsidRDefault="00C36EE3" w:rsidP="00C36EE3">
            <w:pPr>
              <w:spacing w:after="200" w:line="276" w:lineRule="auto"/>
              <w:rPr>
                <w:rFonts w:ascii="Arial" w:hAnsi="Arial" w:cs="Arial"/>
                <w:sz w:val="20"/>
                <w:szCs w:val="24"/>
              </w:rPr>
            </w:pPr>
            <w:r w:rsidRPr="00C45BF0">
              <w:rPr>
                <w:rFonts w:ascii="Arial" w:hAnsi="Arial" w:cs="Arial"/>
                <w:sz w:val="20"/>
                <w:szCs w:val="24"/>
              </w:rPr>
              <w:t>1, 2, 3, 4</w:t>
            </w:r>
          </w:p>
        </w:tc>
        <w:tc>
          <w:tcPr>
            <w:tcW w:w="1695" w:type="dxa"/>
          </w:tcPr>
          <w:p w14:paraId="28C38FA4" w14:textId="77777777" w:rsidR="00C36EE3" w:rsidRPr="00C45BF0" w:rsidRDefault="00C36EE3" w:rsidP="00C36EE3">
            <w:pPr>
              <w:spacing w:after="200" w:line="276" w:lineRule="auto"/>
              <w:rPr>
                <w:rFonts w:ascii="Arial" w:hAnsi="Arial" w:cs="Arial"/>
                <w:sz w:val="20"/>
                <w:szCs w:val="24"/>
              </w:rPr>
            </w:pPr>
            <w:r w:rsidRPr="00C45BF0">
              <w:rPr>
                <w:rFonts w:ascii="Arial" w:hAnsi="Arial" w:cs="Arial"/>
                <w:sz w:val="20"/>
                <w:szCs w:val="24"/>
              </w:rPr>
              <w:t>3, 6</w:t>
            </w:r>
          </w:p>
        </w:tc>
        <w:tc>
          <w:tcPr>
            <w:tcW w:w="1811" w:type="dxa"/>
          </w:tcPr>
          <w:p w14:paraId="716A5314" w14:textId="77777777" w:rsidR="00C36EE3" w:rsidRPr="00C45BF0" w:rsidRDefault="00C36EE3" w:rsidP="00C36EE3">
            <w:pPr>
              <w:spacing w:after="200" w:line="276" w:lineRule="auto"/>
              <w:rPr>
                <w:rFonts w:ascii="Arial" w:hAnsi="Arial" w:cs="Arial"/>
                <w:sz w:val="20"/>
                <w:szCs w:val="24"/>
              </w:rPr>
            </w:pPr>
            <w:r w:rsidRPr="00C45BF0">
              <w:rPr>
                <w:rFonts w:ascii="Arial" w:hAnsi="Arial" w:cs="Arial"/>
                <w:sz w:val="20"/>
                <w:szCs w:val="24"/>
              </w:rPr>
              <w:t>6</w:t>
            </w:r>
          </w:p>
        </w:tc>
        <w:tc>
          <w:tcPr>
            <w:tcW w:w="1860" w:type="dxa"/>
          </w:tcPr>
          <w:p w14:paraId="17021191" w14:textId="77777777" w:rsidR="00C36EE3" w:rsidRPr="00C45BF0" w:rsidRDefault="00C36EE3" w:rsidP="00C36EE3">
            <w:pPr>
              <w:spacing w:line="276" w:lineRule="auto"/>
              <w:rPr>
                <w:rFonts w:ascii="Arial" w:hAnsi="Arial" w:cs="Arial"/>
                <w:sz w:val="20"/>
                <w:szCs w:val="24"/>
              </w:rPr>
            </w:pPr>
            <w:r w:rsidRPr="00C45BF0">
              <w:rPr>
                <w:rFonts w:ascii="Arial" w:hAnsi="Arial" w:cs="Arial"/>
                <w:sz w:val="20"/>
                <w:szCs w:val="24"/>
              </w:rPr>
              <w:t>4, 8</w:t>
            </w:r>
          </w:p>
        </w:tc>
        <w:tc>
          <w:tcPr>
            <w:tcW w:w="1471" w:type="dxa"/>
          </w:tcPr>
          <w:p w14:paraId="45689F59" w14:textId="77777777" w:rsidR="00C36EE3" w:rsidRPr="00C45BF0" w:rsidRDefault="00C36EE3" w:rsidP="00C36EE3">
            <w:pPr>
              <w:rPr>
                <w:rFonts w:ascii="Arial" w:hAnsi="Arial" w:cs="Arial"/>
                <w:sz w:val="20"/>
                <w:szCs w:val="24"/>
              </w:rPr>
            </w:pPr>
            <w:r w:rsidRPr="00C45BF0">
              <w:rPr>
                <w:rFonts w:ascii="Arial" w:hAnsi="Arial" w:cs="Arial"/>
                <w:sz w:val="20"/>
                <w:szCs w:val="24"/>
              </w:rPr>
              <w:t>1, 2, 3, 4</w:t>
            </w:r>
          </w:p>
        </w:tc>
      </w:tr>
      <w:tr w:rsidR="00C36EE3" w:rsidRPr="00C45BF0" w14:paraId="407619EA" w14:textId="77777777" w:rsidTr="00C36EE3">
        <w:tc>
          <w:tcPr>
            <w:tcW w:w="1095" w:type="dxa"/>
          </w:tcPr>
          <w:p w14:paraId="34025360" w14:textId="77777777" w:rsidR="00C36EE3" w:rsidRPr="00C45BF0" w:rsidRDefault="00C36EE3" w:rsidP="00C36EE3">
            <w:pPr>
              <w:rPr>
                <w:rFonts w:ascii="Arial" w:hAnsi="Arial" w:cs="Arial"/>
                <w:sz w:val="20"/>
                <w:szCs w:val="24"/>
              </w:rPr>
            </w:pPr>
            <w:r w:rsidRPr="00C45BF0">
              <w:rPr>
                <w:rFonts w:ascii="Arial" w:hAnsi="Arial" w:cs="Arial"/>
                <w:sz w:val="20"/>
                <w:szCs w:val="24"/>
              </w:rPr>
              <w:t>EG4013</w:t>
            </w:r>
          </w:p>
        </w:tc>
        <w:tc>
          <w:tcPr>
            <w:tcW w:w="2503" w:type="dxa"/>
          </w:tcPr>
          <w:p w14:paraId="584546B7" w14:textId="77777777" w:rsidR="00C36EE3" w:rsidRPr="00C45BF0" w:rsidRDefault="00C36EE3" w:rsidP="00C36EE3">
            <w:pPr>
              <w:rPr>
                <w:rFonts w:ascii="Arial" w:hAnsi="Arial" w:cs="Arial"/>
                <w:sz w:val="20"/>
                <w:szCs w:val="24"/>
              </w:rPr>
            </w:pPr>
            <w:r w:rsidRPr="00C45BF0">
              <w:rPr>
                <w:rFonts w:ascii="Arial" w:hAnsi="Arial" w:cs="Arial"/>
                <w:sz w:val="20"/>
                <w:szCs w:val="24"/>
              </w:rPr>
              <w:t>Fluid Mechanics and Engineering Science</w:t>
            </w:r>
          </w:p>
        </w:tc>
        <w:tc>
          <w:tcPr>
            <w:tcW w:w="1879" w:type="dxa"/>
          </w:tcPr>
          <w:p w14:paraId="74B6C733" w14:textId="77777777" w:rsidR="00C36EE3" w:rsidRPr="00C45BF0" w:rsidRDefault="00C36EE3" w:rsidP="00C36EE3">
            <w:pPr>
              <w:rPr>
                <w:rFonts w:ascii="Arial" w:hAnsi="Arial" w:cs="Arial"/>
                <w:sz w:val="20"/>
                <w:szCs w:val="24"/>
              </w:rPr>
            </w:pPr>
            <w:r w:rsidRPr="00C45BF0">
              <w:rPr>
                <w:rFonts w:ascii="Arial" w:hAnsi="Arial" w:cs="Arial"/>
                <w:sz w:val="20"/>
                <w:szCs w:val="24"/>
              </w:rPr>
              <w:t>1, 2, 3</w:t>
            </w:r>
          </w:p>
        </w:tc>
        <w:tc>
          <w:tcPr>
            <w:tcW w:w="1860" w:type="dxa"/>
          </w:tcPr>
          <w:p w14:paraId="2304DEDF" w14:textId="77777777" w:rsidR="00C36EE3" w:rsidRPr="00C45BF0" w:rsidRDefault="00C36EE3" w:rsidP="00C36EE3">
            <w:pPr>
              <w:spacing w:after="200" w:line="276" w:lineRule="auto"/>
              <w:rPr>
                <w:rFonts w:ascii="Arial" w:hAnsi="Arial" w:cs="Arial"/>
                <w:sz w:val="20"/>
                <w:szCs w:val="24"/>
              </w:rPr>
            </w:pPr>
            <w:r w:rsidRPr="00C45BF0">
              <w:rPr>
                <w:rFonts w:ascii="Arial" w:hAnsi="Arial" w:cs="Arial"/>
                <w:sz w:val="20"/>
                <w:szCs w:val="24"/>
              </w:rPr>
              <w:t>1, 2, 3, 4</w:t>
            </w:r>
          </w:p>
        </w:tc>
        <w:tc>
          <w:tcPr>
            <w:tcW w:w="1695" w:type="dxa"/>
          </w:tcPr>
          <w:p w14:paraId="0CE6E7DB" w14:textId="77777777" w:rsidR="00C36EE3" w:rsidRPr="00C45BF0" w:rsidRDefault="00C36EE3" w:rsidP="00C36EE3">
            <w:pPr>
              <w:spacing w:after="200" w:line="276" w:lineRule="auto"/>
              <w:rPr>
                <w:rFonts w:ascii="Arial" w:hAnsi="Arial" w:cs="Arial"/>
                <w:sz w:val="20"/>
                <w:szCs w:val="24"/>
              </w:rPr>
            </w:pPr>
            <w:r w:rsidRPr="00C45BF0">
              <w:rPr>
                <w:rFonts w:ascii="Arial" w:hAnsi="Arial" w:cs="Arial"/>
                <w:sz w:val="20"/>
                <w:szCs w:val="24"/>
              </w:rPr>
              <w:t>1, 2, 3, 4, 5, 6</w:t>
            </w:r>
          </w:p>
        </w:tc>
        <w:tc>
          <w:tcPr>
            <w:tcW w:w="1811" w:type="dxa"/>
          </w:tcPr>
          <w:p w14:paraId="1159840B" w14:textId="77777777" w:rsidR="00C36EE3" w:rsidRPr="00C45BF0" w:rsidRDefault="00C36EE3" w:rsidP="00C36EE3">
            <w:pPr>
              <w:spacing w:after="200" w:line="276" w:lineRule="auto"/>
              <w:rPr>
                <w:rFonts w:ascii="Arial" w:hAnsi="Arial" w:cs="Arial"/>
                <w:sz w:val="20"/>
                <w:szCs w:val="24"/>
              </w:rPr>
            </w:pPr>
            <w:r w:rsidRPr="00C45BF0">
              <w:rPr>
                <w:rFonts w:ascii="Arial" w:hAnsi="Arial" w:cs="Arial"/>
                <w:sz w:val="20"/>
                <w:szCs w:val="24"/>
              </w:rPr>
              <w:t>1, 2, 4, 6</w:t>
            </w:r>
          </w:p>
        </w:tc>
        <w:tc>
          <w:tcPr>
            <w:tcW w:w="1860" w:type="dxa"/>
          </w:tcPr>
          <w:p w14:paraId="322B586A" w14:textId="77777777" w:rsidR="00C36EE3" w:rsidRPr="00C45BF0" w:rsidRDefault="00C36EE3" w:rsidP="00C36EE3">
            <w:pPr>
              <w:spacing w:line="276" w:lineRule="auto"/>
              <w:rPr>
                <w:rFonts w:ascii="Arial" w:hAnsi="Arial" w:cs="Arial"/>
                <w:sz w:val="20"/>
                <w:szCs w:val="24"/>
              </w:rPr>
            </w:pPr>
            <w:r w:rsidRPr="00C45BF0">
              <w:rPr>
                <w:rFonts w:ascii="Arial" w:hAnsi="Arial" w:cs="Arial"/>
                <w:sz w:val="20"/>
                <w:szCs w:val="24"/>
              </w:rPr>
              <w:t>1, 2, 3, 4, 6, 7, 8</w:t>
            </w:r>
          </w:p>
        </w:tc>
        <w:tc>
          <w:tcPr>
            <w:tcW w:w="1471" w:type="dxa"/>
          </w:tcPr>
          <w:p w14:paraId="43EB99BF" w14:textId="77777777" w:rsidR="00C36EE3" w:rsidRPr="00C45BF0" w:rsidRDefault="00C36EE3" w:rsidP="00C36EE3">
            <w:pPr>
              <w:rPr>
                <w:rFonts w:ascii="Arial" w:hAnsi="Arial" w:cs="Arial"/>
                <w:sz w:val="20"/>
                <w:szCs w:val="24"/>
              </w:rPr>
            </w:pPr>
            <w:r w:rsidRPr="00C45BF0">
              <w:rPr>
                <w:rFonts w:ascii="Arial" w:hAnsi="Arial" w:cs="Arial"/>
                <w:sz w:val="20"/>
                <w:szCs w:val="24"/>
              </w:rPr>
              <w:t>1, 2, 3, 4</w:t>
            </w:r>
          </w:p>
        </w:tc>
      </w:tr>
      <w:tr w:rsidR="00C36EE3" w:rsidRPr="00C45BF0" w14:paraId="4C245129" w14:textId="77777777" w:rsidTr="00C36EE3">
        <w:tc>
          <w:tcPr>
            <w:tcW w:w="1095" w:type="dxa"/>
          </w:tcPr>
          <w:p w14:paraId="0DCD0492" w14:textId="77777777" w:rsidR="00C36EE3" w:rsidRPr="00C45BF0" w:rsidRDefault="00C36EE3" w:rsidP="00C36EE3">
            <w:pPr>
              <w:rPr>
                <w:rFonts w:ascii="Arial" w:hAnsi="Arial" w:cs="Arial"/>
                <w:sz w:val="20"/>
                <w:szCs w:val="24"/>
              </w:rPr>
            </w:pPr>
            <w:r w:rsidRPr="00C45BF0">
              <w:rPr>
                <w:rFonts w:ascii="Arial" w:hAnsi="Arial" w:cs="Arial"/>
                <w:sz w:val="20"/>
                <w:szCs w:val="24"/>
              </w:rPr>
              <w:t>CE5011</w:t>
            </w:r>
          </w:p>
        </w:tc>
        <w:tc>
          <w:tcPr>
            <w:tcW w:w="2503" w:type="dxa"/>
          </w:tcPr>
          <w:p w14:paraId="0D35115C" w14:textId="77777777" w:rsidR="00C36EE3" w:rsidRPr="00C45BF0" w:rsidRDefault="00C36EE3" w:rsidP="00C36EE3">
            <w:pPr>
              <w:rPr>
                <w:rFonts w:ascii="Arial" w:hAnsi="Arial" w:cs="Arial"/>
                <w:sz w:val="20"/>
                <w:szCs w:val="24"/>
              </w:rPr>
            </w:pPr>
            <w:r w:rsidRPr="00C45BF0">
              <w:rPr>
                <w:rFonts w:ascii="Arial" w:hAnsi="Arial" w:cs="Arial"/>
                <w:sz w:val="20"/>
                <w:szCs w:val="24"/>
              </w:rPr>
              <w:t>Geotechnical Engineering 1 and Hydraulics</w:t>
            </w:r>
          </w:p>
        </w:tc>
        <w:tc>
          <w:tcPr>
            <w:tcW w:w="1879" w:type="dxa"/>
          </w:tcPr>
          <w:p w14:paraId="47E7B25D" w14:textId="77777777" w:rsidR="00C36EE3" w:rsidRPr="00C45BF0" w:rsidRDefault="00C36EE3" w:rsidP="00C36EE3">
            <w:pPr>
              <w:rPr>
                <w:rFonts w:ascii="Arial" w:hAnsi="Arial" w:cs="Arial"/>
                <w:sz w:val="20"/>
                <w:szCs w:val="24"/>
              </w:rPr>
            </w:pPr>
            <w:r w:rsidRPr="00C45BF0">
              <w:rPr>
                <w:rFonts w:ascii="Arial" w:hAnsi="Arial" w:cs="Arial"/>
                <w:sz w:val="20"/>
                <w:szCs w:val="24"/>
              </w:rPr>
              <w:t>1, 2, 3</w:t>
            </w:r>
          </w:p>
        </w:tc>
        <w:tc>
          <w:tcPr>
            <w:tcW w:w="1860" w:type="dxa"/>
          </w:tcPr>
          <w:p w14:paraId="1EB27F9D" w14:textId="77777777" w:rsidR="00C36EE3" w:rsidRPr="00C45BF0" w:rsidRDefault="00C36EE3" w:rsidP="00C36EE3">
            <w:pPr>
              <w:spacing w:after="200" w:line="276" w:lineRule="auto"/>
              <w:rPr>
                <w:rFonts w:ascii="Arial" w:hAnsi="Arial" w:cs="Arial"/>
                <w:sz w:val="20"/>
                <w:szCs w:val="24"/>
              </w:rPr>
            </w:pPr>
            <w:r w:rsidRPr="00C45BF0">
              <w:rPr>
                <w:rFonts w:ascii="Arial" w:hAnsi="Arial" w:cs="Arial"/>
                <w:sz w:val="20"/>
                <w:szCs w:val="24"/>
              </w:rPr>
              <w:t>1, 2, 3, 4</w:t>
            </w:r>
          </w:p>
        </w:tc>
        <w:tc>
          <w:tcPr>
            <w:tcW w:w="1695" w:type="dxa"/>
          </w:tcPr>
          <w:p w14:paraId="40D67E1B" w14:textId="77777777" w:rsidR="00C36EE3" w:rsidRPr="00C45BF0" w:rsidRDefault="00C36EE3" w:rsidP="00C36EE3">
            <w:pPr>
              <w:spacing w:after="200" w:line="276" w:lineRule="auto"/>
              <w:rPr>
                <w:rFonts w:ascii="Arial" w:hAnsi="Arial" w:cs="Arial"/>
                <w:sz w:val="20"/>
                <w:szCs w:val="24"/>
              </w:rPr>
            </w:pPr>
            <w:r w:rsidRPr="00C45BF0">
              <w:rPr>
                <w:rFonts w:ascii="Arial" w:hAnsi="Arial" w:cs="Arial"/>
                <w:sz w:val="20"/>
                <w:szCs w:val="24"/>
              </w:rPr>
              <w:t>1, 2, 3, 4, 5, 6</w:t>
            </w:r>
          </w:p>
        </w:tc>
        <w:tc>
          <w:tcPr>
            <w:tcW w:w="1811" w:type="dxa"/>
          </w:tcPr>
          <w:p w14:paraId="7FB0A400" w14:textId="77777777" w:rsidR="00C36EE3" w:rsidRPr="00C45BF0" w:rsidRDefault="00C36EE3" w:rsidP="00C36EE3">
            <w:pPr>
              <w:spacing w:after="200" w:line="276" w:lineRule="auto"/>
              <w:rPr>
                <w:rFonts w:ascii="Arial" w:hAnsi="Arial" w:cs="Arial"/>
                <w:sz w:val="20"/>
                <w:szCs w:val="24"/>
              </w:rPr>
            </w:pPr>
            <w:r w:rsidRPr="00C45BF0">
              <w:rPr>
                <w:rFonts w:ascii="Arial" w:hAnsi="Arial" w:cs="Arial"/>
                <w:sz w:val="20"/>
                <w:szCs w:val="24"/>
              </w:rPr>
              <w:t>1, 2, 4, 6</w:t>
            </w:r>
          </w:p>
        </w:tc>
        <w:tc>
          <w:tcPr>
            <w:tcW w:w="1860" w:type="dxa"/>
          </w:tcPr>
          <w:p w14:paraId="36909E2B" w14:textId="77777777" w:rsidR="00C36EE3" w:rsidRPr="00C45BF0" w:rsidRDefault="00C36EE3" w:rsidP="00C36EE3">
            <w:pPr>
              <w:spacing w:line="276" w:lineRule="auto"/>
              <w:rPr>
                <w:rFonts w:ascii="Arial" w:hAnsi="Arial" w:cs="Arial"/>
                <w:sz w:val="20"/>
                <w:szCs w:val="24"/>
              </w:rPr>
            </w:pPr>
            <w:r w:rsidRPr="00C45BF0">
              <w:rPr>
                <w:rFonts w:ascii="Arial" w:hAnsi="Arial" w:cs="Arial"/>
                <w:sz w:val="20"/>
                <w:szCs w:val="24"/>
              </w:rPr>
              <w:t>1, 2, 3, 4, 6, 7, 8</w:t>
            </w:r>
          </w:p>
        </w:tc>
        <w:tc>
          <w:tcPr>
            <w:tcW w:w="1471" w:type="dxa"/>
          </w:tcPr>
          <w:p w14:paraId="6510AF5C" w14:textId="77777777" w:rsidR="00C36EE3" w:rsidRPr="00C45BF0" w:rsidRDefault="00C36EE3" w:rsidP="00C36EE3">
            <w:pPr>
              <w:rPr>
                <w:rFonts w:ascii="Arial" w:hAnsi="Arial" w:cs="Arial"/>
                <w:sz w:val="20"/>
                <w:szCs w:val="24"/>
              </w:rPr>
            </w:pPr>
            <w:r w:rsidRPr="00C45BF0">
              <w:rPr>
                <w:rFonts w:ascii="Arial" w:hAnsi="Arial" w:cs="Arial"/>
                <w:sz w:val="20"/>
                <w:szCs w:val="24"/>
              </w:rPr>
              <w:t>1, 2, 3, 4</w:t>
            </w:r>
          </w:p>
        </w:tc>
      </w:tr>
      <w:tr w:rsidR="00C36EE3" w:rsidRPr="00C45BF0" w14:paraId="17615A11" w14:textId="77777777" w:rsidTr="00C36EE3">
        <w:tc>
          <w:tcPr>
            <w:tcW w:w="1095" w:type="dxa"/>
          </w:tcPr>
          <w:p w14:paraId="284A6B96" w14:textId="77777777" w:rsidR="00C36EE3" w:rsidRPr="00C45BF0" w:rsidRDefault="00C36EE3" w:rsidP="00C36EE3">
            <w:pPr>
              <w:rPr>
                <w:rFonts w:ascii="Arial" w:hAnsi="Arial" w:cs="Arial"/>
                <w:sz w:val="20"/>
                <w:szCs w:val="24"/>
              </w:rPr>
            </w:pPr>
            <w:r w:rsidRPr="00C45BF0">
              <w:rPr>
                <w:rFonts w:ascii="Arial" w:hAnsi="Arial" w:cs="Arial"/>
                <w:sz w:val="20"/>
                <w:szCs w:val="24"/>
              </w:rPr>
              <w:t>CE5012</w:t>
            </w:r>
          </w:p>
        </w:tc>
        <w:tc>
          <w:tcPr>
            <w:tcW w:w="2503" w:type="dxa"/>
          </w:tcPr>
          <w:p w14:paraId="4A0E1D3A" w14:textId="77777777" w:rsidR="00C36EE3" w:rsidRPr="00C45BF0" w:rsidRDefault="00C36EE3" w:rsidP="00C36EE3">
            <w:pPr>
              <w:spacing w:line="240" w:lineRule="exact"/>
              <w:rPr>
                <w:rFonts w:ascii="Arial" w:hAnsi="Arial" w:cs="Arial"/>
                <w:sz w:val="20"/>
                <w:szCs w:val="24"/>
              </w:rPr>
            </w:pPr>
            <w:r w:rsidRPr="00C45BF0">
              <w:rPr>
                <w:rFonts w:ascii="Arial" w:hAnsi="Arial" w:cs="Arial"/>
                <w:sz w:val="20"/>
                <w:szCs w:val="24"/>
              </w:rPr>
              <w:t>Engineering Surveying</w:t>
            </w:r>
          </w:p>
        </w:tc>
        <w:tc>
          <w:tcPr>
            <w:tcW w:w="1879" w:type="dxa"/>
          </w:tcPr>
          <w:p w14:paraId="1A841BB4" w14:textId="77777777" w:rsidR="00C36EE3" w:rsidRPr="00C45BF0" w:rsidRDefault="00C36EE3" w:rsidP="00C36EE3">
            <w:pPr>
              <w:rPr>
                <w:rFonts w:ascii="Arial" w:hAnsi="Arial" w:cs="Arial"/>
                <w:sz w:val="20"/>
                <w:szCs w:val="24"/>
              </w:rPr>
            </w:pPr>
            <w:r w:rsidRPr="00C45BF0">
              <w:rPr>
                <w:rFonts w:ascii="Arial" w:hAnsi="Arial" w:cs="Arial"/>
                <w:sz w:val="20"/>
                <w:szCs w:val="24"/>
              </w:rPr>
              <w:t>1, 2, 3</w:t>
            </w:r>
          </w:p>
        </w:tc>
        <w:tc>
          <w:tcPr>
            <w:tcW w:w="1860" w:type="dxa"/>
          </w:tcPr>
          <w:p w14:paraId="592795DE" w14:textId="77777777" w:rsidR="00C36EE3" w:rsidRPr="00C45BF0" w:rsidRDefault="00C36EE3" w:rsidP="00C36EE3">
            <w:pPr>
              <w:spacing w:line="276" w:lineRule="auto"/>
              <w:rPr>
                <w:rFonts w:ascii="Arial" w:hAnsi="Arial" w:cs="Arial"/>
                <w:sz w:val="20"/>
                <w:szCs w:val="24"/>
              </w:rPr>
            </w:pPr>
            <w:r w:rsidRPr="00C45BF0">
              <w:rPr>
                <w:rFonts w:ascii="Arial" w:hAnsi="Arial" w:cs="Arial"/>
                <w:sz w:val="20"/>
                <w:szCs w:val="24"/>
              </w:rPr>
              <w:t>1, 2, 3, 4</w:t>
            </w:r>
          </w:p>
        </w:tc>
        <w:tc>
          <w:tcPr>
            <w:tcW w:w="1695" w:type="dxa"/>
          </w:tcPr>
          <w:p w14:paraId="5EAD3871" w14:textId="77777777" w:rsidR="00C36EE3" w:rsidRPr="00C45BF0" w:rsidRDefault="00C36EE3" w:rsidP="00C36EE3">
            <w:pPr>
              <w:spacing w:line="276" w:lineRule="auto"/>
              <w:rPr>
                <w:rFonts w:ascii="Arial" w:hAnsi="Arial" w:cs="Arial"/>
                <w:sz w:val="20"/>
                <w:szCs w:val="24"/>
              </w:rPr>
            </w:pPr>
            <w:r w:rsidRPr="00C45BF0">
              <w:rPr>
                <w:rFonts w:ascii="Arial" w:hAnsi="Arial" w:cs="Arial"/>
                <w:sz w:val="20"/>
                <w:szCs w:val="24"/>
              </w:rPr>
              <w:t>2, 3, 4, 5, 6</w:t>
            </w:r>
          </w:p>
        </w:tc>
        <w:tc>
          <w:tcPr>
            <w:tcW w:w="1811" w:type="dxa"/>
          </w:tcPr>
          <w:p w14:paraId="365B3C3D" w14:textId="77777777" w:rsidR="00C36EE3" w:rsidRPr="00C45BF0" w:rsidRDefault="00C36EE3" w:rsidP="00C36EE3">
            <w:pPr>
              <w:spacing w:line="276" w:lineRule="auto"/>
              <w:rPr>
                <w:rFonts w:ascii="Arial" w:hAnsi="Arial" w:cs="Arial"/>
                <w:sz w:val="20"/>
                <w:szCs w:val="24"/>
              </w:rPr>
            </w:pPr>
            <w:r w:rsidRPr="00C45BF0">
              <w:rPr>
                <w:rFonts w:ascii="Arial" w:hAnsi="Arial" w:cs="Arial"/>
                <w:sz w:val="20"/>
                <w:szCs w:val="24"/>
              </w:rPr>
              <w:t>1, 2, 4, 6</w:t>
            </w:r>
          </w:p>
        </w:tc>
        <w:tc>
          <w:tcPr>
            <w:tcW w:w="1860" w:type="dxa"/>
          </w:tcPr>
          <w:p w14:paraId="6522CD4B" w14:textId="77777777" w:rsidR="00C36EE3" w:rsidRPr="00C45BF0" w:rsidRDefault="00C36EE3" w:rsidP="00C36EE3">
            <w:pPr>
              <w:spacing w:line="276" w:lineRule="auto"/>
              <w:rPr>
                <w:rFonts w:ascii="Arial" w:hAnsi="Arial" w:cs="Arial"/>
                <w:sz w:val="20"/>
                <w:szCs w:val="24"/>
              </w:rPr>
            </w:pPr>
            <w:r w:rsidRPr="00C45BF0">
              <w:rPr>
                <w:rFonts w:ascii="Arial" w:hAnsi="Arial" w:cs="Arial"/>
                <w:sz w:val="20"/>
                <w:szCs w:val="24"/>
              </w:rPr>
              <w:t>1, 2, 3, 4, 6, 7, 8</w:t>
            </w:r>
          </w:p>
        </w:tc>
        <w:tc>
          <w:tcPr>
            <w:tcW w:w="1471" w:type="dxa"/>
          </w:tcPr>
          <w:p w14:paraId="032AADFC" w14:textId="77777777" w:rsidR="00C36EE3" w:rsidRPr="00C45BF0" w:rsidRDefault="00C36EE3" w:rsidP="00C36EE3">
            <w:pPr>
              <w:rPr>
                <w:rFonts w:ascii="Arial" w:hAnsi="Arial" w:cs="Arial"/>
                <w:sz w:val="20"/>
                <w:szCs w:val="24"/>
              </w:rPr>
            </w:pPr>
            <w:r w:rsidRPr="00C45BF0">
              <w:rPr>
                <w:rFonts w:ascii="Arial" w:hAnsi="Arial" w:cs="Arial"/>
                <w:sz w:val="20"/>
                <w:szCs w:val="24"/>
              </w:rPr>
              <w:t>1, 2, 3, 4</w:t>
            </w:r>
          </w:p>
        </w:tc>
      </w:tr>
      <w:tr w:rsidR="00C36EE3" w:rsidRPr="00C45BF0" w14:paraId="73C15EB3" w14:textId="77777777" w:rsidTr="00C36EE3">
        <w:tc>
          <w:tcPr>
            <w:tcW w:w="1095" w:type="dxa"/>
          </w:tcPr>
          <w:p w14:paraId="0CC8F687" w14:textId="77777777" w:rsidR="00C36EE3" w:rsidRPr="00C45BF0" w:rsidRDefault="00C36EE3" w:rsidP="00C36EE3">
            <w:pPr>
              <w:rPr>
                <w:rFonts w:ascii="Arial" w:hAnsi="Arial" w:cs="Arial"/>
                <w:sz w:val="20"/>
                <w:szCs w:val="24"/>
              </w:rPr>
            </w:pPr>
            <w:r w:rsidRPr="00C45BF0">
              <w:rPr>
                <w:rFonts w:ascii="Arial" w:hAnsi="Arial" w:cs="Arial"/>
                <w:sz w:val="20"/>
                <w:szCs w:val="24"/>
              </w:rPr>
              <w:t>CE5013</w:t>
            </w:r>
          </w:p>
        </w:tc>
        <w:tc>
          <w:tcPr>
            <w:tcW w:w="2503" w:type="dxa"/>
          </w:tcPr>
          <w:p w14:paraId="14A653F1" w14:textId="77777777" w:rsidR="00C36EE3" w:rsidRPr="00C45BF0" w:rsidRDefault="00C36EE3" w:rsidP="00C36EE3">
            <w:pPr>
              <w:rPr>
                <w:rFonts w:ascii="Arial" w:hAnsi="Arial" w:cs="Arial"/>
                <w:sz w:val="20"/>
                <w:szCs w:val="24"/>
              </w:rPr>
            </w:pPr>
            <w:r w:rsidRPr="00C45BF0">
              <w:rPr>
                <w:rFonts w:ascii="Arial" w:hAnsi="Arial" w:cs="Arial"/>
                <w:sz w:val="20"/>
                <w:szCs w:val="24"/>
              </w:rPr>
              <w:t>Structural Engineering 1 and Construction Materials</w:t>
            </w:r>
          </w:p>
        </w:tc>
        <w:tc>
          <w:tcPr>
            <w:tcW w:w="1879" w:type="dxa"/>
          </w:tcPr>
          <w:p w14:paraId="4BEEEF2F" w14:textId="77777777" w:rsidR="00C36EE3" w:rsidRPr="00C45BF0" w:rsidRDefault="00C36EE3" w:rsidP="00C36EE3">
            <w:pPr>
              <w:rPr>
                <w:rFonts w:ascii="Arial" w:hAnsi="Arial" w:cs="Arial"/>
                <w:sz w:val="20"/>
                <w:szCs w:val="24"/>
              </w:rPr>
            </w:pPr>
            <w:r w:rsidRPr="00C45BF0">
              <w:rPr>
                <w:rFonts w:ascii="Arial" w:hAnsi="Arial" w:cs="Arial"/>
                <w:sz w:val="20"/>
                <w:szCs w:val="24"/>
              </w:rPr>
              <w:t>1, 2, 3</w:t>
            </w:r>
          </w:p>
        </w:tc>
        <w:tc>
          <w:tcPr>
            <w:tcW w:w="1860" w:type="dxa"/>
          </w:tcPr>
          <w:p w14:paraId="285AC57A" w14:textId="77777777" w:rsidR="00C36EE3" w:rsidRPr="00C45BF0" w:rsidRDefault="00C36EE3" w:rsidP="00C36EE3">
            <w:pPr>
              <w:spacing w:after="200" w:line="276" w:lineRule="auto"/>
              <w:rPr>
                <w:rFonts w:ascii="Arial" w:hAnsi="Arial" w:cs="Arial"/>
                <w:sz w:val="20"/>
                <w:szCs w:val="24"/>
              </w:rPr>
            </w:pPr>
            <w:r w:rsidRPr="00C45BF0">
              <w:rPr>
                <w:rFonts w:ascii="Arial" w:hAnsi="Arial" w:cs="Arial"/>
                <w:sz w:val="20"/>
                <w:szCs w:val="24"/>
              </w:rPr>
              <w:t>1, 2, 3, 4</w:t>
            </w:r>
          </w:p>
        </w:tc>
        <w:tc>
          <w:tcPr>
            <w:tcW w:w="1695" w:type="dxa"/>
          </w:tcPr>
          <w:p w14:paraId="3D56A646" w14:textId="77777777" w:rsidR="00C36EE3" w:rsidRPr="00C45BF0" w:rsidRDefault="00C36EE3" w:rsidP="00C36EE3">
            <w:pPr>
              <w:spacing w:line="276" w:lineRule="auto"/>
              <w:rPr>
                <w:rFonts w:ascii="Arial" w:hAnsi="Arial" w:cs="Arial"/>
                <w:sz w:val="20"/>
                <w:szCs w:val="24"/>
              </w:rPr>
            </w:pPr>
            <w:r w:rsidRPr="00C45BF0">
              <w:rPr>
                <w:rFonts w:ascii="Arial" w:hAnsi="Arial" w:cs="Arial"/>
                <w:sz w:val="20"/>
                <w:szCs w:val="24"/>
              </w:rPr>
              <w:t>1, 2, 3, 4, 5, 6</w:t>
            </w:r>
          </w:p>
        </w:tc>
        <w:tc>
          <w:tcPr>
            <w:tcW w:w="1811" w:type="dxa"/>
          </w:tcPr>
          <w:p w14:paraId="403593D0" w14:textId="77777777" w:rsidR="00C36EE3" w:rsidRPr="00C45BF0" w:rsidRDefault="00C36EE3" w:rsidP="00C36EE3">
            <w:pPr>
              <w:spacing w:after="200" w:line="276" w:lineRule="auto"/>
              <w:rPr>
                <w:rFonts w:ascii="Arial" w:hAnsi="Arial" w:cs="Arial"/>
                <w:sz w:val="20"/>
                <w:szCs w:val="24"/>
              </w:rPr>
            </w:pPr>
            <w:r w:rsidRPr="00C45BF0">
              <w:rPr>
                <w:rFonts w:ascii="Arial" w:hAnsi="Arial" w:cs="Arial"/>
                <w:sz w:val="20"/>
                <w:szCs w:val="24"/>
              </w:rPr>
              <w:t>1, 2, 4, 6</w:t>
            </w:r>
          </w:p>
        </w:tc>
        <w:tc>
          <w:tcPr>
            <w:tcW w:w="1860" w:type="dxa"/>
          </w:tcPr>
          <w:p w14:paraId="627457DF" w14:textId="77777777" w:rsidR="00C36EE3" w:rsidRPr="00C45BF0" w:rsidRDefault="00C36EE3" w:rsidP="00C36EE3">
            <w:pPr>
              <w:spacing w:line="276" w:lineRule="auto"/>
              <w:rPr>
                <w:rFonts w:ascii="Arial" w:hAnsi="Arial" w:cs="Arial"/>
                <w:sz w:val="20"/>
                <w:szCs w:val="24"/>
              </w:rPr>
            </w:pPr>
            <w:r w:rsidRPr="00C45BF0">
              <w:rPr>
                <w:rFonts w:ascii="Arial" w:hAnsi="Arial" w:cs="Arial"/>
                <w:sz w:val="20"/>
                <w:szCs w:val="24"/>
              </w:rPr>
              <w:t>1, 2, 3, 4, 6, 7, 8</w:t>
            </w:r>
          </w:p>
        </w:tc>
        <w:tc>
          <w:tcPr>
            <w:tcW w:w="1471" w:type="dxa"/>
          </w:tcPr>
          <w:p w14:paraId="245BE087" w14:textId="77777777" w:rsidR="00C36EE3" w:rsidRPr="00C45BF0" w:rsidRDefault="00C36EE3" w:rsidP="00C36EE3">
            <w:pPr>
              <w:rPr>
                <w:rFonts w:ascii="Arial" w:hAnsi="Arial" w:cs="Arial"/>
                <w:sz w:val="20"/>
                <w:szCs w:val="24"/>
              </w:rPr>
            </w:pPr>
            <w:r w:rsidRPr="00C45BF0">
              <w:rPr>
                <w:rFonts w:ascii="Arial" w:hAnsi="Arial" w:cs="Arial"/>
                <w:sz w:val="20"/>
                <w:szCs w:val="24"/>
              </w:rPr>
              <w:t>1, 2, 3, 4</w:t>
            </w:r>
          </w:p>
        </w:tc>
      </w:tr>
      <w:tr w:rsidR="00C36EE3" w:rsidRPr="00C45BF0" w14:paraId="322B843A" w14:textId="77777777" w:rsidTr="00C36EE3">
        <w:tc>
          <w:tcPr>
            <w:tcW w:w="1095" w:type="dxa"/>
          </w:tcPr>
          <w:p w14:paraId="5C5AFA0D" w14:textId="77777777" w:rsidR="00C36EE3" w:rsidRPr="00C45BF0" w:rsidRDefault="00C36EE3" w:rsidP="00C36EE3">
            <w:pPr>
              <w:rPr>
                <w:rFonts w:ascii="Arial" w:hAnsi="Arial" w:cs="Arial"/>
                <w:sz w:val="20"/>
                <w:szCs w:val="24"/>
              </w:rPr>
            </w:pPr>
            <w:r w:rsidRPr="00C45BF0">
              <w:rPr>
                <w:rFonts w:ascii="Arial" w:hAnsi="Arial" w:cs="Arial"/>
                <w:sz w:val="20"/>
                <w:szCs w:val="24"/>
              </w:rPr>
              <w:t>EG5014</w:t>
            </w:r>
          </w:p>
        </w:tc>
        <w:tc>
          <w:tcPr>
            <w:tcW w:w="2503" w:type="dxa"/>
          </w:tcPr>
          <w:p w14:paraId="2937BCD6" w14:textId="77777777" w:rsidR="00C36EE3" w:rsidRPr="00C45BF0" w:rsidRDefault="00C36EE3" w:rsidP="00C36EE3">
            <w:pPr>
              <w:rPr>
                <w:rFonts w:ascii="Arial" w:hAnsi="Arial" w:cs="Arial"/>
                <w:sz w:val="20"/>
                <w:szCs w:val="24"/>
              </w:rPr>
            </w:pPr>
            <w:r w:rsidRPr="00C45BF0">
              <w:rPr>
                <w:rFonts w:ascii="Arial" w:hAnsi="Arial" w:cs="Arial"/>
                <w:sz w:val="20"/>
                <w:szCs w:val="24"/>
              </w:rPr>
              <w:t>Engineering Project Management</w:t>
            </w:r>
          </w:p>
        </w:tc>
        <w:tc>
          <w:tcPr>
            <w:tcW w:w="1879" w:type="dxa"/>
          </w:tcPr>
          <w:p w14:paraId="5A5417BC" w14:textId="77777777" w:rsidR="00C36EE3" w:rsidRPr="00C45BF0" w:rsidRDefault="00C36EE3" w:rsidP="00C36EE3">
            <w:pPr>
              <w:rPr>
                <w:rFonts w:ascii="Arial" w:hAnsi="Arial" w:cs="Arial"/>
                <w:sz w:val="20"/>
                <w:szCs w:val="24"/>
              </w:rPr>
            </w:pPr>
            <w:r w:rsidRPr="00C45BF0">
              <w:rPr>
                <w:rFonts w:ascii="Arial" w:hAnsi="Arial" w:cs="Arial"/>
                <w:sz w:val="20"/>
                <w:szCs w:val="24"/>
              </w:rPr>
              <w:t>2, 3</w:t>
            </w:r>
          </w:p>
        </w:tc>
        <w:tc>
          <w:tcPr>
            <w:tcW w:w="1860" w:type="dxa"/>
          </w:tcPr>
          <w:p w14:paraId="671F77C3" w14:textId="77777777" w:rsidR="00C36EE3" w:rsidRPr="00C45BF0" w:rsidRDefault="00C36EE3" w:rsidP="00C36EE3">
            <w:pPr>
              <w:spacing w:after="200" w:line="276" w:lineRule="auto"/>
              <w:rPr>
                <w:rFonts w:ascii="Arial" w:hAnsi="Arial" w:cs="Arial"/>
                <w:sz w:val="20"/>
                <w:szCs w:val="24"/>
              </w:rPr>
            </w:pPr>
            <w:r w:rsidRPr="00C45BF0">
              <w:rPr>
                <w:rFonts w:ascii="Arial" w:hAnsi="Arial" w:cs="Arial"/>
                <w:sz w:val="20"/>
                <w:szCs w:val="24"/>
              </w:rPr>
              <w:t>1, 2, 3, 4</w:t>
            </w:r>
          </w:p>
        </w:tc>
        <w:tc>
          <w:tcPr>
            <w:tcW w:w="1695" w:type="dxa"/>
          </w:tcPr>
          <w:p w14:paraId="3D426655" w14:textId="77777777" w:rsidR="00C36EE3" w:rsidRPr="00C45BF0" w:rsidRDefault="00C36EE3" w:rsidP="00C36EE3">
            <w:pPr>
              <w:spacing w:line="276" w:lineRule="auto"/>
              <w:rPr>
                <w:rFonts w:ascii="Arial" w:hAnsi="Arial" w:cs="Arial"/>
                <w:sz w:val="20"/>
                <w:szCs w:val="24"/>
              </w:rPr>
            </w:pPr>
            <w:r w:rsidRPr="00C45BF0">
              <w:rPr>
                <w:rFonts w:ascii="Arial" w:hAnsi="Arial" w:cs="Arial"/>
                <w:sz w:val="20"/>
                <w:szCs w:val="24"/>
              </w:rPr>
              <w:t>1, 2, 3, 4, 5, 6</w:t>
            </w:r>
          </w:p>
        </w:tc>
        <w:tc>
          <w:tcPr>
            <w:tcW w:w="1811" w:type="dxa"/>
          </w:tcPr>
          <w:p w14:paraId="375C9356" w14:textId="77777777" w:rsidR="00C36EE3" w:rsidRPr="00C45BF0" w:rsidRDefault="00C36EE3" w:rsidP="00C36EE3">
            <w:pPr>
              <w:spacing w:after="200" w:line="276" w:lineRule="auto"/>
              <w:rPr>
                <w:rFonts w:ascii="Arial" w:hAnsi="Arial" w:cs="Arial"/>
                <w:sz w:val="20"/>
                <w:szCs w:val="24"/>
              </w:rPr>
            </w:pPr>
            <w:r w:rsidRPr="00C45BF0">
              <w:rPr>
                <w:rFonts w:ascii="Arial" w:hAnsi="Arial" w:cs="Arial"/>
                <w:sz w:val="20"/>
                <w:szCs w:val="24"/>
              </w:rPr>
              <w:t>1, 2, 3, 4, 5, 6</w:t>
            </w:r>
          </w:p>
        </w:tc>
        <w:tc>
          <w:tcPr>
            <w:tcW w:w="1860" w:type="dxa"/>
          </w:tcPr>
          <w:p w14:paraId="758D1684" w14:textId="77777777" w:rsidR="00C36EE3" w:rsidRPr="00C45BF0" w:rsidRDefault="00C36EE3" w:rsidP="00C36EE3">
            <w:pPr>
              <w:spacing w:line="276" w:lineRule="auto"/>
              <w:rPr>
                <w:rFonts w:ascii="Arial" w:hAnsi="Arial" w:cs="Arial"/>
                <w:sz w:val="20"/>
                <w:szCs w:val="24"/>
              </w:rPr>
            </w:pPr>
            <w:r w:rsidRPr="00C45BF0">
              <w:rPr>
                <w:rFonts w:ascii="Arial" w:hAnsi="Arial" w:cs="Arial"/>
                <w:sz w:val="20"/>
                <w:szCs w:val="24"/>
              </w:rPr>
              <w:t>1, 4, 5, 6, 7, 9</w:t>
            </w:r>
          </w:p>
        </w:tc>
        <w:tc>
          <w:tcPr>
            <w:tcW w:w="1471" w:type="dxa"/>
          </w:tcPr>
          <w:p w14:paraId="40A5C2B6" w14:textId="77777777" w:rsidR="00C36EE3" w:rsidRPr="00C45BF0" w:rsidRDefault="00C36EE3" w:rsidP="00C36EE3">
            <w:pPr>
              <w:rPr>
                <w:rFonts w:ascii="Arial" w:hAnsi="Arial" w:cs="Arial"/>
                <w:sz w:val="20"/>
                <w:szCs w:val="24"/>
              </w:rPr>
            </w:pPr>
            <w:r w:rsidRPr="00C45BF0">
              <w:rPr>
                <w:rFonts w:ascii="Arial" w:hAnsi="Arial" w:cs="Arial"/>
                <w:sz w:val="20"/>
                <w:szCs w:val="24"/>
              </w:rPr>
              <w:t>1, 2, 3, 4</w:t>
            </w:r>
          </w:p>
        </w:tc>
      </w:tr>
      <w:tr w:rsidR="00C36EE3" w:rsidRPr="00C45BF0" w14:paraId="141B5770" w14:textId="77777777" w:rsidTr="00C36EE3">
        <w:tc>
          <w:tcPr>
            <w:tcW w:w="1095" w:type="dxa"/>
          </w:tcPr>
          <w:p w14:paraId="4A7C832E" w14:textId="77777777" w:rsidR="00C36EE3" w:rsidRPr="00C45BF0" w:rsidRDefault="00C36EE3" w:rsidP="00C36EE3">
            <w:pPr>
              <w:rPr>
                <w:rFonts w:ascii="Arial" w:hAnsi="Arial" w:cs="Arial"/>
                <w:sz w:val="20"/>
                <w:szCs w:val="24"/>
              </w:rPr>
            </w:pPr>
            <w:r w:rsidRPr="00C45BF0">
              <w:rPr>
                <w:rFonts w:ascii="Arial" w:hAnsi="Arial" w:cs="Arial"/>
                <w:sz w:val="20"/>
                <w:szCs w:val="24"/>
              </w:rPr>
              <w:t>CE6611</w:t>
            </w:r>
          </w:p>
        </w:tc>
        <w:tc>
          <w:tcPr>
            <w:tcW w:w="2503" w:type="dxa"/>
          </w:tcPr>
          <w:p w14:paraId="25C15AF2" w14:textId="77777777" w:rsidR="00C36EE3" w:rsidRPr="00C45BF0" w:rsidRDefault="00C36EE3" w:rsidP="00C36EE3">
            <w:pPr>
              <w:rPr>
                <w:rFonts w:ascii="Arial" w:hAnsi="Arial" w:cs="Arial"/>
                <w:sz w:val="20"/>
                <w:szCs w:val="24"/>
              </w:rPr>
            </w:pPr>
            <w:r w:rsidRPr="00C45BF0">
              <w:rPr>
                <w:rFonts w:ascii="Arial" w:hAnsi="Arial" w:cs="Arial"/>
                <w:sz w:val="20"/>
                <w:szCs w:val="24"/>
              </w:rPr>
              <w:t>Structural Engineering 2 and Geotechnical Eng.2</w:t>
            </w:r>
          </w:p>
        </w:tc>
        <w:tc>
          <w:tcPr>
            <w:tcW w:w="1879" w:type="dxa"/>
          </w:tcPr>
          <w:p w14:paraId="05CACA96" w14:textId="77777777" w:rsidR="00C36EE3" w:rsidRPr="00C45BF0" w:rsidRDefault="00C36EE3" w:rsidP="00C36EE3">
            <w:pPr>
              <w:rPr>
                <w:rFonts w:ascii="Arial" w:hAnsi="Arial" w:cs="Arial"/>
                <w:sz w:val="20"/>
                <w:szCs w:val="24"/>
              </w:rPr>
            </w:pPr>
            <w:r w:rsidRPr="00C45BF0">
              <w:rPr>
                <w:rFonts w:ascii="Arial" w:hAnsi="Arial" w:cs="Arial"/>
                <w:sz w:val="20"/>
                <w:szCs w:val="24"/>
              </w:rPr>
              <w:t>1, 2, 3, 4, 5, 6</w:t>
            </w:r>
          </w:p>
        </w:tc>
        <w:tc>
          <w:tcPr>
            <w:tcW w:w="1860" w:type="dxa"/>
          </w:tcPr>
          <w:p w14:paraId="4FCA99B5" w14:textId="77777777" w:rsidR="00C36EE3" w:rsidRPr="00C45BF0" w:rsidRDefault="00C36EE3" w:rsidP="00C36EE3">
            <w:pPr>
              <w:spacing w:after="200" w:line="276" w:lineRule="auto"/>
              <w:rPr>
                <w:rFonts w:ascii="Arial" w:hAnsi="Arial" w:cs="Arial"/>
                <w:sz w:val="20"/>
                <w:szCs w:val="24"/>
              </w:rPr>
            </w:pPr>
            <w:r w:rsidRPr="00C45BF0">
              <w:rPr>
                <w:rFonts w:ascii="Arial" w:hAnsi="Arial" w:cs="Arial"/>
                <w:sz w:val="20"/>
                <w:szCs w:val="24"/>
              </w:rPr>
              <w:t>1, 2, 3, 4, 5, 6</w:t>
            </w:r>
          </w:p>
        </w:tc>
        <w:tc>
          <w:tcPr>
            <w:tcW w:w="1695" w:type="dxa"/>
          </w:tcPr>
          <w:p w14:paraId="2A779DF4" w14:textId="77777777" w:rsidR="00C36EE3" w:rsidRPr="00C45BF0" w:rsidRDefault="00C36EE3" w:rsidP="00C36EE3">
            <w:pPr>
              <w:spacing w:line="276" w:lineRule="auto"/>
              <w:rPr>
                <w:rFonts w:ascii="Arial" w:hAnsi="Arial" w:cs="Arial"/>
                <w:sz w:val="20"/>
                <w:szCs w:val="24"/>
              </w:rPr>
            </w:pPr>
            <w:r w:rsidRPr="00C45BF0">
              <w:rPr>
                <w:rFonts w:ascii="Arial" w:hAnsi="Arial" w:cs="Arial"/>
                <w:sz w:val="20"/>
                <w:szCs w:val="24"/>
              </w:rPr>
              <w:t>1, 2, 3, 4, 5, 6, 7, 8</w:t>
            </w:r>
          </w:p>
        </w:tc>
        <w:tc>
          <w:tcPr>
            <w:tcW w:w="1811" w:type="dxa"/>
          </w:tcPr>
          <w:p w14:paraId="49F37461" w14:textId="77777777" w:rsidR="00C36EE3" w:rsidRPr="00C45BF0" w:rsidRDefault="00C36EE3" w:rsidP="00C36EE3">
            <w:pPr>
              <w:spacing w:after="200" w:line="276" w:lineRule="auto"/>
              <w:rPr>
                <w:rFonts w:ascii="Arial" w:hAnsi="Arial" w:cs="Arial"/>
                <w:sz w:val="20"/>
                <w:szCs w:val="24"/>
              </w:rPr>
            </w:pPr>
            <w:r w:rsidRPr="00C45BF0">
              <w:rPr>
                <w:rFonts w:ascii="Arial" w:hAnsi="Arial" w:cs="Arial"/>
                <w:sz w:val="20"/>
                <w:szCs w:val="24"/>
              </w:rPr>
              <w:t>1, 2, 4, 6</w:t>
            </w:r>
          </w:p>
        </w:tc>
        <w:tc>
          <w:tcPr>
            <w:tcW w:w="1860" w:type="dxa"/>
          </w:tcPr>
          <w:p w14:paraId="1BC485CE" w14:textId="77777777" w:rsidR="00C36EE3" w:rsidRPr="00C45BF0" w:rsidRDefault="00C36EE3" w:rsidP="00C36EE3">
            <w:pPr>
              <w:spacing w:line="276" w:lineRule="auto"/>
              <w:rPr>
                <w:rFonts w:ascii="Arial" w:hAnsi="Arial" w:cs="Arial"/>
                <w:sz w:val="20"/>
                <w:szCs w:val="24"/>
              </w:rPr>
            </w:pPr>
            <w:r w:rsidRPr="00C45BF0">
              <w:rPr>
                <w:rFonts w:ascii="Arial" w:hAnsi="Arial" w:cs="Arial"/>
                <w:sz w:val="20"/>
                <w:szCs w:val="24"/>
              </w:rPr>
              <w:t>1, 2, 3, 4, 6, 7, 8</w:t>
            </w:r>
          </w:p>
        </w:tc>
        <w:tc>
          <w:tcPr>
            <w:tcW w:w="1471" w:type="dxa"/>
          </w:tcPr>
          <w:p w14:paraId="5D4DFE22" w14:textId="77777777" w:rsidR="00C36EE3" w:rsidRPr="00C45BF0" w:rsidRDefault="00C36EE3" w:rsidP="00C36EE3">
            <w:pPr>
              <w:rPr>
                <w:rFonts w:ascii="Arial" w:hAnsi="Arial" w:cs="Arial"/>
                <w:sz w:val="20"/>
                <w:szCs w:val="24"/>
              </w:rPr>
            </w:pPr>
            <w:r w:rsidRPr="00C45BF0">
              <w:rPr>
                <w:rFonts w:ascii="Arial" w:hAnsi="Arial" w:cs="Arial"/>
                <w:sz w:val="20"/>
                <w:szCs w:val="24"/>
              </w:rPr>
              <w:t>1, 2, 3, 4</w:t>
            </w:r>
          </w:p>
        </w:tc>
      </w:tr>
      <w:tr w:rsidR="00C36EE3" w:rsidRPr="00C45BF0" w14:paraId="752972A9" w14:textId="77777777" w:rsidTr="00C36EE3">
        <w:tc>
          <w:tcPr>
            <w:tcW w:w="1095" w:type="dxa"/>
          </w:tcPr>
          <w:p w14:paraId="77F62B8A" w14:textId="77777777" w:rsidR="00C36EE3" w:rsidRPr="00C45BF0" w:rsidRDefault="00C36EE3" w:rsidP="00C36EE3">
            <w:pPr>
              <w:rPr>
                <w:rFonts w:ascii="Arial" w:hAnsi="Arial" w:cs="Arial"/>
                <w:sz w:val="20"/>
                <w:szCs w:val="24"/>
              </w:rPr>
            </w:pPr>
            <w:r w:rsidRPr="00C45BF0">
              <w:rPr>
                <w:rFonts w:ascii="Arial" w:hAnsi="Arial" w:cs="Arial"/>
                <w:sz w:val="20"/>
                <w:szCs w:val="24"/>
              </w:rPr>
              <w:t>CE6012</w:t>
            </w:r>
          </w:p>
        </w:tc>
        <w:tc>
          <w:tcPr>
            <w:tcW w:w="2503" w:type="dxa"/>
          </w:tcPr>
          <w:p w14:paraId="39F154C1" w14:textId="77777777" w:rsidR="00C36EE3" w:rsidRPr="00C45BF0" w:rsidRDefault="00C36EE3" w:rsidP="00C36EE3">
            <w:pPr>
              <w:rPr>
                <w:rFonts w:ascii="Arial" w:hAnsi="Arial" w:cs="Arial"/>
                <w:sz w:val="20"/>
                <w:szCs w:val="24"/>
              </w:rPr>
            </w:pPr>
            <w:r w:rsidRPr="00C45BF0">
              <w:rPr>
                <w:rFonts w:ascii="Arial" w:hAnsi="Arial" w:cs="Arial"/>
                <w:sz w:val="20"/>
                <w:szCs w:val="24"/>
              </w:rPr>
              <w:t>Sustainable Infrastructure and Environment</w:t>
            </w:r>
          </w:p>
        </w:tc>
        <w:tc>
          <w:tcPr>
            <w:tcW w:w="1879" w:type="dxa"/>
          </w:tcPr>
          <w:p w14:paraId="7A4D4142" w14:textId="77777777" w:rsidR="00C36EE3" w:rsidRPr="00C45BF0" w:rsidRDefault="00C36EE3" w:rsidP="00C36EE3">
            <w:pPr>
              <w:rPr>
                <w:rFonts w:ascii="Arial" w:hAnsi="Arial" w:cs="Arial"/>
                <w:sz w:val="20"/>
                <w:szCs w:val="24"/>
              </w:rPr>
            </w:pPr>
            <w:r w:rsidRPr="00C45BF0">
              <w:rPr>
                <w:rFonts w:ascii="Arial" w:hAnsi="Arial" w:cs="Arial"/>
                <w:sz w:val="20"/>
                <w:szCs w:val="24"/>
              </w:rPr>
              <w:t>1, 2, 3</w:t>
            </w:r>
          </w:p>
        </w:tc>
        <w:tc>
          <w:tcPr>
            <w:tcW w:w="1860" w:type="dxa"/>
          </w:tcPr>
          <w:p w14:paraId="00CD7652" w14:textId="77777777" w:rsidR="00C36EE3" w:rsidRPr="00C45BF0" w:rsidRDefault="00C36EE3" w:rsidP="00C36EE3">
            <w:pPr>
              <w:spacing w:after="200" w:line="276" w:lineRule="auto"/>
              <w:rPr>
                <w:rFonts w:ascii="Arial" w:hAnsi="Arial" w:cs="Arial"/>
                <w:sz w:val="20"/>
                <w:szCs w:val="24"/>
              </w:rPr>
            </w:pPr>
            <w:r w:rsidRPr="00C45BF0">
              <w:rPr>
                <w:rFonts w:ascii="Arial" w:hAnsi="Arial" w:cs="Arial"/>
                <w:sz w:val="20"/>
                <w:szCs w:val="24"/>
              </w:rPr>
              <w:t>1, 2, 3, 4</w:t>
            </w:r>
          </w:p>
        </w:tc>
        <w:tc>
          <w:tcPr>
            <w:tcW w:w="1695" w:type="dxa"/>
          </w:tcPr>
          <w:p w14:paraId="6540C648" w14:textId="77777777" w:rsidR="00C36EE3" w:rsidRPr="00C45BF0" w:rsidRDefault="00C36EE3" w:rsidP="00C36EE3">
            <w:pPr>
              <w:spacing w:line="276" w:lineRule="auto"/>
              <w:rPr>
                <w:rFonts w:ascii="Arial" w:hAnsi="Arial" w:cs="Arial"/>
                <w:sz w:val="20"/>
                <w:szCs w:val="24"/>
              </w:rPr>
            </w:pPr>
            <w:r w:rsidRPr="00C45BF0">
              <w:rPr>
                <w:rFonts w:ascii="Arial" w:hAnsi="Arial" w:cs="Arial"/>
                <w:sz w:val="20"/>
                <w:szCs w:val="24"/>
              </w:rPr>
              <w:t>1, 2, 3, 4, 5, 6</w:t>
            </w:r>
          </w:p>
        </w:tc>
        <w:tc>
          <w:tcPr>
            <w:tcW w:w="1811" w:type="dxa"/>
          </w:tcPr>
          <w:p w14:paraId="0103B597" w14:textId="77777777" w:rsidR="00C36EE3" w:rsidRPr="00C45BF0" w:rsidRDefault="00C36EE3" w:rsidP="00C36EE3">
            <w:pPr>
              <w:spacing w:after="200" w:line="276" w:lineRule="auto"/>
              <w:rPr>
                <w:rFonts w:ascii="Arial" w:hAnsi="Arial" w:cs="Arial"/>
                <w:sz w:val="20"/>
                <w:szCs w:val="24"/>
              </w:rPr>
            </w:pPr>
            <w:r w:rsidRPr="00C45BF0">
              <w:rPr>
                <w:rFonts w:ascii="Arial" w:hAnsi="Arial" w:cs="Arial"/>
                <w:sz w:val="20"/>
                <w:szCs w:val="24"/>
              </w:rPr>
              <w:t>1, 2, 3, 4, 5, 6</w:t>
            </w:r>
          </w:p>
        </w:tc>
        <w:tc>
          <w:tcPr>
            <w:tcW w:w="1860" w:type="dxa"/>
          </w:tcPr>
          <w:p w14:paraId="065A2359" w14:textId="77777777" w:rsidR="00C36EE3" w:rsidRPr="00C45BF0" w:rsidRDefault="00C36EE3" w:rsidP="00C36EE3">
            <w:pPr>
              <w:spacing w:line="276" w:lineRule="auto"/>
              <w:rPr>
                <w:rFonts w:ascii="Arial" w:hAnsi="Arial" w:cs="Arial"/>
                <w:sz w:val="20"/>
                <w:szCs w:val="24"/>
              </w:rPr>
            </w:pPr>
            <w:r w:rsidRPr="00C45BF0">
              <w:rPr>
                <w:rFonts w:ascii="Arial" w:hAnsi="Arial" w:cs="Arial"/>
                <w:sz w:val="20"/>
                <w:szCs w:val="24"/>
              </w:rPr>
              <w:t>1, 2, 3, 4, 6, 7, 8</w:t>
            </w:r>
          </w:p>
        </w:tc>
        <w:tc>
          <w:tcPr>
            <w:tcW w:w="1471" w:type="dxa"/>
          </w:tcPr>
          <w:p w14:paraId="4B0AB75E" w14:textId="77777777" w:rsidR="00C36EE3" w:rsidRPr="00C45BF0" w:rsidRDefault="00C36EE3" w:rsidP="00C36EE3">
            <w:pPr>
              <w:rPr>
                <w:rFonts w:ascii="Arial" w:hAnsi="Arial" w:cs="Arial"/>
                <w:sz w:val="20"/>
                <w:szCs w:val="24"/>
              </w:rPr>
            </w:pPr>
            <w:r w:rsidRPr="00C45BF0">
              <w:rPr>
                <w:rFonts w:ascii="Arial" w:hAnsi="Arial" w:cs="Arial"/>
                <w:sz w:val="20"/>
                <w:szCs w:val="24"/>
              </w:rPr>
              <w:t>1, 2, 3, 4</w:t>
            </w:r>
          </w:p>
        </w:tc>
      </w:tr>
      <w:tr w:rsidR="00C36EE3" w:rsidRPr="00C45BF0" w14:paraId="3105C14D" w14:textId="77777777" w:rsidTr="00C36EE3">
        <w:tc>
          <w:tcPr>
            <w:tcW w:w="1095" w:type="dxa"/>
          </w:tcPr>
          <w:p w14:paraId="5220B25B" w14:textId="77777777" w:rsidR="00C36EE3" w:rsidRPr="00C45BF0" w:rsidRDefault="00C36EE3" w:rsidP="00C36EE3">
            <w:pPr>
              <w:rPr>
                <w:rFonts w:ascii="Arial" w:hAnsi="Arial" w:cs="Arial"/>
                <w:sz w:val="20"/>
                <w:szCs w:val="24"/>
              </w:rPr>
            </w:pPr>
            <w:r w:rsidRPr="00C45BF0">
              <w:rPr>
                <w:rFonts w:ascii="Arial" w:hAnsi="Arial" w:cs="Arial"/>
                <w:sz w:val="20"/>
                <w:szCs w:val="24"/>
              </w:rPr>
              <w:t>EG6015</w:t>
            </w:r>
          </w:p>
        </w:tc>
        <w:tc>
          <w:tcPr>
            <w:tcW w:w="2503" w:type="dxa"/>
          </w:tcPr>
          <w:p w14:paraId="4B673BBA" w14:textId="77777777" w:rsidR="00C36EE3" w:rsidRPr="00C45BF0" w:rsidRDefault="00C36EE3" w:rsidP="00C36EE3">
            <w:pPr>
              <w:rPr>
                <w:rFonts w:ascii="Arial" w:hAnsi="Arial" w:cs="Arial"/>
                <w:sz w:val="20"/>
                <w:szCs w:val="24"/>
              </w:rPr>
            </w:pPr>
            <w:r w:rsidRPr="00C45BF0">
              <w:rPr>
                <w:rFonts w:ascii="Arial" w:hAnsi="Arial" w:cs="Arial"/>
                <w:sz w:val="20"/>
                <w:szCs w:val="24"/>
              </w:rPr>
              <w:t>Industrial Individual Project</w:t>
            </w:r>
          </w:p>
        </w:tc>
        <w:tc>
          <w:tcPr>
            <w:tcW w:w="1879" w:type="dxa"/>
          </w:tcPr>
          <w:p w14:paraId="526B3346" w14:textId="77777777" w:rsidR="00C36EE3" w:rsidRPr="00C45BF0" w:rsidRDefault="00C36EE3" w:rsidP="00C36EE3">
            <w:pPr>
              <w:rPr>
                <w:rFonts w:ascii="Arial" w:hAnsi="Arial" w:cs="Arial"/>
                <w:sz w:val="20"/>
                <w:szCs w:val="24"/>
              </w:rPr>
            </w:pPr>
            <w:r w:rsidRPr="00C45BF0">
              <w:rPr>
                <w:rFonts w:ascii="Arial" w:hAnsi="Arial" w:cs="Arial"/>
                <w:sz w:val="20"/>
                <w:szCs w:val="24"/>
              </w:rPr>
              <w:t>1, 2, 3, 4, 5, 6</w:t>
            </w:r>
          </w:p>
        </w:tc>
        <w:tc>
          <w:tcPr>
            <w:tcW w:w="1860" w:type="dxa"/>
          </w:tcPr>
          <w:p w14:paraId="759AE310" w14:textId="77777777" w:rsidR="00C36EE3" w:rsidRPr="00C45BF0" w:rsidRDefault="00C36EE3" w:rsidP="00C36EE3">
            <w:pPr>
              <w:spacing w:after="200" w:line="276" w:lineRule="auto"/>
              <w:rPr>
                <w:rFonts w:ascii="Arial" w:hAnsi="Arial" w:cs="Arial"/>
                <w:sz w:val="20"/>
                <w:szCs w:val="24"/>
              </w:rPr>
            </w:pPr>
            <w:r w:rsidRPr="00C45BF0">
              <w:rPr>
                <w:rFonts w:ascii="Arial" w:hAnsi="Arial" w:cs="Arial"/>
                <w:sz w:val="20"/>
                <w:szCs w:val="24"/>
              </w:rPr>
              <w:t>1, 2, 3, 4, 5, 6</w:t>
            </w:r>
          </w:p>
        </w:tc>
        <w:tc>
          <w:tcPr>
            <w:tcW w:w="1695" w:type="dxa"/>
          </w:tcPr>
          <w:p w14:paraId="5205C676" w14:textId="77777777" w:rsidR="00C36EE3" w:rsidRPr="00C45BF0" w:rsidRDefault="00C36EE3" w:rsidP="00C36EE3">
            <w:pPr>
              <w:spacing w:line="276" w:lineRule="auto"/>
              <w:rPr>
                <w:rFonts w:ascii="Arial" w:hAnsi="Arial" w:cs="Arial"/>
                <w:sz w:val="20"/>
                <w:szCs w:val="24"/>
              </w:rPr>
            </w:pPr>
            <w:r w:rsidRPr="00C45BF0">
              <w:rPr>
                <w:rFonts w:ascii="Arial" w:hAnsi="Arial" w:cs="Arial"/>
                <w:sz w:val="20"/>
                <w:szCs w:val="24"/>
              </w:rPr>
              <w:t>1, 2, 3, 4, 5, 6, 7, 8</w:t>
            </w:r>
          </w:p>
        </w:tc>
        <w:tc>
          <w:tcPr>
            <w:tcW w:w="1811" w:type="dxa"/>
          </w:tcPr>
          <w:p w14:paraId="429B7B34" w14:textId="77777777" w:rsidR="00C36EE3" w:rsidRPr="00C45BF0" w:rsidRDefault="00C36EE3" w:rsidP="00C36EE3">
            <w:pPr>
              <w:spacing w:after="200" w:line="276" w:lineRule="auto"/>
              <w:rPr>
                <w:rFonts w:ascii="Arial" w:hAnsi="Arial" w:cs="Arial"/>
                <w:sz w:val="20"/>
                <w:szCs w:val="24"/>
              </w:rPr>
            </w:pPr>
            <w:r w:rsidRPr="00C45BF0">
              <w:rPr>
                <w:rFonts w:ascii="Arial" w:hAnsi="Arial" w:cs="Arial"/>
                <w:sz w:val="20"/>
                <w:szCs w:val="24"/>
              </w:rPr>
              <w:t>1, 2, 3, 4, 5, 6, 7</w:t>
            </w:r>
          </w:p>
        </w:tc>
        <w:tc>
          <w:tcPr>
            <w:tcW w:w="1860" w:type="dxa"/>
          </w:tcPr>
          <w:p w14:paraId="61D247AA" w14:textId="77777777" w:rsidR="00C36EE3" w:rsidRPr="00C45BF0" w:rsidRDefault="00C45BF0" w:rsidP="00C36EE3">
            <w:pPr>
              <w:spacing w:line="276" w:lineRule="auto"/>
              <w:rPr>
                <w:rFonts w:ascii="Arial" w:hAnsi="Arial" w:cs="Arial"/>
                <w:sz w:val="20"/>
                <w:szCs w:val="24"/>
              </w:rPr>
            </w:pPr>
            <w:r w:rsidRPr="00C45BF0">
              <w:rPr>
                <w:rFonts w:ascii="Arial" w:hAnsi="Arial" w:cs="Arial"/>
                <w:sz w:val="20"/>
                <w:szCs w:val="24"/>
              </w:rPr>
              <w:t>1, 2, 3, 4, 6, 7</w:t>
            </w:r>
            <w:r w:rsidR="00C36EE3" w:rsidRPr="00C45BF0">
              <w:rPr>
                <w:rFonts w:ascii="Arial" w:hAnsi="Arial" w:cs="Arial"/>
                <w:sz w:val="20"/>
                <w:szCs w:val="24"/>
              </w:rPr>
              <w:t>, 9, 10, 11</w:t>
            </w:r>
          </w:p>
        </w:tc>
        <w:tc>
          <w:tcPr>
            <w:tcW w:w="1471" w:type="dxa"/>
          </w:tcPr>
          <w:p w14:paraId="5B14336D" w14:textId="77777777" w:rsidR="00C36EE3" w:rsidRPr="00C45BF0" w:rsidRDefault="00C36EE3" w:rsidP="00C36EE3">
            <w:pPr>
              <w:rPr>
                <w:rFonts w:ascii="Arial" w:hAnsi="Arial" w:cs="Arial"/>
                <w:sz w:val="20"/>
                <w:szCs w:val="24"/>
              </w:rPr>
            </w:pPr>
            <w:r w:rsidRPr="00C45BF0">
              <w:rPr>
                <w:rFonts w:ascii="Arial" w:hAnsi="Arial" w:cs="Arial"/>
                <w:sz w:val="20"/>
                <w:szCs w:val="24"/>
              </w:rPr>
              <w:t>1, 2, 3, 4</w:t>
            </w:r>
          </w:p>
        </w:tc>
      </w:tr>
      <w:tr w:rsidR="00C36EE3" w:rsidRPr="00C45BF0" w14:paraId="6C89BA4C" w14:textId="77777777" w:rsidTr="00C36EE3">
        <w:tc>
          <w:tcPr>
            <w:tcW w:w="1095" w:type="dxa"/>
          </w:tcPr>
          <w:p w14:paraId="44D5859B" w14:textId="77777777" w:rsidR="00C36EE3" w:rsidRPr="00C45BF0" w:rsidRDefault="00C36EE3" w:rsidP="00C36EE3">
            <w:pPr>
              <w:rPr>
                <w:rFonts w:ascii="Arial" w:hAnsi="Arial" w:cs="Arial"/>
                <w:sz w:val="20"/>
                <w:szCs w:val="24"/>
              </w:rPr>
            </w:pPr>
            <w:r w:rsidRPr="00C45BF0">
              <w:rPr>
                <w:rFonts w:ascii="Arial" w:hAnsi="Arial" w:cs="Arial"/>
                <w:sz w:val="20"/>
                <w:szCs w:val="24"/>
              </w:rPr>
              <w:t>CE7712</w:t>
            </w:r>
          </w:p>
        </w:tc>
        <w:tc>
          <w:tcPr>
            <w:tcW w:w="2503" w:type="dxa"/>
          </w:tcPr>
          <w:p w14:paraId="4E7374F5" w14:textId="77777777" w:rsidR="00C36EE3" w:rsidRPr="00C45BF0" w:rsidRDefault="00C36EE3" w:rsidP="00C36EE3">
            <w:pPr>
              <w:rPr>
                <w:rFonts w:ascii="Arial" w:hAnsi="Arial" w:cs="Arial"/>
                <w:sz w:val="20"/>
                <w:szCs w:val="24"/>
              </w:rPr>
            </w:pPr>
            <w:r w:rsidRPr="00C45BF0">
              <w:rPr>
                <w:rFonts w:ascii="Arial" w:hAnsi="Arial" w:cs="Arial"/>
                <w:sz w:val="20"/>
                <w:szCs w:val="24"/>
              </w:rPr>
              <w:t>Advanced Structural Engineering and Applications</w:t>
            </w:r>
          </w:p>
        </w:tc>
        <w:tc>
          <w:tcPr>
            <w:tcW w:w="1879" w:type="dxa"/>
          </w:tcPr>
          <w:p w14:paraId="3E5AB930" w14:textId="77777777" w:rsidR="00C36EE3" w:rsidRPr="00C45BF0" w:rsidRDefault="00C36EE3" w:rsidP="00C36EE3">
            <w:pPr>
              <w:rPr>
                <w:rFonts w:ascii="Arial" w:hAnsi="Arial" w:cs="Arial"/>
                <w:sz w:val="20"/>
                <w:szCs w:val="24"/>
              </w:rPr>
            </w:pPr>
            <w:r w:rsidRPr="00C45BF0">
              <w:rPr>
                <w:rFonts w:ascii="Arial" w:hAnsi="Arial" w:cs="Arial"/>
                <w:sz w:val="20"/>
                <w:szCs w:val="24"/>
              </w:rPr>
              <w:t>1, 2, 3, 4, 5, 6</w:t>
            </w:r>
          </w:p>
        </w:tc>
        <w:tc>
          <w:tcPr>
            <w:tcW w:w="1860" w:type="dxa"/>
          </w:tcPr>
          <w:p w14:paraId="397F4CA4" w14:textId="77777777" w:rsidR="00C36EE3" w:rsidRPr="00C45BF0" w:rsidRDefault="00C36EE3" w:rsidP="00C36EE3">
            <w:pPr>
              <w:spacing w:after="200" w:line="276" w:lineRule="auto"/>
              <w:rPr>
                <w:rFonts w:ascii="Arial" w:hAnsi="Arial" w:cs="Arial"/>
                <w:sz w:val="20"/>
                <w:szCs w:val="24"/>
              </w:rPr>
            </w:pPr>
            <w:r w:rsidRPr="00C45BF0">
              <w:rPr>
                <w:rFonts w:ascii="Arial" w:hAnsi="Arial" w:cs="Arial"/>
                <w:sz w:val="20"/>
                <w:szCs w:val="24"/>
              </w:rPr>
              <w:t>1, 2, 3, 4, 5, 6</w:t>
            </w:r>
          </w:p>
        </w:tc>
        <w:tc>
          <w:tcPr>
            <w:tcW w:w="1695" w:type="dxa"/>
          </w:tcPr>
          <w:p w14:paraId="63AC0020" w14:textId="77777777" w:rsidR="00C36EE3" w:rsidRPr="00C45BF0" w:rsidRDefault="00C36EE3" w:rsidP="00C36EE3">
            <w:pPr>
              <w:spacing w:line="276" w:lineRule="auto"/>
              <w:rPr>
                <w:rFonts w:ascii="Arial" w:hAnsi="Arial" w:cs="Arial"/>
                <w:sz w:val="20"/>
                <w:szCs w:val="24"/>
              </w:rPr>
            </w:pPr>
            <w:r w:rsidRPr="00C45BF0">
              <w:rPr>
                <w:rFonts w:ascii="Arial" w:hAnsi="Arial" w:cs="Arial"/>
                <w:sz w:val="20"/>
                <w:szCs w:val="24"/>
              </w:rPr>
              <w:t>1, 2, 3, 4, 5, 6, 7, 8</w:t>
            </w:r>
          </w:p>
        </w:tc>
        <w:tc>
          <w:tcPr>
            <w:tcW w:w="1811" w:type="dxa"/>
          </w:tcPr>
          <w:p w14:paraId="588DAF94" w14:textId="77777777" w:rsidR="00C36EE3" w:rsidRPr="00C45BF0" w:rsidRDefault="00C36EE3" w:rsidP="00C36EE3">
            <w:pPr>
              <w:spacing w:after="200" w:line="276" w:lineRule="auto"/>
              <w:rPr>
                <w:rFonts w:ascii="Arial" w:hAnsi="Arial" w:cs="Arial"/>
                <w:sz w:val="20"/>
                <w:szCs w:val="24"/>
              </w:rPr>
            </w:pPr>
            <w:r w:rsidRPr="00C45BF0">
              <w:rPr>
                <w:rFonts w:ascii="Arial" w:hAnsi="Arial" w:cs="Arial"/>
                <w:sz w:val="20"/>
                <w:szCs w:val="24"/>
              </w:rPr>
              <w:t>1, 2, 3, 4, 5, 6</w:t>
            </w:r>
          </w:p>
        </w:tc>
        <w:tc>
          <w:tcPr>
            <w:tcW w:w="1860" w:type="dxa"/>
          </w:tcPr>
          <w:p w14:paraId="4E95A671" w14:textId="77777777" w:rsidR="00C36EE3" w:rsidRPr="00C45BF0" w:rsidRDefault="00C36EE3" w:rsidP="00C36EE3">
            <w:pPr>
              <w:spacing w:line="276" w:lineRule="auto"/>
              <w:rPr>
                <w:rFonts w:ascii="Arial" w:hAnsi="Arial" w:cs="Arial"/>
                <w:sz w:val="20"/>
                <w:szCs w:val="24"/>
              </w:rPr>
            </w:pPr>
            <w:r w:rsidRPr="00C45BF0">
              <w:rPr>
                <w:rFonts w:ascii="Arial" w:hAnsi="Arial" w:cs="Arial"/>
                <w:sz w:val="20"/>
                <w:szCs w:val="24"/>
              </w:rPr>
              <w:t>1, 2, 3, 4, 5, 6, 7, 8, 9</w:t>
            </w:r>
          </w:p>
        </w:tc>
        <w:tc>
          <w:tcPr>
            <w:tcW w:w="1471" w:type="dxa"/>
          </w:tcPr>
          <w:p w14:paraId="5E1F298C" w14:textId="77777777" w:rsidR="00C36EE3" w:rsidRPr="00C45BF0" w:rsidRDefault="00C36EE3" w:rsidP="00C36EE3">
            <w:pPr>
              <w:rPr>
                <w:rFonts w:ascii="Arial" w:hAnsi="Arial" w:cs="Arial"/>
                <w:sz w:val="20"/>
                <w:szCs w:val="24"/>
              </w:rPr>
            </w:pPr>
            <w:r w:rsidRPr="00C45BF0">
              <w:rPr>
                <w:rFonts w:ascii="Arial" w:hAnsi="Arial" w:cs="Arial"/>
                <w:sz w:val="20"/>
                <w:szCs w:val="24"/>
              </w:rPr>
              <w:t>1, 2, 3, 4</w:t>
            </w:r>
          </w:p>
        </w:tc>
      </w:tr>
      <w:tr w:rsidR="00C36EE3" w:rsidRPr="00C45BF0" w14:paraId="3FA3C6E2" w14:textId="77777777" w:rsidTr="00C36EE3">
        <w:tc>
          <w:tcPr>
            <w:tcW w:w="1095" w:type="dxa"/>
          </w:tcPr>
          <w:p w14:paraId="7ABCD8A9" w14:textId="77777777" w:rsidR="00C36EE3" w:rsidRPr="00C45BF0" w:rsidRDefault="00C36EE3" w:rsidP="00C36EE3">
            <w:pPr>
              <w:rPr>
                <w:rFonts w:ascii="Arial" w:hAnsi="Arial" w:cs="Arial"/>
                <w:sz w:val="20"/>
                <w:szCs w:val="24"/>
              </w:rPr>
            </w:pPr>
            <w:r w:rsidRPr="00C45BF0">
              <w:rPr>
                <w:rFonts w:ascii="Arial" w:hAnsi="Arial" w:cs="Arial"/>
                <w:sz w:val="20"/>
                <w:szCs w:val="24"/>
              </w:rPr>
              <w:t>CE7711</w:t>
            </w:r>
          </w:p>
        </w:tc>
        <w:tc>
          <w:tcPr>
            <w:tcW w:w="2503" w:type="dxa"/>
          </w:tcPr>
          <w:p w14:paraId="39D0D0B1" w14:textId="77777777" w:rsidR="00C36EE3" w:rsidRPr="00C45BF0" w:rsidRDefault="00C36EE3" w:rsidP="00C36EE3">
            <w:pPr>
              <w:rPr>
                <w:rFonts w:ascii="Arial" w:hAnsi="Arial" w:cs="Arial"/>
                <w:sz w:val="20"/>
                <w:szCs w:val="24"/>
              </w:rPr>
            </w:pPr>
            <w:r w:rsidRPr="00C45BF0">
              <w:rPr>
                <w:rFonts w:ascii="Arial" w:hAnsi="Arial" w:cs="Arial"/>
                <w:sz w:val="20"/>
                <w:szCs w:val="24"/>
              </w:rPr>
              <w:t>Geotechnical Applications and Earthquake Engineering</w:t>
            </w:r>
          </w:p>
        </w:tc>
        <w:tc>
          <w:tcPr>
            <w:tcW w:w="1879" w:type="dxa"/>
          </w:tcPr>
          <w:p w14:paraId="1AE2F58A" w14:textId="77777777" w:rsidR="00C36EE3" w:rsidRPr="00C45BF0" w:rsidRDefault="00C36EE3" w:rsidP="00C36EE3">
            <w:pPr>
              <w:rPr>
                <w:rFonts w:ascii="Arial" w:hAnsi="Arial" w:cs="Arial"/>
                <w:sz w:val="20"/>
                <w:szCs w:val="24"/>
              </w:rPr>
            </w:pPr>
            <w:r w:rsidRPr="00C45BF0">
              <w:rPr>
                <w:rFonts w:ascii="Arial" w:hAnsi="Arial" w:cs="Arial"/>
                <w:sz w:val="20"/>
                <w:szCs w:val="24"/>
              </w:rPr>
              <w:t>1, 2, 3, 4, 5, 6</w:t>
            </w:r>
          </w:p>
        </w:tc>
        <w:tc>
          <w:tcPr>
            <w:tcW w:w="1860" w:type="dxa"/>
          </w:tcPr>
          <w:p w14:paraId="0FF25D71" w14:textId="77777777" w:rsidR="00C36EE3" w:rsidRPr="00C45BF0" w:rsidRDefault="00C36EE3" w:rsidP="00C36EE3">
            <w:pPr>
              <w:spacing w:after="200" w:line="276" w:lineRule="auto"/>
              <w:rPr>
                <w:rFonts w:ascii="Arial" w:hAnsi="Arial" w:cs="Arial"/>
                <w:sz w:val="20"/>
                <w:szCs w:val="24"/>
              </w:rPr>
            </w:pPr>
            <w:r w:rsidRPr="00C45BF0">
              <w:rPr>
                <w:rFonts w:ascii="Arial" w:hAnsi="Arial" w:cs="Arial"/>
                <w:sz w:val="20"/>
                <w:szCs w:val="24"/>
              </w:rPr>
              <w:t>1, 2, 3, 4, 5, 6</w:t>
            </w:r>
          </w:p>
        </w:tc>
        <w:tc>
          <w:tcPr>
            <w:tcW w:w="1695" w:type="dxa"/>
          </w:tcPr>
          <w:p w14:paraId="5FF77544" w14:textId="77777777" w:rsidR="00C36EE3" w:rsidRPr="00C45BF0" w:rsidRDefault="00C36EE3" w:rsidP="00C36EE3">
            <w:pPr>
              <w:spacing w:line="276" w:lineRule="auto"/>
              <w:rPr>
                <w:rFonts w:ascii="Arial" w:hAnsi="Arial" w:cs="Arial"/>
                <w:sz w:val="20"/>
                <w:szCs w:val="24"/>
              </w:rPr>
            </w:pPr>
            <w:r w:rsidRPr="00C45BF0">
              <w:rPr>
                <w:rFonts w:ascii="Arial" w:hAnsi="Arial" w:cs="Arial"/>
                <w:sz w:val="20"/>
                <w:szCs w:val="24"/>
              </w:rPr>
              <w:t>1, 2, 3, 4, 5, 6, 7, 8</w:t>
            </w:r>
          </w:p>
        </w:tc>
        <w:tc>
          <w:tcPr>
            <w:tcW w:w="1811" w:type="dxa"/>
          </w:tcPr>
          <w:p w14:paraId="335A9AE7" w14:textId="77777777" w:rsidR="00C36EE3" w:rsidRPr="00C45BF0" w:rsidRDefault="00C36EE3" w:rsidP="00C36EE3">
            <w:pPr>
              <w:spacing w:after="200" w:line="276" w:lineRule="auto"/>
              <w:rPr>
                <w:rFonts w:ascii="Arial" w:hAnsi="Arial" w:cs="Arial"/>
                <w:sz w:val="20"/>
                <w:szCs w:val="24"/>
              </w:rPr>
            </w:pPr>
            <w:r w:rsidRPr="00C45BF0">
              <w:rPr>
                <w:rFonts w:ascii="Arial" w:hAnsi="Arial" w:cs="Arial"/>
                <w:sz w:val="20"/>
                <w:szCs w:val="24"/>
              </w:rPr>
              <w:t>1, 2, 3, 4, 5, 6</w:t>
            </w:r>
          </w:p>
        </w:tc>
        <w:tc>
          <w:tcPr>
            <w:tcW w:w="1860" w:type="dxa"/>
          </w:tcPr>
          <w:p w14:paraId="35F56AA8" w14:textId="77777777" w:rsidR="00C36EE3" w:rsidRPr="00C45BF0" w:rsidRDefault="00C36EE3" w:rsidP="00C36EE3">
            <w:pPr>
              <w:spacing w:line="276" w:lineRule="auto"/>
              <w:rPr>
                <w:rFonts w:ascii="Arial" w:hAnsi="Arial" w:cs="Arial"/>
                <w:sz w:val="20"/>
                <w:szCs w:val="24"/>
              </w:rPr>
            </w:pPr>
            <w:r w:rsidRPr="00C45BF0">
              <w:rPr>
                <w:rFonts w:ascii="Arial" w:hAnsi="Arial" w:cs="Arial"/>
                <w:sz w:val="20"/>
                <w:szCs w:val="24"/>
              </w:rPr>
              <w:t>1, 2, 3, 4, 5 6, 7, 8, 9</w:t>
            </w:r>
          </w:p>
        </w:tc>
        <w:tc>
          <w:tcPr>
            <w:tcW w:w="1471" w:type="dxa"/>
          </w:tcPr>
          <w:p w14:paraId="23098799" w14:textId="77777777" w:rsidR="00C36EE3" w:rsidRPr="00C45BF0" w:rsidRDefault="00C36EE3" w:rsidP="00C36EE3">
            <w:pPr>
              <w:rPr>
                <w:rFonts w:ascii="Arial" w:hAnsi="Arial" w:cs="Arial"/>
                <w:sz w:val="20"/>
                <w:szCs w:val="24"/>
              </w:rPr>
            </w:pPr>
            <w:r w:rsidRPr="00C45BF0">
              <w:rPr>
                <w:rFonts w:ascii="Arial" w:hAnsi="Arial" w:cs="Arial"/>
                <w:sz w:val="20"/>
                <w:szCs w:val="24"/>
              </w:rPr>
              <w:t>1, 2, 3, 4</w:t>
            </w:r>
          </w:p>
        </w:tc>
      </w:tr>
      <w:tr w:rsidR="00C36EE3" w:rsidRPr="00C45BF0" w14:paraId="49BD9C3D" w14:textId="77777777" w:rsidTr="00C36EE3">
        <w:tc>
          <w:tcPr>
            <w:tcW w:w="1095" w:type="dxa"/>
          </w:tcPr>
          <w:p w14:paraId="09119ED3" w14:textId="77777777" w:rsidR="00C36EE3" w:rsidRPr="00C45BF0" w:rsidRDefault="00C36EE3" w:rsidP="00C36EE3">
            <w:pPr>
              <w:rPr>
                <w:rFonts w:ascii="Arial" w:hAnsi="Arial" w:cs="Arial"/>
                <w:sz w:val="20"/>
                <w:szCs w:val="24"/>
              </w:rPr>
            </w:pPr>
            <w:r w:rsidRPr="00C45BF0">
              <w:rPr>
                <w:rFonts w:ascii="Arial" w:hAnsi="Arial" w:cs="Arial"/>
                <w:sz w:val="20"/>
                <w:szCs w:val="24"/>
              </w:rPr>
              <w:t>EG7000</w:t>
            </w:r>
          </w:p>
        </w:tc>
        <w:tc>
          <w:tcPr>
            <w:tcW w:w="2503" w:type="dxa"/>
          </w:tcPr>
          <w:p w14:paraId="0406CC83" w14:textId="77777777" w:rsidR="00C36EE3" w:rsidRPr="00C45BF0" w:rsidRDefault="00C36EE3" w:rsidP="00C45BF0">
            <w:pPr>
              <w:rPr>
                <w:rFonts w:ascii="Arial" w:hAnsi="Arial" w:cs="Arial"/>
                <w:sz w:val="20"/>
                <w:szCs w:val="24"/>
              </w:rPr>
            </w:pPr>
            <w:r w:rsidRPr="00C45BF0">
              <w:rPr>
                <w:rFonts w:ascii="Arial" w:hAnsi="Arial" w:cs="Arial"/>
                <w:sz w:val="20"/>
                <w:szCs w:val="24"/>
              </w:rPr>
              <w:t>Integrated Design Project</w:t>
            </w:r>
          </w:p>
        </w:tc>
        <w:tc>
          <w:tcPr>
            <w:tcW w:w="1879" w:type="dxa"/>
          </w:tcPr>
          <w:p w14:paraId="13E0787D" w14:textId="77777777" w:rsidR="00C36EE3" w:rsidRPr="00C45BF0" w:rsidRDefault="00C36EE3" w:rsidP="00C36EE3">
            <w:pPr>
              <w:rPr>
                <w:rFonts w:ascii="Arial" w:hAnsi="Arial" w:cs="Arial"/>
                <w:sz w:val="20"/>
                <w:szCs w:val="24"/>
              </w:rPr>
            </w:pPr>
            <w:r w:rsidRPr="00C45BF0">
              <w:rPr>
                <w:rFonts w:ascii="Arial" w:hAnsi="Arial" w:cs="Arial"/>
                <w:sz w:val="20"/>
                <w:szCs w:val="24"/>
              </w:rPr>
              <w:t>1, 2, 3, 4, 5, 6</w:t>
            </w:r>
          </w:p>
        </w:tc>
        <w:tc>
          <w:tcPr>
            <w:tcW w:w="1860" w:type="dxa"/>
          </w:tcPr>
          <w:p w14:paraId="257AFE0C" w14:textId="77777777" w:rsidR="00C36EE3" w:rsidRPr="00C45BF0" w:rsidRDefault="00C36EE3" w:rsidP="00C36EE3">
            <w:pPr>
              <w:spacing w:after="200" w:line="276" w:lineRule="auto"/>
              <w:rPr>
                <w:rFonts w:ascii="Arial" w:hAnsi="Arial" w:cs="Arial"/>
                <w:sz w:val="20"/>
                <w:szCs w:val="24"/>
              </w:rPr>
            </w:pPr>
            <w:r w:rsidRPr="00C45BF0">
              <w:rPr>
                <w:rFonts w:ascii="Arial" w:hAnsi="Arial" w:cs="Arial"/>
                <w:sz w:val="20"/>
                <w:szCs w:val="24"/>
              </w:rPr>
              <w:t>1, 2, 3, 4, 5, 6</w:t>
            </w:r>
          </w:p>
        </w:tc>
        <w:tc>
          <w:tcPr>
            <w:tcW w:w="1695" w:type="dxa"/>
          </w:tcPr>
          <w:p w14:paraId="7A70D365" w14:textId="77777777" w:rsidR="00C36EE3" w:rsidRPr="00C45BF0" w:rsidRDefault="00C36EE3" w:rsidP="00C36EE3">
            <w:pPr>
              <w:spacing w:line="276" w:lineRule="auto"/>
              <w:rPr>
                <w:rFonts w:ascii="Arial" w:hAnsi="Arial" w:cs="Arial"/>
                <w:sz w:val="20"/>
                <w:szCs w:val="24"/>
              </w:rPr>
            </w:pPr>
            <w:r w:rsidRPr="00C45BF0">
              <w:rPr>
                <w:rFonts w:ascii="Arial" w:hAnsi="Arial" w:cs="Arial"/>
                <w:sz w:val="20"/>
                <w:szCs w:val="24"/>
              </w:rPr>
              <w:t>1, 2, 3, 4, 5, 6, 7, 8</w:t>
            </w:r>
          </w:p>
        </w:tc>
        <w:tc>
          <w:tcPr>
            <w:tcW w:w="1811" w:type="dxa"/>
          </w:tcPr>
          <w:p w14:paraId="556ABD01" w14:textId="77777777" w:rsidR="00C36EE3" w:rsidRPr="00C45BF0" w:rsidRDefault="00C36EE3" w:rsidP="00C36EE3">
            <w:pPr>
              <w:spacing w:after="200" w:line="276" w:lineRule="auto"/>
              <w:rPr>
                <w:rFonts w:ascii="Arial" w:hAnsi="Arial" w:cs="Arial"/>
                <w:sz w:val="20"/>
                <w:szCs w:val="24"/>
              </w:rPr>
            </w:pPr>
            <w:r w:rsidRPr="00C45BF0">
              <w:rPr>
                <w:rFonts w:ascii="Arial" w:hAnsi="Arial" w:cs="Arial"/>
                <w:sz w:val="20"/>
                <w:szCs w:val="24"/>
              </w:rPr>
              <w:t>1, 2, 3, 4, 5, 6, 7</w:t>
            </w:r>
          </w:p>
        </w:tc>
        <w:tc>
          <w:tcPr>
            <w:tcW w:w="1860" w:type="dxa"/>
          </w:tcPr>
          <w:p w14:paraId="7AE1BE2E" w14:textId="77777777" w:rsidR="00C36EE3" w:rsidRPr="00C45BF0" w:rsidRDefault="00C45BF0" w:rsidP="00C36EE3">
            <w:pPr>
              <w:spacing w:line="276" w:lineRule="auto"/>
              <w:rPr>
                <w:rFonts w:ascii="Arial" w:hAnsi="Arial" w:cs="Arial"/>
                <w:sz w:val="20"/>
                <w:szCs w:val="24"/>
              </w:rPr>
            </w:pPr>
            <w:r w:rsidRPr="00C45BF0">
              <w:rPr>
                <w:rFonts w:ascii="Arial" w:hAnsi="Arial" w:cs="Arial"/>
                <w:sz w:val="20"/>
                <w:szCs w:val="24"/>
              </w:rPr>
              <w:t>1, 2, 3, 4, 6, 7,</w:t>
            </w:r>
            <w:r w:rsidR="00C36EE3" w:rsidRPr="00C45BF0">
              <w:rPr>
                <w:rFonts w:ascii="Arial" w:hAnsi="Arial" w:cs="Arial"/>
                <w:sz w:val="20"/>
                <w:szCs w:val="24"/>
              </w:rPr>
              <w:t xml:space="preserve"> 9, 10, 11</w:t>
            </w:r>
          </w:p>
        </w:tc>
        <w:tc>
          <w:tcPr>
            <w:tcW w:w="1471" w:type="dxa"/>
          </w:tcPr>
          <w:p w14:paraId="4149DD5A" w14:textId="77777777" w:rsidR="00C36EE3" w:rsidRPr="00C45BF0" w:rsidRDefault="00C36EE3" w:rsidP="00C36EE3">
            <w:pPr>
              <w:rPr>
                <w:rFonts w:ascii="Arial" w:hAnsi="Arial" w:cs="Arial"/>
                <w:sz w:val="20"/>
                <w:szCs w:val="24"/>
              </w:rPr>
            </w:pPr>
            <w:r w:rsidRPr="00C45BF0">
              <w:rPr>
                <w:rFonts w:ascii="Arial" w:hAnsi="Arial" w:cs="Arial"/>
                <w:sz w:val="20"/>
                <w:szCs w:val="24"/>
              </w:rPr>
              <w:t>1, 2, 3, 4</w:t>
            </w:r>
          </w:p>
        </w:tc>
      </w:tr>
    </w:tbl>
    <w:p w14:paraId="0A1FA223" w14:textId="77777777" w:rsidR="00C36EE3" w:rsidRPr="00C36EE3" w:rsidRDefault="00C36EE3" w:rsidP="00C36EE3">
      <w:pPr>
        <w:rPr>
          <w:rFonts w:ascii="Arial" w:hAnsi="Arial" w:cs="Arial"/>
          <w:sz w:val="24"/>
          <w:szCs w:val="24"/>
        </w:rPr>
      </w:pPr>
    </w:p>
    <w:p w14:paraId="7A9BC13F" w14:textId="77777777" w:rsidR="00C36EE3" w:rsidRPr="00C36EE3" w:rsidRDefault="00C36EE3" w:rsidP="00C36EE3">
      <w:pPr>
        <w:rPr>
          <w:rFonts w:ascii="Arial" w:hAnsi="Arial" w:cs="Arial"/>
          <w:sz w:val="24"/>
          <w:szCs w:val="24"/>
        </w:rPr>
      </w:pPr>
    </w:p>
    <w:p w14:paraId="4451985B" w14:textId="77777777" w:rsidR="00C36EE3" w:rsidRPr="00C36EE3" w:rsidRDefault="00C36EE3" w:rsidP="00C36EE3">
      <w:pPr>
        <w:rPr>
          <w:rFonts w:ascii="Arial" w:hAnsi="Arial" w:cs="Arial"/>
          <w:sz w:val="24"/>
          <w:szCs w:val="24"/>
        </w:rPr>
      </w:pPr>
    </w:p>
    <w:p w14:paraId="094EA850" w14:textId="77777777" w:rsidR="00C36EE3" w:rsidRPr="00C36EE3" w:rsidRDefault="00C36EE3" w:rsidP="00C36EE3">
      <w:pPr>
        <w:rPr>
          <w:rFonts w:ascii="Arial" w:eastAsia="Times New Roman" w:hAnsi="Arial" w:cs="Arial"/>
          <w:b/>
          <w:sz w:val="24"/>
          <w:szCs w:val="24"/>
        </w:rPr>
      </w:pPr>
      <w:r w:rsidRPr="00C36EE3">
        <w:rPr>
          <w:rFonts w:ascii="Arial" w:eastAsia="Times New Roman" w:hAnsi="Arial" w:cs="Arial"/>
          <w:noProof/>
          <w:sz w:val="24"/>
          <w:szCs w:val="24"/>
          <w:lang w:eastAsia="en-GB"/>
        </w:rPr>
        <w:lastRenderedPageBreak/>
        <mc:AlternateContent>
          <mc:Choice Requires="wps">
            <w:drawing>
              <wp:anchor distT="0" distB="0" distL="114300" distR="114300" simplePos="0" relativeHeight="251669504" behindDoc="0" locked="0" layoutInCell="1" allowOverlap="1">
                <wp:simplePos x="0" y="0"/>
                <wp:positionH relativeFrom="column">
                  <wp:posOffset>3339465</wp:posOffset>
                </wp:positionH>
                <wp:positionV relativeFrom="paragraph">
                  <wp:posOffset>-68580</wp:posOffset>
                </wp:positionV>
                <wp:extent cx="1165225" cy="400050"/>
                <wp:effectExtent l="15240" t="14605" r="10160" b="13970"/>
                <wp:wrapNone/>
                <wp:docPr id="1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5225" cy="400050"/>
                        </a:xfrm>
                        <a:prstGeom prst="rect">
                          <a:avLst/>
                        </a:prstGeom>
                        <a:solidFill>
                          <a:srgbClr val="FFFFFF"/>
                        </a:solidFill>
                        <a:ln w="15875">
                          <a:solidFill>
                            <a:srgbClr val="000000"/>
                          </a:solidFill>
                          <a:miter lim="800000"/>
                          <a:headEnd/>
                          <a:tailEnd/>
                        </a:ln>
                      </wps:spPr>
                      <wps:txbx>
                        <w:txbxContent>
                          <w:p w14:paraId="2A91327B" w14:textId="77777777" w:rsidR="00C36EE3" w:rsidRPr="002D2460" w:rsidRDefault="00C36EE3" w:rsidP="00C36EE3">
                            <w:pPr>
                              <w:rPr>
                                <w:rFonts w:ascii="Arial" w:hAnsi="Arial" w:cs="Arial"/>
                                <w:b/>
                                <w:sz w:val="32"/>
                                <w:szCs w:val="32"/>
                              </w:rPr>
                            </w:pPr>
                            <w:r w:rsidRPr="002D2460">
                              <w:rPr>
                                <w:rFonts w:ascii="Arial" w:hAnsi="Arial" w:cs="Arial"/>
                                <w:b/>
                                <w:sz w:val="32"/>
                                <w:szCs w:val="32"/>
                              </w:rPr>
                              <w:t>Level 5</w:t>
                            </w:r>
                            <w:r>
                              <w:rPr>
                                <w:rFonts w:ascii="Arial" w:hAnsi="Arial" w:cs="Arial"/>
                                <w:b/>
                                <w:sz w:val="32"/>
                                <w:szCs w:val="32"/>
                              </w:rPr>
                              <w:t>*</w:t>
                            </w:r>
                            <w:r w:rsidRPr="002D2460">
                              <w:rPr>
                                <w:rFonts w:ascii="Arial" w:hAnsi="Arial" w:cs="Arial"/>
                                <w:b/>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026" style="position:absolute;margin-left:262.95pt;margin-top:-5.4pt;width:91.75pt;height: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" strokeweight="1.25pt">
                <v:textbox>
                  <w:txbxContent>
                    <w:p w:rsidR="00C36EE3" w:rsidRPr="002D2460" w:rsidRDefault="00C36EE3" w:rsidP="00C36EE3">
                      <w:pPr>
                        <w:rPr>
                          <w:rFonts w:ascii="Arial" w:hAnsi="Arial" w:cs="Arial"/>
                          <w:b/>
                          <w:sz w:val="32"/>
                          <w:szCs w:val="32"/>
                        </w:rPr>
                      </w:pPr>
                      <w:r w:rsidRPr="002D2460">
                        <w:rPr>
                          <w:rFonts w:ascii="Arial" w:hAnsi="Arial" w:cs="Arial"/>
                          <w:b/>
                          <w:sz w:val="32"/>
                          <w:szCs w:val="32"/>
                        </w:rPr>
                        <w:t>Level 5</w:t>
                      </w:r>
                      <w:r>
                        <w:rPr>
                          <w:rFonts w:ascii="Arial" w:hAnsi="Arial" w:cs="Arial"/>
                          <w:b/>
                          <w:sz w:val="32"/>
                          <w:szCs w:val="32"/>
                        </w:rPr>
                        <w:t>*</w:t>
                      </w:r>
                      <w:r w:rsidRPr="002D2460">
                        <w:rPr>
                          <w:rFonts w:ascii="Arial" w:hAnsi="Arial" w:cs="Arial"/>
                          <w:b/>
                          <w:sz w:val="32"/>
                          <w:szCs w:val="32"/>
                        </w:rPr>
                        <w:t xml:space="preserve"> </w:t>
                      </w:r>
                    </w:p>
                  </w:txbxContent>
                </v:textbox>
              </v:rect>
            </w:pict>
          </mc:Fallback>
        </mc:AlternateContent>
      </w:r>
      <w:r w:rsidRPr="00C36EE3">
        <w:rPr>
          <w:rFonts w:ascii="Arial" w:eastAsia="Times New Roman" w:hAnsi="Arial" w:cs="Arial"/>
          <w:noProof/>
          <w:sz w:val="24"/>
          <w:szCs w:val="24"/>
          <w:lang w:eastAsia="en-GB"/>
        </w:rPr>
        <mc:AlternateContent>
          <mc:Choice Requires="wps">
            <w:drawing>
              <wp:anchor distT="0" distB="0" distL="114300" distR="114300" simplePos="0" relativeHeight="251676672" behindDoc="0" locked="0" layoutInCell="1" allowOverlap="1">
                <wp:simplePos x="0" y="0"/>
                <wp:positionH relativeFrom="column">
                  <wp:posOffset>7888605</wp:posOffset>
                </wp:positionH>
                <wp:positionV relativeFrom="paragraph">
                  <wp:posOffset>-68580</wp:posOffset>
                </wp:positionV>
                <wp:extent cx="969645" cy="400050"/>
                <wp:effectExtent l="11430" t="14605" r="9525" b="13970"/>
                <wp:wrapNone/>
                <wp:docPr id="124"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9645" cy="400050"/>
                        </a:xfrm>
                        <a:prstGeom prst="rect">
                          <a:avLst/>
                        </a:prstGeom>
                        <a:solidFill>
                          <a:srgbClr val="FFFFFF"/>
                        </a:solidFill>
                        <a:ln w="15875">
                          <a:solidFill>
                            <a:srgbClr val="000000"/>
                          </a:solidFill>
                          <a:miter lim="800000"/>
                          <a:headEnd/>
                          <a:tailEnd/>
                        </a:ln>
                      </wps:spPr>
                      <wps:txbx>
                        <w:txbxContent>
                          <w:p w14:paraId="6DEE8330" w14:textId="77777777" w:rsidR="00C36EE3" w:rsidRPr="002D2460" w:rsidRDefault="00C36EE3" w:rsidP="00C36EE3">
                            <w:pPr>
                              <w:rPr>
                                <w:rFonts w:ascii="Arial" w:hAnsi="Arial" w:cs="Arial"/>
                                <w:b/>
                                <w:sz w:val="32"/>
                                <w:szCs w:val="32"/>
                              </w:rPr>
                            </w:pPr>
                            <w:r>
                              <w:rPr>
                                <w:rFonts w:ascii="Arial" w:hAnsi="Arial" w:cs="Arial"/>
                                <w:b/>
                                <w:sz w:val="32"/>
                                <w:szCs w:val="32"/>
                              </w:rPr>
                              <w:t>Level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27" style="position:absolute;margin-left:621.15pt;margin-top:-5.4pt;width:76.35pt;height:3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" strokeweight="1.25pt">
                <v:textbox>
                  <w:txbxContent>
                    <w:p w:rsidR="00C36EE3" w:rsidRPr="002D2460" w:rsidRDefault="00C36EE3" w:rsidP="00C36EE3">
                      <w:pPr>
                        <w:rPr>
                          <w:rFonts w:ascii="Arial" w:hAnsi="Arial" w:cs="Arial"/>
                          <w:b/>
                          <w:sz w:val="32"/>
                          <w:szCs w:val="32"/>
                        </w:rPr>
                      </w:pPr>
                      <w:r>
                        <w:rPr>
                          <w:rFonts w:ascii="Arial" w:hAnsi="Arial" w:cs="Arial"/>
                          <w:b/>
                          <w:sz w:val="32"/>
                          <w:szCs w:val="32"/>
                        </w:rPr>
                        <w:t>Level 7</w:t>
                      </w:r>
                    </w:p>
                  </w:txbxContent>
                </v:textbox>
              </v:rect>
            </w:pict>
          </mc:Fallback>
        </mc:AlternateContent>
      </w:r>
      <w:r w:rsidRPr="00C36EE3">
        <w:rPr>
          <w:rFonts w:ascii="Arial" w:eastAsia="Times New Roman" w:hAnsi="Arial" w:cs="Arial"/>
          <w:noProof/>
          <w:sz w:val="24"/>
          <w:szCs w:val="24"/>
          <w:lang w:eastAsia="en-GB"/>
        </w:rPr>
        <mc:AlternateContent>
          <mc:Choice Requires="wps">
            <w:drawing>
              <wp:anchor distT="0" distB="0" distL="114300" distR="114300" simplePos="0" relativeHeight="251675648" behindDoc="0" locked="0" layoutInCell="1" allowOverlap="1">
                <wp:simplePos x="0" y="0"/>
                <wp:positionH relativeFrom="column">
                  <wp:posOffset>7314565</wp:posOffset>
                </wp:positionH>
                <wp:positionV relativeFrom="paragraph">
                  <wp:posOffset>2661920</wp:posOffset>
                </wp:positionV>
                <wp:extent cx="2172970" cy="1984375"/>
                <wp:effectExtent l="8890" t="11430" r="8890" b="13970"/>
                <wp:wrapNone/>
                <wp:docPr id="12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1984375"/>
                        </a:xfrm>
                        <a:prstGeom prst="rect">
                          <a:avLst/>
                        </a:prstGeom>
                        <a:solidFill>
                          <a:srgbClr val="FFFFFF"/>
                        </a:solidFill>
                        <a:ln w="15875">
                          <a:solidFill>
                            <a:srgbClr val="000000"/>
                          </a:solidFill>
                          <a:miter lim="800000"/>
                          <a:headEnd/>
                          <a:tailEnd/>
                        </a:ln>
                      </wps:spPr>
                      <wps:txbx>
                        <w:txbxContent>
                          <w:p w14:paraId="7C824615" w14:textId="77777777" w:rsidR="00C36EE3" w:rsidRPr="00B14C59" w:rsidRDefault="00C36EE3" w:rsidP="00C36EE3">
                            <w:pPr>
                              <w:rPr>
                                <w:rFonts w:ascii="Arial" w:hAnsi="Arial" w:cs="Arial"/>
                                <w:sz w:val="24"/>
                                <w:szCs w:val="24"/>
                              </w:rPr>
                            </w:pPr>
                            <w:r w:rsidRPr="00B14C59">
                              <w:rPr>
                                <w:rFonts w:ascii="Arial" w:hAnsi="Arial" w:cs="Arial"/>
                                <w:sz w:val="24"/>
                                <w:szCs w:val="24"/>
                              </w:rPr>
                              <w:t>EG7000</w:t>
                            </w:r>
                          </w:p>
                          <w:p w14:paraId="2CC7970E" w14:textId="77777777" w:rsidR="00C36EE3" w:rsidRPr="00B14C59" w:rsidRDefault="00C36EE3" w:rsidP="00C36EE3">
                            <w:pPr>
                              <w:rPr>
                                <w:rFonts w:ascii="Arial" w:hAnsi="Arial" w:cs="Arial"/>
                                <w:sz w:val="24"/>
                                <w:szCs w:val="24"/>
                              </w:rPr>
                            </w:pPr>
                            <w:r w:rsidRPr="00B14C59">
                              <w:rPr>
                                <w:rFonts w:ascii="Arial" w:hAnsi="Arial" w:cs="Arial"/>
                                <w:sz w:val="24"/>
                                <w:szCs w:val="24"/>
                              </w:rPr>
                              <w:t>Integrated Design Project</w:t>
                            </w:r>
                          </w:p>
                          <w:p w14:paraId="7FFABEA3" w14:textId="77777777" w:rsidR="00C36EE3" w:rsidRPr="00B14C59" w:rsidRDefault="00C36EE3" w:rsidP="00C36EE3">
                            <w:pPr>
                              <w:rPr>
                                <w:rFonts w:ascii="Arial" w:hAnsi="Arial" w:cs="Arial"/>
                                <w:sz w:val="24"/>
                                <w:szCs w:val="24"/>
                              </w:rPr>
                            </w:pPr>
                          </w:p>
                          <w:p w14:paraId="51706927" w14:textId="77777777" w:rsidR="00C36EE3" w:rsidRPr="001309FB" w:rsidRDefault="00C36EE3" w:rsidP="00C36EE3">
                            <w:pPr>
                              <w:rPr>
                                <w:rFonts w:ascii="Arial" w:hAnsi="Arial" w:cs="Arial"/>
                                <w:sz w:val="24"/>
                                <w:szCs w:val="24"/>
                              </w:rPr>
                            </w:pPr>
                            <w:r w:rsidRPr="00B14C59">
                              <w:rPr>
                                <w:rFonts w:ascii="Arial" w:hAnsi="Arial" w:cs="Arial"/>
                                <w:sz w:val="24"/>
                                <w:szCs w:val="24"/>
                              </w:rPr>
                              <w:t>ica–100%</w:t>
                            </w:r>
                          </w:p>
                          <w:p w14:paraId="607ED369" w14:textId="77777777" w:rsidR="00C36EE3" w:rsidRPr="001309FB" w:rsidRDefault="00C36EE3" w:rsidP="00C36EE3">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28" style="position:absolute;margin-left:575.95pt;margin-top:209.6pt;width:171.1pt;height:15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" strokeweight="1.25pt">
                <v:textbox>
                  <w:txbxContent>
                    <w:p w:rsidR="00C36EE3" w:rsidRPr="00B14C59" w:rsidRDefault="00C36EE3" w:rsidP="00C36EE3">
                      <w:pPr>
                        <w:rPr>
                          <w:rFonts w:ascii="Arial" w:hAnsi="Arial" w:cs="Arial"/>
                          <w:sz w:val="24"/>
                          <w:szCs w:val="24"/>
                        </w:rPr>
                      </w:pPr>
                      <w:r w:rsidRPr="00B14C59">
                        <w:rPr>
                          <w:rFonts w:ascii="Arial" w:hAnsi="Arial" w:cs="Arial"/>
                          <w:sz w:val="24"/>
                          <w:szCs w:val="24"/>
                        </w:rPr>
                        <w:t>EG7000</w:t>
                      </w:r>
                    </w:p>
                    <w:p w:rsidR="00C36EE3" w:rsidRPr="00B14C59" w:rsidRDefault="00C36EE3" w:rsidP="00C36EE3">
                      <w:pPr>
                        <w:rPr>
                          <w:rFonts w:ascii="Arial" w:hAnsi="Arial" w:cs="Arial"/>
                          <w:sz w:val="24"/>
                          <w:szCs w:val="24"/>
                        </w:rPr>
                      </w:pPr>
                      <w:r w:rsidRPr="00B14C59">
                        <w:rPr>
                          <w:rFonts w:ascii="Arial" w:hAnsi="Arial" w:cs="Arial"/>
                          <w:sz w:val="24"/>
                          <w:szCs w:val="24"/>
                        </w:rPr>
                        <w:t>Integrated Design Project</w:t>
                      </w:r>
                    </w:p>
                    <w:p w:rsidR="00C36EE3" w:rsidRPr="00B14C59" w:rsidRDefault="00C36EE3" w:rsidP="00C36EE3">
                      <w:pPr>
                        <w:rPr>
                          <w:rFonts w:ascii="Arial" w:hAnsi="Arial" w:cs="Arial"/>
                          <w:sz w:val="24"/>
                          <w:szCs w:val="24"/>
                        </w:rPr>
                      </w:pPr>
                    </w:p>
                    <w:p w:rsidR="00C36EE3" w:rsidRPr="001309FB" w:rsidRDefault="00C36EE3" w:rsidP="00C36EE3">
                      <w:pPr>
                        <w:rPr>
                          <w:rFonts w:ascii="Arial" w:hAnsi="Arial" w:cs="Arial"/>
                          <w:sz w:val="24"/>
                          <w:szCs w:val="24"/>
                        </w:rPr>
                      </w:pPr>
                      <w:r w:rsidRPr="00B14C59">
                        <w:rPr>
                          <w:rFonts w:ascii="Arial" w:hAnsi="Arial" w:cs="Arial"/>
                          <w:sz w:val="24"/>
                          <w:szCs w:val="24"/>
                        </w:rPr>
                        <w:t>ica–100%</w:t>
                      </w:r>
                    </w:p>
                    <w:p w:rsidR="00C36EE3" w:rsidRPr="001309FB" w:rsidRDefault="00C36EE3" w:rsidP="00C36EE3">
                      <w:pPr>
                        <w:rPr>
                          <w:rFonts w:ascii="Arial" w:hAnsi="Arial" w:cs="Arial"/>
                          <w:sz w:val="24"/>
                          <w:szCs w:val="24"/>
                        </w:rPr>
                      </w:pPr>
                    </w:p>
                  </w:txbxContent>
                </v:textbox>
              </v:rect>
            </w:pict>
          </mc:Fallback>
        </mc:AlternateContent>
      </w:r>
      <w:r w:rsidRPr="00C36EE3">
        <w:rPr>
          <w:rFonts w:ascii="Arial" w:eastAsia="Times New Roman" w:hAnsi="Arial" w:cs="Arial"/>
          <w:noProof/>
          <w:sz w:val="24"/>
          <w:szCs w:val="24"/>
          <w:lang w:eastAsia="en-GB"/>
        </w:rPr>
        <mc:AlternateContent>
          <mc:Choice Requires="wps">
            <w:drawing>
              <wp:anchor distT="0" distB="0" distL="114300" distR="114300" simplePos="0" relativeHeight="251674624" behindDoc="0" locked="0" layoutInCell="1" allowOverlap="1">
                <wp:simplePos x="0" y="0"/>
                <wp:positionH relativeFrom="column">
                  <wp:posOffset>7314565</wp:posOffset>
                </wp:positionH>
                <wp:positionV relativeFrom="paragraph">
                  <wp:posOffset>1619885</wp:posOffset>
                </wp:positionV>
                <wp:extent cx="2172970" cy="895350"/>
                <wp:effectExtent l="8890" t="17145" r="8890" b="11430"/>
                <wp:wrapNone/>
                <wp:docPr id="12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895350"/>
                        </a:xfrm>
                        <a:prstGeom prst="rect">
                          <a:avLst/>
                        </a:prstGeom>
                        <a:solidFill>
                          <a:srgbClr val="FFFFFF"/>
                        </a:solidFill>
                        <a:ln w="15875">
                          <a:solidFill>
                            <a:srgbClr val="000000"/>
                          </a:solidFill>
                          <a:miter lim="800000"/>
                          <a:headEnd/>
                          <a:tailEnd/>
                        </a:ln>
                      </wps:spPr>
                      <wps:txbx>
                        <w:txbxContent>
                          <w:p w14:paraId="00F7F4FC" w14:textId="77777777" w:rsidR="00C36EE3" w:rsidRPr="00B14C59" w:rsidRDefault="00C36EE3" w:rsidP="00C36EE3">
                            <w:pPr>
                              <w:rPr>
                                <w:rFonts w:ascii="Arial" w:hAnsi="Arial" w:cs="Arial"/>
                                <w:sz w:val="24"/>
                                <w:szCs w:val="24"/>
                              </w:rPr>
                            </w:pPr>
                            <w:r w:rsidRPr="00B14C59">
                              <w:rPr>
                                <w:rFonts w:ascii="Arial" w:hAnsi="Arial" w:cs="Arial"/>
                                <w:sz w:val="24"/>
                                <w:szCs w:val="24"/>
                              </w:rPr>
                              <w:t>CE7</w:t>
                            </w:r>
                            <w:r>
                              <w:rPr>
                                <w:rFonts w:ascii="Arial" w:hAnsi="Arial" w:cs="Arial"/>
                                <w:sz w:val="24"/>
                                <w:szCs w:val="24"/>
                              </w:rPr>
                              <w:t>711</w:t>
                            </w:r>
                          </w:p>
                          <w:p w14:paraId="437E237D" w14:textId="77777777" w:rsidR="00C36EE3" w:rsidRPr="00B14C59" w:rsidRDefault="00C36EE3" w:rsidP="00C36EE3">
                            <w:pPr>
                              <w:rPr>
                                <w:rFonts w:ascii="Arial" w:hAnsi="Arial" w:cs="Arial"/>
                                <w:sz w:val="2"/>
                                <w:szCs w:val="24"/>
                              </w:rPr>
                            </w:pPr>
                            <w:r w:rsidRPr="00B14C59">
                              <w:rPr>
                                <w:rFonts w:ascii="Arial" w:hAnsi="Arial" w:cs="Arial"/>
                                <w:sz w:val="24"/>
                                <w:szCs w:val="24"/>
                              </w:rPr>
                              <w:t>Geotechnical Applications and Earthquake Engineering</w:t>
                            </w:r>
                          </w:p>
                          <w:p w14:paraId="5924583D" w14:textId="77777777" w:rsidR="00C36EE3" w:rsidRPr="00B14C59" w:rsidRDefault="00C36EE3" w:rsidP="00C36EE3">
                            <w:pPr>
                              <w:rPr>
                                <w:rFonts w:ascii="Arial" w:hAnsi="Arial" w:cs="Arial"/>
                                <w:sz w:val="8"/>
                                <w:szCs w:val="24"/>
                              </w:rPr>
                            </w:pPr>
                          </w:p>
                          <w:p w14:paraId="6259FBB1" w14:textId="77777777" w:rsidR="00C36EE3" w:rsidRPr="001309FB" w:rsidRDefault="00C36EE3" w:rsidP="00C36EE3">
                            <w:pPr>
                              <w:rPr>
                                <w:rFonts w:ascii="Arial" w:hAnsi="Arial" w:cs="Arial"/>
                                <w:sz w:val="24"/>
                                <w:szCs w:val="24"/>
                              </w:rPr>
                            </w:pPr>
                            <w:r w:rsidRPr="00B14C59">
                              <w:rPr>
                                <w:rFonts w:ascii="Arial" w:hAnsi="Arial" w:cs="Arial"/>
                                <w:sz w:val="24"/>
                                <w:szCs w:val="24"/>
                              </w:rPr>
                              <w:t>ica–100%</w:t>
                            </w:r>
                          </w:p>
                          <w:p w14:paraId="3119A5D8" w14:textId="77777777" w:rsidR="00C36EE3" w:rsidRPr="001309FB" w:rsidRDefault="00C36EE3" w:rsidP="00C36EE3">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9" style="position:absolute;margin-left:575.95pt;margin-top:127.55pt;width:171.1pt;height:7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" strokeweight="1.25pt">
                <v:textbox>
                  <w:txbxContent>
                    <w:p w:rsidR="00C36EE3" w:rsidRPr="00B14C59" w:rsidRDefault="00C36EE3" w:rsidP="00C36EE3">
                      <w:pPr>
                        <w:rPr>
                          <w:rFonts w:ascii="Arial" w:hAnsi="Arial" w:cs="Arial"/>
                          <w:sz w:val="24"/>
                          <w:szCs w:val="24"/>
                        </w:rPr>
                      </w:pPr>
                      <w:r w:rsidRPr="00B14C59">
                        <w:rPr>
                          <w:rFonts w:ascii="Arial" w:hAnsi="Arial" w:cs="Arial"/>
                          <w:sz w:val="24"/>
                          <w:szCs w:val="24"/>
                        </w:rPr>
                        <w:t>CE7</w:t>
                      </w:r>
                      <w:r>
                        <w:rPr>
                          <w:rFonts w:ascii="Arial" w:hAnsi="Arial" w:cs="Arial"/>
                          <w:sz w:val="24"/>
                          <w:szCs w:val="24"/>
                        </w:rPr>
                        <w:t>711</w:t>
                      </w:r>
                    </w:p>
                    <w:p w:rsidR="00C36EE3" w:rsidRPr="00B14C59" w:rsidRDefault="00C36EE3" w:rsidP="00C36EE3">
                      <w:pPr>
                        <w:rPr>
                          <w:rFonts w:ascii="Arial" w:hAnsi="Arial" w:cs="Arial"/>
                          <w:sz w:val="2"/>
                          <w:szCs w:val="24"/>
                        </w:rPr>
                      </w:pPr>
                      <w:r w:rsidRPr="00B14C59">
                        <w:rPr>
                          <w:rFonts w:ascii="Arial" w:hAnsi="Arial" w:cs="Arial"/>
                          <w:sz w:val="24"/>
                          <w:szCs w:val="24"/>
                        </w:rPr>
                        <w:t>Geotechnical Applications and Earthquake Engineering</w:t>
                      </w:r>
                    </w:p>
                    <w:p w:rsidR="00C36EE3" w:rsidRPr="00B14C59" w:rsidRDefault="00C36EE3" w:rsidP="00C36EE3">
                      <w:pPr>
                        <w:rPr>
                          <w:rFonts w:ascii="Arial" w:hAnsi="Arial" w:cs="Arial"/>
                          <w:sz w:val="8"/>
                          <w:szCs w:val="24"/>
                        </w:rPr>
                      </w:pPr>
                    </w:p>
                    <w:p w:rsidR="00C36EE3" w:rsidRPr="001309FB" w:rsidRDefault="00C36EE3" w:rsidP="00C36EE3">
                      <w:pPr>
                        <w:rPr>
                          <w:rFonts w:ascii="Arial" w:hAnsi="Arial" w:cs="Arial"/>
                          <w:sz w:val="24"/>
                          <w:szCs w:val="24"/>
                        </w:rPr>
                      </w:pPr>
                      <w:r w:rsidRPr="00B14C59">
                        <w:rPr>
                          <w:rFonts w:ascii="Arial" w:hAnsi="Arial" w:cs="Arial"/>
                          <w:sz w:val="24"/>
                          <w:szCs w:val="24"/>
                        </w:rPr>
                        <w:t>ica–100%</w:t>
                      </w:r>
                    </w:p>
                    <w:p w:rsidR="00C36EE3" w:rsidRPr="001309FB" w:rsidRDefault="00C36EE3" w:rsidP="00C36EE3">
                      <w:pPr>
                        <w:rPr>
                          <w:rFonts w:ascii="Arial" w:hAnsi="Arial" w:cs="Arial"/>
                          <w:sz w:val="24"/>
                          <w:szCs w:val="24"/>
                        </w:rPr>
                      </w:pPr>
                    </w:p>
                  </w:txbxContent>
                </v:textbox>
              </v:rect>
            </w:pict>
          </mc:Fallback>
        </mc:AlternateContent>
      </w:r>
      <w:r w:rsidRPr="00C36EE3">
        <w:rPr>
          <w:rFonts w:ascii="Arial" w:eastAsia="Times New Roman" w:hAnsi="Arial" w:cs="Arial"/>
          <w:noProof/>
          <w:sz w:val="24"/>
          <w:szCs w:val="24"/>
          <w:lang w:eastAsia="en-GB"/>
        </w:rPr>
        <mc:AlternateContent>
          <mc:Choice Requires="wps">
            <w:drawing>
              <wp:anchor distT="0" distB="0" distL="114300" distR="114300" simplePos="0" relativeHeight="251671552" behindDoc="0" locked="0" layoutInCell="1" allowOverlap="1">
                <wp:simplePos x="0" y="0"/>
                <wp:positionH relativeFrom="column">
                  <wp:posOffset>5534660</wp:posOffset>
                </wp:positionH>
                <wp:positionV relativeFrom="paragraph">
                  <wp:posOffset>-68580</wp:posOffset>
                </wp:positionV>
                <wp:extent cx="969645" cy="400050"/>
                <wp:effectExtent l="10160" t="14605" r="10795" b="13970"/>
                <wp:wrapNone/>
                <wp:docPr id="12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9645" cy="400050"/>
                        </a:xfrm>
                        <a:prstGeom prst="rect">
                          <a:avLst/>
                        </a:prstGeom>
                        <a:solidFill>
                          <a:srgbClr val="FFFFFF"/>
                        </a:solidFill>
                        <a:ln w="15875">
                          <a:solidFill>
                            <a:srgbClr val="000000"/>
                          </a:solidFill>
                          <a:miter lim="800000"/>
                          <a:headEnd/>
                          <a:tailEnd/>
                        </a:ln>
                      </wps:spPr>
                      <wps:txbx>
                        <w:txbxContent>
                          <w:p w14:paraId="558014BE" w14:textId="77777777" w:rsidR="00C36EE3" w:rsidRPr="002D2460" w:rsidRDefault="00C36EE3" w:rsidP="00C36EE3">
                            <w:pPr>
                              <w:rPr>
                                <w:rFonts w:ascii="Arial" w:hAnsi="Arial" w:cs="Arial"/>
                                <w:b/>
                                <w:sz w:val="32"/>
                                <w:szCs w:val="32"/>
                              </w:rPr>
                            </w:pPr>
                            <w:r>
                              <w:rPr>
                                <w:rFonts w:ascii="Arial" w:hAnsi="Arial" w:cs="Arial"/>
                                <w:b/>
                                <w:sz w:val="32"/>
                                <w:szCs w:val="32"/>
                              </w:rPr>
                              <w:t>Level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030" style="position:absolute;margin-left:435.8pt;margin-top:-5.4pt;width:76.35pt;height: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" strokeweight="1.25pt">
                <v:textbox>
                  <w:txbxContent>
                    <w:p w:rsidR="00C36EE3" w:rsidRPr="002D2460" w:rsidRDefault="00C36EE3" w:rsidP="00C36EE3">
                      <w:pPr>
                        <w:rPr>
                          <w:rFonts w:ascii="Arial" w:hAnsi="Arial" w:cs="Arial"/>
                          <w:b/>
                          <w:sz w:val="32"/>
                          <w:szCs w:val="32"/>
                        </w:rPr>
                      </w:pPr>
                      <w:r>
                        <w:rPr>
                          <w:rFonts w:ascii="Arial" w:hAnsi="Arial" w:cs="Arial"/>
                          <w:b/>
                          <w:sz w:val="32"/>
                          <w:szCs w:val="32"/>
                        </w:rPr>
                        <w:t>Level 6</w:t>
                      </w:r>
                    </w:p>
                  </w:txbxContent>
                </v:textbox>
              </v:rect>
            </w:pict>
          </mc:Fallback>
        </mc:AlternateContent>
      </w:r>
      <w:r w:rsidRPr="00C36EE3">
        <w:rPr>
          <w:rFonts w:ascii="Arial" w:eastAsia="Times New Roman" w:hAnsi="Arial" w:cs="Arial"/>
          <w:noProof/>
          <w:sz w:val="24"/>
          <w:szCs w:val="24"/>
          <w:lang w:eastAsia="en-GB"/>
        </w:rPr>
        <mc:AlternateContent>
          <mc:Choice Requires="wps">
            <w:drawing>
              <wp:anchor distT="0" distB="0" distL="114300" distR="114300" simplePos="0" relativeHeight="251670528" behindDoc="0" locked="0" layoutInCell="1" allowOverlap="1">
                <wp:simplePos x="0" y="0"/>
                <wp:positionH relativeFrom="column">
                  <wp:posOffset>984885</wp:posOffset>
                </wp:positionH>
                <wp:positionV relativeFrom="paragraph">
                  <wp:posOffset>-68580</wp:posOffset>
                </wp:positionV>
                <wp:extent cx="925195" cy="400050"/>
                <wp:effectExtent l="13335" t="14605" r="13970" b="13970"/>
                <wp:wrapNone/>
                <wp:docPr id="12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95" cy="400050"/>
                        </a:xfrm>
                        <a:prstGeom prst="rect">
                          <a:avLst/>
                        </a:prstGeom>
                        <a:solidFill>
                          <a:srgbClr val="FFFFFF"/>
                        </a:solidFill>
                        <a:ln w="15875">
                          <a:solidFill>
                            <a:srgbClr val="000000"/>
                          </a:solidFill>
                          <a:miter lim="800000"/>
                          <a:headEnd/>
                          <a:tailEnd/>
                        </a:ln>
                      </wps:spPr>
                      <wps:txbx>
                        <w:txbxContent>
                          <w:p w14:paraId="76E2B18F" w14:textId="77777777" w:rsidR="00C36EE3" w:rsidRPr="002D2460" w:rsidRDefault="00C36EE3" w:rsidP="00C36EE3">
                            <w:pPr>
                              <w:rPr>
                                <w:rFonts w:ascii="Arial" w:hAnsi="Arial" w:cs="Arial"/>
                                <w:b/>
                                <w:sz w:val="32"/>
                                <w:szCs w:val="32"/>
                              </w:rPr>
                            </w:pPr>
                            <w:r>
                              <w:rPr>
                                <w:rFonts w:ascii="Arial" w:hAnsi="Arial" w:cs="Arial"/>
                                <w:b/>
                                <w:sz w:val="32"/>
                                <w:szCs w:val="32"/>
                              </w:rPr>
                              <w:t>Level 4</w:t>
                            </w:r>
                            <w:r w:rsidRPr="002D2460">
                              <w:rPr>
                                <w:rFonts w:ascii="Arial" w:hAnsi="Arial" w:cs="Arial"/>
                                <w:b/>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031" style="position:absolute;margin-left:77.55pt;margin-top:-5.4pt;width:72.85pt;height: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" strokeweight="1.25pt">
                <v:textbox>
                  <w:txbxContent>
                    <w:p w:rsidR="00C36EE3" w:rsidRPr="002D2460" w:rsidRDefault="00C36EE3" w:rsidP="00C36EE3">
                      <w:pPr>
                        <w:rPr>
                          <w:rFonts w:ascii="Arial" w:hAnsi="Arial" w:cs="Arial"/>
                          <w:b/>
                          <w:sz w:val="32"/>
                          <w:szCs w:val="32"/>
                        </w:rPr>
                      </w:pPr>
                      <w:r>
                        <w:rPr>
                          <w:rFonts w:ascii="Arial" w:hAnsi="Arial" w:cs="Arial"/>
                          <w:b/>
                          <w:sz w:val="32"/>
                          <w:szCs w:val="32"/>
                        </w:rPr>
                        <w:t>Level 4</w:t>
                      </w:r>
                      <w:r w:rsidRPr="002D2460">
                        <w:rPr>
                          <w:rFonts w:ascii="Arial" w:hAnsi="Arial" w:cs="Arial"/>
                          <w:b/>
                          <w:sz w:val="32"/>
                          <w:szCs w:val="32"/>
                        </w:rPr>
                        <w:t xml:space="preserve"> </w:t>
                      </w:r>
                    </w:p>
                  </w:txbxContent>
                </v:textbox>
              </v:rect>
            </w:pict>
          </mc:Fallback>
        </mc:AlternateContent>
      </w:r>
      <w:r w:rsidRPr="00C36EE3">
        <w:rPr>
          <w:rFonts w:ascii="Arial" w:hAnsi="Arial" w:cs="Arial"/>
          <w:sz w:val="24"/>
          <w:szCs w:val="24"/>
        </w:rPr>
        <w:t xml:space="preserve">                              </w:t>
      </w:r>
      <w:r w:rsidR="00C45BF0">
        <w:rPr>
          <w:rFonts w:ascii="Arial" w:hAnsi="Arial" w:cs="Arial"/>
          <w:sz w:val="24"/>
          <w:szCs w:val="24"/>
        </w:rPr>
        <w:t xml:space="preserve">                   </w:t>
      </w:r>
      <w:r w:rsidRPr="00C45BF0">
        <w:rPr>
          <w:rFonts w:ascii="Arial" w:eastAsia="Times New Roman" w:hAnsi="Arial" w:cs="Arial"/>
          <w:b/>
          <w:sz w:val="24"/>
          <w:szCs w:val="24"/>
        </w:rPr>
        <w:t>APPENDIX B</w:t>
      </w:r>
      <w:r w:rsidRPr="00C36EE3">
        <w:rPr>
          <w:rFonts w:ascii="Arial" w:eastAsia="Times New Roman" w:hAnsi="Arial" w:cs="Arial"/>
          <w:b/>
          <w:sz w:val="24"/>
          <w:szCs w:val="24"/>
        </w:rPr>
        <w:tab/>
      </w:r>
      <w:r w:rsidRPr="00C36EE3">
        <w:rPr>
          <w:rFonts w:ascii="Arial" w:eastAsia="Times New Roman" w:hAnsi="Arial" w:cs="Arial"/>
          <w:b/>
          <w:sz w:val="24"/>
          <w:szCs w:val="24"/>
        </w:rPr>
        <w:tab/>
      </w:r>
      <w:r w:rsidRPr="00C36EE3">
        <w:rPr>
          <w:rFonts w:ascii="Arial" w:eastAsia="Times New Roman" w:hAnsi="Arial" w:cs="Arial"/>
          <w:b/>
          <w:sz w:val="24"/>
          <w:szCs w:val="24"/>
        </w:rPr>
        <w:tab/>
      </w:r>
      <w:r w:rsidRPr="00C36EE3">
        <w:rPr>
          <w:rFonts w:ascii="Arial" w:eastAsia="Times New Roman" w:hAnsi="Arial" w:cs="Arial"/>
          <w:b/>
          <w:sz w:val="24"/>
          <w:szCs w:val="24"/>
        </w:rPr>
        <w:tab/>
      </w:r>
      <w:r w:rsidRPr="00C36EE3">
        <w:rPr>
          <w:rFonts w:ascii="Arial" w:eastAsia="Times New Roman" w:hAnsi="Arial" w:cs="Arial"/>
          <w:b/>
          <w:sz w:val="24"/>
          <w:szCs w:val="24"/>
        </w:rPr>
        <w:tab/>
        <w:t xml:space="preserve"> </w:t>
      </w:r>
      <w:r w:rsidRPr="00C36EE3">
        <w:rPr>
          <w:rFonts w:ascii="Arial" w:eastAsia="Times New Roman" w:hAnsi="Arial" w:cs="Arial"/>
          <w:b/>
          <w:sz w:val="24"/>
          <w:szCs w:val="24"/>
        </w:rPr>
        <w:tab/>
        <w:t xml:space="preserve">   </w:t>
      </w:r>
      <w:r w:rsidRPr="00C36EE3">
        <w:rPr>
          <w:rFonts w:ascii="Arial" w:eastAsia="Times New Roman" w:hAnsi="Arial" w:cs="Arial"/>
          <w:b/>
          <w:sz w:val="24"/>
          <w:szCs w:val="24"/>
        </w:rPr>
        <w:tab/>
      </w:r>
      <w:r w:rsidRPr="00C36EE3">
        <w:rPr>
          <w:rFonts w:ascii="Arial" w:eastAsia="Times New Roman" w:hAnsi="Arial" w:cs="Arial"/>
          <w:b/>
          <w:sz w:val="24"/>
          <w:szCs w:val="24"/>
        </w:rPr>
        <w:tab/>
      </w:r>
    </w:p>
    <w:p w14:paraId="71C2B30E" w14:textId="77777777" w:rsidR="00C36EE3" w:rsidRPr="00C36EE3" w:rsidRDefault="00C36EE3" w:rsidP="00C36EE3">
      <w:pPr>
        <w:ind w:left="5760" w:hanging="1649"/>
        <w:rPr>
          <w:rFonts w:ascii="Arial" w:eastAsia="Times New Roman" w:hAnsi="Arial" w:cs="Arial"/>
          <w:sz w:val="24"/>
          <w:szCs w:val="24"/>
          <w:highlight w:val="yellow"/>
        </w:rPr>
      </w:pPr>
      <w:r w:rsidRPr="00C36EE3">
        <w:rPr>
          <w:rFonts w:ascii="Arial" w:eastAsia="Times New Roman" w:hAnsi="Arial" w:cs="Arial"/>
          <w:noProof/>
          <w:sz w:val="24"/>
          <w:szCs w:val="24"/>
          <w:highlight w:val="yellow"/>
          <w:lang w:eastAsia="en-GB"/>
        </w:rPr>
        <mc:AlternateContent>
          <mc:Choice Requires="wps">
            <w:drawing>
              <wp:anchor distT="0" distB="0" distL="114300" distR="114300" simplePos="0" relativeHeight="251673600" behindDoc="0" locked="0" layoutInCell="1" allowOverlap="1">
                <wp:simplePos x="0" y="0"/>
                <wp:positionH relativeFrom="column">
                  <wp:posOffset>7314565</wp:posOffset>
                </wp:positionH>
                <wp:positionV relativeFrom="paragraph">
                  <wp:posOffset>99695</wp:posOffset>
                </wp:positionV>
                <wp:extent cx="2172970" cy="935990"/>
                <wp:effectExtent l="8890" t="16510" r="8890" b="9525"/>
                <wp:wrapNone/>
                <wp:docPr id="11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935990"/>
                        </a:xfrm>
                        <a:prstGeom prst="rect">
                          <a:avLst/>
                        </a:prstGeom>
                        <a:solidFill>
                          <a:srgbClr val="FFFFFF"/>
                        </a:solidFill>
                        <a:ln w="15875">
                          <a:solidFill>
                            <a:srgbClr val="000000"/>
                          </a:solidFill>
                          <a:miter lim="800000"/>
                          <a:headEnd/>
                          <a:tailEnd/>
                        </a:ln>
                      </wps:spPr>
                      <wps:txbx>
                        <w:txbxContent>
                          <w:p w14:paraId="506DCF39" w14:textId="77777777" w:rsidR="00C36EE3" w:rsidRPr="00B14C59" w:rsidRDefault="00C36EE3" w:rsidP="00C36EE3">
                            <w:pPr>
                              <w:rPr>
                                <w:rFonts w:ascii="Arial" w:hAnsi="Arial" w:cs="Arial"/>
                                <w:sz w:val="24"/>
                                <w:szCs w:val="24"/>
                              </w:rPr>
                            </w:pPr>
                            <w:r w:rsidRPr="00B14C59">
                              <w:rPr>
                                <w:rFonts w:ascii="Arial" w:hAnsi="Arial" w:cs="Arial"/>
                                <w:sz w:val="24"/>
                                <w:szCs w:val="24"/>
                              </w:rPr>
                              <w:t>CE7</w:t>
                            </w:r>
                            <w:r>
                              <w:rPr>
                                <w:rFonts w:ascii="Arial" w:hAnsi="Arial" w:cs="Arial"/>
                                <w:sz w:val="24"/>
                                <w:szCs w:val="24"/>
                              </w:rPr>
                              <w:t>712</w:t>
                            </w:r>
                          </w:p>
                          <w:p w14:paraId="1FB3A8C8" w14:textId="77777777" w:rsidR="00C36EE3" w:rsidRPr="00B14C59" w:rsidRDefault="00C36EE3" w:rsidP="00C36EE3">
                            <w:pPr>
                              <w:rPr>
                                <w:rFonts w:ascii="Arial" w:hAnsi="Arial" w:cs="Arial"/>
                                <w:sz w:val="24"/>
                                <w:szCs w:val="24"/>
                              </w:rPr>
                            </w:pPr>
                            <w:r w:rsidRPr="00B14C59">
                              <w:rPr>
                                <w:rFonts w:ascii="Arial" w:hAnsi="Arial" w:cs="Arial"/>
                                <w:sz w:val="24"/>
                                <w:szCs w:val="24"/>
                              </w:rPr>
                              <w:t>Advanced Structural Engineering and Applications</w:t>
                            </w:r>
                          </w:p>
                          <w:p w14:paraId="4A5EC9C9" w14:textId="77777777" w:rsidR="00C36EE3" w:rsidRPr="00B14C59" w:rsidRDefault="00C36EE3" w:rsidP="00C36EE3">
                            <w:pPr>
                              <w:rPr>
                                <w:rFonts w:ascii="Arial" w:hAnsi="Arial" w:cs="Arial"/>
                                <w:sz w:val="16"/>
                                <w:szCs w:val="24"/>
                              </w:rPr>
                            </w:pPr>
                          </w:p>
                          <w:p w14:paraId="317008A6" w14:textId="77777777" w:rsidR="00C36EE3" w:rsidRPr="001309FB" w:rsidRDefault="00C36EE3" w:rsidP="00C36EE3">
                            <w:pPr>
                              <w:rPr>
                                <w:rFonts w:ascii="Arial" w:hAnsi="Arial" w:cs="Arial"/>
                                <w:sz w:val="24"/>
                                <w:szCs w:val="24"/>
                              </w:rPr>
                            </w:pPr>
                            <w:r w:rsidRPr="00B14C59">
                              <w:rPr>
                                <w:rFonts w:ascii="Arial" w:hAnsi="Arial" w:cs="Arial"/>
                                <w:sz w:val="24"/>
                                <w:szCs w:val="24"/>
                              </w:rPr>
                              <w:t>ica–50%,  ex–50%</w:t>
                            </w:r>
                          </w:p>
                          <w:p w14:paraId="32089FF9" w14:textId="77777777" w:rsidR="00C36EE3" w:rsidRPr="001309FB" w:rsidRDefault="00C36EE3" w:rsidP="00C36EE3">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o:spid="_x0000_s1032" style="position:absolute;left:0;text-align:left;margin-left:575.95pt;margin-top:7.85pt;width:171.1pt;height:73.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" strokeweight="1.25pt">
                <v:textbox>
                  <w:txbxContent>
                    <w:p w:rsidR="00C36EE3" w:rsidRPr="00B14C59" w:rsidRDefault="00C36EE3" w:rsidP="00C36EE3">
                      <w:pPr>
                        <w:rPr>
                          <w:rFonts w:ascii="Arial" w:hAnsi="Arial" w:cs="Arial"/>
                          <w:sz w:val="24"/>
                          <w:szCs w:val="24"/>
                        </w:rPr>
                      </w:pPr>
                      <w:r w:rsidRPr="00B14C59">
                        <w:rPr>
                          <w:rFonts w:ascii="Arial" w:hAnsi="Arial" w:cs="Arial"/>
                          <w:sz w:val="24"/>
                          <w:szCs w:val="24"/>
                        </w:rPr>
                        <w:t>CE7</w:t>
                      </w:r>
                      <w:r>
                        <w:rPr>
                          <w:rFonts w:ascii="Arial" w:hAnsi="Arial" w:cs="Arial"/>
                          <w:sz w:val="24"/>
                          <w:szCs w:val="24"/>
                        </w:rPr>
                        <w:t>712</w:t>
                      </w:r>
                    </w:p>
                    <w:p w:rsidR="00C36EE3" w:rsidRPr="00B14C59" w:rsidRDefault="00C36EE3" w:rsidP="00C36EE3">
                      <w:pPr>
                        <w:rPr>
                          <w:rFonts w:ascii="Arial" w:hAnsi="Arial" w:cs="Arial"/>
                          <w:sz w:val="24"/>
                          <w:szCs w:val="24"/>
                        </w:rPr>
                      </w:pPr>
                      <w:r w:rsidRPr="00B14C59">
                        <w:rPr>
                          <w:rFonts w:ascii="Arial" w:hAnsi="Arial" w:cs="Arial"/>
                          <w:sz w:val="24"/>
                          <w:szCs w:val="24"/>
                        </w:rPr>
                        <w:t>Advanced Structural Engineering and Applications</w:t>
                      </w:r>
                    </w:p>
                    <w:p w:rsidR="00C36EE3" w:rsidRPr="00B14C59" w:rsidRDefault="00C36EE3" w:rsidP="00C36EE3">
                      <w:pPr>
                        <w:rPr>
                          <w:rFonts w:ascii="Arial" w:hAnsi="Arial" w:cs="Arial"/>
                          <w:sz w:val="16"/>
                          <w:szCs w:val="24"/>
                        </w:rPr>
                      </w:pPr>
                    </w:p>
                    <w:p w:rsidR="00C36EE3" w:rsidRPr="001309FB" w:rsidRDefault="00C36EE3" w:rsidP="00C36EE3">
                      <w:pPr>
                        <w:rPr>
                          <w:rFonts w:ascii="Arial" w:hAnsi="Arial" w:cs="Arial"/>
                          <w:sz w:val="24"/>
                          <w:szCs w:val="24"/>
                        </w:rPr>
                      </w:pPr>
                      <w:r w:rsidRPr="00B14C59">
                        <w:rPr>
                          <w:rFonts w:ascii="Arial" w:hAnsi="Arial" w:cs="Arial"/>
                          <w:sz w:val="24"/>
                          <w:szCs w:val="24"/>
                        </w:rPr>
                        <w:t>ica–50%,  ex–50%</w:t>
                      </w:r>
                    </w:p>
                    <w:p w:rsidR="00C36EE3" w:rsidRPr="001309FB" w:rsidRDefault="00C36EE3" w:rsidP="00C36EE3">
                      <w:pPr>
                        <w:rPr>
                          <w:rFonts w:ascii="Arial" w:hAnsi="Arial" w:cs="Arial"/>
                          <w:sz w:val="24"/>
                          <w:szCs w:val="24"/>
                        </w:rPr>
                      </w:pPr>
                    </w:p>
                  </w:txbxContent>
                </v:textbox>
              </v:rect>
            </w:pict>
          </mc:Fallback>
        </mc:AlternateContent>
      </w:r>
      <w:r w:rsidRPr="00C36EE3">
        <w:rPr>
          <w:rFonts w:ascii="Arial" w:eastAsia="Times New Roman" w:hAnsi="Arial" w:cs="Arial"/>
          <w:noProof/>
          <w:sz w:val="24"/>
          <w:szCs w:val="24"/>
          <w:highlight w:val="yellow"/>
          <w:lang w:eastAsia="en-GB"/>
        </w:rPr>
        <mc:AlternateContent>
          <mc:Choice Requires="wps">
            <w:drawing>
              <wp:anchor distT="0" distB="0" distL="114300" distR="114300" simplePos="0" relativeHeight="251666432" behindDoc="0" locked="0" layoutInCell="1" allowOverlap="1">
                <wp:simplePos x="0" y="0"/>
                <wp:positionH relativeFrom="column">
                  <wp:posOffset>4960620</wp:posOffset>
                </wp:positionH>
                <wp:positionV relativeFrom="paragraph">
                  <wp:posOffset>99695</wp:posOffset>
                </wp:positionV>
                <wp:extent cx="2172970" cy="935990"/>
                <wp:effectExtent l="17145" t="16510" r="10160" b="9525"/>
                <wp:wrapNone/>
                <wp:docPr id="1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935990"/>
                        </a:xfrm>
                        <a:prstGeom prst="rect">
                          <a:avLst/>
                        </a:prstGeom>
                        <a:solidFill>
                          <a:srgbClr val="FFFFFF"/>
                        </a:solidFill>
                        <a:ln w="15875">
                          <a:solidFill>
                            <a:srgbClr val="000000"/>
                          </a:solidFill>
                          <a:miter lim="800000"/>
                          <a:headEnd/>
                          <a:tailEnd/>
                        </a:ln>
                      </wps:spPr>
                      <wps:txbx>
                        <w:txbxContent>
                          <w:p w14:paraId="0FDF3872" w14:textId="77777777" w:rsidR="00C36EE3" w:rsidRPr="00B14C59" w:rsidRDefault="00C36EE3" w:rsidP="00C36EE3">
                            <w:pPr>
                              <w:rPr>
                                <w:rFonts w:ascii="Arial" w:hAnsi="Arial" w:cs="Arial"/>
                                <w:sz w:val="24"/>
                                <w:szCs w:val="24"/>
                              </w:rPr>
                            </w:pPr>
                            <w:r w:rsidRPr="00B14C59">
                              <w:rPr>
                                <w:rFonts w:ascii="Arial" w:hAnsi="Arial" w:cs="Arial"/>
                                <w:sz w:val="24"/>
                                <w:szCs w:val="24"/>
                              </w:rPr>
                              <w:t>CE6</w:t>
                            </w:r>
                            <w:r>
                              <w:rPr>
                                <w:rFonts w:ascii="Arial" w:hAnsi="Arial" w:cs="Arial"/>
                                <w:sz w:val="24"/>
                                <w:szCs w:val="24"/>
                              </w:rPr>
                              <w:t>011</w:t>
                            </w:r>
                          </w:p>
                          <w:p w14:paraId="01852C35" w14:textId="77777777" w:rsidR="00C36EE3" w:rsidRPr="00B14C59" w:rsidRDefault="00C36EE3" w:rsidP="00C36EE3">
                            <w:pPr>
                              <w:rPr>
                                <w:rFonts w:ascii="Arial" w:hAnsi="Arial" w:cs="Arial"/>
                                <w:sz w:val="24"/>
                                <w:szCs w:val="24"/>
                              </w:rPr>
                            </w:pPr>
                            <w:r w:rsidRPr="00B14C59">
                              <w:rPr>
                                <w:rFonts w:ascii="Arial" w:hAnsi="Arial" w:cs="Arial"/>
                                <w:sz w:val="24"/>
                                <w:szCs w:val="24"/>
                              </w:rPr>
                              <w:t>Structural Engineering 2 and Geotechnical Engineering 2</w:t>
                            </w:r>
                          </w:p>
                          <w:p w14:paraId="6CFDA8F8" w14:textId="77777777" w:rsidR="00C36EE3" w:rsidRPr="00B14C59" w:rsidRDefault="00C36EE3" w:rsidP="00C36EE3">
                            <w:pPr>
                              <w:rPr>
                                <w:rFonts w:ascii="Arial" w:hAnsi="Arial" w:cs="Arial"/>
                                <w:sz w:val="16"/>
                                <w:szCs w:val="24"/>
                              </w:rPr>
                            </w:pPr>
                          </w:p>
                          <w:p w14:paraId="5A482961" w14:textId="77777777" w:rsidR="00C36EE3" w:rsidRPr="001309FB" w:rsidRDefault="00C36EE3" w:rsidP="00C36EE3">
                            <w:pPr>
                              <w:rPr>
                                <w:rFonts w:ascii="Arial" w:hAnsi="Arial" w:cs="Arial"/>
                                <w:sz w:val="24"/>
                                <w:szCs w:val="24"/>
                              </w:rPr>
                            </w:pPr>
                            <w:r w:rsidRPr="00B14C59">
                              <w:rPr>
                                <w:rFonts w:ascii="Arial" w:hAnsi="Arial" w:cs="Arial"/>
                                <w:sz w:val="24"/>
                                <w:szCs w:val="24"/>
                              </w:rPr>
                              <w:t>ica–</w:t>
                            </w:r>
                            <w:r>
                              <w:rPr>
                                <w:rFonts w:ascii="Arial" w:hAnsi="Arial" w:cs="Arial"/>
                                <w:sz w:val="24"/>
                                <w:szCs w:val="24"/>
                              </w:rPr>
                              <w:t>50%, ex-50</w:t>
                            </w:r>
                            <w:r w:rsidRPr="00B14C59">
                              <w:rPr>
                                <w:rFonts w:ascii="Arial" w:hAnsi="Arial" w:cs="Arial"/>
                                <w:sz w:val="24"/>
                                <w:szCs w:val="24"/>
                              </w:rPr>
                              <w:t>%</w:t>
                            </w:r>
                            <w:r>
                              <w:rPr>
                                <w:rFonts w:ascii="Arial" w:hAnsi="Arial" w:cs="Arial"/>
                                <w:sz w:val="24"/>
                                <w:szCs w:val="24"/>
                              </w:rPr>
                              <w:t xml:space="preserve"> </w:t>
                            </w:r>
                          </w:p>
                          <w:p w14:paraId="1D685A36" w14:textId="77777777" w:rsidR="00C36EE3" w:rsidRPr="001309FB" w:rsidRDefault="00C36EE3" w:rsidP="00C36EE3">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33" style="position:absolute;left:0;text-align:left;margin-left:390.6pt;margin-top:7.85pt;width:171.1pt;height:7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" strokeweight="1.25pt">
                <v:textbox>
                  <w:txbxContent>
                    <w:p w:rsidR="00C36EE3" w:rsidRPr="00B14C59" w:rsidRDefault="00C36EE3" w:rsidP="00C36EE3">
                      <w:pPr>
                        <w:rPr>
                          <w:rFonts w:ascii="Arial" w:hAnsi="Arial" w:cs="Arial"/>
                          <w:sz w:val="24"/>
                          <w:szCs w:val="24"/>
                        </w:rPr>
                      </w:pPr>
                      <w:r w:rsidRPr="00B14C59">
                        <w:rPr>
                          <w:rFonts w:ascii="Arial" w:hAnsi="Arial" w:cs="Arial"/>
                          <w:sz w:val="24"/>
                          <w:szCs w:val="24"/>
                        </w:rPr>
                        <w:t>CE6</w:t>
                      </w:r>
                      <w:r>
                        <w:rPr>
                          <w:rFonts w:ascii="Arial" w:hAnsi="Arial" w:cs="Arial"/>
                          <w:sz w:val="24"/>
                          <w:szCs w:val="24"/>
                        </w:rPr>
                        <w:t>011</w:t>
                      </w:r>
                    </w:p>
                    <w:p w:rsidR="00C36EE3" w:rsidRPr="00B14C59" w:rsidRDefault="00C36EE3" w:rsidP="00C36EE3">
                      <w:pPr>
                        <w:rPr>
                          <w:rFonts w:ascii="Arial" w:hAnsi="Arial" w:cs="Arial"/>
                          <w:sz w:val="24"/>
                          <w:szCs w:val="24"/>
                        </w:rPr>
                      </w:pPr>
                      <w:r w:rsidRPr="00B14C59">
                        <w:rPr>
                          <w:rFonts w:ascii="Arial" w:hAnsi="Arial" w:cs="Arial"/>
                          <w:sz w:val="24"/>
                          <w:szCs w:val="24"/>
                        </w:rPr>
                        <w:t>Structural Engineering 2 and Geotechnical Engineering 2</w:t>
                      </w:r>
                    </w:p>
                    <w:p w:rsidR="00C36EE3" w:rsidRPr="00B14C59" w:rsidRDefault="00C36EE3" w:rsidP="00C36EE3">
                      <w:pPr>
                        <w:rPr>
                          <w:rFonts w:ascii="Arial" w:hAnsi="Arial" w:cs="Arial"/>
                          <w:sz w:val="16"/>
                          <w:szCs w:val="24"/>
                        </w:rPr>
                      </w:pPr>
                    </w:p>
                    <w:p w:rsidR="00C36EE3" w:rsidRPr="001309FB" w:rsidRDefault="00C36EE3" w:rsidP="00C36EE3">
                      <w:pPr>
                        <w:rPr>
                          <w:rFonts w:ascii="Arial" w:hAnsi="Arial" w:cs="Arial"/>
                          <w:sz w:val="24"/>
                          <w:szCs w:val="24"/>
                        </w:rPr>
                      </w:pPr>
                      <w:r w:rsidRPr="00B14C59">
                        <w:rPr>
                          <w:rFonts w:ascii="Arial" w:hAnsi="Arial" w:cs="Arial"/>
                          <w:sz w:val="24"/>
                          <w:szCs w:val="24"/>
                        </w:rPr>
                        <w:t>ica–</w:t>
                      </w:r>
                      <w:r>
                        <w:rPr>
                          <w:rFonts w:ascii="Arial" w:hAnsi="Arial" w:cs="Arial"/>
                          <w:sz w:val="24"/>
                          <w:szCs w:val="24"/>
                        </w:rPr>
                        <w:t>50%, ex-50</w:t>
                      </w:r>
                      <w:r w:rsidRPr="00B14C59">
                        <w:rPr>
                          <w:rFonts w:ascii="Arial" w:hAnsi="Arial" w:cs="Arial"/>
                          <w:sz w:val="24"/>
                          <w:szCs w:val="24"/>
                        </w:rPr>
                        <w:t>%</w:t>
                      </w:r>
                      <w:r>
                        <w:rPr>
                          <w:rFonts w:ascii="Arial" w:hAnsi="Arial" w:cs="Arial"/>
                          <w:sz w:val="24"/>
                          <w:szCs w:val="24"/>
                        </w:rPr>
                        <w:t xml:space="preserve"> </w:t>
                      </w:r>
                    </w:p>
                    <w:p w:rsidR="00C36EE3" w:rsidRPr="001309FB" w:rsidRDefault="00C36EE3" w:rsidP="00C36EE3">
                      <w:pPr>
                        <w:rPr>
                          <w:rFonts w:ascii="Arial" w:hAnsi="Arial" w:cs="Arial"/>
                          <w:sz w:val="24"/>
                          <w:szCs w:val="24"/>
                        </w:rPr>
                      </w:pPr>
                    </w:p>
                  </w:txbxContent>
                </v:textbox>
              </v:rect>
            </w:pict>
          </mc:Fallback>
        </mc:AlternateContent>
      </w:r>
      <w:r w:rsidRPr="00C36EE3">
        <w:rPr>
          <w:rFonts w:ascii="Arial" w:eastAsia="Times New Roman" w:hAnsi="Arial" w:cs="Arial"/>
          <w:noProof/>
          <w:sz w:val="24"/>
          <w:szCs w:val="24"/>
          <w:highlight w:val="yellow"/>
          <w:lang w:eastAsia="en-GB"/>
        </w:rPr>
        <mc:AlternateContent>
          <mc:Choice Requires="wps">
            <w:drawing>
              <wp:anchor distT="0" distB="0" distL="114300" distR="114300" simplePos="0" relativeHeight="251672576" behindDoc="0" locked="0" layoutInCell="1" allowOverlap="1">
                <wp:simplePos x="0" y="0"/>
                <wp:positionH relativeFrom="column">
                  <wp:posOffset>311150</wp:posOffset>
                </wp:positionH>
                <wp:positionV relativeFrom="paragraph">
                  <wp:posOffset>99695</wp:posOffset>
                </wp:positionV>
                <wp:extent cx="2172970" cy="935990"/>
                <wp:effectExtent l="15875" t="16510" r="11430" b="9525"/>
                <wp:wrapNone/>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935990"/>
                        </a:xfrm>
                        <a:prstGeom prst="rect">
                          <a:avLst/>
                        </a:prstGeom>
                        <a:solidFill>
                          <a:srgbClr val="FFFFFF"/>
                        </a:solidFill>
                        <a:ln w="15875">
                          <a:solidFill>
                            <a:srgbClr val="000000"/>
                          </a:solidFill>
                          <a:miter lim="800000"/>
                          <a:headEnd/>
                          <a:tailEnd/>
                        </a:ln>
                      </wps:spPr>
                      <wps:txbx>
                        <w:txbxContent>
                          <w:p w14:paraId="5826150F" w14:textId="77777777" w:rsidR="00C36EE3" w:rsidRPr="00B14C59" w:rsidRDefault="00C36EE3" w:rsidP="00C36EE3">
                            <w:pPr>
                              <w:rPr>
                                <w:rFonts w:ascii="Arial" w:hAnsi="Arial" w:cs="Arial"/>
                                <w:sz w:val="24"/>
                                <w:szCs w:val="24"/>
                              </w:rPr>
                            </w:pPr>
                            <w:r w:rsidRPr="00B14C59">
                              <w:rPr>
                                <w:rFonts w:ascii="Arial" w:hAnsi="Arial" w:cs="Arial"/>
                                <w:sz w:val="24"/>
                                <w:szCs w:val="24"/>
                              </w:rPr>
                              <w:t>EG4010</w:t>
                            </w:r>
                          </w:p>
                          <w:p w14:paraId="4802CA53" w14:textId="77777777" w:rsidR="00C36EE3" w:rsidRPr="00B14C59" w:rsidRDefault="00C36EE3" w:rsidP="00C36EE3">
                            <w:pPr>
                              <w:rPr>
                                <w:rFonts w:ascii="Arial" w:hAnsi="Arial" w:cs="Arial"/>
                                <w:sz w:val="24"/>
                                <w:szCs w:val="24"/>
                              </w:rPr>
                            </w:pPr>
                            <w:r w:rsidRPr="00B14C59">
                              <w:rPr>
                                <w:rFonts w:ascii="Arial" w:hAnsi="Arial" w:cs="Arial"/>
                                <w:sz w:val="24"/>
                                <w:szCs w:val="24"/>
                              </w:rPr>
                              <w:t xml:space="preserve">Engineering Design and Professional Practice </w:t>
                            </w:r>
                          </w:p>
                          <w:p w14:paraId="2E189EE1" w14:textId="77777777" w:rsidR="00C36EE3" w:rsidRPr="00B14C59" w:rsidRDefault="00C36EE3" w:rsidP="00C36EE3">
                            <w:pPr>
                              <w:rPr>
                                <w:rFonts w:ascii="Arial" w:hAnsi="Arial" w:cs="Arial"/>
                                <w:sz w:val="14"/>
                                <w:szCs w:val="24"/>
                              </w:rPr>
                            </w:pPr>
                          </w:p>
                          <w:p w14:paraId="0193F795" w14:textId="77777777" w:rsidR="00C36EE3" w:rsidRPr="001309FB" w:rsidRDefault="00C36EE3" w:rsidP="00C36EE3">
                            <w:pPr>
                              <w:rPr>
                                <w:rFonts w:ascii="Arial" w:hAnsi="Arial" w:cs="Arial"/>
                                <w:sz w:val="24"/>
                                <w:szCs w:val="24"/>
                              </w:rPr>
                            </w:pPr>
                            <w:r w:rsidRPr="00B14C59">
                              <w:rPr>
                                <w:rFonts w:ascii="Arial" w:hAnsi="Arial" w:cs="Arial"/>
                                <w:sz w:val="24"/>
                                <w:szCs w:val="24"/>
                              </w:rPr>
                              <w:t>ica–100%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o:spid="_x0000_s1034" style="position:absolute;left:0;text-align:left;margin-left:24.5pt;margin-top:7.85pt;width:171.1pt;height:73.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" strokeweight="1.25pt">
                <v:textbox>
                  <w:txbxContent>
                    <w:p w:rsidR="00C36EE3" w:rsidRPr="00B14C59" w:rsidRDefault="00C36EE3" w:rsidP="00C36EE3">
                      <w:pPr>
                        <w:rPr>
                          <w:rFonts w:ascii="Arial" w:hAnsi="Arial" w:cs="Arial"/>
                          <w:sz w:val="24"/>
                          <w:szCs w:val="24"/>
                        </w:rPr>
                      </w:pPr>
                      <w:r w:rsidRPr="00B14C59">
                        <w:rPr>
                          <w:rFonts w:ascii="Arial" w:hAnsi="Arial" w:cs="Arial"/>
                          <w:sz w:val="24"/>
                          <w:szCs w:val="24"/>
                        </w:rPr>
                        <w:t>EG4010</w:t>
                      </w:r>
                    </w:p>
                    <w:p w:rsidR="00C36EE3" w:rsidRPr="00B14C59" w:rsidRDefault="00C36EE3" w:rsidP="00C36EE3">
                      <w:pPr>
                        <w:rPr>
                          <w:rFonts w:ascii="Arial" w:hAnsi="Arial" w:cs="Arial"/>
                          <w:sz w:val="24"/>
                          <w:szCs w:val="24"/>
                        </w:rPr>
                      </w:pPr>
                      <w:r w:rsidRPr="00B14C59">
                        <w:rPr>
                          <w:rFonts w:ascii="Arial" w:hAnsi="Arial" w:cs="Arial"/>
                          <w:sz w:val="24"/>
                          <w:szCs w:val="24"/>
                        </w:rPr>
                        <w:t xml:space="preserve">Engineering Design and Professional Practice </w:t>
                      </w:r>
                    </w:p>
                    <w:p w:rsidR="00C36EE3" w:rsidRPr="00B14C59" w:rsidRDefault="00C36EE3" w:rsidP="00C36EE3">
                      <w:pPr>
                        <w:rPr>
                          <w:rFonts w:ascii="Arial" w:hAnsi="Arial" w:cs="Arial"/>
                          <w:sz w:val="14"/>
                          <w:szCs w:val="24"/>
                        </w:rPr>
                      </w:pPr>
                    </w:p>
                    <w:p w:rsidR="00C36EE3" w:rsidRPr="001309FB" w:rsidRDefault="00C36EE3" w:rsidP="00C36EE3">
                      <w:pPr>
                        <w:rPr>
                          <w:rFonts w:ascii="Arial" w:hAnsi="Arial" w:cs="Arial"/>
                          <w:sz w:val="24"/>
                          <w:szCs w:val="24"/>
                        </w:rPr>
                      </w:pPr>
                      <w:r w:rsidRPr="00B14C59">
                        <w:rPr>
                          <w:rFonts w:ascii="Arial" w:hAnsi="Arial" w:cs="Arial"/>
                          <w:sz w:val="24"/>
                          <w:szCs w:val="24"/>
                        </w:rPr>
                        <w:t>ica–100%</w:t>
                      </w:r>
                    </w:p>
                  </w:txbxContent>
                </v:textbox>
              </v:rect>
            </w:pict>
          </mc:Fallback>
        </mc:AlternateContent>
      </w:r>
      <w:r w:rsidRPr="00C36EE3">
        <w:rPr>
          <w:rFonts w:ascii="Arial" w:eastAsia="Times New Roman" w:hAnsi="Arial" w:cs="Arial"/>
          <w:noProof/>
          <w:sz w:val="24"/>
          <w:szCs w:val="24"/>
          <w:highlight w:val="yellow"/>
          <w:lang w:eastAsia="en-GB"/>
        </w:rPr>
        <mc:AlternateContent>
          <mc:Choice Requires="wps">
            <w:drawing>
              <wp:anchor distT="0" distB="0" distL="114300" distR="114300" simplePos="0" relativeHeight="251662336" behindDoc="0" locked="0" layoutInCell="1" allowOverlap="1">
                <wp:simplePos x="0" y="0"/>
                <wp:positionH relativeFrom="column">
                  <wp:posOffset>2633980</wp:posOffset>
                </wp:positionH>
                <wp:positionV relativeFrom="paragraph">
                  <wp:posOffset>99695</wp:posOffset>
                </wp:positionV>
                <wp:extent cx="2172970" cy="935990"/>
                <wp:effectExtent l="14605" t="16510" r="12700" b="9525"/>
                <wp:wrapNone/>
                <wp:docPr id="11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935990"/>
                        </a:xfrm>
                        <a:prstGeom prst="rect">
                          <a:avLst/>
                        </a:prstGeom>
                        <a:solidFill>
                          <a:srgbClr val="FFFFFF"/>
                        </a:solidFill>
                        <a:ln w="15875">
                          <a:solidFill>
                            <a:srgbClr val="000000"/>
                          </a:solidFill>
                          <a:miter lim="800000"/>
                          <a:headEnd/>
                          <a:tailEnd/>
                        </a:ln>
                      </wps:spPr>
                      <wps:txbx>
                        <w:txbxContent>
                          <w:p w14:paraId="7678BCFD" w14:textId="77777777" w:rsidR="00C36EE3" w:rsidRPr="00B14C59" w:rsidRDefault="00C36EE3" w:rsidP="00C36EE3">
                            <w:pPr>
                              <w:rPr>
                                <w:rFonts w:ascii="Arial" w:hAnsi="Arial" w:cs="Arial"/>
                                <w:sz w:val="24"/>
                                <w:szCs w:val="24"/>
                              </w:rPr>
                            </w:pPr>
                            <w:r w:rsidRPr="00B14C59">
                              <w:rPr>
                                <w:rFonts w:ascii="Arial" w:hAnsi="Arial" w:cs="Arial"/>
                                <w:sz w:val="24"/>
                                <w:szCs w:val="24"/>
                              </w:rPr>
                              <w:t>CE5011</w:t>
                            </w:r>
                          </w:p>
                          <w:p w14:paraId="10F736B7" w14:textId="77777777" w:rsidR="00C36EE3" w:rsidRPr="00B14C59" w:rsidRDefault="00C36EE3" w:rsidP="00C36EE3">
                            <w:pPr>
                              <w:rPr>
                                <w:rFonts w:ascii="Arial" w:hAnsi="Arial" w:cs="Arial"/>
                                <w:sz w:val="24"/>
                                <w:szCs w:val="24"/>
                              </w:rPr>
                            </w:pPr>
                            <w:r w:rsidRPr="00B14C59">
                              <w:rPr>
                                <w:rFonts w:ascii="Arial" w:hAnsi="Arial" w:cs="Arial"/>
                                <w:sz w:val="24"/>
                                <w:szCs w:val="24"/>
                              </w:rPr>
                              <w:t xml:space="preserve">Hydraulic and Geotechnical Engineering </w:t>
                            </w:r>
                          </w:p>
                          <w:p w14:paraId="76FAC73F" w14:textId="77777777" w:rsidR="00C36EE3" w:rsidRPr="00B14C59" w:rsidRDefault="00C36EE3" w:rsidP="00C36EE3">
                            <w:pPr>
                              <w:rPr>
                                <w:rFonts w:ascii="Arial" w:hAnsi="Arial" w:cs="Arial"/>
                                <w:sz w:val="12"/>
                                <w:szCs w:val="24"/>
                              </w:rPr>
                            </w:pPr>
                          </w:p>
                          <w:p w14:paraId="0DBAA1A5" w14:textId="77777777" w:rsidR="00C36EE3" w:rsidRPr="001309FB" w:rsidRDefault="00C36EE3" w:rsidP="00C36EE3">
                            <w:pPr>
                              <w:rPr>
                                <w:rFonts w:ascii="Arial" w:hAnsi="Arial" w:cs="Arial"/>
                                <w:sz w:val="24"/>
                                <w:szCs w:val="24"/>
                              </w:rPr>
                            </w:pPr>
                            <w:r w:rsidRPr="00B14C59">
                              <w:rPr>
                                <w:rFonts w:ascii="Arial" w:hAnsi="Arial" w:cs="Arial"/>
                                <w:sz w:val="24"/>
                                <w:szCs w:val="24"/>
                              </w:rPr>
                              <w:t>ica–50%,  ex–50%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35" style="position:absolute;left:0;text-align:left;margin-left:207.4pt;margin-top:7.85pt;width:171.1pt;height:7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" strokeweight="1.25pt">
                <v:textbox>
                  <w:txbxContent>
                    <w:p w:rsidR="00C36EE3" w:rsidRPr="00B14C59" w:rsidRDefault="00C36EE3" w:rsidP="00C36EE3">
                      <w:pPr>
                        <w:rPr>
                          <w:rFonts w:ascii="Arial" w:hAnsi="Arial" w:cs="Arial"/>
                          <w:sz w:val="24"/>
                          <w:szCs w:val="24"/>
                        </w:rPr>
                      </w:pPr>
                      <w:r w:rsidRPr="00B14C59">
                        <w:rPr>
                          <w:rFonts w:ascii="Arial" w:hAnsi="Arial" w:cs="Arial"/>
                          <w:sz w:val="24"/>
                          <w:szCs w:val="24"/>
                        </w:rPr>
                        <w:t>CE5011</w:t>
                      </w:r>
                    </w:p>
                    <w:p w:rsidR="00C36EE3" w:rsidRPr="00B14C59" w:rsidRDefault="00C36EE3" w:rsidP="00C36EE3">
                      <w:pPr>
                        <w:rPr>
                          <w:rFonts w:ascii="Arial" w:hAnsi="Arial" w:cs="Arial"/>
                          <w:sz w:val="24"/>
                          <w:szCs w:val="24"/>
                        </w:rPr>
                      </w:pPr>
                      <w:r w:rsidRPr="00B14C59">
                        <w:rPr>
                          <w:rFonts w:ascii="Arial" w:hAnsi="Arial" w:cs="Arial"/>
                          <w:sz w:val="24"/>
                          <w:szCs w:val="24"/>
                        </w:rPr>
                        <w:t xml:space="preserve">Hydraulic and Geotechnical Engineering </w:t>
                      </w:r>
                    </w:p>
                    <w:p w:rsidR="00C36EE3" w:rsidRPr="00B14C59" w:rsidRDefault="00C36EE3" w:rsidP="00C36EE3">
                      <w:pPr>
                        <w:rPr>
                          <w:rFonts w:ascii="Arial" w:hAnsi="Arial" w:cs="Arial"/>
                          <w:sz w:val="12"/>
                          <w:szCs w:val="24"/>
                        </w:rPr>
                      </w:pPr>
                    </w:p>
                    <w:p w:rsidR="00C36EE3" w:rsidRPr="001309FB" w:rsidRDefault="00C36EE3" w:rsidP="00C36EE3">
                      <w:pPr>
                        <w:rPr>
                          <w:rFonts w:ascii="Arial" w:hAnsi="Arial" w:cs="Arial"/>
                          <w:sz w:val="24"/>
                          <w:szCs w:val="24"/>
                        </w:rPr>
                      </w:pPr>
                      <w:r w:rsidRPr="00B14C59">
                        <w:rPr>
                          <w:rFonts w:ascii="Arial" w:hAnsi="Arial" w:cs="Arial"/>
                          <w:sz w:val="24"/>
                          <w:szCs w:val="24"/>
                        </w:rPr>
                        <w:t>ica–50%,  ex–50%</w:t>
                      </w:r>
                    </w:p>
                  </w:txbxContent>
                </v:textbox>
              </v:rect>
            </w:pict>
          </mc:Fallback>
        </mc:AlternateContent>
      </w:r>
      <w:r w:rsidRPr="00C36EE3">
        <w:rPr>
          <w:rFonts w:ascii="Arial" w:eastAsia="Times New Roman" w:hAnsi="Arial" w:cs="Arial"/>
          <w:noProof/>
          <w:sz w:val="24"/>
          <w:szCs w:val="24"/>
          <w:highlight w:val="yellow"/>
        </w:rPr>
        <w:t xml:space="preserve"> </w:t>
      </w:r>
    </w:p>
    <w:p w14:paraId="4BD7DDD4" w14:textId="77777777" w:rsidR="00C36EE3" w:rsidRPr="00C36EE3" w:rsidRDefault="00C36EE3" w:rsidP="00C36EE3">
      <w:pPr>
        <w:rPr>
          <w:rFonts w:ascii="Arial" w:eastAsia="Times New Roman" w:hAnsi="Arial" w:cs="Arial"/>
          <w:sz w:val="24"/>
          <w:szCs w:val="24"/>
          <w:highlight w:val="yellow"/>
        </w:rPr>
      </w:pPr>
    </w:p>
    <w:p w14:paraId="3365F245" w14:textId="77777777" w:rsidR="00C36EE3" w:rsidRPr="00C36EE3" w:rsidRDefault="00C36EE3" w:rsidP="00C36EE3">
      <w:pPr>
        <w:jc w:val="both"/>
        <w:rPr>
          <w:rFonts w:ascii="Arial" w:eastAsia="Times New Roman" w:hAnsi="Arial" w:cs="Arial"/>
          <w:sz w:val="24"/>
          <w:szCs w:val="24"/>
          <w:highlight w:val="yellow"/>
        </w:rPr>
      </w:pPr>
    </w:p>
    <w:p w14:paraId="690C1C41" w14:textId="77777777" w:rsidR="00C36EE3" w:rsidRPr="00C36EE3" w:rsidRDefault="00C36EE3" w:rsidP="00C36EE3">
      <w:pPr>
        <w:jc w:val="both"/>
        <w:rPr>
          <w:rFonts w:ascii="Arial" w:eastAsia="Times New Roman" w:hAnsi="Arial" w:cs="Arial"/>
          <w:sz w:val="24"/>
          <w:szCs w:val="24"/>
          <w:highlight w:val="yellow"/>
        </w:rPr>
      </w:pPr>
    </w:p>
    <w:p w14:paraId="10A4C5A1" w14:textId="77777777" w:rsidR="00C36EE3" w:rsidRPr="00C36EE3" w:rsidRDefault="00C36EE3" w:rsidP="00C36EE3">
      <w:pPr>
        <w:jc w:val="both"/>
        <w:rPr>
          <w:rFonts w:ascii="Arial" w:eastAsia="Times New Roman" w:hAnsi="Arial" w:cs="Arial"/>
          <w:sz w:val="24"/>
          <w:szCs w:val="24"/>
          <w:highlight w:val="yellow"/>
        </w:rPr>
      </w:pPr>
    </w:p>
    <w:p w14:paraId="1C3E6711" w14:textId="77777777" w:rsidR="00C36EE3" w:rsidRPr="00C36EE3" w:rsidRDefault="00C36EE3" w:rsidP="00C36EE3">
      <w:pPr>
        <w:jc w:val="both"/>
        <w:rPr>
          <w:rFonts w:ascii="Arial" w:eastAsia="Times New Roman" w:hAnsi="Arial" w:cs="Arial"/>
          <w:sz w:val="24"/>
          <w:szCs w:val="24"/>
          <w:highlight w:val="yellow"/>
        </w:rPr>
      </w:pPr>
    </w:p>
    <w:p w14:paraId="2104A5C9" w14:textId="77777777" w:rsidR="00C36EE3" w:rsidRPr="00C36EE3" w:rsidRDefault="00C36EE3" w:rsidP="00C36EE3">
      <w:pPr>
        <w:jc w:val="both"/>
        <w:rPr>
          <w:rFonts w:ascii="Arial" w:eastAsia="Times New Roman" w:hAnsi="Arial" w:cs="Arial"/>
          <w:sz w:val="24"/>
          <w:szCs w:val="24"/>
          <w:highlight w:val="yellow"/>
        </w:rPr>
      </w:pPr>
    </w:p>
    <w:p w14:paraId="4A58C2BF" w14:textId="77777777" w:rsidR="00C36EE3" w:rsidRPr="00C36EE3" w:rsidRDefault="00C36EE3" w:rsidP="00C36EE3">
      <w:pPr>
        <w:jc w:val="both"/>
        <w:rPr>
          <w:rFonts w:ascii="Arial" w:eastAsia="Times New Roman" w:hAnsi="Arial" w:cs="Arial"/>
          <w:sz w:val="24"/>
          <w:szCs w:val="24"/>
          <w:highlight w:val="yellow"/>
        </w:rPr>
      </w:pPr>
      <w:r w:rsidRPr="00C36EE3">
        <w:rPr>
          <w:rFonts w:ascii="Arial" w:eastAsia="Times New Roman" w:hAnsi="Arial" w:cs="Arial"/>
          <w:noProof/>
          <w:sz w:val="24"/>
          <w:szCs w:val="24"/>
          <w:highlight w:val="yellow"/>
          <w:lang w:eastAsia="en-GB"/>
        </w:rPr>
        <mc:AlternateContent>
          <mc:Choice Requires="wps">
            <w:drawing>
              <wp:anchor distT="0" distB="0" distL="114300" distR="114300" simplePos="0" relativeHeight="251667456" behindDoc="0" locked="0" layoutInCell="1" allowOverlap="1">
                <wp:simplePos x="0" y="0"/>
                <wp:positionH relativeFrom="column">
                  <wp:posOffset>4960620</wp:posOffset>
                </wp:positionH>
                <wp:positionV relativeFrom="paragraph">
                  <wp:posOffset>13335</wp:posOffset>
                </wp:positionV>
                <wp:extent cx="2172970" cy="895350"/>
                <wp:effectExtent l="17145" t="12700" r="10160" b="15875"/>
                <wp:wrapNone/>
                <wp:docPr id="11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895350"/>
                        </a:xfrm>
                        <a:prstGeom prst="rect">
                          <a:avLst/>
                        </a:prstGeom>
                        <a:solidFill>
                          <a:srgbClr val="FFFFFF"/>
                        </a:solidFill>
                        <a:ln w="15875">
                          <a:solidFill>
                            <a:srgbClr val="000000"/>
                          </a:solidFill>
                          <a:miter lim="800000"/>
                          <a:headEnd/>
                          <a:tailEnd/>
                        </a:ln>
                      </wps:spPr>
                      <wps:txbx>
                        <w:txbxContent>
                          <w:p w14:paraId="1756230E" w14:textId="77777777" w:rsidR="00C36EE3" w:rsidRPr="00B14C59" w:rsidRDefault="00C36EE3" w:rsidP="00C36EE3">
                            <w:pPr>
                              <w:rPr>
                                <w:rFonts w:ascii="Arial" w:hAnsi="Arial" w:cs="Arial"/>
                                <w:sz w:val="24"/>
                                <w:szCs w:val="24"/>
                              </w:rPr>
                            </w:pPr>
                            <w:r w:rsidRPr="00B14C59">
                              <w:rPr>
                                <w:rFonts w:ascii="Arial" w:hAnsi="Arial" w:cs="Arial"/>
                                <w:sz w:val="24"/>
                                <w:szCs w:val="24"/>
                              </w:rPr>
                              <w:t>EG60</w:t>
                            </w:r>
                            <w:r>
                              <w:rPr>
                                <w:rFonts w:ascii="Arial" w:hAnsi="Arial" w:cs="Arial"/>
                                <w:sz w:val="24"/>
                                <w:szCs w:val="24"/>
                              </w:rPr>
                              <w:t>12</w:t>
                            </w:r>
                          </w:p>
                          <w:p w14:paraId="5E8B98B1" w14:textId="77777777" w:rsidR="00C36EE3" w:rsidRPr="00B14C59" w:rsidRDefault="00C36EE3" w:rsidP="00C36EE3">
                            <w:pPr>
                              <w:rPr>
                                <w:rFonts w:ascii="Arial" w:hAnsi="Arial" w:cs="Arial"/>
                                <w:sz w:val="24"/>
                                <w:szCs w:val="24"/>
                              </w:rPr>
                            </w:pPr>
                            <w:r>
                              <w:rPr>
                                <w:rFonts w:ascii="Arial" w:hAnsi="Arial" w:cs="Arial"/>
                                <w:sz w:val="24"/>
                                <w:szCs w:val="24"/>
                              </w:rPr>
                              <w:t>Sustainable Infrastructure and Environment</w:t>
                            </w:r>
                          </w:p>
                          <w:p w14:paraId="2C6D9884" w14:textId="77777777" w:rsidR="00C36EE3" w:rsidRPr="00B14C59" w:rsidRDefault="00C36EE3" w:rsidP="00C36EE3">
                            <w:pPr>
                              <w:rPr>
                                <w:rFonts w:ascii="Arial" w:hAnsi="Arial" w:cs="Arial"/>
                                <w:sz w:val="2"/>
                                <w:szCs w:val="24"/>
                              </w:rPr>
                            </w:pPr>
                          </w:p>
                          <w:p w14:paraId="0380CE1B" w14:textId="77777777" w:rsidR="00C36EE3" w:rsidRPr="00B14C59" w:rsidRDefault="00C36EE3" w:rsidP="00C36EE3">
                            <w:pPr>
                              <w:rPr>
                                <w:rFonts w:ascii="Arial" w:hAnsi="Arial" w:cs="Arial"/>
                                <w:sz w:val="8"/>
                                <w:szCs w:val="24"/>
                              </w:rPr>
                            </w:pPr>
                          </w:p>
                          <w:p w14:paraId="7F6FA697" w14:textId="77777777" w:rsidR="00C36EE3" w:rsidRPr="001309FB" w:rsidRDefault="00C36EE3" w:rsidP="00C36EE3">
                            <w:pPr>
                              <w:rPr>
                                <w:rFonts w:ascii="Arial" w:hAnsi="Arial" w:cs="Arial"/>
                                <w:sz w:val="24"/>
                                <w:szCs w:val="24"/>
                              </w:rPr>
                            </w:pPr>
                            <w:r w:rsidRPr="00B14C59">
                              <w:rPr>
                                <w:rFonts w:ascii="Arial" w:hAnsi="Arial" w:cs="Arial"/>
                                <w:sz w:val="24"/>
                                <w:szCs w:val="24"/>
                              </w:rPr>
                              <w:t>ica–100%</w:t>
                            </w:r>
                          </w:p>
                          <w:p w14:paraId="7956E550" w14:textId="77777777" w:rsidR="00C36EE3" w:rsidRPr="001309FB" w:rsidRDefault="00C36EE3" w:rsidP="00C36EE3">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036" style="position:absolute;left:0;text-align:left;margin-left:390.6pt;margin-top:1.05pt;width:171.1pt;height: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" strokeweight="1.25pt">
                <v:textbox>
                  <w:txbxContent>
                    <w:p w:rsidR="00C36EE3" w:rsidRPr="00B14C59" w:rsidRDefault="00C36EE3" w:rsidP="00C36EE3">
                      <w:pPr>
                        <w:rPr>
                          <w:rFonts w:ascii="Arial" w:hAnsi="Arial" w:cs="Arial"/>
                          <w:sz w:val="24"/>
                          <w:szCs w:val="24"/>
                        </w:rPr>
                      </w:pPr>
                      <w:r w:rsidRPr="00B14C59">
                        <w:rPr>
                          <w:rFonts w:ascii="Arial" w:hAnsi="Arial" w:cs="Arial"/>
                          <w:sz w:val="24"/>
                          <w:szCs w:val="24"/>
                        </w:rPr>
                        <w:t>EG60</w:t>
                      </w:r>
                      <w:r>
                        <w:rPr>
                          <w:rFonts w:ascii="Arial" w:hAnsi="Arial" w:cs="Arial"/>
                          <w:sz w:val="24"/>
                          <w:szCs w:val="24"/>
                        </w:rPr>
                        <w:t>12</w:t>
                      </w:r>
                    </w:p>
                    <w:p w:rsidR="00C36EE3" w:rsidRPr="00B14C59" w:rsidRDefault="00C36EE3" w:rsidP="00C36EE3">
                      <w:pPr>
                        <w:rPr>
                          <w:rFonts w:ascii="Arial" w:hAnsi="Arial" w:cs="Arial"/>
                          <w:sz w:val="24"/>
                          <w:szCs w:val="24"/>
                        </w:rPr>
                      </w:pPr>
                      <w:r>
                        <w:rPr>
                          <w:rFonts w:ascii="Arial" w:hAnsi="Arial" w:cs="Arial"/>
                          <w:sz w:val="24"/>
                          <w:szCs w:val="24"/>
                        </w:rPr>
                        <w:t>Sustainable Infrastructure and Environment</w:t>
                      </w:r>
                    </w:p>
                    <w:p w:rsidR="00C36EE3" w:rsidRPr="00B14C59" w:rsidRDefault="00C36EE3" w:rsidP="00C36EE3">
                      <w:pPr>
                        <w:rPr>
                          <w:rFonts w:ascii="Arial" w:hAnsi="Arial" w:cs="Arial"/>
                          <w:sz w:val="2"/>
                          <w:szCs w:val="24"/>
                        </w:rPr>
                      </w:pPr>
                    </w:p>
                    <w:p w:rsidR="00C36EE3" w:rsidRPr="00B14C59" w:rsidRDefault="00C36EE3" w:rsidP="00C36EE3">
                      <w:pPr>
                        <w:rPr>
                          <w:rFonts w:ascii="Arial" w:hAnsi="Arial" w:cs="Arial"/>
                          <w:sz w:val="8"/>
                          <w:szCs w:val="24"/>
                        </w:rPr>
                      </w:pPr>
                    </w:p>
                    <w:p w:rsidR="00C36EE3" w:rsidRPr="001309FB" w:rsidRDefault="00C36EE3" w:rsidP="00C36EE3">
                      <w:pPr>
                        <w:rPr>
                          <w:rFonts w:ascii="Arial" w:hAnsi="Arial" w:cs="Arial"/>
                          <w:sz w:val="24"/>
                          <w:szCs w:val="24"/>
                        </w:rPr>
                      </w:pPr>
                      <w:r w:rsidRPr="00B14C59">
                        <w:rPr>
                          <w:rFonts w:ascii="Arial" w:hAnsi="Arial" w:cs="Arial"/>
                          <w:sz w:val="24"/>
                          <w:szCs w:val="24"/>
                        </w:rPr>
                        <w:t>ica–100%</w:t>
                      </w:r>
                    </w:p>
                    <w:p w:rsidR="00C36EE3" w:rsidRPr="001309FB" w:rsidRDefault="00C36EE3" w:rsidP="00C36EE3">
                      <w:pPr>
                        <w:rPr>
                          <w:rFonts w:ascii="Arial" w:hAnsi="Arial" w:cs="Arial"/>
                          <w:sz w:val="24"/>
                          <w:szCs w:val="24"/>
                        </w:rPr>
                      </w:pPr>
                    </w:p>
                  </w:txbxContent>
                </v:textbox>
              </v:rect>
            </w:pict>
          </mc:Fallback>
        </mc:AlternateContent>
      </w:r>
      <w:r w:rsidRPr="00C36EE3">
        <w:rPr>
          <w:rFonts w:ascii="Arial" w:eastAsia="Times New Roman" w:hAnsi="Arial" w:cs="Arial"/>
          <w:noProof/>
          <w:sz w:val="24"/>
          <w:szCs w:val="24"/>
          <w:highlight w:val="yellow"/>
          <w:lang w:eastAsia="en-GB"/>
        </w:rPr>
        <mc:AlternateContent>
          <mc:Choice Requires="wps">
            <w:drawing>
              <wp:anchor distT="0" distB="0" distL="114300" distR="114300" simplePos="0" relativeHeight="251663360" behindDoc="0" locked="0" layoutInCell="1" allowOverlap="1">
                <wp:simplePos x="0" y="0"/>
                <wp:positionH relativeFrom="column">
                  <wp:posOffset>2633980</wp:posOffset>
                </wp:positionH>
                <wp:positionV relativeFrom="paragraph">
                  <wp:posOffset>26035</wp:posOffset>
                </wp:positionV>
                <wp:extent cx="2172970" cy="895350"/>
                <wp:effectExtent l="14605" t="15875" r="12700" b="12700"/>
                <wp:wrapNone/>
                <wp:docPr id="11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895350"/>
                        </a:xfrm>
                        <a:prstGeom prst="rect">
                          <a:avLst/>
                        </a:prstGeom>
                        <a:solidFill>
                          <a:srgbClr val="FFFFFF"/>
                        </a:solidFill>
                        <a:ln w="15875">
                          <a:solidFill>
                            <a:srgbClr val="000000"/>
                          </a:solidFill>
                          <a:miter lim="800000"/>
                          <a:headEnd/>
                          <a:tailEnd/>
                        </a:ln>
                      </wps:spPr>
                      <wps:txbx>
                        <w:txbxContent>
                          <w:p w14:paraId="1E892E4C" w14:textId="77777777" w:rsidR="00C36EE3" w:rsidRPr="00B14C59" w:rsidRDefault="00C36EE3" w:rsidP="00C36EE3">
                            <w:pPr>
                              <w:rPr>
                                <w:rFonts w:ascii="Arial" w:hAnsi="Arial" w:cs="Arial"/>
                                <w:sz w:val="24"/>
                                <w:szCs w:val="24"/>
                              </w:rPr>
                            </w:pPr>
                            <w:r w:rsidRPr="00B14C59">
                              <w:rPr>
                                <w:rFonts w:ascii="Arial" w:hAnsi="Arial" w:cs="Arial"/>
                                <w:sz w:val="24"/>
                                <w:szCs w:val="24"/>
                              </w:rPr>
                              <w:t>CE5012</w:t>
                            </w:r>
                          </w:p>
                          <w:p w14:paraId="0FC1DF12" w14:textId="77777777" w:rsidR="00C36EE3" w:rsidRPr="00B14C59" w:rsidRDefault="00C36EE3" w:rsidP="00C36EE3">
                            <w:pPr>
                              <w:rPr>
                                <w:rFonts w:ascii="Arial" w:hAnsi="Arial" w:cs="Arial"/>
                                <w:sz w:val="24"/>
                                <w:szCs w:val="24"/>
                              </w:rPr>
                            </w:pPr>
                            <w:r w:rsidRPr="00B14C59">
                              <w:rPr>
                                <w:rFonts w:ascii="Arial" w:hAnsi="Arial" w:cs="Arial"/>
                                <w:sz w:val="24"/>
                                <w:szCs w:val="24"/>
                              </w:rPr>
                              <w:t>Engineering Surveying</w:t>
                            </w:r>
                          </w:p>
                          <w:p w14:paraId="1B9777A1" w14:textId="77777777" w:rsidR="00C36EE3" w:rsidRPr="00B14C59" w:rsidRDefault="00C36EE3" w:rsidP="00C36EE3">
                            <w:pPr>
                              <w:rPr>
                                <w:rFonts w:ascii="Arial" w:hAnsi="Arial" w:cs="Arial"/>
                                <w:sz w:val="28"/>
                                <w:szCs w:val="24"/>
                              </w:rPr>
                            </w:pPr>
                          </w:p>
                          <w:p w14:paraId="1CD516E9" w14:textId="77777777" w:rsidR="00C36EE3" w:rsidRPr="001309FB" w:rsidRDefault="00C36EE3" w:rsidP="00C36EE3">
                            <w:pPr>
                              <w:rPr>
                                <w:rFonts w:ascii="Arial" w:hAnsi="Arial" w:cs="Arial"/>
                                <w:sz w:val="24"/>
                                <w:szCs w:val="24"/>
                              </w:rPr>
                            </w:pPr>
                            <w:r w:rsidRPr="00B14C59">
                              <w:rPr>
                                <w:rFonts w:ascii="Arial" w:hAnsi="Arial" w:cs="Arial"/>
                                <w:sz w:val="24"/>
                                <w:szCs w:val="24"/>
                              </w:rPr>
                              <w:t>ica–50%,  ex–50%</w:t>
                            </w:r>
                          </w:p>
                          <w:p w14:paraId="35DC9DB2" w14:textId="77777777" w:rsidR="00C36EE3" w:rsidRPr="001309FB" w:rsidRDefault="00C36EE3" w:rsidP="00C36EE3">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37" style="position:absolute;left:0;text-align:left;margin-left:207.4pt;margin-top:2.05pt;width:171.1pt;height: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" strokeweight="1.25pt">
                <v:textbox>
                  <w:txbxContent>
                    <w:p w:rsidR="00C36EE3" w:rsidRPr="00B14C59" w:rsidRDefault="00C36EE3" w:rsidP="00C36EE3">
                      <w:pPr>
                        <w:rPr>
                          <w:rFonts w:ascii="Arial" w:hAnsi="Arial" w:cs="Arial"/>
                          <w:sz w:val="24"/>
                          <w:szCs w:val="24"/>
                        </w:rPr>
                      </w:pPr>
                      <w:r w:rsidRPr="00B14C59">
                        <w:rPr>
                          <w:rFonts w:ascii="Arial" w:hAnsi="Arial" w:cs="Arial"/>
                          <w:sz w:val="24"/>
                          <w:szCs w:val="24"/>
                        </w:rPr>
                        <w:t>CE5012</w:t>
                      </w:r>
                    </w:p>
                    <w:p w:rsidR="00C36EE3" w:rsidRPr="00B14C59" w:rsidRDefault="00C36EE3" w:rsidP="00C36EE3">
                      <w:pPr>
                        <w:rPr>
                          <w:rFonts w:ascii="Arial" w:hAnsi="Arial" w:cs="Arial"/>
                          <w:sz w:val="24"/>
                          <w:szCs w:val="24"/>
                        </w:rPr>
                      </w:pPr>
                      <w:r w:rsidRPr="00B14C59">
                        <w:rPr>
                          <w:rFonts w:ascii="Arial" w:hAnsi="Arial" w:cs="Arial"/>
                          <w:sz w:val="24"/>
                          <w:szCs w:val="24"/>
                        </w:rPr>
                        <w:t>Engineering Surveying</w:t>
                      </w:r>
                    </w:p>
                    <w:p w:rsidR="00C36EE3" w:rsidRPr="00B14C59" w:rsidRDefault="00C36EE3" w:rsidP="00C36EE3">
                      <w:pPr>
                        <w:rPr>
                          <w:rFonts w:ascii="Arial" w:hAnsi="Arial" w:cs="Arial"/>
                          <w:sz w:val="28"/>
                          <w:szCs w:val="24"/>
                        </w:rPr>
                      </w:pPr>
                    </w:p>
                    <w:p w:rsidR="00C36EE3" w:rsidRPr="001309FB" w:rsidRDefault="00C36EE3" w:rsidP="00C36EE3">
                      <w:pPr>
                        <w:rPr>
                          <w:rFonts w:ascii="Arial" w:hAnsi="Arial" w:cs="Arial"/>
                          <w:sz w:val="24"/>
                          <w:szCs w:val="24"/>
                        </w:rPr>
                      </w:pPr>
                      <w:r w:rsidRPr="00B14C59">
                        <w:rPr>
                          <w:rFonts w:ascii="Arial" w:hAnsi="Arial" w:cs="Arial"/>
                          <w:sz w:val="24"/>
                          <w:szCs w:val="24"/>
                        </w:rPr>
                        <w:t>ica–50%,  ex–50%</w:t>
                      </w:r>
                    </w:p>
                    <w:p w:rsidR="00C36EE3" w:rsidRPr="001309FB" w:rsidRDefault="00C36EE3" w:rsidP="00C36EE3">
                      <w:pPr>
                        <w:rPr>
                          <w:rFonts w:ascii="Arial" w:hAnsi="Arial" w:cs="Arial"/>
                          <w:sz w:val="24"/>
                          <w:szCs w:val="24"/>
                        </w:rPr>
                      </w:pPr>
                    </w:p>
                  </w:txbxContent>
                </v:textbox>
              </v:rect>
            </w:pict>
          </mc:Fallback>
        </mc:AlternateContent>
      </w:r>
      <w:r w:rsidRPr="00C36EE3">
        <w:rPr>
          <w:rFonts w:ascii="Arial" w:eastAsia="Times New Roman" w:hAnsi="Arial" w:cs="Arial"/>
          <w:noProof/>
          <w:sz w:val="24"/>
          <w:szCs w:val="24"/>
          <w:highlight w:val="yellow"/>
          <w:lang w:eastAsia="en-GB"/>
        </w:rPr>
        <mc:AlternateContent>
          <mc:Choice Requires="wps">
            <w:drawing>
              <wp:anchor distT="0" distB="0" distL="114300" distR="114300" simplePos="0" relativeHeight="251659264" behindDoc="0" locked="0" layoutInCell="1" allowOverlap="1">
                <wp:simplePos x="0" y="0"/>
                <wp:positionH relativeFrom="column">
                  <wp:posOffset>311150</wp:posOffset>
                </wp:positionH>
                <wp:positionV relativeFrom="paragraph">
                  <wp:posOffset>13335</wp:posOffset>
                </wp:positionV>
                <wp:extent cx="2172970" cy="895350"/>
                <wp:effectExtent l="15875" t="12700" r="11430" b="15875"/>
                <wp:wrapNone/>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895350"/>
                        </a:xfrm>
                        <a:prstGeom prst="rect">
                          <a:avLst/>
                        </a:prstGeom>
                        <a:solidFill>
                          <a:srgbClr val="FFFFFF"/>
                        </a:solidFill>
                        <a:ln w="15875">
                          <a:solidFill>
                            <a:srgbClr val="000000"/>
                          </a:solidFill>
                          <a:miter lim="800000"/>
                          <a:headEnd/>
                          <a:tailEnd/>
                        </a:ln>
                      </wps:spPr>
                      <wps:txbx>
                        <w:txbxContent>
                          <w:p w14:paraId="2444149E" w14:textId="77777777" w:rsidR="00C36EE3" w:rsidRPr="00B14C59" w:rsidRDefault="00C36EE3" w:rsidP="00C36EE3">
                            <w:pPr>
                              <w:rPr>
                                <w:rFonts w:ascii="Arial" w:hAnsi="Arial" w:cs="Arial"/>
                                <w:sz w:val="24"/>
                                <w:szCs w:val="24"/>
                              </w:rPr>
                            </w:pPr>
                            <w:r w:rsidRPr="00B14C59">
                              <w:rPr>
                                <w:rFonts w:ascii="Arial" w:hAnsi="Arial" w:cs="Arial"/>
                                <w:sz w:val="24"/>
                                <w:szCs w:val="24"/>
                              </w:rPr>
                              <w:t>EG4011</w:t>
                            </w:r>
                          </w:p>
                          <w:p w14:paraId="62D7A77F" w14:textId="77777777" w:rsidR="00C36EE3" w:rsidRPr="00B14C59" w:rsidRDefault="00C36EE3" w:rsidP="00C36EE3">
                            <w:pPr>
                              <w:rPr>
                                <w:rFonts w:ascii="Arial" w:hAnsi="Arial" w:cs="Arial"/>
                                <w:sz w:val="24"/>
                                <w:szCs w:val="24"/>
                              </w:rPr>
                            </w:pPr>
                            <w:r w:rsidRPr="00B14C59">
                              <w:rPr>
                                <w:rFonts w:ascii="Arial" w:hAnsi="Arial" w:cs="Arial"/>
                                <w:sz w:val="24"/>
                                <w:szCs w:val="24"/>
                              </w:rPr>
                              <w:t>Engineering Mechanics, Structures and Materials</w:t>
                            </w:r>
                          </w:p>
                          <w:p w14:paraId="06419286" w14:textId="77777777" w:rsidR="00C36EE3" w:rsidRPr="00B14C59" w:rsidRDefault="00C36EE3" w:rsidP="00C36EE3">
                            <w:pPr>
                              <w:rPr>
                                <w:rFonts w:ascii="Arial" w:hAnsi="Arial" w:cs="Arial"/>
                                <w:sz w:val="10"/>
                                <w:szCs w:val="24"/>
                              </w:rPr>
                            </w:pPr>
                            <w:r w:rsidRPr="00B14C59">
                              <w:rPr>
                                <w:rFonts w:ascii="Arial" w:hAnsi="Arial" w:cs="Arial"/>
                                <w:sz w:val="24"/>
                                <w:szCs w:val="24"/>
                              </w:rPr>
                              <w:t xml:space="preserve"> </w:t>
                            </w:r>
                          </w:p>
                          <w:p w14:paraId="1C9EDAED" w14:textId="77777777" w:rsidR="00C36EE3" w:rsidRPr="001309FB" w:rsidRDefault="00C36EE3" w:rsidP="00C36EE3">
                            <w:pPr>
                              <w:rPr>
                                <w:rFonts w:ascii="Arial" w:hAnsi="Arial" w:cs="Arial"/>
                                <w:sz w:val="24"/>
                                <w:szCs w:val="24"/>
                              </w:rPr>
                            </w:pPr>
                            <w:r w:rsidRPr="00B14C59">
                              <w:rPr>
                                <w:rFonts w:ascii="Arial" w:hAnsi="Arial" w:cs="Arial"/>
                                <w:sz w:val="24"/>
                                <w:szCs w:val="24"/>
                              </w:rPr>
                              <w:t>ica–50%,  ex–50%</w:t>
                            </w:r>
                          </w:p>
                          <w:p w14:paraId="15416B13" w14:textId="77777777" w:rsidR="00C36EE3" w:rsidRPr="001309FB" w:rsidRDefault="00C36EE3" w:rsidP="00C36EE3">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38" style="position:absolute;left:0;text-align:left;margin-left:24.5pt;margin-top:1.05pt;width:171.1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" strokeweight="1.25pt">
                <v:textbox>
                  <w:txbxContent>
                    <w:p w:rsidR="00C36EE3" w:rsidRPr="00B14C59" w:rsidRDefault="00C36EE3" w:rsidP="00C36EE3">
                      <w:pPr>
                        <w:rPr>
                          <w:rFonts w:ascii="Arial" w:hAnsi="Arial" w:cs="Arial"/>
                          <w:sz w:val="24"/>
                          <w:szCs w:val="24"/>
                        </w:rPr>
                      </w:pPr>
                      <w:r w:rsidRPr="00B14C59">
                        <w:rPr>
                          <w:rFonts w:ascii="Arial" w:hAnsi="Arial" w:cs="Arial"/>
                          <w:sz w:val="24"/>
                          <w:szCs w:val="24"/>
                        </w:rPr>
                        <w:t>EG4011</w:t>
                      </w:r>
                    </w:p>
                    <w:p w:rsidR="00C36EE3" w:rsidRPr="00B14C59" w:rsidRDefault="00C36EE3" w:rsidP="00C36EE3">
                      <w:pPr>
                        <w:rPr>
                          <w:rFonts w:ascii="Arial" w:hAnsi="Arial" w:cs="Arial"/>
                          <w:sz w:val="24"/>
                          <w:szCs w:val="24"/>
                        </w:rPr>
                      </w:pPr>
                      <w:r w:rsidRPr="00B14C59">
                        <w:rPr>
                          <w:rFonts w:ascii="Arial" w:hAnsi="Arial" w:cs="Arial"/>
                          <w:sz w:val="24"/>
                          <w:szCs w:val="24"/>
                        </w:rPr>
                        <w:t>Engineering Mechanics, Structures and Materials</w:t>
                      </w:r>
                    </w:p>
                    <w:p w:rsidR="00C36EE3" w:rsidRPr="00B14C59" w:rsidRDefault="00C36EE3" w:rsidP="00C36EE3">
                      <w:pPr>
                        <w:rPr>
                          <w:rFonts w:ascii="Arial" w:hAnsi="Arial" w:cs="Arial"/>
                          <w:sz w:val="10"/>
                          <w:szCs w:val="24"/>
                        </w:rPr>
                      </w:pPr>
                      <w:r w:rsidRPr="00B14C59">
                        <w:rPr>
                          <w:rFonts w:ascii="Arial" w:hAnsi="Arial" w:cs="Arial"/>
                          <w:sz w:val="24"/>
                          <w:szCs w:val="24"/>
                        </w:rPr>
                        <w:t xml:space="preserve"> </w:t>
                      </w:r>
                    </w:p>
                    <w:p w:rsidR="00C36EE3" w:rsidRPr="001309FB" w:rsidRDefault="00C36EE3" w:rsidP="00C36EE3">
                      <w:pPr>
                        <w:rPr>
                          <w:rFonts w:ascii="Arial" w:hAnsi="Arial" w:cs="Arial"/>
                          <w:sz w:val="24"/>
                          <w:szCs w:val="24"/>
                        </w:rPr>
                      </w:pPr>
                      <w:r w:rsidRPr="00B14C59">
                        <w:rPr>
                          <w:rFonts w:ascii="Arial" w:hAnsi="Arial" w:cs="Arial"/>
                          <w:sz w:val="24"/>
                          <w:szCs w:val="24"/>
                        </w:rPr>
                        <w:t>ica–50%,  ex–50%</w:t>
                      </w:r>
                    </w:p>
                    <w:p w:rsidR="00C36EE3" w:rsidRPr="001309FB" w:rsidRDefault="00C36EE3" w:rsidP="00C36EE3">
                      <w:pPr>
                        <w:rPr>
                          <w:rFonts w:ascii="Arial" w:hAnsi="Arial" w:cs="Arial"/>
                          <w:sz w:val="24"/>
                          <w:szCs w:val="24"/>
                        </w:rPr>
                      </w:pPr>
                    </w:p>
                  </w:txbxContent>
                </v:textbox>
              </v:rect>
            </w:pict>
          </mc:Fallback>
        </mc:AlternateContent>
      </w:r>
    </w:p>
    <w:p w14:paraId="09B57B7E" w14:textId="77777777" w:rsidR="00C36EE3" w:rsidRPr="00C36EE3" w:rsidRDefault="00C36EE3" w:rsidP="00C36EE3">
      <w:pPr>
        <w:jc w:val="both"/>
        <w:rPr>
          <w:rFonts w:ascii="Arial" w:eastAsia="Times New Roman" w:hAnsi="Arial" w:cs="Arial"/>
          <w:sz w:val="24"/>
          <w:szCs w:val="24"/>
          <w:highlight w:val="yellow"/>
        </w:rPr>
      </w:pPr>
    </w:p>
    <w:p w14:paraId="124F3E1C" w14:textId="77777777" w:rsidR="00C36EE3" w:rsidRPr="00C36EE3" w:rsidRDefault="00C36EE3" w:rsidP="00C36EE3">
      <w:pPr>
        <w:jc w:val="both"/>
        <w:rPr>
          <w:rFonts w:ascii="Arial" w:eastAsia="Times New Roman" w:hAnsi="Arial" w:cs="Arial"/>
          <w:sz w:val="24"/>
          <w:szCs w:val="24"/>
          <w:highlight w:val="yellow"/>
        </w:rPr>
      </w:pPr>
    </w:p>
    <w:p w14:paraId="050E6788" w14:textId="77777777" w:rsidR="00C36EE3" w:rsidRPr="00C36EE3" w:rsidRDefault="00C36EE3" w:rsidP="00C36EE3">
      <w:pPr>
        <w:jc w:val="right"/>
        <w:rPr>
          <w:rFonts w:ascii="Arial" w:eastAsia="Times New Roman" w:hAnsi="Arial" w:cs="Arial"/>
          <w:sz w:val="24"/>
          <w:szCs w:val="24"/>
          <w:highlight w:val="yellow"/>
        </w:rPr>
      </w:pPr>
    </w:p>
    <w:p w14:paraId="14A67818" w14:textId="77777777" w:rsidR="00C36EE3" w:rsidRPr="00C36EE3" w:rsidRDefault="00C36EE3" w:rsidP="00C36EE3">
      <w:pPr>
        <w:jc w:val="both"/>
        <w:rPr>
          <w:rFonts w:ascii="Arial" w:eastAsia="Times New Roman" w:hAnsi="Arial" w:cs="Arial"/>
          <w:sz w:val="24"/>
          <w:szCs w:val="24"/>
          <w:highlight w:val="yellow"/>
        </w:rPr>
      </w:pPr>
    </w:p>
    <w:p w14:paraId="5159E039" w14:textId="77777777" w:rsidR="00C36EE3" w:rsidRPr="00C36EE3" w:rsidRDefault="00C36EE3" w:rsidP="00C36EE3">
      <w:pPr>
        <w:jc w:val="both"/>
        <w:rPr>
          <w:rFonts w:ascii="Arial" w:eastAsia="Times New Roman" w:hAnsi="Arial" w:cs="Arial"/>
          <w:sz w:val="24"/>
          <w:szCs w:val="24"/>
          <w:highlight w:val="yellow"/>
        </w:rPr>
      </w:pPr>
    </w:p>
    <w:p w14:paraId="7FFBCAB0" w14:textId="77777777" w:rsidR="00C36EE3" w:rsidRPr="00C36EE3" w:rsidRDefault="00C36EE3" w:rsidP="00C36EE3">
      <w:pPr>
        <w:jc w:val="both"/>
        <w:rPr>
          <w:rFonts w:ascii="Arial" w:eastAsia="Times New Roman" w:hAnsi="Arial" w:cs="Arial"/>
          <w:sz w:val="24"/>
          <w:szCs w:val="24"/>
          <w:highlight w:val="yellow"/>
        </w:rPr>
      </w:pPr>
      <w:r w:rsidRPr="00C36EE3">
        <w:rPr>
          <w:rFonts w:ascii="Arial" w:eastAsia="Times New Roman" w:hAnsi="Arial" w:cs="Arial"/>
          <w:noProof/>
          <w:sz w:val="24"/>
          <w:szCs w:val="24"/>
          <w:highlight w:val="yellow"/>
          <w:lang w:eastAsia="en-GB"/>
        </w:rPr>
        <mc:AlternateContent>
          <mc:Choice Requires="wps">
            <w:drawing>
              <wp:anchor distT="0" distB="0" distL="114300" distR="114300" simplePos="0" relativeHeight="251660288" behindDoc="0" locked="0" layoutInCell="1" allowOverlap="1">
                <wp:simplePos x="0" y="0"/>
                <wp:positionH relativeFrom="column">
                  <wp:posOffset>311150</wp:posOffset>
                </wp:positionH>
                <wp:positionV relativeFrom="paragraph">
                  <wp:posOffset>3810</wp:posOffset>
                </wp:positionV>
                <wp:extent cx="2172970" cy="951230"/>
                <wp:effectExtent l="15875" t="16510" r="11430" b="13335"/>
                <wp:wrapNone/>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951230"/>
                        </a:xfrm>
                        <a:prstGeom prst="rect">
                          <a:avLst/>
                        </a:prstGeom>
                        <a:solidFill>
                          <a:srgbClr val="FFFFFF"/>
                        </a:solidFill>
                        <a:ln w="15875">
                          <a:solidFill>
                            <a:srgbClr val="000000"/>
                          </a:solidFill>
                          <a:miter lim="800000"/>
                          <a:headEnd/>
                          <a:tailEnd/>
                        </a:ln>
                      </wps:spPr>
                      <wps:txbx>
                        <w:txbxContent>
                          <w:p w14:paraId="257B230A" w14:textId="77777777" w:rsidR="00C36EE3" w:rsidRPr="00B14C59" w:rsidRDefault="00C36EE3" w:rsidP="00C36EE3">
                            <w:pPr>
                              <w:rPr>
                                <w:rFonts w:ascii="Arial" w:hAnsi="Arial" w:cs="Arial"/>
                                <w:sz w:val="24"/>
                                <w:szCs w:val="24"/>
                              </w:rPr>
                            </w:pPr>
                            <w:r w:rsidRPr="00B14C59">
                              <w:rPr>
                                <w:rFonts w:ascii="Arial" w:hAnsi="Arial" w:cs="Arial"/>
                                <w:sz w:val="24"/>
                                <w:szCs w:val="24"/>
                              </w:rPr>
                              <w:t>EG4012</w:t>
                            </w:r>
                          </w:p>
                          <w:p w14:paraId="7FFBF51F" w14:textId="77777777" w:rsidR="00C36EE3" w:rsidRPr="00B14C59" w:rsidRDefault="00C36EE3" w:rsidP="00C36EE3">
                            <w:pPr>
                              <w:rPr>
                                <w:rFonts w:ascii="Arial" w:hAnsi="Arial" w:cs="Arial"/>
                                <w:sz w:val="24"/>
                                <w:szCs w:val="24"/>
                              </w:rPr>
                            </w:pPr>
                            <w:r w:rsidRPr="00B14C59">
                              <w:rPr>
                                <w:rFonts w:ascii="Arial" w:hAnsi="Arial" w:cs="Arial"/>
                                <w:sz w:val="24"/>
                                <w:szCs w:val="24"/>
                              </w:rPr>
                              <w:t>Engineering Mathematics and Computing Applications</w:t>
                            </w:r>
                          </w:p>
                          <w:p w14:paraId="7FF792D4" w14:textId="77777777" w:rsidR="00C36EE3" w:rsidRPr="00B14C59" w:rsidRDefault="00C36EE3" w:rsidP="00C36EE3">
                            <w:pPr>
                              <w:rPr>
                                <w:rFonts w:ascii="Arial" w:hAnsi="Arial" w:cs="Arial"/>
                                <w:sz w:val="18"/>
                                <w:szCs w:val="24"/>
                              </w:rPr>
                            </w:pPr>
                          </w:p>
                          <w:p w14:paraId="57C8D6DC" w14:textId="77777777" w:rsidR="00C36EE3" w:rsidRPr="001309FB" w:rsidRDefault="00C36EE3" w:rsidP="00C36EE3">
                            <w:pPr>
                              <w:rPr>
                                <w:rFonts w:ascii="Arial" w:hAnsi="Arial" w:cs="Arial"/>
                                <w:sz w:val="24"/>
                                <w:szCs w:val="24"/>
                              </w:rPr>
                            </w:pPr>
                            <w:r w:rsidRPr="00B14C59">
                              <w:rPr>
                                <w:rFonts w:ascii="Arial" w:hAnsi="Arial" w:cs="Arial"/>
                                <w:sz w:val="24"/>
                                <w:szCs w:val="24"/>
                              </w:rPr>
                              <w:t>ica–50%,  ex–50%</w:t>
                            </w:r>
                          </w:p>
                          <w:p w14:paraId="4EE79BE6" w14:textId="77777777" w:rsidR="00C36EE3" w:rsidRPr="001309FB" w:rsidRDefault="00C36EE3" w:rsidP="00C36EE3">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39" style="position:absolute;left:0;text-align:left;margin-left:24.5pt;margin-top:.3pt;width:171.1pt;height:7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" strokeweight="1.25pt">
                <v:textbox>
                  <w:txbxContent>
                    <w:p w:rsidR="00C36EE3" w:rsidRPr="00B14C59" w:rsidRDefault="00C36EE3" w:rsidP="00C36EE3">
                      <w:pPr>
                        <w:rPr>
                          <w:rFonts w:ascii="Arial" w:hAnsi="Arial" w:cs="Arial"/>
                          <w:sz w:val="24"/>
                          <w:szCs w:val="24"/>
                        </w:rPr>
                      </w:pPr>
                      <w:r w:rsidRPr="00B14C59">
                        <w:rPr>
                          <w:rFonts w:ascii="Arial" w:hAnsi="Arial" w:cs="Arial"/>
                          <w:sz w:val="24"/>
                          <w:szCs w:val="24"/>
                        </w:rPr>
                        <w:t>EG4012</w:t>
                      </w:r>
                    </w:p>
                    <w:p w:rsidR="00C36EE3" w:rsidRPr="00B14C59" w:rsidRDefault="00C36EE3" w:rsidP="00C36EE3">
                      <w:pPr>
                        <w:rPr>
                          <w:rFonts w:ascii="Arial" w:hAnsi="Arial" w:cs="Arial"/>
                          <w:sz w:val="24"/>
                          <w:szCs w:val="24"/>
                        </w:rPr>
                      </w:pPr>
                      <w:r w:rsidRPr="00B14C59">
                        <w:rPr>
                          <w:rFonts w:ascii="Arial" w:hAnsi="Arial" w:cs="Arial"/>
                          <w:sz w:val="24"/>
                          <w:szCs w:val="24"/>
                        </w:rPr>
                        <w:t>Engineering Mathematics and Computing Applications</w:t>
                      </w:r>
                    </w:p>
                    <w:p w:rsidR="00C36EE3" w:rsidRPr="00B14C59" w:rsidRDefault="00C36EE3" w:rsidP="00C36EE3">
                      <w:pPr>
                        <w:rPr>
                          <w:rFonts w:ascii="Arial" w:hAnsi="Arial" w:cs="Arial"/>
                          <w:sz w:val="18"/>
                          <w:szCs w:val="24"/>
                        </w:rPr>
                      </w:pPr>
                    </w:p>
                    <w:p w:rsidR="00C36EE3" w:rsidRPr="001309FB" w:rsidRDefault="00C36EE3" w:rsidP="00C36EE3">
                      <w:pPr>
                        <w:rPr>
                          <w:rFonts w:ascii="Arial" w:hAnsi="Arial" w:cs="Arial"/>
                          <w:sz w:val="24"/>
                          <w:szCs w:val="24"/>
                        </w:rPr>
                      </w:pPr>
                      <w:r w:rsidRPr="00B14C59">
                        <w:rPr>
                          <w:rFonts w:ascii="Arial" w:hAnsi="Arial" w:cs="Arial"/>
                          <w:sz w:val="24"/>
                          <w:szCs w:val="24"/>
                        </w:rPr>
                        <w:t>ica–50%,  ex–50%</w:t>
                      </w:r>
                    </w:p>
                    <w:p w:rsidR="00C36EE3" w:rsidRPr="001309FB" w:rsidRDefault="00C36EE3" w:rsidP="00C36EE3">
                      <w:pPr>
                        <w:rPr>
                          <w:rFonts w:ascii="Arial" w:hAnsi="Arial" w:cs="Arial"/>
                          <w:sz w:val="24"/>
                          <w:szCs w:val="24"/>
                        </w:rPr>
                      </w:pPr>
                    </w:p>
                  </w:txbxContent>
                </v:textbox>
              </v:rect>
            </w:pict>
          </mc:Fallback>
        </mc:AlternateContent>
      </w:r>
      <w:r w:rsidRPr="00C36EE3">
        <w:rPr>
          <w:rFonts w:ascii="Arial" w:eastAsia="Times New Roman" w:hAnsi="Arial" w:cs="Arial"/>
          <w:noProof/>
          <w:sz w:val="24"/>
          <w:szCs w:val="24"/>
          <w:highlight w:val="yellow"/>
          <w:lang w:eastAsia="en-GB"/>
        </w:rPr>
        <mc:AlternateContent>
          <mc:Choice Requires="wps">
            <w:drawing>
              <wp:anchor distT="0" distB="0" distL="114300" distR="114300" simplePos="0" relativeHeight="251664384" behindDoc="0" locked="0" layoutInCell="1" allowOverlap="1">
                <wp:simplePos x="0" y="0"/>
                <wp:positionH relativeFrom="column">
                  <wp:posOffset>2633980</wp:posOffset>
                </wp:positionH>
                <wp:positionV relativeFrom="paragraph">
                  <wp:posOffset>3810</wp:posOffset>
                </wp:positionV>
                <wp:extent cx="2172970" cy="951230"/>
                <wp:effectExtent l="14605" t="16510" r="12700" b="13335"/>
                <wp:wrapNone/>
                <wp:docPr id="11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951230"/>
                        </a:xfrm>
                        <a:prstGeom prst="rect">
                          <a:avLst/>
                        </a:prstGeom>
                        <a:solidFill>
                          <a:srgbClr val="FFFFFF"/>
                        </a:solidFill>
                        <a:ln w="15875">
                          <a:solidFill>
                            <a:srgbClr val="000000"/>
                          </a:solidFill>
                          <a:miter lim="800000"/>
                          <a:headEnd/>
                          <a:tailEnd/>
                        </a:ln>
                      </wps:spPr>
                      <wps:txbx>
                        <w:txbxContent>
                          <w:p w14:paraId="01072343" w14:textId="77777777" w:rsidR="00C36EE3" w:rsidRPr="00B14C59" w:rsidRDefault="00C36EE3" w:rsidP="00C36EE3">
                            <w:pPr>
                              <w:rPr>
                                <w:rFonts w:ascii="Arial" w:hAnsi="Arial" w:cs="Arial"/>
                                <w:sz w:val="24"/>
                                <w:szCs w:val="24"/>
                              </w:rPr>
                            </w:pPr>
                            <w:r w:rsidRPr="00B14C59">
                              <w:rPr>
                                <w:rFonts w:ascii="Arial" w:hAnsi="Arial" w:cs="Arial"/>
                                <w:sz w:val="24"/>
                                <w:szCs w:val="24"/>
                              </w:rPr>
                              <w:t>CE5013</w:t>
                            </w:r>
                          </w:p>
                          <w:p w14:paraId="09E06BAE" w14:textId="77777777" w:rsidR="00C36EE3" w:rsidRPr="00B14C59" w:rsidRDefault="00C36EE3" w:rsidP="00C36EE3">
                            <w:pPr>
                              <w:rPr>
                                <w:rFonts w:ascii="Arial" w:hAnsi="Arial" w:cs="Arial"/>
                                <w:sz w:val="24"/>
                                <w:szCs w:val="24"/>
                              </w:rPr>
                            </w:pPr>
                            <w:r w:rsidRPr="00B14C59">
                              <w:rPr>
                                <w:rFonts w:ascii="Arial" w:hAnsi="Arial" w:cs="Arial"/>
                                <w:sz w:val="24"/>
                                <w:szCs w:val="24"/>
                              </w:rPr>
                              <w:t>Structural Engineering 1 and Construction Materials</w:t>
                            </w:r>
                          </w:p>
                          <w:p w14:paraId="018F9761" w14:textId="77777777" w:rsidR="00C36EE3" w:rsidRPr="00B14C59" w:rsidRDefault="00C36EE3" w:rsidP="00C36EE3">
                            <w:pPr>
                              <w:rPr>
                                <w:rFonts w:ascii="Arial" w:hAnsi="Arial" w:cs="Arial"/>
                                <w:sz w:val="8"/>
                                <w:szCs w:val="24"/>
                              </w:rPr>
                            </w:pPr>
                          </w:p>
                          <w:p w14:paraId="7CAF26CF" w14:textId="77777777" w:rsidR="00C36EE3" w:rsidRPr="00B14C59" w:rsidRDefault="00C36EE3" w:rsidP="00C36EE3">
                            <w:pPr>
                              <w:rPr>
                                <w:rFonts w:ascii="Arial" w:hAnsi="Arial" w:cs="Arial"/>
                                <w:sz w:val="8"/>
                                <w:szCs w:val="24"/>
                              </w:rPr>
                            </w:pPr>
                          </w:p>
                          <w:p w14:paraId="6670CF18" w14:textId="77777777" w:rsidR="00C36EE3" w:rsidRPr="001309FB" w:rsidRDefault="00C36EE3" w:rsidP="00C36EE3">
                            <w:pPr>
                              <w:rPr>
                                <w:rFonts w:ascii="Arial" w:hAnsi="Arial" w:cs="Arial"/>
                                <w:sz w:val="24"/>
                                <w:szCs w:val="24"/>
                              </w:rPr>
                            </w:pPr>
                            <w:r w:rsidRPr="00B14C59">
                              <w:rPr>
                                <w:rFonts w:ascii="Arial" w:hAnsi="Arial" w:cs="Arial"/>
                                <w:sz w:val="24"/>
                                <w:szCs w:val="24"/>
                              </w:rPr>
                              <w:t>ica–50%,  ex–50%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40" style="position:absolute;left:0;text-align:left;margin-left:207.4pt;margin-top:.3pt;width:171.1pt;height:7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" strokeweight="1.25pt">
                <v:textbox>
                  <w:txbxContent>
                    <w:p w:rsidR="00C36EE3" w:rsidRPr="00B14C59" w:rsidRDefault="00C36EE3" w:rsidP="00C36EE3">
                      <w:pPr>
                        <w:rPr>
                          <w:rFonts w:ascii="Arial" w:hAnsi="Arial" w:cs="Arial"/>
                          <w:sz w:val="24"/>
                          <w:szCs w:val="24"/>
                        </w:rPr>
                      </w:pPr>
                      <w:r w:rsidRPr="00B14C59">
                        <w:rPr>
                          <w:rFonts w:ascii="Arial" w:hAnsi="Arial" w:cs="Arial"/>
                          <w:sz w:val="24"/>
                          <w:szCs w:val="24"/>
                        </w:rPr>
                        <w:t>CE5013</w:t>
                      </w:r>
                    </w:p>
                    <w:p w:rsidR="00C36EE3" w:rsidRPr="00B14C59" w:rsidRDefault="00C36EE3" w:rsidP="00C36EE3">
                      <w:pPr>
                        <w:rPr>
                          <w:rFonts w:ascii="Arial" w:hAnsi="Arial" w:cs="Arial"/>
                          <w:sz w:val="24"/>
                          <w:szCs w:val="24"/>
                        </w:rPr>
                      </w:pPr>
                      <w:r w:rsidRPr="00B14C59">
                        <w:rPr>
                          <w:rFonts w:ascii="Arial" w:hAnsi="Arial" w:cs="Arial"/>
                          <w:sz w:val="24"/>
                          <w:szCs w:val="24"/>
                        </w:rPr>
                        <w:t>Structural Engineering 1 and Construction Materials</w:t>
                      </w:r>
                    </w:p>
                    <w:p w:rsidR="00C36EE3" w:rsidRPr="00B14C59" w:rsidRDefault="00C36EE3" w:rsidP="00C36EE3">
                      <w:pPr>
                        <w:rPr>
                          <w:rFonts w:ascii="Arial" w:hAnsi="Arial" w:cs="Arial"/>
                          <w:sz w:val="8"/>
                          <w:szCs w:val="24"/>
                        </w:rPr>
                      </w:pPr>
                    </w:p>
                    <w:p w:rsidR="00C36EE3" w:rsidRPr="00B14C59" w:rsidRDefault="00C36EE3" w:rsidP="00C36EE3">
                      <w:pPr>
                        <w:rPr>
                          <w:rFonts w:ascii="Arial" w:hAnsi="Arial" w:cs="Arial"/>
                          <w:sz w:val="8"/>
                          <w:szCs w:val="24"/>
                        </w:rPr>
                      </w:pPr>
                    </w:p>
                    <w:p w:rsidR="00C36EE3" w:rsidRPr="001309FB" w:rsidRDefault="00C36EE3" w:rsidP="00C36EE3">
                      <w:pPr>
                        <w:rPr>
                          <w:rFonts w:ascii="Arial" w:hAnsi="Arial" w:cs="Arial"/>
                          <w:sz w:val="24"/>
                          <w:szCs w:val="24"/>
                        </w:rPr>
                      </w:pPr>
                      <w:r w:rsidRPr="00B14C59">
                        <w:rPr>
                          <w:rFonts w:ascii="Arial" w:hAnsi="Arial" w:cs="Arial"/>
                          <w:sz w:val="24"/>
                          <w:szCs w:val="24"/>
                        </w:rPr>
                        <w:t>ica–50%,  ex–50%</w:t>
                      </w:r>
                    </w:p>
                  </w:txbxContent>
                </v:textbox>
              </v:rect>
            </w:pict>
          </mc:Fallback>
        </mc:AlternateContent>
      </w:r>
      <w:r w:rsidRPr="00C36EE3">
        <w:rPr>
          <w:rFonts w:ascii="Arial" w:eastAsia="Times New Roman" w:hAnsi="Arial" w:cs="Arial"/>
          <w:noProof/>
          <w:sz w:val="24"/>
          <w:szCs w:val="24"/>
          <w:highlight w:val="yellow"/>
          <w:lang w:eastAsia="en-GB"/>
        </w:rPr>
        <mc:AlternateContent>
          <mc:Choice Requires="wps">
            <w:drawing>
              <wp:anchor distT="0" distB="0" distL="114300" distR="114300" simplePos="0" relativeHeight="251668480" behindDoc="0" locked="0" layoutInCell="1" allowOverlap="1">
                <wp:simplePos x="0" y="0"/>
                <wp:positionH relativeFrom="column">
                  <wp:posOffset>4960620</wp:posOffset>
                </wp:positionH>
                <wp:positionV relativeFrom="paragraph">
                  <wp:posOffset>3810</wp:posOffset>
                </wp:positionV>
                <wp:extent cx="2172970" cy="1984375"/>
                <wp:effectExtent l="17145" t="16510" r="10160" b="8890"/>
                <wp:wrapNone/>
                <wp:docPr id="11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1984375"/>
                        </a:xfrm>
                        <a:prstGeom prst="rect">
                          <a:avLst/>
                        </a:prstGeom>
                        <a:solidFill>
                          <a:srgbClr val="FFFFFF"/>
                        </a:solidFill>
                        <a:ln w="15875">
                          <a:solidFill>
                            <a:srgbClr val="000000"/>
                          </a:solidFill>
                          <a:miter lim="800000"/>
                          <a:headEnd/>
                          <a:tailEnd/>
                        </a:ln>
                      </wps:spPr>
                      <wps:txbx>
                        <w:txbxContent>
                          <w:p w14:paraId="1D49B910" w14:textId="77777777" w:rsidR="00C36EE3" w:rsidRPr="00B14C59" w:rsidRDefault="00C36EE3" w:rsidP="00C36EE3">
                            <w:pPr>
                              <w:rPr>
                                <w:rFonts w:ascii="Arial" w:hAnsi="Arial" w:cs="Arial"/>
                                <w:sz w:val="24"/>
                                <w:szCs w:val="24"/>
                              </w:rPr>
                            </w:pPr>
                            <w:r w:rsidRPr="00B14C59">
                              <w:rPr>
                                <w:rFonts w:ascii="Arial" w:hAnsi="Arial" w:cs="Arial"/>
                                <w:sz w:val="24"/>
                                <w:szCs w:val="24"/>
                              </w:rPr>
                              <w:t>EG6015</w:t>
                            </w:r>
                          </w:p>
                          <w:p w14:paraId="304D5E66" w14:textId="77777777" w:rsidR="00C36EE3" w:rsidRDefault="00C36EE3" w:rsidP="00C36EE3">
                            <w:pPr>
                              <w:rPr>
                                <w:rFonts w:ascii="Arial" w:hAnsi="Arial" w:cs="Arial"/>
                                <w:sz w:val="24"/>
                                <w:szCs w:val="24"/>
                              </w:rPr>
                            </w:pPr>
                            <w:r w:rsidRPr="00B14C59">
                              <w:rPr>
                                <w:rFonts w:ascii="Arial" w:hAnsi="Arial" w:cs="Arial"/>
                                <w:sz w:val="24"/>
                                <w:szCs w:val="24"/>
                              </w:rPr>
                              <w:t>Industrial Individual Project</w:t>
                            </w:r>
                          </w:p>
                          <w:p w14:paraId="232B42C0" w14:textId="77777777" w:rsidR="00C36EE3" w:rsidRPr="00B14C59" w:rsidRDefault="00C36EE3" w:rsidP="00C36EE3">
                            <w:pPr>
                              <w:rPr>
                                <w:rFonts w:ascii="Arial" w:hAnsi="Arial" w:cs="Arial"/>
                                <w:sz w:val="24"/>
                                <w:szCs w:val="24"/>
                              </w:rPr>
                            </w:pPr>
                          </w:p>
                          <w:p w14:paraId="4DAC9578" w14:textId="77777777" w:rsidR="00C36EE3" w:rsidRPr="00B14C59" w:rsidRDefault="00C36EE3" w:rsidP="00C36EE3">
                            <w:pPr>
                              <w:rPr>
                                <w:rFonts w:ascii="Arial" w:hAnsi="Arial" w:cs="Arial"/>
                                <w:sz w:val="24"/>
                                <w:szCs w:val="24"/>
                              </w:rPr>
                            </w:pPr>
                          </w:p>
                          <w:p w14:paraId="70EEEEA3" w14:textId="77777777" w:rsidR="00C36EE3" w:rsidRPr="001309FB" w:rsidRDefault="00C36EE3" w:rsidP="00C36EE3">
                            <w:pPr>
                              <w:rPr>
                                <w:rFonts w:ascii="Arial" w:hAnsi="Arial" w:cs="Arial"/>
                                <w:sz w:val="24"/>
                                <w:szCs w:val="24"/>
                              </w:rPr>
                            </w:pPr>
                            <w:r w:rsidRPr="00B14C59">
                              <w:rPr>
                                <w:rFonts w:ascii="Arial" w:hAnsi="Arial" w:cs="Arial"/>
                                <w:sz w:val="24"/>
                                <w:szCs w:val="24"/>
                              </w:rPr>
                              <w:t>ica–100%</w:t>
                            </w:r>
                          </w:p>
                          <w:p w14:paraId="1945DF73" w14:textId="77777777" w:rsidR="00C36EE3" w:rsidRPr="001309FB" w:rsidRDefault="00C36EE3" w:rsidP="00C36EE3">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41" style="position:absolute;left:0;text-align:left;margin-left:390.6pt;margin-top:.3pt;width:171.1pt;height:15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" strokeweight="1.25pt">
                <v:textbox>
                  <w:txbxContent>
                    <w:p w:rsidR="00C36EE3" w:rsidRPr="00B14C59" w:rsidRDefault="00C36EE3" w:rsidP="00C36EE3">
                      <w:pPr>
                        <w:rPr>
                          <w:rFonts w:ascii="Arial" w:hAnsi="Arial" w:cs="Arial"/>
                          <w:sz w:val="24"/>
                          <w:szCs w:val="24"/>
                        </w:rPr>
                      </w:pPr>
                      <w:r w:rsidRPr="00B14C59">
                        <w:rPr>
                          <w:rFonts w:ascii="Arial" w:hAnsi="Arial" w:cs="Arial"/>
                          <w:sz w:val="24"/>
                          <w:szCs w:val="24"/>
                        </w:rPr>
                        <w:t>EG6015</w:t>
                      </w:r>
                    </w:p>
                    <w:p w:rsidR="00C36EE3" w:rsidRDefault="00C36EE3" w:rsidP="00C36EE3">
                      <w:pPr>
                        <w:rPr>
                          <w:rFonts w:ascii="Arial" w:hAnsi="Arial" w:cs="Arial"/>
                          <w:sz w:val="24"/>
                          <w:szCs w:val="24"/>
                        </w:rPr>
                      </w:pPr>
                      <w:r w:rsidRPr="00B14C59">
                        <w:rPr>
                          <w:rFonts w:ascii="Arial" w:hAnsi="Arial" w:cs="Arial"/>
                          <w:sz w:val="24"/>
                          <w:szCs w:val="24"/>
                        </w:rPr>
                        <w:t>Industrial Individual Project</w:t>
                      </w:r>
                    </w:p>
                    <w:p w:rsidR="00C36EE3" w:rsidRPr="00B14C59" w:rsidRDefault="00C36EE3" w:rsidP="00C36EE3">
                      <w:pPr>
                        <w:rPr>
                          <w:rFonts w:ascii="Arial" w:hAnsi="Arial" w:cs="Arial"/>
                          <w:sz w:val="24"/>
                          <w:szCs w:val="24"/>
                        </w:rPr>
                      </w:pPr>
                    </w:p>
                    <w:p w:rsidR="00C36EE3" w:rsidRPr="00B14C59" w:rsidRDefault="00C36EE3" w:rsidP="00C36EE3">
                      <w:pPr>
                        <w:rPr>
                          <w:rFonts w:ascii="Arial" w:hAnsi="Arial" w:cs="Arial"/>
                          <w:sz w:val="24"/>
                          <w:szCs w:val="24"/>
                        </w:rPr>
                      </w:pPr>
                    </w:p>
                    <w:p w:rsidR="00C36EE3" w:rsidRPr="001309FB" w:rsidRDefault="00C36EE3" w:rsidP="00C36EE3">
                      <w:pPr>
                        <w:rPr>
                          <w:rFonts w:ascii="Arial" w:hAnsi="Arial" w:cs="Arial"/>
                          <w:sz w:val="24"/>
                          <w:szCs w:val="24"/>
                        </w:rPr>
                      </w:pPr>
                      <w:r w:rsidRPr="00B14C59">
                        <w:rPr>
                          <w:rFonts w:ascii="Arial" w:hAnsi="Arial" w:cs="Arial"/>
                          <w:sz w:val="24"/>
                          <w:szCs w:val="24"/>
                        </w:rPr>
                        <w:t>ica–100%</w:t>
                      </w:r>
                    </w:p>
                    <w:p w:rsidR="00C36EE3" w:rsidRPr="001309FB" w:rsidRDefault="00C36EE3" w:rsidP="00C36EE3">
                      <w:pPr>
                        <w:rPr>
                          <w:rFonts w:ascii="Arial" w:hAnsi="Arial" w:cs="Arial"/>
                          <w:sz w:val="24"/>
                          <w:szCs w:val="24"/>
                        </w:rPr>
                      </w:pPr>
                    </w:p>
                  </w:txbxContent>
                </v:textbox>
              </v:rect>
            </w:pict>
          </mc:Fallback>
        </mc:AlternateContent>
      </w:r>
    </w:p>
    <w:p w14:paraId="2899F88C" w14:textId="77777777" w:rsidR="00C36EE3" w:rsidRPr="00C36EE3" w:rsidRDefault="00C36EE3" w:rsidP="00C36EE3">
      <w:pPr>
        <w:jc w:val="both"/>
        <w:rPr>
          <w:rFonts w:ascii="Arial" w:eastAsia="Times New Roman" w:hAnsi="Arial" w:cs="Arial"/>
          <w:sz w:val="24"/>
          <w:szCs w:val="24"/>
          <w:highlight w:val="yellow"/>
        </w:rPr>
      </w:pPr>
    </w:p>
    <w:p w14:paraId="35E0EE6C" w14:textId="77777777" w:rsidR="00C36EE3" w:rsidRPr="00C36EE3" w:rsidRDefault="00C36EE3" w:rsidP="00C36EE3">
      <w:pPr>
        <w:jc w:val="both"/>
        <w:rPr>
          <w:rFonts w:ascii="Arial" w:eastAsia="Times New Roman" w:hAnsi="Arial" w:cs="Arial"/>
          <w:sz w:val="24"/>
          <w:szCs w:val="24"/>
          <w:highlight w:val="yellow"/>
        </w:rPr>
      </w:pPr>
    </w:p>
    <w:p w14:paraId="11277DBA" w14:textId="77777777" w:rsidR="00C36EE3" w:rsidRPr="00C36EE3" w:rsidRDefault="00C36EE3" w:rsidP="00C36EE3">
      <w:pPr>
        <w:jc w:val="both"/>
        <w:rPr>
          <w:rFonts w:ascii="Arial" w:eastAsia="Times New Roman" w:hAnsi="Arial" w:cs="Arial"/>
          <w:sz w:val="24"/>
          <w:szCs w:val="24"/>
          <w:highlight w:val="yellow"/>
        </w:rPr>
      </w:pPr>
    </w:p>
    <w:p w14:paraId="330F0FE7" w14:textId="77777777" w:rsidR="00C36EE3" w:rsidRPr="00C36EE3" w:rsidRDefault="00C36EE3" w:rsidP="00C36EE3">
      <w:pPr>
        <w:jc w:val="both"/>
        <w:rPr>
          <w:rFonts w:ascii="Arial" w:eastAsia="Times New Roman" w:hAnsi="Arial" w:cs="Arial"/>
          <w:sz w:val="24"/>
          <w:szCs w:val="24"/>
          <w:highlight w:val="yellow"/>
        </w:rPr>
      </w:pPr>
    </w:p>
    <w:p w14:paraId="63E1E7C2" w14:textId="77777777" w:rsidR="00C36EE3" w:rsidRPr="00C36EE3" w:rsidRDefault="00C36EE3" w:rsidP="00C36EE3">
      <w:pPr>
        <w:jc w:val="both"/>
        <w:rPr>
          <w:rFonts w:ascii="Arial" w:eastAsia="Times New Roman" w:hAnsi="Arial" w:cs="Arial"/>
          <w:sz w:val="24"/>
          <w:szCs w:val="24"/>
          <w:highlight w:val="yellow"/>
        </w:rPr>
      </w:pPr>
    </w:p>
    <w:p w14:paraId="6C84EB52" w14:textId="77777777" w:rsidR="00C36EE3" w:rsidRPr="00C36EE3" w:rsidRDefault="00C36EE3" w:rsidP="00C36EE3">
      <w:pPr>
        <w:jc w:val="both"/>
        <w:rPr>
          <w:rFonts w:ascii="Arial" w:eastAsia="Times New Roman" w:hAnsi="Arial" w:cs="Arial"/>
          <w:sz w:val="24"/>
          <w:szCs w:val="24"/>
          <w:highlight w:val="yellow"/>
        </w:rPr>
      </w:pPr>
      <w:r w:rsidRPr="00C36EE3">
        <w:rPr>
          <w:rFonts w:ascii="Arial" w:eastAsia="Times New Roman" w:hAnsi="Arial" w:cs="Arial"/>
          <w:noProof/>
          <w:sz w:val="24"/>
          <w:szCs w:val="24"/>
          <w:highlight w:val="yellow"/>
          <w:lang w:eastAsia="en-GB"/>
        </w:rPr>
        <mc:AlternateContent>
          <mc:Choice Requires="wps">
            <w:drawing>
              <wp:anchor distT="0" distB="0" distL="114300" distR="114300" simplePos="0" relativeHeight="251665408" behindDoc="0" locked="0" layoutInCell="1" allowOverlap="1">
                <wp:simplePos x="0" y="0"/>
                <wp:positionH relativeFrom="column">
                  <wp:posOffset>2631440</wp:posOffset>
                </wp:positionH>
                <wp:positionV relativeFrom="paragraph">
                  <wp:posOffset>41275</wp:posOffset>
                </wp:positionV>
                <wp:extent cx="2172970" cy="895350"/>
                <wp:effectExtent l="12065" t="10160" r="15240" b="8890"/>
                <wp:wrapNone/>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895350"/>
                        </a:xfrm>
                        <a:prstGeom prst="rect">
                          <a:avLst/>
                        </a:prstGeom>
                        <a:solidFill>
                          <a:srgbClr val="FFFFFF"/>
                        </a:solidFill>
                        <a:ln w="15875">
                          <a:solidFill>
                            <a:srgbClr val="000000"/>
                          </a:solidFill>
                          <a:miter lim="800000"/>
                          <a:headEnd/>
                          <a:tailEnd/>
                        </a:ln>
                      </wps:spPr>
                      <wps:txbx>
                        <w:txbxContent>
                          <w:p w14:paraId="715A3E30" w14:textId="77777777" w:rsidR="00C36EE3" w:rsidRPr="00B14C59" w:rsidRDefault="00C36EE3" w:rsidP="00C36EE3">
                            <w:pPr>
                              <w:rPr>
                                <w:rFonts w:ascii="Arial" w:hAnsi="Arial" w:cs="Arial"/>
                                <w:sz w:val="24"/>
                                <w:szCs w:val="24"/>
                              </w:rPr>
                            </w:pPr>
                            <w:r w:rsidRPr="00B14C59">
                              <w:rPr>
                                <w:rFonts w:ascii="Arial" w:hAnsi="Arial" w:cs="Arial"/>
                                <w:sz w:val="24"/>
                                <w:szCs w:val="24"/>
                              </w:rPr>
                              <w:t>EG5014</w:t>
                            </w:r>
                          </w:p>
                          <w:p w14:paraId="2E10B83E" w14:textId="77777777" w:rsidR="00C36EE3" w:rsidRPr="00B14C59" w:rsidRDefault="00C36EE3" w:rsidP="00C36EE3">
                            <w:pPr>
                              <w:rPr>
                                <w:rFonts w:ascii="Arial" w:hAnsi="Arial" w:cs="Arial"/>
                                <w:sz w:val="24"/>
                                <w:szCs w:val="24"/>
                              </w:rPr>
                            </w:pPr>
                            <w:r w:rsidRPr="00B14C59">
                              <w:rPr>
                                <w:rFonts w:ascii="Arial" w:hAnsi="Arial" w:cs="Arial"/>
                                <w:sz w:val="24"/>
                                <w:szCs w:val="24"/>
                              </w:rPr>
                              <w:t>Engineering Project Management</w:t>
                            </w:r>
                          </w:p>
                          <w:p w14:paraId="5278DF4A" w14:textId="77777777" w:rsidR="00C36EE3" w:rsidRPr="00B14C59" w:rsidRDefault="00C36EE3" w:rsidP="00C36EE3">
                            <w:pPr>
                              <w:rPr>
                                <w:rFonts w:ascii="Arial" w:hAnsi="Arial" w:cs="Arial"/>
                                <w:sz w:val="8"/>
                                <w:szCs w:val="24"/>
                              </w:rPr>
                            </w:pPr>
                          </w:p>
                          <w:p w14:paraId="021AFFA4" w14:textId="77777777" w:rsidR="00C36EE3" w:rsidRPr="001309FB" w:rsidRDefault="00C36EE3" w:rsidP="00C36EE3">
                            <w:pPr>
                              <w:rPr>
                                <w:rFonts w:ascii="Arial" w:hAnsi="Arial" w:cs="Arial"/>
                                <w:sz w:val="24"/>
                                <w:szCs w:val="24"/>
                              </w:rPr>
                            </w:pPr>
                            <w:r w:rsidRPr="00B14C59">
                              <w:rPr>
                                <w:rFonts w:ascii="Arial" w:hAnsi="Arial" w:cs="Arial"/>
                                <w:sz w:val="24"/>
                                <w:szCs w:val="24"/>
                              </w:rPr>
                              <w:t>ica–100%</w:t>
                            </w:r>
                          </w:p>
                          <w:p w14:paraId="60CDDD50" w14:textId="77777777" w:rsidR="00C36EE3" w:rsidRPr="001309FB" w:rsidRDefault="00C36EE3" w:rsidP="00C36EE3">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42" style="position:absolute;left:0;text-align:left;margin-left:207.2pt;margin-top:3.25pt;width:171.1pt;height: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" strokeweight="1.25pt">
                <v:textbox>
                  <w:txbxContent>
                    <w:p w:rsidR="00C36EE3" w:rsidRPr="00B14C59" w:rsidRDefault="00C36EE3" w:rsidP="00C36EE3">
                      <w:pPr>
                        <w:rPr>
                          <w:rFonts w:ascii="Arial" w:hAnsi="Arial" w:cs="Arial"/>
                          <w:sz w:val="24"/>
                          <w:szCs w:val="24"/>
                        </w:rPr>
                      </w:pPr>
                      <w:r w:rsidRPr="00B14C59">
                        <w:rPr>
                          <w:rFonts w:ascii="Arial" w:hAnsi="Arial" w:cs="Arial"/>
                          <w:sz w:val="24"/>
                          <w:szCs w:val="24"/>
                        </w:rPr>
                        <w:t>EG5014</w:t>
                      </w:r>
                    </w:p>
                    <w:p w:rsidR="00C36EE3" w:rsidRPr="00B14C59" w:rsidRDefault="00C36EE3" w:rsidP="00C36EE3">
                      <w:pPr>
                        <w:rPr>
                          <w:rFonts w:ascii="Arial" w:hAnsi="Arial" w:cs="Arial"/>
                          <w:sz w:val="24"/>
                          <w:szCs w:val="24"/>
                        </w:rPr>
                      </w:pPr>
                      <w:r w:rsidRPr="00B14C59">
                        <w:rPr>
                          <w:rFonts w:ascii="Arial" w:hAnsi="Arial" w:cs="Arial"/>
                          <w:sz w:val="24"/>
                          <w:szCs w:val="24"/>
                        </w:rPr>
                        <w:t>Engineering Project Management</w:t>
                      </w:r>
                    </w:p>
                    <w:p w:rsidR="00C36EE3" w:rsidRPr="00B14C59" w:rsidRDefault="00C36EE3" w:rsidP="00C36EE3">
                      <w:pPr>
                        <w:rPr>
                          <w:rFonts w:ascii="Arial" w:hAnsi="Arial" w:cs="Arial"/>
                          <w:sz w:val="8"/>
                          <w:szCs w:val="24"/>
                        </w:rPr>
                      </w:pPr>
                    </w:p>
                    <w:p w:rsidR="00C36EE3" w:rsidRPr="001309FB" w:rsidRDefault="00C36EE3" w:rsidP="00C36EE3">
                      <w:pPr>
                        <w:rPr>
                          <w:rFonts w:ascii="Arial" w:hAnsi="Arial" w:cs="Arial"/>
                          <w:sz w:val="24"/>
                          <w:szCs w:val="24"/>
                        </w:rPr>
                      </w:pPr>
                      <w:r w:rsidRPr="00B14C59">
                        <w:rPr>
                          <w:rFonts w:ascii="Arial" w:hAnsi="Arial" w:cs="Arial"/>
                          <w:sz w:val="24"/>
                          <w:szCs w:val="24"/>
                        </w:rPr>
                        <w:t>ica–100%</w:t>
                      </w:r>
                    </w:p>
                    <w:p w:rsidR="00C36EE3" w:rsidRPr="001309FB" w:rsidRDefault="00C36EE3" w:rsidP="00C36EE3">
                      <w:pPr>
                        <w:rPr>
                          <w:rFonts w:ascii="Arial" w:hAnsi="Arial" w:cs="Arial"/>
                          <w:sz w:val="24"/>
                          <w:szCs w:val="24"/>
                        </w:rPr>
                      </w:pPr>
                    </w:p>
                  </w:txbxContent>
                </v:textbox>
              </v:rect>
            </w:pict>
          </mc:Fallback>
        </mc:AlternateContent>
      </w:r>
      <w:r w:rsidRPr="00C36EE3">
        <w:rPr>
          <w:rFonts w:ascii="Arial" w:eastAsia="Times New Roman" w:hAnsi="Arial" w:cs="Arial"/>
          <w:noProof/>
          <w:sz w:val="24"/>
          <w:szCs w:val="24"/>
          <w:highlight w:val="yellow"/>
          <w:lang w:eastAsia="en-GB"/>
        </w:rPr>
        <mc:AlternateContent>
          <mc:Choice Requires="wps">
            <w:drawing>
              <wp:anchor distT="0" distB="0" distL="114300" distR="114300" simplePos="0" relativeHeight="251661312" behindDoc="0" locked="0" layoutInCell="1" allowOverlap="1">
                <wp:simplePos x="0" y="0"/>
                <wp:positionH relativeFrom="column">
                  <wp:posOffset>318135</wp:posOffset>
                </wp:positionH>
                <wp:positionV relativeFrom="paragraph">
                  <wp:posOffset>41275</wp:posOffset>
                </wp:positionV>
                <wp:extent cx="2172970" cy="895350"/>
                <wp:effectExtent l="13335" t="10160" r="13970" b="8890"/>
                <wp:wrapNone/>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895350"/>
                        </a:xfrm>
                        <a:prstGeom prst="rect">
                          <a:avLst/>
                        </a:prstGeom>
                        <a:solidFill>
                          <a:srgbClr val="FFFFFF"/>
                        </a:solidFill>
                        <a:ln w="15875">
                          <a:solidFill>
                            <a:srgbClr val="000000"/>
                          </a:solidFill>
                          <a:miter lim="800000"/>
                          <a:headEnd/>
                          <a:tailEnd/>
                        </a:ln>
                      </wps:spPr>
                      <wps:txbx>
                        <w:txbxContent>
                          <w:p w14:paraId="7D5CF3B2" w14:textId="77777777" w:rsidR="00C36EE3" w:rsidRPr="00B14C59" w:rsidRDefault="00C36EE3" w:rsidP="00C36EE3">
                            <w:pPr>
                              <w:rPr>
                                <w:rFonts w:ascii="Arial" w:hAnsi="Arial" w:cs="Arial"/>
                                <w:sz w:val="24"/>
                                <w:szCs w:val="24"/>
                              </w:rPr>
                            </w:pPr>
                            <w:r w:rsidRPr="00B14C59">
                              <w:rPr>
                                <w:rFonts w:ascii="Arial" w:hAnsi="Arial" w:cs="Arial"/>
                                <w:sz w:val="24"/>
                                <w:szCs w:val="24"/>
                              </w:rPr>
                              <w:t>EG4013</w:t>
                            </w:r>
                          </w:p>
                          <w:p w14:paraId="71FDFDD4" w14:textId="77777777" w:rsidR="00C36EE3" w:rsidRPr="00B14C59" w:rsidRDefault="00C36EE3" w:rsidP="00C36EE3">
                            <w:pPr>
                              <w:rPr>
                                <w:rFonts w:ascii="Arial" w:hAnsi="Arial" w:cs="Arial"/>
                                <w:sz w:val="24"/>
                                <w:szCs w:val="24"/>
                              </w:rPr>
                            </w:pPr>
                            <w:r w:rsidRPr="00B14C59">
                              <w:rPr>
                                <w:rFonts w:ascii="Arial" w:hAnsi="Arial" w:cs="Arial"/>
                                <w:sz w:val="24"/>
                                <w:szCs w:val="24"/>
                              </w:rPr>
                              <w:t>Fluid Mechanics and Engineering Science</w:t>
                            </w:r>
                          </w:p>
                          <w:p w14:paraId="37FFAC1F" w14:textId="77777777" w:rsidR="00C36EE3" w:rsidRPr="00B14C59" w:rsidRDefault="00C36EE3" w:rsidP="00C36EE3">
                            <w:pPr>
                              <w:rPr>
                                <w:rFonts w:ascii="Arial" w:hAnsi="Arial" w:cs="Arial"/>
                                <w:sz w:val="8"/>
                                <w:szCs w:val="24"/>
                              </w:rPr>
                            </w:pPr>
                          </w:p>
                          <w:p w14:paraId="667AEFB6" w14:textId="77777777" w:rsidR="00C36EE3" w:rsidRPr="001309FB" w:rsidRDefault="00C36EE3" w:rsidP="00C36EE3">
                            <w:pPr>
                              <w:rPr>
                                <w:rFonts w:ascii="Arial" w:hAnsi="Arial" w:cs="Arial"/>
                                <w:sz w:val="24"/>
                                <w:szCs w:val="24"/>
                              </w:rPr>
                            </w:pPr>
                            <w:r w:rsidRPr="00B14C59">
                              <w:rPr>
                                <w:rFonts w:ascii="Arial" w:hAnsi="Arial" w:cs="Arial"/>
                                <w:sz w:val="24"/>
                                <w:szCs w:val="24"/>
                              </w:rPr>
                              <w:t>ica–50%,  ex–50%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43" style="position:absolute;left:0;text-align:left;margin-left:25.05pt;margin-top:3.25pt;width:171.1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" strokeweight="1.25pt">
                <v:textbox>
                  <w:txbxContent>
                    <w:p w:rsidR="00C36EE3" w:rsidRPr="00B14C59" w:rsidRDefault="00C36EE3" w:rsidP="00C36EE3">
                      <w:pPr>
                        <w:rPr>
                          <w:rFonts w:ascii="Arial" w:hAnsi="Arial" w:cs="Arial"/>
                          <w:sz w:val="24"/>
                          <w:szCs w:val="24"/>
                        </w:rPr>
                      </w:pPr>
                      <w:r w:rsidRPr="00B14C59">
                        <w:rPr>
                          <w:rFonts w:ascii="Arial" w:hAnsi="Arial" w:cs="Arial"/>
                          <w:sz w:val="24"/>
                          <w:szCs w:val="24"/>
                        </w:rPr>
                        <w:t>EG4013</w:t>
                      </w:r>
                    </w:p>
                    <w:p w:rsidR="00C36EE3" w:rsidRPr="00B14C59" w:rsidRDefault="00C36EE3" w:rsidP="00C36EE3">
                      <w:pPr>
                        <w:rPr>
                          <w:rFonts w:ascii="Arial" w:hAnsi="Arial" w:cs="Arial"/>
                          <w:sz w:val="24"/>
                          <w:szCs w:val="24"/>
                        </w:rPr>
                      </w:pPr>
                      <w:r w:rsidRPr="00B14C59">
                        <w:rPr>
                          <w:rFonts w:ascii="Arial" w:hAnsi="Arial" w:cs="Arial"/>
                          <w:sz w:val="24"/>
                          <w:szCs w:val="24"/>
                        </w:rPr>
                        <w:t>Fluid Mechanics and Engineering Science</w:t>
                      </w:r>
                    </w:p>
                    <w:p w:rsidR="00C36EE3" w:rsidRPr="00B14C59" w:rsidRDefault="00C36EE3" w:rsidP="00C36EE3">
                      <w:pPr>
                        <w:rPr>
                          <w:rFonts w:ascii="Arial" w:hAnsi="Arial" w:cs="Arial"/>
                          <w:sz w:val="8"/>
                          <w:szCs w:val="24"/>
                        </w:rPr>
                      </w:pPr>
                    </w:p>
                    <w:p w:rsidR="00C36EE3" w:rsidRPr="001309FB" w:rsidRDefault="00C36EE3" w:rsidP="00C36EE3">
                      <w:pPr>
                        <w:rPr>
                          <w:rFonts w:ascii="Arial" w:hAnsi="Arial" w:cs="Arial"/>
                          <w:sz w:val="24"/>
                          <w:szCs w:val="24"/>
                        </w:rPr>
                      </w:pPr>
                      <w:r w:rsidRPr="00B14C59">
                        <w:rPr>
                          <w:rFonts w:ascii="Arial" w:hAnsi="Arial" w:cs="Arial"/>
                          <w:sz w:val="24"/>
                          <w:szCs w:val="24"/>
                        </w:rPr>
                        <w:t>ica–50%,  ex–50%</w:t>
                      </w:r>
                    </w:p>
                  </w:txbxContent>
                </v:textbox>
              </v:rect>
            </w:pict>
          </mc:Fallback>
        </mc:AlternateContent>
      </w:r>
    </w:p>
    <w:p w14:paraId="154AF9C7" w14:textId="77777777" w:rsidR="00C36EE3" w:rsidRPr="00C36EE3" w:rsidRDefault="00C36EE3" w:rsidP="00C36EE3">
      <w:pPr>
        <w:jc w:val="both"/>
        <w:rPr>
          <w:rFonts w:ascii="Arial" w:eastAsia="Times New Roman" w:hAnsi="Arial" w:cs="Arial"/>
          <w:sz w:val="24"/>
          <w:szCs w:val="24"/>
          <w:highlight w:val="yellow"/>
        </w:rPr>
      </w:pPr>
    </w:p>
    <w:p w14:paraId="785D06E7" w14:textId="77777777" w:rsidR="00C36EE3" w:rsidRPr="00C36EE3" w:rsidRDefault="00C36EE3" w:rsidP="00C36EE3">
      <w:pPr>
        <w:jc w:val="both"/>
        <w:rPr>
          <w:rFonts w:ascii="Arial" w:eastAsia="Times New Roman" w:hAnsi="Arial" w:cs="Arial"/>
          <w:sz w:val="24"/>
          <w:szCs w:val="24"/>
          <w:highlight w:val="yellow"/>
        </w:rPr>
      </w:pPr>
    </w:p>
    <w:p w14:paraId="23DED44A" w14:textId="77777777" w:rsidR="00C36EE3" w:rsidRPr="00C36EE3" w:rsidRDefault="00C36EE3" w:rsidP="00C36EE3">
      <w:pPr>
        <w:jc w:val="both"/>
        <w:rPr>
          <w:rFonts w:ascii="Arial" w:eastAsia="Times New Roman" w:hAnsi="Arial" w:cs="Arial"/>
          <w:sz w:val="24"/>
          <w:szCs w:val="24"/>
          <w:highlight w:val="yellow"/>
        </w:rPr>
      </w:pPr>
    </w:p>
    <w:p w14:paraId="3682E4D7" w14:textId="77777777" w:rsidR="00C36EE3" w:rsidRPr="00C36EE3" w:rsidRDefault="00C36EE3" w:rsidP="00C36EE3">
      <w:pPr>
        <w:jc w:val="both"/>
        <w:rPr>
          <w:rFonts w:ascii="Arial" w:eastAsia="Times New Roman" w:hAnsi="Arial" w:cs="Arial"/>
          <w:sz w:val="24"/>
          <w:szCs w:val="24"/>
          <w:highlight w:val="yellow"/>
        </w:rPr>
      </w:pPr>
    </w:p>
    <w:p w14:paraId="5691CA4B" w14:textId="77777777" w:rsidR="00C36EE3" w:rsidRPr="00C36EE3" w:rsidRDefault="00C36EE3" w:rsidP="00C36EE3">
      <w:pPr>
        <w:ind w:firstLine="720"/>
        <w:jc w:val="both"/>
        <w:rPr>
          <w:rFonts w:ascii="Arial" w:eastAsia="Times New Roman" w:hAnsi="Arial" w:cs="Arial"/>
          <w:sz w:val="24"/>
          <w:szCs w:val="24"/>
          <w:highlight w:val="yellow"/>
        </w:rPr>
      </w:pPr>
    </w:p>
    <w:p w14:paraId="320A964F" w14:textId="77777777" w:rsidR="00C36EE3" w:rsidRPr="00C36EE3" w:rsidRDefault="00C36EE3" w:rsidP="00C36EE3">
      <w:pPr>
        <w:numPr>
          <w:ilvl w:val="0"/>
          <w:numId w:val="23"/>
        </w:numPr>
        <w:jc w:val="both"/>
        <w:rPr>
          <w:rFonts w:ascii="Arial" w:eastAsia="Times New Roman" w:hAnsi="Arial" w:cs="Arial"/>
          <w:sz w:val="24"/>
          <w:szCs w:val="24"/>
        </w:rPr>
      </w:pPr>
      <w:r w:rsidRPr="00C36EE3">
        <w:rPr>
          <w:rFonts w:ascii="Arial" w:eastAsia="Times New Roman" w:hAnsi="Arial" w:cs="Arial"/>
          <w:sz w:val="24"/>
          <w:szCs w:val="24"/>
        </w:rPr>
        <w:t>On completion of level 4: Certificate of Higher Education (120 credits at Level 4)</w:t>
      </w:r>
    </w:p>
    <w:p w14:paraId="5B35203A" w14:textId="77777777" w:rsidR="00C36EE3" w:rsidRPr="00C36EE3" w:rsidRDefault="00C36EE3" w:rsidP="00C36EE3">
      <w:pPr>
        <w:numPr>
          <w:ilvl w:val="0"/>
          <w:numId w:val="23"/>
        </w:numPr>
        <w:jc w:val="both"/>
        <w:rPr>
          <w:rFonts w:ascii="Arial" w:eastAsia="Times New Roman" w:hAnsi="Arial" w:cs="Arial"/>
          <w:sz w:val="24"/>
          <w:szCs w:val="24"/>
        </w:rPr>
      </w:pPr>
      <w:r w:rsidRPr="00C36EE3">
        <w:rPr>
          <w:rFonts w:ascii="Arial" w:eastAsia="Times New Roman" w:hAnsi="Arial" w:cs="Arial"/>
          <w:sz w:val="24"/>
          <w:szCs w:val="24"/>
        </w:rPr>
        <w:t>On completion of level 5: Diploma of Higher Education (240 credits at Level 4 or above of which 120 credits Level 5)</w:t>
      </w:r>
    </w:p>
    <w:p w14:paraId="20222E82" w14:textId="77777777" w:rsidR="00C36EE3" w:rsidRPr="00C36EE3" w:rsidRDefault="00C36EE3" w:rsidP="00C36EE3">
      <w:pPr>
        <w:numPr>
          <w:ilvl w:val="0"/>
          <w:numId w:val="23"/>
        </w:numPr>
        <w:jc w:val="both"/>
        <w:rPr>
          <w:rFonts w:ascii="Arial" w:eastAsia="Times New Roman" w:hAnsi="Arial" w:cs="Arial"/>
          <w:sz w:val="24"/>
          <w:szCs w:val="24"/>
        </w:rPr>
      </w:pPr>
      <w:r w:rsidRPr="00C36EE3">
        <w:rPr>
          <w:rFonts w:ascii="Arial" w:eastAsia="Times New Roman" w:hAnsi="Arial" w:cs="Arial"/>
          <w:sz w:val="24"/>
          <w:szCs w:val="24"/>
        </w:rPr>
        <w:t>Students exiting the programme at this point, who have successfully completed 360 credits, are eligible for the award of BEng Civil and Infrastructure Engineering</w:t>
      </w:r>
    </w:p>
    <w:p w14:paraId="5A5EF81C" w14:textId="77777777" w:rsidR="00C36EE3" w:rsidRPr="00C36EE3" w:rsidRDefault="00C36EE3" w:rsidP="00C36EE3">
      <w:pPr>
        <w:ind w:left="993" w:hanging="273"/>
        <w:jc w:val="both"/>
        <w:rPr>
          <w:rFonts w:ascii="Arial" w:eastAsia="Times New Roman" w:hAnsi="Arial" w:cs="Arial"/>
          <w:sz w:val="24"/>
          <w:szCs w:val="24"/>
        </w:rPr>
      </w:pPr>
      <w:r w:rsidRPr="00C36EE3">
        <w:rPr>
          <w:rFonts w:ascii="Arial" w:eastAsia="Times New Roman" w:hAnsi="Arial" w:cs="Arial"/>
          <w:sz w:val="24"/>
          <w:szCs w:val="24"/>
        </w:rPr>
        <w:t>*</w:t>
      </w:r>
      <w:r w:rsidRPr="00C36EE3">
        <w:rPr>
          <w:rFonts w:ascii="Arial" w:hAnsi="Arial" w:cs="Arial"/>
          <w:sz w:val="24"/>
          <w:szCs w:val="24"/>
        </w:rPr>
        <w:t xml:space="preserve">   </w:t>
      </w:r>
      <w:r w:rsidRPr="00C36EE3">
        <w:rPr>
          <w:rFonts w:ascii="Arial" w:eastAsia="Times New Roman" w:hAnsi="Arial" w:cs="Arial"/>
          <w:sz w:val="24"/>
          <w:szCs w:val="24"/>
        </w:rPr>
        <w:t xml:space="preserve">Direct entry to level 5 of the MEng is not normally permitted.  The preferred </w:t>
      </w:r>
      <w:r w:rsidRPr="00C45BF0">
        <w:rPr>
          <w:rFonts w:ascii="Arial" w:eastAsia="Times New Roman" w:hAnsi="Arial" w:cs="Arial"/>
          <w:sz w:val="24"/>
          <w:szCs w:val="24"/>
        </w:rPr>
        <w:t xml:space="preserve">route is to admit students on to level 5 of the BEng (Hons) and then to transfer to level 6 of the MEng provided they achieve </w:t>
      </w:r>
      <w:r w:rsidR="00C45BF0" w:rsidRPr="00C45BF0">
        <w:rPr>
          <w:rFonts w:ascii="Arial" w:eastAsia="Times New Roman" w:hAnsi="Arial" w:cs="Arial"/>
          <w:sz w:val="24"/>
          <w:szCs w:val="24"/>
        </w:rPr>
        <w:t>65</w:t>
      </w:r>
      <w:r w:rsidRPr="00C45BF0">
        <w:rPr>
          <w:rFonts w:ascii="Arial" w:eastAsia="Times New Roman" w:hAnsi="Arial" w:cs="Arial"/>
          <w:sz w:val="24"/>
          <w:szCs w:val="24"/>
        </w:rPr>
        <w:t>% or more</w:t>
      </w:r>
      <w:r w:rsidRPr="00C36EE3">
        <w:rPr>
          <w:rFonts w:ascii="Arial" w:eastAsia="Times New Roman" w:hAnsi="Arial" w:cs="Arial"/>
          <w:sz w:val="24"/>
          <w:szCs w:val="24"/>
        </w:rPr>
        <w:t xml:space="preserve"> at level 5.</w:t>
      </w:r>
    </w:p>
    <w:p w14:paraId="08611D92" w14:textId="77777777" w:rsidR="00C36EE3" w:rsidRPr="00C36EE3" w:rsidRDefault="00C36EE3" w:rsidP="00C36EE3">
      <w:pPr>
        <w:ind w:firstLine="720"/>
        <w:rPr>
          <w:rFonts w:ascii="Arial" w:eastAsia="Times New Roman" w:hAnsi="Arial" w:cs="Arial"/>
          <w:b/>
          <w:sz w:val="24"/>
          <w:szCs w:val="24"/>
        </w:rPr>
        <w:sectPr w:rsidR="00C36EE3" w:rsidRPr="00C36EE3" w:rsidSect="00C36EE3">
          <w:pgSz w:w="16838" w:h="11906" w:orient="landscape"/>
          <w:pgMar w:top="851" w:right="1440" w:bottom="851" w:left="1440" w:header="709" w:footer="709" w:gutter="0"/>
          <w:cols w:space="708"/>
          <w:docGrid w:linePitch="360"/>
        </w:sectPr>
      </w:pPr>
      <w:r w:rsidRPr="00C36EE3">
        <w:rPr>
          <w:rFonts w:ascii="Arial" w:eastAsia="Times New Roman" w:hAnsi="Arial" w:cs="Arial"/>
          <w:b/>
          <w:sz w:val="24"/>
          <w:szCs w:val="24"/>
          <w:u w:val="single"/>
        </w:rPr>
        <w:t>Course Diagram</w:t>
      </w:r>
      <w:r w:rsidRPr="00C36EE3">
        <w:rPr>
          <w:rFonts w:ascii="Arial" w:eastAsia="Times New Roman" w:hAnsi="Arial" w:cs="Arial"/>
          <w:b/>
          <w:sz w:val="24"/>
          <w:szCs w:val="24"/>
        </w:rPr>
        <w:t xml:space="preserve"> </w:t>
      </w:r>
      <w:r w:rsidRPr="00C36EE3">
        <w:rPr>
          <w:rFonts w:ascii="Arial" w:eastAsia="Times New Roman" w:hAnsi="Arial" w:cs="Arial"/>
          <w:b/>
          <w:sz w:val="24"/>
          <w:szCs w:val="24"/>
        </w:rPr>
        <w:tab/>
        <w:t xml:space="preserve">MEng Civil and Infrastructure Engineering </w:t>
      </w:r>
    </w:p>
    <w:p w14:paraId="10B823E3" w14:textId="77777777" w:rsidR="00C36EE3" w:rsidRPr="00C36EE3" w:rsidRDefault="00C36EE3" w:rsidP="00C36EE3">
      <w:pPr>
        <w:spacing w:line="276" w:lineRule="auto"/>
        <w:rPr>
          <w:rFonts w:ascii="Arial" w:hAnsi="Arial" w:cs="Arial"/>
          <w:b/>
          <w:sz w:val="24"/>
          <w:szCs w:val="24"/>
        </w:rPr>
      </w:pPr>
      <w:r w:rsidRPr="00C36EE3">
        <w:rPr>
          <w:rFonts w:ascii="Arial" w:hAnsi="Arial" w:cs="Arial"/>
          <w:b/>
          <w:sz w:val="24"/>
          <w:szCs w:val="24"/>
        </w:rPr>
        <w:lastRenderedPageBreak/>
        <w:t>Technical Annex</w:t>
      </w:r>
    </w:p>
    <w:p w14:paraId="034577A3" w14:textId="77777777" w:rsidR="00C36EE3" w:rsidRPr="00C36EE3" w:rsidRDefault="00C36EE3" w:rsidP="00C36EE3">
      <w:pPr>
        <w:rPr>
          <w:rFonts w:ascii="Arial" w:hAnsi="Arial" w:cs="Arial"/>
          <w:b/>
          <w:sz w:val="24"/>
          <w:szCs w:val="24"/>
        </w:rPr>
      </w:pPr>
    </w:p>
    <w:tbl>
      <w:tblPr>
        <w:tblW w:w="0" w:type="auto"/>
        <w:tblLook w:val="04A0" w:firstRow="1" w:lastRow="0" w:firstColumn="1" w:lastColumn="0" w:noHBand="0" w:noVBand="1"/>
      </w:tblPr>
      <w:tblGrid>
        <w:gridCol w:w="3852"/>
        <w:gridCol w:w="5174"/>
      </w:tblGrid>
      <w:tr w:rsidR="00C36EE3" w:rsidRPr="00C36EE3" w14:paraId="07B1F3B4" w14:textId="77777777" w:rsidTr="00C36EE3">
        <w:tc>
          <w:tcPr>
            <w:tcW w:w="3936" w:type="dxa"/>
          </w:tcPr>
          <w:p w14:paraId="1B0B5639" w14:textId="77777777" w:rsidR="00C36EE3" w:rsidRPr="00C36EE3" w:rsidRDefault="00C36EE3" w:rsidP="00C36EE3">
            <w:pPr>
              <w:rPr>
                <w:rFonts w:ascii="Arial" w:hAnsi="Arial" w:cs="Arial"/>
                <w:b/>
                <w:sz w:val="24"/>
                <w:szCs w:val="24"/>
              </w:rPr>
            </w:pPr>
            <w:r w:rsidRPr="00C36EE3">
              <w:rPr>
                <w:rFonts w:ascii="Arial" w:hAnsi="Arial" w:cs="Arial"/>
                <w:b/>
                <w:sz w:val="24"/>
                <w:szCs w:val="24"/>
              </w:rPr>
              <w:t>Final Award(s):</w:t>
            </w:r>
          </w:p>
          <w:p w14:paraId="1CF7906B" w14:textId="77777777" w:rsidR="00C36EE3" w:rsidRPr="00C36EE3" w:rsidRDefault="00C36EE3" w:rsidP="00C36EE3">
            <w:pPr>
              <w:rPr>
                <w:rFonts w:ascii="Arial" w:hAnsi="Arial" w:cs="Arial"/>
                <w:b/>
                <w:sz w:val="24"/>
                <w:szCs w:val="24"/>
              </w:rPr>
            </w:pPr>
          </w:p>
        </w:tc>
        <w:tc>
          <w:tcPr>
            <w:tcW w:w="5306" w:type="dxa"/>
          </w:tcPr>
          <w:p w14:paraId="606C1CD4" w14:textId="77777777" w:rsidR="00C36EE3" w:rsidRPr="00C36EE3" w:rsidRDefault="00C36EE3" w:rsidP="00C36EE3">
            <w:pPr>
              <w:rPr>
                <w:rFonts w:ascii="Arial" w:hAnsi="Arial" w:cs="Arial"/>
                <w:sz w:val="24"/>
                <w:szCs w:val="24"/>
              </w:rPr>
            </w:pPr>
            <w:r w:rsidRPr="00C36EE3">
              <w:rPr>
                <w:rFonts w:ascii="Arial" w:hAnsi="Arial" w:cs="Arial"/>
                <w:sz w:val="24"/>
                <w:szCs w:val="24"/>
              </w:rPr>
              <w:t xml:space="preserve">MEng Civil and Infrastructure Engineering </w:t>
            </w:r>
          </w:p>
          <w:p w14:paraId="2E9AE78E" w14:textId="77777777" w:rsidR="00C36EE3" w:rsidRPr="00C36EE3" w:rsidRDefault="00C36EE3" w:rsidP="00C36EE3">
            <w:pPr>
              <w:rPr>
                <w:rFonts w:ascii="Arial" w:hAnsi="Arial" w:cs="Arial"/>
                <w:i/>
                <w:sz w:val="24"/>
                <w:szCs w:val="24"/>
              </w:rPr>
            </w:pPr>
          </w:p>
        </w:tc>
      </w:tr>
      <w:tr w:rsidR="00C36EE3" w:rsidRPr="00C36EE3" w14:paraId="1CA553B2" w14:textId="77777777" w:rsidTr="00C36EE3">
        <w:tc>
          <w:tcPr>
            <w:tcW w:w="3936" w:type="dxa"/>
          </w:tcPr>
          <w:p w14:paraId="50DEEDF2" w14:textId="77777777" w:rsidR="00C36EE3" w:rsidRPr="00C36EE3" w:rsidRDefault="00C36EE3" w:rsidP="00C36EE3">
            <w:pPr>
              <w:rPr>
                <w:rFonts w:ascii="Arial" w:hAnsi="Arial" w:cs="Arial"/>
                <w:b/>
                <w:sz w:val="24"/>
                <w:szCs w:val="24"/>
              </w:rPr>
            </w:pPr>
            <w:r w:rsidRPr="00C36EE3">
              <w:rPr>
                <w:rFonts w:ascii="Arial" w:hAnsi="Arial" w:cs="Arial"/>
                <w:b/>
                <w:sz w:val="24"/>
                <w:szCs w:val="24"/>
              </w:rPr>
              <w:t>Intermediate Award(s):</w:t>
            </w:r>
          </w:p>
          <w:p w14:paraId="135B478A" w14:textId="77777777" w:rsidR="00C36EE3" w:rsidRPr="00C36EE3" w:rsidRDefault="00C36EE3" w:rsidP="00C36EE3">
            <w:pPr>
              <w:rPr>
                <w:rFonts w:ascii="Arial" w:hAnsi="Arial" w:cs="Arial"/>
                <w:b/>
                <w:sz w:val="24"/>
                <w:szCs w:val="24"/>
              </w:rPr>
            </w:pPr>
          </w:p>
        </w:tc>
        <w:tc>
          <w:tcPr>
            <w:tcW w:w="5306" w:type="dxa"/>
          </w:tcPr>
          <w:p w14:paraId="2FD43ED1" w14:textId="77777777" w:rsidR="00C36EE3" w:rsidRPr="00C36EE3" w:rsidRDefault="00C36EE3" w:rsidP="00C36EE3">
            <w:pPr>
              <w:rPr>
                <w:rFonts w:ascii="Arial" w:hAnsi="Arial" w:cs="Arial"/>
                <w:sz w:val="24"/>
                <w:szCs w:val="24"/>
              </w:rPr>
            </w:pPr>
            <w:r w:rsidRPr="00C36EE3">
              <w:rPr>
                <w:rFonts w:ascii="Arial" w:hAnsi="Arial" w:cs="Arial"/>
                <w:sz w:val="24"/>
                <w:szCs w:val="24"/>
              </w:rPr>
              <w:t>Certificate of Higher Education in Civil and Infrastructure Engineering</w:t>
            </w:r>
          </w:p>
          <w:p w14:paraId="7C7AAEEA" w14:textId="77777777" w:rsidR="00C36EE3" w:rsidRPr="00C36EE3" w:rsidRDefault="00C36EE3" w:rsidP="00C36EE3">
            <w:pPr>
              <w:rPr>
                <w:rFonts w:ascii="Arial" w:hAnsi="Arial" w:cs="Arial"/>
                <w:sz w:val="24"/>
                <w:szCs w:val="24"/>
              </w:rPr>
            </w:pPr>
            <w:r w:rsidRPr="00C36EE3">
              <w:rPr>
                <w:rFonts w:ascii="Arial" w:hAnsi="Arial" w:cs="Arial"/>
                <w:sz w:val="24"/>
                <w:szCs w:val="24"/>
              </w:rPr>
              <w:t>Diploma of Higher Education in Civil and Infrastructure Engineering</w:t>
            </w:r>
          </w:p>
          <w:p w14:paraId="099542CB" w14:textId="77777777" w:rsidR="00C36EE3" w:rsidRPr="00C36EE3" w:rsidRDefault="00C36EE3" w:rsidP="00C36EE3">
            <w:pPr>
              <w:rPr>
                <w:rFonts w:ascii="Arial" w:hAnsi="Arial" w:cs="Arial"/>
                <w:sz w:val="24"/>
                <w:szCs w:val="24"/>
              </w:rPr>
            </w:pPr>
            <w:r w:rsidRPr="00C36EE3">
              <w:rPr>
                <w:rFonts w:ascii="Arial" w:hAnsi="Arial" w:cs="Arial"/>
                <w:sz w:val="24"/>
                <w:szCs w:val="24"/>
              </w:rPr>
              <w:t>BEng (Hons) Civil and Infrastructure Engineering</w:t>
            </w:r>
          </w:p>
          <w:p w14:paraId="3E301BEB" w14:textId="77777777" w:rsidR="00C36EE3" w:rsidRPr="00C36EE3" w:rsidRDefault="00C36EE3" w:rsidP="00C36EE3">
            <w:pPr>
              <w:rPr>
                <w:rFonts w:ascii="Arial" w:hAnsi="Arial" w:cs="Arial"/>
                <w:sz w:val="24"/>
                <w:szCs w:val="24"/>
              </w:rPr>
            </w:pPr>
            <w:r w:rsidRPr="00C36EE3">
              <w:rPr>
                <w:rFonts w:ascii="Arial" w:hAnsi="Arial" w:cs="Arial"/>
                <w:sz w:val="24"/>
                <w:szCs w:val="24"/>
              </w:rPr>
              <w:t>Ordinary Degree in Civil and Infrastructure Engineering</w:t>
            </w:r>
          </w:p>
          <w:p w14:paraId="56ABECB9" w14:textId="77777777" w:rsidR="00C36EE3" w:rsidRPr="00C36EE3" w:rsidRDefault="00C36EE3" w:rsidP="00C36EE3">
            <w:pPr>
              <w:rPr>
                <w:rFonts w:ascii="Arial" w:hAnsi="Arial" w:cs="Arial"/>
                <w:i/>
                <w:sz w:val="24"/>
                <w:szCs w:val="24"/>
              </w:rPr>
            </w:pPr>
          </w:p>
        </w:tc>
      </w:tr>
      <w:tr w:rsidR="00C36EE3" w:rsidRPr="00C36EE3" w14:paraId="0E889369" w14:textId="77777777" w:rsidTr="00C36EE3">
        <w:tc>
          <w:tcPr>
            <w:tcW w:w="3936" w:type="dxa"/>
          </w:tcPr>
          <w:p w14:paraId="0D888904" w14:textId="77777777" w:rsidR="00C36EE3" w:rsidRPr="00C36EE3" w:rsidRDefault="00C36EE3" w:rsidP="00C36EE3">
            <w:pPr>
              <w:rPr>
                <w:rFonts w:ascii="Arial" w:hAnsi="Arial" w:cs="Arial"/>
                <w:b/>
                <w:sz w:val="24"/>
                <w:szCs w:val="24"/>
              </w:rPr>
            </w:pPr>
            <w:r w:rsidRPr="00C36EE3">
              <w:rPr>
                <w:rFonts w:ascii="Arial" w:hAnsi="Arial" w:cs="Arial"/>
                <w:b/>
                <w:sz w:val="24"/>
                <w:szCs w:val="24"/>
              </w:rPr>
              <w:t>Minimum period of registration:</w:t>
            </w:r>
          </w:p>
        </w:tc>
        <w:tc>
          <w:tcPr>
            <w:tcW w:w="5306" w:type="dxa"/>
          </w:tcPr>
          <w:p w14:paraId="49FD1E84" w14:textId="77777777" w:rsidR="00C36EE3" w:rsidRPr="00C36EE3" w:rsidRDefault="00C36EE3" w:rsidP="00C36EE3">
            <w:pPr>
              <w:rPr>
                <w:rFonts w:ascii="Arial" w:hAnsi="Arial" w:cs="Arial"/>
                <w:sz w:val="24"/>
                <w:szCs w:val="24"/>
              </w:rPr>
            </w:pPr>
            <w:r w:rsidRPr="00C36EE3">
              <w:rPr>
                <w:rFonts w:ascii="Arial" w:hAnsi="Arial" w:cs="Arial"/>
                <w:sz w:val="24"/>
                <w:szCs w:val="24"/>
              </w:rPr>
              <w:t>FT – 4 years</w:t>
            </w:r>
          </w:p>
        </w:tc>
      </w:tr>
      <w:tr w:rsidR="00C36EE3" w:rsidRPr="00C36EE3" w14:paraId="5B849302" w14:textId="77777777" w:rsidTr="00C36EE3">
        <w:tc>
          <w:tcPr>
            <w:tcW w:w="3936" w:type="dxa"/>
          </w:tcPr>
          <w:p w14:paraId="288BD460" w14:textId="77777777" w:rsidR="00C36EE3" w:rsidRPr="00C36EE3" w:rsidRDefault="00C36EE3" w:rsidP="00C36EE3">
            <w:pPr>
              <w:rPr>
                <w:rFonts w:ascii="Arial" w:hAnsi="Arial" w:cs="Arial"/>
                <w:b/>
                <w:sz w:val="24"/>
                <w:szCs w:val="24"/>
              </w:rPr>
            </w:pPr>
          </w:p>
          <w:p w14:paraId="175F2751" w14:textId="77777777" w:rsidR="00C36EE3" w:rsidRPr="00C36EE3" w:rsidRDefault="00C36EE3" w:rsidP="00C36EE3">
            <w:pPr>
              <w:rPr>
                <w:rFonts w:ascii="Arial" w:hAnsi="Arial" w:cs="Arial"/>
                <w:b/>
                <w:sz w:val="24"/>
                <w:szCs w:val="24"/>
              </w:rPr>
            </w:pPr>
            <w:r w:rsidRPr="00C36EE3">
              <w:rPr>
                <w:rFonts w:ascii="Arial" w:hAnsi="Arial" w:cs="Arial"/>
                <w:b/>
                <w:sz w:val="24"/>
                <w:szCs w:val="24"/>
              </w:rPr>
              <w:t>Maximum period of registration:</w:t>
            </w:r>
          </w:p>
          <w:p w14:paraId="387409FF" w14:textId="77777777" w:rsidR="00C36EE3" w:rsidRPr="00C36EE3" w:rsidRDefault="00C36EE3" w:rsidP="00C36EE3">
            <w:pPr>
              <w:rPr>
                <w:rFonts w:ascii="Arial" w:hAnsi="Arial" w:cs="Arial"/>
                <w:b/>
                <w:sz w:val="24"/>
                <w:szCs w:val="24"/>
              </w:rPr>
            </w:pPr>
          </w:p>
        </w:tc>
        <w:tc>
          <w:tcPr>
            <w:tcW w:w="5306" w:type="dxa"/>
          </w:tcPr>
          <w:p w14:paraId="56B03E9F" w14:textId="77777777" w:rsidR="00C36EE3" w:rsidRPr="00C36EE3" w:rsidRDefault="00C36EE3" w:rsidP="00C36EE3">
            <w:pPr>
              <w:rPr>
                <w:rFonts w:ascii="Arial" w:hAnsi="Arial" w:cs="Arial"/>
                <w:sz w:val="24"/>
                <w:szCs w:val="24"/>
              </w:rPr>
            </w:pPr>
          </w:p>
          <w:p w14:paraId="425F4270" w14:textId="77777777" w:rsidR="00C36EE3" w:rsidRPr="00C36EE3" w:rsidRDefault="00C36EE3" w:rsidP="00C36EE3">
            <w:pPr>
              <w:rPr>
                <w:rFonts w:ascii="Arial" w:hAnsi="Arial" w:cs="Arial"/>
                <w:sz w:val="24"/>
                <w:szCs w:val="24"/>
              </w:rPr>
            </w:pPr>
            <w:r w:rsidRPr="00C36EE3">
              <w:rPr>
                <w:rFonts w:ascii="Arial" w:hAnsi="Arial" w:cs="Arial"/>
                <w:sz w:val="24"/>
                <w:szCs w:val="24"/>
              </w:rPr>
              <w:t>FT – 8 years</w:t>
            </w:r>
          </w:p>
        </w:tc>
      </w:tr>
      <w:tr w:rsidR="00C36EE3" w:rsidRPr="00C36EE3" w14:paraId="6527920C" w14:textId="77777777" w:rsidTr="00C36EE3">
        <w:tc>
          <w:tcPr>
            <w:tcW w:w="3936" w:type="dxa"/>
          </w:tcPr>
          <w:p w14:paraId="0808A925" w14:textId="77777777" w:rsidR="00C36EE3" w:rsidRPr="00C36EE3" w:rsidRDefault="00C36EE3" w:rsidP="00C36EE3">
            <w:pPr>
              <w:rPr>
                <w:rFonts w:ascii="Arial" w:hAnsi="Arial" w:cs="Arial"/>
                <w:b/>
                <w:sz w:val="24"/>
                <w:szCs w:val="24"/>
              </w:rPr>
            </w:pPr>
            <w:r w:rsidRPr="00C36EE3">
              <w:rPr>
                <w:rFonts w:ascii="Arial" w:hAnsi="Arial" w:cs="Arial"/>
                <w:b/>
                <w:sz w:val="24"/>
                <w:szCs w:val="24"/>
              </w:rPr>
              <w:t>FHEQ Level for the Final Award:</w:t>
            </w:r>
          </w:p>
          <w:p w14:paraId="4F4D95C1" w14:textId="77777777" w:rsidR="00C36EE3" w:rsidRPr="00C36EE3" w:rsidRDefault="00C36EE3" w:rsidP="00C36EE3">
            <w:pPr>
              <w:rPr>
                <w:rFonts w:ascii="Arial" w:hAnsi="Arial" w:cs="Arial"/>
                <w:b/>
                <w:sz w:val="24"/>
                <w:szCs w:val="24"/>
              </w:rPr>
            </w:pPr>
          </w:p>
        </w:tc>
        <w:tc>
          <w:tcPr>
            <w:tcW w:w="5306" w:type="dxa"/>
          </w:tcPr>
          <w:p w14:paraId="6E76F87C" w14:textId="77777777" w:rsidR="00C36EE3" w:rsidRPr="00C36EE3" w:rsidRDefault="00C36EE3" w:rsidP="00C36EE3">
            <w:pPr>
              <w:rPr>
                <w:rFonts w:ascii="Arial" w:hAnsi="Arial" w:cs="Arial"/>
                <w:sz w:val="24"/>
                <w:szCs w:val="24"/>
              </w:rPr>
            </w:pPr>
            <w:r w:rsidRPr="00C36EE3">
              <w:rPr>
                <w:rFonts w:ascii="Arial" w:hAnsi="Arial" w:cs="Arial"/>
                <w:sz w:val="24"/>
                <w:szCs w:val="24"/>
              </w:rPr>
              <w:t>Level 7</w:t>
            </w:r>
          </w:p>
        </w:tc>
      </w:tr>
      <w:tr w:rsidR="00C36EE3" w:rsidRPr="00C36EE3" w14:paraId="0E5C1D01" w14:textId="77777777" w:rsidTr="00C36EE3">
        <w:tc>
          <w:tcPr>
            <w:tcW w:w="3936" w:type="dxa"/>
          </w:tcPr>
          <w:p w14:paraId="3A1AD0DE" w14:textId="77777777" w:rsidR="00C36EE3" w:rsidRPr="00C36EE3" w:rsidRDefault="00C36EE3" w:rsidP="00C36EE3">
            <w:pPr>
              <w:rPr>
                <w:rFonts w:ascii="Arial" w:hAnsi="Arial" w:cs="Arial"/>
                <w:b/>
                <w:sz w:val="24"/>
                <w:szCs w:val="24"/>
              </w:rPr>
            </w:pPr>
            <w:r w:rsidRPr="00C36EE3">
              <w:rPr>
                <w:rFonts w:ascii="Arial" w:hAnsi="Arial" w:cs="Arial"/>
                <w:b/>
                <w:sz w:val="24"/>
                <w:szCs w:val="24"/>
              </w:rPr>
              <w:t>QAA Subject Benchmark:</w:t>
            </w:r>
          </w:p>
          <w:p w14:paraId="31CBADD0" w14:textId="77777777" w:rsidR="00C36EE3" w:rsidRPr="00C36EE3" w:rsidRDefault="00C36EE3" w:rsidP="00C36EE3">
            <w:pPr>
              <w:rPr>
                <w:rFonts w:ascii="Arial" w:hAnsi="Arial" w:cs="Arial"/>
                <w:b/>
                <w:sz w:val="24"/>
                <w:szCs w:val="24"/>
              </w:rPr>
            </w:pPr>
          </w:p>
        </w:tc>
        <w:tc>
          <w:tcPr>
            <w:tcW w:w="5306" w:type="dxa"/>
          </w:tcPr>
          <w:p w14:paraId="6DD7E43E" w14:textId="77777777" w:rsidR="00C36EE3" w:rsidRPr="00C36EE3" w:rsidRDefault="00C36EE3" w:rsidP="00C36EE3">
            <w:pPr>
              <w:rPr>
                <w:rFonts w:ascii="Arial" w:hAnsi="Arial" w:cs="Arial"/>
                <w:sz w:val="24"/>
                <w:szCs w:val="24"/>
              </w:rPr>
            </w:pPr>
            <w:r w:rsidRPr="00C36EE3">
              <w:rPr>
                <w:rFonts w:ascii="Arial" w:hAnsi="Arial" w:cs="Arial"/>
                <w:sz w:val="24"/>
                <w:szCs w:val="24"/>
              </w:rPr>
              <w:t>Engineering</w:t>
            </w:r>
          </w:p>
        </w:tc>
      </w:tr>
      <w:tr w:rsidR="00C36EE3" w:rsidRPr="00C36EE3" w14:paraId="75B8A0CD" w14:textId="77777777" w:rsidTr="00C36EE3">
        <w:tc>
          <w:tcPr>
            <w:tcW w:w="3936" w:type="dxa"/>
          </w:tcPr>
          <w:p w14:paraId="7ED17A37" w14:textId="77777777" w:rsidR="00C36EE3" w:rsidRPr="00C36EE3" w:rsidRDefault="00C36EE3" w:rsidP="00C36EE3">
            <w:pPr>
              <w:rPr>
                <w:rFonts w:ascii="Arial" w:hAnsi="Arial" w:cs="Arial"/>
                <w:b/>
                <w:sz w:val="24"/>
                <w:szCs w:val="24"/>
              </w:rPr>
            </w:pPr>
            <w:r w:rsidRPr="00C36EE3">
              <w:rPr>
                <w:rFonts w:ascii="Arial" w:hAnsi="Arial" w:cs="Arial"/>
                <w:b/>
                <w:sz w:val="24"/>
                <w:szCs w:val="24"/>
              </w:rPr>
              <w:t>Modes of Delivery:</w:t>
            </w:r>
          </w:p>
          <w:p w14:paraId="454A7B6D" w14:textId="77777777" w:rsidR="00C36EE3" w:rsidRPr="00C36EE3" w:rsidRDefault="00C36EE3" w:rsidP="00C36EE3">
            <w:pPr>
              <w:rPr>
                <w:rFonts w:ascii="Arial" w:hAnsi="Arial" w:cs="Arial"/>
                <w:b/>
                <w:sz w:val="24"/>
                <w:szCs w:val="24"/>
              </w:rPr>
            </w:pPr>
          </w:p>
        </w:tc>
        <w:tc>
          <w:tcPr>
            <w:tcW w:w="5306" w:type="dxa"/>
          </w:tcPr>
          <w:p w14:paraId="556DF0B8" w14:textId="77777777" w:rsidR="00C36EE3" w:rsidRPr="00C36EE3" w:rsidRDefault="00C36EE3" w:rsidP="00C36EE3">
            <w:pPr>
              <w:rPr>
                <w:rFonts w:ascii="Arial" w:hAnsi="Arial" w:cs="Arial"/>
                <w:sz w:val="24"/>
                <w:szCs w:val="24"/>
              </w:rPr>
            </w:pPr>
            <w:r w:rsidRPr="00C36EE3">
              <w:rPr>
                <w:rFonts w:ascii="Arial" w:hAnsi="Arial" w:cs="Arial"/>
                <w:sz w:val="24"/>
                <w:szCs w:val="24"/>
              </w:rPr>
              <w:t>Full-time</w:t>
            </w:r>
          </w:p>
        </w:tc>
      </w:tr>
      <w:tr w:rsidR="00C36EE3" w:rsidRPr="00C36EE3" w14:paraId="334B51C1" w14:textId="77777777" w:rsidTr="00C36EE3">
        <w:tc>
          <w:tcPr>
            <w:tcW w:w="3936" w:type="dxa"/>
          </w:tcPr>
          <w:p w14:paraId="46FDD022" w14:textId="77777777" w:rsidR="00C36EE3" w:rsidRPr="00C36EE3" w:rsidRDefault="00C36EE3" w:rsidP="00C36EE3">
            <w:pPr>
              <w:rPr>
                <w:rFonts w:ascii="Arial" w:hAnsi="Arial" w:cs="Arial"/>
                <w:b/>
                <w:sz w:val="24"/>
                <w:szCs w:val="24"/>
              </w:rPr>
            </w:pPr>
            <w:r w:rsidRPr="00C36EE3">
              <w:rPr>
                <w:rFonts w:ascii="Arial" w:hAnsi="Arial" w:cs="Arial"/>
                <w:b/>
                <w:sz w:val="24"/>
                <w:szCs w:val="24"/>
              </w:rPr>
              <w:t>Language of Delivery:</w:t>
            </w:r>
          </w:p>
          <w:p w14:paraId="12268557" w14:textId="77777777" w:rsidR="00C36EE3" w:rsidRPr="00C36EE3" w:rsidRDefault="00C36EE3" w:rsidP="00C36EE3">
            <w:pPr>
              <w:rPr>
                <w:rFonts w:ascii="Arial" w:hAnsi="Arial" w:cs="Arial"/>
                <w:b/>
                <w:sz w:val="24"/>
                <w:szCs w:val="24"/>
              </w:rPr>
            </w:pPr>
          </w:p>
        </w:tc>
        <w:tc>
          <w:tcPr>
            <w:tcW w:w="5306" w:type="dxa"/>
          </w:tcPr>
          <w:p w14:paraId="6AD61E0A" w14:textId="77777777" w:rsidR="00C36EE3" w:rsidRPr="00C36EE3" w:rsidRDefault="00C36EE3" w:rsidP="00C36EE3">
            <w:pPr>
              <w:rPr>
                <w:rFonts w:ascii="Arial" w:hAnsi="Arial" w:cs="Arial"/>
                <w:sz w:val="24"/>
                <w:szCs w:val="24"/>
              </w:rPr>
            </w:pPr>
            <w:r w:rsidRPr="00C36EE3">
              <w:rPr>
                <w:rFonts w:ascii="Arial" w:hAnsi="Arial" w:cs="Arial"/>
                <w:sz w:val="24"/>
                <w:szCs w:val="24"/>
              </w:rPr>
              <w:t>English</w:t>
            </w:r>
          </w:p>
        </w:tc>
      </w:tr>
      <w:tr w:rsidR="00C36EE3" w:rsidRPr="00C36EE3" w14:paraId="1F8C258A" w14:textId="77777777" w:rsidTr="00C36EE3">
        <w:tc>
          <w:tcPr>
            <w:tcW w:w="3936" w:type="dxa"/>
          </w:tcPr>
          <w:p w14:paraId="6B8C3725" w14:textId="77777777" w:rsidR="00C36EE3" w:rsidRPr="00C36EE3" w:rsidRDefault="00C36EE3" w:rsidP="00C36EE3">
            <w:pPr>
              <w:rPr>
                <w:rFonts w:ascii="Arial" w:hAnsi="Arial" w:cs="Arial"/>
                <w:b/>
                <w:sz w:val="24"/>
                <w:szCs w:val="24"/>
              </w:rPr>
            </w:pPr>
            <w:r w:rsidRPr="00C36EE3">
              <w:rPr>
                <w:rFonts w:ascii="Arial" w:hAnsi="Arial" w:cs="Arial"/>
                <w:b/>
                <w:sz w:val="24"/>
                <w:szCs w:val="24"/>
              </w:rPr>
              <w:t>Faculty:</w:t>
            </w:r>
          </w:p>
          <w:p w14:paraId="7D2C8511" w14:textId="77777777" w:rsidR="00C36EE3" w:rsidRPr="00C36EE3" w:rsidRDefault="00C36EE3" w:rsidP="00C36EE3">
            <w:pPr>
              <w:rPr>
                <w:rFonts w:ascii="Arial" w:hAnsi="Arial" w:cs="Arial"/>
                <w:b/>
                <w:sz w:val="24"/>
                <w:szCs w:val="24"/>
              </w:rPr>
            </w:pPr>
          </w:p>
        </w:tc>
        <w:tc>
          <w:tcPr>
            <w:tcW w:w="5306" w:type="dxa"/>
          </w:tcPr>
          <w:p w14:paraId="2FF9DC7B" w14:textId="77777777" w:rsidR="00C36EE3" w:rsidRPr="00C36EE3" w:rsidRDefault="00C36EE3" w:rsidP="00C36EE3">
            <w:pPr>
              <w:rPr>
                <w:rFonts w:ascii="Arial" w:hAnsi="Arial" w:cs="Arial"/>
                <w:sz w:val="24"/>
                <w:szCs w:val="24"/>
              </w:rPr>
            </w:pPr>
            <w:r w:rsidRPr="00C36EE3">
              <w:rPr>
                <w:rFonts w:ascii="Arial" w:hAnsi="Arial" w:cs="Arial"/>
                <w:sz w:val="24"/>
                <w:szCs w:val="24"/>
              </w:rPr>
              <w:t>Science, Engineering and Computing</w:t>
            </w:r>
          </w:p>
        </w:tc>
      </w:tr>
      <w:tr w:rsidR="00C36EE3" w:rsidRPr="00C36EE3" w14:paraId="0104D84D" w14:textId="77777777" w:rsidTr="00C36EE3">
        <w:tc>
          <w:tcPr>
            <w:tcW w:w="3936" w:type="dxa"/>
          </w:tcPr>
          <w:p w14:paraId="5E88E437" w14:textId="77777777" w:rsidR="00C36EE3" w:rsidRPr="00C36EE3" w:rsidRDefault="00C36EE3" w:rsidP="00C36EE3">
            <w:pPr>
              <w:rPr>
                <w:rFonts w:ascii="Arial" w:hAnsi="Arial" w:cs="Arial"/>
                <w:b/>
                <w:sz w:val="24"/>
                <w:szCs w:val="24"/>
              </w:rPr>
            </w:pPr>
            <w:r w:rsidRPr="00C36EE3">
              <w:rPr>
                <w:rFonts w:ascii="Arial" w:hAnsi="Arial" w:cs="Arial"/>
                <w:b/>
                <w:sz w:val="24"/>
                <w:szCs w:val="24"/>
              </w:rPr>
              <w:t>School:</w:t>
            </w:r>
          </w:p>
          <w:p w14:paraId="44A7FDF4" w14:textId="77777777" w:rsidR="00C36EE3" w:rsidRPr="00C36EE3" w:rsidRDefault="00C36EE3" w:rsidP="00C36EE3">
            <w:pPr>
              <w:rPr>
                <w:rFonts w:ascii="Arial" w:hAnsi="Arial" w:cs="Arial"/>
                <w:b/>
                <w:sz w:val="24"/>
                <w:szCs w:val="24"/>
              </w:rPr>
            </w:pPr>
          </w:p>
        </w:tc>
        <w:tc>
          <w:tcPr>
            <w:tcW w:w="5306" w:type="dxa"/>
          </w:tcPr>
          <w:p w14:paraId="7BC649A9" w14:textId="77777777" w:rsidR="00C36EE3" w:rsidRPr="00C36EE3" w:rsidRDefault="00C36EE3" w:rsidP="00C36EE3">
            <w:pPr>
              <w:rPr>
                <w:rFonts w:ascii="Arial" w:hAnsi="Arial" w:cs="Arial"/>
                <w:sz w:val="24"/>
                <w:szCs w:val="24"/>
              </w:rPr>
            </w:pPr>
            <w:r w:rsidRPr="00C36EE3">
              <w:rPr>
                <w:rFonts w:ascii="Arial" w:hAnsi="Arial" w:cs="Arial"/>
                <w:sz w:val="24"/>
                <w:szCs w:val="24"/>
              </w:rPr>
              <w:t>Engineering</w:t>
            </w:r>
          </w:p>
        </w:tc>
      </w:tr>
      <w:tr w:rsidR="00C36EE3" w:rsidRPr="00C36EE3" w14:paraId="0A90E17D" w14:textId="77777777" w:rsidTr="00C36EE3">
        <w:tc>
          <w:tcPr>
            <w:tcW w:w="3936" w:type="dxa"/>
          </w:tcPr>
          <w:p w14:paraId="31EAB7D9" w14:textId="77777777" w:rsidR="00C36EE3" w:rsidRPr="00C36EE3" w:rsidRDefault="00C36EE3" w:rsidP="00C36EE3">
            <w:pPr>
              <w:rPr>
                <w:rFonts w:ascii="Arial" w:hAnsi="Arial" w:cs="Arial"/>
                <w:b/>
                <w:sz w:val="24"/>
                <w:szCs w:val="24"/>
              </w:rPr>
            </w:pPr>
            <w:r w:rsidRPr="00C36EE3">
              <w:rPr>
                <w:rFonts w:ascii="Arial" w:hAnsi="Arial" w:cs="Arial"/>
                <w:b/>
                <w:sz w:val="24"/>
                <w:szCs w:val="24"/>
              </w:rPr>
              <w:t>Department:</w:t>
            </w:r>
          </w:p>
          <w:p w14:paraId="149BCA51" w14:textId="77777777" w:rsidR="00C36EE3" w:rsidRPr="00C36EE3" w:rsidRDefault="00C36EE3" w:rsidP="00C36EE3">
            <w:pPr>
              <w:rPr>
                <w:rFonts w:ascii="Arial" w:hAnsi="Arial" w:cs="Arial"/>
                <w:b/>
                <w:sz w:val="24"/>
                <w:szCs w:val="24"/>
              </w:rPr>
            </w:pPr>
          </w:p>
        </w:tc>
        <w:tc>
          <w:tcPr>
            <w:tcW w:w="5306" w:type="dxa"/>
          </w:tcPr>
          <w:p w14:paraId="37AD332C" w14:textId="77777777" w:rsidR="00C36EE3" w:rsidRPr="00C36EE3" w:rsidRDefault="00C36EE3" w:rsidP="00C36EE3">
            <w:pPr>
              <w:rPr>
                <w:rFonts w:ascii="Arial" w:hAnsi="Arial" w:cs="Arial"/>
                <w:iCs/>
                <w:sz w:val="24"/>
                <w:szCs w:val="24"/>
              </w:rPr>
            </w:pPr>
            <w:r w:rsidRPr="00C36EE3">
              <w:rPr>
                <w:rFonts w:ascii="Arial" w:hAnsi="Arial" w:cs="Arial"/>
                <w:iCs/>
                <w:sz w:val="24"/>
                <w:szCs w:val="24"/>
              </w:rPr>
              <w:t>Civil Engineering</w:t>
            </w:r>
          </w:p>
        </w:tc>
      </w:tr>
      <w:tr w:rsidR="00C36EE3" w:rsidRPr="00C36EE3" w14:paraId="4CD123B0" w14:textId="77777777" w:rsidTr="00C36EE3">
        <w:tc>
          <w:tcPr>
            <w:tcW w:w="3936" w:type="dxa"/>
          </w:tcPr>
          <w:p w14:paraId="73272092" w14:textId="77777777" w:rsidR="00C36EE3" w:rsidRPr="00C36EE3" w:rsidRDefault="00C36EE3" w:rsidP="00C36EE3">
            <w:pPr>
              <w:rPr>
                <w:rFonts w:ascii="Arial" w:hAnsi="Arial" w:cs="Arial"/>
                <w:b/>
                <w:sz w:val="24"/>
                <w:szCs w:val="24"/>
              </w:rPr>
            </w:pPr>
            <w:r w:rsidRPr="00C36EE3">
              <w:rPr>
                <w:rFonts w:ascii="Arial" w:hAnsi="Arial" w:cs="Arial"/>
                <w:b/>
                <w:sz w:val="24"/>
                <w:szCs w:val="24"/>
              </w:rPr>
              <w:t>JACS code:</w:t>
            </w:r>
          </w:p>
        </w:tc>
        <w:tc>
          <w:tcPr>
            <w:tcW w:w="5306" w:type="dxa"/>
          </w:tcPr>
          <w:p w14:paraId="3F1968AA" w14:textId="77777777" w:rsidR="00C36EE3" w:rsidRPr="00C36EE3" w:rsidRDefault="00C36EE3" w:rsidP="00C36EE3">
            <w:pPr>
              <w:rPr>
                <w:rFonts w:ascii="Arial" w:hAnsi="Arial" w:cs="Arial"/>
                <w:sz w:val="24"/>
                <w:szCs w:val="24"/>
              </w:rPr>
            </w:pPr>
            <w:r w:rsidRPr="00C36EE3">
              <w:rPr>
                <w:rFonts w:ascii="Arial" w:hAnsi="Arial" w:cs="Arial"/>
                <w:sz w:val="24"/>
                <w:szCs w:val="24"/>
              </w:rPr>
              <w:t>H200</w:t>
            </w:r>
          </w:p>
        </w:tc>
      </w:tr>
      <w:tr w:rsidR="00C36EE3" w:rsidRPr="00C36EE3" w14:paraId="031F237E" w14:textId="77777777" w:rsidTr="00C36EE3">
        <w:tc>
          <w:tcPr>
            <w:tcW w:w="3936" w:type="dxa"/>
          </w:tcPr>
          <w:p w14:paraId="0E53004A" w14:textId="77777777" w:rsidR="00C36EE3" w:rsidRPr="00C36EE3" w:rsidRDefault="00C36EE3" w:rsidP="00C36EE3">
            <w:pPr>
              <w:rPr>
                <w:rFonts w:ascii="Arial" w:hAnsi="Arial" w:cs="Arial"/>
                <w:b/>
                <w:sz w:val="24"/>
                <w:szCs w:val="24"/>
              </w:rPr>
            </w:pPr>
          </w:p>
        </w:tc>
        <w:tc>
          <w:tcPr>
            <w:tcW w:w="5306" w:type="dxa"/>
          </w:tcPr>
          <w:p w14:paraId="213ED932" w14:textId="77777777" w:rsidR="00C36EE3" w:rsidRPr="00C36EE3" w:rsidRDefault="00C36EE3" w:rsidP="00C36EE3">
            <w:pPr>
              <w:rPr>
                <w:rFonts w:ascii="Arial" w:hAnsi="Arial" w:cs="Arial"/>
                <w:i/>
                <w:sz w:val="24"/>
                <w:szCs w:val="24"/>
              </w:rPr>
            </w:pPr>
          </w:p>
        </w:tc>
      </w:tr>
      <w:tr w:rsidR="00C36EE3" w:rsidRPr="00C36EE3" w14:paraId="51A9263F" w14:textId="77777777" w:rsidTr="00C36EE3">
        <w:tc>
          <w:tcPr>
            <w:tcW w:w="3936" w:type="dxa"/>
          </w:tcPr>
          <w:p w14:paraId="5CA14175" w14:textId="77777777" w:rsidR="00C36EE3" w:rsidRPr="00C36EE3" w:rsidRDefault="00C36EE3" w:rsidP="00C36EE3">
            <w:pPr>
              <w:rPr>
                <w:rFonts w:ascii="Arial" w:hAnsi="Arial" w:cs="Arial"/>
                <w:b/>
                <w:sz w:val="24"/>
                <w:szCs w:val="24"/>
              </w:rPr>
            </w:pPr>
            <w:r w:rsidRPr="00C36EE3">
              <w:rPr>
                <w:rFonts w:ascii="Arial" w:hAnsi="Arial" w:cs="Arial"/>
                <w:b/>
                <w:sz w:val="24"/>
                <w:szCs w:val="24"/>
              </w:rPr>
              <w:t>UCAS Code:</w:t>
            </w:r>
          </w:p>
          <w:p w14:paraId="3159178C" w14:textId="77777777" w:rsidR="00C36EE3" w:rsidRPr="00C36EE3" w:rsidRDefault="00C36EE3" w:rsidP="00C36EE3">
            <w:pPr>
              <w:rPr>
                <w:rFonts w:ascii="Arial" w:hAnsi="Arial" w:cs="Arial"/>
                <w:b/>
                <w:sz w:val="24"/>
                <w:szCs w:val="24"/>
              </w:rPr>
            </w:pPr>
          </w:p>
        </w:tc>
        <w:tc>
          <w:tcPr>
            <w:tcW w:w="5306" w:type="dxa"/>
          </w:tcPr>
          <w:p w14:paraId="41E931DF" w14:textId="77777777" w:rsidR="00C36EE3" w:rsidRPr="00C36EE3" w:rsidRDefault="00C36EE3" w:rsidP="00C36EE3">
            <w:pPr>
              <w:rPr>
                <w:rFonts w:ascii="Arial" w:hAnsi="Arial" w:cs="Arial"/>
                <w:sz w:val="24"/>
                <w:szCs w:val="24"/>
              </w:rPr>
            </w:pPr>
            <w:r w:rsidRPr="00C36EE3">
              <w:rPr>
                <w:rFonts w:ascii="Arial" w:hAnsi="Arial" w:cs="Arial"/>
                <w:sz w:val="24"/>
                <w:szCs w:val="24"/>
              </w:rPr>
              <w:t>H220</w:t>
            </w:r>
          </w:p>
          <w:p w14:paraId="2A2B13F3" w14:textId="77777777" w:rsidR="00C36EE3" w:rsidRPr="00C36EE3" w:rsidRDefault="00C36EE3" w:rsidP="00C36EE3">
            <w:pPr>
              <w:rPr>
                <w:rFonts w:ascii="Arial" w:hAnsi="Arial" w:cs="Arial"/>
                <w:sz w:val="24"/>
                <w:szCs w:val="24"/>
              </w:rPr>
            </w:pPr>
          </w:p>
        </w:tc>
      </w:tr>
      <w:tr w:rsidR="00C36EE3" w:rsidRPr="00C36EE3" w14:paraId="3D0FEADC" w14:textId="77777777" w:rsidTr="00C36EE3">
        <w:tc>
          <w:tcPr>
            <w:tcW w:w="3936" w:type="dxa"/>
          </w:tcPr>
          <w:p w14:paraId="612D17FA" w14:textId="77777777" w:rsidR="00C36EE3" w:rsidRPr="00C36EE3" w:rsidRDefault="00C36EE3" w:rsidP="00C36EE3">
            <w:pPr>
              <w:rPr>
                <w:rFonts w:ascii="Arial" w:hAnsi="Arial" w:cs="Arial"/>
                <w:b/>
                <w:sz w:val="24"/>
                <w:szCs w:val="24"/>
              </w:rPr>
            </w:pPr>
            <w:r w:rsidRPr="00C36EE3">
              <w:rPr>
                <w:rFonts w:ascii="Arial" w:hAnsi="Arial" w:cs="Arial"/>
                <w:b/>
                <w:sz w:val="24"/>
                <w:szCs w:val="24"/>
              </w:rPr>
              <w:t>Course Code:</w:t>
            </w:r>
          </w:p>
        </w:tc>
        <w:tc>
          <w:tcPr>
            <w:tcW w:w="5306" w:type="dxa"/>
          </w:tcPr>
          <w:p w14:paraId="19FDAA8A" w14:textId="77777777" w:rsidR="00C36EE3" w:rsidRPr="00C45BF0" w:rsidRDefault="00C36EE3" w:rsidP="00C36EE3">
            <w:pPr>
              <w:rPr>
                <w:rFonts w:ascii="Arial" w:hAnsi="Arial" w:cs="Arial"/>
                <w:sz w:val="24"/>
                <w:szCs w:val="24"/>
              </w:rPr>
            </w:pPr>
            <w:r w:rsidRPr="00C45BF0">
              <w:rPr>
                <w:rFonts w:ascii="Arial" w:hAnsi="Arial" w:cs="Arial"/>
                <w:sz w:val="24"/>
                <w:szCs w:val="24"/>
              </w:rPr>
              <w:t>UFCIE1CIE21 - MEng Hons Civil Engineering &amp; Infrastructure Engineering</w:t>
            </w:r>
          </w:p>
          <w:p w14:paraId="33842602" w14:textId="77777777" w:rsidR="00C36EE3" w:rsidRPr="00C45BF0" w:rsidRDefault="00C36EE3" w:rsidP="00C36EE3">
            <w:pPr>
              <w:rPr>
                <w:rFonts w:ascii="Arial" w:hAnsi="Arial" w:cs="Arial"/>
                <w:sz w:val="24"/>
                <w:szCs w:val="24"/>
              </w:rPr>
            </w:pPr>
            <w:r w:rsidRPr="00C45BF0">
              <w:rPr>
                <w:rFonts w:ascii="Arial" w:hAnsi="Arial" w:cs="Arial"/>
                <w:sz w:val="24"/>
                <w:szCs w:val="24"/>
              </w:rPr>
              <w:t>UFCIE1CIE51 - MEng Hons Civil Engineering &amp; Infrastructure Engineering with Foundation</w:t>
            </w:r>
          </w:p>
          <w:p w14:paraId="6FB2E534" w14:textId="77777777" w:rsidR="00C36EE3" w:rsidRPr="00C45BF0" w:rsidRDefault="00C36EE3" w:rsidP="00C36EE3">
            <w:pPr>
              <w:rPr>
                <w:rFonts w:ascii="Arial" w:hAnsi="Arial" w:cs="Arial"/>
                <w:sz w:val="24"/>
                <w:szCs w:val="24"/>
              </w:rPr>
            </w:pPr>
          </w:p>
        </w:tc>
      </w:tr>
      <w:tr w:rsidR="00C36EE3" w:rsidRPr="00C36EE3" w14:paraId="469997A0" w14:textId="77777777" w:rsidTr="00C36EE3">
        <w:tc>
          <w:tcPr>
            <w:tcW w:w="3936" w:type="dxa"/>
          </w:tcPr>
          <w:p w14:paraId="26B1D436" w14:textId="77777777" w:rsidR="00C36EE3" w:rsidRPr="00C36EE3" w:rsidRDefault="00C36EE3" w:rsidP="00C36EE3">
            <w:pPr>
              <w:rPr>
                <w:rFonts w:ascii="Arial" w:hAnsi="Arial" w:cs="Arial"/>
                <w:b/>
                <w:sz w:val="24"/>
                <w:szCs w:val="24"/>
              </w:rPr>
            </w:pPr>
            <w:r w:rsidRPr="00C36EE3">
              <w:rPr>
                <w:rFonts w:ascii="Arial" w:hAnsi="Arial" w:cs="Arial"/>
                <w:b/>
                <w:sz w:val="24"/>
                <w:szCs w:val="24"/>
              </w:rPr>
              <w:t>Route Code:</w:t>
            </w:r>
          </w:p>
        </w:tc>
        <w:tc>
          <w:tcPr>
            <w:tcW w:w="5306" w:type="dxa"/>
          </w:tcPr>
          <w:p w14:paraId="0F26F0BD" w14:textId="77777777" w:rsidR="00C36EE3" w:rsidRPr="00C45BF0" w:rsidRDefault="00C36EE3" w:rsidP="00C36EE3">
            <w:pPr>
              <w:rPr>
                <w:rFonts w:ascii="Arial" w:hAnsi="Arial" w:cs="Arial"/>
                <w:color w:val="000000" w:themeColor="text1"/>
                <w:sz w:val="24"/>
                <w:szCs w:val="24"/>
              </w:rPr>
            </w:pPr>
            <w:r w:rsidRPr="00C45BF0">
              <w:rPr>
                <w:rFonts w:ascii="Arial" w:hAnsi="Arial" w:cs="Arial"/>
                <w:color w:val="000000" w:themeColor="text1"/>
                <w:sz w:val="24"/>
                <w:szCs w:val="24"/>
              </w:rPr>
              <w:t>UFCIE1CIE21 - MEng Hons Civil Engineering &amp; Infrastructure Engineering</w:t>
            </w:r>
          </w:p>
          <w:p w14:paraId="63EE4352" w14:textId="77777777" w:rsidR="00C36EE3" w:rsidRPr="00C45BF0" w:rsidRDefault="00C36EE3" w:rsidP="00C36EE3">
            <w:pPr>
              <w:rPr>
                <w:rFonts w:ascii="Arial" w:hAnsi="Arial" w:cs="Arial"/>
                <w:sz w:val="24"/>
                <w:szCs w:val="24"/>
              </w:rPr>
            </w:pPr>
            <w:r w:rsidRPr="00C45BF0">
              <w:rPr>
                <w:rFonts w:ascii="Arial" w:hAnsi="Arial" w:cs="Arial"/>
                <w:color w:val="000000" w:themeColor="text1"/>
                <w:sz w:val="24"/>
                <w:szCs w:val="24"/>
              </w:rPr>
              <w:t>UFCIE1CIE51 - MEng Hons Civil Engineering &amp; Infrastructure Engineering with Foundation</w:t>
            </w:r>
          </w:p>
        </w:tc>
      </w:tr>
      <w:tr w:rsidR="00C36EE3" w:rsidRPr="00C36EE3" w14:paraId="3A0AA737" w14:textId="77777777" w:rsidTr="00C36EE3">
        <w:tc>
          <w:tcPr>
            <w:tcW w:w="3936" w:type="dxa"/>
          </w:tcPr>
          <w:p w14:paraId="0D5AB21D" w14:textId="77777777" w:rsidR="00C36EE3" w:rsidRPr="00C36EE3" w:rsidRDefault="00C36EE3" w:rsidP="00C36EE3">
            <w:pPr>
              <w:rPr>
                <w:rFonts w:ascii="Arial" w:hAnsi="Arial" w:cs="Arial"/>
                <w:b/>
                <w:szCs w:val="24"/>
              </w:rPr>
            </w:pPr>
          </w:p>
        </w:tc>
        <w:tc>
          <w:tcPr>
            <w:tcW w:w="5306" w:type="dxa"/>
          </w:tcPr>
          <w:p w14:paraId="6B6FC5F8" w14:textId="77777777" w:rsidR="00C36EE3" w:rsidRPr="00C36EE3" w:rsidRDefault="00C36EE3" w:rsidP="00C36EE3">
            <w:pPr>
              <w:rPr>
                <w:rFonts w:ascii="Arial" w:hAnsi="Arial" w:cs="Arial"/>
                <w:i/>
                <w:szCs w:val="24"/>
              </w:rPr>
            </w:pPr>
          </w:p>
        </w:tc>
      </w:tr>
    </w:tbl>
    <w:p w14:paraId="45BDC704" w14:textId="77777777" w:rsidR="00B52FA9" w:rsidRPr="0059721B" w:rsidRDefault="00B52FA9" w:rsidP="00B52FA9">
      <w:pPr>
        <w:rPr>
          <w:rFonts w:ascii="Arial" w:hAnsi="Arial" w:cs="Arial"/>
          <w:b/>
          <w:sz w:val="28"/>
          <w:szCs w:val="24"/>
        </w:rPr>
      </w:pPr>
    </w:p>
    <w:p w14:paraId="1C88BCB9" w14:textId="77777777" w:rsidR="00E97A7C" w:rsidRPr="00E85474" w:rsidRDefault="00E97A7C" w:rsidP="00B52FA9">
      <w:pPr>
        <w:rPr>
          <w:rFonts w:ascii="Arial" w:hAnsi="Arial" w:cs="Arial"/>
          <w:sz w:val="24"/>
          <w:szCs w:val="24"/>
        </w:rPr>
      </w:pPr>
    </w:p>
    <w:sectPr w:rsidR="00E97A7C" w:rsidRPr="00E85474" w:rsidSect="00AD09FB">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7BF2C" w14:textId="77777777" w:rsidR="00C36EE3" w:rsidRDefault="00C36EE3" w:rsidP="00DF741A">
      <w:r>
        <w:separator/>
      </w:r>
    </w:p>
  </w:endnote>
  <w:endnote w:type="continuationSeparator" w:id="0">
    <w:p w14:paraId="7E0DDFD6" w14:textId="77777777" w:rsidR="00C36EE3" w:rsidRDefault="00C36EE3" w:rsidP="00DF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toneSans">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ohit Hindi">
    <w:altName w:val="MS Gothic"/>
    <w:charset w:val="80"/>
    <w:family w:val="auto"/>
    <w:pitch w:val="variable"/>
  </w:font>
  <w:font w:name="HelveticaNeue-Light">
    <w:panose1 w:val="00000000000000000000"/>
    <w:charset w:val="00"/>
    <w:family w:val="roman"/>
    <w:notTrueType/>
    <w:pitch w:val="default"/>
  </w:font>
  <w:font w:name="Avenir 35 Light">
    <w:altName w:val="Avenir 3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D1825" w14:textId="1F1C415A" w:rsidR="00C36EE3" w:rsidRPr="00F00227" w:rsidRDefault="00C36EE3" w:rsidP="00C36EE3">
    <w:pPr>
      <w:pStyle w:val="Footer"/>
      <w:pBdr>
        <w:top w:val="single" w:sz="4" w:space="1" w:color="auto"/>
      </w:pBdr>
      <w:tabs>
        <w:tab w:val="clear" w:pos="4513"/>
        <w:tab w:val="clear" w:pos="9026"/>
        <w:tab w:val="left" w:pos="3969"/>
        <w:tab w:val="left" w:pos="7938"/>
        <w:tab w:val="left" w:pos="12900"/>
      </w:tabs>
    </w:pPr>
    <w:r w:rsidRPr="00F00227">
      <w:rPr>
        <w:rFonts w:ascii="Arial" w:hAnsi="Arial" w:cs="Arial"/>
        <w:sz w:val="16"/>
        <w:szCs w:val="16"/>
      </w:rPr>
      <w:t>AQSH: Template C4</w:t>
    </w:r>
    <w:r w:rsidRPr="00F00227">
      <w:rPr>
        <w:rFonts w:ascii="Arial" w:hAnsi="Arial" w:cs="Arial"/>
        <w:sz w:val="16"/>
        <w:szCs w:val="16"/>
      </w:rPr>
      <w:tab/>
      <w:t xml:space="preserve">   2016-2017 (v1, Sept 2016)</w:t>
    </w:r>
    <w:r w:rsidRPr="00F00227">
      <w:rPr>
        <w:rFonts w:ascii="Arial" w:hAnsi="Arial" w:cs="Arial"/>
        <w:sz w:val="16"/>
        <w:szCs w:val="16"/>
      </w:rPr>
      <w:tab/>
      <w:t xml:space="preserve"> Page </w:t>
    </w:r>
    <w:r w:rsidRPr="00F00227">
      <w:rPr>
        <w:rFonts w:ascii="Arial" w:hAnsi="Arial" w:cs="Arial"/>
        <w:sz w:val="16"/>
        <w:szCs w:val="16"/>
      </w:rPr>
      <w:fldChar w:fldCharType="begin"/>
    </w:r>
    <w:r w:rsidRPr="00F00227">
      <w:rPr>
        <w:rFonts w:ascii="Arial" w:hAnsi="Arial" w:cs="Arial"/>
        <w:sz w:val="16"/>
        <w:szCs w:val="16"/>
      </w:rPr>
      <w:instrText xml:space="preserve"> PAGE </w:instrText>
    </w:r>
    <w:r w:rsidRPr="00F00227">
      <w:rPr>
        <w:rFonts w:ascii="Arial" w:hAnsi="Arial" w:cs="Arial"/>
        <w:sz w:val="16"/>
        <w:szCs w:val="16"/>
      </w:rPr>
      <w:fldChar w:fldCharType="separate"/>
    </w:r>
    <w:r w:rsidR="00CA64E3">
      <w:rPr>
        <w:rFonts w:ascii="Arial" w:hAnsi="Arial" w:cs="Arial"/>
        <w:noProof/>
        <w:sz w:val="16"/>
        <w:szCs w:val="16"/>
      </w:rPr>
      <w:t>1</w:t>
    </w:r>
    <w:r w:rsidRPr="00F00227">
      <w:rPr>
        <w:rFonts w:ascii="Arial" w:hAnsi="Arial" w:cs="Arial"/>
        <w:sz w:val="16"/>
        <w:szCs w:val="16"/>
      </w:rPr>
      <w:fldChar w:fldCharType="end"/>
    </w:r>
    <w:r w:rsidRPr="00F00227">
      <w:rPr>
        <w:rFonts w:ascii="Arial" w:hAnsi="Arial" w:cs="Arial"/>
        <w:sz w:val="16"/>
        <w:szCs w:val="16"/>
      </w:rPr>
      <w:t xml:space="preserve"> of </w:t>
    </w:r>
    <w:r w:rsidRPr="00F00227">
      <w:rPr>
        <w:rFonts w:ascii="Arial" w:hAnsi="Arial" w:cs="Arial"/>
        <w:sz w:val="16"/>
        <w:szCs w:val="16"/>
      </w:rPr>
      <w:fldChar w:fldCharType="begin"/>
    </w:r>
    <w:r w:rsidRPr="00F00227">
      <w:rPr>
        <w:rFonts w:ascii="Arial" w:hAnsi="Arial" w:cs="Arial"/>
        <w:sz w:val="16"/>
        <w:szCs w:val="16"/>
      </w:rPr>
      <w:instrText xml:space="preserve"> NUMPAGES  </w:instrText>
    </w:r>
    <w:r w:rsidRPr="00F00227">
      <w:rPr>
        <w:rFonts w:ascii="Arial" w:hAnsi="Arial" w:cs="Arial"/>
        <w:sz w:val="16"/>
        <w:szCs w:val="16"/>
      </w:rPr>
      <w:fldChar w:fldCharType="separate"/>
    </w:r>
    <w:r w:rsidR="00CA64E3">
      <w:rPr>
        <w:rFonts w:ascii="Arial" w:hAnsi="Arial" w:cs="Arial"/>
        <w:noProof/>
        <w:sz w:val="16"/>
        <w:szCs w:val="16"/>
      </w:rPr>
      <w:t>40</w:t>
    </w:r>
    <w:r w:rsidRPr="00F00227">
      <w:rPr>
        <w:rFonts w:ascii="Arial" w:hAnsi="Arial" w:cs="Arial"/>
        <w:sz w:val="16"/>
        <w:szCs w:val="16"/>
      </w:rPr>
      <w:fldChar w:fldCharType="end"/>
    </w:r>
  </w:p>
  <w:p w14:paraId="00C433EA" w14:textId="77777777" w:rsidR="00C36EE3" w:rsidRDefault="00C36EE3" w:rsidP="00C36EE3">
    <w:pPr>
      <w:pStyle w:val="Footer"/>
    </w:pPr>
  </w:p>
  <w:p w14:paraId="02083DDA" w14:textId="77777777" w:rsidR="00C36EE3" w:rsidRPr="00165D50" w:rsidRDefault="00C36EE3" w:rsidP="00C36E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DA50F" w14:textId="67E76DCA" w:rsidR="00C36EE3" w:rsidRDefault="00C36EE3" w:rsidP="00AD09FB">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CA64E3">
      <w:rPr>
        <w:rFonts w:ascii="Arial" w:hAnsi="Arial" w:cs="Arial"/>
        <w:b/>
        <w:noProof/>
        <w:sz w:val="16"/>
        <w:szCs w:val="16"/>
      </w:rPr>
      <w:t>40</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CA64E3">
      <w:rPr>
        <w:rFonts w:ascii="Arial" w:hAnsi="Arial" w:cs="Arial"/>
        <w:b/>
        <w:noProof/>
        <w:sz w:val="16"/>
        <w:szCs w:val="16"/>
      </w:rPr>
      <w:t>40</w:t>
    </w:r>
    <w:r w:rsidRPr="009D2840">
      <w:rPr>
        <w:rFonts w:ascii="Arial" w:hAnsi="Arial" w:cs="Arial"/>
        <w:b/>
        <w:sz w:val="16"/>
        <w:szCs w:val="16"/>
      </w:rPr>
      <w:fldChar w:fldCharType="end"/>
    </w:r>
  </w:p>
  <w:p w14:paraId="5011F6CE" w14:textId="77777777" w:rsidR="00C36EE3" w:rsidRDefault="00C36EE3" w:rsidP="00AD09FB">
    <w:pPr>
      <w:pStyle w:val="Footer"/>
    </w:pPr>
  </w:p>
  <w:p w14:paraId="5C362C2E" w14:textId="77777777" w:rsidR="00C36EE3" w:rsidRPr="00165D50" w:rsidRDefault="00C36EE3" w:rsidP="00AD0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9B768" w14:textId="77777777" w:rsidR="00C36EE3" w:rsidRDefault="00C36EE3" w:rsidP="00DF741A">
      <w:r>
        <w:separator/>
      </w:r>
    </w:p>
  </w:footnote>
  <w:footnote w:type="continuationSeparator" w:id="0">
    <w:p w14:paraId="180DCA54" w14:textId="77777777" w:rsidR="00C36EE3" w:rsidRDefault="00C36EE3" w:rsidP="00DF74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Symbol" w:hAnsi="Symbol" w:cs="Symbol"/>
      </w:rPr>
    </w:lvl>
  </w:abstractNum>
  <w:abstractNum w:abstractNumId="2" w15:restartNumberingAfterBreak="0">
    <w:nsid w:val="00000003"/>
    <w:multiLevelType w:val="singleLevel"/>
    <w:tmpl w:val="00000003"/>
    <w:name w:val="WW8Num2"/>
    <w:lvl w:ilvl="0">
      <w:start w:val="1"/>
      <w:numFmt w:val="upperLetter"/>
      <w:lvlText w:val="%1."/>
      <w:lvlJc w:val="left"/>
      <w:pPr>
        <w:tabs>
          <w:tab w:val="num" w:pos="0"/>
        </w:tabs>
        <w:ind w:left="360" w:hanging="360"/>
      </w:pPr>
      <w:rPr>
        <w:b/>
      </w:rPr>
    </w:lvl>
  </w:abstractNum>
  <w:abstractNum w:abstractNumId="3" w15:restartNumberingAfterBreak="0">
    <w:nsid w:val="00000004"/>
    <w:multiLevelType w:val="singleLevel"/>
    <w:tmpl w:val="00000004"/>
    <w:name w:val="WW8Num3"/>
    <w:lvl w:ilvl="0">
      <w:numFmt w:val="bullet"/>
      <w:lvlText w:val="•"/>
      <w:lvlJc w:val="left"/>
      <w:pPr>
        <w:tabs>
          <w:tab w:val="num" w:pos="0"/>
        </w:tabs>
        <w:ind w:left="1080" w:hanging="720"/>
      </w:pPr>
      <w:rPr>
        <w:rFonts w:ascii="Arial" w:hAnsi="Arial" w:cs="Arial"/>
      </w:rPr>
    </w:lvl>
  </w:abstractNum>
  <w:abstractNum w:abstractNumId="4" w15:restartNumberingAfterBreak="0">
    <w:nsid w:val="00000005"/>
    <w:multiLevelType w:val="singleLevel"/>
    <w:tmpl w:val="00000005"/>
    <w:name w:val="WW8Num4"/>
    <w:lvl w:ilvl="0">
      <w:start w:val="1"/>
      <w:numFmt w:val="bullet"/>
      <w:lvlText w:val=""/>
      <w:lvlJc w:val="left"/>
      <w:pPr>
        <w:tabs>
          <w:tab w:val="num" w:pos="0"/>
        </w:tabs>
        <w:ind w:left="1002" w:hanging="360"/>
      </w:pPr>
      <w:rPr>
        <w:rFonts w:ascii="Symbol" w:hAnsi="Symbol" w:cs="Symbol"/>
      </w:rPr>
    </w:lvl>
  </w:abstractNum>
  <w:abstractNum w:abstractNumId="5" w15:restartNumberingAfterBreak="0">
    <w:nsid w:val="00000006"/>
    <w:multiLevelType w:val="singleLevel"/>
    <w:tmpl w:val="00000006"/>
    <w:name w:val="WW8Num5"/>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singleLevel"/>
    <w:tmpl w:val="00000007"/>
    <w:name w:val="WW8Num6"/>
    <w:lvl w:ilvl="0">
      <w:numFmt w:val="bullet"/>
      <w:lvlText w:val="•"/>
      <w:lvlJc w:val="left"/>
      <w:pPr>
        <w:tabs>
          <w:tab w:val="num" w:pos="0"/>
        </w:tabs>
        <w:ind w:left="1080" w:hanging="720"/>
      </w:pPr>
      <w:rPr>
        <w:rFonts w:ascii="Arial" w:hAnsi="Arial" w:cs="Arial"/>
      </w:rPr>
    </w:lvl>
  </w:abstractNum>
  <w:abstractNum w:abstractNumId="7" w15:restartNumberingAfterBreak="0">
    <w:nsid w:val="00000008"/>
    <w:multiLevelType w:val="multilevel"/>
    <w:tmpl w:val="00000008"/>
    <w:name w:val="WW8Num7"/>
    <w:lvl w:ilvl="0">
      <w:numFmt w:val="bullet"/>
      <w:lvlText w:val="•"/>
      <w:lvlJc w:val="left"/>
      <w:pPr>
        <w:tabs>
          <w:tab w:val="num" w:pos="0"/>
        </w:tabs>
        <w:ind w:left="1080" w:hanging="720"/>
      </w:pPr>
      <w:rPr>
        <w:rFonts w:ascii="Arial" w:hAnsi="Arial" w:cs="Arial"/>
      </w:rPr>
    </w:lvl>
    <w:lvl w:ilvl="1">
      <w:start w:val="1"/>
      <w:numFmt w:val="bullet"/>
      <w:lvlText w:val=""/>
      <w:lvlJc w:val="left"/>
      <w:pPr>
        <w:tabs>
          <w:tab w:val="num" w:pos="0"/>
        </w:tabs>
        <w:ind w:left="1800" w:hanging="72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singleLevel"/>
    <w:tmpl w:val="00000009"/>
    <w:name w:val="WW8Num8"/>
    <w:lvl w:ilvl="0">
      <w:start w:val="1"/>
      <w:numFmt w:val="bullet"/>
      <w:pStyle w:val="ListParagraph2"/>
      <w:lvlText w:val=""/>
      <w:lvlJc w:val="left"/>
      <w:pPr>
        <w:tabs>
          <w:tab w:val="num" w:pos="0"/>
        </w:tabs>
        <w:ind w:left="720" w:hanging="360"/>
      </w:pPr>
      <w:rPr>
        <w:rFonts w:ascii="Symbol" w:hAnsi="Symbol" w:cs="Symbol"/>
        <w:color w:val="auto"/>
      </w:rPr>
    </w:lvl>
  </w:abstractNum>
  <w:abstractNum w:abstractNumId="9" w15:restartNumberingAfterBreak="0">
    <w:nsid w:val="0000000A"/>
    <w:multiLevelType w:val="singleLevel"/>
    <w:tmpl w:val="0000000A"/>
    <w:name w:val="WW8Num9"/>
    <w:lvl w:ilvl="0">
      <w:start w:val="1"/>
      <w:numFmt w:val="bullet"/>
      <w:lvlText w:val=""/>
      <w:lvlJc w:val="left"/>
      <w:pPr>
        <w:tabs>
          <w:tab w:val="num" w:pos="0"/>
        </w:tabs>
        <w:ind w:left="720" w:hanging="360"/>
      </w:pPr>
      <w:rPr>
        <w:rFonts w:ascii="Symbol" w:hAnsi="Symbol" w:cs="Symbol"/>
      </w:rPr>
    </w:lvl>
  </w:abstractNum>
  <w:abstractNum w:abstractNumId="10" w15:restartNumberingAfterBreak="0">
    <w:nsid w:val="0000000B"/>
    <w:multiLevelType w:val="singleLevel"/>
    <w:tmpl w:val="0000000B"/>
    <w:name w:val="WW8Num10"/>
    <w:lvl w:ilvl="0">
      <w:start w:val="1"/>
      <w:numFmt w:val="bullet"/>
      <w:lvlText w:val=""/>
      <w:lvlJc w:val="left"/>
      <w:pPr>
        <w:tabs>
          <w:tab w:val="num" w:pos="0"/>
        </w:tabs>
        <w:ind w:left="720" w:hanging="360"/>
      </w:pPr>
      <w:rPr>
        <w:rFonts w:ascii="Symbol" w:hAnsi="Symbol" w:cs="Symbol"/>
      </w:rPr>
    </w:lvl>
  </w:abstractNum>
  <w:abstractNum w:abstractNumId="11" w15:restartNumberingAfterBreak="0">
    <w:nsid w:val="0000000C"/>
    <w:multiLevelType w:val="singleLevel"/>
    <w:tmpl w:val="0000000C"/>
    <w:name w:val="WW8Num11"/>
    <w:lvl w:ilvl="0">
      <w:start w:val="1"/>
      <w:numFmt w:val="bullet"/>
      <w:pStyle w:val="cHons"/>
      <w:lvlText w:val=""/>
      <w:lvlJc w:val="left"/>
      <w:pPr>
        <w:tabs>
          <w:tab w:val="num" w:pos="360"/>
        </w:tabs>
        <w:ind w:left="360" w:hanging="360"/>
      </w:pPr>
      <w:rPr>
        <w:rFonts w:ascii="Symbol" w:hAnsi="Symbol" w:cs="Symbol"/>
      </w:rPr>
    </w:lvl>
  </w:abstractNum>
  <w:abstractNum w:abstractNumId="12" w15:restartNumberingAfterBreak="0">
    <w:nsid w:val="02D12BB9"/>
    <w:multiLevelType w:val="hybridMultilevel"/>
    <w:tmpl w:val="ABD20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30B65BB"/>
    <w:multiLevelType w:val="hybridMultilevel"/>
    <w:tmpl w:val="12F6C9EA"/>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ACA2A64"/>
    <w:multiLevelType w:val="hybridMultilevel"/>
    <w:tmpl w:val="3550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C5E18A5"/>
    <w:multiLevelType w:val="hybridMultilevel"/>
    <w:tmpl w:val="744279AE"/>
    <w:lvl w:ilvl="0" w:tplc="08090001">
      <w:start w:val="1"/>
      <w:numFmt w:val="bullet"/>
      <w:lvlText w:val=""/>
      <w:lvlJc w:val="left"/>
      <w:pPr>
        <w:ind w:left="754" w:hanging="360"/>
      </w:pPr>
      <w:rPr>
        <w:rFonts w:ascii="Symbol" w:hAnsi="Symbol" w:hint="default"/>
      </w:rPr>
    </w:lvl>
    <w:lvl w:ilvl="1" w:tplc="78D28404">
      <w:numFmt w:val="bullet"/>
      <w:lvlText w:val="•"/>
      <w:lvlJc w:val="left"/>
      <w:pPr>
        <w:ind w:left="1474" w:hanging="360"/>
      </w:pPr>
      <w:rPr>
        <w:rFonts w:ascii="Arial" w:eastAsia="Calibri" w:hAnsi="Arial" w:cs="Arial"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7" w15:restartNumberingAfterBreak="0">
    <w:nsid w:val="0D6B038D"/>
    <w:multiLevelType w:val="hybridMultilevel"/>
    <w:tmpl w:val="C8D8C0CA"/>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0FF72808"/>
    <w:multiLevelType w:val="hybridMultilevel"/>
    <w:tmpl w:val="12A00C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3351676"/>
    <w:multiLevelType w:val="hybridMultilevel"/>
    <w:tmpl w:val="A39AD44E"/>
    <w:lvl w:ilvl="0" w:tplc="08090001">
      <w:start w:val="1"/>
      <w:numFmt w:val="bullet"/>
      <w:lvlText w:val=""/>
      <w:lvlJc w:val="left"/>
      <w:pPr>
        <w:ind w:left="1440" w:hanging="360"/>
      </w:pPr>
      <w:rPr>
        <w:rFonts w:ascii="Symbol" w:hAnsi="Symbol" w:hint="default"/>
      </w:rPr>
    </w:lvl>
    <w:lvl w:ilvl="1" w:tplc="0809000F">
      <w:start w:val="1"/>
      <w:numFmt w:val="decimal"/>
      <w:lvlText w:val="%2."/>
      <w:lvlJc w:val="left"/>
      <w:pPr>
        <w:ind w:left="2160" w:hanging="360"/>
      </w:pPr>
      <w:rPr>
        <w:rFont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16697D43"/>
    <w:multiLevelType w:val="hybridMultilevel"/>
    <w:tmpl w:val="8DCC50B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9A34A48"/>
    <w:multiLevelType w:val="hybridMultilevel"/>
    <w:tmpl w:val="E216F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9D075FA"/>
    <w:multiLevelType w:val="hybridMultilevel"/>
    <w:tmpl w:val="AF48E1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23B1787D"/>
    <w:multiLevelType w:val="hybridMultilevel"/>
    <w:tmpl w:val="512466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26A96086"/>
    <w:multiLevelType w:val="hybridMultilevel"/>
    <w:tmpl w:val="68421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6" w15:restartNumberingAfterBreak="0">
    <w:nsid w:val="2D6A7F4D"/>
    <w:multiLevelType w:val="hybridMultilevel"/>
    <w:tmpl w:val="0082DD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2E3A1373"/>
    <w:multiLevelType w:val="hybridMultilevel"/>
    <w:tmpl w:val="621EB88C"/>
    <w:lvl w:ilvl="0" w:tplc="8B782240">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30545132"/>
    <w:multiLevelType w:val="hybridMultilevel"/>
    <w:tmpl w:val="5B205F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30" w15:restartNumberingAfterBreak="0">
    <w:nsid w:val="33B72A32"/>
    <w:multiLevelType w:val="hybridMultilevel"/>
    <w:tmpl w:val="D038B34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75C06C7"/>
    <w:multiLevelType w:val="hybridMultilevel"/>
    <w:tmpl w:val="3BD852BC"/>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8F42C0B"/>
    <w:multiLevelType w:val="hybridMultilevel"/>
    <w:tmpl w:val="A8A421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E3E17C3"/>
    <w:multiLevelType w:val="hybridMultilevel"/>
    <w:tmpl w:val="89DE98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E480946"/>
    <w:multiLevelType w:val="hybridMultilevel"/>
    <w:tmpl w:val="12A00C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0146E1B"/>
    <w:multiLevelType w:val="hybridMultilevel"/>
    <w:tmpl w:val="C20831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40595BE4"/>
    <w:multiLevelType w:val="hybridMultilevel"/>
    <w:tmpl w:val="08969E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17036F5"/>
    <w:multiLevelType w:val="hybridMultilevel"/>
    <w:tmpl w:val="271CC90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2C9483D"/>
    <w:multiLevelType w:val="hybridMultilevel"/>
    <w:tmpl w:val="9A7E7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D917C78"/>
    <w:multiLevelType w:val="hybridMultilevel"/>
    <w:tmpl w:val="A27E33E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53453DBD"/>
    <w:multiLevelType w:val="hybridMultilevel"/>
    <w:tmpl w:val="8D56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4701AC8"/>
    <w:multiLevelType w:val="hybridMultilevel"/>
    <w:tmpl w:val="45DC99B4"/>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55F7208A"/>
    <w:multiLevelType w:val="hybridMultilevel"/>
    <w:tmpl w:val="266C65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59A4276F"/>
    <w:multiLevelType w:val="hybridMultilevel"/>
    <w:tmpl w:val="E60044CC"/>
    <w:lvl w:ilvl="0" w:tplc="9C2EFC8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D2C3E35"/>
    <w:multiLevelType w:val="hybridMultilevel"/>
    <w:tmpl w:val="48323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0F30C04"/>
    <w:multiLevelType w:val="hybridMultilevel"/>
    <w:tmpl w:val="3E92F8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66A50B30"/>
    <w:multiLevelType w:val="hybridMultilevel"/>
    <w:tmpl w:val="E7D69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DCC6D46"/>
    <w:multiLevelType w:val="hybridMultilevel"/>
    <w:tmpl w:val="0D5E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EB02E3E"/>
    <w:multiLevelType w:val="hybridMultilevel"/>
    <w:tmpl w:val="6C0ED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1157F0A"/>
    <w:multiLevelType w:val="hybridMultilevel"/>
    <w:tmpl w:val="F614ED9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14414F5"/>
    <w:multiLevelType w:val="hybridMultilevel"/>
    <w:tmpl w:val="625035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59A5E28"/>
    <w:multiLevelType w:val="hybridMultilevel"/>
    <w:tmpl w:val="666A9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8120EB7"/>
    <w:multiLevelType w:val="hybridMultilevel"/>
    <w:tmpl w:val="5F4EB7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4" w15:restartNumberingAfterBreak="0">
    <w:nsid w:val="7CF101F3"/>
    <w:multiLevelType w:val="hybridMultilevel"/>
    <w:tmpl w:val="F9222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8"/>
  </w:num>
  <w:num w:numId="4">
    <w:abstractNumId w:val="11"/>
  </w:num>
  <w:num w:numId="5">
    <w:abstractNumId w:val="46"/>
  </w:num>
  <w:num w:numId="6">
    <w:abstractNumId w:val="27"/>
  </w:num>
  <w:num w:numId="7">
    <w:abstractNumId w:val="44"/>
  </w:num>
  <w:num w:numId="8">
    <w:abstractNumId w:val="54"/>
  </w:num>
  <w:num w:numId="9">
    <w:abstractNumId w:val="49"/>
  </w:num>
  <w:num w:numId="10">
    <w:abstractNumId w:val="48"/>
  </w:num>
  <w:num w:numId="11">
    <w:abstractNumId w:val="40"/>
  </w:num>
  <w:num w:numId="12">
    <w:abstractNumId w:val="12"/>
  </w:num>
  <w:num w:numId="13">
    <w:abstractNumId w:val="52"/>
  </w:num>
  <w:num w:numId="14">
    <w:abstractNumId w:val="38"/>
  </w:num>
  <w:num w:numId="15">
    <w:abstractNumId w:val="15"/>
  </w:num>
  <w:num w:numId="16">
    <w:abstractNumId w:val="43"/>
  </w:num>
  <w:num w:numId="17">
    <w:abstractNumId w:val="28"/>
  </w:num>
  <w:num w:numId="18">
    <w:abstractNumId w:val="17"/>
  </w:num>
  <w:num w:numId="19">
    <w:abstractNumId w:val="31"/>
  </w:num>
  <w:num w:numId="20">
    <w:abstractNumId w:val="19"/>
  </w:num>
  <w:num w:numId="21">
    <w:abstractNumId w:val="37"/>
  </w:num>
  <w:num w:numId="22">
    <w:abstractNumId w:val="13"/>
  </w:num>
  <w:num w:numId="23">
    <w:abstractNumId w:val="22"/>
  </w:num>
  <w:num w:numId="24">
    <w:abstractNumId w:val="18"/>
  </w:num>
  <w:num w:numId="25">
    <w:abstractNumId w:val="25"/>
  </w:num>
  <w:num w:numId="26">
    <w:abstractNumId w:val="14"/>
  </w:num>
  <w:num w:numId="27">
    <w:abstractNumId w:val="21"/>
  </w:num>
  <w:num w:numId="28">
    <w:abstractNumId w:val="47"/>
  </w:num>
  <w:num w:numId="29">
    <w:abstractNumId w:val="16"/>
  </w:num>
  <w:num w:numId="30">
    <w:abstractNumId w:val="32"/>
  </w:num>
  <w:num w:numId="31">
    <w:abstractNumId w:val="53"/>
  </w:num>
  <w:num w:numId="32">
    <w:abstractNumId w:val="45"/>
  </w:num>
  <w:num w:numId="33">
    <w:abstractNumId w:val="20"/>
  </w:num>
  <w:num w:numId="34">
    <w:abstractNumId w:val="36"/>
  </w:num>
  <w:num w:numId="35">
    <w:abstractNumId w:val="35"/>
  </w:num>
  <w:num w:numId="36">
    <w:abstractNumId w:val="42"/>
  </w:num>
  <w:num w:numId="37">
    <w:abstractNumId w:val="39"/>
  </w:num>
  <w:num w:numId="38">
    <w:abstractNumId w:val="41"/>
  </w:num>
  <w:num w:numId="39">
    <w:abstractNumId w:val="51"/>
  </w:num>
  <w:num w:numId="40">
    <w:abstractNumId w:val="50"/>
  </w:num>
  <w:num w:numId="41">
    <w:abstractNumId w:val="33"/>
  </w:num>
  <w:num w:numId="42">
    <w:abstractNumId w:val="30"/>
  </w:num>
  <w:num w:numId="43">
    <w:abstractNumId w:val="24"/>
  </w:num>
  <w:num w:numId="44">
    <w:abstractNumId w:val="26"/>
  </w:num>
  <w:num w:numId="45">
    <w:abstractNumId w:val="23"/>
  </w:num>
  <w:num w:numId="46">
    <w:abstractNumId w:val="3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1A"/>
    <w:rsid w:val="00000D25"/>
    <w:rsid w:val="00061498"/>
    <w:rsid w:val="002835BA"/>
    <w:rsid w:val="002C5159"/>
    <w:rsid w:val="00347152"/>
    <w:rsid w:val="003702BA"/>
    <w:rsid w:val="004A5C8A"/>
    <w:rsid w:val="004D1472"/>
    <w:rsid w:val="00503FAB"/>
    <w:rsid w:val="0056298D"/>
    <w:rsid w:val="006A200E"/>
    <w:rsid w:val="00707430"/>
    <w:rsid w:val="00824FD2"/>
    <w:rsid w:val="00827FEF"/>
    <w:rsid w:val="008F2466"/>
    <w:rsid w:val="009617BB"/>
    <w:rsid w:val="0097561B"/>
    <w:rsid w:val="009A303B"/>
    <w:rsid w:val="00AD09FB"/>
    <w:rsid w:val="00AD63A2"/>
    <w:rsid w:val="00B52FA9"/>
    <w:rsid w:val="00C36EE3"/>
    <w:rsid w:val="00C45BF0"/>
    <w:rsid w:val="00C70E99"/>
    <w:rsid w:val="00CA64E3"/>
    <w:rsid w:val="00DC615C"/>
    <w:rsid w:val="00DE1FA5"/>
    <w:rsid w:val="00DF741A"/>
    <w:rsid w:val="00E61EDE"/>
    <w:rsid w:val="00E85474"/>
    <w:rsid w:val="00E97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B25F3"/>
  <w15:chartTrackingRefBased/>
  <w15:docId w15:val="{800D6C3B-8603-41E9-801B-EFA42B06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41A"/>
    <w:rPr>
      <w:rFonts w:ascii="Calibri" w:eastAsia="Calibri" w:hAnsi="Calibri" w:cs="Times New Roman"/>
    </w:rPr>
  </w:style>
  <w:style w:type="paragraph" w:styleId="Heading1">
    <w:name w:val="heading 1"/>
    <w:basedOn w:val="Normal"/>
    <w:next w:val="Normal"/>
    <w:link w:val="Heading1Char"/>
    <w:qFormat/>
    <w:rsid w:val="004D1472"/>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4D1472"/>
    <w:pPr>
      <w:keepNext/>
      <w:outlineLvl w:val="1"/>
    </w:pPr>
    <w:rPr>
      <w:rFonts w:ascii="Arial" w:eastAsia="Times New Roman" w:hAnsi="Arial"/>
      <w:b/>
      <w:szCs w:val="20"/>
      <w:lang w:eastAsia="en-GB"/>
    </w:rPr>
  </w:style>
  <w:style w:type="paragraph" w:styleId="Heading3">
    <w:name w:val="heading 3"/>
    <w:basedOn w:val="Normal"/>
    <w:next w:val="Normal"/>
    <w:link w:val="Heading3Char"/>
    <w:unhideWhenUsed/>
    <w:qFormat/>
    <w:rsid w:val="004D1472"/>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unhideWhenUsed/>
    <w:qFormat/>
    <w:rsid w:val="004D1472"/>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4D1472"/>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4D1472"/>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4D1472"/>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4D1472"/>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4D1472"/>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basedOn w:val="DefaultParagraphFont"/>
    <w:link w:val="Header"/>
    <w:uiPriority w:val="99"/>
    <w:rsid w:val="00DF74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basedOn w:val="DefaultParagraphFont"/>
    <w:link w:val="Footer"/>
    <w:uiPriority w:val="99"/>
    <w:rsid w:val="00DF741A"/>
    <w:rPr>
      <w:rFonts w:ascii="Times New Roman" w:eastAsia="Times New Roman" w:hAnsi="Times New Roman" w:cs="Times New Roman"/>
      <w:snapToGrid w:val="0"/>
      <w:sz w:val="24"/>
      <w:szCs w:val="20"/>
      <w:lang w:val="en-US"/>
    </w:rPr>
  </w:style>
  <w:style w:type="character" w:styleId="Hyperlink">
    <w:name w:val="Hyperlink"/>
    <w:rsid w:val="00DF741A"/>
    <w:rPr>
      <w:color w:val="0000FF"/>
      <w:u w:val="single"/>
    </w:rPr>
  </w:style>
  <w:style w:type="paragraph" w:styleId="ListParagraph">
    <w:name w:val="List Paragraph"/>
    <w:basedOn w:val="Normal"/>
    <w:uiPriority w:val="34"/>
    <w:qFormat/>
    <w:rsid w:val="00DF741A"/>
    <w:pPr>
      <w:autoSpaceDE w:val="0"/>
      <w:autoSpaceDN w:val="0"/>
      <w:ind w:left="720"/>
    </w:pPr>
    <w:rPr>
      <w:rFonts w:ascii="Arial" w:eastAsia="SimSun" w:hAnsi="Arial"/>
      <w:lang w:eastAsia="zh-CN"/>
    </w:rPr>
  </w:style>
  <w:style w:type="paragraph" w:styleId="PlainText">
    <w:name w:val="Plain Text"/>
    <w:basedOn w:val="Normal"/>
    <w:link w:val="PlainTextChar"/>
    <w:uiPriority w:val="99"/>
    <w:unhideWhenUsed/>
    <w:rsid w:val="00DF741A"/>
    <w:rPr>
      <w:rFonts w:ascii="Consolas" w:hAnsi="Consolas"/>
      <w:sz w:val="21"/>
      <w:szCs w:val="21"/>
      <w:lang w:eastAsia="en-GB"/>
    </w:rPr>
  </w:style>
  <w:style w:type="character" w:customStyle="1" w:styleId="PlainTextChar">
    <w:name w:val="Plain Text Char"/>
    <w:basedOn w:val="DefaultParagraphFont"/>
    <w:link w:val="PlainText"/>
    <w:uiPriority w:val="99"/>
    <w:rsid w:val="00DF741A"/>
    <w:rPr>
      <w:rFonts w:ascii="Consolas" w:eastAsia="Calibri" w:hAnsi="Consolas" w:cs="Times New Roman"/>
      <w:sz w:val="21"/>
      <w:szCs w:val="21"/>
      <w:lang w:eastAsia="en-GB"/>
    </w:rPr>
  </w:style>
  <w:style w:type="character" w:styleId="FollowedHyperlink">
    <w:name w:val="FollowedHyperlink"/>
    <w:basedOn w:val="DefaultParagraphFont"/>
    <w:unhideWhenUsed/>
    <w:rsid w:val="004A5C8A"/>
    <w:rPr>
      <w:color w:val="954F72" w:themeColor="followedHyperlink"/>
      <w:u w:val="single"/>
    </w:rPr>
  </w:style>
  <w:style w:type="character" w:styleId="CommentReference">
    <w:name w:val="annotation reference"/>
    <w:basedOn w:val="DefaultParagraphFont"/>
    <w:uiPriority w:val="99"/>
    <w:unhideWhenUsed/>
    <w:rsid w:val="002835BA"/>
    <w:rPr>
      <w:sz w:val="16"/>
      <w:szCs w:val="16"/>
    </w:rPr>
  </w:style>
  <w:style w:type="paragraph" w:styleId="CommentText">
    <w:name w:val="annotation text"/>
    <w:basedOn w:val="Normal"/>
    <w:link w:val="CommentTextChar"/>
    <w:uiPriority w:val="99"/>
    <w:unhideWhenUsed/>
    <w:rsid w:val="002835BA"/>
    <w:rPr>
      <w:sz w:val="20"/>
      <w:szCs w:val="20"/>
    </w:rPr>
  </w:style>
  <w:style w:type="character" w:customStyle="1" w:styleId="CommentTextChar">
    <w:name w:val="Comment Text Char"/>
    <w:basedOn w:val="DefaultParagraphFont"/>
    <w:link w:val="CommentText"/>
    <w:uiPriority w:val="99"/>
    <w:rsid w:val="002835BA"/>
    <w:rPr>
      <w:rFonts w:ascii="Calibri" w:eastAsia="Calibri" w:hAnsi="Calibri" w:cs="Times New Roman"/>
      <w:sz w:val="20"/>
      <w:szCs w:val="20"/>
    </w:rPr>
  </w:style>
  <w:style w:type="paragraph" w:styleId="CommentSubject">
    <w:name w:val="annotation subject"/>
    <w:basedOn w:val="CommentText"/>
    <w:next w:val="CommentText"/>
    <w:link w:val="CommentSubjectChar"/>
    <w:unhideWhenUsed/>
    <w:rsid w:val="002835BA"/>
    <w:rPr>
      <w:b/>
      <w:bCs/>
    </w:rPr>
  </w:style>
  <w:style w:type="character" w:customStyle="1" w:styleId="CommentSubjectChar">
    <w:name w:val="Comment Subject Char"/>
    <w:basedOn w:val="CommentTextChar"/>
    <w:link w:val="CommentSubject"/>
    <w:rsid w:val="002835BA"/>
    <w:rPr>
      <w:rFonts w:ascii="Calibri" w:eastAsia="Calibri" w:hAnsi="Calibri" w:cs="Times New Roman"/>
      <w:b/>
      <w:bCs/>
      <w:sz w:val="20"/>
      <w:szCs w:val="20"/>
    </w:rPr>
  </w:style>
  <w:style w:type="paragraph" w:styleId="BalloonText">
    <w:name w:val="Balloon Text"/>
    <w:basedOn w:val="Normal"/>
    <w:link w:val="BalloonTextChar"/>
    <w:unhideWhenUsed/>
    <w:rsid w:val="002835BA"/>
    <w:rPr>
      <w:rFonts w:ascii="Segoe UI" w:hAnsi="Segoe UI" w:cs="Segoe UI"/>
      <w:sz w:val="18"/>
      <w:szCs w:val="18"/>
    </w:rPr>
  </w:style>
  <w:style w:type="character" w:customStyle="1" w:styleId="BalloonTextChar">
    <w:name w:val="Balloon Text Char"/>
    <w:basedOn w:val="DefaultParagraphFont"/>
    <w:link w:val="BalloonText"/>
    <w:rsid w:val="002835BA"/>
    <w:rPr>
      <w:rFonts w:ascii="Segoe UI" w:eastAsia="Calibri" w:hAnsi="Segoe UI" w:cs="Segoe UI"/>
      <w:sz w:val="18"/>
      <w:szCs w:val="18"/>
    </w:rPr>
  </w:style>
  <w:style w:type="character" w:customStyle="1" w:styleId="Heading1Char">
    <w:name w:val="Heading 1 Char"/>
    <w:basedOn w:val="DefaultParagraphFont"/>
    <w:link w:val="Heading1"/>
    <w:rsid w:val="004D1472"/>
    <w:rPr>
      <w:rFonts w:ascii="Times New Roman" w:eastAsia="Times New Roman" w:hAnsi="Times New Roman" w:cs="Times New Roman"/>
      <w:b/>
      <w:szCs w:val="20"/>
      <w:lang w:eastAsia="en-GB"/>
    </w:rPr>
  </w:style>
  <w:style w:type="character" w:customStyle="1" w:styleId="Heading2Char">
    <w:name w:val="Heading 2 Char"/>
    <w:basedOn w:val="DefaultParagraphFont"/>
    <w:link w:val="Heading2"/>
    <w:rsid w:val="004D1472"/>
    <w:rPr>
      <w:rFonts w:ascii="Arial" w:eastAsia="Times New Roman" w:hAnsi="Arial" w:cs="Times New Roman"/>
      <w:b/>
      <w:szCs w:val="20"/>
      <w:lang w:eastAsia="en-GB"/>
    </w:rPr>
  </w:style>
  <w:style w:type="character" w:customStyle="1" w:styleId="Heading3Char">
    <w:name w:val="Heading 3 Char"/>
    <w:basedOn w:val="DefaultParagraphFont"/>
    <w:link w:val="Heading3"/>
    <w:rsid w:val="004D1472"/>
    <w:rPr>
      <w:rFonts w:ascii="Cambria" w:eastAsia="Times New Roman" w:hAnsi="Cambria" w:cs="Times New Roman"/>
      <w:b/>
      <w:bCs/>
      <w:snapToGrid w:val="0"/>
      <w:sz w:val="26"/>
      <w:szCs w:val="26"/>
      <w:lang w:val="en-US"/>
    </w:rPr>
  </w:style>
  <w:style w:type="character" w:customStyle="1" w:styleId="Heading4Char">
    <w:name w:val="Heading 4 Char"/>
    <w:basedOn w:val="DefaultParagraphFont"/>
    <w:link w:val="Heading4"/>
    <w:rsid w:val="004D1472"/>
    <w:rPr>
      <w:rFonts w:ascii="Calibri" w:eastAsia="Times New Roman" w:hAnsi="Calibri" w:cs="Times New Roman"/>
      <w:b/>
      <w:bCs/>
      <w:snapToGrid w:val="0"/>
      <w:sz w:val="28"/>
      <w:szCs w:val="28"/>
      <w:lang w:val="en-US"/>
    </w:rPr>
  </w:style>
  <w:style w:type="character" w:customStyle="1" w:styleId="Heading5Char">
    <w:name w:val="Heading 5 Char"/>
    <w:basedOn w:val="DefaultParagraphFont"/>
    <w:link w:val="Heading5"/>
    <w:rsid w:val="004D1472"/>
    <w:rPr>
      <w:rFonts w:ascii="Times New Roman" w:eastAsia="Times New Roman" w:hAnsi="Times New Roman" w:cs="Times New Roman"/>
      <w:sz w:val="24"/>
      <w:szCs w:val="20"/>
      <w:lang w:eastAsia="en-GB"/>
    </w:rPr>
  </w:style>
  <w:style w:type="character" w:customStyle="1" w:styleId="Heading6Char">
    <w:name w:val="Heading 6 Char"/>
    <w:basedOn w:val="DefaultParagraphFont"/>
    <w:link w:val="Heading6"/>
    <w:rsid w:val="004D1472"/>
    <w:rPr>
      <w:rFonts w:ascii="Times New Roman" w:eastAsia="Times New Roman" w:hAnsi="Times New Roman" w:cs="Times New Roman"/>
      <w:sz w:val="24"/>
      <w:szCs w:val="20"/>
      <w:lang w:eastAsia="en-GB"/>
    </w:rPr>
  </w:style>
  <w:style w:type="character" w:customStyle="1" w:styleId="Heading7Char">
    <w:name w:val="Heading 7 Char"/>
    <w:basedOn w:val="DefaultParagraphFont"/>
    <w:link w:val="Heading7"/>
    <w:rsid w:val="004D1472"/>
    <w:rPr>
      <w:rFonts w:ascii="Times New Roman" w:eastAsia="Times New Roman" w:hAnsi="Times New Roman" w:cs="Times New Roman"/>
      <w:b/>
      <w:sz w:val="24"/>
      <w:szCs w:val="20"/>
      <w:lang w:eastAsia="en-GB"/>
    </w:rPr>
  </w:style>
  <w:style w:type="character" w:customStyle="1" w:styleId="Heading8Char">
    <w:name w:val="Heading 8 Char"/>
    <w:basedOn w:val="DefaultParagraphFont"/>
    <w:link w:val="Heading8"/>
    <w:rsid w:val="004D1472"/>
    <w:rPr>
      <w:rFonts w:ascii="Times New Roman" w:eastAsia="Times New Roman" w:hAnsi="Times New Roman" w:cs="Times New Roman"/>
      <w:szCs w:val="20"/>
      <w:lang w:val="en-US" w:eastAsia="en-GB"/>
    </w:rPr>
  </w:style>
  <w:style w:type="character" w:customStyle="1" w:styleId="Heading9Char">
    <w:name w:val="Heading 9 Char"/>
    <w:basedOn w:val="DefaultParagraphFont"/>
    <w:link w:val="Heading9"/>
    <w:rsid w:val="004D1472"/>
    <w:rPr>
      <w:rFonts w:ascii="Cambria" w:eastAsia="Times New Roman" w:hAnsi="Cambria" w:cs="Times New Roman"/>
      <w:snapToGrid w:val="0"/>
      <w:lang w:val="en-US"/>
    </w:rPr>
  </w:style>
  <w:style w:type="paragraph" w:styleId="BodyTextIndent">
    <w:name w:val="Body Text Indent"/>
    <w:basedOn w:val="Normal"/>
    <w:link w:val="BodyTextIndentChar"/>
    <w:rsid w:val="004D1472"/>
    <w:pPr>
      <w:ind w:left="720" w:hanging="720"/>
    </w:pPr>
    <w:rPr>
      <w:rFonts w:ascii="Times New Roman" w:eastAsia="Times New Roman" w:hAnsi="Times New Roman"/>
      <w:szCs w:val="20"/>
      <w:lang w:eastAsia="en-GB"/>
    </w:rPr>
  </w:style>
  <w:style w:type="character" w:customStyle="1" w:styleId="BodyTextIndentChar">
    <w:name w:val="Body Text Indent Char"/>
    <w:basedOn w:val="DefaultParagraphFont"/>
    <w:link w:val="BodyTextIndent"/>
    <w:rsid w:val="004D1472"/>
    <w:rPr>
      <w:rFonts w:ascii="Times New Roman" w:eastAsia="Times New Roman" w:hAnsi="Times New Roman" w:cs="Times New Roman"/>
      <w:szCs w:val="20"/>
      <w:lang w:eastAsia="en-GB"/>
    </w:rPr>
  </w:style>
  <w:style w:type="paragraph" w:styleId="BodyText">
    <w:name w:val="Body Text"/>
    <w:basedOn w:val="Normal"/>
    <w:link w:val="BodyTextChar"/>
    <w:rsid w:val="004D1472"/>
    <w:rPr>
      <w:rFonts w:ascii="Times New Roman" w:eastAsia="Times New Roman" w:hAnsi="Times New Roman"/>
      <w:szCs w:val="20"/>
      <w:lang w:eastAsia="en-GB"/>
    </w:rPr>
  </w:style>
  <w:style w:type="character" w:customStyle="1" w:styleId="BodyTextChar">
    <w:name w:val="Body Text Char"/>
    <w:basedOn w:val="DefaultParagraphFont"/>
    <w:link w:val="BodyText"/>
    <w:rsid w:val="004D1472"/>
    <w:rPr>
      <w:rFonts w:ascii="Times New Roman" w:eastAsia="Times New Roman" w:hAnsi="Times New Roman" w:cs="Times New Roman"/>
      <w:szCs w:val="20"/>
      <w:lang w:eastAsia="en-GB"/>
    </w:rPr>
  </w:style>
  <w:style w:type="paragraph" w:customStyle="1" w:styleId="Default">
    <w:name w:val="Default"/>
    <w:rsid w:val="004D1472"/>
    <w:pPr>
      <w:autoSpaceDE w:val="0"/>
      <w:autoSpaceDN w:val="0"/>
      <w:adjustRightInd w:val="0"/>
    </w:pPr>
    <w:rPr>
      <w:rFonts w:ascii="Arial" w:eastAsia="Calibri" w:hAnsi="Arial" w:cs="Arial"/>
      <w:color w:val="000000"/>
      <w:sz w:val="24"/>
      <w:szCs w:val="24"/>
      <w:lang w:eastAsia="en-GB"/>
    </w:rPr>
  </w:style>
  <w:style w:type="paragraph" w:styleId="BodyTextIndent2">
    <w:name w:val="Body Text Indent 2"/>
    <w:basedOn w:val="Normal"/>
    <w:link w:val="BodyTextIndent2Char"/>
    <w:unhideWhenUsed/>
    <w:rsid w:val="004D1472"/>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basedOn w:val="DefaultParagraphFont"/>
    <w:link w:val="BodyTextIndent2"/>
    <w:rsid w:val="004D1472"/>
    <w:rPr>
      <w:rFonts w:ascii="Times New Roman" w:eastAsia="Times New Roman" w:hAnsi="Times New Roman" w:cs="Times New Roman"/>
      <w:snapToGrid w:val="0"/>
      <w:sz w:val="24"/>
      <w:szCs w:val="20"/>
      <w:lang w:val="en-US"/>
    </w:rPr>
  </w:style>
  <w:style w:type="paragraph" w:styleId="BodyTextIndent3">
    <w:name w:val="Body Text Indent 3"/>
    <w:basedOn w:val="Normal"/>
    <w:link w:val="BodyTextIndent3Char"/>
    <w:unhideWhenUsed/>
    <w:rsid w:val="004D1472"/>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basedOn w:val="DefaultParagraphFont"/>
    <w:link w:val="BodyTextIndent3"/>
    <w:rsid w:val="004D1472"/>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4D1472"/>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basedOn w:val="DefaultParagraphFont"/>
    <w:link w:val="BodyText2"/>
    <w:rsid w:val="004D1472"/>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D1472"/>
    <w:rPr>
      <w:rFonts w:ascii="Times New Roman" w:hAnsi="Times New Roman"/>
      <w:sz w:val="24"/>
      <w:szCs w:val="24"/>
      <w:lang w:eastAsia="en-GB"/>
    </w:rPr>
  </w:style>
  <w:style w:type="paragraph" w:styleId="FootnoteText">
    <w:name w:val="footnote text"/>
    <w:basedOn w:val="Normal"/>
    <w:link w:val="FootnoteTextChar"/>
    <w:rsid w:val="004D1472"/>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rsid w:val="004D1472"/>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4D1472"/>
    <w:pPr>
      <w:numPr>
        <w:numId w:val="1"/>
      </w:numPr>
      <w:spacing w:after="200" w:line="276" w:lineRule="auto"/>
      <w:contextualSpacing/>
    </w:pPr>
  </w:style>
  <w:style w:type="character" w:styleId="Strong">
    <w:name w:val="Strong"/>
    <w:uiPriority w:val="22"/>
    <w:qFormat/>
    <w:rsid w:val="004D1472"/>
    <w:rPr>
      <w:b/>
      <w:bCs/>
    </w:rPr>
  </w:style>
  <w:style w:type="character" w:styleId="FootnoteReference">
    <w:name w:val="footnote reference"/>
    <w:rsid w:val="004D1472"/>
    <w:rPr>
      <w:vertAlign w:val="superscript"/>
    </w:rPr>
  </w:style>
  <w:style w:type="paragraph" w:customStyle="1" w:styleId="Body">
    <w:name w:val="Body"/>
    <w:basedOn w:val="Normal"/>
    <w:rsid w:val="004D1472"/>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4D1472"/>
    <w:rPr>
      <w:rFonts w:ascii="Arial" w:hAnsi="Arial"/>
      <w:b/>
      <w:color w:val="auto"/>
      <w:sz w:val="24"/>
      <w:u w:val="none"/>
    </w:rPr>
  </w:style>
  <w:style w:type="paragraph" w:customStyle="1" w:styleId="Bodysubclause">
    <w:name w:val="Body  sub clause"/>
    <w:basedOn w:val="Normal"/>
    <w:rsid w:val="004D1472"/>
    <w:pPr>
      <w:spacing w:before="240" w:after="120" w:line="300" w:lineRule="atLeast"/>
      <w:ind w:left="720"/>
      <w:jc w:val="both"/>
    </w:pPr>
    <w:rPr>
      <w:rFonts w:ascii="Times New Roman" w:hAnsi="Times New Roman"/>
      <w:lang w:eastAsia="en-GB"/>
    </w:rPr>
  </w:style>
  <w:style w:type="paragraph" w:styleId="BodyText3">
    <w:name w:val="Body Text 3"/>
    <w:basedOn w:val="Normal"/>
    <w:link w:val="BodyText3Char"/>
    <w:rsid w:val="004D1472"/>
    <w:pPr>
      <w:spacing w:after="120"/>
    </w:pPr>
    <w:rPr>
      <w:rFonts w:ascii="Times New Roman" w:eastAsia="Times New Roman" w:hAnsi="Times New Roman"/>
      <w:sz w:val="16"/>
      <w:szCs w:val="16"/>
      <w:lang w:eastAsia="en-GB"/>
    </w:rPr>
  </w:style>
  <w:style w:type="character" w:customStyle="1" w:styleId="BodyText3Char">
    <w:name w:val="Body Text 3 Char"/>
    <w:basedOn w:val="DefaultParagraphFont"/>
    <w:link w:val="BodyText3"/>
    <w:rsid w:val="004D1472"/>
    <w:rPr>
      <w:rFonts w:ascii="Times New Roman" w:eastAsia="Times New Roman" w:hAnsi="Times New Roman" w:cs="Times New Roman"/>
      <w:sz w:val="16"/>
      <w:szCs w:val="16"/>
      <w:lang w:eastAsia="en-GB"/>
    </w:rPr>
  </w:style>
  <w:style w:type="paragraph" w:styleId="NoSpacing">
    <w:name w:val="No Spacing"/>
    <w:uiPriority w:val="1"/>
    <w:qFormat/>
    <w:rsid w:val="004D1472"/>
    <w:rPr>
      <w:rFonts w:ascii="Calibri" w:eastAsia="Calibri" w:hAnsi="Calibri" w:cs="Times New Roman"/>
      <w:lang w:val="en-US"/>
    </w:rPr>
  </w:style>
  <w:style w:type="paragraph" w:styleId="Title">
    <w:name w:val="Title"/>
    <w:basedOn w:val="Normal"/>
    <w:link w:val="TitleChar"/>
    <w:qFormat/>
    <w:rsid w:val="004D1472"/>
    <w:pPr>
      <w:jc w:val="center"/>
    </w:pPr>
    <w:rPr>
      <w:rFonts w:ascii="Times New Roman" w:eastAsia="Times New Roman" w:hAnsi="Times New Roman"/>
      <w:b/>
      <w:szCs w:val="20"/>
      <w:lang w:eastAsia="en-GB"/>
    </w:rPr>
  </w:style>
  <w:style w:type="character" w:customStyle="1" w:styleId="TitleChar">
    <w:name w:val="Title Char"/>
    <w:basedOn w:val="DefaultParagraphFont"/>
    <w:link w:val="Title"/>
    <w:rsid w:val="004D1472"/>
    <w:rPr>
      <w:rFonts w:ascii="Times New Roman" w:eastAsia="Times New Roman" w:hAnsi="Times New Roman" w:cs="Times New Roman"/>
      <w:b/>
      <w:szCs w:val="20"/>
      <w:lang w:eastAsia="en-GB"/>
    </w:rPr>
  </w:style>
  <w:style w:type="character" w:styleId="PageNumber">
    <w:name w:val="page number"/>
    <w:rsid w:val="004D1472"/>
  </w:style>
  <w:style w:type="character" w:styleId="Emphasis">
    <w:name w:val="Emphasis"/>
    <w:qFormat/>
    <w:rsid w:val="004D1472"/>
    <w:rPr>
      <w:i/>
      <w:iCs/>
    </w:rPr>
  </w:style>
  <w:style w:type="paragraph" w:customStyle="1" w:styleId="Style">
    <w:name w:val="Style"/>
    <w:rsid w:val="004D1472"/>
    <w:pPr>
      <w:widowControl w:val="0"/>
      <w:autoSpaceDE w:val="0"/>
      <w:autoSpaceDN w:val="0"/>
      <w:adjustRightInd w:val="0"/>
    </w:pPr>
    <w:rPr>
      <w:rFonts w:ascii="Arial" w:eastAsia="Times New Roman" w:hAnsi="Arial" w:cs="Arial"/>
      <w:sz w:val="24"/>
      <w:szCs w:val="24"/>
      <w:lang w:eastAsia="en-GB"/>
    </w:rPr>
  </w:style>
  <w:style w:type="paragraph" w:customStyle="1" w:styleId="ExtExamResp">
    <w:name w:val="ExtExamResp"/>
    <w:basedOn w:val="Normal"/>
    <w:rsid w:val="004D1472"/>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4D1472"/>
    <w:rPr>
      <w:rFonts w:ascii="Arial" w:eastAsia="Times New Roman" w:hAnsi="Arial"/>
      <w:i/>
      <w:szCs w:val="20"/>
      <w:lang w:eastAsia="en-GB"/>
    </w:rPr>
  </w:style>
  <w:style w:type="paragraph" w:customStyle="1" w:styleId="ssNoHeading2">
    <w:name w:val="ssNoHeading2"/>
    <w:basedOn w:val="Heading2"/>
    <w:rsid w:val="004D1472"/>
    <w:pPr>
      <w:keepNext w:val="0"/>
      <w:tabs>
        <w:tab w:val="num" w:pos="709"/>
      </w:tabs>
      <w:spacing w:after="220"/>
      <w:ind w:left="709" w:hanging="709"/>
      <w:jc w:val="both"/>
    </w:pPr>
    <w:rPr>
      <w:rFonts w:cs="Arial"/>
      <w:szCs w:val="22"/>
      <w:lang w:eastAsia="en-US"/>
    </w:rPr>
  </w:style>
  <w:style w:type="character" w:customStyle="1" w:styleId="bold1">
    <w:name w:val="bold1"/>
    <w:rsid w:val="004D1472"/>
    <w:rPr>
      <w:b/>
      <w:bCs/>
    </w:rPr>
  </w:style>
  <w:style w:type="paragraph" w:styleId="Index1">
    <w:name w:val="index 1"/>
    <w:basedOn w:val="Normal"/>
    <w:next w:val="Normal"/>
    <w:autoRedefine/>
    <w:uiPriority w:val="99"/>
    <w:unhideWhenUsed/>
    <w:rsid w:val="004D1472"/>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4D1472"/>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4D1472"/>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4D1472"/>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4D1472"/>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4D1472"/>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4D1472"/>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4D1472"/>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4D1472"/>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4D1472"/>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4D1472"/>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4D1472"/>
    <w:pPr>
      <w:numPr>
        <w:numId w:val="2"/>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4D1472"/>
    <w:rPr>
      <w:rFonts w:ascii="Tahoma" w:eastAsia="Times New Roman" w:hAnsi="Tahoma" w:cs="Times New Roman"/>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4D1472"/>
    <w:pPr>
      <w:spacing w:after="240"/>
    </w:pPr>
  </w:style>
  <w:style w:type="character" w:customStyle="1" w:styleId="Bulletsspaced-lastbulletChar">
    <w:name w:val="Bullets (spaced) - last bullet Char"/>
    <w:link w:val="Bulletsspaced-lastbullet"/>
    <w:uiPriority w:val="99"/>
    <w:locked/>
    <w:rsid w:val="004D1472"/>
    <w:rPr>
      <w:rFonts w:ascii="Tahoma" w:eastAsia="Times New Roman" w:hAnsi="Tahoma" w:cs="Times New Roman"/>
      <w:color w:val="000000"/>
      <w:sz w:val="24"/>
      <w:szCs w:val="24"/>
      <w:lang w:val="x-none" w:eastAsia="x-none"/>
    </w:rPr>
  </w:style>
  <w:style w:type="paragraph" w:customStyle="1" w:styleId="Numberedparagraph">
    <w:name w:val="Numbered paragraph"/>
    <w:basedOn w:val="Normal"/>
    <w:link w:val="NumberedparagraphChar"/>
    <w:autoRedefine/>
    <w:uiPriority w:val="99"/>
    <w:rsid w:val="004D1472"/>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4D1472"/>
    <w:rPr>
      <w:rFonts w:ascii="Arial" w:eastAsia="Times New Roman" w:hAnsi="Arial" w:cs="Times New Roman"/>
      <w:color w:val="000000"/>
      <w:sz w:val="24"/>
      <w:szCs w:val="24"/>
      <w:lang w:val="x-none" w:eastAsia="x-none"/>
    </w:rPr>
  </w:style>
  <w:style w:type="table" w:styleId="TableGrid">
    <w:name w:val="Table Grid"/>
    <w:basedOn w:val="TableNormal"/>
    <w:uiPriority w:val="59"/>
    <w:rsid w:val="004D1472"/>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D1472"/>
    <w:pPr>
      <w:widowControl w:val="0"/>
    </w:pPr>
    <w:rPr>
      <w:lang w:val="en-US"/>
    </w:rPr>
  </w:style>
  <w:style w:type="numbering" w:customStyle="1" w:styleId="NoList1">
    <w:name w:val="No List1"/>
    <w:next w:val="NoList"/>
    <w:uiPriority w:val="99"/>
    <w:semiHidden/>
    <w:unhideWhenUsed/>
    <w:rsid w:val="00AD09FB"/>
  </w:style>
  <w:style w:type="character" w:customStyle="1" w:styleId="WW8Num1z0">
    <w:name w:val="WW8Num1z0"/>
    <w:rsid w:val="0097561B"/>
    <w:rPr>
      <w:rFonts w:ascii="Symbol" w:hAnsi="Symbol" w:cs="Symbol"/>
    </w:rPr>
  </w:style>
  <w:style w:type="character" w:customStyle="1" w:styleId="WW8Num2z0">
    <w:name w:val="WW8Num2z0"/>
    <w:rsid w:val="0097561B"/>
    <w:rPr>
      <w:b/>
    </w:rPr>
  </w:style>
  <w:style w:type="character" w:customStyle="1" w:styleId="WW8Num3z0">
    <w:name w:val="WW8Num3z0"/>
    <w:rsid w:val="0097561B"/>
    <w:rPr>
      <w:rFonts w:ascii="Arial" w:eastAsia="Calibri" w:hAnsi="Arial" w:cs="Arial"/>
    </w:rPr>
  </w:style>
  <w:style w:type="character" w:customStyle="1" w:styleId="WW8Num3z1">
    <w:name w:val="WW8Num3z1"/>
    <w:rsid w:val="0097561B"/>
    <w:rPr>
      <w:rFonts w:ascii="Symbol" w:eastAsia="Calibri" w:hAnsi="Symbol" w:cs="Arial"/>
    </w:rPr>
  </w:style>
  <w:style w:type="character" w:customStyle="1" w:styleId="WW8Num3z2">
    <w:name w:val="WW8Num3z2"/>
    <w:rsid w:val="0097561B"/>
    <w:rPr>
      <w:rFonts w:ascii="Wingdings" w:hAnsi="Wingdings" w:cs="Wingdings"/>
    </w:rPr>
  </w:style>
  <w:style w:type="character" w:customStyle="1" w:styleId="WW8Num3z3">
    <w:name w:val="WW8Num3z3"/>
    <w:rsid w:val="0097561B"/>
    <w:rPr>
      <w:rFonts w:ascii="Symbol" w:hAnsi="Symbol" w:cs="Symbol"/>
    </w:rPr>
  </w:style>
  <w:style w:type="character" w:customStyle="1" w:styleId="WW8Num3z4">
    <w:name w:val="WW8Num3z4"/>
    <w:rsid w:val="0097561B"/>
    <w:rPr>
      <w:rFonts w:ascii="Courier New" w:hAnsi="Courier New" w:cs="Courier New"/>
    </w:rPr>
  </w:style>
  <w:style w:type="character" w:customStyle="1" w:styleId="WW8Num4z0">
    <w:name w:val="WW8Num4z0"/>
    <w:rsid w:val="0097561B"/>
    <w:rPr>
      <w:rFonts w:ascii="Symbol" w:hAnsi="Symbol" w:cs="Symbol"/>
    </w:rPr>
  </w:style>
  <w:style w:type="character" w:customStyle="1" w:styleId="WW8Num4z1">
    <w:name w:val="WW8Num4z1"/>
    <w:rsid w:val="0097561B"/>
    <w:rPr>
      <w:rFonts w:ascii="Courier New" w:hAnsi="Courier New" w:cs="Courier New"/>
    </w:rPr>
  </w:style>
  <w:style w:type="character" w:customStyle="1" w:styleId="WW8Num4z2">
    <w:name w:val="WW8Num4z2"/>
    <w:rsid w:val="0097561B"/>
    <w:rPr>
      <w:rFonts w:ascii="Wingdings" w:hAnsi="Wingdings" w:cs="Wingdings"/>
    </w:rPr>
  </w:style>
  <w:style w:type="character" w:customStyle="1" w:styleId="WW8Num5z0">
    <w:name w:val="WW8Num5z0"/>
    <w:rsid w:val="0097561B"/>
    <w:rPr>
      <w:rFonts w:ascii="Symbol" w:hAnsi="Symbol" w:cs="Symbol"/>
    </w:rPr>
  </w:style>
  <w:style w:type="character" w:customStyle="1" w:styleId="WW8Num5z1">
    <w:name w:val="WW8Num5z1"/>
    <w:rsid w:val="0097561B"/>
    <w:rPr>
      <w:rFonts w:ascii="Courier New" w:hAnsi="Courier New" w:cs="Courier New"/>
    </w:rPr>
  </w:style>
  <w:style w:type="character" w:customStyle="1" w:styleId="WW8Num5z2">
    <w:name w:val="WW8Num5z2"/>
    <w:rsid w:val="0097561B"/>
    <w:rPr>
      <w:rFonts w:ascii="Wingdings" w:hAnsi="Wingdings" w:cs="Wingdings"/>
    </w:rPr>
  </w:style>
  <w:style w:type="character" w:customStyle="1" w:styleId="WW8Num6z0">
    <w:name w:val="WW8Num6z0"/>
    <w:rsid w:val="0097561B"/>
    <w:rPr>
      <w:rFonts w:ascii="Arial" w:eastAsia="Calibri" w:hAnsi="Arial" w:cs="Arial"/>
    </w:rPr>
  </w:style>
  <w:style w:type="character" w:customStyle="1" w:styleId="WW8Num6z1">
    <w:name w:val="WW8Num6z1"/>
    <w:rsid w:val="0097561B"/>
    <w:rPr>
      <w:rFonts w:ascii="Courier New" w:hAnsi="Courier New" w:cs="Courier New"/>
    </w:rPr>
  </w:style>
  <w:style w:type="character" w:customStyle="1" w:styleId="WW8Num6z2">
    <w:name w:val="WW8Num6z2"/>
    <w:rsid w:val="0097561B"/>
    <w:rPr>
      <w:rFonts w:ascii="Wingdings" w:hAnsi="Wingdings" w:cs="Wingdings"/>
    </w:rPr>
  </w:style>
  <w:style w:type="character" w:customStyle="1" w:styleId="WW8Num6z3">
    <w:name w:val="WW8Num6z3"/>
    <w:rsid w:val="0097561B"/>
    <w:rPr>
      <w:rFonts w:ascii="Symbol" w:hAnsi="Symbol" w:cs="Symbol"/>
    </w:rPr>
  </w:style>
  <w:style w:type="character" w:customStyle="1" w:styleId="WW8Num7z0">
    <w:name w:val="WW8Num7z0"/>
    <w:rsid w:val="0097561B"/>
    <w:rPr>
      <w:rFonts w:ascii="Arial" w:eastAsia="Calibri" w:hAnsi="Arial" w:cs="Arial"/>
    </w:rPr>
  </w:style>
  <w:style w:type="character" w:customStyle="1" w:styleId="WW8Num7z1">
    <w:name w:val="WW8Num7z1"/>
    <w:rsid w:val="0097561B"/>
    <w:rPr>
      <w:rFonts w:ascii="Wingdings" w:hAnsi="Wingdings" w:cs="Wingdings"/>
    </w:rPr>
  </w:style>
  <w:style w:type="character" w:customStyle="1" w:styleId="WW8Num7z3">
    <w:name w:val="WW8Num7z3"/>
    <w:rsid w:val="0097561B"/>
    <w:rPr>
      <w:rFonts w:ascii="Symbol" w:hAnsi="Symbol" w:cs="Symbol"/>
    </w:rPr>
  </w:style>
  <w:style w:type="character" w:customStyle="1" w:styleId="WW8Num7z4">
    <w:name w:val="WW8Num7z4"/>
    <w:rsid w:val="0097561B"/>
    <w:rPr>
      <w:rFonts w:ascii="Courier New" w:hAnsi="Courier New" w:cs="Courier New"/>
    </w:rPr>
  </w:style>
  <w:style w:type="character" w:customStyle="1" w:styleId="WW8Num8z0">
    <w:name w:val="WW8Num8z0"/>
    <w:rsid w:val="0097561B"/>
    <w:rPr>
      <w:rFonts w:ascii="Symbol" w:hAnsi="Symbol" w:cs="Symbol"/>
      <w:color w:val="auto"/>
    </w:rPr>
  </w:style>
  <w:style w:type="character" w:customStyle="1" w:styleId="WW8Num8z1">
    <w:name w:val="WW8Num8z1"/>
    <w:rsid w:val="0097561B"/>
    <w:rPr>
      <w:rFonts w:ascii="Courier New" w:hAnsi="Courier New" w:cs="Courier New"/>
    </w:rPr>
  </w:style>
  <w:style w:type="character" w:customStyle="1" w:styleId="WW8Num8z2">
    <w:name w:val="WW8Num8z2"/>
    <w:rsid w:val="0097561B"/>
    <w:rPr>
      <w:rFonts w:ascii="Wingdings" w:hAnsi="Wingdings" w:cs="Wingdings"/>
    </w:rPr>
  </w:style>
  <w:style w:type="character" w:customStyle="1" w:styleId="WW8Num8z3">
    <w:name w:val="WW8Num8z3"/>
    <w:rsid w:val="0097561B"/>
    <w:rPr>
      <w:rFonts w:ascii="Symbol" w:hAnsi="Symbol" w:cs="Symbol"/>
    </w:rPr>
  </w:style>
  <w:style w:type="character" w:customStyle="1" w:styleId="WW8Num9z0">
    <w:name w:val="WW8Num9z0"/>
    <w:rsid w:val="0097561B"/>
    <w:rPr>
      <w:rFonts w:ascii="Symbol" w:hAnsi="Symbol" w:cs="Symbol"/>
    </w:rPr>
  </w:style>
  <w:style w:type="character" w:customStyle="1" w:styleId="WW8Num9z1">
    <w:name w:val="WW8Num9z1"/>
    <w:rsid w:val="0097561B"/>
    <w:rPr>
      <w:rFonts w:ascii="Courier New" w:hAnsi="Courier New" w:cs="Courier New"/>
    </w:rPr>
  </w:style>
  <w:style w:type="character" w:customStyle="1" w:styleId="WW8Num9z2">
    <w:name w:val="WW8Num9z2"/>
    <w:rsid w:val="0097561B"/>
    <w:rPr>
      <w:rFonts w:ascii="Wingdings" w:hAnsi="Wingdings" w:cs="Wingdings"/>
    </w:rPr>
  </w:style>
  <w:style w:type="character" w:customStyle="1" w:styleId="WW8Num10z0">
    <w:name w:val="WW8Num10z0"/>
    <w:rsid w:val="0097561B"/>
    <w:rPr>
      <w:rFonts w:ascii="Symbol" w:hAnsi="Symbol" w:cs="Symbol"/>
    </w:rPr>
  </w:style>
  <w:style w:type="character" w:customStyle="1" w:styleId="WW8Num10z1">
    <w:name w:val="WW8Num10z1"/>
    <w:rsid w:val="0097561B"/>
    <w:rPr>
      <w:rFonts w:ascii="Courier New" w:hAnsi="Courier New" w:cs="Courier New"/>
    </w:rPr>
  </w:style>
  <w:style w:type="character" w:customStyle="1" w:styleId="WW8Num10z2">
    <w:name w:val="WW8Num10z2"/>
    <w:rsid w:val="0097561B"/>
    <w:rPr>
      <w:rFonts w:ascii="Wingdings" w:hAnsi="Wingdings" w:cs="Wingdings"/>
    </w:rPr>
  </w:style>
  <w:style w:type="character" w:customStyle="1" w:styleId="WW8Num11z0">
    <w:name w:val="WW8Num11z0"/>
    <w:rsid w:val="0097561B"/>
    <w:rPr>
      <w:rFonts w:ascii="Symbol" w:hAnsi="Symbol" w:cs="Symbol"/>
    </w:rPr>
  </w:style>
  <w:style w:type="character" w:customStyle="1" w:styleId="FootnoteCharacters">
    <w:name w:val="Footnote Characters"/>
    <w:rsid w:val="0097561B"/>
    <w:rPr>
      <w:vertAlign w:val="superscript"/>
    </w:rPr>
  </w:style>
  <w:style w:type="paragraph" w:customStyle="1" w:styleId="Heading">
    <w:name w:val="Heading"/>
    <w:basedOn w:val="Normal"/>
    <w:next w:val="BodyText"/>
    <w:rsid w:val="0097561B"/>
    <w:pPr>
      <w:suppressAutoHyphens/>
      <w:jc w:val="center"/>
    </w:pPr>
    <w:rPr>
      <w:rFonts w:ascii="Times New Roman" w:eastAsia="Times New Roman" w:hAnsi="Times New Roman"/>
      <w:b/>
      <w:szCs w:val="20"/>
      <w:lang w:eastAsia="zh-CN"/>
    </w:rPr>
  </w:style>
  <w:style w:type="paragraph" w:styleId="List">
    <w:name w:val="List"/>
    <w:basedOn w:val="BodyText"/>
    <w:rsid w:val="0097561B"/>
    <w:pPr>
      <w:suppressAutoHyphens/>
    </w:pPr>
    <w:rPr>
      <w:rFonts w:cs="Lohit Hindi"/>
      <w:lang w:eastAsia="zh-CN"/>
    </w:rPr>
  </w:style>
  <w:style w:type="paragraph" w:styleId="Caption">
    <w:name w:val="caption"/>
    <w:basedOn w:val="Normal"/>
    <w:qFormat/>
    <w:rsid w:val="0097561B"/>
    <w:pPr>
      <w:suppressLineNumbers/>
      <w:suppressAutoHyphens/>
      <w:spacing w:before="120" w:after="120"/>
    </w:pPr>
    <w:rPr>
      <w:rFonts w:cs="Lohit Hindi"/>
      <w:i/>
      <w:iCs/>
      <w:sz w:val="24"/>
      <w:szCs w:val="24"/>
      <w:lang w:eastAsia="zh-CN"/>
    </w:rPr>
  </w:style>
  <w:style w:type="paragraph" w:customStyle="1" w:styleId="Index">
    <w:name w:val="Index"/>
    <w:basedOn w:val="Normal"/>
    <w:rsid w:val="0097561B"/>
    <w:pPr>
      <w:suppressLineNumbers/>
      <w:suppressAutoHyphens/>
    </w:pPr>
    <w:rPr>
      <w:rFonts w:cs="Lohit Hindi"/>
      <w:lang w:eastAsia="zh-CN"/>
    </w:rPr>
  </w:style>
  <w:style w:type="paragraph" w:customStyle="1" w:styleId="WW-Default">
    <w:name w:val="WW-Default"/>
    <w:rsid w:val="0097561B"/>
    <w:pPr>
      <w:suppressAutoHyphens/>
      <w:autoSpaceDE w:val="0"/>
    </w:pPr>
    <w:rPr>
      <w:rFonts w:ascii="Arial" w:eastAsia="Calibri" w:hAnsi="Arial" w:cs="Arial"/>
      <w:color w:val="000000"/>
      <w:sz w:val="24"/>
      <w:szCs w:val="24"/>
      <w:lang w:eastAsia="zh-CN"/>
    </w:rPr>
  </w:style>
  <w:style w:type="paragraph" w:customStyle="1" w:styleId="ListParagraph2">
    <w:name w:val="List Paragraph 2"/>
    <w:basedOn w:val="Normal"/>
    <w:rsid w:val="0097561B"/>
    <w:pPr>
      <w:numPr>
        <w:numId w:val="3"/>
      </w:numPr>
      <w:suppressAutoHyphens/>
    </w:pPr>
    <w:rPr>
      <w:lang w:eastAsia="zh-CN"/>
    </w:rPr>
  </w:style>
  <w:style w:type="paragraph" w:customStyle="1" w:styleId="cHons">
    <w:name w:val="c(Hons)"/>
    <w:aliases w:val="MA,MSc,etc."/>
    <w:basedOn w:val="Normal"/>
    <w:uiPriority w:val="99"/>
    <w:rsid w:val="0097561B"/>
    <w:pPr>
      <w:numPr>
        <w:numId w:val="4"/>
      </w:numPr>
      <w:suppressAutoHyphens/>
    </w:pPr>
    <w:rPr>
      <w:rFonts w:ascii="Times New Roman" w:eastAsia="Times New Roman" w:hAnsi="Times New Roman"/>
      <w:b/>
      <w:sz w:val="24"/>
      <w:szCs w:val="20"/>
      <w:lang w:val="en-US" w:eastAsia="zh-CN"/>
    </w:rPr>
  </w:style>
  <w:style w:type="paragraph" w:customStyle="1" w:styleId="Pa3">
    <w:name w:val="Pa3"/>
    <w:basedOn w:val="WW-Default"/>
    <w:next w:val="WW-Default"/>
    <w:rsid w:val="0097561B"/>
    <w:pPr>
      <w:spacing w:line="221" w:lineRule="atLeast"/>
    </w:pPr>
    <w:rPr>
      <w:rFonts w:ascii="StoneSans" w:hAnsi="StoneSans" w:cs="Times New Roman"/>
      <w:color w:val="auto"/>
    </w:rPr>
  </w:style>
  <w:style w:type="paragraph" w:styleId="ListContinue">
    <w:name w:val="List Continue"/>
    <w:basedOn w:val="Normal"/>
    <w:rsid w:val="0097561B"/>
    <w:pPr>
      <w:suppressAutoHyphens/>
      <w:spacing w:after="120" w:line="276" w:lineRule="auto"/>
      <w:ind w:left="283"/>
    </w:pPr>
    <w:rPr>
      <w:lang w:eastAsia="zh-CN"/>
    </w:rPr>
  </w:style>
  <w:style w:type="paragraph" w:styleId="ListContinue3">
    <w:name w:val="List Continue 3"/>
    <w:basedOn w:val="ListContinue"/>
    <w:rsid w:val="0097561B"/>
    <w:pPr>
      <w:spacing w:after="220" w:line="220" w:lineRule="atLeast"/>
      <w:ind w:left="2520"/>
    </w:pPr>
    <w:rPr>
      <w:rFonts w:ascii="Times New Roman" w:eastAsia="Times New Roman" w:hAnsi="Times New Roman"/>
      <w:sz w:val="20"/>
      <w:szCs w:val="20"/>
    </w:rPr>
  </w:style>
  <w:style w:type="paragraph" w:customStyle="1" w:styleId="TableContents">
    <w:name w:val="Table Contents"/>
    <w:basedOn w:val="Normal"/>
    <w:rsid w:val="0097561B"/>
    <w:pPr>
      <w:suppressLineNumbers/>
      <w:suppressAutoHyphens/>
    </w:pPr>
    <w:rPr>
      <w:lang w:eastAsia="zh-CN"/>
    </w:rPr>
  </w:style>
  <w:style w:type="paragraph" w:customStyle="1" w:styleId="TableHeading">
    <w:name w:val="Table Heading"/>
    <w:basedOn w:val="TableContents"/>
    <w:rsid w:val="0097561B"/>
    <w:pPr>
      <w:jc w:val="center"/>
    </w:pPr>
    <w:rPr>
      <w:b/>
      <w:bCs/>
    </w:rPr>
  </w:style>
  <w:style w:type="paragraph" w:customStyle="1" w:styleId="Framecontents">
    <w:name w:val="Frame contents"/>
    <w:basedOn w:val="BodyText"/>
    <w:rsid w:val="0097561B"/>
    <w:pPr>
      <w:suppressAutoHyphens/>
    </w:pPr>
    <w:rPr>
      <w:lang w:eastAsia="zh-CN"/>
    </w:rPr>
  </w:style>
  <w:style w:type="character" w:styleId="BookTitle">
    <w:name w:val="Book Title"/>
    <w:uiPriority w:val="33"/>
    <w:qFormat/>
    <w:rsid w:val="00E61EDE"/>
    <w:rPr>
      <w:rFonts w:ascii="Arial" w:hAnsi="Arial" w:cs="Arial"/>
      <w:b/>
      <w:sz w:val="36"/>
      <w:szCs w:val="24"/>
    </w:rPr>
  </w:style>
  <w:style w:type="paragraph" w:styleId="Revision">
    <w:name w:val="Revision"/>
    <w:hidden/>
    <w:uiPriority w:val="99"/>
    <w:semiHidden/>
    <w:rsid w:val="008F2466"/>
    <w:rPr>
      <w:rFonts w:ascii="Arial" w:eastAsia="Calibri" w:hAnsi="Arial" w:cs="Times New Roman"/>
    </w:rPr>
  </w:style>
  <w:style w:type="paragraph" w:customStyle="1" w:styleId="DefaultArial">
    <w:name w:val="DefaultArial"/>
    <w:basedOn w:val="Normal"/>
    <w:rsid w:val="009A303B"/>
    <w:pPr>
      <w:widowControl w:val="0"/>
      <w:shd w:val="clear" w:color="auto" w:fill="FFFFFF"/>
      <w:suppressAutoHyphens/>
    </w:pPr>
    <w:rPr>
      <w:rFonts w:ascii="Arial" w:eastAsia="HelveticaNeue-Light" w:hAnsi="Arial" w:cs="Arial"/>
      <w:color w:val="000000"/>
      <w:sz w:val="24"/>
      <w:lang w:eastAsia="zh-CN"/>
    </w:rPr>
  </w:style>
  <w:style w:type="paragraph" w:customStyle="1" w:styleId="Bull">
    <w:name w:val="Bull"/>
    <w:basedOn w:val="DefaultArial"/>
    <w:rsid w:val="009A303B"/>
    <w:pPr>
      <w:tabs>
        <w:tab w:val="num" w:pos="720"/>
      </w:tabs>
      <w:ind w:left="720" w:hanging="360"/>
    </w:pPr>
    <w:rPr>
      <w:szCs w:val="24"/>
    </w:rPr>
  </w:style>
  <w:style w:type="paragraph" w:customStyle="1" w:styleId="ColorfulList-Accent11">
    <w:name w:val="Colorful List - Accent 11"/>
    <w:basedOn w:val="Normal"/>
    <w:uiPriority w:val="34"/>
    <w:qFormat/>
    <w:rsid w:val="00000D25"/>
    <w:pPr>
      <w:spacing w:after="200" w:line="276" w:lineRule="auto"/>
      <w:ind w:left="720"/>
      <w:contextualSpacing/>
    </w:pPr>
  </w:style>
  <w:style w:type="paragraph" w:customStyle="1" w:styleId="NoSpacing1">
    <w:name w:val="No Spacing1"/>
    <w:uiPriority w:val="1"/>
    <w:qFormat/>
    <w:rsid w:val="00000D25"/>
    <w:rPr>
      <w:rFonts w:ascii="Calibri" w:eastAsia="Calibri" w:hAnsi="Calibri" w:cs="Times New Roman"/>
    </w:rPr>
  </w:style>
  <w:style w:type="paragraph" w:styleId="DocumentMap">
    <w:name w:val="Document Map"/>
    <w:basedOn w:val="Normal"/>
    <w:link w:val="DocumentMapChar"/>
    <w:semiHidden/>
    <w:unhideWhenUsed/>
    <w:rsid w:val="00000D25"/>
    <w:rPr>
      <w:rFonts w:ascii="Times New Roman" w:hAnsi="Times New Roman"/>
      <w:sz w:val="24"/>
      <w:szCs w:val="24"/>
    </w:rPr>
  </w:style>
  <w:style w:type="character" w:customStyle="1" w:styleId="DocumentMapChar">
    <w:name w:val="Document Map Char"/>
    <w:basedOn w:val="DefaultParagraphFont"/>
    <w:link w:val="DocumentMap"/>
    <w:semiHidden/>
    <w:rsid w:val="00000D25"/>
    <w:rPr>
      <w:rFonts w:ascii="Times New Roman" w:eastAsia="Calibri" w:hAnsi="Times New Roman" w:cs="Times New Roman"/>
      <w:sz w:val="24"/>
      <w:szCs w:val="24"/>
    </w:rPr>
  </w:style>
  <w:style w:type="character" w:customStyle="1" w:styleId="CommentSubjectChar1">
    <w:name w:val="Comment Subject Char1"/>
    <w:basedOn w:val="CommentTextChar"/>
    <w:semiHidden/>
    <w:rsid w:val="00061498"/>
    <w:rPr>
      <w:rFonts w:ascii="Times New Roman" w:eastAsia="Times New Roman" w:hAnsi="Times New Roman" w:cs="Times New Roman"/>
      <w:b/>
      <w:bCs/>
      <w:sz w:val="20"/>
      <w:szCs w:val="20"/>
    </w:rPr>
  </w:style>
  <w:style w:type="numbering" w:customStyle="1" w:styleId="NoList2">
    <w:name w:val="No List2"/>
    <w:next w:val="NoList"/>
    <w:uiPriority w:val="99"/>
    <w:semiHidden/>
    <w:unhideWhenUsed/>
    <w:rsid w:val="00E85474"/>
  </w:style>
  <w:style w:type="table" w:customStyle="1" w:styleId="TableGrid1">
    <w:name w:val="Table Grid1"/>
    <w:basedOn w:val="TableNormal"/>
    <w:next w:val="TableGrid"/>
    <w:uiPriority w:val="59"/>
    <w:rsid w:val="00E85474"/>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6">
    <w:name w:val="Pa6"/>
    <w:basedOn w:val="Normal"/>
    <w:next w:val="Normal"/>
    <w:uiPriority w:val="99"/>
    <w:rsid w:val="00E85474"/>
    <w:pPr>
      <w:autoSpaceDE w:val="0"/>
      <w:autoSpaceDN w:val="0"/>
      <w:adjustRightInd w:val="0"/>
      <w:spacing w:line="241" w:lineRule="atLeast"/>
    </w:pPr>
    <w:rPr>
      <w:rFonts w:ascii="Avenir 35 Light" w:hAnsi="Avenir 35 Light"/>
      <w:sz w:val="24"/>
      <w:szCs w:val="24"/>
    </w:rPr>
  </w:style>
  <w:style w:type="table" w:customStyle="1" w:styleId="TableGrid11">
    <w:name w:val="Table Grid11"/>
    <w:basedOn w:val="TableNormal"/>
    <w:next w:val="TableGrid"/>
    <w:uiPriority w:val="59"/>
    <w:rsid w:val="00E85474"/>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36EE3"/>
  </w:style>
  <w:style w:type="table" w:customStyle="1" w:styleId="TableGrid2">
    <w:name w:val="Table Grid2"/>
    <w:basedOn w:val="TableNormal"/>
    <w:next w:val="TableGrid"/>
    <w:uiPriority w:val="59"/>
    <w:rsid w:val="00C36EE3"/>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C36EE3"/>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qaa.ac.uk/Publications/InformationAndGuidance/Pages/Subject-benchmark-statement-Engineering-.aspx" TargetMode="External"/><Relationship Id="rId18" Type="http://schemas.openxmlformats.org/officeDocument/2006/relationships/hyperlink" Target="http://www.jbm.org.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ciht.org.uk/" TargetMode="External"/><Relationship Id="rId2" Type="http://schemas.openxmlformats.org/officeDocument/2006/relationships/customXml" Target="../customXml/item2.xml"/><Relationship Id="rId16" Type="http://schemas.openxmlformats.org/officeDocument/2006/relationships/hyperlink" Target="http://theihe.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ingston.ac.uk/programme-specifications/" TargetMode="External"/><Relationship Id="rId5" Type="http://schemas.openxmlformats.org/officeDocument/2006/relationships/styles" Target="styles.xml"/><Relationship Id="rId15" Type="http://schemas.openxmlformats.org/officeDocument/2006/relationships/hyperlink" Target="http://www.istructe.org/" TargetMode="External"/><Relationship Id="rId10" Type="http://schemas.openxmlformats.org/officeDocument/2006/relationships/image" Target="media/image1.png"/><Relationship Id="rId19" Type="http://schemas.openxmlformats.org/officeDocument/2006/relationships/hyperlink" Target="http://www.sec.kingston.ac.uk/about-SEC/schools/civil-engineer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ce.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D073E5-4845-44F7-9876-71E7AFB93936}">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purl.org/dc/dcmitype/"/>
    <ds:schemaRef ds:uri="http://schemas.openxmlformats.org/package/2006/metadata/core-properties"/>
    <ds:schemaRef ds:uri="aecd4273-0d56-430f-bd52-977836de9101"/>
    <ds:schemaRef ds:uri="http://www.w3.org/XML/1998/namespace"/>
  </ds:schemaRefs>
</ds:datastoreItem>
</file>

<file path=customXml/itemProps2.xml><?xml version="1.0" encoding="utf-8"?>
<ds:datastoreItem xmlns:ds="http://schemas.openxmlformats.org/officeDocument/2006/customXml" ds:itemID="{25A330D6-925B-4952-AA99-DB5BEE8659BC}">
  <ds:schemaRefs>
    <ds:schemaRef ds:uri="http://schemas.microsoft.com/sharepoint/v3/contenttype/forms"/>
  </ds:schemaRefs>
</ds:datastoreItem>
</file>

<file path=customXml/itemProps3.xml><?xml version="1.0" encoding="utf-8"?>
<ds:datastoreItem xmlns:ds="http://schemas.openxmlformats.org/officeDocument/2006/customXml" ds:itemID="{597153BC-3A01-4D43-93E9-98B22F9D00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14437</Words>
  <Characters>82293</Characters>
  <Application>Microsoft Office Word</Application>
  <DocSecurity>0</DocSecurity>
  <Lines>685</Lines>
  <Paragraphs>193</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96537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Denise S</dc:creator>
  <cp:keywords/>
  <dc:description/>
  <cp:lastModifiedBy>Hitchcock, Julie E</cp:lastModifiedBy>
  <cp:revision>3</cp:revision>
  <dcterms:created xsi:type="dcterms:W3CDTF">2018-09-26T10:07:00Z</dcterms:created>
  <dcterms:modified xsi:type="dcterms:W3CDTF">2019-09-11T08:08:00Z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y fmtid="{D5CDD505-2E9C-101B-9397-08002B2CF9AE}" pid="3" name="TaxKeyword">
    <vt:lpwstr/>
  </property>
</Properties>
</file>