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3E6B" w14:textId="77777777" w:rsidR="002835BA" w:rsidRPr="0059721B" w:rsidRDefault="002835BA" w:rsidP="00DF741A">
      <w:pPr>
        <w:rPr>
          <w:rFonts w:ascii="Arial" w:hAnsi="Arial" w:cs="Arial"/>
          <w:noProof/>
        </w:rPr>
      </w:pPr>
    </w:p>
    <w:p w14:paraId="2DEC922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7AF7845" w14:textId="77777777" w:rsidR="00DF741A" w:rsidRPr="0059721B" w:rsidRDefault="00DF741A" w:rsidP="00DF741A">
      <w:pPr>
        <w:jc w:val="right"/>
        <w:rPr>
          <w:rFonts w:ascii="Arial" w:hAnsi="Arial" w:cs="Arial"/>
          <w:b/>
          <w:szCs w:val="24"/>
        </w:rPr>
      </w:pPr>
    </w:p>
    <w:p w14:paraId="51A5DF4F" w14:textId="77777777" w:rsidR="00DF741A" w:rsidRPr="0059721B" w:rsidRDefault="00DF741A" w:rsidP="00DF741A">
      <w:pPr>
        <w:rPr>
          <w:rFonts w:ascii="Arial" w:hAnsi="Arial" w:cs="Arial"/>
          <w:b/>
          <w:szCs w:val="24"/>
        </w:rPr>
      </w:pPr>
    </w:p>
    <w:p w14:paraId="6374B748" w14:textId="77777777" w:rsidR="00DF741A" w:rsidRPr="0059721B" w:rsidRDefault="00DF741A" w:rsidP="00DF741A">
      <w:pPr>
        <w:rPr>
          <w:rFonts w:ascii="Arial" w:hAnsi="Arial" w:cs="Arial"/>
          <w:b/>
          <w:szCs w:val="24"/>
        </w:rPr>
      </w:pPr>
    </w:p>
    <w:p w14:paraId="0FA84057" w14:textId="77777777" w:rsidR="00DF741A" w:rsidRPr="00DC615C" w:rsidRDefault="00DF741A" w:rsidP="00DF741A">
      <w:pPr>
        <w:rPr>
          <w:rFonts w:ascii="Arial" w:hAnsi="Arial" w:cs="Arial"/>
          <w:b/>
          <w:sz w:val="24"/>
          <w:szCs w:val="24"/>
        </w:rPr>
      </w:pPr>
    </w:p>
    <w:p w14:paraId="44B914C2"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5A049515" w14:textId="77777777" w:rsidTr="00E85474">
        <w:tc>
          <w:tcPr>
            <w:tcW w:w="3858" w:type="dxa"/>
          </w:tcPr>
          <w:p w14:paraId="0B5E3770" w14:textId="77777777" w:rsidR="00061498" w:rsidRPr="009044FD" w:rsidRDefault="00061498" w:rsidP="00E85474">
            <w:pPr>
              <w:rPr>
                <w:rFonts w:ascii="Arial" w:hAnsi="Arial" w:cs="Arial"/>
                <w:b/>
                <w:szCs w:val="24"/>
              </w:rPr>
            </w:pPr>
          </w:p>
        </w:tc>
        <w:tc>
          <w:tcPr>
            <w:tcW w:w="5168" w:type="dxa"/>
          </w:tcPr>
          <w:p w14:paraId="388178D0" w14:textId="77777777" w:rsidR="00061498" w:rsidRPr="009044FD" w:rsidRDefault="00061498" w:rsidP="00024BF1">
            <w:pPr>
              <w:rPr>
                <w:rFonts w:ascii="Arial" w:hAnsi="Arial" w:cs="Arial"/>
                <w:i/>
                <w:szCs w:val="24"/>
              </w:rPr>
            </w:pPr>
          </w:p>
        </w:tc>
      </w:tr>
    </w:tbl>
    <w:p w14:paraId="7CD83871" w14:textId="77777777"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14:paraId="22159E93" w14:textId="77777777" w:rsidTr="00061498">
        <w:tc>
          <w:tcPr>
            <w:tcW w:w="3858" w:type="dxa"/>
          </w:tcPr>
          <w:p w14:paraId="0DFA43E2" w14:textId="77777777" w:rsidR="00B52FA9" w:rsidRPr="009044FD" w:rsidRDefault="00B52FA9" w:rsidP="00061498">
            <w:pPr>
              <w:rPr>
                <w:rFonts w:ascii="Arial" w:hAnsi="Arial" w:cs="Arial"/>
                <w:b/>
                <w:szCs w:val="24"/>
              </w:rPr>
            </w:pPr>
          </w:p>
        </w:tc>
        <w:tc>
          <w:tcPr>
            <w:tcW w:w="5168" w:type="dxa"/>
          </w:tcPr>
          <w:p w14:paraId="550B0041" w14:textId="77777777" w:rsidR="00B52FA9" w:rsidRPr="009044FD" w:rsidRDefault="00B52FA9" w:rsidP="00024BF1">
            <w:pPr>
              <w:rPr>
                <w:rFonts w:ascii="Arial" w:hAnsi="Arial" w:cs="Arial"/>
                <w:i/>
                <w:szCs w:val="24"/>
              </w:rPr>
            </w:pPr>
          </w:p>
        </w:tc>
      </w:tr>
    </w:tbl>
    <w:p w14:paraId="32712287" w14:textId="77777777" w:rsidR="00E85474" w:rsidRPr="00E85474" w:rsidRDefault="00E85474" w:rsidP="00E85474">
      <w:pPr>
        <w:rPr>
          <w:rFonts w:ascii="Arial" w:hAnsi="Arial" w:cs="Arial"/>
          <w:b/>
          <w:sz w:val="28"/>
          <w:szCs w:val="24"/>
        </w:rPr>
      </w:pPr>
      <w:r w:rsidRPr="00E85474">
        <w:rPr>
          <w:rFonts w:ascii="Arial" w:hAnsi="Arial" w:cs="Arial"/>
          <w:b/>
          <w:sz w:val="36"/>
          <w:szCs w:val="24"/>
        </w:rPr>
        <w:t>Programme Specification</w:t>
      </w:r>
      <w:r w:rsidRPr="00E85474">
        <w:rPr>
          <w:rFonts w:ascii="Arial" w:hAnsi="Arial" w:cs="Arial"/>
          <w:b/>
          <w:sz w:val="36"/>
          <w:szCs w:val="24"/>
        </w:rPr>
        <w:fldChar w:fldCharType="begin"/>
      </w:r>
      <w:r w:rsidRPr="00E85474">
        <w:instrText xml:space="preserve"> XE "</w:instrText>
      </w:r>
      <w:r w:rsidRPr="00E85474">
        <w:rPr>
          <w:rFonts w:ascii="Arial" w:hAnsi="Arial" w:cs="Arial"/>
          <w:noProof/>
          <w:szCs w:val="24"/>
        </w:rPr>
        <w:instrText>Programme Specification</w:instrText>
      </w:r>
      <w:r w:rsidRPr="00E85474">
        <w:instrText xml:space="preserve">" </w:instrText>
      </w:r>
      <w:r w:rsidRPr="00E85474">
        <w:rPr>
          <w:rFonts w:ascii="Arial" w:hAnsi="Arial" w:cs="Arial"/>
          <w:b/>
          <w:sz w:val="36"/>
          <w:szCs w:val="24"/>
        </w:rPr>
        <w:fldChar w:fldCharType="end"/>
      </w:r>
    </w:p>
    <w:p w14:paraId="39466691" w14:textId="77777777" w:rsidR="00E85474" w:rsidRPr="00E85474" w:rsidRDefault="00E85474" w:rsidP="00E85474">
      <w:pPr>
        <w:rPr>
          <w:rFonts w:ascii="Arial" w:hAnsi="Arial" w:cs="Arial"/>
          <w:b/>
          <w:sz w:val="28"/>
          <w:szCs w:val="24"/>
        </w:rPr>
      </w:pPr>
    </w:p>
    <w:p w14:paraId="5CD99421" w14:textId="77777777" w:rsidR="00E85474" w:rsidRPr="00E85474" w:rsidRDefault="00E85474" w:rsidP="00E85474">
      <w:pPr>
        <w:rPr>
          <w:rFonts w:ascii="Arial" w:hAnsi="Arial" w:cs="Arial"/>
          <w:b/>
          <w:sz w:val="28"/>
          <w:szCs w:val="24"/>
        </w:rPr>
      </w:pPr>
    </w:p>
    <w:p w14:paraId="22148C75" w14:textId="77777777" w:rsidR="00E85474" w:rsidRPr="00E85474" w:rsidRDefault="00E85474" w:rsidP="00E85474">
      <w:pPr>
        <w:ind w:left="5103" w:hanging="5103"/>
        <w:rPr>
          <w:rFonts w:ascii="Arial" w:hAnsi="Arial" w:cs="Arial"/>
          <w:sz w:val="28"/>
          <w:szCs w:val="28"/>
        </w:rPr>
      </w:pPr>
      <w:r w:rsidRPr="00E85474">
        <w:rPr>
          <w:rFonts w:ascii="Arial" w:hAnsi="Arial" w:cs="Arial"/>
          <w:b/>
          <w:sz w:val="28"/>
          <w:szCs w:val="24"/>
        </w:rPr>
        <w:t>Title of Course:</w:t>
      </w:r>
      <w:r w:rsidRPr="00E85474">
        <w:rPr>
          <w:rFonts w:ascii="Arial" w:hAnsi="Arial" w:cs="Arial"/>
          <w:b/>
          <w:sz w:val="28"/>
          <w:szCs w:val="24"/>
        </w:rPr>
        <w:tab/>
      </w:r>
      <w:r w:rsidRPr="00E85474">
        <w:rPr>
          <w:rFonts w:ascii="Arial" w:hAnsi="Arial" w:cs="Arial"/>
          <w:sz w:val="28"/>
          <w:szCs w:val="28"/>
        </w:rPr>
        <w:t>MEng Civil and Infrastructure Engineering with Industrial Experience</w:t>
      </w:r>
    </w:p>
    <w:p w14:paraId="095D2F83" w14:textId="77777777" w:rsidR="00E85474" w:rsidRPr="00E85474" w:rsidRDefault="00E85474" w:rsidP="00E85474">
      <w:pPr>
        <w:ind w:left="5103"/>
        <w:rPr>
          <w:rFonts w:ascii="Arial" w:hAnsi="Arial" w:cs="Arial"/>
          <w:sz w:val="28"/>
          <w:szCs w:val="28"/>
        </w:rPr>
      </w:pPr>
    </w:p>
    <w:p w14:paraId="56F4613F" w14:textId="77777777" w:rsidR="00E85474" w:rsidRPr="00E85474" w:rsidRDefault="00E85474" w:rsidP="00E85474">
      <w:pPr>
        <w:rPr>
          <w:rFonts w:ascii="Arial" w:hAnsi="Arial" w:cs="Arial"/>
          <w:sz w:val="28"/>
          <w:szCs w:val="28"/>
        </w:rPr>
      </w:pPr>
    </w:p>
    <w:p w14:paraId="7843919D" w14:textId="77777777" w:rsidR="00E85474" w:rsidRPr="00E85474" w:rsidRDefault="00E85474" w:rsidP="00E85474">
      <w:pPr>
        <w:rPr>
          <w:rFonts w:ascii="Arial" w:hAnsi="Arial" w:cs="Arial"/>
          <w:b/>
          <w:sz w:val="28"/>
          <w:szCs w:val="24"/>
        </w:rPr>
      </w:pP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p>
    <w:p w14:paraId="53362B2C" w14:textId="77777777" w:rsidR="00E85474" w:rsidRPr="00E85474" w:rsidRDefault="00E85474" w:rsidP="00E85474">
      <w:pPr>
        <w:rPr>
          <w:rFonts w:ascii="Arial" w:hAnsi="Arial" w:cs="Arial"/>
          <w:b/>
          <w:sz w:val="28"/>
          <w:szCs w:val="24"/>
        </w:rPr>
      </w:pPr>
    </w:p>
    <w:p w14:paraId="602309A1" w14:textId="77777777" w:rsidR="00E85474" w:rsidRPr="00E85474" w:rsidRDefault="00E85474" w:rsidP="00E85474">
      <w:pPr>
        <w:rPr>
          <w:rFonts w:ascii="Arial" w:hAnsi="Arial" w:cs="Arial"/>
          <w:sz w:val="28"/>
          <w:szCs w:val="24"/>
        </w:rPr>
      </w:pPr>
      <w:r w:rsidRPr="00E85474">
        <w:rPr>
          <w:rFonts w:ascii="Arial" w:hAnsi="Arial" w:cs="Arial"/>
          <w:b/>
          <w:sz w:val="28"/>
          <w:szCs w:val="24"/>
        </w:rPr>
        <w:t>Date Specification Produced:</w:t>
      </w:r>
      <w:r w:rsidRPr="00E85474">
        <w:rPr>
          <w:rFonts w:ascii="Arial" w:hAnsi="Arial" w:cs="Arial"/>
          <w:b/>
          <w:sz w:val="28"/>
          <w:szCs w:val="24"/>
        </w:rPr>
        <w:tab/>
      </w:r>
      <w:r w:rsidRPr="00E85474">
        <w:rPr>
          <w:rFonts w:ascii="Arial" w:hAnsi="Arial" w:cs="Arial"/>
          <w:b/>
          <w:sz w:val="28"/>
          <w:szCs w:val="24"/>
        </w:rPr>
        <w:tab/>
      </w:r>
      <w:r w:rsidRPr="00E85474">
        <w:rPr>
          <w:rFonts w:ascii="Arial" w:hAnsi="Arial" w:cs="Arial"/>
          <w:sz w:val="28"/>
          <w:szCs w:val="24"/>
        </w:rPr>
        <w:t>July 2017</w:t>
      </w:r>
    </w:p>
    <w:p w14:paraId="3B354CBD" w14:textId="77777777" w:rsidR="00E85474" w:rsidRPr="00E85474" w:rsidRDefault="00E85474" w:rsidP="00E85474">
      <w:pPr>
        <w:rPr>
          <w:rFonts w:ascii="Arial" w:hAnsi="Arial" w:cs="Arial"/>
          <w:b/>
          <w:sz w:val="28"/>
          <w:szCs w:val="24"/>
        </w:rPr>
      </w:pPr>
    </w:p>
    <w:p w14:paraId="06CDD40B" w14:textId="77777777" w:rsidR="00E85474" w:rsidRPr="00E85474" w:rsidRDefault="00E85474" w:rsidP="00E85474">
      <w:pPr>
        <w:rPr>
          <w:rFonts w:ascii="Arial" w:hAnsi="Arial" w:cs="Arial"/>
          <w:b/>
          <w:sz w:val="28"/>
          <w:szCs w:val="24"/>
        </w:rPr>
      </w:pPr>
    </w:p>
    <w:p w14:paraId="214C5442" w14:textId="752869D2" w:rsidR="00E85474" w:rsidRPr="00E85474" w:rsidRDefault="00E85474" w:rsidP="00E85474">
      <w:pPr>
        <w:rPr>
          <w:rFonts w:ascii="Arial" w:hAnsi="Arial" w:cs="Arial"/>
        </w:rPr>
      </w:pPr>
      <w:r w:rsidRPr="00E85474">
        <w:rPr>
          <w:rFonts w:ascii="Arial" w:hAnsi="Arial" w:cs="Arial"/>
          <w:b/>
          <w:sz w:val="28"/>
          <w:szCs w:val="24"/>
        </w:rPr>
        <w:t>Date Specification Last Revised:</w:t>
      </w:r>
      <w:r w:rsidRPr="00E85474">
        <w:rPr>
          <w:rFonts w:ascii="Arial" w:hAnsi="Arial" w:cs="Arial"/>
          <w:b/>
          <w:sz w:val="28"/>
          <w:szCs w:val="24"/>
        </w:rPr>
        <w:tab/>
      </w:r>
      <w:r w:rsidR="006707C3">
        <w:rPr>
          <w:rFonts w:ascii="Arial" w:hAnsi="Arial" w:cs="Arial"/>
          <w:sz w:val="28"/>
          <w:szCs w:val="24"/>
        </w:rPr>
        <w:t>July 2019</w:t>
      </w:r>
      <w:bookmarkStart w:id="0" w:name="_GoBack"/>
      <w:bookmarkEnd w:id="0"/>
    </w:p>
    <w:p w14:paraId="08492C8A" w14:textId="77777777" w:rsidR="00E85474" w:rsidRPr="00E85474" w:rsidRDefault="00E85474" w:rsidP="00E85474">
      <w:pPr>
        <w:rPr>
          <w:rFonts w:ascii="Arial" w:hAnsi="Arial" w:cs="Arial"/>
          <w:b/>
          <w:szCs w:val="24"/>
        </w:rPr>
      </w:pPr>
    </w:p>
    <w:p w14:paraId="7A3E6553" w14:textId="77777777" w:rsidR="00E85474" w:rsidRPr="00E85474" w:rsidRDefault="00E85474" w:rsidP="00E85474">
      <w:pPr>
        <w:rPr>
          <w:rFonts w:ascii="Arial" w:hAnsi="Arial" w:cs="Arial"/>
          <w:b/>
          <w:szCs w:val="24"/>
        </w:rPr>
      </w:pPr>
    </w:p>
    <w:p w14:paraId="46C20E06" w14:textId="77777777" w:rsidR="00E85474" w:rsidRPr="00E85474" w:rsidRDefault="00E85474" w:rsidP="00E85474">
      <w:pPr>
        <w:rPr>
          <w:rFonts w:ascii="Arial" w:hAnsi="Arial" w:cs="Arial"/>
          <w:b/>
          <w:szCs w:val="24"/>
        </w:rPr>
      </w:pPr>
    </w:p>
    <w:p w14:paraId="1DA0D32D" w14:textId="77777777" w:rsidR="00E85474" w:rsidRPr="00E85474" w:rsidRDefault="00E85474" w:rsidP="00E85474">
      <w:pPr>
        <w:rPr>
          <w:rFonts w:ascii="Arial" w:hAnsi="Arial" w:cs="Arial"/>
          <w:b/>
          <w:szCs w:val="24"/>
        </w:rPr>
      </w:pPr>
    </w:p>
    <w:p w14:paraId="3DD21467" w14:textId="77777777" w:rsidR="00E85474" w:rsidRPr="00E85474" w:rsidRDefault="00E85474" w:rsidP="00E85474">
      <w:pPr>
        <w:rPr>
          <w:rFonts w:ascii="Arial" w:hAnsi="Arial" w:cs="Arial"/>
          <w:b/>
          <w:szCs w:val="24"/>
        </w:rPr>
      </w:pPr>
    </w:p>
    <w:p w14:paraId="3F658FF4" w14:textId="77777777" w:rsidR="00E85474" w:rsidRPr="00E85474" w:rsidRDefault="00E85474" w:rsidP="00E85474">
      <w:pPr>
        <w:jc w:val="both"/>
        <w:rPr>
          <w:rFonts w:ascii="Arial" w:hAnsi="Arial" w:cs="Arial"/>
          <w:szCs w:val="24"/>
        </w:rPr>
      </w:pPr>
      <w:r w:rsidRPr="00E85474">
        <w:rPr>
          <w:rFonts w:ascii="Arial" w:hAnsi="Arial" w:cs="Arial"/>
          <w:szCs w:val="24"/>
        </w:rPr>
        <w:br w:type="page"/>
      </w:r>
    </w:p>
    <w:p w14:paraId="365069FE" w14:textId="77777777" w:rsidR="00E85474" w:rsidRPr="00E85474" w:rsidRDefault="00E85474" w:rsidP="00E85474">
      <w:pPr>
        <w:jc w:val="both"/>
        <w:rPr>
          <w:rFonts w:ascii="Arial" w:hAnsi="Arial" w:cs="Arial"/>
          <w:szCs w:val="24"/>
        </w:rPr>
      </w:pPr>
    </w:p>
    <w:p w14:paraId="45FF1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This Programme Specification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Programme Specification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5A5D530" w14:textId="77777777" w:rsidR="00E85474" w:rsidRPr="00E85474" w:rsidRDefault="00E85474" w:rsidP="00E85474">
      <w:pPr>
        <w:jc w:val="both"/>
        <w:rPr>
          <w:rFonts w:ascii="Arial" w:hAnsi="Arial" w:cs="Arial"/>
          <w:sz w:val="24"/>
          <w:szCs w:val="24"/>
        </w:rPr>
      </w:pPr>
    </w:p>
    <w:p w14:paraId="25F078D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Examples of completed programme specifications can be found on the </w:t>
      </w:r>
      <w:hyperlink r:id="rId11" w:history="1">
        <w:r w:rsidRPr="00E85474">
          <w:rPr>
            <w:rFonts w:ascii="Arial" w:hAnsi="Arial" w:cs="Arial"/>
            <w:i/>
            <w:color w:val="548DD4"/>
            <w:sz w:val="24"/>
            <w:szCs w:val="24"/>
            <w:u w:val="single"/>
          </w:rPr>
          <w:t>KU Programme Specification Archive</w:t>
        </w:r>
      </w:hyperlink>
    </w:p>
    <w:p w14:paraId="15599BBE" w14:textId="77777777" w:rsidR="00E85474" w:rsidRPr="00E85474" w:rsidRDefault="00E85474" w:rsidP="00E85474">
      <w:pPr>
        <w:rPr>
          <w:rFonts w:ascii="Arial" w:hAnsi="Arial" w:cs="Arial"/>
          <w:b/>
          <w:sz w:val="24"/>
          <w:szCs w:val="24"/>
        </w:rPr>
      </w:pPr>
      <w:r w:rsidRPr="00E85474">
        <w:rPr>
          <w:rFonts w:ascii="Arial" w:hAnsi="Arial" w:cs="Arial"/>
          <w:b/>
          <w:sz w:val="24"/>
          <w:szCs w:val="24"/>
        </w:rPr>
        <w:br w:type="page"/>
      </w:r>
      <w:r w:rsidRPr="00E85474">
        <w:rPr>
          <w:rFonts w:ascii="Arial" w:hAnsi="Arial" w:cs="Arial"/>
          <w:b/>
          <w:sz w:val="24"/>
          <w:szCs w:val="24"/>
        </w:rPr>
        <w:lastRenderedPageBreak/>
        <w:t>SECTION 1:</w:t>
      </w:r>
      <w:r w:rsidRPr="00E85474">
        <w:rPr>
          <w:rFonts w:ascii="Arial" w:hAnsi="Arial" w:cs="Arial"/>
          <w:b/>
          <w:sz w:val="24"/>
          <w:szCs w:val="24"/>
        </w:rPr>
        <w:tab/>
        <w:t>GENERAL INFORMATION</w:t>
      </w:r>
    </w:p>
    <w:p w14:paraId="29B87941" w14:textId="77777777" w:rsidR="00E85474" w:rsidRPr="00E85474" w:rsidRDefault="00E85474" w:rsidP="00E85474">
      <w:pPr>
        <w:rPr>
          <w:rFonts w:ascii="Arial" w:hAnsi="Arial" w:cs="Arial"/>
          <w:b/>
          <w:sz w:val="24"/>
          <w:szCs w:val="24"/>
        </w:rPr>
      </w:pPr>
    </w:p>
    <w:tbl>
      <w:tblPr>
        <w:tblW w:w="0" w:type="auto"/>
        <w:tblLook w:val="04A0" w:firstRow="1" w:lastRow="0" w:firstColumn="1" w:lastColumn="0" w:noHBand="0" w:noVBand="1"/>
      </w:tblPr>
      <w:tblGrid>
        <w:gridCol w:w="3440"/>
        <w:gridCol w:w="5586"/>
      </w:tblGrid>
      <w:tr w:rsidR="00E85474" w:rsidRPr="00E85474" w14:paraId="6CDC8A50" w14:textId="77777777" w:rsidTr="00024BF1">
        <w:tc>
          <w:tcPr>
            <w:tcW w:w="3510" w:type="dxa"/>
          </w:tcPr>
          <w:p w14:paraId="2510730E" w14:textId="77777777" w:rsidR="00E85474" w:rsidRPr="00E85474" w:rsidRDefault="00E85474" w:rsidP="00E85474">
            <w:pPr>
              <w:rPr>
                <w:rFonts w:ascii="Arial" w:hAnsi="Arial" w:cs="Arial"/>
                <w:b/>
                <w:sz w:val="24"/>
                <w:szCs w:val="24"/>
              </w:rPr>
            </w:pPr>
            <w:r w:rsidRPr="00E85474">
              <w:rPr>
                <w:rFonts w:ascii="Arial" w:hAnsi="Arial" w:cs="Arial"/>
                <w:b/>
                <w:sz w:val="24"/>
                <w:szCs w:val="24"/>
              </w:rPr>
              <w:t>Title:</w:t>
            </w:r>
          </w:p>
        </w:tc>
        <w:tc>
          <w:tcPr>
            <w:tcW w:w="5732" w:type="dxa"/>
          </w:tcPr>
          <w:p w14:paraId="031A9BA8" w14:textId="77777777" w:rsidR="00E85474" w:rsidRPr="00E85474" w:rsidRDefault="00E85474" w:rsidP="00E85474">
            <w:pPr>
              <w:rPr>
                <w:rFonts w:ascii="Arial" w:hAnsi="Arial" w:cs="Arial"/>
                <w:sz w:val="24"/>
                <w:szCs w:val="24"/>
              </w:rPr>
            </w:pPr>
            <w:r w:rsidRPr="00E85474">
              <w:rPr>
                <w:rFonts w:ascii="Arial" w:hAnsi="Arial" w:cs="Arial"/>
                <w:sz w:val="24"/>
                <w:szCs w:val="24"/>
              </w:rPr>
              <w:t>MEng Civil and Infrastructure Engineering with industrial experience</w:t>
            </w:r>
          </w:p>
          <w:p w14:paraId="2ED23F05" w14:textId="77777777" w:rsidR="00E85474" w:rsidRPr="00E85474" w:rsidRDefault="00E85474" w:rsidP="00E85474">
            <w:pPr>
              <w:rPr>
                <w:rFonts w:ascii="Arial" w:hAnsi="Arial" w:cs="Arial"/>
                <w:sz w:val="24"/>
                <w:szCs w:val="24"/>
              </w:rPr>
            </w:pPr>
          </w:p>
          <w:p w14:paraId="52C86521" w14:textId="77777777" w:rsidR="00E85474" w:rsidRPr="00E85474" w:rsidRDefault="00E85474" w:rsidP="00E85474">
            <w:pPr>
              <w:rPr>
                <w:rFonts w:ascii="Arial" w:hAnsi="Arial" w:cs="Arial"/>
                <w:sz w:val="24"/>
                <w:szCs w:val="24"/>
              </w:rPr>
            </w:pPr>
          </w:p>
        </w:tc>
      </w:tr>
      <w:tr w:rsidR="00E85474" w:rsidRPr="00E85474" w14:paraId="20B3C5FB" w14:textId="77777777" w:rsidTr="00024BF1">
        <w:tc>
          <w:tcPr>
            <w:tcW w:w="3510" w:type="dxa"/>
          </w:tcPr>
          <w:p w14:paraId="63B30B68" w14:textId="77777777" w:rsidR="00E85474" w:rsidRPr="00E85474" w:rsidRDefault="00E85474" w:rsidP="00E85474">
            <w:pPr>
              <w:rPr>
                <w:rFonts w:ascii="Arial" w:hAnsi="Arial" w:cs="Arial"/>
                <w:b/>
                <w:sz w:val="24"/>
                <w:szCs w:val="24"/>
              </w:rPr>
            </w:pPr>
            <w:r w:rsidRPr="00E85474">
              <w:rPr>
                <w:rFonts w:ascii="Arial" w:hAnsi="Arial" w:cs="Arial"/>
                <w:b/>
                <w:sz w:val="24"/>
                <w:szCs w:val="24"/>
              </w:rPr>
              <w:t>Awarding Institution:</w:t>
            </w:r>
          </w:p>
          <w:p w14:paraId="66C987CB" w14:textId="77777777" w:rsidR="00E85474" w:rsidRPr="00E85474" w:rsidRDefault="00E85474" w:rsidP="00E85474">
            <w:pPr>
              <w:rPr>
                <w:rFonts w:ascii="Arial" w:hAnsi="Arial" w:cs="Arial"/>
                <w:b/>
                <w:sz w:val="24"/>
                <w:szCs w:val="24"/>
              </w:rPr>
            </w:pPr>
          </w:p>
        </w:tc>
        <w:tc>
          <w:tcPr>
            <w:tcW w:w="5732" w:type="dxa"/>
          </w:tcPr>
          <w:p w14:paraId="5C6B6FFB" w14:textId="77777777" w:rsidR="00E85474" w:rsidRPr="00E85474" w:rsidRDefault="00E85474" w:rsidP="00E85474">
            <w:pPr>
              <w:rPr>
                <w:rFonts w:ascii="Arial" w:hAnsi="Arial" w:cs="Arial"/>
                <w:sz w:val="24"/>
                <w:szCs w:val="24"/>
              </w:rPr>
            </w:pPr>
            <w:r w:rsidRPr="00E85474">
              <w:rPr>
                <w:rFonts w:ascii="Arial" w:hAnsi="Arial" w:cs="Arial"/>
                <w:sz w:val="24"/>
                <w:szCs w:val="24"/>
              </w:rPr>
              <w:t>Kingston University</w:t>
            </w:r>
          </w:p>
        </w:tc>
      </w:tr>
      <w:tr w:rsidR="00E85474" w:rsidRPr="00E85474" w14:paraId="173739AC" w14:textId="77777777" w:rsidTr="00024BF1">
        <w:tc>
          <w:tcPr>
            <w:tcW w:w="3510" w:type="dxa"/>
          </w:tcPr>
          <w:p w14:paraId="2BBEE0D6"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Institution:</w:t>
            </w:r>
          </w:p>
          <w:p w14:paraId="54C4437D" w14:textId="77777777" w:rsidR="00E85474" w:rsidRPr="00E85474" w:rsidRDefault="00E85474" w:rsidP="00E85474">
            <w:pPr>
              <w:rPr>
                <w:rFonts w:ascii="Arial" w:hAnsi="Arial" w:cs="Arial"/>
                <w:b/>
                <w:sz w:val="24"/>
                <w:szCs w:val="24"/>
              </w:rPr>
            </w:pPr>
          </w:p>
        </w:tc>
        <w:tc>
          <w:tcPr>
            <w:tcW w:w="5732" w:type="dxa"/>
          </w:tcPr>
          <w:p w14:paraId="085DF2C6" w14:textId="77777777" w:rsidR="00E85474" w:rsidRPr="00E85474" w:rsidRDefault="00E85474" w:rsidP="00E85474">
            <w:pPr>
              <w:rPr>
                <w:rFonts w:ascii="Arial" w:hAnsi="Arial" w:cs="Arial"/>
                <w:color w:val="FF0000"/>
                <w:sz w:val="24"/>
                <w:szCs w:val="24"/>
              </w:rPr>
            </w:pPr>
            <w:r w:rsidRPr="00E85474">
              <w:rPr>
                <w:rFonts w:ascii="Arial" w:hAnsi="Arial" w:cs="Arial"/>
                <w:sz w:val="24"/>
                <w:szCs w:val="24"/>
              </w:rPr>
              <w:t>Kingston University</w:t>
            </w:r>
          </w:p>
        </w:tc>
      </w:tr>
      <w:tr w:rsidR="00E85474" w:rsidRPr="00E85474" w14:paraId="040F691E" w14:textId="77777777" w:rsidTr="00024BF1">
        <w:tc>
          <w:tcPr>
            <w:tcW w:w="3510" w:type="dxa"/>
          </w:tcPr>
          <w:p w14:paraId="3CAC479D" w14:textId="77777777" w:rsidR="00E85474" w:rsidRPr="00E85474" w:rsidRDefault="00E85474" w:rsidP="00E85474">
            <w:pPr>
              <w:rPr>
                <w:rFonts w:ascii="Arial" w:hAnsi="Arial" w:cs="Arial"/>
                <w:b/>
                <w:sz w:val="24"/>
                <w:szCs w:val="24"/>
              </w:rPr>
            </w:pPr>
            <w:r w:rsidRPr="00E85474">
              <w:rPr>
                <w:rFonts w:ascii="Arial" w:hAnsi="Arial" w:cs="Arial"/>
                <w:b/>
                <w:sz w:val="24"/>
                <w:szCs w:val="24"/>
              </w:rPr>
              <w:t>Location:</w:t>
            </w:r>
          </w:p>
        </w:tc>
        <w:tc>
          <w:tcPr>
            <w:tcW w:w="5732" w:type="dxa"/>
          </w:tcPr>
          <w:p w14:paraId="38441A7E" w14:textId="77777777" w:rsidR="00E85474" w:rsidRPr="00E85474" w:rsidRDefault="00E85474" w:rsidP="00E85474">
            <w:pPr>
              <w:jc w:val="both"/>
              <w:rPr>
                <w:rFonts w:ascii="Arial" w:hAnsi="Arial" w:cs="Arial"/>
                <w:i/>
                <w:color w:val="FF0000"/>
                <w:sz w:val="24"/>
                <w:szCs w:val="24"/>
              </w:rPr>
            </w:pPr>
            <w:r w:rsidRPr="00E85474">
              <w:rPr>
                <w:rFonts w:ascii="Arial" w:hAnsi="Arial" w:cs="Arial"/>
                <w:sz w:val="24"/>
                <w:szCs w:val="24"/>
              </w:rPr>
              <w:t>Penrhyn Road Campus, Kingston</w:t>
            </w:r>
          </w:p>
          <w:p w14:paraId="27B9200D" w14:textId="77777777" w:rsidR="00E85474" w:rsidRPr="00E85474" w:rsidRDefault="00E85474" w:rsidP="00E85474">
            <w:pPr>
              <w:rPr>
                <w:rFonts w:ascii="Arial" w:hAnsi="Arial" w:cs="Arial"/>
                <w:color w:val="FF0000"/>
                <w:sz w:val="24"/>
                <w:szCs w:val="24"/>
              </w:rPr>
            </w:pPr>
          </w:p>
        </w:tc>
      </w:tr>
      <w:tr w:rsidR="00E85474" w:rsidRPr="00E85474" w14:paraId="4EB32D49" w14:textId="77777777" w:rsidTr="00024BF1">
        <w:tc>
          <w:tcPr>
            <w:tcW w:w="3510" w:type="dxa"/>
          </w:tcPr>
          <w:p w14:paraId="5E4067EF"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Accredited by:</w:t>
            </w:r>
          </w:p>
          <w:p w14:paraId="67E012F7" w14:textId="77777777" w:rsidR="00E85474" w:rsidRPr="00E85474" w:rsidRDefault="00E85474" w:rsidP="00E85474">
            <w:pPr>
              <w:rPr>
                <w:rFonts w:ascii="Arial" w:hAnsi="Arial" w:cs="Arial"/>
                <w:b/>
                <w:sz w:val="24"/>
                <w:szCs w:val="24"/>
              </w:rPr>
            </w:pPr>
          </w:p>
        </w:tc>
        <w:tc>
          <w:tcPr>
            <w:tcW w:w="5732" w:type="dxa"/>
          </w:tcPr>
          <w:p w14:paraId="1A447117" w14:textId="77777777" w:rsidR="00E85474" w:rsidRPr="00E85474" w:rsidRDefault="00E85474" w:rsidP="00E85474">
            <w:pPr>
              <w:rPr>
                <w:rFonts w:ascii="Arial" w:hAnsi="Arial" w:cs="Arial"/>
                <w:i/>
                <w:color w:val="FF0000"/>
                <w:sz w:val="24"/>
                <w:szCs w:val="24"/>
              </w:rPr>
            </w:pPr>
          </w:p>
        </w:tc>
      </w:tr>
    </w:tbl>
    <w:p w14:paraId="4ADD309F" w14:textId="77777777" w:rsidR="00E85474" w:rsidRPr="00E85474" w:rsidRDefault="00E85474" w:rsidP="00E85474">
      <w:pPr>
        <w:rPr>
          <w:rFonts w:ascii="Arial" w:hAnsi="Arial" w:cs="Arial"/>
          <w:b/>
          <w:sz w:val="24"/>
          <w:szCs w:val="24"/>
        </w:rPr>
      </w:pPr>
    </w:p>
    <w:p w14:paraId="229F1B35" w14:textId="77777777" w:rsidR="00E85474" w:rsidRPr="00E85474" w:rsidRDefault="00E85474" w:rsidP="00E85474">
      <w:pPr>
        <w:rPr>
          <w:rFonts w:ascii="Arial" w:hAnsi="Arial" w:cs="Arial"/>
          <w:b/>
          <w:sz w:val="24"/>
          <w:szCs w:val="24"/>
        </w:rPr>
      </w:pPr>
      <w:r w:rsidRPr="00E85474">
        <w:rPr>
          <w:rFonts w:ascii="Arial" w:hAnsi="Arial" w:cs="Arial"/>
          <w:b/>
          <w:sz w:val="24"/>
          <w:szCs w:val="24"/>
        </w:rPr>
        <w:t>SECTION2: THE PROGRAMME</w:t>
      </w:r>
    </w:p>
    <w:p w14:paraId="4CE372C1" w14:textId="77777777" w:rsidR="00E85474" w:rsidRPr="00E85474" w:rsidRDefault="00E85474" w:rsidP="00E85474">
      <w:pPr>
        <w:rPr>
          <w:rFonts w:ascii="Arial" w:hAnsi="Arial" w:cs="Arial"/>
          <w:b/>
          <w:sz w:val="24"/>
          <w:szCs w:val="24"/>
        </w:rPr>
      </w:pPr>
    </w:p>
    <w:p w14:paraId="4CB64049"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Programme Introduction</w:t>
      </w:r>
    </w:p>
    <w:p w14:paraId="06CD1920" w14:textId="77777777" w:rsidR="00E85474" w:rsidRPr="00E85474" w:rsidRDefault="00E85474" w:rsidP="00E85474">
      <w:pPr>
        <w:rPr>
          <w:rFonts w:ascii="Arial" w:hAnsi="Arial" w:cs="Arial"/>
          <w:sz w:val="24"/>
          <w:szCs w:val="24"/>
        </w:rPr>
      </w:pPr>
    </w:p>
    <w:p w14:paraId="054983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distinctive feature of the MEng with Industrial Experience degree provision at Kingston University is that it provides a fast-track opportunity to obtain a MEng degree with a year-long industrial placement in four years rather than five years. During the one year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business related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placement they will be transferred on to a 4year full-time MEng Civil and Infrastructure Engineering – see separate programme specification.</w:t>
      </w:r>
    </w:p>
    <w:p w14:paraId="704B1791" w14:textId="77777777" w:rsidR="00E85474" w:rsidRPr="00E85474" w:rsidRDefault="00E85474" w:rsidP="00E85474">
      <w:pPr>
        <w:jc w:val="both"/>
        <w:rPr>
          <w:rFonts w:ascii="Arial" w:hAnsi="Arial" w:cs="Arial"/>
          <w:sz w:val="24"/>
          <w:szCs w:val="24"/>
        </w:rPr>
      </w:pPr>
    </w:p>
    <w:p w14:paraId="0BD40758"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rPr>
        <w:t xml:space="preserve">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E85474">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602A8393" w14:textId="77777777" w:rsidR="00E85474" w:rsidRPr="00E85474" w:rsidRDefault="00E85474" w:rsidP="00E85474">
      <w:pPr>
        <w:jc w:val="both"/>
        <w:rPr>
          <w:rFonts w:ascii="Arial" w:hAnsi="Arial" w:cs="Arial"/>
          <w:sz w:val="24"/>
          <w:szCs w:val="24"/>
          <w:lang w:val="en"/>
        </w:rPr>
      </w:pPr>
    </w:p>
    <w:p w14:paraId="5A06789D"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lang w:val="en"/>
        </w:rPr>
        <w:t xml:space="preserve">The MEng Civil and Infrastructure Engineering with Industrial Experience course is designed for undergraduate students who wish to study civil and infrastructure </w:t>
      </w:r>
      <w:r w:rsidRPr="00E85474">
        <w:rPr>
          <w:rFonts w:ascii="Arial" w:hAnsi="Arial" w:cs="Arial"/>
          <w:sz w:val="24"/>
          <w:szCs w:val="24"/>
          <w:lang w:val="en"/>
        </w:rPr>
        <w:lastRenderedPageBreak/>
        <w:t>engineering to integrated master’s degree level and aspire to achieve the professional status of Chartered Engineer (CEng).</w:t>
      </w:r>
    </w:p>
    <w:p w14:paraId="454E138C" w14:textId="77777777" w:rsidR="00E85474" w:rsidRPr="00E85474" w:rsidRDefault="00E85474" w:rsidP="00E85474">
      <w:pPr>
        <w:jc w:val="both"/>
        <w:rPr>
          <w:rFonts w:ascii="Arial" w:hAnsi="Arial" w:cs="Arial"/>
          <w:sz w:val="24"/>
          <w:szCs w:val="24"/>
        </w:rPr>
      </w:pPr>
    </w:p>
    <w:p w14:paraId="5F50CD01" w14:textId="77777777" w:rsidR="00E85474" w:rsidRPr="00E85474" w:rsidRDefault="00E85474" w:rsidP="00E85474">
      <w:pPr>
        <w:rPr>
          <w:rFonts w:ascii="Arial" w:hAnsi="Arial" w:cs="Arial"/>
          <w:sz w:val="24"/>
          <w:szCs w:val="24"/>
        </w:rPr>
      </w:pPr>
      <w:r w:rsidRPr="00E85474">
        <w:rPr>
          <w:rFonts w:ascii="Arial" w:hAnsi="Arial" w:cs="Arial"/>
          <w:sz w:val="24"/>
          <w:szCs w:val="24"/>
        </w:rPr>
        <w:t>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Engineering Project and Management, the work-based modules EG6025 applied Business Practice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14:paraId="39D595D3" w14:textId="77777777" w:rsidR="00E85474" w:rsidRPr="00E85474" w:rsidRDefault="00E85474" w:rsidP="00E85474">
      <w:pPr>
        <w:rPr>
          <w:rFonts w:ascii="Arial" w:hAnsi="Arial" w:cs="Arial"/>
          <w:sz w:val="24"/>
          <w:szCs w:val="24"/>
        </w:rPr>
      </w:pPr>
    </w:p>
    <w:p w14:paraId="51E1A0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E85474">
        <w:rPr>
          <w:rFonts w:ascii="Arial" w:hAnsi="Arial" w:cs="Arial"/>
          <w:b/>
          <w:sz w:val="24"/>
          <w:szCs w:val="24"/>
        </w:rPr>
        <w:t>engineering surveying</w:t>
      </w:r>
      <w:r w:rsidRPr="00E85474">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E85474">
        <w:rPr>
          <w:rFonts w:ascii="Arial" w:hAnsi="Arial" w:cs="Arial"/>
          <w:b/>
          <w:sz w:val="24"/>
          <w:szCs w:val="24"/>
        </w:rPr>
        <w:t>Lake District</w:t>
      </w:r>
      <w:r w:rsidRPr="00E85474">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E85474">
        <w:rPr>
          <w:rFonts w:ascii="Arial" w:hAnsi="Arial" w:cs="Arial"/>
          <w:b/>
          <w:sz w:val="24"/>
          <w:szCs w:val="24"/>
        </w:rPr>
        <w:t xml:space="preserve">Isle of Wight </w:t>
      </w:r>
      <w:r w:rsidRPr="00E85474">
        <w:rPr>
          <w:rFonts w:ascii="Arial" w:hAnsi="Arial" w:cs="Arial"/>
          <w:sz w:val="24"/>
          <w:szCs w:val="24"/>
        </w:rPr>
        <w:t>where coastal engineering and coastal processes, focussing on coastal landslips and erosion, as well as sustainable methods for managing these processes are studied).</w:t>
      </w:r>
    </w:p>
    <w:p w14:paraId="57CA1CEF" w14:textId="77777777" w:rsidR="00E85474" w:rsidRPr="00E85474" w:rsidRDefault="00E85474" w:rsidP="00E85474">
      <w:pPr>
        <w:jc w:val="both"/>
        <w:rPr>
          <w:rFonts w:ascii="Arial" w:hAnsi="Arial" w:cs="Arial"/>
          <w:sz w:val="24"/>
          <w:szCs w:val="24"/>
        </w:rPr>
      </w:pPr>
    </w:p>
    <w:p w14:paraId="7FC4E71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w:t>
      </w:r>
      <w:r w:rsidRPr="00E85474">
        <w:rPr>
          <w:rFonts w:ascii="Arial" w:hAnsi="Arial" w:cs="Arial"/>
          <w:sz w:val="24"/>
          <w:szCs w:val="24"/>
        </w:rPr>
        <w:lastRenderedPageBreak/>
        <w:t>breadth and depth with the aim to develop the ability to identify, define and solve problems from first principles.</w:t>
      </w:r>
    </w:p>
    <w:p w14:paraId="3FE18D1C" w14:textId="77777777" w:rsidR="00E85474" w:rsidRPr="00E85474" w:rsidRDefault="00E85474" w:rsidP="00E85474">
      <w:pPr>
        <w:jc w:val="both"/>
        <w:rPr>
          <w:rFonts w:ascii="Arial" w:hAnsi="Arial" w:cs="Arial"/>
          <w:sz w:val="24"/>
          <w:szCs w:val="24"/>
        </w:rPr>
      </w:pPr>
    </w:p>
    <w:p w14:paraId="4AEF307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5523B932" w14:textId="77777777" w:rsidR="00E85474" w:rsidRPr="00E85474" w:rsidRDefault="00E85474" w:rsidP="00E85474">
      <w:pPr>
        <w:jc w:val="both"/>
        <w:rPr>
          <w:rFonts w:ascii="Arial" w:hAnsi="Arial" w:cs="Arial"/>
          <w:sz w:val="24"/>
          <w:szCs w:val="24"/>
        </w:rPr>
      </w:pPr>
    </w:p>
    <w:p w14:paraId="56849D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88F151A" w14:textId="77777777" w:rsidR="00E85474" w:rsidRPr="00E85474" w:rsidRDefault="00E85474" w:rsidP="00E85474">
      <w:pPr>
        <w:jc w:val="both"/>
        <w:rPr>
          <w:rFonts w:ascii="Arial" w:hAnsi="Arial" w:cs="Arial"/>
          <w:sz w:val="24"/>
          <w:szCs w:val="24"/>
        </w:rPr>
      </w:pPr>
    </w:p>
    <w:p w14:paraId="6429580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w:t>
      </w:r>
      <w:r>
        <w:rPr>
          <w:rFonts w:ascii="Arial" w:hAnsi="Arial" w:cs="Arial"/>
          <w:sz w:val="24"/>
          <w:szCs w:val="24"/>
        </w:rPr>
        <w:t>mark Statement for Engineering.</w:t>
      </w:r>
    </w:p>
    <w:p w14:paraId="2123706B" w14:textId="77777777" w:rsidR="00E85474" w:rsidRPr="00E85474" w:rsidRDefault="00E85474" w:rsidP="00E85474">
      <w:pPr>
        <w:jc w:val="both"/>
        <w:rPr>
          <w:rFonts w:ascii="Arial" w:hAnsi="Arial" w:cs="Arial"/>
          <w:sz w:val="24"/>
          <w:szCs w:val="24"/>
        </w:rPr>
      </w:pPr>
    </w:p>
    <w:p w14:paraId="679C8B3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14:paraId="7B95AEB8" w14:textId="77777777" w:rsidR="00E85474" w:rsidRPr="00E85474" w:rsidRDefault="00E85474" w:rsidP="00E85474">
      <w:pPr>
        <w:jc w:val="both"/>
        <w:rPr>
          <w:rFonts w:ascii="Arial" w:hAnsi="Arial" w:cs="Arial"/>
          <w:sz w:val="24"/>
          <w:szCs w:val="24"/>
        </w:rPr>
      </w:pPr>
    </w:p>
    <w:p w14:paraId="385CBEB5"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Aims of the Programme</w:t>
      </w:r>
    </w:p>
    <w:p w14:paraId="590CF4F4" w14:textId="77777777" w:rsidR="00E85474" w:rsidRPr="00E85474" w:rsidRDefault="00E85474" w:rsidP="00E85474">
      <w:pPr>
        <w:autoSpaceDE w:val="0"/>
        <w:autoSpaceDN w:val="0"/>
        <w:jc w:val="both"/>
        <w:rPr>
          <w:rFonts w:ascii="Arial" w:eastAsia="SimSun" w:hAnsi="Arial" w:cs="Arial"/>
          <w:sz w:val="24"/>
          <w:szCs w:val="24"/>
          <w:lang w:eastAsia="zh-CN"/>
        </w:rPr>
      </w:pPr>
    </w:p>
    <w:p w14:paraId="611E0E41" w14:textId="77777777" w:rsidR="00E85474" w:rsidRPr="00E85474" w:rsidRDefault="00E85474" w:rsidP="00E85474">
      <w:p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The general aim of the programme is </w:t>
      </w:r>
    </w:p>
    <w:p w14:paraId="5915B6BE" w14:textId="77777777" w:rsidR="00E85474" w:rsidRPr="00E85474" w:rsidRDefault="00E85474" w:rsidP="00E85474">
      <w:pPr>
        <w:autoSpaceDE w:val="0"/>
        <w:autoSpaceDN w:val="0"/>
        <w:ind w:left="720" w:hanging="360"/>
        <w:rPr>
          <w:rFonts w:ascii="Arial" w:eastAsia="SimSun" w:hAnsi="Arial" w:cs="Arial"/>
          <w:sz w:val="24"/>
          <w:szCs w:val="24"/>
          <w:lang w:eastAsia="zh-CN"/>
        </w:rPr>
      </w:pPr>
      <w:r w:rsidRPr="00E85474">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1107CC7" w14:textId="77777777" w:rsidR="00E85474" w:rsidRPr="00E85474" w:rsidRDefault="00E85474" w:rsidP="00E85474">
      <w:pPr>
        <w:autoSpaceDE w:val="0"/>
        <w:autoSpaceDN w:val="0"/>
        <w:jc w:val="both"/>
        <w:rPr>
          <w:rFonts w:ascii="Arial" w:eastAsia="SimSun" w:hAnsi="Arial" w:cs="Arial"/>
          <w:sz w:val="24"/>
          <w:szCs w:val="24"/>
          <w:lang w:eastAsia="zh-CN"/>
        </w:rPr>
      </w:pPr>
    </w:p>
    <w:p w14:paraId="608FAB64" w14:textId="77777777" w:rsidR="00E85474" w:rsidRPr="00E85474" w:rsidRDefault="00E85474" w:rsidP="00E85474">
      <w:pPr>
        <w:autoSpaceDE w:val="0"/>
        <w:autoSpaceDN w:val="0"/>
        <w:jc w:val="both"/>
        <w:rPr>
          <w:rFonts w:ascii="Arial" w:eastAsia="SimSun" w:hAnsi="Arial" w:cs="Arial"/>
          <w:sz w:val="24"/>
          <w:szCs w:val="24"/>
          <w:lang w:eastAsia="zh-CN"/>
        </w:rPr>
      </w:pPr>
      <w:r w:rsidRPr="00E85474">
        <w:rPr>
          <w:rFonts w:ascii="Arial" w:eastAsia="SimSun" w:hAnsi="Arial" w:cs="Arial"/>
          <w:sz w:val="24"/>
          <w:szCs w:val="24"/>
          <w:lang w:eastAsia="zh-CN"/>
        </w:rPr>
        <w:t xml:space="preserve">More specific aims (in bold the aims over and above BEng aims) of the programme are: </w:t>
      </w:r>
    </w:p>
    <w:p w14:paraId="02AF1803" w14:textId="77777777" w:rsidR="00E85474" w:rsidRPr="00E85474" w:rsidRDefault="00E85474" w:rsidP="00E85474">
      <w:pPr>
        <w:autoSpaceDE w:val="0"/>
        <w:autoSpaceDN w:val="0"/>
        <w:jc w:val="both"/>
        <w:rPr>
          <w:rFonts w:ascii="Arial" w:eastAsia="SimSun" w:hAnsi="Arial" w:cs="Arial"/>
          <w:sz w:val="24"/>
          <w:szCs w:val="24"/>
          <w:lang w:eastAsia="zh-CN"/>
        </w:rPr>
      </w:pPr>
    </w:p>
    <w:p w14:paraId="1238E829"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E85474">
        <w:rPr>
          <w:rFonts w:ascii="Arial" w:eastAsia="SimSun" w:hAnsi="Arial" w:cs="Arial"/>
          <w:b/>
          <w:i/>
          <w:sz w:val="24"/>
          <w:szCs w:val="24"/>
          <w:lang w:eastAsia="zh-CN"/>
        </w:rPr>
        <w:t>and the ability to apply new technologies and develop new methods</w:t>
      </w:r>
      <w:r w:rsidRPr="00E85474">
        <w:rPr>
          <w:rFonts w:ascii="Arial" w:eastAsia="SimSun" w:hAnsi="Arial" w:cs="Arial"/>
          <w:b/>
          <w:sz w:val="24"/>
          <w:szCs w:val="24"/>
          <w:lang w:eastAsia="zh-CN"/>
        </w:rPr>
        <w:t>;</w:t>
      </w:r>
    </w:p>
    <w:p w14:paraId="2C2F21CC" w14:textId="77777777" w:rsidR="00E85474" w:rsidRPr="00E85474" w:rsidRDefault="00E85474" w:rsidP="00E85474">
      <w:pPr>
        <w:spacing w:after="200"/>
        <w:ind w:left="714"/>
        <w:contextualSpacing/>
        <w:rPr>
          <w:rFonts w:ascii="Arial" w:eastAsia="SimSun" w:hAnsi="Arial" w:cs="Arial"/>
          <w:sz w:val="24"/>
          <w:szCs w:val="24"/>
          <w:lang w:eastAsia="zh-CN"/>
        </w:rPr>
      </w:pPr>
    </w:p>
    <w:p w14:paraId="273062BB"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E85474">
        <w:rPr>
          <w:rFonts w:ascii="Arial" w:eastAsia="SimSun" w:hAnsi="Arial" w:cs="Arial"/>
          <w:b/>
          <w:i/>
          <w:sz w:val="24"/>
          <w:szCs w:val="24"/>
          <w:lang w:eastAsia="zh-CN"/>
        </w:rPr>
        <w:t>the ability to deliver innovation in complex engineering systems</w:t>
      </w:r>
      <w:r w:rsidRPr="00E85474">
        <w:rPr>
          <w:rFonts w:ascii="Arial" w:eastAsia="SimSun" w:hAnsi="Arial" w:cs="Arial"/>
          <w:b/>
          <w:sz w:val="24"/>
          <w:szCs w:val="24"/>
          <w:lang w:eastAsia="zh-CN"/>
        </w:rPr>
        <w:t>;</w:t>
      </w:r>
    </w:p>
    <w:p w14:paraId="06486EB0" w14:textId="77777777" w:rsidR="00E85474" w:rsidRPr="00E85474" w:rsidRDefault="00E85474" w:rsidP="00E85474">
      <w:pPr>
        <w:spacing w:after="200"/>
        <w:ind w:left="714"/>
        <w:contextualSpacing/>
        <w:rPr>
          <w:rFonts w:ascii="Arial" w:eastAsia="SimSun" w:hAnsi="Arial" w:cs="Arial"/>
          <w:sz w:val="24"/>
          <w:szCs w:val="24"/>
          <w:lang w:eastAsia="zh-CN"/>
        </w:rPr>
      </w:pPr>
    </w:p>
    <w:p w14:paraId="23CB05BE"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lastRenderedPageBreak/>
        <w:t xml:space="preserve">To prepare graduates with a creative approach to the solution of civil engineering challenges and the requisite technical skills to realise these solutions </w:t>
      </w:r>
      <w:r w:rsidRPr="00E85474">
        <w:rPr>
          <w:rFonts w:ascii="Arial" w:eastAsia="SimSun" w:hAnsi="Arial" w:cs="Arial"/>
          <w:b/>
          <w:i/>
          <w:sz w:val="24"/>
          <w:szCs w:val="24"/>
          <w:lang w:eastAsia="zh-CN"/>
        </w:rPr>
        <w:t>with accountability for project management;</w:t>
      </w:r>
    </w:p>
    <w:p w14:paraId="3EA81F84" w14:textId="77777777" w:rsidR="00E85474" w:rsidRPr="00E85474" w:rsidRDefault="00E85474" w:rsidP="00E85474">
      <w:pPr>
        <w:autoSpaceDE w:val="0"/>
        <w:autoSpaceDN w:val="0"/>
        <w:ind w:left="720"/>
        <w:rPr>
          <w:rFonts w:ascii="Arial" w:eastAsia="SimSun" w:hAnsi="Arial" w:cs="Arial"/>
          <w:b/>
          <w:sz w:val="24"/>
          <w:szCs w:val="24"/>
          <w:lang w:eastAsia="zh-CN"/>
        </w:rPr>
      </w:pPr>
    </w:p>
    <w:p w14:paraId="52CDEE75"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b/>
          <w:sz w:val="24"/>
          <w:szCs w:val="24"/>
          <w:lang w:eastAsia="zh-CN"/>
        </w:rPr>
        <w:t>To produce industry-ready graduates with real-world experience of working within interdisciplinary teams with other professionals in the built environment.</w:t>
      </w:r>
    </w:p>
    <w:p w14:paraId="4141E0BC" w14:textId="77777777" w:rsidR="00E85474" w:rsidRPr="00E85474" w:rsidRDefault="00E85474" w:rsidP="00E85474">
      <w:pPr>
        <w:spacing w:after="200"/>
        <w:ind w:left="714"/>
        <w:contextualSpacing/>
        <w:rPr>
          <w:rFonts w:ascii="Arial" w:eastAsia="SimSun" w:hAnsi="Arial" w:cs="Arial"/>
          <w:sz w:val="24"/>
          <w:szCs w:val="24"/>
          <w:lang w:eastAsia="zh-CN"/>
        </w:rPr>
      </w:pPr>
    </w:p>
    <w:p w14:paraId="17576B29"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14:paraId="0FB6B5BA" w14:textId="77777777" w:rsidR="00E85474" w:rsidRPr="00E85474" w:rsidRDefault="00E85474" w:rsidP="00E85474">
      <w:pPr>
        <w:spacing w:after="200"/>
        <w:ind w:left="714"/>
        <w:contextualSpacing/>
        <w:rPr>
          <w:rFonts w:ascii="Arial" w:eastAsia="SimSun" w:hAnsi="Arial" w:cs="Arial"/>
          <w:sz w:val="24"/>
          <w:szCs w:val="24"/>
          <w:lang w:eastAsia="zh-CN"/>
        </w:rPr>
      </w:pPr>
    </w:p>
    <w:p w14:paraId="6F664C07"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furnish graduates with a firm grasp of Engineering Design, Sustainability and ‘Risk &amp; Health and Safety’ principles.</w:t>
      </w:r>
    </w:p>
    <w:p w14:paraId="427F8FDF" w14:textId="77777777" w:rsidR="00E85474" w:rsidRPr="00E85474" w:rsidRDefault="00E85474" w:rsidP="00E85474">
      <w:pPr>
        <w:autoSpaceDE w:val="0"/>
        <w:autoSpaceDN w:val="0"/>
        <w:ind w:left="720"/>
        <w:rPr>
          <w:rFonts w:ascii="Arial" w:eastAsia="SimSun" w:hAnsi="Arial" w:cs="Arial"/>
          <w:sz w:val="24"/>
          <w:szCs w:val="24"/>
          <w:lang w:eastAsia="zh-CN"/>
        </w:rPr>
      </w:pPr>
    </w:p>
    <w:p w14:paraId="32BF2412" w14:textId="77777777" w:rsidR="00E85474" w:rsidRPr="00E85474" w:rsidRDefault="00E85474" w:rsidP="00E85474">
      <w:pPr>
        <w:numPr>
          <w:ilvl w:val="0"/>
          <w:numId w:val="7"/>
        </w:numPr>
        <w:rPr>
          <w:rFonts w:ascii="Arial" w:eastAsia="SimSun" w:hAnsi="Arial" w:cs="Arial"/>
          <w:sz w:val="24"/>
          <w:szCs w:val="24"/>
          <w:lang w:eastAsia="zh-CN"/>
        </w:rPr>
      </w:pPr>
      <w:r w:rsidRPr="00E85474">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14:paraId="69D79A02" w14:textId="77777777" w:rsidR="00E85474" w:rsidRPr="00E85474" w:rsidRDefault="00E85474" w:rsidP="00E85474">
      <w:pPr>
        <w:autoSpaceDE w:val="0"/>
        <w:autoSpaceDN w:val="0"/>
        <w:ind w:left="720"/>
        <w:rPr>
          <w:rFonts w:ascii="Arial" w:eastAsia="SimSun" w:hAnsi="Arial" w:cs="Arial"/>
          <w:sz w:val="24"/>
          <w:szCs w:val="24"/>
          <w:lang w:eastAsia="zh-CN"/>
        </w:rPr>
      </w:pPr>
    </w:p>
    <w:p w14:paraId="0F3C25E8" w14:textId="77777777" w:rsidR="00E85474" w:rsidRPr="00E85474" w:rsidRDefault="00E85474" w:rsidP="00E85474">
      <w:pPr>
        <w:numPr>
          <w:ilvl w:val="0"/>
          <w:numId w:val="7"/>
        </w:numPr>
        <w:rPr>
          <w:rFonts w:ascii="Arial" w:eastAsia="SimSun" w:hAnsi="Arial" w:cs="Arial"/>
          <w:b/>
          <w:sz w:val="24"/>
          <w:szCs w:val="24"/>
          <w:lang w:eastAsia="zh-CN"/>
        </w:rPr>
      </w:pPr>
      <w:r w:rsidRPr="00E85474">
        <w:rPr>
          <w:rFonts w:ascii="Arial" w:eastAsia="SimSun" w:hAnsi="Arial" w:cs="Arial"/>
          <w:b/>
          <w:sz w:val="24"/>
          <w:szCs w:val="24"/>
          <w:lang w:eastAsia="zh-CN"/>
        </w:rPr>
        <w:t>To provide opportunities for students to integrate their industrial placement with studies and gain their level 6 credits through work based and blended learning models.</w:t>
      </w:r>
    </w:p>
    <w:p w14:paraId="1186ED55" w14:textId="77777777" w:rsidR="00E85474" w:rsidRPr="00E85474" w:rsidRDefault="00E85474" w:rsidP="00E85474">
      <w:pPr>
        <w:autoSpaceDE w:val="0"/>
        <w:autoSpaceDN w:val="0"/>
        <w:rPr>
          <w:rFonts w:ascii="Arial" w:eastAsia="SimSun" w:hAnsi="Arial" w:cs="Arial"/>
          <w:sz w:val="24"/>
          <w:szCs w:val="24"/>
          <w:lang w:eastAsia="zh-CN"/>
        </w:rPr>
      </w:pPr>
    </w:p>
    <w:p w14:paraId="004B8444"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Intended</w:t>
      </w:r>
      <w:r w:rsidRPr="00E85474">
        <w:rPr>
          <w:rFonts w:ascii="Arial" w:eastAsia="SimSun" w:hAnsi="Arial" w:cs="Arial"/>
          <w:b/>
          <w:color w:val="FF0000"/>
          <w:sz w:val="24"/>
          <w:szCs w:val="24"/>
          <w:lang w:eastAsia="zh-CN"/>
        </w:rPr>
        <w:t xml:space="preserve"> </w:t>
      </w:r>
      <w:r w:rsidRPr="00E85474">
        <w:rPr>
          <w:rFonts w:ascii="Arial" w:eastAsia="SimSun" w:hAnsi="Arial" w:cs="Arial"/>
          <w:b/>
          <w:sz w:val="24"/>
          <w:szCs w:val="24"/>
          <w:lang w:eastAsia="zh-CN"/>
        </w:rPr>
        <w:t>Learning Outcomes</w:t>
      </w:r>
    </w:p>
    <w:p w14:paraId="6C1DC286" w14:textId="77777777" w:rsidR="00E85474" w:rsidRPr="00E85474" w:rsidRDefault="00E85474" w:rsidP="00E85474">
      <w:pPr>
        <w:rPr>
          <w:rFonts w:ascii="Arial" w:hAnsi="Arial" w:cs="Arial"/>
          <w:sz w:val="24"/>
          <w:szCs w:val="24"/>
        </w:rPr>
      </w:pPr>
    </w:p>
    <w:p w14:paraId="4CBC7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Framework for Higher Education Qualifications:</w:instrText>
      </w:r>
      <w:r w:rsidRPr="00E85474">
        <w:rPr>
          <w:rFonts w:ascii="Arial" w:hAnsi="Arial" w:cs="Arial"/>
          <w:sz w:val="24"/>
          <w:szCs w:val="24"/>
        </w:rPr>
        <w:instrText xml:space="preserve">FHEQ" </w:instrText>
      </w:r>
      <w:r w:rsidRPr="00E85474">
        <w:rPr>
          <w:rFonts w:ascii="Arial" w:hAnsi="Arial" w:cs="Arial"/>
          <w:sz w:val="24"/>
          <w:szCs w:val="24"/>
        </w:rPr>
        <w:fldChar w:fldCharType="end"/>
      </w:r>
      <w:r w:rsidRPr="00E85474">
        <w:rPr>
          <w:rFonts w:ascii="Arial" w:hAnsi="Arial" w:cs="Arial"/>
          <w:sz w:val="24"/>
          <w:szCs w:val="24"/>
        </w:rPr>
        <w:t xml:space="preserve"> in England, Wales and Northern Ireland (2008).</w:t>
      </w:r>
    </w:p>
    <w:p w14:paraId="74B1C30C" w14:textId="77777777" w:rsidR="00E85474" w:rsidRPr="00E85474" w:rsidRDefault="00E85474" w:rsidP="00E85474">
      <w:pPr>
        <w:rPr>
          <w:rFonts w:ascii="Arial" w:hAnsi="Arial" w:cs="Arial"/>
          <w:sz w:val="24"/>
          <w:szCs w:val="24"/>
        </w:rPr>
      </w:pPr>
    </w:p>
    <w:p w14:paraId="74D4B4BF" w14:textId="77777777" w:rsidR="00E85474" w:rsidRPr="00E85474" w:rsidRDefault="00E85474" w:rsidP="00E85474">
      <w:pPr>
        <w:ind w:left="720"/>
        <w:contextualSpacing/>
        <w:rPr>
          <w:rFonts w:ascii="Arial" w:hAnsi="Arial" w:cs="Arial"/>
          <w:sz w:val="24"/>
          <w:szCs w:val="24"/>
        </w:rPr>
        <w:sectPr w:rsidR="00E85474" w:rsidRPr="00E85474" w:rsidSect="00D27AE4">
          <w:footerReference w:type="default" r:id="rId12"/>
          <w:pgSz w:w="11906" w:h="16838"/>
          <w:pgMar w:top="1440" w:right="1440" w:bottom="1440" w:left="1440" w:header="708" w:footer="708" w:gutter="0"/>
          <w:cols w:space="708"/>
          <w:docGrid w:linePitch="360"/>
        </w:sectPr>
      </w:pPr>
    </w:p>
    <w:p w14:paraId="1F270743" w14:textId="77777777" w:rsidR="00E85474" w:rsidRPr="00E85474" w:rsidRDefault="00E85474" w:rsidP="00E8547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E85474" w:rsidRPr="00E85474" w14:paraId="17CE9F7D" w14:textId="77777777" w:rsidTr="00024BF1">
        <w:tc>
          <w:tcPr>
            <w:tcW w:w="15134" w:type="dxa"/>
            <w:gridSpan w:val="6"/>
            <w:shd w:val="clear" w:color="auto" w:fill="DBE5F1"/>
          </w:tcPr>
          <w:p w14:paraId="374E6331"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Learning Outcomes (in bold learning outcomes over and above from BEng)</w:t>
            </w:r>
          </w:p>
          <w:p w14:paraId="55401E13" w14:textId="77777777" w:rsidR="00E85474" w:rsidRPr="00E85474" w:rsidRDefault="00E85474" w:rsidP="00E85474">
            <w:pPr>
              <w:rPr>
                <w:rFonts w:ascii="Arial" w:hAnsi="Arial" w:cs="Arial"/>
                <w:b/>
                <w:sz w:val="24"/>
                <w:szCs w:val="24"/>
              </w:rPr>
            </w:pPr>
          </w:p>
        </w:tc>
      </w:tr>
      <w:tr w:rsidR="00E85474" w:rsidRPr="00E85474" w14:paraId="5CE63B1E" w14:textId="77777777" w:rsidTr="00024BF1">
        <w:tc>
          <w:tcPr>
            <w:tcW w:w="817" w:type="dxa"/>
            <w:shd w:val="clear" w:color="auto" w:fill="DBE5F1"/>
          </w:tcPr>
          <w:p w14:paraId="6CC9370E" w14:textId="77777777" w:rsidR="00E85474" w:rsidRPr="00E85474" w:rsidRDefault="00E85474" w:rsidP="00E85474">
            <w:pPr>
              <w:rPr>
                <w:rFonts w:ascii="Arial" w:hAnsi="Arial" w:cs="Arial"/>
                <w:b/>
                <w:sz w:val="24"/>
                <w:szCs w:val="24"/>
              </w:rPr>
            </w:pPr>
          </w:p>
        </w:tc>
        <w:tc>
          <w:tcPr>
            <w:tcW w:w="3907" w:type="dxa"/>
            <w:shd w:val="clear" w:color="auto" w:fill="DBE5F1"/>
          </w:tcPr>
          <w:p w14:paraId="7E51FA36" w14:textId="77777777" w:rsidR="00E85474" w:rsidRPr="00E85474" w:rsidRDefault="00E85474" w:rsidP="00E85474">
            <w:pPr>
              <w:rPr>
                <w:rFonts w:ascii="Arial" w:hAnsi="Arial" w:cs="Arial"/>
                <w:b/>
                <w:sz w:val="24"/>
                <w:szCs w:val="24"/>
              </w:rPr>
            </w:pPr>
            <w:r w:rsidRPr="00E85474">
              <w:rPr>
                <w:rFonts w:ascii="Arial" w:hAnsi="Arial" w:cs="Arial"/>
                <w:b/>
                <w:sz w:val="24"/>
                <w:szCs w:val="24"/>
              </w:rPr>
              <w:t>Knowledge and Understanding</w:t>
            </w:r>
          </w:p>
          <w:p w14:paraId="29F8D9A3" w14:textId="77777777" w:rsidR="00E85474" w:rsidRPr="00E85474" w:rsidRDefault="00E85474" w:rsidP="00E85474">
            <w:pPr>
              <w:rPr>
                <w:rFonts w:ascii="Arial" w:hAnsi="Arial" w:cs="Arial"/>
                <w:b/>
                <w:sz w:val="24"/>
                <w:szCs w:val="24"/>
              </w:rPr>
            </w:pPr>
          </w:p>
          <w:p w14:paraId="4AC20AF8"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71" w:type="dxa"/>
            <w:shd w:val="clear" w:color="auto" w:fill="DBE5F1"/>
          </w:tcPr>
          <w:p w14:paraId="112BB43F" w14:textId="77777777" w:rsidR="00E85474" w:rsidRPr="00E85474" w:rsidRDefault="00E85474" w:rsidP="00E85474">
            <w:pPr>
              <w:rPr>
                <w:rFonts w:ascii="Arial" w:hAnsi="Arial" w:cs="Arial"/>
                <w:b/>
                <w:sz w:val="24"/>
                <w:szCs w:val="24"/>
              </w:rPr>
            </w:pPr>
          </w:p>
        </w:tc>
        <w:tc>
          <w:tcPr>
            <w:tcW w:w="3953" w:type="dxa"/>
            <w:shd w:val="clear" w:color="auto" w:fill="DBE5F1"/>
          </w:tcPr>
          <w:p w14:paraId="54AE9ACB" w14:textId="77777777" w:rsidR="00E85474" w:rsidRPr="00E85474" w:rsidRDefault="00E85474" w:rsidP="00E85474">
            <w:pPr>
              <w:rPr>
                <w:rFonts w:ascii="Arial" w:hAnsi="Arial" w:cs="Arial"/>
                <w:b/>
                <w:sz w:val="24"/>
                <w:szCs w:val="24"/>
              </w:rPr>
            </w:pPr>
            <w:r w:rsidRPr="00E85474">
              <w:rPr>
                <w:rFonts w:ascii="Arial" w:hAnsi="Arial" w:cs="Arial"/>
                <w:b/>
                <w:sz w:val="24"/>
                <w:szCs w:val="24"/>
              </w:rPr>
              <w:t>Intellectual Skills</w:t>
            </w:r>
          </w:p>
          <w:p w14:paraId="497549A5" w14:textId="77777777" w:rsidR="00E85474" w:rsidRPr="00E85474" w:rsidRDefault="00E85474" w:rsidP="00E85474">
            <w:pPr>
              <w:rPr>
                <w:rFonts w:ascii="Arial" w:hAnsi="Arial" w:cs="Arial"/>
                <w:b/>
                <w:sz w:val="24"/>
                <w:szCs w:val="24"/>
              </w:rPr>
            </w:pPr>
          </w:p>
          <w:p w14:paraId="339707FF"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25" w:type="dxa"/>
            <w:shd w:val="clear" w:color="auto" w:fill="DBE5F1"/>
          </w:tcPr>
          <w:p w14:paraId="441A9F4C" w14:textId="77777777" w:rsidR="00E85474" w:rsidRPr="00E85474" w:rsidRDefault="00E85474" w:rsidP="00E85474">
            <w:pPr>
              <w:rPr>
                <w:rFonts w:ascii="Arial" w:hAnsi="Arial" w:cs="Arial"/>
                <w:b/>
                <w:sz w:val="24"/>
                <w:szCs w:val="24"/>
              </w:rPr>
            </w:pPr>
          </w:p>
        </w:tc>
        <w:tc>
          <w:tcPr>
            <w:tcW w:w="4961" w:type="dxa"/>
            <w:shd w:val="clear" w:color="auto" w:fill="DBE5F1"/>
          </w:tcPr>
          <w:p w14:paraId="4C5E0265" w14:textId="77777777" w:rsidR="00E85474" w:rsidRPr="00E85474" w:rsidRDefault="00E85474" w:rsidP="00E85474">
            <w:pPr>
              <w:rPr>
                <w:rFonts w:ascii="Arial" w:hAnsi="Arial" w:cs="Arial"/>
                <w:b/>
                <w:sz w:val="24"/>
                <w:szCs w:val="24"/>
              </w:rPr>
            </w:pPr>
            <w:r w:rsidRPr="00E85474">
              <w:rPr>
                <w:rFonts w:ascii="Arial" w:hAnsi="Arial" w:cs="Arial"/>
                <w:b/>
                <w:sz w:val="24"/>
                <w:szCs w:val="24"/>
              </w:rPr>
              <w:t>Subject Practical Skills</w:t>
            </w:r>
          </w:p>
          <w:p w14:paraId="4D8ECA16" w14:textId="77777777" w:rsidR="00E85474" w:rsidRPr="00E85474" w:rsidRDefault="00E85474" w:rsidP="00E85474">
            <w:pPr>
              <w:rPr>
                <w:rFonts w:ascii="Arial" w:hAnsi="Arial" w:cs="Arial"/>
                <w:b/>
                <w:sz w:val="24"/>
                <w:szCs w:val="24"/>
              </w:rPr>
            </w:pPr>
          </w:p>
          <w:p w14:paraId="79EB8F52" w14:textId="77777777" w:rsidR="00E85474" w:rsidRPr="00E85474" w:rsidRDefault="00E85474" w:rsidP="00E85474">
            <w:pPr>
              <w:rPr>
                <w:rFonts w:ascii="Arial" w:hAnsi="Arial" w:cs="Arial"/>
                <w:b/>
                <w:sz w:val="24"/>
                <w:szCs w:val="24"/>
              </w:rPr>
            </w:pPr>
            <w:r w:rsidRPr="00E85474">
              <w:rPr>
                <w:rFonts w:ascii="Arial" w:hAnsi="Arial" w:cs="Arial"/>
                <w:sz w:val="24"/>
                <w:szCs w:val="24"/>
              </w:rPr>
              <w:t>On completion of the course students will be able to:</w:t>
            </w:r>
          </w:p>
        </w:tc>
      </w:tr>
      <w:tr w:rsidR="00E85474" w:rsidRPr="00E85474" w14:paraId="57937DAD" w14:textId="77777777" w:rsidTr="00024BF1">
        <w:tc>
          <w:tcPr>
            <w:tcW w:w="817" w:type="dxa"/>
            <w:shd w:val="clear" w:color="auto" w:fill="auto"/>
          </w:tcPr>
          <w:p w14:paraId="0776D155" w14:textId="77777777" w:rsidR="00E85474" w:rsidRPr="00E85474" w:rsidRDefault="00E85474" w:rsidP="00E85474">
            <w:pPr>
              <w:rPr>
                <w:rFonts w:ascii="Arial" w:hAnsi="Arial" w:cs="Arial"/>
                <w:sz w:val="24"/>
                <w:szCs w:val="24"/>
              </w:rPr>
            </w:pPr>
            <w:r w:rsidRPr="00E85474">
              <w:rPr>
                <w:rFonts w:ascii="Arial" w:hAnsi="Arial" w:cs="Arial"/>
                <w:sz w:val="24"/>
                <w:szCs w:val="24"/>
              </w:rPr>
              <w:t>A1</w:t>
            </w:r>
          </w:p>
        </w:tc>
        <w:tc>
          <w:tcPr>
            <w:tcW w:w="3907" w:type="dxa"/>
            <w:shd w:val="clear" w:color="auto" w:fill="auto"/>
          </w:tcPr>
          <w:p w14:paraId="74495EC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the core civil engineering subjects of materials, structures and geotechnics </w:t>
            </w:r>
            <w:r w:rsidRPr="00E85474">
              <w:rPr>
                <w:rFonts w:ascii="Arial" w:hAnsi="Arial" w:cs="Arial"/>
                <w:i/>
                <w:sz w:val="24"/>
                <w:szCs w:val="24"/>
              </w:rPr>
              <w:t xml:space="preserve">to optimise </w:t>
            </w:r>
            <w:r w:rsidRPr="00E85474">
              <w:rPr>
                <w:rFonts w:ascii="Arial" w:hAnsi="Arial" w:cs="Arial"/>
                <w:b/>
                <w:i/>
                <w:sz w:val="24"/>
                <w:szCs w:val="24"/>
              </w:rPr>
              <w:t>the application of existing and emerging technology.</w:t>
            </w:r>
          </w:p>
        </w:tc>
        <w:tc>
          <w:tcPr>
            <w:tcW w:w="771" w:type="dxa"/>
            <w:shd w:val="clear" w:color="auto" w:fill="auto"/>
          </w:tcPr>
          <w:p w14:paraId="3DC5DB46" w14:textId="77777777" w:rsidR="00E85474" w:rsidRPr="00E85474" w:rsidRDefault="00E85474" w:rsidP="00E85474">
            <w:pPr>
              <w:rPr>
                <w:rFonts w:ascii="Arial" w:hAnsi="Arial" w:cs="Arial"/>
                <w:sz w:val="24"/>
                <w:szCs w:val="24"/>
              </w:rPr>
            </w:pPr>
            <w:r w:rsidRPr="00E85474">
              <w:rPr>
                <w:rFonts w:ascii="Arial" w:hAnsi="Arial" w:cs="Arial"/>
                <w:sz w:val="24"/>
                <w:szCs w:val="24"/>
              </w:rPr>
              <w:t>B1</w:t>
            </w:r>
          </w:p>
        </w:tc>
        <w:tc>
          <w:tcPr>
            <w:tcW w:w="3953" w:type="dxa"/>
            <w:shd w:val="clear" w:color="auto" w:fill="auto"/>
          </w:tcPr>
          <w:p w14:paraId="6A79E451" w14:textId="77777777" w:rsidR="00E85474" w:rsidRPr="00E85474" w:rsidRDefault="00E85474" w:rsidP="00E85474">
            <w:pPr>
              <w:rPr>
                <w:rFonts w:ascii="Arial" w:hAnsi="Arial" w:cs="Arial"/>
                <w:sz w:val="24"/>
                <w:szCs w:val="24"/>
              </w:rPr>
            </w:pPr>
            <w:r w:rsidRPr="00E85474">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6138FA19" w14:textId="77777777" w:rsidR="00E85474" w:rsidRPr="00E85474" w:rsidRDefault="00E85474" w:rsidP="00E85474">
            <w:pPr>
              <w:rPr>
                <w:rFonts w:ascii="Arial" w:hAnsi="Arial" w:cs="Arial"/>
                <w:sz w:val="24"/>
                <w:szCs w:val="24"/>
              </w:rPr>
            </w:pPr>
            <w:r w:rsidRPr="00E85474">
              <w:rPr>
                <w:rFonts w:ascii="Arial" w:hAnsi="Arial" w:cs="Arial"/>
                <w:sz w:val="24"/>
                <w:szCs w:val="24"/>
              </w:rPr>
              <w:t>C1</w:t>
            </w:r>
          </w:p>
        </w:tc>
        <w:tc>
          <w:tcPr>
            <w:tcW w:w="4961" w:type="dxa"/>
            <w:shd w:val="clear" w:color="auto" w:fill="auto"/>
          </w:tcPr>
          <w:p w14:paraId="61DF88E4" w14:textId="77777777" w:rsidR="00E85474" w:rsidRPr="00E85474" w:rsidRDefault="00E85474" w:rsidP="00E85474">
            <w:pPr>
              <w:rPr>
                <w:rFonts w:ascii="Arial" w:hAnsi="Arial" w:cs="Arial"/>
                <w:sz w:val="24"/>
                <w:szCs w:val="24"/>
              </w:rPr>
            </w:pPr>
            <w:r w:rsidRPr="00E85474">
              <w:rPr>
                <w:rFonts w:ascii="Arial" w:hAnsi="Arial" w:cs="Arial"/>
                <w:sz w:val="24"/>
                <w:szCs w:val="24"/>
              </w:rPr>
              <w:t>Use safely laboratory and workshop equipment for experimental investigation and evaluate data to produce practically valuable results</w:t>
            </w:r>
          </w:p>
        </w:tc>
      </w:tr>
      <w:tr w:rsidR="00E85474" w:rsidRPr="00E85474" w14:paraId="4EF731FA" w14:textId="77777777" w:rsidTr="00024BF1">
        <w:tc>
          <w:tcPr>
            <w:tcW w:w="817" w:type="dxa"/>
            <w:shd w:val="clear" w:color="auto" w:fill="auto"/>
          </w:tcPr>
          <w:p w14:paraId="5049306F" w14:textId="77777777" w:rsidR="00E85474" w:rsidRPr="00E85474" w:rsidRDefault="00E85474" w:rsidP="00E85474">
            <w:pPr>
              <w:rPr>
                <w:rFonts w:ascii="Arial" w:hAnsi="Arial" w:cs="Arial"/>
                <w:sz w:val="24"/>
                <w:szCs w:val="24"/>
              </w:rPr>
            </w:pPr>
            <w:r w:rsidRPr="00E85474">
              <w:rPr>
                <w:rFonts w:ascii="Arial" w:hAnsi="Arial" w:cs="Arial"/>
                <w:sz w:val="24"/>
                <w:szCs w:val="24"/>
              </w:rPr>
              <w:t>A2</w:t>
            </w:r>
          </w:p>
        </w:tc>
        <w:tc>
          <w:tcPr>
            <w:tcW w:w="3907" w:type="dxa"/>
            <w:shd w:val="clear" w:color="auto" w:fill="auto"/>
          </w:tcPr>
          <w:p w14:paraId="22D4035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hydraulics, surveying, water, highway, transportation and environmental engineering and </w:t>
            </w:r>
            <w:r w:rsidRPr="00E85474">
              <w:rPr>
                <w:rFonts w:ascii="Arial" w:hAnsi="Arial" w:cs="Arial"/>
                <w:b/>
                <w:i/>
                <w:sz w:val="24"/>
                <w:szCs w:val="24"/>
              </w:rPr>
              <w:t>engage in their creative and innovative development and improvement.</w:t>
            </w:r>
          </w:p>
        </w:tc>
        <w:tc>
          <w:tcPr>
            <w:tcW w:w="771" w:type="dxa"/>
            <w:shd w:val="clear" w:color="auto" w:fill="auto"/>
          </w:tcPr>
          <w:p w14:paraId="3A9010F8" w14:textId="77777777" w:rsidR="00E85474" w:rsidRPr="00E85474" w:rsidRDefault="00E85474" w:rsidP="00E85474">
            <w:pPr>
              <w:rPr>
                <w:rFonts w:ascii="Arial" w:hAnsi="Arial" w:cs="Arial"/>
                <w:sz w:val="24"/>
                <w:szCs w:val="24"/>
              </w:rPr>
            </w:pPr>
            <w:r w:rsidRPr="00E85474">
              <w:rPr>
                <w:rFonts w:ascii="Arial" w:hAnsi="Arial" w:cs="Arial"/>
                <w:sz w:val="24"/>
                <w:szCs w:val="24"/>
              </w:rPr>
              <w:t>B2</w:t>
            </w:r>
          </w:p>
        </w:tc>
        <w:tc>
          <w:tcPr>
            <w:tcW w:w="3953" w:type="dxa"/>
            <w:shd w:val="clear" w:color="auto" w:fill="auto"/>
          </w:tcPr>
          <w:p w14:paraId="43E7CC1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14:paraId="2E8C7714" w14:textId="77777777" w:rsidR="00E85474" w:rsidRPr="00E85474" w:rsidRDefault="00E85474" w:rsidP="00E85474">
            <w:pPr>
              <w:rPr>
                <w:rFonts w:ascii="Arial" w:hAnsi="Arial" w:cs="Arial"/>
                <w:sz w:val="24"/>
                <w:szCs w:val="24"/>
              </w:rPr>
            </w:pPr>
            <w:r w:rsidRPr="00E85474">
              <w:rPr>
                <w:rFonts w:ascii="Arial" w:hAnsi="Arial" w:cs="Arial"/>
                <w:sz w:val="24"/>
                <w:szCs w:val="24"/>
              </w:rPr>
              <w:t>C2</w:t>
            </w:r>
          </w:p>
        </w:tc>
        <w:tc>
          <w:tcPr>
            <w:tcW w:w="4961" w:type="dxa"/>
            <w:shd w:val="clear" w:color="auto" w:fill="auto"/>
          </w:tcPr>
          <w:p w14:paraId="5DC0F80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Undertake fieldwork and analyse the data obtained for use in planning and design </w:t>
            </w:r>
          </w:p>
        </w:tc>
      </w:tr>
      <w:tr w:rsidR="00E85474" w:rsidRPr="00E85474" w14:paraId="66614A75" w14:textId="77777777" w:rsidTr="00024BF1">
        <w:tc>
          <w:tcPr>
            <w:tcW w:w="817" w:type="dxa"/>
            <w:shd w:val="clear" w:color="auto" w:fill="auto"/>
          </w:tcPr>
          <w:p w14:paraId="7C452812" w14:textId="77777777" w:rsidR="00E85474" w:rsidRPr="00E85474" w:rsidRDefault="00E85474" w:rsidP="00E85474">
            <w:pPr>
              <w:rPr>
                <w:rFonts w:ascii="Arial" w:hAnsi="Arial" w:cs="Arial"/>
                <w:sz w:val="24"/>
                <w:szCs w:val="24"/>
              </w:rPr>
            </w:pPr>
            <w:r w:rsidRPr="00E85474">
              <w:rPr>
                <w:rFonts w:ascii="Arial" w:hAnsi="Arial" w:cs="Arial"/>
                <w:sz w:val="24"/>
                <w:szCs w:val="24"/>
              </w:rPr>
              <w:t>A3</w:t>
            </w:r>
          </w:p>
        </w:tc>
        <w:tc>
          <w:tcPr>
            <w:tcW w:w="3907" w:type="dxa"/>
            <w:shd w:val="clear" w:color="auto" w:fill="auto"/>
          </w:tcPr>
          <w:p w14:paraId="041F3C18" w14:textId="77777777" w:rsidR="00E85474" w:rsidRPr="00E85474" w:rsidRDefault="00E85474" w:rsidP="00E85474">
            <w:pPr>
              <w:rPr>
                <w:rFonts w:ascii="Arial" w:hAnsi="Arial" w:cs="Arial"/>
                <w:sz w:val="24"/>
                <w:szCs w:val="24"/>
              </w:rPr>
            </w:pPr>
            <w:r w:rsidRPr="00E85474">
              <w:rPr>
                <w:rFonts w:ascii="Arial" w:hAnsi="Arial" w:cs="Arial"/>
                <w:sz w:val="24"/>
                <w:szCs w:val="24"/>
              </w:rPr>
              <w:t>Demonstrate knowledge and appreciation of broader technical and non-technical engineering subjects</w:t>
            </w:r>
          </w:p>
        </w:tc>
        <w:tc>
          <w:tcPr>
            <w:tcW w:w="771" w:type="dxa"/>
            <w:shd w:val="clear" w:color="auto" w:fill="auto"/>
          </w:tcPr>
          <w:p w14:paraId="3D511A71" w14:textId="77777777" w:rsidR="00E85474" w:rsidRPr="00E85474" w:rsidRDefault="00E85474" w:rsidP="00E85474">
            <w:pPr>
              <w:rPr>
                <w:rFonts w:ascii="Arial" w:hAnsi="Arial" w:cs="Arial"/>
                <w:sz w:val="24"/>
                <w:szCs w:val="24"/>
              </w:rPr>
            </w:pPr>
            <w:r w:rsidRPr="00E85474">
              <w:rPr>
                <w:rFonts w:ascii="Arial" w:hAnsi="Arial" w:cs="Arial"/>
                <w:sz w:val="24"/>
                <w:szCs w:val="24"/>
              </w:rPr>
              <w:t>B3</w:t>
            </w:r>
          </w:p>
        </w:tc>
        <w:tc>
          <w:tcPr>
            <w:tcW w:w="3953" w:type="dxa"/>
            <w:shd w:val="clear" w:color="auto" w:fill="auto"/>
          </w:tcPr>
          <w:p w14:paraId="6B7043F4"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Think creatively and imaginatively to solve design problems and </w:t>
            </w:r>
            <w:r w:rsidRPr="00E85474">
              <w:rPr>
                <w:rFonts w:ascii="Arial" w:hAnsi="Arial" w:cs="Arial"/>
                <w:b/>
                <w:i/>
                <w:sz w:val="24"/>
                <w:szCs w:val="24"/>
              </w:rPr>
              <w:t xml:space="preserve">bring about </w:t>
            </w:r>
            <w:r w:rsidRPr="00E85474">
              <w:rPr>
                <w:rFonts w:ascii="Arial" w:hAnsi="Arial" w:cs="Arial"/>
                <w:b/>
                <w:sz w:val="24"/>
                <w:szCs w:val="24"/>
              </w:rPr>
              <w:t>continuous improvement</w:t>
            </w:r>
            <w:r w:rsidRPr="00E85474">
              <w:rPr>
                <w:rFonts w:ascii="Arial" w:hAnsi="Arial" w:cs="Arial"/>
                <w:sz w:val="24"/>
                <w:szCs w:val="24"/>
              </w:rPr>
              <w:t xml:space="preserve"> through quality management</w:t>
            </w:r>
            <w:r w:rsidRPr="00E85474">
              <w:rPr>
                <w:rFonts w:ascii="Arial" w:hAnsi="Arial" w:cs="Arial"/>
                <w:i/>
                <w:sz w:val="24"/>
                <w:szCs w:val="24"/>
              </w:rPr>
              <w:t xml:space="preserve"> </w:t>
            </w:r>
          </w:p>
        </w:tc>
        <w:tc>
          <w:tcPr>
            <w:tcW w:w="725" w:type="dxa"/>
            <w:shd w:val="clear" w:color="auto" w:fill="auto"/>
          </w:tcPr>
          <w:p w14:paraId="4CEBDEDA" w14:textId="77777777" w:rsidR="00E85474" w:rsidRPr="00E85474" w:rsidRDefault="00E85474" w:rsidP="00E85474">
            <w:pPr>
              <w:rPr>
                <w:rFonts w:ascii="Arial" w:hAnsi="Arial" w:cs="Arial"/>
                <w:sz w:val="24"/>
                <w:szCs w:val="24"/>
              </w:rPr>
            </w:pPr>
            <w:r w:rsidRPr="00E85474">
              <w:rPr>
                <w:rFonts w:ascii="Arial" w:hAnsi="Arial" w:cs="Arial"/>
                <w:sz w:val="24"/>
                <w:szCs w:val="24"/>
              </w:rPr>
              <w:t>C3</w:t>
            </w:r>
          </w:p>
        </w:tc>
        <w:tc>
          <w:tcPr>
            <w:tcW w:w="4961" w:type="dxa"/>
            <w:shd w:val="clear" w:color="auto" w:fill="auto"/>
          </w:tcPr>
          <w:p w14:paraId="0FD12ABD" w14:textId="77777777" w:rsidR="00E85474" w:rsidRPr="00E85474" w:rsidRDefault="00E85474" w:rsidP="00E85474">
            <w:pPr>
              <w:rPr>
                <w:rFonts w:ascii="Arial" w:hAnsi="Arial" w:cs="Arial"/>
                <w:sz w:val="24"/>
                <w:szCs w:val="24"/>
              </w:rPr>
            </w:pPr>
            <w:r w:rsidRPr="00E85474">
              <w:rPr>
                <w:rFonts w:ascii="Arial" w:hAnsi="Arial" w:cs="Arial"/>
                <w:sz w:val="24"/>
                <w:szCs w:val="24"/>
              </w:rPr>
              <w:t>Use a range of complex technical equipment and instruments, gaining a basic understanding of the underlying technology</w:t>
            </w:r>
          </w:p>
        </w:tc>
      </w:tr>
      <w:tr w:rsidR="00E85474" w:rsidRPr="00E85474" w14:paraId="0893D5E6" w14:textId="77777777" w:rsidTr="00024BF1">
        <w:tc>
          <w:tcPr>
            <w:tcW w:w="817" w:type="dxa"/>
            <w:shd w:val="clear" w:color="auto" w:fill="auto"/>
          </w:tcPr>
          <w:p w14:paraId="3D725461" w14:textId="77777777" w:rsidR="00E85474" w:rsidRPr="00E85474" w:rsidRDefault="00E85474" w:rsidP="00E85474">
            <w:pPr>
              <w:rPr>
                <w:rFonts w:ascii="Arial" w:hAnsi="Arial" w:cs="Arial"/>
                <w:sz w:val="24"/>
                <w:szCs w:val="24"/>
              </w:rPr>
            </w:pPr>
            <w:r w:rsidRPr="00E85474">
              <w:rPr>
                <w:rFonts w:ascii="Arial" w:hAnsi="Arial" w:cs="Arial"/>
                <w:sz w:val="24"/>
                <w:szCs w:val="24"/>
              </w:rPr>
              <w:t>A4</w:t>
            </w:r>
          </w:p>
        </w:tc>
        <w:tc>
          <w:tcPr>
            <w:tcW w:w="3907" w:type="dxa"/>
            <w:shd w:val="clear" w:color="auto" w:fill="auto"/>
          </w:tcPr>
          <w:p w14:paraId="661BD9F6" w14:textId="77777777" w:rsidR="00E85474" w:rsidRPr="00E85474" w:rsidRDefault="00E85474" w:rsidP="00E85474">
            <w:pPr>
              <w:rPr>
                <w:rFonts w:ascii="Arial" w:hAnsi="Arial" w:cs="Arial"/>
                <w:sz w:val="24"/>
                <w:szCs w:val="24"/>
              </w:rPr>
            </w:pPr>
            <w:r w:rsidRPr="00E85474">
              <w:rPr>
                <w:rFonts w:ascii="Arial" w:hAnsi="Arial" w:cs="Arial"/>
                <w:sz w:val="24"/>
                <w:szCs w:val="24"/>
              </w:rPr>
              <w:t>Relate management and business applications to civil engineering</w:t>
            </w:r>
          </w:p>
        </w:tc>
        <w:tc>
          <w:tcPr>
            <w:tcW w:w="771" w:type="dxa"/>
            <w:shd w:val="clear" w:color="auto" w:fill="auto"/>
          </w:tcPr>
          <w:p w14:paraId="5585B292" w14:textId="77777777" w:rsidR="00E85474" w:rsidRPr="00E85474" w:rsidRDefault="00E85474" w:rsidP="00E85474">
            <w:pPr>
              <w:rPr>
                <w:rFonts w:ascii="Arial" w:hAnsi="Arial" w:cs="Arial"/>
                <w:sz w:val="24"/>
                <w:szCs w:val="24"/>
              </w:rPr>
            </w:pPr>
            <w:r w:rsidRPr="00E85474">
              <w:rPr>
                <w:rFonts w:ascii="Arial" w:hAnsi="Arial" w:cs="Arial"/>
                <w:sz w:val="24"/>
                <w:szCs w:val="24"/>
              </w:rPr>
              <w:t>B4</w:t>
            </w:r>
          </w:p>
        </w:tc>
        <w:tc>
          <w:tcPr>
            <w:tcW w:w="3953" w:type="dxa"/>
            <w:shd w:val="clear" w:color="auto" w:fill="auto"/>
          </w:tcPr>
          <w:p w14:paraId="05205CB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Manage and </w:t>
            </w:r>
            <w:r w:rsidRPr="00E85474">
              <w:rPr>
                <w:rFonts w:ascii="Arial" w:hAnsi="Arial" w:cs="Arial"/>
                <w:b/>
                <w:i/>
                <w:sz w:val="24"/>
                <w:szCs w:val="24"/>
              </w:rPr>
              <w:t>lead</w:t>
            </w:r>
            <w:r w:rsidRPr="00E85474">
              <w:rPr>
                <w:rFonts w:ascii="Arial" w:hAnsi="Arial" w:cs="Arial"/>
                <w:b/>
                <w:sz w:val="24"/>
                <w:szCs w:val="24"/>
              </w:rPr>
              <w:t xml:space="preserve"> projects, people, resources and time</w:t>
            </w:r>
            <w:r w:rsidRPr="00E85474">
              <w:rPr>
                <w:rFonts w:ascii="Arial" w:hAnsi="Arial" w:cs="Arial"/>
                <w:sz w:val="24"/>
                <w:szCs w:val="24"/>
              </w:rPr>
              <w:t xml:space="preserve"> taking account of legal and statutory requirements, risk, safety, quality and reliability</w:t>
            </w:r>
          </w:p>
        </w:tc>
        <w:tc>
          <w:tcPr>
            <w:tcW w:w="725" w:type="dxa"/>
            <w:shd w:val="clear" w:color="auto" w:fill="auto"/>
          </w:tcPr>
          <w:p w14:paraId="45918B82" w14:textId="77777777" w:rsidR="00E85474" w:rsidRPr="00E85474" w:rsidRDefault="00E85474" w:rsidP="00E85474">
            <w:pPr>
              <w:rPr>
                <w:rFonts w:ascii="Arial" w:hAnsi="Arial" w:cs="Arial"/>
                <w:sz w:val="24"/>
                <w:szCs w:val="24"/>
              </w:rPr>
            </w:pPr>
            <w:r w:rsidRPr="00E85474">
              <w:rPr>
                <w:rFonts w:ascii="Arial" w:hAnsi="Arial" w:cs="Arial"/>
                <w:sz w:val="24"/>
                <w:szCs w:val="24"/>
              </w:rPr>
              <w:t>C4</w:t>
            </w:r>
          </w:p>
        </w:tc>
        <w:tc>
          <w:tcPr>
            <w:tcW w:w="4961" w:type="dxa"/>
            <w:shd w:val="clear" w:color="auto" w:fill="auto"/>
          </w:tcPr>
          <w:p w14:paraId="7BA1C873" w14:textId="77777777" w:rsidR="00E85474" w:rsidRPr="00E85474" w:rsidRDefault="00E85474" w:rsidP="00E85474">
            <w:pPr>
              <w:rPr>
                <w:rFonts w:ascii="Arial" w:hAnsi="Arial" w:cs="Arial"/>
                <w:sz w:val="24"/>
                <w:szCs w:val="24"/>
              </w:rPr>
            </w:pPr>
            <w:r w:rsidRPr="00E85474">
              <w:rPr>
                <w:rFonts w:ascii="Arial" w:hAnsi="Arial" w:cs="Arial"/>
                <w:sz w:val="24"/>
                <w:szCs w:val="24"/>
              </w:rPr>
              <w:t>Use computer technology to assist with information retrieval, management and communication</w:t>
            </w:r>
          </w:p>
        </w:tc>
      </w:tr>
      <w:tr w:rsidR="00E85474" w:rsidRPr="00E85474" w14:paraId="3D7E18C2" w14:textId="77777777" w:rsidTr="00024BF1">
        <w:tc>
          <w:tcPr>
            <w:tcW w:w="817" w:type="dxa"/>
            <w:shd w:val="clear" w:color="auto" w:fill="auto"/>
          </w:tcPr>
          <w:p w14:paraId="2A817E3F" w14:textId="77777777" w:rsidR="00E85474" w:rsidRPr="00E85474" w:rsidRDefault="00E85474" w:rsidP="00E85474">
            <w:pPr>
              <w:rPr>
                <w:rFonts w:ascii="Arial" w:hAnsi="Arial" w:cs="Arial"/>
                <w:sz w:val="24"/>
                <w:szCs w:val="24"/>
              </w:rPr>
            </w:pPr>
            <w:r w:rsidRPr="00E85474">
              <w:rPr>
                <w:rFonts w:ascii="Arial" w:hAnsi="Arial" w:cs="Arial"/>
                <w:sz w:val="24"/>
                <w:szCs w:val="24"/>
              </w:rPr>
              <w:t>A5</w:t>
            </w:r>
          </w:p>
        </w:tc>
        <w:tc>
          <w:tcPr>
            <w:tcW w:w="3907" w:type="dxa"/>
            <w:shd w:val="clear" w:color="auto" w:fill="auto"/>
          </w:tcPr>
          <w:p w14:paraId="44D4F860"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their understanding of the importance of Risk and </w:t>
            </w:r>
            <w:r w:rsidRPr="00E85474">
              <w:rPr>
                <w:rFonts w:ascii="Arial" w:hAnsi="Arial" w:cs="Arial"/>
                <w:sz w:val="24"/>
                <w:szCs w:val="24"/>
              </w:rPr>
              <w:lastRenderedPageBreak/>
              <w:t>Health and Safety in the engineering industry</w:t>
            </w:r>
          </w:p>
        </w:tc>
        <w:tc>
          <w:tcPr>
            <w:tcW w:w="771" w:type="dxa"/>
            <w:shd w:val="clear" w:color="auto" w:fill="auto"/>
          </w:tcPr>
          <w:p w14:paraId="39494B46" w14:textId="77777777" w:rsidR="00E85474" w:rsidRPr="00E85474" w:rsidRDefault="00E85474" w:rsidP="00E85474">
            <w:pPr>
              <w:rPr>
                <w:rFonts w:ascii="Arial" w:hAnsi="Arial" w:cs="Arial"/>
                <w:sz w:val="24"/>
                <w:szCs w:val="24"/>
              </w:rPr>
            </w:pPr>
            <w:r w:rsidRPr="00E85474">
              <w:rPr>
                <w:rFonts w:ascii="Arial" w:hAnsi="Arial" w:cs="Arial"/>
                <w:sz w:val="24"/>
                <w:szCs w:val="24"/>
              </w:rPr>
              <w:lastRenderedPageBreak/>
              <w:t>B5</w:t>
            </w:r>
          </w:p>
        </w:tc>
        <w:tc>
          <w:tcPr>
            <w:tcW w:w="3953" w:type="dxa"/>
            <w:shd w:val="clear" w:color="auto" w:fill="auto"/>
          </w:tcPr>
          <w:p w14:paraId="4BD99272"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a positive attitude to learning that encourages continuing professional </w:t>
            </w:r>
            <w:r w:rsidRPr="00E85474">
              <w:rPr>
                <w:rFonts w:ascii="Arial" w:hAnsi="Arial" w:cs="Arial"/>
                <w:sz w:val="24"/>
                <w:szCs w:val="24"/>
              </w:rPr>
              <w:lastRenderedPageBreak/>
              <w:t>development throughout their careers</w:t>
            </w:r>
          </w:p>
        </w:tc>
        <w:tc>
          <w:tcPr>
            <w:tcW w:w="725" w:type="dxa"/>
            <w:shd w:val="clear" w:color="auto" w:fill="auto"/>
          </w:tcPr>
          <w:p w14:paraId="74D40D55" w14:textId="77777777" w:rsidR="00E85474" w:rsidRPr="00E85474" w:rsidRDefault="00E85474" w:rsidP="00E85474">
            <w:pPr>
              <w:rPr>
                <w:rFonts w:ascii="Arial" w:hAnsi="Arial" w:cs="Arial"/>
                <w:sz w:val="24"/>
                <w:szCs w:val="24"/>
              </w:rPr>
            </w:pPr>
            <w:r w:rsidRPr="00E85474">
              <w:rPr>
                <w:rFonts w:ascii="Arial" w:hAnsi="Arial" w:cs="Arial"/>
                <w:sz w:val="24"/>
                <w:szCs w:val="24"/>
              </w:rPr>
              <w:lastRenderedPageBreak/>
              <w:t>C5</w:t>
            </w:r>
          </w:p>
        </w:tc>
        <w:tc>
          <w:tcPr>
            <w:tcW w:w="4961" w:type="dxa"/>
            <w:shd w:val="clear" w:color="auto" w:fill="auto"/>
          </w:tcPr>
          <w:p w14:paraId="061061A1" w14:textId="77777777" w:rsidR="00E85474" w:rsidRPr="00E85474" w:rsidRDefault="00E85474" w:rsidP="00E85474">
            <w:pPr>
              <w:rPr>
                <w:rFonts w:ascii="Arial" w:hAnsi="Arial" w:cs="Arial"/>
                <w:sz w:val="24"/>
                <w:szCs w:val="24"/>
              </w:rPr>
            </w:pPr>
            <w:r w:rsidRPr="00E85474">
              <w:rPr>
                <w:rFonts w:ascii="Arial" w:hAnsi="Arial" w:cs="Arial"/>
                <w:sz w:val="24"/>
                <w:szCs w:val="24"/>
              </w:rPr>
              <w:t>Comply with Health and Safety regulation and procedure in practical engineering situations</w:t>
            </w:r>
          </w:p>
        </w:tc>
      </w:tr>
      <w:tr w:rsidR="00E85474" w:rsidRPr="00E85474" w14:paraId="43A88010" w14:textId="77777777" w:rsidTr="00024BF1">
        <w:tc>
          <w:tcPr>
            <w:tcW w:w="817" w:type="dxa"/>
            <w:shd w:val="clear" w:color="auto" w:fill="auto"/>
          </w:tcPr>
          <w:p w14:paraId="298897F4" w14:textId="77777777" w:rsidR="00E85474" w:rsidRPr="00E85474" w:rsidRDefault="00E85474" w:rsidP="00E85474">
            <w:pPr>
              <w:rPr>
                <w:rFonts w:ascii="Arial" w:hAnsi="Arial" w:cs="Arial"/>
                <w:sz w:val="24"/>
                <w:szCs w:val="24"/>
              </w:rPr>
            </w:pPr>
            <w:r w:rsidRPr="00E85474">
              <w:rPr>
                <w:rFonts w:ascii="Arial" w:hAnsi="Arial" w:cs="Arial"/>
                <w:sz w:val="24"/>
                <w:szCs w:val="24"/>
              </w:rPr>
              <w:t>A6</w:t>
            </w:r>
          </w:p>
        </w:tc>
        <w:tc>
          <w:tcPr>
            <w:tcW w:w="3907" w:type="dxa"/>
            <w:shd w:val="clear" w:color="auto" w:fill="auto"/>
          </w:tcPr>
          <w:p w14:paraId="783A3E6F" w14:textId="77777777" w:rsidR="00E85474" w:rsidRPr="00E85474" w:rsidRDefault="00E85474" w:rsidP="00E85474">
            <w:pPr>
              <w:rPr>
                <w:rFonts w:ascii="Arial" w:hAnsi="Arial" w:cs="Arial"/>
                <w:sz w:val="24"/>
                <w:szCs w:val="24"/>
              </w:rPr>
            </w:pPr>
            <w:r w:rsidRPr="00E85474">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6D7A1D82" w14:textId="77777777" w:rsidR="00E85474" w:rsidRPr="00E85474" w:rsidRDefault="00E85474" w:rsidP="00E85474">
            <w:pPr>
              <w:rPr>
                <w:rFonts w:ascii="Arial" w:hAnsi="Arial" w:cs="Arial"/>
                <w:sz w:val="24"/>
                <w:szCs w:val="24"/>
              </w:rPr>
            </w:pPr>
            <w:r w:rsidRPr="00E85474">
              <w:rPr>
                <w:rFonts w:ascii="Arial" w:hAnsi="Arial" w:cs="Arial"/>
                <w:sz w:val="24"/>
                <w:szCs w:val="24"/>
              </w:rPr>
              <w:t>B6</w:t>
            </w:r>
          </w:p>
        </w:tc>
        <w:tc>
          <w:tcPr>
            <w:tcW w:w="3953" w:type="dxa"/>
            <w:shd w:val="clear" w:color="auto" w:fill="auto"/>
          </w:tcPr>
          <w:p w14:paraId="00CB07BB" w14:textId="77777777" w:rsidR="00E85474" w:rsidRPr="00E85474" w:rsidRDefault="00E85474" w:rsidP="00E85474">
            <w:pPr>
              <w:rPr>
                <w:rFonts w:ascii="Arial" w:hAnsi="Arial" w:cs="Arial"/>
                <w:sz w:val="24"/>
                <w:szCs w:val="24"/>
              </w:rPr>
            </w:pPr>
            <w:r w:rsidRPr="00E85474">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07F43C05" w14:textId="77777777" w:rsidR="00E85474" w:rsidRPr="00E85474" w:rsidRDefault="00E85474" w:rsidP="00E85474">
            <w:pPr>
              <w:rPr>
                <w:rFonts w:ascii="Arial" w:hAnsi="Arial" w:cs="Arial"/>
                <w:sz w:val="24"/>
                <w:szCs w:val="24"/>
              </w:rPr>
            </w:pPr>
            <w:r w:rsidRPr="00E85474">
              <w:rPr>
                <w:rFonts w:ascii="Arial" w:hAnsi="Arial" w:cs="Arial"/>
                <w:sz w:val="24"/>
                <w:szCs w:val="24"/>
              </w:rPr>
              <w:t>C6</w:t>
            </w:r>
          </w:p>
        </w:tc>
        <w:tc>
          <w:tcPr>
            <w:tcW w:w="4961" w:type="dxa"/>
            <w:shd w:val="clear" w:color="auto" w:fill="auto"/>
          </w:tcPr>
          <w:p w14:paraId="3FAF504D"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E85474" w:rsidRPr="00E85474" w14:paraId="088C457B" w14:textId="77777777" w:rsidTr="00024BF1">
        <w:tc>
          <w:tcPr>
            <w:tcW w:w="817" w:type="dxa"/>
            <w:shd w:val="clear" w:color="auto" w:fill="auto"/>
          </w:tcPr>
          <w:p w14:paraId="3245BF21" w14:textId="77777777" w:rsidR="00E85474" w:rsidRPr="00E85474" w:rsidRDefault="00E85474" w:rsidP="00E85474">
            <w:pPr>
              <w:rPr>
                <w:rFonts w:ascii="Arial" w:hAnsi="Arial" w:cs="Arial"/>
                <w:sz w:val="24"/>
                <w:szCs w:val="24"/>
              </w:rPr>
            </w:pPr>
            <w:r w:rsidRPr="00E85474">
              <w:rPr>
                <w:rFonts w:ascii="Arial" w:hAnsi="Arial" w:cs="Arial"/>
                <w:sz w:val="24"/>
                <w:szCs w:val="24"/>
              </w:rPr>
              <w:t>A7</w:t>
            </w:r>
          </w:p>
        </w:tc>
        <w:tc>
          <w:tcPr>
            <w:tcW w:w="3907" w:type="dxa"/>
            <w:shd w:val="clear" w:color="auto" w:fill="auto"/>
          </w:tcPr>
          <w:p w14:paraId="38C21C3F" w14:textId="77777777" w:rsidR="00E85474" w:rsidRPr="00E85474" w:rsidRDefault="00E85474" w:rsidP="00E85474">
            <w:pPr>
              <w:rPr>
                <w:rFonts w:ascii="Arial" w:hAnsi="Arial" w:cs="Arial"/>
                <w:sz w:val="24"/>
                <w:szCs w:val="24"/>
              </w:rPr>
            </w:pPr>
            <w:r w:rsidRPr="00E85474">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09C26CC4" w14:textId="77777777" w:rsidR="00E85474" w:rsidRPr="00E85474" w:rsidRDefault="00E85474" w:rsidP="00E85474">
            <w:pPr>
              <w:rPr>
                <w:rFonts w:ascii="Arial" w:hAnsi="Arial" w:cs="Arial"/>
                <w:sz w:val="24"/>
                <w:szCs w:val="24"/>
              </w:rPr>
            </w:pPr>
          </w:p>
        </w:tc>
        <w:tc>
          <w:tcPr>
            <w:tcW w:w="3953" w:type="dxa"/>
            <w:shd w:val="clear" w:color="auto" w:fill="auto"/>
          </w:tcPr>
          <w:p w14:paraId="02D34072" w14:textId="77777777" w:rsidR="00E85474" w:rsidRPr="00E85474" w:rsidRDefault="00E85474" w:rsidP="00E85474">
            <w:pPr>
              <w:rPr>
                <w:rFonts w:ascii="Arial" w:hAnsi="Arial" w:cs="Arial"/>
                <w:sz w:val="24"/>
                <w:szCs w:val="24"/>
              </w:rPr>
            </w:pPr>
          </w:p>
        </w:tc>
        <w:tc>
          <w:tcPr>
            <w:tcW w:w="725" w:type="dxa"/>
            <w:shd w:val="clear" w:color="auto" w:fill="auto"/>
          </w:tcPr>
          <w:p w14:paraId="7D5C1374" w14:textId="77777777" w:rsidR="00E85474" w:rsidRPr="00E85474" w:rsidRDefault="00E85474" w:rsidP="00E85474">
            <w:pPr>
              <w:rPr>
                <w:rFonts w:ascii="Arial" w:hAnsi="Arial" w:cs="Arial"/>
                <w:sz w:val="24"/>
                <w:szCs w:val="24"/>
              </w:rPr>
            </w:pPr>
          </w:p>
        </w:tc>
        <w:tc>
          <w:tcPr>
            <w:tcW w:w="4961" w:type="dxa"/>
            <w:shd w:val="clear" w:color="auto" w:fill="auto"/>
          </w:tcPr>
          <w:p w14:paraId="50633244" w14:textId="77777777" w:rsidR="00E85474" w:rsidRPr="00E85474" w:rsidRDefault="00E85474" w:rsidP="00E85474">
            <w:pPr>
              <w:rPr>
                <w:rFonts w:ascii="Arial" w:hAnsi="Arial" w:cs="Arial"/>
                <w:sz w:val="24"/>
                <w:szCs w:val="24"/>
              </w:rPr>
            </w:pPr>
          </w:p>
        </w:tc>
      </w:tr>
    </w:tbl>
    <w:p w14:paraId="08522CF2" w14:textId="77777777" w:rsidR="00E85474" w:rsidRPr="00E85474" w:rsidRDefault="00E85474" w:rsidP="00E85474">
      <w:pPr>
        <w:rPr>
          <w:rFonts w:ascii="Arial" w:hAnsi="Arial" w:cs="Arial"/>
          <w:sz w:val="24"/>
          <w:szCs w:val="24"/>
        </w:rPr>
      </w:pPr>
    </w:p>
    <w:p w14:paraId="5392E84D" w14:textId="77777777" w:rsidR="00E85474" w:rsidRPr="00E85474" w:rsidRDefault="00E85474" w:rsidP="00E85474">
      <w:pPr>
        <w:rPr>
          <w:rFonts w:ascii="Arial" w:hAnsi="Arial" w:cs="Arial"/>
          <w:sz w:val="24"/>
          <w:szCs w:val="24"/>
        </w:rPr>
      </w:pPr>
    </w:p>
    <w:p w14:paraId="45E6A824" w14:textId="77777777" w:rsidR="00E85474" w:rsidRPr="00E85474" w:rsidRDefault="00E85474" w:rsidP="00E85474">
      <w:pPr>
        <w:rPr>
          <w:rFonts w:ascii="Arial" w:hAnsi="Arial" w:cs="Arial"/>
          <w:sz w:val="24"/>
          <w:szCs w:val="24"/>
        </w:rPr>
      </w:pPr>
      <w:r w:rsidRPr="00E85474">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3CCD4292" w14:textId="77777777" w:rsidR="00E85474" w:rsidRPr="00E85474" w:rsidRDefault="00E85474" w:rsidP="00E854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85474" w:rsidRPr="00E85474" w14:paraId="24BDBCBB" w14:textId="77777777" w:rsidTr="00024BF1">
        <w:tc>
          <w:tcPr>
            <w:tcW w:w="15417" w:type="dxa"/>
            <w:gridSpan w:val="7"/>
            <w:shd w:val="clear" w:color="auto" w:fill="DBE5F1"/>
          </w:tcPr>
          <w:p w14:paraId="297FBE8C"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Key Skills</w:t>
            </w:r>
          </w:p>
        </w:tc>
      </w:tr>
      <w:tr w:rsidR="00E85474" w:rsidRPr="00E85474" w14:paraId="5E0C47DE" w14:textId="77777777" w:rsidTr="00024BF1">
        <w:tc>
          <w:tcPr>
            <w:tcW w:w="2202" w:type="dxa"/>
            <w:shd w:val="clear" w:color="auto" w:fill="DBE5F1"/>
            <w:vAlign w:val="center"/>
          </w:tcPr>
          <w:p w14:paraId="1DFE0A6F"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Self Awareness Skills</w:t>
            </w:r>
          </w:p>
        </w:tc>
        <w:tc>
          <w:tcPr>
            <w:tcW w:w="2202" w:type="dxa"/>
            <w:shd w:val="clear" w:color="auto" w:fill="DBE5F1"/>
            <w:vAlign w:val="center"/>
          </w:tcPr>
          <w:p w14:paraId="35E2F627"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Communication Skills</w:t>
            </w:r>
          </w:p>
        </w:tc>
        <w:tc>
          <w:tcPr>
            <w:tcW w:w="2203" w:type="dxa"/>
            <w:shd w:val="clear" w:color="auto" w:fill="DBE5F1"/>
            <w:vAlign w:val="center"/>
          </w:tcPr>
          <w:p w14:paraId="5F0A07F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Interpersonal Skills</w:t>
            </w:r>
          </w:p>
        </w:tc>
        <w:tc>
          <w:tcPr>
            <w:tcW w:w="2202" w:type="dxa"/>
            <w:shd w:val="clear" w:color="auto" w:fill="DBE5F1"/>
            <w:vAlign w:val="center"/>
          </w:tcPr>
          <w:p w14:paraId="1EE15C3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Research and information Literacy Skills</w:t>
            </w:r>
          </w:p>
        </w:tc>
        <w:tc>
          <w:tcPr>
            <w:tcW w:w="2203" w:type="dxa"/>
            <w:shd w:val="clear" w:color="auto" w:fill="DBE5F1"/>
            <w:vAlign w:val="center"/>
          </w:tcPr>
          <w:p w14:paraId="469C5625"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Numeracy Skills</w:t>
            </w:r>
          </w:p>
        </w:tc>
        <w:tc>
          <w:tcPr>
            <w:tcW w:w="2202" w:type="dxa"/>
            <w:shd w:val="clear" w:color="auto" w:fill="DBE5F1"/>
            <w:vAlign w:val="center"/>
          </w:tcPr>
          <w:p w14:paraId="76A195F1" w14:textId="77777777" w:rsidR="00E85474" w:rsidRPr="00E85474" w:rsidRDefault="00E85474" w:rsidP="00E85474">
            <w:pPr>
              <w:jc w:val="center"/>
              <w:rPr>
                <w:rFonts w:ascii="Arial" w:hAnsi="Arial" w:cs="Arial"/>
                <w:sz w:val="24"/>
                <w:szCs w:val="24"/>
              </w:rPr>
            </w:pPr>
            <w:r w:rsidRPr="00E85474">
              <w:rPr>
                <w:rFonts w:ascii="Arial" w:hAnsi="Arial" w:cs="Arial"/>
                <w:b/>
                <w:sz w:val="24"/>
                <w:szCs w:val="24"/>
              </w:rPr>
              <w:t>Management &amp; Leadership Skills</w:t>
            </w:r>
          </w:p>
        </w:tc>
        <w:tc>
          <w:tcPr>
            <w:tcW w:w="2203" w:type="dxa"/>
            <w:shd w:val="clear" w:color="auto" w:fill="DBE5F1"/>
            <w:vAlign w:val="center"/>
          </w:tcPr>
          <w:p w14:paraId="300229D9"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Creativity and Problem Solving Skills</w:t>
            </w:r>
          </w:p>
        </w:tc>
      </w:tr>
      <w:tr w:rsidR="00E85474" w:rsidRPr="00E85474" w14:paraId="1BFB9839" w14:textId="77777777" w:rsidTr="00024BF1">
        <w:tc>
          <w:tcPr>
            <w:tcW w:w="2202" w:type="dxa"/>
            <w:shd w:val="clear" w:color="auto" w:fill="auto"/>
            <w:vAlign w:val="center"/>
          </w:tcPr>
          <w:p w14:paraId="182DE7E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3426D4C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Express ideas clearly and unambiguously in writing and the spoken work</w:t>
            </w:r>
          </w:p>
        </w:tc>
        <w:tc>
          <w:tcPr>
            <w:tcW w:w="2203" w:type="dxa"/>
            <w:shd w:val="clear" w:color="auto" w:fill="auto"/>
            <w:vAlign w:val="center"/>
          </w:tcPr>
          <w:p w14:paraId="50BE795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well with others in a group or team</w:t>
            </w:r>
          </w:p>
        </w:tc>
        <w:tc>
          <w:tcPr>
            <w:tcW w:w="2202" w:type="dxa"/>
            <w:shd w:val="clear" w:color="auto" w:fill="auto"/>
            <w:vAlign w:val="center"/>
          </w:tcPr>
          <w:p w14:paraId="3640DEC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Search for and select relevant sources of information</w:t>
            </w:r>
          </w:p>
        </w:tc>
        <w:tc>
          <w:tcPr>
            <w:tcW w:w="2203" w:type="dxa"/>
            <w:shd w:val="clear" w:color="auto" w:fill="auto"/>
            <w:vAlign w:val="center"/>
          </w:tcPr>
          <w:p w14:paraId="71AF8DFF"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76E76CB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Determine the scope of a task (or project)</w:t>
            </w:r>
          </w:p>
        </w:tc>
        <w:tc>
          <w:tcPr>
            <w:tcW w:w="2203" w:type="dxa"/>
            <w:shd w:val="clear" w:color="auto" w:fill="auto"/>
            <w:vAlign w:val="center"/>
          </w:tcPr>
          <w:p w14:paraId="2741A24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scientific and other knowledge to analyse and evaluate information and data and to find solutions to problems</w:t>
            </w:r>
          </w:p>
        </w:tc>
      </w:tr>
      <w:tr w:rsidR="00E85474" w:rsidRPr="00E85474" w14:paraId="372D5709" w14:textId="77777777" w:rsidTr="00024BF1">
        <w:tc>
          <w:tcPr>
            <w:tcW w:w="2202" w:type="dxa"/>
            <w:shd w:val="clear" w:color="auto" w:fill="auto"/>
            <w:vAlign w:val="center"/>
          </w:tcPr>
          <w:p w14:paraId="1E0B840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Recognise own academic strengths and weaknesses, reflect on </w:t>
            </w:r>
            <w:r w:rsidRPr="00E85474">
              <w:rPr>
                <w:rFonts w:ascii="Arial" w:hAnsi="Arial" w:cs="Arial"/>
                <w:sz w:val="24"/>
                <w:szCs w:val="24"/>
              </w:rPr>
              <w:lastRenderedPageBreak/>
              <w:t>performance and progress and respond to feedback</w:t>
            </w:r>
          </w:p>
        </w:tc>
        <w:tc>
          <w:tcPr>
            <w:tcW w:w="2202" w:type="dxa"/>
            <w:shd w:val="clear" w:color="auto" w:fill="auto"/>
            <w:vAlign w:val="center"/>
          </w:tcPr>
          <w:p w14:paraId="3AD582D2"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Present, challenge and defend ideas and results effectively </w:t>
            </w:r>
            <w:r w:rsidRPr="00E85474">
              <w:rPr>
                <w:rFonts w:ascii="Arial" w:hAnsi="Arial" w:cs="Arial"/>
                <w:sz w:val="24"/>
                <w:szCs w:val="24"/>
              </w:rPr>
              <w:lastRenderedPageBreak/>
              <w:t>orally and in writing</w:t>
            </w:r>
          </w:p>
        </w:tc>
        <w:tc>
          <w:tcPr>
            <w:tcW w:w="2203" w:type="dxa"/>
            <w:shd w:val="clear" w:color="auto" w:fill="auto"/>
            <w:vAlign w:val="center"/>
          </w:tcPr>
          <w:p w14:paraId="2C08908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Work flexibly and respond to change</w:t>
            </w:r>
          </w:p>
        </w:tc>
        <w:tc>
          <w:tcPr>
            <w:tcW w:w="2202" w:type="dxa"/>
            <w:shd w:val="clear" w:color="auto" w:fill="auto"/>
            <w:vAlign w:val="center"/>
          </w:tcPr>
          <w:p w14:paraId="5F9E3807"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Critically evaluate information and use it appropriately</w:t>
            </w:r>
          </w:p>
        </w:tc>
        <w:tc>
          <w:tcPr>
            <w:tcW w:w="2203" w:type="dxa"/>
            <w:shd w:val="clear" w:color="auto" w:fill="auto"/>
            <w:vAlign w:val="center"/>
          </w:tcPr>
          <w:p w14:paraId="53D8575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Present and record data in appropriate formats</w:t>
            </w:r>
          </w:p>
        </w:tc>
        <w:tc>
          <w:tcPr>
            <w:tcW w:w="2202" w:type="dxa"/>
            <w:shd w:val="clear" w:color="auto" w:fill="auto"/>
            <w:vAlign w:val="center"/>
          </w:tcPr>
          <w:p w14:paraId="2D9B3C3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 xml:space="preserve">Identify resources needed to undertake the task (or project) and to schedule and </w:t>
            </w:r>
            <w:r w:rsidRPr="00E85474">
              <w:rPr>
                <w:rFonts w:ascii="Arial" w:hAnsi="Arial" w:cs="Arial"/>
                <w:sz w:val="24"/>
                <w:szCs w:val="24"/>
              </w:rPr>
              <w:lastRenderedPageBreak/>
              <w:t>manage the resources</w:t>
            </w:r>
          </w:p>
        </w:tc>
        <w:tc>
          <w:tcPr>
            <w:tcW w:w="2203" w:type="dxa"/>
            <w:shd w:val="clear" w:color="auto" w:fill="auto"/>
            <w:vAlign w:val="center"/>
          </w:tcPr>
          <w:p w14:paraId="37619F6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 xml:space="preserve">Work with complex ideas and justify judgements made </w:t>
            </w:r>
            <w:r w:rsidRPr="00E85474">
              <w:rPr>
                <w:rFonts w:ascii="Arial" w:hAnsi="Arial" w:cs="Arial"/>
                <w:sz w:val="24"/>
                <w:szCs w:val="24"/>
              </w:rPr>
              <w:lastRenderedPageBreak/>
              <w:t>through effective use of evidence</w:t>
            </w:r>
          </w:p>
        </w:tc>
      </w:tr>
      <w:tr w:rsidR="00E85474" w:rsidRPr="00E85474" w14:paraId="5ED10450" w14:textId="77777777" w:rsidTr="00024BF1">
        <w:tc>
          <w:tcPr>
            <w:tcW w:w="2202" w:type="dxa"/>
            <w:shd w:val="clear" w:color="auto" w:fill="auto"/>
            <w:vAlign w:val="center"/>
          </w:tcPr>
          <w:p w14:paraId="6170D0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3FFEB5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Actively listen and respond appropriately to ideas of others</w:t>
            </w:r>
          </w:p>
        </w:tc>
        <w:tc>
          <w:tcPr>
            <w:tcW w:w="2203" w:type="dxa"/>
            <w:shd w:val="clear" w:color="auto" w:fill="auto"/>
            <w:vAlign w:val="center"/>
          </w:tcPr>
          <w:p w14:paraId="2988B34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Discuss and debate with others and make concession to reach agreement</w:t>
            </w:r>
          </w:p>
        </w:tc>
        <w:tc>
          <w:tcPr>
            <w:tcW w:w="2202" w:type="dxa"/>
            <w:shd w:val="clear" w:color="auto" w:fill="auto"/>
            <w:vAlign w:val="center"/>
          </w:tcPr>
          <w:p w14:paraId="7C5178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the ethical and legal requirements in both the access and use of information</w:t>
            </w:r>
          </w:p>
        </w:tc>
        <w:tc>
          <w:tcPr>
            <w:tcW w:w="2203" w:type="dxa"/>
            <w:shd w:val="clear" w:color="auto" w:fill="auto"/>
            <w:vAlign w:val="center"/>
          </w:tcPr>
          <w:p w14:paraId="5C959AB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Interpret and evaluate data to inform and justify arguments</w:t>
            </w:r>
          </w:p>
        </w:tc>
        <w:tc>
          <w:tcPr>
            <w:tcW w:w="2202" w:type="dxa"/>
            <w:shd w:val="clear" w:color="auto" w:fill="auto"/>
            <w:vAlign w:val="center"/>
          </w:tcPr>
          <w:p w14:paraId="725DF4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986AE14" w14:textId="77777777" w:rsidR="00E85474" w:rsidRPr="00E85474" w:rsidRDefault="00E85474" w:rsidP="00E85474">
            <w:pPr>
              <w:jc w:val="center"/>
              <w:rPr>
                <w:rFonts w:ascii="Arial" w:hAnsi="Arial" w:cs="Arial"/>
                <w:sz w:val="24"/>
                <w:szCs w:val="24"/>
              </w:rPr>
            </w:pPr>
          </w:p>
        </w:tc>
      </w:tr>
      <w:tr w:rsidR="00E85474" w:rsidRPr="00E85474" w14:paraId="4565C984" w14:textId="77777777" w:rsidTr="00024BF1">
        <w:tc>
          <w:tcPr>
            <w:tcW w:w="2202" w:type="dxa"/>
            <w:shd w:val="clear" w:color="auto" w:fill="auto"/>
            <w:vAlign w:val="center"/>
          </w:tcPr>
          <w:p w14:paraId="139F631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effectively with limited supervision in unfamiliar contexts</w:t>
            </w:r>
          </w:p>
        </w:tc>
        <w:tc>
          <w:tcPr>
            <w:tcW w:w="2202" w:type="dxa"/>
            <w:shd w:val="clear" w:color="auto" w:fill="auto"/>
            <w:vAlign w:val="center"/>
          </w:tcPr>
          <w:p w14:paraId="64A9C7D1"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06381E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Give, accept and respond to constructive feedback</w:t>
            </w:r>
          </w:p>
        </w:tc>
        <w:tc>
          <w:tcPr>
            <w:tcW w:w="2202" w:type="dxa"/>
            <w:shd w:val="clear" w:color="auto" w:fill="auto"/>
            <w:vAlign w:val="center"/>
          </w:tcPr>
          <w:p w14:paraId="647C5B9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Accurately cite and reference information sources</w:t>
            </w:r>
          </w:p>
        </w:tc>
        <w:tc>
          <w:tcPr>
            <w:tcW w:w="2203" w:type="dxa"/>
            <w:shd w:val="clear" w:color="auto" w:fill="auto"/>
            <w:vAlign w:val="center"/>
          </w:tcPr>
          <w:p w14:paraId="11D3227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6BDE5BA3"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Motivate and direct others to enable an effective contribution from all participants</w:t>
            </w:r>
          </w:p>
        </w:tc>
        <w:tc>
          <w:tcPr>
            <w:tcW w:w="2203" w:type="dxa"/>
            <w:shd w:val="clear" w:color="auto" w:fill="auto"/>
            <w:vAlign w:val="center"/>
          </w:tcPr>
          <w:p w14:paraId="4C6E7AB2" w14:textId="77777777" w:rsidR="00E85474" w:rsidRPr="00E85474" w:rsidRDefault="00E85474" w:rsidP="00E85474">
            <w:pPr>
              <w:jc w:val="center"/>
              <w:rPr>
                <w:rFonts w:ascii="Arial" w:hAnsi="Arial" w:cs="Arial"/>
                <w:sz w:val="24"/>
                <w:szCs w:val="24"/>
              </w:rPr>
            </w:pPr>
          </w:p>
        </w:tc>
      </w:tr>
      <w:tr w:rsidR="00E85474" w:rsidRPr="00E85474" w14:paraId="751685CF" w14:textId="77777777" w:rsidTr="00024BF1">
        <w:trPr>
          <w:trHeight w:val="564"/>
        </w:trPr>
        <w:tc>
          <w:tcPr>
            <w:tcW w:w="2202" w:type="dxa"/>
            <w:shd w:val="clear" w:color="auto" w:fill="auto"/>
            <w:vAlign w:val="center"/>
          </w:tcPr>
          <w:p w14:paraId="6CF0B866"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69DF0D06"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2D0395A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Show sensitivity and respect for diverse values and beliefs</w:t>
            </w:r>
          </w:p>
          <w:p w14:paraId="7D909515"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2EB4450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Use software and IT technology as appropriate</w:t>
            </w:r>
          </w:p>
          <w:p w14:paraId="54C92E3B"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44FF5D9B"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13B6EACA"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B59F4F0" w14:textId="77777777" w:rsidR="00E85474" w:rsidRPr="00E85474" w:rsidRDefault="00E85474" w:rsidP="00E85474">
            <w:pPr>
              <w:jc w:val="center"/>
              <w:rPr>
                <w:rFonts w:ascii="Arial" w:hAnsi="Arial" w:cs="Arial"/>
                <w:sz w:val="24"/>
                <w:szCs w:val="24"/>
              </w:rPr>
            </w:pPr>
          </w:p>
        </w:tc>
      </w:tr>
    </w:tbl>
    <w:p w14:paraId="7C184251" w14:textId="77777777" w:rsidR="00E85474" w:rsidRPr="00E85474" w:rsidRDefault="00E85474" w:rsidP="00E85474">
      <w:pPr>
        <w:rPr>
          <w:rFonts w:ascii="Arial" w:hAnsi="Arial" w:cs="Arial"/>
          <w:sz w:val="24"/>
          <w:szCs w:val="24"/>
        </w:rPr>
        <w:sectPr w:rsidR="00E85474" w:rsidRPr="00E85474" w:rsidSect="00D27AE4">
          <w:pgSz w:w="16838" w:h="11906" w:orient="landscape"/>
          <w:pgMar w:top="851" w:right="851" w:bottom="851" w:left="851" w:header="709" w:footer="709" w:gutter="0"/>
          <w:cols w:space="708"/>
          <w:docGrid w:linePitch="360"/>
        </w:sectPr>
      </w:pPr>
    </w:p>
    <w:p w14:paraId="49B521D3" w14:textId="77777777" w:rsidR="00E85474" w:rsidRPr="00E85474" w:rsidRDefault="00E85474" w:rsidP="00E85474">
      <w:pPr>
        <w:numPr>
          <w:ilvl w:val="0"/>
          <w:numId w:val="6"/>
        </w:numPr>
        <w:rPr>
          <w:rFonts w:ascii="Arial" w:hAnsi="Arial" w:cs="Arial"/>
          <w:sz w:val="24"/>
          <w:szCs w:val="24"/>
        </w:rPr>
      </w:pPr>
      <w:r w:rsidRPr="00E85474">
        <w:rPr>
          <w:rFonts w:ascii="Arial" w:hAnsi="Arial" w:cs="Arial"/>
          <w:b/>
          <w:sz w:val="24"/>
          <w:szCs w:val="24"/>
        </w:rPr>
        <w:lastRenderedPageBreak/>
        <w:t>Entry Requirements</w:t>
      </w:r>
    </w:p>
    <w:p w14:paraId="44DF73FE" w14:textId="77777777" w:rsidR="00E85474" w:rsidRPr="00E85474" w:rsidRDefault="00E85474" w:rsidP="00E85474">
      <w:pPr>
        <w:rPr>
          <w:rFonts w:ascii="Arial" w:hAnsi="Arial" w:cs="Arial"/>
          <w:b/>
          <w:sz w:val="24"/>
          <w:szCs w:val="24"/>
        </w:rPr>
      </w:pPr>
    </w:p>
    <w:p w14:paraId="4B71B708" w14:textId="77777777" w:rsidR="00E85474" w:rsidRPr="00E85474" w:rsidRDefault="00E85474" w:rsidP="00E85474">
      <w:pPr>
        <w:rPr>
          <w:rFonts w:ascii="Arial" w:hAnsi="Arial" w:cs="Arial"/>
          <w:sz w:val="24"/>
          <w:szCs w:val="24"/>
        </w:rPr>
      </w:pPr>
      <w:r w:rsidRPr="00E85474">
        <w:rPr>
          <w:rFonts w:ascii="Arial" w:hAnsi="Arial" w:cs="Arial"/>
          <w:sz w:val="24"/>
          <w:szCs w:val="24"/>
        </w:rPr>
        <w:t>The minimum entry qualifications for the programme are:</w:t>
      </w:r>
    </w:p>
    <w:p w14:paraId="64878CFD" w14:textId="77777777" w:rsidR="00E85474" w:rsidRPr="00E85474" w:rsidRDefault="00E85474" w:rsidP="00E85474">
      <w:pPr>
        <w:rPr>
          <w:rFonts w:ascii="Arial" w:hAnsi="Arial" w:cs="Arial"/>
          <w:sz w:val="24"/>
          <w:szCs w:val="24"/>
        </w:rPr>
      </w:pPr>
    </w:p>
    <w:p w14:paraId="3F38B302" w14:textId="77777777" w:rsidR="00E85474" w:rsidRPr="00E85474" w:rsidRDefault="00E85474" w:rsidP="00E85474">
      <w:pPr>
        <w:rPr>
          <w:rFonts w:ascii="Arial" w:hAnsi="Arial" w:cs="Arial"/>
          <w:sz w:val="24"/>
          <w:szCs w:val="24"/>
        </w:rPr>
      </w:pPr>
      <w:r w:rsidRPr="00E85474">
        <w:rPr>
          <w:rFonts w:ascii="Arial" w:hAnsi="Arial" w:cs="Arial"/>
          <w:sz w:val="24"/>
          <w:szCs w:val="24"/>
        </w:rPr>
        <w:t>From A levels:           128 UCAS Tariff points to include A2 mathematics at Grade B</w:t>
      </w:r>
    </w:p>
    <w:p w14:paraId="7D38192F"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BTEC:                        Distinction, Distinction, Merit (DDM) from an engineering-related BTEC Extended Diploma including Distinction for Mathematics and Further Mathematics</w:t>
      </w:r>
    </w:p>
    <w:p w14:paraId="6C2B0886"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 xml:space="preserve">Plus:                           GCSE (A*-C) minimum of 5 subjects including English Language and Mathematics </w:t>
      </w:r>
    </w:p>
    <w:p w14:paraId="49F2DE9C" w14:textId="77777777" w:rsidR="00E85474" w:rsidRPr="00E85474" w:rsidRDefault="00E85474" w:rsidP="00E85474">
      <w:pPr>
        <w:rPr>
          <w:rFonts w:ascii="Arial" w:hAnsi="Arial" w:cs="Arial"/>
          <w:sz w:val="24"/>
          <w:szCs w:val="24"/>
        </w:rPr>
      </w:pPr>
    </w:p>
    <w:p w14:paraId="0552F0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9D1B85C" w14:textId="77777777" w:rsidR="00E85474" w:rsidRPr="00E85474" w:rsidRDefault="00E85474" w:rsidP="00E85474">
      <w:pPr>
        <w:jc w:val="both"/>
        <w:rPr>
          <w:rFonts w:ascii="Arial" w:hAnsi="Arial" w:cs="Arial"/>
          <w:sz w:val="24"/>
          <w:szCs w:val="24"/>
        </w:rPr>
      </w:pPr>
    </w:p>
    <w:p w14:paraId="5D9A93FC" w14:textId="77777777" w:rsidR="00E85474" w:rsidRPr="00E85474" w:rsidRDefault="00E85474" w:rsidP="00E85474">
      <w:pPr>
        <w:tabs>
          <w:tab w:val="left" w:pos="0"/>
        </w:tabs>
        <w:jc w:val="both"/>
        <w:rPr>
          <w:rFonts w:ascii="Arial" w:hAnsi="Arial" w:cs="Arial"/>
          <w:sz w:val="24"/>
          <w:szCs w:val="24"/>
        </w:rPr>
      </w:pPr>
      <w:r w:rsidRPr="00E85474">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0E2C2056" w14:textId="77777777" w:rsidR="00E85474" w:rsidRPr="00E85474" w:rsidRDefault="00E85474" w:rsidP="00E85474">
      <w:pPr>
        <w:jc w:val="both"/>
        <w:rPr>
          <w:rFonts w:ascii="Arial" w:hAnsi="Arial" w:cs="Arial"/>
          <w:sz w:val="24"/>
          <w:szCs w:val="24"/>
        </w:rPr>
      </w:pPr>
    </w:p>
    <w:p w14:paraId="4DE14B6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who have alternative or non-standard qualifications or have experience that needs to be credited on an ‘RPCL’ and ‘RPEL’ basis are considered on an individual basis.</w:t>
      </w:r>
    </w:p>
    <w:p w14:paraId="57165ED2" w14:textId="77777777" w:rsidR="00E85474" w:rsidRPr="00E85474" w:rsidRDefault="00E85474" w:rsidP="00E85474">
      <w:pPr>
        <w:jc w:val="both"/>
        <w:rPr>
          <w:rFonts w:ascii="Arial" w:hAnsi="Arial" w:cs="Arial"/>
          <w:sz w:val="24"/>
          <w:szCs w:val="24"/>
        </w:rPr>
      </w:pPr>
    </w:p>
    <w:p w14:paraId="104085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We will consider a range of alternative qualifications or experience that is equivalent to the typical offer. Applications from international students are welcome.</w:t>
      </w:r>
    </w:p>
    <w:p w14:paraId="16418529" w14:textId="77777777" w:rsidR="00E85474" w:rsidRPr="00E85474" w:rsidRDefault="00E85474" w:rsidP="00E85474">
      <w:pPr>
        <w:rPr>
          <w:rFonts w:ascii="Arial" w:hAnsi="Arial" w:cs="Arial"/>
          <w:sz w:val="24"/>
          <w:szCs w:val="24"/>
        </w:rPr>
      </w:pPr>
      <w:r w:rsidRPr="00E85474">
        <w:rPr>
          <w:rFonts w:ascii="Arial" w:hAnsi="Arial" w:cs="Arial"/>
          <w:b/>
          <w:sz w:val="24"/>
          <w:szCs w:val="24"/>
        </w:rPr>
        <w:tab/>
      </w:r>
      <w:r w:rsidRPr="00E85474">
        <w:rPr>
          <w:rFonts w:ascii="Arial" w:hAnsi="Arial" w:cs="Arial"/>
          <w:b/>
          <w:sz w:val="24"/>
          <w:szCs w:val="24"/>
        </w:rPr>
        <w:tab/>
      </w:r>
    </w:p>
    <w:p w14:paraId="6A9E34C2" w14:textId="77777777" w:rsidR="00E85474" w:rsidRPr="00E85474" w:rsidRDefault="00E85474" w:rsidP="00E85474">
      <w:pPr>
        <w:numPr>
          <w:ilvl w:val="0"/>
          <w:numId w:val="6"/>
        </w:numPr>
        <w:ind w:left="567" w:hanging="567"/>
        <w:rPr>
          <w:rFonts w:ascii="Arial" w:hAnsi="Arial" w:cs="Arial"/>
          <w:b/>
          <w:sz w:val="24"/>
          <w:szCs w:val="24"/>
        </w:rPr>
      </w:pPr>
      <w:r w:rsidRPr="00E85474">
        <w:rPr>
          <w:rFonts w:ascii="Arial" w:hAnsi="Arial" w:cs="Arial"/>
          <w:b/>
          <w:sz w:val="24"/>
          <w:szCs w:val="24"/>
        </w:rPr>
        <w:t>Programme Structure</w:t>
      </w:r>
    </w:p>
    <w:p w14:paraId="525ADF86" w14:textId="77777777" w:rsidR="00E85474" w:rsidRPr="00E85474" w:rsidRDefault="00E85474" w:rsidP="00E85474">
      <w:pPr>
        <w:ind w:left="567"/>
        <w:rPr>
          <w:rFonts w:ascii="Arial" w:hAnsi="Arial" w:cs="Arial"/>
          <w:b/>
          <w:sz w:val="24"/>
          <w:szCs w:val="24"/>
        </w:rPr>
      </w:pPr>
    </w:p>
    <w:p w14:paraId="033E0AD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MEng Civil and Infrastructure Engineering with industrial experience is offered as a four year degree with integrated year-long placement. Intake is normally in September. If students do not secure an industrial placement a comparable experience is offered at Kingston.</w:t>
      </w:r>
    </w:p>
    <w:p w14:paraId="7E32E146" w14:textId="77777777" w:rsidR="00E85474" w:rsidRPr="00E85474" w:rsidRDefault="00E85474" w:rsidP="00E85474">
      <w:pPr>
        <w:jc w:val="both"/>
        <w:rPr>
          <w:rFonts w:ascii="Arial" w:hAnsi="Arial" w:cs="Arial"/>
          <w:sz w:val="24"/>
          <w:szCs w:val="24"/>
        </w:rPr>
      </w:pPr>
    </w:p>
    <w:p w14:paraId="00F92E5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planning week at University at level 5 will prepare students for level 6 modules which will be work-based.  During that week two days will be devoted to the module Structural Engineering 2 and Geotechnical Engineering 2, two days to the module Applied Business Management and one day to Research Methods for the Individual Project.</w:t>
      </w:r>
    </w:p>
    <w:p w14:paraId="7273D6BC" w14:textId="77777777" w:rsidR="00E85474" w:rsidRPr="00E85474" w:rsidRDefault="00E85474" w:rsidP="00E85474">
      <w:pPr>
        <w:jc w:val="both"/>
        <w:rPr>
          <w:rFonts w:ascii="Arial" w:hAnsi="Arial" w:cs="Arial"/>
          <w:sz w:val="24"/>
          <w:szCs w:val="24"/>
        </w:rPr>
      </w:pPr>
    </w:p>
    <w:p w14:paraId="6101D24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Entry to the course is normally at level 4 with A-level or equivalent qualifications (see section D).  Transfer from a similar programme is possible at level 5 with passes in comparable MEng level 4 modules; this is at the discretion of the Course Team.  </w:t>
      </w:r>
    </w:p>
    <w:p w14:paraId="1DED977C" w14:textId="77777777" w:rsidR="00E85474" w:rsidRPr="00E85474" w:rsidRDefault="00E85474" w:rsidP="00E85474">
      <w:pPr>
        <w:jc w:val="both"/>
        <w:rPr>
          <w:rFonts w:ascii="Arial" w:hAnsi="Arial" w:cs="Arial"/>
          <w:sz w:val="24"/>
          <w:szCs w:val="24"/>
        </w:rPr>
      </w:pPr>
    </w:p>
    <w:p w14:paraId="3ED93CC6"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E1.</w:t>
      </w:r>
      <w:r w:rsidRPr="00E85474">
        <w:rPr>
          <w:rFonts w:ascii="Arial" w:hAnsi="Arial" w:cs="Arial"/>
          <w:b/>
          <w:sz w:val="24"/>
          <w:szCs w:val="24"/>
        </w:rPr>
        <w:tab/>
        <w:t>Professional and Statutory Regulatory Bodies</w:t>
      </w:r>
    </w:p>
    <w:p w14:paraId="2EFD51C5" w14:textId="77777777" w:rsidR="00E85474" w:rsidRPr="00E85474" w:rsidRDefault="00E85474" w:rsidP="00E85474">
      <w:pPr>
        <w:rPr>
          <w:rFonts w:ascii="Arial" w:hAnsi="Arial" w:cs="Arial"/>
          <w:sz w:val="24"/>
          <w:szCs w:val="24"/>
        </w:rPr>
      </w:pPr>
    </w:p>
    <w:p w14:paraId="4736C43D"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E2.</w:t>
      </w:r>
      <w:r w:rsidRPr="00E85474">
        <w:rPr>
          <w:rFonts w:ascii="Arial" w:hAnsi="Arial" w:cs="Arial"/>
          <w:b/>
          <w:sz w:val="24"/>
          <w:szCs w:val="24"/>
        </w:rPr>
        <w:tab/>
        <w:t>Work-based learning, including sandwich courses</w:t>
      </w:r>
    </w:p>
    <w:p w14:paraId="1B13318D"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A year-long industrial placement is integral to the 4 year MEng Civil and Infrastructure Engineering with industrial experience degree. At the end of their placement year students will be required to report on a substantial individual project EG6015 based on their work placement. In addition students </w:t>
      </w:r>
      <w:r w:rsidRPr="00E85474">
        <w:rPr>
          <w:rFonts w:ascii="Arial" w:hAnsi="Arial" w:cs="Arial"/>
          <w:sz w:val="24"/>
          <w:szCs w:val="24"/>
        </w:rPr>
        <w:lastRenderedPageBreak/>
        <w:t>will take the business related work-based learning module EG6025 Applied Business Management and the distance learning module CE6611 Engineering Structures and Geotechnics.</w:t>
      </w:r>
    </w:p>
    <w:p w14:paraId="4A60BC73" w14:textId="77777777" w:rsidR="00E85474" w:rsidRPr="00E85474" w:rsidRDefault="00E85474" w:rsidP="00E85474">
      <w:pPr>
        <w:ind w:left="720"/>
        <w:rPr>
          <w:rFonts w:ascii="Arial" w:hAnsi="Arial" w:cs="Arial"/>
          <w:sz w:val="24"/>
          <w:szCs w:val="24"/>
        </w:rPr>
      </w:pPr>
    </w:p>
    <w:p w14:paraId="7C2A5387"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Students are required to produce a work plan identifying how the learning outcomes will be satisfied over the year and quarterly reports on their placement and are supported throughout the period by their personal tutor, who will visit them at their place of work regularly.  The personal tutor will discuss progress with the student and employer supervisor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7ED35461" w14:textId="77777777" w:rsidR="00E85474" w:rsidRPr="00E85474" w:rsidRDefault="00E85474" w:rsidP="00E85474">
      <w:pPr>
        <w:ind w:left="720"/>
        <w:rPr>
          <w:rFonts w:ascii="Arial" w:hAnsi="Arial" w:cs="Arial"/>
          <w:sz w:val="24"/>
          <w:szCs w:val="24"/>
        </w:rPr>
      </w:pPr>
    </w:p>
    <w:p w14:paraId="0C5914A3"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If students do not secure a placement they will transfer to the FT MEng and do the L6 BEng modules CE6011 and CE6012 with additional material for MEng for a deeper understanding and deepened assessment as well as the industrial individual project EG6015 that covers the LOs of EG6025 or the BEng CE6014 together with EG6023. They would therefore eligible for the BEng award (Non-hons).  Students will be given an industry sourced research project, which they can carry out at Kingston University.  </w:t>
      </w:r>
    </w:p>
    <w:p w14:paraId="50796D62" w14:textId="77777777" w:rsidR="00E85474" w:rsidRPr="00E85474" w:rsidRDefault="00E85474" w:rsidP="00E85474">
      <w:pPr>
        <w:ind w:left="720"/>
        <w:rPr>
          <w:rFonts w:ascii="Arial" w:hAnsi="Arial" w:cs="Arial"/>
          <w:sz w:val="24"/>
          <w:szCs w:val="24"/>
        </w:rPr>
      </w:pPr>
    </w:p>
    <w:p w14:paraId="5D661CF8" w14:textId="77777777" w:rsidR="00E85474" w:rsidRPr="00E85474" w:rsidRDefault="00E85474" w:rsidP="00E85474">
      <w:pPr>
        <w:rPr>
          <w:rFonts w:ascii="Arial" w:hAnsi="Arial" w:cs="Arial"/>
          <w:b/>
          <w:sz w:val="24"/>
          <w:szCs w:val="24"/>
        </w:rPr>
      </w:pPr>
      <w:r w:rsidRPr="00E85474">
        <w:rPr>
          <w:rFonts w:ascii="Arial" w:hAnsi="Arial" w:cs="Arial"/>
          <w:b/>
          <w:sz w:val="24"/>
          <w:szCs w:val="24"/>
        </w:rPr>
        <w:t>E3.</w:t>
      </w:r>
      <w:r w:rsidRPr="00E85474">
        <w:rPr>
          <w:rFonts w:ascii="Arial" w:hAnsi="Arial" w:cs="Arial"/>
          <w:b/>
          <w:sz w:val="24"/>
          <w:szCs w:val="24"/>
        </w:rPr>
        <w:tab/>
        <w:t>Outline Programme Structure</w:t>
      </w:r>
    </w:p>
    <w:p w14:paraId="3172442A" w14:textId="77777777" w:rsidR="00E85474" w:rsidRPr="00E85474" w:rsidRDefault="00E85474" w:rsidP="00E85474">
      <w:pPr>
        <w:rPr>
          <w:rFonts w:ascii="Arial" w:hAnsi="Arial" w:cs="Arial"/>
          <w:b/>
          <w:sz w:val="24"/>
          <w:szCs w:val="24"/>
        </w:rPr>
      </w:pPr>
    </w:p>
    <w:p w14:paraId="07ADD295" w14:textId="77777777" w:rsidR="00E85474" w:rsidRPr="00E85474" w:rsidRDefault="00E85474" w:rsidP="00E85474">
      <w:pPr>
        <w:ind w:left="709"/>
        <w:jc w:val="both"/>
        <w:rPr>
          <w:rFonts w:ascii="Arial" w:hAnsi="Arial" w:cs="Arial"/>
          <w:sz w:val="24"/>
          <w:szCs w:val="24"/>
        </w:rPr>
      </w:pPr>
      <w:r w:rsidRPr="00E85474">
        <w:rPr>
          <w:rFonts w:ascii="Arial" w:hAnsi="Arial" w:cs="Arial"/>
          <w:sz w:val="24"/>
          <w:szCs w:val="24"/>
        </w:rPr>
        <w:t>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32745102" w14:textId="77777777" w:rsidR="00E85474" w:rsidRPr="00E85474" w:rsidRDefault="00E85474" w:rsidP="00E85474">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E85474" w:rsidRPr="00E85474" w14:paraId="4AD9BF73" w14:textId="77777777" w:rsidTr="00024BF1">
        <w:trPr>
          <w:gridAfter w:val="1"/>
          <w:wAfter w:w="13" w:type="dxa"/>
          <w:trHeight w:val="90"/>
        </w:trPr>
        <w:tc>
          <w:tcPr>
            <w:tcW w:w="9182" w:type="dxa"/>
            <w:gridSpan w:val="5"/>
            <w:tcBorders>
              <w:bottom w:val="nil"/>
            </w:tcBorders>
            <w:shd w:val="clear" w:color="auto" w:fill="DBE5F1"/>
          </w:tcPr>
          <w:p w14:paraId="33547A0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4 </w:t>
            </w:r>
            <w:r w:rsidRPr="00E85474">
              <w:rPr>
                <w:rFonts w:ascii="Arial" w:hAnsi="Arial" w:cs="Arial"/>
                <w:sz w:val="24"/>
                <w:szCs w:val="24"/>
              </w:rPr>
              <w:t>(all core)</w:t>
            </w:r>
          </w:p>
        </w:tc>
      </w:tr>
      <w:tr w:rsidR="00E85474" w:rsidRPr="00E85474" w14:paraId="0C7DCB1A" w14:textId="77777777" w:rsidTr="00024BF1">
        <w:trPr>
          <w:trHeight w:val="270"/>
        </w:trPr>
        <w:tc>
          <w:tcPr>
            <w:tcW w:w="3409" w:type="dxa"/>
          </w:tcPr>
          <w:p w14:paraId="1E926A02"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71F99049" w14:textId="77777777" w:rsidR="00E85474" w:rsidRPr="00E85474" w:rsidRDefault="00E85474" w:rsidP="00E85474">
            <w:pPr>
              <w:jc w:val="both"/>
              <w:rPr>
                <w:rFonts w:ascii="Arial" w:hAnsi="Arial" w:cs="Arial"/>
                <w:b/>
                <w:sz w:val="24"/>
                <w:szCs w:val="24"/>
              </w:rPr>
            </w:pPr>
          </w:p>
        </w:tc>
        <w:tc>
          <w:tcPr>
            <w:tcW w:w="1731" w:type="dxa"/>
          </w:tcPr>
          <w:p w14:paraId="0E213E4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2C5DEF4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2AB20C7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B95844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4" w:type="dxa"/>
            <w:gridSpan w:val="2"/>
          </w:tcPr>
          <w:p w14:paraId="020171F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1B55DCEB" w14:textId="77777777" w:rsidTr="00024BF1">
        <w:trPr>
          <w:trHeight w:val="264"/>
        </w:trPr>
        <w:tc>
          <w:tcPr>
            <w:tcW w:w="3409" w:type="dxa"/>
          </w:tcPr>
          <w:p w14:paraId="50E56B08"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Design and Professional Practice</w:t>
            </w:r>
          </w:p>
        </w:tc>
        <w:tc>
          <w:tcPr>
            <w:tcW w:w="1731" w:type="dxa"/>
          </w:tcPr>
          <w:p w14:paraId="0C47E0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EG4010*</w:t>
            </w:r>
          </w:p>
        </w:tc>
        <w:tc>
          <w:tcPr>
            <w:tcW w:w="1293" w:type="dxa"/>
          </w:tcPr>
          <w:p w14:paraId="3C79679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887522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1A67CD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AEF186" w14:textId="77777777" w:rsidTr="00024BF1">
        <w:trPr>
          <w:trHeight w:val="270"/>
        </w:trPr>
        <w:tc>
          <w:tcPr>
            <w:tcW w:w="3409" w:type="dxa"/>
          </w:tcPr>
          <w:p w14:paraId="4808E8D4"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Mechanics, Structures and Materials</w:t>
            </w:r>
          </w:p>
        </w:tc>
        <w:tc>
          <w:tcPr>
            <w:tcW w:w="1731" w:type="dxa"/>
          </w:tcPr>
          <w:p w14:paraId="18D8F57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EG4011*</w:t>
            </w:r>
          </w:p>
        </w:tc>
        <w:tc>
          <w:tcPr>
            <w:tcW w:w="1293" w:type="dxa"/>
          </w:tcPr>
          <w:p w14:paraId="564DB8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E99268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5466ED6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6F56829" w14:textId="77777777" w:rsidTr="00024BF1">
        <w:trPr>
          <w:trHeight w:val="270"/>
        </w:trPr>
        <w:tc>
          <w:tcPr>
            <w:tcW w:w="3409" w:type="dxa"/>
          </w:tcPr>
          <w:p w14:paraId="51745860"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Mathematics and Computing Applications</w:t>
            </w:r>
          </w:p>
        </w:tc>
        <w:tc>
          <w:tcPr>
            <w:tcW w:w="1731" w:type="dxa"/>
          </w:tcPr>
          <w:p w14:paraId="776F4BA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EG4012*</w:t>
            </w:r>
          </w:p>
        </w:tc>
        <w:tc>
          <w:tcPr>
            <w:tcW w:w="1293" w:type="dxa"/>
          </w:tcPr>
          <w:p w14:paraId="03B5BA9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6DC39E1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0495193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AC7D349" w14:textId="77777777" w:rsidTr="00024BF1">
        <w:trPr>
          <w:trHeight w:val="180"/>
        </w:trPr>
        <w:tc>
          <w:tcPr>
            <w:tcW w:w="3409" w:type="dxa"/>
          </w:tcPr>
          <w:p w14:paraId="6FA9DF88" w14:textId="77777777" w:rsidR="00E85474" w:rsidRPr="00E85474" w:rsidRDefault="00E85474" w:rsidP="00E85474">
            <w:pPr>
              <w:rPr>
                <w:rFonts w:ascii="Arial" w:hAnsi="Arial" w:cs="Arial"/>
                <w:sz w:val="24"/>
                <w:szCs w:val="24"/>
              </w:rPr>
            </w:pPr>
            <w:r w:rsidRPr="00E85474">
              <w:rPr>
                <w:rFonts w:ascii="Arial" w:hAnsi="Arial" w:cs="Arial"/>
                <w:sz w:val="24"/>
                <w:szCs w:val="24"/>
              </w:rPr>
              <w:t>Fluid Mechanics and Engineering Science</w:t>
            </w:r>
          </w:p>
        </w:tc>
        <w:tc>
          <w:tcPr>
            <w:tcW w:w="1731" w:type="dxa"/>
          </w:tcPr>
          <w:p w14:paraId="62F161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EG4013*</w:t>
            </w:r>
          </w:p>
        </w:tc>
        <w:tc>
          <w:tcPr>
            <w:tcW w:w="1293" w:type="dxa"/>
          </w:tcPr>
          <w:p w14:paraId="61294C5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0863904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6EA2133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1A9A13AE" w14:textId="77777777" w:rsidTr="00024BF1">
        <w:trPr>
          <w:gridAfter w:val="1"/>
          <w:wAfter w:w="13" w:type="dxa"/>
          <w:trHeight w:val="192"/>
        </w:trPr>
        <w:tc>
          <w:tcPr>
            <w:tcW w:w="9182" w:type="dxa"/>
            <w:gridSpan w:val="5"/>
            <w:tcBorders>
              <w:top w:val="nil"/>
            </w:tcBorders>
          </w:tcPr>
          <w:p w14:paraId="3F017B40" w14:textId="77777777" w:rsidR="00E85474" w:rsidRPr="00E85474" w:rsidRDefault="00E85474" w:rsidP="00E85474">
            <w:pPr>
              <w:jc w:val="both"/>
              <w:rPr>
                <w:rFonts w:ascii="Arial" w:hAnsi="Arial" w:cs="Arial"/>
                <w:sz w:val="24"/>
                <w:szCs w:val="24"/>
              </w:rPr>
            </w:pPr>
          </w:p>
          <w:p w14:paraId="36E2170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23F1AD2A" w14:textId="77777777" w:rsidR="00E85474" w:rsidRPr="00E85474" w:rsidRDefault="00E85474" w:rsidP="00E85474">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E85474" w:rsidRPr="00E85474" w14:paraId="7E33F6D3" w14:textId="77777777" w:rsidTr="00024BF1">
        <w:trPr>
          <w:gridAfter w:val="1"/>
          <w:wAfter w:w="17" w:type="dxa"/>
          <w:trHeight w:val="70"/>
        </w:trPr>
        <w:tc>
          <w:tcPr>
            <w:tcW w:w="9149" w:type="dxa"/>
            <w:gridSpan w:val="10"/>
            <w:tcBorders>
              <w:bottom w:val="nil"/>
            </w:tcBorders>
            <w:shd w:val="clear" w:color="auto" w:fill="DBE5F1"/>
          </w:tcPr>
          <w:p w14:paraId="098CEB85"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5 </w:t>
            </w:r>
            <w:r w:rsidRPr="00E85474">
              <w:rPr>
                <w:rFonts w:ascii="Arial" w:hAnsi="Arial" w:cs="Arial"/>
                <w:sz w:val="24"/>
                <w:szCs w:val="24"/>
              </w:rPr>
              <w:t>(all core)</w:t>
            </w:r>
          </w:p>
        </w:tc>
      </w:tr>
      <w:tr w:rsidR="00E85474" w:rsidRPr="00E85474" w14:paraId="5BCEE923" w14:textId="77777777" w:rsidTr="00024BF1">
        <w:trPr>
          <w:trHeight w:val="210"/>
        </w:trPr>
        <w:tc>
          <w:tcPr>
            <w:tcW w:w="3397" w:type="dxa"/>
            <w:gridSpan w:val="2"/>
          </w:tcPr>
          <w:p w14:paraId="2A90EE9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Compulsory modules</w:t>
            </w:r>
          </w:p>
          <w:p w14:paraId="151F07E1" w14:textId="77777777" w:rsidR="00E85474" w:rsidRPr="00E85474" w:rsidRDefault="00E85474" w:rsidP="00E85474">
            <w:pPr>
              <w:jc w:val="both"/>
              <w:rPr>
                <w:rFonts w:ascii="Arial" w:hAnsi="Arial" w:cs="Arial"/>
                <w:b/>
                <w:sz w:val="24"/>
                <w:szCs w:val="24"/>
              </w:rPr>
            </w:pPr>
          </w:p>
        </w:tc>
        <w:tc>
          <w:tcPr>
            <w:tcW w:w="1725" w:type="dxa"/>
            <w:gridSpan w:val="2"/>
          </w:tcPr>
          <w:p w14:paraId="627E0C7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89" w:type="dxa"/>
            <w:gridSpan w:val="2"/>
          </w:tcPr>
          <w:p w14:paraId="18B1273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5F3B529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4" w:type="dxa"/>
            <w:gridSpan w:val="2"/>
          </w:tcPr>
          <w:p w14:paraId="01DC0EE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1" w:type="dxa"/>
            <w:gridSpan w:val="3"/>
          </w:tcPr>
          <w:p w14:paraId="72344F30"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6185A18C" w14:textId="77777777" w:rsidTr="00024BF1">
        <w:trPr>
          <w:trHeight w:val="210"/>
        </w:trPr>
        <w:tc>
          <w:tcPr>
            <w:tcW w:w="3397" w:type="dxa"/>
            <w:gridSpan w:val="2"/>
          </w:tcPr>
          <w:p w14:paraId="2BD2C87F"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Engineering 1 and Hydraulics</w:t>
            </w:r>
          </w:p>
        </w:tc>
        <w:tc>
          <w:tcPr>
            <w:tcW w:w="1725" w:type="dxa"/>
            <w:gridSpan w:val="2"/>
          </w:tcPr>
          <w:p w14:paraId="50626F6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CE5011</w:t>
            </w:r>
          </w:p>
        </w:tc>
        <w:tc>
          <w:tcPr>
            <w:tcW w:w="1289" w:type="dxa"/>
            <w:gridSpan w:val="2"/>
          </w:tcPr>
          <w:p w14:paraId="6B579B6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1AF19C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422005A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3A611D0B" w14:textId="77777777" w:rsidTr="00024BF1">
        <w:trPr>
          <w:trHeight w:val="140"/>
        </w:trPr>
        <w:tc>
          <w:tcPr>
            <w:tcW w:w="3397" w:type="dxa"/>
            <w:gridSpan w:val="2"/>
          </w:tcPr>
          <w:p w14:paraId="5E935571"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Surveying</w:t>
            </w:r>
          </w:p>
        </w:tc>
        <w:tc>
          <w:tcPr>
            <w:tcW w:w="1725" w:type="dxa"/>
            <w:gridSpan w:val="2"/>
          </w:tcPr>
          <w:p w14:paraId="5541CB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CE5012</w:t>
            </w:r>
          </w:p>
        </w:tc>
        <w:tc>
          <w:tcPr>
            <w:tcW w:w="1289" w:type="dxa"/>
            <w:gridSpan w:val="2"/>
          </w:tcPr>
          <w:p w14:paraId="581E87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2652563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3FC3174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771D29" w14:textId="77777777" w:rsidTr="00024BF1">
        <w:trPr>
          <w:trHeight w:val="210"/>
        </w:trPr>
        <w:tc>
          <w:tcPr>
            <w:tcW w:w="3397" w:type="dxa"/>
            <w:gridSpan w:val="2"/>
          </w:tcPr>
          <w:p w14:paraId="3AA3FA73" w14:textId="77777777" w:rsidR="00E85474" w:rsidRPr="00E85474" w:rsidRDefault="00E85474" w:rsidP="00E85474">
            <w:pPr>
              <w:rPr>
                <w:rFonts w:ascii="Arial" w:hAnsi="Arial" w:cs="Arial"/>
                <w:sz w:val="24"/>
                <w:szCs w:val="24"/>
              </w:rPr>
            </w:pPr>
            <w:r w:rsidRPr="00E85474">
              <w:rPr>
                <w:rFonts w:ascii="Arial" w:hAnsi="Arial" w:cs="Arial"/>
                <w:sz w:val="24"/>
                <w:szCs w:val="24"/>
              </w:rPr>
              <w:t>Structural Engineering 1 and Construction Materials</w:t>
            </w:r>
          </w:p>
        </w:tc>
        <w:tc>
          <w:tcPr>
            <w:tcW w:w="1725" w:type="dxa"/>
            <w:gridSpan w:val="2"/>
          </w:tcPr>
          <w:p w14:paraId="3FCBE43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CE5013</w:t>
            </w:r>
          </w:p>
        </w:tc>
        <w:tc>
          <w:tcPr>
            <w:tcW w:w="1289" w:type="dxa"/>
            <w:gridSpan w:val="2"/>
          </w:tcPr>
          <w:p w14:paraId="0C000FE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96E70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1CEC189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64AAFCD" w14:textId="77777777" w:rsidTr="00024BF1">
        <w:trPr>
          <w:trHeight w:val="210"/>
        </w:trPr>
        <w:tc>
          <w:tcPr>
            <w:tcW w:w="3397" w:type="dxa"/>
            <w:gridSpan w:val="2"/>
          </w:tcPr>
          <w:p w14:paraId="7CA6875B"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Project Management</w:t>
            </w:r>
          </w:p>
        </w:tc>
        <w:tc>
          <w:tcPr>
            <w:tcW w:w="1725" w:type="dxa"/>
            <w:gridSpan w:val="2"/>
          </w:tcPr>
          <w:p w14:paraId="1BA3A99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EG5014*</w:t>
            </w:r>
          </w:p>
        </w:tc>
        <w:tc>
          <w:tcPr>
            <w:tcW w:w="1289" w:type="dxa"/>
            <w:gridSpan w:val="2"/>
          </w:tcPr>
          <w:p w14:paraId="70AEDA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EF211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2787F8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2AD69F" w14:textId="77777777" w:rsidTr="00024BF1">
        <w:trPr>
          <w:gridAfter w:val="1"/>
          <w:wAfter w:w="17" w:type="dxa"/>
          <w:trHeight w:val="149"/>
        </w:trPr>
        <w:tc>
          <w:tcPr>
            <w:tcW w:w="9149" w:type="dxa"/>
            <w:gridSpan w:val="10"/>
            <w:tcBorders>
              <w:top w:val="nil"/>
            </w:tcBorders>
          </w:tcPr>
          <w:p w14:paraId="1A470013" w14:textId="77777777" w:rsidR="00E85474" w:rsidRPr="00E85474" w:rsidRDefault="00E85474" w:rsidP="00E85474">
            <w:pPr>
              <w:jc w:val="both"/>
              <w:rPr>
                <w:rFonts w:ascii="Arial" w:hAnsi="Arial" w:cs="Arial"/>
                <w:sz w:val="24"/>
                <w:szCs w:val="24"/>
              </w:rPr>
            </w:pPr>
          </w:p>
          <w:p w14:paraId="30DAA0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6 requires passes in all four modules to give 120 credits at level 5.</w:t>
            </w:r>
          </w:p>
          <w:p w14:paraId="4E3955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087FC164" w14:textId="77777777" w:rsidR="00E85474" w:rsidRPr="00E85474" w:rsidRDefault="00E85474" w:rsidP="00E85474">
            <w:pPr>
              <w:jc w:val="both"/>
              <w:rPr>
                <w:rFonts w:ascii="Arial" w:hAnsi="Arial" w:cs="Arial"/>
                <w:sz w:val="24"/>
                <w:szCs w:val="24"/>
              </w:rPr>
            </w:pPr>
          </w:p>
        </w:tc>
      </w:tr>
      <w:tr w:rsidR="00E85474" w:rsidRPr="00E85474" w14:paraId="3A5DA04B"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0E785B9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Level 6 (all core)</w:t>
            </w:r>
          </w:p>
        </w:tc>
      </w:tr>
      <w:tr w:rsidR="00E85474" w:rsidRPr="00E85474" w14:paraId="622F6135" w14:textId="77777777" w:rsidTr="00024BF1">
        <w:trPr>
          <w:gridAfter w:val="1"/>
          <w:wAfter w:w="17" w:type="dxa"/>
          <w:trHeight w:val="313"/>
        </w:trPr>
        <w:tc>
          <w:tcPr>
            <w:tcW w:w="3391" w:type="dxa"/>
          </w:tcPr>
          <w:p w14:paraId="34DB3630" w14:textId="77777777" w:rsidR="00E85474" w:rsidRPr="00E85474" w:rsidRDefault="00E85474" w:rsidP="00E85474">
            <w:pPr>
              <w:rPr>
                <w:rFonts w:ascii="Arial" w:hAnsi="Arial" w:cs="Arial"/>
                <w:b/>
                <w:sz w:val="24"/>
                <w:szCs w:val="24"/>
              </w:rPr>
            </w:pPr>
            <w:r w:rsidRPr="00E85474">
              <w:rPr>
                <w:rFonts w:ascii="Arial" w:hAnsi="Arial" w:cs="Arial"/>
                <w:b/>
                <w:sz w:val="24"/>
                <w:szCs w:val="24"/>
              </w:rPr>
              <w:t>Compulsory modules</w:t>
            </w:r>
          </w:p>
          <w:p w14:paraId="58BA9A37" w14:textId="77777777" w:rsidR="00E85474" w:rsidRPr="00E85474" w:rsidRDefault="00E85474" w:rsidP="00E85474">
            <w:pPr>
              <w:rPr>
                <w:rFonts w:ascii="Arial" w:hAnsi="Arial" w:cs="Arial"/>
                <w:b/>
                <w:sz w:val="24"/>
                <w:szCs w:val="24"/>
              </w:rPr>
            </w:pPr>
          </w:p>
        </w:tc>
        <w:tc>
          <w:tcPr>
            <w:tcW w:w="1722" w:type="dxa"/>
            <w:gridSpan w:val="2"/>
          </w:tcPr>
          <w:p w14:paraId="09BB1477" w14:textId="77777777" w:rsidR="00E85474" w:rsidRPr="00E85474" w:rsidRDefault="00E85474" w:rsidP="00E85474">
            <w:pPr>
              <w:rPr>
                <w:rFonts w:ascii="Arial" w:hAnsi="Arial" w:cs="Arial"/>
                <w:b/>
                <w:sz w:val="24"/>
                <w:szCs w:val="24"/>
              </w:rPr>
            </w:pPr>
            <w:r w:rsidRPr="00E85474">
              <w:rPr>
                <w:rFonts w:ascii="Arial" w:hAnsi="Arial" w:cs="Arial"/>
                <w:b/>
                <w:sz w:val="24"/>
                <w:szCs w:val="24"/>
              </w:rPr>
              <w:t>Module code</w:t>
            </w:r>
          </w:p>
        </w:tc>
        <w:tc>
          <w:tcPr>
            <w:tcW w:w="1286" w:type="dxa"/>
            <w:gridSpan w:val="2"/>
          </w:tcPr>
          <w:p w14:paraId="690CBC98"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Credit </w:t>
            </w:r>
          </w:p>
          <w:p w14:paraId="28AC093C" w14:textId="77777777" w:rsidR="00E85474" w:rsidRPr="00E85474" w:rsidRDefault="00E85474" w:rsidP="00E85474">
            <w:pPr>
              <w:rPr>
                <w:rFonts w:ascii="Arial" w:hAnsi="Arial" w:cs="Arial"/>
                <w:b/>
                <w:sz w:val="24"/>
                <w:szCs w:val="24"/>
              </w:rPr>
            </w:pPr>
            <w:r w:rsidRPr="00E85474">
              <w:rPr>
                <w:rFonts w:ascii="Arial" w:hAnsi="Arial" w:cs="Arial"/>
                <w:b/>
                <w:sz w:val="24"/>
                <w:szCs w:val="24"/>
              </w:rPr>
              <w:t>Value</w:t>
            </w:r>
          </w:p>
        </w:tc>
        <w:tc>
          <w:tcPr>
            <w:tcW w:w="1282" w:type="dxa"/>
            <w:gridSpan w:val="2"/>
          </w:tcPr>
          <w:p w14:paraId="6AEAF97E"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Level </w:t>
            </w:r>
          </w:p>
        </w:tc>
        <w:tc>
          <w:tcPr>
            <w:tcW w:w="1468" w:type="dxa"/>
            <w:gridSpan w:val="3"/>
          </w:tcPr>
          <w:p w14:paraId="5372478A"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Block</w:t>
            </w:r>
          </w:p>
        </w:tc>
      </w:tr>
      <w:tr w:rsidR="00E85474" w:rsidRPr="00E85474" w14:paraId="732CE3D6" w14:textId="77777777" w:rsidTr="00024BF1">
        <w:trPr>
          <w:gridAfter w:val="1"/>
          <w:wAfter w:w="17" w:type="dxa"/>
          <w:trHeight w:val="306"/>
        </w:trPr>
        <w:tc>
          <w:tcPr>
            <w:tcW w:w="3391" w:type="dxa"/>
          </w:tcPr>
          <w:p w14:paraId="4EB1138E"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Structures and Geotechnics</w:t>
            </w:r>
          </w:p>
        </w:tc>
        <w:tc>
          <w:tcPr>
            <w:tcW w:w="1722" w:type="dxa"/>
            <w:gridSpan w:val="2"/>
          </w:tcPr>
          <w:p w14:paraId="7A481E9A" w14:textId="77777777" w:rsidR="00E85474" w:rsidRPr="00E85474" w:rsidRDefault="00E85474" w:rsidP="00E85474">
            <w:pPr>
              <w:rPr>
                <w:rFonts w:ascii="Arial" w:hAnsi="Arial" w:cs="Arial"/>
                <w:sz w:val="24"/>
                <w:szCs w:val="24"/>
                <w:highlight w:val="yellow"/>
              </w:rPr>
            </w:pPr>
            <w:r w:rsidRPr="00E85474">
              <w:rPr>
                <w:rFonts w:ascii="Arial" w:hAnsi="Arial" w:cs="Arial"/>
                <w:sz w:val="24"/>
                <w:szCs w:val="24"/>
              </w:rPr>
              <w:t>CE6611</w:t>
            </w:r>
          </w:p>
        </w:tc>
        <w:tc>
          <w:tcPr>
            <w:tcW w:w="1286" w:type="dxa"/>
            <w:gridSpan w:val="2"/>
          </w:tcPr>
          <w:p w14:paraId="3BCAE8FD"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7259133D"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5E44097D"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576A1B01" w14:textId="77777777" w:rsidTr="00024BF1">
        <w:trPr>
          <w:gridAfter w:val="1"/>
          <w:wAfter w:w="17" w:type="dxa"/>
          <w:trHeight w:val="313"/>
        </w:trPr>
        <w:tc>
          <w:tcPr>
            <w:tcW w:w="3391" w:type="dxa"/>
          </w:tcPr>
          <w:p w14:paraId="1C2D8A5F" w14:textId="77777777" w:rsidR="00E85474" w:rsidRPr="00E85474" w:rsidRDefault="00E85474" w:rsidP="00E85474">
            <w:pPr>
              <w:rPr>
                <w:rFonts w:ascii="Arial" w:hAnsi="Arial" w:cs="Arial"/>
                <w:sz w:val="24"/>
                <w:szCs w:val="24"/>
              </w:rPr>
            </w:pPr>
            <w:r w:rsidRPr="00E85474">
              <w:rPr>
                <w:rFonts w:ascii="Arial" w:hAnsi="Arial" w:cs="Arial"/>
                <w:sz w:val="24"/>
                <w:szCs w:val="24"/>
              </w:rPr>
              <w:t>Applied Business Management</w:t>
            </w:r>
          </w:p>
        </w:tc>
        <w:tc>
          <w:tcPr>
            <w:tcW w:w="1722" w:type="dxa"/>
            <w:gridSpan w:val="2"/>
          </w:tcPr>
          <w:p w14:paraId="1A221B48" w14:textId="77777777" w:rsidR="00E85474" w:rsidRPr="00E85474" w:rsidRDefault="00E85474" w:rsidP="00E85474">
            <w:pPr>
              <w:rPr>
                <w:rFonts w:ascii="Arial" w:hAnsi="Arial" w:cs="Arial"/>
                <w:sz w:val="24"/>
                <w:szCs w:val="24"/>
              </w:rPr>
            </w:pPr>
            <w:r w:rsidRPr="00E85474">
              <w:rPr>
                <w:rFonts w:ascii="Arial" w:hAnsi="Arial" w:cs="Arial"/>
                <w:sz w:val="24"/>
                <w:szCs w:val="24"/>
              </w:rPr>
              <w:t>EG6025*</w:t>
            </w:r>
          </w:p>
        </w:tc>
        <w:tc>
          <w:tcPr>
            <w:tcW w:w="1286" w:type="dxa"/>
            <w:gridSpan w:val="2"/>
          </w:tcPr>
          <w:p w14:paraId="297D588C"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48BABFF6"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3F6316AF"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71C6EF5D" w14:textId="77777777" w:rsidTr="00024BF1">
        <w:trPr>
          <w:gridAfter w:val="1"/>
          <w:wAfter w:w="17" w:type="dxa"/>
          <w:trHeight w:val="313"/>
        </w:trPr>
        <w:tc>
          <w:tcPr>
            <w:tcW w:w="3391" w:type="dxa"/>
          </w:tcPr>
          <w:p w14:paraId="1C9AD0A1" w14:textId="77777777" w:rsidR="00E85474" w:rsidRPr="00E85474" w:rsidRDefault="00E85474" w:rsidP="00E85474">
            <w:pPr>
              <w:rPr>
                <w:rFonts w:ascii="Arial" w:hAnsi="Arial" w:cs="Arial"/>
                <w:sz w:val="24"/>
                <w:szCs w:val="24"/>
              </w:rPr>
            </w:pPr>
            <w:r w:rsidRPr="00E85474">
              <w:rPr>
                <w:rFonts w:ascii="Arial" w:hAnsi="Arial" w:cs="Arial"/>
                <w:sz w:val="24"/>
                <w:szCs w:val="24"/>
              </w:rPr>
              <w:t>Industrial Individual Project</w:t>
            </w:r>
          </w:p>
        </w:tc>
        <w:tc>
          <w:tcPr>
            <w:tcW w:w="1722" w:type="dxa"/>
            <w:gridSpan w:val="2"/>
          </w:tcPr>
          <w:p w14:paraId="7A426D1A" w14:textId="77777777" w:rsidR="00E85474" w:rsidRPr="00E85474" w:rsidRDefault="00E85474" w:rsidP="00E85474">
            <w:pPr>
              <w:rPr>
                <w:rFonts w:ascii="Arial" w:hAnsi="Arial" w:cs="Arial"/>
                <w:sz w:val="24"/>
                <w:szCs w:val="24"/>
              </w:rPr>
            </w:pPr>
            <w:r w:rsidRPr="00E85474">
              <w:rPr>
                <w:rFonts w:ascii="Arial" w:hAnsi="Arial" w:cs="Arial"/>
                <w:sz w:val="24"/>
                <w:szCs w:val="24"/>
              </w:rPr>
              <w:t>EG6015*</w:t>
            </w:r>
          </w:p>
        </w:tc>
        <w:tc>
          <w:tcPr>
            <w:tcW w:w="1286" w:type="dxa"/>
            <w:gridSpan w:val="2"/>
          </w:tcPr>
          <w:p w14:paraId="61607C9F" w14:textId="77777777" w:rsidR="00E85474" w:rsidRPr="00E85474" w:rsidRDefault="00E85474" w:rsidP="00E85474">
            <w:pPr>
              <w:rPr>
                <w:rFonts w:ascii="Arial" w:hAnsi="Arial" w:cs="Arial"/>
                <w:sz w:val="24"/>
                <w:szCs w:val="24"/>
              </w:rPr>
            </w:pPr>
            <w:r w:rsidRPr="00E85474">
              <w:rPr>
                <w:rFonts w:ascii="Arial" w:hAnsi="Arial" w:cs="Arial"/>
                <w:sz w:val="24"/>
                <w:szCs w:val="24"/>
              </w:rPr>
              <w:t>60</w:t>
            </w:r>
          </w:p>
        </w:tc>
        <w:tc>
          <w:tcPr>
            <w:tcW w:w="1282" w:type="dxa"/>
            <w:gridSpan w:val="2"/>
          </w:tcPr>
          <w:p w14:paraId="4D99DB78"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2285602A"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38A2857E" w14:textId="77777777" w:rsidTr="00024BF1">
        <w:trPr>
          <w:gridAfter w:val="2"/>
          <w:wAfter w:w="33" w:type="dxa"/>
          <w:trHeight w:val="223"/>
        </w:trPr>
        <w:tc>
          <w:tcPr>
            <w:tcW w:w="9133" w:type="dxa"/>
            <w:gridSpan w:val="9"/>
            <w:tcBorders>
              <w:top w:val="nil"/>
            </w:tcBorders>
          </w:tcPr>
          <w:p w14:paraId="77D9C741" w14:textId="77777777" w:rsidR="00E85474" w:rsidRPr="00E85474" w:rsidRDefault="00E85474" w:rsidP="00E85474">
            <w:pPr>
              <w:jc w:val="both"/>
              <w:rPr>
                <w:rFonts w:ascii="Arial" w:hAnsi="Arial" w:cs="Arial"/>
                <w:sz w:val="24"/>
                <w:szCs w:val="24"/>
              </w:rPr>
            </w:pPr>
          </w:p>
          <w:p w14:paraId="78BE0E3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7 requires passes in all modules to give 120 credits at level 6</w:t>
            </w:r>
          </w:p>
          <w:p w14:paraId="2E34025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BEng Civil and Infrastructure Engineering.</w:t>
            </w:r>
          </w:p>
          <w:p w14:paraId="1C4B6E0C" w14:textId="77777777" w:rsidR="00E85474" w:rsidRPr="00E85474" w:rsidRDefault="00E85474" w:rsidP="00E85474">
            <w:pPr>
              <w:jc w:val="both"/>
              <w:rPr>
                <w:rFonts w:ascii="Arial" w:hAnsi="Arial" w:cs="Arial"/>
                <w:sz w:val="24"/>
                <w:szCs w:val="24"/>
              </w:rPr>
            </w:pPr>
          </w:p>
          <w:tbl>
            <w:tblPr>
              <w:tblW w:w="8931"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210"/>
            </w:tblGrid>
            <w:tr w:rsidR="00E85474" w:rsidRPr="00E85474" w14:paraId="1274E4FE" w14:textId="77777777" w:rsidTr="00024BF1">
              <w:trPr>
                <w:trHeight w:val="90"/>
              </w:trPr>
              <w:tc>
                <w:tcPr>
                  <w:tcW w:w="8931" w:type="dxa"/>
                  <w:gridSpan w:val="5"/>
                  <w:tcBorders>
                    <w:bottom w:val="nil"/>
                  </w:tcBorders>
                  <w:shd w:val="clear" w:color="auto" w:fill="DBE5F1"/>
                </w:tcPr>
                <w:p w14:paraId="14C9880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7 </w:t>
                  </w:r>
                  <w:r w:rsidRPr="00E85474">
                    <w:rPr>
                      <w:rFonts w:ascii="Arial" w:hAnsi="Arial" w:cs="Arial"/>
                      <w:sz w:val="24"/>
                      <w:szCs w:val="24"/>
                    </w:rPr>
                    <w:t>(all core)</w:t>
                  </w:r>
                </w:p>
              </w:tc>
            </w:tr>
            <w:tr w:rsidR="00E85474" w:rsidRPr="00E85474" w14:paraId="200D944E" w14:textId="77777777" w:rsidTr="00024BF1">
              <w:trPr>
                <w:trHeight w:val="270"/>
              </w:trPr>
              <w:tc>
                <w:tcPr>
                  <w:tcW w:w="3409" w:type="dxa"/>
                </w:tcPr>
                <w:p w14:paraId="2981935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6AFDDA0D" w14:textId="77777777" w:rsidR="00E85474" w:rsidRPr="00E85474" w:rsidRDefault="00E85474" w:rsidP="00E85474">
                  <w:pPr>
                    <w:jc w:val="both"/>
                    <w:rPr>
                      <w:rFonts w:ascii="Arial" w:hAnsi="Arial" w:cs="Arial"/>
                      <w:b/>
                      <w:sz w:val="24"/>
                      <w:szCs w:val="24"/>
                    </w:rPr>
                  </w:pPr>
                </w:p>
              </w:tc>
              <w:tc>
                <w:tcPr>
                  <w:tcW w:w="1731" w:type="dxa"/>
                </w:tcPr>
                <w:p w14:paraId="27A30B1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34ECB68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78238F6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741DA0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210" w:type="dxa"/>
                </w:tcPr>
                <w:p w14:paraId="0457315E"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31257915" w14:textId="77777777" w:rsidTr="00024BF1">
              <w:trPr>
                <w:trHeight w:val="264"/>
              </w:trPr>
              <w:tc>
                <w:tcPr>
                  <w:tcW w:w="3409" w:type="dxa"/>
                </w:tcPr>
                <w:p w14:paraId="43FF2DCE" w14:textId="77777777" w:rsidR="00E85474" w:rsidRPr="00E85474" w:rsidRDefault="00E85474" w:rsidP="00E85474">
                  <w:pPr>
                    <w:rPr>
                      <w:rFonts w:ascii="Arial" w:hAnsi="Arial" w:cs="Arial"/>
                      <w:sz w:val="24"/>
                      <w:szCs w:val="24"/>
                    </w:rPr>
                  </w:pPr>
                  <w:r w:rsidRPr="00E85474">
                    <w:rPr>
                      <w:rFonts w:ascii="Arial" w:hAnsi="Arial" w:cs="Arial"/>
                      <w:sz w:val="24"/>
                      <w:szCs w:val="24"/>
                    </w:rPr>
                    <w:t>Advanced Structural Engineering and Applications</w:t>
                  </w:r>
                </w:p>
              </w:tc>
              <w:tc>
                <w:tcPr>
                  <w:tcW w:w="1731" w:type="dxa"/>
                </w:tcPr>
                <w:p w14:paraId="2F8D1DE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CE7712</w:t>
                  </w:r>
                </w:p>
              </w:tc>
              <w:tc>
                <w:tcPr>
                  <w:tcW w:w="1293" w:type="dxa"/>
                </w:tcPr>
                <w:p w14:paraId="53C076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98C92E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40EBCD0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4B06DDE" w14:textId="77777777" w:rsidTr="00024BF1">
              <w:trPr>
                <w:trHeight w:val="270"/>
              </w:trPr>
              <w:tc>
                <w:tcPr>
                  <w:tcW w:w="3409" w:type="dxa"/>
                </w:tcPr>
                <w:p w14:paraId="05A2F7EB"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Applications and Earthquake Engineering</w:t>
                  </w:r>
                </w:p>
              </w:tc>
              <w:tc>
                <w:tcPr>
                  <w:tcW w:w="1731" w:type="dxa"/>
                </w:tcPr>
                <w:p w14:paraId="580DAB5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CE7711</w:t>
                  </w:r>
                </w:p>
              </w:tc>
              <w:tc>
                <w:tcPr>
                  <w:tcW w:w="1293" w:type="dxa"/>
                </w:tcPr>
                <w:p w14:paraId="1F721E1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7F82B4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06A0DFA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C7413A" w14:textId="77777777" w:rsidTr="00024BF1">
              <w:trPr>
                <w:trHeight w:val="270"/>
              </w:trPr>
              <w:tc>
                <w:tcPr>
                  <w:tcW w:w="3409" w:type="dxa"/>
                </w:tcPr>
                <w:p w14:paraId="5F73CEF0"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Integrated Design Project </w:t>
                  </w:r>
                  <w:r w:rsidRPr="00E85474">
                    <w:rPr>
                      <w:rFonts w:ascii="Arial" w:hAnsi="Arial" w:cs="Arial"/>
                      <w:strike/>
                      <w:sz w:val="24"/>
                      <w:szCs w:val="24"/>
                    </w:rPr>
                    <w:t xml:space="preserve"> </w:t>
                  </w:r>
                </w:p>
              </w:tc>
              <w:tc>
                <w:tcPr>
                  <w:tcW w:w="1731" w:type="dxa"/>
                </w:tcPr>
                <w:p w14:paraId="78D6BF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EG7000</w:t>
                  </w:r>
                </w:p>
              </w:tc>
              <w:tc>
                <w:tcPr>
                  <w:tcW w:w="1293" w:type="dxa"/>
                </w:tcPr>
                <w:p w14:paraId="61815E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60</w:t>
                  </w:r>
                </w:p>
              </w:tc>
              <w:tc>
                <w:tcPr>
                  <w:tcW w:w="1288" w:type="dxa"/>
                </w:tcPr>
                <w:p w14:paraId="3B1E88A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1D6D78F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026CE05" w14:textId="77777777" w:rsidTr="00024BF1">
              <w:trPr>
                <w:trHeight w:val="192"/>
              </w:trPr>
              <w:tc>
                <w:tcPr>
                  <w:tcW w:w="8931" w:type="dxa"/>
                  <w:gridSpan w:val="5"/>
                  <w:tcBorders>
                    <w:top w:val="nil"/>
                  </w:tcBorders>
                </w:tcPr>
                <w:p w14:paraId="761E1433" w14:textId="77777777" w:rsidR="00E85474" w:rsidRPr="00E85474" w:rsidRDefault="00E85474" w:rsidP="00E85474">
                  <w:pPr>
                    <w:jc w:val="both"/>
                    <w:rPr>
                      <w:rFonts w:ascii="Arial" w:hAnsi="Arial" w:cs="Arial"/>
                      <w:sz w:val="24"/>
                      <w:szCs w:val="24"/>
                    </w:rPr>
                  </w:pPr>
                </w:p>
                <w:p w14:paraId="7AF9E9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Completion of Level 7 requires passes in all three modules to give 120 credits and qualify for MEng  Civil and Infrastructure Engineering (or with industrial experience)</w:t>
                  </w:r>
                </w:p>
                <w:p w14:paraId="60791EA5" w14:textId="77777777" w:rsidR="00E85474" w:rsidRPr="00E85474" w:rsidRDefault="00E85474" w:rsidP="00E85474">
                  <w:pPr>
                    <w:jc w:val="both"/>
                    <w:rPr>
                      <w:rFonts w:ascii="Arial" w:hAnsi="Arial" w:cs="Arial"/>
                      <w:sz w:val="24"/>
                      <w:szCs w:val="24"/>
                    </w:rPr>
                  </w:pPr>
                </w:p>
                <w:p w14:paraId="219985C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MEng students who have not achieved 120 credits are eligible for a BEng (Hons) Civil and Infrastructure Engineering subject to having passed EG7000</w:t>
                  </w:r>
                </w:p>
                <w:p w14:paraId="19ADAAA3" w14:textId="77777777" w:rsidR="00E85474" w:rsidRPr="00E85474" w:rsidRDefault="00E85474" w:rsidP="00E85474">
                  <w:pPr>
                    <w:jc w:val="both"/>
                    <w:rPr>
                      <w:rFonts w:ascii="Arial" w:hAnsi="Arial" w:cs="Arial"/>
                      <w:sz w:val="24"/>
                      <w:szCs w:val="24"/>
                    </w:rPr>
                  </w:pPr>
                </w:p>
                <w:p w14:paraId="367801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 modules are common with Mechanical and Aerospace Engineering disciplines</w:t>
                  </w:r>
                </w:p>
                <w:p w14:paraId="34DAFCF3" w14:textId="77777777" w:rsidR="00E85474" w:rsidRPr="00E85474" w:rsidRDefault="00E85474" w:rsidP="00E85474">
                  <w:pPr>
                    <w:jc w:val="both"/>
                    <w:rPr>
                      <w:rFonts w:ascii="Arial" w:hAnsi="Arial" w:cs="Arial"/>
                      <w:sz w:val="24"/>
                      <w:szCs w:val="24"/>
                    </w:rPr>
                  </w:pPr>
                </w:p>
              </w:tc>
            </w:tr>
          </w:tbl>
          <w:p w14:paraId="7BBA64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For Access and Exit Points see Course Diagram in Appendix </w:t>
            </w:r>
            <w:r w:rsidRPr="00E85474">
              <w:rPr>
                <w:rFonts w:ascii="Arial" w:hAnsi="Arial" w:cs="Arial"/>
                <w:strike/>
                <w:sz w:val="24"/>
                <w:szCs w:val="24"/>
              </w:rPr>
              <w:t>C</w:t>
            </w:r>
            <w:r w:rsidRPr="00E85474">
              <w:rPr>
                <w:rFonts w:ascii="Arial" w:hAnsi="Arial" w:cs="Arial"/>
                <w:sz w:val="24"/>
                <w:szCs w:val="24"/>
              </w:rPr>
              <w:t>B p37</w:t>
            </w:r>
            <w:r w:rsidRPr="00E85474">
              <w:rPr>
                <w:rFonts w:ascii="Arial" w:hAnsi="Arial" w:cs="Arial"/>
                <w:strike/>
                <w:sz w:val="24"/>
                <w:szCs w:val="24"/>
              </w:rPr>
              <w:t>6</w:t>
            </w:r>
          </w:p>
        </w:tc>
      </w:tr>
    </w:tbl>
    <w:p w14:paraId="4DE7F695" w14:textId="77777777" w:rsidR="00E85474" w:rsidRDefault="00E85474" w:rsidP="00E85474">
      <w:pPr>
        <w:jc w:val="both"/>
        <w:rPr>
          <w:rFonts w:ascii="Arial" w:hAnsi="Arial" w:cs="Arial"/>
          <w:sz w:val="24"/>
          <w:szCs w:val="24"/>
        </w:rPr>
      </w:pPr>
    </w:p>
    <w:p w14:paraId="56EB9ABA" w14:textId="77777777" w:rsidR="00E85474" w:rsidRPr="00E85474" w:rsidRDefault="00E85474" w:rsidP="00E85474">
      <w:pPr>
        <w:jc w:val="both"/>
        <w:rPr>
          <w:rFonts w:ascii="Arial" w:hAnsi="Arial" w:cs="Arial"/>
          <w:sz w:val="24"/>
          <w:szCs w:val="24"/>
        </w:rPr>
      </w:pPr>
    </w:p>
    <w:p w14:paraId="279BC14A" w14:textId="77777777" w:rsidR="00E85474" w:rsidRDefault="00E85474" w:rsidP="00E85474">
      <w:pPr>
        <w:numPr>
          <w:ilvl w:val="0"/>
          <w:numId w:val="6"/>
        </w:numPr>
        <w:rPr>
          <w:rFonts w:ascii="Arial" w:hAnsi="Arial" w:cs="Arial"/>
          <w:b/>
          <w:sz w:val="24"/>
          <w:szCs w:val="24"/>
        </w:rPr>
      </w:pPr>
      <w:r w:rsidRPr="00E85474">
        <w:rPr>
          <w:rFonts w:ascii="Arial" w:hAnsi="Arial" w:cs="Arial"/>
          <w:b/>
          <w:sz w:val="24"/>
          <w:szCs w:val="24"/>
        </w:rPr>
        <w:lastRenderedPageBreak/>
        <w:t xml:space="preserve">Principles of Teaching, Learning and Assessment </w:t>
      </w:r>
    </w:p>
    <w:p w14:paraId="1D53070E" w14:textId="77777777" w:rsidR="00E85474" w:rsidRPr="00E85474" w:rsidRDefault="00E85474" w:rsidP="00E85474">
      <w:pPr>
        <w:rPr>
          <w:rFonts w:ascii="Arial" w:hAnsi="Arial" w:cs="Arial"/>
          <w:b/>
          <w:sz w:val="24"/>
          <w:szCs w:val="24"/>
        </w:rPr>
      </w:pPr>
    </w:p>
    <w:p w14:paraId="15426F6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30B817DC" w14:textId="77777777" w:rsidR="00E85474" w:rsidRPr="00E85474" w:rsidRDefault="00E85474" w:rsidP="00E85474">
      <w:pPr>
        <w:jc w:val="both"/>
        <w:rPr>
          <w:rFonts w:ascii="Arial" w:hAnsi="Arial" w:cs="Arial"/>
          <w:sz w:val="24"/>
          <w:szCs w:val="24"/>
        </w:rPr>
      </w:pPr>
    </w:p>
    <w:p w14:paraId="2178262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 of Independent learning through the course</w:t>
      </w:r>
    </w:p>
    <w:p w14:paraId="195D11E5" w14:textId="77777777" w:rsidR="00E85474" w:rsidRPr="00E85474" w:rsidRDefault="00E85474" w:rsidP="00E85474">
      <w:pPr>
        <w:jc w:val="both"/>
        <w:rPr>
          <w:rFonts w:ascii="Arial" w:hAnsi="Arial" w:cs="Arial"/>
          <w:b/>
          <w:sz w:val="24"/>
          <w:szCs w:val="24"/>
        </w:rPr>
      </w:pPr>
    </w:p>
    <w:p w14:paraId="228442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E85474">
        <w:rPr>
          <w:rFonts w:ascii="Arial" w:hAnsi="Arial" w:cs="Arial"/>
          <w:b/>
          <w:sz w:val="24"/>
          <w:szCs w:val="24"/>
        </w:rPr>
        <w:t>EG4012 Engineering Mathematics and Computing)</w:t>
      </w:r>
      <w:r w:rsidRPr="00E85474">
        <w:rPr>
          <w:rFonts w:ascii="Arial" w:hAnsi="Arial" w:cs="Arial"/>
          <w:sz w:val="24"/>
          <w:szCs w:val="24"/>
        </w:rPr>
        <w:t>, practical skills (</w:t>
      </w:r>
      <w:r w:rsidRPr="00E85474">
        <w:rPr>
          <w:rFonts w:ascii="Arial" w:hAnsi="Arial" w:cs="Arial"/>
          <w:b/>
          <w:sz w:val="24"/>
          <w:szCs w:val="24"/>
        </w:rPr>
        <w:t>EG4011</w:t>
      </w:r>
      <w:r w:rsidRPr="00E85474">
        <w:rPr>
          <w:rFonts w:ascii="Arial" w:hAnsi="Arial" w:cs="Arial"/>
          <w:sz w:val="24"/>
          <w:szCs w:val="24"/>
        </w:rPr>
        <w:t xml:space="preserve"> </w:t>
      </w:r>
      <w:r w:rsidRPr="00E85474">
        <w:rPr>
          <w:rFonts w:ascii="Arial" w:hAnsi="Arial" w:cs="Arial"/>
          <w:b/>
          <w:sz w:val="24"/>
          <w:szCs w:val="24"/>
        </w:rPr>
        <w:t>Engineering Mechanics, Structures and Materials</w:t>
      </w:r>
      <w:r w:rsidRPr="00E85474">
        <w:rPr>
          <w:rFonts w:ascii="Arial" w:hAnsi="Arial" w:cs="Arial"/>
          <w:sz w:val="24"/>
          <w:szCs w:val="24"/>
        </w:rPr>
        <w:t xml:space="preserve"> and, </w:t>
      </w:r>
      <w:r w:rsidRPr="00E85474">
        <w:rPr>
          <w:rFonts w:ascii="Arial" w:hAnsi="Arial" w:cs="Arial"/>
          <w:b/>
          <w:sz w:val="24"/>
          <w:szCs w:val="24"/>
        </w:rPr>
        <w:t>EG4013</w:t>
      </w:r>
      <w:r w:rsidRPr="00E85474">
        <w:rPr>
          <w:rFonts w:ascii="Arial" w:hAnsi="Arial" w:cs="Arial"/>
          <w:sz w:val="24"/>
          <w:szCs w:val="24"/>
        </w:rPr>
        <w:t xml:space="preserve"> </w:t>
      </w:r>
      <w:r w:rsidRPr="00E85474">
        <w:rPr>
          <w:rFonts w:ascii="Arial" w:hAnsi="Arial" w:cs="Arial"/>
          <w:b/>
          <w:sz w:val="24"/>
          <w:szCs w:val="24"/>
        </w:rPr>
        <w:t>Fluid Mechanics and Engineering Science i.e. Geotechnics</w:t>
      </w:r>
      <w:r w:rsidRPr="00E85474">
        <w:rPr>
          <w:rFonts w:ascii="Arial" w:hAnsi="Arial" w:cs="Arial"/>
          <w:sz w:val="24"/>
          <w:szCs w:val="24"/>
        </w:rPr>
        <w:t>) and, the initial development of key employability skills (</w:t>
      </w:r>
      <w:r w:rsidRPr="00E85474">
        <w:rPr>
          <w:rFonts w:ascii="Arial" w:hAnsi="Arial" w:cs="Arial"/>
          <w:b/>
          <w:sz w:val="24"/>
          <w:szCs w:val="24"/>
        </w:rPr>
        <w:t>EG4010</w:t>
      </w:r>
      <w:r w:rsidRPr="00E85474">
        <w:rPr>
          <w:rFonts w:ascii="Arial" w:hAnsi="Arial" w:cs="Arial"/>
          <w:sz w:val="24"/>
          <w:szCs w:val="24"/>
        </w:rPr>
        <w:t xml:space="preserve"> </w:t>
      </w:r>
      <w:r w:rsidRPr="00E85474">
        <w:rPr>
          <w:rFonts w:ascii="Arial" w:hAnsi="Arial" w:cs="Arial"/>
          <w:b/>
          <w:sz w:val="24"/>
          <w:szCs w:val="24"/>
        </w:rPr>
        <w:t>Engineering Design and Professional Practice</w:t>
      </w:r>
      <w:r w:rsidRPr="00E85474">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w:t>
      </w:r>
      <w:r w:rsidRPr="00E85474">
        <w:rPr>
          <w:rFonts w:ascii="Arial" w:hAnsi="Arial" w:cs="Arial"/>
          <w:b/>
          <w:sz w:val="24"/>
          <w:szCs w:val="24"/>
        </w:rPr>
        <w:t xml:space="preserve">EG6025 Applied Business Management </w:t>
      </w:r>
      <w:r w:rsidRPr="00E85474">
        <w:rPr>
          <w:rFonts w:ascii="Arial" w:hAnsi="Arial" w:cs="Arial"/>
          <w:sz w:val="24"/>
          <w:szCs w:val="24"/>
        </w:rPr>
        <w:t xml:space="preserve">and the distance learning module </w:t>
      </w:r>
      <w:r w:rsidRPr="00E85474">
        <w:rPr>
          <w:rFonts w:ascii="Arial" w:hAnsi="Arial" w:cs="Arial"/>
          <w:b/>
          <w:sz w:val="24"/>
          <w:szCs w:val="24"/>
        </w:rPr>
        <w:t>CE6611 Engineering Structures and Geotechnics.</w:t>
      </w:r>
    </w:p>
    <w:p w14:paraId="46FBE191" w14:textId="77777777" w:rsidR="00E85474" w:rsidRPr="00E85474" w:rsidRDefault="00E85474" w:rsidP="00E85474">
      <w:pPr>
        <w:jc w:val="both"/>
        <w:rPr>
          <w:rFonts w:ascii="Arial" w:hAnsi="Arial" w:cs="Arial"/>
          <w:sz w:val="24"/>
          <w:szCs w:val="24"/>
        </w:rPr>
      </w:pPr>
    </w:p>
    <w:p w14:paraId="480946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E85474">
        <w:rPr>
          <w:rFonts w:ascii="Arial" w:hAnsi="Arial" w:cs="Arial"/>
          <w:b/>
          <w:sz w:val="24"/>
          <w:szCs w:val="24"/>
        </w:rPr>
        <w:t>For example</w:t>
      </w:r>
      <w:r w:rsidRPr="00E85474">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E85474">
        <w:rPr>
          <w:rFonts w:ascii="Arial" w:hAnsi="Arial" w:cs="Arial"/>
          <w:i/>
          <w:sz w:val="24"/>
          <w:szCs w:val="24"/>
        </w:rPr>
        <w:t xml:space="preserve"> </w:t>
      </w:r>
      <w:r w:rsidRPr="00E85474">
        <w:rPr>
          <w:rFonts w:ascii="Arial" w:hAnsi="Arial" w:cs="Arial"/>
          <w:sz w:val="24"/>
          <w:szCs w:val="24"/>
        </w:rPr>
        <w:t xml:space="preserve">can access learning material at their convenience and work through it at their own pace with the opportunity to pause and rewind as they wish. </w:t>
      </w:r>
    </w:p>
    <w:p w14:paraId="26DF99C4" w14:textId="77777777" w:rsidR="00E85474" w:rsidRPr="00E85474" w:rsidRDefault="00E85474" w:rsidP="00E85474">
      <w:pPr>
        <w:jc w:val="both"/>
        <w:rPr>
          <w:rFonts w:ascii="Arial" w:hAnsi="Arial" w:cs="Arial"/>
          <w:sz w:val="24"/>
          <w:szCs w:val="24"/>
        </w:rPr>
      </w:pPr>
    </w:p>
    <w:p w14:paraId="6B1AC9B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Integrated first year and interdisciplinary collaboration</w:t>
      </w:r>
    </w:p>
    <w:p w14:paraId="7DB8952A" w14:textId="77777777" w:rsidR="00E85474" w:rsidRPr="00E85474" w:rsidRDefault="00E85474" w:rsidP="00E85474">
      <w:pPr>
        <w:jc w:val="both"/>
        <w:rPr>
          <w:rFonts w:ascii="Arial" w:hAnsi="Arial" w:cs="Arial"/>
          <w:sz w:val="24"/>
          <w:szCs w:val="24"/>
        </w:rPr>
      </w:pPr>
    </w:p>
    <w:p w14:paraId="2D3F74DB" w14:textId="77777777" w:rsidR="00E85474" w:rsidRPr="00E85474" w:rsidRDefault="00E85474" w:rsidP="00E85474">
      <w:pPr>
        <w:rPr>
          <w:rFonts w:ascii="Arial" w:hAnsi="Arial" w:cs="Arial"/>
          <w:sz w:val="24"/>
          <w:szCs w:val="24"/>
          <w:lang w:val="en"/>
        </w:rPr>
      </w:pPr>
      <w:r w:rsidRPr="00E85474">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w:t>
      </w:r>
      <w:r w:rsidRPr="00E85474">
        <w:rPr>
          <w:rFonts w:ascii="Arial" w:hAnsi="Arial" w:cs="Arial"/>
          <w:sz w:val="24"/>
          <w:szCs w:val="24"/>
        </w:rPr>
        <w:lastRenderedPageBreak/>
        <w:t xml:space="preserve">one of the modules i.e. the Engineering Science part of </w:t>
      </w:r>
      <w:r w:rsidRPr="00E85474">
        <w:rPr>
          <w:rFonts w:ascii="Arial" w:hAnsi="Arial" w:cs="Arial"/>
          <w:b/>
          <w:sz w:val="24"/>
          <w:szCs w:val="24"/>
        </w:rPr>
        <w:t>EG4013 Fluid Mechanics and Engineering Science</w:t>
      </w:r>
      <w:r w:rsidRPr="00E85474">
        <w:rPr>
          <w:rFonts w:ascii="Arial" w:hAnsi="Arial" w:cs="Arial"/>
          <w:sz w:val="24"/>
          <w:szCs w:val="24"/>
        </w:rPr>
        <w:t xml:space="preserve">, students are expected to pick the chosen engineering pathway i.e. Soil Mechanics at the end of TB1.  </w:t>
      </w:r>
      <w:r w:rsidRPr="00E85474">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E85474">
        <w:rPr>
          <w:rFonts w:ascii="Arial" w:hAnsi="Arial" w:cs="Arial"/>
          <w:b/>
          <w:sz w:val="24"/>
          <w:szCs w:val="24"/>
          <w:lang w:val="en"/>
        </w:rPr>
        <w:t>EG4010</w:t>
      </w:r>
      <w:r w:rsidRPr="00E85474">
        <w:rPr>
          <w:rFonts w:ascii="Arial" w:hAnsi="Arial" w:cs="Arial"/>
          <w:sz w:val="24"/>
          <w:szCs w:val="24"/>
          <w:lang w:val="en"/>
        </w:rPr>
        <w:t xml:space="preserve"> </w:t>
      </w:r>
      <w:r w:rsidRPr="00E85474">
        <w:rPr>
          <w:rFonts w:ascii="Arial" w:hAnsi="Arial" w:cs="Arial"/>
          <w:b/>
          <w:sz w:val="24"/>
          <w:szCs w:val="24"/>
        </w:rPr>
        <w:t>Engineering Design and Professional Practice</w:t>
      </w:r>
      <w:r w:rsidRPr="00E85474">
        <w:rPr>
          <w:rFonts w:ascii="Arial" w:hAnsi="Arial" w:cs="Arial"/>
          <w:sz w:val="24"/>
          <w:szCs w:val="24"/>
          <w:lang w:val="en"/>
        </w:rPr>
        <w:t xml:space="preserve"> students will be introduced to the principles and importance of group work.  </w:t>
      </w:r>
      <w:r w:rsidRPr="00E85474">
        <w:rPr>
          <w:rFonts w:ascii="Arial" w:hAnsi="Arial" w:cs="Arial"/>
          <w:sz w:val="24"/>
          <w:szCs w:val="24"/>
        </w:rPr>
        <w:t>Project-based learning (</w:t>
      </w:r>
      <w:r w:rsidRPr="00E85474">
        <w:rPr>
          <w:rFonts w:ascii="Arial" w:hAnsi="Arial" w:cs="Arial"/>
          <w:b/>
          <w:sz w:val="24"/>
          <w:szCs w:val="24"/>
        </w:rPr>
        <w:t>PjBL</w:t>
      </w:r>
      <w:r w:rsidRPr="00E85474">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E85474">
        <w:rPr>
          <w:rFonts w:ascii="Arial" w:hAnsi="Arial" w:cs="Arial"/>
          <w:sz w:val="24"/>
          <w:szCs w:val="24"/>
          <w:lang w:val="en"/>
        </w:rPr>
        <w:t xml:space="preserve"> Interdisciplinary group work will be further developed at level 5 in </w:t>
      </w:r>
      <w:r w:rsidRPr="00E85474">
        <w:rPr>
          <w:rFonts w:ascii="Arial" w:hAnsi="Arial" w:cs="Arial"/>
          <w:b/>
          <w:sz w:val="24"/>
          <w:szCs w:val="24"/>
          <w:lang w:val="en"/>
        </w:rPr>
        <w:t xml:space="preserve">EG5014 </w:t>
      </w:r>
      <w:r w:rsidRPr="00E85474">
        <w:rPr>
          <w:rFonts w:ascii="Arial" w:hAnsi="Arial" w:cs="Arial"/>
          <w:b/>
          <w:sz w:val="24"/>
          <w:szCs w:val="24"/>
          <w:lang w:val="en-US"/>
        </w:rPr>
        <w:t>Engineering Project Management</w:t>
      </w:r>
      <w:r w:rsidRPr="00E85474">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14:paraId="7672AE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 </w:t>
      </w:r>
    </w:p>
    <w:p w14:paraId="288F072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Focus on active learning and enhancing student engagement</w:t>
      </w:r>
    </w:p>
    <w:p w14:paraId="12120AA9" w14:textId="77777777" w:rsidR="00E85474" w:rsidRPr="00E85474" w:rsidRDefault="00E85474" w:rsidP="00E85474">
      <w:pPr>
        <w:jc w:val="both"/>
        <w:rPr>
          <w:rFonts w:ascii="Arial" w:hAnsi="Arial" w:cs="Arial"/>
          <w:b/>
          <w:sz w:val="24"/>
          <w:szCs w:val="24"/>
        </w:rPr>
      </w:pPr>
    </w:p>
    <w:p w14:paraId="592F9E4E" w14:textId="77777777" w:rsidR="00E85474" w:rsidRPr="00E85474" w:rsidRDefault="00E85474" w:rsidP="00E85474">
      <w:pPr>
        <w:jc w:val="both"/>
        <w:rPr>
          <w:rFonts w:ascii="Arial" w:hAnsi="Arial" w:cs="Arial"/>
          <w:i/>
          <w:color w:val="000000"/>
          <w:sz w:val="24"/>
          <w:szCs w:val="24"/>
        </w:rPr>
      </w:pPr>
      <w:r w:rsidRPr="00E85474">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E85474">
        <w:rPr>
          <w:rFonts w:ascii="Arial" w:hAnsi="Arial" w:cs="Arial"/>
          <w:sz w:val="24"/>
          <w:szCs w:val="24"/>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E85474">
        <w:rPr>
          <w:rFonts w:ascii="Arial" w:hAnsi="Arial" w:cs="Arial"/>
          <w:b/>
          <w:sz w:val="24"/>
          <w:szCs w:val="24"/>
          <w:lang w:val="en"/>
        </w:rPr>
        <w:t>PBjL</w:t>
      </w:r>
      <w:r w:rsidRPr="00E85474">
        <w:rPr>
          <w:rFonts w:ascii="Arial" w:hAnsi="Arial" w:cs="Arial"/>
          <w:sz w:val="24"/>
          <w:szCs w:val="24"/>
          <w:lang w:val="en"/>
        </w:rPr>
        <w:t xml:space="preserve">) is introduced in </w:t>
      </w:r>
      <w:r w:rsidRPr="00E85474">
        <w:rPr>
          <w:rFonts w:ascii="Arial" w:hAnsi="Arial" w:cs="Arial"/>
          <w:b/>
          <w:sz w:val="24"/>
          <w:szCs w:val="24"/>
          <w:lang w:val="en"/>
        </w:rPr>
        <w:t>EG4010</w:t>
      </w:r>
      <w:r w:rsidRPr="00E85474">
        <w:rPr>
          <w:rFonts w:ascii="Arial" w:hAnsi="Arial" w:cs="Arial"/>
          <w:sz w:val="24"/>
          <w:szCs w:val="24"/>
        </w:rPr>
        <w:t xml:space="preserve"> </w:t>
      </w:r>
      <w:r w:rsidRPr="00E85474">
        <w:rPr>
          <w:rFonts w:ascii="Arial" w:hAnsi="Arial" w:cs="Arial"/>
          <w:b/>
          <w:sz w:val="24"/>
          <w:szCs w:val="24"/>
          <w:lang w:val="en"/>
        </w:rPr>
        <w:t xml:space="preserve">Engineering Design and Professional Practice </w:t>
      </w:r>
      <w:r w:rsidRPr="00E85474">
        <w:rPr>
          <w:rFonts w:ascii="Arial" w:hAnsi="Arial" w:cs="Arial"/>
          <w:sz w:val="24"/>
          <w:szCs w:val="24"/>
          <w:lang w:val="en"/>
        </w:rPr>
        <w:t xml:space="preserve">and developed further in </w:t>
      </w:r>
      <w:r w:rsidRPr="00E85474">
        <w:rPr>
          <w:rFonts w:ascii="Arial" w:hAnsi="Arial" w:cs="Arial"/>
          <w:b/>
          <w:sz w:val="24"/>
          <w:szCs w:val="24"/>
        </w:rPr>
        <w:t>EG5014</w:t>
      </w:r>
      <w:r w:rsidRPr="00E85474">
        <w:rPr>
          <w:rFonts w:ascii="Arial" w:hAnsi="Arial" w:cs="Arial"/>
          <w:sz w:val="24"/>
          <w:szCs w:val="24"/>
        </w:rPr>
        <w:t xml:space="preserve"> </w:t>
      </w:r>
      <w:r w:rsidRPr="00E85474">
        <w:rPr>
          <w:rFonts w:ascii="Arial" w:hAnsi="Arial" w:cs="Arial"/>
          <w:b/>
          <w:sz w:val="24"/>
          <w:szCs w:val="24"/>
        </w:rPr>
        <w:t xml:space="preserve">Engineering Project Management and EG7000 Integrated Design Project. </w:t>
      </w:r>
      <w:r w:rsidRPr="00E85474">
        <w:rPr>
          <w:rFonts w:ascii="Arial" w:hAnsi="Arial" w:cs="Arial"/>
          <w:b/>
          <w:color w:val="000000"/>
          <w:sz w:val="24"/>
          <w:szCs w:val="24"/>
          <w:shd w:val="clear" w:color="auto" w:fill="FFFFFF"/>
        </w:rPr>
        <w:t xml:space="preserve">EG7000 </w:t>
      </w:r>
      <w:r w:rsidRPr="00E85474">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E85474">
        <w:rPr>
          <w:rFonts w:ascii="Arial" w:hAnsi="Arial" w:cs="Arial"/>
          <w:sz w:val="24"/>
          <w:szCs w:val="24"/>
        </w:rPr>
        <w:t xml:space="preserve">These collaborative activities encourage students to draw on their own set of experiences and cultural backgrounds when tackling real world challenges. </w:t>
      </w:r>
      <w:r w:rsidRPr="00E85474">
        <w:rPr>
          <w:rFonts w:ascii="Arial" w:hAnsi="Arial" w:cs="Arial"/>
          <w:i/>
          <w:color w:val="000000"/>
          <w:sz w:val="24"/>
          <w:szCs w:val="24"/>
        </w:rPr>
        <w:t xml:space="preserve">The Flipped classroom approach is introduced in </w:t>
      </w:r>
      <w:r w:rsidRPr="00E85474">
        <w:rPr>
          <w:rFonts w:ascii="Arial" w:hAnsi="Arial" w:cs="Arial"/>
          <w:b/>
          <w:i/>
          <w:color w:val="000000"/>
          <w:sz w:val="24"/>
          <w:szCs w:val="24"/>
        </w:rPr>
        <w:t>EG4010</w:t>
      </w:r>
      <w:r w:rsidRPr="00E85474">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E85474">
        <w:rPr>
          <w:rFonts w:ascii="Arial" w:hAnsi="Arial" w:cs="Arial"/>
          <w:b/>
          <w:i/>
          <w:color w:val="000000"/>
          <w:sz w:val="24"/>
          <w:szCs w:val="24"/>
        </w:rPr>
        <w:t>CE5012</w:t>
      </w:r>
      <w:r w:rsidRPr="00E85474">
        <w:rPr>
          <w:rFonts w:ascii="Arial" w:hAnsi="Arial" w:cs="Arial"/>
          <w:sz w:val="24"/>
          <w:szCs w:val="24"/>
        </w:rPr>
        <w:t xml:space="preserve"> </w:t>
      </w:r>
      <w:r w:rsidRPr="00E85474">
        <w:rPr>
          <w:rFonts w:ascii="Arial" w:hAnsi="Arial" w:cs="Arial"/>
          <w:b/>
          <w:i/>
          <w:color w:val="000000"/>
          <w:sz w:val="24"/>
          <w:szCs w:val="24"/>
        </w:rPr>
        <w:t xml:space="preserve">Engineering Surveying </w:t>
      </w:r>
      <w:r w:rsidRPr="00E85474">
        <w:rPr>
          <w:rFonts w:ascii="Arial" w:hAnsi="Arial" w:cs="Arial"/>
          <w:i/>
          <w:color w:val="000000"/>
          <w:sz w:val="24"/>
          <w:szCs w:val="24"/>
        </w:rPr>
        <w:t xml:space="preserve">has a more substantial Flipped classroom approach where 12 hours of traditional lectures are replaced with extensive notes, video recorded lectures and other appropriate means </w:t>
      </w:r>
      <w:r w:rsidRPr="00E85474">
        <w:rPr>
          <w:rFonts w:ascii="Arial" w:hAnsi="Arial" w:cs="Arial"/>
          <w:i/>
          <w:color w:val="000000"/>
          <w:sz w:val="24"/>
          <w:szCs w:val="24"/>
        </w:rPr>
        <w:lastRenderedPageBreak/>
        <w:t>and using formal class time for students to undertake collaborative and interactive activities relevant to that material..</w:t>
      </w:r>
    </w:p>
    <w:p w14:paraId="12D8F6EC" w14:textId="77777777" w:rsidR="00E85474" w:rsidRPr="00E85474" w:rsidRDefault="00E85474" w:rsidP="00E85474">
      <w:pPr>
        <w:jc w:val="both"/>
        <w:rPr>
          <w:rFonts w:ascii="Arial" w:hAnsi="Arial" w:cs="Arial"/>
          <w:sz w:val="24"/>
          <w:szCs w:val="24"/>
        </w:rPr>
      </w:pPr>
    </w:p>
    <w:p w14:paraId="2885746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Active and collaborative learning is also incorporated in traditional lectures which may have </w:t>
      </w:r>
      <w:r w:rsidRPr="00E85474">
        <w:rPr>
          <w:rFonts w:ascii="Arial" w:hAnsi="Arial" w:cs="Arial"/>
          <w:sz w:val="24"/>
          <w:szCs w:val="24"/>
          <w:lang w:val="en"/>
        </w:rPr>
        <w:t xml:space="preserve">question-and-answer sessions, brief student discussions, clicker activities integrated into the lecture. These methods </w:t>
      </w:r>
      <w:r w:rsidRPr="00E85474">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22CE935E" w14:textId="77777777" w:rsidR="00E85474" w:rsidRPr="00E85474" w:rsidRDefault="00E85474" w:rsidP="00E85474">
      <w:pPr>
        <w:jc w:val="both"/>
        <w:rPr>
          <w:rFonts w:ascii="Arial" w:hAnsi="Arial" w:cs="Arial"/>
          <w:sz w:val="24"/>
          <w:szCs w:val="24"/>
        </w:rPr>
      </w:pPr>
    </w:p>
    <w:p w14:paraId="69F846BA" w14:textId="77777777" w:rsidR="00E85474" w:rsidRPr="00E85474" w:rsidRDefault="00E85474" w:rsidP="00E85474">
      <w:pPr>
        <w:jc w:val="both"/>
        <w:rPr>
          <w:rFonts w:ascii="Arial" w:hAnsi="Arial" w:cs="Arial"/>
          <w:i/>
          <w:sz w:val="24"/>
          <w:szCs w:val="24"/>
        </w:rPr>
      </w:pPr>
      <w:r w:rsidRPr="00E85474">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74BE35A5" w14:textId="77777777" w:rsidR="00E85474" w:rsidRPr="00E85474" w:rsidRDefault="00E85474" w:rsidP="00E85474">
      <w:pPr>
        <w:jc w:val="both"/>
        <w:rPr>
          <w:rFonts w:ascii="Arial" w:hAnsi="Arial" w:cs="Arial"/>
          <w:i/>
          <w:sz w:val="24"/>
          <w:szCs w:val="24"/>
        </w:rPr>
      </w:pPr>
    </w:p>
    <w:p w14:paraId="401CE03F"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w:t>
      </w:r>
    </w:p>
    <w:p w14:paraId="2ED39A8B" w14:textId="77777777" w:rsidR="00E85474" w:rsidRPr="00E85474" w:rsidRDefault="00E85474" w:rsidP="00E85474">
      <w:pPr>
        <w:jc w:val="both"/>
        <w:rPr>
          <w:rFonts w:ascii="Arial" w:hAnsi="Arial" w:cs="Arial"/>
          <w:i/>
          <w:sz w:val="24"/>
          <w:szCs w:val="24"/>
        </w:rPr>
      </w:pPr>
    </w:p>
    <w:p w14:paraId="06DC8F2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An example of social / academic interaction between students and staff is the </w:t>
      </w:r>
      <w:r w:rsidRPr="00E85474">
        <w:rPr>
          <w:rFonts w:ascii="Arial" w:hAnsi="Arial" w:cs="Arial"/>
          <w:b/>
          <w:i/>
          <w:sz w:val="24"/>
          <w:szCs w:val="24"/>
        </w:rPr>
        <w:t>KU Civil Engineering Society</w:t>
      </w:r>
      <w:r w:rsidRPr="00E85474">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566D9287" w14:textId="77777777" w:rsidR="00E85474" w:rsidRDefault="00E85474" w:rsidP="00E85474">
      <w:pPr>
        <w:jc w:val="both"/>
        <w:rPr>
          <w:rFonts w:ascii="Arial" w:hAnsi="Arial" w:cs="Arial"/>
          <w:b/>
          <w:sz w:val="24"/>
          <w:szCs w:val="24"/>
        </w:rPr>
      </w:pPr>
    </w:p>
    <w:p w14:paraId="449B356F" w14:textId="77777777" w:rsidR="00E85474" w:rsidRDefault="00E85474" w:rsidP="00E85474">
      <w:pPr>
        <w:jc w:val="both"/>
        <w:rPr>
          <w:rFonts w:ascii="Arial" w:hAnsi="Arial" w:cs="Arial"/>
          <w:b/>
          <w:sz w:val="24"/>
          <w:szCs w:val="24"/>
        </w:rPr>
      </w:pPr>
    </w:p>
    <w:p w14:paraId="115DCED9" w14:textId="77777777" w:rsidR="00E85474" w:rsidRDefault="00E85474" w:rsidP="00E85474">
      <w:pPr>
        <w:jc w:val="both"/>
        <w:rPr>
          <w:rFonts w:ascii="Arial" w:hAnsi="Arial" w:cs="Arial"/>
          <w:b/>
          <w:sz w:val="24"/>
          <w:szCs w:val="24"/>
        </w:rPr>
      </w:pPr>
    </w:p>
    <w:p w14:paraId="56D52768" w14:textId="77777777" w:rsidR="00E85474" w:rsidRPr="00E85474" w:rsidRDefault="00E85474" w:rsidP="00E85474">
      <w:pPr>
        <w:jc w:val="both"/>
        <w:rPr>
          <w:rFonts w:ascii="Arial" w:hAnsi="Arial" w:cs="Arial"/>
          <w:b/>
          <w:sz w:val="24"/>
          <w:szCs w:val="24"/>
        </w:rPr>
      </w:pPr>
    </w:p>
    <w:p w14:paraId="4A55B30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lastRenderedPageBreak/>
        <w:t>Developments of employability skills</w:t>
      </w:r>
    </w:p>
    <w:p w14:paraId="54C2AD46" w14:textId="77777777" w:rsidR="00E85474" w:rsidRPr="00E85474" w:rsidRDefault="00E85474" w:rsidP="00E85474">
      <w:pPr>
        <w:jc w:val="both"/>
        <w:rPr>
          <w:rFonts w:ascii="Arial" w:hAnsi="Arial" w:cs="Arial"/>
          <w:b/>
          <w:sz w:val="24"/>
          <w:szCs w:val="24"/>
        </w:rPr>
      </w:pPr>
    </w:p>
    <w:p w14:paraId="4B7E2F12" w14:textId="77777777" w:rsidR="00E85474" w:rsidRPr="00E85474" w:rsidRDefault="00E85474" w:rsidP="00E85474">
      <w:pPr>
        <w:rPr>
          <w:rFonts w:ascii="Arial" w:hAnsi="Arial" w:cs="Arial"/>
          <w:sz w:val="24"/>
          <w:szCs w:val="24"/>
        </w:rPr>
      </w:pPr>
      <w:r w:rsidRPr="00E85474">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E85474">
        <w:rPr>
          <w:rFonts w:ascii="Arial" w:hAnsi="Arial" w:cs="Arial"/>
          <w:b/>
          <w:sz w:val="24"/>
          <w:szCs w:val="24"/>
          <w:lang w:val="en"/>
        </w:rPr>
        <w:t>EG4013</w:t>
      </w:r>
      <w:r w:rsidRPr="00E85474">
        <w:rPr>
          <w:rFonts w:ascii="Arial" w:hAnsi="Arial" w:cs="Arial"/>
          <w:b/>
          <w:sz w:val="24"/>
          <w:szCs w:val="24"/>
        </w:rPr>
        <w:t xml:space="preserve"> Fluid Mechanics &amp; Engineering Science</w:t>
      </w:r>
      <w:r w:rsidRPr="00E85474">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E85474">
        <w:rPr>
          <w:rFonts w:ascii="Arial" w:hAnsi="Arial" w:cs="Arial"/>
          <w:b/>
          <w:sz w:val="24"/>
          <w:szCs w:val="24"/>
          <w:lang w:val="en"/>
        </w:rPr>
        <w:t>EG4010 and EG4011</w:t>
      </w:r>
      <w:r w:rsidRPr="00E85474">
        <w:rPr>
          <w:rFonts w:ascii="Arial" w:hAnsi="Arial" w:cs="Arial"/>
          <w:sz w:val="24"/>
          <w:szCs w:val="24"/>
          <w:lang w:val="en"/>
        </w:rPr>
        <w:t xml:space="preserve">. At level 5 </w:t>
      </w:r>
      <w:r w:rsidRPr="00E85474">
        <w:rPr>
          <w:rFonts w:ascii="Arial" w:hAnsi="Arial" w:cs="Arial"/>
          <w:sz w:val="24"/>
          <w:szCs w:val="24"/>
        </w:rPr>
        <w:t xml:space="preserve">students will be required to produce a substantial written group report and present their individual findings in </w:t>
      </w:r>
      <w:r w:rsidRPr="00E85474">
        <w:rPr>
          <w:rFonts w:ascii="Arial" w:hAnsi="Arial" w:cs="Arial"/>
          <w:b/>
          <w:sz w:val="24"/>
          <w:szCs w:val="24"/>
        </w:rPr>
        <w:t>EG5014</w:t>
      </w:r>
      <w:r w:rsidRPr="00E85474">
        <w:rPr>
          <w:rFonts w:ascii="Arial" w:hAnsi="Arial" w:cs="Arial"/>
          <w:sz w:val="24"/>
          <w:szCs w:val="24"/>
        </w:rPr>
        <w:t xml:space="preserve"> and in all other modules i.e. </w:t>
      </w:r>
      <w:r w:rsidRPr="00E85474">
        <w:rPr>
          <w:rFonts w:ascii="Arial" w:hAnsi="Arial" w:cs="Arial"/>
          <w:b/>
          <w:sz w:val="24"/>
          <w:szCs w:val="24"/>
        </w:rPr>
        <w:t>CE5011, CE5012 and CE5013</w:t>
      </w:r>
      <w:r w:rsidRPr="00E85474">
        <w:rPr>
          <w:rFonts w:ascii="Arial" w:hAnsi="Arial" w:cs="Arial"/>
          <w:sz w:val="24"/>
          <w:szCs w:val="24"/>
        </w:rPr>
        <w:t xml:space="preserve"> individual laboratory reports on more challenging topics. To help development of these skills student will be required to submit a draft of a report for </w:t>
      </w:r>
      <w:r w:rsidRPr="00E85474">
        <w:rPr>
          <w:rFonts w:ascii="Arial" w:hAnsi="Arial" w:cs="Arial"/>
          <w:b/>
          <w:sz w:val="24"/>
          <w:szCs w:val="24"/>
        </w:rPr>
        <w:t xml:space="preserve">EG4011 </w:t>
      </w:r>
      <w:r w:rsidRPr="00E85474">
        <w:rPr>
          <w:rFonts w:ascii="Arial" w:hAnsi="Arial" w:cs="Arial"/>
          <w:sz w:val="24"/>
          <w:szCs w:val="24"/>
        </w:rPr>
        <w:t xml:space="preserve">to the Support for Academic Success Centre for feedback and to discuss this with their personal tutor.  At level 6 in the Industrial Individual Project module </w:t>
      </w:r>
      <w:r w:rsidRPr="00E85474">
        <w:rPr>
          <w:rFonts w:ascii="Arial" w:hAnsi="Arial" w:cs="Arial"/>
          <w:b/>
          <w:sz w:val="24"/>
          <w:szCs w:val="24"/>
        </w:rPr>
        <w:t xml:space="preserve">EG6015 </w:t>
      </w:r>
      <w:r w:rsidRPr="00E85474">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42E09ACF" w14:textId="77777777" w:rsidR="00E85474" w:rsidRPr="00E85474" w:rsidRDefault="00E85474" w:rsidP="00E85474">
      <w:pPr>
        <w:jc w:val="both"/>
        <w:rPr>
          <w:rFonts w:ascii="Arial" w:hAnsi="Arial" w:cs="Arial"/>
          <w:sz w:val="24"/>
          <w:szCs w:val="24"/>
        </w:rPr>
      </w:pPr>
    </w:p>
    <w:p w14:paraId="3D9FC5C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E85474">
        <w:rPr>
          <w:rFonts w:ascii="Arial" w:hAnsi="Arial" w:cs="Arial"/>
          <w:b/>
          <w:sz w:val="24"/>
          <w:szCs w:val="24"/>
        </w:rPr>
        <w:t>Initial Professional Development</w:t>
      </w:r>
      <w:r w:rsidRPr="00E85474">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57411B4" w14:textId="77777777" w:rsidR="00E85474" w:rsidRPr="00E85474" w:rsidRDefault="00E85474" w:rsidP="00E85474">
      <w:pPr>
        <w:jc w:val="both"/>
        <w:rPr>
          <w:rFonts w:ascii="Arial" w:hAnsi="Arial" w:cs="Arial"/>
          <w:sz w:val="24"/>
          <w:szCs w:val="24"/>
        </w:rPr>
      </w:pPr>
    </w:p>
    <w:p w14:paraId="40D804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w:t>
      </w:r>
      <w:r w:rsidRPr="00E85474">
        <w:rPr>
          <w:rFonts w:ascii="Arial" w:hAnsi="Arial" w:cs="Arial"/>
          <w:sz w:val="24"/>
          <w:szCs w:val="24"/>
        </w:rPr>
        <w:lastRenderedPageBreak/>
        <w:t xml:space="preserve">design coursework of </w:t>
      </w:r>
      <w:r w:rsidRPr="00E85474">
        <w:rPr>
          <w:rFonts w:ascii="Arial" w:hAnsi="Arial" w:cs="Arial"/>
          <w:b/>
          <w:sz w:val="24"/>
          <w:szCs w:val="24"/>
        </w:rPr>
        <w:t>CE7712</w:t>
      </w:r>
      <w:r w:rsidRPr="00E85474">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3A232262" w14:textId="77777777" w:rsidR="00E85474" w:rsidRPr="00E85474" w:rsidRDefault="00E85474" w:rsidP="00E85474">
      <w:pPr>
        <w:jc w:val="both"/>
        <w:rPr>
          <w:rFonts w:ascii="Arial" w:hAnsi="Arial" w:cs="Arial"/>
          <w:sz w:val="24"/>
          <w:szCs w:val="24"/>
        </w:rPr>
      </w:pPr>
    </w:p>
    <w:p w14:paraId="70EACC83"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Information Technology skills</w:t>
      </w:r>
      <w:r w:rsidRPr="00E85474">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7AB49F4B" w14:textId="77777777" w:rsidR="00E85474" w:rsidRPr="00E85474" w:rsidRDefault="00E85474" w:rsidP="00E85474">
      <w:pPr>
        <w:jc w:val="both"/>
        <w:rPr>
          <w:rFonts w:ascii="Arial" w:hAnsi="Arial" w:cs="Arial"/>
          <w:sz w:val="24"/>
          <w:szCs w:val="24"/>
        </w:rPr>
      </w:pPr>
    </w:p>
    <w:p w14:paraId="7E4FFB0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5D5F16D6" w14:textId="77777777" w:rsidR="00E85474" w:rsidRPr="00E85474" w:rsidRDefault="00E85474" w:rsidP="00E85474">
      <w:pPr>
        <w:jc w:val="both"/>
        <w:rPr>
          <w:rFonts w:ascii="Arial" w:hAnsi="Arial" w:cs="Arial"/>
          <w:sz w:val="24"/>
          <w:szCs w:val="24"/>
        </w:rPr>
      </w:pPr>
    </w:p>
    <w:p w14:paraId="23FBE5FD"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Hands-on Practical work</w:t>
      </w:r>
    </w:p>
    <w:p w14:paraId="11B2D103" w14:textId="77777777" w:rsidR="00E85474" w:rsidRPr="00E85474" w:rsidRDefault="00E85474" w:rsidP="00E85474">
      <w:pPr>
        <w:jc w:val="both"/>
        <w:rPr>
          <w:rFonts w:ascii="Arial" w:hAnsi="Arial" w:cs="Arial"/>
          <w:sz w:val="24"/>
          <w:szCs w:val="24"/>
        </w:rPr>
      </w:pPr>
    </w:p>
    <w:p w14:paraId="1409191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E85474">
        <w:rPr>
          <w:rFonts w:ascii="Arial" w:hAnsi="Arial" w:cs="Arial"/>
          <w:b/>
          <w:sz w:val="24"/>
          <w:szCs w:val="24"/>
        </w:rPr>
        <w:t xml:space="preserve">EG4011 </w:t>
      </w:r>
      <w:r w:rsidRPr="00E85474">
        <w:rPr>
          <w:rFonts w:ascii="Arial" w:hAnsi="Arial" w:cs="Arial"/>
          <w:sz w:val="24"/>
          <w:szCs w:val="24"/>
        </w:rPr>
        <w:t xml:space="preserve">(intro to structures and materials) and </w:t>
      </w:r>
      <w:r w:rsidRPr="00E85474">
        <w:rPr>
          <w:rFonts w:ascii="Arial" w:hAnsi="Arial" w:cs="Arial"/>
          <w:b/>
          <w:color w:val="000000"/>
          <w:sz w:val="24"/>
          <w:szCs w:val="24"/>
        </w:rPr>
        <w:t>CE4013</w:t>
      </w:r>
      <w:r w:rsidRPr="00E85474">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E85474">
        <w:rPr>
          <w:rFonts w:ascii="Arial" w:hAnsi="Arial" w:cs="Arial"/>
          <w:b/>
          <w:sz w:val="24"/>
          <w:szCs w:val="24"/>
        </w:rPr>
        <w:t>CE5011</w:t>
      </w:r>
      <w:r w:rsidRPr="00E85474">
        <w:rPr>
          <w:rFonts w:ascii="Arial" w:hAnsi="Arial" w:cs="Arial"/>
          <w:sz w:val="24"/>
          <w:szCs w:val="24"/>
        </w:rPr>
        <w:t xml:space="preserve"> (Hydraulics and Geotechnics) and </w:t>
      </w:r>
      <w:r w:rsidRPr="00E85474">
        <w:rPr>
          <w:rFonts w:ascii="Arial" w:hAnsi="Arial" w:cs="Arial"/>
          <w:b/>
          <w:sz w:val="24"/>
          <w:szCs w:val="24"/>
        </w:rPr>
        <w:lastRenderedPageBreak/>
        <w:t>CE5013</w:t>
      </w:r>
      <w:r w:rsidRPr="00E85474">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E85474">
        <w:rPr>
          <w:rFonts w:ascii="Arial" w:hAnsi="Arial" w:cs="Arial"/>
          <w:b/>
          <w:sz w:val="24"/>
          <w:szCs w:val="24"/>
        </w:rPr>
        <w:t>EG6015</w:t>
      </w:r>
      <w:r w:rsidRPr="00E85474">
        <w:rPr>
          <w:rFonts w:ascii="Arial" w:hAnsi="Arial" w:cs="Arial"/>
          <w:sz w:val="24"/>
          <w:szCs w:val="24"/>
        </w:rPr>
        <w:t xml:space="preserve"> Industrial Individual Project.</w:t>
      </w:r>
    </w:p>
    <w:p w14:paraId="3C1529C7" w14:textId="77777777" w:rsidR="00E85474" w:rsidRPr="00E85474" w:rsidRDefault="00E85474" w:rsidP="00E85474">
      <w:pPr>
        <w:jc w:val="both"/>
        <w:rPr>
          <w:rFonts w:ascii="Arial" w:hAnsi="Arial" w:cs="Arial"/>
          <w:sz w:val="24"/>
          <w:szCs w:val="24"/>
        </w:rPr>
      </w:pPr>
    </w:p>
    <w:p w14:paraId="12F092A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Additionally at level 6 the students whilst working in industry as an intern they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in the area of aerospace engineering or space technology.</w:t>
      </w:r>
    </w:p>
    <w:p w14:paraId="32361470" w14:textId="77777777" w:rsidR="00E85474" w:rsidRPr="00E85474" w:rsidRDefault="00E85474" w:rsidP="00E85474">
      <w:pPr>
        <w:jc w:val="both"/>
        <w:rPr>
          <w:rFonts w:ascii="Arial" w:hAnsi="Arial" w:cs="Arial"/>
          <w:sz w:val="24"/>
          <w:szCs w:val="24"/>
        </w:rPr>
      </w:pPr>
    </w:p>
    <w:p w14:paraId="5FBAE06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1F3EE552" w14:textId="77777777" w:rsidR="00E85474" w:rsidRPr="00E85474" w:rsidRDefault="00E85474" w:rsidP="00E85474">
      <w:pPr>
        <w:jc w:val="both"/>
        <w:rPr>
          <w:rFonts w:ascii="Arial" w:hAnsi="Arial" w:cs="Arial"/>
          <w:sz w:val="24"/>
          <w:szCs w:val="24"/>
        </w:rPr>
      </w:pPr>
    </w:p>
    <w:p w14:paraId="4AF04CD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FC0839B" w14:textId="77777777" w:rsidR="00E85474" w:rsidRPr="00E85474" w:rsidRDefault="00E85474" w:rsidP="00E85474">
      <w:pPr>
        <w:jc w:val="both"/>
        <w:rPr>
          <w:rFonts w:ascii="Arial" w:hAnsi="Arial" w:cs="Arial"/>
          <w:b/>
          <w:sz w:val="24"/>
          <w:szCs w:val="24"/>
        </w:rPr>
      </w:pPr>
    </w:p>
    <w:p w14:paraId="1785D7A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Research Informed Teaching</w:t>
      </w:r>
    </w:p>
    <w:p w14:paraId="04AF15BC" w14:textId="77777777" w:rsidR="00E85474" w:rsidRPr="00E85474" w:rsidRDefault="00E85474" w:rsidP="00E85474">
      <w:pPr>
        <w:jc w:val="both"/>
        <w:rPr>
          <w:rFonts w:ascii="Arial" w:hAnsi="Arial" w:cs="Arial"/>
          <w:b/>
          <w:sz w:val="24"/>
          <w:szCs w:val="24"/>
        </w:rPr>
      </w:pPr>
    </w:p>
    <w:p w14:paraId="4BE18EA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E85474">
        <w:rPr>
          <w:rFonts w:ascii="Arial" w:hAnsi="Arial" w:cs="Arial"/>
          <w:b/>
          <w:sz w:val="24"/>
          <w:szCs w:val="24"/>
        </w:rPr>
        <w:t>CE6611</w:t>
      </w:r>
      <w:r w:rsidRPr="00E85474">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E85474">
        <w:rPr>
          <w:rFonts w:ascii="Arial" w:hAnsi="Arial" w:cs="Arial"/>
          <w:b/>
          <w:sz w:val="24"/>
          <w:szCs w:val="24"/>
        </w:rPr>
        <w:t>CE7711</w:t>
      </w:r>
      <w:r w:rsidRPr="00E85474">
        <w:rPr>
          <w:rFonts w:ascii="Arial" w:hAnsi="Arial" w:cs="Arial"/>
          <w:sz w:val="24"/>
          <w:szCs w:val="24"/>
        </w:rPr>
        <w:t xml:space="preserve"> e.g. earthquake-resistant design of structures and their foundations to latest codes is supplemented by the recent </w:t>
      </w:r>
      <w:r w:rsidRPr="00E85474">
        <w:rPr>
          <w:rFonts w:ascii="Arial" w:hAnsi="Arial" w:cs="Arial"/>
          <w:sz w:val="24"/>
          <w:szCs w:val="24"/>
        </w:rPr>
        <w:lastRenderedPageBreak/>
        <w:t>acquisition of a shake table for research and further embedment of outcomes into teaching and learning.</w:t>
      </w:r>
    </w:p>
    <w:p w14:paraId="2729C5AE" w14:textId="77777777" w:rsidR="00E85474" w:rsidRPr="00E85474" w:rsidRDefault="00E85474" w:rsidP="00E85474">
      <w:pPr>
        <w:jc w:val="both"/>
        <w:rPr>
          <w:rFonts w:ascii="Arial" w:hAnsi="Arial" w:cs="Arial"/>
          <w:sz w:val="24"/>
          <w:szCs w:val="24"/>
        </w:rPr>
      </w:pPr>
    </w:p>
    <w:p w14:paraId="08915C1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B8764FB" w14:textId="77777777" w:rsidR="00E85474" w:rsidRPr="00E85474" w:rsidRDefault="00E85474" w:rsidP="00E85474">
      <w:pPr>
        <w:jc w:val="both"/>
        <w:rPr>
          <w:rFonts w:ascii="Arial" w:hAnsi="Arial" w:cs="Arial"/>
          <w:sz w:val="24"/>
          <w:szCs w:val="24"/>
        </w:rPr>
      </w:pPr>
    </w:p>
    <w:p w14:paraId="2439BD9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562BEE00" w14:textId="77777777" w:rsidR="00E85474" w:rsidRPr="00E85474" w:rsidRDefault="00E85474" w:rsidP="00E85474">
      <w:pPr>
        <w:jc w:val="both"/>
        <w:rPr>
          <w:rFonts w:ascii="Arial" w:hAnsi="Arial" w:cs="Arial"/>
          <w:b/>
          <w:sz w:val="24"/>
          <w:szCs w:val="24"/>
        </w:rPr>
      </w:pPr>
    </w:p>
    <w:p w14:paraId="6E56582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 for Learning</w:t>
      </w:r>
    </w:p>
    <w:p w14:paraId="0180CE6D" w14:textId="77777777" w:rsidR="00E85474" w:rsidRPr="00E85474" w:rsidRDefault="00E85474" w:rsidP="00E85474">
      <w:pPr>
        <w:jc w:val="both"/>
        <w:rPr>
          <w:rFonts w:ascii="Arial" w:hAnsi="Arial" w:cs="Arial"/>
          <w:b/>
          <w:sz w:val="24"/>
          <w:szCs w:val="24"/>
        </w:rPr>
      </w:pPr>
    </w:p>
    <w:p w14:paraId="457BE1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E85474">
        <w:rPr>
          <w:rFonts w:ascii="Arial" w:hAnsi="Arial" w:cs="Arial"/>
          <w:b/>
          <w:sz w:val="24"/>
          <w:szCs w:val="24"/>
        </w:rPr>
        <w:t>CE5012</w:t>
      </w:r>
      <w:r w:rsidRPr="00E85474">
        <w:rPr>
          <w:rFonts w:ascii="Arial" w:hAnsi="Arial" w:cs="Arial"/>
          <w:sz w:val="24"/>
          <w:szCs w:val="24"/>
        </w:rPr>
        <w:t xml:space="preserve"> (surveying and setting out of a road), </w:t>
      </w:r>
      <w:r w:rsidRPr="00E85474">
        <w:rPr>
          <w:rFonts w:ascii="Arial" w:hAnsi="Arial" w:cs="Arial"/>
          <w:b/>
          <w:sz w:val="24"/>
          <w:szCs w:val="24"/>
        </w:rPr>
        <w:t>CE5013</w:t>
      </w:r>
      <w:r w:rsidRPr="00E85474">
        <w:rPr>
          <w:rFonts w:ascii="Arial" w:hAnsi="Arial" w:cs="Arial"/>
          <w:sz w:val="24"/>
          <w:szCs w:val="24"/>
        </w:rPr>
        <w:t xml:space="preserve"> (design of elements in steel and concrete of framed buildings) and </w:t>
      </w:r>
      <w:r w:rsidRPr="00E85474">
        <w:rPr>
          <w:rFonts w:ascii="Arial" w:hAnsi="Arial" w:cs="Arial"/>
          <w:b/>
          <w:sz w:val="24"/>
          <w:szCs w:val="24"/>
        </w:rPr>
        <w:t>EG6025</w:t>
      </w:r>
      <w:r w:rsidRPr="00E85474">
        <w:rPr>
          <w:rFonts w:ascii="Arial" w:hAnsi="Arial" w:cs="Arial"/>
          <w:sz w:val="24"/>
          <w:szCs w:val="24"/>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E85474">
        <w:rPr>
          <w:rFonts w:ascii="Arial" w:hAnsi="Arial" w:cs="Arial"/>
          <w:b/>
          <w:sz w:val="24"/>
          <w:szCs w:val="24"/>
        </w:rPr>
        <w:t>CE5011</w:t>
      </w:r>
      <w:r w:rsidRPr="00E85474">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E85474">
        <w:rPr>
          <w:rFonts w:ascii="Arial" w:hAnsi="Arial" w:cs="Arial"/>
          <w:b/>
          <w:sz w:val="24"/>
          <w:szCs w:val="24"/>
        </w:rPr>
        <w:t>This is reflected in the decreasing use of assessment by examination from level 4&amp;5 to level 6&amp;7.</w:t>
      </w:r>
      <w:r w:rsidRPr="00E85474">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3C8B692E" w14:textId="77777777" w:rsidR="00E85474" w:rsidRPr="00E85474" w:rsidRDefault="00E85474" w:rsidP="00E85474">
      <w:pPr>
        <w:jc w:val="both"/>
        <w:rPr>
          <w:rFonts w:ascii="Arial" w:hAnsi="Arial" w:cs="Arial"/>
          <w:sz w:val="24"/>
          <w:szCs w:val="24"/>
        </w:rPr>
      </w:pPr>
    </w:p>
    <w:p w14:paraId="4B4ED58A" w14:textId="77777777" w:rsidR="00E85474" w:rsidRDefault="00E85474" w:rsidP="00E85474">
      <w:pPr>
        <w:jc w:val="both"/>
        <w:rPr>
          <w:rFonts w:ascii="Arial" w:hAnsi="Arial" w:cs="Arial"/>
          <w:b/>
          <w:sz w:val="24"/>
          <w:szCs w:val="24"/>
        </w:rPr>
      </w:pPr>
    </w:p>
    <w:p w14:paraId="2A62E21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lastRenderedPageBreak/>
        <w:t>Engineering Curriculum</w:t>
      </w:r>
    </w:p>
    <w:p w14:paraId="2E87F607" w14:textId="77777777" w:rsidR="00E85474" w:rsidRPr="00E85474" w:rsidRDefault="00E85474" w:rsidP="00E85474">
      <w:pPr>
        <w:jc w:val="both"/>
        <w:rPr>
          <w:rFonts w:ascii="Arial" w:hAnsi="Arial" w:cs="Arial"/>
          <w:sz w:val="24"/>
          <w:szCs w:val="24"/>
        </w:rPr>
      </w:pPr>
    </w:p>
    <w:p w14:paraId="30F63F7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E85474">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71EC7DCE" w14:textId="77777777" w:rsidR="00E85474" w:rsidRPr="00E85474" w:rsidRDefault="00E85474" w:rsidP="00E85474">
      <w:pPr>
        <w:jc w:val="both"/>
        <w:rPr>
          <w:rFonts w:ascii="Arial" w:hAnsi="Arial" w:cs="Arial"/>
          <w:sz w:val="24"/>
          <w:szCs w:val="24"/>
          <w:lang w:val="en-US"/>
        </w:rPr>
      </w:pPr>
    </w:p>
    <w:p w14:paraId="18A34B0A"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lang w:val="en-US"/>
        </w:rPr>
        <w:t>CE5011</w:t>
      </w:r>
      <w:r w:rsidRPr="00E85474">
        <w:rPr>
          <w:rFonts w:ascii="Arial" w:hAnsi="Arial" w:cs="Arial"/>
          <w:sz w:val="24"/>
          <w:szCs w:val="24"/>
          <w:lang w:val="en-US"/>
        </w:rPr>
        <w:t xml:space="preserve"> </w:t>
      </w:r>
      <w:r w:rsidRPr="00E85474">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4B827435" w14:textId="77777777" w:rsidR="00E85474" w:rsidRPr="00E85474" w:rsidRDefault="00E85474" w:rsidP="00E85474">
      <w:pPr>
        <w:jc w:val="both"/>
        <w:rPr>
          <w:rFonts w:ascii="Arial" w:hAnsi="Arial" w:cs="Arial"/>
          <w:sz w:val="24"/>
          <w:szCs w:val="24"/>
        </w:rPr>
      </w:pPr>
    </w:p>
    <w:p w14:paraId="66B0EA38" w14:textId="77777777" w:rsidR="00E85474" w:rsidRPr="00E85474" w:rsidRDefault="00E85474" w:rsidP="00E85474">
      <w:pPr>
        <w:jc w:val="both"/>
        <w:rPr>
          <w:rFonts w:ascii="Arial" w:hAnsi="Arial" w:cs="Arial"/>
          <w:sz w:val="24"/>
          <w:szCs w:val="24"/>
        </w:rPr>
      </w:pPr>
      <w:r w:rsidRPr="00E85474">
        <w:rPr>
          <w:rFonts w:ascii="Arial" w:hAnsi="Arial" w:cs="Arial"/>
          <w:b/>
          <w:color w:val="000000"/>
          <w:sz w:val="24"/>
          <w:szCs w:val="24"/>
        </w:rPr>
        <w:t>CE5013</w:t>
      </w:r>
      <w:r w:rsidRPr="00E85474">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1665CC" w14:textId="77777777" w:rsidR="00E85474" w:rsidRPr="00E85474" w:rsidRDefault="00E85474" w:rsidP="00E85474">
      <w:pPr>
        <w:jc w:val="both"/>
        <w:rPr>
          <w:rFonts w:ascii="Arial" w:hAnsi="Arial" w:cs="Arial"/>
          <w:sz w:val="24"/>
          <w:szCs w:val="24"/>
        </w:rPr>
      </w:pPr>
    </w:p>
    <w:p w14:paraId="724C1BD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CE5012</w:t>
      </w:r>
      <w:r w:rsidRPr="00E85474">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6CD449E3" w14:textId="77777777" w:rsidR="00E85474" w:rsidRPr="00E85474" w:rsidRDefault="00E85474" w:rsidP="00E85474">
      <w:pPr>
        <w:jc w:val="both"/>
        <w:rPr>
          <w:rFonts w:ascii="Arial" w:hAnsi="Arial" w:cs="Arial"/>
          <w:sz w:val="24"/>
          <w:szCs w:val="24"/>
        </w:rPr>
      </w:pPr>
    </w:p>
    <w:p w14:paraId="27237A6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EG5014</w:t>
      </w:r>
      <w:r w:rsidRPr="00E85474">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171AD141" w14:textId="77777777" w:rsidR="00E85474" w:rsidRPr="00E85474" w:rsidRDefault="00E85474" w:rsidP="00E85474">
      <w:pPr>
        <w:jc w:val="both"/>
        <w:rPr>
          <w:rFonts w:ascii="Arial" w:hAnsi="Arial" w:cs="Arial"/>
          <w:sz w:val="24"/>
          <w:szCs w:val="24"/>
        </w:rPr>
      </w:pPr>
    </w:p>
    <w:p w14:paraId="7ADA614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E85474">
        <w:rPr>
          <w:rFonts w:ascii="Arial" w:hAnsi="Arial" w:cs="Arial"/>
          <w:b/>
          <w:sz w:val="24"/>
          <w:szCs w:val="24"/>
        </w:rPr>
        <w:t>Independent learning</w:t>
      </w:r>
      <w:r w:rsidRPr="00E85474">
        <w:rPr>
          <w:rFonts w:ascii="Arial" w:hAnsi="Arial" w:cs="Arial"/>
          <w:sz w:val="24"/>
          <w:szCs w:val="24"/>
        </w:rPr>
        <w:t xml:space="preserve"> is expected to increase at this level as students </w:t>
      </w:r>
      <w:r w:rsidRPr="00E85474">
        <w:rPr>
          <w:rFonts w:ascii="Arial" w:hAnsi="Arial" w:cs="Arial"/>
          <w:sz w:val="24"/>
          <w:szCs w:val="24"/>
        </w:rPr>
        <w:lastRenderedPageBreak/>
        <w:t xml:space="preserve">have acquired the skills required to achieve it via guidance and support (e.g. CASC) with resources as well as peer mentoring (e.g. level 4 students mentored by level 6 students) at earlier years. </w:t>
      </w:r>
    </w:p>
    <w:p w14:paraId="26D40478" w14:textId="77777777" w:rsidR="00E85474" w:rsidRPr="00E85474" w:rsidRDefault="00E85474" w:rsidP="00E85474">
      <w:pPr>
        <w:jc w:val="both"/>
        <w:rPr>
          <w:rFonts w:ascii="Arial" w:hAnsi="Arial" w:cs="Arial"/>
          <w:sz w:val="24"/>
          <w:szCs w:val="24"/>
        </w:rPr>
      </w:pPr>
    </w:p>
    <w:p w14:paraId="2EBC314F"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CE6611</w:t>
      </w:r>
      <w:r w:rsidRPr="00E85474">
        <w:rPr>
          <w:rFonts w:ascii="Arial" w:hAnsi="Arial" w:cs="Arial"/>
          <w:sz w:val="24"/>
          <w:szCs w:val="24"/>
        </w:rPr>
        <w:t xml:space="preserve"> is a core </w:t>
      </w:r>
      <w:r w:rsidRPr="00E85474">
        <w:rPr>
          <w:rFonts w:ascii="Arial" w:hAnsi="Arial" w:cs="Arial"/>
          <w:b/>
          <w:sz w:val="24"/>
          <w:szCs w:val="24"/>
        </w:rPr>
        <w:t xml:space="preserve">distance-learning </w:t>
      </w:r>
      <w:r w:rsidRPr="00E85474">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14:paraId="04BC62A5" w14:textId="77777777" w:rsidR="00E85474" w:rsidRPr="00E85474" w:rsidRDefault="00E85474" w:rsidP="00E85474">
      <w:pPr>
        <w:jc w:val="both"/>
        <w:rPr>
          <w:rFonts w:ascii="Arial" w:hAnsi="Arial" w:cs="Arial"/>
          <w:sz w:val="24"/>
          <w:szCs w:val="24"/>
        </w:rPr>
      </w:pPr>
    </w:p>
    <w:p w14:paraId="4A20F73B" w14:textId="77777777" w:rsidR="00E85474" w:rsidRPr="00E85474" w:rsidRDefault="00E85474" w:rsidP="00E85474">
      <w:pPr>
        <w:rPr>
          <w:rFonts w:ascii="Arial" w:hAnsi="Arial" w:cs="Arial"/>
          <w:sz w:val="24"/>
          <w:szCs w:val="24"/>
        </w:rPr>
      </w:pPr>
      <w:r w:rsidRPr="00E85474">
        <w:rPr>
          <w:rFonts w:ascii="Arial" w:hAnsi="Arial" w:cs="Arial"/>
          <w:sz w:val="24"/>
          <w:szCs w:val="24"/>
        </w:rPr>
        <w:t>In</w:t>
      </w:r>
      <w:r w:rsidRPr="00E85474">
        <w:rPr>
          <w:rFonts w:ascii="Arial" w:hAnsi="Arial" w:cs="Arial"/>
          <w:b/>
          <w:sz w:val="24"/>
          <w:szCs w:val="24"/>
        </w:rPr>
        <w:t xml:space="preserve"> EG6025</w:t>
      </w:r>
      <w:r w:rsidRPr="00E85474">
        <w:rPr>
          <w:rFonts w:ascii="Arial" w:hAnsi="Arial" w:cs="Arial"/>
          <w:sz w:val="24"/>
          <w:szCs w:val="24"/>
        </w:rPr>
        <w:t xml:space="preserve"> </w:t>
      </w:r>
      <w:r w:rsidRPr="00E85474">
        <w:rPr>
          <w:rFonts w:ascii="Arial" w:hAnsi="Arial" w:cs="Arial"/>
          <w:b/>
          <w:sz w:val="24"/>
          <w:szCs w:val="24"/>
        </w:rPr>
        <w:t>work-based</w:t>
      </w:r>
      <w:r w:rsidRPr="00E85474">
        <w:rPr>
          <w:rFonts w:ascii="Arial" w:hAnsi="Arial" w:cs="Arial"/>
          <w:sz w:val="24"/>
          <w:szCs w:val="24"/>
        </w:rPr>
        <w:t xml:space="preserve"> Applied Business Management module students have the opportunity of applying their knowledge in business, project planning and management and produce reports and assignments about the company they are undertaking their industrial placements. The students are provided with a great deal of information and lecture notes on the University VLE system and receive online support from the academic staff.</w:t>
      </w:r>
    </w:p>
    <w:p w14:paraId="6DB9817A" w14:textId="77777777" w:rsidR="00E85474" w:rsidRPr="00E85474" w:rsidRDefault="00E85474" w:rsidP="00E85474">
      <w:pPr>
        <w:rPr>
          <w:rFonts w:ascii="Arial" w:hAnsi="Arial" w:cs="Arial"/>
          <w:sz w:val="24"/>
          <w:szCs w:val="24"/>
        </w:rPr>
      </w:pPr>
      <w:r w:rsidRPr="00E85474">
        <w:rPr>
          <w:rFonts w:ascii="Arial" w:hAnsi="Arial" w:cs="Arial"/>
          <w:sz w:val="24"/>
          <w:szCs w:val="24"/>
          <w:lang w:val="en-US"/>
        </w:rPr>
        <w:t xml:space="preserve">The assessment of the module will be based on </w:t>
      </w:r>
      <w:r w:rsidRPr="00E85474">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00A90682" w14:textId="77777777" w:rsidR="00E85474" w:rsidRPr="00E85474" w:rsidRDefault="00E85474" w:rsidP="00E85474">
      <w:pPr>
        <w:jc w:val="both"/>
        <w:rPr>
          <w:rFonts w:ascii="Arial" w:hAnsi="Arial" w:cs="Arial"/>
          <w:b/>
          <w:sz w:val="24"/>
          <w:szCs w:val="24"/>
        </w:rPr>
      </w:pPr>
    </w:p>
    <w:p w14:paraId="6F6B4CF7"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EG6015</w:t>
      </w:r>
      <w:r w:rsidRPr="00E85474">
        <w:rPr>
          <w:rFonts w:ascii="Arial" w:hAnsi="Arial" w:cs="Arial"/>
          <w:sz w:val="24"/>
          <w:szCs w:val="24"/>
        </w:rPr>
        <w:t xml:space="preserve"> the </w:t>
      </w:r>
      <w:r w:rsidRPr="00E85474">
        <w:rPr>
          <w:rFonts w:ascii="Arial" w:hAnsi="Arial" w:cs="Arial"/>
          <w:b/>
          <w:sz w:val="24"/>
          <w:szCs w:val="24"/>
        </w:rPr>
        <w:t>work-based</w:t>
      </w:r>
      <w:r w:rsidRPr="00E85474">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the technical literature. Students will carry out an extensive industrial individual project at the company with supervision and access to various facilities at University to produce a dissertation by the end of level 6.</w:t>
      </w:r>
    </w:p>
    <w:p w14:paraId="0274923A" w14:textId="77777777" w:rsidR="00E85474" w:rsidRPr="00E85474" w:rsidRDefault="00E85474" w:rsidP="00E85474">
      <w:pPr>
        <w:jc w:val="both"/>
        <w:rPr>
          <w:rFonts w:ascii="Arial" w:hAnsi="Arial" w:cs="Arial"/>
          <w:sz w:val="24"/>
          <w:szCs w:val="24"/>
        </w:rPr>
      </w:pPr>
    </w:p>
    <w:p w14:paraId="4D1A68B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E85474">
        <w:rPr>
          <w:rFonts w:ascii="Arial" w:hAnsi="Arial" w:cs="Arial"/>
          <w:b/>
          <w:sz w:val="24"/>
          <w:szCs w:val="24"/>
        </w:rPr>
        <w:t xml:space="preserve">CE7712 </w:t>
      </w:r>
      <w:r w:rsidRPr="00E85474">
        <w:rPr>
          <w:rFonts w:ascii="Arial" w:hAnsi="Arial" w:cs="Arial"/>
          <w:sz w:val="24"/>
          <w:szCs w:val="24"/>
        </w:rPr>
        <w:t xml:space="preserve">Advanced Structural Engineering and Applications, </w:t>
      </w:r>
      <w:r w:rsidRPr="00E85474">
        <w:rPr>
          <w:rFonts w:ascii="Arial" w:hAnsi="Arial" w:cs="Arial"/>
          <w:b/>
          <w:sz w:val="24"/>
          <w:szCs w:val="24"/>
        </w:rPr>
        <w:t>CE7711</w:t>
      </w:r>
      <w:r w:rsidRPr="00E85474">
        <w:rPr>
          <w:rFonts w:ascii="Arial" w:hAnsi="Arial" w:cs="Arial"/>
          <w:sz w:val="24"/>
          <w:szCs w:val="24"/>
        </w:rPr>
        <w:t xml:space="preserve"> Geotechnical Applications and Earthquake Engineering and ultimately </w:t>
      </w:r>
      <w:r w:rsidRPr="00E85474">
        <w:rPr>
          <w:rFonts w:ascii="Arial" w:hAnsi="Arial" w:cs="Arial"/>
          <w:b/>
          <w:sz w:val="24"/>
          <w:szCs w:val="24"/>
        </w:rPr>
        <w:t xml:space="preserve">EG7000 </w:t>
      </w:r>
      <w:r w:rsidRPr="00E85474">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E85474">
        <w:rPr>
          <w:rFonts w:ascii="Arial" w:hAnsi="Arial" w:cs="Arial"/>
          <w:b/>
          <w:sz w:val="24"/>
          <w:szCs w:val="24"/>
        </w:rPr>
        <w:t>PjBL</w:t>
      </w:r>
      <w:r w:rsidRPr="00E85474">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092F8CA0" w14:textId="77777777" w:rsidR="00E85474" w:rsidRPr="00E85474" w:rsidRDefault="00E85474" w:rsidP="00E85474">
      <w:pPr>
        <w:jc w:val="both"/>
        <w:rPr>
          <w:rFonts w:ascii="Arial" w:hAnsi="Arial" w:cs="Arial"/>
          <w:sz w:val="24"/>
          <w:szCs w:val="24"/>
        </w:rPr>
      </w:pPr>
    </w:p>
    <w:p w14:paraId="003288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2DA4CCD1" w14:textId="77777777" w:rsidR="00E85474" w:rsidRPr="00E85474" w:rsidRDefault="00E85474" w:rsidP="00E85474">
      <w:pPr>
        <w:jc w:val="both"/>
        <w:rPr>
          <w:rFonts w:ascii="Arial" w:hAnsi="Arial" w:cs="Arial"/>
          <w:sz w:val="24"/>
          <w:szCs w:val="24"/>
        </w:rPr>
      </w:pPr>
    </w:p>
    <w:p w14:paraId="265240A6"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Design (Annex B)</w:t>
      </w:r>
      <w:r w:rsidRPr="00E85474">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3C86F68C" w14:textId="77777777" w:rsidR="00E85474" w:rsidRPr="00E85474" w:rsidRDefault="00E85474" w:rsidP="00E85474">
      <w:pPr>
        <w:jc w:val="both"/>
        <w:rPr>
          <w:rFonts w:ascii="Arial" w:hAnsi="Arial" w:cs="Arial"/>
          <w:sz w:val="24"/>
          <w:szCs w:val="24"/>
        </w:rPr>
      </w:pPr>
    </w:p>
    <w:p w14:paraId="20AD35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2FE36A2D" w14:textId="77777777" w:rsidR="00E85474" w:rsidRPr="00E85474" w:rsidRDefault="00E85474" w:rsidP="00E85474">
      <w:pPr>
        <w:jc w:val="both"/>
        <w:rPr>
          <w:rFonts w:ascii="Arial" w:hAnsi="Arial" w:cs="Arial"/>
          <w:sz w:val="24"/>
          <w:szCs w:val="24"/>
        </w:rPr>
      </w:pPr>
    </w:p>
    <w:p w14:paraId="426CFC9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6A230831" w14:textId="77777777" w:rsidR="00E85474" w:rsidRPr="00E85474" w:rsidRDefault="00E85474" w:rsidP="00E85474">
      <w:pPr>
        <w:jc w:val="both"/>
        <w:rPr>
          <w:rFonts w:ascii="Arial" w:hAnsi="Arial" w:cs="Arial"/>
          <w:sz w:val="24"/>
          <w:szCs w:val="24"/>
        </w:rPr>
      </w:pPr>
    </w:p>
    <w:p w14:paraId="5CFE29B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1D947E73" w14:textId="77777777" w:rsidR="00E85474" w:rsidRPr="00E85474" w:rsidRDefault="00E85474" w:rsidP="00E85474">
      <w:pPr>
        <w:jc w:val="both"/>
        <w:rPr>
          <w:rFonts w:ascii="Arial" w:hAnsi="Arial" w:cs="Arial"/>
          <w:sz w:val="24"/>
          <w:szCs w:val="24"/>
        </w:rPr>
      </w:pPr>
    </w:p>
    <w:p w14:paraId="64C3B121"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Sustainability (Annex C)</w:t>
      </w:r>
      <w:r w:rsidRPr="00E85474">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w:t>
      </w:r>
      <w:r w:rsidRPr="00E85474">
        <w:rPr>
          <w:rFonts w:ascii="Arial" w:hAnsi="Arial" w:cs="Arial"/>
          <w:sz w:val="24"/>
          <w:szCs w:val="24"/>
        </w:rPr>
        <w:lastRenderedPageBreak/>
        <w:t>CE5011, EG6025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426F3766" w14:textId="77777777" w:rsidR="00E85474" w:rsidRPr="00E85474" w:rsidRDefault="00E85474" w:rsidP="00E85474">
      <w:pPr>
        <w:jc w:val="both"/>
        <w:rPr>
          <w:rFonts w:ascii="Arial" w:hAnsi="Arial" w:cs="Arial"/>
          <w:sz w:val="24"/>
          <w:szCs w:val="24"/>
        </w:rPr>
      </w:pPr>
    </w:p>
    <w:p w14:paraId="3FAD19E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Health and Safety Risk Management (Annex D)</w:t>
      </w:r>
      <w:r w:rsidRPr="00E85474">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during placement at level 6 with the work based module EG6023. On their return to University risk assessment is part of the group Design Project at level 7. The content is reviewed and updated regularly and the department continues to actively seek new ways to present this subject.</w:t>
      </w:r>
    </w:p>
    <w:p w14:paraId="6EC852B7" w14:textId="77777777" w:rsidR="00E85474" w:rsidRPr="00E85474" w:rsidRDefault="00E85474" w:rsidP="00E85474">
      <w:pPr>
        <w:jc w:val="both"/>
        <w:rPr>
          <w:rFonts w:ascii="Arial" w:hAnsi="Arial" w:cs="Arial"/>
          <w:sz w:val="24"/>
          <w:szCs w:val="24"/>
        </w:rPr>
      </w:pPr>
    </w:p>
    <w:p w14:paraId="161A2A7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Inclusive Teaching Practice </w:t>
      </w:r>
    </w:p>
    <w:p w14:paraId="04DC1E55" w14:textId="77777777" w:rsidR="00E85474" w:rsidRPr="00E85474" w:rsidRDefault="00E85474" w:rsidP="00E85474">
      <w:pPr>
        <w:jc w:val="both"/>
        <w:rPr>
          <w:rFonts w:ascii="Arial" w:hAnsi="Arial" w:cs="Arial"/>
          <w:sz w:val="24"/>
          <w:szCs w:val="24"/>
        </w:rPr>
      </w:pPr>
    </w:p>
    <w:p w14:paraId="0B8443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C0EF3F7" w14:textId="77777777" w:rsidR="00E85474" w:rsidRPr="00E85474" w:rsidRDefault="00E85474" w:rsidP="00E85474">
      <w:pPr>
        <w:jc w:val="both"/>
        <w:rPr>
          <w:rFonts w:ascii="Arial" w:hAnsi="Arial" w:cs="Arial"/>
          <w:sz w:val="24"/>
          <w:szCs w:val="24"/>
        </w:rPr>
      </w:pPr>
    </w:p>
    <w:p w14:paraId="14B23B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49E7F45" w14:textId="77777777" w:rsidR="00E85474" w:rsidRPr="00E85474" w:rsidRDefault="00E85474" w:rsidP="00E85474">
      <w:pPr>
        <w:jc w:val="both"/>
        <w:rPr>
          <w:rFonts w:ascii="Arial" w:hAnsi="Arial" w:cs="Arial"/>
          <w:sz w:val="24"/>
          <w:szCs w:val="24"/>
        </w:rPr>
      </w:pPr>
    </w:p>
    <w:p w14:paraId="1F8536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lastRenderedPageBreak/>
        <w:t>Marking criteria are provided for all assessments as part of the assessment booklet at the beginning of the year for each module and care is taken to ensure that the language used is clear</w:t>
      </w:r>
      <w:r w:rsidRPr="00E85474">
        <w:rPr>
          <w:rFonts w:ascii="Arial" w:hAnsi="Arial" w:cs="Arial"/>
          <w:b/>
          <w:sz w:val="24"/>
          <w:szCs w:val="24"/>
        </w:rPr>
        <w:t>.</w:t>
      </w:r>
      <w:r w:rsidRPr="00E85474">
        <w:rPr>
          <w:rFonts w:ascii="Arial" w:hAnsi="Arial" w:cs="Arial"/>
          <w:sz w:val="24"/>
          <w:szCs w:val="24"/>
        </w:rPr>
        <w:t xml:space="preserve"> Assessment and marking criteria for all substantial assessments are discussed in class so all students have an opportunity to interrogate the criteria.</w:t>
      </w:r>
    </w:p>
    <w:p w14:paraId="547B904B" w14:textId="77777777" w:rsidR="00E85474" w:rsidRPr="00E85474" w:rsidRDefault="00E85474" w:rsidP="00E85474">
      <w:pPr>
        <w:jc w:val="both"/>
        <w:rPr>
          <w:rFonts w:ascii="Arial" w:hAnsi="Arial" w:cs="Arial"/>
          <w:sz w:val="24"/>
          <w:szCs w:val="24"/>
        </w:rPr>
      </w:pPr>
    </w:p>
    <w:p w14:paraId="235B7F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 the programme, various </w:t>
      </w:r>
      <w:r w:rsidRPr="00E85474">
        <w:rPr>
          <w:rFonts w:ascii="Arial" w:hAnsi="Arial" w:cs="Arial"/>
          <w:b/>
          <w:sz w:val="24"/>
          <w:szCs w:val="24"/>
        </w:rPr>
        <w:t>methods of teaching and learning</w:t>
      </w:r>
      <w:r w:rsidRPr="00E85474">
        <w:rPr>
          <w:rFonts w:ascii="Arial" w:hAnsi="Arial" w:cs="Arial"/>
          <w:sz w:val="24"/>
          <w:szCs w:val="24"/>
        </w:rPr>
        <w:t xml:space="preserve"> are used throughout, but not exclusively, as follows:</w:t>
      </w:r>
    </w:p>
    <w:p w14:paraId="0834BEA3" w14:textId="77777777" w:rsidR="00E85474" w:rsidRPr="00E85474" w:rsidRDefault="00E85474" w:rsidP="00E85474">
      <w:pPr>
        <w:jc w:val="both"/>
        <w:rPr>
          <w:rFonts w:ascii="Arial" w:hAnsi="Arial" w:cs="Arial"/>
          <w:sz w:val="24"/>
          <w:szCs w:val="24"/>
        </w:rPr>
      </w:pPr>
    </w:p>
    <w:p w14:paraId="6A82299C"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Lectures</w:t>
      </w:r>
    </w:p>
    <w:p w14:paraId="1E8340E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2C5EBC95" w14:textId="77777777" w:rsidR="00E85474" w:rsidRPr="00E85474" w:rsidRDefault="00E85474" w:rsidP="00E85474">
      <w:pPr>
        <w:jc w:val="both"/>
        <w:rPr>
          <w:rFonts w:ascii="Arial" w:hAnsi="Arial" w:cs="Arial"/>
          <w:sz w:val="24"/>
          <w:szCs w:val="24"/>
        </w:rPr>
      </w:pPr>
    </w:p>
    <w:p w14:paraId="49757CF7"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Tutorials</w:t>
      </w:r>
    </w:p>
    <w:p w14:paraId="3B47EB9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5125F438" w14:textId="77777777" w:rsidR="00E85474" w:rsidRPr="00E85474" w:rsidRDefault="00E85474" w:rsidP="00E85474">
      <w:pPr>
        <w:jc w:val="both"/>
        <w:rPr>
          <w:rFonts w:ascii="Arial" w:hAnsi="Arial" w:cs="Arial"/>
          <w:sz w:val="24"/>
          <w:szCs w:val="24"/>
        </w:rPr>
      </w:pPr>
    </w:p>
    <w:p w14:paraId="3816E58E"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Design workshops</w:t>
      </w:r>
    </w:p>
    <w:p w14:paraId="617150E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533A73DB" w14:textId="77777777" w:rsidR="00E85474" w:rsidRPr="00E85474" w:rsidRDefault="00E85474" w:rsidP="00E85474">
      <w:pPr>
        <w:jc w:val="both"/>
        <w:rPr>
          <w:rFonts w:ascii="Arial" w:hAnsi="Arial" w:cs="Arial"/>
          <w:sz w:val="24"/>
          <w:szCs w:val="24"/>
        </w:rPr>
      </w:pPr>
    </w:p>
    <w:p w14:paraId="047B77A6"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Practical sessions</w:t>
      </w:r>
    </w:p>
    <w:p w14:paraId="0FA9BBA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7D91A14E" w14:textId="77777777" w:rsidR="00E85474" w:rsidRPr="00E85474" w:rsidRDefault="00E85474" w:rsidP="00E85474">
      <w:pPr>
        <w:jc w:val="both"/>
        <w:rPr>
          <w:rFonts w:ascii="Arial" w:hAnsi="Arial" w:cs="Arial"/>
          <w:sz w:val="24"/>
          <w:szCs w:val="24"/>
        </w:rPr>
      </w:pPr>
    </w:p>
    <w:p w14:paraId="56E615C9"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Technology enhance learning (TEL)</w:t>
      </w:r>
    </w:p>
    <w:p w14:paraId="53DEA1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w:t>
      </w:r>
      <w:r w:rsidRPr="00E85474">
        <w:rPr>
          <w:rFonts w:ascii="Arial" w:hAnsi="Arial" w:cs="Arial"/>
          <w:sz w:val="24"/>
          <w:szCs w:val="24"/>
        </w:rPr>
        <w:lastRenderedPageBreak/>
        <w:t xml:space="preserve">peers; smart pen and tablet to show step-by-step tutorial questions; computer software for structures and highway engineering. </w:t>
      </w:r>
    </w:p>
    <w:p w14:paraId="1EF7D0A1" w14:textId="77777777" w:rsidR="00E85474" w:rsidRPr="00E85474" w:rsidRDefault="00E85474" w:rsidP="00E85474">
      <w:pPr>
        <w:jc w:val="both"/>
        <w:rPr>
          <w:rFonts w:ascii="Arial" w:hAnsi="Arial" w:cs="Arial"/>
          <w:sz w:val="24"/>
          <w:szCs w:val="24"/>
        </w:rPr>
      </w:pPr>
    </w:p>
    <w:p w14:paraId="240B72CD"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Field work and site visits</w:t>
      </w:r>
    </w:p>
    <w:p w14:paraId="663FF2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3E524B29" w14:textId="77777777" w:rsidR="00E85474" w:rsidRPr="00E85474" w:rsidRDefault="00E85474" w:rsidP="00E85474">
      <w:pPr>
        <w:jc w:val="both"/>
        <w:rPr>
          <w:rFonts w:ascii="Arial" w:hAnsi="Arial" w:cs="Arial"/>
          <w:sz w:val="24"/>
          <w:szCs w:val="24"/>
        </w:rPr>
      </w:pPr>
    </w:p>
    <w:p w14:paraId="761A2F92"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Group work</w:t>
      </w:r>
    </w:p>
    <w:p w14:paraId="659FDF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414AA439" w14:textId="77777777" w:rsidR="00E85474" w:rsidRPr="00E85474" w:rsidRDefault="00E85474" w:rsidP="00E85474">
      <w:pPr>
        <w:jc w:val="both"/>
        <w:rPr>
          <w:rFonts w:ascii="Arial" w:hAnsi="Arial" w:cs="Arial"/>
          <w:sz w:val="24"/>
          <w:szCs w:val="24"/>
        </w:rPr>
      </w:pPr>
    </w:p>
    <w:p w14:paraId="678AF9D1"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Individual project</w:t>
      </w:r>
    </w:p>
    <w:p w14:paraId="599EC2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3A9216F0" w14:textId="77777777" w:rsidR="00E85474" w:rsidRPr="00E85474" w:rsidRDefault="00E85474" w:rsidP="00E85474">
      <w:pPr>
        <w:jc w:val="both"/>
        <w:rPr>
          <w:rFonts w:ascii="Arial" w:hAnsi="Arial" w:cs="Arial"/>
          <w:sz w:val="24"/>
          <w:szCs w:val="24"/>
        </w:rPr>
      </w:pPr>
    </w:p>
    <w:p w14:paraId="1186C9C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p w14:paraId="7AF7DA44" w14:textId="77777777" w:rsidR="00E85474" w:rsidRPr="00E85474" w:rsidRDefault="00E85474" w:rsidP="00E85474">
      <w:pPr>
        <w:jc w:val="both"/>
        <w:rPr>
          <w:rFonts w:ascii="Arial" w:hAnsi="Arial" w:cs="Arial"/>
          <w:sz w:val="24"/>
          <w:szCs w:val="24"/>
        </w:rPr>
      </w:pPr>
    </w:p>
    <w:p w14:paraId="117D50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0F73D09F" w14:textId="77777777" w:rsidR="00E85474" w:rsidRPr="00E85474" w:rsidRDefault="00E85474" w:rsidP="00E85474">
      <w:pPr>
        <w:jc w:val="both"/>
        <w:rPr>
          <w:rFonts w:ascii="Arial" w:hAnsi="Arial" w:cs="Arial"/>
          <w:sz w:val="24"/>
          <w:szCs w:val="24"/>
        </w:rPr>
      </w:pPr>
    </w:p>
    <w:p w14:paraId="6917207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w:t>
      </w:r>
      <w:r w:rsidRPr="00E85474">
        <w:rPr>
          <w:rFonts w:ascii="Arial" w:hAnsi="Arial" w:cs="Arial"/>
          <w:sz w:val="24"/>
          <w:szCs w:val="24"/>
        </w:rPr>
        <w:lastRenderedPageBreak/>
        <w:t>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3744E0ED" w14:textId="77777777" w:rsidR="00E85474" w:rsidRPr="00E85474" w:rsidRDefault="00E85474" w:rsidP="00E85474">
      <w:pPr>
        <w:jc w:val="both"/>
        <w:rPr>
          <w:rFonts w:ascii="Arial" w:hAnsi="Arial" w:cs="Arial"/>
          <w:sz w:val="24"/>
          <w:szCs w:val="24"/>
        </w:rPr>
      </w:pPr>
    </w:p>
    <w:p w14:paraId="6875B551"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In the programme as a whole, the following components are used in the assessment of the various modules:</w:t>
      </w:r>
    </w:p>
    <w:p w14:paraId="06B9E0B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Practical exercises: to assess students’ understanding and technical competence</w:t>
      </w:r>
    </w:p>
    <w:p w14:paraId="23EF4CE3"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2E6569F9"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Written reports, where the ability to communicate the relevant concepts, methods, results and conclusions effectively will be assessed.</w:t>
      </w:r>
    </w:p>
    <w:p w14:paraId="039F303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Oral presentations, where the ability to summarise accurately and communicate clearly the key points from the work in a brief presentation will be assessed.</w:t>
      </w:r>
    </w:p>
    <w:p w14:paraId="0D08FDF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Video, which may replicate features of oral presentations but allows advance preparation away from the audience (which may suit some students better).</w:t>
      </w:r>
    </w:p>
    <w:p w14:paraId="2D0342E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Multiple choice or short answer questions: to assess competence in basic techniques and understanding of concepts.</w:t>
      </w:r>
    </w:p>
    <w:p w14:paraId="712B23E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14:paraId="1F0E7D9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09F5B83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2A8069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 practical laboratory reports</w:t>
      </w:r>
    </w:p>
    <w:p w14:paraId="7310CF8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Posters: The group project is presented in posters to and assessed by academic staff as well as members of the industrial advisory board.</w:t>
      </w:r>
    </w:p>
    <w:p w14:paraId="66F73D1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Model building: in the first year, where students make a structure with little wooden sticks and tape e.g. a small bridge and load it to breaking point.</w:t>
      </w:r>
    </w:p>
    <w:p w14:paraId="35F0B37E"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lastRenderedPageBreak/>
        <w:t xml:space="preserve">Short in-class tests and on-line assessments: throughout a number of modules. </w:t>
      </w:r>
    </w:p>
    <w:p w14:paraId="6E22AB75"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 xml:space="preserve">At the beginning of each academic year deadlines for submission and feedback are planned carefully and a full </w:t>
      </w:r>
      <w:r w:rsidRPr="00E85474">
        <w:rPr>
          <w:rFonts w:ascii="Arial" w:hAnsi="Arial" w:cs="Arial"/>
          <w:b/>
          <w:sz w:val="24"/>
          <w:szCs w:val="24"/>
        </w:rPr>
        <w:t>assessment timeline calendar</w:t>
      </w:r>
      <w:r w:rsidRPr="00E85474">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43189AA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Employability/Placement</w:t>
      </w:r>
    </w:p>
    <w:p w14:paraId="21F27301" w14:textId="77777777" w:rsidR="00E85474" w:rsidRPr="00E85474" w:rsidRDefault="00E85474" w:rsidP="00E85474">
      <w:pPr>
        <w:jc w:val="both"/>
        <w:rPr>
          <w:rFonts w:ascii="Arial" w:hAnsi="Arial" w:cs="Arial"/>
          <w:b/>
          <w:sz w:val="24"/>
          <w:szCs w:val="24"/>
        </w:rPr>
      </w:pPr>
    </w:p>
    <w:p w14:paraId="6D32C1E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F44D0BE" w14:textId="77777777" w:rsidR="00E85474" w:rsidRPr="00E85474" w:rsidRDefault="00E85474" w:rsidP="00E85474">
      <w:pPr>
        <w:jc w:val="both"/>
        <w:rPr>
          <w:rFonts w:ascii="Arial" w:hAnsi="Arial" w:cs="Arial"/>
          <w:sz w:val="24"/>
          <w:szCs w:val="24"/>
        </w:rPr>
      </w:pPr>
    </w:p>
    <w:p w14:paraId="1E08FA8B"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Support for Students and their Learning</w:t>
      </w:r>
    </w:p>
    <w:p w14:paraId="59806117" w14:textId="77777777" w:rsidR="00E85474" w:rsidRPr="00E85474" w:rsidRDefault="00E85474" w:rsidP="00E85474">
      <w:pPr>
        <w:rPr>
          <w:rFonts w:ascii="Arial" w:hAnsi="Arial" w:cs="Arial"/>
          <w:b/>
          <w:sz w:val="24"/>
          <w:szCs w:val="24"/>
        </w:rPr>
      </w:pPr>
    </w:p>
    <w:p w14:paraId="2D198A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E85474">
        <w:rPr>
          <w:rFonts w:ascii="Arial" w:hAnsi="Arial" w:cs="Arial"/>
          <w:b/>
          <w:sz w:val="24"/>
          <w:szCs w:val="24"/>
        </w:rPr>
        <w:t>Learning Log</w:t>
      </w:r>
      <w:r w:rsidRPr="00E85474">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47F051FE" w14:textId="77777777" w:rsidR="00E85474" w:rsidRPr="00E85474" w:rsidRDefault="00E85474" w:rsidP="00E85474">
      <w:pPr>
        <w:jc w:val="both"/>
        <w:rPr>
          <w:rFonts w:ascii="Arial" w:hAnsi="Arial" w:cs="Arial"/>
          <w:sz w:val="24"/>
          <w:szCs w:val="24"/>
        </w:rPr>
      </w:pPr>
    </w:p>
    <w:p w14:paraId="698648B9"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Students are supported by:</w:t>
      </w:r>
    </w:p>
    <w:p w14:paraId="5FA0DE09"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Module Leader </w:t>
      </w:r>
      <w:r w:rsidRPr="00E85474">
        <w:rPr>
          <w:rFonts w:ascii="Arial" w:hAnsi="Arial" w:cs="Arial"/>
          <w:sz w:val="24"/>
          <w:szCs w:val="24"/>
        </w:rPr>
        <w:t>for each module</w:t>
      </w:r>
    </w:p>
    <w:p w14:paraId="3972F0A3"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Course Leader</w:t>
      </w:r>
      <w:r w:rsidRPr="00E85474">
        <w:rPr>
          <w:rFonts w:ascii="Arial" w:hAnsi="Arial" w:cs="Arial"/>
          <w:sz w:val="24"/>
          <w:szCs w:val="24"/>
        </w:rPr>
        <w:t xml:space="preserve"> to help students understand their programme structure and provide academic support </w:t>
      </w:r>
    </w:p>
    <w:p w14:paraId="0986703D"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Personal Tutor </w:t>
      </w:r>
      <w:r w:rsidRPr="00E85474">
        <w:rPr>
          <w:rFonts w:ascii="Arial" w:hAnsi="Arial" w:cs="Arial"/>
          <w:sz w:val="24"/>
          <w:szCs w:val="24"/>
        </w:rPr>
        <w:t>(PT) to provide academic support</w:t>
      </w:r>
    </w:p>
    <w:p w14:paraId="058C918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Faculty Student Support and Engagement Officers</w:t>
      </w:r>
      <w:r w:rsidRPr="00E85474">
        <w:rPr>
          <w:rFonts w:ascii="Arial" w:hAnsi="Arial" w:cs="Arial"/>
          <w:sz w:val="24"/>
          <w:szCs w:val="24"/>
        </w:rPr>
        <w:t xml:space="preserve"> provide additional pastoral and practical advice and support, especially to students encountering difficulties</w:t>
      </w:r>
    </w:p>
    <w:p w14:paraId="7CB7B8D0"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lastRenderedPageBreak/>
        <w:t xml:space="preserve">A dedicated </w:t>
      </w:r>
      <w:r w:rsidRPr="00E85474">
        <w:rPr>
          <w:rFonts w:ascii="Arial" w:hAnsi="Arial" w:cs="Arial"/>
          <w:b/>
          <w:sz w:val="24"/>
          <w:szCs w:val="24"/>
        </w:rPr>
        <w:t xml:space="preserve">Course Administrator </w:t>
      </w:r>
    </w:p>
    <w:p w14:paraId="2F39FC6C"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An </w:t>
      </w:r>
      <w:r w:rsidRPr="00E85474">
        <w:rPr>
          <w:rFonts w:ascii="Arial" w:hAnsi="Arial" w:cs="Arial"/>
          <w:b/>
          <w:sz w:val="24"/>
          <w:szCs w:val="24"/>
        </w:rPr>
        <w:t>induction programme</w:t>
      </w:r>
      <w:r w:rsidRPr="00E85474">
        <w:rPr>
          <w:rFonts w:ascii="Arial" w:hAnsi="Arial" w:cs="Arial"/>
          <w:sz w:val="24"/>
          <w:szCs w:val="24"/>
        </w:rPr>
        <w:t xml:space="preserve"> and study skills sessions at the start of each academic year</w:t>
      </w:r>
    </w:p>
    <w:p w14:paraId="5E95949F" w14:textId="77777777" w:rsidR="00E85474" w:rsidRPr="00E85474" w:rsidRDefault="00E85474" w:rsidP="00E85474">
      <w:pPr>
        <w:numPr>
          <w:ilvl w:val="0"/>
          <w:numId w:val="8"/>
        </w:numPr>
        <w:spacing w:after="120"/>
        <w:rPr>
          <w:rFonts w:ascii="Arial" w:hAnsi="Arial" w:cs="Arial"/>
          <w:sz w:val="24"/>
          <w:szCs w:val="24"/>
        </w:rPr>
      </w:pPr>
      <w:r w:rsidRPr="00E85474">
        <w:rPr>
          <w:rFonts w:ascii="Arial" w:hAnsi="Arial" w:cs="Arial"/>
          <w:b/>
          <w:sz w:val="24"/>
          <w:szCs w:val="24"/>
        </w:rPr>
        <w:t>SEC Academic Success Centre (SASC)</w:t>
      </w:r>
      <w:r w:rsidRPr="00E85474">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2B738C5A" w14:textId="77777777" w:rsidR="00E85474" w:rsidRPr="00E85474" w:rsidRDefault="00E85474" w:rsidP="00E85474">
      <w:pPr>
        <w:numPr>
          <w:ilvl w:val="0"/>
          <w:numId w:val="8"/>
        </w:numPr>
        <w:spacing w:after="120"/>
        <w:jc w:val="both"/>
        <w:rPr>
          <w:rFonts w:ascii="Arial" w:hAnsi="Arial" w:cs="Arial"/>
          <w:sz w:val="24"/>
          <w:szCs w:val="24"/>
        </w:rPr>
      </w:pPr>
      <w:r w:rsidRPr="00E85474">
        <w:rPr>
          <w:rFonts w:ascii="Arial" w:hAnsi="Arial" w:cs="Arial"/>
          <w:b/>
          <w:sz w:val="24"/>
          <w:szCs w:val="24"/>
        </w:rPr>
        <w:t xml:space="preserve">Virtual Learning Environment </w:t>
      </w:r>
      <w:r w:rsidRPr="00E85474">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0ADC2474"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Staff Student Consultative Committee with student Course Representatives</w:t>
      </w:r>
      <w:r w:rsidRPr="00E85474">
        <w:rPr>
          <w:rFonts w:ascii="Arial" w:hAnsi="Arial" w:cs="Arial"/>
          <w:sz w:val="24"/>
          <w:szCs w:val="24"/>
        </w:rPr>
        <w:t xml:space="preserve"> for each level</w:t>
      </w:r>
    </w:p>
    <w:p w14:paraId="3A6F1BC1"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Talent University Careers</w:t>
      </w:r>
      <w:r w:rsidRPr="00E85474">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14:paraId="53889BFF" w14:textId="77777777" w:rsidR="00E85474" w:rsidRPr="00E85474" w:rsidRDefault="00E85474" w:rsidP="00E85474">
      <w:pPr>
        <w:numPr>
          <w:ilvl w:val="0"/>
          <w:numId w:val="8"/>
        </w:numPr>
        <w:spacing w:after="120"/>
        <w:ind w:left="714" w:hanging="357"/>
        <w:jc w:val="both"/>
        <w:rPr>
          <w:rFonts w:ascii="Arial" w:hAnsi="Arial" w:cs="Arial"/>
          <w:b/>
          <w:sz w:val="24"/>
          <w:szCs w:val="24"/>
        </w:rPr>
      </w:pPr>
      <w:r w:rsidRPr="00E85474">
        <w:rPr>
          <w:rFonts w:ascii="Arial" w:hAnsi="Arial" w:cs="Arial"/>
          <w:b/>
          <w:sz w:val="24"/>
          <w:szCs w:val="24"/>
        </w:rPr>
        <w:t>Union of Kingston Students</w:t>
      </w:r>
    </w:p>
    <w:p w14:paraId="3AD55A2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An Academic Team</w:t>
      </w:r>
      <w:r w:rsidRPr="00E85474">
        <w:rPr>
          <w:rFonts w:ascii="Arial" w:hAnsi="Arial" w:cs="Arial"/>
          <w:sz w:val="24"/>
          <w:szCs w:val="24"/>
        </w:rPr>
        <w:t xml:space="preserve"> that seeks to maintain an open door policy in the spirit of supporting students. </w:t>
      </w:r>
    </w:p>
    <w:p w14:paraId="25F0862D" w14:textId="77777777" w:rsidR="00E85474" w:rsidRPr="00E85474" w:rsidRDefault="00E85474" w:rsidP="00E85474">
      <w:pPr>
        <w:jc w:val="both"/>
        <w:rPr>
          <w:rFonts w:ascii="Arial" w:eastAsia="Times New Roman" w:hAnsi="Arial" w:cs="Arial"/>
          <w:b/>
          <w:bCs/>
          <w:sz w:val="24"/>
          <w:szCs w:val="24"/>
          <w:lang w:val="en-US"/>
        </w:rPr>
      </w:pPr>
      <w:r w:rsidRPr="00E85474">
        <w:rPr>
          <w:rFonts w:ascii="Arial" w:eastAsia="Times New Roman" w:hAnsi="Arial" w:cs="Arial"/>
          <w:b/>
          <w:bCs/>
          <w:sz w:val="24"/>
          <w:szCs w:val="24"/>
          <w:lang w:val="en-US"/>
        </w:rPr>
        <w:t>Personal Tutor Scheme (PTS) and Work Place Mentoring Scheme (WPMS) in the School of Engineering</w:t>
      </w:r>
    </w:p>
    <w:p w14:paraId="1758376E" w14:textId="77777777" w:rsidR="00E85474" w:rsidRPr="00E85474" w:rsidRDefault="00E85474" w:rsidP="00E85474">
      <w:pPr>
        <w:rPr>
          <w:rFonts w:ascii="Arial" w:eastAsia="Times New Roman" w:hAnsi="Arial" w:cs="Arial"/>
          <w:b/>
          <w:bCs/>
          <w:sz w:val="24"/>
          <w:szCs w:val="24"/>
          <w:lang w:val="en-US"/>
        </w:rPr>
      </w:pPr>
    </w:p>
    <w:p w14:paraId="2E532A97"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47959C1A" w14:textId="77777777" w:rsidR="00E85474" w:rsidRPr="00E85474" w:rsidRDefault="00E85474" w:rsidP="00E85474">
      <w:pPr>
        <w:jc w:val="both"/>
        <w:rPr>
          <w:rFonts w:ascii="Arial" w:hAnsi="Arial" w:cs="Arial"/>
          <w:bCs/>
          <w:sz w:val="24"/>
          <w:szCs w:val="24"/>
          <w:lang w:val="en-US"/>
        </w:rPr>
      </w:pPr>
    </w:p>
    <w:p w14:paraId="51926298"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Aims</w:t>
      </w:r>
    </w:p>
    <w:p w14:paraId="77DD303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build a rapport between staff and students and contribute to personalising students’ experience within the School of Engineering</w:t>
      </w:r>
    </w:p>
    <w:p w14:paraId="7B8EB2DF"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support students in the development of their academic skills </w:t>
      </w:r>
      <w:r w:rsidRPr="00E85474">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14:paraId="2C710495"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help </w:t>
      </w:r>
      <w:r w:rsidRPr="00E85474">
        <w:rPr>
          <w:rFonts w:ascii="Arial" w:hAnsi="Arial" w:cs="Arial"/>
          <w:sz w:val="24"/>
          <w:szCs w:val="24"/>
          <w:lang w:val="en-US"/>
        </w:rPr>
        <w:t>students to develop the ability to be self-reliant and confident self-reflective learners who use feedback to their best advantage</w:t>
      </w:r>
    </w:p>
    <w:p w14:paraId="06C98D7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encourage students to reflect on how their learning relates to a wider context and their personal career progression</w:t>
      </w:r>
    </w:p>
    <w:p w14:paraId="7D43DC33" w14:textId="77777777" w:rsidR="00E85474" w:rsidRPr="00E85474" w:rsidRDefault="00E85474" w:rsidP="00E85474">
      <w:pPr>
        <w:jc w:val="both"/>
        <w:rPr>
          <w:rFonts w:ascii="Arial" w:hAnsi="Arial" w:cs="Arial"/>
          <w:sz w:val="24"/>
          <w:szCs w:val="24"/>
        </w:rPr>
      </w:pPr>
    </w:p>
    <w:p w14:paraId="2F637A8D"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Allocation of Personal Tutors</w:t>
      </w:r>
    </w:p>
    <w:p w14:paraId="16614DF7" w14:textId="77777777" w:rsidR="00E85474" w:rsidRPr="00E85474" w:rsidRDefault="00E85474" w:rsidP="00E85474">
      <w:pPr>
        <w:numPr>
          <w:ilvl w:val="0"/>
          <w:numId w:val="11"/>
        </w:numPr>
        <w:jc w:val="both"/>
        <w:rPr>
          <w:rFonts w:ascii="Arial" w:hAnsi="Arial" w:cs="Arial"/>
          <w:sz w:val="24"/>
          <w:szCs w:val="24"/>
          <w:lang w:val="en-US"/>
        </w:rPr>
      </w:pPr>
      <w:r w:rsidRPr="00E85474">
        <w:rPr>
          <w:rFonts w:ascii="Arial" w:hAnsi="Arial" w:cs="Arial"/>
          <w:sz w:val="24"/>
          <w:szCs w:val="24"/>
          <w:lang w:val="en-US"/>
        </w:rPr>
        <w:t>Personal tutors will be allocated during induction week</w:t>
      </w:r>
    </w:p>
    <w:p w14:paraId="2DF8AEEF"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lastRenderedPageBreak/>
        <w:t>Tutors will be allocated on a course basis where appropriate with student numbers being equally divided amongst the staff within the school</w:t>
      </w:r>
    </w:p>
    <w:p w14:paraId="385BD520"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Students will keep the same tutor throughout their course of study</w:t>
      </w:r>
    </w:p>
    <w:p w14:paraId="360BFF59"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If they change discipline at the end of TB1 a change of PT is likely to occur to allow comprehensive support through the programme.</w:t>
      </w:r>
    </w:p>
    <w:p w14:paraId="054FC131" w14:textId="77777777" w:rsidR="00E85474" w:rsidRPr="00E85474" w:rsidRDefault="00E85474" w:rsidP="00E85474">
      <w:pPr>
        <w:jc w:val="both"/>
        <w:rPr>
          <w:rFonts w:ascii="Arial" w:hAnsi="Arial" w:cs="Arial"/>
          <w:sz w:val="24"/>
          <w:szCs w:val="24"/>
          <w:lang w:val="en-US"/>
        </w:rPr>
      </w:pPr>
    </w:p>
    <w:p w14:paraId="5FB32FB1"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Assessment </w:t>
      </w:r>
    </w:p>
    <w:p w14:paraId="783990A9"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 PTS is embedded in core curriculum modules at each level of study:</w:t>
      </w:r>
    </w:p>
    <w:p w14:paraId="536F8ACB"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4 – EG4010 Engineering Design and Professional Practice </w:t>
      </w:r>
    </w:p>
    <w:p w14:paraId="792C810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5 – EG5014 Engineering Project Management </w:t>
      </w:r>
    </w:p>
    <w:p w14:paraId="3B600B3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6 – In industry</w:t>
      </w:r>
    </w:p>
    <w:p w14:paraId="6E9A429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7 – EG7000 Integrated Design Project</w:t>
      </w:r>
    </w:p>
    <w:p w14:paraId="2EFAB63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32D178C" w14:textId="77777777" w:rsidR="00E85474" w:rsidRPr="00E85474" w:rsidRDefault="00E85474" w:rsidP="00E85474">
      <w:pPr>
        <w:jc w:val="both"/>
        <w:rPr>
          <w:rFonts w:ascii="Arial" w:hAnsi="Arial" w:cs="Arial"/>
          <w:sz w:val="24"/>
          <w:szCs w:val="24"/>
          <w:lang w:val="en-US"/>
        </w:rPr>
      </w:pPr>
    </w:p>
    <w:p w14:paraId="53ED3F35"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4: Settling in and building confidence</w:t>
      </w:r>
    </w:p>
    <w:p w14:paraId="4F9EBCEE"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17C2C6C9"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14:paraId="2650DC12"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p w14:paraId="07176A38"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p w14:paraId="2852AB5B" w14:textId="77777777" w:rsidR="00E85474" w:rsidRPr="00E85474" w:rsidRDefault="00E85474" w:rsidP="00E85474">
      <w:pPr>
        <w:jc w:val="both"/>
        <w:rPr>
          <w:rFonts w:ascii="Arial" w:hAnsi="Arial" w:cs="Arial"/>
          <w:sz w:val="24"/>
          <w:szCs w:val="24"/>
          <w:lang w:val="en-US"/>
        </w:rPr>
      </w:pPr>
    </w:p>
    <w:p w14:paraId="068480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244A272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1: three one-to-one meetings during induction week, weeks 2 and 7</w:t>
      </w:r>
    </w:p>
    <w:p w14:paraId="4BCD9C26"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2: two one-to-one meetings during week 1 and week 7</w:t>
      </w:r>
    </w:p>
    <w:p w14:paraId="29EC3D7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End of academic year individual ‘wrap up’ email</w:t>
      </w:r>
    </w:p>
    <w:p w14:paraId="66FFBC86" w14:textId="77777777" w:rsidR="00E85474" w:rsidRPr="00E85474" w:rsidRDefault="00E85474" w:rsidP="00E85474">
      <w:pPr>
        <w:jc w:val="both"/>
        <w:rPr>
          <w:rFonts w:ascii="Arial" w:hAnsi="Arial" w:cs="Arial"/>
          <w:b/>
          <w:sz w:val="24"/>
          <w:szCs w:val="24"/>
        </w:rPr>
      </w:pPr>
    </w:p>
    <w:p w14:paraId="7BF051E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E85474" w:rsidRPr="00E85474" w14:paraId="6C3CC733" w14:textId="77777777" w:rsidTr="00024BF1">
        <w:tc>
          <w:tcPr>
            <w:tcW w:w="4621" w:type="dxa"/>
          </w:tcPr>
          <w:p w14:paraId="4D82A9A3"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28B2BE5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77C8E1B" w14:textId="77777777" w:rsidTr="00024BF1">
        <w:tc>
          <w:tcPr>
            <w:tcW w:w="4621" w:type="dxa"/>
          </w:tcPr>
          <w:p w14:paraId="72B2E72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w:t>
            </w:r>
          </w:p>
        </w:tc>
        <w:tc>
          <w:tcPr>
            <w:tcW w:w="4621" w:type="dxa"/>
          </w:tcPr>
          <w:p w14:paraId="545BF96C"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5204EA2D" w14:textId="77777777" w:rsidTr="00024BF1">
        <w:tc>
          <w:tcPr>
            <w:tcW w:w="4621" w:type="dxa"/>
          </w:tcPr>
          <w:p w14:paraId="306494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tc>
        <w:tc>
          <w:tcPr>
            <w:tcW w:w="4621" w:type="dxa"/>
          </w:tcPr>
          <w:p w14:paraId="1DB11565"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2D8E955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plus three concise exercises covering email etiquette, report writing and graphic analysis)</w:t>
            </w:r>
          </w:p>
        </w:tc>
      </w:tr>
      <w:tr w:rsidR="00E85474" w:rsidRPr="00E85474" w14:paraId="15A8EF83" w14:textId="77777777" w:rsidTr="00024BF1">
        <w:tc>
          <w:tcPr>
            <w:tcW w:w="4621" w:type="dxa"/>
          </w:tcPr>
          <w:p w14:paraId="21988E9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tc>
        <w:tc>
          <w:tcPr>
            <w:tcW w:w="4621" w:type="dxa"/>
          </w:tcPr>
          <w:p w14:paraId="74A2692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bl>
    <w:p w14:paraId="0CF92F43" w14:textId="77777777" w:rsidR="00E85474" w:rsidRPr="00E85474" w:rsidRDefault="00E85474" w:rsidP="00E85474">
      <w:pPr>
        <w:jc w:val="both"/>
        <w:rPr>
          <w:rFonts w:ascii="Arial" w:hAnsi="Arial" w:cs="Arial"/>
          <w:b/>
          <w:bCs/>
          <w:sz w:val="24"/>
          <w:szCs w:val="24"/>
          <w:lang w:val="en-US"/>
        </w:rPr>
      </w:pPr>
    </w:p>
    <w:p w14:paraId="4E96D96F"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5: Stepping it up and broadening horizons</w:t>
      </w:r>
    </w:p>
    <w:p w14:paraId="0C2044BB"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4CF95F66"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lastRenderedPageBreak/>
        <w:t xml:space="preserve">To help students comprehend and plan for the academic demands of level 5 and to support increasing independence </w:t>
      </w:r>
    </w:p>
    <w:p w14:paraId="15CD9F01"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p w14:paraId="0C599FC4"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p w14:paraId="6552D0BB" w14:textId="77777777" w:rsidR="00E85474" w:rsidRPr="00E85474" w:rsidRDefault="00E85474" w:rsidP="00E85474">
      <w:pPr>
        <w:numPr>
          <w:ilvl w:val="0"/>
          <w:numId w:val="13"/>
        </w:numPr>
        <w:jc w:val="both"/>
        <w:rPr>
          <w:rFonts w:ascii="Arial" w:hAnsi="Arial" w:cs="Arial"/>
          <w:b/>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p w14:paraId="351E8E6B" w14:textId="77777777" w:rsidR="00E85474" w:rsidRPr="00E85474" w:rsidRDefault="00E85474" w:rsidP="00E85474">
      <w:pPr>
        <w:jc w:val="both"/>
        <w:rPr>
          <w:rFonts w:ascii="Arial" w:hAnsi="Arial" w:cs="Arial"/>
          <w:b/>
          <w:sz w:val="24"/>
          <w:szCs w:val="24"/>
          <w:lang w:val="en-US"/>
        </w:rPr>
      </w:pPr>
    </w:p>
    <w:p w14:paraId="704A7B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7478AA9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54363D8C"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3FE40F1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14:paraId="2B236FB2" w14:textId="77777777" w:rsidR="00E85474" w:rsidRPr="00E85474" w:rsidRDefault="00E85474" w:rsidP="00E85474">
      <w:pPr>
        <w:jc w:val="both"/>
        <w:rPr>
          <w:rFonts w:ascii="Arial" w:hAnsi="Arial" w:cs="Arial"/>
          <w:b/>
          <w:sz w:val="24"/>
          <w:szCs w:val="24"/>
          <w:lang w:val="en-US"/>
        </w:rPr>
      </w:pPr>
    </w:p>
    <w:p w14:paraId="0980DC0E"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E85474" w:rsidRPr="00E85474" w14:paraId="7113EA03" w14:textId="77777777" w:rsidTr="00024BF1">
        <w:tc>
          <w:tcPr>
            <w:tcW w:w="4621" w:type="dxa"/>
          </w:tcPr>
          <w:p w14:paraId="2F86B72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5E2CA07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EEA7AF7" w14:textId="77777777" w:rsidTr="00024BF1">
        <w:tc>
          <w:tcPr>
            <w:tcW w:w="4621" w:type="dxa"/>
          </w:tcPr>
          <w:p w14:paraId="24056290" w14:textId="77777777" w:rsidR="00E85474" w:rsidRPr="00E85474" w:rsidRDefault="00E85474" w:rsidP="00E85474">
            <w:pPr>
              <w:jc w:val="both"/>
              <w:rPr>
                <w:rFonts w:ascii="Arial" w:hAnsi="Arial" w:cs="Arial"/>
                <w:sz w:val="24"/>
                <w:szCs w:val="24"/>
              </w:rPr>
            </w:pPr>
            <w:r w:rsidRPr="00E85474">
              <w:rPr>
                <w:rFonts w:ascii="Arial" w:hAnsi="Arial" w:cs="Arial"/>
                <w:sz w:val="24"/>
                <w:szCs w:val="24"/>
                <w:lang w:val="en-US"/>
              </w:rPr>
              <w:t>To help students comprehend and plan for the academic demands of level 5 and to support increasing independence</w:t>
            </w:r>
          </w:p>
        </w:tc>
        <w:tc>
          <w:tcPr>
            <w:tcW w:w="4621" w:type="dxa"/>
          </w:tcPr>
          <w:p w14:paraId="7DA2F05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580872C0" w14:textId="77777777" w:rsidTr="00024BF1">
        <w:tc>
          <w:tcPr>
            <w:tcW w:w="4621" w:type="dxa"/>
          </w:tcPr>
          <w:p w14:paraId="347C3544"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1C143BF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4F4D001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dissertation proposal for level 6)</w:t>
            </w:r>
          </w:p>
        </w:tc>
      </w:tr>
      <w:tr w:rsidR="00E85474" w:rsidRPr="00E85474" w14:paraId="14039C27" w14:textId="77777777" w:rsidTr="00024BF1">
        <w:tc>
          <w:tcPr>
            <w:tcW w:w="4621" w:type="dxa"/>
          </w:tcPr>
          <w:p w14:paraId="572723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tc>
        <w:tc>
          <w:tcPr>
            <w:tcW w:w="4621" w:type="dxa"/>
          </w:tcPr>
          <w:p w14:paraId="137BEB6E"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28849CBD" w14:textId="77777777" w:rsidTr="00024BF1">
        <w:tc>
          <w:tcPr>
            <w:tcW w:w="4621" w:type="dxa"/>
          </w:tcPr>
          <w:p w14:paraId="698A38B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tc>
        <w:tc>
          <w:tcPr>
            <w:tcW w:w="4621" w:type="dxa"/>
          </w:tcPr>
          <w:p w14:paraId="76ADC4C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0363D8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Curriculum Vitae)</w:t>
            </w:r>
          </w:p>
        </w:tc>
      </w:tr>
    </w:tbl>
    <w:p w14:paraId="027DC672" w14:textId="77777777" w:rsidR="00E85474" w:rsidRPr="00E85474" w:rsidRDefault="00E85474" w:rsidP="00E85474">
      <w:pPr>
        <w:jc w:val="both"/>
        <w:rPr>
          <w:rFonts w:ascii="Arial" w:hAnsi="Arial" w:cs="Arial"/>
          <w:b/>
          <w:bCs/>
          <w:sz w:val="24"/>
          <w:szCs w:val="24"/>
          <w:lang w:val="en-US"/>
        </w:rPr>
      </w:pPr>
    </w:p>
    <w:p w14:paraId="2E32B757"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In industry</w:t>
      </w:r>
    </w:p>
    <w:p w14:paraId="6AB059B9" w14:textId="77777777" w:rsidR="00E85474" w:rsidRPr="00E85474" w:rsidRDefault="00E85474" w:rsidP="00E85474">
      <w:pPr>
        <w:jc w:val="both"/>
        <w:rPr>
          <w:rFonts w:ascii="Arial" w:hAnsi="Arial" w:cs="Arial"/>
          <w:b/>
          <w:bCs/>
          <w:sz w:val="24"/>
          <w:szCs w:val="24"/>
          <w:lang w:val="en-US"/>
        </w:rPr>
      </w:pPr>
    </w:p>
    <w:p w14:paraId="0A6F0C3D"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work-based modules of the placement year will be based on a specific-to-placement individual learning plan for each student to make sure that learning at work satisfies the learning outcomes of all level 6 modules.  The plan will be prepared by the student with support and approval from the PT and industrial supervisor and, there will be continuous interaction of the student with the PT during placement to ensure progress and direction of travel.</w:t>
      </w:r>
    </w:p>
    <w:p w14:paraId="61354791" w14:textId="77777777" w:rsidR="00E85474" w:rsidRPr="00E85474" w:rsidRDefault="00E85474" w:rsidP="00E85474">
      <w:pPr>
        <w:jc w:val="both"/>
        <w:rPr>
          <w:rFonts w:ascii="Arial" w:hAnsi="Arial" w:cs="Arial"/>
          <w:b/>
          <w:bCs/>
          <w:sz w:val="24"/>
          <w:szCs w:val="24"/>
          <w:lang w:val="en-US"/>
        </w:rPr>
      </w:pPr>
    </w:p>
    <w:p w14:paraId="5407637C"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Maximising success and moving on</w:t>
      </w:r>
    </w:p>
    <w:p w14:paraId="3A8075C5"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6D32EBB8"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p w14:paraId="5589D3ED"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p w14:paraId="2393FC19"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p w14:paraId="7F3B0C1E" w14:textId="77777777" w:rsidR="00E85474" w:rsidRPr="00E85474" w:rsidRDefault="00E85474" w:rsidP="00E85474">
      <w:pPr>
        <w:jc w:val="both"/>
        <w:rPr>
          <w:rFonts w:ascii="Arial" w:hAnsi="Arial" w:cs="Arial"/>
          <w:b/>
          <w:sz w:val="24"/>
          <w:szCs w:val="24"/>
          <w:lang w:val="en-US"/>
        </w:rPr>
      </w:pPr>
    </w:p>
    <w:p w14:paraId="174CCE37"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lastRenderedPageBreak/>
        <w:t>Contact:</w:t>
      </w:r>
    </w:p>
    <w:p w14:paraId="788FDC6F"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420880F7"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5B485A4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14:paraId="01BC0168" w14:textId="77777777" w:rsidR="00E85474" w:rsidRPr="00E85474" w:rsidRDefault="00E85474" w:rsidP="00E85474">
      <w:pPr>
        <w:jc w:val="both"/>
        <w:rPr>
          <w:rFonts w:ascii="Arial" w:hAnsi="Arial" w:cs="Arial"/>
          <w:sz w:val="24"/>
          <w:szCs w:val="24"/>
          <w:lang w:val="en-US"/>
        </w:rPr>
      </w:pPr>
    </w:p>
    <w:p w14:paraId="248E9B52" w14:textId="77777777" w:rsidR="00E85474" w:rsidRPr="00E85474" w:rsidRDefault="00E85474" w:rsidP="00E85474">
      <w:pPr>
        <w:jc w:val="both"/>
        <w:rPr>
          <w:rFonts w:ascii="Arial" w:hAnsi="Arial" w:cs="Arial"/>
          <w:sz w:val="24"/>
          <w:szCs w:val="24"/>
          <w:lang w:val="en-US"/>
        </w:rPr>
      </w:pPr>
      <w:r w:rsidRPr="00E85474">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E85474" w:rsidRPr="00E85474" w14:paraId="412CC595" w14:textId="77777777" w:rsidTr="00024BF1">
        <w:tc>
          <w:tcPr>
            <w:tcW w:w="4621" w:type="dxa"/>
          </w:tcPr>
          <w:p w14:paraId="0DE9568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Outcome:</w:t>
            </w:r>
          </w:p>
        </w:tc>
        <w:tc>
          <w:tcPr>
            <w:tcW w:w="4621" w:type="dxa"/>
          </w:tcPr>
          <w:p w14:paraId="4BA983A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Assessment </w:t>
            </w:r>
          </w:p>
        </w:tc>
      </w:tr>
      <w:tr w:rsidR="00E85474" w:rsidRPr="00E85474" w14:paraId="5E2D947F" w14:textId="77777777" w:rsidTr="00024BF1">
        <w:tc>
          <w:tcPr>
            <w:tcW w:w="4621" w:type="dxa"/>
          </w:tcPr>
          <w:p w14:paraId="6DA4C1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tc>
        <w:tc>
          <w:tcPr>
            <w:tcW w:w="4621" w:type="dxa"/>
          </w:tcPr>
          <w:p w14:paraId="64925E0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0AE5CA51" w14:textId="77777777" w:rsidTr="00024BF1">
        <w:tc>
          <w:tcPr>
            <w:tcW w:w="4621" w:type="dxa"/>
          </w:tcPr>
          <w:p w14:paraId="15A6AC3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14:paraId="3628CEC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5690C51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 to one meetings, along with the preparation and oral presentation of their Individual Project)</w:t>
            </w:r>
          </w:p>
        </w:tc>
      </w:tr>
      <w:tr w:rsidR="00E85474" w:rsidRPr="00E85474" w14:paraId="0A90AA7C" w14:textId="77777777" w:rsidTr="00024BF1">
        <w:tc>
          <w:tcPr>
            <w:tcW w:w="4621" w:type="dxa"/>
          </w:tcPr>
          <w:p w14:paraId="2C8F396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0D9AE6B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bl>
    <w:p w14:paraId="6AE90187" w14:textId="77777777" w:rsidR="00E85474" w:rsidRPr="00E85474" w:rsidRDefault="00E85474" w:rsidP="00E85474">
      <w:pPr>
        <w:rPr>
          <w:rFonts w:ascii="Arial" w:hAnsi="Arial" w:cs="Arial"/>
          <w:sz w:val="24"/>
          <w:szCs w:val="24"/>
        </w:rPr>
      </w:pPr>
    </w:p>
    <w:p w14:paraId="07EC97E0" w14:textId="77777777" w:rsidR="00E85474" w:rsidRPr="00E85474" w:rsidRDefault="00E85474" w:rsidP="00E85474">
      <w:pPr>
        <w:rPr>
          <w:rFonts w:ascii="Arial" w:hAnsi="Arial" w:cs="Arial"/>
          <w:sz w:val="24"/>
          <w:szCs w:val="24"/>
        </w:rPr>
      </w:pPr>
      <w:r w:rsidRPr="00E85474">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1A8B1B5C" w14:textId="77777777" w:rsidR="00E85474" w:rsidRPr="00E85474" w:rsidRDefault="00E85474" w:rsidP="00E85474">
      <w:pPr>
        <w:rPr>
          <w:rFonts w:ascii="Arial" w:hAnsi="Arial" w:cs="Arial"/>
          <w:sz w:val="24"/>
          <w:szCs w:val="24"/>
        </w:rPr>
      </w:pPr>
    </w:p>
    <w:p w14:paraId="65A547A0"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Ensuring and Enhancing the Quality of the Course</w:t>
      </w:r>
    </w:p>
    <w:p w14:paraId="10B9AF9A" w14:textId="77777777" w:rsidR="00E85474" w:rsidRPr="00E85474" w:rsidRDefault="00E85474" w:rsidP="00E85474">
      <w:pPr>
        <w:rPr>
          <w:rFonts w:ascii="Arial" w:hAnsi="Arial" w:cs="Arial"/>
          <w:sz w:val="24"/>
          <w:szCs w:val="24"/>
        </w:rPr>
      </w:pPr>
    </w:p>
    <w:p w14:paraId="3E925EB1" w14:textId="77777777" w:rsidR="00E85474" w:rsidRPr="00E85474" w:rsidRDefault="00E85474" w:rsidP="00E85474">
      <w:pPr>
        <w:rPr>
          <w:rFonts w:ascii="Arial" w:hAnsi="Arial" w:cs="Arial"/>
          <w:sz w:val="24"/>
          <w:szCs w:val="24"/>
        </w:rPr>
      </w:pPr>
      <w:r w:rsidRPr="00E85474">
        <w:rPr>
          <w:rFonts w:ascii="Arial" w:hAnsi="Arial" w:cs="Arial"/>
          <w:sz w:val="24"/>
          <w:szCs w:val="24"/>
        </w:rPr>
        <w:t>The University has several methods for evaluating and improving the quality and standards of its provision. These include:</w:t>
      </w:r>
    </w:p>
    <w:p w14:paraId="10478B8A" w14:textId="77777777" w:rsidR="00E85474" w:rsidRPr="00E85474" w:rsidRDefault="00E85474" w:rsidP="00E85474">
      <w:pPr>
        <w:ind w:left="360"/>
        <w:rPr>
          <w:rFonts w:ascii="Arial" w:hAnsi="Arial" w:cs="Arial"/>
          <w:sz w:val="24"/>
          <w:szCs w:val="24"/>
        </w:rPr>
      </w:pPr>
    </w:p>
    <w:p w14:paraId="23C0DB7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External examiners</w:t>
      </w:r>
    </w:p>
    <w:p w14:paraId="38AF3B45"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Boards of study with student representation</w:t>
      </w:r>
    </w:p>
    <w:p w14:paraId="358188E7"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Annual review and development</w:t>
      </w:r>
    </w:p>
    <w:p w14:paraId="456DE0A8"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Periodic review undertaken at subject level</w:t>
      </w:r>
    </w:p>
    <w:p w14:paraId="23506599"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Student evaluation</w:t>
      </w:r>
    </w:p>
    <w:p w14:paraId="5E566CE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Moderation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b/>
          <w:noProof/>
          <w:sz w:val="24"/>
          <w:szCs w:val="24"/>
        </w:rPr>
        <w:instrText>Moderation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policies</w:t>
      </w:r>
    </w:p>
    <w:p w14:paraId="349BECD3" w14:textId="77777777" w:rsidR="00E85474" w:rsidRPr="00E85474" w:rsidRDefault="00E85474" w:rsidP="00E85474">
      <w:pPr>
        <w:rPr>
          <w:rFonts w:ascii="Arial" w:hAnsi="Arial" w:cs="Arial"/>
          <w:sz w:val="24"/>
          <w:szCs w:val="24"/>
        </w:rPr>
      </w:pPr>
    </w:p>
    <w:p w14:paraId="5CD92282"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Employability Statement </w:t>
      </w:r>
    </w:p>
    <w:p w14:paraId="110DB67D" w14:textId="77777777" w:rsidR="00E85474" w:rsidRPr="00E85474" w:rsidRDefault="00E85474" w:rsidP="00E85474">
      <w:pPr>
        <w:jc w:val="both"/>
        <w:rPr>
          <w:rFonts w:ascii="Arial" w:hAnsi="Arial" w:cs="Arial"/>
          <w:sz w:val="24"/>
          <w:szCs w:val="24"/>
        </w:rPr>
      </w:pPr>
    </w:p>
    <w:p w14:paraId="561E840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6BBC8165" w14:textId="77777777" w:rsidR="00E85474" w:rsidRPr="00E85474" w:rsidRDefault="00E85474" w:rsidP="00E85474">
      <w:pPr>
        <w:jc w:val="both"/>
        <w:rPr>
          <w:rFonts w:ascii="Arial" w:hAnsi="Arial" w:cs="Arial"/>
          <w:sz w:val="24"/>
          <w:szCs w:val="24"/>
        </w:rPr>
      </w:pPr>
    </w:p>
    <w:p w14:paraId="39BCF30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w:t>
      </w:r>
    </w:p>
    <w:p w14:paraId="20C35C2F" w14:textId="77777777" w:rsidR="00E85474" w:rsidRPr="00E85474" w:rsidRDefault="00E85474" w:rsidP="00E85474">
      <w:pPr>
        <w:jc w:val="both"/>
        <w:rPr>
          <w:rFonts w:ascii="Arial" w:hAnsi="Arial" w:cs="Arial"/>
          <w:sz w:val="24"/>
          <w:szCs w:val="24"/>
        </w:rPr>
      </w:pPr>
    </w:p>
    <w:p w14:paraId="01B4435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E85474">
        <w:rPr>
          <w:rFonts w:ascii="Arial" w:hAnsi="Arial" w:cs="Arial"/>
          <w:b/>
          <w:sz w:val="24"/>
          <w:szCs w:val="24"/>
        </w:rPr>
        <w:t>EG4010</w:t>
      </w:r>
      <w:r w:rsidRPr="00E85474">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E85474">
        <w:rPr>
          <w:rFonts w:ascii="Arial" w:hAnsi="Arial" w:cs="Arial"/>
          <w:b/>
          <w:sz w:val="24"/>
          <w:szCs w:val="24"/>
        </w:rPr>
        <w:t>EG5014</w:t>
      </w:r>
      <w:r w:rsidRPr="00E85474">
        <w:rPr>
          <w:rFonts w:ascii="Arial" w:hAnsi="Arial" w:cs="Arial"/>
          <w:sz w:val="24"/>
          <w:szCs w:val="24"/>
        </w:rPr>
        <w:t xml:space="preserve"> Engineering Project Management, work-based modules </w:t>
      </w:r>
      <w:r w:rsidRPr="00E85474">
        <w:rPr>
          <w:rFonts w:ascii="Arial" w:hAnsi="Arial" w:cs="Arial"/>
          <w:b/>
          <w:sz w:val="24"/>
          <w:szCs w:val="24"/>
        </w:rPr>
        <w:t>EG6025</w:t>
      </w:r>
      <w:r w:rsidRPr="00E85474">
        <w:rPr>
          <w:rFonts w:ascii="Arial" w:hAnsi="Arial" w:cs="Arial"/>
          <w:sz w:val="24"/>
          <w:szCs w:val="24"/>
        </w:rPr>
        <w:t xml:space="preserve"> Applied Business Management and </w:t>
      </w:r>
      <w:r w:rsidRPr="00E85474">
        <w:rPr>
          <w:rFonts w:ascii="Arial" w:hAnsi="Arial" w:cs="Arial"/>
          <w:b/>
          <w:sz w:val="24"/>
          <w:szCs w:val="24"/>
        </w:rPr>
        <w:t xml:space="preserve">EG6015 </w:t>
      </w:r>
      <w:r w:rsidRPr="00E85474">
        <w:rPr>
          <w:rFonts w:ascii="Arial" w:hAnsi="Arial" w:cs="Arial"/>
          <w:sz w:val="24"/>
          <w:szCs w:val="24"/>
        </w:rPr>
        <w:t xml:space="preserve">Industrial Individual Project and, </w:t>
      </w:r>
      <w:r w:rsidRPr="00E85474">
        <w:rPr>
          <w:rFonts w:ascii="Arial" w:hAnsi="Arial" w:cs="Arial"/>
          <w:b/>
          <w:sz w:val="24"/>
          <w:szCs w:val="24"/>
        </w:rPr>
        <w:t>EG7000</w:t>
      </w:r>
      <w:r w:rsidRPr="00E85474">
        <w:rPr>
          <w:rFonts w:ascii="Arial" w:hAnsi="Arial" w:cs="Arial"/>
          <w:sz w:val="24"/>
          <w:szCs w:val="24"/>
        </w:rPr>
        <w:t xml:space="preserve"> Integrated Design Project at level 7.  </w:t>
      </w:r>
    </w:p>
    <w:p w14:paraId="7B88AA16" w14:textId="77777777" w:rsidR="00E85474" w:rsidRPr="00E85474" w:rsidRDefault="00E85474" w:rsidP="00E85474">
      <w:pPr>
        <w:rPr>
          <w:rFonts w:ascii="Arial" w:hAnsi="Arial" w:cs="Arial"/>
          <w:sz w:val="24"/>
          <w:szCs w:val="24"/>
        </w:rPr>
      </w:pPr>
    </w:p>
    <w:p w14:paraId="44F1F865"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Approved Variants from the Undergraduate Regulations</w:t>
      </w:r>
    </w:p>
    <w:p w14:paraId="11D3028D" w14:textId="77777777" w:rsidR="00E85474" w:rsidRPr="00E85474" w:rsidRDefault="00E85474" w:rsidP="00E85474">
      <w:pPr>
        <w:ind w:left="360"/>
        <w:rPr>
          <w:rFonts w:ascii="Arial" w:hAnsi="Arial" w:cs="Arial"/>
          <w:b/>
          <w:sz w:val="24"/>
          <w:szCs w:val="24"/>
        </w:rPr>
      </w:pPr>
    </w:p>
    <w:p w14:paraId="6715961D" w14:textId="77777777" w:rsidR="00E85474" w:rsidRPr="00E85474" w:rsidRDefault="00E85474" w:rsidP="00E85474">
      <w:pPr>
        <w:rPr>
          <w:rFonts w:ascii="Arial" w:hAnsi="Arial" w:cs="Arial"/>
          <w:b/>
          <w:sz w:val="24"/>
          <w:szCs w:val="24"/>
        </w:rPr>
      </w:pPr>
      <w:r w:rsidRPr="00E85474">
        <w:rPr>
          <w:rFonts w:ascii="Arial" w:hAnsi="Arial" w:cs="Arial"/>
          <w:b/>
          <w:sz w:val="24"/>
          <w:szCs w:val="24"/>
        </w:rPr>
        <w:t>N/A</w:t>
      </w:r>
    </w:p>
    <w:p w14:paraId="422CCDE5" w14:textId="77777777" w:rsidR="00E85474" w:rsidRPr="00E85474" w:rsidRDefault="00E85474" w:rsidP="00E85474">
      <w:pPr>
        <w:rPr>
          <w:rFonts w:ascii="Arial" w:hAnsi="Arial" w:cs="Arial"/>
          <w:b/>
          <w:sz w:val="24"/>
          <w:szCs w:val="24"/>
        </w:rPr>
      </w:pPr>
    </w:p>
    <w:p w14:paraId="4BE3B198"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Other sources of information that you may wish to consult</w:t>
      </w:r>
    </w:p>
    <w:p w14:paraId="7920E12B" w14:textId="77777777" w:rsidR="00E85474" w:rsidRPr="00E85474" w:rsidRDefault="00E85474" w:rsidP="00E85474">
      <w:pPr>
        <w:rPr>
          <w:rFonts w:ascii="Arial" w:hAnsi="Arial" w:cs="Arial"/>
          <w:color w:val="FF0000"/>
          <w:sz w:val="24"/>
          <w:szCs w:val="24"/>
        </w:rPr>
      </w:pPr>
    </w:p>
    <w:p w14:paraId="7D6B1D5D"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Engineering subject benchmark:</w:t>
      </w:r>
    </w:p>
    <w:p w14:paraId="1152649C" w14:textId="77777777" w:rsidR="00E85474" w:rsidRPr="00E85474" w:rsidRDefault="006707C3" w:rsidP="00E85474">
      <w:pPr>
        <w:rPr>
          <w:rFonts w:ascii="Arial" w:hAnsi="Arial" w:cs="Arial"/>
          <w:iCs/>
          <w:color w:val="0000FF"/>
          <w:sz w:val="24"/>
          <w:szCs w:val="24"/>
        </w:rPr>
      </w:pPr>
      <w:hyperlink r:id="rId13" w:history="1">
        <w:r w:rsidR="00E85474" w:rsidRPr="00E85474">
          <w:rPr>
            <w:rFonts w:ascii="Arial" w:hAnsi="Arial" w:cs="Arial"/>
            <w:iCs/>
            <w:color w:val="0000FF"/>
            <w:sz w:val="24"/>
            <w:szCs w:val="24"/>
            <w:u w:val="single"/>
          </w:rPr>
          <w:t>www.qaa.ac.uk/Publications/InformationAndGuidance/Pages/Subject-benchmark-statement-Engineering-.aspx</w:t>
        </w:r>
      </w:hyperlink>
    </w:p>
    <w:p w14:paraId="20EA76D6" w14:textId="77777777" w:rsidR="00E85474" w:rsidRPr="00E85474" w:rsidRDefault="00E85474" w:rsidP="00E85474">
      <w:pPr>
        <w:rPr>
          <w:rFonts w:ascii="Arial" w:hAnsi="Arial" w:cs="Arial"/>
          <w:iCs/>
          <w:color w:val="0000FF"/>
          <w:sz w:val="24"/>
          <w:szCs w:val="24"/>
        </w:rPr>
      </w:pPr>
    </w:p>
    <w:p w14:paraId="5DDDB221"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Professional bodies:</w:t>
      </w:r>
    </w:p>
    <w:p w14:paraId="1D077348" w14:textId="77777777" w:rsidR="00E85474" w:rsidRPr="00E85474" w:rsidRDefault="006707C3" w:rsidP="00E85474">
      <w:pPr>
        <w:spacing w:line="276" w:lineRule="auto"/>
        <w:rPr>
          <w:rFonts w:ascii="Arial" w:hAnsi="Arial" w:cs="Arial"/>
          <w:iCs/>
          <w:color w:val="0070C0"/>
          <w:sz w:val="24"/>
          <w:szCs w:val="24"/>
        </w:rPr>
      </w:pPr>
      <w:hyperlink r:id="rId14" w:history="1">
        <w:r w:rsidR="00E85474" w:rsidRPr="00E85474">
          <w:rPr>
            <w:rFonts w:ascii="Arial" w:hAnsi="Arial" w:cs="Arial"/>
            <w:iCs/>
            <w:color w:val="0000FF"/>
            <w:sz w:val="24"/>
            <w:szCs w:val="24"/>
          </w:rPr>
          <w:t>www.ice.org.uk/</w:t>
        </w:r>
      </w:hyperlink>
    </w:p>
    <w:p w14:paraId="41DE5C16" w14:textId="77777777" w:rsidR="00E85474" w:rsidRPr="00E85474" w:rsidRDefault="006707C3" w:rsidP="00E85474">
      <w:pPr>
        <w:spacing w:line="276" w:lineRule="auto"/>
        <w:rPr>
          <w:rFonts w:ascii="Arial" w:hAnsi="Arial" w:cs="Arial"/>
          <w:iCs/>
          <w:color w:val="1E03BD"/>
          <w:sz w:val="24"/>
          <w:szCs w:val="24"/>
        </w:rPr>
      </w:pPr>
      <w:hyperlink r:id="rId15" w:history="1">
        <w:r w:rsidR="00E85474" w:rsidRPr="00E85474">
          <w:rPr>
            <w:rFonts w:ascii="Arial" w:hAnsi="Arial" w:cs="Arial"/>
            <w:iCs/>
            <w:color w:val="0000FF"/>
            <w:sz w:val="24"/>
            <w:szCs w:val="24"/>
          </w:rPr>
          <w:t>www.istructe.org/</w:t>
        </w:r>
      </w:hyperlink>
    </w:p>
    <w:p w14:paraId="0A7F840C" w14:textId="77777777" w:rsidR="00E85474" w:rsidRPr="00E85474" w:rsidRDefault="00E85474" w:rsidP="00E85474">
      <w:pPr>
        <w:spacing w:line="276" w:lineRule="auto"/>
        <w:rPr>
          <w:rFonts w:ascii="Arial" w:hAnsi="Arial" w:cs="Arial"/>
          <w:iCs/>
          <w:color w:val="1E03BD"/>
          <w:sz w:val="24"/>
          <w:szCs w:val="24"/>
        </w:rPr>
      </w:pPr>
      <w:r w:rsidRPr="00E85474">
        <w:rPr>
          <w:rFonts w:ascii="Arial" w:hAnsi="Arial" w:cs="Arial"/>
          <w:iCs/>
          <w:color w:val="1E03BD"/>
          <w:sz w:val="24"/>
          <w:szCs w:val="24"/>
        </w:rPr>
        <w:t>www.</w:t>
      </w:r>
      <w:hyperlink r:id="rId16" w:history="1">
        <w:r w:rsidRPr="00E85474">
          <w:rPr>
            <w:rFonts w:ascii="Arial" w:hAnsi="Arial" w:cs="Arial"/>
            <w:iCs/>
            <w:color w:val="0000FF"/>
            <w:sz w:val="24"/>
            <w:szCs w:val="24"/>
          </w:rPr>
          <w:t>theihe.org/</w:t>
        </w:r>
      </w:hyperlink>
    </w:p>
    <w:p w14:paraId="58F981D8" w14:textId="77777777" w:rsidR="00E85474" w:rsidRPr="00E85474" w:rsidRDefault="006707C3" w:rsidP="00E85474">
      <w:pPr>
        <w:spacing w:line="276" w:lineRule="auto"/>
        <w:rPr>
          <w:rFonts w:ascii="Arial" w:hAnsi="Arial" w:cs="Arial"/>
          <w:iCs/>
          <w:color w:val="1E03BD"/>
          <w:sz w:val="24"/>
          <w:szCs w:val="24"/>
        </w:rPr>
      </w:pPr>
      <w:hyperlink r:id="rId17" w:history="1">
        <w:r w:rsidR="00E85474" w:rsidRPr="00E85474">
          <w:rPr>
            <w:rFonts w:ascii="Arial" w:hAnsi="Arial" w:cs="Arial"/>
            <w:iCs/>
            <w:color w:val="0000FF"/>
            <w:sz w:val="24"/>
            <w:szCs w:val="24"/>
          </w:rPr>
          <w:t>www.ciht.org.uk/</w:t>
        </w:r>
      </w:hyperlink>
    </w:p>
    <w:p w14:paraId="76F7323A" w14:textId="77777777" w:rsidR="00E85474" w:rsidRPr="00E85474" w:rsidRDefault="00E85474" w:rsidP="00E85474">
      <w:pPr>
        <w:spacing w:line="276" w:lineRule="auto"/>
        <w:rPr>
          <w:rFonts w:ascii="Arial" w:hAnsi="Arial" w:cs="Arial"/>
          <w:iCs/>
          <w:color w:val="1E03BD"/>
          <w:sz w:val="24"/>
          <w:szCs w:val="24"/>
        </w:rPr>
      </w:pPr>
    </w:p>
    <w:p w14:paraId="044ED775" w14:textId="77777777" w:rsidR="00E85474" w:rsidRPr="00E85474" w:rsidRDefault="00E85474" w:rsidP="00E85474">
      <w:pPr>
        <w:spacing w:line="276" w:lineRule="auto"/>
        <w:rPr>
          <w:rFonts w:ascii="Arial" w:hAnsi="Arial" w:cs="Arial"/>
          <w:i/>
          <w:iCs/>
          <w:color w:val="0000CC"/>
          <w:sz w:val="24"/>
          <w:szCs w:val="24"/>
          <w:u w:val="single"/>
        </w:rPr>
      </w:pPr>
      <w:r w:rsidRPr="00E85474">
        <w:rPr>
          <w:rFonts w:ascii="Arial" w:hAnsi="Arial" w:cs="Arial"/>
          <w:sz w:val="24"/>
          <w:szCs w:val="24"/>
          <w:u w:val="single"/>
        </w:rPr>
        <w:t>Professional accreditation:</w:t>
      </w:r>
    </w:p>
    <w:p w14:paraId="5FAC44B2" w14:textId="77777777" w:rsidR="00E85474" w:rsidRPr="00E85474" w:rsidRDefault="006707C3" w:rsidP="00E85474">
      <w:pPr>
        <w:spacing w:line="276" w:lineRule="auto"/>
        <w:rPr>
          <w:rFonts w:ascii="Arial" w:hAnsi="Arial" w:cs="Arial"/>
          <w:iCs/>
          <w:color w:val="0070C0"/>
          <w:sz w:val="24"/>
          <w:szCs w:val="24"/>
        </w:rPr>
      </w:pPr>
      <w:hyperlink r:id="rId18" w:history="1">
        <w:r w:rsidR="00E85474" w:rsidRPr="00E85474">
          <w:rPr>
            <w:rFonts w:ascii="Arial" w:hAnsi="Arial" w:cs="Arial"/>
            <w:iCs/>
            <w:color w:val="0000FF"/>
            <w:sz w:val="24"/>
            <w:szCs w:val="24"/>
          </w:rPr>
          <w:t>www.jbm.org.uk/</w:t>
        </w:r>
      </w:hyperlink>
    </w:p>
    <w:p w14:paraId="6ED44C69" w14:textId="77777777" w:rsidR="00E85474" w:rsidRPr="00E85474" w:rsidRDefault="00E85474" w:rsidP="00E85474">
      <w:pPr>
        <w:spacing w:line="276" w:lineRule="auto"/>
        <w:rPr>
          <w:rFonts w:ascii="Arial" w:hAnsi="Arial" w:cs="Arial"/>
          <w:iCs/>
          <w:color w:val="0070C0"/>
          <w:sz w:val="24"/>
          <w:szCs w:val="24"/>
        </w:rPr>
      </w:pPr>
    </w:p>
    <w:p w14:paraId="618439A0" w14:textId="77777777" w:rsidR="00E85474" w:rsidRPr="00E85474" w:rsidRDefault="00E85474" w:rsidP="00E85474">
      <w:pPr>
        <w:spacing w:line="276" w:lineRule="auto"/>
        <w:rPr>
          <w:rFonts w:ascii="Arial" w:hAnsi="Arial" w:cs="Arial"/>
          <w:sz w:val="24"/>
          <w:szCs w:val="24"/>
          <w:u w:val="single"/>
        </w:rPr>
      </w:pPr>
      <w:r w:rsidRPr="00E85474">
        <w:rPr>
          <w:rFonts w:ascii="Arial" w:hAnsi="Arial" w:cs="Arial"/>
          <w:sz w:val="24"/>
          <w:szCs w:val="24"/>
          <w:u w:val="single"/>
        </w:rPr>
        <w:t>School Website:</w:t>
      </w:r>
    </w:p>
    <w:p w14:paraId="28A3951B" w14:textId="77777777" w:rsidR="00E85474" w:rsidRPr="00E85474" w:rsidRDefault="006707C3" w:rsidP="00E85474">
      <w:pPr>
        <w:spacing w:line="276" w:lineRule="auto"/>
        <w:rPr>
          <w:rFonts w:ascii="Arial" w:hAnsi="Arial" w:cs="Arial"/>
          <w:iCs/>
          <w:color w:val="0000CC"/>
          <w:sz w:val="24"/>
          <w:szCs w:val="24"/>
        </w:rPr>
      </w:pPr>
      <w:hyperlink r:id="rId19" w:history="1">
        <w:r w:rsidR="00E85474" w:rsidRPr="00E85474">
          <w:rPr>
            <w:rFonts w:ascii="Arial" w:hAnsi="Arial" w:cs="Arial"/>
            <w:iCs/>
            <w:color w:val="0000FF"/>
            <w:sz w:val="24"/>
            <w:szCs w:val="24"/>
            <w:u w:val="single"/>
          </w:rPr>
          <w:t>www.sec.kingston.ac.uk/about-SEC/schools/civil-engineering/</w:t>
        </w:r>
      </w:hyperlink>
    </w:p>
    <w:p w14:paraId="269BE874" w14:textId="77777777" w:rsidR="00E85474" w:rsidRPr="00E85474" w:rsidRDefault="00E85474" w:rsidP="00E85474">
      <w:pPr>
        <w:spacing w:line="276" w:lineRule="auto"/>
        <w:rPr>
          <w:rFonts w:ascii="Arial" w:hAnsi="Arial" w:cs="Arial"/>
          <w:iCs/>
          <w:color w:val="0000CC"/>
          <w:sz w:val="24"/>
          <w:szCs w:val="24"/>
        </w:rPr>
      </w:pPr>
    </w:p>
    <w:p w14:paraId="4631741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See Appendix A for:</w:t>
      </w:r>
    </w:p>
    <w:p w14:paraId="723FA145" w14:textId="77777777" w:rsidR="00E85474" w:rsidRPr="00E85474" w:rsidRDefault="00E85474" w:rsidP="00E85474">
      <w:pPr>
        <w:jc w:val="both"/>
        <w:rPr>
          <w:rFonts w:ascii="Arial" w:hAnsi="Arial" w:cs="Arial"/>
          <w:b/>
          <w:sz w:val="24"/>
          <w:szCs w:val="24"/>
        </w:rPr>
      </w:pPr>
    </w:p>
    <w:p w14:paraId="0E1ACB21"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 xml:space="preserve">Development of Programme Learning Outcomes in Modules: </w:t>
      </w:r>
      <w:r w:rsidRPr="00E85474">
        <w:rPr>
          <w:rFonts w:ascii="Arial" w:hAnsi="Arial" w:cs="Arial"/>
          <w:sz w:val="24"/>
          <w:szCs w:val="24"/>
        </w:rPr>
        <w:t>A map that identifies where the programme learning outcomes are summatively assessed across the modules for this programme</w:t>
      </w:r>
    </w:p>
    <w:p w14:paraId="34EF7C98" w14:textId="77777777" w:rsidR="00E85474" w:rsidRPr="00E85474" w:rsidRDefault="00E85474" w:rsidP="00E85474">
      <w:pPr>
        <w:ind w:left="780"/>
        <w:jc w:val="both"/>
        <w:rPr>
          <w:rFonts w:ascii="Arial" w:hAnsi="Arial" w:cs="Arial"/>
          <w:sz w:val="24"/>
          <w:szCs w:val="24"/>
        </w:rPr>
      </w:pPr>
    </w:p>
    <w:p w14:paraId="628B9142"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lastRenderedPageBreak/>
        <w:t>Learning Outcomes for Accreditation</w:t>
      </w:r>
      <w:r w:rsidRPr="00E85474">
        <w:rPr>
          <w:rFonts w:ascii="Arial" w:hAnsi="Arial" w:cs="Arial"/>
          <w:sz w:val="24"/>
          <w:szCs w:val="24"/>
        </w:rPr>
        <w:t>: EC UK-SPEC: Engineering Council UK Standard for Professional Engineering Competence - Specific Learning Outcomes in Engineering</w:t>
      </w:r>
    </w:p>
    <w:p w14:paraId="1F507A1A" w14:textId="77777777" w:rsidR="00E85474" w:rsidRPr="00E85474" w:rsidRDefault="00E85474" w:rsidP="00E85474">
      <w:pPr>
        <w:spacing w:line="276" w:lineRule="auto"/>
        <w:rPr>
          <w:rFonts w:ascii="Arial" w:hAnsi="Arial" w:cs="Arial"/>
          <w:iCs/>
          <w:color w:val="0000CC"/>
          <w:sz w:val="24"/>
          <w:szCs w:val="24"/>
        </w:rPr>
      </w:pPr>
    </w:p>
    <w:p w14:paraId="6D690B36" w14:textId="77777777" w:rsidR="00E85474" w:rsidRPr="00E85474" w:rsidRDefault="00E85474" w:rsidP="00E85474">
      <w:pPr>
        <w:spacing w:line="276" w:lineRule="auto"/>
        <w:rPr>
          <w:rFonts w:ascii="Arial" w:hAnsi="Arial" w:cs="Arial"/>
          <w:iCs/>
          <w:color w:val="0000CC"/>
          <w:sz w:val="24"/>
          <w:szCs w:val="24"/>
        </w:rPr>
      </w:pPr>
    </w:p>
    <w:p w14:paraId="71E019AA" w14:textId="77777777" w:rsidR="00E85474" w:rsidRPr="00E85474" w:rsidRDefault="00E85474" w:rsidP="00E85474">
      <w:pPr>
        <w:spacing w:line="276" w:lineRule="auto"/>
        <w:rPr>
          <w:rFonts w:ascii="Arial" w:hAnsi="Arial" w:cs="Arial"/>
          <w:b/>
          <w:strike/>
          <w:sz w:val="24"/>
          <w:szCs w:val="24"/>
        </w:rPr>
      </w:pPr>
      <w:r w:rsidRPr="00E85474">
        <w:rPr>
          <w:rFonts w:ascii="Arial" w:hAnsi="Arial" w:cs="Arial"/>
          <w:b/>
          <w:sz w:val="24"/>
          <w:szCs w:val="24"/>
        </w:rPr>
        <w:br w:type="page"/>
      </w:r>
    </w:p>
    <w:p w14:paraId="3D45831F" w14:textId="77777777" w:rsidR="00E85474" w:rsidRPr="00E85474" w:rsidRDefault="00E85474" w:rsidP="00E85474">
      <w:pPr>
        <w:spacing w:line="276" w:lineRule="auto"/>
        <w:rPr>
          <w:rFonts w:ascii="Arial" w:hAnsi="Arial" w:cs="Arial"/>
          <w:b/>
          <w:sz w:val="24"/>
          <w:szCs w:val="24"/>
        </w:rPr>
      </w:pPr>
      <w:r w:rsidRPr="00E85474">
        <w:rPr>
          <w:rFonts w:ascii="Arial" w:hAnsi="Arial" w:cs="Arial"/>
          <w:b/>
          <w:sz w:val="24"/>
          <w:szCs w:val="24"/>
        </w:rPr>
        <w:lastRenderedPageBreak/>
        <w:t>Development of Programme Learning Outcomes in Modules</w:t>
      </w:r>
    </w:p>
    <w:p w14:paraId="2EC4198C" w14:textId="77777777" w:rsidR="00E85474" w:rsidRPr="00E85474" w:rsidRDefault="00E85474" w:rsidP="00E85474">
      <w:pPr>
        <w:rPr>
          <w:rFonts w:ascii="Arial" w:hAnsi="Arial" w:cs="Arial"/>
          <w:b/>
          <w:sz w:val="24"/>
          <w:szCs w:val="24"/>
        </w:rPr>
      </w:pPr>
    </w:p>
    <w:p w14:paraId="3414EF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2282043" w14:textId="77777777" w:rsidR="00E85474" w:rsidRPr="00E85474" w:rsidRDefault="00E85474" w:rsidP="00E85474">
      <w:pPr>
        <w:jc w:val="both"/>
        <w:rPr>
          <w:rFonts w:ascii="Arial" w:hAnsi="Arial" w:cs="Arial"/>
          <w:color w:val="FF0000"/>
          <w:sz w:val="24"/>
          <w:szCs w:val="24"/>
        </w:rPr>
      </w:pPr>
    </w:p>
    <w:p w14:paraId="786A636F" w14:textId="77777777" w:rsidR="00E85474" w:rsidRPr="00E85474" w:rsidRDefault="00E85474" w:rsidP="00E85474">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E85474" w:rsidRPr="00E85474" w14:paraId="25421E54" w14:textId="77777777" w:rsidTr="00024BF1">
        <w:trPr>
          <w:jc w:val="center"/>
        </w:trPr>
        <w:tc>
          <w:tcPr>
            <w:tcW w:w="2267" w:type="dxa"/>
            <w:gridSpan w:val="2"/>
            <w:vMerge w:val="restart"/>
            <w:shd w:val="clear" w:color="auto" w:fill="auto"/>
          </w:tcPr>
          <w:p w14:paraId="247582E6" w14:textId="77777777" w:rsidR="00E85474" w:rsidRPr="00E85474" w:rsidRDefault="00E85474" w:rsidP="00E85474">
            <w:pPr>
              <w:rPr>
                <w:rFonts w:ascii="Arial" w:hAnsi="Arial" w:cs="Arial"/>
                <w:sz w:val="20"/>
                <w:szCs w:val="24"/>
              </w:rPr>
            </w:pPr>
          </w:p>
          <w:p w14:paraId="4B2B88D9" w14:textId="77777777" w:rsidR="00E85474" w:rsidRPr="00E85474" w:rsidRDefault="00E85474" w:rsidP="00E85474">
            <w:pPr>
              <w:rPr>
                <w:rFonts w:ascii="Arial" w:hAnsi="Arial" w:cs="Arial"/>
                <w:sz w:val="20"/>
                <w:szCs w:val="24"/>
              </w:rPr>
            </w:pPr>
          </w:p>
          <w:p w14:paraId="602DB7C2" w14:textId="77777777" w:rsidR="00E85474" w:rsidRPr="00E85474" w:rsidRDefault="00E85474" w:rsidP="00E85474">
            <w:pPr>
              <w:rPr>
                <w:rFonts w:ascii="Arial" w:hAnsi="Arial" w:cs="Arial"/>
                <w:sz w:val="20"/>
                <w:szCs w:val="24"/>
              </w:rPr>
            </w:pPr>
          </w:p>
          <w:p w14:paraId="54EF7FE4" w14:textId="77777777" w:rsidR="00E85474" w:rsidRPr="00E85474" w:rsidRDefault="00E85474" w:rsidP="00E85474">
            <w:pPr>
              <w:rPr>
                <w:rFonts w:ascii="Arial" w:hAnsi="Arial" w:cs="Arial"/>
                <w:sz w:val="20"/>
                <w:szCs w:val="24"/>
              </w:rPr>
            </w:pPr>
          </w:p>
          <w:p w14:paraId="030A35A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code</w:t>
            </w:r>
          </w:p>
        </w:tc>
        <w:tc>
          <w:tcPr>
            <w:tcW w:w="1888" w:type="dxa"/>
            <w:gridSpan w:val="4"/>
            <w:shd w:val="clear" w:color="auto" w:fill="DBE5F1"/>
          </w:tcPr>
          <w:p w14:paraId="39BA249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4</w:t>
            </w:r>
          </w:p>
        </w:tc>
        <w:tc>
          <w:tcPr>
            <w:tcW w:w="1888" w:type="dxa"/>
            <w:gridSpan w:val="4"/>
            <w:shd w:val="clear" w:color="auto" w:fill="DBE5F1"/>
          </w:tcPr>
          <w:p w14:paraId="351B4AB1"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5</w:t>
            </w:r>
          </w:p>
        </w:tc>
        <w:tc>
          <w:tcPr>
            <w:tcW w:w="1457" w:type="dxa"/>
            <w:gridSpan w:val="4"/>
            <w:shd w:val="clear" w:color="auto" w:fill="DBE5F1"/>
          </w:tcPr>
          <w:p w14:paraId="730D46D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6</w:t>
            </w:r>
          </w:p>
        </w:tc>
        <w:tc>
          <w:tcPr>
            <w:tcW w:w="1499" w:type="dxa"/>
            <w:gridSpan w:val="3"/>
            <w:shd w:val="clear" w:color="auto" w:fill="DBE5F1"/>
          </w:tcPr>
          <w:p w14:paraId="5F64489A"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7</w:t>
            </w:r>
          </w:p>
        </w:tc>
      </w:tr>
      <w:tr w:rsidR="00E85474" w:rsidRPr="00E85474" w14:paraId="4DF5C5D4" w14:textId="77777777" w:rsidTr="00024BF1">
        <w:trPr>
          <w:cantSplit/>
          <w:trHeight w:val="1570"/>
          <w:jc w:val="center"/>
        </w:trPr>
        <w:tc>
          <w:tcPr>
            <w:tcW w:w="2267" w:type="dxa"/>
            <w:gridSpan w:val="2"/>
            <w:vMerge/>
            <w:shd w:val="clear" w:color="auto" w:fill="auto"/>
          </w:tcPr>
          <w:p w14:paraId="749242F2" w14:textId="77777777" w:rsidR="00E85474" w:rsidRPr="00E85474" w:rsidRDefault="00E85474" w:rsidP="00E85474">
            <w:pPr>
              <w:rPr>
                <w:rFonts w:ascii="Arial" w:hAnsi="Arial" w:cs="Arial"/>
                <w:sz w:val="20"/>
                <w:szCs w:val="24"/>
              </w:rPr>
            </w:pPr>
          </w:p>
        </w:tc>
        <w:tc>
          <w:tcPr>
            <w:tcW w:w="472" w:type="dxa"/>
            <w:shd w:val="clear" w:color="auto" w:fill="auto"/>
            <w:textDirection w:val="btLr"/>
          </w:tcPr>
          <w:p w14:paraId="2A1F343A"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EG4011</w:t>
            </w:r>
          </w:p>
        </w:tc>
        <w:tc>
          <w:tcPr>
            <w:tcW w:w="472" w:type="dxa"/>
            <w:shd w:val="clear" w:color="auto" w:fill="auto"/>
            <w:textDirection w:val="btLr"/>
          </w:tcPr>
          <w:p w14:paraId="0A2367B8"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EG4012</w:t>
            </w:r>
          </w:p>
        </w:tc>
        <w:tc>
          <w:tcPr>
            <w:tcW w:w="472" w:type="dxa"/>
            <w:shd w:val="clear" w:color="auto" w:fill="auto"/>
            <w:textDirection w:val="btLr"/>
          </w:tcPr>
          <w:p w14:paraId="0B4EBEBC"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EG4013</w:t>
            </w:r>
          </w:p>
        </w:tc>
        <w:tc>
          <w:tcPr>
            <w:tcW w:w="472" w:type="dxa"/>
            <w:shd w:val="clear" w:color="auto" w:fill="auto"/>
            <w:textDirection w:val="btLr"/>
          </w:tcPr>
          <w:p w14:paraId="66F7F14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EG4014</w:t>
            </w:r>
          </w:p>
        </w:tc>
        <w:tc>
          <w:tcPr>
            <w:tcW w:w="472" w:type="dxa"/>
            <w:shd w:val="clear" w:color="auto" w:fill="auto"/>
            <w:textDirection w:val="btLr"/>
          </w:tcPr>
          <w:p w14:paraId="50F15AA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CE5011</w:t>
            </w:r>
          </w:p>
        </w:tc>
        <w:tc>
          <w:tcPr>
            <w:tcW w:w="472" w:type="dxa"/>
            <w:shd w:val="clear" w:color="auto" w:fill="auto"/>
            <w:textDirection w:val="btLr"/>
          </w:tcPr>
          <w:p w14:paraId="5630D67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CE5012</w:t>
            </w:r>
          </w:p>
        </w:tc>
        <w:tc>
          <w:tcPr>
            <w:tcW w:w="472" w:type="dxa"/>
            <w:shd w:val="clear" w:color="auto" w:fill="auto"/>
            <w:textDirection w:val="btLr"/>
          </w:tcPr>
          <w:p w14:paraId="2AA1A7B2"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CE5013</w:t>
            </w:r>
          </w:p>
        </w:tc>
        <w:tc>
          <w:tcPr>
            <w:tcW w:w="472" w:type="dxa"/>
            <w:shd w:val="clear" w:color="auto" w:fill="auto"/>
            <w:textDirection w:val="btLr"/>
          </w:tcPr>
          <w:p w14:paraId="16AB1E2D"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EG5014</w:t>
            </w:r>
          </w:p>
        </w:tc>
        <w:tc>
          <w:tcPr>
            <w:tcW w:w="472" w:type="dxa"/>
            <w:shd w:val="clear" w:color="auto" w:fill="auto"/>
            <w:textDirection w:val="btLr"/>
          </w:tcPr>
          <w:p w14:paraId="3DB154E7"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CE6611</w:t>
            </w:r>
          </w:p>
        </w:tc>
        <w:tc>
          <w:tcPr>
            <w:tcW w:w="472" w:type="dxa"/>
            <w:shd w:val="clear" w:color="auto" w:fill="auto"/>
            <w:textDirection w:val="btLr"/>
          </w:tcPr>
          <w:p w14:paraId="5712F05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EG6025</w:t>
            </w:r>
          </w:p>
        </w:tc>
        <w:tc>
          <w:tcPr>
            <w:tcW w:w="483" w:type="dxa"/>
            <w:shd w:val="clear" w:color="auto" w:fill="auto"/>
            <w:textDirection w:val="btLr"/>
          </w:tcPr>
          <w:p w14:paraId="0C9C26C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EG6015</w:t>
            </w:r>
          </w:p>
        </w:tc>
        <w:tc>
          <w:tcPr>
            <w:tcW w:w="492" w:type="dxa"/>
            <w:gridSpan w:val="2"/>
            <w:textDirection w:val="btLr"/>
          </w:tcPr>
          <w:p w14:paraId="5D8992D0"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CE7712</w:t>
            </w:r>
          </w:p>
        </w:tc>
        <w:tc>
          <w:tcPr>
            <w:tcW w:w="493" w:type="dxa"/>
            <w:textDirection w:val="btLr"/>
          </w:tcPr>
          <w:p w14:paraId="01D21793"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CE7711</w:t>
            </w:r>
          </w:p>
        </w:tc>
        <w:tc>
          <w:tcPr>
            <w:tcW w:w="493" w:type="dxa"/>
            <w:textDirection w:val="btLr"/>
          </w:tcPr>
          <w:p w14:paraId="73DF05F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EG7000</w:t>
            </w:r>
          </w:p>
        </w:tc>
      </w:tr>
      <w:tr w:rsidR="00E85474" w:rsidRPr="00E85474" w14:paraId="7BD794D3" w14:textId="77777777" w:rsidTr="00024BF1">
        <w:trPr>
          <w:trHeight w:val="261"/>
          <w:jc w:val="center"/>
        </w:trPr>
        <w:tc>
          <w:tcPr>
            <w:tcW w:w="1769" w:type="dxa"/>
            <w:vMerge w:val="restart"/>
            <w:shd w:val="clear" w:color="auto" w:fill="auto"/>
          </w:tcPr>
          <w:p w14:paraId="68B33DCA" w14:textId="77777777" w:rsidR="00E85474" w:rsidRPr="00E85474" w:rsidRDefault="00E85474" w:rsidP="00E85474">
            <w:pPr>
              <w:rPr>
                <w:rFonts w:ascii="Arial" w:hAnsi="Arial" w:cs="Arial"/>
                <w:b/>
                <w:sz w:val="20"/>
                <w:szCs w:val="24"/>
              </w:rPr>
            </w:pPr>
            <w:r w:rsidRPr="00E85474">
              <w:rPr>
                <w:rFonts w:ascii="Arial" w:hAnsi="Arial" w:cs="Arial"/>
                <w:b/>
                <w:sz w:val="20"/>
                <w:szCs w:val="24"/>
              </w:rPr>
              <w:t>Knowledge &amp; Understanding</w:t>
            </w:r>
          </w:p>
        </w:tc>
        <w:tc>
          <w:tcPr>
            <w:tcW w:w="498" w:type="dxa"/>
            <w:shd w:val="clear" w:color="auto" w:fill="auto"/>
          </w:tcPr>
          <w:p w14:paraId="3F565E2D" w14:textId="77777777" w:rsidR="00E85474" w:rsidRPr="00E85474" w:rsidRDefault="00E85474" w:rsidP="00E85474">
            <w:pPr>
              <w:rPr>
                <w:rFonts w:ascii="Arial" w:hAnsi="Arial" w:cs="Arial"/>
                <w:sz w:val="20"/>
                <w:szCs w:val="24"/>
              </w:rPr>
            </w:pPr>
            <w:r w:rsidRPr="00E85474">
              <w:rPr>
                <w:rFonts w:ascii="Arial" w:hAnsi="Arial" w:cs="Arial"/>
                <w:sz w:val="20"/>
                <w:szCs w:val="24"/>
              </w:rPr>
              <w:t>A1</w:t>
            </w:r>
          </w:p>
        </w:tc>
        <w:tc>
          <w:tcPr>
            <w:tcW w:w="472" w:type="dxa"/>
            <w:shd w:val="clear" w:color="auto" w:fill="auto"/>
          </w:tcPr>
          <w:p w14:paraId="6F67BE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A038897" w14:textId="77777777" w:rsidR="00E85474" w:rsidRPr="00E85474" w:rsidRDefault="00E85474" w:rsidP="00E85474">
            <w:pPr>
              <w:rPr>
                <w:rFonts w:ascii="Arial" w:hAnsi="Arial" w:cs="Arial"/>
                <w:sz w:val="20"/>
                <w:szCs w:val="24"/>
              </w:rPr>
            </w:pPr>
          </w:p>
        </w:tc>
        <w:tc>
          <w:tcPr>
            <w:tcW w:w="472" w:type="dxa"/>
            <w:shd w:val="clear" w:color="auto" w:fill="auto"/>
          </w:tcPr>
          <w:p w14:paraId="749BF84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E90732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69EF51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D3D3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93046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1BF86C" w14:textId="77777777" w:rsidR="00E85474" w:rsidRPr="00E85474" w:rsidRDefault="00E85474" w:rsidP="00E85474">
            <w:pPr>
              <w:rPr>
                <w:rFonts w:ascii="Arial" w:hAnsi="Arial" w:cs="Arial"/>
                <w:sz w:val="20"/>
                <w:szCs w:val="24"/>
              </w:rPr>
            </w:pPr>
          </w:p>
        </w:tc>
        <w:tc>
          <w:tcPr>
            <w:tcW w:w="472" w:type="dxa"/>
            <w:shd w:val="clear" w:color="auto" w:fill="auto"/>
          </w:tcPr>
          <w:p w14:paraId="1C16126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5CC40E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7E3793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4CAE513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66F0FE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DC14DE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7A2298F5" w14:textId="77777777" w:rsidTr="00024BF1">
        <w:trPr>
          <w:jc w:val="center"/>
        </w:trPr>
        <w:tc>
          <w:tcPr>
            <w:tcW w:w="1769" w:type="dxa"/>
            <w:vMerge/>
            <w:shd w:val="clear" w:color="auto" w:fill="auto"/>
          </w:tcPr>
          <w:p w14:paraId="18755C1D" w14:textId="77777777" w:rsidR="00E85474" w:rsidRPr="00E85474" w:rsidRDefault="00E85474" w:rsidP="00E85474">
            <w:pPr>
              <w:rPr>
                <w:rFonts w:ascii="Arial" w:hAnsi="Arial" w:cs="Arial"/>
                <w:b/>
                <w:sz w:val="20"/>
                <w:szCs w:val="24"/>
              </w:rPr>
            </w:pPr>
          </w:p>
        </w:tc>
        <w:tc>
          <w:tcPr>
            <w:tcW w:w="498" w:type="dxa"/>
            <w:shd w:val="clear" w:color="auto" w:fill="auto"/>
          </w:tcPr>
          <w:p w14:paraId="695B88F1" w14:textId="77777777" w:rsidR="00E85474" w:rsidRPr="00E85474" w:rsidRDefault="00E85474" w:rsidP="00E85474">
            <w:pPr>
              <w:rPr>
                <w:rFonts w:ascii="Arial" w:hAnsi="Arial" w:cs="Arial"/>
                <w:sz w:val="20"/>
                <w:szCs w:val="24"/>
              </w:rPr>
            </w:pPr>
            <w:r w:rsidRPr="00E85474">
              <w:rPr>
                <w:rFonts w:ascii="Arial" w:hAnsi="Arial" w:cs="Arial"/>
                <w:sz w:val="20"/>
                <w:szCs w:val="24"/>
              </w:rPr>
              <w:t>A2</w:t>
            </w:r>
          </w:p>
        </w:tc>
        <w:tc>
          <w:tcPr>
            <w:tcW w:w="472" w:type="dxa"/>
            <w:shd w:val="clear" w:color="auto" w:fill="auto"/>
          </w:tcPr>
          <w:p w14:paraId="77A17F88" w14:textId="77777777" w:rsidR="00E85474" w:rsidRPr="00E85474" w:rsidRDefault="00E85474" w:rsidP="00E85474">
            <w:pPr>
              <w:rPr>
                <w:rFonts w:ascii="Arial" w:hAnsi="Arial" w:cs="Arial"/>
                <w:sz w:val="20"/>
                <w:szCs w:val="24"/>
              </w:rPr>
            </w:pPr>
          </w:p>
        </w:tc>
        <w:tc>
          <w:tcPr>
            <w:tcW w:w="472" w:type="dxa"/>
            <w:shd w:val="clear" w:color="auto" w:fill="auto"/>
          </w:tcPr>
          <w:p w14:paraId="09A6798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90B98F" w14:textId="77777777" w:rsidR="00E85474" w:rsidRPr="00E85474" w:rsidRDefault="00E85474" w:rsidP="00E85474">
            <w:pPr>
              <w:rPr>
                <w:rFonts w:ascii="Arial" w:hAnsi="Arial" w:cs="Arial"/>
                <w:sz w:val="20"/>
                <w:szCs w:val="24"/>
              </w:rPr>
            </w:pPr>
          </w:p>
        </w:tc>
        <w:tc>
          <w:tcPr>
            <w:tcW w:w="472" w:type="dxa"/>
            <w:shd w:val="clear" w:color="auto" w:fill="auto"/>
          </w:tcPr>
          <w:p w14:paraId="152B7F6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C3BE8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7123A6" w14:textId="77777777" w:rsidR="00E85474" w:rsidRPr="00E85474" w:rsidRDefault="00E85474" w:rsidP="00E85474">
            <w:pPr>
              <w:rPr>
                <w:rFonts w:ascii="Arial" w:hAnsi="Arial" w:cs="Arial"/>
                <w:sz w:val="20"/>
                <w:szCs w:val="24"/>
              </w:rPr>
            </w:pPr>
          </w:p>
        </w:tc>
        <w:tc>
          <w:tcPr>
            <w:tcW w:w="472" w:type="dxa"/>
            <w:shd w:val="clear" w:color="auto" w:fill="auto"/>
          </w:tcPr>
          <w:p w14:paraId="7F7172A4" w14:textId="77777777" w:rsidR="00E85474" w:rsidRPr="00E85474" w:rsidRDefault="00E85474" w:rsidP="00E85474">
            <w:pPr>
              <w:rPr>
                <w:rFonts w:ascii="Arial" w:hAnsi="Arial" w:cs="Arial"/>
                <w:sz w:val="20"/>
                <w:szCs w:val="24"/>
              </w:rPr>
            </w:pPr>
          </w:p>
        </w:tc>
        <w:tc>
          <w:tcPr>
            <w:tcW w:w="472" w:type="dxa"/>
            <w:shd w:val="clear" w:color="auto" w:fill="auto"/>
          </w:tcPr>
          <w:p w14:paraId="3E47E787" w14:textId="77777777" w:rsidR="00E85474" w:rsidRPr="00E85474" w:rsidRDefault="00E85474" w:rsidP="00E85474">
            <w:pPr>
              <w:rPr>
                <w:rFonts w:ascii="Arial" w:hAnsi="Arial" w:cs="Arial"/>
                <w:sz w:val="20"/>
                <w:szCs w:val="24"/>
              </w:rPr>
            </w:pPr>
          </w:p>
        </w:tc>
        <w:tc>
          <w:tcPr>
            <w:tcW w:w="472" w:type="dxa"/>
            <w:shd w:val="clear" w:color="auto" w:fill="auto"/>
          </w:tcPr>
          <w:p w14:paraId="6789F9E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3445D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60B5381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334BAC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8EED6B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DAEE8B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6356FC4" w14:textId="77777777" w:rsidTr="00024BF1">
        <w:trPr>
          <w:jc w:val="center"/>
        </w:trPr>
        <w:tc>
          <w:tcPr>
            <w:tcW w:w="1769" w:type="dxa"/>
            <w:vMerge/>
            <w:shd w:val="clear" w:color="auto" w:fill="auto"/>
          </w:tcPr>
          <w:p w14:paraId="1C52DF19" w14:textId="77777777" w:rsidR="00E85474" w:rsidRPr="00E85474" w:rsidRDefault="00E85474" w:rsidP="00E85474">
            <w:pPr>
              <w:rPr>
                <w:rFonts w:ascii="Arial" w:hAnsi="Arial" w:cs="Arial"/>
                <w:b/>
                <w:sz w:val="20"/>
                <w:szCs w:val="24"/>
              </w:rPr>
            </w:pPr>
          </w:p>
        </w:tc>
        <w:tc>
          <w:tcPr>
            <w:tcW w:w="498" w:type="dxa"/>
            <w:shd w:val="clear" w:color="auto" w:fill="auto"/>
          </w:tcPr>
          <w:p w14:paraId="324591BB" w14:textId="77777777" w:rsidR="00E85474" w:rsidRPr="00E85474" w:rsidRDefault="00E85474" w:rsidP="00E85474">
            <w:pPr>
              <w:rPr>
                <w:rFonts w:ascii="Arial" w:hAnsi="Arial" w:cs="Arial"/>
                <w:sz w:val="20"/>
                <w:szCs w:val="24"/>
              </w:rPr>
            </w:pPr>
            <w:r w:rsidRPr="00E85474">
              <w:rPr>
                <w:rFonts w:ascii="Arial" w:hAnsi="Arial" w:cs="Arial"/>
                <w:sz w:val="20"/>
                <w:szCs w:val="24"/>
              </w:rPr>
              <w:t>A3</w:t>
            </w:r>
          </w:p>
        </w:tc>
        <w:tc>
          <w:tcPr>
            <w:tcW w:w="472" w:type="dxa"/>
            <w:shd w:val="clear" w:color="auto" w:fill="auto"/>
          </w:tcPr>
          <w:p w14:paraId="31F48FFF" w14:textId="77777777" w:rsidR="00E85474" w:rsidRPr="00E85474" w:rsidRDefault="00E85474" w:rsidP="00E85474">
            <w:pPr>
              <w:rPr>
                <w:rFonts w:ascii="Arial" w:hAnsi="Arial" w:cs="Arial"/>
                <w:sz w:val="20"/>
                <w:szCs w:val="24"/>
              </w:rPr>
            </w:pPr>
          </w:p>
        </w:tc>
        <w:tc>
          <w:tcPr>
            <w:tcW w:w="472" w:type="dxa"/>
            <w:shd w:val="clear" w:color="auto" w:fill="auto"/>
          </w:tcPr>
          <w:p w14:paraId="0E44F40B" w14:textId="77777777" w:rsidR="00E85474" w:rsidRPr="00E85474" w:rsidRDefault="00E85474" w:rsidP="00E85474">
            <w:pPr>
              <w:rPr>
                <w:rFonts w:ascii="Arial" w:hAnsi="Arial" w:cs="Arial"/>
                <w:sz w:val="20"/>
                <w:szCs w:val="24"/>
              </w:rPr>
            </w:pPr>
          </w:p>
        </w:tc>
        <w:tc>
          <w:tcPr>
            <w:tcW w:w="472" w:type="dxa"/>
            <w:shd w:val="clear" w:color="auto" w:fill="auto"/>
          </w:tcPr>
          <w:p w14:paraId="06530BA3" w14:textId="77777777" w:rsidR="00E85474" w:rsidRPr="00E85474" w:rsidRDefault="00E85474" w:rsidP="00E85474">
            <w:pPr>
              <w:rPr>
                <w:rFonts w:ascii="Arial" w:hAnsi="Arial" w:cs="Arial"/>
                <w:sz w:val="20"/>
                <w:szCs w:val="24"/>
              </w:rPr>
            </w:pPr>
          </w:p>
        </w:tc>
        <w:tc>
          <w:tcPr>
            <w:tcW w:w="472" w:type="dxa"/>
            <w:shd w:val="clear" w:color="auto" w:fill="auto"/>
          </w:tcPr>
          <w:p w14:paraId="3AF2243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631336" w14:textId="77777777" w:rsidR="00E85474" w:rsidRPr="00E85474" w:rsidRDefault="00E85474" w:rsidP="00E85474">
            <w:pPr>
              <w:rPr>
                <w:rFonts w:ascii="Arial" w:hAnsi="Arial" w:cs="Arial"/>
                <w:sz w:val="20"/>
                <w:szCs w:val="24"/>
              </w:rPr>
            </w:pPr>
          </w:p>
        </w:tc>
        <w:tc>
          <w:tcPr>
            <w:tcW w:w="472" w:type="dxa"/>
            <w:shd w:val="clear" w:color="auto" w:fill="auto"/>
          </w:tcPr>
          <w:p w14:paraId="51E4ED49" w14:textId="77777777" w:rsidR="00E85474" w:rsidRPr="00E85474" w:rsidRDefault="00E85474" w:rsidP="00E85474">
            <w:pPr>
              <w:rPr>
                <w:rFonts w:ascii="Arial" w:hAnsi="Arial" w:cs="Arial"/>
                <w:sz w:val="20"/>
                <w:szCs w:val="24"/>
              </w:rPr>
            </w:pPr>
          </w:p>
        </w:tc>
        <w:tc>
          <w:tcPr>
            <w:tcW w:w="472" w:type="dxa"/>
            <w:shd w:val="clear" w:color="auto" w:fill="auto"/>
          </w:tcPr>
          <w:p w14:paraId="566FEE4C" w14:textId="77777777" w:rsidR="00E85474" w:rsidRPr="00E85474" w:rsidRDefault="00E85474" w:rsidP="00E85474">
            <w:pPr>
              <w:rPr>
                <w:rFonts w:ascii="Arial" w:hAnsi="Arial" w:cs="Arial"/>
                <w:sz w:val="20"/>
                <w:szCs w:val="24"/>
              </w:rPr>
            </w:pPr>
          </w:p>
        </w:tc>
        <w:tc>
          <w:tcPr>
            <w:tcW w:w="472" w:type="dxa"/>
            <w:shd w:val="clear" w:color="auto" w:fill="auto"/>
          </w:tcPr>
          <w:p w14:paraId="1F15BF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55602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564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3761C4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3CC3298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61C92C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137D6B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5BEC206" w14:textId="77777777" w:rsidTr="00024BF1">
        <w:trPr>
          <w:jc w:val="center"/>
        </w:trPr>
        <w:tc>
          <w:tcPr>
            <w:tcW w:w="1769" w:type="dxa"/>
            <w:vMerge/>
            <w:shd w:val="clear" w:color="auto" w:fill="auto"/>
          </w:tcPr>
          <w:p w14:paraId="0B0D9603" w14:textId="77777777" w:rsidR="00E85474" w:rsidRPr="00E85474" w:rsidRDefault="00E85474" w:rsidP="00E85474">
            <w:pPr>
              <w:rPr>
                <w:rFonts w:ascii="Arial" w:hAnsi="Arial" w:cs="Arial"/>
                <w:b/>
                <w:sz w:val="20"/>
                <w:szCs w:val="24"/>
              </w:rPr>
            </w:pPr>
          </w:p>
        </w:tc>
        <w:tc>
          <w:tcPr>
            <w:tcW w:w="498" w:type="dxa"/>
            <w:shd w:val="clear" w:color="auto" w:fill="auto"/>
          </w:tcPr>
          <w:p w14:paraId="2340A278" w14:textId="77777777" w:rsidR="00E85474" w:rsidRPr="00E85474" w:rsidRDefault="00E85474" w:rsidP="00E85474">
            <w:pPr>
              <w:rPr>
                <w:rFonts w:ascii="Arial" w:hAnsi="Arial" w:cs="Arial"/>
                <w:sz w:val="20"/>
                <w:szCs w:val="24"/>
              </w:rPr>
            </w:pPr>
            <w:r w:rsidRPr="00E85474">
              <w:rPr>
                <w:rFonts w:ascii="Arial" w:hAnsi="Arial" w:cs="Arial"/>
                <w:sz w:val="20"/>
                <w:szCs w:val="24"/>
              </w:rPr>
              <w:t>A4</w:t>
            </w:r>
          </w:p>
        </w:tc>
        <w:tc>
          <w:tcPr>
            <w:tcW w:w="472" w:type="dxa"/>
            <w:shd w:val="clear" w:color="auto" w:fill="auto"/>
          </w:tcPr>
          <w:p w14:paraId="01A5A3F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A903AC8" w14:textId="77777777" w:rsidR="00E85474" w:rsidRPr="00E85474" w:rsidRDefault="00E85474" w:rsidP="00E85474">
            <w:pPr>
              <w:rPr>
                <w:rFonts w:ascii="Arial" w:hAnsi="Arial" w:cs="Arial"/>
                <w:sz w:val="20"/>
                <w:szCs w:val="24"/>
              </w:rPr>
            </w:pPr>
          </w:p>
        </w:tc>
        <w:tc>
          <w:tcPr>
            <w:tcW w:w="472" w:type="dxa"/>
            <w:shd w:val="clear" w:color="auto" w:fill="auto"/>
          </w:tcPr>
          <w:p w14:paraId="1A2BF4C2" w14:textId="77777777" w:rsidR="00E85474" w:rsidRPr="00E85474" w:rsidRDefault="00E85474" w:rsidP="00E85474">
            <w:pPr>
              <w:rPr>
                <w:rFonts w:ascii="Arial" w:hAnsi="Arial" w:cs="Arial"/>
                <w:sz w:val="20"/>
                <w:szCs w:val="24"/>
              </w:rPr>
            </w:pPr>
          </w:p>
        </w:tc>
        <w:tc>
          <w:tcPr>
            <w:tcW w:w="472" w:type="dxa"/>
            <w:shd w:val="clear" w:color="auto" w:fill="auto"/>
          </w:tcPr>
          <w:p w14:paraId="23597D3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546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FFE2F5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56B717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5ED30B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77366D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3D88C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40B4C3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1C2F8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FD436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6B4EB6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85BC43F" w14:textId="77777777" w:rsidTr="00024BF1">
        <w:trPr>
          <w:jc w:val="center"/>
        </w:trPr>
        <w:tc>
          <w:tcPr>
            <w:tcW w:w="1769" w:type="dxa"/>
            <w:vMerge/>
            <w:shd w:val="clear" w:color="auto" w:fill="auto"/>
          </w:tcPr>
          <w:p w14:paraId="42264901" w14:textId="77777777" w:rsidR="00E85474" w:rsidRPr="00E85474" w:rsidRDefault="00E85474" w:rsidP="00E85474">
            <w:pPr>
              <w:rPr>
                <w:rFonts w:ascii="Arial" w:hAnsi="Arial" w:cs="Arial"/>
                <w:b/>
                <w:sz w:val="20"/>
                <w:szCs w:val="24"/>
              </w:rPr>
            </w:pPr>
          </w:p>
        </w:tc>
        <w:tc>
          <w:tcPr>
            <w:tcW w:w="498" w:type="dxa"/>
            <w:shd w:val="clear" w:color="auto" w:fill="auto"/>
          </w:tcPr>
          <w:p w14:paraId="51CB899F" w14:textId="77777777" w:rsidR="00E85474" w:rsidRPr="00E85474" w:rsidRDefault="00E85474" w:rsidP="00E85474">
            <w:pPr>
              <w:rPr>
                <w:rFonts w:ascii="Arial" w:hAnsi="Arial" w:cs="Arial"/>
                <w:sz w:val="20"/>
                <w:szCs w:val="24"/>
              </w:rPr>
            </w:pPr>
            <w:r w:rsidRPr="00E85474">
              <w:rPr>
                <w:rFonts w:ascii="Arial" w:hAnsi="Arial" w:cs="Arial"/>
                <w:sz w:val="20"/>
                <w:szCs w:val="24"/>
              </w:rPr>
              <w:t>A5</w:t>
            </w:r>
          </w:p>
        </w:tc>
        <w:tc>
          <w:tcPr>
            <w:tcW w:w="472" w:type="dxa"/>
            <w:shd w:val="clear" w:color="auto" w:fill="auto"/>
          </w:tcPr>
          <w:p w14:paraId="086B85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S</w:t>
            </w:r>
            <w:r w:rsidRPr="00E85474">
              <w:rPr>
                <w:rFonts w:ascii="Arial" w:hAnsi="Arial" w:cs="Arial"/>
                <w:sz w:val="20"/>
                <w:szCs w:val="24"/>
              </w:rPr>
              <w:t>F</w:t>
            </w:r>
          </w:p>
        </w:tc>
        <w:tc>
          <w:tcPr>
            <w:tcW w:w="472" w:type="dxa"/>
            <w:shd w:val="clear" w:color="auto" w:fill="auto"/>
          </w:tcPr>
          <w:p w14:paraId="1FFDEE41" w14:textId="77777777" w:rsidR="00E85474" w:rsidRPr="00E85474" w:rsidRDefault="00E85474" w:rsidP="00E85474">
            <w:pPr>
              <w:rPr>
                <w:rFonts w:ascii="Arial" w:hAnsi="Arial" w:cs="Arial"/>
                <w:sz w:val="20"/>
                <w:szCs w:val="24"/>
              </w:rPr>
            </w:pPr>
          </w:p>
        </w:tc>
        <w:tc>
          <w:tcPr>
            <w:tcW w:w="472" w:type="dxa"/>
            <w:shd w:val="clear" w:color="auto" w:fill="auto"/>
          </w:tcPr>
          <w:p w14:paraId="6BA9F1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1A59C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81E1C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BF5342" w14:textId="77777777" w:rsidR="00E85474" w:rsidRPr="00E85474" w:rsidRDefault="00E85474" w:rsidP="00E85474">
            <w:pPr>
              <w:rPr>
                <w:rFonts w:ascii="Arial" w:hAnsi="Arial" w:cs="Arial"/>
                <w:sz w:val="20"/>
                <w:szCs w:val="24"/>
              </w:rPr>
            </w:pPr>
          </w:p>
        </w:tc>
        <w:tc>
          <w:tcPr>
            <w:tcW w:w="472" w:type="dxa"/>
            <w:shd w:val="clear" w:color="auto" w:fill="auto"/>
          </w:tcPr>
          <w:p w14:paraId="74E9B4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CC4A5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C4DC8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0239A6" w14:textId="77777777" w:rsidR="00E85474" w:rsidRPr="00E85474" w:rsidRDefault="00E85474" w:rsidP="00E85474">
            <w:pPr>
              <w:rPr>
                <w:rFonts w:ascii="Arial" w:hAnsi="Arial" w:cs="Arial"/>
                <w:sz w:val="20"/>
                <w:szCs w:val="24"/>
              </w:rPr>
            </w:pPr>
          </w:p>
        </w:tc>
        <w:tc>
          <w:tcPr>
            <w:tcW w:w="483" w:type="dxa"/>
            <w:shd w:val="clear" w:color="auto" w:fill="auto"/>
          </w:tcPr>
          <w:p w14:paraId="136A9C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BF3629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1A3031" w14:textId="77777777" w:rsidR="00E85474" w:rsidRPr="00E85474" w:rsidRDefault="00E85474" w:rsidP="00E85474">
            <w:pPr>
              <w:rPr>
                <w:rFonts w:ascii="Arial" w:hAnsi="Arial" w:cs="Arial"/>
                <w:sz w:val="20"/>
                <w:szCs w:val="24"/>
              </w:rPr>
            </w:pPr>
          </w:p>
        </w:tc>
        <w:tc>
          <w:tcPr>
            <w:tcW w:w="493" w:type="dxa"/>
          </w:tcPr>
          <w:p w14:paraId="5EB7B3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4F7D33" w14:textId="77777777" w:rsidTr="00024BF1">
        <w:trPr>
          <w:jc w:val="center"/>
        </w:trPr>
        <w:tc>
          <w:tcPr>
            <w:tcW w:w="1769" w:type="dxa"/>
            <w:vMerge/>
            <w:shd w:val="clear" w:color="auto" w:fill="auto"/>
          </w:tcPr>
          <w:p w14:paraId="03848147" w14:textId="77777777" w:rsidR="00E85474" w:rsidRPr="00E85474" w:rsidRDefault="00E85474" w:rsidP="00E85474">
            <w:pPr>
              <w:rPr>
                <w:rFonts w:ascii="Arial" w:hAnsi="Arial" w:cs="Arial"/>
                <w:b/>
                <w:sz w:val="20"/>
                <w:szCs w:val="24"/>
              </w:rPr>
            </w:pPr>
          </w:p>
        </w:tc>
        <w:tc>
          <w:tcPr>
            <w:tcW w:w="498" w:type="dxa"/>
            <w:shd w:val="clear" w:color="auto" w:fill="auto"/>
          </w:tcPr>
          <w:p w14:paraId="0D6032D9" w14:textId="77777777" w:rsidR="00E85474" w:rsidRPr="00E85474" w:rsidRDefault="00E85474" w:rsidP="00E85474">
            <w:pPr>
              <w:rPr>
                <w:rFonts w:ascii="Arial" w:hAnsi="Arial" w:cs="Arial"/>
                <w:sz w:val="20"/>
                <w:szCs w:val="24"/>
              </w:rPr>
            </w:pPr>
            <w:r w:rsidRPr="00E85474">
              <w:rPr>
                <w:rFonts w:ascii="Arial" w:hAnsi="Arial" w:cs="Arial"/>
                <w:sz w:val="20"/>
                <w:szCs w:val="24"/>
              </w:rPr>
              <w:t>A6</w:t>
            </w:r>
          </w:p>
        </w:tc>
        <w:tc>
          <w:tcPr>
            <w:tcW w:w="472" w:type="dxa"/>
            <w:shd w:val="clear" w:color="auto" w:fill="auto"/>
          </w:tcPr>
          <w:p w14:paraId="3E8B6F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35AC22" w14:textId="77777777" w:rsidR="00E85474" w:rsidRPr="00E85474" w:rsidRDefault="00E85474" w:rsidP="00E85474">
            <w:pPr>
              <w:rPr>
                <w:rFonts w:ascii="Arial" w:hAnsi="Arial" w:cs="Arial"/>
                <w:sz w:val="20"/>
                <w:szCs w:val="24"/>
              </w:rPr>
            </w:pPr>
          </w:p>
        </w:tc>
        <w:tc>
          <w:tcPr>
            <w:tcW w:w="472" w:type="dxa"/>
            <w:shd w:val="clear" w:color="auto" w:fill="auto"/>
          </w:tcPr>
          <w:p w14:paraId="54193518" w14:textId="77777777" w:rsidR="00E85474" w:rsidRPr="00E85474" w:rsidRDefault="00E85474" w:rsidP="00E85474">
            <w:pPr>
              <w:rPr>
                <w:rFonts w:ascii="Arial" w:hAnsi="Arial" w:cs="Arial"/>
                <w:sz w:val="20"/>
                <w:szCs w:val="24"/>
              </w:rPr>
            </w:pPr>
          </w:p>
        </w:tc>
        <w:tc>
          <w:tcPr>
            <w:tcW w:w="472" w:type="dxa"/>
            <w:shd w:val="clear" w:color="auto" w:fill="auto"/>
          </w:tcPr>
          <w:p w14:paraId="6616C20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21E0DA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5FEF00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4BEC87" w14:textId="77777777" w:rsidR="00E85474" w:rsidRPr="00E85474" w:rsidRDefault="00E85474" w:rsidP="00E85474">
            <w:pPr>
              <w:rPr>
                <w:rFonts w:ascii="Arial" w:hAnsi="Arial" w:cs="Arial"/>
                <w:sz w:val="20"/>
                <w:szCs w:val="24"/>
              </w:rPr>
            </w:pPr>
          </w:p>
        </w:tc>
        <w:tc>
          <w:tcPr>
            <w:tcW w:w="472" w:type="dxa"/>
            <w:shd w:val="clear" w:color="auto" w:fill="auto"/>
          </w:tcPr>
          <w:p w14:paraId="3BBDCD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B87A55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DDE9F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0087677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59858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077E50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29A73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5C8F70DA" w14:textId="77777777" w:rsidTr="00024BF1">
        <w:trPr>
          <w:jc w:val="center"/>
        </w:trPr>
        <w:tc>
          <w:tcPr>
            <w:tcW w:w="1769" w:type="dxa"/>
            <w:vMerge w:val="restart"/>
            <w:shd w:val="clear" w:color="auto" w:fill="auto"/>
          </w:tcPr>
          <w:p w14:paraId="06830857" w14:textId="77777777" w:rsidR="00E85474" w:rsidRPr="00E85474" w:rsidRDefault="00E85474" w:rsidP="00E85474">
            <w:pPr>
              <w:rPr>
                <w:rFonts w:ascii="Arial" w:hAnsi="Arial" w:cs="Arial"/>
                <w:b/>
                <w:sz w:val="20"/>
                <w:szCs w:val="24"/>
              </w:rPr>
            </w:pPr>
            <w:r w:rsidRPr="00E85474">
              <w:rPr>
                <w:rFonts w:ascii="Arial" w:hAnsi="Arial" w:cs="Arial"/>
                <w:b/>
                <w:sz w:val="20"/>
                <w:szCs w:val="24"/>
              </w:rPr>
              <w:t>Intellectual Skills</w:t>
            </w:r>
          </w:p>
        </w:tc>
        <w:tc>
          <w:tcPr>
            <w:tcW w:w="498" w:type="dxa"/>
            <w:shd w:val="clear" w:color="auto" w:fill="auto"/>
          </w:tcPr>
          <w:p w14:paraId="6BE399EA" w14:textId="77777777" w:rsidR="00E85474" w:rsidRPr="00E85474" w:rsidRDefault="00E85474" w:rsidP="00E85474">
            <w:pPr>
              <w:rPr>
                <w:rFonts w:ascii="Arial" w:hAnsi="Arial" w:cs="Arial"/>
                <w:sz w:val="20"/>
                <w:szCs w:val="24"/>
              </w:rPr>
            </w:pPr>
            <w:r w:rsidRPr="00E85474">
              <w:rPr>
                <w:rFonts w:ascii="Arial" w:hAnsi="Arial" w:cs="Arial"/>
                <w:sz w:val="20"/>
                <w:szCs w:val="24"/>
              </w:rPr>
              <w:t>B1</w:t>
            </w:r>
          </w:p>
        </w:tc>
        <w:tc>
          <w:tcPr>
            <w:tcW w:w="472" w:type="dxa"/>
            <w:shd w:val="clear" w:color="auto" w:fill="auto"/>
          </w:tcPr>
          <w:p w14:paraId="15949B9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12109B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B7F0E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6297C2" w14:textId="77777777" w:rsidR="00E85474" w:rsidRPr="00E85474" w:rsidRDefault="00E85474" w:rsidP="00E85474">
            <w:pPr>
              <w:rPr>
                <w:rFonts w:ascii="Arial" w:hAnsi="Arial" w:cs="Arial"/>
                <w:sz w:val="20"/>
                <w:szCs w:val="24"/>
              </w:rPr>
            </w:pPr>
          </w:p>
        </w:tc>
        <w:tc>
          <w:tcPr>
            <w:tcW w:w="472" w:type="dxa"/>
            <w:shd w:val="clear" w:color="auto" w:fill="auto"/>
          </w:tcPr>
          <w:p w14:paraId="5564A03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62C39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7F6ED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03DE57" w14:textId="77777777" w:rsidR="00E85474" w:rsidRPr="00E85474" w:rsidRDefault="00E85474" w:rsidP="00E85474">
            <w:pPr>
              <w:rPr>
                <w:rFonts w:ascii="Arial" w:hAnsi="Arial" w:cs="Arial"/>
                <w:sz w:val="20"/>
                <w:szCs w:val="24"/>
              </w:rPr>
            </w:pPr>
          </w:p>
        </w:tc>
        <w:tc>
          <w:tcPr>
            <w:tcW w:w="472" w:type="dxa"/>
            <w:shd w:val="clear" w:color="auto" w:fill="auto"/>
          </w:tcPr>
          <w:p w14:paraId="0A7578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79189D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05617E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83FEC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754E3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EB7CF1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6E567FAA" w14:textId="77777777" w:rsidTr="00024BF1">
        <w:trPr>
          <w:jc w:val="center"/>
        </w:trPr>
        <w:tc>
          <w:tcPr>
            <w:tcW w:w="1769" w:type="dxa"/>
            <w:vMerge/>
            <w:shd w:val="clear" w:color="auto" w:fill="auto"/>
          </w:tcPr>
          <w:p w14:paraId="05E94573" w14:textId="77777777" w:rsidR="00E85474" w:rsidRPr="00E85474" w:rsidRDefault="00E85474" w:rsidP="00E85474">
            <w:pPr>
              <w:rPr>
                <w:rFonts w:ascii="Arial" w:hAnsi="Arial" w:cs="Arial"/>
                <w:b/>
                <w:sz w:val="20"/>
                <w:szCs w:val="24"/>
              </w:rPr>
            </w:pPr>
          </w:p>
        </w:tc>
        <w:tc>
          <w:tcPr>
            <w:tcW w:w="498" w:type="dxa"/>
            <w:shd w:val="clear" w:color="auto" w:fill="auto"/>
          </w:tcPr>
          <w:p w14:paraId="6119EF9E" w14:textId="77777777" w:rsidR="00E85474" w:rsidRPr="00E85474" w:rsidRDefault="00E85474" w:rsidP="00E85474">
            <w:pPr>
              <w:rPr>
                <w:rFonts w:ascii="Arial" w:hAnsi="Arial" w:cs="Arial"/>
                <w:sz w:val="20"/>
                <w:szCs w:val="24"/>
              </w:rPr>
            </w:pPr>
            <w:r w:rsidRPr="00E85474">
              <w:rPr>
                <w:rFonts w:ascii="Arial" w:hAnsi="Arial" w:cs="Arial"/>
                <w:sz w:val="20"/>
                <w:szCs w:val="24"/>
              </w:rPr>
              <w:t>B2</w:t>
            </w:r>
          </w:p>
        </w:tc>
        <w:tc>
          <w:tcPr>
            <w:tcW w:w="472" w:type="dxa"/>
            <w:shd w:val="clear" w:color="auto" w:fill="auto"/>
          </w:tcPr>
          <w:p w14:paraId="3B0A6BF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DDE92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4777D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DCDE6D8" w14:textId="77777777" w:rsidR="00E85474" w:rsidRPr="00E85474" w:rsidRDefault="00E85474" w:rsidP="00E85474">
            <w:pPr>
              <w:rPr>
                <w:rFonts w:ascii="Arial" w:hAnsi="Arial" w:cs="Arial"/>
                <w:sz w:val="20"/>
                <w:szCs w:val="24"/>
              </w:rPr>
            </w:pPr>
          </w:p>
        </w:tc>
        <w:tc>
          <w:tcPr>
            <w:tcW w:w="472" w:type="dxa"/>
            <w:shd w:val="clear" w:color="auto" w:fill="auto"/>
          </w:tcPr>
          <w:p w14:paraId="3F1DE8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5B1C2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754B6B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7F1CE7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28A72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44895E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FACABA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7E42A1A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D40580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87E3F7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5A1D0348" w14:textId="77777777" w:rsidTr="00024BF1">
        <w:trPr>
          <w:jc w:val="center"/>
        </w:trPr>
        <w:tc>
          <w:tcPr>
            <w:tcW w:w="1769" w:type="dxa"/>
            <w:vMerge/>
            <w:shd w:val="clear" w:color="auto" w:fill="auto"/>
          </w:tcPr>
          <w:p w14:paraId="076C941F" w14:textId="77777777" w:rsidR="00E85474" w:rsidRPr="00E85474" w:rsidRDefault="00E85474" w:rsidP="00E85474">
            <w:pPr>
              <w:rPr>
                <w:rFonts w:ascii="Arial" w:hAnsi="Arial" w:cs="Arial"/>
                <w:b/>
                <w:sz w:val="20"/>
                <w:szCs w:val="24"/>
              </w:rPr>
            </w:pPr>
          </w:p>
        </w:tc>
        <w:tc>
          <w:tcPr>
            <w:tcW w:w="498" w:type="dxa"/>
            <w:shd w:val="clear" w:color="auto" w:fill="auto"/>
          </w:tcPr>
          <w:p w14:paraId="6B7B2A5F" w14:textId="77777777" w:rsidR="00E85474" w:rsidRPr="00E85474" w:rsidRDefault="00E85474" w:rsidP="00E85474">
            <w:pPr>
              <w:rPr>
                <w:rFonts w:ascii="Arial" w:hAnsi="Arial" w:cs="Arial"/>
                <w:sz w:val="20"/>
                <w:szCs w:val="24"/>
              </w:rPr>
            </w:pPr>
            <w:r w:rsidRPr="00E85474">
              <w:rPr>
                <w:rFonts w:ascii="Arial" w:hAnsi="Arial" w:cs="Arial"/>
                <w:sz w:val="20"/>
                <w:szCs w:val="24"/>
              </w:rPr>
              <w:t>B3</w:t>
            </w:r>
          </w:p>
        </w:tc>
        <w:tc>
          <w:tcPr>
            <w:tcW w:w="472" w:type="dxa"/>
            <w:shd w:val="clear" w:color="auto" w:fill="auto"/>
          </w:tcPr>
          <w:p w14:paraId="6F1578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5C7EE5F" w14:textId="77777777" w:rsidR="00E85474" w:rsidRPr="00E85474" w:rsidRDefault="00E85474" w:rsidP="00E85474">
            <w:pPr>
              <w:rPr>
                <w:rFonts w:ascii="Arial" w:hAnsi="Arial" w:cs="Arial"/>
                <w:sz w:val="20"/>
                <w:szCs w:val="24"/>
              </w:rPr>
            </w:pPr>
          </w:p>
        </w:tc>
        <w:tc>
          <w:tcPr>
            <w:tcW w:w="472" w:type="dxa"/>
            <w:shd w:val="clear" w:color="auto" w:fill="auto"/>
          </w:tcPr>
          <w:p w14:paraId="0210784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E2CD0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E056D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0706A0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A01B9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4EED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06E1E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614B5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338AA3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8AEACA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217B8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6F8B9D4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1875B2AB" w14:textId="77777777" w:rsidTr="00024BF1">
        <w:trPr>
          <w:jc w:val="center"/>
        </w:trPr>
        <w:tc>
          <w:tcPr>
            <w:tcW w:w="1769" w:type="dxa"/>
            <w:vMerge/>
            <w:shd w:val="clear" w:color="auto" w:fill="auto"/>
          </w:tcPr>
          <w:p w14:paraId="2613C962" w14:textId="77777777" w:rsidR="00E85474" w:rsidRPr="00E85474" w:rsidRDefault="00E85474" w:rsidP="00E85474">
            <w:pPr>
              <w:rPr>
                <w:rFonts w:ascii="Arial" w:hAnsi="Arial" w:cs="Arial"/>
                <w:b/>
                <w:sz w:val="20"/>
                <w:szCs w:val="24"/>
              </w:rPr>
            </w:pPr>
          </w:p>
        </w:tc>
        <w:tc>
          <w:tcPr>
            <w:tcW w:w="498" w:type="dxa"/>
            <w:shd w:val="clear" w:color="auto" w:fill="auto"/>
          </w:tcPr>
          <w:p w14:paraId="6021817A" w14:textId="77777777" w:rsidR="00E85474" w:rsidRPr="00E85474" w:rsidRDefault="00E85474" w:rsidP="00E85474">
            <w:pPr>
              <w:rPr>
                <w:rFonts w:ascii="Arial" w:hAnsi="Arial" w:cs="Arial"/>
                <w:sz w:val="20"/>
                <w:szCs w:val="24"/>
              </w:rPr>
            </w:pPr>
            <w:r w:rsidRPr="00E85474">
              <w:rPr>
                <w:rFonts w:ascii="Arial" w:hAnsi="Arial" w:cs="Arial"/>
                <w:sz w:val="20"/>
                <w:szCs w:val="24"/>
              </w:rPr>
              <w:t>B4</w:t>
            </w:r>
          </w:p>
        </w:tc>
        <w:tc>
          <w:tcPr>
            <w:tcW w:w="472" w:type="dxa"/>
            <w:shd w:val="clear" w:color="auto" w:fill="auto"/>
          </w:tcPr>
          <w:p w14:paraId="00710D1A" w14:textId="77777777" w:rsidR="00E85474" w:rsidRPr="00E85474" w:rsidRDefault="00E85474" w:rsidP="00E85474">
            <w:pPr>
              <w:rPr>
                <w:rFonts w:ascii="Arial" w:hAnsi="Arial" w:cs="Arial"/>
                <w:sz w:val="20"/>
                <w:szCs w:val="24"/>
              </w:rPr>
            </w:pPr>
          </w:p>
        </w:tc>
        <w:tc>
          <w:tcPr>
            <w:tcW w:w="472" w:type="dxa"/>
            <w:shd w:val="clear" w:color="auto" w:fill="auto"/>
          </w:tcPr>
          <w:p w14:paraId="0C104184" w14:textId="77777777" w:rsidR="00E85474" w:rsidRPr="00E85474" w:rsidRDefault="00E85474" w:rsidP="00E85474">
            <w:pPr>
              <w:rPr>
                <w:rFonts w:ascii="Arial" w:hAnsi="Arial" w:cs="Arial"/>
                <w:sz w:val="20"/>
                <w:szCs w:val="24"/>
              </w:rPr>
            </w:pPr>
          </w:p>
        </w:tc>
        <w:tc>
          <w:tcPr>
            <w:tcW w:w="472" w:type="dxa"/>
            <w:shd w:val="clear" w:color="auto" w:fill="auto"/>
          </w:tcPr>
          <w:p w14:paraId="66AE18BA" w14:textId="77777777" w:rsidR="00E85474" w:rsidRPr="00E85474" w:rsidRDefault="00E85474" w:rsidP="00E85474">
            <w:pPr>
              <w:rPr>
                <w:rFonts w:ascii="Arial" w:hAnsi="Arial" w:cs="Arial"/>
                <w:sz w:val="20"/>
                <w:szCs w:val="24"/>
              </w:rPr>
            </w:pPr>
          </w:p>
        </w:tc>
        <w:tc>
          <w:tcPr>
            <w:tcW w:w="472" w:type="dxa"/>
            <w:shd w:val="clear" w:color="auto" w:fill="auto"/>
          </w:tcPr>
          <w:p w14:paraId="3FF7909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773D4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BBF4D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ACC229" w14:textId="77777777" w:rsidR="00E85474" w:rsidRPr="00E85474" w:rsidRDefault="00E85474" w:rsidP="00E85474">
            <w:pPr>
              <w:rPr>
                <w:rFonts w:ascii="Arial" w:hAnsi="Arial" w:cs="Arial"/>
                <w:sz w:val="20"/>
                <w:szCs w:val="24"/>
              </w:rPr>
            </w:pPr>
          </w:p>
        </w:tc>
        <w:tc>
          <w:tcPr>
            <w:tcW w:w="472" w:type="dxa"/>
            <w:shd w:val="clear" w:color="auto" w:fill="auto"/>
          </w:tcPr>
          <w:p w14:paraId="28A1618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267E0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BEEA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1C32586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5276B7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F75C60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3BE2B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4B9BC65" w14:textId="77777777" w:rsidTr="00024BF1">
        <w:trPr>
          <w:jc w:val="center"/>
        </w:trPr>
        <w:tc>
          <w:tcPr>
            <w:tcW w:w="1769" w:type="dxa"/>
            <w:vMerge/>
            <w:shd w:val="clear" w:color="auto" w:fill="auto"/>
          </w:tcPr>
          <w:p w14:paraId="76540D54" w14:textId="77777777" w:rsidR="00E85474" w:rsidRPr="00E85474" w:rsidRDefault="00E85474" w:rsidP="00E85474">
            <w:pPr>
              <w:rPr>
                <w:rFonts w:ascii="Arial" w:hAnsi="Arial" w:cs="Arial"/>
                <w:b/>
                <w:sz w:val="20"/>
                <w:szCs w:val="24"/>
              </w:rPr>
            </w:pPr>
          </w:p>
        </w:tc>
        <w:tc>
          <w:tcPr>
            <w:tcW w:w="498" w:type="dxa"/>
            <w:shd w:val="clear" w:color="auto" w:fill="auto"/>
          </w:tcPr>
          <w:p w14:paraId="11904D19" w14:textId="77777777" w:rsidR="00E85474" w:rsidRPr="00E85474" w:rsidRDefault="00E85474" w:rsidP="00E85474">
            <w:pPr>
              <w:rPr>
                <w:rFonts w:ascii="Arial" w:hAnsi="Arial" w:cs="Arial"/>
                <w:sz w:val="20"/>
                <w:szCs w:val="24"/>
              </w:rPr>
            </w:pPr>
            <w:r w:rsidRPr="00E85474">
              <w:rPr>
                <w:rFonts w:ascii="Arial" w:hAnsi="Arial" w:cs="Arial"/>
                <w:sz w:val="20"/>
                <w:szCs w:val="24"/>
              </w:rPr>
              <w:t>B5</w:t>
            </w:r>
          </w:p>
        </w:tc>
        <w:tc>
          <w:tcPr>
            <w:tcW w:w="472" w:type="dxa"/>
            <w:shd w:val="clear" w:color="auto" w:fill="auto"/>
          </w:tcPr>
          <w:p w14:paraId="67EA7C0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A5822C" w14:textId="77777777" w:rsidR="00E85474" w:rsidRPr="00E85474" w:rsidRDefault="00E85474" w:rsidP="00E85474">
            <w:pPr>
              <w:rPr>
                <w:rFonts w:ascii="Arial" w:hAnsi="Arial" w:cs="Arial"/>
                <w:sz w:val="20"/>
                <w:szCs w:val="24"/>
              </w:rPr>
            </w:pPr>
          </w:p>
        </w:tc>
        <w:tc>
          <w:tcPr>
            <w:tcW w:w="472" w:type="dxa"/>
            <w:shd w:val="clear" w:color="auto" w:fill="auto"/>
          </w:tcPr>
          <w:p w14:paraId="4D7F931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3AF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5BCA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A720BCF" w14:textId="77777777" w:rsidR="00E85474" w:rsidRPr="00E85474" w:rsidRDefault="00E85474" w:rsidP="00E85474">
            <w:pPr>
              <w:rPr>
                <w:rFonts w:ascii="Arial" w:hAnsi="Arial" w:cs="Arial"/>
                <w:sz w:val="20"/>
                <w:szCs w:val="24"/>
              </w:rPr>
            </w:pPr>
          </w:p>
        </w:tc>
        <w:tc>
          <w:tcPr>
            <w:tcW w:w="472" w:type="dxa"/>
            <w:shd w:val="clear" w:color="auto" w:fill="auto"/>
          </w:tcPr>
          <w:p w14:paraId="643BDB30" w14:textId="77777777" w:rsidR="00E85474" w:rsidRPr="00E85474" w:rsidRDefault="00E85474" w:rsidP="00E85474">
            <w:pPr>
              <w:rPr>
                <w:rFonts w:ascii="Arial" w:hAnsi="Arial" w:cs="Arial"/>
                <w:sz w:val="20"/>
                <w:szCs w:val="24"/>
              </w:rPr>
            </w:pPr>
          </w:p>
        </w:tc>
        <w:tc>
          <w:tcPr>
            <w:tcW w:w="472" w:type="dxa"/>
            <w:shd w:val="clear" w:color="auto" w:fill="auto"/>
          </w:tcPr>
          <w:p w14:paraId="6754BC3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8C58CE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DBA7A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45EAA2D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5575EDD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831515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070ACF2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0303899" w14:textId="77777777" w:rsidTr="00024BF1">
        <w:trPr>
          <w:jc w:val="center"/>
        </w:trPr>
        <w:tc>
          <w:tcPr>
            <w:tcW w:w="1769" w:type="dxa"/>
            <w:vMerge/>
            <w:shd w:val="clear" w:color="auto" w:fill="auto"/>
          </w:tcPr>
          <w:p w14:paraId="247D557F" w14:textId="77777777" w:rsidR="00E85474" w:rsidRPr="00E85474" w:rsidRDefault="00E85474" w:rsidP="00E85474">
            <w:pPr>
              <w:rPr>
                <w:rFonts w:ascii="Arial" w:hAnsi="Arial" w:cs="Arial"/>
                <w:b/>
                <w:sz w:val="20"/>
                <w:szCs w:val="24"/>
              </w:rPr>
            </w:pPr>
          </w:p>
        </w:tc>
        <w:tc>
          <w:tcPr>
            <w:tcW w:w="498" w:type="dxa"/>
            <w:shd w:val="clear" w:color="auto" w:fill="auto"/>
          </w:tcPr>
          <w:p w14:paraId="7745A4B4" w14:textId="77777777" w:rsidR="00E85474" w:rsidRPr="00E85474" w:rsidRDefault="00E85474" w:rsidP="00E85474">
            <w:pPr>
              <w:rPr>
                <w:rFonts w:ascii="Arial" w:hAnsi="Arial" w:cs="Arial"/>
                <w:sz w:val="20"/>
                <w:szCs w:val="24"/>
              </w:rPr>
            </w:pPr>
            <w:r w:rsidRPr="00E85474">
              <w:rPr>
                <w:rFonts w:ascii="Arial" w:hAnsi="Arial" w:cs="Arial"/>
                <w:sz w:val="20"/>
                <w:szCs w:val="24"/>
              </w:rPr>
              <w:t>B6</w:t>
            </w:r>
          </w:p>
        </w:tc>
        <w:tc>
          <w:tcPr>
            <w:tcW w:w="472" w:type="dxa"/>
            <w:shd w:val="clear" w:color="auto" w:fill="auto"/>
          </w:tcPr>
          <w:p w14:paraId="45CC76BD" w14:textId="77777777" w:rsidR="00E85474" w:rsidRPr="00E85474" w:rsidRDefault="00E85474" w:rsidP="00E85474">
            <w:pPr>
              <w:rPr>
                <w:rFonts w:ascii="Arial" w:hAnsi="Arial" w:cs="Arial"/>
                <w:sz w:val="20"/>
                <w:szCs w:val="24"/>
              </w:rPr>
            </w:pPr>
          </w:p>
        </w:tc>
        <w:tc>
          <w:tcPr>
            <w:tcW w:w="472" w:type="dxa"/>
            <w:shd w:val="clear" w:color="auto" w:fill="auto"/>
          </w:tcPr>
          <w:p w14:paraId="4FF4197C" w14:textId="77777777" w:rsidR="00E85474" w:rsidRPr="00E85474" w:rsidRDefault="00E85474" w:rsidP="00E85474">
            <w:pPr>
              <w:rPr>
                <w:rFonts w:ascii="Arial" w:hAnsi="Arial" w:cs="Arial"/>
                <w:sz w:val="20"/>
                <w:szCs w:val="24"/>
              </w:rPr>
            </w:pPr>
          </w:p>
        </w:tc>
        <w:tc>
          <w:tcPr>
            <w:tcW w:w="472" w:type="dxa"/>
            <w:shd w:val="clear" w:color="auto" w:fill="auto"/>
          </w:tcPr>
          <w:p w14:paraId="6282884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B4058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94418A7" w14:textId="77777777" w:rsidR="00E85474" w:rsidRPr="00E85474" w:rsidRDefault="00E85474" w:rsidP="00E85474">
            <w:pPr>
              <w:rPr>
                <w:rFonts w:ascii="Arial" w:hAnsi="Arial" w:cs="Arial"/>
                <w:sz w:val="20"/>
                <w:szCs w:val="24"/>
              </w:rPr>
            </w:pPr>
          </w:p>
        </w:tc>
        <w:tc>
          <w:tcPr>
            <w:tcW w:w="472" w:type="dxa"/>
            <w:shd w:val="clear" w:color="auto" w:fill="auto"/>
          </w:tcPr>
          <w:p w14:paraId="5472A2FF" w14:textId="77777777" w:rsidR="00E85474" w:rsidRPr="00E85474" w:rsidRDefault="00E85474" w:rsidP="00E85474">
            <w:pPr>
              <w:rPr>
                <w:rFonts w:ascii="Arial" w:hAnsi="Arial" w:cs="Arial"/>
                <w:sz w:val="20"/>
                <w:szCs w:val="24"/>
              </w:rPr>
            </w:pPr>
          </w:p>
        </w:tc>
        <w:tc>
          <w:tcPr>
            <w:tcW w:w="472" w:type="dxa"/>
            <w:shd w:val="clear" w:color="auto" w:fill="auto"/>
          </w:tcPr>
          <w:p w14:paraId="4CE3F2C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FE62DA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C71A28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E74E67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5BB344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29D0A2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F95F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0CCE9C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2405CEBD" w14:textId="77777777" w:rsidTr="00024BF1">
        <w:trPr>
          <w:jc w:val="center"/>
        </w:trPr>
        <w:tc>
          <w:tcPr>
            <w:tcW w:w="1769" w:type="dxa"/>
            <w:vMerge w:val="restart"/>
            <w:shd w:val="clear" w:color="auto" w:fill="auto"/>
          </w:tcPr>
          <w:p w14:paraId="34F83B38" w14:textId="77777777" w:rsidR="00E85474" w:rsidRPr="00E85474" w:rsidRDefault="00E85474" w:rsidP="00E85474">
            <w:pPr>
              <w:rPr>
                <w:rFonts w:ascii="Arial" w:hAnsi="Arial" w:cs="Arial"/>
                <w:b/>
                <w:sz w:val="20"/>
                <w:szCs w:val="24"/>
              </w:rPr>
            </w:pPr>
            <w:r w:rsidRPr="00E85474">
              <w:rPr>
                <w:rFonts w:ascii="Arial" w:hAnsi="Arial" w:cs="Arial"/>
                <w:b/>
                <w:sz w:val="20"/>
                <w:szCs w:val="24"/>
              </w:rPr>
              <w:t>Practical Skills</w:t>
            </w:r>
          </w:p>
        </w:tc>
        <w:tc>
          <w:tcPr>
            <w:tcW w:w="498" w:type="dxa"/>
            <w:shd w:val="clear" w:color="auto" w:fill="auto"/>
          </w:tcPr>
          <w:p w14:paraId="3204B3ED" w14:textId="77777777" w:rsidR="00E85474" w:rsidRPr="00E85474" w:rsidRDefault="00E85474" w:rsidP="00E85474">
            <w:pPr>
              <w:rPr>
                <w:rFonts w:ascii="Arial" w:hAnsi="Arial" w:cs="Arial"/>
                <w:sz w:val="20"/>
                <w:szCs w:val="24"/>
              </w:rPr>
            </w:pPr>
            <w:r w:rsidRPr="00E85474">
              <w:rPr>
                <w:rFonts w:ascii="Arial" w:hAnsi="Arial" w:cs="Arial"/>
                <w:sz w:val="20"/>
                <w:szCs w:val="24"/>
              </w:rPr>
              <w:t>C1</w:t>
            </w:r>
          </w:p>
        </w:tc>
        <w:tc>
          <w:tcPr>
            <w:tcW w:w="472" w:type="dxa"/>
            <w:shd w:val="clear" w:color="auto" w:fill="auto"/>
          </w:tcPr>
          <w:p w14:paraId="79776A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2E73EF" w14:textId="77777777" w:rsidR="00E85474" w:rsidRPr="00E85474" w:rsidRDefault="00E85474" w:rsidP="00E85474">
            <w:pPr>
              <w:rPr>
                <w:rFonts w:ascii="Arial" w:hAnsi="Arial" w:cs="Arial"/>
                <w:sz w:val="20"/>
                <w:szCs w:val="24"/>
              </w:rPr>
            </w:pPr>
          </w:p>
        </w:tc>
        <w:tc>
          <w:tcPr>
            <w:tcW w:w="472" w:type="dxa"/>
            <w:shd w:val="clear" w:color="auto" w:fill="auto"/>
          </w:tcPr>
          <w:p w14:paraId="122287D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C2323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0D9C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4769D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B3D5E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B223B11" w14:textId="77777777" w:rsidR="00E85474" w:rsidRPr="00E85474" w:rsidRDefault="00E85474" w:rsidP="00E85474">
            <w:pPr>
              <w:rPr>
                <w:rFonts w:ascii="Arial" w:hAnsi="Arial" w:cs="Arial"/>
                <w:sz w:val="20"/>
                <w:szCs w:val="24"/>
              </w:rPr>
            </w:pPr>
          </w:p>
        </w:tc>
        <w:tc>
          <w:tcPr>
            <w:tcW w:w="472" w:type="dxa"/>
            <w:shd w:val="clear" w:color="auto" w:fill="auto"/>
          </w:tcPr>
          <w:p w14:paraId="0B40B28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C0E879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64757B4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A08676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7F73D53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19C7E0B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09556962" w14:textId="77777777" w:rsidTr="00024BF1">
        <w:trPr>
          <w:jc w:val="center"/>
        </w:trPr>
        <w:tc>
          <w:tcPr>
            <w:tcW w:w="1769" w:type="dxa"/>
            <w:vMerge/>
            <w:shd w:val="clear" w:color="auto" w:fill="auto"/>
          </w:tcPr>
          <w:p w14:paraId="0DD8E9DA" w14:textId="77777777" w:rsidR="00E85474" w:rsidRPr="00E85474" w:rsidRDefault="00E85474" w:rsidP="00E85474">
            <w:pPr>
              <w:rPr>
                <w:rFonts w:ascii="Arial" w:hAnsi="Arial" w:cs="Arial"/>
                <w:sz w:val="20"/>
                <w:szCs w:val="24"/>
              </w:rPr>
            </w:pPr>
          </w:p>
        </w:tc>
        <w:tc>
          <w:tcPr>
            <w:tcW w:w="498" w:type="dxa"/>
            <w:shd w:val="clear" w:color="auto" w:fill="auto"/>
          </w:tcPr>
          <w:p w14:paraId="559004B8" w14:textId="77777777" w:rsidR="00E85474" w:rsidRPr="00E85474" w:rsidRDefault="00E85474" w:rsidP="00E85474">
            <w:pPr>
              <w:rPr>
                <w:rFonts w:ascii="Arial" w:hAnsi="Arial" w:cs="Arial"/>
                <w:sz w:val="20"/>
                <w:szCs w:val="24"/>
              </w:rPr>
            </w:pPr>
            <w:r w:rsidRPr="00E85474">
              <w:rPr>
                <w:rFonts w:ascii="Arial" w:hAnsi="Arial" w:cs="Arial"/>
                <w:sz w:val="20"/>
                <w:szCs w:val="24"/>
              </w:rPr>
              <w:t>C2</w:t>
            </w:r>
          </w:p>
        </w:tc>
        <w:tc>
          <w:tcPr>
            <w:tcW w:w="472" w:type="dxa"/>
            <w:shd w:val="clear" w:color="auto" w:fill="auto"/>
          </w:tcPr>
          <w:p w14:paraId="1111ED59" w14:textId="77777777" w:rsidR="00E85474" w:rsidRPr="00E85474" w:rsidRDefault="00E85474" w:rsidP="00E85474">
            <w:pPr>
              <w:rPr>
                <w:rFonts w:ascii="Arial" w:hAnsi="Arial" w:cs="Arial"/>
                <w:sz w:val="20"/>
                <w:szCs w:val="24"/>
              </w:rPr>
            </w:pPr>
          </w:p>
        </w:tc>
        <w:tc>
          <w:tcPr>
            <w:tcW w:w="472" w:type="dxa"/>
            <w:shd w:val="clear" w:color="auto" w:fill="auto"/>
          </w:tcPr>
          <w:p w14:paraId="77CB3563" w14:textId="77777777" w:rsidR="00E85474" w:rsidRPr="00E85474" w:rsidRDefault="00E85474" w:rsidP="00E85474">
            <w:pPr>
              <w:rPr>
                <w:rFonts w:ascii="Arial" w:hAnsi="Arial" w:cs="Arial"/>
                <w:sz w:val="20"/>
                <w:szCs w:val="24"/>
              </w:rPr>
            </w:pPr>
          </w:p>
        </w:tc>
        <w:tc>
          <w:tcPr>
            <w:tcW w:w="472" w:type="dxa"/>
            <w:shd w:val="clear" w:color="auto" w:fill="auto"/>
          </w:tcPr>
          <w:p w14:paraId="49CC10CC" w14:textId="77777777" w:rsidR="00E85474" w:rsidRPr="00E85474" w:rsidRDefault="00E85474" w:rsidP="00E85474">
            <w:pPr>
              <w:rPr>
                <w:rFonts w:ascii="Arial" w:hAnsi="Arial" w:cs="Arial"/>
                <w:sz w:val="20"/>
                <w:szCs w:val="24"/>
              </w:rPr>
            </w:pPr>
          </w:p>
        </w:tc>
        <w:tc>
          <w:tcPr>
            <w:tcW w:w="472" w:type="dxa"/>
            <w:shd w:val="clear" w:color="auto" w:fill="auto"/>
          </w:tcPr>
          <w:p w14:paraId="34AD497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E713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EA79F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356A3EB" w14:textId="77777777" w:rsidR="00E85474" w:rsidRPr="00E85474" w:rsidRDefault="00E85474" w:rsidP="00E85474">
            <w:pPr>
              <w:rPr>
                <w:rFonts w:ascii="Arial" w:hAnsi="Arial" w:cs="Arial"/>
                <w:sz w:val="20"/>
                <w:szCs w:val="24"/>
              </w:rPr>
            </w:pPr>
          </w:p>
        </w:tc>
        <w:tc>
          <w:tcPr>
            <w:tcW w:w="472" w:type="dxa"/>
            <w:shd w:val="clear" w:color="auto" w:fill="auto"/>
          </w:tcPr>
          <w:p w14:paraId="3DDB5360" w14:textId="77777777" w:rsidR="00E85474" w:rsidRPr="00E85474" w:rsidRDefault="00E85474" w:rsidP="00E85474">
            <w:pPr>
              <w:rPr>
                <w:rFonts w:ascii="Arial" w:hAnsi="Arial" w:cs="Arial"/>
                <w:sz w:val="20"/>
                <w:szCs w:val="24"/>
              </w:rPr>
            </w:pPr>
          </w:p>
        </w:tc>
        <w:tc>
          <w:tcPr>
            <w:tcW w:w="472" w:type="dxa"/>
            <w:shd w:val="clear" w:color="auto" w:fill="auto"/>
          </w:tcPr>
          <w:p w14:paraId="221A5E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895BEFB" w14:textId="77777777" w:rsidR="00E85474" w:rsidRPr="00E85474" w:rsidRDefault="00E85474" w:rsidP="00E85474">
            <w:pPr>
              <w:rPr>
                <w:rFonts w:ascii="Arial" w:hAnsi="Arial" w:cs="Arial"/>
                <w:sz w:val="20"/>
                <w:szCs w:val="24"/>
              </w:rPr>
            </w:pPr>
          </w:p>
        </w:tc>
        <w:tc>
          <w:tcPr>
            <w:tcW w:w="483" w:type="dxa"/>
            <w:shd w:val="clear" w:color="auto" w:fill="auto"/>
          </w:tcPr>
          <w:p w14:paraId="53CC82D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67C556C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89E680F" w14:textId="77777777" w:rsidR="00E85474" w:rsidRPr="00E85474" w:rsidRDefault="00E85474" w:rsidP="00E85474">
            <w:pPr>
              <w:rPr>
                <w:rFonts w:ascii="Arial" w:hAnsi="Arial" w:cs="Arial"/>
                <w:sz w:val="20"/>
                <w:szCs w:val="24"/>
              </w:rPr>
            </w:pPr>
          </w:p>
        </w:tc>
        <w:tc>
          <w:tcPr>
            <w:tcW w:w="493" w:type="dxa"/>
          </w:tcPr>
          <w:p w14:paraId="100ACC8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2C9D901" w14:textId="77777777" w:rsidTr="00024BF1">
        <w:trPr>
          <w:jc w:val="center"/>
        </w:trPr>
        <w:tc>
          <w:tcPr>
            <w:tcW w:w="1769" w:type="dxa"/>
            <w:vMerge/>
            <w:shd w:val="clear" w:color="auto" w:fill="auto"/>
          </w:tcPr>
          <w:p w14:paraId="2CB87E43" w14:textId="77777777" w:rsidR="00E85474" w:rsidRPr="00E85474" w:rsidRDefault="00E85474" w:rsidP="00E85474">
            <w:pPr>
              <w:rPr>
                <w:rFonts w:ascii="Arial" w:hAnsi="Arial" w:cs="Arial"/>
                <w:sz w:val="20"/>
                <w:szCs w:val="24"/>
              </w:rPr>
            </w:pPr>
          </w:p>
        </w:tc>
        <w:tc>
          <w:tcPr>
            <w:tcW w:w="498" w:type="dxa"/>
            <w:shd w:val="clear" w:color="auto" w:fill="auto"/>
          </w:tcPr>
          <w:p w14:paraId="3CD0A9E1" w14:textId="77777777" w:rsidR="00E85474" w:rsidRPr="00E85474" w:rsidRDefault="00E85474" w:rsidP="00E85474">
            <w:pPr>
              <w:rPr>
                <w:rFonts w:ascii="Arial" w:hAnsi="Arial" w:cs="Arial"/>
                <w:sz w:val="20"/>
                <w:szCs w:val="24"/>
              </w:rPr>
            </w:pPr>
            <w:r w:rsidRPr="00E85474">
              <w:rPr>
                <w:rFonts w:ascii="Arial" w:hAnsi="Arial" w:cs="Arial"/>
                <w:sz w:val="20"/>
                <w:szCs w:val="24"/>
              </w:rPr>
              <w:t>C3</w:t>
            </w:r>
          </w:p>
        </w:tc>
        <w:tc>
          <w:tcPr>
            <w:tcW w:w="472" w:type="dxa"/>
            <w:shd w:val="clear" w:color="auto" w:fill="auto"/>
          </w:tcPr>
          <w:p w14:paraId="2C11F8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886796E" w14:textId="77777777" w:rsidR="00E85474" w:rsidRPr="00E85474" w:rsidRDefault="00E85474" w:rsidP="00E85474">
            <w:pPr>
              <w:rPr>
                <w:rFonts w:ascii="Arial" w:hAnsi="Arial" w:cs="Arial"/>
                <w:sz w:val="20"/>
                <w:szCs w:val="24"/>
              </w:rPr>
            </w:pPr>
          </w:p>
        </w:tc>
        <w:tc>
          <w:tcPr>
            <w:tcW w:w="472" w:type="dxa"/>
            <w:shd w:val="clear" w:color="auto" w:fill="auto"/>
          </w:tcPr>
          <w:p w14:paraId="69ED3DA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D6462C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F2E3DF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0C06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53A17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67042A" w14:textId="77777777" w:rsidR="00E85474" w:rsidRPr="00E85474" w:rsidRDefault="00E85474" w:rsidP="00E85474">
            <w:pPr>
              <w:rPr>
                <w:rFonts w:ascii="Arial" w:hAnsi="Arial" w:cs="Arial"/>
                <w:sz w:val="20"/>
                <w:szCs w:val="24"/>
              </w:rPr>
            </w:pPr>
          </w:p>
        </w:tc>
        <w:tc>
          <w:tcPr>
            <w:tcW w:w="472" w:type="dxa"/>
            <w:shd w:val="clear" w:color="auto" w:fill="auto"/>
          </w:tcPr>
          <w:p w14:paraId="66178B3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455DA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027B0B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3DB3CB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595B7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4BBD935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32FB24C4" w14:textId="77777777" w:rsidTr="00024BF1">
        <w:trPr>
          <w:jc w:val="center"/>
        </w:trPr>
        <w:tc>
          <w:tcPr>
            <w:tcW w:w="1769" w:type="dxa"/>
            <w:vMerge/>
            <w:shd w:val="clear" w:color="auto" w:fill="auto"/>
          </w:tcPr>
          <w:p w14:paraId="5496CCE2" w14:textId="77777777" w:rsidR="00E85474" w:rsidRPr="00E85474" w:rsidRDefault="00E85474" w:rsidP="00E85474">
            <w:pPr>
              <w:rPr>
                <w:rFonts w:ascii="Arial" w:hAnsi="Arial" w:cs="Arial"/>
                <w:sz w:val="20"/>
                <w:szCs w:val="24"/>
              </w:rPr>
            </w:pPr>
          </w:p>
        </w:tc>
        <w:tc>
          <w:tcPr>
            <w:tcW w:w="498" w:type="dxa"/>
            <w:shd w:val="clear" w:color="auto" w:fill="auto"/>
          </w:tcPr>
          <w:p w14:paraId="383EEBEB" w14:textId="77777777" w:rsidR="00E85474" w:rsidRPr="00E85474" w:rsidRDefault="00E85474" w:rsidP="00E85474">
            <w:pPr>
              <w:rPr>
                <w:rFonts w:ascii="Arial" w:hAnsi="Arial" w:cs="Arial"/>
                <w:sz w:val="20"/>
                <w:szCs w:val="24"/>
              </w:rPr>
            </w:pPr>
            <w:r w:rsidRPr="00E85474">
              <w:rPr>
                <w:rFonts w:ascii="Arial" w:hAnsi="Arial" w:cs="Arial"/>
                <w:sz w:val="20"/>
                <w:szCs w:val="24"/>
              </w:rPr>
              <w:t>C4</w:t>
            </w:r>
          </w:p>
        </w:tc>
        <w:tc>
          <w:tcPr>
            <w:tcW w:w="472" w:type="dxa"/>
            <w:shd w:val="clear" w:color="auto" w:fill="auto"/>
          </w:tcPr>
          <w:p w14:paraId="60ED6C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753F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02E83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A9283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CCC92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84EBC3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F97169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49A64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E7D817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FDD3DA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592EDC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00B901C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84F26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B5410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9E55FD" w14:textId="77777777" w:rsidTr="00024BF1">
        <w:trPr>
          <w:jc w:val="center"/>
        </w:trPr>
        <w:tc>
          <w:tcPr>
            <w:tcW w:w="1769" w:type="dxa"/>
            <w:vMerge/>
            <w:shd w:val="clear" w:color="auto" w:fill="auto"/>
          </w:tcPr>
          <w:p w14:paraId="67BE532F" w14:textId="77777777" w:rsidR="00E85474" w:rsidRPr="00E85474" w:rsidRDefault="00E85474" w:rsidP="00E85474">
            <w:pPr>
              <w:rPr>
                <w:rFonts w:ascii="Arial" w:hAnsi="Arial" w:cs="Arial"/>
                <w:sz w:val="20"/>
                <w:szCs w:val="24"/>
              </w:rPr>
            </w:pPr>
          </w:p>
        </w:tc>
        <w:tc>
          <w:tcPr>
            <w:tcW w:w="498" w:type="dxa"/>
            <w:shd w:val="clear" w:color="auto" w:fill="auto"/>
          </w:tcPr>
          <w:p w14:paraId="0B8A2611" w14:textId="77777777" w:rsidR="00E85474" w:rsidRPr="00E85474" w:rsidRDefault="00E85474" w:rsidP="00E85474">
            <w:pPr>
              <w:rPr>
                <w:rFonts w:ascii="Arial" w:hAnsi="Arial" w:cs="Arial"/>
                <w:sz w:val="20"/>
                <w:szCs w:val="24"/>
              </w:rPr>
            </w:pPr>
            <w:r w:rsidRPr="00E85474">
              <w:rPr>
                <w:rFonts w:ascii="Arial" w:hAnsi="Arial" w:cs="Arial"/>
                <w:sz w:val="20"/>
                <w:szCs w:val="24"/>
              </w:rPr>
              <w:t>C5</w:t>
            </w:r>
          </w:p>
        </w:tc>
        <w:tc>
          <w:tcPr>
            <w:tcW w:w="472" w:type="dxa"/>
            <w:shd w:val="clear" w:color="auto" w:fill="auto"/>
          </w:tcPr>
          <w:p w14:paraId="4DE3148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80572" w14:textId="77777777" w:rsidR="00E85474" w:rsidRPr="00E85474" w:rsidRDefault="00E85474" w:rsidP="00E85474">
            <w:pPr>
              <w:rPr>
                <w:rFonts w:ascii="Arial" w:hAnsi="Arial" w:cs="Arial"/>
                <w:sz w:val="20"/>
                <w:szCs w:val="24"/>
              </w:rPr>
            </w:pPr>
          </w:p>
        </w:tc>
        <w:tc>
          <w:tcPr>
            <w:tcW w:w="472" w:type="dxa"/>
            <w:shd w:val="clear" w:color="auto" w:fill="auto"/>
          </w:tcPr>
          <w:p w14:paraId="32159D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258CA8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35E0AF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69D848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4F32C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E5B725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3DD44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005D13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A37AC4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4D816D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F074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3C514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bl>
    <w:p w14:paraId="5755B814" w14:textId="77777777" w:rsidR="00E85474" w:rsidRPr="00E85474" w:rsidRDefault="00E85474" w:rsidP="00E85474">
      <w:pPr>
        <w:rPr>
          <w:rFonts w:ascii="Arial" w:hAnsi="Arial" w:cs="Arial"/>
          <w:sz w:val="24"/>
          <w:szCs w:val="24"/>
        </w:rPr>
      </w:pPr>
    </w:p>
    <w:p w14:paraId="0E83CA0F" w14:textId="77777777" w:rsidR="00E85474" w:rsidRPr="00E85474" w:rsidRDefault="00E85474" w:rsidP="00E85474">
      <w:pPr>
        <w:tabs>
          <w:tab w:val="left" w:pos="426"/>
        </w:tabs>
        <w:rPr>
          <w:rFonts w:ascii="Arial" w:hAnsi="Arial" w:cs="Arial"/>
          <w:b/>
          <w:sz w:val="24"/>
          <w:szCs w:val="24"/>
        </w:rPr>
      </w:pPr>
    </w:p>
    <w:p w14:paraId="70EB5F6A" w14:textId="77777777" w:rsidR="00E85474" w:rsidRPr="00E85474" w:rsidRDefault="00E85474" w:rsidP="00E85474">
      <w:pPr>
        <w:tabs>
          <w:tab w:val="left" w:pos="426"/>
        </w:tabs>
        <w:rPr>
          <w:rFonts w:ascii="Arial" w:hAnsi="Arial" w:cs="Arial"/>
          <w:sz w:val="24"/>
          <w:szCs w:val="24"/>
        </w:rPr>
      </w:pPr>
      <w:r w:rsidRPr="00E85474">
        <w:rPr>
          <w:rFonts w:ascii="Arial" w:hAnsi="Arial" w:cs="Arial"/>
          <w:b/>
          <w:sz w:val="24"/>
          <w:szCs w:val="24"/>
        </w:rPr>
        <w:t xml:space="preserve">S </w:t>
      </w:r>
      <w:r w:rsidRPr="00E85474">
        <w:rPr>
          <w:rFonts w:ascii="Arial" w:hAnsi="Arial" w:cs="Arial"/>
          <w:sz w:val="24"/>
          <w:szCs w:val="24"/>
        </w:rPr>
        <w:tab/>
        <w:t xml:space="preserve">indicates where a summative assessment occurs. </w:t>
      </w:r>
    </w:p>
    <w:p w14:paraId="10B847AB" w14:textId="77777777" w:rsidR="00E85474" w:rsidRPr="00E85474" w:rsidRDefault="00E85474" w:rsidP="00E85474">
      <w:pPr>
        <w:rPr>
          <w:rFonts w:ascii="Arial" w:hAnsi="Arial" w:cs="Arial"/>
          <w:sz w:val="24"/>
          <w:szCs w:val="24"/>
        </w:rPr>
      </w:pPr>
    </w:p>
    <w:p w14:paraId="08A21CCD" w14:textId="77777777" w:rsidR="00E85474" w:rsidRPr="00E85474" w:rsidRDefault="00E85474" w:rsidP="00E85474">
      <w:pPr>
        <w:tabs>
          <w:tab w:val="left" w:pos="426"/>
        </w:tabs>
        <w:jc w:val="both"/>
        <w:rPr>
          <w:rFonts w:ascii="Arial" w:hAnsi="Arial" w:cs="Arial"/>
          <w:b/>
          <w:sz w:val="24"/>
          <w:szCs w:val="24"/>
        </w:rPr>
      </w:pPr>
      <w:r w:rsidRPr="00E85474">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4E37A85B" w14:textId="77777777" w:rsidR="00E85474" w:rsidRPr="00E85474" w:rsidRDefault="00E85474" w:rsidP="00E85474">
      <w:pPr>
        <w:tabs>
          <w:tab w:val="left" w:pos="426"/>
        </w:tabs>
        <w:rPr>
          <w:rFonts w:ascii="Arial" w:hAnsi="Arial" w:cs="Arial"/>
          <w:b/>
          <w:sz w:val="24"/>
          <w:szCs w:val="24"/>
        </w:rPr>
      </w:pPr>
    </w:p>
    <w:p w14:paraId="48429AA0" w14:textId="77777777" w:rsidR="00E85474" w:rsidRPr="00E85474" w:rsidRDefault="00E85474" w:rsidP="00E85474">
      <w:pPr>
        <w:autoSpaceDE w:val="0"/>
        <w:autoSpaceDN w:val="0"/>
        <w:adjustRightInd w:val="0"/>
        <w:spacing w:line="241" w:lineRule="atLeast"/>
        <w:rPr>
          <w:rFonts w:ascii="Arial" w:hAnsi="Arial" w:cs="Arial"/>
          <w:b/>
          <w:sz w:val="24"/>
          <w:szCs w:val="24"/>
        </w:rPr>
        <w:sectPr w:rsidR="00E85474" w:rsidRPr="00E85474" w:rsidSect="00D27AE4">
          <w:pgSz w:w="11906" w:h="16838"/>
          <w:pgMar w:top="1440" w:right="1440" w:bottom="1440" w:left="1440" w:header="708" w:footer="708" w:gutter="0"/>
          <w:cols w:space="708"/>
          <w:docGrid w:linePitch="360"/>
        </w:sectPr>
      </w:pPr>
    </w:p>
    <w:p w14:paraId="3E32D7B9"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lastRenderedPageBreak/>
        <w:t>APPENDIX A</w:t>
      </w:r>
    </w:p>
    <w:p w14:paraId="3F8AA7C1"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p>
    <w:p w14:paraId="45525EE5"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t>Mapping of Learning Outcomes for Accreditation by the Joint Board of Moderators (PSRB)</w:t>
      </w:r>
    </w:p>
    <w:p w14:paraId="040F517C" w14:textId="77777777" w:rsidR="00E85474" w:rsidRPr="00E85474" w:rsidRDefault="00E85474" w:rsidP="00E85474">
      <w:pPr>
        <w:autoSpaceDE w:val="0"/>
        <w:autoSpaceDN w:val="0"/>
        <w:adjustRightInd w:val="0"/>
        <w:spacing w:line="241" w:lineRule="atLeast"/>
        <w:rPr>
          <w:rFonts w:ascii="Arial" w:hAnsi="Arial" w:cs="Arial"/>
          <w:b/>
          <w:sz w:val="24"/>
          <w:szCs w:val="24"/>
        </w:rPr>
      </w:pPr>
    </w:p>
    <w:p w14:paraId="5AB5B0CD"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r w:rsidRPr="00E8547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74C8F81"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p>
    <w:p w14:paraId="1F29F1FA" w14:textId="77777777" w:rsidR="00E85474" w:rsidRPr="00E85474" w:rsidRDefault="00E85474" w:rsidP="00E85474">
      <w:pPr>
        <w:autoSpaceDE w:val="0"/>
        <w:autoSpaceDN w:val="0"/>
        <w:adjustRightInd w:val="0"/>
        <w:spacing w:line="241" w:lineRule="atLeast"/>
        <w:rPr>
          <w:rFonts w:ascii="Arial" w:hAnsi="Arial" w:cs="Arial"/>
          <w:b/>
          <w:color w:val="000000"/>
          <w:sz w:val="24"/>
          <w:szCs w:val="24"/>
        </w:rPr>
      </w:pPr>
      <w:r w:rsidRPr="00E85474">
        <w:rPr>
          <w:rFonts w:ascii="Arial" w:hAnsi="Arial" w:cs="Arial"/>
          <w:b/>
          <w:color w:val="000000"/>
          <w:sz w:val="24"/>
          <w:szCs w:val="24"/>
        </w:rPr>
        <w:t>Output Standards for an Integrated Masters (MEng) Degree accredited as meeting the educational requirement for CEng</w:t>
      </w:r>
    </w:p>
    <w:p w14:paraId="2734BA72" w14:textId="77777777" w:rsidR="00E85474" w:rsidRPr="00E85474" w:rsidRDefault="00E85474" w:rsidP="00E85474">
      <w:pPr>
        <w:autoSpaceDE w:val="0"/>
        <w:autoSpaceDN w:val="0"/>
        <w:adjustRightInd w:val="0"/>
        <w:jc w:val="both"/>
        <w:rPr>
          <w:rFonts w:ascii="Arial" w:hAnsi="Arial" w:cs="Arial"/>
          <w:color w:val="000000"/>
          <w:sz w:val="24"/>
          <w:szCs w:val="24"/>
        </w:rPr>
      </w:pPr>
    </w:p>
    <w:p w14:paraId="2CE16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5ECCF2F4" w14:textId="77777777" w:rsidR="00E85474" w:rsidRPr="00E85474" w:rsidRDefault="00E85474" w:rsidP="00E85474">
      <w:pPr>
        <w:jc w:val="both"/>
        <w:rPr>
          <w:rFonts w:ascii="Arial" w:hAnsi="Arial" w:cs="Arial"/>
          <w:sz w:val="24"/>
          <w:szCs w:val="24"/>
        </w:rPr>
      </w:pPr>
    </w:p>
    <w:p w14:paraId="77915899"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Science and Mathematics</w:t>
      </w:r>
    </w:p>
    <w:p w14:paraId="1E00DD3F"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22347083"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14:paraId="50CD1506"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14:paraId="66AC734D"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14:paraId="00D02EF0"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developing technologies related to own specialisation</w:t>
      </w:r>
    </w:p>
    <w:p w14:paraId="4DA5581F"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mathematical and computational models relevant to the engineering discipline, and an appreciation of their limitations</w:t>
      </w:r>
    </w:p>
    <w:p w14:paraId="5B327A2C"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3A85D848"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Engineering Analysis</w:t>
      </w:r>
    </w:p>
    <w:p w14:paraId="3BC70405"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lastRenderedPageBreak/>
        <w:t>Engineering analysis involves the application of engineering concepts and tools to the solution of engineering problems. Graduates will need:</w:t>
      </w:r>
    </w:p>
    <w:p w14:paraId="5CF200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engineering principles and the ability to apply them to undertake critical analysis of key engineering processes</w:t>
      </w:r>
    </w:p>
    <w:p w14:paraId="4B116E13"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identify, classify and describe the performance of systems and components through the use of analytical methods and modelling techniques </w:t>
      </w:r>
    </w:p>
    <w:p w14:paraId="76B8BE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14:paraId="28788CCE"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and the ability to apply, an integrated or systems approach to solving complex engineering problems </w:t>
      </w:r>
    </w:p>
    <w:p w14:paraId="33BE821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use fundamental knowledge to investigate new and emerging technologies</w:t>
      </w:r>
    </w:p>
    <w:p w14:paraId="2E91A29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extract and evaluate pertinent data and to apply engineering analysis techniques in the solution of unfamiliar problems.</w:t>
      </w:r>
    </w:p>
    <w:p w14:paraId="24176CD3"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Design</w:t>
      </w:r>
    </w:p>
    <w:p w14:paraId="31B698B2"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450CA76D"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p>
    <w:p w14:paraId="117FD45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 and evaluate business, customer and user needs, including considerations such as the wider engineering context, public perception and aesthetics</w:t>
      </w:r>
    </w:p>
    <w:p w14:paraId="7002F6D5"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14:paraId="3CC43DAB"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14:paraId="4F7E9F5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14:paraId="47B48F3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Plan and manage the design process, including cost drivers, and evaluate outcomes</w:t>
      </w:r>
    </w:p>
    <w:p w14:paraId="74E84344"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Communicate their work to technical and non-technical audiences</w:t>
      </w:r>
    </w:p>
    <w:p w14:paraId="0D6990A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Demonstrate wide knowledge and comprehensive understanding of design processes and methodologies and the ability to apply and adapt them in unfamiliar situations</w:t>
      </w:r>
    </w:p>
    <w:p w14:paraId="25DFF1D3"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lastRenderedPageBreak/>
        <w:t>Demonstrate the ability to generate an innovative design for products, systems, components or processes to fulfil new needs</w:t>
      </w:r>
    </w:p>
    <w:p w14:paraId="1B4CEF3D"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Economic, legal, social, ethical and environmental context</w:t>
      </w:r>
    </w:p>
    <w:p w14:paraId="7182C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41AD094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14:paraId="2649BAD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the commercial, economic and social context of engineering processes</w:t>
      </w:r>
    </w:p>
    <w:p w14:paraId="75919FF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14:paraId="6EB2F37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requirement for engineering activities to promote sustainable development and ability to apply quantitative techniques where appropriate</w:t>
      </w:r>
    </w:p>
    <w:p w14:paraId="623203C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14:paraId="33C6C48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14:paraId="6B6E387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key drivers for business success, including innovation, calculated commercial risks and customer satisfaction</w:t>
      </w:r>
    </w:p>
    <w:p w14:paraId="7E795418"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Engineering Practice</w:t>
      </w:r>
    </w:p>
    <w:p w14:paraId="0F9C0A58"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This is the practical application of engineering skills, combining theory and experience, and use of other relevant knowledge and skills. This can include:</w:t>
      </w:r>
    </w:p>
    <w:p w14:paraId="70457B8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contexts in which engineering knowledge can be applied (e.g. operations and management, application and development of technology, etc.)</w:t>
      </w:r>
    </w:p>
    <w:p w14:paraId="34A1C928"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14:paraId="3DAEE3F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Ability to apply relevant practical and laboratory skills</w:t>
      </w:r>
    </w:p>
    <w:p w14:paraId="796C4BC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the use of technical literature and other information sources</w:t>
      </w:r>
    </w:p>
    <w:p w14:paraId="4AA4E5D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relevant legal and contractual issues</w:t>
      </w:r>
    </w:p>
    <w:p w14:paraId="33125860"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appropriate codes of practice and industry standards</w:t>
      </w:r>
    </w:p>
    <w:p w14:paraId="61D52A99"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Awareness of quality issues and their application to continuous improvement</w:t>
      </w:r>
    </w:p>
    <w:p w14:paraId="49D0139C"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lastRenderedPageBreak/>
        <w:t>Ability to work with technical uncertainty</w:t>
      </w:r>
    </w:p>
    <w:p w14:paraId="4E8D3451"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 thorough understanding of current practice and its limitations, and some appreciation of likely new developments</w:t>
      </w:r>
    </w:p>
    <w:p w14:paraId="1A1CEFCE"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Ability to apply engineering techniques taking account of a range of commercial and industrial constraints</w:t>
      </w:r>
    </w:p>
    <w:p w14:paraId="63286649"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Understanding of different roles within an engineering team and the ability to exercise initiative and personal responsibility, which may be as a team member or leader</w:t>
      </w:r>
    </w:p>
    <w:p w14:paraId="1FE8DE0E" w14:textId="77777777" w:rsidR="00E85474" w:rsidRPr="00E85474" w:rsidRDefault="00E85474" w:rsidP="00E85474">
      <w:pPr>
        <w:autoSpaceDE w:val="0"/>
        <w:autoSpaceDN w:val="0"/>
        <w:adjustRightInd w:val="0"/>
        <w:spacing w:line="276" w:lineRule="auto"/>
        <w:jc w:val="both"/>
        <w:rPr>
          <w:rFonts w:ascii="Arial" w:hAnsi="Arial" w:cs="Arial"/>
          <w:b/>
          <w:color w:val="000000"/>
          <w:sz w:val="24"/>
          <w:szCs w:val="24"/>
        </w:rPr>
      </w:pPr>
      <w:r w:rsidRPr="00E85474">
        <w:rPr>
          <w:rFonts w:ascii="Arial" w:hAnsi="Arial" w:cs="Arial"/>
          <w:b/>
          <w:color w:val="000000"/>
          <w:sz w:val="24"/>
          <w:szCs w:val="24"/>
        </w:rPr>
        <w:t>Additional General Skills</w:t>
      </w:r>
    </w:p>
    <w:p w14:paraId="439B8944" w14:textId="77777777" w:rsidR="00E85474" w:rsidRPr="00E85474" w:rsidRDefault="00E85474" w:rsidP="00E85474">
      <w:pPr>
        <w:autoSpaceDE w:val="0"/>
        <w:autoSpaceDN w:val="0"/>
        <w:adjustRightInd w:val="0"/>
        <w:spacing w:after="200" w:line="276" w:lineRule="auto"/>
        <w:jc w:val="both"/>
        <w:rPr>
          <w:rFonts w:ascii="Arial" w:hAnsi="Arial" w:cs="Arial"/>
          <w:color w:val="000000"/>
          <w:sz w:val="24"/>
          <w:szCs w:val="24"/>
        </w:rPr>
      </w:pPr>
      <w:r w:rsidRPr="00E85474">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40EDC8CD" w14:textId="77777777" w:rsidR="00E85474" w:rsidRPr="00E85474" w:rsidRDefault="00E85474" w:rsidP="00E85474">
      <w:pPr>
        <w:numPr>
          <w:ilvl w:val="0"/>
          <w:numId w:val="24"/>
        </w:num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Apply their skills in problem solving, communication, working with others, information retrieval and the effective use of general IT facilities</w:t>
      </w:r>
    </w:p>
    <w:p w14:paraId="7D3D24CE"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2.</w:t>
      </w:r>
      <w:r w:rsidRPr="00E85474">
        <w:rPr>
          <w:rFonts w:ascii="Arial" w:hAnsi="Arial" w:cs="Arial"/>
          <w:color w:val="000000"/>
          <w:sz w:val="24"/>
          <w:szCs w:val="24"/>
        </w:rPr>
        <w:tab/>
        <w:t>Plan self-learning and improve performance, as the foundation for lifelong learning/CPD</w:t>
      </w:r>
    </w:p>
    <w:p w14:paraId="2DB9E5DA"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3.</w:t>
      </w:r>
      <w:r w:rsidRPr="00E85474">
        <w:rPr>
          <w:rFonts w:ascii="Arial" w:hAnsi="Arial" w:cs="Arial"/>
          <w:color w:val="000000"/>
          <w:sz w:val="24"/>
          <w:szCs w:val="24"/>
        </w:rPr>
        <w:tab/>
        <w:t>Monitor and adjust a personal programme of work on an on-going basis</w:t>
      </w:r>
    </w:p>
    <w:p w14:paraId="4FB3AF24" w14:textId="77777777" w:rsidR="00E85474" w:rsidRPr="00E85474" w:rsidRDefault="00E85474" w:rsidP="00E85474">
      <w:pPr>
        <w:autoSpaceDE w:val="0"/>
        <w:autoSpaceDN w:val="0"/>
        <w:adjustRightInd w:val="0"/>
        <w:spacing w:after="200" w:line="276" w:lineRule="auto"/>
        <w:ind w:left="567" w:hanging="567"/>
        <w:jc w:val="both"/>
        <w:rPr>
          <w:rFonts w:ascii="Arial" w:hAnsi="Arial" w:cs="Arial"/>
          <w:color w:val="000000"/>
          <w:sz w:val="24"/>
          <w:szCs w:val="24"/>
        </w:rPr>
        <w:sectPr w:rsidR="00E85474" w:rsidRPr="00E85474" w:rsidSect="00B14C59">
          <w:pgSz w:w="11906" w:h="16838"/>
          <w:pgMar w:top="1440" w:right="1440" w:bottom="1440" w:left="1440" w:header="709" w:footer="709" w:gutter="0"/>
          <w:cols w:space="708"/>
          <w:docGrid w:linePitch="360"/>
        </w:sectPr>
      </w:pPr>
      <w:r w:rsidRPr="00E85474">
        <w:rPr>
          <w:rFonts w:ascii="Arial" w:hAnsi="Arial" w:cs="Arial"/>
          <w:color w:val="000000"/>
          <w:sz w:val="24"/>
          <w:szCs w:val="24"/>
        </w:rPr>
        <w:t>4.</w:t>
      </w:r>
      <w:r w:rsidRPr="00E85474">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E85474" w:rsidRPr="00E85474" w14:paraId="44191355" w14:textId="77777777" w:rsidTr="00024BF1">
        <w:tc>
          <w:tcPr>
            <w:tcW w:w="1095" w:type="dxa"/>
          </w:tcPr>
          <w:p w14:paraId="3B52D4D7" w14:textId="77777777" w:rsidR="00E85474" w:rsidRPr="00E85474" w:rsidRDefault="00E85474" w:rsidP="00E85474">
            <w:pPr>
              <w:rPr>
                <w:rFonts w:ascii="Arial" w:hAnsi="Arial" w:cs="Arial"/>
                <w:b/>
                <w:sz w:val="20"/>
                <w:szCs w:val="24"/>
              </w:rPr>
            </w:pPr>
            <w:r w:rsidRPr="00E85474">
              <w:rPr>
                <w:rFonts w:ascii="Arial" w:hAnsi="Arial" w:cs="Arial"/>
                <w:sz w:val="20"/>
                <w:szCs w:val="24"/>
              </w:rPr>
              <w:lastRenderedPageBreak/>
              <w:br w:type="page"/>
            </w:r>
            <w:r w:rsidRPr="00E85474">
              <w:rPr>
                <w:rFonts w:ascii="Arial" w:hAnsi="Arial" w:cs="Arial"/>
                <w:b/>
                <w:sz w:val="20"/>
                <w:szCs w:val="24"/>
              </w:rPr>
              <w:t>Module Code</w:t>
            </w:r>
          </w:p>
        </w:tc>
        <w:tc>
          <w:tcPr>
            <w:tcW w:w="2503" w:type="dxa"/>
          </w:tcPr>
          <w:p w14:paraId="73BC10F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Title</w:t>
            </w:r>
          </w:p>
        </w:tc>
        <w:tc>
          <w:tcPr>
            <w:tcW w:w="1879" w:type="dxa"/>
          </w:tcPr>
          <w:p w14:paraId="10E4FF20" w14:textId="77777777" w:rsidR="00E85474" w:rsidRPr="00E85474" w:rsidRDefault="00E85474" w:rsidP="00E85474">
            <w:pPr>
              <w:rPr>
                <w:rFonts w:ascii="Arial" w:hAnsi="Arial" w:cs="Arial"/>
                <w:b/>
                <w:sz w:val="20"/>
                <w:szCs w:val="24"/>
              </w:rPr>
            </w:pPr>
            <w:r w:rsidRPr="00E85474">
              <w:rPr>
                <w:rFonts w:ascii="Arial" w:hAnsi="Arial" w:cs="Arial"/>
                <w:b/>
                <w:sz w:val="20"/>
                <w:szCs w:val="24"/>
              </w:rPr>
              <w:t>Science and Mathematics</w:t>
            </w:r>
          </w:p>
        </w:tc>
        <w:tc>
          <w:tcPr>
            <w:tcW w:w="1860" w:type="dxa"/>
          </w:tcPr>
          <w:p w14:paraId="3C1C2519"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Analysis</w:t>
            </w:r>
          </w:p>
        </w:tc>
        <w:tc>
          <w:tcPr>
            <w:tcW w:w="1695" w:type="dxa"/>
          </w:tcPr>
          <w:p w14:paraId="1EC80BF2" w14:textId="77777777" w:rsidR="00E85474" w:rsidRPr="00E85474" w:rsidRDefault="00E85474" w:rsidP="00E85474">
            <w:pPr>
              <w:rPr>
                <w:rFonts w:ascii="Arial" w:hAnsi="Arial" w:cs="Arial"/>
                <w:b/>
                <w:sz w:val="20"/>
                <w:szCs w:val="24"/>
              </w:rPr>
            </w:pPr>
            <w:r w:rsidRPr="00E85474">
              <w:rPr>
                <w:rFonts w:ascii="Arial" w:hAnsi="Arial" w:cs="Arial"/>
                <w:b/>
                <w:sz w:val="20"/>
                <w:szCs w:val="24"/>
              </w:rPr>
              <w:t>Design</w:t>
            </w:r>
          </w:p>
        </w:tc>
        <w:tc>
          <w:tcPr>
            <w:tcW w:w="1811" w:type="dxa"/>
          </w:tcPr>
          <w:p w14:paraId="7B7F10E9" w14:textId="77777777" w:rsidR="00E85474" w:rsidRPr="00E85474" w:rsidRDefault="00E85474" w:rsidP="00E85474">
            <w:pPr>
              <w:rPr>
                <w:rFonts w:ascii="Arial" w:hAnsi="Arial" w:cs="Arial"/>
                <w:b/>
                <w:sz w:val="20"/>
                <w:szCs w:val="24"/>
              </w:rPr>
            </w:pPr>
            <w:r w:rsidRPr="00E85474">
              <w:rPr>
                <w:rFonts w:ascii="Arial" w:hAnsi="Arial" w:cs="Arial"/>
                <w:b/>
                <w:sz w:val="20"/>
                <w:szCs w:val="24"/>
              </w:rPr>
              <w:t>Economic, Social and Env. Context</w:t>
            </w:r>
          </w:p>
        </w:tc>
        <w:tc>
          <w:tcPr>
            <w:tcW w:w="1860" w:type="dxa"/>
          </w:tcPr>
          <w:p w14:paraId="54B8BE38"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Practice</w:t>
            </w:r>
          </w:p>
        </w:tc>
        <w:tc>
          <w:tcPr>
            <w:tcW w:w="1471" w:type="dxa"/>
          </w:tcPr>
          <w:p w14:paraId="4E6642AF" w14:textId="77777777" w:rsidR="00E85474" w:rsidRPr="00E85474" w:rsidRDefault="00E85474" w:rsidP="00E85474">
            <w:pPr>
              <w:rPr>
                <w:rFonts w:ascii="Arial" w:hAnsi="Arial" w:cs="Arial"/>
                <w:b/>
                <w:sz w:val="20"/>
                <w:szCs w:val="24"/>
              </w:rPr>
            </w:pPr>
            <w:r w:rsidRPr="00E85474">
              <w:rPr>
                <w:rFonts w:ascii="Arial" w:hAnsi="Arial" w:cs="Arial"/>
                <w:b/>
                <w:sz w:val="20"/>
                <w:szCs w:val="24"/>
              </w:rPr>
              <w:t>Additional General Skills</w:t>
            </w:r>
          </w:p>
        </w:tc>
      </w:tr>
      <w:tr w:rsidR="00E85474" w:rsidRPr="00E85474" w14:paraId="1C32EAFE" w14:textId="77777777" w:rsidTr="00024BF1">
        <w:tc>
          <w:tcPr>
            <w:tcW w:w="1095" w:type="dxa"/>
          </w:tcPr>
          <w:p w14:paraId="110782F7" w14:textId="77777777" w:rsidR="00E85474" w:rsidRPr="00E85474" w:rsidRDefault="00E85474" w:rsidP="00E85474">
            <w:pPr>
              <w:rPr>
                <w:rFonts w:ascii="Arial" w:hAnsi="Arial" w:cs="Arial"/>
                <w:sz w:val="20"/>
                <w:szCs w:val="24"/>
              </w:rPr>
            </w:pPr>
            <w:r w:rsidRPr="00E85474">
              <w:rPr>
                <w:rFonts w:ascii="Arial" w:hAnsi="Arial" w:cs="Arial"/>
                <w:sz w:val="20"/>
                <w:szCs w:val="24"/>
              </w:rPr>
              <w:t>EG4010</w:t>
            </w:r>
          </w:p>
        </w:tc>
        <w:tc>
          <w:tcPr>
            <w:tcW w:w="2503" w:type="dxa"/>
          </w:tcPr>
          <w:p w14:paraId="68380476"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Design and Professional Practice</w:t>
            </w:r>
          </w:p>
        </w:tc>
        <w:tc>
          <w:tcPr>
            <w:tcW w:w="1879" w:type="dxa"/>
          </w:tcPr>
          <w:p w14:paraId="48100EB0"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2B105E64" w14:textId="77777777" w:rsidR="00E85474" w:rsidRPr="00E85474" w:rsidRDefault="00E85474" w:rsidP="00E85474">
            <w:pPr>
              <w:rPr>
                <w:rFonts w:ascii="Arial" w:hAnsi="Arial" w:cs="Arial"/>
                <w:sz w:val="20"/>
                <w:szCs w:val="24"/>
              </w:rPr>
            </w:pPr>
            <w:r w:rsidRPr="00E85474">
              <w:rPr>
                <w:rFonts w:ascii="Arial" w:hAnsi="Arial" w:cs="Arial"/>
                <w:sz w:val="20"/>
                <w:szCs w:val="24"/>
              </w:rPr>
              <w:t>2, 4</w:t>
            </w:r>
          </w:p>
        </w:tc>
        <w:tc>
          <w:tcPr>
            <w:tcW w:w="1695" w:type="dxa"/>
          </w:tcPr>
          <w:p w14:paraId="2E01DDBF"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11" w:type="dxa"/>
          </w:tcPr>
          <w:p w14:paraId="18A4C3C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03F85A08" w14:textId="77777777" w:rsidR="00E85474" w:rsidRPr="00E85474" w:rsidRDefault="00E85474" w:rsidP="00E85474">
            <w:pPr>
              <w:rPr>
                <w:rFonts w:ascii="Arial" w:hAnsi="Arial" w:cs="Arial"/>
                <w:sz w:val="20"/>
                <w:szCs w:val="24"/>
              </w:rPr>
            </w:pPr>
            <w:r w:rsidRPr="00E85474">
              <w:rPr>
                <w:rFonts w:ascii="Arial" w:hAnsi="Arial" w:cs="Arial"/>
                <w:sz w:val="20"/>
                <w:szCs w:val="24"/>
              </w:rPr>
              <w:t>1, 4, 5, 6, 7, 9</w:t>
            </w:r>
          </w:p>
        </w:tc>
        <w:tc>
          <w:tcPr>
            <w:tcW w:w="1471" w:type="dxa"/>
          </w:tcPr>
          <w:p w14:paraId="69A28E1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2F49916" w14:textId="77777777" w:rsidTr="00024BF1">
        <w:tc>
          <w:tcPr>
            <w:tcW w:w="1095" w:type="dxa"/>
          </w:tcPr>
          <w:p w14:paraId="686DE0CC" w14:textId="77777777" w:rsidR="00E85474" w:rsidRPr="00E85474" w:rsidRDefault="00E85474" w:rsidP="00E85474">
            <w:pPr>
              <w:rPr>
                <w:rFonts w:ascii="Arial" w:hAnsi="Arial" w:cs="Arial"/>
                <w:sz w:val="20"/>
                <w:szCs w:val="24"/>
              </w:rPr>
            </w:pPr>
            <w:r w:rsidRPr="00E85474">
              <w:rPr>
                <w:rFonts w:ascii="Arial" w:hAnsi="Arial" w:cs="Arial"/>
                <w:sz w:val="20"/>
                <w:szCs w:val="24"/>
              </w:rPr>
              <w:t>EG4011</w:t>
            </w:r>
          </w:p>
        </w:tc>
        <w:tc>
          <w:tcPr>
            <w:tcW w:w="2503" w:type="dxa"/>
          </w:tcPr>
          <w:p w14:paraId="5A55D9B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Mechanics, Structures and Materials</w:t>
            </w:r>
          </w:p>
        </w:tc>
        <w:tc>
          <w:tcPr>
            <w:tcW w:w="1879" w:type="dxa"/>
          </w:tcPr>
          <w:p w14:paraId="2A8EE328"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46AD318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52B4A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8E960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C3A4FD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44155F4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217C0425" w14:textId="77777777" w:rsidTr="00024BF1">
        <w:tc>
          <w:tcPr>
            <w:tcW w:w="1095" w:type="dxa"/>
          </w:tcPr>
          <w:p w14:paraId="7CA18B40" w14:textId="77777777" w:rsidR="00E85474" w:rsidRPr="00E85474" w:rsidRDefault="00E85474" w:rsidP="00E85474">
            <w:pPr>
              <w:rPr>
                <w:rFonts w:ascii="Arial" w:hAnsi="Arial" w:cs="Arial"/>
                <w:sz w:val="20"/>
                <w:szCs w:val="24"/>
              </w:rPr>
            </w:pPr>
            <w:r w:rsidRPr="00E85474">
              <w:rPr>
                <w:rFonts w:ascii="Arial" w:hAnsi="Arial" w:cs="Arial"/>
                <w:sz w:val="20"/>
                <w:szCs w:val="24"/>
              </w:rPr>
              <w:t>EG4012</w:t>
            </w:r>
          </w:p>
        </w:tc>
        <w:tc>
          <w:tcPr>
            <w:tcW w:w="2503" w:type="dxa"/>
          </w:tcPr>
          <w:p w14:paraId="5C68012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Mathematics and Computing Apps.</w:t>
            </w:r>
          </w:p>
        </w:tc>
        <w:tc>
          <w:tcPr>
            <w:tcW w:w="1879" w:type="dxa"/>
          </w:tcPr>
          <w:p w14:paraId="1D01ED8C"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6E02D14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244EB6"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3, 6</w:t>
            </w:r>
          </w:p>
        </w:tc>
        <w:tc>
          <w:tcPr>
            <w:tcW w:w="1811" w:type="dxa"/>
          </w:tcPr>
          <w:p w14:paraId="74EC90E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6</w:t>
            </w:r>
          </w:p>
        </w:tc>
        <w:tc>
          <w:tcPr>
            <w:tcW w:w="1860" w:type="dxa"/>
          </w:tcPr>
          <w:p w14:paraId="3280DB3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4, 8</w:t>
            </w:r>
          </w:p>
        </w:tc>
        <w:tc>
          <w:tcPr>
            <w:tcW w:w="1471" w:type="dxa"/>
          </w:tcPr>
          <w:p w14:paraId="1465D3D3"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FF2EA73" w14:textId="77777777" w:rsidTr="00024BF1">
        <w:tc>
          <w:tcPr>
            <w:tcW w:w="1095" w:type="dxa"/>
          </w:tcPr>
          <w:p w14:paraId="2DB7C5A7" w14:textId="77777777" w:rsidR="00E85474" w:rsidRPr="00E85474" w:rsidRDefault="00E85474" w:rsidP="00E85474">
            <w:pPr>
              <w:rPr>
                <w:rFonts w:ascii="Arial" w:hAnsi="Arial" w:cs="Arial"/>
                <w:sz w:val="20"/>
                <w:szCs w:val="24"/>
              </w:rPr>
            </w:pPr>
            <w:r w:rsidRPr="00E85474">
              <w:rPr>
                <w:rFonts w:ascii="Arial" w:hAnsi="Arial" w:cs="Arial"/>
                <w:sz w:val="20"/>
                <w:szCs w:val="24"/>
              </w:rPr>
              <w:t>EG4013</w:t>
            </w:r>
          </w:p>
        </w:tc>
        <w:tc>
          <w:tcPr>
            <w:tcW w:w="2503" w:type="dxa"/>
          </w:tcPr>
          <w:p w14:paraId="7E2652B5" w14:textId="77777777" w:rsidR="00E85474" w:rsidRPr="00E85474" w:rsidRDefault="00E85474" w:rsidP="00E85474">
            <w:pPr>
              <w:rPr>
                <w:rFonts w:ascii="Arial" w:hAnsi="Arial" w:cs="Arial"/>
                <w:sz w:val="20"/>
                <w:szCs w:val="24"/>
              </w:rPr>
            </w:pPr>
            <w:r w:rsidRPr="00E85474">
              <w:rPr>
                <w:rFonts w:ascii="Arial" w:hAnsi="Arial" w:cs="Arial"/>
                <w:sz w:val="20"/>
                <w:szCs w:val="24"/>
              </w:rPr>
              <w:t>Fluid Mechanics and Engineering Science</w:t>
            </w:r>
          </w:p>
        </w:tc>
        <w:tc>
          <w:tcPr>
            <w:tcW w:w="1879" w:type="dxa"/>
          </w:tcPr>
          <w:p w14:paraId="1F3FEF0E"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2C2A4F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03F1FA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00AEED38"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1CF27C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1334E99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775B80" w14:textId="77777777" w:rsidTr="00024BF1">
        <w:tc>
          <w:tcPr>
            <w:tcW w:w="1095" w:type="dxa"/>
          </w:tcPr>
          <w:p w14:paraId="55192361" w14:textId="77777777" w:rsidR="00E85474" w:rsidRPr="00E85474" w:rsidRDefault="00E85474" w:rsidP="00E85474">
            <w:pPr>
              <w:rPr>
                <w:rFonts w:ascii="Arial" w:hAnsi="Arial" w:cs="Arial"/>
                <w:sz w:val="20"/>
                <w:szCs w:val="24"/>
              </w:rPr>
            </w:pPr>
            <w:r w:rsidRPr="00E85474">
              <w:rPr>
                <w:rFonts w:ascii="Arial" w:hAnsi="Arial" w:cs="Arial"/>
                <w:sz w:val="20"/>
                <w:szCs w:val="24"/>
              </w:rPr>
              <w:t>CE5011</w:t>
            </w:r>
          </w:p>
        </w:tc>
        <w:tc>
          <w:tcPr>
            <w:tcW w:w="2503" w:type="dxa"/>
          </w:tcPr>
          <w:p w14:paraId="406F25C4"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Engineering 1 and Hydraulics</w:t>
            </w:r>
          </w:p>
        </w:tc>
        <w:tc>
          <w:tcPr>
            <w:tcW w:w="1879" w:type="dxa"/>
          </w:tcPr>
          <w:p w14:paraId="0308AEC4"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F25518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55B53DA0"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2509F9A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0ABBE719"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659D529E"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0B92B0" w14:textId="77777777" w:rsidTr="00024BF1">
        <w:tc>
          <w:tcPr>
            <w:tcW w:w="1095" w:type="dxa"/>
          </w:tcPr>
          <w:p w14:paraId="00FE311E" w14:textId="77777777" w:rsidR="00E85474" w:rsidRPr="00E85474" w:rsidRDefault="00E85474" w:rsidP="00E85474">
            <w:pPr>
              <w:rPr>
                <w:rFonts w:ascii="Arial" w:hAnsi="Arial" w:cs="Arial"/>
                <w:sz w:val="20"/>
                <w:szCs w:val="24"/>
              </w:rPr>
            </w:pPr>
            <w:r w:rsidRPr="00E85474">
              <w:rPr>
                <w:rFonts w:ascii="Arial" w:hAnsi="Arial" w:cs="Arial"/>
                <w:sz w:val="20"/>
                <w:szCs w:val="24"/>
              </w:rPr>
              <w:t>CE5012</w:t>
            </w:r>
          </w:p>
        </w:tc>
        <w:tc>
          <w:tcPr>
            <w:tcW w:w="2503" w:type="dxa"/>
          </w:tcPr>
          <w:p w14:paraId="32AF09CA" w14:textId="77777777" w:rsidR="00E85474" w:rsidRPr="00E85474" w:rsidRDefault="00E85474" w:rsidP="00E85474">
            <w:pPr>
              <w:spacing w:line="240" w:lineRule="exact"/>
              <w:rPr>
                <w:rFonts w:ascii="Arial" w:hAnsi="Arial" w:cs="Arial"/>
                <w:sz w:val="20"/>
                <w:szCs w:val="24"/>
              </w:rPr>
            </w:pPr>
            <w:r w:rsidRPr="00E85474">
              <w:rPr>
                <w:rFonts w:ascii="Arial" w:hAnsi="Arial" w:cs="Arial"/>
                <w:sz w:val="20"/>
                <w:szCs w:val="24"/>
              </w:rPr>
              <w:t>Engineering Surveying</w:t>
            </w:r>
          </w:p>
        </w:tc>
        <w:tc>
          <w:tcPr>
            <w:tcW w:w="1879" w:type="dxa"/>
          </w:tcPr>
          <w:p w14:paraId="00176593"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1CA0798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w:t>
            </w:r>
          </w:p>
        </w:tc>
        <w:tc>
          <w:tcPr>
            <w:tcW w:w="1695" w:type="dxa"/>
          </w:tcPr>
          <w:p w14:paraId="536400C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2, 3, 4, 5, 6</w:t>
            </w:r>
          </w:p>
        </w:tc>
        <w:tc>
          <w:tcPr>
            <w:tcW w:w="1811" w:type="dxa"/>
          </w:tcPr>
          <w:p w14:paraId="3E7FE83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1, 2, 4, 6</w:t>
            </w:r>
          </w:p>
        </w:tc>
        <w:tc>
          <w:tcPr>
            <w:tcW w:w="1860" w:type="dxa"/>
          </w:tcPr>
          <w:p w14:paraId="4BFC746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F0B496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1678D28" w14:textId="77777777" w:rsidTr="00024BF1">
        <w:tc>
          <w:tcPr>
            <w:tcW w:w="1095" w:type="dxa"/>
          </w:tcPr>
          <w:p w14:paraId="5A075276" w14:textId="77777777" w:rsidR="00E85474" w:rsidRPr="00E85474" w:rsidRDefault="00E85474" w:rsidP="00E85474">
            <w:pPr>
              <w:rPr>
                <w:rFonts w:ascii="Arial" w:hAnsi="Arial" w:cs="Arial"/>
                <w:sz w:val="20"/>
                <w:szCs w:val="24"/>
              </w:rPr>
            </w:pPr>
            <w:r w:rsidRPr="00E85474">
              <w:rPr>
                <w:rFonts w:ascii="Arial" w:hAnsi="Arial" w:cs="Arial"/>
                <w:sz w:val="20"/>
                <w:szCs w:val="24"/>
              </w:rPr>
              <w:t>CE5013</w:t>
            </w:r>
          </w:p>
        </w:tc>
        <w:tc>
          <w:tcPr>
            <w:tcW w:w="2503" w:type="dxa"/>
          </w:tcPr>
          <w:p w14:paraId="65F3619D" w14:textId="77777777" w:rsidR="00E85474" w:rsidRPr="00E85474" w:rsidRDefault="00E85474" w:rsidP="00E85474">
            <w:pPr>
              <w:rPr>
                <w:rFonts w:ascii="Arial" w:hAnsi="Arial" w:cs="Arial"/>
                <w:sz w:val="20"/>
                <w:szCs w:val="24"/>
              </w:rPr>
            </w:pPr>
            <w:r w:rsidRPr="00E85474">
              <w:rPr>
                <w:rFonts w:ascii="Arial" w:hAnsi="Arial" w:cs="Arial"/>
                <w:sz w:val="20"/>
                <w:szCs w:val="24"/>
              </w:rPr>
              <w:t>Structural Engineering 1 and Construction Materials</w:t>
            </w:r>
          </w:p>
        </w:tc>
        <w:tc>
          <w:tcPr>
            <w:tcW w:w="1879" w:type="dxa"/>
          </w:tcPr>
          <w:p w14:paraId="44F4C1B1"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CB76E3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40C997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126911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63E354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339F48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E8674A1" w14:textId="77777777" w:rsidTr="00024BF1">
        <w:tc>
          <w:tcPr>
            <w:tcW w:w="1095" w:type="dxa"/>
          </w:tcPr>
          <w:p w14:paraId="7C9EF964" w14:textId="77777777" w:rsidR="00E85474" w:rsidRPr="00E85474" w:rsidRDefault="00E85474" w:rsidP="00E85474">
            <w:pPr>
              <w:rPr>
                <w:rFonts w:ascii="Arial" w:hAnsi="Arial" w:cs="Arial"/>
                <w:sz w:val="20"/>
                <w:szCs w:val="24"/>
              </w:rPr>
            </w:pPr>
            <w:r w:rsidRPr="00E85474">
              <w:rPr>
                <w:rFonts w:ascii="Arial" w:hAnsi="Arial" w:cs="Arial"/>
                <w:sz w:val="20"/>
                <w:szCs w:val="24"/>
              </w:rPr>
              <w:t>EG5014</w:t>
            </w:r>
          </w:p>
        </w:tc>
        <w:tc>
          <w:tcPr>
            <w:tcW w:w="2503" w:type="dxa"/>
          </w:tcPr>
          <w:p w14:paraId="79D26491"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Project Management</w:t>
            </w:r>
          </w:p>
        </w:tc>
        <w:tc>
          <w:tcPr>
            <w:tcW w:w="1879" w:type="dxa"/>
          </w:tcPr>
          <w:p w14:paraId="176901FE"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327E35B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EE01336"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54DD50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75F1981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1, 4, 5, 6, 7, 9</w:t>
            </w:r>
          </w:p>
        </w:tc>
        <w:tc>
          <w:tcPr>
            <w:tcW w:w="1471" w:type="dxa"/>
          </w:tcPr>
          <w:p w14:paraId="5065DAC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E0DB7BF" w14:textId="77777777" w:rsidTr="00024BF1">
        <w:tc>
          <w:tcPr>
            <w:tcW w:w="1095" w:type="dxa"/>
          </w:tcPr>
          <w:p w14:paraId="3735461D" w14:textId="77777777" w:rsidR="00E85474" w:rsidRPr="00E85474" w:rsidRDefault="00E85474" w:rsidP="00E85474">
            <w:pPr>
              <w:rPr>
                <w:rFonts w:ascii="Arial" w:hAnsi="Arial" w:cs="Arial"/>
                <w:sz w:val="20"/>
                <w:szCs w:val="24"/>
              </w:rPr>
            </w:pPr>
            <w:r w:rsidRPr="00E85474">
              <w:rPr>
                <w:rFonts w:ascii="Arial" w:hAnsi="Arial" w:cs="Arial"/>
                <w:sz w:val="20"/>
                <w:szCs w:val="24"/>
              </w:rPr>
              <w:t>CE6611</w:t>
            </w:r>
          </w:p>
        </w:tc>
        <w:tc>
          <w:tcPr>
            <w:tcW w:w="2503" w:type="dxa"/>
          </w:tcPr>
          <w:p w14:paraId="11CFA9AB"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Structures and Geotechnics</w:t>
            </w:r>
          </w:p>
        </w:tc>
        <w:tc>
          <w:tcPr>
            <w:tcW w:w="1879" w:type="dxa"/>
          </w:tcPr>
          <w:p w14:paraId="66ACC48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0CFBA2B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2C9D369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26452ED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4722564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0B54C4C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B53D136" w14:textId="77777777" w:rsidTr="00024BF1">
        <w:tc>
          <w:tcPr>
            <w:tcW w:w="1095" w:type="dxa"/>
          </w:tcPr>
          <w:p w14:paraId="7F4EEFBA" w14:textId="77777777" w:rsidR="00E85474" w:rsidRPr="00E85474" w:rsidRDefault="00E85474" w:rsidP="00E85474">
            <w:pPr>
              <w:rPr>
                <w:rFonts w:ascii="Arial" w:hAnsi="Arial" w:cs="Arial"/>
                <w:sz w:val="20"/>
                <w:szCs w:val="24"/>
              </w:rPr>
            </w:pPr>
            <w:r w:rsidRPr="00E85474">
              <w:rPr>
                <w:rFonts w:ascii="Arial" w:hAnsi="Arial" w:cs="Arial"/>
                <w:sz w:val="20"/>
                <w:szCs w:val="24"/>
              </w:rPr>
              <w:t>EG6025</w:t>
            </w:r>
          </w:p>
        </w:tc>
        <w:tc>
          <w:tcPr>
            <w:tcW w:w="2503" w:type="dxa"/>
          </w:tcPr>
          <w:p w14:paraId="124FAE81" w14:textId="77777777" w:rsidR="00E85474" w:rsidRPr="00E85474" w:rsidRDefault="00E85474" w:rsidP="00E85474">
            <w:pPr>
              <w:rPr>
                <w:rFonts w:ascii="Arial" w:hAnsi="Arial" w:cs="Arial"/>
                <w:sz w:val="20"/>
                <w:szCs w:val="24"/>
              </w:rPr>
            </w:pPr>
            <w:r w:rsidRPr="00E85474">
              <w:rPr>
                <w:rFonts w:ascii="Arial" w:hAnsi="Arial" w:cs="Arial"/>
                <w:sz w:val="20"/>
                <w:szCs w:val="24"/>
              </w:rPr>
              <w:t>Applied Business Management</w:t>
            </w:r>
          </w:p>
        </w:tc>
        <w:tc>
          <w:tcPr>
            <w:tcW w:w="1879" w:type="dxa"/>
          </w:tcPr>
          <w:p w14:paraId="15E64F20"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3F76444F"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72761B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7CDB98B7"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0F7EA76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1, 2, 3, 4, 6, 7, 8, 9, 10, 11</w:t>
            </w:r>
          </w:p>
        </w:tc>
        <w:tc>
          <w:tcPr>
            <w:tcW w:w="1471" w:type="dxa"/>
          </w:tcPr>
          <w:p w14:paraId="08E81AAB"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1DA2BC5B" w14:textId="77777777" w:rsidTr="00024BF1">
        <w:tc>
          <w:tcPr>
            <w:tcW w:w="1095" w:type="dxa"/>
          </w:tcPr>
          <w:p w14:paraId="698DDC35" w14:textId="77777777" w:rsidR="00E85474" w:rsidRPr="00E85474" w:rsidRDefault="00E85474" w:rsidP="00E85474">
            <w:pPr>
              <w:rPr>
                <w:rFonts w:ascii="Arial" w:hAnsi="Arial" w:cs="Arial"/>
                <w:sz w:val="20"/>
                <w:szCs w:val="24"/>
              </w:rPr>
            </w:pPr>
            <w:r w:rsidRPr="00E85474">
              <w:rPr>
                <w:rFonts w:ascii="Arial" w:hAnsi="Arial" w:cs="Arial"/>
                <w:sz w:val="20"/>
                <w:szCs w:val="24"/>
              </w:rPr>
              <w:t>EG6015</w:t>
            </w:r>
          </w:p>
        </w:tc>
        <w:tc>
          <w:tcPr>
            <w:tcW w:w="2503" w:type="dxa"/>
          </w:tcPr>
          <w:p w14:paraId="0245C40F" w14:textId="77777777" w:rsidR="00E85474" w:rsidRPr="00E85474" w:rsidRDefault="00E85474" w:rsidP="00E85474">
            <w:pPr>
              <w:rPr>
                <w:rFonts w:ascii="Arial" w:hAnsi="Arial" w:cs="Arial"/>
                <w:sz w:val="20"/>
                <w:szCs w:val="24"/>
              </w:rPr>
            </w:pPr>
            <w:r w:rsidRPr="00E85474">
              <w:rPr>
                <w:rFonts w:ascii="Arial" w:hAnsi="Arial" w:cs="Arial"/>
                <w:sz w:val="20"/>
                <w:szCs w:val="24"/>
              </w:rPr>
              <w:t>Industrial Individual Project</w:t>
            </w:r>
          </w:p>
        </w:tc>
        <w:tc>
          <w:tcPr>
            <w:tcW w:w="1879" w:type="dxa"/>
          </w:tcPr>
          <w:p w14:paraId="497F2F04"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2F3B95CE"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BEED92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50D746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6038497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6A67728F"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78A9038B" w14:textId="77777777" w:rsidTr="00024BF1">
        <w:tc>
          <w:tcPr>
            <w:tcW w:w="1095" w:type="dxa"/>
          </w:tcPr>
          <w:p w14:paraId="0720B1D3" w14:textId="77777777" w:rsidR="00E85474" w:rsidRPr="00E85474" w:rsidRDefault="00E85474" w:rsidP="00E85474">
            <w:pPr>
              <w:rPr>
                <w:rFonts w:ascii="Arial" w:hAnsi="Arial" w:cs="Arial"/>
                <w:sz w:val="20"/>
                <w:szCs w:val="24"/>
              </w:rPr>
            </w:pPr>
            <w:r w:rsidRPr="00E85474">
              <w:rPr>
                <w:rFonts w:ascii="Arial" w:hAnsi="Arial" w:cs="Arial"/>
                <w:sz w:val="20"/>
                <w:szCs w:val="24"/>
              </w:rPr>
              <w:t>CE7712</w:t>
            </w:r>
          </w:p>
        </w:tc>
        <w:tc>
          <w:tcPr>
            <w:tcW w:w="2503" w:type="dxa"/>
          </w:tcPr>
          <w:p w14:paraId="0C529910" w14:textId="77777777" w:rsidR="00E85474" w:rsidRPr="00E85474" w:rsidRDefault="00E85474" w:rsidP="00E85474">
            <w:pPr>
              <w:rPr>
                <w:rFonts w:ascii="Arial" w:hAnsi="Arial" w:cs="Arial"/>
                <w:sz w:val="20"/>
                <w:szCs w:val="24"/>
              </w:rPr>
            </w:pPr>
            <w:r w:rsidRPr="00E85474">
              <w:rPr>
                <w:rFonts w:ascii="Arial" w:hAnsi="Arial" w:cs="Arial"/>
                <w:sz w:val="20"/>
                <w:szCs w:val="24"/>
              </w:rPr>
              <w:t>Advanced Structural Engineering and Applications</w:t>
            </w:r>
          </w:p>
        </w:tc>
        <w:tc>
          <w:tcPr>
            <w:tcW w:w="1879" w:type="dxa"/>
          </w:tcPr>
          <w:p w14:paraId="57C6B12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7C8659A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4929BE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618A5AD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13CB370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7609FFD8"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32DC1D6" w14:textId="77777777" w:rsidTr="00024BF1">
        <w:tc>
          <w:tcPr>
            <w:tcW w:w="1095" w:type="dxa"/>
          </w:tcPr>
          <w:p w14:paraId="06F9D1ED" w14:textId="77777777" w:rsidR="00E85474" w:rsidRPr="00E85474" w:rsidRDefault="00E85474" w:rsidP="00E85474">
            <w:pPr>
              <w:rPr>
                <w:rFonts w:ascii="Arial" w:hAnsi="Arial" w:cs="Arial"/>
                <w:sz w:val="20"/>
                <w:szCs w:val="24"/>
              </w:rPr>
            </w:pPr>
            <w:r w:rsidRPr="00E85474">
              <w:rPr>
                <w:rFonts w:ascii="Arial" w:hAnsi="Arial" w:cs="Arial"/>
                <w:sz w:val="20"/>
                <w:szCs w:val="24"/>
              </w:rPr>
              <w:t>CE7711</w:t>
            </w:r>
          </w:p>
        </w:tc>
        <w:tc>
          <w:tcPr>
            <w:tcW w:w="2503" w:type="dxa"/>
          </w:tcPr>
          <w:p w14:paraId="38F73043"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Applications and Earthquake Engineering</w:t>
            </w:r>
          </w:p>
        </w:tc>
        <w:tc>
          <w:tcPr>
            <w:tcW w:w="1879" w:type="dxa"/>
          </w:tcPr>
          <w:p w14:paraId="7E0358E5"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6176523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33DAA2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FB66D2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5485F46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31FD72E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B93E08" w14:textId="77777777" w:rsidTr="00024BF1">
        <w:tc>
          <w:tcPr>
            <w:tcW w:w="1095" w:type="dxa"/>
          </w:tcPr>
          <w:p w14:paraId="6D72183D" w14:textId="77777777" w:rsidR="00E85474" w:rsidRPr="00E85474" w:rsidRDefault="00E85474" w:rsidP="00E85474">
            <w:pPr>
              <w:rPr>
                <w:rFonts w:ascii="Arial" w:hAnsi="Arial" w:cs="Arial"/>
                <w:sz w:val="20"/>
                <w:szCs w:val="24"/>
              </w:rPr>
            </w:pPr>
            <w:r w:rsidRPr="00E85474">
              <w:rPr>
                <w:rFonts w:ascii="Arial" w:hAnsi="Arial" w:cs="Arial"/>
                <w:sz w:val="20"/>
                <w:szCs w:val="24"/>
              </w:rPr>
              <w:t>EG7000</w:t>
            </w:r>
          </w:p>
        </w:tc>
        <w:tc>
          <w:tcPr>
            <w:tcW w:w="2503" w:type="dxa"/>
          </w:tcPr>
          <w:p w14:paraId="4D18D2C5" w14:textId="77777777" w:rsidR="00E85474" w:rsidRPr="00E85474" w:rsidRDefault="00E85474" w:rsidP="00E85474">
            <w:pPr>
              <w:rPr>
                <w:rFonts w:ascii="Arial" w:hAnsi="Arial" w:cs="Arial"/>
                <w:sz w:val="20"/>
                <w:szCs w:val="24"/>
              </w:rPr>
            </w:pPr>
            <w:r w:rsidRPr="00E85474">
              <w:rPr>
                <w:rFonts w:ascii="Arial" w:hAnsi="Arial" w:cs="Arial"/>
                <w:sz w:val="20"/>
                <w:szCs w:val="24"/>
              </w:rPr>
              <w:t>Integrated Design Project</w:t>
            </w:r>
          </w:p>
        </w:tc>
        <w:tc>
          <w:tcPr>
            <w:tcW w:w="1879" w:type="dxa"/>
          </w:tcPr>
          <w:p w14:paraId="4C5ABE16"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503B28C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0897815B"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74A4299"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36E9A673"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3CA34C7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bl>
    <w:p w14:paraId="608D99B6" w14:textId="77777777" w:rsidR="00E85474" w:rsidRPr="00E85474" w:rsidRDefault="00E85474" w:rsidP="00E85474">
      <w:pPr>
        <w:rPr>
          <w:rFonts w:ascii="Arial" w:hAnsi="Arial" w:cs="Arial"/>
          <w:sz w:val="24"/>
          <w:szCs w:val="24"/>
        </w:rPr>
      </w:pPr>
    </w:p>
    <w:p w14:paraId="334ECF08" w14:textId="77777777" w:rsidR="00E85474" w:rsidRPr="00E85474" w:rsidRDefault="00E85474" w:rsidP="00E85474">
      <w:pPr>
        <w:rPr>
          <w:rFonts w:ascii="Arial" w:eastAsia="Times New Roman" w:hAnsi="Arial" w:cs="Arial"/>
          <w:b/>
          <w:sz w:val="20"/>
          <w:szCs w:val="24"/>
        </w:rPr>
      </w:pPr>
      <w:r w:rsidRPr="00E85474">
        <w:rPr>
          <w:rFonts w:ascii="Arial" w:hAnsi="Arial" w:cs="Arial"/>
          <w:sz w:val="20"/>
          <w:szCs w:val="24"/>
        </w:rPr>
        <w:br w:type="page"/>
      </w:r>
      <w:r w:rsidRPr="00E85474">
        <w:rPr>
          <w:rFonts w:ascii="Arial" w:eastAsia="Times New Roman" w:hAnsi="Arial" w:cs="Arial"/>
          <w:noProof/>
          <w:sz w:val="20"/>
          <w:szCs w:val="24"/>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3339465</wp:posOffset>
                </wp:positionH>
                <wp:positionV relativeFrom="paragraph">
                  <wp:posOffset>-68580</wp:posOffset>
                </wp:positionV>
                <wp:extent cx="1165225" cy="400050"/>
                <wp:effectExtent l="15240" t="14605" r="10160"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422C4213" w14:textId="77777777"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" strokeweight="1.25pt">
                <v:textbox>
                  <w:txbxContent>
                    <w:p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6672" behindDoc="0" locked="0" layoutInCell="1" allowOverlap="1">
                <wp:simplePos x="0" y="0"/>
                <wp:positionH relativeFrom="column">
                  <wp:posOffset>7888605</wp:posOffset>
                </wp:positionH>
                <wp:positionV relativeFrom="paragraph">
                  <wp:posOffset>-68580</wp:posOffset>
                </wp:positionV>
                <wp:extent cx="969645" cy="400050"/>
                <wp:effectExtent l="11430" t="14605" r="952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123F4336" w14:textId="77777777" w:rsidR="00E85474" w:rsidRPr="002D2460" w:rsidRDefault="00E85474" w:rsidP="00E85474">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7</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5648" behindDoc="0" locked="0" layoutInCell="1" allowOverlap="1">
                <wp:simplePos x="0" y="0"/>
                <wp:positionH relativeFrom="column">
                  <wp:posOffset>7314565</wp:posOffset>
                </wp:positionH>
                <wp:positionV relativeFrom="paragraph">
                  <wp:posOffset>2661920</wp:posOffset>
                </wp:positionV>
                <wp:extent cx="2172970" cy="1984375"/>
                <wp:effectExtent l="8890" t="11430" r="8890"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0A7FC073" w14:textId="77777777" w:rsidR="00E85474" w:rsidRPr="00B14C59" w:rsidRDefault="00E85474" w:rsidP="00E85474">
                            <w:pPr>
                              <w:rPr>
                                <w:rFonts w:ascii="Arial" w:hAnsi="Arial" w:cs="Arial"/>
                                <w:sz w:val="24"/>
                                <w:szCs w:val="24"/>
                              </w:rPr>
                            </w:pPr>
                            <w:r w:rsidRPr="00B14C59">
                              <w:rPr>
                                <w:rFonts w:ascii="Arial" w:hAnsi="Arial" w:cs="Arial"/>
                                <w:sz w:val="24"/>
                                <w:szCs w:val="24"/>
                              </w:rPr>
                              <w:t>EG7000</w:t>
                            </w:r>
                          </w:p>
                          <w:p w14:paraId="6206B70B" w14:textId="77777777"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14:paraId="36A914D6" w14:textId="77777777" w:rsidR="00E85474" w:rsidRPr="00B14C59" w:rsidRDefault="00E85474" w:rsidP="00E85474">
                            <w:pPr>
                              <w:rPr>
                                <w:rFonts w:ascii="Arial" w:hAnsi="Arial" w:cs="Arial"/>
                                <w:sz w:val="24"/>
                                <w:szCs w:val="24"/>
                              </w:rPr>
                            </w:pPr>
                          </w:p>
                          <w:p w14:paraId="0F91288B"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ECD04F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EG7000</w:t>
                      </w:r>
                    </w:p>
                    <w:p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rsidR="00E85474" w:rsidRPr="00B14C59"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4624" behindDoc="0" locked="0" layoutInCell="1" allowOverlap="1">
                <wp:simplePos x="0" y="0"/>
                <wp:positionH relativeFrom="column">
                  <wp:posOffset>7314565</wp:posOffset>
                </wp:positionH>
                <wp:positionV relativeFrom="paragraph">
                  <wp:posOffset>1619885</wp:posOffset>
                </wp:positionV>
                <wp:extent cx="2172970" cy="895350"/>
                <wp:effectExtent l="8890" t="17145" r="889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61205A9"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7C6FDCBD" w14:textId="77777777"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14:paraId="6A742F46" w14:textId="77777777" w:rsidR="00E85474" w:rsidRPr="00B14C59" w:rsidRDefault="00E85474" w:rsidP="00E85474">
                            <w:pPr>
                              <w:rPr>
                                <w:rFonts w:ascii="Arial" w:hAnsi="Arial" w:cs="Arial"/>
                                <w:sz w:val="8"/>
                                <w:szCs w:val="24"/>
                              </w:rPr>
                            </w:pPr>
                          </w:p>
                          <w:p w14:paraId="064690F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5C32E801"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1552" behindDoc="0" locked="0" layoutInCell="1" allowOverlap="1">
                <wp:simplePos x="0" y="0"/>
                <wp:positionH relativeFrom="column">
                  <wp:posOffset>5534660</wp:posOffset>
                </wp:positionH>
                <wp:positionV relativeFrom="paragraph">
                  <wp:posOffset>-68580</wp:posOffset>
                </wp:positionV>
                <wp:extent cx="969645" cy="400050"/>
                <wp:effectExtent l="10160" t="14605" r="10795"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3E4EE6E" w14:textId="77777777"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5GLgIAAFMEAAAOAAAAZHJzL2Uyb0RvYy54bWysVMGO0zAQvSPxD5bvNGk37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simplePos x="0" y="0"/>
                <wp:positionH relativeFrom="column">
                  <wp:posOffset>984885</wp:posOffset>
                </wp:positionH>
                <wp:positionV relativeFrom="paragraph">
                  <wp:posOffset>-68580</wp:posOffset>
                </wp:positionV>
                <wp:extent cx="925195" cy="400050"/>
                <wp:effectExtent l="13335" t="14605" r="13970"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01E12648" w14:textId="77777777"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" strokeweight="1.25pt">
                <v:textbox>
                  <w:txbxContent>
                    <w:p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sz w:val="20"/>
          <w:szCs w:val="24"/>
        </w:rPr>
        <w:tab/>
      </w:r>
      <w:r w:rsidRPr="00E85474">
        <w:rPr>
          <w:rFonts w:ascii="Arial" w:eastAsia="Times New Roman" w:hAnsi="Arial" w:cs="Arial"/>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APPENDIX B</w:t>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r>
    </w:p>
    <w:p w14:paraId="358651B4" w14:textId="77777777" w:rsidR="00E85474" w:rsidRPr="00E85474" w:rsidRDefault="00E85474" w:rsidP="00E85474">
      <w:pPr>
        <w:ind w:left="5760" w:hanging="1649"/>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6432" behindDoc="0" locked="0" layoutInCell="1" allowOverlap="1">
                <wp:simplePos x="0" y="0"/>
                <wp:positionH relativeFrom="column">
                  <wp:posOffset>4960620</wp:posOffset>
                </wp:positionH>
                <wp:positionV relativeFrom="paragraph">
                  <wp:posOffset>99695</wp:posOffset>
                </wp:positionV>
                <wp:extent cx="2172970" cy="1153795"/>
                <wp:effectExtent l="17145" t="16510" r="10160"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53795"/>
                        </a:xfrm>
                        <a:prstGeom prst="rect">
                          <a:avLst/>
                        </a:prstGeom>
                        <a:solidFill>
                          <a:srgbClr val="FFFFFF"/>
                        </a:solidFill>
                        <a:ln w="15875">
                          <a:solidFill>
                            <a:srgbClr val="000000"/>
                          </a:solidFill>
                          <a:miter lim="800000"/>
                          <a:headEnd/>
                          <a:tailEnd/>
                        </a:ln>
                      </wps:spPr>
                      <wps:txbx>
                        <w:txbxContent>
                          <w:p w14:paraId="4A011E8F" w14:textId="77777777"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14:paraId="27FE3D3A"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14:paraId="5F7F9569" w14:textId="77777777" w:rsidR="00E85474" w:rsidRPr="00465DCD" w:rsidRDefault="00E85474" w:rsidP="00E85474">
                            <w:pPr>
                              <w:rPr>
                                <w:rFonts w:ascii="Arial" w:hAnsi="Arial" w:cs="Arial"/>
                                <w:sz w:val="24"/>
                                <w:szCs w:val="24"/>
                              </w:rPr>
                            </w:pPr>
                            <w:r w:rsidRPr="00E85474">
                              <w:rPr>
                                <w:rFonts w:ascii="Arial" w:hAnsi="Arial" w:cs="Arial"/>
                                <w:sz w:val="24"/>
                                <w:szCs w:val="24"/>
                              </w:rPr>
                              <w:t>(covering LOs of BEng CE6011)</w:t>
                            </w:r>
                          </w:p>
                          <w:p w14:paraId="3C93D7F4"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14:paraId="0ED07A52"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2" style="position:absolute;left:0;text-align:left;margin-left:390.6pt;margin-top:7.85pt;width:171.1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qLAIAAFUEAAAOAAAAZHJzL2Uyb0RvYy54bWysVNuO0zAQfUfiHyy/01y2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rsidR="00E85474" w:rsidRPr="00465DCD" w:rsidRDefault="00E85474" w:rsidP="00E85474">
                      <w:pPr>
                        <w:rPr>
                          <w:rFonts w:ascii="Arial" w:hAnsi="Arial" w:cs="Arial"/>
                          <w:sz w:val="24"/>
                          <w:szCs w:val="24"/>
                        </w:rPr>
                      </w:pPr>
                      <w:r w:rsidRPr="00E85474">
                        <w:rPr>
                          <w:rFonts w:ascii="Arial" w:hAnsi="Arial" w:cs="Arial"/>
                          <w:sz w:val="24"/>
                          <w:szCs w:val="24"/>
                        </w:rPr>
                        <w:t>(covering LOs of BEng CE6011)</w:t>
                      </w:r>
                    </w:p>
                    <w:p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3600" behindDoc="0" locked="0" layoutInCell="1" allowOverlap="1">
                <wp:simplePos x="0" y="0"/>
                <wp:positionH relativeFrom="column">
                  <wp:posOffset>7314565</wp:posOffset>
                </wp:positionH>
                <wp:positionV relativeFrom="paragraph">
                  <wp:posOffset>99695</wp:posOffset>
                </wp:positionV>
                <wp:extent cx="2172970" cy="935990"/>
                <wp:effectExtent l="8890" t="16510" r="889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657E40CA"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37886B23" w14:textId="77777777"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14:paraId="0782EAD2" w14:textId="77777777" w:rsidR="00E85474" w:rsidRPr="00B14C59" w:rsidRDefault="00E85474" w:rsidP="00E85474">
                            <w:pPr>
                              <w:rPr>
                                <w:rFonts w:ascii="Arial" w:hAnsi="Arial" w:cs="Arial"/>
                                <w:sz w:val="16"/>
                                <w:szCs w:val="24"/>
                              </w:rPr>
                            </w:pPr>
                          </w:p>
                          <w:p w14:paraId="44772A3E"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A9C6FF4"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3"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LQIAAFQ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rsidR="00E85474" w:rsidRPr="00B14C59" w:rsidRDefault="00E85474" w:rsidP="00E85474">
                      <w:pPr>
                        <w:rPr>
                          <w:rFonts w:ascii="Arial" w:hAnsi="Arial" w:cs="Arial"/>
                          <w:sz w:val="16"/>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311150</wp:posOffset>
                </wp:positionH>
                <wp:positionV relativeFrom="paragraph">
                  <wp:posOffset>99695</wp:posOffset>
                </wp:positionV>
                <wp:extent cx="2172970" cy="935990"/>
                <wp:effectExtent l="15875" t="16510" r="1143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3C02FD5F" w14:textId="77777777" w:rsidR="00E85474" w:rsidRPr="00B14C59" w:rsidRDefault="00E85474" w:rsidP="00E85474">
                            <w:pPr>
                              <w:rPr>
                                <w:rFonts w:ascii="Arial" w:hAnsi="Arial" w:cs="Arial"/>
                                <w:sz w:val="24"/>
                                <w:szCs w:val="24"/>
                              </w:rPr>
                            </w:pPr>
                            <w:r w:rsidRPr="00B14C59">
                              <w:rPr>
                                <w:rFonts w:ascii="Arial" w:hAnsi="Arial" w:cs="Arial"/>
                                <w:sz w:val="24"/>
                                <w:szCs w:val="24"/>
                              </w:rPr>
                              <w:t>EG4010</w:t>
                            </w:r>
                          </w:p>
                          <w:p w14:paraId="59BEFADB"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14:paraId="0EAA7921" w14:textId="77777777" w:rsidR="00E85474" w:rsidRPr="00B14C59" w:rsidRDefault="00E85474" w:rsidP="00E85474">
                            <w:pPr>
                              <w:rPr>
                                <w:rFonts w:ascii="Arial" w:hAnsi="Arial" w:cs="Arial"/>
                                <w:sz w:val="14"/>
                                <w:szCs w:val="24"/>
                              </w:rPr>
                            </w:pPr>
                          </w:p>
                          <w:p w14:paraId="3CF5AB19"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EG4010</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rsidR="00E85474" w:rsidRPr="00B14C59" w:rsidRDefault="00E85474" w:rsidP="00E85474">
                      <w:pPr>
                        <w:rPr>
                          <w:rFonts w:ascii="Arial" w:hAnsi="Arial" w:cs="Arial"/>
                          <w:sz w:val="1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99695</wp:posOffset>
                </wp:positionV>
                <wp:extent cx="2172970" cy="935990"/>
                <wp:effectExtent l="14605" t="16510" r="12700"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27E8C4F1" w14:textId="77777777" w:rsidR="00E85474" w:rsidRPr="00B14C59" w:rsidRDefault="00E85474" w:rsidP="00E85474">
                            <w:pPr>
                              <w:rPr>
                                <w:rFonts w:ascii="Arial" w:hAnsi="Arial" w:cs="Arial"/>
                                <w:sz w:val="24"/>
                                <w:szCs w:val="24"/>
                              </w:rPr>
                            </w:pPr>
                            <w:r w:rsidRPr="00B14C59">
                              <w:rPr>
                                <w:rFonts w:ascii="Arial" w:hAnsi="Arial" w:cs="Arial"/>
                                <w:sz w:val="24"/>
                                <w:szCs w:val="24"/>
                              </w:rPr>
                              <w:t>CE5011</w:t>
                            </w:r>
                          </w:p>
                          <w:p w14:paraId="27D80EC5"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14:paraId="26BB5E68" w14:textId="77777777" w:rsidR="00E85474" w:rsidRPr="00B14C59" w:rsidRDefault="00E85474" w:rsidP="00E85474">
                            <w:pPr>
                              <w:rPr>
                                <w:rFonts w:ascii="Arial" w:hAnsi="Arial" w:cs="Arial"/>
                                <w:sz w:val="12"/>
                                <w:szCs w:val="24"/>
                              </w:rPr>
                            </w:pPr>
                          </w:p>
                          <w:p w14:paraId="7D217027"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CE5011</w:t>
                      </w:r>
                    </w:p>
                    <w:p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rsidR="00E85474" w:rsidRPr="00B14C59" w:rsidRDefault="00E85474" w:rsidP="00E85474">
                      <w:pPr>
                        <w:rPr>
                          <w:rFonts w:ascii="Arial" w:hAnsi="Arial" w:cs="Arial"/>
                          <w:sz w:val="12"/>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E85474">
        <w:rPr>
          <w:rFonts w:ascii="Arial" w:eastAsia="Times New Roman" w:hAnsi="Arial" w:cs="Arial"/>
          <w:noProof/>
          <w:sz w:val="20"/>
          <w:szCs w:val="24"/>
          <w:highlight w:val="yellow"/>
        </w:rPr>
        <w:t xml:space="preserve"> </w:t>
      </w:r>
    </w:p>
    <w:p w14:paraId="06D8871A" w14:textId="77777777" w:rsidR="00E85474" w:rsidRPr="00E85474" w:rsidRDefault="00E85474" w:rsidP="00E85474">
      <w:pPr>
        <w:rPr>
          <w:rFonts w:ascii="Arial" w:eastAsia="Times New Roman" w:hAnsi="Arial" w:cs="Arial"/>
          <w:sz w:val="20"/>
          <w:szCs w:val="24"/>
          <w:highlight w:val="yellow"/>
        </w:rPr>
      </w:pPr>
    </w:p>
    <w:p w14:paraId="3BC39888" w14:textId="77777777" w:rsidR="00E85474" w:rsidRPr="00E85474" w:rsidRDefault="00E85474" w:rsidP="00E85474">
      <w:pPr>
        <w:jc w:val="both"/>
        <w:rPr>
          <w:rFonts w:ascii="Arial" w:eastAsia="Times New Roman" w:hAnsi="Arial" w:cs="Arial"/>
          <w:sz w:val="20"/>
          <w:szCs w:val="24"/>
          <w:highlight w:val="yellow"/>
        </w:rPr>
      </w:pPr>
    </w:p>
    <w:p w14:paraId="59BF7A10" w14:textId="77777777" w:rsidR="00E85474" w:rsidRPr="00E85474" w:rsidRDefault="00E85474" w:rsidP="00E85474">
      <w:pPr>
        <w:jc w:val="both"/>
        <w:rPr>
          <w:rFonts w:ascii="Arial" w:eastAsia="Times New Roman" w:hAnsi="Arial" w:cs="Arial"/>
          <w:sz w:val="20"/>
          <w:szCs w:val="24"/>
          <w:highlight w:val="yellow"/>
        </w:rPr>
      </w:pPr>
    </w:p>
    <w:p w14:paraId="21BA9DCB" w14:textId="77777777" w:rsidR="00E85474" w:rsidRPr="00E85474" w:rsidRDefault="00E85474" w:rsidP="00E85474">
      <w:pPr>
        <w:jc w:val="both"/>
        <w:rPr>
          <w:rFonts w:ascii="Arial" w:eastAsia="Times New Roman" w:hAnsi="Arial" w:cs="Arial"/>
          <w:sz w:val="20"/>
          <w:szCs w:val="24"/>
          <w:highlight w:val="yellow"/>
        </w:rPr>
      </w:pPr>
    </w:p>
    <w:p w14:paraId="0F443064" w14:textId="77777777" w:rsidR="00E85474" w:rsidRPr="00E85474" w:rsidRDefault="00E85474" w:rsidP="00E85474">
      <w:pPr>
        <w:jc w:val="both"/>
        <w:rPr>
          <w:rFonts w:ascii="Arial" w:eastAsia="Times New Roman" w:hAnsi="Arial" w:cs="Arial"/>
          <w:sz w:val="20"/>
          <w:szCs w:val="24"/>
          <w:highlight w:val="yellow"/>
        </w:rPr>
      </w:pPr>
    </w:p>
    <w:p w14:paraId="46013648" w14:textId="77777777" w:rsidR="00E85474" w:rsidRPr="00E85474" w:rsidRDefault="00E85474" w:rsidP="00E85474">
      <w:pPr>
        <w:jc w:val="both"/>
        <w:rPr>
          <w:rFonts w:ascii="Arial" w:eastAsia="Times New Roman" w:hAnsi="Arial" w:cs="Arial"/>
          <w:sz w:val="20"/>
          <w:szCs w:val="24"/>
          <w:highlight w:val="yellow"/>
        </w:rPr>
      </w:pPr>
    </w:p>
    <w:p w14:paraId="378C4CB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7456" behindDoc="0" locked="0" layoutInCell="1" allowOverlap="1">
                <wp:simplePos x="0" y="0"/>
                <wp:positionH relativeFrom="column">
                  <wp:posOffset>4960620</wp:posOffset>
                </wp:positionH>
                <wp:positionV relativeFrom="paragraph">
                  <wp:posOffset>85090</wp:posOffset>
                </wp:positionV>
                <wp:extent cx="2172970" cy="1170305"/>
                <wp:effectExtent l="17145" t="8255" r="1016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70305"/>
                        </a:xfrm>
                        <a:prstGeom prst="rect">
                          <a:avLst/>
                        </a:prstGeom>
                        <a:solidFill>
                          <a:srgbClr val="FFFFFF"/>
                        </a:solidFill>
                        <a:ln w="15875">
                          <a:solidFill>
                            <a:srgbClr val="000000"/>
                          </a:solidFill>
                          <a:miter lim="800000"/>
                          <a:headEnd/>
                          <a:tailEnd/>
                        </a:ln>
                      </wps:spPr>
                      <wps:txbx>
                        <w:txbxContent>
                          <w:p w14:paraId="30478A94" w14:textId="77777777" w:rsidR="00E85474" w:rsidRPr="00B14C59" w:rsidRDefault="00E85474" w:rsidP="00E85474">
                            <w:pPr>
                              <w:rPr>
                                <w:rFonts w:ascii="Arial" w:hAnsi="Arial" w:cs="Arial"/>
                                <w:sz w:val="24"/>
                                <w:szCs w:val="24"/>
                              </w:rPr>
                            </w:pPr>
                            <w:r w:rsidRPr="00B14C59">
                              <w:rPr>
                                <w:rFonts w:ascii="Arial" w:hAnsi="Arial" w:cs="Arial"/>
                                <w:sz w:val="24"/>
                                <w:szCs w:val="24"/>
                              </w:rPr>
                              <w:t>EG6025</w:t>
                            </w:r>
                          </w:p>
                          <w:p w14:paraId="439C16A6" w14:textId="77777777"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14:paraId="561DB1B3"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C37003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6" style="position:absolute;left:0;text-align:left;margin-left:390.6pt;margin-top:6.7pt;width:171.1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EG6025</w:t>
                      </w:r>
                    </w:p>
                    <w:p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26035</wp:posOffset>
                </wp:positionV>
                <wp:extent cx="2172970" cy="895350"/>
                <wp:effectExtent l="14605" t="15875" r="12700"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38C62E52" w14:textId="77777777" w:rsidR="00E85474" w:rsidRPr="00B14C59" w:rsidRDefault="00E85474" w:rsidP="00E85474">
                            <w:pPr>
                              <w:rPr>
                                <w:rFonts w:ascii="Arial" w:hAnsi="Arial" w:cs="Arial"/>
                                <w:sz w:val="24"/>
                                <w:szCs w:val="24"/>
                              </w:rPr>
                            </w:pPr>
                            <w:r w:rsidRPr="00B14C59">
                              <w:rPr>
                                <w:rFonts w:ascii="Arial" w:hAnsi="Arial" w:cs="Arial"/>
                                <w:sz w:val="24"/>
                                <w:szCs w:val="24"/>
                              </w:rPr>
                              <w:t>CE5012</w:t>
                            </w:r>
                          </w:p>
                          <w:p w14:paraId="25EBE10C"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14:paraId="65255A5B" w14:textId="77777777" w:rsidR="00E85474" w:rsidRPr="00B14C59" w:rsidRDefault="00E85474" w:rsidP="00E85474">
                            <w:pPr>
                              <w:rPr>
                                <w:rFonts w:ascii="Arial" w:hAnsi="Arial" w:cs="Arial"/>
                                <w:sz w:val="28"/>
                                <w:szCs w:val="24"/>
                              </w:rPr>
                            </w:pPr>
                          </w:p>
                          <w:p w14:paraId="65083C7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080447D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9uLQIAAFI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CE5012</w:t>
                      </w:r>
                    </w:p>
                    <w:p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rsidR="00E85474" w:rsidRPr="00B14C59" w:rsidRDefault="00E85474" w:rsidP="00E85474">
                      <w:pPr>
                        <w:rPr>
                          <w:rFonts w:ascii="Arial" w:hAnsi="Arial" w:cs="Arial"/>
                          <w:sz w:val="2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13335</wp:posOffset>
                </wp:positionV>
                <wp:extent cx="2172970" cy="895350"/>
                <wp:effectExtent l="15875" t="12700" r="11430" b="158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6596842" w14:textId="77777777" w:rsidR="00E85474" w:rsidRPr="00B14C59" w:rsidRDefault="00E85474" w:rsidP="00E85474">
                            <w:pPr>
                              <w:rPr>
                                <w:rFonts w:ascii="Arial" w:hAnsi="Arial" w:cs="Arial"/>
                                <w:sz w:val="24"/>
                                <w:szCs w:val="24"/>
                              </w:rPr>
                            </w:pPr>
                            <w:r w:rsidRPr="00B14C59">
                              <w:rPr>
                                <w:rFonts w:ascii="Arial" w:hAnsi="Arial" w:cs="Arial"/>
                                <w:sz w:val="24"/>
                                <w:szCs w:val="24"/>
                              </w:rPr>
                              <w:t>EG4011</w:t>
                            </w:r>
                          </w:p>
                          <w:p w14:paraId="5F019600"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14:paraId="5AE458BD" w14:textId="77777777"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14:paraId="052D233B"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FAD365F"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BvmO3y0CAABSBAAADgAAAAAAAAAAAAAAAAAuAgAAZHJz&#10;L2Uyb0RvYy54bWxQSwECLQAUAAYACAAAACEAgkqbFt0AAAAI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EG4011</w:t>
                      </w:r>
                    </w:p>
                    <w:p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p>
    <w:p w14:paraId="230BAD3C" w14:textId="77777777" w:rsidR="00E85474" w:rsidRPr="00E85474" w:rsidRDefault="00E85474" w:rsidP="00E85474">
      <w:pPr>
        <w:jc w:val="both"/>
        <w:rPr>
          <w:rFonts w:ascii="Arial" w:eastAsia="Times New Roman" w:hAnsi="Arial" w:cs="Arial"/>
          <w:sz w:val="20"/>
          <w:szCs w:val="24"/>
          <w:highlight w:val="yellow"/>
        </w:rPr>
      </w:pPr>
    </w:p>
    <w:p w14:paraId="12019EA8" w14:textId="77777777" w:rsidR="00E85474" w:rsidRPr="00E85474" w:rsidRDefault="00E85474" w:rsidP="00E85474">
      <w:pPr>
        <w:jc w:val="both"/>
        <w:rPr>
          <w:rFonts w:ascii="Arial" w:eastAsia="Times New Roman" w:hAnsi="Arial" w:cs="Arial"/>
          <w:sz w:val="20"/>
          <w:szCs w:val="24"/>
          <w:highlight w:val="yellow"/>
        </w:rPr>
      </w:pPr>
    </w:p>
    <w:p w14:paraId="63304DEC" w14:textId="77777777" w:rsidR="00E85474" w:rsidRPr="00E85474" w:rsidRDefault="00E85474" w:rsidP="00E85474">
      <w:pPr>
        <w:jc w:val="right"/>
        <w:rPr>
          <w:rFonts w:ascii="Arial" w:eastAsia="Times New Roman" w:hAnsi="Arial" w:cs="Arial"/>
          <w:sz w:val="20"/>
          <w:szCs w:val="24"/>
          <w:highlight w:val="yellow"/>
        </w:rPr>
      </w:pPr>
    </w:p>
    <w:p w14:paraId="4F2A4E18" w14:textId="77777777" w:rsidR="00E85474" w:rsidRPr="00E85474" w:rsidRDefault="00E85474" w:rsidP="00E85474">
      <w:pPr>
        <w:jc w:val="both"/>
        <w:rPr>
          <w:rFonts w:ascii="Arial" w:eastAsia="Times New Roman" w:hAnsi="Arial" w:cs="Arial"/>
          <w:sz w:val="20"/>
          <w:szCs w:val="24"/>
          <w:highlight w:val="yellow"/>
        </w:rPr>
      </w:pPr>
    </w:p>
    <w:p w14:paraId="2502D61F" w14:textId="77777777" w:rsidR="00E85474" w:rsidRPr="00E85474" w:rsidRDefault="00E85474" w:rsidP="00E85474">
      <w:pPr>
        <w:jc w:val="both"/>
        <w:rPr>
          <w:rFonts w:ascii="Arial" w:eastAsia="Times New Roman" w:hAnsi="Arial" w:cs="Arial"/>
          <w:sz w:val="20"/>
          <w:szCs w:val="24"/>
          <w:highlight w:val="yellow"/>
        </w:rPr>
      </w:pPr>
    </w:p>
    <w:p w14:paraId="78DD303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3810</wp:posOffset>
                </wp:positionV>
                <wp:extent cx="2172970" cy="951230"/>
                <wp:effectExtent l="15875" t="16510" r="11430"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676999F9" w14:textId="77777777" w:rsidR="00E85474" w:rsidRPr="00B14C59" w:rsidRDefault="00E85474" w:rsidP="00E85474">
                            <w:pPr>
                              <w:rPr>
                                <w:rFonts w:ascii="Arial" w:hAnsi="Arial" w:cs="Arial"/>
                                <w:sz w:val="24"/>
                                <w:szCs w:val="24"/>
                              </w:rPr>
                            </w:pPr>
                            <w:r w:rsidRPr="00B14C59">
                              <w:rPr>
                                <w:rFonts w:ascii="Arial" w:hAnsi="Arial" w:cs="Arial"/>
                                <w:sz w:val="24"/>
                                <w:szCs w:val="24"/>
                              </w:rPr>
                              <w:t>EG4012</w:t>
                            </w:r>
                          </w:p>
                          <w:p w14:paraId="5944C73D"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14:paraId="3E9C4A93" w14:textId="77777777" w:rsidR="00E85474" w:rsidRPr="00B14C59" w:rsidRDefault="00E85474" w:rsidP="00E85474">
                            <w:pPr>
                              <w:rPr>
                                <w:rFonts w:ascii="Arial" w:hAnsi="Arial" w:cs="Arial"/>
                                <w:sz w:val="18"/>
                                <w:szCs w:val="24"/>
                              </w:rPr>
                            </w:pPr>
                          </w:p>
                          <w:p w14:paraId="0CE5B3F6"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63358D9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LvLQIAAFI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EG4012</w:t>
                      </w:r>
                    </w:p>
                    <w:p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rsidR="00E85474" w:rsidRPr="00B14C59" w:rsidRDefault="00E85474" w:rsidP="00E85474">
                      <w:pPr>
                        <w:rPr>
                          <w:rFonts w:ascii="Arial" w:hAnsi="Arial" w:cs="Arial"/>
                          <w:sz w:val="1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4384" behindDoc="0" locked="0" layoutInCell="1" allowOverlap="1">
                <wp:simplePos x="0" y="0"/>
                <wp:positionH relativeFrom="column">
                  <wp:posOffset>2633980</wp:posOffset>
                </wp:positionH>
                <wp:positionV relativeFrom="paragraph">
                  <wp:posOffset>3810</wp:posOffset>
                </wp:positionV>
                <wp:extent cx="2172970" cy="951230"/>
                <wp:effectExtent l="14605" t="16510" r="1270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80B070B" w14:textId="77777777" w:rsidR="00E85474" w:rsidRPr="00B14C59" w:rsidRDefault="00E85474" w:rsidP="00E85474">
                            <w:pPr>
                              <w:rPr>
                                <w:rFonts w:ascii="Arial" w:hAnsi="Arial" w:cs="Arial"/>
                                <w:sz w:val="24"/>
                                <w:szCs w:val="24"/>
                              </w:rPr>
                            </w:pPr>
                            <w:r w:rsidRPr="00B14C59">
                              <w:rPr>
                                <w:rFonts w:ascii="Arial" w:hAnsi="Arial" w:cs="Arial"/>
                                <w:sz w:val="24"/>
                                <w:szCs w:val="24"/>
                              </w:rPr>
                              <w:t>CE5013</w:t>
                            </w:r>
                          </w:p>
                          <w:p w14:paraId="4A19EC7D" w14:textId="77777777"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14:paraId="5F9259CA" w14:textId="77777777" w:rsidR="00E85474" w:rsidRPr="00B14C59" w:rsidRDefault="00E85474" w:rsidP="00E85474">
                            <w:pPr>
                              <w:rPr>
                                <w:rFonts w:ascii="Arial" w:hAnsi="Arial" w:cs="Arial"/>
                                <w:sz w:val="8"/>
                                <w:szCs w:val="24"/>
                              </w:rPr>
                            </w:pPr>
                          </w:p>
                          <w:p w14:paraId="0C8B872F" w14:textId="77777777" w:rsidR="00E85474" w:rsidRPr="00B14C59" w:rsidRDefault="00E85474" w:rsidP="00E85474">
                            <w:pPr>
                              <w:rPr>
                                <w:rFonts w:ascii="Arial" w:hAnsi="Arial" w:cs="Arial"/>
                                <w:sz w:val="8"/>
                                <w:szCs w:val="24"/>
                              </w:rPr>
                            </w:pPr>
                          </w:p>
                          <w:p w14:paraId="5FCDBFA8"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M6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CE5013</w:t>
                      </w:r>
                    </w:p>
                    <w:p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rsidR="00E85474" w:rsidRPr="00B14C59" w:rsidRDefault="00E85474" w:rsidP="00E85474">
                      <w:pPr>
                        <w:rPr>
                          <w:rFonts w:ascii="Arial" w:hAnsi="Arial" w:cs="Arial"/>
                          <w:sz w:val="8"/>
                          <w:szCs w:val="24"/>
                        </w:rPr>
                      </w:pP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733E88F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8480" behindDoc="0" locked="0" layoutInCell="1" allowOverlap="1">
                <wp:simplePos x="0" y="0"/>
                <wp:positionH relativeFrom="column">
                  <wp:posOffset>4960620</wp:posOffset>
                </wp:positionH>
                <wp:positionV relativeFrom="paragraph">
                  <wp:posOffset>28575</wp:posOffset>
                </wp:positionV>
                <wp:extent cx="2172970" cy="1784350"/>
                <wp:effectExtent l="17145" t="16510" r="1016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784350"/>
                        </a:xfrm>
                        <a:prstGeom prst="rect">
                          <a:avLst/>
                        </a:prstGeom>
                        <a:solidFill>
                          <a:srgbClr val="FFFFFF"/>
                        </a:solidFill>
                        <a:ln w="15875">
                          <a:solidFill>
                            <a:srgbClr val="000000"/>
                          </a:solidFill>
                          <a:miter lim="800000"/>
                          <a:headEnd/>
                          <a:tailEnd/>
                        </a:ln>
                      </wps:spPr>
                      <wps:txbx>
                        <w:txbxContent>
                          <w:p w14:paraId="68A168F9" w14:textId="77777777" w:rsidR="00E85474" w:rsidRPr="00B14C59" w:rsidRDefault="00E85474" w:rsidP="00E85474">
                            <w:pPr>
                              <w:rPr>
                                <w:rFonts w:ascii="Arial" w:hAnsi="Arial" w:cs="Arial"/>
                                <w:sz w:val="24"/>
                                <w:szCs w:val="24"/>
                              </w:rPr>
                            </w:pPr>
                            <w:r w:rsidRPr="00B14C59">
                              <w:rPr>
                                <w:rFonts w:ascii="Arial" w:hAnsi="Arial" w:cs="Arial"/>
                                <w:sz w:val="24"/>
                                <w:szCs w:val="24"/>
                              </w:rPr>
                              <w:t>EG6015</w:t>
                            </w:r>
                          </w:p>
                          <w:p w14:paraId="134502C9" w14:textId="77777777" w:rsidR="00E85474" w:rsidRDefault="00E85474" w:rsidP="00E85474">
                            <w:pPr>
                              <w:rPr>
                                <w:rFonts w:ascii="Arial" w:hAnsi="Arial" w:cs="Arial"/>
                                <w:sz w:val="24"/>
                                <w:szCs w:val="24"/>
                              </w:rPr>
                            </w:pPr>
                            <w:r w:rsidRPr="00B14C59">
                              <w:rPr>
                                <w:rFonts w:ascii="Arial" w:hAnsi="Arial" w:cs="Arial"/>
                                <w:sz w:val="24"/>
                                <w:szCs w:val="24"/>
                              </w:rPr>
                              <w:t>Industrial Individual Project</w:t>
                            </w:r>
                          </w:p>
                          <w:p w14:paraId="598899D5" w14:textId="77777777" w:rsidR="00E85474" w:rsidRDefault="00E85474" w:rsidP="00E85474">
                            <w:pPr>
                              <w:rPr>
                                <w:rFonts w:ascii="Arial" w:hAnsi="Arial" w:cs="Arial"/>
                                <w:sz w:val="24"/>
                                <w:szCs w:val="24"/>
                              </w:rPr>
                            </w:pPr>
                          </w:p>
                          <w:p w14:paraId="68825EC9" w14:textId="77777777" w:rsidR="00E85474" w:rsidRDefault="00E85474" w:rsidP="00E85474">
                            <w:pPr>
                              <w:rPr>
                                <w:rFonts w:ascii="Arial" w:hAnsi="Arial" w:cs="Arial"/>
                                <w:sz w:val="24"/>
                                <w:szCs w:val="24"/>
                              </w:rPr>
                            </w:pPr>
                          </w:p>
                          <w:p w14:paraId="6C7B402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F57F62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1" style="position:absolute;left:0;text-align:left;margin-left:390.6pt;margin-top:2.25pt;width:171.1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EG6015</w:t>
                      </w:r>
                    </w:p>
                    <w:p w:rsidR="00E85474" w:rsidRDefault="00E85474" w:rsidP="00E85474">
                      <w:pPr>
                        <w:rPr>
                          <w:rFonts w:ascii="Arial" w:hAnsi="Arial" w:cs="Arial"/>
                          <w:sz w:val="24"/>
                          <w:szCs w:val="24"/>
                        </w:rPr>
                      </w:pPr>
                      <w:r w:rsidRPr="00B14C59">
                        <w:rPr>
                          <w:rFonts w:ascii="Arial" w:hAnsi="Arial" w:cs="Arial"/>
                          <w:sz w:val="24"/>
                          <w:szCs w:val="24"/>
                        </w:rPr>
                        <w:t>Industrial Individual Project</w:t>
                      </w:r>
                    </w:p>
                    <w:p w:rsidR="00E85474" w:rsidRDefault="00E85474" w:rsidP="00E85474">
                      <w:pPr>
                        <w:rPr>
                          <w:rFonts w:ascii="Arial" w:hAnsi="Arial" w:cs="Arial"/>
                          <w:sz w:val="24"/>
                          <w:szCs w:val="24"/>
                        </w:rPr>
                      </w:pPr>
                    </w:p>
                    <w:p w:rsidR="00E85474" w:rsidRDefault="00E85474" w:rsidP="00E85474">
                      <w:pPr>
                        <w:rPr>
                          <w:rFonts w:ascii="Arial" w:hAnsi="Arial" w:cs="Arial"/>
                          <w:sz w:val="24"/>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p>
    <w:p w14:paraId="7C8BDB36" w14:textId="77777777" w:rsidR="00E85474" w:rsidRPr="00E85474" w:rsidRDefault="00E85474" w:rsidP="00E85474">
      <w:pPr>
        <w:jc w:val="both"/>
        <w:rPr>
          <w:rFonts w:ascii="Arial" w:eastAsia="Times New Roman" w:hAnsi="Arial" w:cs="Arial"/>
          <w:sz w:val="20"/>
          <w:szCs w:val="24"/>
          <w:highlight w:val="yellow"/>
        </w:rPr>
      </w:pPr>
    </w:p>
    <w:p w14:paraId="1C658FAB" w14:textId="77777777" w:rsidR="00E85474" w:rsidRPr="00E85474" w:rsidRDefault="00E85474" w:rsidP="00E85474">
      <w:pPr>
        <w:jc w:val="both"/>
        <w:rPr>
          <w:rFonts w:ascii="Arial" w:eastAsia="Times New Roman" w:hAnsi="Arial" w:cs="Arial"/>
          <w:sz w:val="20"/>
          <w:szCs w:val="24"/>
          <w:highlight w:val="yellow"/>
        </w:rPr>
      </w:pPr>
    </w:p>
    <w:p w14:paraId="7F456012" w14:textId="77777777" w:rsidR="00E85474" w:rsidRPr="00E85474" w:rsidRDefault="00E85474" w:rsidP="00E85474">
      <w:pPr>
        <w:jc w:val="both"/>
        <w:rPr>
          <w:rFonts w:ascii="Arial" w:eastAsia="Times New Roman" w:hAnsi="Arial" w:cs="Arial"/>
          <w:sz w:val="20"/>
          <w:szCs w:val="24"/>
          <w:highlight w:val="yellow"/>
        </w:rPr>
      </w:pPr>
    </w:p>
    <w:p w14:paraId="23838149" w14:textId="77777777" w:rsidR="00E85474" w:rsidRPr="00E85474" w:rsidRDefault="00E85474" w:rsidP="00E85474">
      <w:pPr>
        <w:jc w:val="both"/>
        <w:rPr>
          <w:rFonts w:ascii="Arial" w:eastAsia="Times New Roman" w:hAnsi="Arial" w:cs="Arial"/>
          <w:sz w:val="20"/>
          <w:szCs w:val="24"/>
          <w:highlight w:val="yellow"/>
        </w:rPr>
      </w:pPr>
    </w:p>
    <w:p w14:paraId="070392FB"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5408" behindDoc="0" locked="0" layoutInCell="1" allowOverlap="1">
                <wp:simplePos x="0" y="0"/>
                <wp:positionH relativeFrom="column">
                  <wp:posOffset>2631440</wp:posOffset>
                </wp:positionH>
                <wp:positionV relativeFrom="paragraph">
                  <wp:posOffset>41275</wp:posOffset>
                </wp:positionV>
                <wp:extent cx="2172970" cy="895350"/>
                <wp:effectExtent l="12065" t="10160" r="15240" b="889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3BE293F" w14:textId="77777777" w:rsidR="00E85474" w:rsidRPr="00B14C59" w:rsidRDefault="00E85474" w:rsidP="00E85474">
                            <w:pPr>
                              <w:rPr>
                                <w:rFonts w:ascii="Arial" w:hAnsi="Arial" w:cs="Arial"/>
                                <w:sz w:val="24"/>
                                <w:szCs w:val="24"/>
                              </w:rPr>
                            </w:pPr>
                            <w:r w:rsidRPr="00B14C59">
                              <w:rPr>
                                <w:rFonts w:ascii="Arial" w:hAnsi="Arial" w:cs="Arial"/>
                                <w:sz w:val="24"/>
                                <w:szCs w:val="24"/>
                              </w:rPr>
                              <w:t>EG5014</w:t>
                            </w:r>
                          </w:p>
                          <w:p w14:paraId="01412072"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14:paraId="3A865EA0" w14:textId="77777777" w:rsidR="00E85474" w:rsidRPr="00B14C59" w:rsidRDefault="00E85474" w:rsidP="00E85474">
                            <w:pPr>
                              <w:rPr>
                                <w:rFonts w:ascii="Arial" w:hAnsi="Arial" w:cs="Arial"/>
                                <w:sz w:val="8"/>
                                <w:szCs w:val="24"/>
                              </w:rPr>
                            </w:pPr>
                          </w:p>
                          <w:p w14:paraId="4FE8F638"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373A9C5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EG5014</w:t>
                      </w:r>
                    </w:p>
                    <w:p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ica–100%</w:t>
                      </w:r>
                    </w:p>
                    <w:p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41275</wp:posOffset>
                </wp:positionV>
                <wp:extent cx="2172970" cy="895350"/>
                <wp:effectExtent l="13335" t="10160" r="13970"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9ACA0ED" w14:textId="77777777" w:rsidR="00E85474" w:rsidRPr="00B14C59" w:rsidRDefault="00E85474" w:rsidP="00E85474">
                            <w:pPr>
                              <w:rPr>
                                <w:rFonts w:ascii="Arial" w:hAnsi="Arial" w:cs="Arial"/>
                                <w:sz w:val="24"/>
                                <w:szCs w:val="24"/>
                              </w:rPr>
                            </w:pPr>
                            <w:r w:rsidRPr="00B14C59">
                              <w:rPr>
                                <w:rFonts w:ascii="Arial" w:hAnsi="Arial" w:cs="Arial"/>
                                <w:sz w:val="24"/>
                                <w:szCs w:val="24"/>
                              </w:rPr>
                              <w:t>EG4013</w:t>
                            </w:r>
                          </w:p>
                          <w:p w14:paraId="5EA668CE" w14:textId="77777777"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14:paraId="310F9655" w14:textId="77777777" w:rsidR="00E85474" w:rsidRPr="00B14C59" w:rsidRDefault="00E85474" w:rsidP="00E85474">
                            <w:pPr>
                              <w:rPr>
                                <w:rFonts w:ascii="Arial" w:hAnsi="Arial" w:cs="Arial"/>
                                <w:sz w:val="8"/>
                                <w:szCs w:val="24"/>
                              </w:rPr>
                            </w:pPr>
                          </w:p>
                          <w:p w14:paraId="3E06F92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" strokeweight="1.25pt">
                <v:textbox>
                  <w:txbxContent>
                    <w:p w:rsidR="00E85474" w:rsidRPr="00B14C59" w:rsidRDefault="00E85474" w:rsidP="00E85474">
                      <w:pPr>
                        <w:rPr>
                          <w:rFonts w:ascii="Arial" w:hAnsi="Arial" w:cs="Arial"/>
                          <w:sz w:val="24"/>
                          <w:szCs w:val="24"/>
                        </w:rPr>
                      </w:pPr>
                      <w:r w:rsidRPr="00B14C59">
                        <w:rPr>
                          <w:rFonts w:ascii="Arial" w:hAnsi="Arial" w:cs="Arial"/>
                          <w:sz w:val="24"/>
                          <w:szCs w:val="24"/>
                        </w:rPr>
                        <w:t>EG4013</w:t>
                      </w:r>
                    </w:p>
                    <w:p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rsidR="00E85474" w:rsidRPr="00B14C59" w:rsidRDefault="00E85474" w:rsidP="00E85474">
                      <w:pPr>
                        <w:rPr>
                          <w:rFonts w:ascii="Arial" w:hAnsi="Arial" w:cs="Arial"/>
                          <w:sz w:val="8"/>
                          <w:szCs w:val="24"/>
                        </w:rPr>
                      </w:pPr>
                    </w:p>
                    <w:p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2C90D81C" w14:textId="77777777" w:rsidR="00E85474" w:rsidRPr="00E85474" w:rsidRDefault="00E85474" w:rsidP="00E85474">
      <w:pPr>
        <w:jc w:val="both"/>
        <w:rPr>
          <w:rFonts w:ascii="Arial" w:eastAsia="Times New Roman" w:hAnsi="Arial" w:cs="Arial"/>
          <w:sz w:val="20"/>
          <w:szCs w:val="24"/>
          <w:highlight w:val="yellow"/>
        </w:rPr>
      </w:pPr>
    </w:p>
    <w:p w14:paraId="4BBF7194" w14:textId="77777777" w:rsidR="00E85474" w:rsidRPr="00E85474" w:rsidRDefault="00E85474" w:rsidP="00E85474">
      <w:pPr>
        <w:jc w:val="both"/>
        <w:rPr>
          <w:rFonts w:ascii="Arial" w:eastAsia="Times New Roman" w:hAnsi="Arial" w:cs="Arial"/>
          <w:sz w:val="20"/>
          <w:szCs w:val="24"/>
          <w:highlight w:val="yellow"/>
        </w:rPr>
      </w:pPr>
    </w:p>
    <w:p w14:paraId="0A751894" w14:textId="77777777" w:rsidR="00E85474" w:rsidRPr="00E85474" w:rsidRDefault="00E85474" w:rsidP="00E85474">
      <w:pPr>
        <w:jc w:val="both"/>
        <w:rPr>
          <w:rFonts w:ascii="Arial" w:eastAsia="Times New Roman" w:hAnsi="Arial" w:cs="Arial"/>
          <w:sz w:val="20"/>
          <w:szCs w:val="24"/>
          <w:highlight w:val="yellow"/>
        </w:rPr>
      </w:pPr>
    </w:p>
    <w:p w14:paraId="493CA920" w14:textId="77777777" w:rsidR="00E85474" w:rsidRPr="00E85474" w:rsidRDefault="00E85474" w:rsidP="00E85474">
      <w:pPr>
        <w:jc w:val="both"/>
        <w:rPr>
          <w:rFonts w:ascii="Arial" w:eastAsia="Times New Roman" w:hAnsi="Arial" w:cs="Arial"/>
          <w:sz w:val="20"/>
          <w:szCs w:val="24"/>
          <w:highlight w:val="yellow"/>
        </w:rPr>
      </w:pPr>
    </w:p>
    <w:p w14:paraId="373115C7" w14:textId="77777777" w:rsidR="00E85474" w:rsidRPr="00E85474" w:rsidRDefault="00E85474" w:rsidP="00E85474">
      <w:pPr>
        <w:ind w:firstLine="720"/>
        <w:jc w:val="both"/>
        <w:rPr>
          <w:rFonts w:ascii="Arial" w:eastAsia="Times New Roman" w:hAnsi="Arial" w:cs="Arial"/>
          <w:sz w:val="20"/>
          <w:szCs w:val="24"/>
          <w:highlight w:val="yellow"/>
        </w:rPr>
      </w:pPr>
    </w:p>
    <w:p w14:paraId="711D555F" w14:textId="77777777" w:rsid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w:t>
      </w:r>
    </w:p>
    <w:p w14:paraId="0D6114CD" w14:textId="77777777" w:rsidR="00E85474" w:rsidRDefault="00E85474" w:rsidP="00E85474">
      <w:pPr>
        <w:ind w:left="900" w:hanging="191"/>
        <w:jc w:val="both"/>
        <w:rPr>
          <w:rFonts w:ascii="Arial" w:eastAsia="Times New Roman" w:hAnsi="Arial" w:cs="Arial"/>
          <w:sz w:val="20"/>
          <w:szCs w:val="24"/>
        </w:rPr>
      </w:pPr>
    </w:p>
    <w:p w14:paraId="6067B68A" w14:textId="77777777" w:rsidR="00E85474" w:rsidRDefault="00E85474" w:rsidP="00E85474">
      <w:pPr>
        <w:ind w:left="900" w:hanging="191"/>
        <w:jc w:val="both"/>
        <w:rPr>
          <w:rFonts w:ascii="Arial" w:eastAsia="Times New Roman" w:hAnsi="Arial" w:cs="Arial"/>
          <w:sz w:val="20"/>
          <w:szCs w:val="24"/>
        </w:rPr>
      </w:pPr>
    </w:p>
    <w:p w14:paraId="05D2C393" w14:textId="77777777" w:rsidR="00E85474" w:rsidRP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ab/>
        <w:t>Delivered in practice (for students who are on placement year)</w:t>
      </w:r>
    </w:p>
    <w:p w14:paraId="01A5800D"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4: Certificate of Higher Education (120 credits at Level 4)</w:t>
      </w:r>
    </w:p>
    <w:p w14:paraId="452E1531"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5: Diploma of Higher Education (240 credits at Level 4 or above of which 120 credits Level 5)</w:t>
      </w:r>
    </w:p>
    <w:p w14:paraId="13EFC18F"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Students exiting the programme at this point, who have successfully completed 360 credits, are eligible for the award of BEng Civil and Infrastructure Engineering</w:t>
      </w:r>
    </w:p>
    <w:p w14:paraId="6FE15833" w14:textId="77777777" w:rsidR="00E85474" w:rsidRPr="00E85474" w:rsidRDefault="00E85474" w:rsidP="00E85474">
      <w:pPr>
        <w:ind w:left="993" w:hanging="273"/>
        <w:jc w:val="both"/>
        <w:rPr>
          <w:rFonts w:ascii="Arial" w:eastAsia="Times New Roman" w:hAnsi="Arial" w:cs="Arial"/>
          <w:sz w:val="20"/>
          <w:szCs w:val="24"/>
        </w:rPr>
      </w:pPr>
      <w:r w:rsidRPr="00E85474">
        <w:rPr>
          <w:rFonts w:ascii="Arial" w:eastAsia="Times New Roman" w:hAnsi="Arial" w:cs="Arial"/>
          <w:sz w:val="20"/>
          <w:szCs w:val="24"/>
        </w:rPr>
        <w:t>**</w:t>
      </w:r>
      <w:r w:rsidRPr="00E85474">
        <w:rPr>
          <w:rFonts w:ascii="Arial" w:hAnsi="Arial" w:cs="Arial"/>
          <w:sz w:val="20"/>
          <w:szCs w:val="24"/>
        </w:rPr>
        <w:t xml:space="preserve"> </w:t>
      </w:r>
      <w:r w:rsidRPr="00E85474">
        <w:rPr>
          <w:rFonts w:ascii="Arial" w:eastAsia="Times New Roman" w:hAnsi="Arial" w:cs="Arial"/>
          <w:sz w:val="20"/>
          <w:szCs w:val="24"/>
        </w:rPr>
        <w:t>Direct entry to level 5 of the MEng is not normally permitted.  The preferred route is to admit students on to level 5 of the BEng (Hons) and then to transfer to level 6 of the MEng provided they achieve 65% average or more at level 5.</w:t>
      </w:r>
    </w:p>
    <w:p w14:paraId="330180C8" w14:textId="77777777" w:rsidR="00E85474" w:rsidRPr="00E85474" w:rsidRDefault="00E85474" w:rsidP="00E85474">
      <w:pPr>
        <w:ind w:left="993" w:hanging="273"/>
        <w:jc w:val="both"/>
        <w:rPr>
          <w:rFonts w:ascii="Arial" w:eastAsia="Times New Roman" w:hAnsi="Arial" w:cs="Arial"/>
          <w:sz w:val="24"/>
          <w:szCs w:val="24"/>
        </w:rPr>
      </w:pPr>
    </w:p>
    <w:p w14:paraId="5BB653FE" w14:textId="77777777" w:rsidR="00E85474" w:rsidRPr="00E85474" w:rsidRDefault="00E85474" w:rsidP="00E85474">
      <w:pPr>
        <w:ind w:firstLine="720"/>
        <w:rPr>
          <w:rFonts w:ascii="Arial" w:eastAsia="Times New Roman" w:hAnsi="Arial" w:cs="Arial"/>
          <w:b/>
          <w:sz w:val="24"/>
          <w:szCs w:val="24"/>
        </w:rPr>
        <w:sectPr w:rsidR="00E85474" w:rsidRPr="00E85474" w:rsidSect="00923FFD">
          <w:pgSz w:w="16838" w:h="11906" w:orient="landscape"/>
          <w:pgMar w:top="851" w:right="1440" w:bottom="851" w:left="1440" w:header="709" w:footer="709" w:gutter="0"/>
          <w:cols w:space="708"/>
          <w:docGrid w:linePitch="360"/>
        </w:sectPr>
      </w:pPr>
      <w:r w:rsidRPr="00E85474">
        <w:rPr>
          <w:rFonts w:ascii="Arial" w:eastAsia="Times New Roman" w:hAnsi="Arial" w:cs="Arial"/>
          <w:b/>
          <w:sz w:val="24"/>
          <w:szCs w:val="24"/>
          <w:u w:val="single"/>
        </w:rPr>
        <w:t>Course Diagram</w:t>
      </w:r>
      <w:r w:rsidRPr="00E85474">
        <w:rPr>
          <w:rFonts w:ascii="Arial" w:eastAsia="Times New Roman" w:hAnsi="Arial" w:cs="Arial"/>
          <w:b/>
          <w:sz w:val="24"/>
          <w:szCs w:val="24"/>
        </w:rPr>
        <w:t xml:space="preserve"> </w:t>
      </w:r>
      <w:r w:rsidRPr="00E85474">
        <w:rPr>
          <w:rFonts w:ascii="Arial" w:eastAsia="Times New Roman" w:hAnsi="Arial" w:cs="Arial"/>
          <w:b/>
          <w:sz w:val="24"/>
          <w:szCs w:val="24"/>
        </w:rPr>
        <w:tab/>
        <w:t xml:space="preserve">MEng Civil and Infrastructure Engineering with Industrial Experience </w:t>
      </w:r>
    </w:p>
    <w:p w14:paraId="7CC12138" w14:textId="77777777" w:rsidR="00E85474" w:rsidRPr="00E85474" w:rsidRDefault="00E85474" w:rsidP="00E85474">
      <w:pPr>
        <w:spacing w:line="276" w:lineRule="auto"/>
        <w:rPr>
          <w:rFonts w:ascii="Arial" w:hAnsi="Arial" w:cs="Arial"/>
          <w:b/>
          <w:szCs w:val="24"/>
        </w:rPr>
      </w:pPr>
      <w:r w:rsidRPr="00E85474">
        <w:rPr>
          <w:rFonts w:ascii="Arial" w:hAnsi="Arial" w:cs="Arial"/>
          <w:b/>
          <w:szCs w:val="24"/>
        </w:rPr>
        <w:lastRenderedPageBreak/>
        <w:t>Technical Annex</w:t>
      </w:r>
    </w:p>
    <w:p w14:paraId="18245B68" w14:textId="77777777" w:rsidR="00E85474" w:rsidRPr="00E85474" w:rsidRDefault="00E85474" w:rsidP="00E85474">
      <w:pPr>
        <w:rPr>
          <w:rFonts w:ascii="Arial" w:hAnsi="Arial" w:cs="Arial"/>
          <w:b/>
          <w:szCs w:val="24"/>
        </w:rPr>
      </w:pPr>
    </w:p>
    <w:tbl>
      <w:tblPr>
        <w:tblW w:w="0" w:type="auto"/>
        <w:tblLook w:val="04A0" w:firstRow="1" w:lastRow="0" w:firstColumn="1" w:lastColumn="0" w:noHBand="0" w:noVBand="1"/>
      </w:tblPr>
      <w:tblGrid>
        <w:gridCol w:w="3851"/>
        <w:gridCol w:w="5175"/>
      </w:tblGrid>
      <w:tr w:rsidR="00E85474" w:rsidRPr="00E85474" w14:paraId="187AB8DE" w14:textId="77777777" w:rsidTr="00024BF1">
        <w:tc>
          <w:tcPr>
            <w:tcW w:w="3936" w:type="dxa"/>
          </w:tcPr>
          <w:p w14:paraId="45D35436" w14:textId="77777777" w:rsidR="00E85474" w:rsidRPr="00E85474" w:rsidRDefault="00E85474" w:rsidP="00E85474">
            <w:pPr>
              <w:rPr>
                <w:rFonts w:ascii="Arial" w:hAnsi="Arial" w:cs="Arial"/>
                <w:b/>
                <w:szCs w:val="24"/>
              </w:rPr>
            </w:pPr>
            <w:r w:rsidRPr="00E85474">
              <w:rPr>
                <w:rFonts w:ascii="Arial" w:hAnsi="Arial" w:cs="Arial"/>
                <w:b/>
                <w:szCs w:val="24"/>
              </w:rPr>
              <w:t>Final Award(s):</w:t>
            </w:r>
          </w:p>
          <w:p w14:paraId="575274A2" w14:textId="77777777" w:rsidR="00E85474" w:rsidRPr="00E85474" w:rsidRDefault="00E85474" w:rsidP="00E85474">
            <w:pPr>
              <w:rPr>
                <w:rFonts w:ascii="Arial" w:hAnsi="Arial" w:cs="Arial"/>
                <w:b/>
                <w:szCs w:val="24"/>
              </w:rPr>
            </w:pPr>
          </w:p>
        </w:tc>
        <w:tc>
          <w:tcPr>
            <w:tcW w:w="5306" w:type="dxa"/>
          </w:tcPr>
          <w:p w14:paraId="11513C9A"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 with Industrial Experience</w:t>
            </w:r>
          </w:p>
          <w:p w14:paraId="748E99F0" w14:textId="77777777" w:rsidR="00E85474" w:rsidRPr="00E85474" w:rsidRDefault="00E85474" w:rsidP="00E85474">
            <w:pPr>
              <w:rPr>
                <w:rFonts w:ascii="Arial" w:hAnsi="Arial" w:cs="Arial"/>
                <w:szCs w:val="24"/>
              </w:rPr>
            </w:pPr>
          </w:p>
          <w:p w14:paraId="1DB47CA8"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w:t>
            </w:r>
          </w:p>
          <w:p w14:paraId="301F053C" w14:textId="77777777" w:rsidR="00E85474" w:rsidRPr="00E85474" w:rsidRDefault="00E85474" w:rsidP="00E85474">
            <w:pPr>
              <w:rPr>
                <w:rFonts w:ascii="Arial" w:hAnsi="Arial" w:cs="Arial"/>
                <w:szCs w:val="24"/>
              </w:rPr>
            </w:pPr>
          </w:p>
          <w:p w14:paraId="31189E39" w14:textId="77777777" w:rsidR="00E85474" w:rsidRPr="00E85474" w:rsidRDefault="00E85474" w:rsidP="00E85474">
            <w:pPr>
              <w:rPr>
                <w:rFonts w:ascii="Arial" w:hAnsi="Arial" w:cs="Arial"/>
                <w:i/>
                <w:szCs w:val="24"/>
              </w:rPr>
            </w:pPr>
          </w:p>
        </w:tc>
      </w:tr>
      <w:tr w:rsidR="00E85474" w:rsidRPr="00E85474" w14:paraId="44B9DAD7" w14:textId="77777777" w:rsidTr="00024BF1">
        <w:tc>
          <w:tcPr>
            <w:tcW w:w="3936" w:type="dxa"/>
          </w:tcPr>
          <w:p w14:paraId="3712CD0E" w14:textId="77777777" w:rsidR="00E85474" w:rsidRPr="00E85474" w:rsidRDefault="00E85474" w:rsidP="00E85474">
            <w:pPr>
              <w:rPr>
                <w:rFonts w:ascii="Arial" w:hAnsi="Arial" w:cs="Arial"/>
                <w:b/>
                <w:szCs w:val="24"/>
              </w:rPr>
            </w:pPr>
            <w:r w:rsidRPr="00E85474">
              <w:rPr>
                <w:rFonts w:ascii="Arial" w:hAnsi="Arial" w:cs="Arial"/>
                <w:b/>
                <w:szCs w:val="24"/>
              </w:rPr>
              <w:t>Intermediate Award(s):</w:t>
            </w:r>
          </w:p>
          <w:p w14:paraId="67515299" w14:textId="77777777" w:rsidR="00E85474" w:rsidRPr="00E85474" w:rsidRDefault="00E85474" w:rsidP="00E85474">
            <w:pPr>
              <w:rPr>
                <w:rFonts w:ascii="Arial" w:hAnsi="Arial" w:cs="Arial"/>
                <w:b/>
                <w:szCs w:val="24"/>
              </w:rPr>
            </w:pPr>
          </w:p>
        </w:tc>
        <w:tc>
          <w:tcPr>
            <w:tcW w:w="5306" w:type="dxa"/>
          </w:tcPr>
          <w:p w14:paraId="35DAA07C" w14:textId="77777777" w:rsidR="00E85474" w:rsidRPr="00E85474" w:rsidRDefault="00E85474" w:rsidP="00E85474">
            <w:pPr>
              <w:rPr>
                <w:rFonts w:ascii="Arial" w:hAnsi="Arial" w:cs="Arial"/>
                <w:szCs w:val="24"/>
              </w:rPr>
            </w:pPr>
            <w:r w:rsidRPr="00E85474">
              <w:rPr>
                <w:rFonts w:ascii="Arial" w:hAnsi="Arial" w:cs="Arial"/>
                <w:szCs w:val="24"/>
              </w:rPr>
              <w:t>Certificate of Higher Education in Civil and Infrastructure Engineering</w:t>
            </w:r>
          </w:p>
          <w:p w14:paraId="1F4B73EA" w14:textId="77777777" w:rsidR="00E85474" w:rsidRPr="00E85474" w:rsidRDefault="00E85474" w:rsidP="00E85474">
            <w:pPr>
              <w:rPr>
                <w:rFonts w:ascii="Arial" w:hAnsi="Arial" w:cs="Arial"/>
                <w:szCs w:val="24"/>
              </w:rPr>
            </w:pPr>
            <w:r w:rsidRPr="00E85474">
              <w:rPr>
                <w:rFonts w:ascii="Arial" w:hAnsi="Arial" w:cs="Arial"/>
                <w:szCs w:val="24"/>
              </w:rPr>
              <w:t>Diploma of Higher Education in Civil and Infrastructure Engineering</w:t>
            </w:r>
          </w:p>
          <w:p w14:paraId="2CAA9AB2" w14:textId="77777777" w:rsidR="00E85474" w:rsidRPr="00E85474" w:rsidRDefault="00E85474" w:rsidP="00E85474">
            <w:pPr>
              <w:rPr>
                <w:rFonts w:ascii="Arial" w:hAnsi="Arial" w:cs="Arial"/>
                <w:szCs w:val="24"/>
              </w:rPr>
            </w:pPr>
            <w:r w:rsidRPr="00E85474">
              <w:rPr>
                <w:rFonts w:ascii="Arial" w:hAnsi="Arial" w:cs="Arial"/>
                <w:szCs w:val="24"/>
              </w:rPr>
              <w:t>BEng Civil and Infrastructure Engineering</w:t>
            </w:r>
          </w:p>
          <w:p w14:paraId="27FD6B78" w14:textId="77777777" w:rsidR="00E85474" w:rsidRPr="00E85474" w:rsidRDefault="00E85474" w:rsidP="00E85474">
            <w:pPr>
              <w:rPr>
                <w:rFonts w:ascii="Arial" w:hAnsi="Arial" w:cs="Arial"/>
                <w:szCs w:val="24"/>
              </w:rPr>
            </w:pPr>
            <w:r w:rsidRPr="00E85474">
              <w:rPr>
                <w:rFonts w:ascii="Arial" w:hAnsi="Arial" w:cs="Arial"/>
                <w:szCs w:val="24"/>
              </w:rPr>
              <w:t>BEng (Hons) Civil and Infrastructure Engineering</w:t>
            </w:r>
          </w:p>
          <w:p w14:paraId="4010950A" w14:textId="77777777" w:rsidR="00E85474" w:rsidRPr="00E85474" w:rsidRDefault="00E85474" w:rsidP="00E85474">
            <w:pPr>
              <w:rPr>
                <w:rFonts w:ascii="Arial" w:hAnsi="Arial" w:cs="Arial"/>
                <w:szCs w:val="24"/>
              </w:rPr>
            </w:pPr>
            <w:r w:rsidRPr="00E85474">
              <w:rPr>
                <w:rFonts w:ascii="Arial" w:hAnsi="Arial" w:cs="Arial"/>
                <w:szCs w:val="24"/>
              </w:rPr>
              <w:t>Ordinary Degree in Civil and Infrastructure Engineering</w:t>
            </w:r>
          </w:p>
          <w:p w14:paraId="57326E2F" w14:textId="77777777" w:rsidR="00E85474" w:rsidRPr="00E85474" w:rsidRDefault="00E85474" w:rsidP="00E85474">
            <w:pPr>
              <w:rPr>
                <w:rFonts w:ascii="Arial" w:hAnsi="Arial" w:cs="Arial"/>
                <w:i/>
                <w:szCs w:val="24"/>
              </w:rPr>
            </w:pPr>
          </w:p>
        </w:tc>
      </w:tr>
      <w:tr w:rsidR="00E85474" w:rsidRPr="00E85474" w14:paraId="446701F8" w14:textId="77777777" w:rsidTr="00024BF1">
        <w:tc>
          <w:tcPr>
            <w:tcW w:w="3936" w:type="dxa"/>
          </w:tcPr>
          <w:p w14:paraId="290D34D0" w14:textId="77777777" w:rsidR="00E85474" w:rsidRPr="00E85474" w:rsidRDefault="00E85474" w:rsidP="00E85474">
            <w:pPr>
              <w:rPr>
                <w:rFonts w:ascii="Arial" w:hAnsi="Arial" w:cs="Arial"/>
                <w:b/>
                <w:szCs w:val="24"/>
              </w:rPr>
            </w:pPr>
            <w:r w:rsidRPr="00E85474">
              <w:rPr>
                <w:rFonts w:ascii="Arial" w:hAnsi="Arial" w:cs="Arial"/>
                <w:b/>
                <w:szCs w:val="24"/>
              </w:rPr>
              <w:t>Minimum period of registration:</w:t>
            </w:r>
          </w:p>
        </w:tc>
        <w:tc>
          <w:tcPr>
            <w:tcW w:w="5306" w:type="dxa"/>
          </w:tcPr>
          <w:p w14:paraId="7AAFC6B5" w14:textId="77777777" w:rsidR="00E85474" w:rsidRPr="00E85474" w:rsidRDefault="00E85474" w:rsidP="00E85474">
            <w:pPr>
              <w:rPr>
                <w:rFonts w:ascii="Arial" w:hAnsi="Arial" w:cs="Arial"/>
                <w:szCs w:val="24"/>
              </w:rPr>
            </w:pPr>
            <w:r w:rsidRPr="00E85474">
              <w:rPr>
                <w:rFonts w:ascii="Arial" w:hAnsi="Arial" w:cs="Arial"/>
                <w:szCs w:val="24"/>
              </w:rPr>
              <w:t>FT – 4 years</w:t>
            </w:r>
          </w:p>
        </w:tc>
      </w:tr>
      <w:tr w:rsidR="00E85474" w:rsidRPr="00E85474" w14:paraId="6CF19F70" w14:textId="77777777" w:rsidTr="00024BF1">
        <w:tc>
          <w:tcPr>
            <w:tcW w:w="3936" w:type="dxa"/>
          </w:tcPr>
          <w:p w14:paraId="3EC35671" w14:textId="77777777" w:rsidR="00E85474" w:rsidRPr="00E85474" w:rsidRDefault="00E85474" w:rsidP="00E85474">
            <w:pPr>
              <w:rPr>
                <w:rFonts w:ascii="Arial" w:hAnsi="Arial" w:cs="Arial"/>
                <w:b/>
                <w:szCs w:val="24"/>
              </w:rPr>
            </w:pPr>
          </w:p>
          <w:p w14:paraId="66D8149A" w14:textId="77777777" w:rsidR="00E85474" w:rsidRPr="00E85474" w:rsidRDefault="00E85474" w:rsidP="00E85474">
            <w:pPr>
              <w:rPr>
                <w:rFonts w:ascii="Arial" w:hAnsi="Arial" w:cs="Arial"/>
                <w:b/>
                <w:szCs w:val="24"/>
              </w:rPr>
            </w:pPr>
            <w:r w:rsidRPr="00E85474">
              <w:rPr>
                <w:rFonts w:ascii="Arial" w:hAnsi="Arial" w:cs="Arial"/>
                <w:b/>
                <w:szCs w:val="24"/>
              </w:rPr>
              <w:t>Maximum period of registration:</w:t>
            </w:r>
          </w:p>
          <w:p w14:paraId="0A9B32D6" w14:textId="77777777" w:rsidR="00E85474" w:rsidRPr="00E85474" w:rsidRDefault="00E85474" w:rsidP="00E85474">
            <w:pPr>
              <w:rPr>
                <w:rFonts w:ascii="Arial" w:hAnsi="Arial" w:cs="Arial"/>
                <w:b/>
                <w:szCs w:val="24"/>
              </w:rPr>
            </w:pPr>
          </w:p>
        </w:tc>
        <w:tc>
          <w:tcPr>
            <w:tcW w:w="5306" w:type="dxa"/>
          </w:tcPr>
          <w:p w14:paraId="7EF9FBE1" w14:textId="77777777" w:rsidR="00E85474" w:rsidRPr="00E85474" w:rsidRDefault="00E85474" w:rsidP="00E85474">
            <w:pPr>
              <w:rPr>
                <w:rFonts w:ascii="Arial" w:hAnsi="Arial" w:cs="Arial"/>
                <w:szCs w:val="24"/>
              </w:rPr>
            </w:pPr>
          </w:p>
          <w:p w14:paraId="5740D329" w14:textId="77777777" w:rsidR="00E85474" w:rsidRPr="00E85474" w:rsidRDefault="00E85474" w:rsidP="00E85474">
            <w:pPr>
              <w:rPr>
                <w:rFonts w:ascii="Arial" w:hAnsi="Arial" w:cs="Arial"/>
                <w:szCs w:val="24"/>
              </w:rPr>
            </w:pPr>
            <w:r w:rsidRPr="00E85474">
              <w:rPr>
                <w:rFonts w:ascii="Arial" w:hAnsi="Arial" w:cs="Arial"/>
                <w:szCs w:val="24"/>
              </w:rPr>
              <w:t>FT – 8 years</w:t>
            </w:r>
          </w:p>
        </w:tc>
      </w:tr>
      <w:tr w:rsidR="00E85474" w:rsidRPr="00E85474" w14:paraId="30916A1E" w14:textId="77777777" w:rsidTr="00024BF1">
        <w:tc>
          <w:tcPr>
            <w:tcW w:w="3936" w:type="dxa"/>
          </w:tcPr>
          <w:p w14:paraId="0C7E79D6" w14:textId="77777777" w:rsidR="00E85474" w:rsidRPr="00E85474" w:rsidRDefault="00E85474" w:rsidP="00E85474">
            <w:pPr>
              <w:rPr>
                <w:rFonts w:ascii="Arial" w:hAnsi="Arial" w:cs="Arial"/>
                <w:b/>
                <w:szCs w:val="24"/>
              </w:rPr>
            </w:pPr>
            <w:r w:rsidRPr="00E85474">
              <w:rPr>
                <w:rFonts w:ascii="Arial" w:hAnsi="Arial" w:cs="Arial"/>
                <w:b/>
                <w:szCs w:val="24"/>
              </w:rPr>
              <w:t>FHEQ Level for the Final Award:</w:t>
            </w:r>
          </w:p>
          <w:p w14:paraId="6B14BAD1" w14:textId="77777777" w:rsidR="00E85474" w:rsidRPr="00E85474" w:rsidRDefault="00E85474" w:rsidP="00E85474">
            <w:pPr>
              <w:rPr>
                <w:rFonts w:ascii="Arial" w:hAnsi="Arial" w:cs="Arial"/>
                <w:b/>
                <w:szCs w:val="24"/>
              </w:rPr>
            </w:pPr>
          </w:p>
        </w:tc>
        <w:tc>
          <w:tcPr>
            <w:tcW w:w="5306" w:type="dxa"/>
          </w:tcPr>
          <w:p w14:paraId="154FC6FC" w14:textId="77777777" w:rsidR="00E85474" w:rsidRPr="00E85474" w:rsidRDefault="00E85474" w:rsidP="00E85474">
            <w:pPr>
              <w:rPr>
                <w:rFonts w:ascii="Arial" w:hAnsi="Arial" w:cs="Arial"/>
                <w:szCs w:val="24"/>
              </w:rPr>
            </w:pPr>
            <w:r w:rsidRPr="00E85474">
              <w:rPr>
                <w:rFonts w:ascii="Arial" w:hAnsi="Arial" w:cs="Arial"/>
                <w:szCs w:val="24"/>
              </w:rPr>
              <w:t>Level 7</w:t>
            </w:r>
          </w:p>
        </w:tc>
      </w:tr>
      <w:tr w:rsidR="00E85474" w:rsidRPr="00E85474" w14:paraId="3D2667B0" w14:textId="77777777" w:rsidTr="00024BF1">
        <w:tc>
          <w:tcPr>
            <w:tcW w:w="3936" w:type="dxa"/>
          </w:tcPr>
          <w:p w14:paraId="55A0E00E" w14:textId="77777777" w:rsidR="00E85474" w:rsidRPr="00E85474" w:rsidRDefault="00E85474" w:rsidP="00E85474">
            <w:pPr>
              <w:rPr>
                <w:rFonts w:ascii="Arial" w:hAnsi="Arial" w:cs="Arial"/>
                <w:b/>
                <w:szCs w:val="24"/>
              </w:rPr>
            </w:pPr>
            <w:r w:rsidRPr="00E85474">
              <w:rPr>
                <w:rFonts w:ascii="Arial" w:hAnsi="Arial" w:cs="Arial"/>
                <w:b/>
                <w:szCs w:val="24"/>
              </w:rPr>
              <w:t>QAA Subject Benchmark:</w:t>
            </w:r>
          </w:p>
          <w:p w14:paraId="17C06D27" w14:textId="77777777" w:rsidR="00E85474" w:rsidRPr="00E85474" w:rsidRDefault="00E85474" w:rsidP="00E85474">
            <w:pPr>
              <w:rPr>
                <w:rFonts w:ascii="Arial" w:hAnsi="Arial" w:cs="Arial"/>
                <w:b/>
                <w:szCs w:val="24"/>
              </w:rPr>
            </w:pPr>
          </w:p>
        </w:tc>
        <w:tc>
          <w:tcPr>
            <w:tcW w:w="5306" w:type="dxa"/>
          </w:tcPr>
          <w:p w14:paraId="4C283281"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787B6773" w14:textId="77777777" w:rsidTr="00024BF1">
        <w:tc>
          <w:tcPr>
            <w:tcW w:w="3936" w:type="dxa"/>
          </w:tcPr>
          <w:p w14:paraId="0564A934" w14:textId="77777777" w:rsidR="00E85474" w:rsidRPr="00E85474" w:rsidRDefault="00E85474" w:rsidP="00E85474">
            <w:pPr>
              <w:rPr>
                <w:rFonts w:ascii="Arial" w:hAnsi="Arial" w:cs="Arial"/>
                <w:b/>
                <w:szCs w:val="24"/>
              </w:rPr>
            </w:pPr>
            <w:r w:rsidRPr="00E85474">
              <w:rPr>
                <w:rFonts w:ascii="Arial" w:hAnsi="Arial" w:cs="Arial"/>
                <w:b/>
                <w:szCs w:val="24"/>
              </w:rPr>
              <w:t>Modes of Delivery:</w:t>
            </w:r>
          </w:p>
          <w:p w14:paraId="01BBD057" w14:textId="77777777" w:rsidR="00E85474" w:rsidRPr="00E85474" w:rsidRDefault="00E85474" w:rsidP="00E85474">
            <w:pPr>
              <w:rPr>
                <w:rFonts w:ascii="Arial" w:hAnsi="Arial" w:cs="Arial"/>
                <w:b/>
                <w:szCs w:val="24"/>
              </w:rPr>
            </w:pPr>
          </w:p>
        </w:tc>
        <w:tc>
          <w:tcPr>
            <w:tcW w:w="5306" w:type="dxa"/>
          </w:tcPr>
          <w:p w14:paraId="1D343FAC" w14:textId="77777777" w:rsidR="00E85474" w:rsidRPr="00E85474" w:rsidRDefault="00E85474" w:rsidP="00E85474">
            <w:pPr>
              <w:rPr>
                <w:rFonts w:ascii="Arial" w:hAnsi="Arial" w:cs="Arial"/>
                <w:szCs w:val="24"/>
              </w:rPr>
            </w:pPr>
            <w:r w:rsidRPr="00E85474">
              <w:rPr>
                <w:rFonts w:ascii="Arial" w:hAnsi="Arial" w:cs="Arial"/>
                <w:szCs w:val="24"/>
              </w:rPr>
              <w:t>Full-time, With year in Industry</w:t>
            </w:r>
          </w:p>
        </w:tc>
      </w:tr>
      <w:tr w:rsidR="00E85474" w:rsidRPr="00E85474" w14:paraId="4BF28D55" w14:textId="77777777" w:rsidTr="00024BF1">
        <w:tc>
          <w:tcPr>
            <w:tcW w:w="3936" w:type="dxa"/>
          </w:tcPr>
          <w:p w14:paraId="313C9FF0" w14:textId="77777777" w:rsidR="00E85474" w:rsidRPr="00E85474" w:rsidRDefault="00E85474" w:rsidP="00E85474">
            <w:pPr>
              <w:rPr>
                <w:rFonts w:ascii="Arial" w:hAnsi="Arial" w:cs="Arial"/>
                <w:b/>
                <w:szCs w:val="24"/>
              </w:rPr>
            </w:pPr>
            <w:r w:rsidRPr="00E85474">
              <w:rPr>
                <w:rFonts w:ascii="Arial" w:hAnsi="Arial" w:cs="Arial"/>
                <w:b/>
                <w:szCs w:val="24"/>
              </w:rPr>
              <w:t>Language of Delivery:</w:t>
            </w:r>
          </w:p>
          <w:p w14:paraId="7DD08915" w14:textId="77777777" w:rsidR="00E85474" w:rsidRPr="00E85474" w:rsidRDefault="00E85474" w:rsidP="00E85474">
            <w:pPr>
              <w:rPr>
                <w:rFonts w:ascii="Arial" w:hAnsi="Arial" w:cs="Arial"/>
                <w:b/>
                <w:szCs w:val="24"/>
              </w:rPr>
            </w:pPr>
          </w:p>
        </w:tc>
        <w:tc>
          <w:tcPr>
            <w:tcW w:w="5306" w:type="dxa"/>
          </w:tcPr>
          <w:p w14:paraId="4427F519" w14:textId="77777777" w:rsidR="00E85474" w:rsidRPr="00E85474" w:rsidRDefault="00E85474" w:rsidP="00E85474">
            <w:pPr>
              <w:rPr>
                <w:rFonts w:ascii="Arial" w:hAnsi="Arial" w:cs="Arial"/>
                <w:szCs w:val="24"/>
              </w:rPr>
            </w:pPr>
            <w:r w:rsidRPr="00E85474">
              <w:rPr>
                <w:rFonts w:ascii="Arial" w:hAnsi="Arial" w:cs="Arial"/>
                <w:szCs w:val="24"/>
              </w:rPr>
              <w:t>English</w:t>
            </w:r>
          </w:p>
        </w:tc>
      </w:tr>
      <w:tr w:rsidR="00E85474" w:rsidRPr="00E85474" w14:paraId="37449661" w14:textId="77777777" w:rsidTr="00024BF1">
        <w:tc>
          <w:tcPr>
            <w:tcW w:w="3936" w:type="dxa"/>
          </w:tcPr>
          <w:p w14:paraId="3324DA22" w14:textId="77777777" w:rsidR="00E85474" w:rsidRPr="00E85474" w:rsidRDefault="00E85474" w:rsidP="00E85474">
            <w:pPr>
              <w:rPr>
                <w:rFonts w:ascii="Arial" w:hAnsi="Arial" w:cs="Arial"/>
                <w:b/>
                <w:szCs w:val="24"/>
              </w:rPr>
            </w:pPr>
            <w:r w:rsidRPr="00E85474">
              <w:rPr>
                <w:rFonts w:ascii="Arial" w:hAnsi="Arial" w:cs="Arial"/>
                <w:b/>
                <w:szCs w:val="24"/>
              </w:rPr>
              <w:t>Faculty:</w:t>
            </w:r>
          </w:p>
          <w:p w14:paraId="27D1258B" w14:textId="77777777" w:rsidR="00E85474" w:rsidRPr="00E85474" w:rsidRDefault="00E85474" w:rsidP="00E85474">
            <w:pPr>
              <w:rPr>
                <w:rFonts w:ascii="Arial" w:hAnsi="Arial" w:cs="Arial"/>
                <w:b/>
                <w:szCs w:val="24"/>
              </w:rPr>
            </w:pPr>
          </w:p>
        </w:tc>
        <w:tc>
          <w:tcPr>
            <w:tcW w:w="5306" w:type="dxa"/>
          </w:tcPr>
          <w:p w14:paraId="1D99FB26" w14:textId="77777777" w:rsidR="00E85474" w:rsidRPr="00E85474" w:rsidRDefault="00E85474" w:rsidP="00E85474">
            <w:pPr>
              <w:rPr>
                <w:rFonts w:ascii="Arial" w:hAnsi="Arial" w:cs="Arial"/>
                <w:szCs w:val="24"/>
              </w:rPr>
            </w:pPr>
            <w:r w:rsidRPr="00E85474">
              <w:rPr>
                <w:rFonts w:ascii="Arial" w:hAnsi="Arial" w:cs="Arial"/>
                <w:szCs w:val="24"/>
              </w:rPr>
              <w:t>Science, Engineering and Computing</w:t>
            </w:r>
          </w:p>
        </w:tc>
      </w:tr>
      <w:tr w:rsidR="00E85474" w:rsidRPr="00E85474" w14:paraId="7D91E3CF" w14:textId="77777777" w:rsidTr="00024BF1">
        <w:tc>
          <w:tcPr>
            <w:tcW w:w="3936" w:type="dxa"/>
          </w:tcPr>
          <w:p w14:paraId="5D49DC35" w14:textId="77777777" w:rsidR="00E85474" w:rsidRPr="00E85474" w:rsidRDefault="00E85474" w:rsidP="00E85474">
            <w:pPr>
              <w:rPr>
                <w:rFonts w:ascii="Arial" w:hAnsi="Arial" w:cs="Arial"/>
                <w:b/>
                <w:szCs w:val="24"/>
              </w:rPr>
            </w:pPr>
            <w:r w:rsidRPr="00E85474">
              <w:rPr>
                <w:rFonts w:ascii="Arial" w:hAnsi="Arial" w:cs="Arial"/>
                <w:b/>
                <w:szCs w:val="24"/>
              </w:rPr>
              <w:t>School:</w:t>
            </w:r>
          </w:p>
          <w:p w14:paraId="7591B657" w14:textId="77777777" w:rsidR="00E85474" w:rsidRPr="00E85474" w:rsidRDefault="00E85474" w:rsidP="00E85474">
            <w:pPr>
              <w:rPr>
                <w:rFonts w:ascii="Arial" w:hAnsi="Arial" w:cs="Arial"/>
                <w:b/>
                <w:szCs w:val="24"/>
              </w:rPr>
            </w:pPr>
          </w:p>
        </w:tc>
        <w:tc>
          <w:tcPr>
            <w:tcW w:w="5306" w:type="dxa"/>
          </w:tcPr>
          <w:p w14:paraId="720D26AE"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6E0CA223" w14:textId="77777777" w:rsidTr="00024BF1">
        <w:tc>
          <w:tcPr>
            <w:tcW w:w="3936" w:type="dxa"/>
          </w:tcPr>
          <w:p w14:paraId="60DD6D1D" w14:textId="77777777" w:rsidR="00E85474" w:rsidRPr="00E85474" w:rsidRDefault="00E85474" w:rsidP="00E85474">
            <w:pPr>
              <w:rPr>
                <w:rFonts w:ascii="Arial" w:hAnsi="Arial" w:cs="Arial"/>
                <w:b/>
                <w:szCs w:val="24"/>
              </w:rPr>
            </w:pPr>
            <w:r w:rsidRPr="00E85474">
              <w:rPr>
                <w:rFonts w:ascii="Arial" w:hAnsi="Arial" w:cs="Arial"/>
                <w:b/>
                <w:szCs w:val="24"/>
              </w:rPr>
              <w:t>Department:</w:t>
            </w:r>
          </w:p>
          <w:p w14:paraId="29AFE78D" w14:textId="77777777" w:rsidR="00E85474" w:rsidRPr="00E85474" w:rsidRDefault="00E85474" w:rsidP="00E85474">
            <w:pPr>
              <w:rPr>
                <w:rFonts w:ascii="Arial" w:hAnsi="Arial" w:cs="Arial"/>
                <w:b/>
                <w:szCs w:val="24"/>
              </w:rPr>
            </w:pPr>
          </w:p>
        </w:tc>
        <w:tc>
          <w:tcPr>
            <w:tcW w:w="5306" w:type="dxa"/>
          </w:tcPr>
          <w:p w14:paraId="5C52C2EB" w14:textId="77777777" w:rsidR="00E85474" w:rsidRPr="00E85474" w:rsidRDefault="00E85474" w:rsidP="00E85474">
            <w:pPr>
              <w:rPr>
                <w:rFonts w:ascii="Arial" w:hAnsi="Arial" w:cs="Arial"/>
                <w:iCs/>
                <w:szCs w:val="24"/>
              </w:rPr>
            </w:pPr>
            <w:r w:rsidRPr="00E85474">
              <w:rPr>
                <w:rFonts w:ascii="Arial" w:hAnsi="Arial" w:cs="Arial"/>
                <w:iCs/>
                <w:szCs w:val="24"/>
              </w:rPr>
              <w:t>Civil Engineering</w:t>
            </w:r>
          </w:p>
        </w:tc>
      </w:tr>
      <w:tr w:rsidR="00E85474" w:rsidRPr="00E85474" w14:paraId="7FE801C6" w14:textId="77777777" w:rsidTr="00024BF1">
        <w:tc>
          <w:tcPr>
            <w:tcW w:w="3936" w:type="dxa"/>
          </w:tcPr>
          <w:p w14:paraId="75B500B6" w14:textId="77777777" w:rsidR="00E85474" w:rsidRPr="00E85474" w:rsidRDefault="00E85474" w:rsidP="00E85474">
            <w:pPr>
              <w:rPr>
                <w:rFonts w:ascii="Arial" w:hAnsi="Arial" w:cs="Arial"/>
                <w:b/>
                <w:szCs w:val="24"/>
              </w:rPr>
            </w:pPr>
            <w:r w:rsidRPr="00E85474">
              <w:rPr>
                <w:rFonts w:ascii="Arial" w:hAnsi="Arial" w:cs="Arial"/>
                <w:b/>
                <w:szCs w:val="24"/>
              </w:rPr>
              <w:t>JACS code:</w:t>
            </w:r>
          </w:p>
        </w:tc>
        <w:tc>
          <w:tcPr>
            <w:tcW w:w="5306" w:type="dxa"/>
          </w:tcPr>
          <w:p w14:paraId="3BE94AD1" w14:textId="77777777" w:rsidR="00E85474" w:rsidRPr="00E85474" w:rsidRDefault="00E85474" w:rsidP="00E85474">
            <w:pPr>
              <w:rPr>
                <w:rFonts w:ascii="Arial" w:hAnsi="Arial" w:cs="Arial"/>
                <w:szCs w:val="24"/>
              </w:rPr>
            </w:pPr>
            <w:r w:rsidRPr="00E85474">
              <w:rPr>
                <w:rFonts w:ascii="Arial" w:hAnsi="Arial" w:cs="Arial"/>
                <w:szCs w:val="24"/>
              </w:rPr>
              <w:t>H200</w:t>
            </w:r>
          </w:p>
        </w:tc>
      </w:tr>
      <w:tr w:rsidR="00E85474" w:rsidRPr="00E85474" w14:paraId="19563FBB" w14:textId="77777777" w:rsidTr="00024BF1">
        <w:tc>
          <w:tcPr>
            <w:tcW w:w="3936" w:type="dxa"/>
          </w:tcPr>
          <w:p w14:paraId="0298FE92" w14:textId="77777777" w:rsidR="00E85474" w:rsidRPr="00E85474" w:rsidRDefault="00E85474" w:rsidP="00E85474">
            <w:pPr>
              <w:rPr>
                <w:rFonts w:ascii="Arial" w:hAnsi="Arial" w:cs="Arial"/>
                <w:b/>
                <w:szCs w:val="24"/>
              </w:rPr>
            </w:pPr>
          </w:p>
        </w:tc>
        <w:tc>
          <w:tcPr>
            <w:tcW w:w="5306" w:type="dxa"/>
          </w:tcPr>
          <w:p w14:paraId="426AE169" w14:textId="77777777" w:rsidR="00E85474" w:rsidRPr="00E85474" w:rsidRDefault="00E85474" w:rsidP="00E85474">
            <w:pPr>
              <w:rPr>
                <w:rFonts w:ascii="Arial" w:hAnsi="Arial" w:cs="Arial"/>
                <w:i/>
                <w:szCs w:val="24"/>
              </w:rPr>
            </w:pPr>
          </w:p>
        </w:tc>
      </w:tr>
      <w:tr w:rsidR="00E85474" w:rsidRPr="00E85474" w14:paraId="5EB8F3A0" w14:textId="77777777" w:rsidTr="00024BF1">
        <w:tc>
          <w:tcPr>
            <w:tcW w:w="3936" w:type="dxa"/>
          </w:tcPr>
          <w:p w14:paraId="1CD7B776" w14:textId="77777777" w:rsidR="00E85474" w:rsidRPr="00E85474" w:rsidRDefault="00E85474" w:rsidP="00E85474">
            <w:pPr>
              <w:rPr>
                <w:rFonts w:ascii="Arial" w:hAnsi="Arial" w:cs="Arial"/>
                <w:b/>
                <w:szCs w:val="24"/>
              </w:rPr>
            </w:pPr>
            <w:r w:rsidRPr="00E85474">
              <w:rPr>
                <w:rFonts w:ascii="Arial" w:hAnsi="Arial" w:cs="Arial"/>
                <w:b/>
                <w:szCs w:val="24"/>
              </w:rPr>
              <w:t>UCAS Code:</w:t>
            </w:r>
          </w:p>
          <w:p w14:paraId="1AA5EB22" w14:textId="77777777" w:rsidR="00E85474" w:rsidRPr="00E85474" w:rsidRDefault="00E85474" w:rsidP="00E85474">
            <w:pPr>
              <w:rPr>
                <w:rFonts w:ascii="Arial" w:hAnsi="Arial" w:cs="Arial"/>
                <w:b/>
                <w:szCs w:val="24"/>
              </w:rPr>
            </w:pPr>
          </w:p>
        </w:tc>
        <w:tc>
          <w:tcPr>
            <w:tcW w:w="5306" w:type="dxa"/>
          </w:tcPr>
          <w:p w14:paraId="6A3A32D8" w14:textId="77777777" w:rsidR="00E85474" w:rsidRPr="00E85474" w:rsidRDefault="00E85474" w:rsidP="00E85474">
            <w:pPr>
              <w:rPr>
                <w:rFonts w:ascii="Arial" w:hAnsi="Arial" w:cs="Arial"/>
                <w:szCs w:val="24"/>
              </w:rPr>
            </w:pPr>
            <w:r w:rsidRPr="00E85474">
              <w:rPr>
                <w:rFonts w:ascii="Arial" w:hAnsi="Arial" w:cs="Arial"/>
                <w:szCs w:val="24"/>
              </w:rPr>
              <w:t>H220</w:t>
            </w:r>
          </w:p>
          <w:p w14:paraId="55BD6AD9" w14:textId="77777777" w:rsidR="00E85474" w:rsidRPr="00E85474" w:rsidRDefault="00E85474" w:rsidP="00E85474">
            <w:pPr>
              <w:rPr>
                <w:rFonts w:ascii="Arial" w:hAnsi="Arial" w:cs="Arial"/>
                <w:szCs w:val="24"/>
              </w:rPr>
            </w:pPr>
          </w:p>
        </w:tc>
      </w:tr>
      <w:tr w:rsidR="00E85474" w:rsidRPr="00E85474" w14:paraId="70238737" w14:textId="77777777" w:rsidTr="00024BF1">
        <w:tc>
          <w:tcPr>
            <w:tcW w:w="3936" w:type="dxa"/>
          </w:tcPr>
          <w:p w14:paraId="7867376F" w14:textId="77777777" w:rsidR="00E85474" w:rsidRPr="00E85474" w:rsidRDefault="00E85474" w:rsidP="00E85474">
            <w:pPr>
              <w:rPr>
                <w:rFonts w:ascii="Arial" w:hAnsi="Arial" w:cs="Arial"/>
                <w:b/>
                <w:szCs w:val="24"/>
              </w:rPr>
            </w:pPr>
            <w:r w:rsidRPr="00E85474">
              <w:rPr>
                <w:rFonts w:ascii="Arial" w:hAnsi="Arial" w:cs="Arial"/>
                <w:b/>
                <w:szCs w:val="24"/>
              </w:rPr>
              <w:t>Course Code:</w:t>
            </w:r>
          </w:p>
        </w:tc>
        <w:tc>
          <w:tcPr>
            <w:tcW w:w="5306" w:type="dxa"/>
          </w:tcPr>
          <w:p w14:paraId="2AC69643"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1F7F4269" w14:textId="77777777" w:rsidR="00E85474" w:rsidRPr="00E85474" w:rsidRDefault="00E85474" w:rsidP="00E85474">
            <w:pPr>
              <w:rPr>
                <w:rFonts w:ascii="Arial" w:hAnsi="Arial" w:cs="Arial"/>
                <w:szCs w:val="24"/>
              </w:rPr>
            </w:pPr>
            <w:r w:rsidRPr="00E85474">
              <w:rPr>
                <w:rFonts w:ascii="Arial" w:hAnsi="Arial" w:cs="Arial"/>
                <w:szCs w:val="24"/>
              </w:rPr>
              <w:t>FCIE1CIE51 - MEng Hons Civil Engineering &amp; Infrastructure Engineering with Foundation</w:t>
            </w:r>
          </w:p>
        </w:tc>
      </w:tr>
      <w:tr w:rsidR="00E85474" w:rsidRPr="00E85474" w14:paraId="008F3B28" w14:textId="77777777" w:rsidTr="00024BF1">
        <w:tc>
          <w:tcPr>
            <w:tcW w:w="3936" w:type="dxa"/>
          </w:tcPr>
          <w:p w14:paraId="1E07375A" w14:textId="77777777" w:rsidR="00E85474" w:rsidRPr="00E85474" w:rsidRDefault="00E85474" w:rsidP="00E85474">
            <w:pPr>
              <w:rPr>
                <w:rFonts w:ascii="Arial" w:hAnsi="Arial" w:cs="Arial"/>
                <w:b/>
                <w:szCs w:val="24"/>
              </w:rPr>
            </w:pPr>
            <w:r w:rsidRPr="00E85474">
              <w:rPr>
                <w:rFonts w:ascii="Arial" w:hAnsi="Arial" w:cs="Arial"/>
                <w:b/>
                <w:szCs w:val="24"/>
              </w:rPr>
              <w:t>Route Code:</w:t>
            </w:r>
          </w:p>
        </w:tc>
        <w:tc>
          <w:tcPr>
            <w:tcW w:w="5306" w:type="dxa"/>
          </w:tcPr>
          <w:p w14:paraId="15E3409A"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4A3223AB" w14:textId="77777777" w:rsidR="00E85474" w:rsidRPr="00E85474" w:rsidRDefault="00E85474" w:rsidP="00E85474">
            <w:pPr>
              <w:rPr>
                <w:rFonts w:ascii="Arial" w:hAnsi="Arial" w:cs="Arial"/>
                <w:szCs w:val="24"/>
              </w:rPr>
            </w:pPr>
            <w:r w:rsidRPr="00E85474">
              <w:rPr>
                <w:rFonts w:ascii="Arial" w:hAnsi="Arial" w:cs="Arial"/>
                <w:szCs w:val="24"/>
              </w:rPr>
              <w:t>UFCIE1CIE51 - MEng Hons Civil Engineering &amp; Infrastructure Engineering with Foundation</w:t>
            </w:r>
          </w:p>
        </w:tc>
      </w:tr>
      <w:tr w:rsidR="00E85474" w:rsidRPr="00E85474" w14:paraId="5A86077B" w14:textId="77777777" w:rsidTr="00024BF1">
        <w:tc>
          <w:tcPr>
            <w:tcW w:w="3936" w:type="dxa"/>
          </w:tcPr>
          <w:p w14:paraId="11DD0D74" w14:textId="77777777" w:rsidR="00E85474" w:rsidRPr="00E85474" w:rsidRDefault="00E85474" w:rsidP="00E85474">
            <w:pPr>
              <w:rPr>
                <w:rFonts w:ascii="Arial" w:hAnsi="Arial" w:cs="Arial"/>
                <w:b/>
                <w:sz w:val="24"/>
                <w:szCs w:val="24"/>
              </w:rPr>
            </w:pPr>
          </w:p>
        </w:tc>
        <w:tc>
          <w:tcPr>
            <w:tcW w:w="5306" w:type="dxa"/>
          </w:tcPr>
          <w:p w14:paraId="6859DD27" w14:textId="77777777" w:rsidR="00E85474" w:rsidRPr="00E85474" w:rsidRDefault="00E85474" w:rsidP="00E85474">
            <w:pPr>
              <w:rPr>
                <w:rFonts w:ascii="Arial" w:hAnsi="Arial" w:cs="Arial"/>
                <w:i/>
                <w:sz w:val="24"/>
                <w:szCs w:val="24"/>
              </w:rPr>
            </w:pPr>
          </w:p>
        </w:tc>
      </w:tr>
    </w:tbl>
    <w:p w14:paraId="62D9E7D4" w14:textId="77777777" w:rsidR="00E97A7C" w:rsidRPr="00E85474" w:rsidRDefault="00E97A7C" w:rsidP="00B52FA9">
      <w:pPr>
        <w:rPr>
          <w:rFonts w:ascii="Arial" w:hAnsi="Arial" w:cs="Arial"/>
          <w:sz w:val="24"/>
          <w:szCs w:val="24"/>
        </w:rPr>
      </w:pPr>
    </w:p>
    <w:sectPr w:rsidR="00E97A7C" w:rsidRPr="00E85474"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3FC3" w14:textId="77777777" w:rsidR="009A303B" w:rsidRDefault="009A303B" w:rsidP="00DF741A">
      <w:r>
        <w:separator/>
      </w:r>
    </w:p>
  </w:endnote>
  <w:endnote w:type="continuationSeparator" w:id="0">
    <w:p w14:paraId="780FF646"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78D07" w14:textId="57B118B7" w:rsidR="00E85474" w:rsidRPr="00F00227" w:rsidRDefault="00E85474"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6707C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6707C3">
      <w:rPr>
        <w:rFonts w:ascii="Arial" w:hAnsi="Arial" w:cs="Arial"/>
        <w:noProof/>
        <w:sz w:val="16"/>
        <w:szCs w:val="16"/>
      </w:rPr>
      <w:t>41</w:t>
    </w:r>
    <w:r w:rsidRPr="00F00227">
      <w:rPr>
        <w:rFonts w:ascii="Arial" w:hAnsi="Arial" w:cs="Arial"/>
        <w:sz w:val="16"/>
        <w:szCs w:val="16"/>
      </w:rPr>
      <w:fldChar w:fldCharType="end"/>
    </w:r>
  </w:p>
  <w:p w14:paraId="67EA1317" w14:textId="77777777" w:rsidR="00E85474" w:rsidRDefault="00E85474" w:rsidP="00165D50">
    <w:pPr>
      <w:pStyle w:val="Footer"/>
    </w:pPr>
  </w:p>
  <w:p w14:paraId="19EB597C" w14:textId="77777777" w:rsidR="00E85474" w:rsidRPr="00165D50" w:rsidRDefault="00E85474"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A774" w14:textId="69D9DE3A"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p>
  <w:p w14:paraId="0EE9F42C" w14:textId="77777777" w:rsidR="009A303B" w:rsidRDefault="009A303B" w:rsidP="00AD09FB">
    <w:pPr>
      <w:pStyle w:val="Footer"/>
    </w:pPr>
  </w:p>
  <w:p w14:paraId="4048E62B"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E393" w14:textId="77777777" w:rsidR="009A303B" w:rsidRDefault="009A303B" w:rsidP="00DF741A">
      <w:r>
        <w:separator/>
      </w:r>
    </w:p>
  </w:footnote>
  <w:footnote w:type="continuationSeparator" w:id="0">
    <w:p w14:paraId="34D16415" w14:textId="77777777" w:rsidR="009A303B" w:rsidRDefault="009A303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2"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1"/>
  </w:num>
  <w:num w:numId="5">
    <w:abstractNumId w:val="28"/>
  </w:num>
  <w:num w:numId="6">
    <w:abstractNumId w:val="19"/>
  </w:num>
  <w:num w:numId="7">
    <w:abstractNumId w:val="27"/>
  </w:num>
  <w:num w:numId="8">
    <w:abstractNumId w:val="32"/>
  </w:num>
  <w:num w:numId="9">
    <w:abstractNumId w:val="30"/>
  </w:num>
  <w:num w:numId="10">
    <w:abstractNumId w:val="29"/>
  </w:num>
  <w:num w:numId="11">
    <w:abstractNumId w:val="25"/>
  </w:num>
  <w:num w:numId="12">
    <w:abstractNumId w:val="12"/>
  </w:num>
  <w:num w:numId="13">
    <w:abstractNumId w:val="31"/>
  </w:num>
  <w:num w:numId="14">
    <w:abstractNumId w:val="24"/>
  </w:num>
  <w:num w:numId="15">
    <w:abstractNumId w:val="14"/>
  </w:num>
  <w:num w:numId="16">
    <w:abstractNumId w:val="26"/>
  </w:num>
  <w:num w:numId="17">
    <w:abstractNumId w:val="20"/>
  </w:num>
  <w:num w:numId="18">
    <w:abstractNumId w:val="15"/>
  </w:num>
  <w:num w:numId="19">
    <w:abstractNumId w:val="22"/>
  </w:num>
  <w:num w:numId="20">
    <w:abstractNumId w:val="17"/>
  </w:num>
  <w:num w:numId="21">
    <w:abstractNumId w:val="23"/>
  </w:num>
  <w:num w:numId="22">
    <w:abstractNumId w:val="13"/>
  </w:num>
  <w:num w:numId="23">
    <w:abstractNumId w:val="1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6298D"/>
    <w:rsid w:val="006707C3"/>
    <w:rsid w:val="006A200E"/>
    <w:rsid w:val="00707430"/>
    <w:rsid w:val="00824FD2"/>
    <w:rsid w:val="00827FEF"/>
    <w:rsid w:val="008F2466"/>
    <w:rsid w:val="009617BB"/>
    <w:rsid w:val="0097561B"/>
    <w:rsid w:val="009A303B"/>
    <w:rsid w:val="00AD09FB"/>
    <w:rsid w:val="00AD63A2"/>
    <w:rsid w:val="00B52FA9"/>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hyperlink" Target="http://www.jbm.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iht.org.uk/" TargetMode="External"/><Relationship Id="rId2" Type="http://schemas.openxmlformats.org/officeDocument/2006/relationships/customXml" Target="../customXml/item2.xml"/><Relationship Id="rId16" Type="http://schemas.openxmlformats.org/officeDocument/2006/relationships/hyperlink" Target="http://thei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istructe.org/" TargetMode="External"/><Relationship Id="rId10" Type="http://schemas.openxmlformats.org/officeDocument/2006/relationships/image" Target="media/image1.png"/><Relationship Id="rId19" Type="http://schemas.openxmlformats.org/officeDocument/2006/relationships/hyperlink" Target="http://www.sec.kingston.ac.uk/about-SEC/schools/civil-engine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e.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073E5-4845-44F7-9876-71E7AFB93936}">
  <ds:schemaRefs>
    <ds:schemaRef ds:uri="aecd4273-0d56-430f-bd52-977836de910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FB19136B-D3A6-49CA-A9BF-7B152FBF1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15094</Words>
  <Characters>86039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2018-07-02T10:18:00Z</dcterms:created>
  <dcterms:modified xsi:type="dcterms:W3CDTF">2019-09-11T08:04:00Z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