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05A382" w14:textId="77777777" w:rsidR="002835BA" w:rsidRPr="0059721B" w:rsidRDefault="002835BA" w:rsidP="00DF741A">
      <w:pPr>
        <w:rPr>
          <w:rFonts w:ascii="Arial" w:hAnsi="Arial" w:cs="Arial"/>
          <w:noProof/>
        </w:rPr>
      </w:pPr>
    </w:p>
    <w:p w14:paraId="1D5E8D7E" w14:textId="77777777" w:rsidR="00DF741A" w:rsidRPr="0059721B" w:rsidRDefault="002835BA" w:rsidP="002835BA">
      <w:pPr>
        <w:rPr>
          <w:rFonts w:ascii="Arial" w:hAnsi="Arial" w:cs="Arial"/>
          <w:b/>
          <w:szCs w:val="24"/>
        </w:rPr>
      </w:pPr>
      <w:r w:rsidRPr="009B3A09">
        <w:rPr>
          <w:noProof/>
          <w:sz w:val="36"/>
          <w:szCs w:val="36"/>
          <w:lang w:eastAsia="en-GB"/>
        </w:rPr>
        <w:drawing>
          <wp:inline distT="0" distB="0" distL="0" distR="0">
            <wp:extent cx="701040" cy="7010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pic:spPr>
                </pic:pic>
              </a:graphicData>
            </a:graphic>
          </wp:inline>
        </w:drawing>
      </w:r>
    </w:p>
    <w:p w14:paraId="4F66D764" w14:textId="77777777" w:rsidR="00DF741A" w:rsidRPr="0059721B" w:rsidRDefault="00DF741A" w:rsidP="00DF741A">
      <w:pPr>
        <w:jc w:val="right"/>
        <w:rPr>
          <w:rFonts w:ascii="Arial" w:hAnsi="Arial" w:cs="Arial"/>
          <w:b/>
          <w:szCs w:val="24"/>
        </w:rPr>
      </w:pPr>
    </w:p>
    <w:p w14:paraId="3761EF25" w14:textId="77777777" w:rsidR="00DF741A" w:rsidRPr="0059721B" w:rsidRDefault="00DF741A" w:rsidP="00DF741A">
      <w:pPr>
        <w:rPr>
          <w:rFonts w:ascii="Arial" w:hAnsi="Arial" w:cs="Arial"/>
          <w:b/>
          <w:szCs w:val="24"/>
        </w:rPr>
      </w:pPr>
    </w:p>
    <w:p w14:paraId="432033C9" w14:textId="77777777" w:rsidR="00DF741A" w:rsidRPr="0059721B" w:rsidRDefault="00DF741A" w:rsidP="00DF741A">
      <w:pPr>
        <w:rPr>
          <w:rFonts w:ascii="Arial" w:hAnsi="Arial" w:cs="Arial"/>
          <w:b/>
          <w:szCs w:val="24"/>
        </w:rPr>
      </w:pPr>
    </w:p>
    <w:p w14:paraId="456F7B96" w14:textId="77777777" w:rsidR="00DF741A" w:rsidRPr="00DC615C" w:rsidRDefault="00DF741A" w:rsidP="00DF741A">
      <w:pPr>
        <w:rPr>
          <w:rFonts w:ascii="Arial" w:hAnsi="Arial" w:cs="Arial"/>
          <w:b/>
          <w:sz w:val="24"/>
          <w:szCs w:val="24"/>
        </w:rPr>
      </w:pPr>
    </w:p>
    <w:p w14:paraId="60E513F7" w14:textId="77777777" w:rsidR="00DF741A" w:rsidRPr="00DC615C" w:rsidRDefault="00DF741A" w:rsidP="00DF741A">
      <w:pPr>
        <w:rPr>
          <w:rFonts w:ascii="Arial" w:hAnsi="Arial" w:cs="Arial"/>
          <w:b/>
          <w:sz w:val="24"/>
          <w:szCs w:val="24"/>
        </w:rPr>
      </w:pPr>
    </w:p>
    <w:tbl>
      <w:tblPr>
        <w:tblW w:w="0" w:type="auto"/>
        <w:tblLook w:val="04A0" w:firstRow="1" w:lastRow="0" w:firstColumn="1" w:lastColumn="0" w:noHBand="0" w:noVBand="1"/>
      </w:tblPr>
      <w:tblGrid>
        <w:gridCol w:w="3852"/>
        <w:gridCol w:w="6"/>
        <w:gridCol w:w="5168"/>
      </w:tblGrid>
      <w:tr w:rsidR="00061498" w:rsidRPr="009044FD" w14:paraId="3C7D4146" w14:textId="77777777" w:rsidTr="00E85474">
        <w:tc>
          <w:tcPr>
            <w:tcW w:w="3858" w:type="dxa"/>
            <w:gridSpan w:val="2"/>
          </w:tcPr>
          <w:p w14:paraId="4F3BC8D7" w14:textId="77777777" w:rsidR="00061498" w:rsidRPr="009044FD" w:rsidRDefault="00061498" w:rsidP="00E85474">
            <w:pPr>
              <w:rPr>
                <w:rFonts w:ascii="Arial" w:hAnsi="Arial" w:cs="Arial"/>
                <w:b/>
                <w:szCs w:val="24"/>
              </w:rPr>
            </w:pPr>
          </w:p>
        </w:tc>
        <w:tc>
          <w:tcPr>
            <w:tcW w:w="5168" w:type="dxa"/>
          </w:tcPr>
          <w:p w14:paraId="4394BF57" w14:textId="77777777" w:rsidR="00061498" w:rsidRPr="009044FD" w:rsidRDefault="00061498" w:rsidP="00C36EE3">
            <w:pPr>
              <w:rPr>
                <w:rFonts w:ascii="Arial" w:hAnsi="Arial" w:cs="Arial"/>
                <w:i/>
                <w:szCs w:val="24"/>
              </w:rPr>
            </w:pPr>
          </w:p>
        </w:tc>
      </w:tr>
      <w:tr w:rsidR="00C36EE3" w:rsidRPr="00C36EE3" w14:paraId="680D0DD5" w14:textId="77777777" w:rsidTr="00916D65">
        <w:tc>
          <w:tcPr>
            <w:tcW w:w="3852" w:type="dxa"/>
          </w:tcPr>
          <w:p w14:paraId="2C3DFE03" w14:textId="77777777" w:rsidR="00C36EE3" w:rsidRPr="00C36EE3" w:rsidRDefault="00C36EE3" w:rsidP="00916D65">
            <w:pPr>
              <w:rPr>
                <w:rFonts w:ascii="Arial" w:hAnsi="Arial" w:cs="Arial"/>
                <w:b/>
                <w:szCs w:val="24"/>
              </w:rPr>
            </w:pPr>
          </w:p>
        </w:tc>
        <w:tc>
          <w:tcPr>
            <w:tcW w:w="5174" w:type="dxa"/>
            <w:gridSpan w:val="2"/>
          </w:tcPr>
          <w:p w14:paraId="61467BED" w14:textId="77777777" w:rsidR="00C36EE3" w:rsidRPr="00C36EE3" w:rsidRDefault="00C36EE3" w:rsidP="00C36EE3">
            <w:pPr>
              <w:rPr>
                <w:rFonts w:ascii="Arial" w:hAnsi="Arial" w:cs="Arial"/>
                <w:i/>
                <w:szCs w:val="24"/>
              </w:rPr>
            </w:pPr>
          </w:p>
        </w:tc>
      </w:tr>
    </w:tbl>
    <w:p w14:paraId="57D8A34E" w14:textId="77777777" w:rsidR="00B52FA9" w:rsidRPr="0059721B" w:rsidRDefault="00B52FA9" w:rsidP="00B52FA9">
      <w:pPr>
        <w:rPr>
          <w:rFonts w:ascii="Arial" w:hAnsi="Arial" w:cs="Arial"/>
          <w:b/>
          <w:sz w:val="28"/>
          <w:szCs w:val="24"/>
        </w:rPr>
      </w:pPr>
    </w:p>
    <w:p w14:paraId="2CFDDC00" w14:textId="77777777" w:rsidR="00846108" w:rsidRPr="00846108" w:rsidRDefault="00846108" w:rsidP="00846108">
      <w:pPr>
        <w:rPr>
          <w:rFonts w:ascii="Arial" w:hAnsi="Arial" w:cs="Arial"/>
          <w:b/>
          <w:sz w:val="28"/>
          <w:szCs w:val="24"/>
        </w:rPr>
      </w:pPr>
      <w:r w:rsidRPr="00846108">
        <w:rPr>
          <w:rFonts w:ascii="Arial" w:hAnsi="Arial" w:cs="Arial"/>
          <w:b/>
          <w:sz w:val="36"/>
          <w:szCs w:val="24"/>
        </w:rPr>
        <w:t>Programme Specification</w:t>
      </w:r>
      <w:r w:rsidRPr="00846108">
        <w:rPr>
          <w:rFonts w:ascii="Arial" w:hAnsi="Arial" w:cs="Arial"/>
          <w:b/>
          <w:sz w:val="36"/>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b/>
          <w:sz w:val="36"/>
          <w:szCs w:val="24"/>
        </w:rPr>
        <w:fldChar w:fldCharType="end"/>
      </w:r>
    </w:p>
    <w:p w14:paraId="21EDBEB9" w14:textId="77777777" w:rsidR="00846108" w:rsidRPr="00846108" w:rsidRDefault="00846108" w:rsidP="00846108">
      <w:pPr>
        <w:rPr>
          <w:rFonts w:ascii="Arial" w:hAnsi="Arial" w:cs="Arial"/>
          <w:b/>
          <w:sz w:val="28"/>
          <w:szCs w:val="24"/>
        </w:rPr>
      </w:pPr>
    </w:p>
    <w:p w14:paraId="38BA8710" w14:textId="77777777" w:rsidR="00846108" w:rsidRPr="00846108" w:rsidRDefault="00846108" w:rsidP="00846108">
      <w:pPr>
        <w:rPr>
          <w:rFonts w:ascii="Arial" w:hAnsi="Arial" w:cs="Arial"/>
          <w:b/>
          <w:sz w:val="28"/>
          <w:szCs w:val="24"/>
        </w:rPr>
      </w:pPr>
    </w:p>
    <w:p w14:paraId="66DC5211" w14:textId="77777777" w:rsidR="00846108" w:rsidRPr="00846108" w:rsidRDefault="00846108" w:rsidP="00846108">
      <w:pPr>
        <w:rPr>
          <w:rFonts w:ascii="Arial" w:hAnsi="Arial" w:cs="Arial"/>
          <w:sz w:val="28"/>
          <w:szCs w:val="24"/>
        </w:rPr>
      </w:pPr>
      <w:r w:rsidRPr="00846108">
        <w:rPr>
          <w:rFonts w:ascii="Arial" w:hAnsi="Arial" w:cs="Arial"/>
          <w:b/>
          <w:sz w:val="28"/>
          <w:szCs w:val="24"/>
        </w:rPr>
        <w:t xml:space="preserve">Title of Course: </w:t>
      </w:r>
      <w:r w:rsidRPr="00846108">
        <w:rPr>
          <w:rFonts w:ascii="Arial" w:hAnsi="Arial" w:cs="Arial"/>
          <w:sz w:val="28"/>
          <w:szCs w:val="24"/>
        </w:rPr>
        <w:t xml:space="preserve">BEng (Hons) Mechanical Engineering </w:t>
      </w:r>
    </w:p>
    <w:p w14:paraId="2D454D8A" w14:textId="77777777" w:rsidR="00846108" w:rsidRPr="00846108" w:rsidRDefault="00846108" w:rsidP="00846108">
      <w:pPr>
        <w:ind w:left="2160"/>
        <w:rPr>
          <w:rFonts w:ascii="Arial" w:hAnsi="Arial" w:cs="Arial"/>
          <w:sz w:val="28"/>
          <w:szCs w:val="24"/>
        </w:rPr>
      </w:pPr>
      <w:r w:rsidRPr="00846108">
        <w:rPr>
          <w:rFonts w:ascii="Arial" w:hAnsi="Arial" w:cs="Arial"/>
          <w:sz w:val="28"/>
          <w:szCs w:val="24"/>
        </w:rPr>
        <w:t>BEng (Hons) Mechanical Engineering (Automotive Engineering)</w:t>
      </w:r>
      <w:r w:rsidRPr="00846108">
        <w:rPr>
          <w:rFonts w:ascii="Arial" w:hAnsi="Arial" w:cs="Arial"/>
          <w:b/>
          <w:sz w:val="28"/>
          <w:szCs w:val="24"/>
        </w:rPr>
        <w:t xml:space="preserve"> </w:t>
      </w:r>
    </w:p>
    <w:p w14:paraId="56BC682B" w14:textId="77777777" w:rsidR="00846108" w:rsidRPr="00846108" w:rsidRDefault="00846108" w:rsidP="00846108">
      <w:pPr>
        <w:rPr>
          <w:rFonts w:ascii="Arial" w:hAnsi="Arial" w:cs="Arial"/>
          <w:b/>
          <w:sz w:val="28"/>
          <w:szCs w:val="24"/>
        </w:rPr>
      </w:pPr>
    </w:p>
    <w:p w14:paraId="14F52CF0" w14:textId="77777777"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Produced: </w:t>
      </w:r>
      <w:r w:rsidRPr="00846108">
        <w:rPr>
          <w:rFonts w:ascii="Arial" w:hAnsi="Arial" w:cs="Arial"/>
          <w:sz w:val="28"/>
          <w:szCs w:val="24"/>
        </w:rPr>
        <w:t>July 2017</w:t>
      </w:r>
    </w:p>
    <w:p w14:paraId="1CC9BB92" w14:textId="77777777" w:rsidR="00846108" w:rsidRPr="00846108" w:rsidRDefault="00846108" w:rsidP="00846108">
      <w:pPr>
        <w:rPr>
          <w:rFonts w:ascii="Arial" w:hAnsi="Arial" w:cs="Arial"/>
          <w:sz w:val="28"/>
          <w:szCs w:val="24"/>
        </w:rPr>
      </w:pPr>
    </w:p>
    <w:p w14:paraId="022D955A" w14:textId="64892E4D" w:rsidR="00846108" w:rsidRPr="00846108" w:rsidRDefault="00846108" w:rsidP="00846108">
      <w:pPr>
        <w:rPr>
          <w:rFonts w:ascii="Arial" w:hAnsi="Arial" w:cs="Arial"/>
          <w:sz w:val="28"/>
          <w:szCs w:val="24"/>
        </w:rPr>
      </w:pPr>
      <w:r w:rsidRPr="00846108">
        <w:rPr>
          <w:rFonts w:ascii="Arial" w:hAnsi="Arial" w:cs="Arial"/>
          <w:b/>
          <w:sz w:val="28"/>
          <w:szCs w:val="24"/>
        </w:rPr>
        <w:t xml:space="preserve">Date Specification Last Revised: </w:t>
      </w:r>
      <w:r w:rsidR="0053023C">
        <w:rPr>
          <w:rFonts w:ascii="Arial" w:hAnsi="Arial" w:cs="Arial"/>
          <w:sz w:val="28"/>
          <w:szCs w:val="24"/>
        </w:rPr>
        <w:t>July 2019</w:t>
      </w:r>
      <w:bookmarkStart w:id="0" w:name="_GoBack"/>
      <w:bookmarkEnd w:id="0"/>
      <w:r>
        <w:rPr>
          <w:rFonts w:ascii="Arial" w:hAnsi="Arial" w:cs="Arial"/>
          <w:sz w:val="28"/>
          <w:szCs w:val="24"/>
        </w:rPr>
        <w:t xml:space="preserve"> </w:t>
      </w:r>
    </w:p>
    <w:p w14:paraId="29C751D9" w14:textId="77777777" w:rsidR="00846108" w:rsidRPr="00846108" w:rsidRDefault="00846108" w:rsidP="00846108">
      <w:pPr>
        <w:rPr>
          <w:rFonts w:ascii="Arial" w:hAnsi="Arial" w:cs="Arial"/>
          <w:b/>
          <w:szCs w:val="24"/>
        </w:rPr>
      </w:pPr>
    </w:p>
    <w:p w14:paraId="5E9BB57E" w14:textId="77777777" w:rsidR="00846108" w:rsidRPr="00846108" w:rsidRDefault="00846108" w:rsidP="00846108">
      <w:pPr>
        <w:rPr>
          <w:rFonts w:ascii="Arial" w:hAnsi="Arial" w:cs="Arial"/>
          <w:b/>
          <w:szCs w:val="24"/>
        </w:rPr>
      </w:pPr>
    </w:p>
    <w:p w14:paraId="168E9471" w14:textId="77777777" w:rsidR="00846108" w:rsidRPr="00846108" w:rsidRDefault="00846108" w:rsidP="00846108">
      <w:pPr>
        <w:rPr>
          <w:rFonts w:ascii="Arial" w:hAnsi="Arial" w:cs="Arial"/>
          <w:b/>
          <w:szCs w:val="24"/>
        </w:rPr>
      </w:pPr>
    </w:p>
    <w:p w14:paraId="76E17B94" w14:textId="77777777" w:rsidR="00846108" w:rsidRPr="00846108" w:rsidRDefault="00846108" w:rsidP="00846108">
      <w:pPr>
        <w:jc w:val="both"/>
        <w:rPr>
          <w:rFonts w:ascii="Arial" w:hAnsi="Arial" w:cs="Arial"/>
          <w:szCs w:val="24"/>
        </w:rPr>
      </w:pPr>
    </w:p>
    <w:p w14:paraId="434ED660" w14:textId="77777777" w:rsidR="00846108" w:rsidRPr="00846108" w:rsidRDefault="00846108" w:rsidP="00846108">
      <w:pPr>
        <w:jc w:val="both"/>
        <w:rPr>
          <w:rFonts w:ascii="Arial" w:hAnsi="Arial" w:cs="Arial"/>
          <w:szCs w:val="24"/>
        </w:rPr>
      </w:pPr>
    </w:p>
    <w:p w14:paraId="4282F339" w14:textId="77777777" w:rsidR="00846108" w:rsidRPr="00846108" w:rsidRDefault="00846108" w:rsidP="00846108">
      <w:pPr>
        <w:jc w:val="both"/>
        <w:rPr>
          <w:rFonts w:ascii="Arial" w:hAnsi="Arial" w:cs="Arial"/>
          <w:szCs w:val="24"/>
        </w:rPr>
      </w:pPr>
    </w:p>
    <w:p w14:paraId="34B99D16" w14:textId="77777777" w:rsidR="00846108" w:rsidRPr="00846108" w:rsidRDefault="00846108" w:rsidP="00846108">
      <w:pPr>
        <w:jc w:val="both"/>
        <w:rPr>
          <w:rFonts w:ascii="Arial" w:hAnsi="Arial" w:cs="Arial"/>
          <w:szCs w:val="24"/>
        </w:rPr>
      </w:pPr>
    </w:p>
    <w:p w14:paraId="4FCC247E" w14:textId="77777777" w:rsidR="00846108" w:rsidRPr="00846108" w:rsidRDefault="00846108" w:rsidP="00846108">
      <w:pPr>
        <w:jc w:val="both"/>
        <w:rPr>
          <w:rFonts w:ascii="Arial" w:hAnsi="Arial" w:cs="Arial"/>
          <w:szCs w:val="24"/>
        </w:rPr>
      </w:pPr>
    </w:p>
    <w:p w14:paraId="65A0C4E5" w14:textId="77777777" w:rsidR="00846108" w:rsidRPr="00846108" w:rsidRDefault="00846108" w:rsidP="00846108">
      <w:pPr>
        <w:jc w:val="both"/>
        <w:rPr>
          <w:rFonts w:ascii="Arial" w:hAnsi="Arial" w:cs="Arial"/>
          <w:szCs w:val="24"/>
        </w:rPr>
      </w:pPr>
    </w:p>
    <w:p w14:paraId="63AE7E33" w14:textId="77777777" w:rsidR="00846108" w:rsidRPr="00846108" w:rsidRDefault="00846108" w:rsidP="00846108">
      <w:pPr>
        <w:jc w:val="both"/>
        <w:rPr>
          <w:rFonts w:ascii="Arial" w:hAnsi="Arial" w:cs="Arial"/>
          <w:szCs w:val="24"/>
        </w:rPr>
      </w:pPr>
    </w:p>
    <w:p w14:paraId="382C51C8" w14:textId="77777777" w:rsidR="00846108" w:rsidRPr="00846108" w:rsidRDefault="00846108" w:rsidP="00846108">
      <w:pPr>
        <w:jc w:val="both"/>
        <w:rPr>
          <w:rFonts w:ascii="Arial" w:hAnsi="Arial" w:cs="Arial"/>
          <w:szCs w:val="24"/>
        </w:rPr>
      </w:pPr>
    </w:p>
    <w:p w14:paraId="174A24AC" w14:textId="77777777" w:rsidR="00846108" w:rsidRPr="00846108" w:rsidRDefault="00846108" w:rsidP="00846108">
      <w:pPr>
        <w:jc w:val="both"/>
        <w:rPr>
          <w:rFonts w:ascii="Arial" w:hAnsi="Arial" w:cs="Arial"/>
          <w:szCs w:val="24"/>
        </w:rPr>
      </w:pPr>
      <w:r w:rsidRPr="00846108">
        <w:rPr>
          <w:rFonts w:ascii="Arial" w:hAnsi="Arial" w:cs="Arial"/>
          <w:szCs w:val="24"/>
        </w:rPr>
        <w:br w:type="page"/>
      </w:r>
      <w:r w:rsidRPr="00846108">
        <w:rPr>
          <w:rFonts w:ascii="Arial" w:hAnsi="Arial" w:cs="Arial"/>
          <w:szCs w:val="24"/>
        </w:rPr>
        <w:lastRenderedPageBreak/>
        <w:t>This Programme Specification</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Programme Specification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p>
    <w:p w14:paraId="126DAB1C" w14:textId="77777777" w:rsidR="00846108" w:rsidRPr="00846108" w:rsidRDefault="00846108" w:rsidP="00846108">
      <w:pPr>
        <w:rPr>
          <w:rFonts w:ascii="Arial" w:hAnsi="Arial" w:cs="Arial"/>
          <w:szCs w:val="24"/>
        </w:rPr>
      </w:pPr>
    </w:p>
    <w:p w14:paraId="144A15BC" w14:textId="77777777" w:rsidR="00846108" w:rsidRPr="00846108" w:rsidRDefault="00846108" w:rsidP="00846108">
      <w:pPr>
        <w:jc w:val="both"/>
        <w:rPr>
          <w:rFonts w:ascii="Arial" w:hAnsi="Arial" w:cs="Arial"/>
          <w:i/>
          <w:color w:val="548DD4"/>
          <w:szCs w:val="24"/>
        </w:rPr>
      </w:pPr>
      <w:r w:rsidRPr="00846108">
        <w:rPr>
          <w:rFonts w:ascii="Arial" w:hAnsi="Arial" w:cs="Arial"/>
          <w:i/>
          <w:szCs w:val="24"/>
        </w:rPr>
        <w:t xml:space="preserve">Examples of completed programme specifications can be found on the </w:t>
      </w:r>
      <w:hyperlink r:id="rId11" w:history="1">
        <w:r w:rsidRPr="00846108">
          <w:rPr>
            <w:rFonts w:ascii="Arial" w:hAnsi="Arial" w:cs="Arial"/>
            <w:i/>
            <w:color w:val="548DD4"/>
            <w:szCs w:val="24"/>
            <w:u w:val="single"/>
          </w:rPr>
          <w:t>KU Programme Specification Archive</w:t>
        </w:r>
      </w:hyperlink>
    </w:p>
    <w:p w14:paraId="7930887D" w14:textId="77777777" w:rsidR="00846108" w:rsidRPr="00846108" w:rsidRDefault="00846108" w:rsidP="00846108">
      <w:pPr>
        <w:rPr>
          <w:rFonts w:ascii="Arial" w:hAnsi="Arial" w:cs="Arial"/>
          <w:b/>
          <w:szCs w:val="24"/>
        </w:rPr>
      </w:pPr>
      <w:r w:rsidRPr="00846108">
        <w:rPr>
          <w:rFonts w:ascii="Arial" w:hAnsi="Arial" w:cs="Arial"/>
          <w:i/>
          <w:color w:val="FF0000"/>
          <w:szCs w:val="24"/>
        </w:rPr>
        <w:br w:type="page"/>
      </w:r>
      <w:r w:rsidRPr="00846108">
        <w:rPr>
          <w:rFonts w:ascii="Arial" w:hAnsi="Arial" w:cs="Arial"/>
          <w:b/>
          <w:szCs w:val="24"/>
        </w:rPr>
        <w:lastRenderedPageBreak/>
        <w:t>SECTION 1:</w:t>
      </w:r>
      <w:r w:rsidRPr="00846108">
        <w:rPr>
          <w:rFonts w:ascii="Arial" w:hAnsi="Arial" w:cs="Arial"/>
          <w:b/>
          <w:szCs w:val="24"/>
        </w:rPr>
        <w:tab/>
        <w:t>GENERAL INFORMATION</w:t>
      </w:r>
    </w:p>
    <w:p w14:paraId="55F11048" w14:textId="77777777"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438"/>
        <w:gridCol w:w="5588"/>
      </w:tblGrid>
      <w:tr w:rsidR="00846108" w:rsidRPr="00846108" w14:paraId="1ED9CFE1" w14:textId="77777777" w:rsidTr="00846108">
        <w:tc>
          <w:tcPr>
            <w:tcW w:w="3510" w:type="dxa"/>
          </w:tcPr>
          <w:p w14:paraId="1C0A7127" w14:textId="77777777" w:rsidR="00846108" w:rsidRPr="00846108" w:rsidRDefault="00846108" w:rsidP="00846108">
            <w:pPr>
              <w:rPr>
                <w:rFonts w:ascii="Arial" w:hAnsi="Arial" w:cs="Arial"/>
                <w:b/>
                <w:szCs w:val="24"/>
              </w:rPr>
            </w:pPr>
            <w:r w:rsidRPr="00846108">
              <w:rPr>
                <w:rFonts w:ascii="Arial" w:hAnsi="Arial" w:cs="Arial"/>
                <w:b/>
                <w:szCs w:val="24"/>
              </w:rPr>
              <w:t>Title:</w:t>
            </w:r>
          </w:p>
        </w:tc>
        <w:tc>
          <w:tcPr>
            <w:tcW w:w="5732" w:type="dxa"/>
          </w:tcPr>
          <w:p w14:paraId="57A39439" w14:textId="77777777"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8"/>
                <w:szCs w:val="24"/>
              </w:rPr>
              <w:t xml:space="preserve"> </w:t>
            </w:r>
            <w:r w:rsidRPr="00846108">
              <w:rPr>
                <w:rFonts w:ascii="Arial" w:hAnsi="Arial" w:cs="Arial"/>
                <w:sz w:val="24"/>
              </w:rPr>
              <w:t>Engineering (Automotive Engineering)</w:t>
            </w:r>
          </w:p>
          <w:p w14:paraId="397A2B3F" w14:textId="77777777" w:rsidR="00846108" w:rsidRPr="00846108" w:rsidRDefault="00846108" w:rsidP="00846108">
            <w:pPr>
              <w:rPr>
                <w:rFonts w:ascii="Arial" w:hAnsi="Arial" w:cs="Arial"/>
                <w:szCs w:val="24"/>
              </w:rPr>
            </w:pPr>
          </w:p>
        </w:tc>
      </w:tr>
      <w:tr w:rsidR="00846108" w:rsidRPr="00846108" w14:paraId="12C3B740" w14:textId="77777777" w:rsidTr="00846108">
        <w:tc>
          <w:tcPr>
            <w:tcW w:w="3510" w:type="dxa"/>
          </w:tcPr>
          <w:p w14:paraId="2508A2DD" w14:textId="77777777" w:rsidR="00846108" w:rsidRPr="00846108" w:rsidRDefault="00846108" w:rsidP="00846108">
            <w:pPr>
              <w:rPr>
                <w:rFonts w:ascii="Arial" w:hAnsi="Arial" w:cs="Arial"/>
                <w:b/>
                <w:szCs w:val="24"/>
              </w:rPr>
            </w:pPr>
            <w:r w:rsidRPr="00846108">
              <w:rPr>
                <w:rFonts w:ascii="Arial" w:hAnsi="Arial" w:cs="Arial"/>
                <w:b/>
                <w:szCs w:val="24"/>
              </w:rPr>
              <w:t>Awarding Institution:</w:t>
            </w:r>
          </w:p>
          <w:p w14:paraId="575CADA2" w14:textId="77777777" w:rsidR="00846108" w:rsidRPr="00846108" w:rsidRDefault="00846108" w:rsidP="00846108">
            <w:pPr>
              <w:rPr>
                <w:rFonts w:ascii="Arial" w:hAnsi="Arial" w:cs="Arial"/>
                <w:b/>
                <w:szCs w:val="24"/>
              </w:rPr>
            </w:pPr>
          </w:p>
        </w:tc>
        <w:tc>
          <w:tcPr>
            <w:tcW w:w="5732" w:type="dxa"/>
          </w:tcPr>
          <w:p w14:paraId="197E0648" w14:textId="77777777" w:rsidR="00846108" w:rsidRPr="00846108" w:rsidRDefault="00846108" w:rsidP="00846108">
            <w:pPr>
              <w:rPr>
                <w:rFonts w:ascii="Arial" w:hAnsi="Arial" w:cs="Arial"/>
                <w:szCs w:val="24"/>
              </w:rPr>
            </w:pPr>
            <w:r w:rsidRPr="00846108">
              <w:rPr>
                <w:rFonts w:ascii="Arial" w:hAnsi="Arial" w:cs="Arial"/>
                <w:szCs w:val="24"/>
              </w:rPr>
              <w:t>Kingston University</w:t>
            </w:r>
          </w:p>
        </w:tc>
      </w:tr>
      <w:tr w:rsidR="00846108" w:rsidRPr="00846108" w14:paraId="24C40227" w14:textId="77777777" w:rsidTr="00846108">
        <w:tc>
          <w:tcPr>
            <w:tcW w:w="3510" w:type="dxa"/>
          </w:tcPr>
          <w:p w14:paraId="7959C37A" w14:textId="77777777" w:rsidR="00846108" w:rsidRPr="00846108" w:rsidRDefault="00846108" w:rsidP="00846108">
            <w:pPr>
              <w:rPr>
                <w:rFonts w:ascii="Arial" w:hAnsi="Arial" w:cs="Arial"/>
                <w:b/>
                <w:szCs w:val="24"/>
              </w:rPr>
            </w:pPr>
            <w:r w:rsidRPr="00846108">
              <w:rPr>
                <w:rFonts w:ascii="Arial" w:hAnsi="Arial" w:cs="Arial"/>
                <w:b/>
                <w:szCs w:val="24"/>
              </w:rPr>
              <w:t>Teaching Institution:</w:t>
            </w:r>
          </w:p>
          <w:p w14:paraId="03AD0620" w14:textId="77777777" w:rsidR="00846108" w:rsidRPr="00846108" w:rsidRDefault="00846108" w:rsidP="00846108">
            <w:pPr>
              <w:rPr>
                <w:rFonts w:ascii="Arial" w:hAnsi="Arial" w:cs="Arial"/>
                <w:b/>
                <w:szCs w:val="24"/>
              </w:rPr>
            </w:pPr>
          </w:p>
        </w:tc>
        <w:tc>
          <w:tcPr>
            <w:tcW w:w="5732" w:type="dxa"/>
          </w:tcPr>
          <w:p w14:paraId="1FD0B532" w14:textId="77777777" w:rsidR="00846108" w:rsidRPr="00846108" w:rsidRDefault="00846108" w:rsidP="00846108">
            <w:pPr>
              <w:rPr>
                <w:rFonts w:ascii="Arial" w:hAnsi="Arial" w:cs="Arial"/>
                <w:i/>
                <w:color w:val="FF0000"/>
                <w:szCs w:val="24"/>
              </w:rPr>
            </w:pPr>
            <w:r w:rsidRPr="00846108">
              <w:rPr>
                <w:rFonts w:ascii="Arial" w:hAnsi="Arial" w:cs="Arial"/>
                <w:szCs w:val="24"/>
              </w:rPr>
              <w:t>Kingston University</w:t>
            </w:r>
          </w:p>
        </w:tc>
      </w:tr>
      <w:tr w:rsidR="00846108" w:rsidRPr="00846108" w14:paraId="5D7B87F8" w14:textId="77777777" w:rsidTr="00846108">
        <w:tc>
          <w:tcPr>
            <w:tcW w:w="3510" w:type="dxa"/>
          </w:tcPr>
          <w:p w14:paraId="0E93547C" w14:textId="77777777" w:rsidR="00846108" w:rsidRPr="00846108" w:rsidRDefault="00846108" w:rsidP="00846108">
            <w:pPr>
              <w:rPr>
                <w:rFonts w:ascii="Arial" w:hAnsi="Arial" w:cs="Arial"/>
                <w:b/>
                <w:szCs w:val="24"/>
              </w:rPr>
            </w:pPr>
            <w:r w:rsidRPr="00846108">
              <w:rPr>
                <w:rFonts w:ascii="Arial" w:hAnsi="Arial" w:cs="Arial"/>
                <w:b/>
                <w:szCs w:val="24"/>
              </w:rPr>
              <w:t>Location:</w:t>
            </w:r>
          </w:p>
        </w:tc>
        <w:tc>
          <w:tcPr>
            <w:tcW w:w="5732" w:type="dxa"/>
          </w:tcPr>
          <w:p w14:paraId="451CC302" w14:textId="77777777" w:rsidR="00846108" w:rsidRPr="00846108" w:rsidRDefault="00846108" w:rsidP="00846108">
            <w:pPr>
              <w:rPr>
                <w:rFonts w:ascii="Arial" w:hAnsi="Arial" w:cs="Arial"/>
                <w:sz w:val="24"/>
              </w:rPr>
            </w:pPr>
            <w:r w:rsidRPr="00846108">
              <w:rPr>
                <w:rFonts w:ascii="Arial" w:hAnsi="Arial" w:cs="Arial"/>
                <w:sz w:val="24"/>
              </w:rPr>
              <w:t>Roehampton Vale Campus, Kingston</w:t>
            </w:r>
          </w:p>
          <w:p w14:paraId="7B71F2C6" w14:textId="77777777" w:rsidR="00846108" w:rsidRPr="00846108" w:rsidRDefault="00846108" w:rsidP="00846108">
            <w:pPr>
              <w:rPr>
                <w:rFonts w:ascii="Arial" w:hAnsi="Arial" w:cs="Arial"/>
                <w:color w:val="FF0000"/>
                <w:szCs w:val="24"/>
              </w:rPr>
            </w:pPr>
          </w:p>
        </w:tc>
      </w:tr>
      <w:tr w:rsidR="00846108" w:rsidRPr="00846108" w14:paraId="52BB2E1F" w14:textId="77777777" w:rsidTr="00846108">
        <w:tc>
          <w:tcPr>
            <w:tcW w:w="3510" w:type="dxa"/>
          </w:tcPr>
          <w:p w14:paraId="671C209D" w14:textId="77777777" w:rsidR="00846108" w:rsidRPr="00846108" w:rsidRDefault="00846108" w:rsidP="00846108">
            <w:pPr>
              <w:rPr>
                <w:rFonts w:ascii="Arial" w:hAnsi="Arial" w:cs="Arial"/>
                <w:b/>
                <w:szCs w:val="24"/>
              </w:rPr>
            </w:pPr>
            <w:r w:rsidRPr="00846108">
              <w:rPr>
                <w:rFonts w:ascii="Arial" w:hAnsi="Arial" w:cs="Arial"/>
                <w:b/>
                <w:szCs w:val="24"/>
              </w:rPr>
              <w:t>Programme Accredited by:</w:t>
            </w:r>
          </w:p>
          <w:p w14:paraId="3D1C19FA" w14:textId="77777777" w:rsidR="00846108" w:rsidRPr="00846108" w:rsidRDefault="00846108" w:rsidP="00846108">
            <w:pPr>
              <w:rPr>
                <w:rFonts w:ascii="Arial" w:hAnsi="Arial" w:cs="Arial"/>
                <w:b/>
                <w:szCs w:val="24"/>
              </w:rPr>
            </w:pPr>
          </w:p>
        </w:tc>
        <w:tc>
          <w:tcPr>
            <w:tcW w:w="5732" w:type="dxa"/>
          </w:tcPr>
          <w:p w14:paraId="7A1D57B8" w14:textId="77777777" w:rsidR="00846108" w:rsidRPr="00846108" w:rsidRDefault="00846108" w:rsidP="00846108">
            <w:pPr>
              <w:rPr>
                <w:rFonts w:ascii="Arial" w:hAnsi="Arial" w:cs="Arial"/>
                <w:i/>
                <w:color w:val="FF0000"/>
                <w:szCs w:val="24"/>
              </w:rPr>
            </w:pPr>
          </w:p>
        </w:tc>
      </w:tr>
    </w:tbl>
    <w:p w14:paraId="71E533E6" w14:textId="77777777" w:rsidR="00846108" w:rsidRPr="00846108" w:rsidRDefault="00846108" w:rsidP="00846108">
      <w:pPr>
        <w:rPr>
          <w:rFonts w:ascii="Arial" w:hAnsi="Arial" w:cs="Arial"/>
          <w:b/>
          <w:szCs w:val="24"/>
        </w:rPr>
      </w:pPr>
    </w:p>
    <w:p w14:paraId="0104FA31" w14:textId="77777777" w:rsidR="00846108" w:rsidRPr="00846108" w:rsidRDefault="00846108" w:rsidP="00846108">
      <w:pPr>
        <w:rPr>
          <w:rFonts w:ascii="Arial" w:hAnsi="Arial" w:cs="Arial"/>
          <w:b/>
          <w:szCs w:val="24"/>
        </w:rPr>
      </w:pPr>
    </w:p>
    <w:p w14:paraId="36FED230" w14:textId="77777777" w:rsidR="00846108" w:rsidRPr="00846108" w:rsidRDefault="00846108" w:rsidP="00846108">
      <w:pPr>
        <w:rPr>
          <w:rFonts w:ascii="Arial" w:hAnsi="Arial" w:cs="Arial"/>
          <w:b/>
          <w:szCs w:val="24"/>
        </w:rPr>
      </w:pPr>
      <w:r w:rsidRPr="00846108">
        <w:rPr>
          <w:rFonts w:ascii="Arial" w:hAnsi="Arial" w:cs="Arial"/>
          <w:b/>
          <w:szCs w:val="24"/>
        </w:rPr>
        <w:t>SECTION2: THE PROGRAMME</w:t>
      </w:r>
    </w:p>
    <w:p w14:paraId="68D2519B" w14:textId="77777777" w:rsidR="00846108" w:rsidRPr="00846108" w:rsidRDefault="00846108" w:rsidP="00846108">
      <w:pPr>
        <w:rPr>
          <w:rFonts w:ascii="Arial" w:hAnsi="Arial" w:cs="Arial"/>
          <w:b/>
          <w:szCs w:val="24"/>
        </w:rPr>
      </w:pPr>
    </w:p>
    <w:p w14:paraId="67918844"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Programme Introduction</w:t>
      </w:r>
    </w:p>
    <w:p w14:paraId="55257431" w14:textId="77777777" w:rsidR="00846108" w:rsidRPr="00846108" w:rsidRDefault="00846108" w:rsidP="00846108">
      <w:pPr>
        <w:rPr>
          <w:rFonts w:ascii="Arial" w:hAnsi="Arial" w:cs="Arial"/>
          <w:i/>
          <w:szCs w:val="24"/>
        </w:rPr>
      </w:pPr>
    </w:p>
    <w:p w14:paraId="18E74D53"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Mechanical Engineering course is designed to equip students with the skills to work in many Engineering and related industries. Mechanical Engineers are found in a great many disciplines that require professional, intelligent and numerate individuals. This Course is designed to equip students with the ability to relate the knowledge and skills that they have learnt to the real-world contexts in which they may work in the future. Students are actively encouraged to take part in the hands-on activities hosted by the School, such as Formula Student, TT-Bike racing, Robotics Club, Design Challenge and the Engineering Society amongst others, as well as participating in various competitions. </w:t>
      </w:r>
    </w:p>
    <w:p w14:paraId="7C8E349A" w14:textId="77777777" w:rsidR="00846108" w:rsidRPr="00846108" w:rsidRDefault="00846108" w:rsidP="00846108">
      <w:pPr>
        <w:jc w:val="both"/>
        <w:rPr>
          <w:rFonts w:ascii="Arial" w:hAnsi="Arial" w:cs="Arial"/>
          <w:szCs w:val="24"/>
        </w:rPr>
      </w:pPr>
    </w:p>
    <w:p w14:paraId="7684F4C6"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students on the Automotive Engineering pathway will have the unique opportunity to use state-of-the-art equipment, such as the Roehrig shock dyno, an engine test cell and a hydraulic dynamometer. The students will also have the opportunity to design and analyse parts, using industry standard CAD/CAE software; manufacture them, using the latest CNC machining and additive manufacturing methods (3D printing) in combination with industry standard CAM software; measure their strength, using contemporary tensile and fatigue testing machines.  Furthermore, interested final year students may take an individual project and use one of the two wind tunnels to measure the flow around automotive components, using the state-of-the-art Laser Doppler Velocimetry technique.  </w:t>
      </w:r>
    </w:p>
    <w:p w14:paraId="65AF4172" w14:textId="77777777" w:rsidR="00846108" w:rsidRPr="00846108" w:rsidRDefault="00846108" w:rsidP="00846108">
      <w:pPr>
        <w:jc w:val="both"/>
        <w:rPr>
          <w:rFonts w:ascii="Arial" w:hAnsi="Arial" w:cs="Arial"/>
          <w:szCs w:val="24"/>
        </w:rPr>
      </w:pPr>
    </w:p>
    <w:p w14:paraId="0F6E9373"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school is helped by its strong links with industry, local, national and international and these links influence the development of our programmes, working with our Industrial Advisory Board gives a forum where industry can inform us of the views of employers regarding the essential skills that they would want to see developed in a Kingston University undergraduate. To that end the school strongly encourages and supports all students in applying for positions in industry for an Industrial Placement year. This would normally take place between levels 5 and 6, the school emphasises the benefits to be obtained from an approved placement in industry in terms of future employability. An Industrial Placement comprises a period of at least 36 weeks with an approved employer.  </w:t>
      </w:r>
    </w:p>
    <w:p w14:paraId="201B5EDF" w14:textId="77777777" w:rsidR="00846108" w:rsidRPr="00846108" w:rsidRDefault="00846108" w:rsidP="00846108">
      <w:pPr>
        <w:jc w:val="both"/>
        <w:rPr>
          <w:rFonts w:ascii="Arial" w:hAnsi="Arial" w:cs="Arial"/>
          <w:szCs w:val="24"/>
        </w:rPr>
      </w:pPr>
    </w:p>
    <w:p w14:paraId="55135E69" w14:textId="77777777" w:rsidR="00846108" w:rsidRPr="00846108" w:rsidRDefault="00846108" w:rsidP="00846108">
      <w:pPr>
        <w:jc w:val="both"/>
        <w:rPr>
          <w:rFonts w:ascii="Arial" w:hAnsi="Arial" w:cs="Arial"/>
          <w:lang w:val="en"/>
        </w:rPr>
      </w:pPr>
      <w:r w:rsidRPr="00846108">
        <w:rPr>
          <w:rFonts w:ascii="Arial" w:hAnsi="Arial" w:cs="Arial"/>
        </w:rPr>
        <w:t xml:space="preserve">In common with all engineering degrees at Kingston students will take a common set of four (30 credit) modules at level 4 and share a common module in each of levels 5 and 6. This allows all students to experience various engineering disciplines before deciding on an area of specialisation. Students chose their particular engineering pathway at the end of TB1 of the first year. </w:t>
      </w:r>
      <w:r w:rsidRPr="00846108">
        <w:rPr>
          <w:rFonts w:ascii="Arial" w:hAnsi="Arial" w:cs="Arial"/>
          <w:lang w:val="en"/>
        </w:rPr>
        <w:t xml:space="preserve">Although students may have a firm idea of which branch of engineering they would like to study when they start exposure to a variety of branches in the first teaching block allows </w:t>
      </w:r>
      <w:r w:rsidRPr="00846108">
        <w:rPr>
          <w:rFonts w:ascii="Arial" w:hAnsi="Arial" w:cs="Arial"/>
          <w:lang w:val="en"/>
        </w:rPr>
        <w:lastRenderedPageBreak/>
        <w:t>students to make a more informed choice. In addition, this structure provides valuable experience of working in interdisciplinary teams, an essential employability skill. Shared modules at levels 5 and 6 give further opportunities for interaction across engineering disciplines and associated group work on real world problems. A feature of the learning and teaching strategy is a focus on active learning sessions at the expense of traditional didactic lectures.</w:t>
      </w:r>
    </w:p>
    <w:p w14:paraId="6319D455" w14:textId="77777777" w:rsidR="00846108" w:rsidRPr="00846108" w:rsidRDefault="00846108" w:rsidP="00846108">
      <w:pPr>
        <w:jc w:val="both"/>
        <w:rPr>
          <w:rFonts w:ascii="Arial" w:hAnsi="Arial" w:cs="Arial"/>
          <w:szCs w:val="24"/>
        </w:rPr>
      </w:pPr>
    </w:p>
    <w:p w14:paraId="70F3BA2F" w14:textId="77777777" w:rsidR="00846108" w:rsidRPr="00846108" w:rsidRDefault="00846108" w:rsidP="00846108">
      <w:pPr>
        <w:jc w:val="both"/>
        <w:rPr>
          <w:rFonts w:ascii="Arial" w:hAnsi="Arial" w:cs="Arial"/>
          <w:szCs w:val="24"/>
        </w:rPr>
      </w:pPr>
      <w:r w:rsidRPr="00846108">
        <w:rPr>
          <w:rFonts w:ascii="Arial" w:hAnsi="Arial" w:cs="Arial"/>
          <w:szCs w:val="24"/>
        </w:rPr>
        <w:t>As well as discipline-specific skills, the more generic skills are also embedded within the programme. During the first year in modules such as Engineering Design and Professional Practice, students are encouraged to consider their chosen discipline in the light of the activities of the Professional Bodies. Again, in the level 5 Project Engineering and Management module the various careers within engineering are considered and students are encouraged to reflect on the paths open to them and to develop the skills and attributes employers are looking for in graduates. These include independent learning, ability to work in teams, time management skills, verbal and written communication skills. Part of the role of the Personal Tutor is to encourage students to develop these skills outside of the curriculum as well as within it through extracurricular activities such as volunteering, positions of responsibility within clubs and societies, student ambassadorship and sports activities.</w:t>
      </w:r>
    </w:p>
    <w:p w14:paraId="513AA033" w14:textId="77777777" w:rsidR="00846108" w:rsidRPr="00846108" w:rsidRDefault="00846108" w:rsidP="00846108">
      <w:pPr>
        <w:jc w:val="both"/>
        <w:rPr>
          <w:rFonts w:ascii="Arial" w:hAnsi="Arial" w:cs="Arial"/>
          <w:highlight w:val="yellow"/>
        </w:rPr>
      </w:pPr>
    </w:p>
    <w:p w14:paraId="51209992" w14:textId="77777777" w:rsidR="00846108" w:rsidRPr="00846108" w:rsidRDefault="00846108" w:rsidP="00846108">
      <w:pPr>
        <w:jc w:val="both"/>
        <w:rPr>
          <w:rFonts w:ascii="Arial" w:hAnsi="Arial" w:cs="Arial"/>
          <w:szCs w:val="24"/>
        </w:rPr>
      </w:pPr>
      <w:r w:rsidRPr="00846108">
        <w:rPr>
          <w:rFonts w:ascii="Arial" w:hAnsi="Arial" w:cs="Arial"/>
          <w:szCs w:val="24"/>
        </w:rPr>
        <w:t>Graduates develop careers in all branches of mechanical and related engineering industries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this course also allow graduates to follow careers in other professions such as ICT, finance, accountancy and teaching. In addition, a number of graduates will progress to MSc courses in Mechanical Engineering and related specialist areas before continuing their career in industry or research</w:t>
      </w:r>
    </w:p>
    <w:p w14:paraId="6AB05618" w14:textId="77777777" w:rsidR="00846108" w:rsidRPr="00846108" w:rsidRDefault="00846108" w:rsidP="00846108">
      <w:pPr>
        <w:jc w:val="both"/>
        <w:rPr>
          <w:rFonts w:ascii="Arial" w:hAnsi="Arial" w:cs="Arial"/>
          <w:szCs w:val="24"/>
        </w:rPr>
      </w:pPr>
    </w:p>
    <w:p w14:paraId="09E3D1AE" w14:textId="77777777" w:rsidR="00846108" w:rsidRPr="00846108" w:rsidRDefault="00846108" w:rsidP="00846108">
      <w:pPr>
        <w:jc w:val="both"/>
        <w:rPr>
          <w:rFonts w:ascii="Arial" w:hAnsi="Arial" w:cs="Arial"/>
          <w:szCs w:val="24"/>
        </w:rPr>
      </w:pPr>
      <w:r w:rsidRPr="00846108">
        <w:rPr>
          <w:rFonts w:ascii="Arial" w:hAnsi="Arial" w:cs="Arial"/>
          <w:szCs w:val="24"/>
        </w:rPr>
        <w:t xml:space="preserve">Technology enhanced learning such as videos, discussion forums and e-learning will be used together with the best traditional methods to provide a “blended learning” experience.  In particular learning is supported by Kingston University’s excellent e-learning environments: VLE system which can be easily accessed both on and off campus.  Electronic submission and feedback is widely used on the programme to enable students to submit work and receive feedback from off campus </w:t>
      </w:r>
    </w:p>
    <w:p w14:paraId="03EFB677" w14:textId="77777777" w:rsidR="00846108" w:rsidRPr="00846108" w:rsidRDefault="00846108" w:rsidP="00846108">
      <w:pPr>
        <w:tabs>
          <w:tab w:val="left" w:pos="5697"/>
        </w:tabs>
        <w:jc w:val="both"/>
        <w:rPr>
          <w:rFonts w:ascii="Arial" w:hAnsi="Arial" w:cs="Arial"/>
          <w:szCs w:val="24"/>
        </w:rPr>
      </w:pPr>
    </w:p>
    <w:p w14:paraId="1E3793D4"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BEng (Hons) is offered as a three-year full-time or four-year sandwich course with an industrial placement taken between level 5 and 6. </w:t>
      </w:r>
    </w:p>
    <w:p w14:paraId="552EE004" w14:textId="77777777" w:rsidR="00846108" w:rsidRPr="00846108" w:rsidRDefault="00846108" w:rsidP="00846108">
      <w:pPr>
        <w:rPr>
          <w:rFonts w:ascii="Arial" w:hAnsi="Arial" w:cs="Arial"/>
        </w:rPr>
      </w:pPr>
    </w:p>
    <w:p w14:paraId="0254D58B"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Aims of the  Field/Course</w:t>
      </w:r>
    </w:p>
    <w:p w14:paraId="0B90F20B" w14:textId="77777777" w:rsidR="00846108" w:rsidRPr="00846108" w:rsidRDefault="00846108" w:rsidP="00846108">
      <w:pPr>
        <w:autoSpaceDE w:val="0"/>
        <w:autoSpaceDN w:val="0"/>
        <w:rPr>
          <w:rFonts w:ascii="Arial" w:eastAsia="SimSun" w:hAnsi="Arial" w:cs="Arial"/>
          <w:i/>
          <w:sz w:val="24"/>
          <w:szCs w:val="24"/>
          <w:lang w:eastAsia="zh-CN"/>
        </w:rPr>
      </w:pPr>
    </w:p>
    <w:p w14:paraId="52A23A7B" w14:textId="77777777" w:rsidR="00846108" w:rsidRPr="00846108" w:rsidRDefault="00846108" w:rsidP="00846108">
      <w:pPr>
        <w:spacing w:after="200"/>
        <w:contextualSpacing/>
        <w:jc w:val="both"/>
        <w:rPr>
          <w:rFonts w:ascii="Arial" w:hAnsi="Arial" w:cs="Arial"/>
        </w:rPr>
      </w:pPr>
      <w:r w:rsidRPr="00846108">
        <w:rPr>
          <w:rFonts w:ascii="Arial" w:hAnsi="Arial" w:cs="Arial"/>
        </w:rPr>
        <w:t>The general aim of the course is:</w:t>
      </w:r>
    </w:p>
    <w:p w14:paraId="34AA7125" w14:textId="77777777" w:rsidR="00846108" w:rsidRPr="00846108" w:rsidRDefault="00846108" w:rsidP="00846108">
      <w:pPr>
        <w:spacing w:after="200"/>
        <w:contextualSpacing/>
        <w:jc w:val="both"/>
        <w:rPr>
          <w:rFonts w:ascii="Arial" w:hAnsi="Arial" w:cs="Arial"/>
        </w:rPr>
      </w:pPr>
    </w:p>
    <w:p w14:paraId="09C35549" w14:textId="77777777" w:rsidR="00846108" w:rsidRPr="00846108" w:rsidRDefault="00846108" w:rsidP="00EC4519">
      <w:pPr>
        <w:numPr>
          <w:ilvl w:val="0"/>
          <w:numId w:val="17"/>
        </w:numPr>
        <w:spacing w:after="200" w:line="276" w:lineRule="auto"/>
        <w:contextualSpacing/>
        <w:jc w:val="both"/>
        <w:rPr>
          <w:rFonts w:ascii="Arial" w:hAnsi="Arial" w:cs="Arial"/>
        </w:rPr>
      </w:pPr>
      <w:r w:rsidRPr="00846108">
        <w:rPr>
          <w:rFonts w:ascii="Arial" w:hAnsi="Arial" w:cs="Arial"/>
        </w:rPr>
        <w:t>To equip graduates with the engineering, design, management, business and personal skills required to become professional Mechanical Engineers, as well as enabling them to follow careers in related professional disciplines.</w:t>
      </w:r>
    </w:p>
    <w:p w14:paraId="25AB97E1" w14:textId="77777777" w:rsidR="00846108" w:rsidRPr="00846108" w:rsidRDefault="00846108" w:rsidP="00846108">
      <w:pPr>
        <w:spacing w:after="200"/>
        <w:contextualSpacing/>
        <w:jc w:val="both"/>
        <w:rPr>
          <w:rFonts w:ascii="Arial" w:hAnsi="Arial" w:cs="Arial"/>
        </w:rPr>
      </w:pPr>
      <w:r w:rsidRPr="00846108">
        <w:rPr>
          <w:rFonts w:ascii="Arial" w:hAnsi="Arial" w:cs="Arial"/>
        </w:rPr>
        <w:t xml:space="preserve">More specific aims of the course are: </w:t>
      </w:r>
    </w:p>
    <w:p w14:paraId="42EE5BB8" w14:textId="77777777" w:rsidR="00846108" w:rsidRPr="00846108" w:rsidRDefault="00846108" w:rsidP="00846108">
      <w:pPr>
        <w:spacing w:after="200"/>
        <w:contextualSpacing/>
        <w:jc w:val="both"/>
        <w:rPr>
          <w:rFonts w:ascii="Arial" w:hAnsi="Arial" w:cs="Arial"/>
        </w:rPr>
      </w:pPr>
    </w:p>
    <w:p w14:paraId="4D417889"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produce graduates with a breadth and depth of knowledge and a thorough comprehension of the key aspects of Mechanical Engineering (Automotive Engineering).</w:t>
      </w:r>
    </w:p>
    <w:p w14:paraId="63B9FFAD" w14:textId="77777777" w:rsidR="00846108" w:rsidRPr="00846108" w:rsidRDefault="00846108" w:rsidP="00846108">
      <w:pPr>
        <w:spacing w:after="200"/>
        <w:ind w:left="720"/>
        <w:contextualSpacing/>
        <w:jc w:val="both"/>
        <w:rPr>
          <w:rFonts w:ascii="Arial" w:hAnsi="Arial" w:cs="Arial"/>
        </w:rPr>
      </w:pPr>
    </w:p>
    <w:p w14:paraId="71927CDE"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lastRenderedPageBreak/>
        <w:t>To allow students to develop analytical and problem-solving skills and an ability to evaluate evidence and assumptions to reach sound judgements and communicate these effectively.</w:t>
      </w:r>
    </w:p>
    <w:p w14:paraId="1BCD3581" w14:textId="77777777" w:rsidR="00846108" w:rsidRPr="00846108" w:rsidRDefault="00846108" w:rsidP="00846108">
      <w:pPr>
        <w:spacing w:after="200"/>
        <w:ind w:left="720"/>
        <w:contextualSpacing/>
        <w:jc w:val="both"/>
        <w:rPr>
          <w:rFonts w:ascii="Arial" w:hAnsi="Arial" w:cs="Arial"/>
        </w:rPr>
      </w:pPr>
    </w:p>
    <w:p w14:paraId="2A8A5C39"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to industry who have a creative approach to the solution of design problems and the requisite technical skills to realise these solutions.</w:t>
      </w:r>
    </w:p>
    <w:p w14:paraId="1900BFB1" w14:textId="77777777" w:rsidR="00846108" w:rsidRPr="00846108" w:rsidRDefault="00846108" w:rsidP="00846108">
      <w:pPr>
        <w:spacing w:after="200"/>
        <w:ind w:left="720"/>
        <w:contextualSpacing/>
        <w:jc w:val="both"/>
        <w:rPr>
          <w:rFonts w:ascii="Arial" w:hAnsi="Arial" w:cs="Arial"/>
        </w:rPr>
      </w:pPr>
    </w:p>
    <w:p w14:paraId="4CC699A1"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equip students with the research skills required for postgraduate study and the employability skills required for work in the Mechanical and related engineering industries.</w:t>
      </w:r>
    </w:p>
    <w:p w14:paraId="7A009565" w14:textId="77777777" w:rsidR="00846108" w:rsidRPr="00846108" w:rsidRDefault="00846108" w:rsidP="00846108">
      <w:pPr>
        <w:spacing w:after="200"/>
        <w:ind w:left="720"/>
        <w:contextualSpacing/>
        <w:rPr>
          <w:rFonts w:ascii="Arial" w:hAnsi="Arial" w:cs="Arial"/>
        </w:rPr>
      </w:pPr>
    </w:p>
    <w:p w14:paraId="037030B7"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furnish graduates with a firm grasp of sustainability and ‘Health and Safety within the context of their discipline.</w:t>
      </w:r>
    </w:p>
    <w:p w14:paraId="02099B0D" w14:textId="77777777" w:rsidR="00846108" w:rsidRPr="00846108" w:rsidRDefault="00846108" w:rsidP="00846108">
      <w:pPr>
        <w:ind w:left="720"/>
        <w:contextualSpacing/>
        <w:jc w:val="both"/>
        <w:rPr>
          <w:rFonts w:ascii="Arial" w:hAnsi="Arial" w:cs="Arial"/>
        </w:rPr>
      </w:pPr>
    </w:p>
    <w:p w14:paraId="458DE889" w14:textId="77777777" w:rsidR="00846108" w:rsidRPr="00846108" w:rsidRDefault="00846108" w:rsidP="00846108">
      <w:pPr>
        <w:numPr>
          <w:ilvl w:val="0"/>
          <w:numId w:val="7"/>
        </w:numPr>
        <w:spacing w:after="200" w:line="276" w:lineRule="auto"/>
        <w:contextualSpacing/>
        <w:jc w:val="both"/>
        <w:rPr>
          <w:rFonts w:ascii="Arial" w:hAnsi="Arial" w:cs="Arial"/>
        </w:rPr>
      </w:pPr>
      <w:r w:rsidRPr="00846108">
        <w:rPr>
          <w:rFonts w:ascii="Arial" w:hAnsi="Arial" w:cs="Arial"/>
        </w:rPr>
        <w:t>To provide graduates who have the reflective skills to recognise the need to continually develop themselves in order to exercise their Professional judgement.</w:t>
      </w:r>
    </w:p>
    <w:p w14:paraId="701EAD0E" w14:textId="77777777" w:rsidR="00846108" w:rsidRPr="00846108" w:rsidRDefault="00846108" w:rsidP="00846108">
      <w:pPr>
        <w:autoSpaceDE w:val="0"/>
        <w:autoSpaceDN w:val="0"/>
        <w:rPr>
          <w:rFonts w:ascii="Arial" w:eastAsia="SimSun" w:hAnsi="Arial" w:cs="Arial"/>
          <w:sz w:val="24"/>
          <w:szCs w:val="24"/>
          <w:lang w:eastAsia="zh-CN"/>
        </w:rPr>
      </w:pPr>
    </w:p>
    <w:p w14:paraId="63E1E865" w14:textId="77777777" w:rsidR="00846108" w:rsidRPr="00846108" w:rsidRDefault="00846108" w:rsidP="00846108">
      <w:pPr>
        <w:numPr>
          <w:ilvl w:val="0"/>
          <w:numId w:val="6"/>
        </w:numPr>
        <w:contextualSpacing/>
        <w:rPr>
          <w:rFonts w:ascii="Arial" w:eastAsia="SimSun" w:hAnsi="Arial" w:cs="Arial"/>
          <w:sz w:val="24"/>
          <w:szCs w:val="24"/>
          <w:lang w:eastAsia="zh-CN"/>
        </w:rPr>
      </w:pPr>
      <w:r w:rsidRPr="00846108">
        <w:rPr>
          <w:rFonts w:ascii="Arial" w:eastAsia="SimSun" w:hAnsi="Arial" w:cs="Arial"/>
          <w:b/>
          <w:sz w:val="24"/>
          <w:szCs w:val="24"/>
          <w:lang w:eastAsia="zh-CN"/>
        </w:rPr>
        <w:t>Intended Learning Outcomes</w:t>
      </w:r>
    </w:p>
    <w:p w14:paraId="6C9D63B3" w14:textId="77777777" w:rsidR="00846108" w:rsidRPr="00846108" w:rsidRDefault="00846108" w:rsidP="00846108">
      <w:pPr>
        <w:rPr>
          <w:rFonts w:ascii="Arial" w:hAnsi="Arial" w:cs="Arial"/>
          <w:szCs w:val="24"/>
        </w:rPr>
      </w:pPr>
    </w:p>
    <w:p w14:paraId="6D06B147" w14:textId="77777777" w:rsidR="00846108" w:rsidRPr="00846108" w:rsidRDefault="00846108" w:rsidP="00846108">
      <w:pPr>
        <w:rPr>
          <w:rFonts w:ascii="Arial" w:hAnsi="Arial" w:cs="Arial"/>
          <w:szCs w:val="24"/>
        </w:rPr>
      </w:pPr>
      <w:r w:rsidRPr="00846108">
        <w:rPr>
          <w:rFonts w:ascii="Arial" w:hAnsi="Arial" w:cs="Arial"/>
          <w:szCs w:val="24"/>
        </w:rPr>
        <w:t xml:space="preserve">The field/course provides opportunities for students to develop and demonstrate knowledge and understanding specific to the subject, key skills and graduate attributes in the following areas.  The programme outcomes are referenced to the QAA subject benchmarks for </w:t>
      </w:r>
      <w:r w:rsidRPr="00846108">
        <w:rPr>
          <w:rFonts w:ascii="Arial" w:hAnsi="Arial" w:cs="Arial"/>
          <w:sz w:val="24"/>
        </w:rPr>
        <w:t xml:space="preserve">Engineering (2015) </w:t>
      </w:r>
      <w:r w:rsidRPr="00846108">
        <w:rPr>
          <w:rFonts w:ascii="Arial" w:hAnsi="Arial" w:cs="Arial"/>
          <w:szCs w:val="24"/>
        </w:rPr>
        <w:t>and the Framework for Higher Education Qualifications</w:t>
      </w:r>
      <w:r w:rsidRPr="00846108">
        <w:rPr>
          <w:rFonts w:ascii="Arial" w:hAnsi="Arial" w:cs="Arial"/>
          <w:szCs w:val="24"/>
        </w:rPr>
        <w:fldChar w:fldCharType="begin"/>
      </w:r>
      <w:r w:rsidRPr="00846108">
        <w:instrText xml:space="preserve"> XE "</w:instrText>
      </w:r>
      <w:r w:rsidRPr="00846108">
        <w:rPr>
          <w:rFonts w:ascii="Arial" w:hAnsi="Arial" w:cs="Arial"/>
          <w:noProof/>
          <w:szCs w:val="24"/>
        </w:rPr>
        <w:instrText>Framework for Higher Education Qualifications:</w:instrText>
      </w:r>
      <w:r w:rsidRPr="00846108">
        <w:rPr>
          <w:rFonts w:ascii="Arial" w:hAnsi="Arial"/>
        </w:rPr>
        <w:instrText>FHEQ</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in England, Wales and Northern Ireland (2008), and relate to the typical student.</w:t>
      </w:r>
    </w:p>
    <w:p w14:paraId="34CBD652" w14:textId="77777777" w:rsidR="00846108" w:rsidRPr="00846108" w:rsidRDefault="00846108" w:rsidP="00846108">
      <w:pPr>
        <w:rPr>
          <w:rFonts w:ascii="Arial" w:hAnsi="Arial" w:cs="Arial"/>
          <w:szCs w:val="24"/>
        </w:rPr>
      </w:pPr>
    </w:p>
    <w:p w14:paraId="0AE9E66D" w14:textId="77777777" w:rsidR="00846108" w:rsidRPr="00846108" w:rsidRDefault="00846108" w:rsidP="00846108">
      <w:pPr>
        <w:rPr>
          <w:rFonts w:ascii="Arial" w:hAnsi="Arial" w:cs="Arial"/>
          <w:szCs w:val="24"/>
        </w:rPr>
      </w:pPr>
    </w:p>
    <w:p w14:paraId="60BBDC28" w14:textId="77777777" w:rsidR="00846108" w:rsidRPr="00846108" w:rsidRDefault="00846108" w:rsidP="00846108">
      <w:pPr>
        <w:ind w:left="720"/>
        <w:contextualSpacing/>
        <w:rPr>
          <w:rFonts w:ascii="Arial" w:hAnsi="Arial" w:cs="Arial"/>
          <w:szCs w:val="24"/>
        </w:rPr>
        <w:sectPr w:rsidR="00846108" w:rsidRPr="00846108" w:rsidSect="00846108">
          <w:footerReference w:type="default" r:id="rId12"/>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846108" w:rsidRPr="00846108" w14:paraId="1D2691A1" w14:textId="77777777" w:rsidTr="00846108">
        <w:tc>
          <w:tcPr>
            <w:tcW w:w="15134" w:type="dxa"/>
            <w:gridSpan w:val="6"/>
            <w:shd w:val="clear" w:color="auto" w:fill="DBE5F1"/>
          </w:tcPr>
          <w:p w14:paraId="21F9CFE9" w14:textId="77777777" w:rsidR="00846108" w:rsidRPr="00846108" w:rsidRDefault="00846108" w:rsidP="00846108">
            <w:pPr>
              <w:rPr>
                <w:rFonts w:ascii="Arial" w:hAnsi="Arial" w:cs="Arial"/>
                <w:b/>
              </w:rPr>
            </w:pPr>
            <w:r w:rsidRPr="00846108">
              <w:rPr>
                <w:rFonts w:ascii="Arial" w:hAnsi="Arial" w:cs="Arial"/>
                <w:b/>
              </w:rPr>
              <w:lastRenderedPageBreak/>
              <w:t>Programme Learning Outcomes</w:t>
            </w:r>
          </w:p>
          <w:p w14:paraId="07A9EE45" w14:textId="77777777" w:rsidR="00846108" w:rsidRPr="00846108" w:rsidRDefault="00846108" w:rsidP="00846108">
            <w:pPr>
              <w:rPr>
                <w:rFonts w:ascii="Arial" w:hAnsi="Arial" w:cs="Arial"/>
                <w:b/>
                <w:color w:val="0070C0"/>
              </w:rPr>
            </w:pPr>
          </w:p>
        </w:tc>
      </w:tr>
      <w:tr w:rsidR="00846108" w:rsidRPr="00846108" w14:paraId="387A994C" w14:textId="77777777" w:rsidTr="00846108">
        <w:tc>
          <w:tcPr>
            <w:tcW w:w="817" w:type="dxa"/>
            <w:shd w:val="clear" w:color="auto" w:fill="DBE5F1"/>
          </w:tcPr>
          <w:p w14:paraId="6BAD88AE" w14:textId="77777777" w:rsidR="00846108" w:rsidRPr="00846108" w:rsidRDefault="00846108" w:rsidP="00846108">
            <w:pPr>
              <w:rPr>
                <w:rFonts w:ascii="Arial" w:hAnsi="Arial" w:cs="Arial"/>
                <w:b/>
              </w:rPr>
            </w:pPr>
          </w:p>
        </w:tc>
        <w:tc>
          <w:tcPr>
            <w:tcW w:w="3907" w:type="dxa"/>
            <w:shd w:val="clear" w:color="auto" w:fill="DBE5F1"/>
          </w:tcPr>
          <w:p w14:paraId="7B616814" w14:textId="77777777" w:rsidR="00846108" w:rsidRPr="00846108" w:rsidRDefault="00846108" w:rsidP="00846108">
            <w:pPr>
              <w:rPr>
                <w:rFonts w:ascii="Arial" w:hAnsi="Arial" w:cs="Arial"/>
                <w:b/>
              </w:rPr>
            </w:pPr>
            <w:r w:rsidRPr="00846108">
              <w:rPr>
                <w:rFonts w:ascii="Arial" w:hAnsi="Arial" w:cs="Arial"/>
                <w:b/>
              </w:rPr>
              <w:t>Knowledge and Understanding</w:t>
            </w:r>
          </w:p>
          <w:p w14:paraId="62E2C49E" w14:textId="77777777" w:rsidR="00846108" w:rsidRPr="00846108" w:rsidRDefault="00846108" w:rsidP="00846108">
            <w:pPr>
              <w:rPr>
                <w:rFonts w:ascii="Arial" w:hAnsi="Arial" w:cs="Arial"/>
                <w:b/>
              </w:rPr>
            </w:pPr>
          </w:p>
          <w:p w14:paraId="309DDD42" w14:textId="77777777"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71" w:type="dxa"/>
            <w:shd w:val="clear" w:color="auto" w:fill="DBE5F1"/>
          </w:tcPr>
          <w:p w14:paraId="333DEA1F" w14:textId="77777777" w:rsidR="00846108" w:rsidRPr="00846108" w:rsidRDefault="00846108" w:rsidP="00846108">
            <w:pPr>
              <w:rPr>
                <w:rFonts w:ascii="Arial" w:hAnsi="Arial" w:cs="Arial"/>
                <w:b/>
              </w:rPr>
            </w:pPr>
          </w:p>
        </w:tc>
        <w:tc>
          <w:tcPr>
            <w:tcW w:w="3953" w:type="dxa"/>
            <w:shd w:val="clear" w:color="auto" w:fill="DBE5F1"/>
          </w:tcPr>
          <w:p w14:paraId="694B6321" w14:textId="77777777" w:rsidR="00846108" w:rsidRPr="00846108" w:rsidRDefault="00846108" w:rsidP="00846108">
            <w:pPr>
              <w:rPr>
                <w:rFonts w:ascii="Arial" w:hAnsi="Arial" w:cs="Arial"/>
                <w:b/>
              </w:rPr>
            </w:pPr>
            <w:r w:rsidRPr="00846108">
              <w:rPr>
                <w:rFonts w:ascii="Arial" w:hAnsi="Arial" w:cs="Arial"/>
                <w:b/>
              </w:rPr>
              <w:t>Intellectual Skills</w:t>
            </w:r>
          </w:p>
          <w:p w14:paraId="0C26C7DA" w14:textId="77777777" w:rsidR="00846108" w:rsidRPr="00846108" w:rsidRDefault="00846108" w:rsidP="00846108">
            <w:pPr>
              <w:rPr>
                <w:rFonts w:ascii="Arial" w:hAnsi="Arial" w:cs="Arial"/>
                <w:b/>
              </w:rPr>
            </w:pPr>
          </w:p>
          <w:p w14:paraId="46CDA806" w14:textId="77777777" w:rsidR="00846108" w:rsidRPr="00846108" w:rsidRDefault="00846108" w:rsidP="00846108">
            <w:pPr>
              <w:rPr>
                <w:rFonts w:ascii="Arial" w:hAnsi="Arial" w:cs="Arial"/>
              </w:rPr>
            </w:pPr>
            <w:r w:rsidRPr="00846108">
              <w:rPr>
                <w:rFonts w:ascii="Arial" w:hAnsi="Arial" w:cs="Arial"/>
              </w:rPr>
              <w:t>On completion of the course students will be able to</w:t>
            </w:r>
          </w:p>
        </w:tc>
        <w:tc>
          <w:tcPr>
            <w:tcW w:w="725" w:type="dxa"/>
            <w:shd w:val="clear" w:color="auto" w:fill="DBE5F1"/>
          </w:tcPr>
          <w:p w14:paraId="5AB3C000" w14:textId="77777777" w:rsidR="00846108" w:rsidRPr="00846108" w:rsidRDefault="00846108" w:rsidP="00846108">
            <w:pPr>
              <w:rPr>
                <w:rFonts w:ascii="Arial" w:hAnsi="Arial" w:cs="Arial"/>
                <w:b/>
              </w:rPr>
            </w:pPr>
          </w:p>
        </w:tc>
        <w:tc>
          <w:tcPr>
            <w:tcW w:w="4961" w:type="dxa"/>
            <w:shd w:val="clear" w:color="auto" w:fill="DBE5F1"/>
          </w:tcPr>
          <w:p w14:paraId="3CD9A754" w14:textId="77777777" w:rsidR="00846108" w:rsidRPr="00846108" w:rsidRDefault="00846108" w:rsidP="00846108">
            <w:pPr>
              <w:rPr>
                <w:rFonts w:ascii="Arial" w:hAnsi="Arial" w:cs="Arial"/>
                <w:b/>
              </w:rPr>
            </w:pPr>
            <w:r w:rsidRPr="00846108">
              <w:rPr>
                <w:rFonts w:ascii="Arial" w:hAnsi="Arial" w:cs="Arial"/>
                <w:b/>
              </w:rPr>
              <w:t>Subject Practical Skills</w:t>
            </w:r>
          </w:p>
          <w:p w14:paraId="04F50781" w14:textId="77777777" w:rsidR="00846108" w:rsidRPr="00846108" w:rsidRDefault="00846108" w:rsidP="00846108">
            <w:pPr>
              <w:rPr>
                <w:rFonts w:ascii="Arial" w:hAnsi="Arial" w:cs="Arial"/>
                <w:b/>
              </w:rPr>
            </w:pPr>
          </w:p>
          <w:p w14:paraId="472D8600" w14:textId="77777777" w:rsidR="00846108" w:rsidRPr="00846108" w:rsidRDefault="00846108" w:rsidP="00846108">
            <w:pPr>
              <w:rPr>
                <w:rFonts w:ascii="Arial" w:hAnsi="Arial" w:cs="Arial"/>
                <w:b/>
              </w:rPr>
            </w:pPr>
            <w:r w:rsidRPr="00846108">
              <w:rPr>
                <w:rFonts w:ascii="Arial" w:hAnsi="Arial" w:cs="Arial"/>
              </w:rPr>
              <w:t>On completion of the course students will be able to</w:t>
            </w:r>
          </w:p>
        </w:tc>
      </w:tr>
      <w:tr w:rsidR="00846108" w:rsidRPr="00846108" w14:paraId="18B13F5C" w14:textId="77777777" w:rsidTr="00846108">
        <w:tc>
          <w:tcPr>
            <w:tcW w:w="817" w:type="dxa"/>
            <w:shd w:val="clear" w:color="auto" w:fill="auto"/>
          </w:tcPr>
          <w:p w14:paraId="5257D6A5" w14:textId="77777777" w:rsidR="00846108" w:rsidRPr="00846108" w:rsidRDefault="00846108" w:rsidP="00846108">
            <w:pPr>
              <w:rPr>
                <w:rFonts w:ascii="Arial" w:hAnsi="Arial" w:cs="Arial"/>
              </w:rPr>
            </w:pPr>
            <w:r w:rsidRPr="00846108">
              <w:rPr>
                <w:rFonts w:ascii="Arial" w:hAnsi="Arial" w:cs="Arial"/>
              </w:rPr>
              <w:t>A1</w:t>
            </w:r>
          </w:p>
        </w:tc>
        <w:tc>
          <w:tcPr>
            <w:tcW w:w="3907" w:type="dxa"/>
            <w:shd w:val="clear" w:color="auto" w:fill="auto"/>
          </w:tcPr>
          <w:p w14:paraId="0ED25036" w14:textId="77777777" w:rsidR="00846108" w:rsidRPr="00846108" w:rsidRDefault="00846108" w:rsidP="00846108">
            <w:pPr>
              <w:rPr>
                <w:rFonts w:ascii="Arial" w:hAnsi="Arial" w:cs="Arial"/>
                <w:sz w:val="20"/>
              </w:rPr>
            </w:pPr>
            <w:r w:rsidRPr="00846108">
              <w:rPr>
                <w:rFonts w:ascii="Arial" w:hAnsi="Arial" w:cs="Arial"/>
                <w:sz w:val="20"/>
              </w:rPr>
              <w:t>Demonstrate knowledge and understanding of the core mechanical engineering subjects of statics, dynamics, materials, thermodynamics, fluid mechanics and design</w:t>
            </w:r>
          </w:p>
          <w:p w14:paraId="355BDA0B" w14:textId="77777777" w:rsidR="00846108" w:rsidRPr="00846108" w:rsidRDefault="00846108" w:rsidP="00846108">
            <w:pPr>
              <w:rPr>
                <w:rFonts w:ascii="Arial" w:hAnsi="Arial" w:cs="Arial"/>
                <w:sz w:val="20"/>
              </w:rPr>
            </w:pPr>
          </w:p>
        </w:tc>
        <w:tc>
          <w:tcPr>
            <w:tcW w:w="771" w:type="dxa"/>
            <w:shd w:val="clear" w:color="auto" w:fill="auto"/>
          </w:tcPr>
          <w:p w14:paraId="1FC8BB34" w14:textId="77777777" w:rsidR="00846108" w:rsidRPr="00846108" w:rsidRDefault="00846108" w:rsidP="00846108">
            <w:pPr>
              <w:rPr>
                <w:rFonts w:ascii="Arial" w:hAnsi="Arial" w:cs="Arial"/>
                <w:sz w:val="20"/>
              </w:rPr>
            </w:pPr>
            <w:r w:rsidRPr="00846108">
              <w:rPr>
                <w:rFonts w:ascii="Arial" w:hAnsi="Arial" w:cs="Arial"/>
                <w:sz w:val="20"/>
              </w:rPr>
              <w:t>B1</w:t>
            </w:r>
          </w:p>
        </w:tc>
        <w:tc>
          <w:tcPr>
            <w:tcW w:w="3953" w:type="dxa"/>
            <w:shd w:val="clear" w:color="auto" w:fill="auto"/>
          </w:tcPr>
          <w:p w14:paraId="72C2803F" w14:textId="77777777" w:rsidR="00846108" w:rsidRPr="00846108" w:rsidRDefault="00846108" w:rsidP="00846108">
            <w:pPr>
              <w:rPr>
                <w:rFonts w:ascii="Arial" w:hAnsi="Arial" w:cs="Arial"/>
                <w:sz w:val="20"/>
              </w:rPr>
            </w:pPr>
            <w:r w:rsidRPr="00846108">
              <w:rPr>
                <w:rFonts w:ascii="Arial" w:hAnsi="Arial" w:cs="Arial"/>
                <w:sz w:val="20"/>
              </w:rPr>
              <w:t>Apply fundamental theoretical principles that underpin engineering and specifically mechanical and automotive engineering</w:t>
            </w:r>
          </w:p>
        </w:tc>
        <w:tc>
          <w:tcPr>
            <w:tcW w:w="725" w:type="dxa"/>
            <w:shd w:val="clear" w:color="auto" w:fill="auto"/>
          </w:tcPr>
          <w:p w14:paraId="2ABEE03B" w14:textId="77777777" w:rsidR="00846108" w:rsidRPr="00846108" w:rsidRDefault="00846108" w:rsidP="00846108">
            <w:pPr>
              <w:rPr>
                <w:rFonts w:ascii="Arial" w:hAnsi="Arial" w:cs="Arial"/>
                <w:sz w:val="20"/>
              </w:rPr>
            </w:pPr>
            <w:r w:rsidRPr="00846108">
              <w:rPr>
                <w:rFonts w:ascii="Arial" w:hAnsi="Arial" w:cs="Arial"/>
                <w:sz w:val="20"/>
              </w:rPr>
              <w:t>C1</w:t>
            </w:r>
          </w:p>
        </w:tc>
        <w:tc>
          <w:tcPr>
            <w:tcW w:w="4961" w:type="dxa"/>
            <w:shd w:val="clear" w:color="auto" w:fill="auto"/>
          </w:tcPr>
          <w:p w14:paraId="77AD0E46" w14:textId="77777777" w:rsidR="00846108" w:rsidRPr="00846108" w:rsidRDefault="00846108" w:rsidP="00846108">
            <w:pPr>
              <w:rPr>
                <w:rFonts w:ascii="Arial" w:hAnsi="Arial" w:cs="Arial"/>
                <w:sz w:val="20"/>
              </w:rPr>
            </w:pPr>
            <w:r w:rsidRPr="00846108">
              <w:rPr>
                <w:rFonts w:ascii="Arial" w:hAnsi="Arial" w:cs="Arial"/>
                <w:sz w:val="20"/>
              </w:rPr>
              <w:t xml:space="preserve">Use workshop and laboratory equipment  safely for manufacture and experimental investigation </w:t>
            </w:r>
          </w:p>
          <w:p w14:paraId="45098146" w14:textId="77777777" w:rsidR="00846108" w:rsidRPr="00846108" w:rsidRDefault="00846108" w:rsidP="00846108">
            <w:pPr>
              <w:rPr>
                <w:rFonts w:ascii="Arial" w:hAnsi="Arial" w:cs="Arial"/>
                <w:sz w:val="20"/>
              </w:rPr>
            </w:pPr>
          </w:p>
        </w:tc>
      </w:tr>
      <w:tr w:rsidR="00846108" w:rsidRPr="00846108" w14:paraId="1995061A" w14:textId="77777777" w:rsidTr="00846108">
        <w:tc>
          <w:tcPr>
            <w:tcW w:w="817" w:type="dxa"/>
            <w:shd w:val="clear" w:color="auto" w:fill="auto"/>
          </w:tcPr>
          <w:p w14:paraId="62D87999" w14:textId="77777777" w:rsidR="00846108" w:rsidRPr="00846108" w:rsidRDefault="00846108" w:rsidP="00846108">
            <w:pPr>
              <w:rPr>
                <w:rFonts w:ascii="Arial" w:hAnsi="Arial" w:cs="Arial"/>
              </w:rPr>
            </w:pPr>
            <w:r w:rsidRPr="00846108">
              <w:rPr>
                <w:rFonts w:ascii="Arial" w:hAnsi="Arial" w:cs="Arial"/>
              </w:rPr>
              <w:t>A2</w:t>
            </w:r>
          </w:p>
        </w:tc>
        <w:tc>
          <w:tcPr>
            <w:tcW w:w="3907" w:type="dxa"/>
            <w:shd w:val="clear" w:color="auto" w:fill="auto"/>
          </w:tcPr>
          <w:p w14:paraId="25BDBFDF" w14:textId="77777777" w:rsidR="00846108" w:rsidRPr="00846108" w:rsidRDefault="00846108" w:rsidP="00846108">
            <w:pPr>
              <w:rPr>
                <w:rFonts w:ascii="Arial" w:hAnsi="Arial" w:cs="Arial"/>
                <w:sz w:val="20"/>
              </w:rPr>
            </w:pPr>
            <w:r w:rsidRPr="00846108">
              <w:rPr>
                <w:rFonts w:ascii="Arial" w:hAnsi="Arial" w:cs="Arial"/>
                <w:sz w:val="20"/>
              </w:rPr>
              <w:t>Demonstrate knowledge of electrical and electronic systems, control  and manufacturing</w:t>
            </w:r>
          </w:p>
          <w:p w14:paraId="7B7686F4" w14:textId="77777777" w:rsidR="00846108" w:rsidRPr="00846108" w:rsidRDefault="00846108" w:rsidP="00846108">
            <w:pPr>
              <w:rPr>
                <w:rFonts w:ascii="Arial" w:hAnsi="Arial" w:cs="Arial"/>
                <w:sz w:val="20"/>
              </w:rPr>
            </w:pPr>
          </w:p>
        </w:tc>
        <w:tc>
          <w:tcPr>
            <w:tcW w:w="771" w:type="dxa"/>
            <w:shd w:val="clear" w:color="auto" w:fill="auto"/>
          </w:tcPr>
          <w:p w14:paraId="0D2440A5" w14:textId="77777777" w:rsidR="00846108" w:rsidRPr="00846108" w:rsidRDefault="00846108" w:rsidP="00846108">
            <w:pPr>
              <w:rPr>
                <w:rFonts w:ascii="Arial" w:hAnsi="Arial" w:cs="Arial"/>
                <w:sz w:val="20"/>
              </w:rPr>
            </w:pPr>
            <w:r w:rsidRPr="00846108">
              <w:rPr>
                <w:rFonts w:ascii="Arial" w:hAnsi="Arial" w:cs="Arial"/>
                <w:sz w:val="20"/>
              </w:rPr>
              <w:t>B2</w:t>
            </w:r>
          </w:p>
        </w:tc>
        <w:tc>
          <w:tcPr>
            <w:tcW w:w="3953" w:type="dxa"/>
            <w:shd w:val="clear" w:color="auto" w:fill="auto"/>
          </w:tcPr>
          <w:p w14:paraId="42D0B31D" w14:textId="77777777" w:rsidR="00846108" w:rsidRPr="00846108" w:rsidRDefault="00846108" w:rsidP="00846108">
            <w:pPr>
              <w:rPr>
                <w:rFonts w:ascii="Arial" w:hAnsi="Arial" w:cs="Arial"/>
                <w:sz w:val="20"/>
              </w:rPr>
            </w:pPr>
            <w:r w:rsidRPr="00846108">
              <w:rPr>
                <w:rFonts w:ascii="Arial" w:hAnsi="Arial" w:cs="Arial"/>
                <w:sz w:val="20"/>
              </w:rPr>
              <w:t xml:space="preserve">Use mathematics as a tool for solving complex problems, communicating results, concepts and ideas </w:t>
            </w:r>
          </w:p>
        </w:tc>
        <w:tc>
          <w:tcPr>
            <w:tcW w:w="725" w:type="dxa"/>
            <w:shd w:val="clear" w:color="auto" w:fill="auto"/>
          </w:tcPr>
          <w:p w14:paraId="5B7429B6" w14:textId="77777777" w:rsidR="00846108" w:rsidRPr="00846108" w:rsidRDefault="00846108" w:rsidP="00846108">
            <w:pPr>
              <w:rPr>
                <w:rFonts w:ascii="Arial" w:hAnsi="Arial" w:cs="Arial"/>
                <w:sz w:val="20"/>
              </w:rPr>
            </w:pPr>
            <w:r w:rsidRPr="00846108">
              <w:rPr>
                <w:rFonts w:ascii="Arial" w:hAnsi="Arial" w:cs="Arial"/>
                <w:sz w:val="20"/>
              </w:rPr>
              <w:t>C2</w:t>
            </w:r>
          </w:p>
        </w:tc>
        <w:tc>
          <w:tcPr>
            <w:tcW w:w="4961" w:type="dxa"/>
            <w:shd w:val="clear" w:color="auto" w:fill="auto"/>
          </w:tcPr>
          <w:p w14:paraId="12712494" w14:textId="77777777" w:rsidR="00846108" w:rsidRPr="00846108" w:rsidRDefault="00846108" w:rsidP="00846108">
            <w:pPr>
              <w:rPr>
                <w:rFonts w:ascii="Arial" w:hAnsi="Arial" w:cs="Arial"/>
                <w:sz w:val="20"/>
              </w:rPr>
            </w:pPr>
            <w:r w:rsidRPr="00846108">
              <w:rPr>
                <w:rFonts w:ascii="Arial" w:hAnsi="Arial" w:cs="Arial"/>
                <w:sz w:val="20"/>
              </w:rPr>
              <w:t xml:space="preserve">Undertake practical work and analyse the data obtained for use in planning and design </w:t>
            </w:r>
          </w:p>
        </w:tc>
      </w:tr>
      <w:tr w:rsidR="00846108" w:rsidRPr="00846108" w14:paraId="687A2EAE" w14:textId="77777777" w:rsidTr="00846108">
        <w:tc>
          <w:tcPr>
            <w:tcW w:w="817" w:type="dxa"/>
            <w:shd w:val="clear" w:color="auto" w:fill="auto"/>
          </w:tcPr>
          <w:p w14:paraId="0517E01A" w14:textId="77777777" w:rsidR="00846108" w:rsidRPr="00846108" w:rsidRDefault="00846108" w:rsidP="00846108">
            <w:pPr>
              <w:rPr>
                <w:rFonts w:ascii="Arial" w:hAnsi="Arial" w:cs="Arial"/>
              </w:rPr>
            </w:pPr>
            <w:r w:rsidRPr="00846108">
              <w:rPr>
                <w:rFonts w:ascii="Arial" w:hAnsi="Arial" w:cs="Arial"/>
              </w:rPr>
              <w:t>A3</w:t>
            </w:r>
          </w:p>
        </w:tc>
        <w:tc>
          <w:tcPr>
            <w:tcW w:w="3907" w:type="dxa"/>
            <w:shd w:val="clear" w:color="auto" w:fill="auto"/>
          </w:tcPr>
          <w:p w14:paraId="7FFCF1F3" w14:textId="77777777" w:rsidR="00846108" w:rsidRPr="00846108" w:rsidRDefault="00846108" w:rsidP="00846108">
            <w:pPr>
              <w:rPr>
                <w:rFonts w:ascii="Arial" w:hAnsi="Arial" w:cs="Arial"/>
                <w:sz w:val="20"/>
              </w:rPr>
            </w:pPr>
            <w:r w:rsidRPr="00846108">
              <w:rPr>
                <w:rFonts w:ascii="Arial" w:hAnsi="Arial" w:cs="Arial"/>
                <w:sz w:val="20"/>
              </w:rPr>
              <w:t>Show a knowledge of broader technical and non-technical engineering subjects</w:t>
            </w:r>
          </w:p>
        </w:tc>
        <w:tc>
          <w:tcPr>
            <w:tcW w:w="771" w:type="dxa"/>
            <w:shd w:val="clear" w:color="auto" w:fill="auto"/>
          </w:tcPr>
          <w:p w14:paraId="25DAF36F" w14:textId="77777777" w:rsidR="00846108" w:rsidRPr="00846108" w:rsidRDefault="00846108" w:rsidP="00846108">
            <w:pPr>
              <w:rPr>
                <w:rFonts w:ascii="Arial" w:hAnsi="Arial" w:cs="Arial"/>
                <w:sz w:val="20"/>
              </w:rPr>
            </w:pPr>
            <w:r w:rsidRPr="00846108">
              <w:rPr>
                <w:rFonts w:ascii="Arial" w:hAnsi="Arial" w:cs="Arial"/>
                <w:sz w:val="20"/>
              </w:rPr>
              <w:t>B3</w:t>
            </w:r>
          </w:p>
        </w:tc>
        <w:tc>
          <w:tcPr>
            <w:tcW w:w="3953" w:type="dxa"/>
            <w:shd w:val="clear" w:color="auto" w:fill="auto"/>
          </w:tcPr>
          <w:p w14:paraId="5BB9C26A" w14:textId="77777777" w:rsidR="00846108" w:rsidRPr="00846108" w:rsidRDefault="00846108" w:rsidP="00846108">
            <w:pPr>
              <w:rPr>
                <w:rFonts w:ascii="Arial" w:hAnsi="Arial" w:cs="Arial"/>
                <w:sz w:val="20"/>
              </w:rPr>
            </w:pPr>
            <w:r w:rsidRPr="00846108">
              <w:rPr>
                <w:rFonts w:ascii="Arial" w:hAnsi="Arial" w:cs="Arial"/>
                <w:sz w:val="20"/>
              </w:rPr>
              <w:t xml:space="preserve">Think creatively and imaginatively to solve design problems </w:t>
            </w:r>
          </w:p>
        </w:tc>
        <w:tc>
          <w:tcPr>
            <w:tcW w:w="725" w:type="dxa"/>
            <w:shd w:val="clear" w:color="auto" w:fill="auto"/>
          </w:tcPr>
          <w:p w14:paraId="0064353A" w14:textId="77777777" w:rsidR="00846108" w:rsidRPr="00846108" w:rsidRDefault="00846108" w:rsidP="00846108">
            <w:pPr>
              <w:rPr>
                <w:rFonts w:ascii="Arial" w:hAnsi="Arial" w:cs="Arial"/>
                <w:sz w:val="20"/>
              </w:rPr>
            </w:pPr>
            <w:r w:rsidRPr="00846108">
              <w:rPr>
                <w:rFonts w:ascii="Arial" w:hAnsi="Arial" w:cs="Arial"/>
                <w:sz w:val="20"/>
              </w:rPr>
              <w:t>C3</w:t>
            </w:r>
          </w:p>
        </w:tc>
        <w:tc>
          <w:tcPr>
            <w:tcW w:w="4961" w:type="dxa"/>
            <w:shd w:val="clear" w:color="auto" w:fill="auto"/>
          </w:tcPr>
          <w:p w14:paraId="1F5AA7F2" w14:textId="77777777" w:rsidR="00846108" w:rsidRPr="00846108" w:rsidRDefault="00846108" w:rsidP="00846108">
            <w:pPr>
              <w:rPr>
                <w:rFonts w:ascii="Arial" w:hAnsi="Arial" w:cs="Arial"/>
                <w:sz w:val="20"/>
              </w:rPr>
            </w:pPr>
            <w:r w:rsidRPr="00846108">
              <w:rPr>
                <w:rFonts w:ascii="Arial" w:hAnsi="Arial" w:cs="Arial"/>
                <w:sz w:val="20"/>
              </w:rPr>
              <w:t>Use a range of technical equipment and instruments, gaining a basic understanding of their underlying technology</w:t>
            </w:r>
          </w:p>
          <w:p w14:paraId="73E9B964" w14:textId="77777777" w:rsidR="00846108" w:rsidRPr="00846108" w:rsidRDefault="00846108" w:rsidP="00846108">
            <w:pPr>
              <w:rPr>
                <w:rFonts w:ascii="Arial" w:hAnsi="Arial" w:cs="Arial"/>
                <w:sz w:val="20"/>
              </w:rPr>
            </w:pPr>
          </w:p>
        </w:tc>
      </w:tr>
      <w:tr w:rsidR="00846108" w:rsidRPr="00846108" w14:paraId="20D4DBF8" w14:textId="77777777" w:rsidTr="00846108">
        <w:tc>
          <w:tcPr>
            <w:tcW w:w="817" w:type="dxa"/>
            <w:shd w:val="clear" w:color="auto" w:fill="auto"/>
          </w:tcPr>
          <w:p w14:paraId="325DC512" w14:textId="77777777" w:rsidR="00846108" w:rsidRPr="00846108" w:rsidRDefault="00846108" w:rsidP="00846108">
            <w:pPr>
              <w:rPr>
                <w:rFonts w:ascii="Arial" w:hAnsi="Arial" w:cs="Arial"/>
              </w:rPr>
            </w:pPr>
            <w:r w:rsidRPr="00846108">
              <w:rPr>
                <w:rFonts w:ascii="Arial" w:hAnsi="Arial" w:cs="Arial"/>
              </w:rPr>
              <w:t>A4</w:t>
            </w:r>
          </w:p>
        </w:tc>
        <w:tc>
          <w:tcPr>
            <w:tcW w:w="3907" w:type="dxa"/>
            <w:shd w:val="clear" w:color="auto" w:fill="auto"/>
          </w:tcPr>
          <w:p w14:paraId="525E00AE" w14:textId="77777777" w:rsidR="00846108" w:rsidRPr="00846108" w:rsidRDefault="00846108" w:rsidP="00846108">
            <w:pPr>
              <w:rPr>
                <w:rFonts w:ascii="Arial" w:hAnsi="Arial" w:cs="Arial"/>
                <w:sz w:val="20"/>
              </w:rPr>
            </w:pPr>
            <w:r w:rsidRPr="00846108">
              <w:rPr>
                <w:rFonts w:ascii="Arial" w:hAnsi="Arial" w:cs="Arial"/>
                <w:sz w:val="20"/>
              </w:rPr>
              <w:t>Relate management and business applications to mechanical engineering</w:t>
            </w:r>
          </w:p>
        </w:tc>
        <w:tc>
          <w:tcPr>
            <w:tcW w:w="771" w:type="dxa"/>
            <w:shd w:val="clear" w:color="auto" w:fill="auto"/>
          </w:tcPr>
          <w:p w14:paraId="7B4CF570" w14:textId="77777777" w:rsidR="00846108" w:rsidRPr="00846108" w:rsidRDefault="00846108" w:rsidP="00846108">
            <w:pPr>
              <w:rPr>
                <w:rFonts w:ascii="Arial" w:hAnsi="Arial" w:cs="Arial"/>
                <w:sz w:val="20"/>
              </w:rPr>
            </w:pPr>
            <w:r w:rsidRPr="00846108">
              <w:rPr>
                <w:rFonts w:ascii="Arial" w:hAnsi="Arial" w:cs="Arial"/>
                <w:sz w:val="20"/>
              </w:rPr>
              <w:t>B4</w:t>
            </w:r>
          </w:p>
        </w:tc>
        <w:tc>
          <w:tcPr>
            <w:tcW w:w="3953" w:type="dxa"/>
            <w:shd w:val="clear" w:color="auto" w:fill="auto"/>
          </w:tcPr>
          <w:p w14:paraId="5270CEE9" w14:textId="77777777" w:rsidR="00846108" w:rsidRPr="00846108" w:rsidRDefault="00846108" w:rsidP="00846108">
            <w:pPr>
              <w:rPr>
                <w:rFonts w:ascii="Arial" w:hAnsi="Arial" w:cs="Arial"/>
                <w:sz w:val="20"/>
              </w:rPr>
            </w:pPr>
            <w:r w:rsidRPr="00846108">
              <w:rPr>
                <w:rFonts w:ascii="Arial" w:hAnsi="Arial" w:cs="Arial"/>
                <w:sz w:val="20"/>
              </w:rPr>
              <w:t>Manage projects, people, resources and time taking account of legal and statutory requirements, risk, safety, quality and reliability</w:t>
            </w:r>
          </w:p>
          <w:p w14:paraId="4CBE98FC" w14:textId="77777777" w:rsidR="00846108" w:rsidRPr="00846108" w:rsidRDefault="00846108" w:rsidP="00846108">
            <w:pPr>
              <w:rPr>
                <w:rFonts w:ascii="Arial" w:hAnsi="Arial" w:cs="Arial"/>
                <w:sz w:val="20"/>
              </w:rPr>
            </w:pPr>
          </w:p>
        </w:tc>
        <w:tc>
          <w:tcPr>
            <w:tcW w:w="725" w:type="dxa"/>
            <w:shd w:val="clear" w:color="auto" w:fill="auto"/>
          </w:tcPr>
          <w:p w14:paraId="46FFDB4E" w14:textId="77777777" w:rsidR="00846108" w:rsidRPr="00846108" w:rsidRDefault="00846108" w:rsidP="00846108">
            <w:pPr>
              <w:rPr>
                <w:rFonts w:ascii="Arial" w:hAnsi="Arial" w:cs="Arial"/>
                <w:sz w:val="20"/>
              </w:rPr>
            </w:pPr>
            <w:r w:rsidRPr="00846108">
              <w:rPr>
                <w:rFonts w:ascii="Arial" w:hAnsi="Arial" w:cs="Arial"/>
                <w:sz w:val="20"/>
              </w:rPr>
              <w:t>C4</w:t>
            </w:r>
          </w:p>
        </w:tc>
        <w:tc>
          <w:tcPr>
            <w:tcW w:w="4961" w:type="dxa"/>
            <w:shd w:val="clear" w:color="auto" w:fill="auto"/>
          </w:tcPr>
          <w:p w14:paraId="608D1E6B" w14:textId="77777777" w:rsidR="00846108" w:rsidRPr="00846108" w:rsidRDefault="00846108" w:rsidP="00846108">
            <w:pPr>
              <w:rPr>
                <w:rFonts w:ascii="Arial" w:hAnsi="Arial" w:cs="Arial"/>
                <w:sz w:val="20"/>
              </w:rPr>
            </w:pPr>
            <w:r w:rsidRPr="00846108">
              <w:rPr>
                <w:rFonts w:ascii="Arial" w:hAnsi="Arial" w:cs="Arial"/>
                <w:sz w:val="20"/>
              </w:rPr>
              <w:t>Use computer technology to assist with information retrieval, management and problem solving</w:t>
            </w:r>
          </w:p>
        </w:tc>
      </w:tr>
      <w:tr w:rsidR="00846108" w:rsidRPr="00846108" w14:paraId="63BF40ED" w14:textId="77777777" w:rsidTr="00846108">
        <w:tc>
          <w:tcPr>
            <w:tcW w:w="817" w:type="dxa"/>
            <w:shd w:val="clear" w:color="auto" w:fill="auto"/>
          </w:tcPr>
          <w:p w14:paraId="21077E8E" w14:textId="77777777" w:rsidR="00846108" w:rsidRPr="00846108" w:rsidRDefault="00846108" w:rsidP="00846108">
            <w:pPr>
              <w:rPr>
                <w:rFonts w:ascii="Arial" w:hAnsi="Arial" w:cs="Arial"/>
              </w:rPr>
            </w:pPr>
            <w:r w:rsidRPr="00846108">
              <w:rPr>
                <w:rFonts w:ascii="Arial" w:hAnsi="Arial" w:cs="Arial"/>
              </w:rPr>
              <w:t>A5</w:t>
            </w:r>
          </w:p>
        </w:tc>
        <w:tc>
          <w:tcPr>
            <w:tcW w:w="3907" w:type="dxa"/>
            <w:shd w:val="clear" w:color="auto" w:fill="auto"/>
          </w:tcPr>
          <w:p w14:paraId="378ECFAC" w14:textId="77777777" w:rsidR="00846108" w:rsidRPr="00846108" w:rsidRDefault="00846108" w:rsidP="00846108">
            <w:pPr>
              <w:rPr>
                <w:rFonts w:ascii="Arial" w:hAnsi="Arial" w:cs="Arial"/>
                <w:sz w:val="20"/>
              </w:rPr>
            </w:pPr>
            <w:r w:rsidRPr="00846108">
              <w:rPr>
                <w:rFonts w:ascii="Arial" w:hAnsi="Arial" w:cs="Arial"/>
                <w:sz w:val="20"/>
              </w:rPr>
              <w:t>Demonstrate their understanding of the importance of Health and Safety in the engineering industry</w:t>
            </w:r>
          </w:p>
          <w:p w14:paraId="7CC1DB43" w14:textId="77777777" w:rsidR="00846108" w:rsidRPr="00846108" w:rsidRDefault="00846108" w:rsidP="00846108">
            <w:pPr>
              <w:rPr>
                <w:rFonts w:ascii="Arial" w:hAnsi="Arial" w:cs="Arial"/>
                <w:sz w:val="20"/>
              </w:rPr>
            </w:pPr>
          </w:p>
        </w:tc>
        <w:tc>
          <w:tcPr>
            <w:tcW w:w="771" w:type="dxa"/>
            <w:shd w:val="clear" w:color="auto" w:fill="auto"/>
          </w:tcPr>
          <w:p w14:paraId="34059B1E" w14:textId="77777777" w:rsidR="00846108" w:rsidRPr="00846108" w:rsidRDefault="00846108" w:rsidP="00846108">
            <w:pPr>
              <w:rPr>
                <w:rFonts w:ascii="Arial" w:hAnsi="Arial" w:cs="Arial"/>
                <w:sz w:val="20"/>
              </w:rPr>
            </w:pPr>
            <w:r w:rsidRPr="00846108">
              <w:rPr>
                <w:rFonts w:ascii="Arial" w:hAnsi="Arial" w:cs="Arial"/>
                <w:sz w:val="20"/>
              </w:rPr>
              <w:t>B5</w:t>
            </w:r>
          </w:p>
        </w:tc>
        <w:tc>
          <w:tcPr>
            <w:tcW w:w="3953" w:type="dxa"/>
            <w:shd w:val="clear" w:color="auto" w:fill="auto"/>
          </w:tcPr>
          <w:p w14:paraId="561C9873" w14:textId="77777777" w:rsidR="00846108" w:rsidRPr="00846108" w:rsidRDefault="00846108" w:rsidP="00846108">
            <w:pPr>
              <w:rPr>
                <w:rFonts w:ascii="Arial" w:hAnsi="Arial" w:cs="Arial"/>
                <w:sz w:val="20"/>
              </w:rPr>
            </w:pPr>
            <w:r w:rsidRPr="00846108">
              <w:rPr>
                <w:rFonts w:ascii="Arial" w:hAnsi="Arial" w:cs="Arial"/>
                <w:sz w:val="20"/>
              </w:rPr>
              <w:t>Demonstrate a positive attitude to learning that encourages continuing professional development throughout their careers</w:t>
            </w:r>
          </w:p>
        </w:tc>
        <w:tc>
          <w:tcPr>
            <w:tcW w:w="725" w:type="dxa"/>
            <w:shd w:val="clear" w:color="auto" w:fill="auto"/>
          </w:tcPr>
          <w:p w14:paraId="221169B7" w14:textId="77777777" w:rsidR="00846108" w:rsidRPr="00846108" w:rsidRDefault="00846108" w:rsidP="00846108">
            <w:pPr>
              <w:rPr>
                <w:rFonts w:ascii="Arial" w:hAnsi="Arial" w:cs="Arial"/>
                <w:sz w:val="20"/>
              </w:rPr>
            </w:pPr>
            <w:r w:rsidRPr="00846108">
              <w:rPr>
                <w:rFonts w:ascii="Arial" w:hAnsi="Arial" w:cs="Arial"/>
                <w:sz w:val="20"/>
              </w:rPr>
              <w:t>C5</w:t>
            </w:r>
          </w:p>
        </w:tc>
        <w:tc>
          <w:tcPr>
            <w:tcW w:w="4961" w:type="dxa"/>
            <w:shd w:val="clear" w:color="auto" w:fill="auto"/>
          </w:tcPr>
          <w:p w14:paraId="11116794" w14:textId="77777777" w:rsidR="00846108" w:rsidRPr="00846108" w:rsidRDefault="00846108" w:rsidP="00846108">
            <w:pPr>
              <w:rPr>
                <w:rFonts w:ascii="Arial" w:hAnsi="Arial" w:cs="Arial"/>
                <w:sz w:val="20"/>
              </w:rPr>
            </w:pPr>
            <w:r w:rsidRPr="00846108">
              <w:rPr>
                <w:rFonts w:ascii="Arial" w:hAnsi="Arial" w:cs="Arial"/>
                <w:sz w:val="20"/>
              </w:rPr>
              <w:t>Comply with Health and Safety regulations within the work place and as they apply to mechanical design</w:t>
            </w:r>
          </w:p>
        </w:tc>
      </w:tr>
      <w:tr w:rsidR="00846108" w:rsidRPr="00846108" w14:paraId="5B35E14E" w14:textId="77777777" w:rsidTr="00846108">
        <w:tc>
          <w:tcPr>
            <w:tcW w:w="817" w:type="dxa"/>
            <w:shd w:val="clear" w:color="auto" w:fill="auto"/>
          </w:tcPr>
          <w:p w14:paraId="3B2AABB9" w14:textId="77777777" w:rsidR="00846108" w:rsidRPr="00846108" w:rsidRDefault="00846108" w:rsidP="00846108">
            <w:pPr>
              <w:rPr>
                <w:rFonts w:ascii="Arial" w:hAnsi="Arial" w:cs="Arial"/>
              </w:rPr>
            </w:pPr>
            <w:r w:rsidRPr="00846108">
              <w:rPr>
                <w:rFonts w:ascii="Arial" w:hAnsi="Arial" w:cs="Arial"/>
              </w:rPr>
              <w:t>A6</w:t>
            </w:r>
          </w:p>
        </w:tc>
        <w:tc>
          <w:tcPr>
            <w:tcW w:w="3907" w:type="dxa"/>
            <w:shd w:val="clear" w:color="auto" w:fill="auto"/>
          </w:tcPr>
          <w:p w14:paraId="6F0ABA10" w14:textId="77777777" w:rsidR="00846108" w:rsidRPr="00846108" w:rsidRDefault="00846108" w:rsidP="00846108">
            <w:pPr>
              <w:rPr>
                <w:rFonts w:ascii="Arial" w:hAnsi="Arial" w:cs="Arial"/>
                <w:sz w:val="20"/>
              </w:rPr>
            </w:pPr>
            <w:r w:rsidRPr="00846108">
              <w:rPr>
                <w:rFonts w:ascii="Arial" w:hAnsi="Arial" w:cs="Arial"/>
                <w:sz w:val="20"/>
              </w:rPr>
              <w:t>Relate all their studies to a knowledge and understanding of sustainability and the environmental impact of their industry</w:t>
            </w:r>
          </w:p>
        </w:tc>
        <w:tc>
          <w:tcPr>
            <w:tcW w:w="771" w:type="dxa"/>
            <w:shd w:val="clear" w:color="auto" w:fill="auto"/>
          </w:tcPr>
          <w:p w14:paraId="0990DA32" w14:textId="77777777" w:rsidR="00846108" w:rsidRPr="00846108" w:rsidRDefault="00846108" w:rsidP="00846108">
            <w:pPr>
              <w:rPr>
                <w:rFonts w:ascii="Arial" w:hAnsi="Arial" w:cs="Arial"/>
                <w:sz w:val="20"/>
              </w:rPr>
            </w:pPr>
            <w:r w:rsidRPr="00846108">
              <w:rPr>
                <w:rFonts w:ascii="Arial" w:hAnsi="Arial" w:cs="Arial"/>
                <w:sz w:val="20"/>
              </w:rPr>
              <w:t>B6</w:t>
            </w:r>
          </w:p>
        </w:tc>
        <w:tc>
          <w:tcPr>
            <w:tcW w:w="3953" w:type="dxa"/>
            <w:shd w:val="clear" w:color="auto" w:fill="auto"/>
          </w:tcPr>
          <w:p w14:paraId="150F76AD" w14:textId="77777777" w:rsidR="00846108" w:rsidRPr="00846108" w:rsidRDefault="00846108" w:rsidP="00846108">
            <w:pPr>
              <w:rPr>
                <w:rFonts w:ascii="Arial" w:hAnsi="Arial" w:cs="Arial"/>
                <w:sz w:val="20"/>
              </w:rPr>
            </w:pPr>
            <w:r w:rsidRPr="00846108">
              <w:rPr>
                <w:rFonts w:ascii="Arial" w:hAnsi="Arial" w:cs="Arial"/>
                <w:sz w:val="20"/>
              </w:rPr>
              <w:t>Recognise the importance of professional bodies and the professional conduct expected of Chartered Engineers</w:t>
            </w:r>
          </w:p>
        </w:tc>
        <w:tc>
          <w:tcPr>
            <w:tcW w:w="725" w:type="dxa"/>
            <w:shd w:val="clear" w:color="auto" w:fill="auto"/>
          </w:tcPr>
          <w:p w14:paraId="0D487B68" w14:textId="77777777" w:rsidR="00846108" w:rsidRPr="00846108" w:rsidRDefault="00846108" w:rsidP="00846108">
            <w:pPr>
              <w:rPr>
                <w:rFonts w:ascii="Arial" w:hAnsi="Arial" w:cs="Arial"/>
              </w:rPr>
            </w:pPr>
          </w:p>
        </w:tc>
        <w:tc>
          <w:tcPr>
            <w:tcW w:w="4961" w:type="dxa"/>
            <w:shd w:val="clear" w:color="auto" w:fill="auto"/>
          </w:tcPr>
          <w:p w14:paraId="30B2ECDF" w14:textId="77777777" w:rsidR="00846108" w:rsidRPr="00846108" w:rsidRDefault="00846108" w:rsidP="00846108">
            <w:pPr>
              <w:rPr>
                <w:rFonts w:ascii="Arial" w:hAnsi="Arial" w:cs="Arial"/>
              </w:rPr>
            </w:pPr>
          </w:p>
        </w:tc>
      </w:tr>
      <w:tr w:rsidR="00846108" w:rsidRPr="00846108" w14:paraId="65DA24A9" w14:textId="77777777" w:rsidTr="00846108">
        <w:tc>
          <w:tcPr>
            <w:tcW w:w="817" w:type="dxa"/>
            <w:shd w:val="clear" w:color="auto" w:fill="auto"/>
          </w:tcPr>
          <w:p w14:paraId="3D115350" w14:textId="77777777" w:rsidR="00846108" w:rsidRPr="00846108" w:rsidRDefault="00846108" w:rsidP="00846108">
            <w:pPr>
              <w:rPr>
                <w:rFonts w:ascii="Arial" w:hAnsi="Arial" w:cs="Arial"/>
              </w:rPr>
            </w:pPr>
            <w:r w:rsidRPr="00846108">
              <w:rPr>
                <w:rFonts w:ascii="Arial" w:hAnsi="Arial" w:cs="Arial"/>
              </w:rPr>
              <w:t>A7</w:t>
            </w:r>
          </w:p>
        </w:tc>
        <w:tc>
          <w:tcPr>
            <w:tcW w:w="3907" w:type="dxa"/>
            <w:shd w:val="clear" w:color="auto" w:fill="auto"/>
          </w:tcPr>
          <w:p w14:paraId="5CB60611" w14:textId="77777777" w:rsidR="00846108" w:rsidRPr="00846108" w:rsidRDefault="00846108" w:rsidP="00846108">
            <w:pPr>
              <w:rPr>
                <w:rFonts w:ascii="Arial" w:hAnsi="Arial" w:cs="Arial"/>
                <w:sz w:val="20"/>
              </w:rPr>
            </w:pPr>
            <w:r w:rsidRPr="00846108">
              <w:rPr>
                <w:rFonts w:ascii="Arial" w:hAnsi="Arial" w:cs="Arial"/>
                <w:sz w:val="20"/>
              </w:rPr>
              <w:t>Demonstarte knowledge of automotive related technologies and the principles associated with these</w:t>
            </w:r>
          </w:p>
        </w:tc>
        <w:tc>
          <w:tcPr>
            <w:tcW w:w="771" w:type="dxa"/>
            <w:shd w:val="clear" w:color="auto" w:fill="auto"/>
          </w:tcPr>
          <w:p w14:paraId="4E13AA7E" w14:textId="77777777" w:rsidR="00846108" w:rsidRPr="00846108" w:rsidRDefault="00846108" w:rsidP="00846108">
            <w:pPr>
              <w:rPr>
                <w:rFonts w:ascii="Arial" w:hAnsi="Arial" w:cs="Arial"/>
                <w:sz w:val="20"/>
              </w:rPr>
            </w:pPr>
          </w:p>
        </w:tc>
        <w:tc>
          <w:tcPr>
            <w:tcW w:w="3953" w:type="dxa"/>
            <w:shd w:val="clear" w:color="auto" w:fill="auto"/>
          </w:tcPr>
          <w:p w14:paraId="63808853" w14:textId="77777777" w:rsidR="00846108" w:rsidRPr="00846108" w:rsidRDefault="00846108" w:rsidP="00846108">
            <w:pPr>
              <w:rPr>
                <w:rFonts w:ascii="Arial" w:hAnsi="Arial" w:cs="Arial"/>
                <w:sz w:val="20"/>
              </w:rPr>
            </w:pPr>
          </w:p>
        </w:tc>
        <w:tc>
          <w:tcPr>
            <w:tcW w:w="725" w:type="dxa"/>
            <w:shd w:val="clear" w:color="auto" w:fill="auto"/>
          </w:tcPr>
          <w:p w14:paraId="54FACF36" w14:textId="77777777" w:rsidR="00846108" w:rsidRPr="00846108" w:rsidRDefault="00846108" w:rsidP="00846108">
            <w:pPr>
              <w:rPr>
                <w:rFonts w:ascii="Arial" w:hAnsi="Arial" w:cs="Arial"/>
              </w:rPr>
            </w:pPr>
          </w:p>
        </w:tc>
        <w:tc>
          <w:tcPr>
            <w:tcW w:w="4961" w:type="dxa"/>
            <w:shd w:val="clear" w:color="auto" w:fill="auto"/>
          </w:tcPr>
          <w:p w14:paraId="34EC3C82" w14:textId="77777777" w:rsidR="00846108" w:rsidRPr="00846108" w:rsidRDefault="00846108" w:rsidP="00846108">
            <w:pPr>
              <w:rPr>
                <w:rFonts w:ascii="Arial" w:hAnsi="Arial" w:cs="Arial"/>
              </w:rPr>
            </w:pPr>
          </w:p>
        </w:tc>
      </w:tr>
    </w:tbl>
    <w:p w14:paraId="7CBD54A3" w14:textId="77777777" w:rsidR="00846108" w:rsidRPr="00846108" w:rsidRDefault="00846108" w:rsidP="00846108">
      <w:pPr>
        <w:rPr>
          <w:b/>
        </w:rPr>
      </w:pPr>
      <w:r w:rsidRPr="00846108">
        <w:rPr>
          <w:b/>
        </w:rPr>
        <w:t>Table 1 – BEng (Hons) Mechanical Engineering Programme Learning Outcomes</w:t>
      </w:r>
    </w:p>
    <w:p w14:paraId="0664EAFA" w14:textId="77777777" w:rsidR="00846108" w:rsidRPr="00846108" w:rsidRDefault="00846108" w:rsidP="00846108">
      <w:pPr>
        <w:rPr>
          <w:rFonts w:ascii="Arial" w:hAnsi="Arial" w:cs="Arial"/>
        </w:rPr>
      </w:pPr>
    </w:p>
    <w:p w14:paraId="689732BD" w14:textId="77777777" w:rsidR="00846108" w:rsidRPr="00846108" w:rsidRDefault="00846108" w:rsidP="00846108">
      <w:pPr>
        <w:rPr>
          <w:rFonts w:ascii="Arial" w:hAnsi="Arial" w:cs="Arial"/>
        </w:rPr>
      </w:pPr>
      <w:r w:rsidRPr="00846108">
        <w:rPr>
          <w:rFonts w:ascii="Arial" w:hAnsi="Arial" w:cs="Arial"/>
        </w:rPr>
        <w:t xml:space="preserve">In addition to the programme learning outcomes identified overleaf, the programme of study defined in this programme specification will allow </w:t>
      </w:r>
    </w:p>
    <w:p w14:paraId="0B82662A" w14:textId="77777777" w:rsidR="00846108" w:rsidRPr="00846108" w:rsidRDefault="00846108" w:rsidP="00846108">
      <w:pPr>
        <w:rPr>
          <w:rFonts w:ascii="Arial" w:hAnsi="Arial" w:cs="Arial"/>
        </w:rPr>
      </w:pPr>
      <w:r w:rsidRPr="00846108">
        <w:rPr>
          <w:rFonts w:ascii="Arial" w:hAnsi="Arial" w:cs="Arial"/>
        </w:rPr>
        <w:t>students to develop a range of Key Skills as follows:</w:t>
      </w:r>
    </w:p>
    <w:p w14:paraId="24960325" w14:textId="77777777" w:rsidR="00846108" w:rsidRPr="00846108" w:rsidRDefault="00846108" w:rsidP="0084610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46108" w:rsidRPr="00846108" w14:paraId="601A667A" w14:textId="77777777" w:rsidTr="00846108">
        <w:tc>
          <w:tcPr>
            <w:tcW w:w="15417" w:type="dxa"/>
            <w:gridSpan w:val="7"/>
            <w:shd w:val="clear" w:color="auto" w:fill="DBE5F1"/>
          </w:tcPr>
          <w:p w14:paraId="2A036A86"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lastRenderedPageBreak/>
              <w:t>Key Skills</w:t>
            </w:r>
          </w:p>
        </w:tc>
      </w:tr>
      <w:tr w:rsidR="00846108" w:rsidRPr="00846108" w14:paraId="6E9EBA10" w14:textId="77777777" w:rsidTr="00846108">
        <w:tc>
          <w:tcPr>
            <w:tcW w:w="2202" w:type="dxa"/>
            <w:shd w:val="clear" w:color="auto" w:fill="DBE5F1"/>
            <w:vAlign w:val="center"/>
          </w:tcPr>
          <w:p w14:paraId="6FDA4151"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Self Awareness Skills</w:t>
            </w:r>
          </w:p>
        </w:tc>
        <w:tc>
          <w:tcPr>
            <w:tcW w:w="2202" w:type="dxa"/>
            <w:shd w:val="clear" w:color="auto" w:fill="DBE5F1"/>
            <w:vAlign w:val="center"/>
          </w:tcPr>
          <w:p w14:paraId="2308A8F4"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Communication Skills</w:t>
            </w:r>
          </w:p>
        </w:tc>
        <w:tc>
          <w:tcPr>
            <w:tcW w:w="2203" w:type="dxa"/>
            <w:shd w:val="clear" w:color="auto" w:fill="DBE5F1"/>
            <w:vAlign w:val="center"/>
          </w:tcPr>
          <w:p w14:paraId="1E465B1B"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Interpersonal Skills</w:t>
            </w:r>
          </w:p>
        </w:tc>
        <w:tc>
          <w:tcPr>
            <w:tcW w:w="2202" w:type="dxa"/>
            <w:shd w:val="clear" w:color="auto" w:fill="DBE5F1"/>
            <w:vAlign w:val="center"/>
          </w:tcPr>
          <w:p w14:paraId="0C21D2B5"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Research and information Literacy Skills</w:t>
            </w:r>
          </w:p>
        </w:tc>
        <w:tc>
          <w:tcPr>
            <w:tcW w:w="2203" w:type="dxa"/>
            <w:shd w:val="clear" w:color="auto" w:fill="DBE5F1"/>
            <w:vAlign w:val="center"/>
          </w:tcPr>
          <w:p w14:paraId="089D3091"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Numeracy Skills</w:t>
            </w:r>
          </w:p>
        </w:tc>
        <w:tc>
          <w:tcPr>
            <w:tcW w:w="2202" w:type="dxa"/>
            <w:shd w:val="clear" w:color="auto" w:fill="DBE5F1"/>
            <w:vAlign w:val="center"/>
          </w:tcPr>
          <w:p w14:paraId="115CD0BE" w14:textId="77777777" w:rsidR="00846108" w:rsidRPr="00846108" w:rsidRDefault="00846108" w:rsidP="00846108">
            <w:pPr>
              <w:jc w:val="center"/>
              <w:rPr>
                <w:rFonts w:ascii="Arial" w:hAnsi="Arial" w:cs="Arial"/>
                <w:sz w:val="20"/>
                <w:szCs w:val="20"/>
              </w:rPr>
            </w:pPr>
            <w:r w:rsidRPr="00846108">
              <w:rPr>
                <w:rFonts w:ascii="Arial" w:hAnsi="Arial" w:cs="Arial"/>
                <w:b/>
                <w:sz w:val="20"/>
                <w:szCs w:val="20"/>
              </w:rPr>
              <w:t>Management &amp; Leadership Skills</w:t>
            </w:r>
          </w:p>
        </w:tc>
        <w:tc>
          <w:tcPr>
            <w:tcW w:w="2203" w:type="dxa"/>
            <w:shd w:val="clear" w:color="auto" w:fill="DBE5F1"/>
            <w:vAlign w:val="center"/>
          </w:tcPr>
          <w:p w14:paraId="30C0C6FE" w14:textId="77777777" w:rsidR="00846108" w:rsidRPr="00846108" w:rsidRDefault="00846108" w:rsidP="00846108">
            <w:pPr>
              <w:jc w:val="center"/>
              <w:rPr>
                <w:rFonts w:ascii="Arial" w:hAnsi="Arial" w:cs="Arial"/>
                <w:b/>
                <w:sz w:val="20"/>
                <w:szCs w:val="20"/>
              </w:rPr>
            </w:pPr>
            <w:r w:rsidRPr="00846108">
              <w:rPr>
                <w:rFonts w:ascii="Arial" w:hAnsi="Arial" w:cs="Arial"/>
                <w:b/>
                <w:sz w:val="20"/>
                <w:szCs w:val="20"/>
              </w:rPr>
              <w:t>Creativity and Problem Solving Skills</w:t>
            </w:r>
          </w:p>
        </w:tc>
      </w:tr>
      <w:tr w:rsidR="00846108" w:rsidRPr="00846108" w14:paraId="7CEEF1E2" w14:textId="77777777" w:rsidTr="00846108">
        <w:tc>
          <w:tcPr>
            <w:tcW w:w="2202" w:type="dxa"/>
            <w:shd w:val="clear" w:color="auto" w:fill="auto"/>
            <w:vAlign w:val="center"/>
          </w:tcPr>
          <w:p w14:paraId="5A54F611"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870C691"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Express ideas clearly and unambiguously in writing and the spoken work</w:t>
            </w:r>
          </w:p>
        </w:tc>
        <w:tc>
          <w:tcPr>
            <w:tcW w:w="2203" w:type="dxa"/>
            <w:shd w:val="clear" w:color="auto" w:fill="auto"/>
            <w:vAlign w:val="center"/>
          </w:tcPr>
          <w:p w14:paraId="697E5ABA"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well  with others in a group or team</w:t>
            </w:r>
          </w:p>
        </w:tc>
        <w:tc>
          <w:tcPr>
            <w:tcW w:w="2202" w:type="dxa"/>
            <w:shd w:val="clear" w:color="auto" w:fill="auto"/>
            <w:vAlign w:val="center"/>
          </w:tcPr>
          <w:p w14:paraId="2F6B784C"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Search for and select relevant sources of information</w:t>
            </w:r>
          </w:p>
        </w:tc>
        <w:tc>
          <w:tcPr>
            <w:tcW w:w="2203" w:type="dxa"/>
            <w:shd w:val="clear" w:color="auto" w:fill="auto"/>
            <w:vAlign w:val="center"/>
          </w:tcPr>
          <w:p w14:paraId="48F2D692"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271E8C8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Determine the scope of a task (or project)</w:t>
            </w:r>
          </w:p>
        </w:tc>
        <w:tc>
          <w:tcPr>
            <w:tcW w:w="2203" w:type="dxa"/>
            <w:shd w:val="clear" w:color="auto" w:fill="auto"/>
            <w:vAlign w:val="center"/>
          </w:tcPr>
          <w:p w14:paraId="5A013F87"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Apply scientific and other knowledge to analyse and evaluate information and data and to find solutions to problems</w:t>
            </w:r>
          </w:p>
        </w:tc>
      </w:tr>
      <w:tr w:rsidR="00846108" w:rsidRPr="00846108" w14:paraId="4E954CF3" w14:textId="77777777" w:rsidTr="00846108">
        <w:tc>
          <w:tcPr>
            <w:tcW w:w="2202" w:type="dxa"/>
            <w:shd w:val="clear" w:color="auto" w:fill="auto"/>
            <w:vAlign w:val="center"/>
          </w:tcPr>
          <w:p w14:paraId="75C2751E"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4013F037"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Present, challenge and defend  ideas and results effectively orally and in writing</w:t>
            </w:r>
          </w:p>
        </w:tc>
        <w:tc>
          <w:tcPr>
            <w:tcW w:w="2203" w:type="dxa"/>
            <w:shd w:val="clear" w:color="auto" w:fill="auto"/>
            <w:vAlign w:val="center"/>
          </w:tcPr>
          <w:p w14:paraId="57F3529C"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flexibly and respond to change</w:t>
            </w:r>
          </w:p>
        </w:tc>
        <w:tc>
          <w:tcPr>
            <w:tcW w:w="2202" w:type="dxa"/>
            <w:shd w:val="clear" w:color="auto" w:fill="auto"/>
            <w:vAlign w:val="center"/>
          </w:tcPr>
          <w:p w14:paraId="2CB50257"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Critically evaluate information and use it appropriately</w:t>
            </w:r>
          </w:p>
        </w:tc>
        <w:tc>
          <w:tcPr>
            <w:tcW w:w="2203" w:type="dxa"/>
            <w:shd w:val="clear" w:color="auto" w:fill="auto"/>
            <w:vAlign w:val="center"/>
          </w:tcPr>
          <w:p w14:paraId="37278B0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Present and record data in appropriate formats</w:t>
            </w:r>
          </w:p>
        </w:tc>
        <w:tc>
          <w:tcPr>
            <w:tcW w:w="2202" w:type="dxa"/>
            <w:shd w:val="clear" w:color="auto" w:fill="auto"/>
            <w:vAlign w:val="center"/>
          </w:tcPr>
          <w:p w14:paraId="030CCFE7"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D909448"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with complex ideas and justify judgements made through effective use of evidence</w:t>
            </w:r>
          </w:p>
        </w:tc>
      </w:tr>
      <w:tr w:rsidR="00846108" w:rsidRPr="00846108" w14:paraId="287554E9" w14:textId="77777777" w:rsidTr="00846108">
        <w:tc>
          <w:tcPr>
            <w:tcW w:w="2202" w:type="dxa"/>
            <w:shd w:val="clear" w:color="auto" w:fill="auto"/>
            <w:vAlign w:val="center"/>
          </w:tcPr>
          <w:p w14:paraId="50B5D8FF"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6B529CDB"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Actively listen and respond appropriately to ideas of others</w:t>
            </w:r>
          </w:p>
        </w:tc>
        <w:tc>
          <w:tcPr>
            <w:tcW w:w="2203" w:type="dxa"/>
            <w:shd w:val="clear" w:color="auto" w:fill="auto"/>
            <w:vAlign w:val="center"/>
          </w:tcPr>
          <w:p w14:paraId="5B585ED0"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Discuss and debate with others and make concession to reach agreement</w:t>
            </w:r>
          </w:p>
        </w:tc>
        <w:tc>
          <w:tcPr>
            <w:tcW w:w="2202" w:type="dxa"/>
            <w:shd w:val="clear" w:color="auto" w:fill="auto"/>
            <w:vAlign w:val="center"/>
          </w:tcPr>
          <w:p w14:paraId="683A4912"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Apply the ethical and legal requirements in both the access and use of information</w:t>
            </w:r>
          </w:p>
        </w:tc>
        <w:tc>
          <w:tcPr>
            <w:tcW w:w="2203" w:type="dxa"/>
            <w:shd w:val="clear" w:color="auto" w:fill="auto"/>
            <w:vAlign w:val="center"/>
          </w:tcPr>
          <w:p w14:paraId="1F122CE1"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Interpret and evaluate data to inform and justify arguments</w:t>
            </w:r>
          </w:p>
        </w:tc>
        <w:tc>
          <w:tcPr>
            <w:tcW w:w="2202" w:type="dxa"/>
            <w:shd w:val="clear" w:color="auto" w:fill="auto"/>
            <w:vAlign w:val="center"/>
          </w:tcPr>
          <w:p w14:paraId="1750787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5299CE9" w14:textId="77777777" w:rsidR="00846108" w:rsidRPr="00846108" w:rsidRDefault="00846108" w:rsidP="00846108">
            <w:pPr>
              <w:jc w:val="center"/>
              <w:rPr>
                <w:rFonts w:ascii="Arial" w:hAnsi="Arial" w:cs="Arial"/>
                <w:sz w:val="20"/>
                <w:szCs w:val="20"/>
              </w:rPr>
            </w:pPr>
          </w:p>
        </w:tc>
      </w:tr>
      <w:tr w:rsidR="00846108" w:rsidRPr="00846108" w14:paraId="1063ACAE" w14:textId="77777777" w:rsidTr="00846108">
        <w:tc>
          <w:tcPr>
            <w:tcW w:w="2202" w:type="dxa"/>
            <w:shd w:val="clear" w:color="auto" w:fill="auto"/>
            <w:vAlign w:val="center"/>
          </w:tcPr>
          <w:p w14:paraId="38474650"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Work effectively with limited supervision in unfamiliar contexts</w:t>
            </w:r>
          </w:p>
        </w:tc>
        <w:tc>
          <w:tcPr>
            <w:tcW w:w="2202" w:type="dxa"/>
            <w:shd w:val="clear" w:color="auto" w:fill="auto"/>
            <w:vAlign w:val="center"/>
          </w:tcPr>
          <w:p w14:paraId="21613279"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28DA0368"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Give, accept and respond to constructive feedback</w:t>
            </w:r>
          </w:p>
        </w:tc>
        <w:tc>
          <w:tcPr>
            <w:tcW w:w="2202" w:type="dxa"/>
            <w:shd w:val="clear" w:color="auto" w:fill="auto"/>
            <w:vAlign w:val="center"/>
          </w:tcPr>
          <w:p w14:paraId="4EC17024"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Accurately cite and reference information sources</w:t>
            </w:r>
          </w:p>
        </w:tc>
        <w:tc>
          <w:tcPr>
            <w:tcW w:w="2203" w:type="dxa"/>
            <w:shd w:val="clear" w:color="auto" w:fill="auto"/>
            <w:vAlign w:val="center"/>
          </w:tcPr>
          <w:p w14:paraId="6DF7FA3B"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5D478B8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Motivate and direct others to enable an effective contribution from all participants</w:t>
            </w:r>
          </w:p>
        </w:tc>
        <w:tc>
          <w:tcPr>
            <w:tcW w:w="2203" w:type="dxa"/>
            <w:shd w:val="clear" w:color="auto" w:fill="auto"/>
            <w:vAlign w:val="center"/>
          </w:tcPr>
          <w:p w14:paraId="1CC017F4" w14:textId="77777777" w:rsidR="00846108" w:rsidRPr="00846108" w:rsidRDefault="00846108" w:rsidP="00846108">
            <w:pPr>
              <w:jc w:val="center"/>
              <w:rPr>
                <w:rFonts w:ascii="Arial" w:hAnsi="Arial" w:cs="Arial"/>
                <w:sz w:val="20"/>
                <w:szCs w:val="20"/>
              </w:rPr>
            </w:pPr>
          </w:p>
        </w:tc>
      </w:tr>
      <w:tr w:rsidR="00846108" w:rsidRPr="00846108" w14:paraId="48A6F654" w14:textId="77777777" w:rsidTr="00846108">
        <w:trPr>
          <w:trHeight w:val="564"/>
        </w:trPr>
        <w:tc>
          <w:tcPr>
            <w:tcW w:w="2202" w:type="dxa"/>
            <w:shd w:val="clear" w:color="auto" w:fill="auto"/>
            <w:vAlign w:val="center"/>
          </w:tcPr>
          <w:p w14:paraId="5AE45C29"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05B07FA4"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5F1D7BE3"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Show sensitivity and respect for diverse values and beliefs</w:t>
            </w:r>
          </w:p>
          <w:p w14:paraId="09268DFB"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272199D8" w14:textId="77777777" w:rsidR="00846108" w:rsidRPr="00846108" w:rsidRDefault="00846108" w:rsidP="00846108">
            <w:pPr>
              <w:jc w:val="center"/>
              <w:rPr>
                <w:rFonts w:ascii="Arial" w:hAnsi="Arial" w:cs="Arial"/>
                <w:sz w:val="20"/>
                <w:szCs w:val="20"/>
              </w:rPr>
            </w:pPr>
            <w:r w:rsidRPr="00846108">
              <w:rPr>
                <w:rFonts w:ascii="Arial" w:hAnsi="Arial" w:cs="Arial"/>
                <w:sz w:val="20"/>
                <w:szCs w:val="20"/>
              </w:rPr>
              <w:t>Use software and IT technology as appropriate</w:t>
            </w:r>
          </w:p>
          <w:p w14:paraId="4F17CE22"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5F4BBFF2" w14:textId="77777777" w:rsidR="00846108" w:rsidRPr="00846108" w:rsidRDefault="00846108" w:rsidP="00846108">
            <w:pPr>
              <w:jc w:val="center"/>
              <w:rPr>
                <w:rFonts w:ascii="Arial" w:hAnsi="Arial" w:cs="Arial"/>
                <w:sz w:val="20"/>
                <w:szCs w:val="20"/>
              </w:rPr>
            </w:pPr>
          </w:p>
        </w:tc>
        <w:tc>
          <w:tcPr>
            <w:tcW w:w="2202" w:type="dxa"/>
            <w:shd w:val="clear" w:color="auto" w:fill="auto"/>
            <w:vAlign w:val="center"/>
          </w:tcPr>
          <w:p w14:paraId="780F9FB2" w14:textId="77777777" w:rsidR="00846108" w:rsidRPr="00846108" w:rsidRDefault="00846108" w:rsidP="00846108">
            <w:pPr>
              <w:jc w:val="center"/>
              <w:rPr>
                <w:rFonts w:ascii="Arial" w:hAnsi="Arial" w:cs="Arial"/>
                <w:sz w:val="20"/>
                <w:szCs w:val="20"/>
              </w:rPr>
            </w:pPr>
          </w:p>
        </w:tc>
        <w:tc>
          <w:tcPr>
            <w:tcW w:w="2203" w:type="dxa"/>
            <w:shd w:val="clear" w:color="auto" w:fill="auto"/>
            <w:vAlign w:val="center"/>
          </w:tcPr>
          <w:p w14:paraId="0A6E6861" w14:textId="77777777" w:rsidR="00846108" w:rsidRPr="00846108" w:rsidRDefault="00846108" w:rsidP="00846108">
            <w:pPr>
              <w:jc w:val="center"/>
              <w:rPr>
                <w:rFonts w:ascii="Arial" w:hAnsi="Arial" w:cs="Arial"/>
                <w:sz w:val="20"/>
                <w:szCs w:val="20"/>
              </w:rPr>
            </w:pPr>
          </w:p>
        </w:tc>
      </w:tr>
    </w:tbl>
    <w:p w14:paraId="4844CAFC" w14:textId="77777777" w:rsidR="00846108" w:rsidRPr="00846108" w:rsidRDefault="00846108" w:rsidP="00846108">
      <w:pPr>
        <w:rPr>
          <w:rFonts w:ascii="Arial" w:hAnsi="Arial" w:cs="Arial"/>
        </w:rPr>
        <w:sectPr w:rsidR="00846108" w:rsidRPr="00846108" w:rsidSect="00846108">
          <w:pgSz w:w="16838" w:h="11906" w:orient="landscape"/>
          <w:pgMar w:top="851" w:right="851" w:bottom="851" w:left="851" w:header="709" w:footer="709" w:gutter="0"/>
          <w:cols w:space="708"/>
          <w:docGrid w:linePitch="360"/>
        </w:sectPr>
      </w:pPr>
    </w:p>
    <w:p w14:paraId="122BF08E" w14:textId="77777777" w:rsidR="00846108" w:rsidRPr="00846108" w:rsidRDefault="00846108" w:rsidP="00846108">
      <w:pPr>
        <w:numPr>
          <w:ilvl w:val="0"/>
          <w:numId w:val="6"/>
        </w:numPr>
        <w:rPr>
          <w:rFonts w:ascii="Arial" w:hAnsi="Arial" w:cs="Arial"/>
          <w:szCs w:val="24"/>
        </w:rPr>
      </w:pPr>
      <w:r w:rsidRPr="00846108">
        <w:rPr>
          <w:rFonts w:ascii="Arial" w:hAnsi="Arial" w:cs="Arial"/>
          <w:b/>
          <w:szCs w:val="24"/>
        </w:rPr>
        <w:lastRenderedPageBreak/>
        <w:t>Entry Requirements</w:t>
      </w:r>
    </w:p>
    <w:p w14:paraId="3AB8243E" w14:textId="77777777" w:rsidR="00846108" w:rsidRPr="00846108" w:rsidRDefault="00846108" w:rsidP="00846108">
      <w:pPr>
        <w:rPr>
          <w:rFonts w:ascii="Arial" w:hAnsi="Arial" w:cs="Arial"/>
          <w:b/>
          <w:szCs w:val="24"/>
        </w:rPr>
      </w:pPr>
    </w:p>
    <w:p w14:paraId="45534241" w14:textId="77777777" w:rsidR="00846108" w:rsidRPr="00846108" w:rsidRDefault="00846108" w:rsidP="00846108">
      <w:pPr>
        <w:jc w:val="both"/>
        <w:rPr>
          <w:rFonts w:ascii="Arial" w:hAnsi="Arial" w:cs="Arial"/>
          <w:szCs w:val="24"/>
        </w:rPr>
      </w:pPr>
      <w:r w:rsidRPr="00846108">
        <w:rPr>
          <w:rFonts w:ascii="Arial" w:hAnsi="Arial" w:cs="Arial"/>
          <w:szCs w:val="24"/>
        </w:rPr>
        <w:t>The minimum entry qualifications for the programme are:</w:t>
      </w:r>
    </w:p>
    <w:p w14:paraId="26218863" w14:textId="77777777" w:rsidR="00846108" w:rsidRPr="00846108" w:rsidRDefault="00846108" w:rsidP="00846108">
      <w:pPr>
        <w:jc w:val="both"/>
        <w:rPr>
          <w:rFonts w:ascii="Arial" w:hAnsi="Arial" w:cs="Arial"/>
          <w:szCs w:val="24"/>
        </w:rPr>
      </w:pPr>
    </w:p>
    <w:p w14:paraId="6F7A1075" w14:textId="77777777" w:rsidR="00846108" w:rsidRPr="00846108" w:rsidRDefault="00846108" w:rsidP="00846108">
      <w:pPr>
        <w:ind w:left="2127" w:hanging="2127"/>
        <w:jc w:val="both"/>
        <w:rPr>
          <w:rFonts w:ascii="Arial" w:hAnsi="Arial" w:cs="Arial"/>
        </w:rPr>
      </w:pPr>
      <w:r w:rsidRPr="00846108">
        <w:rPr>
          <w:rFonts w:ascii="Arial" w:hAnsi="Arial" w:cs="Arial"/>
          <w:szCs w:val="24"/>
        </w:rPr>
        <w:t>From A levels:</w:t>
      </w:r>
      <w:r w:rsidRPr="00846108">
        <w:rPr>
          <w:rFonts w:ascii="Arial" w:hAnsi="Arial" w:cs="Arial"/>
          <w:szCs w:val="24"/>
        </w:rPr>
        <w:tab/>
        <w:t>112</w:t>
      </w:r>
      <w:r w:rsidRPr="00846108">
        <w:rPr>
          <w:rFonts w:ascii="Arial" w:hAnsi="Arial" w:cs="Arial"/>
        </w:rPr>
        <w:t xml:space="preserve"> points to include A2 mathematics at grade B plus two suitable science subjects.</w:t>
      </w:r>
    </w:p>
    <w:p w14:paraId="38D6582F" w14:textId="77777777" w:rsidR="00846108" w:rsidRPr="00846108" w:rsidRDefault="00846108" w:rsidP="00846108">
      <w:pPr>
        <w:ind w:left="2160" w:hanging="2160"/>
        <w:jc w:val="both"/>
        <w:rPr>
          <w:rFonts w:ascii="Arial" w:hAnsi="Arial" w:cs="Arial"/>
          <w:szCs w:val="24"/>
        </w:rPr>
      </w:pPr>
    </w:p>
    <w:p w14:paraId="1201CA56" w14:textId="77777777" w:rsidR="00846108" w:rsidRPr="00846108" w:rsidRDefault="00846108" w:rsidP="00846108">
      <w:pPr>
        <w:ind w:left="2160" w:hanging="2160"/>
        <w:jc w:val="both"/>
        <w:rPr>
          <w:rFonts w:ascii="Arial" w:hAnsi="Arial" w:cs="Arial"/>
        </w:rPr>
      </w:pPr>
      <w:r w:rsidRPr="00846108">
        <w:rPr>
          <w:rFonts w:ascii="Arial" w:hAnsi="Arial" w:cs="Arial"/>
          <w:szCs w:val="24"/>
        </w:rPr>
        <w:t>BTEC National:</w:t>
      </w:r>
      <w:r w:rsidRPr="00846108">
        <w:rPr>
          <w:rFonts w:ascii="Arial" w:hAnsi="Arial" w:cs="Arial"/>
          <w:szCs w:val="24"/>
        </w:rPr>
        <w:tab/>
      </w:r>
      <w:r w:rsidRPr="00846108">
        <w:rPr>
          <w:rFonts w:ascii="Arial" w:hAnsi="Arial" w:cs="Arial"/>
        </w:rPr>
        <w:t>Distinction, Distinction, Merit (DDM) from an engineering-related BTEC Extended Diploma including Distinctions for Mathematics and Further Mathematics.</w:t>
      </w:r>
    </w:p>
    <w:p w14:paraId="69BBEEC0" w14:textId="77777777" w:rsidR="00846108" w:rsidRPr="00846108" w:rsidRDefault="00846108" w:rsidP="00846108">
      <w:pPr>
        <w:jc w:val="both"/>
        <w:rPr>
          <w:rFonts w:ascii="Arial" w:hAnsi="Arial" w:cs="Arial"/>
          <w:szCs w:val="24"/>
        </w:rPr>
      </w:pPr>
      <w:r w:rsidRPr="00846108">
        <w:rPr>
          <w:rFonts w:ascii="Arial" w:hAnsi="Arial" w:cs="Arial"/>
          <w:szCs w:val="24"/>
        </w:rPr>
        <w:tab/>
      </w:r>
      <w:r w:rsidRPr="00846108">
        <w:rPr>
          <w:rFonts w:ascii="Arial" w:hAnsi="Arial" w:cs="Arial"/>
          <w:szCs w:val="24"/>
        </w:rPr>
        <w:tab/>
      </w:r>
    </w:p>
    <w:p w14:paraId="69C32DB7" w14:textId="77777777" w:rsidR="00846108" w:rsidRPr="00846108" w:rsidRDefault="00846108" w:rsidP="00846108">
      <w:pPr>
        <w:ind w:left="2160" w:hanging="2160"/>
        <w:jc w:val="both"/>
        <w:rPr>
          <w:rFonts w:ascii="Arial" w:hAnsi="Arial" w:cs="Arial"/>
          <w:szCs w:val="24"/>
        </w:rPr>
      </w:pPr>
      <w:r w:rsidRPr="00846108">
        <w:rPr>
          <w:rFonts w:ascii="Arial" w:hAnsi="Arial" w:cs="Arial"/>
          <w:szCs w:val="24"/>
        </w:rPr>
        <w:t>Access Diploma:</w:t>
      </w:r>
      <w:r w:rsidRPr="00846108">
        <w:rPr>
          <w:rFonts w:ascii="Arial" w:hAnsi="Arial" w:cs="Arial"/>
          <w:szCs w:val="24"/>
        </w:rPr>
        <w:tab/>
        <w:t xml:space="preserve">134 points at level 3 including Distinctions in Maths, Mechanics and science modules. </w:t>
      </w:r>
    </w:p>
    <w:p w14:paraId="7FBDA9E1" w14:textId="77777777" w:rsidR="00846108" w:rsidRPr="00846108" w:rsidRDefault="00846108" w:rsidP="00846108">
      <w:pPr>
        <w:ind w:left="2160" w:hanging="2160"/>
        <w:jc w:val="both"/>
        <w:rPr>
          <w:rFonts w:ascii="Arial" w:hAnsi="Arial" w:cs="Arial"/>
          <w:szCs w:val="24"/>
        </w:rPr>
      </w:pPr>
      <w:r w:rsidRPr="00846108">
        <w:rPr>
          <w:rFonts w:ascii="Arial" w:hAnsi="Arial" w:cs="Arial"/>
          <w:szCs w:val="24"/>
        </w:rPr>
        <w:t>Plus:</w:t>
      </w:r>
      <w:r w:rsidRPr="00846108">
        <w:rPr>
          <w:rFonts w:ascii="Arial" w:hAnsi="Arial" w:cs="Arial"/>
          <w:szCs w:val="24"/>
        </w:rPr>
        <w:tab/>
      </w:r>
      <w:r w:rsidRPr="00846108">
        <w:rPr>
          <w:rFonts w:ascii="Arial" w:hAnsi="Arial" w:cs="Arial"/>
          <w:color w:val="000000"/>
        </w:rPr>
        <w:t>GCSE (A*-C) minimum of 5 subjects including English Language and Mathematics.</w:t>
      </w:r>
    </w:p>
    <w:p w14:paraId="2A2B2C3A" w14:textId="77777777" w:rsidR="00846108" w:rsidRPr="00846108" w:rsidRDefault="00846108" w:rsidP="00846108">
      <w:pPr>
        <w:jc w:val="both"/>
        <w:rPr>
          <w:rFonts w:ascii="Arial" w:hAnsi="Arial" w:cs="Arial"/>
          <w:szCs w:val="24"/>
        </w:rPr>
      </w:pPr>
    </w:p>
    <w:p w14:paraId="554C80EA" w14:textId="77777777" w:rsidR="00846108" w:rsidRPr="00846108" w:rsidRDefault="00846108" w:rsidP="00846108">
      <w:pPr>
        <w:jc w:val="both"/>
        <w:rPr>
          <w:rFonts w:ascii="Arial" w:hAnsi="Arial" w:cs="Arial"/>
        </w:rPr>
      </w:pPr>
      <w:r w:rsidRPr="00846108">
        <w:rPr>
          <w:rFonts w:ascii="Arial" w:hAnsi="Arial" w:cs="Arial"/>
        </w:rPr>
        <w:t>A minimum International English Language Testing System (IELTS) score of 6.0 (min 5.5 in Speaking, Writing, Listening and Reading) or equivalent is required for those for whom English is not their first language.</w:t>
      </w:r>
    </w:p>
    <w:p w14:paraId="72FA74A9" w14:textId="77777777" w:rsidR="00846108" w:rsidRPr="00846108" w:rsidRDefault="00846108" w:rsidP="00846108">
      <w:pPr>
        <w:jc w:val="both"/>
        <w:rPr>
          <w:rFonts w:ascii="Arial" w:hAnsi="Arial" w:cs="Arial"/>
        </w:rPr>
      </w:pPr>
    </w:p>
    <w:p w14:paraId="0D5A6791" w14:textId="77777777"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Direct entry to level 5 of the BEng is permitted provided they have studied to an equivalent to Kingston Engineering Level 4 at another institution.</w:t>
      </w:r>
    </w:p>
    <w:p w14:paraId="6043D601" w14:textId="77777777" w:rsidR="00846108" w:rsidRPr="00846108" w:rsidRDefault="00846108" w:rsidP="00846108">
      <w:pPr>
        <w:tabs>
          <w:tab w:val="left" w:pos="0"/>
        </w:tabs>
        <w:spacing w:after="200" w:line="276" w:lineRule="auto"/>
        <w:jc w:val="both"/>
        <w:rPr>
          <w:rFonts w:ascii="Arial" w:hAnsi="Arial" w:cs="Arial"/>
        </w:rPr>
      </w:pPr>
      <w:r w:rsidRPr="00846108">
        <w:rPr>
          <w:rFonts w:ascii="Arial" w:hAnsi="Arial" w:cs="Arial"/>
        </w:rPr>
        <w:t>We will consider a range of alternative qualifications or experience that is equivalent to the typical offer. Applications from international students with equivalent qualifications are welcome..</w:t>
      </w:r>
    </w:p>
    <w:p w14:paraId="2575C446" w14:textId="77777777" w:rsidR="00846108" w:rsidRPr="00846108" w:rsidRDefault="00846108" w:rsidP="00846108">
      <w:pPr>
        <w:numPr>
          <w:ilvl w:val="0"/>
          <w:numId w:val="6"/>
        </w:numPr>
        <w:ind w:left="567" w:hanging="567"/>
        <w:rPr>
          <w:rFonts w:ascii="Arial" w:hAnsi="Arial" w:cs="Arial"/>
          <w:b/>
          <w:szCs w:val="24"/>
        </w:rPr>
      </w:pPr>
      <w:r w:rsidRPr="00846108">
        <w:rPr>
          <w:rFonts w:ascii="Arial" w:hAnsi="Arial" w:cs="Arial"/>
          <w:b/>
          <w:szCs w:val="24"/>
        </w:rPr>
        <w:t>Field/Course Structure</w:t>
      </w:r>
    </w:p>
    <w:p w14:paraId="31F77817" w14:textId="77777777" w:rsidR="00846108" w:rsidRPr="00846108" w:rsidRDefault="00846108" w:rsidP="00846108">
      <w:pPr>
        <w:rPr>
          <w:rFonts w:ascii="Arial" w:hAnsi="Arial" w:cs="Arial"/>
          <w:szCs w:val="24"/>
        </w:rPr>
      </w:pPr>
    </w:p>
    <w:p w14:paraId="7DC6C8D8" w14:textId="77777777" w:rsidR="00846108" w:rsidRPr="00846108" w:rsidRDefault="00846108" w:rsidP="00846108">
      <w:pPr>
        <w:jc w:val="both"/>
        <w:rPr>
          <w:rFonts w:ascii="Arial" w:hAnsi="Arial" w:cs="Arial"/>
        </w:rPr>
      </w:pPr>
      <w:r w:rsidRPr="00846108">
        <w:rPr>
          <w:rFonts w:ascii="Arial" w:hAnsi="Arial" w:cs="Arial"/>
        </w:rPr>
        <w:t>This programme is offered in full-time, part-time and sandwich modes, this leads to the award of BEng (Hons) Mechanical Engineering. Intake to both modes of study is normally in September.</w:t>
      </w:r>
    </w:p>
    <w:p w14:paraId="4E13F30A" w14:textId="77777777" w:rsidR="00846108" w:rsidRPr="00846108" w:rsidRDefault="00846108" w:rsidP="00846108">
      <w:pPr>
        <w:jc w:val="both"/>
        <w:rPr>
          <w:rFonts w:ascii="Arial" w:hAnsi="Arial" w:cs="Arial"/>
        </w:rPr>
      </w:pPr>
      <w:r w:rsidRPr="00846108">
        <w:rPr>
          <w:rFonts w:ascii="Arial" w:hAnsi="Arial" w:cs="Arial"/>
          <w:szCs w:val="24"/>
        </w:rPr>
        <w:t xml:space="preserve">Entry is normally at Level 4 with A-level or equivalent qualifications (See section D).  Transfer from a similar course is possible at Level 5 with passes in comparable Level 4 modules – but is at the discretion of the course </w:t>
      </w:r>
      <w:r w:rsidRPr="00846108">
        <w:rPr>
          <w:rFonts w:ascii="Arial" w:hAnsi="Arial" w:cs="Arial"/>
        </w:rPr>
        <w:t>team.</w:t>
      </w:r>
    </w:p>
    <w:p w14:paraId="6E5FA81D" w14:textId="77777777" w:rsidR="00846108" w:rsidRPr="00846108" w:rsidRDefault="00846108" w:rsidP="00846108">
      <w:pPr>
        <w:rPr>
          <w:rFonts w:ascii="Arial" w:hAnsi="Arial" w:cs="Arial"/>
        </w:rPr>
      </w:pPr>
    </w:p>
    <w:p w14:paraId="66C14670" w14:textId="77777777" w:rsidR="00846108" w:rsidRPr="00846108" w:rsidRDefault="00846108" w:rsidP="00846108">
      <w:pPr>
        <w:rPr>
          <w:rFonts w:ascii="Arial" w:hAnsi="Arial" w:cs="Arial"/>
          <w:b/>
          <w:szCs w:val="24"/>
        </w:rPr>
      </w:pPr>
      <w:r w:rsidRPr="00846108">
        <w:rPr>
          <w:rFonts w:ascii="Arial" w:hAnsi="Arial" w:cs="Arial"/>
          <w:b/>
          <w:szCs w:val="24"/>
        </w:rPr>
        <w:t>E1.</w:t>
      </w:r>
      <w:r w:rsidRPr="00846108">
        <w:rPr>
          <w:rFonts w:ascii="Arial" w:hAnsi="Arial" w:cs="Arial"/>
          <w:b/>
          <w:szCs w:val="24"/>
        </w:rPr>
        <w:tab/>
        <w:t>Professional and Statutory Regulatory Bodies</w:t>
      </w:r>
    </w:p>
    <w:p w14:paraId="1FB811BA" w14:textId="77777777" w:rsidR="00846108" w:rsidRPr="00846108" w:rsidRDefault="00846108" w:rsidP="00846108">
      <w:pPr>
        <w:ind w:left="709"/>
        <w:jc w:val="both"/>
        <w:rPr>
          <w:rFonts w:ascii="Arial" w:hAnsi="Arial" w:cs="Arial"/>
        </w:rPr>
      </w:pPr>
      <w:r w:rsidRPr="00846108">
        <w:rPr>
          <w:rFonts w:ascii="Arial" w:hAnsi="Arial" w:cs="Arial"/>
          <w:i/>
          <w:szCs w:val="24"/>
        </w:rPr>
        <w:tab/>
      </w:r>
      <w:r w:rsidRPr="00846108">
        <w:rPr>
          <w:rFonts w:ascii="Arial" w:hAnsi="Arial" w:cs="Arial"/>
        </w:rPr>
        <w:t>N/A</w:t>
      </w:r>
    </w:p>
    <w:p w14:paraId="738CDAA5" w14:textId="77777777" w:rsidR="00846108" w:rsidRPr="00846108" w:rsidRDefault="00846108" w:rsidP="00846108">
      <w:pPr>
        <w:rPr>
          <w:rFonts w:ascii="Arial" w:hAnsi="Arial" w:cs="Arial"/>
          <w:szCs w:val="24"/>
        </w:rPr>
      </w:pPr>
    </w:p>
    <w:p w14:paraId="7DACD01E" w14:textId="77777777" w:rsidR="00846108" w:rsidRPr="00846108" w:rsidRDefault="00846108" w:rsidP="00846108">
      <w:pPr>
        <w:rPr>
          <w:rFonts w:ascii="Arial" w:hAnsi="Arial" w:cs="Arial"/>
          <w:b/>
          <w:szCs w:val="24"/>
        </w:rPr>
      </w:pPr>
      <w:r w:rsidRPr="00846108">
        <w:rPr>
          <w:rFonts w:ascii="Arial" w:hAnsi="Arial" w:cs="Arial"/>
          <w:b/>
          <w:szCs w:val="24"/>
        </w:rPr>
        <w:t>E2.</w:t>
      </w:r>
      <w:r w:rsidRPr="00846108">
        <w:rPr>
          <w:rFonts w:ascii="Arial" w:hAnsi="Arial" w:cs="Arial"/>
          <w:b/>
          <w:szCs w:val="24"/>
        </w:rPr>
        <w:tab/>
        <w:t>Work-based learning, including sandwich courses</w:t>
      </w:r>
    </w:p>
    <w:p w14:paraId="69B9098E" w14:textId="77777777" w:rsidR="00846108" w:rsidRPr="00846108" w:rsidRDefault="00846108" w:rsidP="00846108">
      <w:pPr>
        <w:spacing w:after="120"/>
        <w:ind w:left="720"/>
        <w:jc w:val="both"/>
        <w:rPr>
          <w:rFonts w:ascii="Arial" w:hAnsi="Arial" w:cs="Arial"/>
          <w:color w:val="FF0000"/>
          <w:szCs w:val="24"/>
        </w:rPr>
      </w:pPr>
      <w:r w:rsidRPr="00846108">
        <w:rPr>
          <w:rFonts w:ascii="Arial" w:hAnsi="Arial" w:cs="Arial"/>
        </w:rPr>
        <w:t>All students are encouraged to make use of the opportunity to enhance their learning and personal development by undertaking an industrial placement after the second year of their programme. All placements are reviewed to ensure that they provide a relevant experience in which students can apply their learning in a practical situation. Students have the responsibility for securing an industrial placement; placements are not guaranteed.  All students on the course receive support from the placement specialists (Talent Preparation Officers) within the KU Talent team in securing a position and while in the workplace.</w:t>
      </w:r>
    </w:p>
    <w:p w14:paraId="7AB073C2" w14:textId="77777777" w:rsidR="00846108" w:rsidRPr="00846108" w:rsidRDefault="00846108" w:rsidP="00846108">
      <w:pPr>
        <w:ind w:left="720"/>
        <w:jc w:val="both"/>
        <w:rPr>
          <w:rFonts w:ascii="Arial" w:hAnsi="Arial" w:cs="Arial"/>
          <w:color w:val="FF0000"/>
        </w:rPr>
      </w:pPr>
      <w:r w:rsidRPr="00846108">
        <w:rPr>
          <w:rFonts w:ascii="Arial" w:hAnsi="Arial" w:cs="Arial"/>
          <w:szCs w:val="24"/>
        </w:rPr>
        <w:t xml:space="preserve">This allows students to reflect upon their own personal experience of working in an applied setting, to focus on aspects of this experience that they can clearly relate to theoretical concepts and to evaluate the relationship between theory and practice. </w:t>
      </w:r>
      <w:r w:rsidRPr="00846108">
        <w:rPr>
          <w:rFonts w:ascii="Arial" w:hAnsi="Arial" w:cs="Arial"/>
        </w:rPr>
        <w:t>Historically many sandwich placements are reasonably well remunerated</w:t>
      </w:r>
      <w:r w:rsidRPr="00846108">
        <w:rPr>
          <w:rFonts w:ascii="Arial" w:hAnsi="Arial" w:cs="Arial"/>
          <w:color w:val="FF0000"/>
        </w:rPr>
        <w:t xml:space="preserve">. </w:t>
      </w:r>
    </w:p>
    <w:p w14:paraId="5E55DE3F" w14:textId="77777777" w:rsidR="00846108" w:rsidRPr="00846108" w:rsidRDefault="00846108" w:rsidP="00846108">
      <w:pPr>
        <w:jc w:val="both"/>
        <w:rPr>
          <w:rFonts w:ascii="Arial" w:hAnsi="Arial" w:cs="Arial"/>
          <w:b/>
          <w:szCs w:val="24"/>
        </w:rPr>
      </w:pPr>
    </w:p>
    <w:p w14:paraId="1F3C11FF" w14:textId="77777777" w:rsidR="00846108" w:rsidRPr="00846108" w:rsidRDefault="00846108" w:rsidP="00846108">
      <w:pPr>
        <w:rPr>
          <w:rFonts w:ascii="Arial" w:hAnsi="Arial" w:cs="Arial"/>
          <w:b/>
          <w:szCs w:val="24"/>
        </w:rPr>
      </w:pPr>
    </w:p>
    <w:p w14:paraId="5E8B27D2" w14:textId="77777777" w:rsidR="00846108" w:rsidRPr="00846108" w:rsidRDefault="00846108" w:rsidP="00846108">
      <w:pPr>
        <w:rPr>
          <w:rFonts w:ascii="Arial" w:hAnsi="Arial" w:cs="Arial"/>
          <w:b/>
          <w:szCs w:val="24"/>
        </w:rPr>
      </w:pPr>
      <w:r w:rsidRPr="00846108">
        <w:rPr>
          <w:rFonts w:ascii="Arial" w:hAnsi="Arial" w:cs="Arial"/>
          <w:b/>
          <w:szCs w:val="24"/>
        </w:rPr>
        <w:lastRenderedPageBreak/>
        <w:t>E3.</w:t>
      </w:r>
      <w:r w:rsidRPr="00846108">
        <w:rPr>
          <w:rFonts w:ascii="Arial" w:hAnsi="Arial" w:cs="Arial"/>
          <w:b/>
          <w:szCs w:val="24"/>
        </w:rPr>
        <w:tab/>
        <w:t>Outline Programme Structure</w:t>
      </w:r>
    </w:p>
    <w:p w14:paraId="1B83885F" w14:textId="77777777" w:rsidR="00846108" w:rsidRPr="00846108" w:rsidRDefault="00846108" w:rsidP="00846108">
      <w:pPr>
        <w:rPr>
          <w:rFonts w:ascii="Arial" w:hAnsi="Arial" w:cs="Arial"/>
          <w:b/>
          <w:szCs w:val="24"/>
        </w:rPr>
      </w:pPr>
    </w:p>
    <w:p w14:paraId="20135943" w14:textId="77777777" w:rsidR="00846108" w:rsidRPr="00846108" w:rsidRDefault="00846108" w:rsidP="00846108">
      <w:pPr>
        <w:jc w:val="both"/>
        <w:rPr>
          <w:rFonts w:ascii="Arial" w:hAnsi="Arial" w:cs="Arial"/>
          <w:szCs w:val="24"/>
        </w:rPr>
      </w:pPr>
      <w:r w:rsidRPr="00846108">
        <w:rPr>
          <w:rFonts w:ascii="Arial" w:hAnsi="Arial"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21543463" w14:textId="77777777" w:rsidR="00846108" w:rsidRPr="00846108" w:rsidRDefault="00846108" w:rsidP="00846108">
      <w:pPr>
        <w:jc w:val="both"/>
        <w:rPr>
          <w:rFonts w:ascii="Arial" w:hAnsi="Arial" w:cs="Arial"/>
          <w:b/>
          <w:szCs w:val="24"/>
        </w:rPr>
      </w:pPr>
    </w:p>
    <w:p w14:paraId="366A73A9" w14:textId="77777777" w:rsidR="00846108" w:rsidRPr="00846108" w:rsidRDefault="00846108" w:rsidP="00846108">
      <w:pPr>
        <w:spacing w:after="200" w:line="276" w:lineRule="auto"/>
        <w:jc w:val="both"/>
        <w:rPr>
          <w:rFonts w:ascii="Arial" w:hAnsi="Arial" w:cs="Arial"/>
        </w:rPr>
      </w:pPr>
      <w:r w:rsidRPr="00846108">
        <w:rPr>
          <w:rFonts w:ascii="Arial" w:hAnsi="Arial" w:cs="Arial"/>
        </w:rPr>
        <w:t xml:space="preserve">To be awarded a BEng (Hons) Mechanical Engineering degree or BEng (Hons) Mechanical Engineering with Automotive Engineering pathway, students must pass all 360 credits. A student is eligible for the award of an unclassified bachelor degree if they successfully complete 300 credits of the programme. BEng (Hons) Mechanical Engineering with Automotive Engineering pathway students must take ME5021 plus ME6021 and they must carry out Individual and Group projects (EG5014, EG6023 and ME6014) in their specialist areas.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4"/>
        <w:gridCol w:w="1553"/>
        <w:gridCol w:w="1393"/>
        <w:gridCol w:w="1528"/>
        <w:gridCol w:w="2358"/>
      </w:tblGrid>
      <w:tr w:rsidR="00846108" w:rsidRPr="00846108" w14:paraId="3F543C86" w14:textId="77777777" w:rsidTr="00846108">
        <w:tc>
          <w:tcPr>
            <w:tcW w:w="9180" w:type="dxa"/>
            <w:gridSpan w:val="5"/>
            <w:shd w:val="clear" w:color="auto" w:fill="DBE5F1"/>
          </w:tcPr>
          <w:p w14:paraId="2CE3EEFD" w14:textId="77777777" w:rsidR="00846108" w:rsidRPr="00846108" w:rsidRDefault="00846108" w:rsidP="00846108">
            <w:pPr>
              <w:rPr>
                <w:rFonts w:ascii="Arial" w:hAnsi="Arial" w:cs="Arial"/>
                <w:szCs w:val="24"/>
              </w:rPr>
            </w:pPr>
            <w:r w:rsidRPr="00846108">
              <w:rPr>
                <w:rFonts w:ascii="Arial" w:hAnsi="Arial" w:cs="Arial"/>
                <w:b/>
                <w:szCs w:val="24"/>
              </w:rPr>
              <w:t xml:space="preserve">Level 4 </w:t>
            </w:r>
            <w:r w:rsidRPr="00846108">
              <w:rPr>
                <w:rFonts w:ascii="Arial" w:hAnsi="Arial" w:cs="Arial"/>
                <w:szCs w:val="24"/>
              </w:rPr>
              <w:t>(all core)</w:t>
            </w:r>
          </w:p>
        </w:tc>
      </w:tr>
      <w:tr w:rsidR="00846108" w:rsidRPr="00846108" w14:paraId="02EF2851" w14:textId="77777777" w:rsidTr="00846108">
        <w:tc>
          <w:tcPr>
            <w:tcW w:w="2217" w:type="dxa"/>
            <w:shd w:val="clear" w:color="auto" w:fill="DBE5F1"/>
          </w:tcPr>
          <w:p w14:paraId="1DA2A7A4"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tc>
        <w:tc>
          <w:tcPr>
            <w:tcW w:w="1577" w:type="dxa"/>
            <w:shd w:val="clear" w:color="auto" w:fill="DBE5F1"/>
          </w:tcPr>
          <w:p w14:paraId="0405F29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7337F3DA"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4492D51A"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5006174B"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14B871B7"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067C20D9" w14:textId="77777777" w:rsidTr="00846108">
        <w:tc>
          <w:tcPr>
            <w:tcW w:w="2217" w:type="dxa"/>
          </w:tcPr>
          <w:p w14:paraId="2BEA4CB2" w14:textId="77777777" w:rsidR="00846108" w:rsidRPr="00846108" w:rsidRDefault="00846108" w:rsidP="00846108">
            <w:pPr>
              <w:rPr>
                <w:rFonts w:ascii="Arial" w:hAnsi="Arial" w:cs="Arial"/>
                <w:sz w:val="20"/>
              </w:rPr>
            </w:pPr>
            <w:r w:rsidRPr="00846108">
              <w:rPr>
                <w:rFonts w:ascii="Arial" w:hAnsi="Arial" w:cs="Arial"/>
                <w:sz w:val="20"/>
              </w:rPr>
              <w:t>Engineering Design and Professional Practice</w:t>
            </w:r>
          </w:p>
        </w:tc>
        <w:tc>
          <w:tcPr>
            <w:tcW w:w="1577" w:type="dxa"/>
          </w:tcPr>
          <w:p w14:paraId="568D1504" w14:textId="77777777" w:rsidR="00846108" w:rsidRPr="00846108" w:rsidRDefault="00846108" w:rsidP="00846108">
            <w:pPr>
              <w:jc w:val="center"/>
              <w:rPr>
                <w:rFonts w:ascii="Arial" w:hAnsi="Arial" w:cs="Arial"/>
                <w:sz w:val="20"/>
              </w:rPr>
            </w:pPr>
            <w:r w:rsidRPr="00846108">
              <w:rPr>
                <w:rFonts w:ascii="Arial" w:hAnsi="Arial" w:cs="Arial"/>
                <w:sz w:val="20"/>
              </w:rPr>
              <w:t>EG4010</w:t>
            </w:r>
          </w:p>
        </w:tc>
        <w:tc>
          <w:tcPr>
            <w:tcW w:w="1417" w:type="dxa"/>
          </w:tcPr>
          <w:p w14:paraId="7D6C2ED0"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3A4CE523"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32FF480E"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785A85AA" w14:textId="77777777" w:rsidTr="00846108">
        <w:tc>
          <w:tcPr>
            <w:tcW w:w="2217" w:type="dxa"/>
          </w:tcPr>
          <w:p w14:paraId="6304DD8D" w14:textId="77777777" w:rsidR="00846108" w:rsidRPr="00846108" w:rsidRDefault="00846108" w:rsidP="00846108">
            <w:pPr>
              <w:rPr>
                <w:rFonts w:ascii="Arial" w:hAnsi="Arial" w:cs="Arial"/>
                <w:sz w:val="20"/>
              </w:rPr>
            </w:pPr>
            <w:r w:rsidRPr="00846108">
              <w:rPr>
                <w:rFonts w:ascii="Arial" w:hAnsi="Arial" w:cs="Arial"/>
                <w:sz w:val="20"/>
              </w:rPr>
              <w:t>Engineering Mechanics, Structures and Materials</w:t>
            </w:r>
          </w:p>
        </w:tc>
        <w:tc>
          <w:tcPr>
            <w:tcW w:w="1577" w:type="dxa"/>
          </w:tcPr>
          <w:p w14:paraId="4CB45751" w14:textId="77777777" w:rsidR="00846108" w:rsidRPr="00846108" w:rsidRDefault="00846108" w:rsidP="00846108">
            <w:pPr>
              <w:jc w:val="center"/>
              <w:rPr>
                <w:rFonts w:ascii="Arial" w:hAnsi="Arial" w:cs="Arial"/>
                <w:sz w:val="20"/>
              </w:rPr>
            </w:pPr>
            <w:r w:rsidRPr="00846108">
              <w:rPr>
                <w:rFonts w:ascii="Arial" w:hAnsi="Arial" w:cs="Arial"/>
                <w:sz w:val="20"/>
              </w:rPr>
              <w:t>EG4011</w:t>
            </w:r>
          </w:p>
        </w:tc>
        <w:tc>
          <w:tcPr>
            <w:tcW w:w="1417" w:type="dxa"/>
          </w:tcPr>
          <w:p w14:paraId="3D86AA40"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723E1B56"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53AB9406"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1E4F8022" w14:textId="77777777" w:rsidTr="00846108">
        <w:tc>
          <w:tcPr>
            <w:tcW w:w="2217" w:type="dxa"/>
          </w:tcPr>
          <w:p w14:paraId="43C6C2A5" w14:textId="77777777" w:rsidR="00846108" w:rsidRPr="00846108" w:rsidRDefault="00846108" w:rsidP="00846108">
            <w:pPr>
              <w:rPr>
                <w:rFonts w:ascii="Arial" w:hAnsi="Arial" w:cs="Arial"/>
                <w:sz w:val="20"/>
              </w:rPr>
            </w:pPr>
            <w:r w:rsidRPr="00846108">
              <w:rPr>
                <w:rFonts w:ascii="Arial" w:hAnsi="Arial" w:cs="Arial"/>
                <w:sz w:val="20"/>
              </w:rPr>
              <w:t>Engineering Mathematics and Computing Applications</w:t>
            </w:r>
          </w:p>
        </w:tc>
        <w:tc>
          <w:tcPr>
            <w:tcW w:w="1577" w:type="dxa"/>
          </w:tcPr>
          <w:p w14:paraId="3B25FF65" w14:textId="77777777" w:rsidR="00846108" w:rsidRPr="00846108" w:rsidRDefault="00846108" w:rsidP="00846108">
            <w:pPr>
              <w:jc w:val="center"/>
              <w:rPr>
                <w:rFonts w:ascii="Arial" w:hAnsi="Arial" w:cs="Arial"/>
                <w:sz w:val="20"/>
              </w:rPr>
            </w:pPr>
            <w:r w:rsidRPr="00846108">
              <w:rPr>
                <w:rFonts w:ascii="Arial" w:hAnsi="Arial" w:cs="Arial"/>
                <w:sz w:val="20"/>
              </w:rPr>
              <w:t>EG4012</w:t>
            </w:r>
          </w:p>
        </w:tc>
        <w:tc>
          <w:tcPr>
            <w:tcW w:w="1417" w:type="dxa"/>
          </w:tcPr>
          <w:p w14:paraId="3BC39C29"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5A4A9BE5"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7B4B9992"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4D8FF79D" w14:textId="77777777" w:rsidTr="00846108">
        <w:tc>
          <w:tcPr>
            <w:tcW w:w="2217" w:type="dxa"/>
          </w:tcPr>
          <w:p w14:paraId="6AF36932" w14:textId="77777777" w:rsidR="00846108" w:rsidRPr="00846108" w:rsidRDefault="00846108" w:rsidP="00846108">
            <w:pPr>
              <w:rPr>
                <w:rFonts w:ascii="Arial" w:hAnsi="Arial" w:cs="Arial"/>
                <w:sz w:val="20"/>
              </w:rPr>
            </w:pPr>
            <w:r w:rsidRPr="00846108">
              <w:rPr>
                <w:rFonts w:ascii="Arial" w:hAnsi="Arial" w:cs="Arial"/>
                <w:sz w:val="20"/>
              </w:rPr>
              <w:t>Fluid Mechanics and Engineering Science</w:t>
            </w:r>
          </w:p>
        </w:tc>
        <w:tc>
          <w:tcPr>
            <w:tcW w:w="1577" w:type="dxa"/>
          </w:tcPr>
          <w:p w14:paraId="1717A2FF" w14:textId="77777777" w:rsidR="00846108" w:rsidRPr="00846108" w:rsidRDefault="00846108" w:rsidP="00846108">
            <w:pPr>
              <w:jc w:val="center"/>
              <w:rPr>
                <w:rFonts w:ascii="Arial" w:hAnsi="Arial" w:cs="Arial"/>
                <w:sz w:val="20"/>
              </w:rPr>
            </w:pPr>
            <w:r w:rsidRPr="00846108">
              <w:rPr>
                <w:rFonts w:ascii="Arial" w:hAnsi="Arial" w:cs="Arial"/>
                <w:sz w:val="20"/>
              </w:rPr>
              <w:t>EG4013</w:t>
            </w:r>
          </w:p>
        </w:tc>
        <w:tc>
          <w:tcPr>
            <w:tcW w:w="1417" w:type="dxa"/>
          </w:tcPr>
          <w:p w14:paraId="00D4BF9F"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Pr>
          <w:p w14:paraId="7CC7E5F7" w14:textId="77777777" w:rsidR="00846108" w:rsidRPr="00846108" w:rsidRDefault="00846108" w:rsidP="00846108">
            <w:pPr>
              <w:jc w:val="center"/>
              <w:rPr>
                <w:rFonts w:ascii="Arial" w:hAnsi="Arial" w:cs="Arial"/>
                <w:sz w:val="20"/>
              </w:rPr>
            </w:pPr>
            <w:r w:rsidRPr="00846108">
              <w:rPr>
                <w:rFonts w:ascii="Arial" w:hAnsi="Arial" w:cs="Arial"/>
                <w:sz w:val="20"/>
              </w:rPr>
              <w:t>4</w:t>
            </w:r>
          </w:p>
        </w:tc>
        <w:tc>
          <w:tcPr>
            <w:tcW w:w="2409" w:type="dxa"/>
          </w:tcPr>
          <w:p w14:paraId="1BCE1F35"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271B2731" w14:textId="77777777" w:rsidR="00846108" w:rsidRPr="00846108" w:rsidRDefault="00846108" w:rsidP="00846108">
      <w:pPr>
        <w:rPr>
          <w:rFonts w:ascii="Arial" w:hAnsi="Arial" w:cs="Arial"/>
          <w:sz w:val="10"/>
          <w:szCs w:val="24"/>
        </w:rPr>
      </w:pPr>
    </w:p>
    <w:p w14:paraId="57BB3E84" w14:textId="77777777"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5 requires passes in all four modules to give 120 credits at level 4   </w:t>
      </w:r>
    </w:p>
    <w:p w14:paraId="455A453D" w14:textId="77777777"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Certificate of Higher Education in Mechanical Engineering.</w:t>
      </w:r>
    </w:p>
    <w:p w14:paraId="331F1598" w14:textId="77777777" w:rsidR="00846108" w:rsidRPr="00846108" w:rsidRDefault="00846108" w:rsidP="00846108">
      <w:pPr>
        <w:rPr>
          <w:rFonts w:ascii="Arial" w:hAnsi="Arial" w:cs="Arial"/>
          <w:b/>
        </w:rPr>
      </w:pPr>
    </w:p>
    <w:p w14:paraId="4A8C394A" w14:textId="77777777" w:rsidR="00846108" w:rsidRPr="00846108" w:rsidRDefault="00846108" w:rsidP="00846108">
      <w:pPr>
        <w:rPr>
          <w:rFonts w:ascii="Arial" w:hAnsi="Arial" w:cs="Arial"/>
          <w:b/>
        </w:rPr>
      </w:pPr>
      <w:r w:rsidRPr="00846108">
        <w:rPr>
          <w:rFonts w:ascii="Arial" w:hAnsi="Arial" w:cs="Arial"/>
          <w:b/>
        </w:rPr>
        <w:t xml:space="preserve">BEng (Hons) Mechanical Engineering </w:t>
      </w:r>
    </w:p>
    <w:p w14:paraId="007EBA42" w14:textId="77777777"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14:paraId="0302962D" w14:textId="77777777" w:rsidTr="00846108">
        <w:tc>
          <w:tcPr>
            <w:tcW w:w="9180" w:type="dxa"/>
            <w:gridSpan w:val="5"/>
            <w:shd w:val="clear" w:color="auto" w:fill="DBE5F1"/>
          </w:tcPr>
          <w:p w14:paraId="18BC1872" w14:textId="77777777"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14:paraId="6ABDBC9E" w14:textId="77777777" w:rsidTr="00846108">
        <w:tc>
          <w:tcPr>
            <w:tcW w:w="2235" w:type="dxa"/>
            <w:shd w:val="clear" w:color="auto" w:fill="DBE5F1"/>
          </w:tcPr>
          <w:p w14:paraId="1547E347"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01E6C8FE" w14:textId="77777777" w:rsidR="00846108" w:rsidRPr="00846108" w:rsidRDefault="00846108" w:rsidP="00846108">
            <w:pPr>
              <w:rPr>
                <w:rFonts w:ascii="Arial" w:hAnsi="Arial" w:cs="Arial"/>
                <w:b/>
                <w:sz w:val="20"/>
                <w:szCs w:val="24"/>
              </w:rPr>
            </w:pPr>
          </w:p>
        </w:tc>
        <w:tc>
          <w:tcPr>
            <w:tcW w:w="1559" w:type="dxa"/>
            <w:shd w:val="clear" w:color="auto" w:fill="DBE5F1"/>
          </w:tcPr>
          <w:p w14:paraId="0DB96EDD"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1DDEC10F"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05A12818"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128BCF11"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18936CB3"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5E3B7F08" w14:textId="77777777" w:rsidTr="00846108">
        <w:tc>
          <w:tcPr>
            <w:tcW w:w="2235" w:type="dxa"/>
            <w:vAlign w:val="center"/>
          </w:tcPr>
          <w:p w14:paraId="0BF9FAB1" w14:textId="77777777" w:rsidR="00846108" w:rsidRPr="00846108" w:rsidRDefault="00846108" w:rsidP="00846108">
            <w:pPr>
              <w:rPr>
                <w:rFonts w:ascii="Arial" w:hAnsi="Arial" w:cs="Arial"/>
                <w:sz w:val="20"/>
              </w:rPr>
            </w:pPr>
            <w:r w:rsidRPr="00846108">
              <w:rPr>
                <w:rFonts w:ascii="Arial" w:hAnsi="Arial" w:cs="Arial"/>
                <w:sz w:val="20"/>
              </w:rPr>
              <w:t>Thermofluid &amp; Mechanical Systems 2</w:t>
            </w:r>
          </w:p>
        </w:tc>
        <w:tc>
          <w:tcPr>
            <w:tcW w:w="1559" w:type="dxa"/>
            <w:vAlign w:val="center"/>
          </w:tcPr>
          <w:p w14:paraId="101308B5" w14:textId="77777777" w:rsidR="00846108" w:rsidRPr="00846108" w:rsidRDefault="00846108" w:rsidP="00846108">
            <w:pPr>
              <w:jc w:val="center"/>
              <w:rPr>
                <w:rFonts w:ascii="Arial" w:hAnsi="Arial" w:cs="Arial"/>
                <w:sz w:val="20"/>
              </w:rPr>
            </w:pPr>
            <w:r w:rsidRPr="00846108">
              <w:rPr>
                <w:rFonts w:ascii="Arial" w:hAnsi="Arial" w:cs="Arial"/>
                <w:sz w:val="20"/>
              </w:rPr>
              <w:t>ME5011</w:t>
            </w:r>
          </w:p>
        </w:tc>
        <w:tc>
          <w:tcPr>
            <w:tcW w:w="1417" w:type="dxa"/>
            <w:vAlign w:val="center"/>
          </w:tcPr>
          <w:p w14:paraId="4541C844"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07ACC19B"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14:paraId="098C162D"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008FC336" w14:textId="77777777" w:rsidTr="00846108">
        <w:tc>
          <w:tcPr>
            <w:tcW w:w="2235" w:type="dxa"/>
            <w:vAlign w:val="center"/>
          </w:tcPr>
          <w:p w14:paraId="2B854913" w14:textId="77777777" w:rsidR="00846108" w:rsidRPr="00846108" w:rsidRDefault="00846108" w:rsidP="00846108">
            <w:pPr>
              <w:rPr>
                <w:rFonts w:ascii="Arial" w:hAnsi="Arial" w:cs="Arial"/>
                <w:sz w:val="20"/>
              </w:rPr>
            </w:pPr>
            <w:r w:rsidRPr="00846108">
              <w:rPr>
                <w:rFonts w:ascii="Arial" w:hAnsi="Arial" w:cs="Arial"/>
                <w:sz w:val="20"/>
              </w:rPr>
              <w:t>Electronic Systems, Control &amp; Computing</w:t>
            </w:r>
          </w:p>
        </w:tc>
        <w:tc>
          <w:tcPr>
            <w:tcW w:w="1559" w:type="dxa"/>
            <w:vAlign w:val="center"/>
          </w:tcPr>
          <w:p w14:paraId="33511859" w14:textId="77777777" w:rsidR="00846108" w:rsidRPr="00846108" w:rsidRDefault="00846108" w:rsidP="00846108">
            <w:pPr>
              <w:jc w:val="center"/>
              <w:rPr>
                <w:rFonts w:ascii="Arial" w:hAnsi="Arial" w:cs="Arial"/>
                <w:sz w:val="20"/>
              </w:rPr>
            </w:pPr>
            <w:r w:rsidRPr="00846108">
              <w:rPr>
                <w:rFonts w:ascii="Arial" w:hAnsi="Arial" w:cs="Arial"/>
                <w:sz w:val="20"/>
              </w:rPr>
              <w:t>ME5012</w:t>
            </w:r>
          </w:p>
        </w:tc>
        <w:tc>
          <w:tcPr>
            <w:tcW w:w="1417" w:type="dxa"/>
            <w:vAlign w:val="center"/>
          </w:tcPr>
          <w:p w14:paraId="491FDBE2"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664346DD"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vAlign w:val="center"/>
          </w:tcPr>
          <w:p w14:paraId="3E027D5A"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7CE3EB5A"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2640961B" w14:textId="77777777" w:rsidR="00846108" w:rsidRPr="00846108" w:rsidRDefault="00846108" w:rsidP="00846108">
            <w:pPr>
              <w:rPr>
                <w:rFonts w:ascii="Arial" w:hAnsi="Arial" w:cs="Arial"/>
                <w:sz w:val="20"/>
              </w:rPr>
            </w:pPr>
            <w:r w:rsidRPr="00846108">
              <w:rPr>
                <w:rFonts w:ascii="Arial" w:hAnsi="Arial" w:cs="Arial"/>
                <w:sz w:val="20"/>
              </w:rPr>
              <w:t>Engineering Design, Materials &amp; Manufacture 2</w:t>
            </w:r>
          </w:p>
        </w:tc>
        <w:tc>
          <w:tcPr>
            <w:tcW w:w="1559" w:type="dxa"/>
            <w:tcBorders>
              <w:top w:val="single" w:sz="4" w:space="0" w:color="auto"/>
              <w:left w:val="single" w:sz="4" w:space="0" w:color="auto"/>
              <w:bottom w:val="single" w:sz="4" w:space="0" w:color="auto"/>
              <w:right w:val="single" w:sz="4" w:space="0" w:color="auto"/>
            </w:tcBorders>
            <w:vAlign w:val="center"/>
          </w:tcPr>
          <w:p w14:paraId="16CB5916" w14:textId="77777777" w:rsidR="00846108" w:rsidRPr="00846108" w:rsidRDefault="00846108" w:rsidP="00846108">
            <w:pPr>
              <w:jc w:val="center"/>
              <w:rPr>
                <w:rFonts w:ascii="Arial" w:hAnsi="Arial" w:cs="Arial"/>
                <w:sz w:val="20"/>
              </w:rPr>
            </w:pPr>
            <w:r w:rsidRPr="00846108">
              <w:rPr>
                <w:rFonts w:ascii="Arial" w:hAnsi="Arial" w:cs="Arial"/>
                <w:sz w:val="20"/>
              </w:rPr>
              <w:t>ME5013</w:t>
            </w:r>
          </w:p>
        </w:tc>
        <w:tc>
          <w:tcPr>
            <w:tcW w:w="1417" w:type="dxa"/>
            <w:tcBorders>
              <w:top w:val="single" w:sz="4" w:space="0" w:color="auto"/>
              <w:left w:val="single" w:sz="4" w:space="0" w:color="auto"/>
              <w:bottom w:val="single" w:sz="4" w:space="0" w:color="auto"/>
              <w:right w:val="single" w:sz="4" w:space="0" w:color="auto"/>
            </w:tcBorders>
            <w:vAlign w:val="center"/>
          </w:tcPr>
          <w:p w14:paraId="122566B7"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FE241C6"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66022F78"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0764087B"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4EC8D6F4" w14:textId="77777777" w:rsidR="00846108" w:rsidRPr="00846108" w:rsidRDefault="00846108" w:rsidP="00846108">
            <w:pPr>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14:paraId="09EB20D7" w14:textId="77777777" w:rsidR="00846108" w:rsidRPr="00846108" w:rsidRDefault="00846108" w:rsidP="00846108">
            <w:pPr>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1C57958D"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6710F399" w14:textId="77777777" w:rsidR="00846108" w:rsidRPr="00846108" w:rsidRDefault="00846108" w:rsidP="00846108">
            <w:pPr>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105E2953"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23A61A6C" w14:textId="77777777" w:rsidR="00846108" w:rsidRPr="00846108" w:rsidRDefault="00846108" w:rsidP="00846108">
      <w:pPr>
        <w:rPr>
          <w:rFonts w:ascii="Arial" w:hAnsi="Arial" w:cs="Arial"/>
          <w:sz w:val="10"/>
          <w:szCs w:val="20"/>
        </w:rPr>
      </w:pPr>
    </w:p>
    <w:p w14:paraId="36505C81" w14:textId="77777777" w:rsidR="00846108" w:rsidRPr="00846108" w:rsidRDefault="00846108" w:rsidP="00846108">
      <w:pPr>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14:paraId="43F98E57" w14:textId="77777777" w:rsidR="00846108" w:rsidRPr="00846108" w:rsidRDefault="00846108" w:rsidP="00846108">
      <w:pPr>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14:paraId="57D67266" w14:textId="77777777" w:rsidR="00846108" w:rsidRPr="00846108" w:rsidRDefault="00846108" w:rsidP="00846108">
      <w:pPr>
        <w:rPr>
          <w:rFonts w:ascii="Arial" w:hAnsi="Arial" w:cs="Arial"/>
          <w:sz w:val="16"/>
          <w:szCs w:val="24"/>
        </w:rPr>
      </w:pPr>
    </w:p>
    <w:p w14:paraId="58EFA83E" w14:textId="77777777" w:rsidR="00846108" w:rsidRPr="00846108" w:rsidRDefault="00846108" w:rsidP="00846108">
      <w:pPr>
        <w:rPr>
          <w:rFonts w:ascii="Arial" w:hAnsi="Arial" w:cs="Arial"/>
          <w:b/>
        </w:rPr>
      </w:pPr>
    </w:p>
    <w:p w14:paraId="7D162FA8" w14:textId="77777777" w:rsidR="00846108" w:rsidRPr="00846108" w:rsidRDefault="00846108" w:rsidP="00846108">
      <w:pPr>
        <w:rPr>
          <w:rFonts w:ascii="Arial" w:hAnsi="Arial" w:cs="Arial"/>
          <w:b/>
        </w:rPr>
      </w:pPr>
      <w:r w:rsidRPr="00846108">
        <w:rPr>
          <w:rFonts w:ascii="Arial" w:hAnsi="Arial" w:cs="Arial"/>
          <w:b/>
        </w:rPr>
        <w:t>BEng (Hons) Mechanical Engineering (Automotive Engineering)</w:t>
      </w:r>
    </w:p>
    <w:p w14:paraId="572F37C4" w14:textId="77777777" w:rsidR="00846108" w:rsidRPr="00846108" w:rsidRDefault="00846108" w:rsidP="00846108">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1"/>
        <w:gridCol w:w="1536"/>
        <w:gridCol w:w="1393"/>
        <w:gridCol w:w="1528"/>
        <w:gridCol w:w="2358"/>
      </w:tblGrid>
      <w:tr w:rsidR="00846108" w:rsidRPr="00846108" w14:paraId="180F4A15" w14:textId="77777777" w:rsidTr="00846108">
        <w:tc>
          <w:tcPr>
            <w:tcW w:w="9180" w:type="dxa"/>
            <w:gridSpan w:val="5"/>
            <w:shd w:val="clear" w:color="auto" w:fill="DBE5F1"/>
          </w:tcPr>
          <w:p w14:paraId="497B3E3B" w14:textId="77777777" w:rsidR="00846108" w:rsidRPr="00846108" w:rsidRDefault="00846108" w:rsidP="00846108">
            <w:pPr>
              <w:rPr>
                <w:rFonts w:ascii="Arial" w:hAnsi="Arial" w:cs="Arial"/>
                <w:szCs w:val="24"/>
              </w:rPr>
            </w:pPr>
            <w:r w:rsidRPr="00846108">
              <w:rPr>
                <w:rFonts w:ascii="Arial" w:hAnsi="Arial" w:cs="Arial"/>
                <w:b/>
                <w:szCs w:val="24"/>
              </w:rPr>
              <w:t xml:space="preserve">Level 5 </w:t>
            </w:r>
            <w:r w:rsidRPr="00846108">
              <w:rPr>
                <w:rFonts w:ascii="Arial" w:hAnsi="Arial" w:cs="Arial"/>
                <w:szCs w:val="24"/>
              </w:rPr>
              <w:t>(all core)</w:t>
            </w:r>
          </w:p>
        </w:tc>
      </w:tr>
      <w:tr w:rsidR="00846108" w:rsidRPr="00846108" w14:paraId="68F15097" w14:textId="77777777" w:rsidTr="00846108">
        <w:tc>
          <w:tcPr>
            <w:tcW w:w="2235" w:type="dxa"/>
            <w:shd w:val="clear" w:color="auto" w:fill="DBE5F1"/>
          </w:tcPr>
          <w:p w14:paraId="1D99C9A5"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2FD97364" w14:textId="77777777" w:rsidR="00846108" w:rsidRPr="00846108" w:rsidRDefault="00846108" w:rsidP="00846108">
            <w:pPr>
              <w:rPr>
                <w:rFonts w:ascii="Arial" w:hAnsi="Arial" w:cs="Arial"/>
                <w:b/>
                <w:sz w:val="20"/>
                <w:szCs w:val="24"/>
              </w:rPr>
            </w:pPr>
          </w:p>
        </w:tc>
        <w:tc>
          <w:tcPr>
            <w:tcW w:w="1559" w:type="dxa"/>
            <w:shd w:val="clear" w:color="auto" w:fill="DBE5F1"/>
          </w:tcPr>
          <w:p w14:paraId="442CA2DD"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7F70C276"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23E12254"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0EEEB4EE"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769FBBB7"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2A7BC246" w14:textId="77777777" w:rsidTr="00846108">
        <w:tc>
          <w:tcPr>
            <w:tcW w:w="2235" w:type="dxa"/>
            <w:vAlign w:val="center"/>
          </w:tcPr>
          <w:p w14:paraId="0CADAD77" w14:textId="77777777" w:rsidR="00846108" w:rsidRPr="00846108" w:rsidRDefault="00846108" w:rsidP="00846108">
            <w:pPr>
              <w:spacing w:before="40" w:after="40"/>
              <w:rPr>
                <w:rFonts w:ascii="Arial" w:hAnsi="Arial" w:cs="Arial"/>
                <w:sz w:val="20"/>
              </w:rPr>
            </w:pPr>
            <w:r w:rsidRPr="00846108">
              <w:rPr>
                <w:rFonts w:ascii="Arial" w:hAnsi="Arial" w:cs="Arial"/>
                <w:sz w:val="20"/>
              </w:rPr>
              <w:t>Electronic Systems, Control &amp; Computing</w:t>
            </w:r>
          </w:p>
        </w:tc>
        <w:tc>
          <w:tcPr>
            <w:tcW w:w="1559" w:type="dxa"/>
            <w:vAlign w:val="center"/>
          </w:tcPr>
          <w:p w14:paraId="7DE46453"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ME5012</w:t>
            </w:r>
          </w:p>
        </w:tc>
        <w:tc>
          <w:tcPr>
            <w:tcW w:w="1417" w:type="dxa"/>
            <w:vAlign w:val="center"/>
          </w:tcPr>
          <w:p w14:paraId="3DE9C9E6"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4CF35F3C"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14:paraId="2F99631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22E83E3D" w14:textId="77777777" w:rsidTr="00846108">
        <w:tc>
          <w:tcPr>
            <w:tcW w:w="2235" w:type="dxa"/>
            <w:vAlign w:val="center"/>
          </w:tcPr>
          <w:p w14:paraId="68D8CB7F" w14:textId="77777777" w:rsidR="00846108" w:rsidRPr="00846108" w:rsidRDefault="00846108" w:rsidP="00846108">
            <w:pPr>
              <w:spacing w:before="40" w:after="40"/>
              <w:rPr>
                <w:rFonts w:ascii="Arial" w:hAnsi="Arial" w:cs="Arial"/>
                <w:sz w:val="20"/>
              </w:rPr>
            </w:pPr>
            <w:r w:rsidRPr="00846108">
              <w:rPr>
                <w:rFonts w:ascii="Arial" w:hAnsi="Arial" w:cs="Arial"/>
                <w:sz w:val="20"/>
              </w:rPr>
              <w:t>Engineering Design, Materials &amp; Manufacture 2</w:t>
            </w:r>
          </w:p>
        </w:tc>
        <w:tc>
          <w:tcPr>
            <w:tcW w:w="1559" w:type="dxa"/>
            <w:vAlign w:val="center"/>
          </w:tcPr>
          <w:p w14:paraId="6003BFB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ME5013</w:t>
            </w:r>
          </w:p>
        </w:tc>
        <w:tc>
          <w:tcPr>
            <w:tcW w:w="1417" w:type="dxa"/>
            <w:vAlign w:val="center"/>
          </w:tcPr>
          <w:p w14:paraId="0ADDF37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7FD21A5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vAlign w:val="center"/>
          </w:tcPr>
          <w:p w14:paraId="3A49239E"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38C3AC34"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42A87BD5" w14:textId="77777777" w:rsidR="00846108" w:rsidRPr="00846108" w:rsidRDefault="00846108" w:rsidP="00846108">
            <w:pPr>
              <w:spacing w:before="40" w:after="40"/>
              <w:rPr>
                <w:rFonts w:ascii="Arial" w:hAnsi="Arial" w:cs="Arial"/>
                <w:sz w:val="20"/>
              </w:rPr>
            </w:pPr>
            <w:r w:rsidRPr="00846108">
              <w:rPr>
                <w:rFonts w:ascii="Arial" w:hAnsi="Arial" w:cs="Arial"/>
                <w:sz w:val="20"/>
              </w:rPr>
              <w:t>Project Engineering and Management</w:t>
            </w:r>
          </w:p>
        </w:tc>
        <w:tc>
          <w:tcPr>
            <w:tcW w:w="1559" w:type="dxa"/>
            <w:tcBorders>
              <w:top w:val="single" w:sz="4" w:space="0" w:color="auto"/>
              <w:left w:val="single" w:sz="4" w:space="0" w:color="auto"/>
              <w:bottom w:val="single" w:sz="4" w:space="0" w:color="auto"/>
              <w:right w:val="single" w:sz="4" w:space="0" w:color="auto"/>
            </w:tcBorders>
            <w:vAlign w:val="center"/>
          </w:tcPr>
          <w:p w14:paraId="54A373C4"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EG5014</w:t>
            </w:r>
          </w:p>
        </w:tc>
        <w:tc>
          <w:tcPr>
            <w:tcW w:w="1417" w:type="dxa"/>
            <w:tcBorders>
              <w:top w:val="single" w:sz="4" w:space="0" w:color="auto"/>
              <w:left w:val="single" w:sz="4" w:space="0" w:color="auto"/>
              <w:bottom w:val="single" w:sz="4" w:space="0" w:color="auto"/>
              <w:right w:val="single" w:sz="4" w:space="0" w:color="auto"/>
            </w:tcBorders>
            <w:vAlign w:val="center"/>
          </w:tcPr>
          <w:p w14:paraId="1D9D1AC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2F19A980"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06885F7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590B07C4"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45B21B69" w14:textId="77777777" w:rsidR="00846108" w:rsidRPr="00846108" w:rsidRDefault="00846108" w:rsidP="00846108">
            <w:pPr>
              <w:spacing w:before="40" w:after="40"/>
              <w:rPr>
                <w:rFonts w:ascii="Arial" w:hAnsi="Arial" w:cs="Arial"/>
                <w:sz w:val="20"/>
              </w:rPr>
            </w:pPr>
            <w:r w:rsidRPr="00846108">
              <w:rPr>
                <w:rFonts w:ascii="Arial" w:hAnsi="Arial" w:cs="Arial"/>
                <w:sz w:val="20"/>
              </w:rPr>
              <w:t>Automotive Systems I</w:t>
            </w:r>
          </w:p>
        </w:tc>
        <w:tc>
          <w:tcPr>
            <w:tcW w:w="1559" w:type="dxa"/>
            <w:tcBorders>
              <w:top w:val="single" w:sz="4" w:space="0" w:color="auto"/>
              <w:left w:val="single" w:sz="4" w:space="0" w:color="auto"/>
              <w:bottom w:val="single" w:sz="4" w:space="0" w:color="auto"/>
              <w:right w:val="single" w:sz="4" w:space="0" w:color="auto"/>
            </w:tcBorders>
            <w:vAlign w:val="center"/>
          </w:tcPr>
          <w:p w14:paraId="5CD260C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ME5021</w:t>
            </w:r>
          </w:p>
        </w:tc>
        <w:tc>
          <w:tcPr>
            <w:tcW w:w="1417" w:type="dxa"/>
            <w:tcBorders>
              <w:top w:val="single" w:sz="4" w:space="0" w:color="auto"/>
              <w:left w:val="single" w:sz="4" w:space="0" w:color="auto"/>
              <w:bottom w:val="single" w:sz="4" w:space="0" w:color="auto"/>
              <w:right w:val="single" w:sz="4" w:space="0" w:color="auto"/>
            </w:tcBorders>
            <w:vAlign w:val="center"/>
          </w:tcPr>
          <w:p w14:paraId="0DD7F077"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030B8D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5</w:t>
            </w:r>
          </w:p>
        </w:tc>
        <w:tc>
          <w:tcPr>
            <w:tcW w:w="2409" w:type="dxa"/>
            <w:tcBorders>
              <w:top w:val="single" w:sz="4" w:space="0" w:color="auto"/>
              <w:left w:val="single" w:sz="4" w:space="0" w:color="auto"/>
              <w:bottom w:val="single" w:sz="4" w:space="0" w:color="auto"/>
              <w:right w:val="single" w:sz="4" w:space="0" w:color="auto"/>
            </w:tcBorders>
            <w:vAlign w:val="center"/>
          </w:tcPr>
          <w:p w14:paraId="5830892A"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14:paraId="1735DF8B" w14:textId="77777777" w:rsidR="00846108" w:rsidRPr="00846108" w:rsidRDefault="00846108" w:rsidP="00846108">
      <w:pPr>
        <w:rPr>
          <w:rFonts w:ascii="Arial" w:hAnsi="Arial" w:cs="Arial"/>
          <w:sz w:val="12"/>
          <w:szCs w:val="24"/>
        </w:rPr>
      </w:pPr>
    </w:p>
    <w:p w14:paraId="08CD9C36" w14:textId="77777777" w:rsidR="00846108" w:rsidRPr="00846108" w:rsidRDefault="00846108" w:rsidP="00846108">
      <w:pPr>
        <w:jc w:val="both"/>
        <w:rPr>
          <w:rFonts w:ascii="Arial" w:hAnsi="Arial" w:cs="Arial"/>
          <w:sz w:val="20"/>
          <w:szCs w:val="20"/>
        </w:rPr>
      </w:pPr>
      <w:r w:rsidRPr="00846108">
        <w:rPr>
          <w:rFonts w:ascii="Arial" w:hAnsi="Arial" w:cs="Arial"/>
          <w:sz w:val="20"/>
          <w:szCs w:val="20"/>
        </w:rPr>
        <w:t xml:space="preserve">Progression to level 6 requires passes in all four modules to give 120 credits at level 5.  </w:t>
      </w:r>
    </w:p>
    <w:p w14:paraId="52EE6662" w14:textId="77777777" w:rsidR="00846108" w:rsidRPr="00846108" w:rsidRDefault="00846108" w:rsidP="00846108">
      <w:pPr>
        <w:jc w:val="both"/>
        <w:rPr>
          <w:rFonts w:ascii="Arial" w:hAnsi="Arial" w:cs="Arial"/>
          <w:sz w:val="20"/>
          <w:szCs w:val="20"/>
        </w:rPr>
      </w:pPr>
      <w:r w:rsidRPr="00846108">
        <w:rPr>
          <w:rFonts w:ascii="Arial" w:hAnsi="Arial" w:cs="Arial"/>
          <w:sz w:val="20"/>
          <w:szCs w:val="20"/>
        </w:rPr>
        <w:t>Students exiting the programme at this point, who have successfully completed 120 credits, are eligible for the award of Diploma of Higher Education in Mechanical Engineering.</w:t>
      </w:r>
    </w:p>
    <w:p w14:paraId="1EDAA23C" w14:textId="77777777" w:rsidR="00846108" w:rsidRPr="00846108" w:rsidRDefault="00846108" w:rsidP="00846108">
      <w:pPr>
        <w:jc w:val="both"/>
        <w:rPr>
          <w:rFonts w:ascii="Arial" w:hAnsi="Arial" w:cs="Arial"/>
          <w:sz w:val="20"/>
          <w:szCs w:val="20"/>
        </w:rPr>
      </w:pPr>
    </w:p>
    <w:p w14:paraId="448E891A" w14:textId="77777777" w:rsidR="00846108" w:rsidRPr="00846108" w:rsidRDefault="00846108" w:rsidP="00846108">
      <w:pPr>
        <w:rPr>
          <w:rFonts w:ascii="Arial" w:hAnsi="Arial" w:cs="Arial"/>
          <w:b/>
        </w:rPr>
      </w:pPr>
      <w:r w:rsidRPr="00846108">
        <w:rPr>
          <w:rFonts w:ascii="Arial" w:hAnsi="Arial" w:cs="Arial"/>
          <w:b/>
        </w:rPr>
        <w:t xml:space="preserve">BEng (Hons) Mechanical Engineering </w:t>
      </w:r>
    </w:p>
    <w:p w14:paraId="2B2E71DB" w14:textId="77777777" w:rsidR="00846108" w:rsidRPr="00846108" w:rsidRDefault="00846108" w:rsidP="0084610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14:paraId="3CD18E16" w14:textId="77777777" w:rsidTr="00846108">
        <w:tc>
          <w:tcPr>
            <w:tcW w:w="9180" w:type="dxa"/>
            <w:gridSpan w:val="5"/>
            <w:shd w:val="clear" w:color="auto" w:fill="DBE5F1"/>
          </w:tcPr>
          <w:p w14:paraId="2FD29602" w14:textId="77777777"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14:paraId="494C3023" w14:textId="77777777" w:rsidTr="00846108">
        <w:tc>
          <w:tcPr>
            <w:tcW w:w="2235" w:type="dxa"/>
            <w:shd w:val="clear" w:color="auto" w:fill="DBE5F1"/>
          </w:tcPr>
          <w:p w14:paraId="4E44C725"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3F98B886" w14:textId="77777777" w:rsidR="00846108" w:rsidRPr="00846108" w:rsidRDefault="00846108" w:rsidP="00846108">
            <w:pPr>
              <w:rPr>
                <w:rFonts w:ascii="Arial" w:hAnsi="Arial" w:cs="Arial"/>
                <w:b/>
                <w:sz w:val="20"/>
                <w:szCs w:val="24"/>
              </w:rPr>
            </w:pPr>
          </w:p>
        </w:tc>
        <w:tc>
          <w:tcPr>
            <w:tcW w:w="1559" w:type="dxa"/>
            <w:shd w:val="clear" w:color="auto" w:fill="DBE5F1"/>
          </w:tcPr>
          <w:p w14:paraId="60EBBD9A"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4ED59D61"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7403634F"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4105BC12"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140CC773"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6B6D33BD" w14:textId="77777777" w:rsidTr="00846108">
        <w:tc>
          <w:tcPr>
            <w:tcW w:w="2235" w:type="dxa"/>
            <w:vAlign w:val="center"/>
          </w:tcPr>
          <w:p w14:paraId="0ADF92BF" w14:textId="77777777" w:rsidR="00846108" w:rsidRPr="00846108" w:rsidRDefault="00846108" w:rsidP="00846108">
            <w:pPr>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14:paraId="3E0D6FAB" w14:textId="77777777" w:rsidR="00846108" w:rsidRPr="00846108" w:rsidRDefault="00846108" w:rsidP="00846108">
            <w:pPr>
              <w:jc w:val="center"/>
              <w:rPr>
                <w:rFonts w:ascii="Arial" w:hAnsi="Arial" w:cs="Arial"/>
                <w:sz w:val="20"/>
              </w:rPr>
            </w:pPr>
            <w:r w:rsidRPr="00846108">
              <w:rPr>
                <w:rFonts w:ascii="Arial" w:hAnsi="Arial" w:cs="Arial"/>
                <w:sz w:val="20"/>
              </w:rPr>
              <w:t>EG6023</w:t>
            </w:r>
          </w:p>
        </w:tc>
        <w:tc>
          <w:tcPr>
            <w:tcW w:w="1417" w:type="dxa"/>
            <w:vAlign w:val="center"/>
          </w:tcPr>
          <w:p w14:paraId="2481DB80"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24CE71F4"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14:paraId="1EF656D0"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13782444" w14:textId="77777777" w:rsidTr="00846108">
        <w:tc>
          <w:tcPr>
            <w:tcW w:w="2235" w:type="dxa"/>
            <w:vAlign w:val="center"/>
          </w:tcPr>
          <w:p w14:paraId="5766D31E" w14:textId="77777777" w:rsidR="00846108" w:rsidRPr="00846108" w:rsidRDefault="00846108" w:rsidP="00846108">
            <w:pPr>
              <w:rPr>
                <w:rFonts w:ascii="Arial" w:hAnsi="Arial" w:cs="Arial"/>
                <w:sz w:val="20"/>
              </w:rPr>
            </w:pPr>
            <w:r w:rsidRPr="00846108">
              <w:rPr>
                <w:rFonts w:ascii="Arial" w:hAnsi="Arial" w:cs="Arial"/>
                <w:sz w:val="20"/>
              </w:rPr>
              <w:t>Thermofluid &amp; Mechanical Systems 3</w:t>
            </w:r>
          </w:p>
        </w:tc>
        <w:tc>
          <w:tcPr>
            <w:tcW w:w="1559" w:type="dxa"/>
            <w:vAlign w:val="center"/>
          </w:tcPr>
          <w:p w14:paraId="1EBE10AC" w14:textId="77777777" w:rsidR="00846108" w:rsidRPr="00846108" w:rsidRDefault="00846108" w:rsidP="00846108">
            <w:pPr>
              <w:jc w:val="center"/>
              <w:rPr>
                <w:rFonts w:ascii="Arial" w:hAnsi="Arial" w:cs="Arial"/>
                <w:sz w:val="20"/>
              </w:rPr>
            </w:pPr>
            <w:r w:rsidRPr="00846108">
              <w:rPr>
                <w:rFonts w:ascii="Arial" w:hAnsi="Arial" w:cs="Arial"/>
                <w:sz w:val="20"/>
              </w:rPr>
              <w:t>ME6011</w:t>
            </w:r>
          </w:p>
        </w:tc>
        <w:tc>
          <w:tcPr>
            <w:tcW w:w="1417" w:type="dxa"/>
            <w:vAlign w:val="center"/>
          </w:tcPr>
          <w:p w14:paraId="7C926A1A"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vAlign w:val="center"/>
          </w:tcPr>
          <w:p w14:paraId="17FD5C90"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vAlign w:val="center"/>
          </w:tcPr>
          <w:p w14:paraId="6DD4B030"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7B2B58E9"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0313FDE1" w14:textId="77777777" w:rsidR="00846108" w:rsidRPr="00846108" w:rsidRDefault="00846108" w:rsidP="00846108">
            <w:pPr>
              <w:rPr>
                <w:rFonts w:ascii="Arial" w:hAnsi="Arial" w:cs="Arial"/>
                <w:sz w:val="20"/>
              </w:rPr>
            </w:pPr>
            <w:r w:rsidRPr="00846108">
              <w:rPr>
                <w:rFonts w:ascii="Arial" w:hAnsi="Arial" w:cs="Arial"/>
                <w:sz w:val="20"/>
              </w:rPr>
              <w:t>Mechatronics, Dynamics &amp; Control</w:t>
            </w:r>
          </w:p>
        </w:tc>
        <w:tc>
          <w:tcPr>
            <w:tcW w:w="1559" w:type="dxa"/>
            <w:tcBorders>
              <w:top w:val="single" w:sz="4" w:space="0" w:color="auto"/>
              <w:left w:val="single" w:sz="4" w:space="0" w:color="auto"/>
              <w:bottom w:val="single" w:sz="4" w:space="0" w:color="auto"/>
              <w:right w:val="single" w:sz="4" w:space="0" w:color="auto"/>
            </w:tcBorders>
            <w:vAlign w:val="center"/>
          </w:tcPr>
          <w:p w14:paraId="30FF448E" w14:textId="77777777" w:rsidR="00846108" w:rsidRPr="00846108" w:rsidRDefault="00846108" w:rsidP="00846108">
            <w:pPr>
              <w:jc w:val="center"/>
              <w:rPr>
                <w:rFonts w:ascii="Arial" w:hAnsi="Arial" w:cs="Arial"/>
                <w:sz w:val="20"/>
              </w:rPr>
            </w:pPr>
            <w:r w:rsidRPr="00846108">
              <w:rPr>
                <w:rFonts w:ascii="Arial" w:hAnsi="Arial" w:cs="Arial"/>
                <w:sz w:val="20"/>
              </w:rPr>
              <w:t>ME6012</w:t>
            </w:r>
          </w:p>
        </w:tc>
        <w:tc>
          <w:tcPr>
            <w:tcW w:w="1417" w:type="dxa"/>
            <w:tcBorders>
              <w:top w:val="single" w:sz="4" w:space="0" w:color="auto"/>
              <w:left w:val="single" w:sz="4" w:space="0" w:color="auto"/>
              <w:bottom w:val="single" w:sz="4" w:space="0" w:color="auto"/>
              <w:right w:val="single" w:sz="4" w:space="0" w:color="auto"/>
            </w:tcBorders>
            <w:vAlign w:val="center"/>
          </w:tcPr>
          <w:p w14:paraId="4BF5CEAF"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3006EAEA"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146ED699"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r w:rsidR="00846108" w:rsidRPr="00846108" w14:paraId="36FDC7D4"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48FEDEBA" w14:textId="77777777" w:rsidR="00846108" w:rsidRPr="00846108" w:rsidRDefault="00846108" w:rsidP="00846108">
            <w:pPr>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14:paraId="74B3579D" w14:textId="77777777" w:rsidR="00846108" w:rsidRPr="00846108" w:rsidRDefault="00846108" w:rsidP="00846108">
            <w:pPr>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14:paraId="1F351E45" w14:textId="77777777" w:rsidR="00846108" w:rsidRPr="00846108" w:rsidRDefault="00846108" w:rsidP="00846108">
            <w:pPr>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53D6F6D6" w14:textId="77777777" w:rsidR="00846108" w:rsidRPr="00846108" w:rsidRDefault="00846108" w:rsidP="00846108">
            <w:pPr>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78C84B4D" w14:textId="77777777" w:rsidR="00846108" w:rsidRPr="00846108" w:rsidRDefault="00846108" w:rsidP="00846108">
            <w:pPr>
              <w:jc w:val="center"/>
              <w:rPr>
                <w:rFonts w:ascii="Arial" w:hAnsi="Arial" w:cs="Arial"/>
                <w:sz w:val="20"/>
              </w:rPr>
            </w:pPr>
            <w:r w:rsidRPr="00846108">
              <w:rPr>
                <w:rFonts w:ascii="Arial" w:hAnsi="Arial" w:cs="Arial"/>
                <w:sz w:val="20"/>
              </w:rPr>
              <w:t>1&amp;2</w:t>
            </w:r>
          </w:p>
        </w:tc>
      </w:tr>
    </w:tbl>
    <w:p w14:paraId="40E7D76C" w14:textId="77777777" w:rsidR="00846108" w:rsidRPr="00846108" w:rsidRDefault="00846108" w:rsidP="00846108">
      <w:pPr>
        <w:rPr>
          <w:rFonts w:ascii="Arial" w:hAnsi="Arial" w:cs="Arial"/>
          <w:szCs w:val="24"/>
        </w:rPr>
      </w:pPr>
    </w:p>
    <w:p w14:paraId="1940280C" w14:textId="77777777" w:rsidR="00846108" w:rsidRPr="00846108" w:rsidRDefault="00846108" w:rsidP="00846108">
      <w:pPr>
        <w:rPr>
          <w:rFonts w:ascii="Arial" w:hAnsi="Arial" w:cs="Arial"/>
          <w:szCs w:val="24"/>
        </w:rPr>
      </w:pPr>
    </w:p>
    <w:p w14:paraId="4D4D17B8" w14:textId="77777777" w:rsidR="00846108" w:rsidRPr="00846108" w:rsidRDefault="00846108" w:rsidP="00846108">
      <w:pPr>
        <w:rPr>
          <w:rFonts w:ascii="Arial" w:hAnsi="Arial" w:cs="Arial"/>
          <w:b/>
        </w:rPr>
      </w:pPr>
      <w:r w:rsidRPr="00846108">
        <w:rPr>
          <w:rFonts w:ascii="Arial" w:hAnsi="Arial" w:cs="Arial"/>
          <w:b/>
        </w:rPr>
        <w:t>BEng (Hons) Mechanical Engineering (Automotive Engineering)</w:t>
      </w:r>
    </w:p>
    <w:p w14:paraId="2193D300" w14:textId="77777777" w:rsidR="00846108" w:rsidRPr="00846108" w:rsidRDefault="00846108" w:rsidP="00846108">
      <w:pPr>
        <w:rPr>
          <w:rFonts w:ascii="Arial" w:hAnsi="Arial" w:cs="Arial"/>
          <w:b/>
        </w:rPr>
      </w:pPr>
    </w:p>
    <w:tbl>
      <w:tblPr>
        <w:tblpPr w:leftFromText="180" w:rightFromText="180" w:vertAnchor="text" w:horzAnchor="margin" w:tblpY="-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5"/>
        <w:gridCol w:w="1535"/>
        <w:gridCol w:w="1392"/>
        <w:gridCol w:w="1527"/>
        <w:gridCol w:w="2357"/>
      </w:tblGrid>
      <w:tr w:rsidR="00846108" w:rsidRPr="00846108" w14:paraId="3F61FDC4" w14:textId="77777777" w:rsidTr="00846108">
        <w:tc>
          <w:tcPr>
            <w:tcW w:w="9180" w:type="dxa"/>
            <w:gridSpan w:val="5"/>
            <w:shd w:val="clear" w:color="auto" w:fill="DBE5F1"/>
          </w:tcPr>
          <w:p w14:paraId="3F1262B8" w14:textId="77777777" w:rsidR="00846108" w:rsidRPr="00846108" w:rsidRDefault="00846108" w:rsidP="00846108">
            <w:pPr>
              <w:rPr>
                <w:rFonts w:ascii="Arial" w:hAnsi="Arial" w:cs="Arial"/>
                <w:szCs w:val="24"/>
              </w:rPr>
            </w:pPr>
            <w:r w:rsidRPr="00846108">
              <w:rPr>
                <w:rFonts w:ascii="Arial" w:hAnsi="Arial" w:cs="Arial"/>
                <w:b/>
                <w:szCs w:val="24"/>
              </w:rPr>
              <w:t xml:space="preserve">Level 6 </w:t>
            </w:r>
            <w:r w:rsidRPr="00846108">
              <w:rPr>
                <w:rFonts w:ascii="Arial" w:hAnsi="Arial" w:cs="Arial"/>
                <w:szCs w:val="24"/>
              </w:rPr>
              <w:t>(all core)</w:t>
            </w:r>
          </w:p>
        </w:tc>
      </w:tr>
      <w:tr w:rsidR="00846108" w:rsidRPr="00846108" w14:paraId="30FCCE8B" w14:textId="77777777" w:rsidTr="00846108">
        <w:tc>
          <w:tcPr>
            <w:tcW w:w="2235" w:type="dxa"/>
            <w:shd w:val="clear" w:color="auto" w:fill="DBE5F1"/>
          </w:tcPr>
          <w:p w14:paraId="2D5128A3" w14:textId="77777777" w:rsidR="00846108" w:rsidRPr="00846108" w:rsidRDefault="00846108" w:rsidP="00846108">
            <w:pPr>
              <w:rPr>
                <w:rFonts w:ascii="Arial" w:hAnsi="Arial" w:cs="Arial"/>
                <w:b/>
                <w:sz w:val="20"/>
                <w:szCs w:val="24"/>
              </w:rPr>
            </w:pPr>
            <w:r w:rsidRPr="00846108">
              <w:rPr>
                <w:rFonts w:ascii="Arial" w:hAnsi="Arial" w:cs="Arial"/>
                <w:b/>
                <w:sz w:val="20"/>
                <w:szCs w:val="24"/>
              </w:rPr>
              <w:t>Compulsory modules</w:t>
            </w:r>
          </w:p>
          <w:p w14:paraId="1D90C64A" w14:textId="77777777" w:rsidR="00846108" w:rsidRPr="00846108" w:rsidRDefault="00846108" w:rsidP="00846108">
            <w:pPr>
              <w:rPr>
                <w:rFonts w:ascii="Arial" w:hAnsi="Arial" w:cs="Arial"/>
                <w:b/>
                <w:sz w:val="20"/>
                <w:szCs w:val="24"/>
              </w:rPr>
            </w:pPr>
          </w:p>
        </w:tc>
        <w:tc>
          <w:tcPr>
            <w:tcW w:w="1559" w:type="dxa"/>
            <w:shd w:val="clear" w:color="auto" w:fill="DBE5F1"/>
          </w:tcPr>
          <w:p w14:paraId="5613CCE3"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Module code</w:t>
            </w:r>
          </w:p>
        </w:tc>
        <w:tc>
          <w:tcPr>
            <w:tcW w:w="1417" w:type="dxa"/>
            <w:shd w:val="clear" w:color="auto" w:fill="DBE5F1"/>
          </w:tcPr>
          <w:p w14:paraId="50A80FA8"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Credit </w:t>
            </w:r>
          </w:p>
          <w:p w14:paraId="5A6D8F26"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Value</w:t>
            </w:r>
          </w:p>
        </w:tc>
        <w:tc>
          <w:tcPr>
            <w:tcW w:w="1560" w:type="dxa"/>
            <w:shd w:val="clear" w:color="auto" w:fill="DBE5F1"/>
          </w:tcPr>
          <w:p w14:paraId="38198CF5"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 xml:space="preserve">Level </w:t>
            </w:r>
          </w:p>
        </w:tc>
        <w:tc>
          <w:tcPr>
            <w:tcW w:w="2409" w:type="dxa"/>
            <w:shd w:val="clear" w:color="auto" w:fill="DBE5F1"/>
          </w:tcPr>
          <w:p w14:paraId="474158E9" w14:textId="77777777" w:rsidR="00846108" w:rsidRPr="00846108" w:rsidRDefault="00846108" w:rsidP="00846108">
            <w:pPr>
              <w:jc w:val="center"/>
              <w:rPr>
                <w:rFonts w:ascii="Arial" w:hAnsi="Arial" w:cs="Arial"/>
                <w:b/>
                <w:sz w:val="20"/>
                <w:szCs w:val="24"/>
              </w:rPr>
            </w:pPr>
            <w:r w:rsidRPr="00846108">
              <w:rPr>
                <w:rFonts w:ascii="Arial" w:hAnsi="Arial" w:cs="Arial"/>
                <w:b/>
                <w:sz w:val="20"/>
                <w:szCs w:val="24"/>
              </w:rPr>
              <w:t>Teaching Block</w:t>
            </w:r>
          </w:p>
        </w:tc>
      </w:tr>
      <w:tr w:rsidR="00846108" w:rsidRPr="00846108" w14:paraId="6F33B60F" w14:textId="77777777" w:rsidTr="00846108">
        <w:tc>
          <w:tcPr>
            <w:tcW w:w="2235" w:type="dxa"/>
            <w:vAlign w:val="center"/>
          </w:tcPr>
          <w:p w14:paraId="6D8C738C" w14:textId="77777777" w:rsidR="00846108" w:rsidRPr="00846108" w:rsidRDefault="00846108" w:rsidP="00846108">
            <w:pPr>
              <w:spacing w:before="40" w:after="40"/>
              <w:rPr>
                <w:rFonts w:ascii="Arial" w:hAnsi="Arial" w:cs="Arial"/>
                <w:sz w:val="20"/>
              </w:rPr>
            </w:pPr>
            <w:r w:rsidRPr="00846108">
              <w:rPr>
                <w:rFonts w:ascii="Arial" w:hAnsi="Arial" w:cs="Arial"/>
                <w:sz w:val="20"/>
                <w:szCs w:val="20"/>
              </w:rPr>
              <w:t>Business and Project Management and Group Design Project</w:t>
            </w:r>
          </w:p>
        </w:tc>
        <w:tc>
          <w:tcPr>
            <w:tcW w:w="1559" w:type="dxa"/>
            <w:vAlign w:val="center"/>
          </w:tcPr>
          <w:p w14:paraId="4039C5E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EG6023</w:t>
            </w:r>
          </w:p>
        </w:tc>
        <w:tc>
          <w:tcPr>
            <w:tcW w:w="1417" w:type="dxa"/>
            <w:vAlign w:val="center"/>
          </w:tcPr>
          <w:p w14:paraId="03694B0B"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7970939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14:paraId="6EDB5408"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12174219" w14:textId="77777777" w:rsidTr="00846108">
        <w:tc>
          <w:tcPr>
            <w:tcW w:w="2235" w:type="dxa"/>
            <w:vAlign w:val="center"/>
          </w:tcPr>
          <w:p w14:paraId="2DDC40BB" w14:textId="77777777" w:rsidR="00846108" w:rsidRPr="00846108" w:rsidRDefault="00846108" w:rsidP="00846108">
            <w:pPr>
              <w:spacing w:before="40" w:after="40"/>
              <w:rPr>
                <w:rFonts w:ascii="Arial" w:hAnsi="Arial" w:cs="Arial"/>
                <w:sz w:val="20"/>
              </w:rPr>
            </w:pPr>
            <w:r w:rsidRPr="00846108">
              <w:rPr>
                <w:rFonts w:ascii="Arial" w:hAnsi="Arial" w:cs="Arial"/>
                <w:sz w:val="20"/>
              </w:rPr>
              <w:t>Mechatronics, Dynamics &amp; Control</w:t>
            </w:r>
          </w:p>
        </w:tc>
        <w:tc>
          <w:tcPr>
            <w:tcW w:w="1559" w:type="dxa"/>
            <w:vAlign w:val="center"/>
          </w:tcPr>
          <w:p w14:paraId="75AC1355"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ME6012</w:t>
            </w:r>
          </w:p>
        </w:tc>
        <w:tc>
          <w:tcPr>
            <w:tcW w:w="1417" w:type="dxa"/>
            <w:vAlign w:val="center"/>
          </w:tcPr>
          <w:p w14:paraId="656E9611"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vAlign w:val="center"/>
          </w:tcPr>
          <w:p w14:paraId="5E80037C"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vAlign w:val="center"/>
          </w:tcPr>
          <w:p w14:paraId="701288CE"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35591AB2"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214F64EB" w14:textId="77777777" w:rsidR="00846108" w:rsidRPr="00846108" w:rsidRDefault="00846108" w:rsidP="00846108">
            <w:pPr>
              <w:spacing w:before="40" w:after="40"/>
              <w:rPr>
                <w:rFonts w:ascii="Arial" w:hAnsi="Arial" w:cs="Arial"/>
                <w:sz w:val="20"/>
              </w:rPr>
            </w:pPr>
            <w:r w:rsidRPr="00846108">
              <w:rPr>
                <w:rFonts w:ascii="Arial" w:hAnsi="Arial" w:cs="Arial"/>
                <w:sz w:val="20"/>
              </w:rPr>
              <w:t>Individual Project (BEng/MEng)</w:t>
            </w:r>
          </w:p>
        </w:tc>
        <w:tc>
          <w:tcPr>
            <w:tcW w:w="1559" w:type="dxa"/>
            <w:tcBorders>
              <w:top w:val="single" w:sz="4" w:space="0" w:color="auto"/>
              <w:left w:val="single" w:sz="4" w:space="0" w:color="auto"/>
              <w:bottom w:val="single" w:sz="4" w:space="0" w:color="auto"/>
              <w:right w:val="single" w:sz="4" w:space="0" w:color="auto"/>
            </w:tcBorders>
            <w:vAlign w:val="center"/>
          </w:tcPr>
          <w:p w14:paraId="7DDF48CF"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ME6014</w:t>
            </w:r>
          </w:p>
        </w:tc>
        <w:tc>
          <w:tcPr>
            <w:tcW w:w="1417" w:type="dxa"/>
            <w:tcBorders>
              <w:top w:val="single" w:sz="4" w:space="0" w:color="auto"/>
              <w:left w:val="single" w:sz="4" w:space="0" w:color="auto"/>
              <w:bottom w:val="single" w:sz="4" w:space="0" w:color="auto"/>
              <w:right w:val="single" w:sz="4" w:space="0" w:color="auto"/>
            </w:tcBorders>
            <w:vAlign w:val="center"/>
          </w:tcPr>
          <w:p w14:paraId="79F92B4D"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66FF1DC9"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642688C0"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r w:rsidR="00846108" w:rsidRPr="00846108" w14:paraId="16CDDD62" w14:textId="77777777" w:rsidTr="00846108">
        <w:tc>
          <w:tcPr>
            <w:tcW w:w="2235" w:type="dxa"/>
            <w:tcBorders>
              <w:top w:val="single" w:sz="4" w:space="0" w:color="auto"/>
              <w:left w:val="single" w:sz="4" w:space="0" w:color="auto"/>
              <w:bottom w:val="single" w:sz="4" w:space="0" w:color="auto"/>
              <w:right w:val="single" w:sz="4" w:space="0" w:color="auto"/>
            </w:tcBorders>
            <w:vAlign w:val="center"/>
          </w:tcPr>
          <w:p w14:paraId="3661FC8D" w14:textId="77777777" w:rsidR="00846108" w:rsidRPr="00846108" w:rsidRDefault="00846108" w:rsidP="00846108">
            <w:pPr>
              <w:spacing w:before="40" w:after="40"/>
              <w:rPr>
                <w:rFonts w:ascii="Arial" w:hAnsi="Arial" w:cs="Arial"/>
                <w:sz w:val="20"/>
              </w:rPr>
            </w:pPr>
            <w:r w:rsidRPr="00846108">
              <w:rPr>
                <w:rFonts w:ascii="Arial" w:hAnsi="Arial" w:cs="Arial"/>
                <w:sz w:val="20"/>
              </w:rPr>
              <w:t>Automotive Systems II</w:t>
            </w:r>
          </w:p>
        </w:tc>
        <w:tc>
          <w:tcPr>
            <w:tcW w:w="1559" w:type="dxa"/>
            <w:tcBorders>
              <w:top w:val="single" w:sz="4" w:space="0" w:color="auto"/>
              <w:left w:val="single" w:sz="4" w:space="0" w:color="auto"/>
              <w:bottom w:val="single" w:sz="4" w:space="0" w:color="auto"/>
              <w:right w:val="single" w:sz="4" w:space="0" w:color="auto"/>
            </w:tcBorders>
            <w:vAlign w:val="center"/>
          </w:tcPr>
          <w:p w14:paraId="6822778D"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ME6021</w:t>
            </w:r>
          </w:p>
        </w:tc>
        <w:tc>
          <w:tcPr>
            <w:tcW w:w="1417" w:type="dxa"/>
            <w:tcBorders>
              <w:top w:val="single" w:sz="4" w:space="0" w:color="auto"/>
              <w:left w:val="single" w:sz="4" w:space="0" w:color="auto"/>
              <w:bottom w:val="single" w:sz="4" w:space="0" w:color="auto"/>
              <w:right w:val="single" w:sz="4" w:space="0" w:color="auto"/>
            </w:tcBorders>
            <w:vAlign w:val="center"/>
          </w:tcPr>
          <w:p w14:paraId="0D513D42"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30</w:t>
            </w:r>
          </w:p>
        </w:tc>
        <w:tc>
          <w:tcPr>
            <w:tcW w:w="1560" w:type="dxa"/>
            <w:tcBorders>
              <w:top w:val="single" w:sz="4" w:space="0" w:color="auto"/>
              <w:left w:val="single" w:sz="4" w:space="0" w:color="auto"/>
              <w:bottom w:val="single" w:sz="4" w:space="0" w:color="auto"/>
              <w:right w:val="single" w:sz="4" w:space="0" w:color="auto"/>
            </w:tcBorders>
            <w:vAlign w:val="center"/>
          </w:tcPr>
          <w:p w14:paraId="00A7C913"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6</w:t>
            </w:r>
          </w:p>
        </w:tc>
        <w:tc>
          <w:tcPr>
            <w:tcW w:w="2409" w:type="dxa"/>
            <w:tcBorders>
              <w:top w:val="single" w:sz="4" w:space="0" w:color="auto"/>
              <w:left w:val="single" w:sz="4" w:space="0" w:color="auto"/>
              <w:bottom w:val="single" w:sz="4" w:space="0" w:color="auto"/>
              <w:right w:val="single" w:sz="4" w:space="0" w:color="auto"/>
            </w:tcBorders>
            <w:vAlign w:val="center"/>
          </w:tcPr>
          <w:p w14:paraId="3FD984F1" w14:textId="77777777" w:rsidR="00846108" w:rsidRPr="00846108" w:rsidRDefault="00846108" w:rsidP="00846108">
            <w:pPr>
              <w:spacing w:before="40" w:after="40"/>
              <w:jc w:val="center"/>
              <w:rPr>
                <w:rFonts w:ascii="Arial" w:hAnsi="Arial" w:cs="Arial"/>
                <w:sz w:val="20"/>
              </w:rPr>
            </w:pPr>
            <w:r w:rsidRPr="00846108">
              <w:rPr>
                <w:rFonts w:ascii="Arial" w:hAnsi="Arial" w:cs="Arial"/>
                <w:sz w:val="20"/>
              </w:rPr>
              <w:t>1&amp;2</w:t>
            </w:r>
          </w:p>
        </w:tc>
      </w:tr>
    </w:tbl>
    <w:p w14:paraId="72B2B0A5" w14:textId="77777777" w:rsidR="00846108" w:rsidRPr="00846108" w:rsidRDefault="00846108" w:rsidP="00846108"/>
    <w:p w14:paraId="4C2FA50C"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lastRenderedPageBreak/>
        <w:t xml:space="preserve">Principles of Teaching, Learning and Assessment </w:t>
      </w:r>
    </w:p>
    <w:p w14:paraId="5ADBA7FB" w14:textId="77777777" w:rsidR="00846108" w:rsidRPr="00846108" w:rsidRDefault="00846108" w:rsidP="00846108">
      <w:pPr>
        <w:ind w:left="360"/>
        <w:rPr>
          <w:rFonts w:ascii="Arial" w:hAnsi="Arial" w:cs="Arial"/>
          <w:b/>
          <w:szCs w:val="24"/>
        </w:rPr>
      </w:pPr>
    </w:p>
    <w:p w14:paraId="37C8343B" w14:textId="77777777" w:rsidR="00846108" w:rsidRPr="00846108" w:rsidRDefault="00846108" w:rsidP="00846108">
      <w:pPr>
        <w:jc w:val="both"/>
        <w:rPr>
          <w:rFonts w:ascii="Arial" w:hAnsi="Arial" w:cs="Arial"/>
        </w:rPr>
      </w:pPr>
      <w:r w:rsidRPr="00846108">
        <w:rPr>
          <w:rFonts w:ascii="Arial" w:hAnsi="Arial" w:cs="Arial"/>
        </w:rPr>
        <w:t>The BEng course in Mechanical Engineering (Automotive Engineering) has been designed, taking into account the Kingston University Curriculum Design Principles, to help develop students into graduates that are professional, thoughtful, creative, resilient, proactive, globally aware and independent, equipping them to be lifelong learners.</w:t>
      </w:r>
    </w:p>
    <w:p w14:paraId="1688926E" w14:textId="77777777" w:rsidR="00846108" w:rsidRPr="00846108" w:rsidRDefault="00846108" w:rsidP="00846108">
      <w:pPr>
        <w:jc w:val="both"/>
        <w:rPr>
          <w:rFonts w:ascii="Arial" w:hAnsi="Arial" w:cs="Arial"/>
        </w:rPr>
      </w:pPr>
    </w:p>
    <w:p w14:paraId="10663505" w14:textId="77777777" w:rsidR="00846108" w:rsidRPr="00846108" w:rsidRDefault="00846108" w:rsidP="00846108">
      <w:pPr>
        <w:jc w:val="both"/>
        <w:rPr>
          <w:rFonts w:ascii="Arial" w:hAnsi="Arial" w:cs="Arial"/>
          <w:b/>
        </w:rPr>
      </w:pPr>
      <w:r w:rsidRPr="00846108">
        <w:rPr>
          <w:rFonts w:ascii="Arial" w:hAnsi="Arial" w:cs="Arial"/>
          <w:b/>
        </w:rPr>
        <w:t>Development of Independent learning through the course</w:t>
      </w:r>
    </w:p>
    <w:p w14:paraId="3C0CB6FD" w14:textId="77777777" w:rsidR="00846108" w:rsidRPr="00846108" w:rsidRDefault="00846108" w:rsidP="00846108">
      <w:pPr>
        <w:jc w:val="both"/>
        <w:rPr>
          <w:rFonts w:ascii="Arial" w:hAnsi="Arial" w:cs="Arial"/>
          <w:b/>
        </w:rPr>
      </w:pPr>
    </w:p>
    <w:p w14:paraId="4ED4EE43" w14:textId="77777777" w:rsidR="00846108" w:rsidRPr="00846108" w:rsidRDefault="00846108" w:rsidP="00846108">
      <w:pPr>
        <w:jc w:val="both"/>
        <w:rPr>
          <w:rFonts w:ascii="Arial" w:hAnsi="Arial" w:cs="Arial"/>
          <w:color w:val="FF0000"/>
        </w:rPr>
      </w:pPr>
      <w:r w:rsidRPr="00846108">
        <w:rPr>
          <w:rFonts w:ascii="Arial" w:hAnsi="Arial" w:cs="Arial"/>
        </w:rPr>
        <w:t xml:space="preserve">The learning, teaching and assessment strategy of the course is aimed at supporting progression in curriculum content and skills development through the levels of study. At level 4 there is a clear structure and guidance for students’ learning with an emphasis on the acquisition of fundamental engineering knowledge and skills (e.g. Mathematics and IT in EG4012 </w:t>
      </w:r>
      <w:r w:rsidRPr="00846108">
        <w:rPr>
          <w:rFonts w:ascii="Arial" w:hAnsi="Arial" w:cs="Arial"/>
          <w:b/>
        </w:rPr>
        <w:t>Engineering Mathematics and Computing</w:t>
      </w:r>
      <w:r w:rsidRPr="00846108">
        <w:rPr>
          <w:rFonts w:ascii="Arial" w:hAnsi="Arial" w:cs="Arial"/>
        </w:rPr>
        <w:t xml:space="preserve">, practical skills (EG4011 and EG4013) and the initial development of key employability skills (EG4010).  This provides a solid foundation for students to undertake deeper study in a specific engineering discipline at level 5. At level 5 there will be an increased expectation of independent study, supported by a reduced emphasis on the use of traditional lectures. At level 6 students will be expected to take greater ownership of their independent study with academics taking on more of a supervisory role of student independent study, this is exemplified in the individual and group project modules </w:t>
      </w:r>
      <w:r w:rsidRPr="00846108">
        <w:rPr>
          <w:rFonts w:ascii="Arial" w:hAnsi="Arial" w:cs="Arial"/>
          <w:b/>
        </w:rPr>
        <w:t>EG6023 Business and Project Management and Group Design Project and ME6014 Individual project.</w:t>
      </w:r>
    </w:p>
    <w:p w14:paraId="59C55ED3" w14:textId="77777777" w:rsidR="00846108" w:rsidRPr="00846108" w:rsidRDefault="00846108" w:rsidP="00846108">
      <w:pPr>
        <w:rPr>
          <w:rFonts w:ascii="Arial" w:hAnsi="Arial" w:cs="Arial"/>
          <w:color w:val="FF0000"/>
        </w:rPr>
      </w:pPr>
    </w:p>
    <w:p w14:paraId="03D3A05E" w14:textId="77777777" w:rsidR="00846108" w:rsidRPr="00846108" w:rsidRDefault="00846108" w:rsidP="00846108">
      <w:pPr>
        <w:jc w:val="both"/>
        <w:rPr>
          <w:rFonts w:ascii="Arial" w:hAnsi="Arial" w:cs="Arial"/>
        </w:rPr>
      </w:pPr>
      <w:r w:rsidRPr="00846108">
        <w:rPr>
          <w:rFonts w:ascii="Arial" w:hAnsi="Arial" w:cs="Arial"/>
        </w:rPr>
        <w:t>Module guides set out clear expectations for guided independent learning. Students will be directed to reading and Technology Enhanced Learning (TEL) packages to prepare for individual topics or sessions and also to problem sets or exercises to consolidate and test their learning afterwards.  This will be introduced at level 4.The Virtual Learning Environment (VLE) at Kingston will support learning throughout the course through a variety of TEL objects such as videos, screencasts, on-line MCQs, discussion boards and  interactive teaching packages. It will also deliver teaching material such as lecture notes/presentations, problems sets and worked examples. This helps support an inclusive approach as students</w:t>
      </w:r>
      <w:r w:rsidRPr="00846108">
        <w:rPr>
          <w:rFonts w:ascii="Arial" w:hAnsi="Arial" w:cs="Arial"/>
          <w:i/>
        </w:rPr>
        <w:t xml:space="preserve"> </w:t>
      </w:r>
      <w:r w:rsidRPr="00846108">
        <w:rPr>
          <w:rFonts w:ascii="Arial" w:hAnsi="Arial" w:cs="Arial"/>
        </w:rPr>
        <w:t xml:space="preserve">can access learning material at their convenience and work through it at their own pace with the opportunity to pause and rewind as they wish. </w:t>
      </w:r>
    </w:p>
    <w:p w14:paraId="68BBF636" w14:textId="77777777" w:rsidR="00846108" w:rsidRPr="00846108" w:rsidRDefault="00846108" w:rsidP="00846108">
      <w:pPr>
        <w:rPr>
          <w:rFonts w:ascii="Arial" w:hAnsi="Arial" w:cs="Arial"/>
          <w:szCs w:val="24"/>
        </w:rPr>
      </w:pPr>
    </w:p>
    <w:p w14:paraId="0DE15B13" w14:textId="77777777" w:rsidR="00846108" w:rsidRPr="00846108" w:rsidRDefault="00846108" w:rsidP="00846108">
      <w:pPr>
        <w:rPr>
          <w:rFonts w:ascii="Arial" w:hAnsi="Arial" w:cs="Arial"/>
        </w:rPr>
      </w:pPr>
      <w:r w:rsidRPr="00846108">
        <w:rPr>
          <w:rFonts w:ascii="Arial" w:hAnsi="Arial" w:cs="Arial"/>
          <w:b/>
        </w:rPr>
        <w:t>Integrated first year and interdisciplinary collaboration</w:t>
      </w:r>
    </w:p>
    <w:p w14:paraId="196F9922" w14:textId="77777777" w:rsidR="00846108" w:rsidRPr="00846108" w:rsidRDefault="00846108" w:rsidP="00846108">
      <w:pPr>
        <w:rPr>
          <w:rFonts w:ascii="Arial" w:hAnsi="Arial" w:cs="Arial"/>
        </w:rPr>
      </w:pPr>
    </w:p>
    <w:p w14:paraId="69526DCA" w14:textId="77777777" w:rsidR="00846108" w:rsidRPr="00846108" w:rsidRDefault="00846108" w:rsidP="00846108">
      <w:pPr>
        <w:jc w:val="both"/>
        <w:rPr>
          <w:rFonts w:ascii="Arial" w:hAnsi="Arial" w:cs="Arial"/>
          <w:lang w:val="en"/>
        </w:rPr>
      </w:pPr>
      <w:r w:rsidRPr="00846108">
        <w:rPr>
          <w:rFonts w:ascii="Arial" w:hAnsi="Arial" w:cs="Arial"/>
        </w:rPr>
        <w:t xml:space="preserve">All engineering students at Kingston University take a common set of four (30 credit) modules. This allows all students to experience various engineering disciplines before deciding on an area of specialisation. Due to a specialist strand in TB2 for one of the modules, students are expected to pick the chosen engineering pathway at the end of TB1.  </w:t>
      </w:r>
      <w:r w:rsidRPr="00846108">
        <w:rPr>
          <w:rFonts w:ascii="Arial" w:hAnsi="Arial" w:cs="Arial"/>
          <w:lang w:val="en"/>
        </w:rPr>
        <w:t xml:space="preserve">Although students may have a firm idea of which branch of engineering they would like to study when they start (e.g. civil and infrastructure) exposure to a variety of branches in the first teaching block will allow students to make a more informed choice. The opportunity to study and work with students from different branches of engineering is a distinct feature of the course at Kingston and is extended into the second year when all students take a common level 5 module. In </w:t>
      </w:r>
      <w:r w:rsidRPr="00846108">
        <w:rPr>
          <w:rFonts w:ascii="Arial" w:hAnsi="Arial" w:cs="Arial"/>
          <w:b/>
          <w:lang w:val="en"/>
        </w:rPr>
        <w:t>EG4010</w:t>
      </w:r>
      <w:r w:rsidRPr="00846108">
        <w:rPr>
          <w:rFonts w:ascii="Arial" w:hAnsi="Arial" w:cs="Arial"/>
          <w:lang w:val="en"/>
        </w:rPr>
        <w:t xml:space="preserve"> </w:t>
      </w:r>
      <w:r w:rsidRPr="00846108">
        <w:rPr>
          <w:rFonts w:ascii="Arial" w:hAnsi="Arial" w:cs="Arial"/>
          <w:b/>
        </w:rPr>
        <w:t>Engineering Design and Professional Practice</w:t>
      </w:r>
      <w:r w:rsidRPr="00846108">
        <w:rPr>
          <w:rFonts w:ascii="Arial" w:hAnsi="Arial" w:cs="Arial"/>
          <w:lang w:val="en"/>
        </w:rPr>
        <w:t xml:space="preserve"> students will be introduced to the principles and importance of group work.  </w:t>
      </w:r>
      <w:r w:rsidRPr="00846108">
        <w:rPr>
          <w:rFonts w:ascii="Arial" w:hAnsi="Arial" w:cs="Arial"/>
        </w:rPr>
        <w:t xml:space="preserve">Project-based learning (PBL) is employed requiring interdisciplinary teams to design, build and present solutions to small scale engineering challenges, the outputs of these will be part of the summative assessment. </w:t>
      </w:r>
      <w:r w:rsidRPr="00846108">
        <w:rPr>
          <w:rFonts w:ascii="Arial" w:hAnsi="Arial" w:cs="Arial"/>
          <w:lang w:val="en"/>
        </w:rPr>
        <w:t xml:space="preserve"> Interdisciplinary group work will be further developed at level 5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Project Engineering and Management</w:t>
      </w:r>
      <w:r w:rsidRPr="00846108">
        <w:rPr>
          <w:rFonts w:ascii="Arial" w:hAnsi="Arial" w:cs="Arial"/>
          <w:color w:val="FF0000"/>
          <w:lang w:val="en"/>
        </w:rPr>
        <w:t xml:space="preserve">  </w:t>
      </w:r>
      <w:r w:rsidRPr="00846108">
        <w:rPr>
          <w:rFonts w:ascii="Arial" w:hAnsi="Arial" w:cs="Arial"/>
          <w:lang w:val="en"/>
        </w:rPr>
        <w:t xml:space="preserve">where students are  taught about group project management in TB1 and then will spend much of TB2 working on a more complex challenge that will comprise 60% of the module assessment. In this module students are likely to tackle a live, real-world problem supplied by a well known company or organisation.  This will give the students an opportunity to talk about how they have worked with an external company on an engineering problem as </w:t>
      </w:r>
      <w:r w:rsidRPr="00846108">
        <w:rPr>
          <w:rFonts w:ascii="Arial" w:hAnsi="Arial" w:cs="Arial"/>
          <w:lang w:val="en"/>
        </w:rPr>
        <w:lastRenderedPageBreak/>
        <w:t xml:space="preserve">part of a team, when they apply for an industrial placement. At level 6, students will consolidate their group working skills in </w:t>
      </w:r>
      <w:r w:rsidRPr="00846108">
        <w:rPr>
          <w:rFonts w:ascii="Arial" w:hAnsi="Arial" w:cs="Arial"/>
          <w:b/>
        </w:rPr>
        <w:t xml:space="preserve">EG6023 </w:t>
      </w:r>
      <w:r w:rsidRPr="00846108">
        <w:rPr>
          <w:rFonts w:ascii="Arial" w:hAnsi="Arial" w:cs="Arial"/>
          <w:lang w:val="en"/>
        </w:rPr>
        <w:t>when undertaking a group design project in their own engineering discipline, using the team working skills learned in earlier years.</w:t>
      </w:r>
    </w:p>
    <w:p w14:paraId="1A4AC051" w14:textId="77777777" w:rsidR="00846108" w:rsidRPr="00846108" w:rsidRDefault="00846108" w:rsidP="00846108">
      <w:pPr>
        <w:rPr>
          <w:rFonts w:ascii="Arial" w:hAnsi="Arial" w:cs="Arial"/>
        </w:rPr>
      </w:pPr>
      <w:r w:rsidRPr="00846108">
        <w:rPr>
          <w:rFonts w:ascii="Arial" w:hAnsi="Arial" w:cs="Arial"/>
        </w:rPr>
        <w:t xml:space="preserve"> </w:t>
      </w:r>
    </w:p>
    <w:p w14:paraId="40C0A669" w14:textId="77777777" w:rsidR="00846108" w:rsidRPr="00846108" w:rsidRDefault="00846108" w:rsidP="00846108">
      <w:pPr>
        <w:rPr>
          <w:rFonts w:ascii="Arial" w:hAnsi="Arial" w:cs="Arial"/>
          <w:b/>
        </w:rPr>
      </w:pPr>
      <w:r w:rsidRPr="00846108">
        <w:rPr>
          <w:rFonts w:ascii="Arial" w:hAnsi="Arial" w:cs="Arial"/>
          <w:b/>
        </w:rPr>
        <w:t>Focus on active learning and enhancing student engagement</w:t>
      </w:r>
    </w:p>
    <w:p w14:paraId="39BCF2D2" w14:textId="77777777" w:rsidR="00846108" w:rsidRPr="00846108" w:rsidRDefault="00846108" w:rsidP="00846108">
      <w:pPr>
        <w:rPr>
          <w:rFonts w:ascii="Arial" w:hAnsi="Arial" w:cs="Arial"/>
          <w:b/>
        </w:rPr>
      </w:pPr>
    </w:p>
    <w:p w14:paraId="20BC329D" w14:textId="77777777" w:rsidR="00846108" w:rsidRPr="00846108" w:rsidRDefault="00846108" w:rsidP="00846108">
      <w:pPr>
        <w:jc w:val="both"/>
        <w:rPr>
          <w:rFonts w:ascii="Arial" w:hAnsi="Arial" w:cs="Arial"/>
          <w:lang w:val="en"/>
        </w:rPr>
      </w:pPr>
      <w:r w:rsidRPr="00846108">
        <w:rPr>
          <w:rFonts w:ascii="Arial" w:hAnsi="Arial" w:cs="Arial"/>
        </w:rPr>
        <w:t xml:space="preserve">A feature of the learning, teaching and assessment strategy in the School of Engineering is that many instructional lectures have been replaced by collaborative, problem solving or enquiry-based learning workshops and tutorials.  </w:t>
      </w:r>
      <w:r w:rsidRPr="00846108">
        <w:rPr>
          <w:rFonts w:ascii="Arial" w:hAnsi="Arial" w:cs="Arial"/>
          <w:lang w:val="en"/>
        </w:rPr>
        <w:t xml:space="preserve">These require students to prepare for, and participate in, the classroom activities, rather than passively listening to the lecturer. Students are expected to engage with the guided learning to prepare for these teaching sessions and consolidate their learning after the session. These interactive sessions also provide students with opportunities for peer learning, group work and presentation practice. In these sessions, the lecturer facilitates learning by supporting students in creating their own knowledge and understanding. Lecturers may also introduce and summarize key concepts with short mini-lectures. </w:t>
      </w:r>
    </w:p>
    <w:p w14:paraId="6EEE8015" w14:textId="77777777" w:rsidR="00846108" w:rsidRPr="00846108" w:rsidRDefault="00846108" w:rsidP="00846108">
      <w:pPr>
        <w:jc w:val="both"/>
        <w:rPr>
          <w:rFonts w:ascii="Arial" w:hAnsi="Arial" w:cs="Arial"/>
          <w:lang w:val="en"/>
        </w:rPr>
      </w:pPr>
    </w:p>
    <w:p w14:paraId="4EB497AB" w14:textId="77777777" w:rsidR="00846108" w:rsidRPr="00846108" w:rsidRDefault="00846108" w:rsidP="00846108">
      <w:pPr>
        <w:jc w:val="both"/>
        <w:rPr>
          <w:rFonts w:ascii="Arial" w:hAnsi="Arial" w:cs="Arial"/>
          <w:i/>
          <w:color w:val="FF0000"/>
          <w:shd w:val="clear" w:color="auto" w:fill="FFFFFF"/>
        </w:rPr>
      </w:pPr>
      <w:r w:rsidRPr="00846108">
        <w:rPr>
          <w:rFonts w:ascii="Arial" w:hAnsi="Arial" w:cs="Arial"/>
          <w:lang w:val="en"/>
        </w:rPr>
        <w:t xml:space="preserve">Project based Learning (PBL) is introduced in </w:t>
      </w:r>
      <w:r w:rsidRPr="00846108">
        <w:rPr>
          <w:rFonts w:ascii="Arial" w:hAnsi="Arial" w:cs="Arial"/>
          <w:b/>
          <w:lang w:val="en"/>
        </w:rPr>
        <w:t>EG4010</w:t>
      </w:r>
      <w:r w:rsidRPr="00846108">
        <w:rPr>
          <w:rFonts w:ascii="Arial" w:hAnsi="Arial" w:cs="Arial"/>
          <w:lang w:val="en"/>
        </w:rPr>
        <w:t xml:space="preserve"> and developed further in </w:t>
      </w:r>
      <w:r w:rsidRPr="00846108">
        <w:rPr>
          <w:rFonts w:ascii="Arial" w:hAnsi="Arial" w:cs="Arial"/>
          <w:b/>
          <w:color w:val="000000"/>
          <w:shd w:val="clear" w:color="auto" w:fill="FFFFFF"/>
        </w:rPr>
        <w:t>EG5014 and ME6014</w:t>
      </w:r>
      <w:r w:rsidRPr="00846108">
        <w:rPr>
          <w:rFonts w:ascii="Arial" w:hAnsi="Arial" w:cs="Arial"/>
          <w:color w:val="000000"/>
          <w:shd w:val="clear" w:color="auto" w:fill="FFFFFF"/>
        </w:rPr>
        <w:t>.</w:t>
      </w:r>
      <w:r w:rsidRPr="00846108">
        <w:rPr>
          <w:rFonts w:ascii="Arial" w:hAnsi="Arial" w:cs="Arial"/>
        </w:rPr>
        <w:t xml:space="preserve">These collaborative activities encourage students to draw on their </w:t>
      </w:r>
      <w:r w:rsidRPr="00846108">
        <w:rPr>
          <w:rFonts w:ascii="Arial" w:hAnsi="Arial" w:cs="Arial"/>
          <w:color w:val="000000"/>
          <w:shd w:val="clear" w:color="auto" w:fill="FFFFFF"/>
        </w:rPr>
        <w:t xml:space="preserve">own set of experiences and cultural backgrounds when tackling real world challenges. The Flipped classroom approach is introduced across the two engineering science based modules (EG4011, EG4013) and the maths/computing module EG4012. Here the curriculum (lecture content) of a small topic is delivered via on-line materials (screencasts, videos or study packs) and then developed and applied in workshops. </w:t>
      </w:r>
    </w:p>
    <w:p w14:paraId="012B66A6" w14:textId="77777777" w:rsidR="00846108" w:rsidRPr="00846108" w:rsidRDefault="00846108" w:rsidP="00846108">
      <w:pPr>
        <w:jc w:val="both"/>
        <w:rPr>
          <w:rFonts w:ascii="Arial" w:hAnsi="Arial" w:cs="Arial"/>
          <w:i/>
          <w:color w:val="FF0000"/>
          <w:shd w:val="clear" w:color="auto" w:fill="FFFFFF"/>
        </w:rPr>
      </w:pPr>
    </w:p>
    <w:p w14:paraId="790D9484" w14:textId="77777777" w:rsidR="00846108" w:rsidRPr="00846108" w:rsidRDefault="00846108" w:rsidP="00846108">
      <w:pPr>
        <w:jc w:val="both"/>
        <w:rPr>
          <w:rFonts w:ascii="Arial" w:hAnsi="Arial" w:cs="Arial"/>
        </w:rPr>
      </w:pPr>
      <w:r w:rsidRPr="00846108">
        <w:rPr>
          <w:rFonts w:ascii="Arial" w:hAnsi="Arial" w:cs="Arial"/>
        </w:rPr>
        <w:t xml:space="preserve">Active and collaborative learning is also incorporated in traditional lectures which may have </w:t>
      </w:r>
      <w:r w:rsidRPr="00846108">
        <w:rPr>
          <w:rFonts w:ascii="Arial" w:hAnsi="Arial" w:cs="Arial"/>
          <w:lang w:val="en"/>
        </w:rPr>
        <w:t xml:space="preserve">question-and-answer sessions, brief student discussions, and clicker activities integrated into the lecture. These methods </w:t>
      </w:r>
      <w:r w:rsidRPr="00846108">
        <w:rPr>
          <w:rFonts w:ascii="Arial" w:hAnsi="Arial" w:cs="Arial"/>
        </w:rPr>
        <w:t xml:space="preserve">ensure that valuable contact time is focussed on the application and critical analysis of knowledge and the development of key skills such as problem solving, communication, and group-work. </w:t>
      </w:r>
    </w:p>
    <w:p w14:paraId="19077E39" w14:textId="77777777" w:rsidR="00846108" w:rsidRPr="00846108" w:rsidRDefault="00846108" w:rsidP="00846108">
      <w:pPr>
        <w:rPr>
          <w:rFonts w:ascii="Arial" w:hAnsi="Arial" w:cs="Arial"/>
        </w:rPr>
      </w:pPr>
    </w:p>
    <w:p w14:paraId="4F820FDF" w14:textId="77777777" w:rsidR="00846108" w:rsidRPr="00846108" w:rsidRDefault="00846108" w:rsidP="00846108">
      <w:pPr>
        <w:jc w:val="both"/>
        <w:rPr>
          <w:rFonts w:ascii="Arial" w:hAnsi="Arial" w:cs="Arial"/>
        </w:rPr>
      </w:pPr>
      <w:r w:rsidRPr="00846108">
        <w:rPr>
          <w:rFonts w:ascii="Arial" w:hAnsi="Arial" w:cs="Arial"/>
        </w:rPr>
        <w:t>The high percentage use of active learning sessions in the teaching hours is aimed at improving student engagement, creativity, confidence and self-reliance. The course endeavours to further secure student engagement by making students feel part of a community and increasing their sense of belonging which supports improved retention and progression. This is achieved by providing opportunities to interact with staff and students both socially and academically. In addition to the active learning sessions and group work this is achieved through: the PT scheme, field work, industrial visits, extra-curricular seminars, research internships, course representative system, student ambassador work, peer mentoring, PAL civic engagement and outreach opportunities etc. This is also achieved through encouraging the students to take part in the hands-on activities hosted by the School, such as Formula Student, TT-Bike racing, Robotics Club, Design Challenge and the Engineering Society etc.</w:t>
      </w:r>
    </w:p>
    <w:p w14:paraId="4BA7BC92" w14:textId="77777777" w:rsidR="00846108" w:rsidRPr="00846108" w:rsidRDefault="00846108" w:rsidP="00846108">
      <w:pPr>
        <w:rPr>
          <w:rFonts w:ascii="Arial" w:hAnsi="Arial" w:cs="Arial"/>
          <w:szCs w:val="24"/>
        </w:rPr>
      </w:pPr>
    </w:p>
    <w:p w14:paraId="7CFA0FB7" w14:textId="77777777" w:rsidR="00846108" w:rsidRPr="00846108" w:rsidRDefault="00846108" w:rsidP="00846108">
      <w:pPr>
        <w:rPr>
          <w:rFonts w:ascii="Arial" w:hAnsi="Arial" w:cs="Arial"/>
          <w:b/>
        </w:rPr>
      </w:pPr>
      <w:r w:rsidRPr="00846108">
        <w:rPr>
          <w:rFonts w:ascii="Arial" w:hAnsi="Arial" w:cs="Arial"/>
          <w:b/>
        </w:rPr>
        <w:t>Development of employability skills</w:t>
      </w:r>
    </w:p>
    <w:p w14:paraId="2039E827" w14:textId="77777777" w:rsidR="00846108" w:rsidRPr="00846108" w:rsidRDefault="00846108" w:rsidP="00846108">
      <w:pPr>
        <w:rPr>
          <w:rFonts w:ascii="Arial" w:hAnsi="Arial" w:cs="Arial"/>
          <w:b/>
        </w:rPr>
      </w:pPr>
    </w:p>
    <w:p w14:paraId="688BDFA1" w14:textId="77777777" w:rsidR="00846108" w:rsidRPr="00846108" w:rsidRDefault="00846108" w:rsidP="00846108">
      <w:pPr>
        <w:jc w:val="both"/>
        <w:rPr>
          <w:rFonts w:ascii="Arial" w:hAnsi="Arial" w:cs="Arial"/>
        </w:rPr>
      </w:pPr>
      <w:r w:rsidRPr="00846108">
        <w:rPr>
          <w:rFonts w:ascii="Arial" w:hAnsi="Arial" w:cs="Arial"/>
          <w:lang w:val="en"/>
        </w:rPr>
        <w:t>The progressive development of a range key employability skills is another feature of the course as exemplified in teamwork/groupwork as discussed above. Regarding communication skills, at level 4 the focus is on writing individual practical reports (</w:t>
      </w:r>
      <w:r w:rsidRPr="00846108">
        <w:rPr>
          <w:rFonts w:ascii="Arial" w:hAnsi="Arial" w:cs="Arial"/>
          <w:b/>
          <w:lang w:val="en"/>
        </w:rPr>
        <w:t>EG4013</w:t>
      </w:r>
      <w:r w:rsidRPr="00846108">
        <w:rPr>
          <w:rFonts w:ascii="Arial" w:hAnsi="Arial" w:cs="Arial"/>
          <w:b/>
          <w:lang w:eastAsia="en-GB"/>
        </w:rPr>
        <w:t xml:space="preserve"> Fluid Mechanics &amp; Engineering Science</w:t>
      </w:r>
      <w:r w:rsidRPr="00846108">
        <w:rPr>
          <w:rFonts w:ascii="Arial" w:hAnsi="Arial" w:cs="Arial"/>
          <w:lang w:val="en"/>
        </w:rPr>
        <w:t xml:space="preserve">) using a standard format and style, and encouraging students to orally communicate the outcomes of small group exercises in the active learning sessions in </w:t>
      </w:r>
      <w:r w:rsidRPr="00846108">
        <w:rPr>
          <w:rFonts w:ascii="Arial" w:hAnsi="Arial" w:cs="Arial"/>
          <w:b/>
          <w:lang w:val="en"/>
        </w:rPr>
        <w:t>EG4010 and EG4011 (</w:t>
      </w:r>
      <w:r w:rsidRPr="00846108">
        <w:rPr>
          <w:rFonts w:ascii="Arial" w:hAnsi="Arial" w:cs="Arial"/>
          <w:b/>
        </w:rPr>
        <w:t xml:space="preserve">Engineering </w:t>
      </w:r>
      <w:r w:rsidRPr="00846108">
        <w:rPr>
          <w:rFonts w:ascii="Arial" w:hAnsi="Arial" w:cs="Arial"/>
          <w:b/>
          <w:lang w:eastAsia="en-GB"/>
        </w:rPr>
        <w:t>Mechanics, Structures &amp; Materials)</w:t>
      </w:r>
      <w:r w:rsidRPr="00846108">
        <w:rPr>
          <w:rFonts w:ascii="Arial" w:hAnsi="Arial" w:cs="Arial"/>
          <w:lang w:val="en"/>
        </w:rPr>
        <w:t xml:space="preserve">. At level 5 </w:t>
      </w:r>
      <w:r w:rsidRPr="00846108">
        <w:rPr>
          <w:rFonts w:ascii="Arial" w:hAnsi="Arial" w:cs="Arial"/>
        </w:rPr>
        <w:t xml:space="preserve">students will be required to produce a substantial written group report and present their individual findings in </w:t>
      </w:r>
      <w:r w:rsidRPr="00846108">
        <w:rPr>
          <w:rFonts w:ascii="Arial" w:hAnsi="Arial" w:cs="Arial"/>
          <w:b/>
        </w:rPr>
        <w:t>EG5014</w:t>
      </w:r>
      <w:r w:rsidRPr="00846108">
        <w:rPr>
          <w:rFonts w:ascii="Arial" w:hAnsi="Arial" w:cs="Arial"/>
        </w:rPr>
        <w:t xml:space="preserve"> and in other modules such as ME5011</w:t>
      </w:r>
      <w:r w:rsidRPr="00846108">
        <w:rPr>
          <w:rFonts w:ascii="Arial" w:hAnsi="Arial" w:cs="Arial"/>
          <w:color w:val="FF0000"/>
        </w:rPr>
        <w:t xml:space="preserve"> </w:t>
      </w:r>
      <w:r w:rsidRPr="00846108">
        <w:rPr>
          <w:rFonts w:ascii="Arial" w:hAnsi="Arial" w:cs="Arial"/>
        </w:rPr>
        <w:t>and</w:t>
      </w:r>
      <w:r w:rsidRPr="00846108">
        <w:rPr>
          <w:rFonts w:ascii="Arial" w:hAnsi="Arial" w:cs="Arial"/>
          <w:color w:val="FF0000"/>
        </w:rPr>
        <w:t xml:space="preserve"> </w:t>
      </w:r>
      <w:r w:rsidRPr="00846108">
        <w:rPr>
          <w:rFonts w:ascii="Arial" w:hAnsi="Arial" w:cs="Arial"/>
        </w:rPr>
        <w:t>ME5012</w:t>
      </w:r>
      <w:r w:rsidRPr="00846108">
        <w:rPr>
          <w:rFonts w:ascii="Arial" w:hAnsi="Arial" w:cs="Arial"/>
          <w:b/>
        </w:rPr>
        <w:t xml:space="preserve"> </w:t>
      </w:r>
      <w:r w:rsidRPr="00846108">
        <w:rPr>
          <w:rFonts w:ascii="Arial" w:hAnsi="Arial" w:cs="Arial"/>
        </w:rPr>
        <w:t xml:space="preserve">individual laboratory reports on more challenging topics. To help development of these skills students will be </w:t>
      </w:r>
      <w:r w:rsidRPr="00846108">
        <w:rPr>
          <w:rFonts w:ascii="Arial" w:hAnsi="Arial" w:cs="Arial"/>
        </w:rPr>
        <w:lastRenderedPageBreak/>
        <w:t xml:space="preserve">required to submit a draft of a report for </w:t>
      </w:r>
      <w:r w:rsidRPr="00846108">
        <w:rPr>
          <w:rFonts w:ascii="Arial" w:hAnsi="Arial" w:cs="Arial"/>
          <w:b/>
        </w:rPr>
        <w:t xml:space="preserve">EG4011 </w:t>
      </w:r>
      <w:r w:rsidRPr="00846108">
        <w:rPr>
          <w:rFonts w:ascii="Arial" w:hAnsi="Arial" w:cs="Arial"/>
        </w:rPr>
        <w:t xml:space="preserve">to the Support for Academic Success Centre for feedback and to discuss this with their personal tutor.  At level 6 in the Individual Project module </w:t>
      </w:r>
      <w:r w:rsidRPr="00846108">
        <w:rPr>
          <w:rFonts w:ascii="Arial" w:hAnsi="Arial" w:cs="Arial"/>
          <w:b/>
        </w:rPr>
        <w:t>ME6014</w:t>
      </w:r>
      <w:r w:rsidRPr="00846108">
        <w:rPr>
          <w:rFonts w:ascii="Arial" w:hAnsi="Arial" w:cs="Arial"/>
        </w:rPr>
        <w:t xml:space="preserve"> students will be taught how to synthesise and critically review information from a variety of sources and report this and their research results in a formal research report and an oral presentation.</w:t>
      </w:r>
    </w:p>
    <w:p w14:paraId="590F1DEB" w14:textId="77777777" w:rsidR="00846108" w:rsidRPr="00846108" w:rsidRDefault="00846108" w:rsidP="00846108">
      <w:pPr>
        <w:rPr>
          <w:rFonts w:ascii="Arial" w:hAnsi="Arial" w:cs="Arial"/>
        </w:rPr>
      </w:pPr>
    </w:p>
    <w:p w14:paraId="33FBB8EF" w14:textId="77777777" w:rsidR="00846108" w:rsidRPr="00846108" w:rsidRDefault="00846108" w:rsidP="00846108">
      <w:pPr>
        <w:shd w:val="clear" w:color="auto" w:fill="FFFFFF"/>
        <w:jc w:val="both"/>
        <w:rPr>
          <w:rFonts w:ascii="Arial" w:hAnsi="Arial" w:cs="Arial"/>
        </w:rPr>
      </w:pPr>
      <w:r w:rsidRPr="00846108">
        <w:rPr>
          <w:rFonts w:ascii="Arial" w:hAnsi="Arial" w:cs="Arial"/>
        </w:rPr>
        <w:t xml:space="preserve">To complement the development of employability skills within the curriculum, Personal tutors will encourage students to engage in a range of extra-curricular activities such as </w:t>
      </w:r>
      <w:r w:rsidRPr="00846108">
        <w:rPr>
          <w:rFonts w:ascii="Arial" w:eastAsia="Times New Roman" w:hAnsi="Arial" w:cs="Arial"/>
          <w:bCs/>
          <w:bdr w:val="none" w:sz="0" w:space="0" w:color="auto" w:frame="1"/>
          <w:lang w:eastAsia="en-GB"/>
        </w:rPr>
        <w:t>student representation</w:t>
      </w:r>
      <w:r w:rsidRPr="00846108">
        <w:rPr>
          <w:rFonts w:ascii="Arial" w:eastAsia="Times New Roman" w:hAnsi="Arial" w:cs="Arial"/>
          <w:lang w:eastAsia="en-GB"/>
        </w:rPr>
        <w:t>, p</w:t>
      </w:r>
      <w:r w:rsidRPr="00846108">
        <w:rPr>
          <w:rFonts w:ascii="Arial" w:eastAsia="Times New Roman" w:hAnsi="Arial" w:cs="Arial"/>
          <w:bCs/>
          <w:bdr w:val="none" w:sz="0" w:space="0" w:color="auto" w:frame="1"/>
          <w:lang w:eastAsia="en-GB"/>
        </w:rPr>
        <w:t>art-time work,</w:t>
      </w:r>
      <w:r w:rsidRPr="00846108">
        <w:rPr>
          <w:rFonts w:ascii="Arial" w:eastAsia="Times New Roman" w:hAnsi="Arial" w:cs="Arial"/>
          <w:bCs/>
          <w:bdr w:val="none" w:sz="0" w:space="0" w:color="auto" w:frame="1"/>
          <w:shd w:val="clear" w:color="auto" w:fill="FFFFFF"/>
          <w:lang w:eastAsia="en-GB"/>
        </w:rPr>
        <w:t xml:space="preserve"> sports and recreation,</w:t>
      </w:r>
      <w:r w:rsidRPr="00846108">
        <w:rPr>
          <w:rFonts w:ascii="Arial" w:eastAsia="Times New Roman" w:hAnsi="Arial" w:cs="Arial"/>
          <w:bdr w:val="none" w:sz="0" w:space="0" w:color="auto" w:frame="1"/>
          <w:shd w:val="clear" w:color="auto" w:fill="FFFFFF"/>
          <w:lang w:eastAsia="en-GB"/>
        </w:rPr>
        <w:t xml:space="preserve"> society</w:t>
      </w:r>
      <w:r w:rsidRPr="00846108">
        <w:rPr>
          <w:rFonts w:ascii="Arial" w:eastAsia="Times New Roman" w:hAnsi="Arial" w:cs="Arial"/>
          <w:bCs/>
          <w:bdr w:val="none" w:sz="0" w:space="0" w:color="auto" w:frame="1"/>
          <w:shd w:val="clear" w:color="auto" w:fill="FFFFFF"/>
          <w:lang w:eastAsia="en-GB"/>
        </w:rPr>
        <w:t xml:space="preserve"> membership,</w:t>
      </w:r>
      <w:r w:rsidRPr="00846108">
        <w:rPr>
          <w:rFonts w:ascii="Arial" w:eastAsia="Times New Roman" w:hAnsi="Arial" w:cs="Arial"/>
          <w:bdr w:val="none" w:sz="0" w:space="0" w:color="auto" w:frame="1"/>
          <w:shd w:val="clear" w:color="auto" w:fill="FFFFFF"/>
          <w:lang w:eastAsia="en-GB"/>
        </w:rPr>
        <w:t> </w:t>
      </w:r>
      <w:r w:rsidRPr="00846108">
        <w:rPr>
          <w:rFonts w:ascii="Arial" w:eastAsia="Times New Roman" w:hAnsi="Arial" w:cs="Arial"/>
          <w:lang w:eastAsia="en-GB"/>
        </w:rPr>
        <w:t> </w:t>
      </w:r>
      <w:r w:rsidRPr="00846108">
        <w:rPr>
          <w:rFonts w:ascii="Arial" w:eastAsia="Times New Roman" w:hAnsi="Arial" w:cs="Arial"/>
          <w:bCs/>
          <w:bdr w:val="none" w:sz="0" w:space="0" w:color="auto" w:frame="1"/>
          <w:shd w:val="clear" w:color="auto" w:fill="FFFFFF"/>
          <w:lang w:eastAsia="en-GB"/>
        </w:rPr>
        <w:t>volunteering; student ambassadorship, leadership and  mentoring</w:t>
      </w:r>
      <w:r w:rsidRPr="00846108">
        <w:rPr>
          <w:rFonts w:ascii="Arial" w:eastAsia="Times New Roman" w:hAnsi="Arial" w:cs="Arial"/>
          <w:bdr w:val="none" w:sz="0" w:space="0" w:color="auto" w:frame="1"/>
          <w:shd w:val="clear" w:color="auto" w:fill="FFFFFF"/>
          <w:lang w:eastAsia="en-GB"/>
        </w:rPr>
        <w:t>;</w:t>
      </w:r>
      <w:r w:rsidRPr="00846108">
        <w:rPr>
          <w:rFonts w:ascii="Arial" w:eastAsia="Times New Roman" w:hAnsi="Arial" w:cs="Arial"/>
          <w:bCs/>
          <w:bdr w:val="none" w:sz="0" w:space="0" w:color="auto" w:frame="1"/>
          <w:shd w:val="clear" w:color="auto" w:fill="FFFFFF"/>
          <w:lang w:eastAsia="en-GB"/>
        </w:rPr>
        <w:t xml:space="preserve"> cultural and creative activities;</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lang w:eastAsia="en-GB"/>
        </w:rPr>
        <w:t xml:space="preserve"> academic and professional collaboration; placement activity;</w:t>
      </w:r>
      <w:r w:rsidRPr="00846108">
        <w:rPr>
          <w:rFonts w:ascii="Arial" w:eastAsia="Times New Roman" w:hAnsi="Arial" w:cs="Arial"/>
          <w:bdr w:val="none" w:sz="0" w:space="0" w:color="auto" w:frame="1"/>
          <w:lang w:eastAsia="en-GB"/>
        </w:rPr>
        <w:t> </w:t>
      </w:r>
      <w:r w:rsidRPr="00846108">
        <w:rPr>
          <w:rFonts w:ascii="Arial" w:eastAsia="Times New Roman" w:hAnsi="Arial" w:cs="Arial"/>
          <w:bCs/>
          <w:bdr w:val="none" w:sz="0" w:space="0" w:color="auto" w:frame="1"/>
          <w:shd w:val="clear" w:color="auto" w:fill="FFFFFF"/>
          <w:lang w:eastAsia="en-GB"/>
        </w:rPr>
        <w:t>enterprise activity; KU Talent events and opportunities.</w:t>
      </w:r>
      <w:r w:rsidRPr="00846108">
        <w:rPr>
          <w:rFonts w:ascii="Arial" w:hAnsi="Arial" w:cs="Arial"/>
        </w:rPr>
        <w:t xml:space="preserve">  Activity in these areas is recognised by the university’s Kingston Award Scheme. </w:t>
      </w:r>
      <w:r w:rsidRPr="00846108">
        <w:rPr>
          <w:rFonts w:ascii="Arial" w:eastAsia="Times New Roman" w:hAnsi="Arial" w:cs="Arial"/>
          <w:lang w:eastAsia="en-GB"/>
        </w:rPr>
        <w:t xml:space="preserve">KU Talent offers a range of events, including Careers Uncovered fairs, which include employers coming to campus to promote internship, placement and graduate opportunities, and spotlight on engineering </w:t>
      </w:r>
      <w:r w:rsidRPr="00846108">
        <w:rPr>
          <w:rFonts w:ascii="Arial" w:hAnsi="Arial" w:cs="Arial"/>
        </w:rPr>
        <w:t>networking activities where employers and alumni are invited on campus to talk about career pathways.</w:t>
      </w:r>
    </w:p>
    <w:p w14:paraId="5AF26644" w14:textId="77777777" w:rsidR="00846108" w:rsidRPr="00846108" w:rsidRDefault="00846108" w:rsidP="00846108">
      <w:pPr>
        <w:rPr>
          <w:rFonts w:ascii="Arial" w:hAnsi="Arial" w:cs="Arial"/>
          <w:szCs w:val="24"/>
        </w:rPr>
      </w:pPr>
    </w:p>
    <w:p w14:paraId="204A1672" w14:textId="77777777" w:rsidR="00846108" w:rsidRPr="00846108" w:rsidRDefault="00846108" w:rsidP="00846108">
      <w:pPr>
        <w:rPr>
          <w:rFonts w:ascii="Arial" w:hAnsi="Arial" w:cs="Arial"/>
          <w:b/>
        </w:rPr>
      </w:pPr>
      <w:r w:rsidRPr="00846108">
        <w:rPr>
          <w:rFonts w:ascii="Arial" w:hAnsi="Arial" w:cs="Arial"/>
          <w:b/>
        </w:rPr>
        <w:t>Hands-on Practical work</w:t>
      </w:r>
    </w:p>
    <w:p w14:paraId="554BE1CA" w14:textId="77777777" w:rsidR="00846108" w:rsidRPr="00846108" w:rsidRDefault="00846108" w:rsidP="00846108">
      <w:pPr>
        <w:rPr>
          <w:rFonts w:ascii="Arial" w:hAnsi="Arial" w:cs="Arial"/>
        </w:rPr>
      </w:pPr>
    </w:p>
    <w:p w14:paraId="5B21DC12" w14:textId="77777777" w:rsidR="00846108" w:rsidRPr="00846108" w:rsidRDefault="00846108" w:rsidP="00846108">
      <w:pPr>
        <w:jc w:val="both"/>
        <w:rPr>
          <w:rFonts w:ascii="Arial" w:hAnsi="Arial" w:cs="Arial"/>
          <w:b/>
        </w:rPr>
      </w:pPr>
      <w:r w:rsidRPr="00846108">
        <w:rPr>
          <w:rFonts w:ascii="Arial" w:hAnsi="Arial" w:cs="Arial"/>
        </w:rPr>
        <w:t xml:space="preserve">Hands on practical experience in workshops and laboratories is fundamental in developing practical skills as well as enhancing data collection and analysis skills. Students will have the opportunity to work in laboratories and workshops in most of their modules. Practical work is closely related to the taught content to provide context for the theoretical work.  At level 4 students are introduced to basic measurement and manufacturing processes and how to apply these in a laboratory and testing environment </w:t>
      </w:r>
      <w:r w:rsidRPr="00846108">
        <w:rPr>
          <w:rFonts w:ascii="Arial" w:hAnsi="Arial" w:cs="Arial"/>
          <w:b/>
        </w:rPr>
        <w:t xml:space="preserve">EG4010 </w:t>
      </w:r>
      <w:r w:rsidRPr="00846108">
        <w:rPr>
          <w:rFonts w:ascii="Arial" w:hAnsi="Arial" w:cs="Arial"/>
        </w:rPr>
        <w:t>and at level 5 the focus is on measurement of a variety of parameters. This is delivered through supervised practical sessions with experiment protocols. At level 6 students and expected to select and apply requisite practical skills in their own independent research work in ME6014 the individual project module</w:t>
      </w:r>
    </w:p>
    <w:p w14:paraId="3D0488A3" w14:textId="77777777" w:rsidR="00846108" w:rsidRPr="00846108" w:rsidRDefault="00846108" w:rsidP="00846108">
      <w:pPr>
        <w:rPr>
          <w:rFonts w:ascii="Arial" w:hAnsi="Arial" w:cs="Arial"/>
          <w:szCs w:val="24"/>
        </w:rPr>
      </w:pPr>
    </w:p>
    <w:p w14:paraId="71FAB6D8" w14:textId="77777777" w:rsidR="00846108" w:rsidRPr="00846108" w:rsidRDefault="00846108" w:rsidP="00846108">
      <w:pPr>
        <w:rPr>
          <w:rFonts w:ascii="Arial" w:hAnsi="Arial" w:cs="Arial"/>
          <w:b/>
        </w:rPr>
      </w:pPr>
      <w:r w:rsidRPr="00846108">
        <w:rPr>
          <w:rFonts w:ascii="Arial" w:hAnsi="Arial" w:cs="Arial"/>
          <w:b/>
        </w:rPr>
        <w:t xml:space="preserve">Research Informed Teaching </w:t>
      </w:r>
    </w:p>
    <w:p w14:paraId="3A45704F" w14:textId="77777777" w:rsidR="00846108" w:rsidRPr="00846108" w:rsidRDefault="00846108" w:rsidP="00846108">
      <w:pPr>
        <w:rPr>
          <w:rFonts w:ascii="Arial" w:hAnsi="Arial" w:cs="Arial"/>
          <w:b/>
        </w:rPr>
      </w:pPr>
    </w:p>
    <w:p w14:paraId="14F259A6" w14:textId="77777777" w:rsidR="00846108" w:rsidRPr="00846108" w:rsidRDefault="00846108" w:rsidP="00846108">
      <w:pPr>
        <w:jc w:val="both"/>
        <w:rPr>
          <w:rFonts w:ascii="Arial" w:hAnsi="Arial" w:cs="Arial"/>
          <w:lang w:eastAsia="en-GB"/>
        </w:rPr>
      </w:pPr>
      <w:r w:rsidRPr="00846108">
        <w:rPr>
          <w:rFonts w:ascii="Arial" w:hAnsi="Arial" w:cs="Arial"/>
          <w:lang w:eastAsia="en-GB"/>
        </w:rPr>
        <w:t>The majority of the course team are either research active in engineering or are involved in industry related professional activities, through KTPs or other forms of direct involvement with industry. These activities played a major part in informing the course design and content, as did the direct input from industry through the activities of the Industrial Advisory Board.</w:t>
      </w:r>
    </w:p>
    <w:p w14:paraId="3065EBB4" w14:textId="77777777" w:rsidR="00846108" w:rsidRPr="00846108" w:rsidRDefault="00846108" w:rsidP="00846108">
      <w:pPr>
        <w:jc w:val="both"/>
        <w:rPr>
          <w:rFonts w:ascii="Arial" w:hAnsi="Arial" w:cs="Arial"/>
          <w:lang w:eastAsia="en-GB"/>
        </w:rPr>
      </w:pPr>
    </w:p>
    <w:p w14:paraId="51102D49" w14:textId="77777777" w:rsidR="00846108" w:rsidRPr="00846108" w:rsidRDefault="00846108" w:rsidP="00846108">
      <w:pPr>
        <w:jc w:val="both"/>
        <w:rPr>
          <w:rFonts w:ascii="Arial" w:hAnsi="Arial" w:cs="Arial"/>
          <w:lang w:eastAsia="en-GB"/>
        </w:rPr>
      </w:pPr>
      <w:r w:rsidRPr="00846108">
        <w:rPr>
          <w:rFonts w:ascii="Arial" w:hAnsi="Arial" w:cs="Arial"/>
          <w:lang w:eastAsia="en-GB"/>
        </w:rPr>
        <w:t xml:space="preserve">Most of the teaching staff are also actively involved in the various Research Centres and/or Research Groups of the Faculty, or otherwise following interest areas of their own. These activities take them into, amongst other areas, materials research both coatings and compound, fire and explosion research both cause and prevention, dynamics and control research and on through sustainable power generation to electric vehicle technology with particular success in the development of the zero emissions electric motorbike. The modules at levels 6 and 7 are mainly taught and managed by academic staff who are engaged in research in various areas and include their research findings in addition to well established principles, for example in the modules </w:t>
      </w:r>
      <w:r w:rsidRPr="00846108">
        <w:rPr>
          <w:rFonts w:ascii="Arial" w:hAnsi="Arial" w:cs="Arial"/>
          <w:b/>
          <w:lang w:eastAsia="en-GB"/>
        </w:rPr>
        <w:t>ME6011</w:t>
      </w:r>
      <w:r w:rsidRPr="00846108">
        <w:rPr>
          <w:rFonts w:ascii="Arial" w:hAnsi="Arial" w:cs="Arial"/>
          <w:lang w:eastAsia="en-GB"/>
        </w:rPr>
        <w:t xml:space="preserve"> and </w:t>
      </w:r>
      <w:r w:rsidRPr="00846108">
        <w:rPr>
          <w:rFonts w:ascii="Arial" w:hAnsi="Arial" w:cs="Arial"/>
          <w:b/>
          <w:lang w:eastAsia="en-GB"/>
        </w:rPr>
        <w:t>ME6021</w:t>
      </w:r>
      <w:r w:rsidRPr="00846108">
        <w:rPr>
          <w:rFonts w:ascii="Arial" w:hAnsi="Arial" w:cs="Arial"/>
          <w:lang w:eastAsia="en-GB"/>
        </w:rPr>
        <w:t xml:space="preserve"> the areas such as structures, materials including composites, structural dynamics, model testing, rotating machinery and research in Fluid Mechanics and CFD is taught and discussed.</w:t>
      </w:r>
    </w:p>
    <w:p w14:paraId="74A61BA3" w14:textId="77777777" w:rsidR="00846108" w:rsidRPr="00846108" w:rsidRDefault="00846108" w:rsidP="00846108">
      <w:pPr>
        <w:jc w:val="both"/>
        <w:rPr>
          <w:rFonts w:ascii="Arial" w:hAnsi="Arial" w:cs="Arial"/>
          <w:lang w:eastAsia="en-GB"/>
        </w:rPr>
      </w:pPr>
    </w:p>
    <w:p w14:paraId="237F3F6B" w14:textId="77777777" w:rsidR="00846108" w:rsidRPr="00846108" w:rsidRDefault="00846108" w:rsidP="00846108">
      <w:pPr>
        <w:jc w:val="both"/>
        <w:rPr>
          <w:rFonts w:ascii="Arial" w:hAnsi="Arial" w:cs="Arial"/>
          <w:lang w:eastAsia="en-GB"/>
        </w:rPr>
      </w:pPr>
      <w:r w:rsidRPr="00846108">
        <w:rPr>
          <w:rFonts w:ascii="Arial" w:hAnsi="Arial" w:cs="Arial"/>
          <w:lang w:eastAsia="en-GB"/>
        </w:rPr>
        <w:t>Students are encouraged to develop their own research skills which are a fundamental part of the curriculum throughout all levels of the programme. They are often encouraged, through project work, to work with research active staff on elements of live projects, and these research skills enable students to determine, distinguish and present appropriate evidence in an argument, which is of great value to employers.</w:t>
      </w:r>
    </w:p>
    <w:p w14:paraId="63B0A171" w14:textId="77777777" w:rsidR="00846108" w:rsidRPr="00846108" w:rsidRDefault="00846108" w:rsidP="00846108">
      <w:pPr>
        <w:jc w:val="both"/>
        <w:rPr>
          <w:rFonts w:ascii="Arial" w:hAnsi="Arial" w:cs="Arial"/>
          <w:lang w:eastAsia="en-GB"/>
        </w:rPr>
      </w:pPr>
    </w:p>
    <w:p w14:paraId="0A2E6763" w14:textId="77777777" w:rsidR="00846108" w:rsidRPr="00846108" w:rsidRDefault="00846108" w:rsidP="00846108">
      <w:pPr>
        <w:jc w:val="both"/>
        <w:rPr>
          <w:rFonts w:ascii="Arial" w:hAnsi="Arial" w:cs="Arial"/>
          <w:color w:val="1F497D"/>
          <w:lang w:eastAsia="en-GB"/>
        </w:rPr>
      </w:pPr>
      <w:r w:rsidRPr="00846108">
        <w:rPr>
          <w:rFonts w:ascii="Arial" w:hAnsi="Arial" w:cs="Arial"/>
          <w:lang w:eastAsia="en-GB"/>
        </w:rPr>
        <w:lastRenderedPageBreak/>
        <w:t>Academic staff are also engaged widely with the research and development of ideas in</w:t>
      </w:r>
      <w:r w:rsidRPr="00846108">
        <w:rPr>
          <w:rFonts w:ascii="Arial" w:hAnsi="Arial" w:cs="Arial"/>
          <w:color w:val="1F497D"/>
          <w:lang w:eastAsia="en-GB"/>
        </w:rPr>
        <w:t xml:space="preserve"> </w:t>
      </w:r>
      <w:r w:rsidRPr="00846108">
        <w:rPr>
          <w:rFonts w:ascii="Arial" w:hAnsi="Arial" w:cs="Arial"/>
          <w:lang w:eastAsia="en-GB"/>
        </w:rPr>
        <w:t>teaching and learning in Higher Education and in wider pedagogic issues which will then feed through to support learning in lectures and other forms of student engagement in the programme, both formal and extra-curricular. As parts of pedagogic research, computing resources in fundamental subjects such as Maths and Mechanics/Physics have been developed and been embedded into the VLE system. The use of an Electronic Voting System in the class room for summative and formative assessments is another example of pedagogic research undertaken by the teaching staff.</w:t>
      </w:r>
      <w:r w:rsidRPr="00846108">
        <w:rPr>
          <w:rFonts w:ascii="Arial" w:hAnsi="Arial" w:cs="Arial"/>
          <w:color w:val="1F497D"/>
          <w:lang w:eastAsia="en-GB"/>
        </w:rPr>
        <w:t xml:space="preserve"> </w:t>
      </w:r>
      <w:r w:rsidRPr="00846108">
        <w:rPr>
          <w:rFonts w:ascii="Arial" w:hAnsi="Arial" w:cs="Arial"/>
          <w:lang w:eastAsia="en-GB"/>
        </w:rPr>
        <w:t xml:space="preserve"> This reflective, evidence-based professional practice by academic staff serves as an exemplar to students in their future professional practice.</w:t>
      </w:r>
    </w:p>
    <w:p w14:paraId="3140F3B1" w14:textId="77777777" w:rsidR="00846108" w:rsidRPr="00846108" w:rsidRDefault="00846108" w:rsidP="00846108">
      <w:pPr>
        <w:rPr>
          <w:rFonts w:ascii="Arial" w:hAnsi="Arial" w:cs="Arial"/>
          <w:szCs w:val="24"/>
        </w:rPr>
      </w:pPr>
    </w:p>
    <w:p w14:paraId="23D1A605" w14:textId="77777777" w:rsidR="00846108" w:rsidRPr="00846108" w:rsidRDefault="00846108" w:rsidP="00846108">
      <w:pPr>
        <w:rPr>
          <w:rFonts w:ascii="Arial" w:hAnsi="Arial" w:cs="Arial"/>
          <w:b/>
        </w:rPr>
      </w:pPr>
      <w:r w:rsidRPr="00846108">
        <w:rPr>
          <w:rFonts w:ascii="Arial" w:hAnsi="Arial" w:cs="Arial"/>
          <w:b/>
        </w:rPr>
        <w:t>Assessment for Learning</w:t>
      </w:r>
    </w:p>
    <w:p w14:paraId="3CDAC3B1" w14:textId="77777777" w:rsidR="00846108" w:rsidRPr="00846108" w:rsidRDefault="00846108" w:rsidP="00846108">
      <w:pPr>
        <w:rPr>
          <w:rFonts w:ascii="Arial" w:hAnsi="Arial" w:cs="Arial"/>
          <w:b/>
        </w:rPr>
      </w:pPr>
    </w:p>
    <w:p w14:paraId="2F9227C8" w14:textId="77777777" w:rsidR="00846108" w:rsidRPr="00846108" w:rsidRDefault="00846108" w:rsidP="00846108">
      <w:pPr>
        <w:jc w:val="both"/>
        <w:rPr>
          <w:rFonts w:ascii="Arial" w:hAnsi="Arial" w:cs="Arial"/>
        </w:rPr>
      </w:pPr>
      <w:r w:rsidRPr="00846108">
        <w:rPr>
          <w:rFonts w:ascii="Arial" w:hAnsi="Arial" w:cs="Arial"/>
        </w:rPr>
        <w:t xml:space="preserve">The assessment strategy has been designed to help students to learn and prepare them for employment, rather than just as a tool to measure their learning. The assessment is designed to be authentic, inclusive and transparent. The assessment tasks focus on the real world-engineering activities that enhance students’ employability e.g. in design challenge activities in </w:t>
      </w:r>
      <w:r w:rsidRPr="00846108">
        <w:rPr>
          <w:rFonts w:ascii="Arial" w:hAnsi="Arial" w:cs="Arial"/>
          <w:b/>
        </w:rPr>
        <w:t>EG4010,</w:t>
      </w:r>
      <w:r w:rsidRPr="00846108">
        <w:rPr>
          <w:rFonts w:ascii="Arial" w:hAnsi="Arial" w:cs="Arial"/>
        </w:rPr>
        <w:t xml:space="preserve"> and </w:t>
      </w:r>
      <w:r w:rsidRPr="00846108">
        <w:rPr>
          <w:rFonts w:ascii="Arial" w:hAnsi="Arial" w:cs="Arial"/>
          <w:b/>
        </w:rPr>
        <w:t>ME5013</w:t>
      </w:r>
      <w:r w:rsidRPr="00846108">
        <w:rPr>
          <w:rFonts w:ascii="Arial" w:hAnsi="Arial" w:cs="Arial"/>
        </w:rPr>
        <w:t xml:space="preserve"> and also in </w:t>
      </w:r>
      <w:r w:rsidRPr="00846108">
        <w:rPr>
          <w:rFonts w:ascii="Arial" w:hAnsi="Arial" w:cs="Arial"/>
          <w:b/>
        </w:rPr>
        <w:t>EG5014</w:t>
      </w:r>
      <w:r w:rsidRPr="00846108">
        <w:rPr>
          <w:rFonts w:ascii="Arial" w:hAnsi="Arial" w:cs="Arial"/>
        </w:rPr>
        <w:t xml:space="preserve"> and </w:t>
      </w:r>
      <w:r w:rsidRPr="00846108">
        <w:rPr>
          <w:rFonts w:ascii="Arial" w:hAnsi="Arial" w:cs="Arial"/>
          <w:b/>
        </w:rPr>
        <w:t>EG6023</w:t>
      </w:r>
      <w:r w:rsidRPr="00846108">
        <w:rPr>
          <w:rFonts w:ascii="Arial" w:hAnsi="Arial" w:cs="Arial"/>
        </w:rPr>
        <w:t xml:space="preserve">. All modules have explicit formative assessments to provide opportunities for practice and the chance to use ‘feed forward’ to help students improve their work in subsequent summative assessments </w:t>
      </w:r>
      <w:r w:rsidRPr="00846108">
        <w:rPr>
          <w:rFonts w:ascii="Arial" w:hAnsi="Arial" w:cs="Arial"/>
          <w:color w:val="FF0000"/>
        </w:rPr>
        <w:t>(</w:t>
      </w:r>
      <w:r w:rsidRPr="00846108">
        <w:rPr>
          <w:rFonts w:ascii="Arial" w:hAnsi="Arial" w:cs="Arial"/>
          <w:b/>
        </w:rPr>
        <w:t>EG6023 and ME6014</w:t>
      </w:r>
      <w:r w:rsidRPr="00846108">
        <w:rPr>
          <w:rFonts w:ascii="Arial" w:hAnsi="Arial" w:cs="Arial"/>
        </w:rPr>
        <w:t xml:space="preserve">). Examinations are still used as they are an effective way of assessing basic knowledge and understanding, and professional bodies expect to see examinations covering key curriculum content. However, the strategy recognises that other assessment methods are better suited to assessing higher level problem solving skills. This is reflected in the decreasing use of examination from levels 4&amp;5 to level 6. The use of a well-balanced range of assessment methods is a key part of our inclusive assessment strategy. Group and teamwork assessment is instrumental in developing and recognising this important employability skill. </w:t>
      </w:r>
    </w:p>
    <w:p w14:paraId="150CEC44" w14:textId="77777777" w:rsidR="00846108" w:rsidRPr="00846108" w:rsidRDefault="00846108" w:rsidP="00846108">
      <w:pPr>
        <w:rPr>
          <w:rFonts w:ascii="Arial" w:hAnsi="Arial" w:cs="Arial"/>
          <w:szCs w:val="24"/>
        </w:rPr>
      </w:pPr>
    </w:p>
    <w:p w14:paraId="2BD0A08E" w14:textId="77777777" w:rsidR="00846108" w:rsidRPr="00846108" w:rsidRDefault="00846108" w:rsidP="00846108">
      <w:pPr>
        <w:rPr>
          <w:rFonts w:ascii="Arial" w:hAnsi="Arial" w:cs="Arial"/>
          <w:color w:val="000000"/>
          <w:szCs w:val="24"/>
        </w:rPr>
      </w:pPr>
      <w:r w:rsidRPr="00846108">
        <w:rPr>
          <w:rFonts w:ascii="Arial" w:hAnsi="Arial" w:cs="Arial"/>
          <w:b/>
          <w:color w:val="000000"/>
        </w:rPr>
        <w:t>Engineering curriculum</w:t>
      </w:r>
    </w:p>
    <w:p w14:paraId="7DAC35BC" w14:textId="77777777" w:rsidR="00846108" w:rsidRPr="00846108" w:rsidRDefault="00846108" w:rsidP="00846108">
      <w:pPr>
        <w:rPr>
          <w:rFonts w:ascii="Arial" w:hAnsi="Arial" w:cs="Arial"/>
          <w:szCs w:val="24"/>
        </w:rPr>
      </w:pPr>
    </w:p>
    <w:p w14:paraId="52965872" w14:textId="77777777" w:rsidR="00846108" w:rsidRPr="00846108" w:rsidRDefault="00846108" w:rsidP="00846108">
      <w:pPr>
        <w:jc w:val="both"/>
        <w:rPr>
          <w:rFonts w:ascii="Arial" w:hAnsi="Arial" w:cs="Arial"/>
          <w:szCs w:val="24"/>
        </w:rPr>
      </w:pPr>
      <w:r w:rsidRPr="00846108">
        <w:rPr>
          <w:rFonts w:ascii="Arial" w:hAnsi="Arial" w:cs="Arial"/>
          <w:szCs w:val="24"/>
        </w:rPr>
        <w:t>Level 5 of the core programme builds on the fundamental knowledge and skills gained at Level 4. It focuses on knowledge</w:t>
      </w:r>
      <w:r w:rsidRPr="00846108">
        <w:rPr>
          <w:rFonts w:ascii="Arial" w:hAnsi="Arial" w:cs="Arial"/>
          <w:szCs w:val="24"/>
          <w:lang w:val="en-US"/>
        </w:rPr>
        <w:t xml:space="preserve"> and understanding of the engineering principles underpinning Mechanical technologies.</w:t>
      </w:r>
      <w:r w:rsidRPr="00846108">
        <w:rPr>
          <w:rFonts w:ascii="Arial" w:hAnsi="Arial" w:cs="Arial"/>
          <w:szCs w:val="24"/>
        </w:rPr>
        <w:t xml:space="preserve"> The Fluid Mechanics and Thermodynamics and Analytical methods extend the knowledge of students in Thermo-fluids at level 4 to applications in Power Engineering, Aerospace vehicles, and Energy systems, resulting in fundamental knowledge for design and optimisation of vehicle components, power-plants and various other Engineering systems. The mathematical skills and knowledge required to solve and analyse the related equations and complex data for the purpose of improving efficiency and optimising processes will be taught in this module. The module involves the use of wind tunnel laboratories to enhance the students learning experience through Learning-By-Doing. Staff encourage students to develop curiosity and a desire to learn for life using active learning techniques. The problem-based and inquiry-based group work fosters collaborative thinking and develops attributes expected of a Mechanical graduate.</w:t>
      </w:r>
    </w:p>
    <w:p w14:paraId="6CCBDDA9" w14:textId="77777777" w:rsidR="00846108" w:rsidRPr="00846108" w:rsidRDefault="00846108" w:rsidP="00846108">
      <w:pPr>
        <w:rPr>
          <w:rFonts w:ascii="Arial" w:hAnsi="Arial" w:cs="Arial"/>
          <w:szCs w:val="24"/>
        </w:rPr>
      </w:pPr>
    </w:p>
    <w:p w14:paraId="64038AD6"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Engineering Mechanics, Structures &amp; Materials and Thermofluid &amp; Mechanical Systems 2 &amp; 3 introduce the application of Mechanical Engineering principles to different engineering materials, structural and dynamics analysis. The modules enhance the development of students’ analytical, problem-solving, critical thinking and laboratory skills. They provide an understanding of how the principles of structures and materials science determine the configuration, performance and stability of Mechanical systems. They also </w:t>
      </w:r>
      <w:r w:rsidRPr="00846108">
        <w:rPr>
          <w:rFonts w:ascii="Arial" w:hAnsi="Arial" w:cs="Arial"/>
          <w:noProof/>
          <w:szCs w:val="24"/>
        </w:rPr>
        <w:t>develop</w:t>
      </w:r>
      <w:r w:rsidRPr="00846108">
        <w:rPr>
          <w:rFonts w:ascii="Arial" w:hAnsi="Arial" w:cs="Arial"/>
          <w:szCs w:val="24"/>
        </w:rPr>
        <w:t xml:space="preserve"> the software modelling skills of analysing composite </w:t>
      </w:r>
      <w:r w:rsidRPr="00846108">
        <w:rPr>
          <w:rFonts w:ascii="Arial" w:hAnsi="Arial" w:cs="Arial"/>
          <w:noProof/>
          <w:szCs w:val="24"/>
        </w:rPr>
        <w:t>structures</w:t>
      </w:r>
      <w:r w:rsidRPr="00846108">
        <w:rPr>
          <w:rFonts w:ascii="Arial" w:hAnsi="Arial" w:cs="Arial"/>
          <w:szCs w:val="24"/>
        </w:rPr>
        <w:t xml:space="preserve"> using FEM techniques. The modules involve the use of laboratory experiments in the areas of structures, composites and vibrations. </w:t>
      </w:r>
    </w:p>
    <w:p w14:paraId="76F22A0D" w14:textId="77777777" w:rsidR="00846108" w:rsidRPr="00846108" w:rsidRDefault="00846108" w:rsidP="00846108">
      <w:pPr>
        <w:jc w:val="both"/>
        <w:rPr>
          <w:rFonts w:ascii="Arial" w:hAnsi="Arial" w:cs="Arial"/>
          <w:szCs w:val="24"/>
        </w:rPr>
      </w:pPr>
    </w:p>
    <w:p w14:paraId="43442DA8" w14:textId="77777777" w:rsidR="00846108" w:rsidRPr="00846108" w:rsidRDefault="00846108" w:rsidP="00846108">
      <w:pPr>
        <w:jc w:val="both"/>
        <w:rPr>
          <w:rFonts w:ascii="Arial" w:hAnsi="Arial" w:cs="Arial"/>
          <w:szCs w:val="24"/>
        </w:rPr>
      </w:pPr>
      <w:r w:rsidRPr="00846108">
        <w:rPr>
          <w:rFonts w:ascii="Arial" w:hAnsi="Arial" w:cs="Arial"/>
          <w:szCs w:val="24"/>
        </w:rPr>
        <w:lastRenderedPageBreak/>
        <w:t xml:space="preserve">The Automotive Engineering pathway includes Automotive Systems I &amp; II to cover design and analysis of automotive systems, materials and processes used in manufacturing automotive components, as well as emerging electric, hybrid and alternative fuel vehicle technologies. </w:t>
      </w:r>
    </w:p>
    <w:p w14:paraId="29986677" w14:textId="77777777" w:rsidR="00846108" w:rsidRPr="00846108" w:rsidRDefault="00846108" w:rsidP="00846108">
      <w:pPr>
        <w:rPr>
          <w:rFonts w:ascii="Arial" w:hAnsi="Arial" w:cs="Arial"/>
          <w:b/>
          <w:bCs/>
          <w:iCs/>
          <w:szCs w:val="24"/>
        </w:rPr>
      </w:pPr>
    </w:p>
    <w:p w14:paraId="569FB44D" w14:textId="77777777" w:rsidR="00846108" w:rsidRPr="00846108" w:rsidRDefault="00846108" w:rsidP="00846108">
      <w:pPr>
        <w:jc w:val="both"/>
        <w:rPr>
          <w:rFonts w:ascii="Arial" w:hAnsi="Arial" w:cs="Arial"/>
          <w:szCs w:val="24"/>
        </w:rPr>
      </w:pPr>
      <w:r w:rsidRPr="00846108">
        <w:rPr>
          <w:rFonts w:ascii="Arial" w:hAnsi="Arial" w:cs="Arial"/>
          <w:szCs w:val="24"/>
        </w:rPr>
        <w:t>The Electronic systems, control and computing modules (EG4012, ME5012 and ME6012) are designed to broaden students’ knowledge and understanding of the fundamental of electronics and control systems used in industries. In Mechatronics, Dynamics &amp; Control, rigid body as well as flexible body Dynamics are taught at a more advanced level with the use of computational tools such as MATLAB which are widely used in industry with application in design and analysis of Mechanical systems.</w:t>
      </w:r>
    </w:p>
    <w:p w14:paraId="47D4DC58" w14:textId="77777777" w:rsidR="00846108" w:rsidRPr="00846108" w:rsidRDefault="00846108" w:rsidP="00846108">
      <w:pPr>
        <w:jc w:val="both"/>
        <w:rPr>
          <w:rFonts w:ascii="Arial" w:hAnsi="Arial" w:cs="Arial"/>
          <w:szCs w:val="24"/>
        </w:rPr>
      </w:pPr>
    </w:p>
    <w:p w14:paraId="4C15E4CC" w14:textId="77777777" w:rsidR="00846108" w:rsidRPr="00846108" w:rsidRDefault="00846108" w:rsidP="00846108">
      <w:pPr>
        <w:jc w:val="both"/>
        <w:rPr>
          <w:rFonts w:ascii="Arial" w:hAnsi="Arial" w:cs="Arial"/>
          <w:szCs w:val="24"/>
        </w:rPr>
      </w:pPr>
      <w:r w:rsidRPr="00846108">
        <w:rPr>
          <w:rFonts w:ascii="Arial" w:hAnsi="Arial" w:cs="Arial"/>
          <w:szCs w:val="24"/>
        </w:rPr>
        <w:t>The Engineering Project Management Module introduces the</w:t>
      </w:r>
      <w:r w:rsidRPr="00846108">
        <w:rPr>
          <w:rFonts w:ascii="Arial" w:hAnsi="Arial" w:cs="Arial"/>
          <w:szCs w:val="24"/>
          <w:lang w:val="en-US"/>
        </w:rPr>
        <w:t xml:space="preserve"> principles and commercial practices for the management of engineering projects and related wider business operations.  The nature of project engineering and business management is considered in the context of time, quality, risk and sustainability aspects. It introduces the legal, commercial, social and ethical framework of engineering environments. This module provides opportunities for developing team-working in industrially based group design activities which will enhance students’ communication skills in group discussions and seminars.</w:t>
      </w:r>
    </w:p>
    <w:p w14:paraId="7EF75539" w14:textId="77777777" w:rsidR="00846108" w:rsidRPr="00846108" w:rsidRDefault="00846108" w:rsidP="00846108">
      <w:pPr>
        <w:jc w:val="both"/>
        <w:rPr>
          <w:rFonts w:ascii="Arial" w:hAnsi="Arial" w:cs="Arial"/>
          <w:szCs w:val="24"/>
        </w:rPr>
      </w:pPr>
    </w:p>
    <w:p w14:paraId="718D7A38" w14:textId="77777777" w:rsidR="00846108" w:rsidRPr="00846108" w:rsidRDefault="00846108" w:rsidP="00846108">
      <w:pPr>
        <w:jc w:val="both"/>
        <w:rPr>
          <w:rFonts w:ascii="Arial" w:hAnsi="Arial" w:cs="Arial"/>
          <w:szCs w:val="24"/>
        </w:rPr>
      </w:pPr>
      <w:r w:rsidRPr="00846108">
        <w:rPr>
          <w:rFonts w:ascii="Arial" w:hAnsi="Arial" w:cs="Arial"/>
          <w:szCs w:val="24"/>
        </w:rPr>
        <w:t>Level 6 of the programme continues the Mechanical theme but it emphasises the development of self-management, independent learning, professional skills, and deep understanding of the knowledge required in Mechanical (Automotive) engineering.</w:t>
      </w:r>
    </w:p>
    <w:p w14:paraId="5B96A2C3" w14:textId="77777777" w:rsidR="00846108" w:rsidRPr="00846108" w:rsidRDefault="00846108" w:rsidP="00846108">
      <w:pPr>
        <w:rPr>
          <w:rFonts w:ascii="Arial" w:hAnsi="Arial" w:cs="Arial"/>
          <w:szCs w:val="24"/>
        </w:rPr>
      </w:pPr>
    </w:p>
    <w:p w14:paraId="3CEF0CC0" w14:textId="77777777" w:rsidR="00846108" w:rsidRPr="00846108" w:rsidRDefault="00846108" w:rsidP="00846108">
      <w:pPr>
        <w:jc w:val="both"/>
        <w:rPr>
          <w:rFonts w:ascii="Arial" w:hAnsi="Arial" w:cs="Arial"/>
          <w:szCs w:val="24"/>
        </w:rPr>
      </w:pPr>
      <w:r w:rsidRPr="00846108">
        <w:rPr>
          <w:rFonts w:ascii="Arial" w:hAnsi="Arial" w:cs="Arial"/>
          <w:szCs w:val="24"/>
        </w:rPr>
        <w:t xml:space="preserve">In the Thermofluid &amp; Mechanical Systems 3 (Automotive Systems II) module, students are taught Fluid Mechanics and Thermodynamics at higher levels together with the application of computational techniques such as Computational Fluid Dynamics (CFD) widely used in industry. In the Thermofluid &amp; Mechanical Systems 3 students are taught at a more advanced level topics in Structures and Materials together with use of computational methods such as Finite Element Analysis (In FEA). </w:t>
      </w:r>
    </w:p>
    <w:p w14:paraId="39C8E988" w14:textId="77777777" w:rsidR="00846108" w:rsidRPr="00846108" w:rsidRDefault="00846108" w:rsidP="00846108">
      <w:pPr>
        <w:jc w:val="both"/>
        <w:rPr>
          <w:rFonts w:ascii="Arial" w:hAnsi="Arial" w:cs="Arial"/>
          <w:szCs w:val="24"/>
        </w:rPr>
      </w:pPr>
    </w:p>
    <w:p w14:paraId="6BB3E0B1" w14:textId="77777777" w:rsidR="00846108" w:rsidRPr="00846108" w:rsidRDefault="00846108" w:rsidP="00846108">
      <w:pPr>
        <w:jc w:val="both"/>
        <w:rPr>
          <w:rFonts w:ascii="Arial" w:hAnsi="Arial" w:cs="Arial"/>
          <w:szCs w:val="24"/>
        </w:rPr>
      </w:pPr>
      <w:r w:rsidRPr="00846108">
        <w:rPr>
          <w:rFonts w:ascii="Arial" w:hAnsi="Arial" w:cs="Arial"/>
          <w:szCs w:val="24"/>
        </w:rPr>
        <w:t xml:space="preserve">In the Business and Project Management &amp; Group Design Project module, students are taught about various key aspects of project planning and management before engaging in a group project based and drawing on knowledge and experience gained previously. It will consist of substantial Project-Based Learning (PBL) driven by the students with supervisor/facilitators encouraging professionalism and leadership in a group activity. It provides students with an understanding of the process of project planning and an opportunity to put theory into practice in a virtual industrial project. The module encourages professionalism and leadership in a collaborative group setting in which </w:t>
      </w:r>
      <w:r w:rsidRPr="00846108">
        <w:rPr>
          <w:rFonts w:ascii="Arial" w:hAnsi="Arial" w:cs="Arial"/>
          <w:iCs/>
          <w:szCs w:val="24"/>
        </w:rPr>
        <w:t xml:space="preserve">sustainability </w:t>
      </w:r>
      <w:r w:rsidRPr="00846108">
        <w:rPr>
          <w:rFonts w:ascii="Arial" w:hAnsi="Arial" w:cs="Arial"/>
          <w:szCs w:val="24"/>
        </w:rPr>
        <w:t xml:space="preserve">and </w:t>
      </w:r>
      <w:r w:rsidRPr="00846108">
        <w:rPr>
          <w:rFonts w:ascii="Arial" w:hAnsi="Arial" w:cs="Arial"/>
          <w:iCs/>
          <w:szCs w:val="24"/>
        </w:rPr>
        <w:t>ethics</w:t>
      </w:r>
      <w:r w:rsidRPr="00846108">
        <w:rPr>
          <w:rFonts w:ascii="Arial" w:hAnsi="Arial" w:cs="Arial"/>
          <w:i/>
          <w:iCs/>
          <w:szCs w:val="24"/>
        </w:rPr>
        <w:t xml:space="preserve"> </w:t>
      </w:r>
      <w:r w:rsidRPr="00846108">
        <w:rPr>
          <w:rFonts w:ascii="Arial" w:hAnsi="Arial" w:cs="Arial"/>
          <w:iCs/>
          <w:szCs w:val="24"/>
        </w:rPr>
        <w:t>are embedded</w:t>
      </w:r>
      <w:r w:rsidRPr="00846108">
        <w:rPr>
          <w:rFonts w:ascii="Arial" w:hAnsi="Arial" w:cs="Arial"/>
          <w:i/>
          <w:iCs/>
          <w:szCs w:val="24"/>
        </w:rPr>
        <w:t xml:space="preserve"> </w:t>
      </w:r>
      <w:r w:rsidRPr="00846108">
        <w:rPr>
          <w:rFonts w:ascii="Arial" w:hAnsi="Arial" w:cs="Arial"/>
          <w:szCs w:val="24"/>
        </w:rPr>
        <w:t>within the project context. The above two modules develop the analytical and problem-solving skills of the students.</w:t>
      </w:r>
    </w:p>
    <w:p w14:paraId="6EBFE1C8" w14:textId="77777777" w:rsidR="00846108" w:rsidRPr="00846108" w:rsidRDefault="00846108" w:rsidP="00846108">
      <w:pPr>
        <w:jc w:val="both"/>
        <w:rPr>
          <w:rFonts w:ascii="Arial" w:hAnsi="Arial" w:cs="Arial"/>
          <w:szCs w:val="24"/>
        </w:rPr>
      </w:pPr>
    </w:p>
    <w:p w14:paraId="52459CAF"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Individual Project module combines the technical and academic facets of the programme and provides students with an opportunity to complete a capstone project applying the knowledge and skills learnt during the course to achieve agreed deliverables. It enables students to develop their research skills using and applying information from </w:t>
      </w:r>
      <w:r w:rsidRPr="00846108">
        <w:rPr>
          <w:rFonts w:ascii="Arial" w:hAnsi="Arial" w:cs="Arial"/>
          <w:noProof/>
          <w:szCs w:val="24"/>
        </w:rPr>
        <w:t>the technical</w:t>
      </w:r>
      <w:r w:rsidRPr="00846108">
        <w:rPr>
          <w:rFonts w:ascii="Arial" w:hAnsi="Arial" w:cs="Arial"/>
          <w:szCs w:val="24"/>
        </w:rPr>
        <w:t xml:space="preserve"> literature.</w:t>
      </w:r>
    </w:p>
    <w:p w14:paraId="5398B61F" w14:textId="77777777" w:rsidR="00846108" w:rsidRPr="00846108" w:rsidRDefault="00846108" w:rsidP="00846108">
      <w:pPr>
        <w:jc w:val="both"/>
        <w:rPr>
          <w:rFonts w:ascii="Arial" w:hAnsi="Arial" w:cs="Arial"/>
          <w:szCs w:val="24"/>
        </w:rPr>
      </w:pPr>
    </w:p>
    <w:p w14:paraId="248FA738" w14:textId="77777777" w:rsidR="00846108" w:rsidRPr="00846108" w:rsidRDefault="00846108" w:rsidP="00846108">
      <w:pPr>
        <w:jc w:val="both"/>
        <w:rPr>
          <w:rFonts w:ascii="Arial" w:hAnsi="Arial" w:cs="Arial"/>
          <w:szCs w:val="24"/>
        </w:rPr>
      </w:pPr>
      <w:r w:rsidRPr="00846108">
        <w:rPr>
          <w:rFonts w:ascii="Arial" w:hAnsi="Arial" w:cs="Arial"/>
          <w:szCs w:val="24"/>
        </w:rPr>
        <w:t xml:space="preserve">The programme is designed to develop the students’ academic and technical knowledge and understanding, their academic and professional skills, and their personal qualities, and ultimately prepare them for employment. The assessment strategy has been designed in the same way: to develop the students rather than simply assess them to make sure they satisfy learning outcomes.  The assessment is designed to be authentic, engaging and transparent that contributes to helping students to learn and develop effective attributes. The assessment tasks focus on the real world-engineering activities that enhance students’ employability. A large variety of different assessment methods are used in the programme and all modules in </w:t>
      </w:r>
      <w:r w:rsidRPr="00846108">
        <w:rPr>
          <w:rFonts w:ascii="Arial" w:hAnsi="Arial" w:cs="Arial"/>
          <w:szCs w:val="24"/>
        </w:rPr>
        <w:lastRenderedPageBreak/>
        <w:t xml:space="preserve">the programme have </w:t>
      </w:r>
      <w:r w:rsidRPr="00846108">
        <w:rPr>
          <w:rFonts w:ascii="Arial" w:hAnsi="Arial" w:cs="Arial"/>
          <w:noProof/>
          <w:szCs w:val="24"/>
        </w:rPr>
        <w:t>formal</w:t>
      </w:r>
      <w:r w:rsidRPr="00846108">
        <w:rPr>
          <w:rFonts w:ascii="Arial" w:hAnsi="Arial" w:cs="Arial"/>
          <w:szCs w:val="24"/>
        </w:rPr>
        <w:t xml:space="preserve"> and informal </w:t>
      </w:r>
      <w:r w:rsidRPr="00846108">
        <w:rPr>
          <w:rFonts w:ascii="Arial" w:hAnsi="Arial" w:cs="Arial"/>
          <w:noProof/>
          <w:szCs w:val="24"/>
        </w:rPr>
        <w:t>assessment,</w:t>
      </w:r>
      <w:r w:rsidRPr="00846108">
        <w:rPr>
          <w:rFonts w:ascii="Arial" w:hAnsi="Arial" w:cs="Arial"/>
          <w:szCs w:val="24"/>
        </w:rPr>
        <w:t xml:space="preserve"> and formative and summative assessment associated with them. The forms of assessment </w:t>
      </w:r>
      <w:r w:rsidRPr="00846108">
        <w:rPr>
          <w:rFonts w:ascii="Arial" w:hAnsi="Arial" w:cs="Arial"/>
          <w:noProof/>
          <w:szCs w:val="24"/>
        </w:rPr>
        <w:t>include</w:t>
      </w:r>
      <w:r w:rsidRPr="00846108">
        <w:rPr>
          <w:rFonts w:ascii="Arial" w:hAnsi="Arial" w:cs="Arial"/>
          <w:szCs w:val="24"/>
        </w:rPr>
        <w:t xml:space="preserve"> portfolio, Clicker quizzes, online tests using the VLE system, informal in-class tests, </w:t>
      </w:r>
      <w:r w:rsidRPr="00846108">
        <w:rPr>
          <w:rFonts w:ascii="Arial" w:hAnsi="Arial" w:cs="Arial"/>
          <w:noProof/>
          <w:szCs w:val="24"/>
        </w:rPr>
        <w:t>workbooks</w:t>
      </w:r>
      <w:r w:rsidRPr="00846108">
        <w:rPr>
          <w:rFonts w:ascii="Arial" w:hAnsi="Arial" w:cs="Arial"/>
          <w:szCs w:val="24"/>
        </w:rPr>
        <w:t xml:space="preserve">, practical exercises, tutorial questions, end-of-module examinations and even an individual viva exam which </w:t>
      </w:r>
      <w:r w:rsidRPr="00846108">
        <w:rPr>
          <w:rFonts w:ascii="Arial" w:hAnsi="Arial" w:cs="Arial"/>
          <w:noProof/>
          <w:szCs w:val="24"/>
        </w:rPr>
        <w:t>enable</w:t>
      </w:r>
      <w:r w:rsidRPr="00846108">
        <w:rPr>
          <w:rFonts w:ascii="Arial" w:hAnsi="Arial" w:cs="Arial"/>
          <w:szCs w:val="24"/>
        </w:rPr>
        <w:t xml:space="preserve"> assessment of understanding of a broad range of Mechanical topics. All of the coursework that students complete </w:t>
      </w:r>
      <w:r w:rsidRPr="00846108">
        <w:rPr>
          <w:rFonts w:ascii="Arial" w:hAnsi="Arial" w:cs="Arial"/>
          <w:noProof/>
          <w:szCs w:val="24"/>
        </w:rPr>
        <w:t>is</w:t>
      </w:r>
      <w:r w:rsidRPr="00846108">
        <w:rPr>
          <w:rFonts w:ascii="Arial" w:hAnsi="Arial" w:cs="Arial"/>
          <w:szCs w:val="24"/>
        </w:rPr>
        <w:t xml:space="preserve"> formative as well as summative. The formal and informal feedback from coursework and the informal assessment given enables the students to improve knowledge and skills. The informal feedback includes group discussion in classes, one-to-one dialogue, rehearsal of oral presentations, draft reports and peer assessment.  </w:t>
      </w:r>
    </w:p>
    <w:p w14:paraId="360ECEA9" w14:textId="77777777" w:rsidR="00846108" w:rsidRPr="00846108" w:rsidRDefault="00846108" w:rsidP="00846108">
      <w:pPr>
        <w:jc w:val="both"/>
        <w:rPr>
          <w:rFonts w:ascii="Arial" w:hAnsi="Arial" w:cs="Arial"/>
          <w:szCs w:val="24"/>
        </w:rPr>
      </w:pPr>
    </w:p>
    <w:p w14:paraId="711AEF86" w14:textId="77777777" w:rsidR="00846108" w:rsidRPr="00846108" w:rsidRDefault="00846108" w:rsidP="00846108">
      <w:pPr>
        <w:jc w:val="both"/>
        <w:rPr>
          <w:rFonts w:ascii="Arial" w:hAnsi="Arial" w:cs="Arial"/>
          <w:szCs w:val="24"/>
        </w:rPr>
      </w:pPr>
      <w:r w:rsidRPr="00846108">
        <w:rPr>
          <w:rFonts w:ascii="Arial" w:hAnsi="Arial" w:cs="Arial"/>
          <w:szCs w:val="24"/>
        </w:rPr>
        <w:t>The university is strongly committed to an Inclusive Curriculum. Students will be encouraged to see themselves as belonging to a professional community. A set of employability criteria will be identified using insight from employers and the Employability Team. We will identify skills that employers value and expect from graduates using alumni, Industrial Advisory Board, and the Institution of Mechanical Engineers. This involves support from DARE (Development, Alumni Relations and Events department) to identify alumni who graduated at least a year earlier. Each module will be examined to determine the opportunity to embed employability into the curriculum. Academic staff and members of the employability team will identify appropriate provision in the Centre for Graduate Excellence and, where necessary, tailor opportunities to bridge any gaps. Personal Tutors will enhance student engagement with these opportunities. Learning and teaching staff will highlight opportunities within their sessions that enable students to acquire employability skills. Students will develop a CPD record in the VLE to draw upon for job applications and interviews. Personal Tutors will include employability criteria and reflective questions in their first meeting and record this on the system online.</w:t>
      </w:r>
    </w:p>
    <w:p w14:paraId="3163E87C" w14:textId="77777777" w:rsidR="00846108" w:rsidRPr="00846108" w:rsidRDefault="00846108" w:rsidP="00846108">
      <w:pPr>
        <w:rPr>
          <w:rFonts w:ascii="Arial" w:hAnsi="Arial" w:cs="Arial"/>
          <w:szCs w:val="24"/>
        </w:rPr>
      </w:pPr>
    </w:p>
    <w:p w14:paraId="60DA99D0" w14:textId="77777777" w:rsidR="00846108" w:rsidRPr="00846108" w:rsidRDefault="00846108" w:rsidP="00846108">
      <w:pPr>
        <w:rPr>
          <w:rFonts w:ascii="Arial" w:hAnsi="Arial" w:cs="Arial"/>
          <w:b/>
          <w:lang w:eastAsia="en-GB"/>
        </w:rPr>
      </w:pPr>
      <w:r w:rsidRPr="00846108">
        <w:rPr>
          <w:rFonts w:ascii="Arial" w:hAnsi="Arial" w:cs="Arial"/>
          <w:b/>
          <w:lang w:eastAsia="en-GB"/>
        </w:rPr>
        <w:t xml:space="preserve">Inclusive Teaching Practice </w:t>
      </w:r>
    </w:p>
    <w:p w14:paraId="3D4BA651" w14:textId="77777777" w:rsidR="00846108" w:rsidRPr="00846108" w:rsidRDefault="00846108" w:rsidP="00846108">
      <w:pPr>
        <w:rPr>
          <w:rFonts w:ascii="Arial" w:hAnsi="Arial" w:cs="Arial"/>
          <w:lang w:eastAsia="en-GB"/>
        </w:rPr>
      </w:pPr>
    </w:p>
    <w:p w14:paraId="1A383E88" w14:textId="77777777" w:rsidR="00846108" w:rsidRPr="00846108" w:rsidRDefault="00846108" w:rsidP="00846108">
      <w:pPr>
        <w:jc w:val="both"/>
        <w:rPr>
          <w:rFonts w:ascii="Arial" w:hAnsi="Arial" w:cs="Arial"/>
          <w:lang w:eastAsia="en-GB"/>
        </w:rPr>
      </w:pPr>
      <w:r w:rsidRPr="00846108">
        <w:rPr>
          <w:rFonts w:ascii="Arial" w:hAnsi="Arial" w:cs="Arial"/>
          <w:lang w:eastAsia="en-GB"/>
        </w:rPr>
        <w:t>Staff Student Consultative Committees and Boards of Study provide opportunities for students to make suggestions on how to develop a more inclusive curriculum by taking into account the specific circumstances of the student body. The variety of teaching activities also takes account of the student’s different learning preferences and experiences and there is a careful balance of individual and group based activities.</w:t>
      </w:r>
    </w:p>
    <w:p w14:paraId="7AC3975B" w14:textId="77777777" w:rsidR="00846108" w:rsidRPr="00846108" w:rsidRDefault="00846108" w:rsidP="00846108">
      <w:pPr>
        <w:jc w:val="both"/>
        <w:rPr>
          <w:rFonts w:ascii="Arial" w:hAnsi="Arial" w:cs="Arial"/>
          <w:lang w:eastAsia="en-GB"/>
        </w:rPr>
      </w:pPr>
    </w:p>
    <w:p w14:paraId="3C9287DA" w14:textId="77777777" w:rsidR="00846108" w:rsidRPr="00846108" w:rsidRDefault="00846108" w:rsidP="00846108">
      <w:pPr>
        <w:jc w:val="both"/>
        <w:rPr>
          <w:rFonts w:ascii="Arial" w:hAnsi="Arial" w:cs="Arial"/>
          <w:lang w:eastAsia="en-GB"/>
        </w:rPr>
      </w:pPr>
      <w:r w:rsidRPr="00846108">
        <w:rPr>
          <w:rFonts w:ascii="Arial" w:hAnsi="Arial" w:cs="Arial"/>
          <w:lang w:eastAsia="en-GB"/>
        </w:rPr>
        <w:t>Marking criteria are provided for all assessments as part of the assessment booklet at the beginning of the year for each module and care is taken to ensure that the language used is clear</w:t>
      </w:r>
      <w:r w:rsidRPr="00846108">
        <w:rPr>
          <w:rFonts w:ascii="Arial" w:hAnsi="Arial" w:cs="Arial"/>
          <w:b/>
          <w:lang w:eastAsia="en-GB"/>
        </w:rPr>
        <w:t>.</w:t>
      </w:r>
      <w:r w:rsidRPr="00846108">
        <w:rPr>
          <w:rFonts w:ascii="Arial" w:hAnsi="Arial" w:cs="Arial"/>
          <w:color w:val="FF0000"/>
          <w:lang w:eastAsia="en-GB"/>
        </w:rPr>
        <w:t xml:space="preserve"> </w:t>
      </w:r>
      <w:r w:rsidRPr="00846108">
        <w:rPr>
          <w:rFonts w:ascii="Arial" w:hAnsi="Arial" w:cs="Arial"/>
          <w:lang w:eastAsia="en-GB"/>
        </w:rPr>
        <w:t>Assessment and marking criteria for all substantial assessments are discussed in class so all students have an opportunity to interrogate the criteria.</w:t>
      </w:r>
    </w:p>
    <w:p w14:paraId="5C729188" w14:textId="77777777" w:rsidR="00846108" w:rsidRPr="00846108" w:rsidRDefault="00846108" w:rsidP="00846108">
      <w:pPr>
        <w:jc w:val="both"/>
        <w:rPr>
          <w:rFonts w:ascii="Arial" w:hAnsi="Arial" w:cs="Arial"/>
          <w:lang w:eastAsia="en-GB"/>
        </w:rPr>
      </w:pPr>
      <w:r w:rsidRPr="00846108">
        <w:rPr>
          <w:rFonts w:ascii="Arial" w:hAnsi="Arial" w:cs="Arial"/>
          <w:lang w:eastAsia="en-GB"/>
        </w:rPr>
        <w:t xml:space="preserve"> </w:t>
      </w:r>
    </w:p>
    <w:p w14:paraId="3245F85B" w14:textId="77777777" w:rsidR="00846108" w:rsidRPr="00846108" w:rsidRDefault="00846108" w:rsidP="00846108">
      <w:pPr>
        <w:jc w:val="both"/>
        <w:rPr>
          <w:rFonts w:ascii="Arial" w:hAnsi="Arial" w:cs="Arial"/>
          <w:lang w:eastAsia="en-GB"/>
        </w:rPr>
      </w:pPr>
      <w:r w:rsidRPr="00846108">
        <w:rPr>
          <w:rFonts w:ascii="Arial" w:hAnsi="Arial" w:cs="Arial"/>
          <w:lang w:eastAsia="en-GB"/>
        </w:rPr>
        <w:t>In the programme, the following components are used in the assessment of the various modules:</w:t>
      </w:r>
    </w:p>
    <w:p w14:paraId="41558EC1"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Practical exercises: to assess students’ understanding and technical competence</w:t>
      </w:r>
    </w:p>
    <w:p w14:paraId="0A5257D6"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Individual and group-based case project work: to assess ability to understand requirements, to provide solutions to realistic problems and to interact and work effectively with others as a contributing member of a team. The outcomes can be:</w:t>
      </w:r>
    </w:p>
    <w:p w14:paraId="1400586E"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Written reports, where the ability to communicate the relevant concepts, methods, results and conclusions effectively will be assessed.</w:t>
      </w:r>
    </w:p>
    <w:p w14:paraId="6C4D2377"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Oral presentations, where the ability to summarise accurately and communicate clearly the key points from the work in a brief presentation will be assessed.</w:t>
      </w:r>
    </w:p>
    <w:p w14:paraId="66566C36"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Video, which may replicate features of oral presentations but allows advance preparation away from the audience (which may suit some students better).</w:t>
      </w:r>
    </w:p>
    <w:p w14:paraId="1C8247AF"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Multiple choice or short answer questions: to assess competence in basic techniques and understanding of concepts.</w:t>
      </w:r>
    </w:p>
    <w:p w14:paraId="4D04C5E9"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lastRenderedPageBreak/>
        <w:t>Long answer structured questions in coursework assignments: to assess ability to apply learned techniques to solve simple to medium problems and which may include a limited investigative component</w:t>
      </w:r>
    </w:p>
    <w:p w14:paraId="4B296478"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Long answer structured questions in end-of-module examinations: to assess overall breadth of knowledge and technical competence to provide concise and accurate solutions within a restricted time</w:t>
      </w:r>
    </w:p>
    <w:p w14:paraId="0E002DDB" w14:textId="77777777" w:rsidR="00846108" w:rsidRPr="00846108" w:rsidRDefault="00846108" w:rsidP="00846108">
      <w:pPr>
        <w:numPr>
          <w:ilvl w:val="0"/>
          <w:numId w:val="16"/>
        </w:numPr>
        <w:spacing w:before="100" w:beforeAutospacing="1" w:after="100" w:afterAutospacing="1"/>
        <w:jc w:val="both"/>
        <w:rPr>
          <w:rFonts w:ascii="Arial" w:hAnsi="Arial" w:cs="Arial"/>
          <w:lang w:eastAsia="en-GB"/>
        </w:rPr>
      </w:pPr>
      <w:r w:rsidRPr="00846108">
        <w:rPr>
          <w:rFonts w:ascii="Arial" w:hAnsi="Arial" w:cs="Arial"/>
          <w:lang w:eastAsia="en-GB"/>
        </w:rPr>
        <w:t>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w:t>
      </w:r>
    </w:p>
    <w:p w14:paraId="37EBF15E" w14:textId="77777777" w:rsidR="00846108" w:rsidRPr="00846108" w:rsidRDefault="00846108" w:rsidP="00846108">
      <w:pPr>
        <w:numPr>
          <w:ilvl w:val="0"/>
          <w:numId w:val="16"/>
        </w:numPr>
        <w:spacing w:before="100" w:beforeAutospacing="1" w:after="100" w:afterAutospacing="1"/>
        <w:rPr>
          <w:rFonts w:ascii="Arial" w:hAnsi="Arial" w:cs="Arial"/>
          <w:lang w:eastAsia="en-GB"/>
        </w:rPr>
      </w:pPr>
      <w:r w:rsidRPr="00846108">
        <w:rPr>
          <w:rFonts w:ascii="Arial" w:hAnsi="Arial" w:cs="Arial"/>
          <w:lang w:eastAsia="en-GB"/>
        </w:rPr>
        <w:t>Individual and group practical laboratory reports</w:t>
      </w:r>
    </w:p>
    <w:p w14:paraId="71976F93" w14:textId="77777777" w:rsidR="00846108" w:rsidRPr="00846108" w:rsidRDefault="00846108" w:rsidP="00846108">
      <w:pPr>
        <w:spacing w:after="120"/>
        <w:rPr>
          <w:rFonts w:ascii="Arial" w:hAnsi="Arial" w:cs="Arial"/>
          <w:b/>
        </w:rPr>
      </w:pPr>
      <w:r w:rsidRPr="00846108">
        <w:rPr>
          <w:rFonts w:ascii="Arial" w:hAnsi="Arial" w:cs="Arial"/>
          <w:b/>
        </w:rPr>
        <w:t xml:space="preserve">Employability/Placement </w:t>
      </w:r>
    </w:p>
    <w:p w14:paraId="59A03EBB" w14:textId="77777777" w:rsidR="00846108" w:rsidRPr="00846108" w:rsidRDefault="00846108" w:rsidP="00846108">
      <w:pPr>
        <w:jc w:val="both"/>
        <w:rPr>
          <w:rFonts w:ascii="Arial" w:hAnsi="Arial" w:cs="Arial"/>
        </w:rPr>
      </w:pPr>
      <w:r w:rsidRPr="00846108">
        <w:rPr>
          <w:rFonts w:ascii="Arial" w:hAnsi="Arial" w:cs="Arial"/>
        </w:rPr>
        <w:t xml:space="preserve">Initially students are guided towards learning about employability skills and career pathways, but as they move through the course they are expected to become more independent and take ownership of their career development by engaging with classes provided by KU Talent, including: Professional Communication, Time and Self-Management and Identifying and Articulating Skills. There are also opportunities to perfect skills required to gain employment such as: CV writing, Psychometric Test and Using LinkedIn. A student’s development and career options are discussed in personal tutor meetings and guidance given as appropriate. This is in liaison with the KU Talent team, the University’s Careers Service.  </w:t>
      </w:r>
    </w:p>
    <w:p w14:paraId="73936E29" w14:textId="77777777" w:rsidR="00846108" w:rsidRPr="00846108" w:rsidRDefault="00846108" w:rsidP="00846108">
      <w:pPr>
        <w:jc w:val="both"/>
        <w:rPr>
          <w:rFonts w:ascii="Arial" w:hAnsi="Arial" w:cs="Arial"/>
        </w:rPr>
      </w:pPr>
    </w:p>
    <w:p w14:paraId="79F6201D"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Support for Students and their Learning</w:t>
      </w:r>
    </w:p>
    <w:p w14:paraId="723AF73C" w14:textId="77777777" w:rsidR="00846108" w:rsidRPr="00846108" w:rsidRDefault="00846108" w:rsidP="00846108">
      <w:pPr>
        <w:rPr>
          <w:rFonts w:ascii="Arial" w:hAnsi="Arial" w:cs="Arial"/>
          <w:b/>
          <w:szCs w:val="24"/>
        </w:rPr>
      </w:pPr>
    </w:p>
    <w:p w14:paraId="5B2BBEFE" w14:textId="77777777" w:rsidR="00846108" w:rsidRPr="00846108" w:rsidRDefault="00846108" w:rsidP="00846108">
      <w:pPr>
        <w:jc w:val="both"/>
        <w:rPr>
          <w:rFonts w:ascii="Arial" w:hAnsi="Arial" w:cs="Arial"/>
        </w:rPr>
      </w:pPr>
      <w:r w:rsidRPr="00846108">
        <w:rPr>
          <w:rFonts w:ascii="Arial" w:hAnsi="Arial" w:cs="Arial"/>
        </w:rPr>
        <w:t xml:space="preserve">Student support recognises that the student experience is unique to each student. A key part of our approach to an inclusive curriculum is that we acknowledge and where possible accommodate their individual circumstances. The personal tutor scheme is central to the efforts to provide a personalised learning experience (see PT section of programme specification). At levels 4 and 5 a core set of problems for each engineering module are issued to students. These cover the whole curriculum for a particular level. Students are required to work through these formative assessment problems as they cover the relevant curriculum. This allows students to test their learning and measure their progress. Discussion of progress on these problem sets will be a key part of the personal tutor scheme. </w:t>
      </w:r>
      <w:r w:rsidRPr="00846108">
        <w:rPr>
          <w:rFonts w:ascii="Arial" w:hAnsi="Arial" w:cs="Arial"/>
          <w:iCs/>
        </w:rPr>
        <w:t xml:space="preserve">Students are required to upload their progress on these activities onto the </w:t>
      </w:r>
      <w:r w:rsidRPr="00846108">
        <w:rPr>
          <w:rFonts w:ascii="Arial" w:hAnsi="Arial" w:cs="Arial"/>
          <w:b/>
          <w:bCs/>
          <w:iCs/>
        </w:rPr>
        <w:t>Learning Log</w:t>
      </w:r>
      <w:r w:rsidRPr="00846108">
        <w:rPr>
          <w:rFonts w:ascii="Arial" w:hAnsi="Arial" w:cs="Arial"/>
          <w:iCs/>
        </w:rPr>
        <w:t xml:space="preserve"> created on the University VLE system. The Learning Log will be available to the relevant personal tutors for further discussion during one-to-one meetings. There will be milestones for students to meet at every level, and it will be one of the personal tutor’s roles to monitor the students’ progress and give appropriate advice</w:t>
      </w:r>
      <w:r w:rsidRPr="00846108">
        <w:rPr>
          <w:rFonts w:ascii="Arial" w:hAnsi="Arial" w:cs="Arial"/>
          <w:i/>
          <w:iCs/>
        </w:rPr>
        <w:t>. </w:t>
      </w:r>
      <w:r w:rsidRPr="00846108">
        <w:rPr>
          <w:rFonts w:ascii="Arial" w:hAnsi="Arial" w:cs="Arial"/>
        </w:rPr>
        <w:t>Where difficulties are encountered, PTs will be able to help or direct students to available support including peer mentoring schemes, PAL, Maths aid and on-line resources etc.</w:t>
      </w:r>
    </w:p>
    <w:p w14:paraId="384AFC67" w14:textId="77777777" w:rsidR="00846108" w:rsidRPr="00846108" w:rsidRDefault="00846108" w:rsidP="00846108">
      <w:pPr>
        <w:jc w:val="both"/>
        <w:rPr>
          <w:rFonts w:ascii="Arial" w:hAnsi="Arial" w:cs="Arial"/>
        </w:rPr>
      </w:pPr>
    </w:p>
    <w:p w14:paraId="2FC1C500" w14:textId="77777777" w:rsidR="00846108" w:rsidRPr="00846108" w:rsidRDefault="00846108" w:rsidP="00846108">
      <w:pPr>
        <w:jc w:val="both"/>
        <w:rPr>
          <w:rFonts w:ascii="Arial" w:hAnsi="Arial" w:cs="Arial"/>
        </w:rPr>
      </w:pPr>
      <w:r w:rsidRPr="00846108">
        <w:rPr>
          <w:rFonts w:ascii="Arial" w:hAnsi="Arial" w:cs="Arial"/>
        </w:rPr>
        <w:t>Students are supported by:</w:t>
      </w:r>
    </w:p>
    <w:p w14:paraId="37AF52B7"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Module Leader</w:t>
      </w:r>
      <w:r w:rsidRPr="00846108">
        <w:rPr>
          <w:rFonts w:ascii="Arial" w:hAnsi="Arial" w:cs="Arial"/>
        </w:rPr>
        <w:t xml:space="preserve"> for each module</w:t>
      </w:r>
    </w:p>
    <w:p w14:paraId="5C04F56B"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Course Leader</w:t>
      </w:r>
      <w:r w:rsidRPr="00846108">
        <w:rPr>
          <w:rFonts w:ascii="Arial" w:hAnsi="Arial" w:cs="Arial"/>
        </w:rPr>
        <w:t xml:space="preserve"> to help students understand their programme structure and provide academic support </w:t>
      </w:r>
    </w:p>
    <w:p w14:paraId="4547F9E4"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A Personal Tutor</w:t>
      </w:r>
      <w:r w:rsidRPr="00846108">
        <w:rPr>
          <w:rFonts w:ascii="Arial" w:hAnsi="Arial" w:cs="Arial"/>
        </w:rPr>
        <w:t xml:space="preserve"> (PT) to provide academic advice and guidance.</w:t>
      </w:r>
    </w:p>
    <w:p w14:paraId="754A6881"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There is a </w:t>
      </w:r>
      <w:r w:rsidRPr="00846108">
        <w:rPr>
          <w:rFonts w:ascii="Arial" w:hAnsi="Arial" w:cs="Arial"/>
          <w:b/>
        </w:rPr>
        <w:t>Student Support and Engagement Team</w:t>
      </w:r>
      <w:r w:rsidRPr="00846108">
        <w:rPr>
          <w:rFonts w:ascii="Arial" w:hAnsi="Arial" w:cs="Arial"/>
        </w:rPr>
        <w:t xml:space="preserve"> to help students with any problem that is affecting their studies.</w:t>
      </w:r>
    </w:p>
    <w:p w14:paraId="42982469"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 dedicated Undergraduate Course Administrator </w:t>
      </w:r>
    </w:p>
    <w:p w14:paraId="61B99A3F"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lastRenderedPageBreak/>
        <w:t>An induction programme</w:t>
      </w:r>
      <w:r w:rsidRPr="00846108">
        <w:rPr>
          <w:rFonts w:ascii="Arial" w:hAnsi="Arial" w:cs="Arial"/>
        </w:rPr>
        <w:t xml:space="preserve"> and study skills sessions at the start of each academic year</w:t>
      </w:r>
    </w:p>
    <w:p w14:paraId="285F5561" w14:textId="77777777" w:rsidR="00846108" w:rsidRPr="00846108" w:rsidRDefault="00846108" w:rsidP="00846108">
      <w:pPr>
        <w:numPr>
          <w:ilvl w:val="0"/>
          <w:numId w:val="8"/>
        </w:numPr>
        <w:spacing w:after="120"/>
        <w:jc w:val="both"/>
        <w:rPr>
          <w:rFonts w:ascii="Arial" w:hAnsi="Arial" w:cs="Arial"/>
        </w:rPr>
      </w:pPr>
      <w:r w:rsidRPr="00846108">
        <w:rPr>
          <w:rFonts w:ascii="Arial" w:hAnsi="Arial" w:cs="Arial"/>
          <w:b/>
        </w:rPr>
        <w:t>SEC Academic Success Centre (SASC)</w:t>
      </w:r>
      <w:r w:rsidRPr="00846108">
        <w:rPr>
          <w:rFonts w:ascii="Arial" w:hAnsi="Arial" w:cs="Arial"/>
        </w:rPr>
        <w:t xml:space="preserve"> is a one-to-one drop-in Study Skills session for students every weekday. Help is available on a range of academic skills from writing reports, note-taking, to exam revision, referencing, programming and mathematical skills.</w:t>
      </w:r>
    </w:p>
    <w:p w14:paraId="6C5B32B1"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VLE</w:t>
      </w:r>
      <w:r w:rsidRPr="00846108">
        <w:rPr>
          <w:rFonts w:ascii="Arial" w:hAnsi="Arial" w:cs="Arial"/>
        </w:rPr>
        <w:t xml:space="preserve"> – a versatile on-line interactive intranet and learning environment accessible both on-site and remotely</w:t>
      </w:r>
    </w:p>
    <w:p w14:paraId="01B4A2F2" w14:textId="77777777" w:rsidR="00846108" w:rsidRPr="00846108" w:rsidRDefault="00846108" w:rsidP="00846108">
      <w:pPr>
        <w:numPr>
          <w:ilvl w:val="0"/>
          <w:numId w:val="8"/>
        </w:numPr>
        <w:spacing w:after="200"/>
        <w:jc w:val="both"/>
        <w:rPr>
          <w:rFonts w:ascii="Arial" w:hAnsi="Arial" w:cs="Arial"/>
          <w:b/>
        </w:rPr>
      </w:pPr>
      <w:r w:rsidRPr="00846108">
        <w:rPr>
          <w:rFonts w:ascii="Arial" w:hAnsi="Arial" w:cs="Arial"/>
          <w:b/>
        </w:rPr>
        <w:t xml:space="preserve">Course Representative scheme </w:t>
      </w:r>
    </w:p>
    <w:p w14:paraId="09DBCE19"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b/>
        </w:rPr>
        <w:t>Talent A University Careers</w:t>
      </w:r>
      <w:r w:rsidRPr="00846108">
        <w:rPr>
          <w:rFonts w:ascii="Arial" w:hAnsi="Arial" w:cs="Arial"/>
        </w:rPr>
        <w:t xml:space="preserve"> and Employability Service </w:t>
      </w:r>
    </w:p>
    <w:p w14:paraId="507E40B1"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Comprehensive University support systems including the provision of advice on finance, regulations, legal matters, accommodation, international student support, disability and equality support.</w:t>
      </w:r>
    </w:p>
    <w:p w14:paraId="1684AC32"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The Students’ Union</w:t>
      </w:r>
    </w:p>
    <w:p w14:paraId="7ACEC5EA" w14:textId="77777777" w:rsidR="00846108" w:rsidRPr="00846108" w:rsidRDefault="00846108" w:rsidP="00846108">
      <w:pPr>
        <w:numPr>
          <w:ilvl w:val="0"/>
          <w:numId w:val="8"/>
        </w:numPr>
        <w:spacing w:after="200"/>
        <w:jc w:val="both"/>
        <w:rPr>
          <w:rFonts w:ascii="Arial" w:hAnsi="Arial" w:cs="Arial"/>
        </w:rPr>
      </w:pPr>
      <w:r w:rsidRPr="00846108">
        <w:rPr>
          <w:rFonts w:ascii="Arial" w:hAnsi="Arial" w:cs="Arial"/>
        </w:rPr>
        <w:t xml:space="preserve">An Academic Team that seeks to maintain an open door policy in the spirit of supporting students. </w:t>
      </w:r>
    </w:p>
    <w:p w14:paraId="698B9459" w14:textId="77777777" w:rsidR="00846108" w:rsidRPr="00846108" w:rsidRDefault="00846108" w:rsidP="00846108">
      <w:pPr>
        <w:jc w:val="both"/>
        <w:rPr>
          <w:rFonts w:ascii="Arial" w:eastAsia="Times New Roman" w:hAnsi="Arial" w:cs="Arial"/>
          <w:b/>
          <w:bCs/>
        </w:rPr>
      </w:pPr>
      <w:r w:rsidRPr="00846108">
        <w:rPr>
          <w:rFonts w:ascii="Arial" w:eastAsia="Times New Roman" w:hAnsi="Arial" w:cs="Arial"/>
          <w:b/>
          <w:bCs/>
        </w:rPr>
        <w:t>Personal Tutor Scheme (PTS) in the School of Engineering</w:t>
      </w:r>
    </w:p>
    <w:p w14:paraId="2AC6FB5E" w14:textId="77777777" w:rsidR="00846108" w:rsidRPr="00846108" w:rsidRDefault="00846108" w:rsidP="00846108">
      <w:pPr>
        <w:rPr>
          <w:rFonts w:ascii="Arial" w:eastAsia="Times New Roman" w:hAnsi="Arial" w:cs="Arial"/>
          <w:b/>
          <w:bCs/>
        </w:rPr>
      </w:pPr>
    </w:p>
    <w:p w14:paraId="2EA6013E" w14:textId="77777777" w:rsidR="00846108" w:rsidRPr="00846108" w:rsidRDefault="00846108" w:rsidP="00846108">
      <w:pPr>
        <w:jc w:val="both"/>
        <w:rPr>
          <w:rFonts w:ascii="Arial" w:eastAsia="Times New Roman" w:hAnsi="Arial" w:cs="Arial"/>
          <w:bCs/>
        </w:rPr>
      </w:pPr>
      <w:r w:rsidRPr="00846108">
        <w:rPr>
          <w:rFonts w:ascii="Arial" w:eastAsia="Times New Roman" w:hAnsi="Arial" w:cs="Arial"/>
          <w:bCs/>
        </w:rPr>
        <w:t>The following provides the aims and structure of the Personal Tutor Scheme (PTS) for the School of Engineering.  It is intended that the PTS be embedded within the provision of the BEng programme.</w:t>
      </w:r>
    </w:p>
    <w:p w14:paraId="318A74ED" w14:textId="77777777" w:rsidR="00846108" w:rsidRPr="00846108" w:rsidRDefault="00846108" w:rsidP="00846108">
      <w:pPr>
        <w:rPr>
          <w:rFonts w:ascii="Arial" w:eastAsia="Times New Roman" w:hAnsi="Arial" w:cs="Arial"/>
          <w:bCs/>
        </w:rPr>
      </w:pPr>
    </w:p>
    <w:p w14:paraId="27B473ED"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Overall Aims</w:t>
      </w:r>
    </w:p>
    <w:p w14:paraId="50D01E0B"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build a rapport between staff and students and contribute to personalising students’ experience within the School of Engineering</w:t>
      </w:r>
    </w:p>
    <w:p w14:paraId="5B1D68C2"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support students in the development of their academic skills </w:t>
      </w:r>
      <w:r w:rsidRPr="00846108">
        <w:rPr>
          <w:rFonts w:ascii="Arial" w:eastAsia="Times New Roman" w:hAnsi="Arial" w:cs="Arial"/>
        </w:rPr>
        <w:t>providing appropriate advice and guidance to students throughout their time at Kingston, while monitoring their progress, helping to identify individual needs and referring students to other University services as appropriate</w:t>
      </w:r>
    </w:p>
    <w:p w14:paraId="1248AF60"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 xml:space="preserve">To help </w:t>
      </w:r>
      <w:r w:rsidRPr="00846108">
        <w:rPr>
          <w:rFonts w:ascii="Arial" w:eastAsia="Times New Roman" w:hAnsi="Arial" w:cs="Arial"/>
        </w:rPr>
        <w:t>students to develop the ability to be self-reliant and confident self-reflective learners who use feedback to their best advantage</w:t>
      </w:r>
    </w:p>
    <w:p w14:paraId="097CA1A3" w14:textId="77777777" w:rsidR="00846108" w:rsidRPr="00846108" w:rsidRDefault="00846108" w:rsidP="00846108">
      <w:pPr>
        <w:numPr>
          <w:ilvl w:val="0"/>
          <w:numId w:val="9"/>
        </w:numPr>
        <w:spacing w:after="200" w:line="276" w:lineRule="auto"/>
        <w:contextualSpacing/>
        <w:jc w:val="both"/>
        <w:rPr>
          <w:rFonts w:ascii="Arial" w:hAnsi="Arial" w:cs="Arial"/>
        </w:rPr>
      </w:pPr>
      <w:r w:rsidRPr="00846108">
        <w:rPr>
          <w:rFonts w:ascii="Arial" w:hAnsi="Arial" w:cs="Arial"/>
        </w:rPr>
        <w:t>To encourage students to reflect on how their learning relates to a wider context and their personal career progression</w:t>
      </w:r>
    </w:p>
    <w:p w14:paraId="0D51A0B1" w14:textId="77777777" w:rsidR="00846108" w:rsidRPr="00846108" w:rsidRDefault="00846108" w:rsidP="00846108">
      <w:pPr>
        <w:contextualSpacing/>
        <w:rPr>
          <w:rFonts w:ascii="Arial" w:hAnsi="Arial" w:cs="Arial"/>
        </w:rPr>
      </w:pPr>
    </w:p>
    <w:p w14:paraId="0F8E5BCE"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Allocation of Personal Tutors</w:t>
      </w:r>
    </w:p>
    <w:p w14:paraId="63649579" w14:textId="77777777" w:rsidR="00846108" w:rsidRPr="00846108" w:rsidRDefault="00846108" w:rsidP="00846108">
      <w:pPr>
        <w:numPr>
          <w:ilvl w:val="0"/>
          <w:numId w:val="11"/>
        </w:numPr>
        <w:spacing w:after="200" w:line="276" w:lineRule="auto"/>
        <w:contextualSpacing/>
        <w:rPr>
          <w:rFonts w:ascii="Arial" w:eastAsia="Times New Roman" w:hAnsi="Arial" w:cs="Arial"/>
        </w:rPr>
      </w:pPr>
      <w:r w:rsidRPr="00846108">
        <w:rPr>
          <w:rFonts w:ascii="Arial" w:eastAsia="Times New Roman" w:hAnsi="Arial" w:cs="Arial"/>
        </w:rPr>
        <w:t>Personal tutors will be allocated during induction week</w:t>
      </w:r>
    </w:p>
    <w:p w14:paraId="24C7202B" w14:textId="77777777" w:rsidR="00846108" w:rsidRPr="00846108" w:rsidRDefault="00846108" w:rsidP="00846108">
      <w:pPr>
        <w:numPr>
          <w:ilvl w:val="0"/>
          <w:numId w:val="10"/>
        </w:numPr>
        <w:spacing w:after="200" w:line="276" w:lineRule="auto"/>
        <w:contextualSpacing/>
        <w:rPr>
          <w:rFonts w:ascii="Arial" w:eastAsia="Times New Roman" w:hAnsi="Arial" w:cs="Arial"/>
        </w:rPr>
      </w:pPr>
      <w:r w:rsidRPr="00846108">
        <w:rPr>
          <w:rFonts w:ascii="Arial" w:eastAsia="Times New Roman" w:hAnsi="Arial" w:cs="Arial"/>
        </w:rPr>
        <w:t>Tutors will be allocated on a course basis where appropriate with student numbers being equally divided amongst the staff within the school</w:t>
      </w:r>
    </w:p>
    <w:p w14:paraId="0629E9F7" w14:textId="77777777" w:rsidR="00846108" w:rsidRPr="00846108" w:rsidRDefault="00846108" w:rsidP="00846108">
      <w:pPr>
        <w:numPr>
          <w:ilvl w:val="0"/>
          <w:numId w:val="10"/>
        </w:numPr>
        <w:spacing w:line="276" w:lineRule="auto"/>
        <w:ind w:left="714" w:hanging="357"/>
        <w:contextualSpacing/>
        <w:rPr>
          <w:rFonts w:ascii="Arial" w:eastAsia="Times New Roman" w:hAnsi="Arial" w:cs="Arial"/>
        </w:rPr>
      </w:pPr>
      <w:r w:rsidRPr="00846108">
        <w:rPr>
          <w:rFonts w:ascii="Arial" w:eastAsia="Times New Roman" w:hAnsi="Arial" w:cs="Arial"/>
        </w:rPr>
        <w:t>Students will keep the same tutor throughout their course of study</w:t>
      </w:r>
    </w:p>
    <w:p w14:paraId="11016221" w14:textId="77777777" w:rsidR="00846108" w:rsidRPr="00846108" w:rsidRDefault="00846108" w:rsidP="00846108">
      <w:pPr>
        <w:numPr>
          <w:ilvl w:val="0"/>
          <w:numId w:val="10"/>
        </w:numPr>
        <w:ind w:left="714" w:hanging="357"/>
        <w:rPr>
          <w:rFonts w:ascii="Arial" w:hAnsi="Arial" w:cs="Arial"/>
          <w:lang w:eastAsia="en-GB"/>
        </w:rPr>
      </w:pPr>
      <w:r w:rsidRPr="00846108">
        <w:rPr>
          <w:rFonts w:ascii="Arial" w:eastAsia="Times New Roman" w:hAnsi="Arial" w:cs="Arial"/>
        </w:rPr>
        <w:t>If they change discipline at the end of TB1</w:t>
      </w:r>
      <w:r w:rsidRPr="00846108">
        <w:rPr>
          <w:rFonts w:ascii="Arial" w:hAnsi="Arial" w:cs="Arial"/>
          <w:lang w:eastAsia="en-GB"/>
        </w:rPr>
        <w:t xml:space="preserve"> a change of PT is likely to occur to allow comprehensive support through the programme.</w:t>
      </w:r>
    </w:p>
    <w:p w14:paraId="7D1E44B5" w14:textId="77777777" w:rsidR="00846108" w:rsidRPr="00846108" w:rsidRDefault="00846108" w:rsidP="00846108">
      <w:pPr>
        <w:rPr>
          <w:rFonts w:ascii="Arial" w:eastAsia="Times New Roman" w:hAnsi="Arial" w:cs="Arial"/>
        </w:rPr>
      </w:pPr>
    </w:p>
    <w:p w14:paraId="0D3EC0DA"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There are specific aims and outcomes for each level, as the PTS is progressive and cumulative students will find that they are building on the skills developed in previous levels.  </w:t>
      </w:r>
    </w:p>
    <w:p w14:paraId="3B7930A8" w14:textId="77777777" w:rsidR="00846108" w:rsidRPr="00846108" w:rsidRDefault="00846108" w:rsidP="00846108">
      <w:pPr>
        <w:jc w:val="both"/>
        <w:rPr>
          <w:rFonts w:ascii="Arial" w:eastAsia="Times New Roman" w:hAnsi="Arial" w:cs="Arial"/>
        </w:rPr>
      </w:pPr>
    </w:p>
    <w:p w14:paraId="334C5F1E"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Formative assessment will be provided in the form of regular feedback during meetings.</w:t>
      </w:r>
    </w:p>
    <w:p w14:paraId="13E9E3AF"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lastRenderedPageBreak/>
        <w:t xml:space="preserve">The assessment in modules </w:t>
      </w:r>
      <w:r w:rsidRPr="00846108">
        <w:rPr>
          <w:rFonts w:ascii="Arial" w:eastAsia="Times New Roman" w:hAnsi="Arial" w:cs="Arial"/>
          <w:b/>
        </w:rPr>
        <w:t>EG4010</w:t>
      </w:r>
      <w:r w:rsidRPr="00846108">
        <w:rPr>
          <w:rFonts w:ascii="Arial" w:eastAsia="Times New Roman" w:hAnsi="Arial" w:cs="Arial"/>
        </w:rPr>
        <w:t xml:space="preserve"> and </w:t>
      </w:r>
      <w:r w:rsidRPr="00846108">
        <w:rPr>
          <w:rFonts w:ascii="Arial" w:eastAsia="Times New Roman" w:hAnsi="Arial" w:cs="Arial"/>
          <w:b/>
        </w:rPr>
        <w:t xml:space="preserve">EG5014 </w:t>
      </w:r>
      <w:r w:rsidRPr="00846108">
        <w:rPr>
          <w:rFonts w:ascii="Arial" w:eastAsia="Times New Roman" w:hAnsi="Arial" w:cs="Arial"/>
        </w:rPr>
        <w:t>is directly linked with the PTS scheme.  Personal tutorials also provide opportunity to consider CV writing skills, discussion of skill sets, learning and revision techniques, as well as employment and extracurricular opportunities.  Group tutorials allow students to discuss issues and help with solutions to problems.</w:t>
      </w:r>
    </w:p>
    <w:p w14:paraId="0ED065A0" w14:textId="77777777" w:rsidR="00846108" w:rsidRPr="00846108" w:rsidRDefault="00846108" w:rsidP="00846108">
      <w:pPr>
        <w:jc w:val="both"/>
        <w:rPr>
          <w:rFonts w:ascii="Arial" w:eastAsia="Times New Roman" w:hAnsi="Arial" w:cs="Arial"/>
        </w:rPr>
      </w:pPr>
    </w:p>
    <w:p w14:paraId="6BD775AD" w14:textId="77777777" w:rsidR="00846108" w:rsidRPr="00846108" w:rsidRDefault="00846108" w:rsidP="00846108">
      <w:pPr>
        <w:jc w:val="both"/>
        <w:rPr>
          <w:rFonts w:ascii="Arial" w:eastAsia="Times New Roman" w:hAnsi="Arial" w:cs="Arial"/>
        </w:rPr>
      </w:pPr>
      <w:r w:rsidRPr="00846108">
        <w:rPr>
          <w:rFonts w:ascii="Arial" w:eastAsia="Times New Roman" w:hAnsi="Arial" w:cs="Arial"/>
        </w:rPr>
        <w:t xml:space="preserve">Attendance at personal tutorials is signed off by tutors using the facility on OSIS.  The PTS Lead oversees the scheme in the School in liaison with the Faculty PTS Lead.  Regular reports on student attendance in personal tutorials are consulted and may feed into other student support measures to catch potentially struggling students. </w:t>
      </w:r>
    </w:p>
    <w:p w14:paraId="43CA63C9" w14:textId="77777777" w:rsidR="00846108" w:rsidRPr="00846108" w:rsidRDefault="00846108" w:rsidP="00846108">
      <w:pPr>
        <w:jc w:val="both"/>
        <w:rPr>
          <w:rFonts w:ascii="Arial" w:eastAsia="Times New Roman" w:hAnsi="Arial" w:cs="Arial"/>
          <w:bCs/>
          <w:color w:val="FF0000"/>
        </w:rPr>
      </w:pPr>
    </w:p>
    <w:p w14:paraId="4662EC43"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Level 4: Settling in and building confidence</w:t>
      </w:r>
    </w:p>
    <w:p w14:paraId="5C0EA2CD" w14:textId="77777777" w:rsidR="00846108" w:rsidRPr="00846108" w:rsidRDefault="00846108" w:rsidP="00846108">
      <w:pPr>
        <w:rPr>
          <w:rFonts w:ascii="Arial" w:eastAsia="Times New Roman" w:hAnsi="Arial" w:cs="Arial"/>
          <w:b/>
          <w:bCs/>
        </w:rPr>
      </w:pPr>
    </w:p>
    <w:p w14:paraId="388871DB"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14:paraId="6584C12A"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assist students in making the transition to Higher Education and to generate a sense of belonging to the School Engineering with an emphasis on widening participation issues</w:t>
      </w:r>
    </w:p>
    <w:p w14:paraId="30F34399"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help students to develop good academic habits and to gain the confidence to operate successfully in a university context</w:t>
      </w:r>
    </w:p>
    <w:p w14:paraId="7F75082A" w14:textId="77777777" w:rsidR="00846108" w:rsidRPr="00846108" w:rsidRDefault="00846108" w:rsidP="00846108">
      <w:pPr>
        <w:numPr>
          <w:ilvl w:val="0"/>
          <w:numId w:val="12"/>
        </w:numPr>
        <w:spacing w:after="200" w:line="276" w:lineRule="auto"/>
        <w:contextualSpacing/>
        <w:rPr>
          <w:rFonts w:ascii="Arial" w:eastAsia="Times New Roman" w:hAnsi="Arial" w:cs="Arial"/>
        </w:rPr>
      </w:pPr>
      <w:r w:rsidRPr="00846108">
        <w:rPr>
          <w:rFonts w:ascii="Arial" w:eastAsia="Times New Roman" w:hAnsi="Arial" w:cs="Arial"/>
        </w:rPr>
        <w:t>To prepare students to make the most of feedback throughout their course</w:t>
      </w:r>
    </w:p>
    <w:p w14:paraId="47C72D51" w14:textId="77777777" w:rsidR="00846108" w:rsidRPr="00846108" w:rsidRDefault="00846108" w:rsidP="00846108">
      <w:pPr>
        <w:rPr>
          <w:rFonts w:ascii="Arial" w:eastAsia="Times New Roman" w:hAnsi="Arial" w:cs="Arial"/>
        </w:rPr>
      </w:pPr>
    </w:p>
    <w:p w14:paraId="3F225238" w14:textId="77777777"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14:paraId="22B9075C"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1: three one-to-one meetings during induction week, weeks 2 and 6-7</w:t>
      </w:r>
    </w:p>
    <w:p w14:paraId="2F5C262C"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Teaching block 2: two one-to-one meetings during week 1 and week 6-7</w:t>
      </w:r>
    </w:p>
    <w:p w14:paraId="7D311FFA"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End of academic year individual ‘wrap up’ email</w:t>
      </w:r>
    </w:p>
    <w:p w14:paraId="60A4AA49" w14:textId="77777777" w:rsidR="00846108" w:rsidRPr="00846108" w:rsidRDefault="00846108" w:rsidP="00846108">
      <w:pPr>
        <w:jc w:val="both"/>
        <w:rPr>
          <w:rFonts w:ascii="Arial" w:hAnsi="Arial" w:cs="Arial"/>
          <w:b/>
        </w:rPr>
      </w:pPr>
    </w:p>
    <w:p w14:paraId="2825A516" w14:textId="77777777" w:rsidR="00846108" w:rsidRPr="00846108" w:rsidRDefault="00846108" w:rsidP="00846108">
      <w:pPr>
        <w:jc w:val="both"/>
        <w:rPr>
          <w:rFonts w:ascii="Arial" w:hAnsi="Arial" w:cs="Arial"/>
          <w:i/>
          <w:iCs/>
        </w:rPr>
      </w:pPr>
      <w:r w:rsidRPr="00846108">
        <w:rPr>
          <w:rFonts w:ascii="Arial" w:hAnsi="Arial" w:cs="Arial"/>
        </w:rPr>
        <w:t>In addition to a core set of problems for each module students are also given a list of engagement activities that they are encouraged to take advantage of at level 4. PT will discuss progress on problem sets and engagement with certain activities with tutees throughout the year.</w:t>
      </w:r>
      <w:r w:rsidRPr="00846108">
        <w:rPr>
          <w:rFonts w:ascii="Arial" w:hAnsi="Arial" w:cs="Arial"/>
          <w:i/>
          <w:iCs/>
        </w:rPr>
        <w:t xml:space="preserve"> </w:t>
      </w:r>
      <w:r w:rsidRPr="00846108">
        <w:rPr>
          <w:rFonts w:ascii="Arial" w:hAnsi="Arial" w:cs="Arial"/>
          <w:iCs/>
        </w:rPr>
        <w:t>The Learning Log will be available to the relevant personal tutors for further discussion during one-to-one meetings. There will be milestones for students to meet at every level, and personal tutor’s will monitor the students’ progress and give appropriate advice.</w:t>
      </w:r>
      <w:r w:rsidRPr="00846108">
        <w:rPr>
          <w:rFonts w:ascii="Arial" w:hAnsi="Arial" w:cs="Arial"/>
          <w:i/>
          <w:iCs/>
        </w:rPr>
        <w:t xml:space="preserve">  </w:t>
      </w:r>
    </w:p>
    <w:p w14:paraId="473B0C6B" w14:textId="77777777" w:rsidR="00846108" w:rsidRPr="00846108" w:rsidRDefault="00846108" w:rsidP="00846108">
      <w:pPr>
        <w:jc w:val="both"/>
        <w:rPr>
          <w:rFonts w:ascii="Arial" w:hAnsi="Arial" w:cs="Arial"/>
        </w:rPr>
      </w:pPr>
    </w:p>
    <w:p w14:paraId="3F582D07" w14:textId="77777777" w:rsidR="00846108" w:rsidRPr="00846108" w:rsidRDefault="00846108" w:rsidP="00846108">
      <w:pPr>
        <w:jc w:val="both"/>
        <w:rPr>
          <w:rFonts w:ascii="Arial" w:hAnsi="Arial" w:cs="Arial"/>
        </w:rPr>
      </w:pPr>
      <w:r w:rsidRPr="00846108">
        <w:rPr>
          <w:rFonts w:ascii="Arial" w:hAnsi="Arial" w:cs="Arial"/>
        </w:rPr>
        <w:t xml:space="preserve">The module </w:t>
      </w:r>
      <w:r w:rsidRPr="00846108">
        <w:rPr>
          <w:rFonts w:ascii="Arial" w:hAnsi="Arial" w:cs="Arial"/>
          <w:b/>
        </w:rPr>
        <w:t xml:space="preserve">EG4010 Engineering Design and Professional </w:t>
      </w:r>
      <w:r w:rsidRPr="00846108">
        <w:rPr>
          <w:rFonts w:ascii="Arial" w:hAnsi="Arial" w:cs="Arial"/>
        </w:rPr>
        <w:t>Practice is closely linked to the Personal tutor scheme as it introduces key academic and employability skills. In addition it focuses on reflective practice on feedback and their progress with academic and employability skills. It is expected that these are topics of conversation personal tutor meetings.</w:t>
      </w:r>
    </w:p>
    <w:p w14:paraId="34C43C50" w14:textId="77777777" w:rsidR="00846108" w:rsidRPr="00846108" w:rsidRDefault="00846108" w:rsidP="00846108">
      <w:pPr>
        <w:jc w:val="both"/>
        <w:rPr>
          <w:rFonts w:ascii="Arial" w:hAnsi="Arial" w:cs="Arial"/>
          <w:b/>
        </w:rPr>
      </w:pPr>
    </w:p>
    <w:p w14:paraId="674A8993" w14:textId="77777777" w:rsidR="00846108" w:rsidRPr="00846108" w:rsidRDefault="00846108" w:rsidP="00846108">
      <w:pPr>
        <w:rPr>
          <w:rFonts w:ascii="Arial" w:eastAsia="Times New Roman" w:hAnsi="Arial" w:cs="Arial"/>
          <w:b/>
          <w:bCs/>
        </w:rPr>
      </w:pPr>
      <w:r w:rsidRPr="00846108">
        <w:rPr>
          <w:rFonts w:ascii="Arial" w:eastAsia="Times New Roman" w:hAnsi="Arial" w:cs="Arial"/>
          <w:b/>
          <w:bCs/>
        </w:rPr>
        <w:t>Level 5: Stepping it up and broadening horizons</w:t>
      </w:r>
    </w:p>
    <w:p w14:paraId="318CB54E" w14:textId="77777777" w:rsidR="00846108" w:rsidRPr="00846108" w:rsidRDefault="00846108" w:rsidP="00846108">
      <w:pPr>
        <w:rPr>
          <w:rFonts w:ascii="Arial" w:eastAsia="Times New Roman" w:hAnsi="Arial" w:cs="Arial"/>
        </w:rPr>
      </w:pPr>
      <w:r w:rsidRPr="00846108">
        <w:rPr>
          <w:rFonts w:ascii="Arial" w:eastAsia="Times New Roman" w:hAnsi="Arial" w:cs="Arial"/>
          <w:b/>
          <w:bCs/>
        </w:rPr>
        <w:t>Aims and Learning Outcomes</w:t>
      </w:r>
    </w:p>
    <w:p w14:paraId="7E143033"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 xml:space="preserve">To help students comprehend and plan for the academic demands of level 5 and to support increasing independence </w:t>
      </w:r>
    </w:p>
    <w:p w14:paraId="6789FD93"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encourage students to look forward, to take up opportunities to develop wider skills and to take responsibility for their personal development</w:t>
      </w:r>
    </w:p>
    <w:p w14:paraId="33D1E3B8" w14:textId="77777777" w:rsidR="00846108" w:rsidRPr="00846108" w:rsidRDefault="00846108" w:rsidP="00846108">
      <w:pPr>
        <w:numPr>
          <w:ilvl w:val="0"/>
          <w:numId w:val="13"/>
        </w:numPr>
        <w:spacing w:after="200" w:line="276" w:lineRule="auto"/>
        <w:contextualSpacing/>
        <w:rPr>
          <w:rFonts w:ascii="Arial" w:eastAsia="Times New Roman" w:hAnsi="Arial" w:cs="Arial"/>
        </w:rPr>
      </w:pPr>
      <w:r w:rsidRPr="00846108">
        <w:rPr>
          <w:rFonts w:ascii="Arial" w:eastAsia="Times New Roman" w:hAnsi="Arial" w:cs="Arial"/>
        </w:rPr>
        <w:t>To foster students’ ability to build on and respond proactively to the feedback they have received</w:t>
      </w:r>
    </w:p>
    <w:p w14:paraId="1619D23A" w14:textId="77777777" w:rsidR="00846108" w:rsidRPr="00846108" w:rsidRDefault="00846108" w:rsidP="00846108">
      <w:pPr>
        <w:numPr>
          <w:ilvl w:val="0"/>
          <w:numId w:val="13"/>
        </w:numPr>
        <w:spacing w:after="200" w:line="276" w:lineRule="auto"/>
        <w:ind w:left="714" w:hanging="357"/>
        <w:contextualSpacing/>
        <w:rPr>
          <w:rFonts w:ascii="Arial" w:eastAsia="Times New Roman" w:hAnsi="Arial" w:cs="Arial"/>
          <w:b/>
        </w:rPr>
      </w:pPr>
      <w:r w:rsidRPr="00846108">
        <w:rPr>
          <w:rFonts w:ascii="Arial" w:eastAsia="Times New Roman" w:hAnsi="Arial" w:cs="Arial"/>
        </w:rPr>
        <w:t>To assist students in reflecting on the skills that they are developing and consider how they relate to employability</w:t>
      </w:r>
    </w:p>
    <w:p w14:paraId="77A2C060" w14:textId="77777777" w:rsidR="00846108" w:rsidRPr="00846108" w:rsidRDefault="00846108" w:rsidP="00846108">
      <w:pPr>
        <w:rPr>
          <w:rFonts w:ascii="Arial" w:eastAsia="Times New Roman" w:hAnsi="Arial" w:cs="Arial"/>
          <w:b/>
        </w:rPr>
      </w:pPr>
    </w:p>
    <w:p w14:paraId="39BB23C1" w14:textId="77777777" w:rsidR="00846108" w:rsidRPr="00846108" w:rsidRDefault="00846108" w:rsidP="00846108">
      <w:pPr>
        <w:rPr>
          <w:rFonts w:ascii="Arial" w:eastAsia="Times New Roman" w:hAnsi="Arial" w:cs="Arial"/>
          <w:b/>
        </w:rPr>
      </w:pPr>
      <w:r w:rsidRPr="00846108">
        <w:rPr>
          <w:rFonts w:ascii="Arial" w:eastAsia="Times New Roman" w:hAnsi="Arial" w:cs="Arial"/>
          <w:b/>
        </w:rPr>
        <w:t>Contact:</w:t>
      </w:r>
    </w:p>
    <w:p w14:paraId="5B5766C6"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 xml:space="preserve">One-to-one meeting in week 1 </w:t>
      </w:r>
    </w:p>
    <w:p w14:paraId="430E9498"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t>Email contact at the end of teaching block 1</w:t>
      </w:r>
    </w:p>
    <w:p w14:paraId="21675CD1" w14:textId="77777777" w:rsidR="00846108" w:rsidRPr="00846108" w:rsidRDefault="00846108" w:rsidP="00846108">
      <w:pPr>
        <w:numPr>
          <w:ilvl w:val="0"/>
          <w:numId w:val="15"/>
        </w:numPr>
        <w:spacing w:after="200" w:line="276" w:lineRule="auto"/>
        <w:contextualSpacing/>
        <w:rPr>
          <w:rFonts w:ascii="Arial" w:eastAsia="Times New Roman" w:hAnsi="Arial" w:cs="Arial"/>
        </w:rPr>
      </w:pPr>
      <w:r w:rsidRPr="00846108">
        <w:rPr>
          <w:rFonts w:ascii="Arial" w:eastAsia="Times New Roman" w:hAnsi="Arial" w:cs="Arial"/>
        </w:rPr>
        <w:lastRenderedPageBreak/>
        <w:t>Individual ‘wrap up’ email at end of academic year</w:t>
      </w:r>
    </w:p>
    <w:p w14:paraId="1560905A" w14:textId="77777777" w:rsidR="00846108" w:rsidRPr="00846108" w:rsidRDefault="00846108" w:rsidP="00846108">
      <w:pPr>
        <w:spacing w:after="200" w:line="276" w:lineRule="auto"/>
        <w:ind w:left="360"/>
        <w:contextualSpacing/>
        <w:rPr>
          <w:rFonts w:ascii="Arial" w:eastAsia="Times New Roman" w:hAnsi="Arial" w:cs="Arial"/>
        </w:rPr>
      </w:pPr>
    </w:p>
    <w:p w14:paraId="348E78AE" w14:textId="77777777" w:rsidR="00846108" w:rsidRPr="00846108" w:rsidRDefault="00846108" w:rsidP="00846108">
      <w:pPr>
        <w:jc w:val="both"/>
        <w:rPr>
          <w:rFonts w:ascii="Arial" w:eastAsia="Times New Roman" w:hAnsi="Arial" w:cs="Arial"/>
          <w:snapToGrid w:val="0"/>
          <w:lang w:val="en-US"/>
        </w:rPr>
      </w:pPr>
      <w:r w:rsidRPr="00846108">
        <w:rPr>
          <w:rFonts w:ascii="Arial" w:eastAsia="Times New Roman" w:hAnsi="Arial" w:cs="Arial"/>
          <w:snapToGrid w:val="0"/>
          <w:lang w:val="en-US"/>
        </w:rPr>
        <w:t xml:space="preserve">Throughout the year, students are expected to reflect on their acquisition of skills and preparation for and industrial placement and employment with their personal tutors. This activity is integrated into </w:t>
      </w:r>
      <w:r w:rsidRPr="00846108">
        <w:rPr>
          <w:rFonts w:ascii="Arial" w:eastAsia="Times New Roman" w:hAnsi="Arial" w:cs="Arial"/>
          <w:b/>
          <w:snapToGrid w:val="0"/>
          <w:lang w:val="en-US"/>
        </w:rPr>
        <w:t xml:space="preserve">EG5014 </w:t>
      </w:r>
      <w:r w:rsidRPr="00846108">
        <w:rPr>
          <w:rFonts w:ascii="Arial" w:eastAsia="Times New Roman" w:hAnsi="Arial" w:cs="Arial"/>
          <w:snapToGrid w:val="0"/>
          <w:lang w:val="en-US"/>
        </w:rPr>
        <w:t>and constitutes 10% of the module assessment.</w:t>
      </w:r>
    </w:p>
    <w:p w14:paraId="58B87696" w14:textId="77777777" w:rsidR="00846108" w:rsidRPr="00846108" w:rsidRDefault="00846108" w:rsidP="00846108">
      <w:pPr>
        <w:jc w:val="both"/>
        <w:rPr>
          <w:rFonts w:ascii="Arial" w:eastAsia="Times New Roman" w:hAnsi="Arial" w:cs="Arial"/>
          <w:b/>
        </w:rPr>
      </w:pPr>
    </w:p>
    <w:p w14:paraId="37AA4E5B" w14:textId="77777777" w:rsidR="00846108" w:rsidRPr="00846108" w:rsidRDefault="00846108" w:rsidP="00846108">
      <w:pPr>
        <w:autoSpaceDE w:val="0"/>
        <w:autoSpaceDN w:val="0"/>
        <w:adjustRightInd w:val="0"/>
        <w:jc w:val="both"/>
        <w:rPr>
          <w:rFonts w:ascii="Arial" w:eastAsia="Times New Roman" w:hAnsi="Arial" w:cs="Arial"/>
          <w:b/>
          <w:bCs/>
        </w:rPr>
      </w:pPr>
      <w:r w:rsidRPr="00846108">
        <w:rPr>
          <w:rFonts w:ascii="Arial" w:eastAsia="Times New Roman" w:hAnsi="Arial" w:cs="Arial"/>
          <w:b/>
          <w:bCs/>
        </w:rPr>
        <w:t>Level 6:  Maximising success and moving on</w:t>
      </w:r>
    </w:p>
    <w:p w14:paraId="1B8CC82F" w14:textId="77777777" w:rsidR="00846108" w:rsidRPr="00846108" w:rsidRDefault="00846108" w:rsidP="00846108">
      <w:pPr>
        <w:jc w:val="both"/>
        <w:rPr>
          <w:rFonts w:ascii="Arial" w:eastAsia="Times New Roman" w:hAnsi="Arial" w:cs="Arial"/>
        </w:rPr>
      </w:pPr>
      <w:r w:rsidRPr="00846108">
        <w:rPr>
          <w:rFonts w:ascii="Arial" w:eastAsia="Times New Roman" w:hAnsi="Arial" w:cs="Arial"/>
          <w:b/>
          <w:bCs/>
        </w:rPr>
        <w:t>Aims and Learning Outcomes</w:t>
      </w:r>
    </w:p>
    <w:p w14:paraId="02E885B9"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support students with the planning necessary to maximise success in their penultimate undergraduate year</w:t>
      </w:r>
    </w:p>
    <w:p w14:paraId="2D5ECB19"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encourage students to reflect on the employability skills they have developed and be proactive in moving towards a professional life and/or further study</w:t>
      </w:r>
    </w:p>
    <w:p w14:paraId="28A23D1A" w14:textId="77777777" w:rsidR="00846108" w:rsidRPr="00846108" w:rsidRDefault="00846108" w:rsidP="00846108">
      <w:pPr>
        <w:numPr>
          <w:ilvl w:val="0"/>
          <w:numId w:val="14"/>
        </w:numPr>
        <w:spacing w:after="200" w:line="276" w:lineRule="auto"/>
        <w:contextualSpacing/>
        <w:jc w:val="both"/>
        <w:rPr>
          <w:rFonts w:ascii="Arial" w:eastAsia="Times New Roman" w:hAnsi="Arial" w:cs="Arial"/>
        </w:rPr>
      </w:pPr>
      <w:r w:rsidRPr="00846108">
        <w:rPr>
          <w:rFonts w:ascii="Arial" w:eastAsia="Times New Roman" w:hAnsi="Arial" w:cs="Arial"/>
        </w:rPr>
        <w:t>To help students to make best use of the feedback they have received so that they can build on their strengths and take steps to address any weaknesses</w:t>
      </w:r>
    </w:p>
    <w:p w14:paraId="730ECFB4" w14:textId="77777777" w:rsidR="00846108" w:rsidRPr="00846108" w:rsidRDefault="00846108" w:rsidP="00846108">
      <w:pPr>
        <w:ind w:left="720"/>
        <w:contextualSpacing/>
        <w:jc w:val="both"/>
        <w:rPr>
          <w:rFonts w:ascii="Arial" w:eastAsia="Times New Roman" w:hAnsi="Arial" w:cs="Arial"/>
        </w:rPr>
      </w:pPr>
    </w:p>
    <w:p w14:paraId="1A43349D" w14:textId="77777777" w:rsidR="00846108" w:rsidRPr="00846108" w:rsidRDefault="00846108" w:rsidP="00846108">
      <w:pPr>
        <w:jc w:val="both"/>
        <w:rPr>
          <w:rFonts w:ascii="Arial" w:eastAsia="Times New Roman" w:hAnsi="Arial" w:cs="Arial"/>
          <w:b/>
        </w:rPr>
      </w:pPr>
      <w:r w:rsidRPr="00846108">
        <w:rPr>
          <w:rFonts w:ascii="Arial" w:eastAsia="Times New Roman" w:hAnsi="Arial" w:cs="Arial"/>
          <w:b/>
        </w:rPr>
        <w:t>Contact:</w:t>
      </w:r>
    </w:p>
    <w:p w14:paraId="1F462734"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 xml:space="preserve">One-to-one meeting in week 1 </w:t>
      </w:r>
    </w:p>
    <w:p w14:paraId="615ACA42"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Email contact at the end of teaching block 1</w:t>
      </w:r>
    </w:p>
    <w:p w14:paraId="730E340B" w14:textId="77777777" w:rsidR="00846108" w:rsidRPr="00846108" w:rsidRDefault="00846108" w:rsidP="00846108">
      <w:pPr>
        <w:numPr>
          <w:ilvl w:val="0"/>
          <w:numId w:val="15"/>
        </w:numPr>
        <w:spacing w:after="200" w:line="276" w:lineRule="auto"/>
        <w:contextualSpacing/>
        <w:jc w:val="both"/>
        <w:rPr>
          <w:rFonts w:ascii="Arial" w:eastAsia="Times New Roman" w:hAnsi="Arial" w:cs="Arial"/>
        </w:rPr>
      </w:pPr>
      <w:r w:rsidRPr="00846108">
        <w:rPr>
          <w:rFonts w:ascii="Arial" w:eastAsia="Times New Roman" w:hAnsi="Arial" w:cs="Arial"/>
        </w:rPr>
        <w:t>Individual ‘wrap up’ email at end of academic year</w:t>
      </w:r>
    </w:p>
    <w:p w14:paraId="02EF83AF" w14:textId="77777777" w:rsidR="00846108" w:rsidRPr="00846108" w:rsidRDefault="00846108" w:rsidP="00846108">
      <w:pPr>
        <w:jc w:val="both"/>
        <w:rPr>
          <w:rFonts w:ascii="Arial" w:eastAsia="Times New Roman" w:hAnsi="Arial" w:cs="Arial"/>
        </w:rPr>
      </w:pPr>
    </w:p>
    <w:p w14:paraId="399B8374" w14:textId="77777777" w:rsidR="00846108" w:rsidRPr="00846108" w:rsidRDefault="00846108" w:rsidP="00846108">
      <w:pPr>
        <w:jc w:val="both"/>
        <w:rPr>
          <w:rFonts w:ascii="Arial" w:hAnsi="Arial" w:cs="Arial"/>
        </w:rPr>
      </w:pPr>
      <w:r w:rsidRPr="00846108">
        <w:rPr>
          <w:rFonts w:ascii="Arial" w:hAnsi="Arial" w:cs="Arial"/>
        </w:rPr>
        <w:t>Students on sandwich placement will be encouraged to continue to maintain contact with their PT via email, telephone etc. in addition they will receive visits from an academic staff member which may be their PT. Normally, two visits will take place per placement.</w:t>
      </w:r>
    </w:p>
    <w:p w14:paraId="1E0EB96F" w14:textId="77777777" w:rsidR="00846108" w:rsidRPr="00846108" w:rsidRDefault="00846108" w:rsidP="00846108">
      <w:pPr>
        <w:jc w:val="both"/>
        <w:rPr>
          <w:rFonts w:ascii="Arial" w:hAnsi="Arial" w:cs="Arial"/>
        </w:rPr>
      </w:pPr>
    </w:p>
    <w:p w14:paraId="35EC9BF6" w14:textId="77777777" w:rsidR="00846108" w:rsidRPr="00846108" w:rsidRDefault="00846108" w:rsidP="00846108">
      <w:pPr>
        <w:jc w:val="both"/>
        <w:rPr>
          <w:rFonts w:ascii="Arial" w:hAnsi="Arial" w:cs="Arial"/>
        </w:rPr>
      </w:pPr>
      <w:r w:rsidRPr="00846108">
        <w:rPr>
          <w:rFonts w:ascii="Arial" w:hAnsi="Arial" w:cs="Arial"/>
        </w:rPr>
        <w:t>Personal Tutors would have access to all the formative and summative assessment results of their tutees and would be responsible to discuss them with their tutees and assist them to prepare plans for further improvements and advise on any academic issues they may have. The personal tutors are also responsible for giving a bigger and more complete picture of learning, teaching, learning outcome and assessment and their linkage to the tutees.</w:t>
      </w:r>
    </w:p>
    <w:p w14:paraId="5127EE87" w14:textId="77777777" w:rsidR="00846108" w:rsidRPr="00846108" w:rsidRDefault="00846108" w:rsidP="00846108">
      <w:pPr>
        <w:jc w:val="both"/>
        <w:rPr>
          <w:rFonts w:ascii="Arial" w:hAnsi="Arial" w:cs="Arial"/>
          <w:szCs w:val="24"/>
        </w:rPr>
      </w:pPr>
    </w:p>
    <w:p w14:paraId="03F699CC" w14:textId="77777777"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Ensuring and Enhancing the Quality of the Course</w:t>
      </w:r>
    </w:p>
    <w:p w14:paraId="2676D80A" w14:textId="77777777" w:rsidR="00846108" w:rsidRPr="00846108" w:rsidRDefault="00846108" w:rsidP="00846108">
      <w:pPr>
        <w:jc w:val="both"/>
        <w:rPr>
          <w:rFonts w:ascii="Arial" w:hAnsi="Arial" w:cs="Arial"/>
          <w:szCs w:val="24"/>
        </w:rPr>
      </w:pPr>
    </w:p>
    <w:p w14:paraId="384AC290" w14:textId="77777777" w:rsidR="00846108" w:rsidRPr="00846108" w:rsidRDefault="00846108" w:rsidP="00846108">
      <w:pPr>
        <w:jc w:val="both"/>
        <w:rPr>
          <w:rFonts w:ascii="Arial" w:hAnsi="Arial" w:cs="Arial"/>
          <w:szCs w:val="24"/>
        </w:rPr>
      </w:pPr>
      <w:r w:rsidRPr="00846108">
        <w:rPr>
          <w:rFonts w:ascii="Arial" w:hAnsi="Arial" w:cs="Arial"/>
          <w:szCs w:val="24"/>
        </w:rPr>
        <w:t>The University has several methods for evaluating and improving the quality and standards of its provision.  These include:</w:t>
      </w:r>
    </w:p>
    <w:p w14:paraId="2716DA5E" w14:textId="77777777" w:rsidR="00846108" w:rsidRPr="00846108" w:rsidRDefault="00846108" w:rsidP="00846108">
      <w:pPr>
        <w:ind w:left="360"/>
        <w:jc w:val="both"/>
        <w:rPr>
          <w:rFonts w:ascii="Arial" w:hAnsi="Arial" w:cs="Arial"/>
          <w:szCs w:val="24"/>
        </w:rPr>
      </w:pPr>
    </w:p>
    <w:p w14:paraId="32C409A3"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External examiners</w:t>
      </w:r>
    </w:p>
    <w:p w14:paraId="25B2829D"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Boards of study with student representation</w:t>
      </w:r>
    </w:p>
    <w:p w14:paraId="4C49970D"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Annual review and development</w:t>
      </w:r>
    </w:p>
    <w:p w14:paraId="3E34BBA5"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Periodic review undertaken at subject level</w:t>
      </w:r>
    </w:p>
    <w:p w14:paraId="080F6E54"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Student evaluation</w:t>
      </w:r>
    </w:p>
    <w:p w14:paraId="530847A2" w14:textId="77777777" w:rsidR="00846108" w:rsidRPr="00846108" w:rsidRDefault="00846108" w:rsidP="00846108">
      <w:pPr>
        <w:numPr>
          <w:ilvl w:val="0"/>
          <w:numId w:val="5"/>
        </w:numPr>
        <w:jc w:val="both"/>
        <w:rPr>
          <w:rFonts w:ascii="Arial" w:hAnsi="Arial" w:cs="Arial"/>
          <w:szCs w:val="24"/>
        </w:rPr>
      </w:pPr>
      <w:r w:rsidRPr="00846108">
        <w:rPr>
          <w:rFonts w:ascii="Arial" w:hAnsi="Arial" w:cs="Arial"/>
          <w:szCs w:val="24"/>
        </w:rPr>
        <w:t>Moderation</w:t>
      </w:r>
      <w:r w:rsidRPr="00846108">
        <w:rPr>
          <w:rFonts w:ascii="Arial" w:hAnsi="Arial" w:cs="Arial"/>
          <w:szCs w:val="24"/>
        </w:rPr>
        <w:fldChar w:fldCharType="begin"/>
      </w:r>
      <w:r w:rsidRPr="00846108">
        <w:instrText xml:space="preserve"> XE "</w:instrText>
      </w:r>
      <w:r w:rsidRPr="00846108">
        <w:rPr>
          <w:rFonts w:ascii="Arial" w:hAnsi="Arial" w:cs="Arial"/>
          <w:b/>
          <w:noProof/>
          <w:szCs w:val="24"/>
        </w:rPr>
        <w:instrText>Moderation</w:instrText>
      </w:r>
      <w:r w:rsidRPr="00846108">
        <w:instrText xml:space="preserve">" </w:instrText>
      </w:r>
      <w:r w:rsidRPr="00846108">
        <w:rPr>
          <w:rFonts w:ascii="Arial" w:hAnsi="Arial" w:cs="Arial"/>
          <w:szCs w:val="24"/>
        </w:rPr>
        <w:fldChar w:fldCharType="end"/>
      </w:r>
      <w:r w:rsidRPr="00846108">
        <w:rPr>
          <w:rFonts w:ascii="Arial" w:hAnsi="Arial" w:cs="Arial"/>
          <w:szCs w:val="24"/>
        </w:rPr>
        <w:t xml:space="preserve"> policies</w:t>
      </w:r>
    </w:p>
    <w:p w14:paraId="7FB0F7C0" w14:textId="77777777" w:rsidR="00846108" w:rsidRPr="00846108" w:rsidRDefault="00846108" w:rsidP="00846108">
      <w:pPr>
        <w:numPr>
          <w:ilvl w:val="0"/>
          <w:numId w:val="6"/>
        </w:numPr>
        <w:jc w:val="both"/>
        <w:rPr>
          <w:rFonts w:ascii="Arial" w:hAnsi="Arial" w:cs="Arial"/>
          <w:b/>
          <w:szCs w:val="24"/>
        </w:rPr>
      </w:pPr>
      <w:r w:rsidRPr="00846108">
        <w:rPr>
          <w:rFonts w:ascii="Arial" w:hAnsi="Arial" w:cs="Arial"/>
          <w:b/>
          <w:szCs w:val="24"/>
        </w:rPr>
        <w:t xml:space="preserve">Employability Statement </w:t>
      </w:r>
    </w:p>
    <w:p w14:paraId="431D8227" w14:textId="77777777" w:rsidR="00846108" w:rsidRPr="00846108" w:rsidRDefault="00846108" w:rsidP="00846108">
      <w:pPr>
        <w:ind w:left="360"/>
        <w:jc w:val="both"/>
        <w:rPr>
          <w:rFonts w:ascii="Arial" w:hAnsi="Arial" w:cs="Arial"/>
          <w:i/>
          <w:color w:val="FF0000"/>
          <w:szCs w:val="24"/>
        </w:rPr>
      </w:pPr>
    </w:p>
    <w:p w14:paraId="5E16E051" w14:textId="77777777" w:rsidR="00846108" w:rsidRPr="00846108" w:rsidRDefault="00846108" w:rsidP="00846108">
      <w:pPr>
        <w:jc w:val="both"/>
        <w:rPr>
          <w:rFonts w:ascii="Arial" w:hAnsi="Arial" w:cs="Arial"/>
        </w:rPr>
      </w:pPr>
      <w:r w:rsidRPr="00846108">
        <w:rPr>
          <w:rFonts w:ascii="Arial" w:hAnsi="Arial" w:cs="Arial"/>
        </w:rPr>
        <w:t>This curriculum embeds the development of employability skills throughout the Course and is designed to equip students with the ability to relate the knowledge and skills that they have learnt to the real-world contexts in which they may work in the future.  Group work in conjunction with external organisations at level 4 will provide students with relevant experience to add to their CV when they are applying for placement in level 5. Students are required to produce a CV early at level 5 and to improve this following feedback. The School strongly encourages and supports all students in applying for positions in industry for an Industrial Placement year between levels 5 and 6, the School emphasises the benefits to be obtained from an approved placement in industry.</w:t>
      </w:r>
    </w:p>
    <w:p w14:paraId="2EA86E93" w14:textId="77777777" w:rsidR="00846108" w:rsidRPr="00846108" w:rsidRDefault="00846108" w:rsidP="00846108">
      <w:pPr>
        <w:ind w:left="360"/>
        <w:rPr>
          <w:rFonts w:ascii="Arial" w:hAnsi="Arial" w:cs="Arial"/>
          <w:i/>
          <w:color w:val="FF0000"/>
        </w:rPr>
      </w:pPr>
    </w:p>
    <w:p w14:paraId="0EA6CD81" w14:textId="77777777" w:rsidR="00846108" w:rsidRPr="00846108" w:rsidRDefault="00846108" w:rsidP="00846108">
      <w:pPr>
        <w:jc w:val="both"/>
        <w:rPr>
          <w:rFonts w:ascii="Arial" w:hAnsi="Arial" w:cs="Arial"/>
        </w:rPr>
      </w:pPr>
      <w:r w:rsidRPr="00846108">
        <w:rPr>
          <w:rFonts w:ascii="Arial" w:hAnsi="Arial" w:cs="Arial"/>
        </w:rPr>
        <w:t xml:space="preserve">An Industrial Placement comprises a period of at least 36 weeks with an approved employer.  Students are required to maintain a log book of their activities and involvement and produce a final report on their activities as well as organisational and business aspects of the company. They are supported throughout the period by their personal tutor, who will visit them at their place of work on at least one occasion. The University tutor will discuss progress with the student and employer and will recommend any improvements to the learning opportunities.  </w:t>
      </w:r>
    </w:p>
    <w:p w14:paraId="30268802" w14:textId="77777777" w:rsidR="00846108" w:rsidRPr="00846108" w:rsidRDefault="00846108" w:rsidP="00846108">
      <w:pPr>
        <w:ind w:left="360"/>
        <w:rPr>
          <w:rFonts w:ascii="Arial" w:hAnsi="Arial" w:cs="Arial"/>
          <w:i/>
          <w:color w:val="FF0000"/>
        </w:rPr>
      </w:pPr>
    </w:p>
    <w:p w14:paraId="513C8CC4" w14:textId="77777777" w:rsidR="00846108" w:rsidRPr="00846108" w:rsidRDefault="00846108" w:rsidP="00846108">
      <w:pPr>
        <w:jc w:val="both"/>
        <w:rPr>
          <w:rFonts w:ascii="Arial" w:hAnsi="Arial" w:cs="Arial"/>
        </w:rPr>
      </w:pPr>
      <w:r w:rsidRPr="00846108">
        <w:rPr>
          <w:rFonts w:ascii="Arial" w:hAnsi="Arial" w:cs="Arial"/>
        </w:rPr>
        <w:t>Graduates develop careers in all branches of Mechanical and related engineering industries both here in the UK and throughout the world; as contract and consulting engineers, within local authorities, utility, manufacturing and transport companies, government organisations and the defence industry. In many cases, students taking an industrial placement are able to secure employment with the placement organisation following graduation.  The academic and key skills developed throughout an engineering course also allow graduates to follow careers in other professions such as ICT, finance, accountancy and teaching.</w:t>
      </w:r>
    </w:p>
    <w:p w14:paraId="1AF12574" w14:textId="77777777" w:rsidR="00846108" w:rsidRPr="00846108" w:rsidRDefault="00846108" w:rsidP="00846108">
      <w:pPr>
        <w:jc w:val="both"/>
        <w:rPr>
          <w:rFonts w:ascii="Arial" w:hAnsi="Arial" w:cs="Arial"/>
          <w:b/>
        </w:rPr>
      </w:pPr>
      <w:r w:rsidRPr="00846108">
        <w:rPr>
          <w:rFonts w:ascii="Arial" w:hAnsi="Arial" w:cs="Arial"/>
        </w:rPr>
        <w:t xml:space="preserve">Professional practice in Mechanical Engineering is introduced in the first year in the module </w:t>
      </w:r>
      <w:r w:rsidRPr="00846108">
        <w:rPr>
          <w:rFonts w:ascii="Arial" w:hAnsi="Arial" w:cs="Arial"/>
          <w:b/>
        </w:rPr>
        <w:t>EG4010,</w:t>
      </w:r>
      <w:r w:rsidRPr="00846108">
        <w:rPr>
          <w:rFonts w:ascii="Arial" w:hAnsi="Arial" w:cs="Arial"/>
        </w:rPr>
        <w:t xml:space="preserve"> in which the students are introduced to the employment opportunities in the specialist engineering field, this is followed through all other modules at levels 5, 6 and 7, specifically in </w:t>
      </w:r>
      <w:r w:rsidRPr="00846108">
        <w:rPr>
          <w:rFonts w:ascii="Arial" w:hAnsi="Arial" w:cs="Arial"/>
          <w:b/>
          <w:lang w:val="en"/>
        </w:rPr>
        <w:t>EG5014</w:t>
      </w:r>
      <w:r w:rsidRPr="00846108">
        <w:rPr>
          <w:rFonts w:ascii="Arial" w:hAnsi="Arial" w:cs="Arial"/>
          <w:b/>
          <w:color w:val="FF0000"/>
          <w:lang w:val="en"/>
        </w:rPr>
        <w:t xml:space="preserve"> </w:t>
      </w:r>
      <w:r w:rsidRPr="00846108">
        <w:rPr>
          <w:rFonts w:ascii="Arial" w:eastAsia="Times New Roman" w:hAnsi="Arial" w:cs="Arial"/>
          <w:b/>
          <w:snapToGrid w:val="0"/>
          <w:lang w:val="en-US"/>
        </w:rPr>
        <w:t xml:space="preserve">Project Engineering and Management, </w:t>
      </w:r>
      <w:r w:rsidRPr="00846108">
        <w:rPr>
          <w:rFonts w:ascii="Arial" w:hAnsi="Arial" w:cs="Arial"/>
          <w:b/>
        </w:rPr>
        <w:t xml:space="preserve">EG6023 Business and Project Management and Group Design Project and ME6014 Individual project. </w:t>
      </w:r>
    </w:p>
    <w:p w14:paraId="30369C59" w14:textId="77777777" w:rsidR="00846108" w:rsidRPr="00846108" w:rsidRDefault="00846108" w:rsidP="00846108">
      <w:pPr>
        <w:rPr>
          <w:rFonts w:ascii="Arial" w:hAnsi="Arial" w:cs="Arial"/>
          <w:color w:val="FF0000"/>
          <w:lang w:val="en"/>
        </w:rPr>
      </w:pPr>
    </w:p>
    <w:p w14:paraId="3A18C791"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 xml:space="preserve">Approved Variants from the Undergraduate or Postgraduate Regulations </w:t>
      </w:r>
    </w:p>
    <w:p w14:paraId="63ACD938" w14:textId="77777777" w:rsidR="00846108" w:rsidRPr="00846108" w:rsidRDefault="00846108" w:rsidP="00846108">
      <w:pPr>
        <w:ind w:left="360"/>
        <w:rPr>
          <w:rFonts w:ascii="Arial" w:hAnsi="Arial" w:cs="Arial"/>
          <w:b/>
          <w:szCs w:val="24"/>
        </w:rPr>
      </w:pPr>
    </w:p>
    <w:p w14:paraId="7916277C" w14:textId="77777777" w:rsidR="00846108" w:rsidRPr="00846108" w:rsidRDefault="00846108" w:rsidP="00846108">
      <w:pPr>
        <w:ind w:left="360"/>
        <w:rPr>
          <w:rFonts w:ascii="Arial" w:hAnsi="Arial" w:cs="Arial"/>
          <w:b/>
          <w:szCs w:val="24"/>
        </w:rPr>
      </w:pPr>
    </w:p>
    <w:p w14:paraId="61F5C0B2"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t>Other sources of information that you may wish to consult</w:t>
      </w:r>
    </w:p>
    <w:p w14:paraId="2BEE6839" w14:textId="77777777" w:rsidR="00846108" w:rsidRPr="00846108" w:rsidRDefault="00846108" w:rsidP="00846108">
      <w:pPr>
        <w:ind w:left="360"/>
        <w:rPr>
          <w:rFonts w:ascii="Arial" w:hAnsi="Arial" w:cs="Arial"/>
          <w:i/>
          <w:color w:val="FF0000"/>
          <w:szCs w:val="24"/>
        </w:rPr>
      </w:pPr>
    </w:p>
    <w:p w14:paraId="74211A56" w14:textId="77777777" w:rsidR="00846108" w:rsidRPr="00846108" w:rsidRDefault="00846108" w:rsidP="00846108">
      <w:pPr>
        <w:rPr>
          <w:rFonts w:ascii="Arial" w:hAnsi="Arial" w:cs="Arial"/>
          <w:sz w:val="24"/>
          <w:u w:val="single"/>
        </w:rPr>
      </w:pPr>
      <w:r w:rsidRPr="00846108">
        <w:rPr>
          <w:rFonts w:ascii="Arial" w:hAnsi="Arial" w:cs="Arial"/>
          <w:sz w:val="24"/>
          <w:u w:val="single"/>
        </w:rPr>
        <w:t>Engineering subject benchmark:</w:t>
      </w:r>
    </w:p>
    <w:p w14:paraId="34FC47F5" w14:textId="77777777" w:rsidR="00846108" w:rsidRPr="00846108" w:rsidRDefault="0053023C" w:rsidP="00846108">
      <w:pPr>
        <w:rPr>
          <w:rFonts w:ascii="Arial" w:hAnsi="Arial" w:cs="Arial"/>
          <w:iCs/>
          <w:color w:val="0000FF"/>
          <w:sz w:val="24"/>
          <w:szCs w:val="24"/>
        </w:rPr>
      </w:pPr>
      <w:hyperlink r:id="rId13" w:history="1">
        <w:r w:rsidR="00846108" w:rsidRPr="00846108">
          <w:rPr>
            <w:rFonts w:ascii="Arial" w:hAnsi="Arial" w:cs="Arial"/>
            <w:iCs/>
            <w:color w:val="0000FF"/>
            <w:sz w:val="24"/>
            <w:szCs w:val="24"/>
            <w:u w:val="single"/>
          </w:rPr>
          <w:t>www.qaa.ac.uk/Publications/InformationAndGuidance/Pages/Subject-benchmark-statement-Engineering-.aspx</w:t>
        </w:r>
      </w:hyperlink>
      <w:r w:rsidR="00846108" w:rsidRPr="00846108">
        <w:rPr>
          <w:rFonts w:ascii="Arial" w:hAnsi="Arial" w:cs="Arial"/>
          <w:iCs/>
          <w:color w:val="0000FF"/>
          <w:sz w:val="24"/>
          <w:szCs w:val="24"/>
        </w:rPr>
        <w:t xml:space="preserve"> </w:t>
      </w:r>
    </w:p>
    <w:p w14:paraId="4D615F70" w14:textId="77777777" w:rsidR="00846108" w:rsidRPr="00846108" w:rsidRDefault="00846108" w:rsidP="00846108">
      <w:pPr>
        <w:rPr>
          <w:rFonts w:ascii="Arial" w:hAnsi="Arial" w:cs="Arial"/>
          <w:sz w:val="24"/>
          <w:u w:val="single"/>
        </w:rPr>
      </w:pPr>
      <w:r w:rsidRPr="00846108">
        <w:rPr>
          <w:rFonts w:ascii="Arial" w:hAnsi="Arial" w:cs="Arial"/>
          <w:sz w:val="24"/>
          <w:u w:val="single"/>
        </w:rPr>
        <w:t>Professional bodies:</w:t>
      </w:r>
    </w:p>
    <w:p w14:paraId="2B9738EF" w14:textId="77777777" w:rsidR="00846108" w:rsidRPr="00846108" w:rsidRDefault="0053023C" w:rsidP="00846108">
      <w:pPr>
        <w:rPr>
          <w:rFonts w:ascii="Arial" w:hAnsi="Arial" w:cs="Arial"/>
          <w:iCs/>
          <w:color w:val="1E03BD"/>
          <w:sz w:val="24"/>
        </w:rPr>
      </w:pPr>
      <w:hyperlink r:id="rId14" w:history="1">
        <w:r w:rsidR="00846108" w:rsidRPr="00846108">
          <w:rPr>
            <w:rFonts w:ascii="Arial" w:hAnsi="Arial" w:cs="Arial"/>
            <w:iCs/>
            <w:color w:val="0000FF"/>
            <w:sz w:val="24"/>
          </w:rPr>
          <w:t>www.imeche.org/</w:t>
        </w:r>
      </w:hyperlink>
    </w:p>
    <w:p w14:paraId="636FFC38" w14:textId="77777777" w:rsidR="00846108" w:rsidRPr="00846108" w:rsidRDefault="00846108" w:rsidP="00846108">
      <w:pPr>
        <w:rPr>
          <w:rFonts w:ascii="Arial" w:hAnsi="Arial" w:cs="Arial"/>
          <w:i/>
          <w:iCs/>
          <w:color w:val="0000CC"/>
          <w:sz w:val="24"/>
          <w:u w:val="single"/>
        </w:rPr>
      </w:pPr>
      <w:r w:rsidRPr="00846108">
        <w:rPr>
          <w:rFonts w:ascii="Arial" w:hAnsi="Arial" w:cs="Arial"/>
          <w:sz w:val="24"/>
          <w:u w:val="single"/>
        </w:rPr>
        <w:t>Professional accreditation:</w:t>
      </w:r>
    </w:p>
    <w:p w14:paraId="5A2BD08D" w14:textId="77777777" w:rsidR="00846108" w:rsidRPr="00846108" w:rsidRDefault="0053023C" w:rsidP="00846108">
      <w:hyperlink r:id="rId15" w:history="1">
        <w:r w:rsidR="00846108" w:rsidRPr="00846108">
          <w:rPr>
            <w:rFonts w:ascii="Arial" w:hAnsi="Arial" w:cs="Arial"/>
            <w:iCs/>
            <w:color w:val="0000FF"/>
            <w:sz w:val="24"/>
          </w:rPr>
          <w:t>www.engc.org.uk/</w:t>
        </w:r>
      </w:hyperlink>
    </w:p>
    <w:p w14:paraId="5DEC93C0" w14:textId="77777777" w:rsidR="00846108" w:rsidRPr="00846108" w:rsidRDefault="0053023C" w:rsidP="00846108">
      <w:pPr>
        <w:rPr>
          <w:rFonts w:ascii="Arial" w:hAnsi="Arial" w:cs="Arial"/>
          <w:iCs/>
          <w:color w:val="1E03BD"/>
          <w:sz w:val="24"/>
        </w:rPr>
      </w:pPr>
      <w:hyperlink r:id="rId16" w:history="1">
        <w:r w:rsidR="00846108" w:rsidRPr="00846108">
          <w:rPr>
            <w:rFonts w:ascii="Arial" w:hAnsi="Arial" w:cs="Arial"/>
            <w:iCs/>
            <w:color w:val="0000FF"/>
            <w:sz w:val="24"/>
          </w:rPr>
          <w:t>www.imeche.org/</w:t>
        </w:r>
      </w:hyperlink>
    </w:p>
    <w:p w14:paraId="57ED277B" w14:textId="77777777" w:rsidR="00846108" w:rsidRPr="00846108" w:rsidRDefault="00846108" w:rsidP="00846108">
      <w:pPr>
        <w:rPr>
          <w:rFonts w:ascii="Arial" w:hAnsi="Arial" w:cs="Arial"/>
          <w:sz w:val="24"/>
          <w:u w:val="single"/>
        </w:rPr>
      </w:pPr>
      <w:r w:rsidRPr="00846108">
        <w:rPr>
          <w:rFonts w:ascii="Arial" w:hAnsi="Arial" w:cs="Arial"/>
          <w:sz w:val="24"/>
          <w:u w:val="single"/>
        </w:rPr>
        <w:t>School Website:</w:t>
      </w:r>
    </w:p>
    <w:p w14:paraId="401087C1" w14:textId="77777777" w:rsidR="00846108" w:rsidRPr="00846108" w:rsidRDefault="0053023C" w:rsidP="00846108">
      <w:pPr>
        <w:rPr>
          <w:rFonts w:ascii="Arial" w:hAnsi="Arial" w:cs="Arial"/>
          <w:color w:val="0000FF"/>
          <w:sz w:val="24"/>
          <w:u w:val="single"/>
        </w:rPr>
      </w:pPr>
      <w:hyperlink r:id="rId17" w:history="1">
        <w:r w:rsidR="00846108" w:rsidRPr="00846108">
          <w:rPr>
            <w:rFonts w:ascii="Arial" w:hAnsi="Arial" w:cs="Arial"/>
            <w:color w:val="0000FF"/>
            <w:sz w:val="24"/>
            <w:u w:val="single"/>
          </w:rPr>
          <w:t>http://sec.kingston.ac.uk/about-SEC/subjects/mechanical-and-automotive-engineering/</w:t>
        </w:r>
      </w:hyperlink>
      <w:r w:rsidR="00846108" w:rsidRPr="00846108">
        <w:rPr>
          <w:rFonts w:ascii="Arial" w:hAnsi="Arial" w:cs="Arial"/>
          <w:color w:val="0000FF"/>
          <w:sz w:val="24"/>
          <w:u w:val="single"/>
        </w:rPr>
        <w:t xml:space="preserve"> </w:t>
      </w:r>
    </w:p>
    <w:p w14:paraId="5534CA6F" w14:textId="77777777" w:rsidR="00846108" w:rsidRPr="00846108" w:rsidRDefault="00846108" w:rsidP="00846108">
      <w:pPr>
        <w:rPr>
          <w:rFonts w:ascii="Arial" w:hAnsi="Arial" w:cs="Arial"/>
          <w:b/>
          <w:color w:val="FF0000"/>
          <w:szCs w:val="24"/>
        </w:rPr>
        <w:sectPr w:rsidR="00846108" w:rsidRPr="00846108" w:rsidSect="00846108">
          <w:pgSz w:w="11906" w:h="16838"/>
          <w:pgMar w:top="1440" w:right="1440" w:bottom="1440" w:left="1440" w:header="709" w:footer="709" w:gutter="0"/>
          <w:cols w:space="708"/>
          <w:docGrid w:linePitch="360"/>
        </w:sectPr>
      </w:pPr>
      <w:r w:rsidRPr="00846108">
        <w:rPr>
          <w:rFonts w:ascii="Arial" w:hAnsi="Arial" w:cs="Arial"/>
          <w:i/>
          <w:color w:val="FF0000"/>
          <w:szCs w:val="24"/>
        </w:rPr>
        <w:t xml:space="preserve"> </w:t>
      </w:r>
    </w:p>
    <w:p w14:paraId="6546DD90" w14:textId="77777777" w:rsidR="00846108" w:rsidRPr="00846108" w:rsidRDefault="00846108" w:rsidP="00846108">
      <w:pPr>
        <w:numPr>
          <w:ilvl w:val="0"/>
          <w:numId w:val="6"/>
        </w:numPr>
        <w:rPr>
          <w:rFonts w:ascii="Arial" w:hAnsi="Arial" w:cs="Arial"/>
          <w:b/>
          <w:szCs w:val="24"/>
        </w:rPr>
      </w:pPr>
      <w:r w:rsidRPr="00846108">
        <w:rPr>
          <w:rFonts w:ascii="Arial" w:hAnsi="Arial" w:cs="Arial"/>
          <w:b/>
          <w:szCs w:val="24"/>
        </w:rPr>
        <w:lastRenderedPageBreak/>
        <w:t>Development of Field/Course Learning Outcomes in Modules</w:t>
      </w:r>
    </w:p>
    <w:p w14:paraId="6AAEC3F6" w14:textId="77777777" w:rsidR="00846108" w:rsidRPr="00846108" w:rsidRDefault="00846108" w:rsidP="00846108">
      <w:pPr>
        <w:rPr>
          <w:rFonts w:ascii="Arial" w:hAnsi="Arial" w:cs="Arial"/>
          <w:b/>
          <w:szCs w:val="24"/>
        </w:rPr>
      </w:pPr>
    </w:p>
    <w:p w14:paraId="4DA0AEB9" w14:textId="77777777" w:rsidR="00846108" w:rsidRPr="00846108" w:rsidRDefault="00846108" w:rsidP="00846108">
      <w:pPr>
        <w:jc w:val="both"/>
        <w:rPr>
          <w:rFonts w:ascii="Arial" w:hAnsi="Arial" w:cs="Arial"/>
          <w:color w:val="FF0000"/>
          <w:szCs w:val="24"/>
        </w:rPr>
      </w:pPr>
      <w:r w:rsidRPr="00846108">
        <w:rPr>
          <w:rFonts w:ascii="Arial" w:hAnsi="Arial" w:cs="Arial"/>
          <w:szCs w:val="24"/>
        </w:rPr>
        <w:t xml:space="preserve">This map identifies where the field/course learning outcomes are summatively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285BE0CD" w14:textId="77777777" w:rsidR="00846108" w:rsidRPr="00846108" w:rsidRDefault="00846108" w:rsidP="00846108">
      <w:pPr>
        <w:tabs>
          <w:tab w:val="left" w:pos="426"/>
        </w:tabs>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0"/>
        <w:gridCol w:w="542"/>
        <w:gridCol w:w="503"/>
        <w:gridCol w:w="477"/>
        <w:gridCol w:w="477"/>
        <w:gridCol w:w="477"/>
        <w:gridCol w:w="477"/>
        <w:gridCol w:w="477"/>
        <w:gridCol w:w="477"/>
        <w:gridCol w:w="477"/>
        <w:gridCol w:w="477"/>
        <w:gridCol w:w="477"/>
        <w:gridCol w:w="477"/>
        <w:gridCol w:w="477"/>
        <w:gridCol w:w="477"/>
        <w:gridCol w:w="477"/>
      </w:tblGrid>
      <w:tr w:rsidR="00846108" w:rsidRPr="00846108" w14:paraId="53918C55" w14:textId="77777777" w:rsidTr="00846108">
        <w:tc>
          <w:tcPr>
            <w:tcW w:w="2408" w:type="dxa"/>
            <w:gridSpan w:val="2"/>
            <w:vMerge w:val="restart"/>
            <w:shd w:val="clear" w:color="auto" w:fill="auto"/>
          </w:tcPr>
          <w:p w14:paraId="67CBDA08" w14:textId="77777777" w:rsidR="00846108" w:rsidRPr="00846108" w:rsidRDefault="00846108" w:rsidP="00846108">
            <w:pPr>
              <w:rPr>
                <w:rFonts w:ascii="Arial" w:hAnsi="Arial" w:cs="Arial"/>
                <w:szCs w:val="24"/>
              </w:rPr>
            </w:pPr>
          </w:p>
          <w:p w14:paraId="127862A4" w14:textId="77777777" w:rsidR="00846108" w:rsidRPr="00846108" w:rsidRDefault="00846108" w:rsidP="00846108">
            <w:pPr>
              <w:rPr>
                <w:rFonts w:ascii="Arial" w:hAnsi="Arial" w:cs="Arial"/>
                <w:szCs w:val="24"/>
              </w:rPr>
            </w:pPr>
          </w:p>
          <w:p w14:paraId="2F6CD91D" w14:textId="77777777" w:rsidR="00846108" w:rsidRPr="00846108" w:rsidRDefault="00846108" w:rsidP="00846108">
            <w:pPr>
              <w:rPr>
                <w:rFonts w:ascii="Arial" w:hAnsi="Arial" w:cs="Arial"/>
                <w:szCs w:val="24"/>
              </w:rPr>
            </w:pPr>
          </w:p>
          <w:p w14:paraId="7DD1F576" w14:textId="77777777" w:rsidR="00846108" w:rsidRPr="00846108" w:rsidRDefault="00846108" w:rsidP="00846108">
            <w:pPr>
              <w:rPr>
                <w:rFonts w:ascii="Arial" w:hAnsi="Arial" w:cs="Arial"/>
                <w:szCs w:val="24"/>
              </w:rPr>
            </w:pPr>
          </w:p>
          <w:p w14:paraId="7AC2BE74" w14:textId="77777777" w:rsidR="00846108" w:rsidRPr="00846108" w:rsidRDefault="00846108" w:rsidP="00846108">
            <w:pPr>
              <w:rPr>
                <w:rFonts w:ascii="Arial" w:hAnsi="Arial" w:cs="Arial"/>
                <w:b/>
                <w:szCs w:val="24"/>
              </w:rPr>
            </w:pPr>
            <w:r w:rsidRPr="00846108">
              <w:rPr>
                <w:rFonts w:ascii="Arial" w:hAnsi="Arial" w:cs="Arial"/>
                <w:b/>
                <w:szCs w:val="24"/>
              </w:rPr>
              <w:t>Module code</w:t>
            </w:r>
          </w:p>
        </w:tc>
        <w:tc>
          <w:tcPr>
            <w:tcW w:w="2014" w:type="dxa"/>
            <w:gridSpan w:val="4"/>
            <w:shd w:val="clear" w:color="auto" w:fill="DBE5F1"/>
          </w:tcPr>
          <w:p w14:paraId="1C115B75" w14:textId="77777777" w:rsidR="00846108" w:rsidRPr="00846108" w:rsidRDefault="00846108" w:rsidP="00846108">
            <w:pPr>
              <w:jc w:val="center"/>
              <w:rPr>
                <w:rFonts w:ascii="Arial" w:hAnsi="Arial" w:cs="Arial"/>
                <w:b/>
                <w:szCs w:val="24"/>
              </w:rPr>
            </w:pPr>
            <w:r w:rsidRPr="00846108">
              <w:rPr>
                <w:rFonts w:ascii="Arial" w:hAnsi="Arial" w:cs="Arial"/>
                <w:b/>
                <w:szCs w:val="24"/>
              </w:rPr>
              <w:t>Level 4</w:t>
            </w:r>
          </w:p>
        </w:tc>
        <w:tc>
          <w:tcPr>
            <w:tcW w:w="2410" w:type="dxa"/>
            <w:gridSpan w:val="5"/>
            <w:shd w:val="clear" w:color="auto" w:fill="DBE5F1"/>
          </w:tcPr>
          <w:p w14:paraId="60EE5FF5" w14:textId="77777777" w:rsidR="00846108" w:rsidRPr="00846108" w:rsidRDefault="00846108" w:rsidP="00846108">
            <w:pPr>
              <w:jc w:val="center"/>
              <w:rPr>
                <w:rFonts w:ascii="Arial" w:hAnsi="Arial" w:cs="Arial"/>
                <w:b/>
                <w:szCs w:val="24"/>
              </w:rPr>
            </w:pPr>
            <w:r w:rsidRPr="00846108">
              <w:rPr>
                <w:rFonts w:ascii="Arial" w:hAnsi="Arial" w:cs="Arial"/>
                <w:b/>
                <w:szCs w:val="24"/>
              </w:rPr>
              <w:t>Level 5</w:t>
            </w:r>
          </w:p>
        </w:tc>
        <w:tc>
          <w:tcPr>
            <w:tcW w:w="2410" w:type="dxa"/>
            <w:gridSpan w:val="5"/>
            <w:shd w:val="clear" w:color="auto" w:fill="DBE5F1"/>
          </w:tcPr>
          <w:p w14:paraId="33E42CA5" w14:textId="77777777" w:rsidR="00846108" w:rsidRPr="00846108" w:rsidRDefault="00846108" w:rsidP="00846108">
            <w:pPr>
              <w:jc w:val="center"/>
              <w:rPr>
                <w:rFonts w:ascii="Arial" w:hAnsi="Arial" w:cs="Arial"/>
                <w:b/>
                <w:szCs w:val="24"/>
              </w:rPr>
            </w:pPr>
            <w:r w:rsidRPr="00846108">
              <w:rPr>
                <w:rFonts w:ascii="Arial" w:hAnsi="Arial" w:cs="Arial"/>
                <w:b/>
                <w:szCs w:val="24"/>
              </w:rPr>
              <w:t>Level 6</w:t>
            </w:r>
          </w:p>
        </w:tc>
      </w:tr>
      <w:tr w:rsidR="00846108" w:rsidRPr="00846108" w14:paraId="585FF12F" w14:textId="77777777" w:rsidTr="00846108">
        <w:trPr>
          <w:cantSplit/>
          <w:trHeight w:val="1570"/>
        </w:trPr>
        <w:tc>
          <w:tcPr>
            <w:tcW w:w="2408" w:type="dxa"/>
            <w:gridSpan w:val="2"/>
            <w:vMerge/>
            <w:shd w:val="clear" w:color="auto" w:fill="auto"/>
          </w:tcPr>
          <w:p w14:paraId="11C18348" w14:textId="77777777" w:rsidR="00846108" w:rsidRPr="00846108" w:rsidRDefault="00846108" w:rsidP="00846108">
            <w:pPr>
              <w:rPr>
                <w:rFonts w:ascii="Arial" w:hAnsi="Arial" w:cs="Arial"/>
                <w:szCs w:val="24"/>
              </w:rPr>
            </w:pPr>
          </w:p>
        </w:tc>
        <w:tc>
          <w:tcPr>
            <w:tcW w:w="568" w:type="dxa"/>
            <w:shd w:val="clear" w:color="auto" w:fill="auto"/>
            <w:textDirection w:val="btLr"/>
            <w:vAlign w:val="center"/>
          </w:tcPr>
          <w:p w14:paraId="47D611EF" w14:textId="77777777" w:rsidR="00846108" w:rsidRPr="00846108" w:rsidRDefault="00846108" w:rsidP="00846108">
            <w:pPr>
              <w:ind w:left="113" w:right="113"/>
              <w:jc w:val="center"/>
              <w:rPr>
                <w:rFonts w:ascii="Arial" w:hAnsi="Arial" w:cs="Arial"/>
              </w:rPr>
            </w:pPr>
            <w:r w:rsidRPr="00846108">
              <w:rPr>
                <w:rFonts w:ascii="Arial" w:hAnsi="Arial" w:cs="Arial"/>
              </w:rPr>
              <w:t>EG4010</w:t>
            </w:r>
          </w:p>
        </w:tc>
        <w:tc>
          <w:tcPr>
            <w:tcW w:w="482" w:type="dxa"/>
            <w:shd w:val="clear" w:color="auto" w:fill="auto"/>
            <w:textDirection w:val="btLr"/>
            <w:vAlign w:val="center"/>
          </w:tcPr>
          <w:p w14:paraId="7A7AE12D" w14:textId="77777777" w:rsidR="00846108" w:rsidRPr="00846108" w:rsidRDefault="00846108" w:rsidP="00846108">
            <w:pPr>
              <w:ind w:left="113" w:right="113"/>
              <w:jc w:val="center"/>
              <w:rPr>
                <w:rFonts w:ascii="Arial" w:hAnsi="Arial" w:cs="Arial"/>
              </w:rPr>
            </w:pPr>
            <w:r w:rsidRPr="00846108">
              <w:rPr>
                <w:rFonts w:ascii="Arial" w:hAnsi="Arial" w:cs="Arial"/>
              </w:rPr>
              <w:t>EG4011</w:t>
            </w:r>
          </w:p>
        </w:tc>
        <w:tc>
          <w:tcPr>
            <w:tcW w:w="482" w:type="dxa"/>
            <w:shd w:val="clear" w:color="auto" w:fill="auto"/>
            <w:textDirection w:val="btLr"/>
            <w:vAlign w:val="center"/>
          </w:tcPr>
          <w:p w14:paraId="571D7601" w14:textId="77777777" w:rsidR="00846108" w:rsidRPr="00846108" w:rsidRDefault="00846108" w:rsidP="00846108">
            <w:pPr>
              <w:ind w:left="113" w:right="113"/>
              <w:jc w:val="center"/>
              <w:rPr>
                <w:rFonts w:ascii="Arial" w:hAnsi="Arial" w:cs="Arial"/>
              </w:rPr>
            </w:pPr>
            <w:r w:rsidRPr="00846108">
              <w:rPr>
                <w:rFonts w:ascii="Arial" w:hAnsi="Arial" w:cs="Arial"/>
              </w:rPr>
              <w:t>EG4012</w:t>
            </w:r>
          </w:p>
        </w:tc>
        <w:tc>
          <w:tcPr>
            <w:tcW w:w="482" w:type="dxa"/>
            <w:shd w:val="clear" w:color="auto" w:fill="auto"/>
            <w:textDirection w:val="btLr"/>
            <w:vAlign w:val="center"/>
          </w:tcPr>
          <w:p w14:paraId="2044EB8B" w14:textId="77777777" w:rsidR="00846108" w:rsidRPr="00846108" w:rsidRDefault="00846108" w:rsidP="00846108">
            <w:pPr>
              <w:ind w:left="113" w:right="113"/>
              <w:jc w:val="center"/>
              <w:rPr>
                <w:rFonts w:ascii="Arial" w:hAnsi="Arial" w:cs="Arial"/>
              </w:rPr>
            </w:pPr>
            <w:r w:rsidRPr="00846108">
              <w:rPr>
                <w:rFonts w:ascii="Arial" w:hAnsi="Arial" w:cs="Arial"/>
              </w:rPr>
              <w:t>EG4013</w:t>
            </w:r>
          </w:p>
        </w:tc>
        <w:tc>
          <w:tcPr>
            <w:tcW w:w="482" w:type="dxa"/>
            <w:shd w:val="clear" w:color="auto" w:fill="auto"/>
            <w:textDirection w:val="btLr"/>
            <w:vAlign w:val="center"/>
          </w:tcPr>
          <w:p w14:paraId="0F0CEB8C" w14:textId="77777777" w:rsidR="00846108" w:rsidRPr="00846108" w:rsidRDefault="00846108" w:rsidP="00846108">
            <w:pPr>
              <w:ind w:left="113" w:right="113"/>
              <w:jc w:val="center"/>
              <w:rPr>
                <w:rFonts w:ascii="Arial" w:hAnsi="Arial" w:cs="Arial"/>
              </w:rPr>
            </w:pPr>
            <w:r w:rsidRPr="00846108">
              <w:rPr>
                <w:rFonts w:ascii="Arial" w:hAnsi="Arial" w:cs="Arial"/>
              </w:rPr>
              <w:t>ME5011</w:t>
            </w:r>
          </w:p>
        </w:tc>
        <w:tc>
          <w:tcPr>
            <w:tcW w:w="482" w:type="dxa"/>
            <w:shd w:val="clear" w:color="auto" w:fill="auto"/>
            <w:textDirection w:val="btLr"/>
            <w:vAlign w:val="center"/>
          </w:tcPr>
          <w:p w14:paraId="7DB5083D" w14:textId="77777777" w:rsidR="00846108" w:rsidRPr="00846108" w:rsidRDefault="00846108" w:rsidP="00846108">
            <w:pPr>
              <w:ind w:left="113" w:right="113"/>
              <w:jc w:val="center"/>
              <w:rPr>
                <w:rFonts w:ascii="Arial" w:hAnsi="Arial" w:cs="Arial"/>
              </w:rPr>
            </w:pPr>
            <w:r w:rsidRPr="00846108">
              <w:rPr>
                <w:rFonts w:ascii="Arial" w:hAnsi="Arial" w:cs="Arial"/>
              </w:rPr>
              <w:t>ME5012</w:t>
            </w:r>
          </w:p>
        </w:tc>
        <w:tc>
          <w:tcPr>
            <w:tcW w:w="482" w:type="dxa"/>
            <w:shd w:val="clear" w:color="auto" w:fill="auto"/>
            <w:textDirection w:val="btLr"/>
            <w:vAlign w:val="center"/>
          </w:tcPr>
          <w:p w14:paraId="2509F6B6" w14:textId="77777777" w:rsidR="00846108" w:rsidRPr="00846108" w:rsidRDefault="00846108" w:rsidP="00846108">
            <w:pPr>
              <w:ind w:left="113" w:right="113"/>
              <w:jc w:val="center"/>
              <w:rPr>
                <w:rFonts w:ascii="Arial" w:hAnsi="Arial" w:cs="Arial"/>
              </w:rPr>
            </w:pPr>
            <w:r w:rsidRPr="00846108">
              <w:rPr>
                <w:rFonts w:ascii="Arial" w:hAnsi="Arial" w:cs="Arial"/>
              </w:rPr>
              <w:t>ME5013</w:t>
            </w:r>
          </w:p>
        </w:tc>
        <w:tc>
          <w:tcPr>
            <w:tcW w:w="482" w:type="dxa"/>
            <w:textDirection w:val="btLr"/>
          </w:tcPr>
          <w:p w14:paraId="0A4A62FC" w14:textId="77777777" w:rsidR="00846108" w:rsidRPr="00846108" w:rsidRDefault="00846108" w:rsidP="00846108">
            <w:pPr>
              <w:ind w:left="113" w:right="113"/>
              <w:jc w:val="center"/>
              <w:rPr>
                <w:rFonts w:ascii="Arial" w:hAnsi="Arial" w:cs="Arial"/>
              </w:rPr>
            </w:pPr>
            <w:r w:rsidRPr="00846108">
              <w:rPr>
                <w:rFonts w:ascii="Arial" w:hAnsi="Arial" w:cs="Arial"/>
              </w:rPr>
              <w:t>ME5021</w:t>
            </w:r>
          </w:p>
        </w:tc>
        <w:tc>
          <w:tcPr>
            <w:tcW w:w="482" w:type="dxa"/>
            <w:shd w:val="clear" w:color="auto" w:fill="auto"/>
            <w:textDirection w:val="btLr"/>
            <w:vAlign w:val="center"/>
          </w:tcPr>
          <w:p w14:paraId="62C4203B" w14:textId="77777777" w:rsidR="00846108" w:rsidRPr="00846108" w:rsidRDefault="00846108" w:rsidP="00846108">
            <w:pPr>
              <w:ind w:left="113" w:right="113"/>
              <w:jc w:val="center"/>
              <w:rPr>
                <w:rFonts w:ascii="Arial" w:hAnsi="Arial" w:cs="Arial"/>
              </w:rPr>
            </w:pPr>
            <w:r w:rsidRPr="00846108">
              <w:rPr>
                <w:rFonts w:ascii="Arial" w:hAnsi="Arial" w:cs="Arial"/>
              </w:rPr>
              <w:t>EG5014</w:t>
            </w:r>
          </w:p>
        </w:tc>
        <w:tc>
          <w:tcPr>
            <w:tcW w:w="482" w:type="dxa"/>
            <w:shd w:val="clear" w:color="auto" w:fill="auto"/>
            <w:textDirection w:val="btLr"/>
            <w:vAlign w:val="center"/>
          </w:tcPr>
          <w:p w14:paraId="19156A9A" w14:textId="77777777" w:rsidR="00846108" w:rsidRPr="00846108" w:rsidRDefault="00846108" w:rsidP="00846108">
            <w:pPr>
              <w:ind w:left="113" w:right="113"/>
              <w:jc w:val="center"/>
              <w:rPr>
                <w:rFonts w:ascii="Arial" w:hAnsi="Arial" w:cs="Arial"/>
              </w:rPr>
            </w:pPr>
            <w:r w:rsidRPr="00846108">
              <w:rPr>
                <w:rFonts w:ascii="Arial" w:hAnsi="Arial" w:cs="Arial"/>
              </w:rPr>
              <w:t>EG6023</w:t>
            </w:r>
          </w:p>
        </w:tc>
        <w:tc>
          <w:tcPr>
            <w:tcW w:w="482" w:type="dxa"/>
            <w:shd w:val="clear" w:color="auto" w:fill="auto"/>
            <w:textDirection w:val="btLr"/>
            <w:vAlign w:val="center"/>
          </w:tcPr>
          <w:p w14:paraId="65A75063" w14:textId="77777777" w:rsidR="00846108" w:rsidRPr="00846108" w:rsidRDefault="00846108" w:rsidP="00846108">
            <w:pPr>
              <w:ind w:left="113" w:right="113"/>
              <w:jc w:val="center"/>
              <w:rPr>
                <w:rFonts w:ascii="Arial" w:hAnsi="Arial" w:cs="Arial"/>
              </w:rPr>
            </w:pPr>
            <w:r w:rsidRPr="00846108">
              <w:rPr>
                <w:rFonts w:ascii="Arial" w:hAnsi="Arial" w:cs="Arial"/>
              </w:rPr>
              <w:t>ME6011</w:t>
            </w:r>
          </w:p>
        </w:tc>
        <w:tc>
          <w:tcPr>
            <w:tcW w:w="482" w:type="dxa"/>
            <w:shd w:val="clear" w:color="auto" w:fill="auto"/>
            <w:textDirection w:val="btLr"/>
            <w:vAlign w:val="center"/>
          </w:tcPr>
          <w:p w14:paraId="5EC3D9E1" w14:textId="77777777" w:rsidR="00846108" w:rsidRPr="00846108" w:rsidRDefault="00846108" w:rsidP="00846108">
            <w:pPr>
              <w:ind w:left="113" w:right="113"/>
              <w:jc w:val="center"/>
              <w:rPr>
                <w:rFonts w:ascii="Arial" w:hAnsi="Arial" w:cs="Arial"/>
              </w:rPr>
            </w:pPr>
            <w:r w:rsidRPr="00846108">
              <w:rPr>
                <w:rFonts w:ascii="Arial" w:hAnsi="Arial" w:cs="Arial"/>
              </w:rPr>
              <w:t>ME6012</w:t>
            </w:r>
          </w:p>
        </w:tc>
        <w:tc>
          <w:tcPr>
            <w:tcW w:w="482" w:type="dxa"/>
            <w:shd w:val="clear" w:color="auto" w:fill="auto"/>
            <w:textDirection w:val="btLr"/>
            <w:vAlign w:val="center"/>
          </w:tcPr>
          <w:p w14:paraId="1A8A6681" w14:textId="77777777" w:rsidR="00846108" w:rsidRPr="00846108" w:rsidRDefault="00846108" w:rsidP="00846108">
            <w:pPr>
              <w:ind w:left="113" w:right="113"/>
              <w:jc w:val="center"/>
              <w:rPr>
                <w:rFonts w:ascii="Arial" w:hAnsi="Arial" w:cs="Arial"/>
              </w:rPr>
            </w:pPr>
            <w:r w:rsidRPr="00846108">
              <w:rPr>
                <w:rFonts w:ascii="Arial" w:hAnsi="Arial" w:cs="Arial"/>
              </w:rPr>
              <w:t>ME6014</w:t>
            </w:r>
          </w:p>
        </w:tc>
        <w:tc>
          <w:tcPr>
            <w:tcW w:w="482" w:type="dxa"/>
            <w:textDirection w:val="btLr"/>
          </w:tcPr>
          <w:p w14:paraId="4A8B2D91" w14:textId="77777777" w:rsidR="00846108" w:rsidRPr="00846108" w:rsidRDefault="00846108" w:rsidP="00846108">
            <w:pPr>
              <w:ind w:left="113" w:right="113"/>
              <w:jc w:val="center"/>
              <w:rPr>
                <w:rFonts w:ascii="Arial" w:hAnsi="Arial" w:cs="Arial"/>
              </w:rPr>
            </w:pPr>
            <w:r w:rsidRPr="00846108">
              <w:rPr>
                <w:rFonts w:ascii="Arial" w:hAnsi="Arial" w:cs="Arial"/>
              </w:rPr>
              <w:t>ME6021</w:t>
            </w:r>
          </w:p>
        </w:tc>
      </w:tr>
      <w:tr w:rsidR="00846108" w:rsidRPr="00846108" w14:paraId="31DCCCA5" w14:textId="77777777" w:rsidTr="00846108">
        <w:trPr>
          <w:trHeight w:val="261"/>
        </w:trPr>
        <w:tc>
          <w:tcPr>
            <w:tcW w:w="1769" w:type="dxa"/>
            <w:vMerge w:val="restart"/>
            <w:shd w:val="clear" w:color="auto" w:fill="auto"/>
          </w:tcPr>
          <w:p w14:paraId="73B48C49" w14:textId="77777777" w:rsidR="00846108" w:rsidRPr="00846108" w:rsidRDefault="00846108" w:rsidP="00846108">
            <w:pPr>
              <w:rPr>
                <w:rFonts w:ascii="Arial" w:hAnsi="Arial" w:cs="Arial"/>
                <w:b/>
                <w:szCs w:val="24"/>
              </w:rPr>
            </w:pPr>
            <w:r w:rsidRPr="00846108">
              <w:rPr>
                <w:rFonts w:ascii="Arial" w:hAnsi="Arial" w:cs="Arial"/>
                <w:b/>
                <w:szCs w:val="24"/>
              </w:rPr>
              <w:t>Knowledge &amp; Understanding</w:t>
            </w:r>
          </w:p>
        </w:tc>
        <w:tc>
          <w:tcPr>
            <w:tcW w:w="639" w:type="dxa"/>
            <w:shd w:val="clear" w:color="auto" w:fill="auto"/>
          </w:tcPr>
          <w:p w14:paraId="7076C228" w14:textId="77777777" w:rsidR="00846108" w:rsidRPr="00846108" w:rsidRDefault="00846108" w:rsidP="00846108">
            <w:pPr>
              <w:rPr>
                <w:rFonts w:ascii="Arial" w:hAnsi="Arial" w:cs="Arial"/>
                <w:szCs w:val="24"/>
              </w:rPr>
            </w:pPr>
            <w:r w:rsidRPr="00846108">
              <w:rPr>
                <w:rFonts w:ascii="Arial" w:hAnsi="Arial" w:cs="Arial"/>
                <w:szCs w:val="24"/>
              </w:rPr>
              <w:t>A1</w:t>
            </w:r>
          </w:p>
        </w:tc>
        <w:tc>
          <w:tcPr>
            <w:tcW w:w="568" w:type="dxa"/>
            <w:shd w:val="clear" w:color="auto" w:fill="auto"/>
            <w:vAlign w:val="center"/>
          </w:tcPr>
          <w:p w14:paraId="17035944" w14:textId="77777777" w:rsidR="00846108" w:rsidRPr="00846108" w:rsidRDefault="00846108" w:rsidP="00846108">
            <w:pPr>
              <w:rPr>
                <w:rFonts w:ascii="Arial" w:hAnsi="Arial" w:cs="Arial"/>
                <w:sz w:val="20"/>
              </w:rPr>
            </w:pPr>
          </w:p>
        </w:tc>
        <w:tc>
          <w:tcPr>
            <w:tcW w:w="482" w:type="dxa"/>
            <w:shd w:val="clear" w:color="auto" w:fill="auto"/>
            <w:vAlign w:val="center"/>
          </w:tcPr>
          <w:p w14:paraId="76844C5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C724A46" w14:textId="77777777" w:rsidR="00846108" w:rsidRPr="00846108" w:rsidRDefault="00846108" w:rsidP="00846108">
            <w:pPr>
              <w:rPr>
                <w:rFonts w:ascii="Arial" w:hAnsi="Arial" w:cs="Arial"/>
                <w:sz w:val="20"/>
              </w:rPr>
            </w:pPr>
          </w:p>
        </w:tc>
        <w:tc>
          <w:tcPr>
            <w:tcW w:w="482" w:type="dxa"/>
            <w:shd w:val="clear" w:color="auto" w:fill="auto"/>
            <w:vAlign w:val="center"/>
          </w:tcPr>
          <w:p w14:paraId="57984C2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8AE3D27"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F6CB180" w14:textId="77777777" w:rsidR="00846108" w:rsidRPr="00846108" w:rsidRDefault="00846108" w:rsidP="00846108">
            <w:pPr>
              <w:rPr>
                <w:rFonts w:ascii="Arial" w:hAnsi="Arial" w:cs="Arial"/>
                <w:sz w:val="20"/>
              </w:rPr>
            </w:pPr>
          </w:p>
        </w:tc>
        <w:tc>
          <w:tcPr>
            <w:tcW w:w="482" w:type="dxa"/>
            <w:shd w:val="clear" w:color="auto" w:fill="auto"/>
            <w:vAlign w:val="center"/>
          </w:tcPr>
          <w:p w14:paraId="27E2350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2C19D40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5E7824E" w14:textId="77777777" w:rsidR="00846108" w:rsidRPr="00846108" w:rsidRDefault="00846108" w:rsidP="00846108">
            <w:pPr>
              <w:rPr>
                <w:rFonts w:ascii="Arial" w:hAnsi="Arial" w:cs="Arial"/>
                <w:sz w:val="20"/>
              </w:rPr>
            </w:pPr>
          </w:p>
        </w:tc>
        <w:tc>
          <w:tcPr>
            <w:tcW w:w="482" w:type="dxa"/>
            <w:shd w:val="clear" w:color="auto" w:fill="auto"/>
            <w:vAlign w:val="center"/>
          </w:tcPr>
          <w:p w14:paraId="4D7ED6E8" w14:textId="77777777" w:rsidR="00846108" w:rsidRPr="00846108" w:rsidRDefault="00846108" w:rsidP="00846108">
            <w:pPr>
              <w:rPr>
                <w:rFonts w:ascii="Arial" w:hAnsi="Arial" w:cs="Arial"/>
                <w:sz w:val="20"/>
              </w:rPr>
            </w:pPr>
          </w:p>
        </w:tc>
        <w:tc>
          <w:tcPr>
            <w:tcW w:w="482" w:type="dxa"/>
            <w:shd w:val="clear" w:color="auto" w:fill="auto"/>
            <w:vAlign w:val="center"/>
          </w:tcPr>
          <w:p w14:paraId="160763C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48B15BE" w14:textId="77777777" w:rsidR="00846108" w:rsidRPr="00846108" w:rsidRDefault="00846108" w:rsidP="00846108">
            <w:pPr>
              <w:rPr>
                <w:rFonts w:ascii="Arial" w:hAnsi="Arial" w:cs="Arial"/>
                <w:sz w:val="20"/>
              </w:rPr>
            </w:pPr>
          </w:p>
        </w:tc>
        <w:tc>
          <w:tcPr>
            <w:tcW w:w="482" w:type="dxa"/>
            <w:shd w:val="clear" w:color="auto" w:fill="auto"/>
            <w:vAlign w:val="center"/>
          </w:tcPr>
          <w:p w14:paraId="56CDF50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363F34E4"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09948EDD" w14:textId="77777777" w:rsidTr="00846108">
        <w:tc>
          <w:tcPr>
            <w:tcW w:w="1769" w:type="dxa"/>
            <w:vMerge/>
            <w:shd w:val="clear" w:color="auto" w:fill="auto"/>
          </w:tcPr>
          <w:p w14:paraId="7EA3AA28" w14:textId="77777777" w:rsidR="00846108" w:rsidRPr="00846108" w:rsidRDefault="00846108" w:rsidP="00846108">
            <w:pPr>
              <w:rPr>
                <w:rFonts w:ascii="Arial" w:hAnsi="Arial" w:cs="Arial"/>
                <w:b/>
                <w:szCs w:val="24"/>
              </w:rPr>
            </w:pPr>
          </w:p>
        </w:tc>
        <w:tc>
          <w:tcPr>
            <w:tcW w:w="639" w:type="dxa"/>
            <w:shd w:val="clear" w:color="auto" w:fill="auto"/>
          </w:tcPr>
          <w:p w14:paraId="67C3C707" w14:textId="77777777" w:rsidR="00846108" w:rsidRPr="00846108" w:rsidRDefault="00846108" w:rsidP="00846108">
            <w:pPr>
              <w:rPr>
                <w:rFonts w:ascii="Arial" w:hAnsi="Arial" w:cs="Arial"/>
                <w:szCs w:val="24"/>
              </w:rPr>
            </w:pPr>
            <w:r w:rsidRPr="00846108">
              <w:rPr>
                <w:rFonts w:ascii="Arial" w:hAnsi="Arial" w:cs="Arial"/>
                <w:szCs w:val="24"/>
              </w:rPr>
              <w:t>A2</w:t>
            </w:r>
          </w:p>
        </w:tc>
        <w:tc>
          <w:tcPr>
            <w:tcW w:w="568" w:type="dxa"/>
            <w:shd w:val="clear" w:color="auto" w:fill="auto"/>
            <w:vAlign w:val="center"/>
          </w:tcPr>
          <w:p w14:paraId="5CB7332E" w14:textId="77777777" w:rsidR="00846108" w:rsidRPr="00846108" w:rsidRDefault="00846108" w:rsidP="00846108">
            <w:pPr>
              <w:rPr>
                <w:rFonts w:ascii="Arial" w:hAnsi="Arial" w:cs="Arial"/>
                <w:sz w:val="20"/>
              </w:rPr>
            </w:pPr>
          </w:p>
        </w:tc>
        <w:tc>
          <w:tcPr>
            <w:tcW w:w="482" w:type="dxa"/>
            <w:shd w:val="clear" w:color="auto" w:fill="auto"/>
            <w:vAlign w:val="center"/>
          </w:tcPr>
          <w:p w14:paraId="7B334B2B" w14:textId="77777777" w:rsidR="00846108" w:rsidRPr="00846108" w:rsidRDefault="00846108" w:rsidP="00846108">
            <w:pPr>
              <w:rPr>
                <w:rFonts w:ascii="Arial" w:hAnsi="Arial" w:cs="Arial"/>
                <w:sz w:val="20"/>
              </w:rPr>
            </w:pPr>
          </w:p>
        </w:tc>
        <w:tc>
          <w:tcPr>
            <w:tcW w:w="482" w:type="dxa"/>
            <w:shd w:val="clear" w:color="auto" w:fill="auto"/>
            <w:vAlign w:val="center"/>
          </w:tcPr>
          <w:p w14:paraId="79D79A3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F43477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3191E82" w14:textId="77777777" w:rsidR="00846108" w:rsidRPr="00846108" w:rsidRDefault="00846108" w:rsidP="00846108">
            <w:pPr>
              <w:rPr>
                <w:rFonts w:ascii="Arial" w:hAnsi="Arial" w:cs="Arial"/>
                <w:sz w:val="20"/>
              </w:rPr>
            </w:pPr>
          </w:p>
        </w:tc>
        <w:tc>
          <w:tcPr>
            <w:tcW w:w="482" w:type="dxa"/>
            <w:shd w:val="clear" w:color="auto" w:fill="auto"/>
            <w:vAlign w:val="center"/>
          </w:tcPr>
          <w:p w14:paraId="65B4343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D45389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399D62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FBA287A" w14:textId="77777777" w:rsidR="00846108" w:rsidRPr="00846108" w:rsidRDefault="00846108" w:rsidP="00846108">
            <w:pPr>
              <w:rPr>
                <w:rFonts w:ascii="Arial" w:hAnsi="Arial" w:cs="Arial"/>
                <w:sz w:val="20"/>
              </w:rPr>
            </w:pPr>
          </w:p>
        </w:tc>
        <w:tc>
          <w:tcPr>
            <w:tcW w:w="482" w:type="dxa"/>
            <w:shd w:val="clear" w:color="auto" w:fill="auto"/>
            <w:vAlign w:val="center"/>
          </w:tcPr>
          <w:p w14:paraId="53AFD012" w14:textId="77777777" w:rsidR="00846108" w:rsidRPr="00846108" w:rsidRDefault="00846108" w:rsidP="00846108">
            <w:pPr>
              <w:rPr>
                <w:rFonts w:ascii="Arial" w:hAnsi="Arial" w:cs="Arial"/>
                <w:sz w:val="20"/>
              </w:rPr>
            </w:pPr>
          </w:p>
        </w:tc>
        <w:tc>
          <w:tcPr>
            <w:tcW w:w="482" w:type="dxa"/>
            <w:shd w:val="clear" w:color="auto" w:fill="auto"/>
            <w:vAlign w:val="center"/>
          </w:tcPr>
          <w:p w14:paraId="1ACE3734" w14:textId="77777777" w:rsidR="00846108" w:rsidRPr="00846108" w:rsidRDefault="00846108" w:rsidP="00846108">
            <w:pPr>
              <w:rPr>
                <w:rFonts w:ascii="Arial" w:hAnsi="Arial" w:cs="Arial"/>
                <w:sz w:val="20"/>
              </w:rPr>
            </w:pPr>
          </w:p>
        </w:tc>
        <w:tc>
          <w:tcPr>
            <w:tcW w:w="482" w:type="dxa"/>
            <w:shd w:val="clear" w:color="auto" w:fill="auto"/>
            <w:vAlign w:val="center"/>
          </w:tcPr>
          <w:p w14:paraId="7428989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47386E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6F0ABA28"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279B930C" w14:textId="77777777" w:rsidTr="00846108">
        <w:tc>
          <w:tcPr>
            <w:tcW w:w="1769" w:type="dxa"/>
            <w:vMerge/>
            <w:shd w:val="clear" w:color="auto" w:fill="auto"/>
          </w:tcPr>
          <w:p w14:paraId="2339715B" w14:textId="77777777" w:rsidR="00846108" w:rsidRPr="00846108" w:rsidRDefault="00846108" w:rsidP="00846108">
            <w:pPr>
              <w:rPr>
                <w:rFonts w:ascii="Arial" w:hAnsi="Arial" w:cs="Arial"/>
                <w:b/>
                <w:szCs w:val="24"/>
              </w:rPr>
            </w:pPr>
          </w:p>
        </w:tc>
        <w:tc>
          <w:tcPr>
            <w:tcW w:w="639" w:type="dxa"/>
            <w:shd w:val="clear" w:color="auto" w:fill="auto"/>
          </w:tcPr>
          <w:p w14:paraId="6DBE64F5" w14:textId="77777777" w:rsidR="00846108" w:rsidRPr="00846108" w:rsidRDefault="00846108" w:rsidP="00846108">
            <w:pPr>
              <w:rPr>
                <w:rFonts w:ascii="Arial" w:hAnsi="Arial" w:cs="Arial"/>
                <w:szCs w:val="24"/>
              </w:rPr>
            </w:pPr>
            <w:r w:rsidRPr="00846108">
              <w:rPr>
                <w:rFonts w:ascii="Arial" w:hAnsi="Arial" w:cs="Arial"/>
                <w:szCs w:val="24"/>
              </w:rPr>
              <w:t>A3</w:t>
            </w:r>
          </w:p>
        </w:tc>
        <w:tc>
          <w:tcPr>
            <w:tcW w:w="568" w:type="dxa"/>
            <w:shd w:val="clear" w:color="auto" w:fill="auto"/>
            <w:vAlign w:val="center"/>
          </w:tcPr>
          <w:p w14:paraId="3C33EDFC" w14:textId="77777777" w:rsidR="00846108" w:rsidRPr="00846108" w:rsidRDefault="00846108" w:rsidP="00846108">
            <w:pPr>
              <w:rPr>
                <w:rFonts w:ascii="Arial" w:hAnsi="Arial" w:cs="Arial"/>
                <w:sz w:val="20"/>
              </w:rPr>
            </w:pPr>
          </w:p>
        </w:tc>
        <w:tc>
          <w:tcPr>
            <w:tcW w:w="482" w:type="dxa"/>
            <w:shd w:val="clear" w:color="auto" w:fill="auto"/>
            <w:vAlign w:val="center"/>
          </w:tcPr>
          <w:p w14:paraId="2F3DB470" w14:textId="77777777" w:rsidR="00846108" w:rsidRPr="00846108" w:rsidRDefault="00846108" w:rsidP="00846108">
            <w:pPr>
              <w:rPr>
                <w:rFonts w:ascii="Arial" w:hAnsi="Arial" w:cs="Arial"/>
                <w:sz w:val="20"/>
              </w:rPr>
            </w:pPr>
          </w:p>
        </w:tc>
        <w:tc>
          <w:tcPr>
            <w:tcW w:w="482" w:type="dxa"/>
            <w:shd w:val="clear" w:color="auto" w:fill="auto"/>
            <w:vAlign w:val="center"/>
          </w:tcPr>
          <w:p w14:paraId="6D4008FF" w14:textId="77777777" w:rsidR="00846108" w:rsidRPr="00846108" w:rsidRDefault="00846108" w:rsidP="00846108">
            <w:pPr>
              <w:rPr>
                <w:rFonts w:ascii="Arial" w:hAnsi="Arial" w:cs="Arial"/>
                <w:sz w:val="20"/>
              </w:rPr>
            </w:pPr>
          </w:p>
        </w:tc>
        <w:tc>
          <w:tcPr>
            <w:tcW w:w="482" w:type="dxa"/>
            <w:shd w:val="clear" w:color="auto" w:fill="auto"/>
            <w:vAlign w:val="center"/>
          </w:tcPr>
          <w:p w14:paraId="4CA6167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AB7FE57" w14:textId="77777777" w:rsidR="00846108" w:rsidRPr="00846108" w:rsidRDefault="00846108" w:rsidP="00846108">
            <w:pPr>
              <w:rPr>
                <w:rFonts w:ascii="Arial" w:hAnsi="Arial" w:cs="Arial"/>
                <w:sz w:val="20"/>
              </w:rPr>
            </w:pPr>
          </w:p>
        </w:tc>
        <w:tc>
          <w:tcPr>
            <w:tcW w:w="482" w:type="dxa"/>
            <w:shd w:val="clear" w:color="auto" w:fill="auto"/>
            <w:vAlign w:val="center"/>
          </w:tcPr>
          <w:p w14:paraId="1FA50ACD" w14:textId="77777777" w:rsidR="00846108" w:rsidRPr="00846108" w:rsidRDefault="00846108" w:rsidP="00846108">
            <w:pPr>
              <w:rPr>
                <w:rFonts w:ascii="Arial" w:hAnsi="Arial" w:cs="Arial"/>
                <w:sz w:val="20"/>
              </w:rPr>
            </w:pPr>
          </w:p>
        </w:tc>
        <w:tc>
          <w:tcPr>
            <w:tcW w:w="482" w:type="dxa"/>
            <w:shd w:val="clear" w:color="auto" w:fill="auto"/>
            <w:vAlign w:val="center"/>
          </w:tcPr>
          <w:p w14:paraId="199C20F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15AA141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8D1F7E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A1FECD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5CE26CF" w14:textId="77777777" w:rsidR="00846108" w:rsidRPr="00846108" w:rsidRDefault="00846108" w:rsidP="00846108">
            <w:pPr>
              <w:rPr>
                <w:rFonts w:ascii="Arial" w:hAnsi="Arial" w:cs="Arial"/>
                <w:sz w:val="20"/>
              </w:rPr>
            </w:pPr>
          </w:p>
        </w:tc>
        <w:tc>
          <w:tcPr>
            <w:tcW w:w="482" w:type="dxa"/>
            <w:shd w:val="clear" w:color="auto" w:fill="auto"/>
            <w:vAlign w:val="center"/>
          </w:tcPr>
          <w:p w14:paraId="30B3B535" w14:textId="77777777" w:rsidR="00846108" w:rsidRPr="00846108" w:rsidRDefault="00846108" w:rsidP="00846108">
            <w:pPr>
              <w:rPr>
                <w:rFonts w:ascii="Arial" w:hAnsi="Arial" w:cs="Arial"/>
                <w:sz w:val="20"/>
              </w:rPr>
            </w:pPr>
          </w:p>
        </w:tc>
        <w:tc>
          <w:tcPr>
            <w:tcW w:w="482" w:type="dxa"/>
            <w:shd w:val="clear" w:color="auto" w:fill="auto"/>
            <w:vAlign w:val="center"/>
          </w:tcPr>
          <w:p w14:paraId="793B7C3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A18E1CE"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7DB3A303" w14:textId="77777777" w:rsidTr="00846108">
        <w:tc>
          <w:tcPr>
            <w:tcW w:w="1769" w:type="dxa"/>
            <w:vMerge/>
            <w:shd w:val="clear" w:color="auto" w:fill="auto"/>
          </w:tcPr>
          <w:p w14:paraId="16650CE7" w14:textId="77777777" w:rsidR="00846108" w:rsidRPr="00846108" w:rsidRDefault="00846108" w:rsidP="00846108">
            <w:pPr>
              <w:rPr>
                <w:rFonts w:ascii="Arial" w:hAnsi="Arial" w:cs="Arial"/>
                <w:b/>
                <w:szCs w:val="24"/>
              </w:rPr>
            </w:pPr>
          </w:p>
        </w:tc>
        <w:tc>
          <w:tcPr>
            <w:tcW w:w="639" w:type="dxa"/>
            <w:shd w:val="clear" w:color="auto" w:fill="auto"/>
          </w:tcPr>
          <w:p w14:paraId="3DACAFB8" w14:textId="77777777" w:rsidR="00846108" w:rsidRPr="00846108" w:rsidRDefault="00846108" w:rsidP="00846108">
            <w:pPr>
              <w:rPr>
                <w:rFonts w:ascii="Arial" w:hAnsi="Arial" w:cs="Arial"/>
                <w:szCs w:val="24"/>
              </w:rPr>
            </w:pPr>
            <w:r w:rsidRPr="00846108">
              <w:rPr>
                <w:rFonts w:ascii="Arial" w:hAnsi="Arial" w:cs="Arial"/>
                <w:szCs w:val="24"/>
              </w:rPr>
              <w:t>A4</w:t>
            </w:r>
          </w:p>
        </w:tc>
        <w:tc>
          <w:tcPr>
            <w:tcW w:w="568" w:type="dxa"/>
            <w:shd w:val="clear" w:color="auto" w:fill="auto"/>
            <w:vAlign w:val="center"/>
          </w:tcPr>
          <w:p w14:paraId="24DDE95B" w14:textId="77777777" w:rsidR="00846108" w:rsidRPr="00846108" w:rsidRDefault="00846108" w:rsidP="00846108">
            <w:pPr>
              <w:rPr>
                <w:rFonts w:ascii="Arial" w:hAnsi="Arial" w:cs="Arial"/>
                <w:sz w:val="20"/>
              </w:rPr>
            </w:pPr>
          </w:p>
        </w:tc>
        <w:tc>
          <w:tcPr>
            <w:tcW w:w="482" w:type="dxa"/>
            <w:shd w:val="clear" w:color="auto" w:fill="auto"/>
            <w:vAlign w:val="center"/>
          </w:tcPr>
          <w:p w14:paraId="704E14C8" w14:textId="77777777" w:rsidR="00846108" w:rsidRPr="00846108" w:rsidRDefault="00846108" w:rsidP="00846108">
            <w:pPr>
              <w:rPr>
                <w:rFonts w:ascii="Arial" w:hAnsi="Arial" w:cs="Arial"/>
                <w:sz w:val="20"/>
              </w:rPr>
            </w:pPr>
          </w:p>
        </w:tc>
        <w:tc>
          <w:tcPr>
            <w:tcW w:w="482" w:type="dxa"/>
            <w:shd w:val="clear" w:color="auto" w:fill="auto"/>
            <w:vAlign w:val="center"/>
          </w:tcPr>
          <w:p w14:paraId="7E803CDB" w14:textId="77777777" w:rsidR="00846108" w:rsidRPr="00846108" w:rsidRDefault="00846108" w:rsidP="00846108">
            <w:pPr>
              <w:rPr>
                <w:rFonts w:ascii="Arial" w:hAnsi="Arial" w:cs="Arial"/>
                <w:sz w:val="20"/>
              </w:rPr>
            </w:pPr>
          </w:p>
        </w:tc>
        <w:tc>
          <w:tcPr>
            <w:tcW w:w="482" w:type="dxa"/>
            <w:shd w:val="clear" w:color="auto" w:fill="auto"/>
            <w:vAlign w:val="center"/>
          </w:tcPr>
          <w:p w14:paraId="18AB95AC" w14:textId="77777777" w:rsidR="00846108" w:rsidRPr="00846108" w:rsidRDefault="00846108" w:rsidP="00846108">
            <w:pPr>
              <w:rPr>
                <w:rFonts w:ascii="Arial" w:hAnsi="Arial" w:cs="Arial"/>
                <w:sz w:val="20"/>
              </w:rPr>
            </w:pPr>
          </w:p>
        </w:tc>
        <w:tc>
          <w:tcPr>
            <w:tcW w:w="482" w:type="dxa"/>
            <w:shd w:val="clear" w:color="auto" w:fill="auto"/>
            <w:vAlign w:val="center"/>
          </w:tcPr>
          <w:p w14:paraId="0999A18F" w14:textId="77777777" w:rsidR="00846108" w:rsidRPr="00846108" w:rsidRDefault="00846108" w:rsidP="00846108">
            <w:pPr>
              <w:rPr>
                <w:rFonts w:ascii="Arial" w:hAnsi="Arial" w:cs="Arial"/>
                <w:sz w:val="20"/>
              </w:rPr>
            </w:pPr>
          </w:p>
        </w:tc>
        <w:tc>
          <w:tcPr>
            <w:tcW w:w="482" w:type="dxa"/>
            <w:shd w:val="clear" w:color="auto" w:fill="auto"/>
            <w:vAlign w:val="center"/>
          </w:tcPr>
          <w:p w14:paraId="65D795A8" w14:textId="77777777" w:rsidR="00846108" w:rsidRPr="00846108" w:rsidRDefault="00846108" w:rsidP="00846108">
            <w:pPr>
              <w:rPr>
                <w:rFonts w:ascii="Arial" w:hAnsi="Arial" w:cs="Arial"/>
                <w:sz w:val="20"/>
              </w:rPr>
            </w:pPr>
          </w:p>
        </w:tc>
        <w:tc>
          <w:tcPr>
            <w:tcW w:w="482" w:type="dxa"/>
            <w:shd w:val="clear" w:color="auto" w:fill="auto"/>
            <w:vAlign w:val="center"/>
          </w:tcPr>
          <w:p w14:paraId="1A953C67" w14:textId="77777777" w:rsidR="00846108" w:rsidRPr="00846108" w:rsidRDefault="00846108" w:rsidP="00846108">
            <w:pPr>
              <w:rPr>
                <w:rFonts w:ascii="Arial" w:hAnsi="Arial" w:cs="Arial"/>
                <w:sz w:val="20"/>
              </w:rPr>
            </w:pPr>
          </w:p>
        </w:tc>
        <w:tc>
          <w:tcPr>
            <w:tcW w:w="482" w:type="dxa"/>
          </w:tcPr>
          <w:p w14:paraId="6A3B043F" w14:textId="77777777" w:rsidR="00846108" w:rsidRPr="00846108" w:rsidRDefault="00846108" w:rsidP="00846108">
            <w:pPr>
              <w:rPr>
                <w:rFonts w:ascii="Arial" w:hAnsi="Arial" w:cs="Arial"/>
                <w:sz w:val="20"/>
              </w:rPr>
            </w:pPr>
          </w:p>
        </w:tc>
        <w:tc>
          <w:tcPr>
            <w:tcW w:w="482" w:type="dxa"/>
            <w:shd w:val="clear" w:color="auto" w:fill="auto"/>
            <w:vAlign w:val="center"/>
          </w:tcPr>
          <w:p w14:paraId="751ED40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AB8128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2AB1803" w14:textId="77777777" w:rsidR="00846108" w:rsidRPr="00846108" w:rsidRDefault="00846108" w:rsidP="00846108">
            <w:pPr>
              <w:rPr>
                <w:rFonts w:ascii="Arial" w:hAnsi="Arial" w:cs="Arial"/>
                <w:sz w:val="20"/>
              </w:rPr>
            </w:pPr>
          </w:p>
        </w:tc>
        <w:tc>
          <w:tcPr>
            <w:tcW w:w="482" w:type="dxa"/>
            <w:shd w:val="clear" w:color="auto" w:fill="auto"/>
            <w:vAlign w:val="center"/>
          </w:tcPr>
          <w:p w14:paraId="38C4FE90" w14:textId="77777777" w:rsidR="00846108" w:rsidRPr="00846108" w:rsidRDefault="00846108" w:rsidP="00846108">
            <w:pPr>
              <w:rPr>
                <w:rFonts w:ascii="Arial" w:hAnsi="Arial" w:cs="Arial"/>
                <w:sz w:val="20"/>
              </w:rPr>
            </w:pPr>
          </w:p>
        </w:tc>
        <w:tc>
          <w:tcPr>
            <w:tcW w:w="482" w:type="dxa"/>
            <w:shd w:val="clear" w:color="auto" w:fill="auto"/>
            <w:vAlign w:val="center"/>
          </w:tcPr>
          <w:p w14:paraId="78669B1F" w14:textId="77777777" w:rsidR="00846108" w:rsidRPr="00846108" w:rsidRDefault="00846108" w:rsidP="00846108">
            <w:pPr>
              <w:rPr>
                <w:rFonts w:ascii="Arial" w:hAnsi="Arial" w:cs="Arial"/>
                <w:sz w:val="20"/>
              </w:rPr>
            </w:pPr>
          </w:p>
        </w:tc>
        <w:tc>
          <w:tcPr>
            <w:tcW w:w="482" w:type="dxa"/>
          </w:tcPr>
          <w:p w14:paraId="1359F90A" w14:textId="77777777" w:rsidR="00846108" w:rsidRPr="00846108" w:rsidRDefault="00846108" w:rsidP="00846108">
            <w:pPr>
              <w:rPr>
                <w:rFonts w:ascii="Arial" w:hAnsi="Arial" w:cs="Arial"/>
                <w:sz w:val="20"/>
              </w:rPr>
            </w:pPr>
          </w:p>
        </w:tc>
      </w:tr>
      <w:tr w:rsidR="00846108" w:rsidRPr="00846108" w14:paraId="6DB0C8AA" w14:textId="77777777" w:rsidTr="00846108">
        <w:tc>
          <w:tcPr>
            <w:tcW w:w="1769" w:type="dxa"/>
            <w:vMerge/>
            <w:shd w:val="clear" w:color="auto" w:fill="auto"/>
          </w:tcPr>
          <w:p w14:paraId="6F8194A3" w14:textId="77777777" w:rsidR="00846108" w:rsidRPr="00846108" w:rsidRDefault="00846108" w:rsidP="00846108">
            <w:pPr>
              <w:rPr>
                <w:rFonts w:ascii="Arial" w:hAnsi="Arial" w:cs="Arial"/>
                <w:b/>
                <w:szCs w:val="24"/>
              </w:rPr>
            </w:pPr>
          </w:p>
        </w:tc>
        <w:tc>
          <w:tcPr>
            <w:tcW w:w="639" w:type="dxa"/>
            <w:shd w:val="clear" w:color="auto" w:fill="auto"/>
          </w:tcPr>
          <w:p w14:paraId="59301671" w14:textId="77777777" w:rsidR="00846108" w:rsidRPr="00846108" w:rsidRDefault="00846108" w:rsidP="00846108">
            <w:pPr>
              <w:rPr>
                <w:rFonts w:ascii="Arial" w:hAnsi="Arial" w:cs="Arial"/>
                <w:szCs w:val="24"/>
              </w:rPr>
            </w:pPr>
            <w:r w:rsidRPr="00846108">
              <w:rPr>
                <w:rFonts w:ascii="Arial" w:hAnsi="Arial" w:cs="Arial"/>
                <w:szCs w:val="24"/>
              </w:rPr>
              <w:t>A5</w:t>
            </w:r>
          </w:p>
        </w:tc>
        <w:tc>
          <w:tcPr>
            <w:tcW w:w="568" w:type="dxa"/>
            <w:shd w:val="clear" w:color="auto" w:fill="auto"/>
            <w:vAlign w:val="center"/>
          </w:tcPr>
          <w:p w14:paraId="24D9D62D" w14:textId="77777777" w:rsidR="00846108" w:rsidRPr="00846108" w:rsidRDefault="00846108" w:rsidP="00846108">
            <w:pPr>
              <w:rPr>
                <w:rFonts w:ascii="Arial" w:hAnsi="Arial" w:cs="Arial"/>
                <w:sz w:val="20"/>
              </w:rPr>
            </w:pPr>
          </w:p>
        </w:tc>
        <w:tc>
          <w:tcPr>
            <w:tcW w:w="482" w:type="dxa"/>
            <w:shd w:val="clear" w:color="auto" w:fill="auto"/>
            <w:vAlign w:val="center"/>
          </w:tcPr>
          <w:p w14:paraId="53FA501E" w14:textId="77777777" w:rsidR="00846108" w:rsidRPr="00846108" w:rsidRDefault="00846108" w:rsidP="00846108">
            <w:pPr>
              <w:rPr>
                <w:rFonts w:ascii="Arial" w:hAnsi="Arial" w:cs="Arial"/>
                <w:sz w:val="20"/>
              </w:rPr>
            </w:pPr>
          </w:p>
        </w:tc>
        <w:tc>
          <w:tcPr>
            <w:tcW w:w="482" w:type="dxa"/>
            <w:shd w:val="clear" w:color="auto" w:fill="auto"/>
            <w:vAlign w:val="center"/>
          </w:tcPr>
          <w:p w14:paraId="44E06B96" w14:textId="77777777" w:rsidR="00846108" w:rsidRPr="00846108" w:rsidRDefault="00846108" w:rsidP="00846108">
            <w:pPr>
              <w:rPr>
                <w:rFonts w:ascii="Arial" w:hAnsi="Arial" w:cs="Arial"/>
                <w:sz w:val="20"/>
              </w:rPr>
            </w:pPr>
          </w:p>
        </w:tc>
        <w:tc>
          <w:tcPr>
            <w:tcW w:w="482" w:type="dxa"/>
            <w:shd w:val="clear" w:color="auto" w:fill="auto"/>
            <w:vAlign w:val="center"/>
          </w:tcPr>
          <w:p w14:paraId="708C276A" w14:textId="77777777" w:rsidR="00846108" w:rsidRPr="00846108" w:rsidRDefault="00846108" w:rsidP="00846108">
            <w:pPr>
              <w:rPr>
                <w:rFonts w:ascii="Arial" w:hAnsi="Arial" w:cs="Arial"/>
                <w:sz w:val="20"/>
              </w:rPr>
            </w:pPr>
          </w:p>
        </w:tc>
        <w:tc>
          <w:tcPr>
            <w:tcW w:w="482" w:type="dxa"/>
            <w:shd w:val="clear" w:color="auto" w:fill="auto"/>
            <w:vAlign w:val="center"/>
          </w:tcPr>
          <w:p w14:paraId="4BD10A1D" w14:textId="77777777" w:rsidR="00846108" w:rsidRPr="00846108" w:rsidRDefault="00846108" w:rsidP="00846108">
            <w:pPr>
              <w:rPr>
                <w:rFonts w:ascii="Arial" w:hAnsi="Arial" w:cs="Arial"/>
                <w:sz w:val="20"/>
              </w:rPr>
            </w:pPr>
          </w:p>
        </w:tc>
        <w:tc>
          <w:tcPr>
            <w:tcW w:w="482" w:type="dxa"/>
            <w:shd w:val="clear" w:color="auto" w:fill="auto"/>
            <w:vAlign w:val="center"/>
          </w:tcPr>
          <w:p w14:paraId="2D7DD713" w14:textId="77777777" w:rsidR="00846108" w:rsidRPr="00846108" w:rsidRDefault="00846108" w:rsidP="00846108">
            <w:pPr>
              <w:rPr>
                <w:rFonts w:ascii="Arial" w:hAnsi="Arial" w:cs="Arial"/>
                <w:sz w:val="20"/>
              </w:rPr>
            </w:pPr>
          </w:p>
        </w:tc>
        <w:tc>
          <w:tcPr>
            <w:tcW w:w="482" w:type="dxa"/>
            <w:shd w:val="clear" w:color="auto" w:fill="auto"/>
            <w:vAlign w:val="center"/>
          </w:tcPr>
          <w:p w14:paraId="4FB0B3E4" w14:textId="77777777" w:rsidR="00846108" w:rsidRPr="00846108" w:rsidRDefault="00846108" w:rsidP="00846108">
            <w:pPr>
              <w:rPr>
                <w:rFonts w:ascii="Arial" w:hAnsi="Arial" w:cs="Arial"/>
                <w:sz w:val="20"/>
              </w:rPr>
            </w:pPr>
          </w:p>
        </w:tc>
        <w:tc>
          <w:tcPr>
            <w:tcW w:w="482" w:type="dxa"/>
          </w:tcPr>
          <w:p w14:paraId="48F2105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968A8C7"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F1F9A5C" w14:textId="77777777" w:rsidR="00846108" w:rsidRPr="00846108" w:rsidRDefault="00846108" w:rsidP="00846108">
            <w:pPr>
              <w:rPr>
                <w:rFonts w:ascii="Arial" w:hAnsi="Arial" w:cs="Arial"/>
                <w:sz w:val="20"/>
              </w:rPr>
            </w:pPr>
          </w:p>
        </w:tc>
        <w:tc>
          <w:tcPr>
            <w:tcW w:w="482" w:type="dxa"/>
            <w:shd w:val="clear" w:color="auto" w:fill="auto"/>
            <w:vAlign w:val="center"/>
          </w:tcPr>
          <w:p w14:paraId="4A717A83" w14:textId="77777777" w:rsidR="00846108" w:rsidRPr="00846108" w:rsidRDefault="00846108" w:rsidP="00846108">
            <w:pPr>
              <w:rPr>
                <w:rFonts w:ascii="Arial" w:hAnsi="Arial" w:cs="Arial"/>
                <w:sz w:val="20"/>
              </w:rPr>
            </w:pPr>
          </w:p>
        </w:tc>
        <w:tc>
          <w:tcPr>
            <w:tcW w:w="482" w:type="dxa"/>
            <w:shd w:val="clear" w:color="auto" w:fill="auto"/>
            <w:vAlign w:val="center"/>
          </w:tcPr>
          <w:p w14:paraId="7E75CB2D" w14:textId="77777777" w:rsidR="00846108" w:rsidRPr="00846108" w:rsidRDefault="00846108" w:rsidP="00846108">
            <w:pPr>
              <w:rPr>
                <w:rFonts w:ascii="Arial" w:hAnsi="Arial" w:cs="Arial"/>
                <w:sz w:val="20"/>
              </w:rPr>
            </w:pPr>
          </w:p>
        </w:tc>
        <w:tc>
          <w:tcPr>
            <w:tcW w:w="482" w:type="dxa"/>
            <w:shd w:val="clear" w:color="auto" w:fill="auto"/>
            <w:vAlign w:val="center"/>
          </w:tcPr>
          <w:p w14:paraId="08008A84"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17CEA586"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5BEFC2E1" w14:textId="77777777" w:rsidTr="00846108">
        <w:tc>
          <w:tcPr>
            <w:tcW w:w="1769" w:type="dxa"/>
            <w:vMerge/>
            <w:shd w:val="clear" w:color="auto" w:fill="auto"/>
          </w:tcPr>
          <w:p w14:paraId="320F0A6F" w14:textId="77777777" w:rsidR="00846108" w:rsidRPr="00846108" w:rsidRDefault="00846108" w:rsidP="00846108">
            <w:pPr>
              <w:rPr>
                <w:rFonts w:ascii="Arial" w:hAnsi="Arial" w:cs="Arial"/>
                <w:b/>
                <w:szCs w:val="24"/>
              </w:rPr>
            </w:pPr>
          </w:p>
        </w:tc>
        <w:tc>
          <w:tcPr>
            <w:tcW w:w="639" w:type="dxa"/>
            <w:shd w:val="clear" w:color="auto" w:fill="auto"/>
          </w:tcPr>
          <w:p w14:paraId="061014BA" w14:textId="77777777" w:rsidR="00846108" w:rsidRPr="00846108" w:rsidRDefault="00846108" w:rsidP="00846108">
            <w:pPr>
              <w:rPr>
                <w:rFonts w:ascii="Arial" w:hAnsi="Arial" w:cs="Arial"/>
                <w:szCs w:val="24"/>
              </w:rPr>
            </w:pPr>
            <w:r w:rsidRPr="00846108">
              <w:rPr>
                <w:rFonts w:ascii="Arial" w:hAnsi="Arial" w:cs="Arial"/>
                <w:szCs w:val="24"/>
              </w:rPr>
              <w:t>A6</w:t>
            </w:r>
          </w:p>
        </w:tc>
        <w:tc>
          <w:tcPr>
            <w:tcW w:w="568" w:type="dxa"/>
            <w:shd w:val="clear" w:color="auto" w:fill="auto"/>
            <w:vAlign w:val="center"/>
          </w:tcPr>
          <w:p w14:paraId="31F7D33A" w14:textId="77777777" w:rsidR="00846108" w:rsidRPr="00846108" w:rsidRDefault="00846108" w:rsidP="00846108">
            <w:pPr>
              <w:rPr>
                <w:rFonts w:ascii="Arial" w:hAnsi="Arial" w:cs="Arial"/>
                <w:sz w:val="20"/>
              </w:rPr>
            </w:pPr>
          </w:p>
        </w:tc>
        <w:tc>
          <w:tcPr>
            <w:tcW w:w="482" w:type="dxa"/>
            <w:shd w:val="clear" w:color="auto" w:fill="auto"/>
            <w:vAlign w:val="center"/>
          </w:tcPr>
          <w:p w14:paraId="0B6F1FA1" w14:textId="77777777" w:rsidR="00846108" w:rsidRPr="00846108" w:rsidRDefault="00846108" w:rsidP="00846108">
            <w:pPr>
              <w:rPr>
                <w:rFonts w:ascii="Arial" w:hAnsi="Arial" w:cs="Arial"/>
                <w:sz w:val="20"/>
              </w:rPr>
            </w:pPr>
          </w:p>
        </w:tc>
        <w:tc>
          <w:tcPr>
            <w:tcW w:w="482" w:type="dxa"/>
            <w:shd w:val="clear" w:color="auto" w:fill="auto"/>
            <w:vAlign w:val="center"/>
          </w:tcPr>
          <w:p w14:paraId="411D28DF" w14:textId="77777777" w:rsidR="00846108" w:rsidRPr="00846108" w:rsidRDefault="00846108" w:rsidP="00846108">
            <w:pPr>
              <w:rPr>
                <w:rFonts w:ascii="Arial" w:hAnsi="Arial" w:cs="Arial"/>
                <w:sz w:val="20"/>
              </w:rPr>
            </w:pPr>
          </w:p>
        </w:tc>
        <w:tc>
          <w:tcPr>
            <w:tcW w:w="482" w:type="dxa"/>
            <w:shd w:val="clear" w:color="auto" w:fill="auto"/>
            <w:vAlign w:val="center"/>
          </w:tcPr>
          <w:p w14:paraId="16B5D47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8A5CBAD" w14:textId="77777777" w:rsidR="00846108" w:rsidRPr="00846108" w:rsidRDefault="00846108" w:rsidP="00846108">
            <w:pPr>
              <w:rPr>
                <w:rFonts w:ascii="Arial" w:hAnsi="Arial" w:cs="Arial"/>
                <w:sz w:val="20"/>
              </w:rPr>
            </w:pPr>
          </w:p>
        </w:tc>
        <w:tc>
          <w:tcPr>
            <w:tcW w:w="482" w:type="dxa"/>
            <w:shd w:val="clear" w:color="auto" w:fill="auto"/>
            <w:vAlign w:val="center"/>
          </w:tcPr>
          <w:p w14:paraId="6B8386E2" w14:textId="77777777" w:rsidR="00846108" w:rsidRPr="00846108" w:rsidRDefault="00846108" w:rsidP="00846108">
            <w:pPr>
              <w:rPr>
                <w:rFonts w:ascii="Arial" w:hAnsi="Arial" w:cs="Arial"/>
                <w:sz w:val="20"/>
              </w:rPr>
            </w:pPr>
          </w:p>
        </w:tc>
        <w:tc>
          <w:tcPr>
            <w:tcW w:w="482" w:type="dxa"/>
            <w:shd w:val="clear" w:color="auto" w:fill="auto"/>
            <w:vAlign w:val="center"/>
          </w:tcPr>
          <w:p w14:paraId="2FDA808B" w14:textId="77777777" w:rsidR="00846108" w:rsidRPr="00846108" w:rsidRDefault="00846108" w:rsidP="00846108">
            <w:pPr>
              <w:rPr>
                <w:rFonts w:ascii="Arial" w:hAnsi="Arial" w:cs="Arial"/>
                <w:sz w:val="20"/>
              </w:rPr>
            </w:pPr>
          </w:p>
        </w:tc>
        <w:tc>
          <w:tcPr>
            <w:tcW w:w="482" w:type="dxa"/>
          </w:tcPr>
          <w:p w14:paraId="6C821276" w14:textId="77777777" w:rsidR="00846108" w:rsidRPr="00846108" w:rsidRDefault="00846108" w:rsidP="00846108">
            <w:pPr>
              <w:rPr>
                <w:rFonts w:ascii="Arial" w:hAnsi="Arial" w:cs="Arial"/>
                <w:sz w:val="20"/>
              </w:rPr>
            </w:pPr>
          </w:p>
        </w:tc>
        <w:tc>
          <w:tcPr>
            <w:tcW w:w="482" w:type="dxa"/>
            <w:shd w:val="clear" w:color="auto" w:fill="auto"/>
            <w:vAlign w:val="center"/>
          </w:tcPr>
          <w:p w14:paraId="550B1B0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6188D3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6EE8798" w14:textId="77777777" w:rsidR="00846108" w:rsidRPr="00846108" w:rsidRDefault="00846108" w:rsidP="00846108">
            <w:pPr>
              <w:rPr>
                <w:rFonts w:ascii="Arial" w:hAnsi="Arial" w:cs="Arial"/>
                <w:sz w:val="20"/>
              </w:rPr>
            </w:pPr>
          </w:p>
        </w:tc>
        <w:tc>
          <w:tcPr>
            <w:tcW w:w="482" w:type="dxa"/>
            <w:shd w:val="clear" w:color="auto" w:fill="auto"/>
            <w:vAlign w:val="center"/>
          </w:tcPr>
          <w:p w14:paraId="57D49B6C" w14:textId="77777777" w:rsidR="00846108" w:rsidRPr="00846108" w:rsidRDefault="00846108" w:rsidP="00846108">
            <w:pPr>
              <w:rPr>
                <w:rFonts w:ascii="Arial" w:hAnsi="Arial" w:cs="Arial"/>
                <w:sz w:val="20"/>
              </w:rPr>
            </w:pPr>
          </w:p>
        </w:tc>
        <w:tc>
          <w:tcPr>
            <w:tcW w:w="482" w:type="dxa"/>
            <w:shd w:val="clear" w:color="auto" w:fill="auto"/>
            <w:vAlign w:val="center"/>
          </w:tcPr>
          <w:p w14:paraId="125B69D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57F7E3EC" w14:textId="77777777" w:rsidR="00846108" w:rsidRPr="00846108" w:rsidRDefault="00846108" w:rsidP="00846108">
            <w:pPr>
              <w:rPr>
                <w:rFonts w:ascii="Arial" w:hAnsi="Arial" w:cs="Arial"/>
                <w:sz w:val="20"/>
              </w:rPr>
            </w:pPr>
          </w:p>
        </w:tc>
      </w:tr>
      <w:tr w:rsidR="00846108" w:rsidRPr="00846108" w14:paraId="40B6611D" w14:textId="77777777" w:rsidTr="00846108">
        <w:tc>
          <w:tcPr>
            <w:tcW w:w="1769" w:type="dxa"/>
            <w:vMerge/>
            <w:shd w:val="clear" w:color="auto" w:fill="auto"/>
          </w:tcPr>
          <w:p w14:paraId="18140C08" w14:textId="77777777" w:rsidR="00846108" w:rsidRPr="00846108" w:rsidRDefault="00846108" w:rsidP="00846108">
            <w:pPr>
              <w:rPr>
                <w:rFonts w:ascii="Arial" w:hAnsi="Arial" w:cs="Arial"/>
                <w:b/>
                <w:szCs w:val="24"/>
              </w:rPr>
            </w:pPr>
          </w:p>
        </w:tc>
        <w:tc>
          <w:tcPr>
            <w:tcW w:w="639" w:type="dxa"/>
            <w:shd w:val="clear" w:color="auto" w:fill="auto"/>
          </w:tcPr>
          <w:p w14:paraId="541E3DA9" w14:textId="77777777" w:rsidR="00846108" w:rsidRPr="00846108" w:rsidRDefault="00846108" w:rsidP="00846108">
            <w:pPr>
              <w:rPr>
                <w:rFonts w:ascii="Arial" w:hAnsi="Arial" w:cs="Arial"/>
                <w:szCs w:val="24"/>
              </w:rPr>
            </w:pPr>
            <w:r w:rsidRPr="00846108">
              <w:rPr>
                <w:rFonts w:ascii="Arial" w:hAnsi="Arial" w:cs="Arial"/>
                <w:szCs w:val="24"/>
              </w:rPr>
              <w:t>A7</w:t>
            </w:r>
          </w:p>
        </w:tc>
        <w:tc>
          <w:tcPr>
            <w:tcW w:w="568" w:type="dxa"/>
            <w:shd w:val="clear" w:color="auto" w:fill="auto"/>
            <w:vAlign w:val="center"/>
          </w:tcPr>
          <w:p w14:paraId="2730636C" w14:textId="77777777" w:rsidR="00846108" w:rsidRPr="00846108" w:rsidRDefault="00846108" w:rsidP="00846108">
            <w:pPr>
              <w:rPr>
                <w:rFonts w:ascii="Arial" w:hAnsi="Arial" w:cs="Arial"/>
                <w:sz w:val="20"/>
              </w:rPr>
            </w:pPr>
          </w:p>
        </w:tc>
        <w:tc>
          <w:tcPr>
            <w:tcW w:w="482" w:type="dxa"/>
            <w:shd w:val="clear" w:color="auto" w:fill="auto"/>
            <w:vAlign w:val="center"/>
          </w:tcPr>
          <w:p w14:paraId="0662F6B6" w14:textId="77777777" w:rsidR="00846108" w:rsidRPr="00846108" w:rsidRDefault="00846108" w:rsidP="00846108">
            <w:pPr>
              <w:rPr>
                <w:rFonts w:ascii="Arial" w:hAnsi="Arial" w:cs="Arial"/>
                <w:sz w:val="20"/>
              </w:rPr>
            </w:pPr>
          </w:p>
        </w:tc>
        <w:tc>
          <w:tcPr>
            <w:tcW w:w="482" w:type="dxa"/>
            <w:shd w:val="clear" w:color="auto" w:fill="auto"/>
            <w:vAlign w:val="center"/>
          </w:tcPr>
          <w:p w14:paraId="1D9F5ABE" w14:textId="77777777" w:rsidR="00846108" w:rsidRPr="00846108" w:rsidRDefault="00846108" w:rsidP="00846108">
            <w:pPr>
              <w:rPr>
                <w:rFonts w:ascii="Arial" w:hAnsi="Arial" w:cs="Arial"/>
                <w:sz w:val="20"/>
              </w:rPr>
            </w:pPr>
          </w:p>
        </w:tc>
        <w:tc>
          <w:tcPr>
            <w:tcW w:w="482" w:type="dxa"/>
            <w:shd w:val="clear" w:color="auto" w:fill="auto"/>
            <w:vAlign w:val="center"/>
          </w:tcPr>
          <w:p w14:paraId="0568EE76" w14:textId="77777777" w:rsidR="00846108" w:rsidRPr="00846108" w:rsidRDefault="00846108" w:rsidP="00846108">
            <w:pPr>
              <w:rPr>
                <w:rFonts w:ascii="Arial" w:hAnsi="Arial" w:cs="Arial"/>
                <w:sz w:val="20"/>
              </w:rPr>
            </w:pPr>
          </w:p>
        </w:tc>
        <w:tc>
          <w:tcPr>
            <w:tcW w:w="482" w:type="dxa"/>
            <w:shd w:val="clear" w:color="auto" w:fill="auto"/>
            <w:vAlign w:val="center"/>
          </w:tcPr>
          <w:p w14:paraId="2590EAA1" w14:textId="77777777" w:rsidR="00846108" w:rsidRPr="00846108" w:rsidRDefault="00846108" w:rsidP="00846108">
            <w:pPr>
              <w:rPr>
                <w:rFonts w:ascii="Arial" w:hAnsi="Arial" w:cs="Arial"/>
                <w:sz w:val="20"/>
              </w:rPr>
            </w:pPr>
          </w:p>
        </w:tc>
        <w:tc>
          <w:tcPr>
            <w:tcW w:w="482" w:type="dxa"/>
            <w:shd w:val="clear" w:color="auto" w:fill="auto"/>
            <w:vAlign w:val="center"/>
          </w:tcPr>
          <w:p w14:paraId="4385DA16" w14:textId="77777777" w:rsidR="00846108" w:rsidRPr="00846108" w:rsidRDefault="00846108" w:rsidP="00846108">
            <w:pPr>
              <w:rPr>
                <w:rFonts w:ascii="Arial" w:hAnsi="Arial" w:cs="Arial"/>
                <w:sz w:val="20"/>
              </w:rPr>
            </w:pPr>
          </w:p>
        </w:tc>
        <w:tc>
          <w:tcPr>
            <w:tcW w:w="482" w:type="dxa"/>
            <w:shd w:val="clear" w:color="auto" w:fill="auto"/>
            <w:vAlign w:val="center"/>
          </w:tcPr>
          <w:p w14:paraId="010C4F4B" w14:textId="77777777" w:rsidR="00846108" w:rsidRPr="00846108" w:rsidRDefault="00846108" w:rsidP="00846108">
            <w:pPr>
              <w:rPr>
                <w:rFonts w:ascii="Arial" w:hAnsi="Arial" w:cs="Arial"/>
                <w:sz w:val="20"/>
              </w:rPr>
            </w:pPr>
          </w:p>
        </w:tc>
        <w:tc>
          <w:tcPr>
            <w:tcW w:w="482" w:type="dxa"/>
          </w:tcPr>
          <w:p w14:paraId="504AA6C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AED9C94" w14:textId="77777777" w:rsidR="00846108" w:rsidRPr="00846108" w:rsidRDefault="00846108" w:rsidP="00846108">
            <w:pPr>
              <w:rPr>
                <w:rFonts w:ascii="Arial" w:hAnsi="Arial" w:cs="Arial"/>
                <w:sz w:val="20"/>
              </w:rPr>
            </w:pPr>
          </w:p>
        </w:tc>
        <w:tc>
          <w:tcPr>
            <w:tcW w:w="482" w:type="dxa"/>
            <w:shd w:val="clear" w:color="auto" w:fill="auto"/>
            <w:vAlign w:val="center"/>
          </w:tcPr>
          <w:p w14:paraId="689CAF1B" w14:textId="77777777" w:rsidR="00846108" w:rsidRPr="00846108" w:rsidRDefault="00846108" w:rsidP="00846108">
            <w:pPr>
              <w:rPr>
                <w:rFonts w:ascii="Arial" w:hAnsi="Arial" w:cs="Arial"/>
                <w:sz w:val="20"/>
              </w:rPr>
            </w:pPr>
          </w:p>
        </w:tc>
        <w:tc>
          <w:tcPr>
            <w:tcW w:w="482" w:type="dxa"/>
            <w:shd w:val="clear" w:color="auto" w:fill="auto"/>
            <w:vAlign w:val="center"/>
          </w:tcPr>
          <w:p w14:paraId="5DF69ABD" w14:textId="77777777" w:rsidR="00846108" w:rsidRPr="00846108" w:rsidRDefault="00846108" w:rsidP="00846108">
            <w:pPr>
              <w:rPr>
                <w:rFonts w:ascii="Arial" w:hAnsi="Arial" w:cs="Arial"/>
                <w:sz w:val="20"/>
              </w:rPr>
            </w:pPr>
          </w:p>
        </w:tc>
        <w:tc>
          <w:tcPr>
            <w:tcW w:w="482" w:type="dxa"/>
            <w:shd w:val="clear" w:color="auto" w:fill="auto"/>
            <w:vAlign w:val="center"/>
          </w:tcPr>
          <w:p w14:paraId="589B2F22" w14:textId="77777777" w:rsidR="00846108" w:rsidRPr="00846108" w:rsidRDefault="00846108" w:rsidP="00846108">
            <w:pPr>
              <w:rPr>
                <w:rFonts w:ascii="Arial" w:hAnsi="Arial" w:cs="Arial"/>
                <w:sz w:val="20"/>
              </w:rPr>
            </w:pPr>
          </w:p>
        </w:tc>
        <w:tc>
          <w:tcPr>
            <w:tcW w:w="482" w:type="dxa"/>
            <w:shd w:val="clear" w:color="auto" w:fill="auto"/>
            <w:vAlign w:val="center"/>
          </w:tcPr>
          <w:p w14:paraId="546C0976" w14:textId="77777777" w:rsidR="00846108" w:rsidRPr="00846108" w:rsidRDefault="00846108" w:rsidP="00846108">
            <w:pPr>
              <w:rPr>
                <w:rFonts w:ascii="Arial" w:hAnsi="Arial" w:cs="Arial"/>
                <w:sz w:val="20"/>
              </w:rPr>
            </w:pPr>
          </w:p>
        </w:tc>
        <w:tc>
          <w:tcPr>
            <w:tcW w:w="482" w:type="dxa"/>
          </w:tcPr>
          <w:p w14:paraId="4FB3D31A"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1E1D70D6" w14:textId="77777777" w:rsidTr="00846108">
        <w:tc>
          <w:tcPr>
            <w:tcW w:w="1769" w:type="dxa"/>
            <w:vMerge w:val="restart"/>
            <w:shd w:val="clear" w:color="auto" w:fill="auto"/>
          </w:tcPr>
          <w:p w14:paraId="2FB8791E" w14:textId="77777777" w:rsidR="00846108" w:rsidRPr="00846108" w:rsidRDefault="00846108" w:rsidP="00846108">
            <w:pPr>
              <w:rPr>
                <w:rFonts w:ascii="Arial" w:hAnsi="Arial" w:cs="Arial"/>
                <w:b/>
                <w:szCs w:val="24"/>
              </w:rPr>
            </w:pPr>
            <w:r w:rsidRPr="00846108">
              <w:rPr>
                <w:rFonts w:ascii="Arial" w:hAnsi="Arial" w:cs="Arial"/>
                <w:b/>
                <w:szCs w:val="24"/>
              </w:rPr>
              <w:t>Intellectual Skills</w:t>
            </w:r>
          </w:p>
        </w:tc>
        <w:tc>
          <w:tcPr>
            <w:tcW w:w="639" w:type="dxa"/>
            <w:shd w:val="clear" w:color="auto" w:fill="auto"/>
          </w:tcPr>
          <w:p w14:paraId="530B36BC" w14:textId="77777777" w:rsidR="00846108" w:rsidRPr="00846108" w:rsidRDefault="00846108" w:rsidP="00846108">
            <w:pPr>
              <w:rPr>
                <w:rFonts w:ascii="Arial" w:hAnsi="Arial" w:cs="Arial"/>
                <w:szCs w:val="24"/>
              </w:rPr>
            </w:pPr>
            <w:r w:rsidRPr="00846108">
              <w:rPr>
                <w:rFonts w:ascii="Arial" w:hAnsi="Arial" w:cs="Arial"/>
                <w:szCs w:val="24"/>
              </w:rPr>
              <w:t>B1</w:t>
            </w:r>
          </w:p>
        </w:tc>
        <w:tc>
          <w:tcPr>
            <w:tcW w:w="568" w:type="dxa"/>
            <w:shd w:val="clear" w:color="auto" w:fill="auto"/>
            <w:vAlign w:val="center"/>
          </w:tcPr>
          <w:p w14:paraId="703FA508" w14:textId="77777777" w:rsidR="00846108" w:rsidRPr="00846108" w:rsidRDefault="00846108" w:rsidP="00846108">
            <w:pPr>
              <w:rPr>
                <w:rFonts w:ascii="Arial" w:hAnsi="Arial" w:cs="Arial"/>
                <w:sz w:val="20"/>
              </w:rPr>
            </w:pPr>
          </w:p>
        </w:tc>
        <w:tc>
          <w:tcPr>
            <w:tcW w:w="482" w:type="dxa"/>
            <w:shd w:val="clear" w:color="auto" w:fill="auto"/>
            <w:vAlign w:val="center"/>
          </w:tcPr>
          <w:p w14:paraId="54AB22D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4643A3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4194A7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94A507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2FE60B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3D0304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4D8122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03DCC52" w14:textId="77777777" w:rsidR="00846108" w:rsidRPr="00846108" w:rsidRDefault="00846108" w:rsidP="00846108">
            <w:pPr>
              <w:rPr>
                <w:rFonts w:ascii="Arial" w:hAnsi="Arial" w:cs="Arial"/>
                <w:sz w:val="20"/>
              </w:rPr>
            </w:pPr>
          </w:p>
        </w:tc>
        <w:tc>
          <w:tcPr>
            <w:tcW w:w="482" w:type="dxa"/>
            <w:shd w:val="clear" w:color="auto" w:fill="auto"/>
            <w:vAlign w:val="center"/>
          </w:tcPr>
          <w:p w14:paraId="7DD43163" w14:textId="77777777" w:rsidR="00846108" w:rsidRPr="00846108" w:rsidRDefault="00846108" w:rsidP="00846108">
            <w:pPr>
              <w:rPr>
                <w:rFonts w:ascii="Arial" w:hAnsi="Arial" w:cs="Arial"/>
                <w:sz w:val="20"/>
              </w:rPr>
            </w:pPr>
          </w:p>
        </w:tc>
        <w:tc>
          <w:tcPr>
            <w:tcW w:w="482" w:type="dxa"/>
            <w:shd w:val="clear" w:color="auto" w:fill="auto"/>
            <w:vAlign w:val="center"/>
          </w:tcPr>
          <w:p w14:paraId="5077ADB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A50C81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817BB39" w14:textId="77777777" w:rsidR="00846108" w:rsidRPr="00846108" w:rsidRDefault="00846108" w:rsidP="00846108">
            <w:pPr>
              <w:rPr>
                <w:rFonts w:ascii="Arial" w:hAnsi="Arial" w:cs="Arial"/>
                <w:sz w:val="20"/>
              </w:rPr>
            </w:pPr>
          </w:p>
        </w:tc>
        <w:tc>
          <w:tcPr>
            <w:tcW w:w="482" w:type="dxa"/>
          </w:tcPr>
          <w:p w14:paraId="31763008"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5FD99112" w14:textId="77777777" w:rsidTr="00846108">
        <w:tc>
          <w:tcPr>
            <w:tcW w:w="1769" w:type="dxa"/>
            <w:vMerge/>
            <w:shd w:val="clear" w:color="auto" w:fill="auto"/>
          </w:tcPr>
          <w:p w14:paraId="6A7E719E" w14:textId="77777777" w:rsidR="00846108" w:rsidRPr="00846108" w:rsidRDefault="00846108" w:rsidP="00846108">
            <w:pPr>
              <w:rPr>
                <w:rFonts w:ascii="Arial" w:hAnsi="Arial" w:cs="Arial"/>
                <w:b/>
                <w:szCs w:val="24"/>
              </w:rPr>
            </w:pPr>
          </w:p>
        </w:tc>
        <w:tc>
          <w:tcPr>
            <w:tcW w:w="639" w:type="dxa"/>
            <w:shd w:val="clear" w:color="auto" w:fill="auto"/>
          </w:tcPr>
          <w:p w14:paraId="0FD9BD3A" w14:textId="77777777" w:rsidR="00846108" w:rsidRPr="00846108" w:rsidRDefault="00846108" w:rsidP="00846108">
            <w:pPr>
              <w:rPr>
                <w:rFonts w:ascii="Arial" w:hAnsi="Arial" w:cs="Arial"/>
                <w:szCs w:val="24"/>
              </w:rPr>
            </w:pPr>
            <w:r w:rsidRPr="00846108">
              <w:rPr>
                <w:rFonts w:ascii="Arial" w:hAnsi="Arial" w:cs="Arial"/>
                <w:szCs w:val="24"/>
              </w:rPr>
              <w:t>B2</w:t>
            </w:r>
          </w:p>
        </w:tc>
        <w:tc>
          <w:tcPr>
            <w:tcW w:w="568" w:type="dxa"/>
            <w:shd w:val="clear" w:color="auto" w:fill="auto"/>
            <w:vAlign w:val="center"/>
          </w:tcPr>
          <w:p w14:paraId="2F3D1318" w14:textId="77777777" w:rsidR="00846108" w:rsidRPr="00846108" w:rsidRDefault="00846108" w:rsidP="00846108">
            <w:pPr>
              <w:rPr>
                <w:rFonts w:ascii="Arial" w:hAnsi="Arial" w:cs="Arial"/>
                <w:sz w:val="20"/>
              </w:rPr>
            </w:pPr>
          </w:p>
        </w:tc>
        <w:tc>
          <w:tcPr>
            <w:tcW w:w="482" w:type="dxa"/>
            <w:shd w:val="clear" w:color="auto" w:fill="auto"/>
            <w:vAlign w:val="center"/>
          </w:tcPr>
          <w:p w14:paraId="55123BF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79327B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3670E57" w14:textId="77777777" w:rsidR="00846108" w:rsidRPr="00846108" w:rsidRDefault="00846108" w:rsidP="00846108">
            <w:pPr>
              <w:rPr>
                <w:rFonts w:ascii="Arial" w:hAnsi="Arial" w:cs="Arial"/>
                <w:sz w:val="20"/>
              </w:rPr>
            </w:pPr>
          </w:p>
        </w:tc>
        <w:tc>
          <w:tcPr>
            <w:tcW w:w="482" w:type="dxa"/>
            <w:shd w:val="clear" w:color="auto" w:fill="auto"/>
            <w:vAlign w:val="center"/>
          </w:tcPr>
          <w:p w14:paraId="439DF34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D8BA6B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186A65A" w14:textId="77777777" w:rsidR="00846108" w:rsidRPr="00846108" w:rsidRDefault="00846108" w:rsidP="00846108">
            <w:pPr>
              <w:rPr>
                <w:rFonts w:ascii="Arial" w:hAnsi="Arial" w:cs="Arial"/>
                <w:sz w:val="20"/>
              </w:rPr>
            </w:pPr>
          </w:p>
        </w:tc>
        <w:tc>
          <w:tcPr>
            <w:tcW w:w="482" w:type="dxa"/>
          </w:tcPr>
          <w:p w14:paraId="75A87A3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B64D682" w14:textId="77777777" w:rsidR="00846108" w:rsidRPr="00846108" w:rsidRDefault="00846108" w:rsidP="00846108">
            <w:pPr>
              <w:rPr>
                <w:rFonts w:ascii="Arial" w:hAnsi="Arial" w:cs="Arial"/>
                <w:sz w:val="20"/>
              </w:rPr>
            </w:pPr>
          </w:p>
        </w:tc>
        <w:tc>
          <w:tcPr>
            <w:tcW w:w="482" w:type="dxa"/>
            <w:shd w:val="clear" w:color="auto" w:fill="auto"/>
            <w:vAlign w:val="center"/>
          </w:tcPr>
          <w:p w14:paraId="46862D4A" w14:textId="77777777" w:rsidR="00846108" w:rsidRPr="00846108" w:rsidRDefault="00846108" w:rsidP="00846108">
            <w:pPr>
              <w:rPr>
                <w:rFonts w:ascii="Arial" w:hAnsi="Arial" w:cs="Arial"/>
                <w:sz w:val="20"/>
              </w:rPr>
            </w:pPr>
          </w:p>
        </w:tc>
        <w:tc>
          <w:tcPr>
            <w:tcW w:w="482" w:type="dxa"/>
            <w:shd w:val="clear" w:color="auto" w:fill="auto"/>
            <w:vAlign w:val="center"/>
          </w:tcPr>
          <w:p w14:paraId="2484579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420D7F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B0989E6" w14:textId="77777777" w:rsidR="00846108" w:rsidRPr="00846108" w:rsidRDefault="00846108" w:rsidP="00846108">
            <w:pPr>
              <w:rPr>
                <w:rFonts w:ascii="Arial" w:hAnsi="Arial" w:cs="Arial"/>
                <w:sz w:val="20"/>
              </w:rPr>
            </w:pPr>
          </w:p>
        </w:tc>
        <w:tc>
          <w:tcPr>
            <w:tcW w:w="482" w:type="dxa"/>
          </w:tcPr>
          <w:p w14:paraId="37FC29BA"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69C92DED" w14:textId="77777777" w:rsidTr="00846108">
        <w:tc>
          <w:tcPr>
            <w:tcW w:w="1769" w:type="dxa"/>
            <w:vMerge/>
            <w:shd w:val="clear" w:color="auto" w:fill="auto"/>
          </w:tcPr>
          <w:p w14:paraId="389F4AD6" w14:textId="77777777" w:rsidR="00846108" w:rsidRPr="00846108" w:rsidRDefault="00846108" w:rsidP="00846108">
            <w:pPr>
              <w:rPr>
                <w:rFonts w:ascii="Arial" w:hAnsi="Arial" w:cs="Arial"/>
                <w:b/>
                <w:szCs w:val="24"/>
              </w:rPr>
            </w:pPr>
          </w:p>
        </w:tc>
        <w:tc>
          <w:tcPr>
            <w:tcW w:w="639" w:type="dxa"/>
            <w:shd w:val="clear" w:color="auto" w:fill="auto"/>
          </w:tcPr>
          <w:p w14:paraId="5206D1C7" w14:textId="77777777" w:rsidR="00846108" w:rsidRPr="00846108" w:rsidRDefault="00846108" w:rsidP="00846108">
            <w:pPr>
              <w:rPr>
                <w:rFonts w:ascii="Arial" w:hAnsi="Arial" w:cs="Arial"/>
                <w:szCs w:val="24"/>
              </w:rPr>
            </w:pPr>
            <w:r w:rsidRPr="00846108">
              <w:rPr>
                <w:rFonts w:ascii="Arial" w:hAnsi="Arial" w:cs="Arial"/>
                <w:szCs w:val="24"/>
              </w:rPr>
              <w:t>B3</w:t>
            </w:r>
          </w:p>
        </w:tc>
        <w:tc>
          <w:tcPr>
            <w:tcW w:w="568" w:type="dxa"/>
            <w:shd w:val="clear" w:color="auto" w:fill="auto"/>
            <w:vAlign w:val="center"/>
          </w:tcPr>
          <w:p w14:paraId="6AAA978E" w14:textId="77777777" w:rsidR="00846108" w:rsidRPr="00846108" w:rsidRDefault="00846108" w:rsidP="00846108">
            <w:pPr>
              <w:rPr>
                <w:rFonts w:ascii="Arial" w:hAnsi="Arial" w:cs="Arial"/>
                <w:sz w:val="20"/>
              </w:rPr>
            </w:pPr>
          </w:p>
        </w:tc>
        <w:tc>
          <w:tcPr>
            <w:tcW w:w="482" w:type="dxa"/>
            <w:shd w:val="clear" w:color="auto" w:fill="auto"/>
            <w:vAlign w:val="center"/>
          </w:tcPr>
          <w:p w14:paraId="2D8521BE" w14:textId="77777777" w:rsidR="00846108" w:rsidRPr="00846108" w:rsidRDefault="00846108" w:rsidP="00846108">
            <w:pPr>
              <w:rPr>
                <w:rFonts w:ascii="Arial" w:hAnsi="Arial" w:cs="Arial"/>
                <w:sz w:val="20"/>
              </w:rPr>
            </w:pPr>
          </w:p>
        </w:tc>
        <w:tc>
          <w:tcPr>
            <w:tcW w:w="482" w:type="dxa"/>
            <w:shd w:val="clear" w:color="auto" w:fill="auto"/>
            <w:vAlign w:val="center"/>
          </w:tcPr>
          <w:p w14:paraId="676C32DD" w14:textId="77777777" w:rsidR="00846108" w:rsidRPr="00846108" w:rsidRDefault="00846108" w:rsidP="00846108">
            <w:pPr>
              <w:rPr>
                <w:rFonts w:ascii="Arial" w:hAnsi="Arial" w:cs="Arial"/>
                <w:sz w:val="20"/>
              </w:rPr>
            </w:pPr>
          </w:p>
        </w:tc>
        <w:tc>
          <w:tcPr>
            <w:tcW w:w="482" w:type="dxa"/>
            <w:shd w:val="clear" w:color="auto" w:fill="auto"/>
            <w:vAlign w:val="center"/>
          </w:tcPr>
          <w:p w14:paraId="3CE8350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34656B5" w14:textId="77777777" w:rsidR="00846108" w:rsidRPr="00846108" w:rsidRDefault="00846108" w:rsidP="00846108">
            <w:pPr>
              <w:rPr>
                <w:rFonts w:ascii="Arial" w:hAnsi="Arial" w:cs="Arial"/>
                <w:sz w:val="20"/>
              </w:rPr>
            </w:pPr>
          </w:p>
        </w:tc>
        <w:tc>
          <w:tcPr>
            <w:tcW w:w="482" w:type="dxa"/>
            <w:shd w:val="clear" w:color="auto" w:fill="auto"/>
            <w:vAlign w:val="center"/>
          </w:tcPr>
          <w:p w14:paraId="2C793473" w14:textId="77777777" w:rsidR="00846108" w:rsidRPr="00846108" w:rsidRDefault="00846108" w:rsidP="00846108">
            <w:pPr>
              <w:rPr>
                <w:rFonts w:ascii="Arial" w:hAnsi="Arial" w:cs="Arial"/>
                <w:sz w:val="20"/>
              </w:rPr>
            </w:pPr>
          </w:p>
        </w:tc>
        <w:tc>
          <w:tcPr>
            <w:tcW w:w="482" w:type="dxa"/>
            <w:shd w:val="clear" w:color="auto" w:fill="auto"/>
            <w:vAlign w:val="center"/>
          </w:tcPr>
          <w:p w14:paraId="40DDD95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19E70BD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FBCE90D" w14:textId="77777777" w:rsidR="00846108" w:rsidRPr="00846108" w:rsidRDefault="00846108" w:rsidP="00846108">
            <w:pPr>
              <w:rPr>
                <w:rFonts w:ascii="Arial" w:hAnsi="Arial" w:cs="Arial"/>
                <w:sz w:val="20"/>
              </w:rPr>
            </w:pPr>
          </w:p>
        </w:tc>
        <w:tc>
          <w:tcPr>
            <w:tcW w:w="482" w:type="dxa"/>
            <w:shd w:val="clear" w:color="auto" w:fill="auto"/>
            <w:vAlign w:val="center"/>
          </w:tcPr>
          <w:p w14:paraId="1D45844C" w14:textId="77777777" w:rsidR="00846108" w:rsidRPr="00846108" w:rsidRDefault="00846108" w:rsidP="00846108">
            <w:pPr>
              <w:rPr>
                <w:rFonts w:ascii="Arial" w:hAnsi="Arial" w:cs="Arial"/>
                <w:sz w:val="20"/>
              </w:rPr>
            </w:pPr>
          </w:p>
        </w:tc>
        <w:tc>
          <w:tcPr>
            <w:tcW w:w="482" w:type="dxa"/>
            <w:shd w:val="clear" w:color="auto" w:fill="auto"/>
            <w:vAlign w:val="center"/>
          </w:tcPr>
          <w:p w14:paraId="0EF112A8" w14:textId="77777777" w:rsidR="00846108" w:rsidRPr="00846108" w:rsidRDefault="00846108" w:rsidP="00846108">
            <w:pPr>
              <w:rPr>
                <w:rFonts w:ascii="Arial" w:hAnsi="Arial" w:cs="Arial"/>
                <w:sz w:val="20"/>
              </w:rPr>
            </w:pPr>
          </w:p>
        </w:tc>
        <w:tc>
          <w:tcPr>
            <w:tcW w:w="482" w:type="dxa"/>
            <w:shd w:val="clear" w:color="auto" w:fill="auto"/>
            <w:vAlign w:val="center"/>
          </w:tcPr>
          <w:p w14:paraId="51656F9A" w14:textId="77777777" w:rsidR="00846108" w:rsidRPr="00846108" w:rsidRDefault="00846108" w:rsidP="00846108">
            <w:pPr>
              <w:rPr>
                <w:rFonts w:ascii="Arial" w:hAnsi="Arial" w:cs="Arial"/>
                <w:sz w:val="20"/>
              </w:rPr>
            </w:pPr>
          </w:p>
        </w:tc>
        <w:tc>
          <w:tcPr>
            <w:tcW w:w="482" w:type="dxa"/>
            <w:shd w:val="clear" w:color="auto" w:fill="auto"/>
            <w:vAlign w:val="center"/>
          </w:tcPr>
          <w:p w14:paraId="3B77461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69C94782"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08829748" w14:textId="77777777" w:rsidTr="00846108">
        <w:tc>
          <w:tcPr>
            <w:tcW w:w="1769" w:type="dxa"/>
            <w:vMerge/>
            <w:shd w:val="clear" w:color="auto" w:fill="auto"/>
          </w:tcPr>
          <w:p w14:paraId="65F3C5EC" w14:textId="77777777" w:rsidR="00846108" w:rsidRPr="00846108" w:rsidRDefault="00846108" w:rsidP="00846108">
            <w:pPr>
              <w:rPr>
                <w:rFonts w:ascii="Arial" w:hAnsi="Arial" w:cs="Arial"/>
                <w:b/>
                <w:szCs w:val="24"/>
              </w:rPr>
            </w:pPr>
          </w:p>
        </w:tc>
        <w:tc>
          <w:tcPr>
            <w:tcW w:w="639" w:type="dxa"/>
            <w:shd w:val="clear" w:color="auto" w:fill="auto"/>
          </w:tcPr>
          <w:p w14:paraId="53FCCCFE" w14:textId="77777777" w:rsidR="00846108" w:rsidRPr="00846108" w:rsidRDefault="00846108" w:rsidP="00846108">
            <w:pPr>
              <w:rPr>
                <w:rFonts w:ascii="Arial" w:hAnsi="Arial" w:cs="Arial"/>
                <w:szCs w:val="24"/>
              </w:rPr>
            </w:pPr>
            <w:r w:rsidRPr="00846108">
              <w:rPr>
                <w:rFonts w:ascii="Arial" w:hAnsi="Arial" w:cs="Arial"/>
                <w:szCs w:val="24"/>
              </w:rPr>
              <w:t>B4</w:t>
            </w:r>
          </w:p>
        </w:tc>
        <w:tc>
          <w:tcPr>
            <w:tcW w:w="568" w:type="dxa"/>
            <w:shd w:val="clear" w:color="auto" w:fill="auto"/>
            <w:vAlign w:val="center"/>
          </w:tcPr>
          <w:p w14:paraId="2451197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649F6D7" w14:textId="77777777" w:rsidR="00846108" w:rsidRPr="00846108" w:rsidRDefault="00846108" w:rsidP="00846108">
            <w:pPr>
              <w:rPr>
                <w:rFonts w:ascii="Arial" w:hAnsi="Arial" w:cs="Arial"/>
                <w:sz w:val="20"/>
              </w:rPr>
            </w:pPr>
          </w:p>
        </w:tc>
        <w:tc>
          <w:tcPr>
            <w:tcW w:w="482" w:type="dxa"/>
            <w:shd w:val="clear" w:color="auto" w:fill="auto"/>
            <w:vAlign w:val="center"/>
          </w:tcPr>
          <w:p w14:paraId="6E8F7A6F" w14:textId="77777777" w:rsidR="00846108" w:rsidRPr="00846108" w:rsidRDefault="00846108" w:rsidP="00846108">
            <w:pPr>
              <w:rPr>
                <w:rFonts w:ascii="Arial" w:hAnsi="Arial" w:cs="Arial"/>
                <w:sz w:val="20"/>
              </w:rPr>
            </w:pPr>
          </w:p>
        </w:tc>
        <w:tc>
          <w:tcPr>
            <w:tcW w:w="482" w:type="dxa"/>
            <w:shd w:val="clear" w:color="auto" w:fill="auto"/>
            <w:vAlign w:val="center"/>
          </w:tcPr>
          <w:p w14:paraId="1158D67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82904BA" w14:textId="77777777" w:rsidR="00846108" w:rsidRPr="00846108" w:rsidRDefault="00846108" w:rsidP="00846108">
            <w:pPr>
              <w:rPr>
                <w:rFonts w:ascii="Arial" w:hAnsi="Arial" w:cs="Arial"/>
                <w:sz w:val="20"/>
              </w:rPr>
            </w:pPr>
          </w:p>
        </w:tc>
        <w:tc>
          <w:tcPr>
            <w:tcW w:w="482" w:type="dxa"/>
            <w:shd w:val="clear" w:color="auto" w:fill="auto"/>
            <w:vAlign w:val="center"/>
          </w:tcPr>
          <w:p w14:paraId="78A71774" w14:textId="77777777" w:rsidR="00846108" w:rsidRPr="00846108" w:rsidRDefault="00846108" w:rsidP="00846108">
            <w:pPr>
              <w:rPr>
                <w:rFonts w:ascii="Arial" w:hAnsi="Arial" w:cs="Arial"/>
                <w:sz w:val="20"/>
              </w:rPr>
            </w:pPr>
          </w:p>
        </w:tc>
        <w:tc>
          <w:tcPr>
            <w:tcW w:w="482" w:type="dxa"/>
            <w:shd w:val="clear" w:color="auto" w:fill="auto"/>
            <w:vAlign w:val="center"/>
          </w:tcPr>
          <w:p w14:paraId="3D3BACB6" w14:textId="77777777" w:rsidR="00846108" w:rsidRPr="00846108" w:rsidRDefault="00846108" w:rsidP="00846108">
            <w:pPr>
              <w:rPr>
                <w:rFonts w:ascii="Arial" w:hAnsi="Arial" w:cs="Arial"/>
                <w:sz w:val="20"/>
              </w:rPr>
            </w:pPr>
          </w:p>
        </w:tc>
        <w:tc>
          <w:tcPr>
            <w:tcW w:w="482" w:type="dxa"/>
          </w:tcPr>
          <w:p w14:paraId="355D876D" w14:textId="77777777" w:rsidR="00846108" w:rsidRPr="00846108" w:rsidRDefault="00846108" w:rsidP="00846108">
            <w:pPr>
              <w:rPr>
                <w:rFonts w:ascii="Arial" w:hAnsi="Arial" w:cs="Arial"/>
                <w:sz w:val="20"/>
              </w:rPr>
            </w:pPr>
          </w:p>
        </w:tc>
        <w:tc>
          <w:tcPr>
            <w:tcW w:w="482" w:type="dxa"/>
            <w:shd w:val="clear" w:color="auto" w:fill="auto"/>
            <w:vAlign w:val="center"/>
          </w:tcPr>
          <w:p w14:paraId="60213B1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5E58B31" w14:textId="77777777" w:rsidR="00846108" w:rsidRPr="00846108" w:rsidRDefault="00846108" w:rsidP="00846108">
            <w:pPr>
              <w:rPr>
                <w:rFonts w:ascii="Arial" w:hAnsi="Arial" w:cs="Arial"/>
                <w:sz w:val="20"/>
              </w:rPr>
            </w:pPr>
          </w:p>
        </w:tc>
        <w:tc>
          <w:tcPr>
            <w:tcW w:w="482" w:type="dxa"/>
            <w:shd w:val="clear" w:color="auto" w:fill="auto"/>
            <w:vAlign w:val="center"/>
          </w:tcPr>
          <w:p w14:paraId="0219D7D5" w14:textId="77777777" w:rsidR="00846108" w:rsidRPr="00846108" w:rsidRDefault="00846108" w:rsidP="00846108">
            <w:pPr>
              <w:rPr>
                <w:rFonts w:ascii="Arial" w:hAnsi="Arial" w:cs="Arial"/>
                <w:sz w:val="20"/>
              </w:rPr>
            </w:pPr>
          </w:p>
        </w:tc>
        <w:tc>
          <w:tcPr>
            <w:tcW w:w="482" w:type="dxa"/>
            <w:shd w:val="clear" w:color="auto" w:fill="auto"/>
            <w:vAlign w:val="center"/>
          </w:tcPr>
          <w:p w14:paraId="3479B1C3" w14:textId="77777777" w:rsidR="00846108" w:rsidRPr="00846108" w:rsidRDefault="00846108" w:rsidP="00846108">
            <w:pPr>
              <w:rPr>
                <w:rFonts w:ascii="Arial" w:hAnsi="Arial" w:cs="Arial"/>
                <w:sz w:val="20"/>
              </w:rPr>
            </w:pPr>
          </w:p>
        </w:tc>
        <w:tc>
          <w:tcPr>
            <w:tcW w:w="482" w:type="dxa"/>
            <w:shd w:val="clear" w:color="auto" w:fill="auto"/>
            <w:vAlign w:val="center"/>
          </w:tcPr>
          <w:p w14:paraId="3BA56633" w14:textId="77777777" w:rsidR="00846108" w:rsidRPr="00846108" w:rsidRDefault="00846108" w:rsidP="00846108">
            <w:pPr>
              <w:rPr>
                <w:rFonts w:ascii="Arial" w:hAnsi="Arial" w:cs="Arial"/>
                <w:sz w:val="20"/>
              </w:rPr>
            </w:pPr>
          </w:p>
        </w:tc>
        <w:tc>
          <w:tcPr>
            <w:tcW w:w="482" w:type="dxa"/>
          </w:tcPr>
          <w:p w14:paraId="534E93A2"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138622EE" w14:textId="77777777" w:rsidTr="00846108">
        <w:tc>
          <w:tcPr>
            <w:tcW w:w="1769" w:type="dxa"/>
            <w:vMerge/>
            <w:shd w:val="clear" w:color="auto" w:fill="auto"/>
          </w:tcPr>
          <w:p w14:paraId="14F24813" w14:textId="77777777" w:rsidR="00846108" w:rsidRPr="00846108" w:rsidRDefault="00846108" w:rsidP="00846108">
            <w:pPr>
              <w:rPr>
                <w:rFonts w:ascii="Arial" w:hAnsi="Arial" w:cs="Arial"/>
                <w:b/>
                <w:szCs w:val="24"/>
              </w:rPr>
            </w:pPr>
          </w:p>
        </w:tc>
        <w:tc>
          <w:tcPr>
            <w:tcW w:w="639" w:type="dxa"/>
            <w:shd w:val="clear" w:color="auto" w:fill="auto"/>
          </w:tcPr>
          <w:p w14:paraId="2DC3CD1B" w14:textId="77777777" w:rsidR="00846108" w:rsidRPr="00846108" w:rsidRDefault="00846108" w:rsidP="00846108">
            <w:pPr>
              <w:rPr>
                <w:rFonts w:ascii="Arial" w:hAnsi="Arial" w:cs="Arial"/>
                <w:szCs w:val="24"/>
              </w:rPr>
            </w:pPr>
            <w:r w:rsidRPr="00846108">
              <w:rPr>
                <w:rFonts w:ascii="Arial" w:hAnsi="Arial" w:cs="Arial"/>
                <w:szCs w:val="24"/>
              </w:rPr>
              <w:t>B5</w:t>
            </w:r>
          </w:p>
        </w:tc>
        <w:tc>
          <w:tcPr>
            <w:tcW w:w="568" w:type="dxa"/>
            <w:shd w:val="clear" w:color="auto" w:fill="auto"/>
            <w:vAlign w:val="center"/>
          </w:tcPr>
          <w:p w14:paraId="4BA0543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0CC49F3" w14:textId="77777777" w:rsidR="00846108" w:rsidRPr="00846108" w:rsidRDefault="00846108" w:rsidP="00846108">
            <w:pPr>
              <w:rPr>
                <w:rFonts w:ascii="Arial" w:hAnsi="Arial" w:cs="Arial"/>
                <w:sz w:val="20"/>
              </w:rPr>
            </w:pPr>
          </w:p>
        </w:tc>
        <w:tc>
          <w:tcPr>
            <w:tcW w:w="482" w:type="dxa"/>
            <w:shd w:val="clear" w:color="auto" w:fill="auto"/>
            <w:vAlign w:val="center"/>
          </w:tcPr>
          <w:p w14:paraId="183DEC69" w14:textId="77777777" w:rsidR="00846108" w:rsidRPr="00846108" w:rsidRDefault="00846108" w:rsidP="00846108">
            <w:pPr>
              <w:rPr>
                <w:rFonts w:ascii="Arial" w:hAnsi="Arial" w:cs="Arial"/>
                <w:sz w:val="20"/>
              </w:rPr>
            </w:pPr>
          </w:p>
        </w:tc>
        <w:tc>
          <w:tcPr>
            <w:tcW w:w="482" w:type="dxa"/>
            <w:shd w:val="clear" w:color="auto" w:fill="auto"/>
            <w:vAlign w:val="center"/>
          </w:tcPr>
          <w:p w14:paraId="1AA338A9" w14:textId="77777777" w:rsidR="00846108" w:rsidRPr="00846108" w:rsidRDefault="00846108" w:rsidP="00846108">
            <w:pPr>
              <w:rPr>
                <w:rFonts w:ascii="Arial" w:hAnsi="Arial" w:cs="Arial"/>
                <w:sz w:val="20"/>
              </w:rPr>
            </w:pPr>
          </w:p>
        </w:tc>
        <w:tc>
          <w:tcPr>
            <w:tcW w:w="482" w:type="dxa"/>
            <w:shd w:val="clear" w:color="auto" w:fill="auto"/>
            <w:vAlign w:val="center"/>
          </w:tcPr>
          <w:p w14:paraId="02C16DEF" w14:textId="77777777" w:rsidR="00846108" w:rsidRPr="00846108" w:rsidRDefault="00846108" w:rsidP="00846108">
            <w:pPr>
              <w:rPr>
                <w:rFonts w:ascii="Arial" w:hAnsi="Arial" w:cs="Arial"/>
                <w:sz w:val="20"/>
              </w:rPr>
            </w:pPr>
          </w:p>
        </w:tc>
        <w:tc>
          <w:tcPr>
            <w:tcW w:w="482" w:type="dxa"/>
            <w:shd w:val="clear" w:color="auto" w:fill="auto"/>
            <w:vAlign w:val="center"/>
          </w:tcPr>
          <w:p w14:paraId="51A328B0" w14:textId="77777777" w:rsidR="00846108" w:rsidRPr="00846108" w:rsidRDefault="00846108" w:rsidP="00846108">
            <w:pPr>
              <w:rPr>
                <w:rFonts w:ascii="Arial" w:hAnsi="Arial" w:cs="Arial"/>
                <w:sz w:val="20"/>
              </w:rPr>
            </w:pPr>
          </w:p>
        </w:tc>
        <w:tc>
          <w:tcPr>
            <w:tcW w:w="482" w:type="dxa"/>
            <w:shd w:val="clear" w:color="auto" w:fill="auto"/>
            <w:vAlign w:val="center"/>
          </w:tcPr>
          <w:p w14:paraId="7B5CD0FC" w14:textId="77777777" w:rsidR="00846108" w:rsidRPr="00846108" w:rsidRDefault="00846108" w:rsidP="00846108">
            <w:pPr>
              <w:rPr>
                <w:rFonts w:ascii="Arial" w:hAnsi="Arial" w:cs="Arial"/>
                <w:sz w:val="20"/>
              </w:rPr>
            </w:pPr>
          </w:p>
        </w:tc>
        <w:tc>
          <w:tcPr>
            <w:tcW w:w="482" w:type="dxa"/>
          </w:tcPr>
          <w:p w14:paraId="32CA5DB7" w14:textId="77777777" w:rsidR="00846108" w:rsidRPr="00846108" w:rsidRDefault="00846108" w:rsidP="00846108">
            <w:pPr>
              <w:rPr>
                <w:rFonts w:ascii="Arial" w:hAnsi="Arial" w:cs="Arial"/>
                <w:sz w:val="20"/>
              </w:rPr>
            </w:pPr>
          </w:p>
        </w:tc>
        <w:tc>
          <w:tcPr>
            <w:tcW w:w="482" w:type="dxa"/>
            <w:shd w:val="clear" w:color="auto" w:fill="auto"/>
            <w:vAlign w:val="center"/>
          </w:tcPr>
          <w:p w14:paraId="187A0D39"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D5A1216" w14:textId="77777777" w:rsidR="00846108" w:rsidRPr="00846108" w:rsidRDefault="00846108" w:rsidP="00846108">
            <w:pPr>
              <w:rPr>
                <w:rFonts w:ascii="Arial" w:hAnsi="Arial" w:cs="Arial"/>
                <w:sz w:val="20"/>
              </w:rPr>
            </w:pPr>
          </w:p>
        </w:tc>
        <w:tc>
          <w:tcPr>
            <w:tcW w:w="482" w:type="dxa"/>
            <w:shd w:val="clear" w:color="auto" w:fill="auto"/>
            <w:vAlign w:val="center"/>
          </w:tcPr>
          <w:p w14:paraId="23748952" w14:textId="77777777" w:rsidR="00846108" w:rsidRPr="00846108" w:rsidRDefault="00846108" w:rsidP="00846108">
            <w:pPr>
              <w:rPr>
                <w:rFonts w:ascii="Arial" w:hAnsi="Arial" w:cs="Arial"/>
                <w:sz w:val="20"/>
              </w:rPr>
            </w:pPr>
          </w:p>
        </w:tc>
        <w:tc>
          <w:tcPr>
            <w:tcW w:w="482" w:type="dxa"/>
            <w:shd w:val="clear" w:color="auto" w:fill="auto"/>
            <w:vAlign w:val="center"/>
          </w:tcPr>
          <w:p w14:paraId="48C4D286" w14:textId="77777777" w:rsidR="00846108" w:rsidRPr="00846108" w:rsidRDefault="00846108" w:rsidP="00846108">
            <w:pPr>
              <w:rPr>
                <w:rFonts w:ascii="Arial" w:hAnsi="Arial" w:cs="Arial"/>
                <w:sz w:val="20"/>
              </w:rPr>
            </w:pPr>
          </w:p>
        </w:tc>
        <w:tc>
          <w:tcPr>
            <w:tcW w:w="482" w:type="dxa"/>
            <w:shd w:val="clear" w:color="auto" w:fill="auto"/>
            <w:vAlign w:val="center"/>
          </w:tcPr>
          <w:p w14:paraId="41CD405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7A290A89" w14:textId="77777777" w:rsidR="00846108" w:rsidRPr="00846108" w:rsidRDefault="00846108" w:rsidP="00846108">
            <w:pPr>
              <w:rPr>
                <w:rFonts w:ascii="Arial" w:hAnsi="Arial" w:cs="Arial"/>
                <w:sz w:val="20"/>
              </w:rPr>
            </w:pPr>
          </w:p>
        </w:tc>
      </w:tr>
      <w:tr w:rsidR="00846108" w:rsidRPr="00846108" w14:paraId="44E7C136" w14:textId="77777777" w:rsidTr="00846108">
        <w:tc>
          <w:tcPr>
            <w:tcW w:w="1769" w:type="dxa"/>
            <w:vMerge/>
            <w:shd w:val="clear" w:color="auto" w:fill="auto"/>
          </w:tcPr>
          <w:p w14:paraId="1BF6D35D" w14:textId="77777777" w:rsidR="00846108" w:rsidRPr="00846108" w:rsidRDefault="00846108" w:rsidP="00846108">
            <w:pPr>
              <w:rPr>
                <w:rFonts w:ascii="Arial" w:hAnsi="Arial" w:cs="Arial"/>
                <w:b/>
                <w:szCs w:val="24"/>
              </w:rPr>
            </w:pPr>
          </w:p>
        </w:tc>
        <w:tc>
          <w:tcPr>
            <w:tcW w:w="639" w:type="dxa"/>
            <w:shd w:val="clear" w:color="auto" w:fill="auto"/>
          </w:tcPr>
          <w:p w14:paraId="67175486" w14:textId="77777777" w:rsidR="00846108" w:rsidRPr="00846108" w:rsidRDefault="00846108" w:rsidP="00846108">
            <w:pPr>
              <w:rPr>
                <w:rFonts w:ascii="Arial" w:hAnsi="Arial" w:cs="Arial"/>
                <w:szCs w:val="24"/>
              </w:rPr>
            </w:pPr>
            <w:r w:rsidRPr="00846108">
              <w:rPr>
                <w:rFonts w:ascii="Arial" w:hAnsi="Arial" w:cs="Arial"/>
                <w:szCs w:val="24"/>
              </w:rPr>
              <w:t>B6</w:t>
            </w:r>
          </w:p>
        </w:tc>
        <w:tc>
          <w:tcPr>
            <w:tcW w:w="568" w:type="dxa"/>
            <w:shd w:val="clear" w:color="auto" w:fill="auto"/>
            <w:vAlign w:val="center"/>
          </w:tcPr>
          <w:p w14:paraId="05128C4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39CFD80" w14:textId="77777777" w:rsidR="00846108" w:rsidRPr="00846108" w:rsidRDefault="00846108" w:rsidP="00846108">
            <w:pPr>
              <w:rPr>
                <w:rFonts w:ascii="Arial" w:hAnsi="Arial" w:cs="Arial"/>
                <w:sz w:val="20"/>
              </w:rPr>
            </w:pPr>
          </w:p>
        </w:tc>
        <w:tc>
          <w:tcPr>
            <w:tcW w:w="482" w:type="dxa"/>
            <w:shd w:val="clear" w:color="auto" w:fill="auto"/>
            <w:vAlign w:val="center"/>
          </w:tcPr>
          <w:p w14:paraId="28B5F2B1" w14:textId="77777777" w:rsidR="00846108" w:rsidRPr="00846108" w:rsidRDefault="00846108" w:rsidP="00846108">
            <w:pPr>
              <w:rPr>
                <w:rFonts w:ascii="Arial" w:hAnsi="Arial" w:cs="Arial"/>
                <w:sz w:val="20"/>
              </w:rPr>
            </w:pPr>
          </w:p>
        </w:tc>
        <w:tc>
          <w:tcPr>
            <w:tcW w:w="482" w:type="dxa"/>
            <w:shd w:val="clear" w:color="auto" w:fill="auto"/>
            <w:vAlign w:val="center"/>
          </w:tcPr>
          <w:p w14:paraId="672C25F3" w14:textId="77777777" w:rsidR="00846108" w:rsidRPr="00846108" w:rsidRDefault="00846108" w:rsidP="00846108">
            <w:pPr>
              <w:rPr>
                <w:rFonts w:ascii="Arial" w:hAnsi="Arial" w:cs="Arial"/>
                <w:sz w:val="20"/>
              </w:rPr>
            </w:pPr>
          </w:p>
        </w:tc>
        <w:tc>
          <w:tcPr>
            <w:tcW w:w="482" w:type="dxa"/>
            <w:shd w:val="clear" w:color="auto" w:fill="auto"/>
            <w:vAlign w:val="center"/>
          </w:tcPr>
          <w:p w14:paraId="23B8B737" w14:textId="77777777" w:rsidR="00846108" w:rsidRPr="00846108" w:rsidRDefault="00846108" w:rsidP="00846108">
            <w:pPr>
              <w:rPr>
                <w:rFonts w:ascii="Arial" w:hAnsi="Arial" w:cs="Arial"/>
                <w:sz w:val="20"/>
              </w:rPr>
            </w:pPr>
          </w:p>
        </w:tc>
        <w:tc>
          <w:tcPr>
            <w:tcW w:w="482" w:type="dxa"/>
            <w:shd w:val="clear" w:color="auto" w:fill="auto"/>
            <w:vAlign w:val="center"/>
          </w:tcPr>
          <w:p w14:paraId="00598DF4" w14:textId="77777777" w:rsidR="00846108" w:rsidRPr="00846108" w:rsidRDefault="00846108" w:rsidP="00846108">
            <w:pPr>
              <w:rPr>
                <w:rFonts w:ascii="Arial" w:hAnsi="Arial" w:cs="Arial"/>
                <w:sz w:val="20"/>
              </w:rPr>
            </w:pPr>
          </w:p>
        </w:tc>
        <w:tc>
          <w:tcPr>
            <w:tcW w:w="482" w:type="dxa"/>
            <w:shd w:val="clear" w:color="auto" w:fill="auto"/>
            <w:vAlign w:val="center"/>
          </w:tcPr>
          <w:p w14:paraId="06A77C5F" w14:textId="77777777" w:rsidR="00846108" w:rsidRPr="00846108" w:rsidRDefault="00846108" w:rsidP="00846108">
            <w:pPr>
              <w:rPr>
                <w:rFonts w:ascii="Arial" w:hAnsi="Arial" w:cs="Arial"/>
                <w:sz w:val="20"/>
              </w:rPr>
            </w:pPr>
          </w:p>
        </w:tc>
        <w:tc>
          <w:tcPr>
            <w:tcW w:w="482" w:type="dxa"/>
          </w:tcPr>
          <w:p w14:paraId="625AFADD" w14:textId="77777777" w:rsidR="00846108" w:rsidRPr="00846108" w:rsidRDefault="00846108" w:rsidP="00846108">
            <w:pPr>
              <w:rPr>
                <w:rFonts w:ascii="Arial" w:hAnsi="Arial" w:cs="Arial"/>
                <w:sz w:val="20"/>
              </w:rPr>
            </w:pPr>
          </w:p>
        </w:tc>
        <w:tc>
          <w:tcPr>
            <w:tcW w:w="482" w:type="dxa"/>
            <w:shd w:val="clear" w:color="auto" w:fill="auto"/>
            <w:vAlign w:val="center"/>
          </w:tcPr>
          <w:p w14:paraId="5756DAE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A18586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3039598" w14:textId="77777777" w:rsidR="00846108" w:rsidRPr="00846108" w:rsidRDefault="00846108" w:rsidP="00846108">
            <w:pPr>
              <w:rPr>
                <w:rFonts w:ascii="Arial" w:hAnsi="Arial" w:cs="Arial"/>
                <w:sz w:val="20"/>
              </w:rPr>
            </w:pPr>
          </w:p>
        </w:tc>
        <w:tc>
          <w:tcPr>
            <w:tcW w:w="482" w:type="dxa"/>
            <w:shd w:val="clear" w:color="auto" w:fill="auto"/>
            <w:vAlign w:val="center"/>
          </w:tcPr>
          <w:p w14:paraId="4B8EDAEF" w14:textId="77777777" w:rsidR="00846108" w:rsidRPr="00846108" w:rsidRDefault="00846108" w:rsidP="00846108">
            <w:pPr>
              <w:rPr>
                <w:rFonts w:ascii="Arial" w:hAnsi="Arial" w:cs="Arial"/>
                <w:sz w:val="20"/>
              </w:rPr>
            </w:pPr>
          </w:p>
        </w:tc>
        <w:tc>
          <w:tcPr>
            <w:tcW w:w="482" w:type="dxa"/>
            <w:shd w:val="clear" w:color="auto" w:fill="auto"/>
            <w:vAlign w:val="center"/>
          </w:tcPr>
          <w:p w14:paraId="4271E02F" w14:textId="77777777" w:rsidR="00846108" w:rsidRPr="00846108" w:rsidRDefault="00846108" w:rsidP="00846108">
            <w:pPr>
              <w:rPr>
                <w:rFonts w:ascii="Arial" w:hAnsi="Arial" w:cs="Arial"/>
                <w:sz w:val="20"/>
              </w:rPr>
            </w:pPr>
          </w:p>
        </w:tc>
        <w:tc>
          <w:tcPr>
            <w:tcW w:w="482" w:type="dxa"/>
          </w:tcPr>
          <w:p w14:paraId="25B2515A" w14:textId="77777777" w:rsidR="00846108" w:rsidRPr="00846108" w:rsidRDefault="00846108" w:rsidP="00846108">
            <w:pPr>
              <w:rPr>
                <w:rFonts w:ascii="Arial" w:hAnsi="Arial" w:cs="Arial"/>
                <w:sz w:val="20"/>
              </w:rPr>
            </w:pPr>
          </w:p>
        </w:tc>
      </w:tr>
      <w:tr w:rsidR="00846108" w:rsidRPr="00846108" w14:paraId="164E1387" w14:textId="77777777" w:rsidTr="00846108">
        <w:tc>
          <w:tcPr>
            <w:tcW w:w="1769" w:type="dxa"/>
            <w:vMerge w:val="restart"/>
            <w:shd w:val="clear" w:color="auto" w:fill="auto"/>
          </w:tcPr>
          <w:p w14:paraId="09EC1474" w14:textId="77777777" w:rsidR="00846108" w:rsidRPr="00846108" w:rsidRDefault="00846108" w:rsidP="00846108">
            <w:pPr>
              <w:rPr>
                <w:rFonts w:ascii="Arial" w:hAnsi="Arial" w:cs="Arial"/>
                <w:b/>
                <w:szCs w:val="24"/>
              </w:rPr>
            </w:pPr>
            <w:r w:rsidRPr="00846108">
              <w:rPr>
                <w:rFonts w:ascii="Arial" w:hAnsi="Arial" w:cs="Arial"/>
                <w:b/>
                <w:szCs w:val="24"/>
              </w:rPr>
              <w:t>Practical Skills</w:t>
            </w:r>
          </w:p>
        </w:tc>
        <w:tc>
          <w:tcPr>
            <w:tcW w:w="639" w:type="dxa"/>
            <w:shd w:val="clear" w:color="auto" w:fill="auto"/>
          </w:tcPr>
          <w:p w14:paraId="40D965D4" w14:textId="77777777" w:rsidR="00846108" w:rsidRPr="00846108" w:rsidRDefault="00846108" w:rsidP="00846108">
            <w:pPr>
              <w:rPr>
                <w:rFonts w:ascii="Arial" w:hAnsi="Arial" w:cs="Arial"/>
                <w:szCs w:val="24"/>
              </w:rPr>
            </w:pPr>
            <w:r w:rsidRPr="00846108">
              <w:rPr>
                <w:rFonts w:ascii="Arial" w:hAnsi="Arial" w:cs="Arial"/>
                <w:szCs w:val="24"/>
              </w:rPr>
              <w:t>C1</w:t>
            </w:r>
          </w:p>
        </w:tc>
        <w:tc>
          <w:tcPr>
            <w:tcW w:w="568" w:type="dxa"/>
            <w:shd w:val="clear" w:color="auto" w:fill="auto"/>
            <w:vAlign w:val="center"/>
          </w:tcPr>
          <w:p w14:paraId="6F245EFD"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15CFC1B" w14:textId="77777777" w:rsidR="00846108" w:rsidRPr="00846108" w:rsidRDefault="00846108" w:rsidP="00846108">
            <w:pPr>
              <w:rPr>
                <w:rFonts w:ascii="Arial" w:hAnsi="Arial" w:cs="Arial"/>
                <w:sz w:val="20"/>
              </w:rPr>
            </w:pPr>
          </w:p>
        </w:tc>
        <w:tc>
          <w:tcPr>
            <w:tcW w:w="482" w:type="dxa"/>
            <w:shd w:val="clear" w:color="auto" w:fill="auto"/>
            <w:vAlign w:val="center"/>
          </w:tcPr>
          <w:p w14:paraId="47407CBD" w14:textId="77777777" w:rsidR="00846108" w:rsidRPr="00846108" w:rsidRDefault="00846108" w:rsidP="00846108">
            <w:pPr>
              <w:rPr>
                <w:rFonts w:ascii="Arial" w:hAnsi="Arial" w:cs="Arial"/>
                <w:sz w:val="20"/>
              </w:rPr>
            </w:pPr>
          </w:p>
        </w:tc>
        <w:tc>
          <w:tcPr>
            <w:tcW w:w="482" w:type="dxa"/>
            <w:shd w:val="clear" w:color="auto" w:fill="auto"/>
            <w:vAlign w:val="center"/>
          </w:tcPr>
          <w:p w14:paraId="0FFE2BD7"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4E48E08" w14:textId="77777777" w:rsidR="00846108" w:rsidRPr="00846108" w:rsidRDefault="00846108" w:rsidP="00846108">
            <w:pPr>
              <w:rPr>
                <w:rFonts w:ascii="Arial" w:hAnsi="Arial" w:cs="Arial"/>
                <w:sz w:val="20"/>
              </w:rPr>
            </w:pPr>
          </w:p>
        </w:tc>
        <w:tc>
          <w:tcPr>
            <w:tcW w:w="482" w:type="dxa"/>
            <w:shd w:val="clear" w:color="auto" w:fill="auto"/>
            <w:vAlign w:val="center"/>
          </w:tcPr>
          <w:p w14:paraId="6F2981D9" w14:textId="77777777" w:rsidR="00846108" w:rsidRPr="00846108" w:rsidRDefault="00846108" w:rsidP="00846108">
            <w:pPr>
              <w:rPr>
                <w:rFonts w:ascii="Arial" w:hAnsi="Arial" w:cs="Arial"/>
                <w:sz w:val="20"/>
              </w:rPr>
            </w:pPr>
          </w:p>
        </w:tc>
        <w:tc>
          <w:tcPr>
            <w:tcW w:w="482" w:type="dxa"/>
            <w:shd w:val="clear" w:color="auto" w:fill="auto"/>
            <w:vAlign w:val="center"/>
          </w:tcPr>
          <w:p w14:paraId="266763D6" w14:textId="77777777" w:rsidR="00846108" w:rsidRPr="00846108" w:rsidRDefault="00846108" w:rsidP="00846108">
            <w:pPr>
              <w:rPr>
                <w:rFonts w:ascii="Arial" w:hAnsi="Arial" w:cs="Arial"/>
                <w:sz w:val="20"/>
              </w:rPr>
            </w:pPr>
          </w:p>
        </w:tc>
        <w:tc>
          <w:tcPr>
            <w:tcW w:w="482" w:type="dxa"/>
          </w:tcPr>
          <w:p w14:paraId="676DC1E9" w14:textId="77777777" w:rsidR="00846108" w:rsidRPr="00846108" w:rsidRDefault="00846108" w:rsidP="00846108">
            <w:pPr>
              <w:rPr>
                <w:rFonts w:ascii="Arial" w:hAnsi="Arial" w:cs="Arial"/>
                <w:sz w:val="20"/>
              </w:rPr>
            </w:pPr>
          </w:p>
        </w:tc>
        <w:tc>
          <w:tcPr>
            <w:tcW w:w="482" w:type="dxa"/>
            <w:shd w:val="clear" w:color="auto" w:fill="auto"/>
            <w:vAlign w:val="center"/>
          </w:tcPr>
          <w:p w14:paraId="78B4F82F" w14:textId="77777777" w:rsidR="00846108" w:rsidRPr="00846108" w:rsidRDefault="00846108" w:rsidP="00846108">
            <w:pPr>
              <w:rPr>
                <w:rFonts w:ascii="Arial" w:hAnsi="Arial" w:cs="Arial"/>
                <w:sz w:val="20"/>
              </w:rPr>
            </w:pPr>
          </w:p>
        </w:tc>
        <w:tc>
          <w:tcPr>
            <w:tcW w:w="482" w:type="dxa"/>
            <w:shd w:val="clear" w:color="auto" w:fill="auto"/>
            <w:vAlign w:val="center"/>
          </w:tcPr>
          <w:p w14:paraId="51A21C88" w14:textId="77777777" w:rsidR="00846108" w:rsidRPr="00846108" w:rsidRDefault="00846108" w:rsidP="00846108">
            <w:pPr>
              <w:rPr>
                <w:rFonts w:ascii="Arial" w:hAnsi="Arial" w:cs="Arial"/>
                <w:sz w:val="20"/>
              </w:rPr>
            </w:pPr>
          </w:p>
        </w:tc>
        <w:tc>
          <w:tcPr>
            <w:tcW w:w="482" w:type="dxa"/>
            <w:shd w:val="clear" w:color="auto" w:fill="auto"/>
            <w:vAlign w:val="center"/>
          </w:tcPr>
          <w:p w14:paraId="532D782E" w14:textId="77777777" w:rsidR="00846108" w:rsidRPr="00846108" w:rsidRDefault="00846108" w:rsidP="00846108">
            <w:pPr>
              <w:rPr>
                <w:rFonts w:ascii="Arial" w:hAnsi="Arial" w:cs="Arial"/>
                <w:sz w:val="20"/>
              </w:rPr>
            </w:pPr>
          </w:p>
        </w:tc>
        <w:tc>
          <w:tcPr>
            <w:tcW w:w="482" w:type="dxa"/>
            <w:shd w:val="clear" w:color="auto" w:fill="auto"/>
            <w:vAlign w:val="center"/>
          </w:tcPr>
          <w:p w14:paraId="1268505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6DE9BA1" w14:textId="77777777" w:rsidR="00846108" w:rsidRPr="00846108" w:rsidRDefault="00846108" w:rsidP="00846108">
            <w:pPr>
              <w:rPr>
                <w:rFonts w:ascii="Arial" w:hAnsi="Arial" w:cs="Arial"/>
                <w:sz w:val="20"/>
              </w:rPr>
            </w:pPr>
          </w:p>
        </w:tc>
        <w:tc>
          <w:tcPr>
            <w:tcW w:w="482" w:type="dxa"/>
          </w:tcPr>
          <w:p w14:paraId="650545A7"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14ADF463" w14:textId="77777777" w:rsidTr="00846108">
        <w:tc>
          <w:tcPr>
            <w:tcW w:w="1769" w:type="dxa"/>
            <w:vMerge/>
            <w:shd w:val="clear" w:color="auto" w:fill="auto"/>
          </w:tcPr>
          <w:p w14:paraId="4C4FDF2F" w14:textId="77777777" w:rsidR="00846108" w:rsidRPr="00846108" w:rsidRDefault="00846108" w:rsidP="00846108">
            <w:pPr>
              <w:rPr>
                <w:rFonts w:ascii="Arial" w:hAnsi="Arial" w:cs="Arial"/>
                <w:szCs w:val="24"/>
              </w:rPr>
            </w:pPr>
          </w:p>
        </w:tc>
        <w:tc>
          <w:tcPr>
            <w:tcW w:w="639" w:type="dxa"/>
            <w:shd w:val="clear" w:color="auto" w:fill="auto"/>
          </w:tcPr>
          <w:p w14:paraId="2F31F04E" w14:textId="77777777" w:rsidR="00846108" w:rsidRPr="00846108" w:rsidRDefault="00846108" w:rsidP="00846108">
            <w:pPr>
              <w:rPr>
                <w:rFonts w:ascii="Arial" w:hAnsi="Arial" w:cs="Arial"/>
                <w:szCs w:val="24"/>
              </w:rPr>
            </w:pPr>
            <w:r w:rsidRPr="00846108">
              <w:rPr>
                <w:rFonts w:ascii="Arial" w:hAnsi="Arial" w:cs="Arial"/>
                <w:szCs w:val="24"/>
              </w:rPr>
              <w:t>C2</w:t>
            </w:r>
          </w:p>
        </w:tc>
        <w:tc>
          <w:tcPr>
            <w:tcW w:w="568" w:type="dxa"/>
            <w:shd w:val="clear" w:color="auto" w:fill="auto"/>
            <w:vAlign w:val="center"/>
          </w:tcPr>
          <w:p w14:paraId="29DCBF3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49FB95C"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E96A9E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500041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CA8C628" w14:textId="77777777" w:rsidR="00846108" w:rsidRPr="00846108" w:rsidRDefault="00846108" w:rsidP="00846108">
            <w:pPr>
              <w:rPr>
                <w:rFonts w:ascii="Arial" w:hAnsi="Arial" w:cs="Arial"/>
                <w:sz w:val="20"/>
              </w:rPr>
            </w:pPr>
          </w:p>
        </w:tc>
        <w:tc>
          <w:tcPr>
            <w:tcW w:w="482" w:type="dxa"/>
            <w:shd w:val="clear" w:color="auto" w:fill="auto"/>
            <w:vAlign w:val="center"/>
          </w:tcPr>
          <w:p w14:paraId="21C6DF66" w14:textId="77777777" w:rsidR="00846108" w:rsidRPr="00846108" w:rsidRDefault="00846108" w:rsidP="00846108">
            <w:pPr>
              <w:rPr>
                <w:rFonts w:ascii="Arial" w:hAnsi="Arial" w:cs="Arial"/>
                <w:sz w:val="20"/>
              </w:rPr>
            </w:pPr>
          </w:p>
        </w:tc>
        <w:tc>
          <w:tcPr>
            <w:tcW w:w="482" w:type="dxa"/>
            <w:shd w:val="clear" w:color="auto" w:fill="auto"/>
            <w:vAlign w:val="center"/>
          </w:tcPr>
          <w:p w14:paraId="6575111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571C77D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7A2D6111" w14:textId="77777777" w:rsidR="00846108" w:rsidRPr="00846108" w:rsidRDefault="00846108" w:rsidP="00846108">
            <w:pPr>
              <w:rPr>
                <w:rFonts w:ascii="Arial" w:hAnsi="Arial" w:cs="Arial"/>
                <w:sz w:val="20"/>
              </w:rPr>
            </w:pPr>
          </w:p>
        </w:tc>
        <w:tc>
          <w:tcPr>
            <w:tcW w:w="482" w:type="dxa"/>
            <w:shd w:val="clear" w:color="auto" w:fill="auto"/>
            <w:vAlign w:val="center"/>
          </w:tcPr>
          <w:p w14:paraId="39F1C8B4" w14:textId="77777777" w:rsidR="00846108" w:rsidRPr="00846108" w:rsidRDefault="00846108" w:rsidP="00846108">
            <w:pPr>
              <w:rPr>
                <w:rFonts w:ascii="Arial" w:hAnsi="Arial" w:cs="Arial"/>
                <w:sz w:val="20"/>
              </w:rPr>
            </w:pPr>
          </w:p>
        </w:tc>
        <w:tc>
          <w:tcPr>
            <w:tcW w:w="482" w:type="dxa"/>
            <w:shd w:val="clear" w:color="auto" w:fill="auto"/>
            <w:vAlign w:val="center"/>
          </w:tcPr>
          <w:p w14:paraId="0BAD813A"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1A434DC3"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30AF474" w14:textId="77777777" w:rsidR="00846108" w:rsidRPr="00846108" w:rsidRDefault="00846108" w:rsidP="00846108">
            <w:pPr>
              <w:rPr>
                <w:rFonts w:ascii="Arial" w:hAnsi="Arial" w:cs="Arial"/>
                <w:sz w:val="20"/>
              </w:rPr>
            </w:pPr>
          </w:p>
        </w:tc>
        <w:tc>
          <w:tcPr>
            <w:tcW w:w="482" w:type="dxa"/>
          </w:tcPr>
          <w:p w14:paraId="7650CBF9"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52659F0C" w14:textId="77777777" w:rsidTr="00846108">
        <w:tc>
          <w:tcPr>
            <w:tcW w:w="1769" w:type="dxa"/>
            <w:vMerge/>
            <w:shd w:val="clear" w:color="auto" w:fill="auto"/>
          </w:tcPr>
          <w:p w14:paraId="70854737" w14:textId="77777777" w:rsidR="00846108" w:rsidRPr="00846108" w:rsidRDefault="00846108" w:rsidP="00846108">
            <w:pPr>
              <w:rPr>
                <w:rFonts w:ascii="Arial" w:hAnsi="Arial" w:cs="Arial"/>
                <w:szCs w:val="24"/>
              </w:rPr>
            </w:pPr>
          </w:p>
        </w:tc>
        <w:tc>
          <w:tcPr>
            <w:tcW w:w="639" w:type="dxa"/>
            <w:shd w:val="clear" w:color="auto" w:fill="auto"/>
          </w:tcPr>
          <w:p w14:paraId="4409ED3C" w14:textId="77777777" w:rsidR="00846108" w:rsidRPr="00846108" w:rsidRDefault="00846108" w:rsidP="00846108">
            <w:pPr>
              <w:rPr>
                <w:rFonts w:ascii="Arial" w:hAnsi="Arial" w:cs="Arial"/>
                <w:szCs w:val="24"/>
              </w:rPr>
            </w:pPr>
            <w:r w:rsidRPr="00846108">
              <w:rPr>
                <w:rFonts w:ascii="Arial" w:hAnsi="Arial" w:cs="Arial"/>
                <w:szCs w:val="24"/>
              </w:rPr>
              <w:t>C3</w:t>
            </w:r>
          </w:p>
        </w:tc>
        <w:tc>
          <w:tcPr>
            <w:tcW w:w="568" w:type="dxa"/>
            <w:shd w:val="clear" w:color="auto" w:fill="auto"/>
            <w:vAlign w:val="center"/>
          </w:tcPr>
          <w:p w14:paraId="4BDEF222"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2FBEC4D" w14:textId="77777777" w:rsidR="00846108" w:rsidRPr="00846108" w:rsidRDefault="00846108" w:rsidP="00846108">
            <w:pPr>
              <w:rPr>
                <w:rFonts w:ascii="Arial" w:hAnsi="Arial" w:cs="Arial"/>
                <w:sz w:val="20"/>
              </w:rPr>
            </w:pPr>
          </w:p>
        </w:tc>
        <w:tc>
          <w:tcPr>
            <w:tcW w:w="482" w:type="dxa"/>
            <w:shd w:val="clear" w:color="auto" w:fill="auto"/>
            <w:vAlign w:val="center"/>
          </w:tcPr>
          <w:p w14:paraId="55A519A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9D68AD7" w14:textId="77777777" w:rsidR="00846108" w:rsidRPr="00846108" w:rsidRDefault="00846108" w:rsidP="00846108">
            <w:pPr>
              <w:rPr>
                <w:rFonts w:ascii="Arial" w:hAnsi="Arial" w:cs="Arial"/>
                <w:sz w:val="20"/>
              </w:rPr>
            </w:pPr>
          </w:p>
        </w:tc>
        <w:tc>
          <w:tcPr>
            <w:tcW w:w="482" w:type="dxa"/>
            <w:shd w:val="clear" w:color="auto" w:fill="auto"/>
            <w:vAlign w:val="center"/>
          </w:tcPr>
          <w:p w14:paraId="76992C26" w14:textId="77777777" w:rsidR="00846108" w:rsidRPr="00846108" w:rsidRDefault="00846108" w:rsidP="00846108">
            <w:pPr>
              <w:rPr>
                <w:rFonts w:ascii="Arial" w:hAnsi="Arial" w:cs="Arial"/>
                <w:sz w:val="20"/>
              </w:rPr>
            </w:pPr>
          </w:p>
        </w:tc>
        <w:tc>
          <w:tcPr>
            <w:tcW w:w="482" w:type="dxa"/>
            <w:shd w:val="clear" w:color="auto" w:fill="auto"/>
            <w:vAlign w:val="center"/>
          </w:tcPr>
          <w:p w14:paraId="6D3FAA09" w14:textId="77777777" w:rsidR="00846108" w:rsidRPr="00846108" w:rsidRDefault="00846108" w:rsidP="00846108">
            <w:pPr>
              <w:rPr>
                <w:rFonts w:ascii="Arial" w:hAnsi="Arial" w:cs="Arial"/>
                <w:sz w:val="20"/>
              </w:rPr>
            </w:pPr>
          </w:p>
        </w:tc>
        <w:tc>
          <w:tcPr>
            <w:tcW w:w="482" w:type="dxa"/>
            <w:shd w:val="clear" w:color="auto" w:fill="auto"/>
            <w:vAlign w:val="center"/>
          </w:tcPr>
          <w:p w14:paraId="3E6AFB67" w14:textId="77777777" w:rsidR="00846108" w:rsidRPr="00846108" w:rsidRDefault="00846108" w:rsidP="00846108">
            <w:pPr>
              <w:rPr>
                <w:rFonts w:ascii="Arial" w:hAnsi="Arial" w:cs="Arial"/>
                <w:sz w:val="20"/>
              </w:rPr>
            </w:pPr>
          </w:p>
        </w:tc>
        <w:tc>
          <w:tcPr>
            <w:tcW w:w="482" w:type="dxa"/>
          </w:tcPr>
          <w:p w14:paraId="293B7A0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69C64A8B" w14:textId="77777777" w:rsidR="00846108" w:rsidRPr="00846108" w:rsidRDefault="00846108" w:rsidP="00846108">
            <w:pPr>
              <w:rPr>
                <w:rFonts w:ascii="Arial" w:hAnsi="Arial" w:cs="Arial"/>
                <w:sz w:val="20"/>
              </w:rPr>
            </w:pPr>
          </w:p>
        </w:tc>
        <w:tc>
          <w:tcPr>
            <w:tcW w:w="482" w:type="dxa"/>
            <w:shd w:val="clear" w:color="auto" w:fill="auto"/>
            <w:vAlign w:val="center"/>
          </w:tcPr>
          <w:p w14:paraId="7726A011" w14:textId="77777777" w:rsidR="00846108" w:rsidRPr="00846108" w:rsidRDefault="00846108" w:rsidP="00846108">
            <w:pPr>
              <w:rPr>
                <w:rFonts w:ascii="Arial" w:hAnsi="Arial" w:cs="Arial"/>
                <w:sz w:val="20"/>
              </w:rPr>
            </w:pPr>
          </w:p>
        </w:tc>
        <w:tc>
          <w:tcPr>
            <w:tcW w:w="482" w:type="dxa"/>
            <w:shd w:val="clear" w:color="auto" w:fill="auto"/>
            <w:vAlign w:val="center"/>
          </w:tcPr>
          <w:p w14:paraId="1FD7A9C2" w14:textId="77777777" w:rsidR="00846108" w:rsidRPr="00846108" w:rsidRDefault="00846108" w:rsidP="00846108">
            <w:pPr>
              <w:rPr>
                <w:rFonts w:ascii="Arial" w:hAnsi="Arial" w:cs="Arial"/>
                <w:sz w:val="20"/>
              </w:rPr>
            </w:pPr>
          </w:p>
        </w:tc>
        <w:tc>
          <w:tcPr>
            <w:tcW w:w="482" w:type="dxa"/>
            <w:shd w:val="clear" w:color="auto" w:fill="auto"/>
            <w:vAlign w:val="center"/>
          </w:tcPr>
          <w:p w14:paraId="2F983B70" w14:textId="77777777" w:rsidR="00846108" w:rsidRPr="00846108" w:rsidRDefault="00846108" w:rsidP="00846108">
            <w:pPr>
              <w:rPr>
                <w:rFonts w:ascii="Arial" w:hAnsi="Arial" w:cs="Arial"/>
                <w:sz w:val="20"/>
              </w:rPr>
            </w:pPr>
          </w:p>
        </w:tc>
        <w:tc>
          <w:tcPr>
            <w:tcW w:w="482" w:type="dxa"/>
            <w:shd w:val="clear" w:color="auto" w:fill="auto"/>
            <w:vAlign w:val="center"/>
          </w:tcPr>
          <w:p w14:paraId="7E2D07DB" w14:textId="77777777" w:rsidR="00846108" w:rsidRPr="00846108" w:rsidRDefault="00846108" w:rsidP="00846108">
            <w:pPr>
              <w:rPr>
                <w:rFonts w:ascii="Arial" w:hAnsi="Arial" w:cs="Arial"/>
                <w:sz w:val="20"/>
              </w:rPr>
            </w:pPr>
          </w:p>
        </w:tc>
        <w:tc>
          <w:tcPr>
            <w:tcW w:w="482" w:type="dxa"/>
          </w:tcPr>
          <w:p w14:paraId="20936A66"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450E4EA5" w14:textId="77777777" w:rsidTr="00846108">
        <w:tc>
          <w:tcPr>
            <w:tcW w:w="1769" w:type="dxa"/>
            <w:vMerge/>
            <w:shd w:val="clear" w:color="auto" w:fill="auto"/>
          </w:tcPr>
          <w:p w14:paraId="1F9380F4" w14:textId="77777777" w:rsidR="00846108" w:rsidRPr="00846108" w:rsidRDefault="00846108" w:rsidP="00846108">
            <w:pPr>
              <w:rPr>
                <w:rFonts w:ascii="Arial" w:hAnsi="Arial" w:cs="Arial"/>
                <w:szCs w:val="24"/>
              </w:rPr>
            </w:pPr>
          </w:p>
        </w:tc>
        <w:tc>
          <w:tcPr>
            <w:tcW w:w="639" w:type="dxa"/>
            <w:shd w:val="clear" w:color="auto" w:fill="auto"/>
          </w:tcPr>
          <w:p w14:paraId="78C6D233" w14:textId="77777777" w:rsidR="00846108" w:rsidRPr="00846108" w:rsidRDefault="00846108" w:rsidP="00846108">
            <w:pPr>
              <w:rPr>
                <w:rFonts w:ascii="Arial" w:hAnsi="Arial" w:cs="Arial"/>
                <w:szCs w:val="24"/>
              </w:rPr>
            </w:pPr>
            <w:r w:rsidRPr="00846108">
              <w:rPr>
                <w:rFonts w:ascii="Arial" w:hAnsi="Arial" w:cs="Arial"/>
                <w:szCs w:val="24"/>
              </w:rPr>
              <w:t>C4</w:t>
            </w:r>
          </w:p>
        </w:tc>
        <w:tc>
          <w:tcPr>
            <w:tcW w:w="568" w:type="dxa"/>
            <w:shd w:val="clear" w:color="auto" w:fill="auto"/>
            <w:vAlign w:val="center"/>
          </w:tcPr>
          <w:p w14:paraId="7E7AEC41" w14:textId="77777777" w:rsidR="00846108" w:rsidRPr="00846108" w:rsidRDefault="00846108" w:rsidP="00846108">
            <w:pPr>
              <w:rPr>
                <w:rFonts w:ascii="Arial" w:hAnsi="Arial" w:cs="Arial"/>
                <w:sz w:val="20"/>
              </w:rPr>
            </w:pPr>
          </w:p>
        </w:tc>
        <w:tc>
          <w:tcPr>
            <w:tcW w:w="482" w:type="dxa"/>
            <w:shd w:val="clear" w:color="auto" w:fill="auto"/>
            <w:vAlign w:val="center"/>
          </w:tcPr>
          <w:p w14:paraId="4CC67206" w14:textId="77777777" w:rsidR="00846108" w:rsidRPr="00846108" w:rsidRDefault="00846108" w:rsidP="00846108">
            <w:pPr>
              <w:rPr>
                <w:rFonts w:ascii="Arial" w:hAnsi="Arial" w:cs="Arial"/>
                <w:sz w:val="20"/>
              </w:rPr>
            </w:pPr>
          </w:p>
        </w:tc>
        <w:tc>
          <w:tcPr>
            <w:tcW w:w="482" w:type="dxa"/>
            <w:shd w:val="clear" w:color="auto" w:fill="auto"/>
            <w:vAlign w:val="center"/>
          </w:tcPr>
          <w:p w14:paraId="7411261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0F05A36"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2FC1B9A3" w14:textId="77777777" w:rsidR="00846108" w:rsidRPr="00846108" w:rsidRDefault="00846108" w:rsidP="00846108">
            <w:pPr>
              <w:rPr>
                <w:rFonts w:ascii="Arial" w:hAnsi="Arial" w:cs="Arial"/>
                <w:sz w:val="20"/>
              </w:rPr>
            </w:pPr>
          </w:p>
        </w:tc>
        <w:tc>
          <w:tcPr>
            <w:tcW w:w="482" w:type="dxa"/>
            <w:shd w:val="clear" w:color="auto" w:fill="auto"/>
            <w:vAlign w:val="center"/>
          </w:tcPr>
          <w:p w14:paraId="35FB6AE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940B461"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tcPr>
          <w:p w14:paraId="125490E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147D970"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C6D90A1" w14:textId="77777777" w:rsidR="00846108" w:rsidRPr="00846108" w:rsidRDefault="00846108" w:rsidP="00846108">
            <w:pPr>
              <w:rPr>
                <w:rFonts w:ascii="Arial" w:hAnsi="Arial" w:cs="Arial"/>
                <w:sz w:val="20"/>
              </w:rPr>
            </w:pPr>
          </w:p>
        </w:tc>
        <w:tc>
          <w:tcPr>
            <w:tcW w:w="482" w:type="dxa"/>
            <w:shd w:val="clear" w:color="auto" w:fill="auto"/>
            <w:vAlign w:val="center"/>
          </w:tcPr>
          <w:p w14:paraId="22523C65"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47E3A23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02D3FD2B" w14:textId="77777777" w:rsidR="00846108" w:rsidRPr="00846108" w:rsidRDefault="00846108" w:rsidP="00846108">
            <w:pPr>
              <w:rPr>
                <w:rFonts w:ascii="Arial" w:hAnsi="Arial" w:cs="Arial"/>
                <w:sz w:val="20"/>
              </w:rPr>
            </w:pPr>
          </w:p>
        </w:tc>
        <w:tc>
          <w:tcPr>
            <w:tcW w:w="482" w:type="dxa"/>
          </w:tcPr>
          <w:p w14:paraId="19A40987" w14:textId="77777777" w:rsidR="00846108" w:rsidRPr="00846108" w:rsidRDefault="00846108" w:rsidP="00846108">
            <w:pPr>
              <w:rPr>
                <w:rFonts w:ascii="Arial" w:hAnsi="Arial" w:cs="Arial"/>
                <w:sz w:val="20"/>
              </w:rPr>
            </w:pPr>
            <w:r w:rsidRPr="00846108">
              <w:rPr>
                <w:rFonts w:ascii="Arial" w:hAnsi="Arial" w:cs="Arial"/>
                <w:sz w:val="20"/>
              </w:rPr>
              <w:t>S</w:t>
            </w:r>
          </w:p>
        </w:tc>
      </w:tr>
      <w:tr w:rsidR="00846108" w:rsidRPr="00846108" w14:paraId="4BD768D4" w14:textId="77777777" w:rsidTr="00846108">
        <w:tc>
          <w:tcPr>
            <w:tcW w:w="1769" w:type="dxa"/>
            <w:vMerge/>
            <w:shd w:val="clear" w:color="auto" w:fill="auto"/>
          </w:tcPr>
          <w:p w14:paraId="50EBEF2D" w14:textId="77777777" w:rsidR="00846108" w:rsidRPr="00846108" w:rsidRDefault="00846108" w:rsidP="00846108">
            <w:pPr>
              <w:rPr>
                <w:rFonts w:ascii="Arial" w:hAnsi="Arial" w:cs="Arial"/>
                <w:szCs w:val="24"/>
              </w:rPr>
            </w:pPr>
          </w:p>
        </w:tc>
        <w:tc>
          <w:tcPr>
            <w:tcW w:w="639" w:type="dxa"/>
            <w:shd w:val="clear" w:color="auto" w:fill="auto"/>
          </w:tcPr>
          <w:p w14:paraId="06436605" w14:textId="77777777" w:rsidR="00846108" w:rsidRPr="00846108" w:rsidRDefault="00846108" w:rsidP="00846108">
            <w:pPr>
              <w:rPr>
                <w:rFonts w:ascii="Arial" w:hAnsi="Arial" w:cs="Arial"/>
                <w:szCs w:val="24"/>
              </w:rPr>
            </w:pPr>
            <w:r w:rsidRPr="00846108">
              <w:rPr>
                <w:rFonts w:ascii="Arial" w:hAnsi="Arial" w:cs="Arial"/>
                <w:szCs w:val="24"/>
              </w:rPr>
              <w:t>C5</w:t>
            </w:r>
          </w:p>
        </w:tc>
        <w:tc>
          <w:tcPr>
            <w:tcW w:w="568" w:type="dxa"/>
            <w:shd w:val="clear" w:color="auto" w:fill="auto"/>
            <w:vAlign w:val="center"/>
          </w:tcPr>
          <w:p w14:paraId="62AD8B08"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6BB9B1B"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63A358C" w14:textId="77777777" w:rsidR="00846108" w:rsidRPr="00846108" w:rsidRDefault="00846108" w:rsidP="00846108">
            <w:pPr>
              <w:rPr>
                <w:rFonts w:ascii="Arial" w:hAnsi="Arial" w:cs="Arial"/>
                <w:sz w:val="20"/>
              </w:rPr>
            </w:pPr>
          </w:p>
        </w:tc>
        <w:tc>
          <w:tcPr>
            <w:tcW w:w="482" w:type="dxa"/>
            <w:shd w:val="clear" w:color="auto" w:fill="auto"/>
            <w:vAlign w:val="center"/>
          </w:tcPr>
          <w:p w14:paraId="1225146E"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338D67E6" w14:textId="77777777" w:rsidR="00846108" w:rsidRPr="00846108" w:rsidRDefault="00846108" w:rsidP="00846108">
            <w:pPr>
              <w:rPr>
                <w:rFonts w:ascii="Arial" w:hAnsi="Arial" w:cs="Arial"/>
                <w:sz w:val="20"/>
              </w:rPr>
            </w:pPr>
          </w:p>
        </w:tc>
        <w:tc>
          <w:tcPr>
            <w:tcW w:w="482" w:type="dxa"/>
            <w:shd w:val="clear" w:color="auto" w:fill="auto"/>
            <w:vAlign w:val="center"/>
          </w:tcPr>
          <w:p w14:paraId="52D7B546" w14:textId="77777777" w:rsidR="00846108" w:rsidRPr="00846108" w:rsidRDefault="00846108" w:rsidP="00846108">
            <w:pPr>
              <w:rPr>
                <w:rFonts w:ascii="Arial" w:hAnsi="Arial" w:cs="Arial"/>
                <w:sz w:val="20"/>
              </w:rPr>
            </w:pPr>
          </w:p>
        </w:tc>
        <w:tc>
          <w:tcPr>
            <w:tcW w:w="482" w:type="dxa"/>
            <w:shd w:val="clear" w:color="auto" w:fill="auto"/>
            <w:vAlign w:val="center"/>
          </w:tcPr>
          <w:p w14:paraId="38522CA6" w14:textId="77777777" w:rsidR="00846108" w:rsidRPr="00846108" w:rsidRDefault="00846108" w:rsidP="00846108">
            <w:pPr>
              <w:rPr>
                <w:rFonts w:ascii="Arial" w:hAnsi="Arial" w:cs="Arial"/>
                <w:sz w:val="20"/>
              </w:rPr>
            </w:pPr>
          </w:p>
        </w:tc>
        <w:tc>
          <w:tcPr>
            <w:tcW w:w="482" w:type="dxa"/>
          </w:tcPr>
          <w:p w14:paraId="4387BD90" w14:textId="77777777" w:rsidR="00846108" w:rsidRPr="00846108" w:rsidRDefault="00846108" w:rsidP="00846108">
            <w:pPr>
              <w:rPr>
                <w:rFonts w:ascii="Arial" w:hAnsi="Arial" w:cs="Arial"/>
                <w:sz w:val="20"/>
              </w:rPr>
            </w:pPr>
          </w:p>
        </w:tc>
        <w:tc>
          <w:tcPr>
            <w:tcW w:w="482" w:type="dxa"/>
            <w:shd w:val="clear" w:color="auto" w:fill="auto"/>
            <w:vAlign w:val="center"/>
          </w:tcPr>
          <w:p w14:paraId="49800E4F" w14:textId="77777777" w:rsidR="00846108" w:rsidRPr="00846108" w:rsidRDefault="00846108" w:rsidP="00846108">
            <w:pPr>
              <w:rPr>
                <w:rFonts w:ascii="Arial" w:hAnsi="Arial" w:cs="Arial"/>
                <w:sz w:val="20"/>
              </w:rPr>
            </w:pPr>
            <w:r w:rsidRPr="00846108">
              <w:rPr>
                <w:rFonts w:ascii="Arial" w:hAnsi="Arial" w:cs="Arial"/>
                <w:sz w:val="20"/>
              </w:rPr>
              <w:t>S</w:t>
            </w:r>
          </w:p>
        </w:tc>
        <w:tc>
          <w:tcPr>
            <w:tcW w:w="482" w:type="dxa"/>
            <w:shd w:val="clear" w:color="auto" w:fill="auto"/>
            <w:vAlign w:val="center"/>
          </w:tcPr>
          <w:p w14:paraId="50B1D419" w14:textId="77777777" w:rsidR="00846108" w:rsidRPr="00846108" w:rsidRDefault="00846108" w:rsidP="00846108">
            <w:pPr>
              <w:rPr>
                <w:rFonts w:ascii="Arial" w:hAnsi="Arial" w:cs="Arial"/>
                <w:sz w:val="20"/>
              </w:rPr>
            </w:pPr>
          </w:p>
        </w:tc>
        <w:tc>
          <w:tcPr>
            <w:tcW w:w="482" w:type="dxa"/>
            <w:shd w:val="clear" w:color="auto" w:fill="auto"/>
            <w:vAlign w:val="center"/>
          </w:tcPr>
          <w:p w14:paraId="5122B665" w14:textId="77777777" w:rsidR="00846108" w:rsidRPr="00846108" w:rsidRDefault="00846108" w:rsidP="00846108">
            <w:pPr>
              <w:rPr>
                <w:rFonts w:ascii="Arial" w:hAnsi="Arial" w:cs="Arial"/>
                <w:sz w:val="20"/>
              </w:rPr>
            </w:pPr>
          </w:p>
        </w:tc>
        <w:tc>
          <w:tcPr>
            <w:tcW w:w="482" w:type="dxa"/>
            <w:shd w:val="clear" w:color="auto" w:fill="auto"/>
            <w:vAlign w:val="center"/>
          </w:tcPr>
          <w:p w14:paraId="3BBC2F70" w14:textId="77777777" w:rsidR="00846108" w:rsidRPr="00846108" w:rsidRDefault="00846108" w:rsidP="00846108">
            <w:pPr>
              <w:rPr>
                <w:rFonts w:ascii="Arial" w:hAnsi="Arial" w:cs="Arial"/>
                <w:sz w:val="20"/>
              </w:rPr>
            </w:pPr>
          </w:p>
        </w:tc>
        <w:tc>
          <w:tcPr>
            <w:tcW w:w="482" w:type="dxa"/>
            <w:shd w:val="clear" w:color="auto" w:fill="auto"/>
            <w:vAlign w:val="center"/>
          </w:tcPr>
          <w:p w14:paraId="3D74A0FF" w14:textId="77777777" w:rsidR="00846108" w:rsidRPr="00846108" w:rsidRDefault="00846108" w:rsidP="00846108">
            <w:pPr>
              <w:rPr>
                <w:rFonts w:ascii="Arial" w:hAnsi="Arial" w:cs="Arial"/>
                <w:sz w:val="20"/>
              </w:rPr>
            </w:pPr>
          </w:p>
        </w:tc>
        <w:tc>
          <w:tcPr>
            <w:tcW w:w="482" w:type="dxa"/>
          </w:tcPr>
          <w:p w14:paraId="3E513127" w14:textId="77777777" w:rsidR="00846108" w:rsidRPr="00846108" w:rsidRDefault="00846108" w:rsidP="00846108">
            <w:pPr>
              <w:rPr>
                <w:rFonts w:ascii="Arial" w:hAnsi="Arial" w:cs="Arial"/>
                <w:sz w:val="20"/>
              </w:rPr>
            </w:pPr>
          </w:p>
        </w:tc>
      </w:tr>
    </w:tbl>
    <w:p w14:paraId="21DD67AE" w14:textId="77777777" w:rsidR="00846108" w:rsidRPr="00846108" w:rsidRDefault="00846108" w:rsidP="00846108">
      <w:pPr>
        <w:tabs>
          <w:tab w:val="left" w:pos="426"/>
        </w:tabs>
        <w:rPr>
          <w:rFonts w:ascii="Arial" w:hAnsi="Arial" w:cs="Arial"/>
          <w:b/>
          <w:szCs w:val="24"/>
        </w:rPr>
      </w:pPr>
    </w:p>
    <w:p w14:paraId="45DF4FCF" w14:textId="77777777" w:rsidR="00846108" w:rsidRPr="00846108" w:rsidRDefault="00846108" w:rsidP="00846108">
      <w:pPr>
        <w:tabs>
          <w:tab w:val="left" w:pos="426"/>
        </w:tabs>
        <w:rPr>
          <w:rFonts w:ascii="Arial" w:hAnsi="Arial" w:cs="Arial"/>
          <w:b/>
          <w:szCs w:val="24"/>
        </w:rPr>
      </w:pPr>
    </w:p>
    <w:p w14:paraId="23058A9F" w14:textId="77777777" w:rsidR="00846108" w:rsidRPr="00846108" w:rsidRDefault="00846108" w:rsidP="00846108">
      <w:pPr>
        <w:tabs>
          <w:tab w:val="left" w:pos="426"/>
        </w:tabs>
        <w:jc w:val="both"/>
        <w:rPr>
          <w:rFonts w:ascii="Arial" w:hAnsi="Arial" w:cs="Arial"/>
          <w:b/>
        </w:rPr>
      </w:pPr>
      <w:r w:rsidRPr="00846108">
        <w:rPr>
          <w:rFonts w:ascii="Arial" w:hAnsi="Arial" w:cs="Arial"/>
          <w:b/>
        </w:rPr>
        <w:t xml:space="preserve">Students will be provided with formative assessment opportunities throughout the course to practise and develop their proficiency in the range of assessment methods utilised.  </w:t>
      </w:r>
    </w:p>
    <w:p w14:paraId="26A3C81C" w14:textId="77777777" w:rsidR="00846108" w:rsidRPr="00846108" w:rsidRDefault="00846108" w:rsidP="00846108">
      <w:pPr>
        <w:tabs>
          <w:tab w:val="left" w:pos="426"/>
        </w:tabs>
        <w:jc w:val="both"/>
        <w:rPr>
          <w:rFonts w:ascii="Arial" w:hAnsi="Arial" w:cs="Arial"/>
          <w:b/>
        </w:rPr>
      </w:pPr>
    </w:p>
    <w:p w14:paraId="7440A58C" w14:textId="77777777" w:rsidR="00846108" w:rsidRPr="00846108" w:rsidRDefault="00846108" w:rsidP="00846108">
      <w:pPr>
        <w:spacing w:before="120" w:after="120"/>
        <w:contextualSpacing/>
        <w:outlineLvl w:val="1"/>
        <w:rPr>
          <w:rFonts w:ascii="Arial" w:hAnsi="Arial" w:cs="Arial"/>
          <w:b/>
          <w:szCs w:val="24"/>
        </w:rPr>
      </w:pPr>
      <w:r w:rsidRPr="00846108">
        <w:rPr>
          <w:rFonts w:ascii="Arial" w:hAnsi="Arial" w:cs="Arial"/>
          <w:b/>
          <w:szCs w:val="24"/>
        </w:rPr>
        <w:br w:type="page"/>
      </w:r>
      <w:r w:rsidRPr="00846108">
        <w:rPr>
          <w:rFonts w:ascii="Arial" w:hAnsi="Arial" w:cs="Arial"/>
          <w:b/>
          <w:szCs w:val="24"/>
        </w:rPr>
        <w:lastRenderedPageBreak/>
        <w:t>Technical Annex</w:t>
      </w:r>
    </w:p>
    <w:p w14:paraId="6F1BE1B8" w14:textId="77777777" w:rsidR="00846108" w:rsidRPr="00846108" w:rsidRDefault="00846108" w:rsidP="00846108">
      <w:pPr>
        <w:rPr>
          <w:rFonts w:ascii="Arial" w:hAnsi="Arial" w:cs="Arial"/>
          <w:b/>
          <w:szCs w:val="24"/>
        </w:rPr>
      </w:pPr>
    </w:p>
    <w:tbl>
      <w:tblPr>
        <w:tblW w:w="0" w:type="auto"/>
        <w:tblLook w:val="04A0" w:firstRow="1" w:lastRow="0" w:firstColumn="1" w:lastColumn="0" w:noHBand="0" w:noVBand="1"/>
      </w:tblPr>
      <w:tblGrid>
        <w:gridCol w:w="3849"/>
        <w:gridCol w:w="5177"/>
      </w:tblGrid>
      <w:tr w:rsidR="00846108" w:rsidRPr="00846108" w14:paraId="0F819AEC" w14:textId="77777777" w:rsidTr="00846108">
        <w:tc>
          <w:tcPr>
            <w:tcW w:w="3936" w:type="dxa"/>
          </w:tcPr>
          <w:p w14:paraId="1BAF4569" w14:textId="77777777" w:rsidR="00846108" w:rsidRPr="00846108" w:rsidRDefault="00846108" w:rsidP="00846108">
            <w:pPr>
              <w:rPr>
                <w:rFonts w:ascii="Arial" w:hAnsi="Arial" w:cs="Arial"/>
                <w:b/>
                <w:szCs w:val="24"/>
              </w:rPr>
            </w:pPr>
            <w:r w:rsidRPr="00846108">
              <w:rPr>
                <w:rFonts w:ascii="Arial" w:hAnsi="Arial" w:cs="Arial"/>
                <w:b/>
                <w:szCs w:val="24"/>
              </w:rPr>
              <w:t>Final Award(s):</w:t>
            </w:r>
          </w:p>
          <w:p w14:paraId="2E068079" w14:textId="77777777" w:rsidR="00846108" w:rsidRPr="00846108" w:rsidRDefault="00846108" w:rsidP="00846108">
            <w:pPr>
              <w:rPr>
                <w:rFonts w:ascii="Arial" w:hAnsi="Arial" w:cs="Arial"/>
                <w:b/>
                <w:szCs w:val="24"/>
              </w:rPr>
            </w:pPr>
          </w:p>
        </w:tc>
        <w:tc>
          <w:tcPr>
            <w:tcW w:w="5306" w:type="dxa"/>
          </w:tcPr>
          <w:p w14:paraId="4A7B65B1" w14:textId="77777777" w:rsidR="00846108" w:rsidRPr="00846108" w:rsidRDefault="00846108" w:rsidP="00846108">
            <w:pPr>
              <w:rPr>
                <w:rFonts w:ascii="Arial" w:hAnsi="Arial" w:cs="Arial"/>
                <w:sz w:val="24"/>
              </w:rPr>
            </w:pPr>
            <w:r w:rsidRPr="00846108">
              <w:rPr>
                <w:rFonts w:ascii="Arial" w:hAnsi="Arial" w:cs="Arial"/>
                <w:sz w:val="24"/>
              </w:rPr>
              <w:t xml:space="preserve">BEng (Hons) Mechanical Engineering </w:t>
            </w:r>
          </w:p>
          <w:p w14:paraId="7AF918EE" w14:textId="77777777" w:rsidR="00846108" w:rsidRPr="00846108" w:rsidRDefault="00846108" w:rsidP="00846108">
            <w:pPr>
              <w:rPr>
                <w:rFonts w:ascii="Arial" w:hAnsi="Arial" w:cs="Arial"/>
                <w:sz w:val="24"/>
                <w:szCs w:val="24"/>
              </w:rPr>
            </w:pPr>
            <w:r w:rsidRPr="00846108">
              <w:rPr>
                <w:rFonts w:ascii="Arial" w:hAnsi="Arial" w:cs="Arial"/>
                <w:sz w:val="24"/>
                <w:szCs w:val="24"/>
              </w:rPr>
              <w:t xml:space="preserve">BEng (Hons) </w:t>
            </w:r>
            <w:r w:rsidRPr="00846108">
              <w:rPr>
                <w:rFonts w:ascii="Arial" w:hAnsi="Arial" w:cs="Arial"/>
                <w:sz w:val="24"/>
              </w:rPr>
              <w:t>Mechanical</w:t>
            </w:r>
            <w:r w:rsidRPr="00846108">
              <w:rPr>
                <w:rFonts w:ascii="Arial" w:hAnsi="Arial" w:cs="Arial"/>
                <w:sz w:val="24"/>
                <w:szCs w:val="24"/>
              </w:rPr>
              <w:t xml:space="preserve"> Engineering (Automotive Engineering)</w:t>
            </w:r>
          </w:p>
          <w:p w14:paraId="413E564D" w14:textId="77777777" w:rsidR="00846108" w:rsidRPr="00846108" w:rsidRDefault="00846108" w:rsidP="00846108">
            <w:pPr>
              <w:rPr>
                <w:rFonts w:ascii="Arial" w:hAnsi="Arial" w:cs="Arial"/>
                <w:szCs w:val="24"/>
              </w:rPr>
            </w:pPr>
          </w:p>
        </w:tc>
      </w:tr>
      <w:tr w:rsidR="00846108" w:rsidRPr="00846108" w14:paraId="076CB5BF" w14:textId="77777777" w:rsidTr="00846108">
        <w:tc>
          <w:tcPr>
            <w:tcW w:w="3936" w:type="dxa"/>
          </w:tcPr>
          <w:p w14:paraId="7A210621" w14:textId="77777777" w:rsidR="00846108" w:rsidRPr="00846108" w:rsidRDefault="00846108" w:rsidP="00846108">
            <w:pPr>
              <w:rPr>
                <w:rFonts w:ascii="Arial" w:hAnsi="Arial" w:cs="Arial"/>
                <w:b/>
                <w:szCs w:val="24"/>
              </w:rPr>
            </w:pPr>
            <w:r w:rsidRPr="00846108">
              <w:rPr>
                <w:rFonts w:ascii="Arial" w:hAnsi="Arial" w:cs="Arial"/>
                <w:b/>
                <w:szCs w:val="24"/>
              </w:rPr>
              <w:t>Intermediate Award(s):</w:t>
            </w:r>
          </w:p>
          <w:p w14:paraId="5FF51B3E" w14:textId="77777777" w:rsidR="00846108" w:rsidRPr="00846108" w:rsidRDefault="00846108" w:rsidP="00846108">
            <w:pPr>
              <w:rPr>
                <w:rFonts w:ascii="Arial" w:hAnsi="Arial" w:cs="Arial"/>
                <w:b/>
                <w:szCs w:val="24"/>
              </w:rPr>
            </w:pPr>
          </w:p>
        </w:tc>
        <w:tc>
          <w:tcPr>
            <w:tcW w:w="5306" w:type="dxa"/>
          </w:tcPr>
          <w:p w14:paraId="59231215" w14:textId="77777777" w:rsidR="00846108" w:rsidRPr="00846108" w:rsidRDefault="00846108" w:rsidP="00846108">
            <w:pPr>
              <w:rPr>
                <w:rFonts w:ascii="Arial" w:hAnsi="Arial" w:cs="Arial"/>
                <w:sz w:val="24"/>
              </w:rPr>
            </w:pPr>
            <w:r w:rsidRPr="00846108">
              <w:rPr>
                <w:rFonts w:ascii="Arial" w:hAnsi="Arial" w:cs="Arial"/>
                <w:sz w:val="24"/>
              </w:rPr>
              <w:t>Cert HE in Mechanical Engineering</w:t>
            </w:r>
          </w:p>
          <w:p w14:paraId="3179936F" w14:textId="77777777" w:rsidR="00846108" w:rsidRPr="00846108" w:rsidRDefault="00846108" w:rsidP="00846108">
            <w:pPr>
              <w:rPr>
                <w:rFonts w:ascii="Arial" w:hAnsi="Arial" w:cs="Arial"/>
                <w:sz w:val="24"/>
              </w:rPr>
            </w:pPr>
            <w:r w:rsidRPr="00846108">
              <w:rPr>
                <w:rFonts w:ascii="Arial" w:hAnsi="Arial" w:cs="Arial"/>
                <w:sz w:val="24"/>
              </w:rPr>
              <w:t>Dip HE in Mechanical Engineering</w:t>
            </w:r>
          </w:p>
          <w:p w14:paraId="2019E111" w14:textId="77777777" w:rsidR="00846108" w:rsidRPr="00846108" w:rsidRDefault="00846108" w:rsidP="00846108">
            <w:pPr>
              <w:rPr>
                <w:rFonts w:ascii="Arial" w:hAnsi="Arial" w:cs="Arial"/>
                <w:sz w:val="24"/>
              </w:rPr>
            </w:pPr>
            <w:r w:rsidRPr="00846108">
              <w:rPr>
                <w:rFonts w:ascii="Arial" w:hAnsi="Arial" w:cs="Arial"/>
                <w:sz w:val="24"/>
              </w:rPr>
              <w:t xml:space="preserve">BEng Mechanical Engineering </w:t>
            </w:r>
          </w:p>
          <w:p w14:paraId="1BDC178E" w14:textId="77777777" w:rsidR="00846108" w:rsidRPr="00846108" w:rsidRDefault="00846108" w:rsidP="00846108">
            <w:pPr>
              <w:rPr>
                <w:rFonts w:ascii="Arial" w:hAnsi="Arial" w:cs="Arial"/>
                <w:sz w:val="24"/>
              </w:rPr>
            </w:pPr>
            <w:r w:rsidRPr="00846108">
              <w:rPr>
                <w:rFonts w:ascii="Arial" w:hAnsi="Arial" w:cs="Arial"/>
                <w:sz w:val="24"/>
              </w:rPr>
              <w:t>BEng Mechanical</w:t>
            </w:r>
            <w:r w:rsidRPr="00846108">
              <w:rPr>
                <w:rFonts w:ascii="Arial" w:hAnsi="Arial" w:cs="Arial"/>
                <w:sz w:val="24"/>
                <w:szCs w:val="24"/>
              </w:rPr>
              <w:t xml:space="preserve"> Engineering (Automotive Engineering)</w:t>
            </w:r>
          </w:p>
          <w:p w14:paraId="658055E9" w14:textId="77777777" w:rsidR="00846108" w:rsidRPr="00846108" w:rsidRDefault="00846108" w:rsidP="00846108">
            <w:pPr>
              <w:rPr>
                <w:rFonts w:ascii="Arial" w:hAnsi="Arial" w:cs="Arial"/>
                <w:i/>
                <w:szCs w:val="24"/>
              </w:rPr>
            </w:pPr>
          </w:p>
        </w:tc>
      </w:tr>
      <w:tr w:rsidR="00846108" w:rsidRPr="00846108" w14:paraId="5D79532C" w14:textId="77777777" w:rsidTr="00846108">
        <w:tc>
          <w:tcPr>
            <w:tcW w:w="3936" w:type="dxa"/>
          </w:tcPr>
          <w:p w14:paraId="70851BA7" w14:textId="77777777" w:rsidR="00846108" w:rsidRPr="00846108" w:rsidRDefault="00846108" w:rsidP="00846108">
            <w:pPr>
              <w:rPr>
                <w:rFonts w:ascii="Arial" w:hAnsi="Arial" w:cs="Arial"/>
                <w:b/>
                <w:szCs w:val="24"/>
              </w:rPr>
            </w:pPr>
            <w:r w:rsidRPr="00846108">
              <w:rPr>
                <w:rFonts w:ascii="Arial" w:hAnsi="Arial" w:cs="Arial"/>
                <w:b/>
                <w:szCs w:val="24"/>
              </w:rPr>
              <w:t>Minimum period of registration:</w:t>
            </w:r>
          </w:p>
        </w:tc>
        <w:tc>
          <w:tcPr>
            <w:tcW w:w="5306" w:type="dxa"/>
          </w:tcPr>
          <w:p w14:paraId="3D82C982" w14:textId="77777777" w:rsidR="00846108" w:rsidRPr="00846108" w:rsidRDefault="00846108" w:rsidP="00846108">
            <w:pPr>
              <w:rPr>
                <w:rFonts w:ascii="Arial" w:hAnsi="Arial" w:cs="Arial"/>
                <w:szCs w:val="24"/>
              </w:rPr>
            </w:pPr>
            <w:r w:rsidRPr="00846108">
              <w:rPr>
                <w:rFonts w:ascii="Arial" w:hAnsi="Arial" w:cs="Arial"/>
                <w:szCs w:val="24"/>
              </w:rPr>
              <w:t xml:space="preserve">FT-3 years, SW- 4 years, PT- 6 years </w:t>
            </w:r>
          </w:p>
        </w:tc>
      </w:tr>
      <w:tr w:rsidR="00846108" w:rsidRPr="00846108" w14:paraId="447647A1" w14:textId="77777777" w:rsidTr="00846108">
        <w:tc>
          <w:tcPr>
            <w:tcW w:w="3936" w:type="dxa"/>
          </w:tcPr>
          <w:p w14:paraId="12789BC0" w14:textId="77777777" w:rsidR="00846108" w:rsidRPr="00846108" w:rsidRDefault="00846108" w:rsidP="00846108">
            <w:pPr>
              <w:rPr>
                <w:rFonts w:ascii="Arial" w:hAnsi="Arial" w:cs="Arial"/>
                <w:b/>
                <w:szCs w:val="24"/>
              </w:rPr>
            </w:pPr>
            <w:r w:rsidRPr="00846108">
              <w:rPr>
                <w:rFonts w:ascii="Arial" w:hAnsi="Arial" w:cs="Arial"/>
                <w:b/>
                <w:szCs w:val="24"/>
              </w:rPr>
              <w:t>Maximum period of registration:</w:t>
            </w:r>
          </w:p>
          <w:p w14:paraId="37FBC348" w14:textId="77777777" w:rsidR="00846108" w:rsidRPr="00846108" w:rsidRDefault="00846108" w:rsidP="00846108">
            <w:pPr>
              <w:rPr>
                <w:rFonts w:ascii="Arial" w:hAnsi="Arial" w:cs="Arial"/>
                <w:b/>
                <w:szCs w:val="24"/>
              </w:rPr>
            </w:pPr>
          </w:p>
        </w:tc>
        <w:tc>
          <w:tcPr>
            <w:tcW w:w="5306" w:type="dxa"/>
          </w:tcPr>
          <w:p w14:paraId="507F7347" w14:textId="77777777" w:rsidR="00846108" w:rsidRPr="00846108" w:rsidRDefault="00846108" w:rsidP="00846108">
            <w:pPr>
              <w:rPr>
                <w:rFonts w:ascii="Arial" w:hAnsi="Arial" w:cs="Arial"/>
                <w:szCs w:val="24"/>
              </w:rPr>
            </w:pPr>
            <w:r w:rsidRPr="00846108">
              <w:rPr>
                <w:rFonts w:ascii="Arial" w:hAnsi="Arial" w:cs="Arial"/>
                <w:szCs w:val="24"/>
              </w:rPr>
              <w:t>FT- 6 years, SW- 8 years, PT- 12 years</w:t>
            </w:r>
          </w:p>
        </w:tc>
      </w:tr>
      <w:tr w:rsidR="00846108" w:rsidRPr="00846108" w14:paraId="38E12BB8" w14:textId="77777777" w:rsidTr="00846108">
        <w:tc>
          <w:tcPr>
            <w:tcW w:w="3936" w:type="dxa"/>
          </w:tcPr>
          <w:p w14:paraId="08A6C75B" w14:textId="77777777" w:rsidR="00846108" w:rsidRPr="00846108" w:rsidRDefault="00846108" w:rsidP="00846108">
            <w:pPr>
              <w:rPr>
                <w:rFonts w:ascii="Arial" w:hAnsi="Arial" w:cs="Arial"/>
                <w:b/>
                <w:szCs w:val="24"/>
              </w:rPr>
            </w:pPr>
            <w:r w:rsidRPr="00846108">
              <w:rPr>
                <w:rFonts w:ascii="Arial" w:hAnsi="Arial" w:cs="Arial"/>
                <w:b/>
                <w:szCs w:val="24"/>
              </w:rPr>
              <w:t>FHEQ Level for the Final Award:</w:t>
            </w:r>
          </w:p>
          <w:p w14:paraId="013A95B3" w14:textId="77777777" w:rsidR="00846108" w:rsidRPr="00846108" w:rsidRDefault="00846108" w:rsidP="00846108">
            <w:pPr>
              <w:rPr>
                <w:rFonts w:ascii="Arial" w:hAnsi="Arial" w:cs="Arial"/>
                <w:b/>
                <w:szCs w:val="24"/>
              </w:rPr>
            </w:pPr>
          </w:p>
        </w:tc>
        <w:tc>
          <w:tcPr>
            <w:tcW w:w="5306" w:type="dxa"/>
          </w:tcPr>
          <w:p w14:paraId="3F8DAAE0" w14:textId="77777777" w:rsidR="00846108" w:rsidRPr="00846108" w:rsidRDefault="00846108" w:rsidP="00846108">
            <w:pPr>
              <w:rPr>
                <w:rFonts w:ascii="Arial" w:hAnsi="Arial" w:cs="Arial"/>
                <w:szCs w:val="24"/>
              </w:rPr>
            </w:pPr>
            <w:r w:rsidRPr="00846108">
              <w:rPr>
                <w:rFonts w:ascii="Arial" w:hAnsi="Arial" w:cs="Arial"/>
                <w:szCs w:val="24"/>
              </w:rPr>
              <w:t>Level 6</w:t>
            </w:r>
          </w:p>
        </w:tc>
      </w:tr>
      <w:tr w:rsidR="00846108" w:rsidRPr="00846108" w14:paraId="07C67552" w14:textId="77777777" w:rsidTr="00846108">
        <w:tc>
          <w:tcPr>
            <w:tcW w:w="3936" w:type="dxa"/>
          </w:tcPr>
          <w:p w14:paraId="3156F6B4" w14:textId="77777777" w:rsidR="00846108" w:rsidRPr="00846108" w:rsidRDefault="00846108" w:rsidP="00846108">
            <w:pPr>
              <w:rPr>
                <w:rFonts w:ascii="Arial" w:hAnsi="Arial" w:cs="Arial"/>
                <w:b/>
                <w:szCs w:val="24"/>
              </w:rPr>
            </w:pPr>
            <w:r w:rsidRPr="00846108">
              <w:rPr>
                <w:rFonts w:ascii="Arial" w:hAnsi="Arial" w:cs="Arial"/>
                <w:b/>
                <w:szCs w:val="24"/>
              </w:rPr>
              <w:t>QAA Subject Benchmark:</w:t>
            </w:r>
          </w:p>
          <w:p w14:paraId="70432E74" w14:textId="77777777" w:rsidR="00846108" w:rsidRPr="00846108" w:rsidRDefault="00846108" w:rsidP="00846108">
            <w:pPr>
              <w:rPr>
                <w:rFonts w:ascii="Arial" w:hAnsi="Arial" w:cs="Arial"/>
                <w:b/>
                <w:szCs w:val="24"/>
              </w:rPr>
            </w:pPr>
          </w:p>
        </w:tc>
        <w:tc>
          <w:tcPr>
            <w:tcW w:w="5306" w:type="dxa"/>
          </w:tcPr>
          <w:p w14:paraId="5C5A1AE4" w14:textId="77777777"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14:paraId="0EAAD8AA" w14:textId="77777777" w:rsidTr="00846108">
        <w:tc>
          <w:tcPr>
            <w:tcW w:w="3936" w:type="dxa"/>
          </w:tcPr>
          <w:p w14:paraId="638F921E" w14:textId="77777777" w:rsidR="00846108" w:rsidRPr="00846108" w:rsidRDefault="00846108" w:rsidP="00846108">
            <w:pPr>
              <w:rPr>
                <w:rFonts w:ascii="Arial" w:hAnsi="Arial" w:cs="Arial"/>
                <w:b/>
                <w:szCs w:val="24"/>
              </w:rPr>
            </w:pPr>
            <w:r w:rsidRPr="00846108">
              <w:rPr>
                <w:rFonts w:ascii="Arial" w:hAnsi="Arial" w:cs="Arial"/>
                <w:b/>
                <w:szCs w:val="24"/>
              </w:rPr>
              <w:t>Modes of Delivery:</w:t>
            </w:r>
          </w:p>
          <w:p w14:paraId="15E5861B" w14:textId="77777777" w:rsidR="00846108" w:rsidRPr="00846108" w:rsidRDefault="00846108" w:rsidP="00846108">
            <w:pPr>
              <w:rPr>
                <w:rFonts w:ascii="Arial" w:hAnsi="Arial" w:cs="Arial"/>
                <w:b/>
                <w:szCs w:val="24"/>
              </w:rPr>
            </w:pPr>
          </w:p>
        </w:tc>
        <w:tc>
          <w:tcPr>
            <w:tcW w:w="5306" w:type="dxa"/>
          </w:tcPr>
          <w:p w14:paraId="2156814B" w14:textId="77777777" w:rsidR="00846108" w:rsidRPr="00846108" w:rsidRDefault="00846108" w:rsidP="00846108">
            <w:pPr>
              <w:rPr>
                <w:rFonts w:ascii="Arial" w:hAnsi="Arial" w:cs="Arial"/>
                <w:szCs w:val="24"/>
              </w:rPr>
            </w:pPr>
            <w:r w:rsidRPr="00846108">
              <w:rPr>
                <w:rFonts w:ascii="Arial" w:hAnsi="Arial" w:cs="Arial"/>
                <w:szCs w:val="24"/>
              </w:rPr>
              <w:t>Sandwich and Full-time</w:t>
            </w:r>
          </w:p>
        </w:tc>
      </w:tr>
      <w:tr w:rsidR="00846108" w:rsidRPr="00846108" w14:paraId="05E685C3" w14:textId="77777777" w:rsidTr="00846108">
        <w:tc>
          <w:tcPr>
            <w:tcW w:w="3936" w:type="dxa"/>
          </w:tcPr>
          <w:p w14:paraId="4B46B0FF" w14:textId="77777777" w:rsidR="00846108" w:rsidRPr="00846108" w:rsidRDefault="00846108" w:rsidP="00846108">
            <w:pPr>
              <w:rPr>
                <w:rFonts w:ascii="Arial" w:hAnsi="Arial" w:cs="Arial"/>
                <w:b/>
                <w:szCs w:val="24"/>
              </w:rPr>
            </w:pPr>
            <w:r w:rsidRPr="00846108">
              <w:rPr>
                <w:rFonts w:ascii="Arial" w:hAnsi="Arial" w:cs="Arial"/>
                <w:b/>
                <w:szCs w:val="24"/>
              </w:rPr>
              <w:t>Language of Delivery:</w:t>
            </w:r>
          </w:p>
          <w:p w14:paraId="72010C29" w14:textId="77777777" w:rsidR="00846108" w:rsidRPr="00846108" w:rsidRDefault="00846108" w:rsidP="00846108">
            <w:pPr>
              <w:rPr>
                <w:rFonts w:ascii="Arial" w:hAnsi="Arial" w:cs="Arial"/>
                <w:b/>
                <w:szCs w:val="24"/>
              </w:rPr>
            </w:pPr>
          </w:p>
        </w:tc>
        <w:tc>
          <w:tcPr>
            <w:tcW w:w="5306" w:type="dxa"/>
          </w:tcPr>
          <w:p w14:paraId="2D3C85D2" w14:textId="77777777" w:rsidR="00846108" w:rsidRPr="00846108" w:rsidRDefault="00846108" w:rsidP="00846108">
            <w:pPr>
              <w:rPr>
                <w:rFonts w:ascii="Arial" w:hAnsi="Arial" w:cs="Arial"/>
                <w:szCs w:val="24"/>
              </w:rPr>
            </w:pPr>
            <w:r w:rsidRPr="00846108">
              <w:rPr>
                <w:rFonts w:ascii="Arial" w:hAnsi="Arial" w:cs="Arial"/>
                <w:szCs w:val="24"/>
              </w:rPr>
              <w:t>English</w:t>
            </w:r>
          </w:p>
        </w:tc>
      </w:tr>
      <w:tr w:rsidR="00846108" w:rsidRPr="00846108" w14:paraId="239ADADE" w14:textId="77777777" w:rsidTr="00846108">
        <w:tc>
          <w:tcPr>
            <w:tcW w:w="3936" w:type="dxa"/>
          </w:tcPr>
          <w:p w14:paraId="77A62D5A" w14:textId="77777777" w:rsidR="00846108" w:rsidRPr="00846108" w:rsidRDefault="00846108" w:rsidP="00846108">
            <w:pPr>
              <w:rPr>
                <w:rFonts w:ascii="Arial" w:hAnsi="Arial" w:cs="Arial"/>
                <w:b/>
                <w:szCs w:val="24"/>
              </w:rPr>
            </w:pPr>
            <w:r w:rsidRPr="00846108">
              <w:rPr>
                <w:rFonts w:ascii="Arial" w:hAnsi="Arial" w:cs="Arial"/>
                <w:b/>
                <w:szCs w:val="24"/>
              </w:rPr>
              <w:t>Faculty:</w:t>
            </w:r>
          </w:p>
          <w:p w14:paraId="3D26D9A5" w14:textId="77777777" w:rsidR="00846108" w:rsidRPr="00846108" w:rsidRDefault="00846108" w:rsidP="00846108">
            <w:pPr>
              <w:rPr>
                <w:rFonts w:ascii="Arial" w:hAnsi="Arial" w:cs="Arial"/>
                <w:b/>
                <w:szCs w:val="24"/>
              </w:rPr>
            </w:pPr>
          </w:p>
        </w:tc>
        <w:tc>
          <w:tcPr>
            <w:tcW w:w="5306" w:type="dxa"/>
          </w:tcPr>
          <w:p w14:paraId="167863D7" w14:textId="77777777" w:rsidR="00846108" w:rsidRPr="00846108" w:rsidRDefault="00846108" w:rsidP="00846108">
            <w:pPr>
              <w:rPr>
                <w:rFonts w:ascii="Arial" w:hAnsi="Arial" w:cs="Arial"/>
                <w:szCs w:val="24"/>
              </w:rPr>
            </w:pPr>
            <w:r w:rsidRPr="00846108">
              <w:rPr>
                <w:rFonts w:ascii="Arial" w:hAnsi="Arial" w:cs="Arial"/>
                <w:szCs w:val="24"/>
              </w:rPr>
              <w:t>SEC</w:t>
            </w:r>
          </w:p>
        </w:tc>
      </w:tr>
      <w:tr w:rsidR="00846108" w:rsidRPr="00846108" w14:paraId="6D5A9655" w14:textId="77777777" w:rsidTr="00846108">
        <w:tc>
          <w:tcPr>
            <w:tcW w:w="3936" w:type="dxa"/>
          </w:tcPr>
          <w:p w14:paraId="06CB2D20" w14:textId="77777777" w:rsidR="00846108" w:rsidRPr="00846108" w:rsidRDefault="00846108" w:rsidP="00846108">
            <w:pPr>
              <w:rPr>
                <w:rFonts w:ascii="Arial" w:hAnsi="Arial" w:cs="Arial"/>
                <w:b/>
                <w:szCs w:val="24"/>
              </w:rPr>
            </w:pPr>
            <w:r w:rsidRPr="00846108">
              <w:rPr>
                <w:rFonts w:ascii="Arial" w:hAnsi="Arial" w:cs="Arial"/>
                <w:b/>
                <w:szCs w:val="24"/>
              </w:rPr>
              <w:t>School:</w:t>
            </w:r>
          </w:p>
          <w:p w14:paraId="3B8EDA20" w14:textId="77777777" w:rsidR="00846108" w:rsidRPr="00846108" w:rsidRDefault="00846108" w:rsidP="00846108">
            <w:pPr>
              <w:rPr>
                <w:rFonts w:ascii="Arial" w:hAnsi="Arial" w:cs="Arial"/>
                <w:b/>
                <w:szCs w:val="24"/>
              </w:rPr>
            </w:pPr>
          </w:p>
        </w:tc>
        <w:tc>
          <w:tcPr>
            <w:tcW w:w="5306" w:type="dxa"/>
          </w:tcPr>
          <w:p w14:paraId="7252CB9F" w14:textId="77777777" w:rsidR="00846108" w:rsidRPr="00846108" w:rsidRDefault="00846108" w:rsidP="00846108">
            <w:pPr>
              <w:rPr>
                <w:rFonts w:ascii="Arial" w:hAnsi="Arial" w:cs="Arial"/>
                <w:szCs w:val="24"/>
              </w:rPr>
            </w:pPr>
            <w:r w:rsidRPr="00846108">
              <w:rPr>
                <w:rFonts w:ascii="Arial" w:hAnsi="Arial" w:cs="Arial"/>
                <w:szCs w:val="24"/>
              </w:rPr>
              <w:t>Engineering</w:t>
            </w:r>
          </w:p>
        </w:tc>
      </w:tr>
      <w:tr w:rsidR="00846108" w:rsidRPr="00846108" w14:paraId="7353F0FE" w14:textId="77777777" w:rsidTr="00846108">
        <w:tc>
          <w:tcPr>
            <w:tcW w:w="3936" w:type="dxa"/>
          </w:tcPr>
          <w:p w14:paraId="47463995" w14:textId="77777777" w:rsidR="00846108" w:rsidRPr="00846108" w:rsidRDefault="00846108" w:rsidP="00846108">
            <w:pPr>
              <w:rPr>
                <w:rFonts w:ascii="Arial" w:hAnsi="Arial" w:cs="Arial"/>
                <w:b/>
                <w:szCs w:val="24"/>
              </w:rPr>
            </w:pPr>
            <w:r w:rsidRPr="00846108">
              <w:rPr>
                <w:rFonts w:ascii="Arial" w:hAnsi="Arial" w:cs="Arial"/>
                <w:b/>
                <w:szCs w:val="24"/>
              </w:rPr>
              <w:t>Department:</w:t>
            </w:r>
          </w:p>
          <w:p w14:paraId="6C1BE8F6" w14:textId="77777777" w:rsidR="00846108" w:rsidRPr="00846108" w:rsidRDefault="00846108" w:rsidP="00846108">
            <w:pPr>
              <w:rPr>
                <w:rFonts w:ascii="Arial" w:hAnsi="Arial" w:cs="Arial"/>
                <w:b/>
                <w:szCs w:val="24"/>
              </w:rPr>
            </w:pPr>
          </w:p>
        </w:tc>
        <w:tc>
          <w:tcPr>
            <w:tcW w:w="5306" w:type="dxa"/>
          </w:tcPr>
          <w:p w14:paraId="05C50B6C" w14:textId="77777777" w:rsidR="00846108" w:rsidRPr="00846108" w:rsidRDefault="00846108" w:rsidP="00846108">
            <w:pPr>
              <w:rPr>
                <w:rFonts w:ascii="Arial" w:hAnsi="Arial" w:cs="Arial"/>
                <w:iCs/>
              </w:rPr>
            </w:pPr>
            <w:r w:rsidRPr="00846108">
              <w:rPr>
                <w:rFonts w:ascii="Arial" w:hAnsi="Arial" w:cs="Arial"/>
                <w:iCs/>
              </w:rPr>
              <w:t>Mechanical and Aerospace Engineering</w:t>
            </w:r>
          </w:p>
        </w:tc>
      </w:tr>
      <w:tr w:rsidR="00846108" w:rsidRPr="00846108" w14:paraId="50FE7D56" w14:textId="77777777" w:rsidTr="00846108">
        <w:tc>
          <w:tcPr>
            <w:tcW w:w="3936" w:type="dxa"/>
          </w:tcPr>
          <w:p w14:paraId="76513A67" w14:textId="77777777" w:rsidR="00846108" w:rsidRPr="00846108" w:rsidRDefault="00846108" w:rsidP="00846108">
            <w:pPr>
              <w:rPr>
                <w:rFonts w:ascii="Arial" w:hAnsi="Arial" w:cs="Arial"/>
                <w:b/>
                <w:szCs w:val="24"/>
              </w:rPr>
            </w:pPr>
            <w:r w:rsidRPr="00846108">
              <w:rPr>
                <w:rFonts w:ascii="Arial" w:hAnsi="Arial" w:cs="Arial"/>
                <w:b/>
                <w:szCs w:val="24"/>
              </w:rPr>
              <w:t>JACS code:</w:t>
            </w:r>
          </w:p>
        </w:tc>
        <w:tc>
          <w:tcPr>
            <w:tcW w:w="5306" w:type="dxa"/>
          </w:tcPr>
          <w:p w14:paraId="253A849F" w14:textId="77777777" w:rsidR="00846108" w:rsidRPr="00846108" w:rsidRDefault="00846108" w:rsidP="00846108">
            <w:pPr>
              <w:rPr>
                <w:rFonts w:ascii="Arial" w:hAnsi="Arial" w:cs="Arial"/>
                <w:szCs w:val="24"/>
              </w:rPr>
            </w:pPr>
            <w:r w:rsidRPr="00846108">
              <w:rPr>
                <w:rFonts w:ascii="Arial" w:hAnsi="Arial" w:cs="Arial"/>
                <w:szCs w:val="24"/>
              </w:rPr>
              <w:t>H330</w:t>
            </w:r>
          </w:p>
        </w:tc>
      </w:tr>
      <w:tr w:rsidR="00846108" w:rsidRPr="00846108" w14:paraId="1B6404D6" w14:textId="77777777" w:rsidTr="00846108">
        <w:tc>
          <w:tcPr>
            <w:tcW w:w="3936" w:type="dxa"/>
          </w:tcPr>
          <w:p w14:paraId="4E1B2136" w14:textId="77777777" w:rsidR="00846108" w:rsidRPr="00846108" w:rsidRDefault="00846108" w:rsidP="00846108">
            <w:pPr>
              <w:rPr>
                <w:rFonts w:ascii="Arial" w:hAnsi="Arial" w:cs="Arial"/>
                <w:b/>
                <w:szCs w:val="24"/>
              </w:rPr>
            </w:pPr>
            <w:r w:rsidRPr="00846108">
              <w:rPr>
                <w:rFonts w:ascii="Arial" w:hAnsi="Arial" w:cs="Arial"/>
                <w:b/>
                <w:szCs w:val="24"/>
              </w:rPr>
              <w:t>UCAS Code:</w:t>
            </w:r>
          </w:p>
          <w:p w14:paraId="01D5EDB6" w14:textId="77777777" w:rsidR="00846108" w:rsidRPr="00846108" w:rsidRDefault="00846108" w:rsidP="00846108">
            <w:pPr>
              <w:rPr>
                <w:rFonts w:ascii="Arial" w:hAnsi="Arial" w:cs="Arial"/>
                <w:b/>
                <w:szCs w:val="24"/>
              </w:rPr>
            </w:pPr>
          </w:p>
        </w:tc>
        <w:tc>
          <w:tcPr>
            <w:tcW w:w="5306" w:type="dxa"/>
          </w:tcPr>
          <w:p w14:paraId="070D1179" w14:textId="77777777" w:rsidR="00846108" w:rsidRPr="00846108" w:rsidRDefault="00846108" w:rsidP="00846108">
            <w:pPr>
              <w:rPr>
                <w:rFonts w:ascii="Arial" w:hAnsi="Arial" w:cs="Arial"/>
                <w:szCs w:val="24"/>
              </w:rPr>
            </w:pPr>
            <w:r w:rsidRPr="00846108">
              <w:rPr>
                <w:rFonts w:ascii="Arial" w:hAnsi="Arial" w:cs="Arial"/>
                <w:szCs w:val="24"/>
              </w:rPr>
              <w:t xml:space="preserve">H300 (full-time), H301(Sandwich); Automotive Engineering pathway:  H320 (full time) and H321 (Sandwich) </w:t>
            </w:r>
          </w:p>
        </w:tc>
      </w:tr>
      <w:tr w:rsidR="00846108" w:rsidRPr="00846108" w14:paraId="5D7104BF" w14:textId="77777777" w:rsidTr="00846108">
        <w:tc>
          <w:tcPr>
            <w:tcW w:w="3936" w:type="dxa"/>
          </w:tcPr>
          <w:p w14:paraId="671A40D9" w14:textId="77777777" w:rsidR="00846108" w:rsidRPr="00846108" w:rsidRDefault="00846108" w:rsidP="00846108">
            <w:pPr>
              <w:rPr>
                <w:rFonts w:ascii="Arial" w:hAnsi="Arial" w:cs="Arial"/>
                <w:b/>
                <w:szCs w:val="24"/>
              </w:rPr>
            </w:pPr>
          </w:p>
          <w:p w14:paraId="7536C1D9" w14:textId="77777777" w:rsidR="00846108" w:rsidRPr="00846108" w:rsidRDefault="00846108" w:rsidP="00846108">
            <w:pPr>
              <w:rPr>
                <w:rFonts w:ascii="Arial" w:hAnsi="Arial" w:cs="Arial"/>
                <w:b/>
                <w:szCs w:val="24"/>
              </w:rPr>
            </w:pPr>
            <w:r w:rsidRPr="00846108">
              <w:rPr>
                <w:rFonts w:ascii="Arial" w:hAnsi="Arial" w:cs="Arial"/>
                <w:b/>
                <w:szCs w:val="24"/>
              </w:rPr>
              <w:t>Course/Route Code:</w:t>
            </w:r>
          </w:p>
          <w:p w14:paraId="50B79179" w14:textId="77777777" w:rsidR="00846108" w:rsidRPr="00846108" w:rsidRDefault="00846108" w:rsidP="00846108">
            <w:pPr>
              <w:rPr>
                <w:rFonts w:ascii="Arial" w:hAnsi="Arial" w:cs="Arial"/>
                <w:b/>
                <w:szCs w:val="24"/>
              </w:rPr>
            </w:pPr>
          </w:p>
        </w:tc>
        <w:tc>
          <w:tcPr>
            <w:tcW w:w="5306" w:type="dxa"/>
          </w:tcPr>
          <w:p w14:paraId="2D54C1AC" w14:textId="77777777" w:rsidR="00846108" w:rsidRPr="00846108" w:rsidRDefault="00846108" w:rsidP="00846108">
            <w:pPr>
              <w:rPr>
                <w:rFonts w:ascii="Arial" w:hAnsi="Arial" w:cs="Arial"/>
                <w:i/>
                <w:szCs w:val="24"/>
              </w:rPr>
            </w:pPr>
          </w:p>
          <w:p w14:paraId="2796C0D9" w14:textId="77777777" w:rsidR="00846108" w:rsidRPr="00846108" w:rsidRDefault="00846108" w:rsidP="00846108">
            <w:pPr>
              <w:rPr>
                <w:rFonts w:ascii="Arial" w:hAnsi="Arial" w:cs="Arial"/>
                <w:i/>
                <w:szCs w:val="24"/>
              </w:rPr>
            </w:pPr>
            <w:r w:rsidRPr="00846108">
              <w:rPr>
                <w:rFonts w:ascii="Arial" w:hAnsi="Arial" w:cs="Arial"/>
                <w:i/>
                <w:szCs w:val="24"/>
              </w:rPr>
              <w:t>UFMEE1MEE03</w:t>
            </w:r>
          </w:p>
        </w:tc>
      </w:tr>
      <w:tr w:rsidR="00846108" w:rsidRPr="00846108" w14:paraId="6BF8CECD" w14:textId="77777777" w:rsidTr="00846108">
        <w:tc>
          <w:tcPr>
            <w:tcW w:w="3936" w:type="dxa"/>
          </w:tcPr>
          <w:p w14:paraId="53CFEAE7" w14:textId="77777777" w:rsidR="00846108" w:rsidRPr="00846108" w:rsidRDefault="00846108" w:rsidP="00846108">
            <w:pPr>
              <w:rPr>
                <w:rFonts w:ascii="Arial" w:hAnsi="Arial" w:cs="Arial"/>
                <w:b/>
                <w:szCs w:val="24"/>
              </w:rPr>
            </w:pPr>
          </w:p>
        </w:tc>
        <w:tc>
          <w:tcPr>
            <w:tcW w:w="5306" w:type="dxa"/>
          </w:tcPr>
          <w:p w14:paraId="6A737FC0" w14:textId="77777777" w:rsidR="00846108" w:rsidRPr="00846108" w:rsidRDefault="00846108" w:rsidP="00846108">
            <w:pPr>
              <w:rPr>
                <w:rFonts w:ascii="Arial" w:hAnsi="Arial" w:cs="Arial"/>
                <w:i/>
                <w:szCs w:val="24"/>
              </w:rPr>
            </w:pPr>
          </w:p>
        </w:tc>
      </w:tr>
    </w:tbl>
    <w:p w14:paraId="43227773" w14:textId="77777777" w:rsidR="00846108" w:rsidRPr="00846108" w:rsidRDefault="00846108" w:rsidP="00846108"/>
    <w:p w14:paraId="1C4D3CB0" w14:textId="77777777" w:rsidR="00846108" w:rsidRPr="00846108" w:rsidRDefault="00846108" w:rsidP="00846108"/>
    <w:p w14:paraId="5A1DF178" w14:textId="77777777" w:rsidR="00E97A7C" w:rsidRPr="00E85474" w:rsidRDefault="00E97A7C" w:rsidP="00B52FA9">
      <w:pPr>
        <w:rPr>
          <w:rFonts w:ascii="Arial" w:hAnsi="Arial" w:cs="Arial"/>
          <w:sz w:val="24"/>
          <w:szCs w:val="24"/>
        </w:rPr>
      </w:pPr>
    </w:p>
    <w:sectPr w:rsidR="00E97A7C" w:rsidRPr="00E85474" w:rsidSect="00AD09FB">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170192" w14:textId="77777777" w:rsidR="00846108" w:rsidRDefault="00846108" w:rsidP="00DF741A">
      <w:r>
        <w:separator/>
      </w:r>
    </w:p>
  </w:endnote>
  <w:endnote w:type="continuationSeparator" w:id="0">
    <w:p w14:paraId="40A40B5E" w14:textId="77777777" w:rsidR="00846108" w:rsidRDefault="00846108" w:rsidP="00DF7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toneSans">
    <w:altName w:val="StoneSan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ohit Hindi">
    <w:altName w:val="MS Gothic"/>
    <w:charset w:val="80"/>
    <w:family w:val="auto"/>
    <w:pitch w:val="variable"/>
  </w:font>
  <w:font w:name="HelveticaNeue-Light">
    <w:panose1 w:val="00000000000000000000"/>
    <w:charset w:val="00"/>
    <w:family w:val="roman"/>
    <w:notTrueType/>
    <w:pitch w:val="default"/>
  </w:font>
  <w:font w:name="Avenir 35 Light">
    <w:altName w:val="Avenir 3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51382B" w14:textId="2B1E54A3" w:rsidR="00846108" w:rsidRDefault="00846108" w:rsidP="00846108">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2017-2018 </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3023C">
      <w:rPr>
        <w:rFonts w:ascii="Arial" w:hAnsi="Arial" w:cs="Arial"/>
        <w:b/>
        <w:noProof/>
        <w:sz w:val="16"/>
        <w:szCs w:val="16"/>
      </w:rPr>
      <w:t>1</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3023C">
      <w:rPr>
        <w:rFonts w:ascii="Arial" w:hAnsi="Arial" w:cs="Arial"/>
        <w:b/>
        <w:noProof/>
        <w:sz w:val="16"/>
        <w:szCs w:val="16"/>
      </w:rPr>
      <w:t>23</w:t>
    </w:r>
    <w:r w:rsidRPr="009D2840">
      <w:rPr>
        <w:rFonts w:ascii="Arial" w:hAnsi="Arial" w:cs="Arial"/>
        <w:b/>
        <w:sz w:val="16"/>
        <w:szCs w:val="16"/>
      </w:rPr>
      <w:fldChar w:fldCharType="end"/>
    </w:r>
  </w:p>
  <w:p w14:paraId="59E498BE" w14:textId="77777777" w:rsidR="00846108" w:rsidRDefault="00846108" w:rsidP="00846108">
    <w:pPr>
      <w:pStyle w:val="Footer"/>
    </w:pPr>
  </w:p>
  <w:p w14:paraId="31C4AA09" w14:textId="77777777" w:rsidR="00846108" w:rsidRPr="00165D50" w:rsidRDefault="00846108" w:rsidP="008461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99E8C0" w14:textId="6600F319" w:rsidR="00846108" w:rsidRDefault="00846108" w:rsidP="00AD09FB">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2018-2019 (v1, June 2018)</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53023C">
      <w:rPr>
        <w:rFonts w:ascii="Arial" w:hAnsi="Arial" w:cs="Arial"/>
        <w:b/>
        <w:noProof/>
        <w:sz w:val="16"/>
        <w:szCs w:val="16"/>
      </w:rPr>
      <w:t>22</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53023C">
      <w:rPr>
        <w:rFonts w:ascii="Arial" w:hAnsi="Arial" w:cs="Arial"/>
        <w:b/>
        <w:noProof/>
        <w:sz w:val="16"/>
        <w:szCs w:val="16"/>
      </w:rPr>
      <w:t>22</w:t>
    </w:r>
    <w:r w:rsidRPr="009D2840">
      <w:rPr>
        <w:rFonts w:ascii="Arial" w:hAnsi="Arial" w:cs="Arial"/>
        <w:b/>
        <w:sz w:val="16"/>
        <w:szCs w:val="16"/>
      </w:rPr>
      <w:fldChar w:fldCharType="end"/>
    </w:r>
  </w:p>
  <w:p w14:paraId="2682E98A" w14:textId="77777777" w:rsidR="00846108" w:rsidRDefault="00846108" w:rsidP="00AD09FB">
    <w:pPr>
      <w:pStyle w:val="Footer"/>
    </w:pPr>
  </w:p>
  <w:p w14:paraId="07461A2B" w14:textId="77777777" w:rsidR="00846108" w:rsidRPr="00165D50" w:rsidRDefault="00846108" w:rsidP="00AD0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69E97" w14:textId="77777777" w:rsidR="00846108" w:rsidRDefault="00846108" w:rsidP="00DF741A">
      <w:r>
        <w:separator/>
      </w:r>
    </w:p>
  </w:footnote>
  <w:footnote w:type="continuationSeparator" w:id="0">
    <w:p w14:paraId="26DEDED3" w14:textId="77777777" w:rsidR="00846108" w:rsidRDefault="00846108" w:rsidP="00DF74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0"/>
        </w:tabs>
        <w:ind w:left="360" w:hanging="360"/>
      </w:pPr>
      <w:rPr>
        <w:b/>
      </w:rPr>
    </w:lvl>
  </w:abstractNum>
  <w:abstractNum w:abstractNumId="3" w15:restartNumberingAfterBreak="0">
    <w:nsid w:val="00000004"/>
    <w:multiLevelType w:val="singleLevel"/>
    <w:tmpl w:val="00000004"/>
    <w:name w:val="WW8Num3"/>
    <w:lvl w:ilvl="0">
      <w:numFmt w:val="bullet"/>
      <w:lvlText w:val="•"/>
      <w:lvlJc w:val="left"/>
      <w:pPr>
        <w:tabs>
          <w:tab w:val="num" w:pos="0"/>
        </w:tabs>
        <w:ind w:left="1080" w:hanging="720"/>
      </w:pPr>
      <w:rPr>
        <w:rFonts w:ascii="Arial" w:hAnsi="Arial" w:cs="Arial"/>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002" w:hanging="360"/>
      </w:pPr>
      <w:rPr>
        <w:rFonts w:ascii="Symbol" w:hAnsi="Symbol" w:cs="Symbol"/>
      </w:rPr>
    </w:lvl>
  </w:abstractNum>
  <w:abstractNum w:abstractNumId="5" w15:restartNumberingAfterBreak="0">
    <w:nsid w:val="00000006"/>
    <w:multiLevelType w:val="singleLevel"/>
    <w:tmpl w:val="00000006"/>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6"/>
    <w:lvl w:ilvl="0">
      <w:numFmt w:val="bullet"/>
      <w:lvlText w:val="•"/>
      <w:lvlJc w:val="left"/>
      <w:pPr>
        <w:tabs>
          <w:tab w:val="num" w:pos="0"/>
        </w:tabs>
        <w:ind w:left="1080" w:hanging="720"/>
      </w:pPr>
      <w:rPr>
        <w:rFonts w:ascii="Arial" w:hAnsi="Arial" w:cs="Arial"/>
      </w:rPr>
    </w:lvl>
  </w:abstractNum>
  <w:abstractNum w:abstractNumId="7" w15:restartNumberingAfterBreak="0">
    <w:nsid w:val="00000008"/>
    <w:multiLevelType w:val="multilevel"/>
    <w:tmpl w:val="00000008"/>
    <w:name w:val="WW8Num7"/>
    <w:lvl w:ilvl="0">
      <w:numFmt w:val="bullet"/>
      <w:lvlText w:val="•"/>
      <w:lvlJc w:val="left"/>
      <w:pPr>
        <w:tabs>
          <w:tab w:val="num" w:pos="0"/>
        </w:tabs>
        <w:ind w:left="1080" w:hanging="720"/>
      </w:pPr>
      <w:rPr>
        <w:rFonts w:ascii="Arial" w:hAnsi="Arial" w:cs="Arial"/>
      </w:rPr>
    </w:lvl>
    <w:lvl w:ilvl="1">
      <w:start w:val="1"/>
      <w:numFmt w:val="bullet"/>
      <w:lvlText w:val=""/>
      <w:lvlJc w:val="left"/>
      <w:pPr>
        <w:tabs>
          <w:tab w:val="num" w:pos="0"/>
        </w:tabs>
        <w:ind w:left="1800" w:hanging="720"/>
      </w:pPr>
      <w:rPr>
        <w:rFonts w:ascii="Wingdings" w:hAnsi="Wingdings" w:cs="Wingding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9"/>
    <w:multiLevelType w:val="singleLevel"/>
    <w:tmpl w:val="00000009"/>
    <w:name w:val="WW8Num8"/>
    <w:lvl w:ilvl="0">
      <w:start w:val="1"/>
      <w:numFmt w:val="bullet"/>
      <w:pStyle w:val="ListParagraph2"/>
      <w:lvlText w:val=""/>
      <w:lvlJc w:val="left"/>
      <w:pPr>
        <w:tabs>
          <w:tab w:val="num" w:pos="0"/>
        </w:tabs>
        <w:ind w:left="720" w:hanging="360"/>
      </w:pPr>
      <w:rPr>
        <w:rFonts w:ascii="Symbol" w:hAnsi="Symbol" w:cs="Symbol"/>
        <w:color w:val="auto"/>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720" w:hanging="360"/>
      </w:pPr>
      <w:rPr>
        <w:rFonts w:ascii="Symbol" w:hAnsi="Symbol" w:cs="Symbol"/>
      </w:rPr>
    </w:lvl>
  </w:abstractNum>
  <w:abstractNum w:abstractNumId="11" w15:restartNumberingAfterBreak="0">
    <w:nsid w:val="0000000C"/>
    <w:multiLevelType w:val="singleLevel"/>
    <w:tmpl w:val="0000000C"/>
    <w:name w:val="WW8Num11"/>
    <w:lvl w:ilvl="0">
      <w:start w:val="1"/>
      <w:numFmt w:val="bullet"/>
      <w:pStyle w:val="cHons"/>
      <w:lvlText w:val=""/>
      <w:lvlJc w:val="left"/>
      <w:pPr>
        <w:tabs>
          <w:tab w:val="num" w:pos="360"/>
        </w:tabs>
        <w:ind w:left="360" w:hanging="360"/>
      </w:pPr>
      <w:rPr>
        <w:rFonts w:ascii="Symbol" w:hAnsi="Symbol" w:cs="Symbol"/>
      </w:rPr>
    </w:lvl>
  </w:abstractNum>
  <w:abstractNum w:abstractNumId="12" w15:restartNumberingAfterBreak="0">
    <w:nsid w:val="02D12BB9"/>
    <w:multiLevelType w:val="hybridMultilevel"/>
    <w:tmpl w:val="ABD20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ACA2A64"/>
    <w:multiLevelType w:val="hybridMultilevel"/>
    <w:tmpl w:val="3550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A34A48"/>
    <w:multiLevelType w:val="hybridMultilevel"/>
    <w:tmpl w:val="E216F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3A1373"/>
    <w:multiLevelType w:val="hybridMultilevel"/>
    <w:tmpl w:val="621EB88C"/>
    <w:lvl w:ilvl="0" w:tplc="8B782240">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7" w15:restartNumberingAfterBreak="0">
    <w:nsid w:val="42C9483D"/>
    <w:multiLevelType w:val="hybridMultilevel"/>
    <w:tmpl w:val="9A7E7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453DBD"/>
    <w:multiLevelType w:val="hybridMultilevel"/>
    <w:tmpl w:val="8D56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A4276F"/>
    <w:multiLevelType w:val="hybridMultilevel"/>
    <w:tmpl w:val="E60044CC"/>
    <w:lvl w:ilvl="0" w:tplc="9C2EFC8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2C3E35"/>
    <w:multiLevelType w:val="hybridMultilevel"/>
    <w:tmpl w:val="48323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DCC6D46"/>
    <w:multiLevelType w:val="hybridMultilevel"/>
    <w:tmpl w:val="0D5E4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B02E3E"/>
    <w:multiLevelType w:val="hybridMultilevel"/>
    <w:tmpl w:val="6C0E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9A5E28"/>
    <w:multiLevelType w:val="hybridMultilevel"/>
    <w:tmpl w:val="666A9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F101F3"/>
    <w:multiLevelType w:val="hybridMultilevel"/>
    <w:tmpl w:val="F9222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8"/>
  </w:num>
  <w:num w:numId="4">
    <w:abstractNumId w:val="11"/>
  </w:num>
  <w:num w:numId="5">
    <w:abstractNumId w:val="21"/>
  </w:num>
  <w:num w:numId="6">
    <w:abstractNumId w:val="15"/>
  </w:num>
  <w:num w:numId="7">
    <w:abstractNumId w:val="20"/>
  </w:num>
  <w:num w:numId="8">
    <w:abstractNumId w:val="25"/>
  </w:num>
  <w:num w:numId="9">
    <w:abstractNumId w:val="23"/>
  </w:num>
  <w:num w:numId="10">
    <w:abstractNumId w:val="22"/>
  </w:num>
  <w:num w:numId="11">
    <w:abstractNumId w:val="18"/>
  </w:num>
  <w:num w:numId="12">
    <w:abstractNumId w:val="12"/>
  </w:num>
  <w:num w:numId="13">
    <w:abstractNumId w:val="24"/>
  </w:num>
  <w:num w:numId="14">
    <w:abstractNumId w:val="17"/>
  </w:num>
  <w:num w:numId="15">
    <w:abstractNumId w:val="13"/>
  </w:num>
  <w:num w:numId="16">
    <w:abstractNumId w:val="19"/>
  </w:num>
  <w:num w:numId="17">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41A"/>
    <w:rsid w:val="00000D25"/>
    <w:rsid w:val="00061498"/>
    <w:rsid w:val="002835BA"/>
    <w:rsid w:val="002C5159"/>
    <w:rsid w:val="00347152"/>
    <w:rsid w:val="003702BA"/>
    <w:rsid w:val="004A5C8A"/>
    <w:rsid w:val="004D1472"/>
    <w:rsid w:val="0053023C"/>
    <w:rsid w:val="0056298D"/>
    <w:rsid w:val="006A200E"/>
    <w:rsid w:val="00707430"/>
    <w:rsid w:val="00824FD2"/>
    <w:rsid w:val="00827FEF"/>
    <w:rsid w:val="00846108"/>
    <w:rsid w:val="008F2466"/>
    <w:rsid w:val="00916D65"/>
    <w:rsid w:val="009617BB"/>
    <w:rsid w:val="0097561B"/>
    <w:rsid w:val="009A303B"/>
    <w:rsid w:val="00AD09FB"/>
    <w:rsid w:val="00AD63A2"/>
    <w:rsid w:val="00B52FA9"/>
    <w:rsid w:val="00C36EE3"/>
    <w:rsid w:val="00C45BF0"/>
    <w:rsid w:val="00C70E99"/>
    <w:rsid w:val="00DC615C"/>
    <w:rsid w:val="00DE1FA5"/>
    <w:rsid w:val="00DF741A"/>
    <w:rsid w:val="00E61EDE"/>
    <w:rsid w:val="00E85474"/>
    <w:rsid w:val="00E97A7C"/>
    <w:rsid w:val="00EC4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B25F3"/>
  <w15:chartTrackingRefBased/>
  <w15:docId w15:val="{800D6C3B-8603-41E9-801B-EFA42B069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41A"/>
    <w:rPr>
      <w:rFonts w:ascii="Calibri" w:eastAsia="Calibri" w:hAnsi="Calibri" w:cs="Times New Roman"/>
    </w:rPr>
  </w:style>
  <w:style w:type="paragraph" w:styleId="Heading1">
    <w:name w:val="heading 1"/>
    <w:basedOn w:val="Normal"/>
    <w:next w:val="Normal"/>
    <w:link w:val="Heading1Char"/>
    <w:qFormat/>
    <w:rsid w:val="004D1472"/>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4D1472"/>
    <w:pPr>
      <w:keepNext/>
      <w:outlineLvl w:val="1"/>
    </w:pPr>
    <w:rPr>
      <w:rFonts w:ascii="Arial" w:eastAsia="Times New Roman" w:hAnsi="Arial"/>
      <w:b/>
      <w:szCs w:val="20"/>
      <w:lang w:eastAsia="en-GB"/>
    </w:rPr>
  </w:style>
  <w:style w:type="paragraph" w:styleId="Heading3">
    <w:name w:val="heading 3"/>
    <w:basedOn w:val="Normal"/>
    <w:next w:val="Normal"/>
    <w:link w:val="Heading3Char"/>
    <w:unhideWhenUsed/>
    <w:qFormat/>
    <w:rsid w:val="004D1472"/>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unhideWhenUsed/>
    <w:qFormat/>
    <w:rsid w:val="004D1472"/>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4D1472"/>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4D1472"/>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4D1472"/>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4D1472"/>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4D1472"/>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basedOn w:val="DefaultParagraphFont"/>
    <w:link w:val="Header"/>
    <w:uiPriority w:val="99"/>
    <w:rsid w:val="00DF74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DF741A"/>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basedOn w:val="DefaultParagraphFont"/>
    <w:link w:val="Footer"/>
    <w:uiPriority w:val="99"/>
    <w:rsid w:val="00DF741A"/>
    <w:rPr>
      <w:rFonts w:ascii="Times New Roman" w:eastAsia="Times New Roman" w:hAnsi="Times New Roman" w:cs="Times New Roman"/>
      <w:snapToGrid w:val="0"/>
      <w:sz w:val="24"/>
      <w:szCs w:val="20"/>
      <w:lang w:val="en-US"/>
    </w:rPr>
  </w:style>
  <w:style w:type="character" w:styleId="Hyperlink">
    <w:name w:val="Hyperlink"/>
    <w:rsid w:val="00DF741A"/>
    <w:rPr>
      <w:color w:val="0000FF"/>
      <w:u w:val="single"/>
    </w:rPr>
  </w:style>
  <w:style w:type="paragraph" w:styleId="ListParagraph">
    <w:name w:val="List Paragraph"/>
    <w:basedOn w:val="Normal"/>
    <w:uiPriority w:val="34"/>
    <w:qFormat/>
    <w:rsid w:val="00DF741A"/>
    <w:pPr>
      <w:autoSpaceDE w:val="0"/>
      <w:autoSpaceDN w:val="0"/>
      <w:ind w:left="720"/>
    </w:pPr>
    <w:rPr>
      <w:rFonts w:ascii="Arial" w:eastAsia="SimSun" w:hAnsi="Arial"/>
      <w:lang w:eastAsia="zh-CN"/>
    </w:rPr>
  </w:style>
  <w:style w:type="paragraph" w:styleId="PlainText">
    <w:name w:val="Plain Text"/>
    <w:basedOn w:val="Normal"/>
    <w:link w:val="PlainTextChar"/>
    <w:uiPriority w:val="99"/>
    <w:unhideWhenUsed/>
    <w:rsid w:val="00DF741A"/>
    <w:rPr>
      <w:rFonts w:ascii="Consolas" w:hAnsi="Consolas"/>
      <w:sz w:val="21"/>
      <w:szCs w:val="21"/>
      <w:lang w:eastAsia="en-GB"/>
    </w:rPr>
  </w:style>
  <w:style w:type="character" w:customStyle="1" w:styleId="PlainTextChar">
    <w:name w:val="Plain Text Char"/>
    <w:basedOn w:val="DefaultParagraphFont"/>
    <w:link w:val="PlainText"/>
    <w:uiPriority w:val="99"/>
    <w:rsid w:val="00DF741A"/>
    <w:rPr>
      <w:rFonts w:ascii="Consolas" w:eastAsia="Calibri" w:hAnsi="Consolas" w:cs="Times New Roman"/>
      <w:sz w:val="21"/>
      <w:szCs w:val="21"/>
      <w:lang w:eastAsia="en-GB"/>
    </w:rPr>
  </w:style>
  <w:style w:type="character" w:styleId="FollowedHyperlink">
    <w:name w:val="FollowedHyperlink"/>
    <w:basedOn w:val="DefaultParagraphFont"/>
    <w:unhideWhenUsed/>
    <w:rsid w:val="004A5C8A"/>
    <w:rPr>
      <w:color w:val="954F72" w:themeColor="followedHyperlink"/>
      <w:u w:val="single"/>
    </w:rPr>
  </w:style>
  <w:style w:type="character" w:styleId="CommentReference">
    <w:name w:val="annotation reference"/>
    <w:basedOn w:val="DefaultParagraphFont"/>
    <w:uiPriority w:val="99"/>
    <w:unhideWhenUsed/>
    <w:rsid w:val="002835BA"/>
    <w:rPr>
      <w:sz w:val="16"/>
      <w:szCs w:val="16"/>
    </w:rPr>
  </w:style>
  <w:style w:type="paragraph" w:styleId="CommentText">
    <w:name w:val="annotation text"/>
    <w:basedOn w:val="Normal"/>
    <w:link w:val="CommentTextChar"/>
    <w:uiPriority w:val="99"/>
    <w:unhideWhenUsed/>
    <w:rsid w:val="002835BA"/>
    <w:rPr>
      <w:sz w:val="20"/>
      <w:szCs w:val="20"/>
    </w:rPr>
  </w:style>
  <w:style w:type="character" w:customStyle="1" w:styleId="CommentTextChar">
    <w:name w:val="Comment Text Char"/>
    <w:basedOn w:val="DefaultParagraphFont"/>
    <w:link w:val="CommentText"/>
    <w:uiPriority w:val="99"/>
    <w:rsid w:val="002835BA"/>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2835BA"/>
    <w:rPr>
      <w:b/>
      <w:bCs/>
    </w:rPr>
  </w:style>
  <w:style w:type="character" w:customStyle="1" w:styleId="CommentSubjectChar">
    <w:name w:val="Comment Subject Char"/>
    <w:basedOn w:val="CommentTextChar"/>
    <w:link w:val="CommentSubject"/>
    <w:rsid w:val="002835BA"/>
    <w:rPr>
      <w:rFonts w:ascii="Calibri" w:eastAsia="Calibri" w:hAnsi="Calibri" w:cs="Times New Roman"/>
      <w:b/>
      <w:bCs/>
      <w:sz w:val="20"/>
      <w:szCs w:val="20"/>
    </w:rPr>
  </w:style>
  <w:style w:type="paragraph" w:styleId="BalloonText">
    <w:name w:val="Balloon Text"/>
    <w:basedOn w:val="Normal"/>
    <w:link w:val="BalloonTextChar"/>
    <w:unhideWhenUsed/>
    <w:rsid w:val="002835BA"/>
    <w:rPr>
      <w:rFonts w:ascii="Segoe UI" w:hAnsi="Segoe UI" w:cs="Segoe UI"/>
      <w:sz w:val="18"/>
      <w:szCs w:val="18"/>
    </w:rPr>
  </w:style>
  <w:style w:type="character" w:customStyle="1" w:styleId="BalloonTextChar">
    <w:name w:val="Balloon Text Char"/>
    <w:basedOn w:val="DefaultParagraphFont"/>
    <w:link w:val="BalloonText"/>
    <w:rsid w:val="002835BA"/>
    <w:rPr>
      <w:rFonts w:ascii="Segoe UI" w:eastAsia="Calibri" w:hAnsi="Segoe UI" w:cs="Segoe UI"/>
      <w:sz w:val="18"/>
      <w:szCs w:val="18"/>
    </w:rPr>
  </w:style>
  <w:style w:type="character" w:customStyle="1" w:styleId="Heading1Char">
    <w:name w:val="Heading 1 Char"/>
    <w:basedOn w:val="DefaultParagraphFont"/>
    <w:link w:val="Heading1"/>
    <w:rsid w:val="004D1472"/>
    <w:rPr>
      <w:rFonts w:ascii="Times New Roman" w:eastAsia="Times New Roman" w:hAnsi="Times New Roman" w:cs="Times New Roman"/>
      <w:b/>
      <w:szCs w:val="20"/>
      <w:lang w:eastAsia="en-GB"/>
    </w:rPr>
  </w:style>
  <w:style w:type="character" w:customStyle="1" w:styleId="Heading2Char">
    <w:name w:val="Heading 2 Char"/>
    <w:basedOn w:val="DefaultParagraphFont"/>
    <w:link w:val="Heading2"/>
    <w:rsid w:val="004D1472"/>
    <w:rPr>
      <w:rFonts w:ascii="Arial" w:eastAsia="Times New Roman" w:hAnsi="Arial" w:cs="Times New Roman"/>
      <w:b/>
      <w:szCs w:val="20"/>
      <w:lang w:eastAsia="en-GB"/>
    </w:rPr>
  </w:style>
  <w:style w:type="character" w:customStyle="1" w:styleId="Heading3Char">
    <w:name w:val="Heading 3 Char"/>
    <w:basedOn w:val="DefaultParagraphFont"/>
    <w:link w:val="Heading3"/>
    <w:rsid w:val="004D1472"/>
    <w:rPr>
      <w:rFonts w:ascii="Cambria" w:eastAsia="Times New Roman" w:hAnsi="Cambria" w:cs="Times New Roman"/>
      <w:b/>
      <w:bCs/>
      <w:snapToGrid w:val="0"/>
      <w:sz w:val="26"/>
      <w:szCs w:val="26"/>
      <w:lang w:val="en-US"/>
    </w:rPr>
  </w:style>
  <w:style w:type="character" w:customStyle="1" w:styleId="Heading4Char">
    <w:name w:val="Heading 4 Char"/>
    <w:basedOn w:val="DefaultParagraphFont"/>
    <w:link w:val="Heading4"/>
    <w:rsid w:val="004D1472"/>
    <w:rPr>
      <w:rFonts w:ascii="Calibri" w:eastAsia="Times New Roman" w:hAnsi="Calibri" w:cs="Times New Roman"/>
      <w:b/>
      <w:bCs/>
      <w:snapToGrid w:val="0"/>
      <w:sz w:val="28"/>
      <w:szCs w:val="28"/>
      <w:lang w:val="en-US"/>
    </w:rPr>
  </w:style>
  <w:style w:type="character" w:customStyle="1" w:styleId="Heading5Char">
    <w:name w:val="Heading 5 Char"/>
    <w:basedOn w:val="DefaultParagraphFont"/>
    <w:link w:val="Heading5"/>
    <w:rsid w:val="004D1472"/>
    <w:rPr>
      <w:rFonts w:ascii="Times New Roman" w:eastAsia="Times New Roman" w:hAnsi="Times New Roman" w:cs="Times New Roman"/>
      <w:sz w:val="24"/>
      <w:szCs w:val="20"/>
      <w:lang w:eastAsia="en-GB"/>
    </w:rPr>
  </w:style>
  <w:style w:type="character" w:customStyle="1" w:styleId="Heading6Char">
    <w:name w:val="Heading 6 Char"/>
    <w:basedOn w:val="DefaultParagraphFont"/>
    <w:link w:val="Heading6"/>
    <w:rsid w:val="004D1472"/>
    <w:rPr>
      <w:rFonts w:ascii="Times New Roman" w:eastAsia="Times New Roman" w:hAnsi="Times New Roman" w:cs="Times New Roman"/>
      <w:sz w:val="24"/>
      <w:szCs w:val="20"/>
      <w:lang w:eastAsia="en-GB"/>
    </w:rPr>
  </w:style>
  <w:style w:type="character" w:customStyle="1" w:styleId="Heading7Char">
    <w:name w:val="Heading 7 Char"/>
    <w:basedOn w:val="DefaultParagraphFont"/>
    <w:link w:val="Heading7"/>
    <w:rsid w:val="004D1472"/>
    <w:rPr>
      <w:rFonts w:ascii="Times New Roman" w:eastAsia="Times New Roman" w:hAnsi="Times New Roman" w:cs="Times New Roman"/>
      <w:b/>
      <w:sz w:val="24"/>
      <w:szCs w:val="20"/>
      <w:lang w:eastAsia="en-GB"/>
    </w:rPr>
  </w:style>
  <w:style w:type="character" w:customStyle="1" w:styleId="Heading8Char">
    <w:name w:val="Heading 8 Char"/>
    <w:basedOn w:val="DefaultParagraphFont"/>
    <w:link w:val="Heading8"/>
    <w:rsid w:val="004D1472"/>
    <w:rPr>
      <w:rFonts w:ascii="Times New Roman" w:eastAsia="Times New Roman" w:hAnsi="Times New Roman" w:cs="Times New Roman"/>
      <w:szCs w:val="20"/>
      <w:lang w:val="en-US" w:eastAsia="en-GB"/>
    </w:rPr>
  </w:style>
  <w:style w:type="character" w:customStyle="1" w:styleId="Heading9Char">
    <w:name w:val="Heading 9 Char"/>
    <w:basedOn w:val="DefaultParagraphFont"/>
    <w:link w:val="Heading9"/>
    <w:rsid w:val="004D1472"/>
    <w:rPr>
      <w:rFonts w:ascii="Cambria" w:eastAsia="Times New Roman" w:hAnsi="Cambria" w:cs="Times New Roman"/>
      <w:snapToGrid w:val="0"/>
      <w:lang w:val="en-US"/>
    </w:rPr>
  </w:style>
  <w:style w:type="paragraph" w:styleId="BodyTextIndent">
    <w:name w:val="Body Text Indent"/>
    <w:basedOn w:val="Normal"/>
    <w:link w:val="BodyTextIndentChar"/>
    <w:rsid w:val="004D1472"/>
    <w:pPr>
      <w:ind w:left="720" w:hanging="720"/>
    </w:pPr>
    <w:rPr>
      <w:rFonts w:ascii="Times New Roman" w:eastAsia="Times New Roman" w:hAnsi="Times New Roman"/>
      <w:szCs w:val="20"/>
      <w:lang w:eastAsia="en-GB"/>
    </w:rPr>
  </w:style>
  <w:style w:type="character" w:customStyle="1" w:styleId="BodyTextIndentChar">
    <w:name w:val="Body Text Indent Char"/>
    <w:basedOn w:val="DefaultParagraphFont"/>
    <w:link w:val="BodyTextIndent"/>
    <w:rsid w:val="004D1472"/>
    <w:rPr>
      <w:rFonts w:ascii="Times New Roman" w:eastAsia="Times New Roman" w:hAnsi="Times New Roman" w:cs="Times New Roman"/>
      <w:szCs w:val="20"/>
      <w:lang w:eastAsia="en-GB"/>
    </w:rPr>
  </w:style>
  <w:style w:type="paragraph" w:styleId="BodyText">
    <w:name w:val="Body Text"/>
    <w:basedOn w:val="Normal"/>
    <w:link w:val="BodyTextChar"/>
    <w:rsid w:val="004D1472"/>
    <w:rPr>
      <w:rFonts w:ascii="Times New Roman" w:eastAsia="Times New Roman" w:hAnsi="Times New Roman"/>
      <w:szCs w:val="20"/>
      <w:lang w:eastAsia="en-GB"/>
    </w:rPr>
  </w:style>
  <w:style w:type="character" w:customStyle="1" w:styleId="BodyTextChar">
    <w:name w:val="Body Text Char"/>
    <w:basedOn w:val="DefaultParagraphFont"/>
    <w:link w:val="BodyText"/>
    <w:rsid w:val="004D1472"/>
    <w:rPr>
      <w:rFonts w:ascii="Times New Roman" w:eastAsia="Times New Roman" w:hAnsi="Times New Roman" w:cs="Times New Roman"/>
      <w:szCs w:val="20"/>
      <w:lang w:eastAsia="en-GB"/>
    </w:rPr>
  </w:style>
  <w:style w:type="paragraph" w:customStyle="1" w:styleId="Default">
    <w:name w:val="Default"/>
    <w:rsid w:val="004D1472"/>
    <w:pPr>
      <w:autoSpaceDE w:val="0"/>
      <w:autoSpaceDN w:val="0"/>
      <w:adjustRightInd w:val="0"/>
    </w:pPr>
    <w:rPr>
      <w:rFonts w:ascii="Arial" w:eastAsia="Calibri" w:hAnsi="Arial" w:cs="Arial"/>
      <w:color w:val="000000"/>
      <w:sz w:val="24"/>
      <w:szCs w:val="24"/>
      <w:lang w:eastAsia="en-GB"/>
    </w:rPr>
  </w:style>
  <w:style w:type="paragraph" w:styleId="BodyTextIndent2">
    <w:name w:val="Body Text Indent 2"/>
    <w:basedOn w:val="Normal"/>
    <w:link w:val="BodyTextIndent2Char"/>
    <w:unhideWhenUsed/>
    <w:rsid w:val="004D1472"/>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basedOn w:val="DefaultParagraphFont"/>
    <w:link w:val="BodyTextIndent2"/>
    <w:rsid w:val="004D1472"/>
    <w:rPr>
      <w:rFonts w:ascii="Times New Roman" w:eastAsia="Times New Roman" w:hAnsi="Times New Roman" w:cs="Times New Roman"/>
      <w:snapToGrid w:val="0"/>
      <w:sz w:val="24"/>
      <w:szCs w:val="20"/>
      <w:lang w:val="en-US"/>
    </w:rPr>
  </w:style>
  <w:style w:type="paragraph" w:styleId="BodyTextIndent3">
    <w:name w:val="Body Text Indent 3"/>
    <w:basedOn w:val="Normal"/>
    <w:link w:val="BodyTextIndent3Char"/>
    <w:unhideWhenUsed/>
    <w:rsid w:val="004D1472"/>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basedOn w:val="DefaultParagraphFont"/>
    <w:link w:val="BodyTextIndent3"/>
    <w:rsid w:val="004D1472"/>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4D1472"/>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basedOn w:val="DefaultParagraphFont"/>
    <w:link w:val="BodyText2"/>
    <w:rsid w:val="004D1472"/>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1472"/>
    <w:rPr>
      <w:rFonts w:ascii="Times New Roman" w:hAnsi="Times New Roman"/>
      <w:sz w:val="24"/>
      <w:szCs w:val="24"/>
      <w:lang w:eastAsia="en-GB"/>
    </w:rPr>
  </w:style>
  <w:style w:type="paragraph" w:styleId="FootnoteText">
    <w:name w:val="footnote text"/>
    <w:basedOn w:val="Normal"/>
    <w:link w:val="FootnoteTextChar"/>
    <w:rsid w:val="004D1472"/>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rsid w:val="004D1472"/>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4D1472"/>
    <w:pPr>
      <w:numPr>
        <w:numId w:val="1"/>
      </w:numPr>
      <w:spacing w:after="200" w:line="276" w:lineRule="auto"/>
      <w:contextualSpacing/>
    </w:pPr>
  </w:style>
  <w:style w:type="character" w:styleId="Strong">
    <w:name w:val="Strong"/>
    <w:uiPriority w:val="22"/>
    <w:qFormat/>
    <w:rsid w:val="004D1472"/>
    <w:rPr>
      <w:b/>
      <w:bCs/>
    </w:rPr>
  </w:style>
  <w:style w:type="character" w:styleId="FootnoteReference">
    <w:name w:val="footnote reference"/>
    <w:rsid w:val="004D1472"/>
    <w:rPr>
      <w:vertAlign w:val="superscript"/>
    </w:rPr>
  </w:style>
  <w:style w:type="paragraph" w:customStyle="1" w:styleId="Body">
    <w:name w:val="Body"/>
    <w:basedOn w:val="Normal"/>
    <w:rsid w:val="004D1472"/>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4D1472"/>
    <w:rPr>
      <w:rFonts w:ascii="Arial" w:hAnsi="Arial"/>
      <w:b/>
      <w:color w:val="auto"/>
      <w:sz w:val="24"/>
      <w:u w:val="none"/>
    </w:rPr>
  </w:style>
  <w:style w:type="paragraph" w:customStyle="1" w:styleId="Bodysubclause">
    <w:name w:val="Body  sub clause"/>
    <w:basedOn w:val="Normal"/>
    <w:rsid w:val="004D1472"/>
    <w:pPr>
      <w:spacing w:before="240" w:after="120" w:line="300" w:lineRule="atLeast"/>
      <w:ind w:left="720"/>
      <w:jc w:val="both"/>
    </w:pPr>
    <w:rPr>
      <w:rFonts w:ascii="Times New Roman" w:hAnsi="Times New Roman"/>
      <w:lang w:eastAsia="en-GB"/>
    </w:rPr>
  </w:style>
  <w:style w:type="paragraph" w:styleId="BodyText3">
    <w:name w:val="Body Text 3"/>
    <w:basedOn w:val="Normal"/>
    <w:link w:val="BodyText3Char"/>
    <w:rsid w:val="004D1472"/>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rsid w:val="004D1472"/>
    <w:rPr>
      <w:rFonts w:ascii="Times New Roman" w:eastAsia="Times New Roman" w:hAnsi="Times New Roman" w:cs="Times New Roman"/>
      <w:sz w:val="16"/>
      <w:szCs w:val="16"/>
      <w:lang w:eastAsia="en-GB"/>
    </w:rPr>
  </w:style>
  <w:style w:type="paragraph" w:styleId="NoSpacing">
    <w:name w:val="No Spacing"/>
    <w:uiPriority w:val="1"/>
    <w:qFormat/>
    <w:rsid w:val="004D1472"/>
    <w:rPr>
      <w:rFonts w:ascii="Calibri" w:eastAsia="Calibri" w:hAnsi="Calibri" w:cs="Times New Roman"/>
      <w:lang w:val="en-US"/>
    </w:rPr>
  </w:style>
  <w:style w:type="paragraph" w:styleId="Title">
    <w:name w:val="Title"/>
    <w:basedOn w:val="Normal"/>
    <w:link w:val="TitleChar"/>
    <w:qFormat/>
    <w:rsid w:val="004D1472"/>
    <w:pPr>
      <w:jc w:val="center"/>
    </w:pPr>
    <w:rPr>
      <w:rFonts w:ascii="Times New Roman" w:eastAsia="Times New Roman" w:hAnsi="Times New Roman"/>
      <w:b/>
      <w:szCs w:val="20"/>
      <w:lang w:eastAsia="en-GB"/>
    </w:rPr>
  </w:style>
  <w:style w:type="character" w:customStyle="1" w:styleId="TitleChar">
    <w:name w:val="Title Char"/>
    <w:basedOn w:val="DefaultParagraphFont"/>
    <w:link w:val="Title"/>
    <w:rsid w:val="004D1472"/>
    <w:rPr>
      <w:rFonts w:ascii="Times New Roman" w:eastAsia="Times New Roman" w:hAnsi="Times New Roman" w:cs="Times New Roman"/>
      <w:b/>
      <w:szCs w:val="20"/>
      <w:lang w:eastAsia="en-GB"/>
    </w:rPr>
  </w:style>
  <w:style w:type="character" w:styleId="PageNumber">
    <w:name w:val="page number"/>
    <w:rsid w:val="004D1472"/>
  </w:style>
  <w:style w:type="character" w:styleId="Emphasis">
    <w:name w:val="Emphasis"/>
    <w:qFormat/>
    <w:rsid w:val="004D1472"/>
    <w:rPr>
      <w:i/>
      <w:iCs/>
    </w:rPr>
  </w:style>
  <w:style w:type="paragraph" w:customStyle="1" w:styleId="Style">
    <w:name w:val="Style"/>
    <w:rsid w:val="004D1472"/>
    <w:pPr>
      <w:widowControl w:val="0"/>
      <w:autoSpaceDE w:val="0"/>
      <w:autoSpaceDN w:val="0"/>
      <w:adjustRightInd w:val="0"/>
    </w:pPr>
    <w:rPr>
      <w:rFonts w:ascii="Arial" w:eastAsia="Times New Roman" w:hAnsi="Arial" w:cs="Arial"/>
      <w:sz w:val="24"/>
      <w:szCs w:val="24"/>
      <w:lang w:eastAsia="en-GB"/>
    </w:rPr>
  </w:style>
  <w:style w:type="paragraph" w:customStyle="1" w:styleId="ExtExamResp">
    <w:name w:val="ExtExamResp"/>
    <w:basedOn w:val="Normal"/>
    <w:rsid w:val="004D1472"/>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4D1472"/>
    <w:rPr>
      <w:rFonts w:ascii="Arial" w:eastAsia="Times New Roman" w:hAnsi="Arial"/>
      <w:i/>
      <w:szCs w:val="20"/>
      <w:lang w:eastAsia="en-GB"/>
    </w:rPr>
  </w:style>
  <w:style w:type="paragraph" w:customStyle="1" w:styleId="ssNoHeading2">
    <w:name w:val="ssNoHeading2"/>
    <w:basedOn w:val="Heading2"/>
    <w:rsid w:val="004D1472"/>
    <w:pPr>
      <w:keepNext w:val="0"/>
      <w:tabs>
        <w:tab w:val="num" w:pos="709"/>
      </w:tabs>
      <w:spacing w:after="220"/>
      <w:ind w:left="709" w:hanging="709"/>
      <w:jc w:val="both"/>
    </w:pPr>
    <w:rPr>
      <w:rFonts w:cs="Arial"/>
      <w:szCs w:val="22"/>
      <w:lang w:eastAsia="en-US"/>
    </w:rPr>
  </w:style>
  <w:style w:type="character" w:customStyle="1" w:styleId="bold1">
    <w:name w:val="bold1"/>
    <w:rsid w:val="004D1472"/>
    <w:rPr>
      <w:b/>
      <w:bCs/>
    </w:rPr>
  </w:style>
  <w:style w:type="paragraph" w:styleId="Index1">
    <w:name w:val="index 1"/>
    <w:basedOn w:val="Normal"/>
    <w:next w:val="Normal"/>
    <w:autoRedefine/>
    <w:uiPriority w:val="99"/>
    <w:unhideWhenUsed/>
    <w:rsid w:val="004D1472"/>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4D1472"/>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4D1472"/>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4D1472"/>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4D1472"/>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4D1472"/>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4D1472"/>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4D1472"/>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4D1472"/>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4D1472"/>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4D1472"/>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4D1472"/>
    <w:pPr>
      <w:numPr>
        <w:numId w:val="2"/>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4D1472"/>
    <w:rPr>
      <w:rFonts w:ascii="Tahoma" w:eastAsia="Times New Roman" w:hAnsi="Tahoma" w:cs="Times New Roman"/>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4D1472"/>
    <w:pPr>
      <w:spacing w:after="240"/>
    </w:pPr>
  </w:style>
  <w:style w:type="character" w:customStyle="1" w:styleId="Bulletsspaced-lastbulletChar">
    <w:name w:val="Bullets (spaced) - last bullet Char"/>
    <w:link w:val="Bulletsspaced-lastbullet"/>
    <w:uiPriority w:val="99"/>
    <w:locked/>
    <w:rsid w:val="004D1472"/>
    <w:rPr>
      <w:rFonts w:ascii="Tahoma" w:eastAsia="Times New Roman" w:hAnsi="Tahoma" w:cs="Times New Roman"/>
      <w:color w:val="000000"/>
      <w:sz w:val="24"/>
      <w:szCs w:val="24"/>
      <w:lang w:val="x-none" w:eastAsia="x-none"/>
    </w:rPr>
  </w:style>
  <w:style w:type="paragraph" w:customStyle="1" w:styleId="Numberedparagraph">
    <w:name w:val="Numbered paragraph"/>
    <w:basedOn w:val="Normal"/>
    <w:link w:val="NumberedparagraphChar"/>
    <w:autoRedefine/>
    <w:uiPriority w:val="99"/>
    <w:rsid w:val="004D1472"/>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4D1472"/>
    <w:rPr>
      <w:rFonts w:ascii="Arial" w:eastAsia="Times New Roman" w:hAnsi="Arial" w:cs="Times New Roman"/>
      <w:color w:val="000000"/>
      <w:sz w:val="24"/>
      <w:szCs w:val="24"/>
      <w:lang w:val="x-none" w:eastAsia="x-none"/>
    </w:rPr>
  </w:style>
  <w:style w:type="table" w:styleId="TableGrid">
    <w:name w:val="Table Grid"/>
    <w:basedOn w:val="TableNormal"/>
    <w:uiPriority w:val="59"/>
    <w:rsid w:val="004D1472"/>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4D1472"/>
    <w:pPr>
      <w:widowControl w:val="0"/>
    </w:pPr>
    <w:rPr>
      <w:lang w:val="en-US"/>
    </w:rPr>
  </w:style>
  <w:style w:type="numbering" w:customStyle="1" w:styleId="NoList1">
    <w:name w:val="No List1"/>
    <w:next w:val="NoList"/>
    <w:uiPriority w:val="99"/>
    <w:semiHidden/>
    <w:unhideWhenUsed/>
    <w:rsid w:val="00AD09FB"/>
  </w:style>
  <w:style w:type="character" w:customStyle="1" w:styleId="WW8Num1z0">
    <w:name w:val="WW8Num1z0"/>
    <w:rsid w:val="0097561B"/>
    <w:rPr>
      <w:rFonts w:ascii="Symbol" w:hAnsi="Symbol" w:cs="Symbol"/>
    </w:rPr>
  </w:style>
  <w:style w:type="character" w:customStyle="1" w:styleId="WW8Num2z0">
    <w:name w:val="WW8Num2z0"/>
    <w:rsid w:val="0097561B"/>
    <w:rPr>
      <w:b/>
    </w:rPr>
  </w:style>
  <w:style w:type="character" w:customStyle="1" w:styleId="WW8Num3z0">
    <w:name w:val="WW8Num3z0"/>
    <w:rsid w:val="0097561B"/>
    <w:rPr>
      <w:rFonts w:ascii="Arial" w:eastAsia="Calibri" w:hAnsi="Arial" w:cs="Arial"/>
    </w:rPr>
  </w:style>
  <w:style w:type="character" w:customStyle="1" w:styleId="WW8Num3z1">
    <w:name w:val="WW8Num3z1"/>
    <w:rsid w:val="0097561B"/>
    <w:rPr>
      <w:rFonts w:ascii="Symbol" w:eastAsia="Calibri" w:hAnsi="Symbol" w:cs="Arial"/>
    </w:rPr>
  </w:style>
  <w:style w:type="character" w:customStyle="1" w:styleId="WW8Num3z2">
    <w:name w:val="WW8Num3z2"/>
    <w:rsid w:val="0097561B"/>
    <w:rPr>
      <w:rFonts w:ascii="Wingdings" w:hAnsi="Wingdings" w:cs="Wingdings"/>
    </w:rPr>
  </w:style>
  <w:style w:type="character" w:customStyle="1" w:styleId="WW8Num3z3">
    <w:name w:val="WW8Num3z3"/>
    <w:rsid w:val="0097561B"/>
    <w:rPr>
      <w:rFonts w:ascii="Symbol" w:hAnsi="Symbol" w:cs="Symbol"/>
    </w:rPr>
  </w:style>
  <w:style w:type="character" w:customStyle="1" w:styleId="WW8Num3z4">
    <w:name w:val="WW8Num3z4"/>
    <w:rsid w:val="0097561B"/>
    <w:rPr>
      <w:rFonts w:ascii="Courier New" w:hAnsi="Courier New" w:cs="Courier New"/>
    </w:rPr>
  </w:style>
  <w:style w:type="character" w:customStyle="1" w:styleId="WW8Num4z0">
    <w:name w:val="WW8Num4z0"/>
    <w:rsid w:val="0097561B"/>
    <w:rPr>
      <w:rFonts w:ascii="Symbol" w:hAnsi="Symbol" w:cs="Symbol"/>
    </w:rPr>
  </w:style>
  <w:style w:type="character" w:customStyle="1" w:styleId="WW8Num4z1">
    <w:name w:val="WW8Num4z1"/>
    <w:rsid w:val="0097561B"/>
    <w:rPr>
      <w:rFonts w:ascii="Courier New" w:hAnsi="Courier New" w:cs="Courier New"/>
    </w:rPr>
  </w:style>
  <w:style w:type="character" w:customStyle="1" w:styleId="WW8Num4z2">
    <w:name w:val="WW8Num4z2"/>
    <w:rsid w:val="0097561B"/>
    <w:rPr>
      <w:rFonts w:ascii="Wingdings" w:hAnsi="Wingdings" w:cs="Wingdings"/>
    </w:rPr>
  </w:style>
  <w:style w:type="character" w:customStyle="1" w:styleId="WW8Num5z0">
    <w:name w:val="WW8Num5z0"/>
    <w:rsid w:val="0097561B"/>
    <w:rPr>
      <w:rFonts w:ascii="Symbol" w:hAnsi="Symbol" w:cs="Symbol"/>
    </w:rPr>
  </w:style>
  <w:style w:type="character" w:customStyle="1" w:styleId="WW8Num5z1">
    <w:name w:val="WW8Num5z1"/>
    <w:rsid w:val="0097561B"/>
    <w:rPr>
      <w:rFonts w:ascii="Courier New" w:hAnsi="Courier New" w:cs="Courier New"/>
    </w:rPr>
  </w:style>
  <w:style w:type="character" w:customStyle="1" w:styleId="WW8Num5z2">
    <w:name w:val="WW8Num5z2"/>
    <w:rsid w:val="0097561B"/>
    <w:rPr>
      <w:rFonts w:ascii="Wingdings" w:hAnsi="Wingdings" w:cs="Wingdings"/>
    </w:rPr>
  </w:style>
  <w:style w:type="character" w:customStyle="1" w:styleId="WW8Num6z0">
    <w:name w:val="WW8Num6z0"/>
    <w:rsid w:val="0097561B"/>
    <w:rPr>
      <w:rFonts w:ascii="Arial" w:eastAsia="Calibri" w:hAnsi="Arial" w:cs="Arial"/>
    </w:rPr>
  </w:style>
  <w:style w:type="character" w:customStyle="1" w:styleId="WW8Num6z1">
    <w:name w:val="WW8Num6z1"/>
    <w:rsid w:val="0097561B"/>
    <w:rPr>
      <w:rFonts w:ascii="Courier New" w:hAnsi="Courier New" w:cs="Courier New"/>
    </w:rPr>
  </w:style>
  <w:style w:type="character" w:customStyle="1" w:styleId="WW8Num6z2">
    <w:name w:val="WW8Num6z2"/>
    <w:rsid w:val="0097561B"/>
    <w:rPr>
      <w:rFonts w:ascii="Wingdings" w:hAnsi="Wingdings" w:cs="Wingdings"/>
    </w:rPr>
  </w:style>
  <w:style w:type="character" w:customStyle="1" w:styleId="WW8Num6z3">
    <w:name w:val="WW8Num6z3"/>
    <w:rsid w:val="0097561B"/>
    <w:rPr>
      <w:rFonts w:ascii="Symbol" w:hAnsi="Symbol" w:cs="Symbol"/>
    </w:rPr>
  </w:style>
  <w:style w:type="character" w:customStyle="1" w:styleId="WW8Num7z0">
    <w:name w:val="WW8Num7z0"/>
    <w:rsid w:val="0097561B"/>
    <w:rPr>
      <w:rFonts w:ascii="Arial" w:eastAsia="Calibri" w:hAnsi="Arial" w:cs="Arial"/>
    </w:rPr>
  </w:style>
  <w:style w:type="character" w:customStyle="1" w:styleId="WW8Num7z1">
    <w:name w:val="WW8Num7z1"/>
    <w:rsid w:val="0097561B"/>
    <w:rPr>
      <w:rFonts w:ascii="Wingdings" w:hAnsi="Wingdings" w:cs="Wingdings"/>
    </w:rPr>
  </w:style>
  <w:style w:type="character" w:customStyle="1" w:styleId="WW8Num7z3">
    <w:name w:val="WW8Num7z3"/>
    <w:rsid w:val="0097561B"/>
    <w:rPr>
      <w:rFonts w:ascii="Symbol" w:hAnsi="Symbol" w:cs="Symbol"/>
    </w:rPr>
  </w:style>
  <w:style w:type="character" w:customStyle="1" w:styleId="WW8Num7z4">
    <w:name w:val="WW8Num7z4"/>
    <w:rsid w:val="0097561B"/>
    <w:rPr>
      <w:rFonts w:ascii="Courier New" w:hAnsi="Courier New" w:cs="Courier New"/>
    </w:rPr>
  </w:style>
  <w:style w:type="character" w:customStyle="1" w:styleId="WW8Num8z0">
    <w:name w:val="WW8Num8z0"/>
    <w:rsid w:val="0097561B"/>
    <w:rPr>
      <w:rFonts w:ascii="Symbol" w:hAnsi="Symbol" w:cs="Symbol"/>
      <w:color w:val="auto"/>
    </w:rPr>
  </w:style>
  <w:style w:type="character" w:customStyle="1" w:styleId="WW8Num8z1">
    <w:name w:val="WW8Num8z1"/>
    <w:rsid w:val="0097561B"/>
    <w:rPr>
      <w:rFonts w:ascii="Courier New" w:hAnsi="Courier New" w:cs="Courier New"/>
    </w:rPr>
  </w:style>
  <w:style w:type="character" w:customStyle="1" w:styleId="WW8Num8z2">
    <w:name w:val="WW8Num8z2"/>
    <w:rsid w:val="0097561B"/>
    <w:rPr>
      <w:rFonts w:ascii="Wingdings" w:hAnsi="Wingdings" w:cs="Wingdings"/>
    </w:rPr>
  </w:style>
  <w:style w:type="character" w:customStyle="1" w:styleId="WW8Num8z3">
    <w:name w:val="WW8Num8z3"/>
    <w:rsid w:val="0097561B"/>
    <w:rPr>
      <w:rFonts w:ascii="Symbol" w:hAnsi="Symbol" w:cs="Symbol"/>
    </w:rPr>
  </w:style>
  <w:style w:type="character" w:customStyle="1" w:styleId="WW8Num9z0">
    <w:name w:val="WW8Num9z0"/>
    <w:rsid w:val="0097561B"/>
    <w:rPr>
      <w:rFonts w:ascii="Symbol" w:hAnsi="Symbol" w:cs="Symbol"/>
    </w:rPr>
  </w:style>
  <w:style w:type="character" w:customStyle="1" w:styleId="WW8Num9z1">
    <w:name w:val="WW8Num9z1"/>
    <w:rsid w:val="0097561B"/>
    <w:rPr>
      <w:rFonts w:ascii="Courier New" w:hAnsi="Courier New" w:cs="Courier New"/>
    </w:rPr>
  </w:style>
  <w:style w:type="character" w:customStyle="1" w:styleId="WW8Num9z2">
    <w:name w:val="WW8Num9z2"/>
    <w:rsid w:val="0097561B"/>
    <w:rPr>
      <w:rFonts w:ascii="Wingdings" w:hAnsi="Wingdings" w:cs="Wingdings"/>
    </w:rPr>
  </w:style>
  <w:style w:type="character" w:customStyle="1" w:styleId="WW8Num10z0">
    <w:name w:val="WW8Num10z0"/>
    <w:rsid w:val="0097561B"/>
    <w:rPr>
      <w:rFonts w:ascii="Symbol" w:hAnsi="Symbol" w:cs="Symbol"/>
    </w:rPr>
  </w:style>
  <w:style w:type="character" w:customStyle="1" w:styleId="WW8Num10z1">
    <w:name w:val="WW8Num10z1"/>
    <w:rsid w:val="0097561B"/>
    <w:rPr>
      <w:rFonts w:ascii="Courier New" w:hAnsi="Courier New" w:cs="Courier New"/>
    </w:rPr>
  </w:style>
  <w:style w:type="character" w:customStyle="1" w:styleId="WW8Num10z2">
    <w:name w:val="WW8Num10z2"/>
    <w:rsid w:val="0097561B"/>
    <w:rPr>
      <w:rFonts w:ascii="Wingdings" w:hAnsi="Wingdings" w:cs="Wingdings"/>
    </w:rPr>
  </w:style>
  <w:style w:type="character" w:customStyle="1" w:styleId="WW8Num11z0">
    <w:name w:val="WW8Num11z0"/>
    <w:rsid w:val="0097561B"/>
    <w:rPr>
      <w:rFonts w:ascii="Symbol" w:hAnsi="Symbol" w:cs="Symbol"/>
    </w:rPr>
  </w:style>
  <w:style w:type="character" w:customStyle="1" w:styleId="FootnoteCharacters">
    <w:name w:val="Footnote Characters"/>
    <w:rsid w:val="0097561B"/>
    <w:rPr>
      <w:vertAlign w:val="superscript"/>
    </w:rPr>
  </w:style>
  <w:style w:type="paragraph" w:customStyle="1" w:styleId="Heading">
    <w:name w:val="Heading"/>
    <w:basedOn w:val="Normal"/>
    <w:next w:val="BodyText"/>
    <w:rsid w:val="0097561B"/>
    <w:pPr>
      <w:suppressAutoHyphens/>
      <w:jc w:val="center"/>
    </w:pPr>
    <w:rPr>
      <w:rFonts w:ascii="Times New Roman" w:eastAsia="Times New Roman" w:hAnsi="Times New Roman"/>
      <w:b/>
      <w:szCs w:val="20"/>
      <w:lang w:eastAsia="zh-CN"/>
    </w:rPr>
  </w:style>
  <w:style w:type="paragraph" w:styleId="List">
    <w:name w:val="List"/>
    <w:basedOn w:val="BodyText"/>
    <w:rsid w:val="0097561B"/>
    <w:pPr>
      <w:suppressAutoHyphens/>
    </w:pPr>
    <w:rPr>
      <w:rFonts w:cs="Lohit Hindi"/>
      <w:lang w:eastAsia="zh-CN"/>
    </w:rPr>
  </w:style>
  <w:style w:type="paragraph" w:styleId="Caption">
    <w:name w:val="caption"/>
    <w:basedOn w:val="Normal"/>
    <w:qFormat/>
    <w:rsid w:val="0097561B"/>
    <w:pPr>
      <w:suppressLineNumbers/>
      <w:suppressAutoHyphens/>
      <w:spacing w:before="120" w:after="120"/>
    </w:pPr>
    <w:rPr>
      <w:rFonts w:cs="Lohit Hindi"/>
      <w:i/>
      <w:iCs/>
      <w:sz w:val="24"/>
      <w:szCs w:val="24"/>
      <w:lang w:eastAsia="zh-CN"/>
    </w:rPr>
  </w:style>
  <w:style w:type="paragraph" w:customStyle="1" w:styleId="Index">
    <w:name w:val="Index"/>
    <w:basedOn w:val="Normal"/>
    <w:rsid w:val="0097561B"/>
    <w:pPr>
      <w:suppressLineNumbers/>
      <w:suppressAutoHyphens/>
    </w:pPr>
    <w:rPr>
      <w:rFonts w:cs="Lohit Hindi"/>
      <w:lang w:eastAsia="zh-CN"/>
    </w:rPr>
  </w:style>
  <w:style w:type="paragraph" w:customStyle="1" w:styleId="WW-Default">
    <w:name w:val="WW-Default"/>
    <w:rsid w:val="0097561B"/>
    <w:pPr>
      <w:suppressAutoHyphens/>
      <w:autoSpaceDE w:val="0"/>
    </w:pPr>
    <w:rPr>
      <w:rFonts w:ascii="Arial" w:eastAsia="Calibri" w:hAnsi="Arial" w:cs="Arial"/>
      <w:color w:val="000000"/>
      <w:sz w:val="24"/>
      <w:szCs w:val="24"/>
      <w:lang w:eastAsia="zh-CN"/>
    </w:rPr>
  </w:style>
  <w:style w:type="paragraph" w:customStyle="1" w:styleId="ListParagraph2">
    <w:name w:val="List Paragraph 2"/>
    <w:basedOn w:val="Normal"/>
    <w:rsid w:val="0097561B"/>
    <w:pPr>
      <w:numPr>
        <w:numId w:val="3"/>
      </w:numPr>
      <w:suppressAutoHyphens/>
    </w:pPr>
    <w:rPr>
      <w:lang w:eastAsia="zh-CN"/>
    </w:rPr>
  </w:style>
  <w:style w:type="paragraph" w:customStyle="1" w:styleId="cHons">
    <w:name w:val="c(Hons)"/>
    <w:aliases w:val="MA,MSc,etc."/>
    <w:basedOn w:val="Normal"/>
    <w:uiPriority w:val="99"/>
    <w:rsid w:val="0097561B"/>
    <w:pPr>
      <w:numPr>
        <w:numId w:val="4"/>
      </w:numPr>
      <w:suppressAutoHyphens/>
    </w:pPr>
    <w:rPr>
      <w:rFonts w:ascii="Times New Roman" w:eastAsia="Times New Roman" w:hAnsi="Times New Roman"/>
      <w:b/>
      <w:sz w:val="24"/>
      <w:szCs w:val="20"/>
      <w:lang w:val="en-US" w:eastAsia="zh-CN"/>
    </w:rPr>
  </w:style>
  <w:style w:type="paragraph" w:customStyle="1" w:styleId="Pa3">
    <w:name w:val="Pa3"/>
    <w:basedOn w:val="WW-Default"/>
    <w:next w:val="WW-Default"/>
    <w:rsid w:val="0097561B"/>
    <w:pPr>
      <w:spacing w:line="221" w:lineRule="atLeast"/>
    </w:pPr>
    <w:rPr>
      <w:rFonts w:ascii="StoneSans" w:hAnsi="StoneSans" w:cs="Times New Roman"/>
      <w:color w:val="auto"/>
    </w:rPr>
  </w:style>
  <w:style w:type="paragraph" w:styleId="ListContinue">
    <w:name w:val="List Continue"/>
    <w:basedOn w:val="Normal"/>
    <w:rsid w:val="0097561B"/>
    <w:pPr>
      <w:suppressAutoHyphens/>
      <w:spacing w:after="120" w:line="276" w:lineRule="auto"/>
      <w:ind w:left="283"/>
    </w:pPr>
    <w:rPr>
      <w:lang w:eastAsia="zh-CN"/>
    </w:rPr>
  </w:style>
  <w:style w:type="paragraph" w:styleId="ListContinue3">
    <w:name w:val="List Continue 3"/>
    <w:basedOn w:val="ListContinue"/>
    <w:rsid w:val="0097561B"/>
    <w:pPr>
      <w:spacing w:after="220" w:line="220" w:lineRule="atLeast"/>
      <w:ind w:left="2520"/>
    </w:pPr>
    <w:rPr>
      <w:rFonts w:ascii="Times New Roman" w:eastAsia="Times New Roman" w:hAnsi="Times New Roman"/>
      <w:sz w:val="20"/>
      <w:szCs w:val="20"/>
    </w:rPr>
  </w:style>
  <w:style w:type="paragraph" w:customStyle="1" w:styleId="TableContents">
    <w:name w:val="Table Contents"/>
    <w:basedOn w:val="Normal"/>
    <w:rsid w:val="0097561B"/>
    <w:pPr>
      <w:suppressLineNumbers/>
      <w:suppressAutoHyphens/>
    </w:pPr>
    <w:rPr>
      <w:lang w:eastAsia="zh-CN"/>
    </w:rPr>
  </w:style>
  <w:style w:type="paragraph" w:customStyle="1" w:styleId="TableHeading">
    <w:name w:val="Table Heading"/>
    <w:basedOn w:val="TableContents"/>
    <w:rsid w:val="0097561B"/>
    <w:pPr>
      <w:jc w:val="center"/>
    </w:pPr>
    <w:rPr>
      <w:b/>
      <w:bCs/>
    </w:rPr>
  </w:style>
  <w:style w:type="paragraph" w:customStyle="1" w:styleId="Framecontents">
    <w:name w:val="Frame contents"/>
    <w:basedOn w:val="BodyText"/>
    <w:rsid w:val="0097561B"/>
    <w:pPr>
      <w:suppressAutoHyphens/>
    </w:pPr>
    <w:rPr>
      <w:lang w:eastAsia="zh-CN"/>
    </w:rPr>
  </w:style>
  <w:style w:type="character" w:styleId="BookTitle">
    <w:name w:val="Book Title"/>
    <w:uiPriority w:val="33"/>
    <w:qFormat/>
    <w:rsid w:val="00E61EDE"/>
    <w:rPr>
      <w:rFonts w:ascii="Arial" w:hAnsi="Arial" w:cs="Arial"/>
      <w:b/>
      <w:sz w:val="36"/>
      <w:szCs w:val="24"/>
    </w:rPr>
  </w:style>
  <w:style w:type="paragraph" w:styleId="Revision">
    <w:name w:val="Revision"/>
    <w:hidden/>
    <w:uiPriority w:val="99"/>
    <w:semiHidden/>
    <w:rsid w:val="008F2466"/>
    <w:rPr>
      <w:rFonts w:ascii="Arial" w:eastAsia="Calibri" w:hAnsi="Arial" w:cs="Times New Roman"/>
    </w:rPr>
  </w:style>
  <w:style w:type="paragraph" w:customStyle="1" w:styleId="DefaultArial">
    <w:name w:val="DefaultArial"/>
    <w:basedOn w:val="Normal"/>
    <w:rsid w:val="009A303B"/>
    <w:pPr>
      <w:widowControl w:val="0"/>
      <w:shd w:val="clear" w:color="auto" w:fill="FFFFFF"/>
      <w:suppressAutoHyphens/>
    </w:pPr>
    <w:rPr>
      <w:rFonts w:ascii="Arial" w:eastAsia="HelveticaNeue-Light" w:hAnsi="Arial" w:cs="Arial"/>
      <w:color w:val="000000"/>
      <w:sz w:val="24"/>
      <w:lang w:eastAsia="zh-CN"/>
    </w:rPr>
  </w:style>
  <w:style w:type="paragraph" w:customStyle="1" w:styleId="Bull">
    <w:name w:val="Bull"/>
    <w:basedOn w:val="DefaultArial"/>
    <w:rsid w:val="009A303B"/>
    <w:pPr>
      <w:tabs>
        <w:tab w:val="num" w:pos="720"/>
      </w:tabs>
      <w:ind w:left="720" w:hanging="360"/>
    </w:pPr>
    <w:rPr>
      <w:szCs w:val="24"/>
    </w:rPr>
  </w:style>
  <w:style w:type="paragraph" w:customStyle="1" w:styleId="ColorfulList-Accent11">
    <w:name w:val="Colorful List - Accent 11"/>
    <w:basedOn w:val="Normal"/>
    <w:uiPriority w:val="34"/>
    <w:qFormat/>
    <w:rsid w:val="00000D25"/>
    <w:pPr>
      <w:spacing w:after="200" w:line="276" w:lineRule="auto"/>
      <w:ind w:left="720"/>
      <w:contextualSpacing/>
    </w:pPr>
  </w:style>
  <w:style w:type="paragraph" w:customStyle="1" w:styleId="NoSpacing1">
    <w:name w:val="No Spacing1"/>
    <w:uiPriority w:val="1"/>
    <w:qFormat/>
    <w:rsid w:val="00000D25"/>
    <w:rPr>
      <w:rFonts w:ascii="Calibri" w:eastAsia="Calibri" w:hAnsi="Calibri" w:cs="Times New Roman"/>
    </w:rPr>
  </w:style>
  <w:style w:type="paragraph" w:styleId="DocumentMap">
    <w:name w:val="Document Map"/>
    <w:basedOn w:val="Normal"/>
    <w:link w:val="DocumentMapChar"/>
    <w:semiHidden/>
    <w:unhideWhenUsed/>
    <w:rsid w:val="00000D25"/>
    <w:rPr>
      <w:rFonts w:ascii="Times New Roman" w:hAnsi="Times New Roman"/>
      <w:sz w:val="24"/>
      <w:szCs w:val="24"/>
    </w:rPr>
  </w:style>
  <w:style w:type="character" w:customStyle="1" w:styleId="DocumentMapChar">
    <w:name w:val="Document Map Char"/>
    <w:basedOn w:val="DefaultParagraphFont"/>
    <w:link w:val="DocumentMap"/>
    <w:semiHidden/>
    <w:rsid w:val="00000D25"/>
    <w:rPr>
      <w:rFonts w:ascii="Times New Roman" w:eastAsia="Calibri" w:hAnsi="Times New Roman" w:cs="Times New Roman"/>
      <w:sz w:val="24"/>
      <w:szCs w:val="24"/>
    </w:rPr>
  </w:style>
  <w:style w:type="character" w:customStyle="1" w:styleId="CommentSubjectChar1">
    <w:name w:val="Comment Subject Char1"/>
    <w:basedOn w:val="CommentTextChar"/>
    <w:semiHidden/>
    <w:rsid w:val="00061498"/>
    <w:rPr>
      <w:rFonts w:ascii="Times New Roman" w:eastAsia="Times New Roman" w:hAnsi="Times New Roman" w:cs="Times New Roman"/>
      <w:b/>
      <w:bCs/>
      <w:sz w:val="20"/>
      <w:szCs w:val="20"/>
    </w:rPr>
  </w:style>
  <w:style w:type="numbering" w:customStyle="1" w:styleId="NoList2">
    <w:name w:val="No List2"/>
    <w:next w:val="NoList"/>
    <w:uiPriority w:val="99"/>
    <w:semiHidden/>
    <w:unhideWhenUsed/>
    <w:rsid w:val="00E85474"/>
  </w:style>
  <w:style w:type="table" w:customStyle="1" w:styleId="TableGrid1">
    <w:name w:val="Table Grid1"/>
    <w:basedOn w:val="TableNormal"/>
    <w:next w:val="TableGrid"/>
    <w:uiPriority w:val="59"/>
    <w:rsid w:val="00E85474"/>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6">
    <w:name w:val="Pa6"/>
    <w:basedOn w:val="Normal"/>
    <w:next w:val="Normal"/>
    <w:uiPriority w:val="99"/>
    <w:rsid w:val="00E85474"/>
    <w:pPr>
      <w:autoSpaceDE w:val="0"/>
      <w:autoSpaceDN w:val="0"/>
      <w:adjustRightInd w:val="0"/>
      <w:spacing w:line="241" w:lineRule="atLeast"/>
    </w:pPr>
    <w:rPr>
      <w:rFonts w:ascii="Avenir 35 Light" w:hAnsi="Avenir 35 Light"/>
      <w:sz w:val="24"/>
      <w:szCs w:val="24"/>
    </w:rPr>
  </w:style>
  <w:style w:type="table" w:customStyle="1" w:styleId="TableGrid11">
    <w:name w:val="Table Grid11"/>
    <w:basedOn w:val="TableNormal"/>
    <w:next w:val="TableGrid"/>
    <w:uiPriority w:val="59"/>
    <w:rsid w:val="00E854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C36EE3"/>
  </w:style>
  <w:style w:type="table" w:customStyle="1" w:styleId="TableGrid2">
    <w:name w:val="Table Grid2"/>
    <w:basedOn w:val="TableNormal"/>
    <w:next w:val="TableGrid"/>
    <w:uiPriority w:val="59"/>
    <w:rsid w:val="00C36EE3"/>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C36EE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916D65"/>
  </w:style>
  <w:style w:type="table" w:customStyle="1" w:styleId="TableGrid3">
    <w:name w:val="Table Grid3"/>
    <w:basedOn w:val="TableNormal"/>
    <w:next w:val="TableGrid"/>
    <w:uiPriority w:val="59"/>
    <w:rsid w:val="00916D65"/>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846108"/>
  </w:style>
  <w:style w:type="table" w:customStyle="1" w:styleId="TableGrid4">
    <w:name w:val="Table Grid4"/>
    <w:basedOn w:val="TableNormal"/>
    <w:next w:val="TableGrid"/>
    <w:uiPriority w:val="59"/>
    <w:rsid w:val="00846108"/>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qaa.ac.uk/Publications/InformationAndGuidance/Pages/Subject-benchmark-statement-Engineer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ec.kingston.ac.uk/about-SEC/subjects/mechanical-and-automotive-engineering/" TargetMode="External"/><Relationship Id="rId2" Type="http://schemas.openxmlformats.org/officeDocument/2006/relationships/customXml" Target="../customXml/item2.xml"/><Relationship Id="rId16" Type="http://schemas.openxmlformats.org/officeDocument/2006/relationships/hyperlink" Target="http://www.imech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ngston.ac.uk/programme-specifications/" TargetMode="External"/><Relationship Id="rId5" Type="http://schemas.openxmlformats.org/officeDocument/2006/relationships/styles" Target="styles.xml"/><Relationship Id="rId15" Type="http://schemas.openxmlformats.org/officeDocument/2006/relationships/hyperlink" Target="http://www.engc.org.uk/"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mech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Props1.xml><?xml version="1.0" encoding="utf-8"?>
<ds:datastoreItem xmlns:ds="http://schemas.openxmlformats.org/officeDocument/2006/customXml" ds:itemID="{53AAD7D3-7D2D-4481-9A87-89947FC9BC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A330D6-925B-4952-AA99-DB5BEE8659BC}">
  <ds:schemaRefs>
    <ds:schemaRef ds:uri="http://schemas.microsoft.com/sharepoint/v3/contenttype/forms"/>
  </ds:schemaRefs>
</ds:datastoreItem>
</file>

<file path=customXml/itemProps3.xml><?xml version="1.0" encoding="utf-8"?>
<ds:datastoreItem xmlns:ds="http://schemas.openxmlformats.org/officeDocument/2006/customXml" ds:itemID="{F3D073E5-4845-44F7-9876-71E7AFB9393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aecd4273-0d56-430f-bd52-977836de9101"/>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8934</Words>
  <Characters>50927</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Denise S</dc:creator>
  <cp:keywords/>
  <dc:description/>
  <cp:lastModifiedBy>Hitchcock, Julie E</cp:lastModifiedBy>
  <cp:revision>3</cp:revision>
  <dcterms:created xsi:type="dcterms:W3CDTF">2018-07-02T10:34:00Z</dcterms:created>
  <dcterms:modified xsi:type="dcterms:W3CDTF">2019-09-11T09:54:00Z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0x010100AF7241E4726BE940B4C10C57E0A70749</vt:lpwstr>
  </property>
  <property fmtid="{D5CDD505-2E9C-101B-9397-08002B2CF9AE}" pid="3" name="TaxKeyword">
    <vt:lpwstr/>
  </property>
</Properties>
</file>