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B3CBA" w14:textId="77777777" w:rsidR="002835BA" w:rsidRPr="0059721B" w:rsidRDefault="002835BA" w:rsidP="00DF741A">
      <w:pPr>
        <w:rPr>
          <w:rFonts w:ascii="Arial" w:hAnsi="Arial" w:cs="Arial"/>
          <w:noProof/>
        </w:rPr>
      </w:pPr>
      <w:bookmarkStart w:id="0" w:name="_GoBack"/>
      <w:bookmarkEnd w:id="0"/>
    </w:p>
    <w:p w14:paraId="31758BDB"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58313C6" w14:textId="77777777" w:rsidR="00DF741A" w:rsidRPr="0059721B" w:rsidRDefault="00DF741A" w:rsidP="00DF741A">
      <w:pPr>
        <w:jc w:val="right"/>
        <w:rPr>
          <w:rFonts w:ascii="Arial" w:hAnsi="Arial" w:cs="Arial"/>
          <w:b/>
          <w:szCs w:val="24"/>
        </w:rPr>
      </w:pPr>
    </w:p>
    <w:p w14:paraId="109A43C9" w14:textId="77777777" w:rsidR="00DF741A" w:rsidRPr="0059721B" w:rsidRDefault="00DF741A" w:rsidP="00DF741A">
      <w:pPr>
        <w:rPr>
          <w:rFonts w:ascii="Arial" w:hAnsi="Arial" w:cs="Arial"/>
          <w:b/>
          <w:szCs w:val="24"/>
        </w:rPr>
      </w:pPr>
    </w:p>
    <w:p w14:paraId="092739FC" w14:textId="77777777" w:rsidR="00DF741A" w:rsidRPr="0059721B" w:rsidRDefault="00DF741A" w:rsidP="00DF741A">
      <w:pPr>
        <w:rPr>
          <w:rFonts w:ascii="Arial" w:hAnsi="Arial" w:cs="Arial"/>
          <w:b/>
          <w:szCs w:val="24"/>
        </w:rPr>
      </w:pPr>
    </w:p>
    <w:p w14:paraId="40E8225B" w14:textId="77777777" w:rsidR="00DF741A" w:rsidRPr="00DC615C" w:rsidRDefault="00DF741A" w:rsidP="00DF741A">
      <w:pPr>
        <w:rPr>
          <w:rFonts w:ascii="Arial" w:hAnsi="Arial" w:cs="Arial"/>
          <w:b/>
          <w:sz w:val="24"/>
          <w:szCs w:val="24"/>
        </w:rPr>
      </w:pPr>
    </w:p>
    <w:p w14:paraId="247AE489" w14:textId="77777777" w:rsidR="00DF741A" w:rsidRPr="00DC615C" w:rsidRDefault="00DF741A" w:rsidP="00DF741A">
      <w:pPr>
        <w:rPr>
          <w:rFonts w:ascii="Arial" w:hAnsi="Arial" w:cs="Arial"/>
          <w:b/>
          <w:sz w:val="24"/>
          <w:szCs w:val="24"/>
        </w:rPr>
      </w:pPr>
    </w:p>
    <w:tbl>
      <w:tblPr>
        <w:tblW w:w="0" w:type="auto"/>
        <w:tblLook w:val="04A0" w:firstRow="1" w:lastRow="0" w:firstColumn="1" w:lastColumn="0" w:noHBand="0" w:noVBand="1"/>
      </w:tblPr>
      <w:tblGrid>
        <w:gridCol w:w="3852"/>
        <w:gridCol w:w="6"/>
        <w:gridCol w:w="5168"/>
      </w:tblGrid>
      <w:tr w:rsidR="00061498" w:rsidRPr="009044FD" w14:paraId="444A22FF" w14:textId="77777777" w:rsidTr="00E85474">
        <w:tc>
          <w:tcPr>
            <w:tcW w:w="3858" w:type="dxa"/>
            <w:gridSpan w:val="2"/>
          </w:tcPr>
          <w:p w14:paraId="199E2FB1" w14:textId="77777777" w:rsidR="00061498" w:rsidRPr="009044FD" w:rsidRDefault="00061498" w:rsidP="00E85474">
            <w:pPr>
              <w:rPr>
                <w:rFonts w:ascii="Arial" w:hAnsi="Arial" w:cs="Arial"/>
                <w:b/>
                <w:szCs w:val="24"/>
              </w:rPr>
            </w:pPr>
          </w:p>
        </w:tc>
        <w:tc>
          <w:tcPr>
            <w:tcW w:w="5168" w:type="dxa"/>
          </w:tcPr>
          <w:p w14:paraId="64985D8F" w14:textId="77777777" w:rsidR="00061498" w:rsidRPr="009044FD" w:rsidRDefault="00061498" w:rsidP="00C36EE3">
            <w:pPr>
              <w:rPr>
                <w:rFonts w:ascii="Arial" w:hAnsi="Arial" w:cs="Arial"/>
                <w:i/>
                <w:szCs w:val="24"/>
              </w:rPr>
            </w:pPr>
          </w:p>
        </w:tc>
      </w:tr>
      <w:tr w:rsidR="00C36EE3" w:rsidRPr="00C36EE3" w14:paraId="78AB80D1" w14:textId="77777777" w:rsidTr="00916D65">
        <w:tc>
          <w:tcPr>
            <w:tcW w:w="3852" w:type="dxa"/>
          </w:tcPr>
          <w:p w14:paraId="6B2D67A0" w14:textId="77777777" w:rsidR="00C36EE3" w:rsidRPr="00C36EE3" w:rsidRDefault="00C36EE3" w:rsidP="00916D65">
            <w:pPr>
              <w:rPr>
                <w:rFonts w:ascii="Arial" w:hAnsi="Arial" w:cs="Arial"/>
                <w:b/>
                <w:szCs w:val="24"/>
              </w:rPr>
            </w:pPr>
          </w:p>
        </w:tc>
        <w:tc>
          <w:tcPr>
            <w:tcW w:w="5174" w:type="dxa"/>
            <w:gridSpan w:val="2"/>
          </w:tcPr>
          <w:p w14:paraId="47ED60E8" w14:textId="77777777" w:rsidR="00C36EE3" w:rsidRPr="00C36EE3" w:rsidRDefault="00C36EE3" w:rsidP="00C36EE3">
            <w:pPr>
              <w:rPr>
                <w:rFonts w:ascii="Arial" w:hAnsi="Arial" w:cs="Arial"/>
                <w:i/>
                <w:szCs w:val="24"/>
              </w:rPr>
            </w:pPr>
          </w:p>
        </w:tc>
      </w:tr>
    </w:tbl>
    <w:p w14:paraId="6679B847" w14:textId="77777777" w:rsidR="00B52FA9" w:rsidRPr="0059721B" w:rsidRDefault="00B52FA9" w:rsidP="00B52FA9">
      <w:pPr>
        <w:rPr>
          <w:rFonts w:ascii="Arial" w:hAnsi="Arial" w:cs="Arial"/>
          <w:b/>
          <w:sz w:val="28"/>
          <w:szCs w:val="24"/>
        </w:rPr>
      </w:pPr>
    </w:p>
    <w:p w14:paraId="669F5A6D" w14:textId="77777777" w:rsidR="00916D65" w:rsidRPr="00916D65" w:rsidRDefault="00916D65" w:rsidP="00916D65">
      <w:pPr>
        <w:jc w:val="both"/>
        <w:rPr>
          <w:rFonts w:ascii="Arial" w:hAnsi="Arial" w:cs="Arial"/>
          <w:b/>
          <w:sz w:val="28"/>
          <w:szCs w:val="24"/>
        </w:rPr>
      </w:pPr>
      <w:r w:rsidRPr="00916D65">
        <w:rPr>
          <w:rFonts w:ascii="Arial" w:hAnsi="Arial" w:cs="Arial"/>
          <w:b/>
          <w:sz w:val="36"/>
          <w:szCs w:val="24"/>
        </w:rPr>
        <w:t>Programme Specification</w:t>
      </w:r>
      <w:r w:rsidRPr="00916D65">
        <w:rPr>
          <w:rFonts w:ascii="Arial" w:hAnsi="Arial" w:cs="Arial"/>
          <w:b/>
          <w:sz w:val="36"/>
          <w:szCs w:val="24"/>
        </w:rPr>
        <w:fldChar w:fldCharType="begin"/>
      </w:r>
      <w:r w:rsidRPr="00916D65">
        <w:instrText xml:space="preserve"> XE "</w:instrText>
      </w:r>
      <w:r w:rsidRPr="00916D65">
        <w:rPr>
          <w:rFonts w:ascii="Arial" w:hAnsi="Arial" w:cs="Arial"/>
          <w:noProof/>
          <w:szCs w:val="24"/>
        </w:rPr>
        <w:instrText>Programme Specification</w:instrText>
      </w:r>
      <w:r w:rsidRPr="00916D65">
        <w:instrText xml:space="preserve">" </w:instrText>
      </w:r>
      <w:r w:rsidRPr="00916D65">
        <w:rPr>
          <w:rFonts w:ascii="Arial" w:hAnsi="Arial" w:cs="Arial"/>
          <w:b/>
          <w:sz w:val="36"/>
          <w:szCs w:val="24"/>
        </w:rPr>
        <w:fldChar w:fldCharType="end"/>
      </w:r>
    </w:p>
    <w:p w14:paraId="0A5CF140" w14:textId="77777777" w:rsidR="00916D65" w:rsidRPr="00916D65" w:rsidRDefault="00916D65" w:rsidP="00916D65">
      <w:pPr>
        <w:jc w:val="both"/>
        <w:rPr>
          <w:rFonts w:ascii="Arial" w:hAnsi="Arial" w:cs="Arial"/>
          <w:b/>
          <w:sz w:val="28"/>
          <w:szCs w:val="24"/>
        </w:rPr>
      </w:pPr>
    </w:p>
    <w:p w14:paraId="2A9FDC13" w14:textId="77777777" w:rsidR="00916D65" w:rsidRPr="00916D65" w:rsidRDefault="00916D65" w:rsidP="00916D65">
      <w:pPr>
        <w:jc w:val="both"/>
        <w:rPr>
          <w:rFonts w:ascii="Arial" w:hAnsi="Arial" w:cs="Arial"/>
          <w:b/>
          <w:sz w:val="28"/>
          <w:szCs w:val="24"/>
        </w:rPr>
      </w:pPr>
    </w:p>
    <w:p w14:paraId="51CA84BE" w14:textId="77777777" w:rsidR="00916D65" w:rsidRPr="00916D65" w:rsidRDefault="00916D65" w:rsidP="00916D65">
      <w:pPr>
        <w:ind w:left="5103" w:hanging="5103"/>
        <w:rPr>
          <w:rFonts w:ascii="Arial" w:hAnsi="Arial" w:cs="Arial"/>
          <w:b/>
          <w:sz w:val="28"/>
          <w:szCs w:val="28"/>
        </w:rPr>
      </w:pPr>
      <w:r w:rsidRPr="00916D65">
        <w:rPr>
          <w:rFonts w:ascii="Arial" w:hAnsi="Arial" w:cs="Arial"/>
          <w:b/>
          <w:sz w:val="28"/>
          <w:szCs w:val="24"/>
        </w:rPr>
        <w:t>Title of Course:</w:t>
      </w:r>
      <w:r w:rsidRPr="00916D65">
        <w:rPr>
          <w:rFonts w:ascii="Arial" w:hAnsi="Arial" w:cs="Arial"/>
          <w:b/>
          <w:sz w:val="28"/>
          <w:szCs w:val="24"/>
        </w:rPr>
        <w:tab/>
      </w:r>
      <w:r w:rsidRPr="00916D65">
        <w:rPr>
          <w:rFonts w:ascii="Arial" w:hAnsi="Arial" w:cs="Arial"/>
          <w:b/>
          <w:sz w:val="28"/>
          <w:szCs w:val="28"/>
        </w:rPr>
        <w:t>BEng (Hons) Civil and Infrastructure Engineering</w:t>
      </w:r>
    </w:p>
    <w:p w14:paraId="61533D92" w14:textId="77777777" w:rsidR="00916D65" w:rsidRPr="00916D65" w:rsidRDefault="00916D65" w:rsidP="00916D65">
      <w:pPr>
        <w:jc w:val="both"/>
        <w:rPr>
          <w:rFonts w:ascii="Arial" w:hAnsi="Arial" w:cs="Arial"/>
          <w:b/>
          <w:sz w:val="28"/>
          <w:szCs w:val="28"/>
        </w:rPr>
      </w:pPr>
    </w:p>
    <w:p w14:paraId="516DEDFE" w14:textId="77777777" w:rsidR="00916D65" w:rsidRPr="00916D65" w:rsidRDefault="00916D65" w:rsidP="00916D65">
      <w:pPr>
        <w:jc w:val="both"/>
        <w:rPr>
          <w:rFonts w:ascii="Arial" w:hAnsi="Arial" w:cs="Arial"/>
          <w:b/>
          <w:sz w:val="28"/>
          <w:szCs w:val="24"/>
        </w:rPr>
      </w:pP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p>
    <w:p w14:paraId="01500EF5" w14:textId="77777777" w:rsidR="00916D65" w:rsidRPr="00916D65" w:rsidRDefault="00916D65" w:rsidP="00916D65">
      <w:pPr>
        <w:jc w:val="both"/>
        <w:rPr>
          <w:rFonts w:ascii="Arial" w:hAnsi="Arial" w:cs="Arial"/>
          <w:b/>
          <w:sz w:val="28"/>
          <w:szCs w:val="24"/>
        </w:rPr>
      </w:pPr>
    </w:p>
    <w:p w14:paraId="775A6CC5" w14:textId="77777777" w:rsidR="00916D65" w:rsidRPr="00916D65" w:rsidRDefault="00916D65" w:rsidP="00916D65">
      <w:pPr>
        <w:jc w:val="both"/>
        <w:rPr>
          <w:rFonts w:ascii="Arial" w:hAnsi="Arial" w:cs="Arial"/>
          <w:b/>
          <w:sz w:val="28"/>
          <w:szCs w:val="24"/>
        </w:rPr>
      </w:pPr>
      <w:r w:rsidRPr="00916D65">
        <w:rPr>
          <w:rFonts w:ascii="Arial" w:hAnsi="Arial" w:cs="Arial"/>
          <w:b/>
          <w:sz w:val="28"/>
          <w:szCs w:val="24"/>
        </w:rPr>
        <w:t>Date Specification Produced:</w:t>
      </w:r>
      <w:r w:rsidRPr="00916D65">
        <w:rPr>
          <w:rFonts w:ascii="Arial" w:hAnsi="Arial" w:cs="Arial"/>
          <w:b/>
          <w:sz w:val="28"/>
          <w:szCs w:val="24"/>
        </w:rPr>
        <w:tab/>
      </w:r>
      <w:r w:rsidRPr="00916D65">
        <w:rPr>
          <w:rFonts w:ascii="Arial" w:hAnsi="Arial" w:cs="Arial"/>
          <w:b/>
          <w:sz w:val="28"/>
          <w:szCs w:val="24"/>
        </w:rPr>
        <w:tab/>
        <w:t>July 2017</w:t>
      </w:r>
    </w:p>
    <w:p w14:paraId="630BC25E" w14:textId="77777777" w:rsidR="00916D65" w:rsidRPr="00916D65" w:rsidRDefault="00916D65" w:rsidP="00916D65">
      <w:pPr>
        <w:jc w:val="both"/>
        <w:rPr>
          <w:rFonts w:ascii="Arial" w:hAnsi="Arial" w:cs="Arial"/>
          <w:b/>
          <w:sz w:val="28"/>
          <w:szCs w:val="24"/>
        </w:rPr>
      </w:pPr>
    </w:p>
    <w:p w14:paraId="552C7ED1" w14:textId="77777777" w:rsidR="00916D65" w:rsidRPr="00916D65" w:rsidRDefault="00916D65" w:rsidP="00916D65">
      <w:pPr>
        <w:jc w:val="both"/>
        <w:rPr>
          <w:rFonts w:ascii="Arial" w:hAnsi="Arial" w:cs="Arial"/>
          <w:b/>
          <w:sz w:val="28"/>
          <w:szCs w:val="24"/>
        </w:rPr>
      </w:pPr>
    </w:p>
    <w:p w14:paraId="2709FCA2" w14:textId="77777777" w:rsidR="00916D65" w:rsidRPr="00916D65" w:rsidRDefault="00916D65" w:rsidP="00916D65">
      <w:pPr>
        <w:jc w:val="both"/>
        <w:rPr>
          <w:rFonts w:ascii="Arial" w:hAnsi="Arial" w:cs="Arial"/>
          <w:b/>
          <w:szCs w:val="24"/>
        </w:rPr>
      </w:pPr>
      <w:r w:rsidRPr="00916D65">
        <w:rPr>
          <w:rFonts w:ascii="Arial" w:hAnsi="Arial" w:cs="Arial"/>
          <w:b/>
          <w:sz w:val="28"/>
          <w:szCs w:val="24"/>
        </w:rPr>
        <w:t>Date Specification Last Revised:</w:t>
      </w:r>
      <w:r w:rsidRPr="00916D65">
        <w:rPr>
          <w:rFonts w:ascii="Arial" w:hAnsi="Arial" w:cs="Arial"/>
          <w:b/>
          <w:sz w:val="28"/>
          <w:szCs w:val="24"/>
        </w:rPr>
        <w:tab/>
      </w:r>
      <w:r>
        <w:rPr>
          <w:rFonts w:ascii="Arial" w:hAnsi="Arial" w:cs="Arial"/>
          <w:b/>
          <w:sz w:val="28"/>
          <w:szCs w:val="24"/>
        </w:rPr>
        <w:t xml:space="preserve">July 2018 </w:t>
      </w:r>
      <w:r w:rsidRPr="00916D65">
        <w:rPr>
          <w:rFonts w:ascii="Arial" w:hAnsi="Arial" w:cs="Arial"/>
          <w:sz w:val="28"/>
          <w:szCs w:val="24"/>
        </w:rPr>
        <w:t xml:space="preserve"> </w:t>
      </w:r>
    </w:p>
    <w:p w14:paraId="452D8B1F" w14:textId="77777777" w:rsidR="00916D65" w:rsidRPr="00916D65" w:rsidRDefault="00916D65" w:rsidP="00916D65">
      <w:pPr>
        <w:jc w:val="both"/>
        <w:rPr>
          <w:rFonts w:ascii="Arial" w:hAnsi="Arial" w:cs="Arial"/>
          <w:b/>
          <w:szCs w:val="24"/>
        </w:rPr>
      </w:pPr>
    </w:p>
    <w:p w14:paraId="7F3F0DE8" w14:textId="77777777" w:rsidR="00916D65" w:rsidRPr="00916D65" w:rsidRDefault="00916D65" w:rsidP="00916D65">
      <w:pPr>
        <w:jc w:val="both"/>
        <w:rPr>
          <w:rFonts w:ascii="Arial" w:hAnsi="Arial" w:cs="Arial"/>
          <w:b/>
          <w:szCs w:val="24"/>
        </w:rPr>
      </w:pPr>
    </w:p>
    <w:p w14:paraId="310581D5" w14:textId="77777777" w:rsidR="00916D65" w:rsidRPr="00916D65" w:rsidRDefault="00916D65" w:rsidP="00916D65">
      <w:pPr>
        <w:jc w:val="both"/>
        <w:rPr>
          <w:rFonts w:ascii="Arial" w:hAnsi="Arial" w:cs="Arial"/>
          <w:b/>
          <w:szCs w:val="24"/>
        </w:rPr>
      </w:pPr>
    </w:p>
    <w:p w14:paraId="3B52884B" w14:textId="77777777" w:rsidR="00916D65" w:rsidRPr="00916D65" w:rsidRDefault="00916D65" w:rsidP="00916D65">
      <w:pPr>
        <w:jc w:val="both"/>
        <w:rPr>
          <w:rFonts w:ascii="Arial" w:hAnsi="Arial" w:cs="Arial"/>
          <w:b/>
          <w:szCs w:val="24"/>
        </w:rPr>
      </w:pPr>
    </w:p>
    <w:p w14:paraId="68437CC3" w14:textId="77777777" w:rsidR="00916D65" w:rsidRPr="00916D65" w:rsidRDefault="00916D65" w:rsidP="00916D65">
      <w:pPr>
        <w:jc w:val="both"/>
        <w:rPr>
          <w:rFonts w:ascii="Arial" w:hAnsi="Arial" w:cs="Arial"/>
          <w:szCs w:val="24"/>
        </w:rPr>
      </w:pPr>
      <w:r w:rsidRPr="00916D65">
        <w:rPr>
          <w:rFonts w:ascii="Arial" w:hAnsi="Arial" w:cs="Arial"/>
          <w:szCs w:val="24"/>
        </w:rPr>
        <w:br w:type="page"/>
      </w:r>
    </w:p>
    <w:p w14:paraId="001624AD" w14:textId="77777777" w:rsidR="00916D65" w:rsidRPr="00916D65" w:rsidRDefault="00916D65" w:rsidP="00916D65">
      <w:pPr>
        <w:jc w:val="both"/>
        <w:rPr>
          <w:rFonts w:ascii="Arial" w:hAnsi="Arial" w:cs="Arial"/>
          <w:szCs w:val="24"/>
        </w:rPr>
      </w:pPr>
      <w:r w:rsidRPr="00916D65">
        <w:rPr>
          <w:rFonts w:ascii="Arial" w:hAnsi="Arial" w:cs="Arial"/>
          <w:szCs w:val="24"/>
        </w:rPr>
        <w:lastRenderedPageBreak/>
        <w:t>This Programme Specification</w:t>
      </w:r>
      <w:r w:rsidRPr="00916D65">
        <w:rPr>
          <w:rFonts w:ascii="Arial" w:hAnsi="Arial" w:cs="Arial"/>
          <w:szCs w:val="24"/>
        </w:rPr>
        <w:fldChar w:fldCharType="begin"/>
      </w:r>
      <w:r w:rsidRPr="00916D65">
        <w:instrText xml:space="preserve"> XE "</w:instrText>
      </w:r>
      <w:r w:rsidRPr="00916D65">
        <w:rPr>
          <w:rFonts w:ascii="Arial" w:hAnsi="Arial" w:cs="Arial"/>
          <w:noProof/>
          <w:szCs w:val="24"/>
        </w:rPr>
        <w:instrText>Programme Specification</w:instrText>
      </w:r>
      <w:r w:rsidRPr="00916D65">
        <w:instrText xml:space="preserve">" </w:instrText>
      </w:r>
      <w:r w:rsidRPr="00916D65">
        <w:rPr>
          <w:rFonts w:ascii="Arial" w:hAnsi="Arial" w:cs="Arial"/>
          <w:szCs w:val="24"/>
        </w:rPr>
        <w:fldChar w:fldCharType="end"/>
      </w:r>
      <w:r w:rsidRPr="00916D65">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6C89C089" w14:textId="77777777" w:rsidR="00916D65" w:rsidRPr="00916D65" w:rsidRDefault="00916D65" w:rsidP="00916D65">
      <w:pPr>
        <w:jc w:val="both"/>
        <w:rPr>
          <w:rFonts w:ascii="Arial" w:hAnsi="Arial" w:cs="Arial"/>
          <w:szCs w:val="24"/>
        </w:rPr>
      </w:pPr>
    </w:p>
    <w:p w14:paraId="7BAC30BE" w14:textId="77777777" w:rsidR="00916D65" w:rsidRPr="00916D65" w:rsidRDefault="00916D65" w:rsidP="00916D65">
      <w:pPr>
        <w:jc w:val="both"/>
        <w:rPr>
          <w:rFonts w:ascii="Arial" w:hAnsi="Arial" w:cs="Arial"/>
          <w:szCs w:val="24"/>
        </w:rPr>
      </w:pPr>
      <w:r w:rsidRPr="00916D65">
        <w:rPr>
          <w:rFonts w:ascii="Arial" w:hAnsi="Arial" w:cs="Arial"/>
          <w:i/>
          <w:szCs w:val="24"/>
        </w:rPr>
        <w:t xml:space="preserve">Examples of completed programme specifications can be found on the </w:t>
      </w:r>
      <w:hyperlink r:id="rId11" w:history="1">
        <w:r w:rsidRPr="00916D65">
          <w:rPr>
            <w:rFonts w:ascii="Arial" w:hAnsi="Arial" w:cs="Arial"/>
            <w:i/>
            <w:color w:val="548DD4"/>
            <w:szCs w:val="24"/>
            <w:u w:val="single"/>
          </w:rPr>
          <w:t>KU Programme Specification Archive</w:t>
        </w:r>
      </w:hyperlink>
    </w:p>
    <w:p w14:paraId="17D6E2EF" w14:textId="77777777" w:rsidR="00916D65" w:rsidRPr="00916D65" w:rsidRDefault="00916D65" w:rsidP="00916D65">
      <w:pPr>
        <w:jc w:val="both"/>
        <w:rPr>
          <w:rFonts w:ascii="Arial" w:hAnsi="Arial" w:cs="Arial"/>
          <w:b/>
          <w:szCs w:val="24"/>
        </w:rPr>
      </w:pPr>
      <w:r w:rsidRPr="00916D65">
        <w:rPr>
          <w:rFonts w:ascii="Arial" w:hAnsi="Arial" w:cs="Arial"/>
          <w:b/>
          <w:szCs w:val="24"/>
        </w:rPr>
        <w:br w:type="page"/>
      </w:r>
      <w:r w:rsidRPr="00916D65">
        <w:rPr>
          <w:rFonts w:ascii="Arial" w:hAnsi="Arial" w:cs="Arial"/>
          <w:b/>
          <w:szCs w:val="24"/>
        </w:rPr>
        <w:lastRenderedPageBreak/>
        <w:t>SECTION 1:</w:t>
      </w:r>
      <w:r w:rsidRPr="00916D65">
        <w:rPr>
          <w:rFonts w:ascii="Arial" w:hAnsi="Arial" w:cs="Arial"/>
          <w:b/>
          <w:szCs w:val="24"/>
        </w:rPr>
        <w:tab/>
        <w:t>GENERAL INFORMATION</w:t>
      </w:r>
    </w:p>
    <w:p w14:paraId="29CCB2AF" w14:textId="77777777" w:rsidR="00916D65" w:rsidRPr="00916D65" w:rsidRDefault="00916D65" w:rsidP="00916D65">
      <w:pPr>
        <w:jc w:val="both"/>
        <w:rPr>
          <w:rFonts w:ascii="Arial" w:hAnsi="Arial" w:cs="Arial"/>
          <w:b/>
          <w:szCs w:val="24"/>
        </w:rPr>
      </w:pPr>
    </w:p>
    <w:tbl>
      <w:tblPr>
        <w:tblW w:w="0" w:type="auto"/>
        <w:tblLook w:val="04A0" w:firstRow="1" w:lastRow="0" w:firstColumn="1" w:lastColumn="0" w:noHBand="0" w:noVBand="1"/>
      </w:tblPr>
      <w:tblGrid>
        <w:gridCol w:w="3437"/>
        <w:gridCol w:w="5589"/>
      </w:tblGrid>
      <w:tr w:rsidR="00916D65" w:rsidRPr="00916D65" w14:paraId="47175AEE" w14:textId="77777777" w:rsidTr="00024BF1">
        <w:tc>
          <w:tcPr>
            <w:tcW w:w="3510" w:type="dxa"/>
          </w:tcPr>
          <w:p w14:paraId="2CEF9E78" w14:textId="77777777" w:rsidR="00916D65" w:rsidRPr="00916D65" w:rsidRDefault="00916D65" w:rsidP="00916D65">
            <w:pPr>
              <w:jc w:val="both"/>
              <w:rPr>
                <w:rFonts w:ascii="Arial" w:hAnsi="Arial" w:cs="Arial"/>
                <w:b/>
                <w:szCs w:val="24"/>
              </w:rPr>
            </w:pPr>
            <w:r w:rsidRPr="00916D65">
              <w:rPr>
                <w:rFonts w:ascii="Arial" w:hAnsi="Arial" w:cs="Arial"/>
                <w:b/>
                <w:szCs w:val="24"/>
              </w:rPr>
              <w:t>Title:</w:t>
            </w:r>
          </w:p>
        </w:tc>
        <w:tc>
          <w:tcPr>
            <w:tcW w:w="5732" w:type="dxa"/>
          </w:tcPr>
          <w:p w14:paraId="7F9F3296" w14:textId="77777777" w:rsidR="00916D65" w:rsidRPr="00916D65" w:rsidRDefault="00916D65" w:rsidP="00916D65">
            <w:pPr>
              <w:jc w:val="both"/>
              <w:rPr>
                <w:rFonts w:ascii="Arial" w:hAnsi="Arial" w:cs="Arial"/>
                <w:szCs w:val="24"/>
              </w:rPr>
            </w:pPr>
            <w:r w:rsidRPr="00916D65">
              <w:rPr>
                <w:rFonts w:ascii="Arial" w:hAnsi="Arial" w:cs="Arial"/>
                <w:szCs w:val="24"/>
              </w:rPr>
              <w:t xml:space="preserve">BEng (Hons) Civil and Infrastructure Engineering </w:t>
            </w:r>
          </w:p>
          <w:p w14:paraId="1964B242" w14:textId="77777777" w:rsidR="00916D65" w:rsidRPr="00916D65" w:rsidRDefault="00916D65" w:rsidP="00916D65">
            <w:pPr>
              <w:jc w:val="both"/>
              <w:rPr>
                <w:rFonts w:ascii="Arial" w:hAnsi="Arial" w:cs="Arial"/>
                <w:szCs w:val="24"/>
              </w:rPr>
            </w:pPr>
          </w:p>
        </w:tc>
      </w:tr>
      <w:tr w:rsidR="00916D65" w:rsidRPr="00916D65" w14:paraId="1BC473DD" w14:textId="77777777" w:rsidTr="00024BF1">
        <w:tc>
          <w:tcPr>
            <w:tcW w:w="3510" w:type="dxa"/>
          </w:tcPr>
          <w:p w14:paraId="660824D7" w14:textId="77777777" w:rsidR="00916D65" w:rsidRPr="00916D65" w:rsidRDefault="00916D65" w:rsidP="00916D65">
            <w:pPr>
              <w:jc w:val="both"/>
              <w:rPr>
                <w:rFonts w:ascii="Arial" w:hAnsi="Arial" w:cs="Arial"/>
                <w:b/>
                <w:szCs w:val="24"/>
              </w:rPr>
            </w:pPr>
            <w:r w:rsidRPr="00916D65">
              <w:rPr>
                <w:rFonts w:ascii="Arial" w:hAnsi="Arial" w:cs="Arial"/>
                <w:b/>
                <w:szCs w:val="24"/>
              </w:rPr>
              <w:t>Awarding Institution:</w:t>
            </w:r>
          </w:p>
          <w:p w14:paraId="617A37C7" w14:textId="77777777" w:rsidR="00916D65" w:rsidRPr="00916D65" w:rsidRDefault="00916D65" w:rsidP="00916D65">
            <w:pPr>
              <w:jc w:val="both"/>
              <w:rPr>
                <w:rFonts w:ascii="Arial" w:hAnsi="Arial" w:cs="Arial"/>
                <w:b/>
                <w:szCs w:val="24"/>
              </w:rPr>
            </w:pPr>
          </w:p>
        </w:tc>
        <w:tc>
          <w:tcPr>
            <w:tcW w:w="5732" w:type="dxa"/>
          </w:tcPr>
          <w:p w14:paraId="28BAA7CF" w14:textId="77777777" w:rsidR="00916D65" w:rsidRPr="00916D65" w:rsidRDefault="00916D65" w:rsidP="00916D65">
            <w:pPr>
              <w:jc w:val="both"/>
              <w:rPr>
                <w:rFonts w:ascii="Arial" w:hAnsi="Arial" w:cs="Arial"/>
                <w:szCs w:val="24"/>
              </w:rPr>
            </w:pPr>
            <w:r w:rsidRPr="00916D65">
              <w:rPr>
                <w:rFonts w:ascii="Arial" w:hAnsi="Arial" w:cs="Arial"/>
                <w:szCs w:val="24"/>
              </w:rPr>
              <w:t>Kingston University</w:t>
            </w:r>
          </w:p>
        </w:tc>
      </w:tr>
      <w:tr w:rsidR="00916D65" w:rsidRPr="00916D65" w14:paraId="6B9A01A3" w14:textId="77777777" w:rsidTr="00024BF1">
        <w:tc>
          <w:tcPr>
            <w:tcW w:w="3510" w:type="dxa"/>
          </w:tcPr>
          <w:p w14:paraId="5A9D9995" w14:textId="77777777" w:rsidR="00916D65" w:rsidRPr="00916D65" w:rsidRDefault="00916D65" w:rsidP="00916D65">
            <w:pPr>
              <w:jc w:val="both"/>
              <w:rPr>
                <w:rFonts w:ascii="Arial" w:hAnsi="Arial" w:cs="Arial"/>
                <w:b/>
                <w:szCs w:val="24"/>
              </w:rPr>
            </w:pPr>
            <w:r w:rsidRPr="00916D65">
              <w:rPr>
                <w:rFonts w:ascii="Arial" w:hAnsi="Arial" w:cs="Arial"/>
                <w:b/>
                <w:szCs w:val="24"/>
              </w:rPr>
              <w:t>Teaching Institution:</w:t>
            </w:r>
          </w:p>
          <w:p w14:paraId="6B19E116" w14:textId="77777777" w:rsidR="00916D65" w:rsidRPr="00916D65" w:rsidRDefault="00916D65" w:rsidP="00916D65">
            <w:pPr>
              <w:jc w:val="both"/>
              <w:rPr>
                <w:rFonts w:ascii="Arial" w:hAnsi="Arial" w:cs="Arial"/>
                <w:b/>
                <w:szCs w:val="24"/>
              </w:rPr>
            </w:pPr>
          </w:p>
        </w:tc>
        <w:tc>
          <w:tcPr>
            <w:tcW w:w="5732" w:type="dxa"/>
          </w:tcPr>
          <w:p w14:paraId="5ADD01C6" w14:textId="77777777" w:rsidR="00916D65" w:rsidRPr="00916D65" w:rsidRDefault="00916D65" w:rsidP="00916D65">
            <w:pPr>
              <w:jc w:val="both"/>
              <w:rPr>
                <w:rFonts w:ascii="Arial" w:hAnsi="Arial" w:cs="Arial"/>
                <w:color w:val="FF0000"/>
                <w:szCs w:val="24"/>
              </w:rPr>
            </w:pPr>
            <w:r w:rsidRPr="00916D65">
              <w:rPr>
                <w:rFonts w:ascii="Arial" w:hAnsi="Arial" w:cs="Arial"/>
                <w:szCs w:val="24"/>
              </w:rPr>
              <w:t>Kingston University</w:t>
            </w:r>
          </w:p>
        </w:tc>
      </w:tr>
      <w:tr w:rsidR="00916D65" w:rsidRPr="00916D65" w14:paraId="1DBB247D" w14:textId="77777777" w:rsidTr="00024BF1">
        <w:tc>
          <w:tcPr>
            <w:tcW w:w="3510" w:type="dxa"/>
          </w:tcPr>
          <w:p w14:paraId="0E3DBBF6" w14:textId="77777777" w:rsidR="00916D65" w:rsidRPr="00916D65" w:rsidRDefault="00916D65" w:rsidP="00916D65">
            <w:pPr>
              <w:jc w:val="both"/>
              <w:rPr>
                <w:rFonts w:ascii="Arial" w:hAnsi="Arial" w:cs="Arial"/>
                <w:b/>
                <w:szCs w:val="24"/>
              </w:rPr>
            </w:pPr>
            <w:r w:rsidRPr="00916D65">
              <w:rPr>
                <w:rFonts w:ascii="Arial" w:hAnsi="Arial" w:cs="Arial"/>
                <w:b/>
                <w:szCs w:val="24"/>
              </w:rPr>
              <w:t>Location:</w:t>
            </w:r>
          </w:p>
        </w:tc>
        <w:tc>
          <w:tcPr>
            <w:tcW w:w="5732" w:type="dxa"/>
          </w:tcPr>
          <w:p w14:paraId="716075A6" w14:textId="77777777" w:rsidR="00916D65" w:rsidRPr="00916D65" w:rsidRDefault="00916D65" w:rsidP="00916D65">
            <w:pPr>
              <w:jc w:val="both"/>
              <w:rPr>
                <w:rFonts w:ascii="Arial" w:hAnsi="Arial" w:cs="Arial"/>
                <w:i/>
                <w:color w:val="FF0000"/>
              </w:rPr>
            </w:pPr>
            <w:r w:rsidRPr="00916D65">
              <w:rPr>
                <w:rFonts w:ascii="Arial" w:hAnsi="Arial" w:cs="Arial"/>
              </w:rPr>
              <w:t>Penrhyn Road Campus, Kingston</w:t>
            </w:r>
          </w:p>
          <w:p w14:paraId="1C8E64BB" w14:textId="77777777" w:rsidR="00916D65" w:rsidRPr="00916D65" w:rsidRDefault="00916D65" w:rsidP="00916D65">
            <w:pPr>
              <w:jc w:val="both"/>
              <w:rPr>
                <w:rFonts w:ascii="Arial" w:hAnsi="Arial" w:cs="Arial"/>
                <w:color w:val="FF0000"/>
                <w:szCs w:val="24"/>
              </w:rPr>
            </w:pPr>
          </w:p>
        </w:tc>
      </w:tr>
      <w:tr w:rsidR="00916D65" w:rsidRPr="00916D65" w14:paraId="5B929E12" w14:textId="77777777" w:rsidTr="00024BF1">
        <w:tc>
          <w:tcPr>
            <w:tcW w:w="3510" w:type="dxa"/>
          </w:tcPr>
          <w:p w14:paraId="2F739EFC" w14:textId="77777777" w:rsidR="00916D65" w:rsidRPr="00916D65" w:rsidRDefault="00916D65" w:rsidP="00916D65">
            <w:pPr>
              <w:jc w:val="both"/>
              <w:rPr>
                <w:rFonts w:ascii="Arial" w:hAnsi="Arial" w:cs="Arial"/>
                <w:b/>
                <w:szCs w:val="24"/>
              </w:rPr>
            </w:pPr>
            <w:r w:rsidRPr="00916D65">
              <w:rPr>
                <w:rFonts w:ascii="Arial" w:hAnsi="Arial" w:cs="Arial"/>
                <w:b/>
                <w:szCs w:val="24"/>
              </w:rPr>
              <w:t>Programme Accredited by:</w:t>
            </w:r>
          </w:p>
          <w:p w14:paraId="01A6FFA5" w14:textId="77777777" w:rsidR="00916D65" w:rsidRPr="00916D65" w:rsidRDefault="00916D65" w:rsidP="00916D65">
            <w:pPr>
              <w:jc w:val="both"/>
              <w:rPr>
                <w:rFonts w:ascii="Arial" w:hAnsi="Arial" w:cs="Arial"/>
                <w:b/>
                <w:szCs w:val="24"/>
              </w:rPr>
            </w:pPr>
          </w:p>
        </w:tc>
        <w:tc>
          <w:tcPr>
            <w:tcW w:w="5732" w:type="dxa"/>
          </w:tcPr>
          <w:p w14:paraId="7EAA0519" w14:textId="77777777" w:rsidR="00916D65" w:rsidRPr="00916D65" w:rsidRDefault="00916D65" w:rsidP="00916D65">
            <w:pPr>
              <w:jc w:val="both"/>
              <w:rPr>
                <w:rFonts w:ascii="Arial" w:hAnsi="Arial" w:cs="Arial"/>
              </w:rPr>
            </w:pPr>
            <w:r w:rsidRPr="00916D65">
              <w:rPr>
                <w:rFonts w:ascii="Arial" w:hAnsi="Arial" w:cs="Arial"/>
              </w:rPr>
              <w:t>Programme is accredited by  the Joint Board of Moderators (JBM); comprising the Institution of Civil Engineers, the Institution of Structural Engineers, the Chartered Institution of Highways and Transportation, and the Institute of Highway Engineers.</w:t>
            </w:r>
          </w:p>
        </w:tc>
      </w:tr>
    </w:tbl>
    <w:p w14:paraId="22C70603" w14:textId="77777777" w:rsidR="00916D65" w:rsidRPr="00916D65" w:rsidRDefault="00916D65" w:rsidP="00916D65">
      <w:pPr>
        <w:jc w:val="both"/>
        <w:rPr>
          <w:rFonts w:ascii="Arial" w:hAnsi="Arial" w:cs="Arial"/>
          <w:b/>
          <w:szCs w:val="24"/>
        </w:rPr>
      </w:pPr>
    </w:p>
    <w:p w14:paraId="483E6307" w14:textId="77777777" w:rsidR="00916D65" w:rsidRPr="00916D65" w:rsidRDefault="00916D65" w:rsidP="00916D65">
      <w:pPr>
        <w:jc w:val="both"/>
        <w:rPr>
          <w:rFonts w:ascii="Arial" w:hAnsi="Arial" w:cs="Arial"/>
          <w:b/>
          <w:szCs w:val="24"/>
        </w:rPr>
      </w:pPr>
      <w:r w:rsidRPr="00916D65">
        <w:rPr>
          <w:rFonts w:ascii="Arial" w:hAnsi="Arial" w:cs="Arial"/>
          <w:b/>
          <w:szCs w:val="24"/>
        </w:rPr>
        <w:t>SECTION2: THE PROGRAMME</w:t>
      </w:r>
    </w:p>
    <w:p w14:paraId="1C69D764" w14:textId="77777777" w:rsidR="00916D65" w:rsidRPr="00916D65" w:rsidRDefault="00916D65" w:rsidP="00916D65">
      <w:pPr>
        <w:jc w:val="both"/>
        <w:rPr>
          <w:rFonts w:ascii="Arial" w:hAnsi="Arial" w:cs="Arial"/>
          <w:b/>
          <w:szCs w:val="24"/>
        </w:rPr>
      </w:pPr>
    </w:p>
    <w:p w14:paraId="2378D49F" w14:textId="77777777" w:rsidR="00916D65" w:rsidRPr="00916D65" w:rsidRDefault="00916D65" w:rsidP="00916D65">
      <w:pPr>
        <w:numPr>
          <w:ilvl w:val="0"/>
          <w:numId w:val="6"/>
        </w:numPr>
        <w:contextualSpacing/>
        <w:jc w:val="both"/>
        <w:rPr>
          <w:rFonts w:ascii="Arial" w:eastAsia="SimSun" w:hAnsi="Arial" w:cs="Arial"/>
          <w:sz w:val="24"/>
          <w:szCs w:val="24"/>
          <w:lang w:eastAsia="zh-CN"/>
        </w:rPr>
      </w:pPr>
      <w:r w:rsidRPr="00916D65">
        <w:rPr>
          <w:rFonts w:ascii="Arial" w:eastAsia="SimSun" w:hAnsi="Arial" w:cs="Arial"/>
          <w:b/>
          <w:sz w:val="24"/>
          <w:szCs w:val="24"/>
          <w:lang w:eastAsia="zh-CN"/>
        </w:rPr>
        <w:t>Programme Introduction</w:t>
      </w:r>
    </w:p>
    <w:p w14:paraId="6D81A190" w14:textId="77777777" w:rsidR="00916D65" w:rsidRPr="00916D65" w:rsidRDefault="00916D65" w:rsidP="00916D65">
      <w:pPr>
        <w:jc w:val="both"/>
        <w:rPr>
          <w:rFonts w:ascii="Arial" w:hAnsi="Arial" w:cs="Arial"/>
          <w:szCs w:val="24"/>
        </w:rPr>
      </w:pPr>
    </w:p>
    <w:p w14:paraId="21200E4C" w14:textId="77777777" w:rsidR="00916D65" w:rsidRPr="00916D65" w:rsidRDefault="00916D65" w:rsidP="00916D65">
      <w:pPr>
        <w:jc w:val="both"/>
        <w:rPr>
          <w:rFonts w:ascii="Arial" w:hAnsi="Arial" w:cs="Arial"/>
          <w:lang w:val="en"/>
        </w:rPr>
      </w:pPr>
      <w:r w:rsidRPr="00916D65">
        <w:rPr>
          <w:rFonts w:ascii="Arial" w:hAnsi="Arial" w:cs="Arial"/>
        </w:rPr>
        <w:t xml:space="preserve">In common with all engineering degrees at Kingston students will take a common set of four (30 credit) modules at level 4 and share a common module in each of levels 5 and 6. This allows all students to experience various engineering disciplines before deciding on an area of specialisation. Students choose their particular engineering pathway at the end of teaching block one of the first year.  </w:t>
      </w:r>
      <w:r w:rsidRPr="00916D65">
        <w:rPr>
          <w:rFonts w:ascii="Arial" w:hAnsi="Arial" w:cs="Arial"/>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 5 and 6 give further opportunities for interaction across engineering disciplines and associated group work on real world problems. A feature of the learning and teaching strategy is a focus on active learning sessions at the expense of traditional didactic lectures for example in EG4010, CE5012 and CE6012 at levels 4, 5 and 6 respectively.</w:t>
      </w:r>
    </w:p>
    <w:p w14:paraId="65D12C2F" w14:textId="77777777" w:rsidR="00916D65" w:rsidRPr="00916D65" w:rsidRDefault="00916D65" w:rsidP="00916D65">
      <w:pPr>
        <w:jc w:val="both"/>
        <w:rPr>
          <w:rFonts w:ascii="Arial" w:hAnsi="Arial" w:cs="Arial"/>
        </w:rPr>
      </w:pPr>
    </w:p>
    <w:p w14:paraId="2498F838" w14:textId="77777777" w:rsidR="00916D65" w:rsidRPr="00916D65" w:rsidRDefault="00916D65" w:rsidP="00916D65">
      <w:pPr>
        <w:jc w:val="both"/>
        <w:rPr>
          <w:rFonts w:ascii="Arial" w:hAnsi="Arial" w:cs="Arial"/>
        </w:rPr>
      </w:pPr>
      <w:r w:rsidRPr="00916D65">
        <w:rPr>
          <w:rFonts w:ascii="Arial" w:hAnsi="Arial" w:cs="Arial"/>
        </w:rPr>
        <w:t>The BEng (Hons) Civil and Infrastructure Engineering course is designed for undergraduate students who wish to study civil and infrastructure engineering to degree level and aspire to achieve the professional status of Incorporated Engineer (IEng) with the possibility of studying a further year for an accredited Master degree to become qualified for the Chartered status (CEng).</w:t>
      </w:r>
    </w:p>
    <w:p w14:paraId="1B773A76" w14:textId="77777777" w:rsidR="00916D65" w:rsidRPr="00916D65" w:rsidRDefault="00916D65" w:rsidP="00916D65">
      <w:pPr>
        <w:rPr>
          <w:rFonts w:ascii="Arial" w:hAnsi="Arial" w:cs="Arial"/>
        </w:rPr>
      </w:pPr>
    </w:p>
    <w:p w14:paraId="480A8A99" w14:textId="77777777" w:rsidR="00916D65" w:rsidRPr="00916D65" w:rsidRDefault="00916D65" w:rsidP="00916D65">
      <w:pPr>
        <w:rPr>
          <w:rFonts w:ascii="Arial" w:hAnsi="Arial" w:cs="Arial"/>
        </w:rPr>
      </w:pPr>
      <w:r w:rsidRPr="00916D65">
        <w:rPr>
          <w:rFonts w:ascii="Arial" w:hAnsi="Arial" w:cs="Arial"/>
        </w:rPr>
        <w:t xml:space="preserve">The course is intended to equip graduates with the knowledge, comprehension, intellectual ability and subject competences to become professional civil engineers or to follow careers in related professional areas.  Employability is a key element and hence the emphasis on communication and interpersonal skills that enhance employment prospects. Professional practice is introduced in the first year in the module EG4010, in which the students are introduced to the employment opportunities in the specialist engineering field; this is followed through all other modules at levels 5 and 6, especially in EG5014 Project Engineering and Management, EG6023 Business Management and Group Project and CE6014 Individual project.  Students are fully supported by KU Talent that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KU Talent also provides classes on Professional Communication, Time and Self-Management and Identifying and Articulating Skills.  The School’s Industrial Advisory Board members and </w:t>
      </w:r>
      <w:r w:rsidRPr="00916D65">
        <w:rPr>
          <w:rFonts w:ascii="Arial" w:hAnsi="Arial" w:cs="Arial"/>
        </w:rPr>
        <w:lastRenderedPageBreak/>
        <w:t>other invited industry experts also support students’ employability via mentoring by them, presenting their work to them, placements, applying for vacancies, etc. Employment opportunities are stressed at every level of the course and students are actively encouraged to undertake a work placement between levels 5 and 6. Recent placements and graduate destinations include most major construction projects in London: High Speed 1, St Pancras Station, Heathrow Airport (e.g. terminals 5 and 2), Wembley Stadium, major sewage treatment works improvements, the Olympic Park and Crossrail.</w:t>
      </w:r>
    </w:p>
    <w:p w14:paraId="5773DF3B" w14:textId="77777777" w:rsidR="00916D65" w:rsidRPr="00916D65" w:rsidRDefault="00916D65" w:rsidP="00916D65">
      <w:pPr>
        <w:jc w:val="both"/>
        <w:rPr>
          <w:rFonts w:ascii="Arial" w:hAnsi="Arial" w:cs="Arial"/>
        </w:rPr>
      </w:pPr>
    </w:p>
    <w:p w14:paraId="1347B77F" w14:textId="77777777" w:rsidR="00916D65" w:rsidRPr="00916D65" w:rsidRDefault="00916D65" w:rsidP="00916D65">
      <w:pPr>
        <w:jc w:val="both"/>
        <w:rPr>
          <w:rFonts w:ascii="Arial" w:hAnsi="Arial" w:cs="Arial"/>
        </w:rPr>
      </w:pPr>
      <w:r w:rsidRPr="00916D65">
        <w:rPr>
          <w:rFonts w:ascii="Arial" w:hAnsi="Arial" w:cs="Arial"/>
        </w:rPr>
        <w:t xml:space="preserve">The course has an ethos of ‘learning through doing’ to ensure practical skills are developed.   A key feature is the substantial amounts of time students spend doing practical work in our specialist well-equipped laboratories - which include concrete, hydraulics, materials, soils, and structures labs – as well as on site visits and three residential field courses examining real-life scenarios in-depth; one in </w:t>
      </w:r>
      <w:r w:rsidRPr="00916D65">
        <w:rPr>
          <w:rFonts w:ascii="Arial" w:hAnsi="Arial" w:cs="Arial"/>
          <w:b/>
        </w:rPr>
        <w:t>engineering surveying</w:t>
      </w:r>
      <w:r w:rsidRPr="00916D65">
        <w:rPr>
          <w:rFonts w:ascii="Arial" w:hAnsi="Arial" w:cs="Arial"/>
        </w:rPr>
        <w:t xml:space="preserve"> (surveying and setting out of a road using modern equipment currently held at Sussex University) at the conclusion of level 4 and two associated with geotechnical and water engineering challenges at level 5 (currently to the </w:t>
      </w:r>
      <w:r w:rsidRPr="00916D65">
        <w:rPr>
          <w:rFonts w:ascii="Arial" w:hAnsi="Arial" w:cs="Arial"/>
          <w:b/>
        </w:rPr>
        <w:t>Lake District</w:t>
      </w:r>
      <w:r w:rsidRPr="00916D65">
        <w:rPr>
          <w:rFonts w:ascii="Arial" w:hAnsi="Arial" w:cs="Arial"/>
        </w:rPr>
        <w:t xml:space="preserve"> where geological features and built infrastructure are examined in order to deepen understanding of how the natural ground and geological processes affect construction in civil engineering) and level 6 (currently to the </w:t>
      </w:r>
      <w:r w:rsidRPr="00916D65">
        <w:rPr>
          <w:rFonts w:ascii="Arial" w:hAnsi="Arial" w:cs="Arial"/>
          <w:b/>
        </w:rPr>
        <w:t xml:space="preserve">Isle of Wight </w:t>
      </w:r>
      <w:r w:rsidRPr="00916D65">
        <w:rPr>
          <w:rFonts w:ascii="Arial" w:hAnsi="Arial" w:cs="Arial"/>
        </w:rPr>
        <w:t>where coastal engineering and coastal processes, focussing on coastal landslips and erosion, as well as sustainable methods for managing these processes are studied).</w:t>
      </w:r>
    </w:p>
    <w:p w14:paraId="41574D8A" w14:textId="77777777" w:rsidR="00916D65" w:rsidRPr="00916D65" w:rsidRDefault="00916D65" w:rsidP="00916D65">
      <w:pPr>
        <w:jc w:val="both"/>
        <w:rPr>
          <w:rFonts w:ascii="Arial" w:hAnsi="Arial" w:cs="Arial"/>
        </w:rPr>
      </w:pPr>
    </w:p>
    <w:p w14:paraId="4D468F22" w14:textId="77777777" w:rsidR="00916D65" w:rsidRPr="00916D65" w:rsidRDefault="00916D65" w:rsidP="00916D65">
      <w:pPr>
        <w:jc w:val="both"/>
        <w:rPr>
          <w:rFonts w:ascii="Arial" w:hAnsi="Arial" w:cs="Arial"/>
        </w:rPr>
      </w:pPr>
      <w:r w:rsidRPr="00916D65">
        <w:rPr>
          <w:rFonts w:ascii="Arial" w:hAnsi="Arial" w:cs="Arial"/>
        </w:rPr>
        <w:t>The course embraces recent developments in education and industry and the curriculum and teaching benefits from the research interests of the academic staff.  The design of the course is based on the guidelines provided by the Engineering Council UK Standard for Professional Engineering Competence (UK-SPEC), the Quality Assurance Agency (QAA) Subject Benchmark Statement for Engineering, and the Joint Board of Moderators (JBM) Guidelines for Accredited BEng (Hons) Degree Programmes.</w:t>
      </w:r>
    </w:p>
    <w:p w14:paraId="26EDE9B0" w14:textId="77777777" w:rsidR="00916D65" w:rsidRPr="00916D65" w:rsidRDefault="00916D65" w:rsidP="00916D65">
      <w:pPr>
        <w:jc w:val="both"/>
        <w:rPr>
          <w:rFonts w:ascii="Arial" w:hAnsi="Arial" w:cs="Arial"/>
        </w:rPr>
      </w:pPr>
    </w:p>
    <w:p w14:paraId="102AD2B7" w14:textId="77777777" w:rsidR="00916D65" w:rsidRPr="00916D65" w:rsidRDefault="00916D65" w:rsidP="00916D65">
      <w:pPr>
        <w:jc w:val="both"/>
        <w:rPr>
          <w:rFonts w:ascii="Arial" w:hAnsi="Arial" w:cs="Arial"/>
        </w:rPr>
      </w:pPr>
      <w:r w:rsidRPr="00916D65">
        <w:rPr>
          <w:rFonts w:ascii="Arial" w:hAnsi="Arial" w:cs="Arial"/>
        </w:rPr>
        <w:t>The programme is designed to cover the JBM core subjects of structures, materials and geotechnics in full.  Further topics include hydraulic and water engineering, engineering surveying, highways and transport infrastructure.  Learning threads through the programme modules include design, sustainability, risk and health &amp; safety. There is also a professional practice theme covering topics such as project, construction, quality and business management. The programme provides both breadth and depth with the aim to develop the ability to identify, define and solve problems from first principles.</w:t>
      </w:r>
    </w:p>
    <w:p w14:paraId="55E27EC9" w14:textId="77777777" w:rsidR="00916D65" w:rsidRPr="00916D65" w:rsidRDefault="00916D65" w:rsidP="00916D65">
      <w:pPr>
        <w:jc w:val="both"/>
        <w:rPr>
          <w:rFonts w:ascii="Arial" w:hAnsi="Arial" w:cs="Arial"/>
        </w:rPr>
      </w:pPr>
    </w:p>
    <w:p w14:paraId="6D26C9B9" w14:textId="77777777" w:rsidR="00916D65" w:rsidRPr="00916D65" w:rsidRDefault="00916D65" w:rsidP="00916D65">
      <w:pPr>
        <w:jc w:val="both"/>
        <w:rPr>
          <w:rFonts w:ascii="Arial" w:hAnsi="Arial" w:cs="Arial"/>
        </w:rPr>
      </w:pPr>
      <w:r w:rsidRPr="00916D65">
        <w:rPr>
          <w:rFonts w:ascii="Arial" w:hAnsi="Arial" w:cs="Arial"/>
        </w:rPr>
        <w:t>During the entire duration of the course students are supported by a Personal Tutor Scheme (PTS) in which they are allocated a member of staff on their first day at university. Through one-to-one meetings, the staff member will assist and encourage students in their academic learning for duration of their degree.</w:t>
      </w:r>
    </w:p>
    <w:p w14:paraId="04159CD8" w14:textId="77777777" w:rsidR="00916D65" w:rsidRPr="00916D65" w:rsidRDefault="00916D65" w:rsidP="00916D65">
      <w:pPr>
        <w:jc w:val="both"/>
        <w:rPr>
          <w:rFonts w:ascii="Arial" w:hAnsi="Arial" w:cs="Arial"/>
        </w:rPr>
      </w:pPr>
    </w:p>
    <w:p w14:paraId="4C2ECDD4" w14:textId="77777777" w:rsidR="00916D65" w:rsidRPr="00916D65" w:rsidRDefault="00916D65" w:rsidP="00916D65">
      <w:pPr>
        <w:jc w:val="both"/>
        <w:rPr>
          <w:rFonts w:ascii="Arial" w:hAnsi="Arial" w:cs="Arial"/>
        </w:rPr>
      </w:pPr>
      <w:r w:rsidRPr="00916D65">
        <w:rPr>
          <w:rFonts w:ascii="Arial" w:hAnsi="Arial" w:cs="Arial"/>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14:paraId="3A9B232B" w14:textId="77777777" w:rsidR="00916D65" w:rsidRPr="00916D65" w:rsidRDefault="00916D65" w:rsidP="00916D65">
      <w:pPr>
        <w:jc w:val="both"/>
        <w:rPr>
          <w:rFonts w:ascii="Arial" w:hAnsi="Arial" w:cs="Arial"/>
        </w:rPr>
      </w:pPr>
    </w:p>
    <w:p w14:paraId="6CA10AB3" w14:textId="77777777" w:rsidR="00916D65" w:rsidRPr="00916D65" w:rsidRDefault="00916D65" w:rsidP="00916D65">
      <w:pPr>
        <w:jc w:val="both"/>
        <w:rPr>
          <w:rFonts w:ascii="Arial" w:hAnsi="Arial" w:cs="Arial"/>
        </w:rPr>
      </w:pPr>
      <w:r w:rsidRPr="00916D65">
        <w:rPr>
          <w:rFonts w:ascii="Arial" w:hAnsi="Arial" w:cs="Arial"/>
        </w:rPr>
        <w:t>The BEng (Hons) is offered as a three-year full-time degree course or a four-year sandwich course with an industrial placement taken before the final year.  A part-time option is also available where students with appropriate employment take level 5 and level 6 over a four-year period.</w:t>
      </w:r>
    </w:p>
    <w:p w14:paraId="79246C4F" w14:textId="77777777" w:rsidR="00916D65" w:rsidRDefault="00916D65" w:rsidP="00916D65">
      <w:pPr>
        <w:jc w:val="both"/>
        <w:rPr>
          <w:rFonts w:ascii="Arial" w:hAnsi="Arial" w:cs="Arial"/>
          <w:i/>
          <w:color w:val="FF0000"/>
          <w:sz w:val="24"/>
          <w:szCs w:val="24"/>
        </w:rPr>
      </w:pPr>
    </w:p>
    <w:p w14:paraId="055C1980" w14:textId="77777777" w:rsidR="00916D65" w:rsidRPr="00916D65" w:rsidRDefault="00916D65" w:rsidP="00916D65">
      <w:pPr>
        <w:jc w:val="both"/>
        <w:rPr>
          <w:rFonts w:ascii="Arial" w:hAnsi="Arial" w:cs="Arial"/>
          <w:i/>
          <w:color w:val="FF0000"/>
          <w:sz w:val="24"/>
          <w:szCs w:val="24"/>
        </w:rPr>
      </w:pPr>
    </w:p>
    <w:p w14:paraId="394AEE49" w14:textId="77777777" w:rsidR="00916D65" w:rsidRPr="00916D65" w:rsidRDefault="00916D65" w:rsidP="00916D65">
      <w:pPr>
        <w:numPr>
          <w:ilvl w:val="0"/>
          <w:numId w:val="6"/>
        </w:numPr>
        <w:contextualSpacing/>
        <w:jc w:val="both"/>
        <w:rPr>
          <w:rFonts w:ascii="Arial" w:eastAsia="SimSun" w:hAnsi="Arial" w:cs="Arial"/>
          <w:sz w:val="24"/>
          <w:szCs w:val="24"/>
          <w:lang w:eastAsia="zh-CN"/>
        </w:rPr>
      </w:pPr>
      <w:r w:rsidRPr="00916D65">
        <w:rPr>
          <w:rFonts w:ascii="Arial" w:eastAsia="SimSun" w:hAnsi="Arial" w:cs="Arial"/>
          <w:b/>
          <w:sz w:val="24"/>
          <w:szCs w:val="24"/>
          <w:lang w:eastAsia="zh-CN"/>
        </w:rPr>
        <w:lastRenderedPageBreak/>
        <w:t>Aims of the Course</w:t>
      </w:r>
    </w:p>
    <w:p w14:paraId="0AA4357F" w14:textId="77777777" w:rsidR="00916D65" w:rsidRPr="00916D65" w:rsidRDefault="00916D65" w:rsidP="00916D65">
      <w:pPr>
        <w:autoSpaceDE w:val="0"/>
        <w:autoSpaceDN w:val="0"/>
        <w:jc w:val="both"/>
        <w:rPr>
          <w:rFonts w:ascii="Arial" w:eastAsia="SimSun" w:hAnsi="Arial" w:cs="Arial"/>
          <w:lang w:eastAsia="zh-CN"/>
        </w:rPr>
      </w:pPr>
    </w:p>
    <w:p w14:paraId="58A50DD8" w14:textId="77777777" w:rsidR="00916D65" w:rsidRPr="00916D65" w:rsidRDefault="00916D65" w:rsidP="00916D65">
      <w:pPr>
        <w:autoSpaceDE w:val="0"/>
        <w:autoSpaceDN w:val="0"/>
        <w:jc w:val="both"/>
        <w:rPr>
          <w:rFonts w:ascii="Arial" w:eastAsia="SimSun" w:hAnsi="Arial" w:cs="Arial"/>
          <w:lang w:eastAsia="zh-CN"/>
        </w:rPr>
      </w:pPr>
      <w:r w:rsidRPr="00916D65">
        <w:rPr>
          <w:rFonts w:ascii="Arial" w:eastAsia="SimSun" w:hAnsi="Arial" w:cs="Arial"/>
          <w:lang w:eastAsia="zh-CN"/>
        </w:rPr>
        <w:t>The general aims of the programme are:</w:t>
      </w:r>
    </w:p>
    <w:p w14:paraId="4F1106F6" w14:textId="77777777" w:rsidR="00916D65" w:rsidRPr="00916D65" w:rsidRDefault="00916D65" w:rsidP="00916D65">
      <w:pPr>
        <w:autoSpaceDE w:val="0"/>
        <w:autoSpaceDN w:val="0"/>
        <w:jc w:val="both"/>
        <w:rPr>
          <w:rFonts w:ascii="Arial" w:eastAsia="SimSun" w:hAnsi="Arial" w:cs="Arial"/>
          <w:lang w:eastAsia="zh-CN"/>
        </w:rPr>
      </w:pPr>
    </w:p>
    <w:p w14:paraId="5B44EFFF" w14:textId="77777777" w:rsidR="00916D65" w:rsidRPr="00916D65" w:rsidRDefault="00916D65" w:rsidP="00916D65">
      <w:pPr>
        <w:numPr>
          <w:ilvl w:val="0"/>
          <w:numId w:val="19"/>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 xml:space="preserve">To equip graduates with engineering science, design, management, business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 </w:t>
      </w:r>
    </w:p>
    <w:p w14:paraId="33333AE9" w14:textId="08676B2F" w:rsidR="00916D65" w:rsidRPr="00916D65" w:rsidRDefault="00916D65" w:rsidP="00916D65">
      <w:pPr>
        <w:autoSpaceDE w:val="0"/>
        <w:autoSpaceDN w:val="0"/>
        <w:jc w:val="both"/>
        <w:rPr>
          <w:rFonts w:ascii="Arial" w:eastAsia="SimSun" w:hAnsi="Arial" w:cs="Arial"/>
          <w:lang w:eastAsia="zh-CN"/>
        </w:rPr>
      </w:pPr>
    </w:p>
    <w:p w14:paraId="4F67C70C" w14:textId="77777777" w:rsidR="00916D65" w:rsidRPr="00916D65" w:rsidRDefault="00916D65" w:rsidP="00916D65">
      <w:pPr>
        <w:autoSpaceDE w:val="0"/>
        <w:autoSpaceDN w:val="0"/>
        <w:jc w:val="both"/>
        <w:rPr>
          <w:rFonts w:ascii="Arial" w:eastAsia="SimSun" w:hAnsi="Arial" w:cs="Arial"/>
          <w:lang w:eastAsia="zh-CN"/>
        </w:rPr>
      </w:pPr>
      <w:r w:rsidRPr="00916D65">
        <w:rPr>
          <w:rFonts w:ascii="Arial" w:eastAsia="SimSun" w:hAnsi="Arial" w:cs="Arial"/>
          <w:lang w:eastAsia="zh-CN"/>
        </w:rPr>
        <w:t xml:space="preserve">More specific aims of the programme are: </w:t>
      </w:r>
    </w:p>
    <w:p w14:paraId="5B4BFF5C" w14:textId="77777777" w:rsidR="00916D65" w:rsidRPr="00916D65" w:rsidRDefault="00916D65" w:rsidP="00916D65">
      <w:pPr>
        <w:autoSpaceDE w:val="0"/>
        <w:autoSpaceDN w:val="0"/>
        <w:jc w:val="both"/>
        <w:rPr>
          <w:rFonts w:ascii="Arial" w:eastAsia="SimSun" w:hAnsi="Arial" w:cs="Arial"/>
          <w:lang w:eastAsia="zh-CN"/>
        </w:rPr>
      </w:pPr>
    </w:p>
    <w:p w14:paraId="0D904AC3"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produce graduates with the required breadth and depth of theoretical and practical knowledge of established technologies and methods in Civil Engineering;</w:t>
      </w:r>
    </w:p>
    <w:p w14:paraId="7390C240" w14:textId="77777777" w:rsidR="00916D65" w:rsidRPr="00916D65" w:rsidRDefault="00916D65" w:rsidP="00916D65">
      <w:pPr>
        <w:autoSpaceDE w:val="0"/>
        <w:autoSpaceDN w:val="0"/>
        <w:ind w:left="720"/>
        <w:jc w:val="both"/>
        <w:rPr>
          <w:rFonts w:ascii="Arial" w:eastAsia="SimSun" w:hAnsi="Arial" w:cs="Arial"/>
          <w:lang w:eastAsia="zh-CN"/>
        </w:rPr>
      </w:pPr>
    </w:p>
    <w:p w14:paraId="1378FFEC"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enable graduates to develop analytical and problem-solving skills and to evaluate evidence and assumptions to reach sound judgements and communicate these effectively;</w:t>
      </w:r>
    </w:p>
    <w:p w14:paraId="23FEBF27" w14:textId="77777777" w:rsidR="00916D65" w:rsidRPr="00916D65" w:rsidRDefault="00916D65" w:rsidP="00916D65">
      <w:pPr>
        <w:autoSpaceDE w:val="0"/>
        <w:autoSpaceDN w:val="0"/>
        <w:ind w:left="720"/>
        <w:jc w:val="both"/>
        <w:rPr>
          <w:rFonts w:ascii="Arial" w:eastAsia="SimSun" w:hAnsi="Arial" w:cs="Arial"/>
          <w:lang w:eastAsia="zh-CN"/>
        </w:rPr>
      </w:pPr>
    </w:p>
    <w:p w14:paraId="7EF7FA67"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prepare graduates with a creative approach to the solution of civil engineering challenges and the requisite technical skills to realise these solutions with responsibility for project management;</w:t>
      </w:r>
    </w:p>
    <w:p w14:paraId="0A4E4D50" w14:textId="77777777" w:rsidR="00916D65" w:rsidRPr="00916D65" w:rsidRDefault="00916D65" w:rsidP="00916D65">
      <w:pPr>
        <w:autoSpaceDE w:val="0"/>
        <w:autoSpaceDN w:val="0"/>
        <w:ind w:left="720"/>
        <w:jc w:val="both"/>
        <w:rPr>
          <w:rFonts w:ascii="Arial" w:eastAsia="SimSun" w:hAnsi="Arial" w:cs="Arial"/>
          <w:lang w:eastAsia="zh-CN"/>
        </w:rPr>
      </w:pPr>
    </w:p>
    <w:p w14:paraId="78F8AE55"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equip graduates with the research skills required for postgraduate study and employability skills required for work in the engineering/construction fields;</w:t>
      </w:r>
    </w:p>
    <w:p w14:paraId="7744DC86" w14:textId="77777777" w:rsidR="00916D65" w:rsidRPr="00916D65" w:rsidRDefault="00916D65" w:rsidP="00916D65">
      <w:pPr>
        <w:autoSpaceDE w:val="0"/>
        <w:autoSpaceDN w:val="0"/>
        <w:ind w:left="720"/>
        <w:jc w:val="both"/>
        <w:rPr>
          <w:rFonts w:ascii="Arial" w:eastAsia="SimSun" w:hAnsi="Arial" w:cs="Arial"/>
          <w:lang w:eastAsia="zh-CN"/>
        </w:rPr>
      </w:pPr>
    </w:p>
    <w:p w14:paraId="27CD0561"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furnish graduates with a firm grasp of Engineering Design, Sustainability and ‘Risk &amp; Health and Safety’ principles.</w:t>
      </w:r>
    </w:p>
    <w:p w14:paraId="7F542816" w14:textId="77777777" w:rsidR="00916D65" w:rsidRPr="00916D65" w:rsidRDefault="00916D65" w:rsidP="00916D65">
      <w:pPr>
        <w:autoSpaceDE w:val="0"/>
        <w:autoSpaceDN w:val="0"/>
        <w:ind w:left="720"/>
        <w:rPr>
          <w:rFonts w:ascii="Arial" w:eastAsia="SimSun" w:hAnsi="Arial" w:cs="Arial"/>
          <w:lang w:eastAsia="zh-CN"/>
        </w:rPr>
      </w:pPr>
    </w:p>
    <w:p w14:paraId="5A92C9A1" w14:textId="77777777" w:rsidR="00916D65" w:rsidRPr="00916D65" w:rsidRDefault="00916D65" w:rsidP="00916D65">
      <w:pPr>
        <w:numPr>
          <w:ilvl w:val="0"/>
          <w:numId w:val="7"/>
        </w:numPr>
        <w:rPr>
          <w:rFonts w:ascii="Arial" w:eastAsia="SimSun" w:hAnsi="Arial" w:cs="Arial"/>
          <w:lang w:eastAsia="zh-CN"/>
        </w:rPr>
      </w:pPr>
      <w:r w:rsidRPr="00916D65">
        <w:rPr>
          <w:rFonts w:ascii="Arial" w:eastAsia="SimSun" w:hAnsi="Arial" w:cs="Arial"/>
          <w:lang w:eastAsia="zh-CN"/>
        </w:rPr>
        <w:t>To provide graduates who have the reflective skills to recognise the need to continually develop themselves in order to exercise their Professional judgement.</w:t>
      </w:r>
    </w:p>
    <w:p w14:paraId="4C4E0638" w14:textId="77777777" w:rsidR="00916D65" w:rsidRPr="00916D65" w:rsidRDefault="00916D65" w:rsidP="00916D65">
      <w:pPr>
        <w:autoSpaceDE w:val="0"/>
        <w:autoSpaceDN w:val="0"/>
        <w:jc w:val="both"/>
        <w:rPr>
          <w:rFonts w:ascii="Arial" w:eastAsia="SimSun" w:hAnsi="Arial" w:cs="Arial"/>
          <w:sz w:val="24"/>
          <w:szCs w:val="24"/>
          <w:lang w:eastAsia="zh-CN"/>
        </w:rPr>
      </w:pPr>
    </w:p>
    <w:p w14:paraId="68517F4A" w14:textId="77777777" w:rsidR="00916D65" w:rsidRPr="00916D65" w:rsidRDefault="00916D65" w:rsidP="00916D65">
      <w:pPr>
        <w:numPr>
          <w:ilvl w:val="0"/>
          <w:numId w:val="6"/>
        </w:numPr>
        <w:contextualSpacing/>
        <w:jc w:val="both"/>
        <w:rPr>
          <w:rFonts w:ascii="Arial" w:eastAsia="SimSun" w:hAnsi="Arial" w:cs="Arial"/>
          <w:sz w:val="24"/>
          <w:szCs w:val="24"/>
          <w:lang w:eastAsia="zh-CN"/>
        </w:rPr>
      </w:pPr>
      <w:r w:rsidRPr="00916D65">
        <w:rPr>
          <w:rFonts w:ascii="Arial" w:eastAsia="SimSun" w:hAnsi="Arial" w:cs="Arial"/>
          <w:b/>
          <w:sz w:val="24"/>
          <w:szCs w:val="24"/>
          <w:lang w:eastAsia="zh-CN"/>
        </w:rPr>
        <w:t>Intended</w:t>
      </w:r>
      <w:r w:rsidRPr="00916D65">
        <w:rPr>
          <w:rFonts w:ascii="Arial" w:eastAsia="SimSun" w:hAnsi="Arial" w:cs="Arial"/>
          <w:b/>
          <w:color w:val="FF0000"/>
          <w:sz w:val="24"/>
          <w:szCs w:val="24"/>
          <w:lang w:eastAsia="zh-CN"/>
        </w:rPr>
        <w:t xml:space="preserve"> </w:t>
      </w:r>
      <w:r w:rsidRPr="00916D65">
        <w:rPr>
          <w:rFonts w:ascii="Arial" w:eastAsia="SimSun" w:hAnsi="Arial" w:cs="Arial"/>
          <w:b/>
          <w:sz w:val="24"/>
          <w:szCs w:val="24"/>
          <w:lang w:eastAsia="zh-CN"/>
        </w:rPr>
        <w:t>Learning Outcomes</w:t>
      </w:r>
    </w:p>
    <w:p w14:paraId="198D17C5" w14:textId="77777777" w:rsidR="00916D65" w:rsidRPr="00916D65" w:rsidRDefault="00916D65" w:rsidP="00916D65">
      <w:pPr>
        <w:jc w:val="both"/>
        <w:rPr>
          <w:rFonts w:ascii="Arial" w:hAnsi="Arial" w:cs="Arial"/>
          <w:szCs w:val="24"/>
        </w:rPr>
      </w:pPr>
    </w:p>
    <w:p w14:paraId="54D5AAE5" w14:textId="77777777" w:rsidR="00916D65" w:rsidRPr="00916D65" w:rsidRDefault="00916D65" w:rsidP="00916D65">
      <w:pPr>
        <w:jc w:val="both"/>
        <w:rPr>
          <w:rFonts w:ascii="Arial" w:hAnsi="Arial" w:cs="Arial"/>
          <w:szCs w:val="24"/>
        </w:rPr>
      </w:pPr>
      <w:r w:rsidRPr="00916D65">
        <w:rPr>
          <w:rFonts w:ascii="Arial" w:hAnsi="Arial" w:cs="Arial"/>
          <w:szCs w:val="24"/>
        </w:rPr>
        <w:t xml:space="preserve">The course provides opportunities for students to develop and demonstrate knowledge and understanding specific to the subject, key skills and graduate attributes in the following areas. The programme outcomes are referenced to the QAA subject benchmarks for </w:t>
      </w:r>
      <w:r w:rsidRPr="00916D65">
        <w:rPr>
          <w:rFonts w:ascii="Arial" w:hAnsi="Arial" w:cs="Arial"/>
        </w:rPr>
        <w:t>Engineering (2015)</w:t>
      </w:r>
      <w:r w:rsidRPr="00916D65">
        <w:rPr>
          <w:rFonts w:ascii="Arial" w:hAnsi="Arial" w:cs="Arial"/>
          <w:sz w:val="24"/>
        </w:rPr>
        <w:t xml:space="preserve"> </w:t>
      </w:r>
      <w:r w:rsidRPr="00916D65">
        <w:rPr>
          <w:rFonts w:ascii="Arial" w:hAnsi="Arial" w:cs="Arial"/>
          <w:szCs w:val="24"/>
        </w:rPr>
        <w:t>and the Framework for Higher Education Qualifications</w:t>
      </w:r>
      <w:r w:rsidRPr="00916D65">
        <w:rPr>
          <w:rFonts w:ascii="Arial" w:hAnsi="Arial" w:cs="Arial"/>
          <w:szCs w:val="24"/>
        </w:rPr>
        <w:fldChar w:fldCharType="begin"/>
      </w:r>
      <w:r w:rsidRPr="00916D65">
        <w:instrText xml:space="preserve"> XE "</w:instrText>
      </w:r>
      <w:r w:rsidRPr="00916D65">
        <w:rPr>
          <w:rFonts w:ascii="Arial" w:hAnsi="Arial" w:cs="Arial"/>
          <w:noProof/>
          <w:szCs w:val="24"/>
        </w:rPr>
        <w:instrText>Framework for Higher Education Qualifications:</w:instrText>
      </w:r>
      <w:r w:rsidRPr="00916D65">
        <w:rPr>
          <w:rFonts w:ascii="Arial" w:hAnsi="Arial"/>
        </w:rPr>
        <w:instrText>FHEQ</w:instrText>
      </w:r>
      <w:r w:rsidRPr="00916D65">
        <w:instrText xml:space="preserve">" </w:instrText>
      </w:r>
      <w:r w:rsidRPr="00916D65">
        <w:rPr>
          <w:rFonts w:ascii="Arial" w:hAnsi="Arial" w:cs="Arial"/>
          <w:szCs w:val="24"/>
        </w:rPr>
        <w:fldChar w:fldCharType="end"/>
      </w:r>
      <w:r w:rsidRPr="00916D65">
        <w:rPr>
          <w:rFonts w:ascii="Arial" w:hAnsi="Arial" w:cs="Arial"/>
          <w:szCs w:val="24"/>
        </w:rPr>
        <w:t xml:space="preserve"> in England, Wales and Northern Ireland (2008), and relate to the typical student.</w:t>
      </w:r>
    </w:p>
    <w:p w14:paraId="34230E82" w14:textId="77777777" w:rsidR="00916D65" w:rsidRPr="00916D65" w:rsidRDefault="00916D65" w:rsidP="00916D65">
      <w:pPr>
        <w:ind w:left="720"/>
        <w:contextualSpacing/>
        <w:jc w:val="both"/>
        <w:rPr>
          <w:rFonts w:ascii="Arial" w:hAnsi="Arial" w:cs="Arial"/>
          <w:szCs w:val="24"/>
        </w:rPr>
        <w:sectPr w:rsidR="00916D65" w:rsidRPr="00916D65" w:rsidSect="00D27AE4">
          <w:footerReference w:type="default" r:id="rId12"/>
          <w:pgSz w:w="11906" w:h="16838"/>
          <w:pgMar w:top="1440" w:right="1440" w:bottom="1440" w:left="1440" w:header="708" w:footer="708" w:gutter="0"/>
          <w:cols w:space="708"/>
          <w:docGrid w:linePitch="360"/>
        </w:sectPr>
      </w:pPr>
    </w:p>
    <w:p w14:paraId="3FF0666C" w14:textId="77777777" w:rsidR="00916D65" w:rsidRPr="00916D65" w:rsidRDefault="00916D65" w:rsidP="00916D6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916D65" w:rsidRPr="00916D65" w14:paraId="280C2E5D" w14:textId="77777777" w:rsidTr="00024BF1">
        <w:tc>
          <w:tcPr>
            <w:tcW w:w="15134" w:type="dxa"/>
            <w:gridSpan w:val="6"/>
            <w:shd w:val="clear" w:color="auto" w:fill="DBE5F1"/>
          </w:tcPr>
          <w:p w14:paraId="049604DF" w14:textId="77777777" w:rsidR="00916D65" w:rsidRPr="00916D65" w:rsidRDefault="00916D65" w:rsidP="00916D65">
            <w:pPr>
              <w:jc w:val="both"/>
              <w:rPr>
                <w:rFonts w:ascii="Arial" w:hAnsi="Arial" w:cs="Arial"/>
                <w:b/>
              </w:rPr>
            </w:pPr>
            <w:r w:rsidRPr="00916D65">
              <w:rPr>
                <w:rFonts w:ascii="Arial" w:hAnsi="Arial" w:cs="Arial"/>
                <w:b/>
              </w:rPr>
              <w:t>Programme Learning Outcomes</w:t>
            </w:r>
          </w:p>
          <w:p w14:paraId="0A458501" w14:textId="77777777" w:rsidR="00916D65" w:rsidRPr="00916D65" w:rsidRDefault="00916D65" w:rsidP="00916D65">
            <w:pPr>
              <w:jc w:val="both"/>
              <w:rPr>
                <w:rFonts w:ascii="Arial" w:hAnsi="Arial" w:cs="Arial"/>
                <w:b/>
              </w:rPr>
            </w:pPr>
          </w:p>
        </w:tc>
      </w:tr>
      <w:tr w:rsidR="00916D65" w:rsidRPr="00916D65" w14:paraId="490665C0" w14:textId="77777777" w:rsidTr="00024BF1">
        <w:tc>
          <w:tcPr>
            <w:tcW w:w="817" w:type="dxa"/>
            <w:shd w:val="clear" w:color="auto" w:fill="DBE5F1"/>
          </w:tcPr>
          <w:p w14:paraId="765B65B2" w14:textId="77777777" w:rsidR="00916D65" w:rsidRPr="00916D65" w:rsidRDefault="00916D65" w:rsidP="00916D65">
            <w:pPr>
              <w:jc w:val="both"/>
              <w:rPr>
                <w:rFonts w:ascii="Arial" w:hAnsi="Arial" w:cs="Arial"/>
                <w:b/>
              </w:rPr>
            </w:pPr>
          </w:p>
        </w:tc>
        <w:tc>
          <w:tcPr>
            <w:tcW w:w="3907" w:type="dxa"/>
            <w:shd w:val="clear" w:color="auto" w:fill="DBE5F1"/>
          </w:tcPr>
          <w:p w14:paraId="2B595B8C" w14:textId="77777777" w:rsidR="00916D65" w:rsidRPr="00916D65" w:rsidRDefault="00916D65" w:rsidP="00916D65">
            <w:pPr>
              <w:jc w:val="both"/>
              <w:rPr>
                <w:rFonts w:ascii="Arial" w:hAnsi="Arial" w:cs="Arial"/>
                <w:b/>
              </w:rPr>
            </w:pPr>
            <w:r w:rsidRPr="00916D65">
              <w:rPr>
                <w:rFonts w:ascii="Arial" w:hAnsi="Arial" w:cs="Arial"/>
                <w:b/>
              </w:rPr>
              <w:t>Knowledge and Understanding</w:t>
            </w:r>
          </w:p>
          <w:p w14:paraId="1E19C355" w14:textId="77777777" w:rsidR="00916D65" w:rsidRPr="00916D65" w:rsidRDefault="00916D65" w:rsidP="00916D65">
            <w:pPr>
              <w:jc w:val="both"/>
              <w:rPr>
                <w:rFonts w:ascii="Arial" w:hAnsi="Arial" w:cs="Arial"/>
                <w:b/>
              </w:rPr>
            </w:pPr>
          </w:p>
          <w:p w14:paraId="5D675391" w14:textId="77777777" w:rsidR="00916D65" w:rsidRPr="00916D65" w:rsidRDefault="00916D65" w:rsidP="00916D65">
            <w:pPr>
              <w:jc w:val="both"/>
              <w:rPr>
                <w:rFonts w:ascii="Arial" w:hAnsi="Arial" w:cs="Arial"/>
              </w:rPr>
            </w:pPr>
            <w:r w:rsidRPr="00916D65">
              <w:rPr>
                <w:rFonts w:ascii="Arial" w:hAnsi="Arial" w:cs="Arial"/>
              </w:rPr>
              <w:t>On completion of the course students will be able to:</w:t>
            </w:r>
          </w:p>
        </w:tc>
        <w:tc>
          <w:tcPr>
            <w:tcW w:w="771" w:type="dxa"/>
            <w:shd w:val="clear" w:color="auto" w:fill="DBE5F1"/>
          </w:tcPr>
          <w:p w14:paraId="5FFDCAA6" w14:textId="77777777" w:rsidR="00916D65" w:rsidRPr="00916D65" w:rsidRDefault="00916D65" w:rsidP="00916D65">
            <w:pPr>
              <w:jc w:val="both"/>
              <w:rPr>
                <w:rFonts w:ascii="Arial" w:hAnsi="Arial" w:cs="Arial"/>
                <w:b/>
              </w:rPr>
            </w:pPr>
          </w:p>
        </w:tc>
        <w:tc>
          <w:tcPr>
            <w:tcW w:w="3953" w:type="dxa"/>
            <w:shd w:val="clear" w:color="auto" w:fill="DBE5F1"/>
          </w:tcPr>
          <w:p w14:paraId="26542E81" w14:textId="77777777" w:rsidR="00916D65" w:rsidRPr="00916D65" w:rsidRDefault="00916D65" w:rsidP="00916D65">
            <w:pPr>
              <w:jc w:val="both"/>
              <w:rPr>
                <w:rFonts w:ascii="Arial" w:hAnsi="Arial" w:cs="Arial"/>
                <w:b/>
              </w:rPr>
            </w:pPr>
            <w:r w:rsidRPr="00916D65">
              <w:rPr>
                <w:rFonts w:ascii="Arial" w:hAnsi="Arial" w:cs="Arial"/>
                <w:b/>
              </w:rPr>
              <w:t>Intellectual Skills</w:t>
            </w:r>
          </w:p>
          <w:p w14:paraId="0688C96F" w14:textId="77777777" w:rsidR="00916D65" w:rsidRPr="00916D65" w:rsidRDefault="00916D65" w:rsidP="00916D65">
            <w:pPr>
              <w:jc w:val="both"/>
              <w:rPr>
                <w:rFonts w:ascii="Arial" w:hAnsi="Arial" w:cs="Arial"/>
                <w:b/>
              </w:rPr>
            </w:pPr>
          </w:p>
          <w:p w14:paraId="48A44E23" w14:textId="77777777" w:rsidR="00916D65" w:rsidRPr="00916D65" w:rsidRDefault="00916D65" w:rsidP="00916D65">
            <w:pPr>
              <w:jc w:val="both"/>
              <w:rPr>
                <w:rFonts w:ascii="Arial" w:hAnsi="Arial" w:cs="Arial"/>
              </w:rPr>
            </w:pPr>
            <w:r w:rsidRPr="00916D65">
              <w:rPr>
                <w:rFonts w:ascii="Arial" w:hAnsi="Arial" w:cs="Arial"/>
              </w:rPr>
              <w:t>On completion of the course students will be able to:</w:t>
            </w:r>
          </w:p>
        </w:tc>
        <w:tc>
          <w:tcPr>
            <w:tcW w:w="725" w:type="dxa"/>
            <w:shd w:val="clear" w:color="auto" w:fill="DBE5F1"/>
          </w:tcPr>
          <w:p w14:paraId="62567200" w14:textId="77777777" w:rsidR="00916D65" w:rsidRPr="00916D65" w:rsidRDefault="00916D65" w:rsidP="00916D65">
            <w:pPr>
              <w:jc w:val="both"/>
              <w:rPr>
                <w:rFonts w:ascii="Arial" w:hAnsi="Arial" w:cs="Arial"/>
                <w:b/>
              </w:rPr>
            </w:pPr>
          </w:p>
        </w:tc>
        <w:tc>
          <w:tcPr>
            <w:tcW w:w="4961" w:type="dxa"/>
            <w:shd w:val="clear" w:color="auto" w:fill="DBE5F1"/>
          </w:tcPr>
          <w:p w14:paraId="2960494F" w14:textId="77777777" w:rsidR="00916D65" w:rsidRPr="00916D65" w:rsidRDefault="00916D65" w:rsidP="00916D65">
            <w:pPr>
              <w:jc w:val="both"/>
              <w:rPr>
                <w:rFonts w:ascii="Arial" w:hAnsi="Arial" w:cs="Arial"/>
                <w:b/>
              </w:rPr>
            </w:pPr>
            <w:r w:rsidRPr="00916D65">
              <w:rPr>
                <w:rFonts w:ascii="Arial" w:hAnsi="Arial" w:cs="Arial"/>
                <w:b/>
              </w:rPr>
              <w:t>Subject Practical Skills</w:t>
            </w:r>
          </w:p>
          <w:p w14:paraId="6DE93756" w14:textId="77777777" w:rsidR="00916D65" w:rsidRPr="00916D65" w:rsidRDefault="00916D65" w:rsidP="00916D65">
            <w:pPr>
              <w:jc w:val="both"/>
              <w:rPr>
                <w:rFonts w:ascii="Arial" w:hAnsi="Arial" w:cs="Arial"/>
                <w:b/>
              </w:rPr>
            </w:pPr>
          </w:p>
          <w:p w14:paraId="26FCBDB4" w14:textId="77777777" w:rsidR="00916D65" w:rsidRPr="00916D65" w:rsidRDefault="00916D65" w:rsidP="00916D65">
            <w:pPr>
              <w:jc w:val="both"/>
              <w:rPr>
                <w:rFonts w:ascii="Arial" w:hAnsi="Arial" w:cs="Arial"/>
                <w:b/>
              </w:rPr>
            </w:pPr>
            <w:r w:rsidRPr="00916D65">
              <w:rPr>
                <w:rFonts w:ascii="Arial" w:hAnsi="Arial" w:cs="Arial"/>
              </w:rPr>
              <w:t>On completion of the course students will be able to:</w:t>
            </w:r>
          </w:p>
        </w:tc>
      </w:tr>
      <w:tr w:rsidR="00916D65" w:rsidRPr="00916D65" w14:paraId="71EFEE50" w14:textId="77777777" w:rsidTr="00024BF1">
        <w:tc>
          <w:tcPr>
            <w:tcW w:w="817" w:type="dxa"/>
            <w:shd w:val="clear" w:color="auto" w:fill="auto"/>
          </w:tcPr>
          <w:p w14:paraId="157A5BE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A1</w:t>
            </w:r>
          </w:p>
        </w:tc>
        <w:tc>
          <w:tcPr>
            <w:tcW w:w="3907" w:type="dxa"/>
            <w:shd w:val="clear" w:color="auto" w:fill="auto"/>
          </w:tcPr>
          <w:p w14:paraId="12248F0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Demonstrate knowledge and understanding of the core civil engineering subjects of materials, structures and geotechnics to apply existing and emerging technology</w:t>
            </w:r>
          </w:p>
        </w:tc>
        <w:tc>
          <w:tcPr>
            <w:tcW w:w="771" w:type="dxa"/>
            <w:shd w:val="clear" w:color="auto" w:fill="auto"/>
          </w:tcPr>
          <w:p w14:paraId="1F8EC3E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B1</w:t>
            </w:r>
          </w:p>
        </w:tc>
        <w:tc>
          <w:tcPr>
            <w:tcW w:w="3953" w:type="dxa"/>
            <w:shd w:val="clear" w:color="auto" w:fill="auto"/>
          </w:tcPr>
          <w:p w14:paraId="42FF152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Apply fundamental theoretical scientific and mathematical principles that underpin engineering and specifically civil engineering</w:t>
            </w:r>
          </w:p>
        </w:tc>
        <w:tc>
          <w:tcPr>
            <w:tcW w:w="725" w:type="dxa"/>
            <w:shd w:val="clear" w:color="auto" w:fill="auto"/>
          </w:tcPr>
          <w:p w14:paraId="4EDBE3B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C1</w:t>
            </w:r>
          </w:p>
        </w:tc>
        <w:tc>
          <w:tcPr>
            <w:tcW w:w="4961" w:type="dxa"/>
            <w:shd w:val="clear" w:color="auto" w:fill="auto"/>
          </w:tcPr>
          <w:p w14:paraId="64BAEBA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Use safely laboratory and workshop equipment for experimental investigation and evaluate data to produce practically valuable results</w:t>
            </w:r>
          </w:p>
        </w:tc>
      </w:tr>
      <w:tr w:rsidR="00916D65" w:rsidRPr="00916D65" w14:paraId="5EB11377" w14:textId="77777777" w:rsidTr="00024BF1">
        <w:tc>
          <w:tcPr>
            <w:tcW w:w="817" w:type="dxa"/>
            <w:shd w:val="clear" w:color="auto" w:fill="auto"/>
          </w:tcPr>
          <w:p w14:paraId="1C96622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A2</w:t>
            </w:r>
          </w:p>
        </w:tc>
        <w:tc>
          <w:tcPr>
            <w:tcW w:w="3907" w:type="dxa"/>
            <w:shd w:val="clear" w:color="auto" w:fill="auto"/>
          </w:tcPr>
          <w:p w14:paraId="504166E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Demonstrate knowledge and understanding of hydraulics, surveying, water, highway, transportation and environmental engineering</w:t>
            </w:r>
          </w:p>
        </w:tc>
        <w:tc>
          <w:tcPr>
            <w:tcW w:w="771" w:type="dxa"/>
            <w:shd w:val="clear" w:color="auto" w:fill="auto"/>
          </w:tcPr>
          <w:p w14:paraId="7816D21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B2</w:t>
            </w:r>
          </w:p>
        </w:tc>
        <w:tc>
          <w:tcPr>
            <w:tcW w:w="3953" w:type="dxa"/>
            <w:shd w:val="clear" w:color="auto" w:fill="auto"/>
          </w:tcPr>
          <w:p w14:paraId="1E85979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Use mathematics as a tool for solving complex problems, communicating results, concepts and ideas </w:t>
            </w:r>
          </w:p>
        </w:tc>
        <w:tc>
          <w:tcPr>
            <w:tcW w:w="725" w:type="dxa"/>
            <w:shd w:val="clear" w:color="auto" w:fill="auto"/>
          </w:tcPr>
          <w:p w14:paraId="0615455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C2</w:t>
            </w:r>
          </w:p>
        </w:tc>
        <w:tc>
          <w:tcPr>
            <w:tcW w:w="4961" w:type="dxa"/>
            <w:shd w:val="clear" w:color="auto" w:fill="auto"/>
          </w:tcPr>
          <w:p w14:paraId="7912BB8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Undertake fieldwork and analyse the data obtained for use in planning and design </w:t>
            </w:r>
          </w:p>
        </w:tc>
      </w:tr>
      <w:tr w:rsidR="00916D65" w:rsidRPr="00916D65" w14:paraId="59797D1B" w14:textId="77777777" w:rsidTr="00024BF1">
        <w:tc>
          <w:tcPr>
            <w:tcW w:w="817" w:type="dxa"/>
            <w:shd w:val="clear" w:color="auto" w:fill="auto"/>
          </w:tcPr>
          <w:p w14:paraId="4A44ABF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A3</w:t>
            </w:r>
          </w:p>
        </w:tc>
        <w:tc>
          <w:tcPr>
            <w:tcW w:w="3907" w:type="dxa"/>
            <w:shd w:val="clear" w:color="auto" w:fill="auto"/>
          </w:tcPr>
          <w:p w14:paraId="47855C7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Demonstrate knowledge and appreciation of broader technical and non-technical engineering subjects</w:t>
            </w:r>
          </w:p>
        </w:tc>
        <w:tc>
          <w:tcPr>
            <w:tcW w:w="771" w:type="dxa"/>
            <w:shd w:val="clear" w:color="auto" w:fill="auto"/>
          </w:tcPr>
          <w:p w14:paraId="6238731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B3</w:t>
            </w:r>
          </w:p>
        </w:tc>
        <w:tc>
          <w:tcPr>
            <w:tcW w:w="3953" w:type="dxa"/>
            <w:shd w:val="clear" w:color="auto" w:fill="auto"/>
          </w:tcPr>
          <w:p w14:paraId="2AA3B52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Think creatively and imaginatively to solve design problems and </w:t>
            </w:r>
            <w:r w:rsidRPr="00916D65">
              <w:rPr>
                <w:rFonts w:ascii="Arial" w:hAnsi="Arial" w:cs="Arial"/>
                <w:i/>
                <w:sz w:val="20"/>
                <w:szCs w:val="20"/>
              </w:rPr>
              <w:t xml:space="preserve">manage </w:t>
            </w:r>
            <w:r w:rsidRPr="00916D65">
              <w:rPr>
                <w:rFonts w:ascii="Arial" w:hAnsi="Arial" w:cs="Arial"/>
                <w:sz w:val="20"/>
                <w:szCs w:val="20"/>
              </w:rPr>
              <w:t>continuous improvement through quality management</w:t>
            </w:r>
          </w:p>
        </w:tc>
        <w:tc>
          <w:tcPr>
            <w:tcW w:w="725" w:type="dxa"/>
            <w:shd w:val="clear" w:color="auto" w:fill="auto"/>
          </w:tcPr>
          <w:p w14:paraId="6569B92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C3</w:t>
            </w:r>
          </w:p>
        </w:tc>
        <w:tc>
          <w:tcPr>
            <w:tcW w:w="4961" w:type="dxa"/>
            <w:shd w:val="clear" w:color="auto" w:fill="auto"/>
          </w:tcPr>
          <w:p w14:paraId="23F06C5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Use a range of complex technical equipment and instruments, gaining a basic understanding of the underlying technology</w:t>
            </w:r>
          </w:p>
        </w:tc>
      </w:tr>
      <w:tr w:rsidR="00916D65" w:rsidRPr="00916D65" w14:paraId="0F1E49B7" w14:textId="77777777" w:rsidTr="00024BF1">
        <w:tc>
          <w:tcPr>
            <w:tcW w:w="817" w:type="dxa"/>
            <w:shd w:val="clear" w:color="auto" w:fill="auto"/>
          </w:tcPr>
          <w:p w14:paraId="24C1486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A4</w:t>
            </w:r>
          </w:p>
        </w:tc>
        <w:tc>
          <w:tcPr>
            <w:tcW w:w="3907" w:type="dxa"/>
            <w:shd w:val="clear" w:color="auto" w:fill="auto"/>
          </w:tcPr>
          <w:p w14:paraId="260472B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Relate management and business applications to civil engineering</w:t>
            </w:r>
          </w:p>
        </w:tc>
        <w:tc>
          <w:tcPr>
            <w:tcW w:w="771" w:type="dxa"/>
            <w:shd w:val="clear" w:color="auto" w:fill="auto"/>
          </w:tcPr>
          <w:p w14:paraId="13B1864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B4</w:t>
            </w:r>
          </w:p>
        </w:tc>
        <w:tc>
          <w:tcPr>
            <w:tcW w:w="3953" w:type="dxa"/>
            <w:shd w:val="clear" w:color="auto" w:fill="auto"/>
          </w:tcPr>
          <w:p w14:paraId="1C79740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Manage projects, people, resources and time taking account of legal and statutory requirements, risk, safety, quality and reliability</w:t>
            </w:r>
          </w:p>
        </w:tc>
        <w:tc>
          <w:tcPr>
            <w:tcW w:w="725" w:type="dxa"/>
            <w:shd w:val="clear" w:color="auto" w:fill="auto"/>
          </w:tcPr>
          <w:p w14:paraId="7A647A9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C4</w:t>
            </w:r>
          </w:p>
        </w:tc>
        <w:tc>
          <w:tcPr>
            <w:tcW w:w="4961" w:type="dxa"/>
            <w:shd w:val="clear" w:color="auto" w:fill="auto"/>
          </w:tcPr>
          <w:p w14:paraId="7BBFFB7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Use computer technology to assist with information retrieval, management and communication</w:t>
            </w:r>
          </w:p>
        </w:tc>
      </w:tr>
      <w:tr w:rsidR="00916D65" w:rsidRPr="00916D65" w14:paraId="76D73F4A" w14:textId="77777777" w:rsidTr="00024BF1">
        <w:tc>
          <w:tcPr>
            <w:tcW w:w="817" w:type="dxa"/>
            <w:shd w:val="clear" w:color="auto" w:fill="auto"/>
          </w:tcPr>
          <w:p w14:paraId="17FEAA5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A5</w:t>
            </w:r>
          </w:p>
        </w:tc>
        <w:tc>
          <w:tcPr>
            <w:tcW w:w="3907" w:type="dxa"/>
            <w:shd w:val="clear" w:color="auto" w:fill="auto"/>
          </w:tcPr>
          <w:p w14:paraId="1FDA135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Demonstrate understanding of the importance of Risk and Health and Safety in the engineering industry</w:t>
            </w:r>
          </w:p>
        </w:tc>
        <w:tc>
          <w:tcPr>
            <w:tcW w:w="771" w:type="dxa"/>
            <w:shd w:val="clear" w:color="auto" w:fill="auto"/>
          </w:tcPr>
          <w:p w14:paraId="0C25BA5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B5</w:t>
            </w:r>
          </w:p>
        </w:tc>
        <w:tc>
          <w:tcPr>
            <w:tcW w:w="3953" w:type="dxa"/>
            <w:shd w:val="clear" w:color="auto" w:fill="auto"/>
          </w:tcPr>
          <w:p w14:paraId="1E6B6AF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Demonstrate a positive attitude to learning that encourages continuing professional development throughout their careers</w:t>
            </w:r>
          </w:p>
        </w:tc>
        <w:tc>
          <w:tcPr>
            <w:tcW w:w="725" w:type="dxa"/>
            <w:shd w:val="clear" w:color="auto" w:fill="auto"/>
          </w:tcPr>
          <w:p w14:paraId="19F4204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C5</w:t>
            </w:r>
          </w:p>
        </w:tc>
        <w:tc>
          <w:tcPr>
            <w:tcW w:w="4961" w:type="dxa"/>
            <w:shd w:val="clear" w:color="auto" w:fill="auto"/>
          </w:tcPr>
          <w:p w14:paraId="4587691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Comply with Health and Safety regulation and procedure in practical engineering situations</w:t>
            </w:r>
          </w:p>
        </w:tc>
      </w:tr>
      <w:tr w:rsidR="00916D65" w:rsidRPr="00916D65" w14:paraId="69C305B8" w14:textId="77777777" w:rsidTr="00024BF1">
        <w:tc>
          <w:tcPr>
            <w:tcW w:w="817" w:type="dxa"/>
            <w:shd w:val="clear" w:color="auto" w:fill="auto"/>
          </w:tcPr>
          <w:p w14:paraId="3AA3F2F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A6</w:t>
            </w:r>
          </w:p>
        </w:tc>
        <w:tc>
          <w:tcPr>
            <w:tcW w:w="3907" w:type="dxa"/>
            <w:shd w:val="clear" w:color="auto" w:fill="auto"/>
          </w:tcPr>
          <w:p w14:paraId="3EACDBF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Relate all their studies to a knowledge and holistic understanding of sustainability and environmental assessment</w:t>
            </w:r>
          </w:p>
        </w:tc>
        <w:tc>
          <w:tcPr>
            <w:tcW w:w="771" w:type="dxa"/>
            <w:shd w:val="clear" w:color="auto" w:fill="auto"/>
          </w:tcPr>
          <w:p w14:paraId="087EDA8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B6</w:t>
            </w:r>
          </w:p>
        </w:tc>
        <w:tc>
          <w:tcPr>
            <w:tcW w:w="3953" w:type="dxa"/>
            <w:shd w:val="clear" w:color="auto" w:fill="auto"/>
          </w:tcPr>
          <w:p w14:paraId="05928AC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Recognise the importance of professional bodies and develop the professional conduct expected of Professional Engineers</w:t>
            </w:r>
          </w:p>
        </w:tc>
        <w:tc>
          <w:tcPr>
            <w:tcW w:w="725" w:type="dxa"/>
            <w:shd w:val="clear" w:color="auto" w:fill="auto"/>
          </w:tcPr>
          <w:p w14:paraId="61E2689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C6</w:t>
            </w:r>
          </w:p>
        </w:tc>
        <w:tc>
          <w:tcPr>
            <w:tcW w:w="4961" w:type="dxa"/>
            <w:shd w:val="clear" w:color="auto" w:fill="auto"/>
          </w:tcPr>
          <w:p w14:paraId="45D3CF4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independently or as part of a team to initiate, investigate, plan, manage and drive projects to a successful conclusion and produce the associated documentation (proposals, plans, reports, presentations).</w:t>
            </w:r>
          </w:p>
        </w:tc>
      </w:tr>
    </w:tbl>
    <w:p w14:paraId="79BF4F83" w14:textId="77777777" w:rsidR="00916D65" w:rsidRPr="00916D65" w:rsidRDefault="00916D65" w:rsidP="00916D65">
      <w:pPr>
        <w:jc w:val="both"/>
      </w:pPr>
    </w:p>
    <w:p w14:paraId="3B5A5578" w14:textId="77777777" w:rsidR="00916D65" w:rsidRPr="00916D65" w:rsidRDefault="00916D65" w:rsidP="00916D65">
      <w:pPr>
        <w:jc w:val="both"/>
      </w:pPr>
    </w:p>
    <w:p w14:paraId="138DA042" w14:textId="77777777" w:rsidR="00916D65" w:rsidRPr="00916D65" w:rsidRDefault="00916D65" w:rsidP="00916D65">
      <w:pPr>
        <w:jc w:val="both"/>
      </w:pPr>
    </w:p>
    <w:p w14:paraId="3B49B847" w14:textId="77777777" w:rsidR="00916D65" w:rsidRPr="00916D65" w:rsidRDefault="00916D65" w:rsidP="00916D65">
      <w:pPr>
        <w:jc w:val="both"/>
        <w:rPr>
          <w:rFonts w:ascii="Arial" w:hAnsi="Arial" w:cs="Arial"/>
        </w:rPr>
      </w:pPr>
    </w:p>
    <w:p w14:paraId="162F4D65" w14:textId="77777777" w:rsidR="00916D65" w:rsidRPr="00916D65" w:rsidRDefault="00916D65" w:rsidP="00916D65">
      <w:pPr>
        <w:jc w:val="both"/>
        <w:rPr>
          <w:rFonts w:ascii="Arial" w:hAnsi="Arial" w:cs="Arial"/>
        </w:rPr>
      </w:pPr>
    </w:p>
    <w:p w14:paraId="2FB8C7C0" w14:textId="77777777" w:rsidR="00916D65" w:rsidRPr="00916D65" w:rsidRDefault="00916D65" w:rsidP="00916D65">
      <w:pPr>
        <w:jc w:val="both"/>
        <w:rPr>
          <w:rFonts w:ascii="Arial" w:hAnsi="Arial" w:cs="Arial"/>
        </w:rPr>
      </w:pPr>
    </w:p>
    <w:p w14:paraId="5ED3E318" w14:textId="77777777" w:rsidR="00916D65" w:rsidRPr="00916D65" w:rsidRDefault="00916D65" w:rsidP="00916D65">
      <w:pPr>
        <w:jc w:val="both"/>
        <w:rPr>
          <w:rFonts w:ascii="Arial" w:hAnsi="Arial" w:cs="Arial"/>
        </w:rPr>
      </w:pPr>
    </w:p>
    <w:p w14:paraId="01BC0177" w14:textId="77777777" w:rsidR="00916D65" w:rsidRPr="00916D65" w:rsidRDefault="00916D65" w:rsidP="00916D65">
      <w:pPr>
        <w:jc w:val="both"/>
        <w:rPr>
          <w:rFonts w:ascii="Arial" w:hAnsi="Arial" w:cs="Arial"/>
        </w:rPr>
      </w:pPr>
    </w:p>
    <w:p w14:paraId="2490DB5E" w14:textId="77777777" w:rsidR="00916D65" w:rsidRPr="00916D65" w:rsidRDefault="00916D65" w:rsidP="00916D65">
      <w:pPr>
        <w:jc w:val="both"/>
        <w:rPr>
          <w:rFonts w:ascii="Arial" w:hAnsi="Arial" w:cs="Arial"/>
        </w:rPr>
      </w:pPr>
      <w:r w:rsidRPr="00916D65">
        <w:rPr>
          <w:rFonts w:ascii="Arial" w:hAnsi="Arial" w:cs="Arial"/>
        </w:rPr>
        <w:t>In addition to the programme learning outcomes identified overleaf, the programme of study defined in this programme specification will allow students to develop a range of Key Skills as follows:</w:t>
      </w:r>
    </w:p>
    <w:p w14:paraId="643C7446" w14:textId="77777777" w:rsidR="00916D65" w:rsidRPr="00916D65" w:rsidRDefault="00916D65" w:rsidP="00916D6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16D65" w:rsidRPr="00916D65" w14:paraId="4CF55C73" w14:textId="77777777" w:rsidTr="00024BF1">
        <w:tc>
          <w:tcPr>
            <w:tcW w:w="15417" w:type="dxa"/>
            <w:gridSpan w:val="7"/>
            <w:shd w:val="clear" w:color="auto" w:fill="DBE5F1"/>
          </w:tcPr>
          <w:p w14:paraId="7E458B13"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Key Skills</w:t>
            </w:r>
          </w:p>
        </w:tc>
      </w:tr>
      <w:tr w:rsidR="00916D65" w:rsidRPr="00916D65" w14:paraId="0D2CB2AE" w14:textId="77777777" w:rsidTr="00024BF1">
        <w:tc>
          <w:tcPr>
            <w:tcW w:w="2202" w:type="dxa"/>
            <w:shd w:val="clear" w:color="auto" w:fill="DBE5F1"/>
            <w:vAlign w:val="center"/>
          </w:tcPr>
          <w:p w14:paraId="7BE88E0D" w14:textId="77777777" w:rsidR="00916D65" w:rsidRPr="00916D65" w:rsidRDefault="00916D65" w:rsidP="00916D65">
            <w:pPr>
              <w:jc w:val="both"/>
              <w:rPr>
                <w:rFonts w:ascii="Arial" w:hAnsi="Arial" w:cs="Arial"/>
                <w:b/>
                <w:sz w:val="20"/>
                <w:szCs w:val="20"/>
              </w:rPr>
            </w:pPr>
            <w:r>
              <w:rPr>
                <w:rFonts w:ascii="Arial" w:hAnsi="Arial" w:cs="Arial"/>
                <w:b/>
                <w:sz w:val="20"/>
                <w:szCs w:val="20"/>
              </w:rPr>
              <w:t xml:space="preserve">Self </w:t>
            </w:r>
            <w:r w:rsidRPr="00916D65">
              <w:rPr>
                <w:rFonts w:ascii="Arial" w:hAnsi="Arial" w:cs="Arial"/>
                <w:b/>
                <w:sz w:val="20"/>
                <w:szCs w:val="20"/>
              </w:rPr>
              <w:t>Awareness Skills</w:t>
            </w:r>
          </w:p>
        </w:tc>
        <w:tc>
          <w:tcPr>
            <w:tcW w:w="2202" w:type="dxa"/>
            <w:shd w:val="clear" w:color="auto" w:fill="DBE5F1"/>
            <w:vAlign w:val="center"/>
          </w:tcPr>
          <w:p w14:paraId="239E869B"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Communication Skills</w:t>
            </w:r>
          </w:p>
        </w:tc>
        <w:tc>
          <w:tcPr>
            <w:tcW w:w="2203" w:type="dxa"/>
            <w:shd w:val="clear" w:color="auto" w:fill="DBE5F1"/>
            <w:vAlign w:val="center"/>
          </w:tcPr>
          <w:p w14:paraId="139EA1C8"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Interpersonal Skills</w:t>
            </w:r>
          </w:p>
        </w:tc>
        <w:tc>
          <w:tcPr>
            <w:tcW w:w="2202" w:type="dxa"/>
            <w:shd w:val="clear" w:color="auto" w:fill="DBE5F1"/>
            <w:vAlign w:val="center"/>
          </w:tcPr>
          <w:p w14:paraId="47B13558"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Research and information Literacy Skills</w:t>
            </w:r>
          </w:p>
        </w:tc>
        <w:tc>
          <w:tcPr>
            <w:tcW w:w="2203" w:type="dxa"/>
            <w:shd w:val="clear" w:color="auto" w:fill="DBE5F1"/>
            <w:vAlign w:val="center"/>
          </w:tcPr>
          <w:p w14:paraId="745859F1"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Numeracy Skills</w:t>
            </w:r>
          </w:p>
        </w:tc>
        <w:tc>
          <w:tcPr>
            <w:tcW w:w="2202" w:type="dxa"/>
            <w:shd w:val="clear" w:color="auto" w:fill="DBE5F1"/>
            <w:vAlign w:val="center"/>
          </w:tcPr>
          <w:p w14:paraId="7C7F5EBE" w14:textId="77777777" w:rsidR="00916D65" w:rsidRPr="00916D65" w:rsidRDefault="00916D65" w:rsidP="00916D65">
            <w:pPr>
              <w:jc w:val="both"/>
              <w:rPr>
                <w:rFonts w:ascii="Arial" w:hAnsi="Arial" w:cs="Arial"/>
                <w:sz w:val="20"/>
                <w:szCs w:val="20"/>
              </w:rPr>
            </w:pPr>
            <w:r w:rsidRPr="00916D65">
              <w:rPr>
                <w:rFonts w:ascii="Arial" w:hAnsi="Arial" w:cs="Arial"/>
                <w:b/>
                <w:sz w:val="20"/>
                <w:szCs w:val="20"/>
              </w:rPr>
              <w:t>Management &amp; Leadership Skills</w:t>
            </w:r>
          </w:p>
        </w:tc>
        <w:tc>
          <w:tcPr>
            <w:tcW w:w="2203" w:type="dxa"/>
            <w:shd w:val="clear" w:color="auto" w:fill="DBE5F1"/>
            <w:vAlign w:val="center"/>
          </w:tcPr>
          <w:p w14:paraId="3D62AA51"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Creativity and Problem Solving Skills</w:t>
            </w:r>
          </w:p>
        </w:tc>
      </w:tr>
      <w:tr w:rsidR="00916D65" w:rsidRPr="00916D65" w14:paraId="12CA73F0" w14:textId="77777777" w:rsidTr="00024BF1">
        <w:tc>
          <w:tcPr>
            <w:tcW w:w="2202" w:type="dxa"/>
            <w:shd w:val="clear" w:color="auto" w:fill="auto"/>
            <w:vAlign w:val="center"/>
          </w:tcPr>
          <w:p w14:paraId="06CF7B1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60B26FA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Express ideas clearly and unambiguously in writing and the spoken work</w:t>
            </w:r>
          </w:p>
        </w:tc>
        <w:tc>
          <w:tcPr>
            <w:tcW w:w="2203" w:type="dxa"/>
            <w:shd w:val="clear" w:color="auto" w:fill="auto"/>
            <w:vAlign w:val="center"/>
          </w:tcPr>
          <w:p w14:paraId="387175D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well with others in a group or team</w:t>
            </w:r>
          </w:p>
        </w:tc>
        <w:tc>
          <w:tcPr>
            <w:tcW w:w="2202" w:type="dxa"/>
            <w:shd w:val="clear" w:color="auto" w:fill="auto"/>
            <w:vAlign w:val="center"/>
          </w:tcPr>
          <w:p w14:paraId="73C37B3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Search for and select relevant sources of information</w:t>
            </w:r>
          </w:p>
        </w:tc>
        <w:tc>
          <w:tcPr>
            <w:tcW w:w="2203" w:type="dxa"/>
            <w:shd w:val="clear" w:color="auto" w:fill="auto"/>
            <w:vAlign w:val="center"/>
          </w:tcPr>
          <w:p w14:paraId="2D5B0EA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94EDC1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Determine the scope of a task (or project)</w:t>
            </w:r>
          </w:p>
        </w:tc>
        <w:tc>
          <w:tcPr>
            <w:tcW w:w="2203" w:type="dxa"/>
            <w:shd w:val="clear" w:color="auto" w:fill="auto"/>
            <w:vAlign w:val="center"/>
          </w:tcPr>
          <w:p w14:paraId="015E1EA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Apply scientific and other knowledge to analyse and evaluate information and data and to find solutions to problems</w:t>
            </w:r>
          </w:p>
        </w:tc>
      </w:tr>
      <w:tr w:rsidR="00916D65" w:rsidRPr="00916D65" w14:paraId="71E6B30A" w14:textId="77777777" w:rsidTr="00024BF1">
        <w:tc>
          <w:tcPr>
            <w:tcW w:w="2202" w:type="dxa"/>
            <w:shd w:val="clear" w:color="auto" w:fill="auto"/>
            <w:vAlign w:val="center"/>
          </w:tcPr>
          <w:p w14:paraId="7BCE896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3D7A9AE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Present, challenge and defend ideas and results effectively orally and in writing</w:t>
            </w:r>
          </w:p>
        </w:tc>
        <w:tc>
          <w:tcPr>
            <w:tcW w:w="2203" w:type="dxa"/>
            <w:shd w:val="clear" w:color="auto" w:fill="auto"/>
            <w:vAlign w:val="center"/>
          </w:tcPr>
          <w:p w14:paraId="2396A8F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flexibly and respond to change</w:t>
            </w:r>
          </w:p>
        </w:tc>
        <w:tc>
          <w:tcPr>
            <w:tcW w:w="2202" w:type="dxa"/>
            <w:shd w:val="clear" w:color="auto" w:fill="auto"/>
            <w:vAlign w:val="center"/>
          </w:tcPr>
          <w:p w14:paraId="65DC623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Critically evaluate information and use it appropriately</w:t>
            </w:r>
          </w:p>
        </w:tc>
        <w:tc>
          <w:tcPr>
            <w:tcW w:w="2203" w:type="dxa"/>
            <w:shd w:val="clear" w:color="auto" w:fill="auto"/>
            <w:vAlign w:val="center"/>
          </w:tcPr>
          <w:p w14:paraId="52B0E66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Present and record data in appropriate formats</w:t>
            </w:r>
          </w:p>
        </w:tc>
        <w:tc>
          <w:tcPr>
            <w:tcW w:w="2202" w:type="dxa"/>
            <w:shd w:val="clear" w:color="auto" w:fill="auto"/>
            <w:vAlign w:val="center"/>
          </w:tcPr>
          <w:p w14:paraId="67847C2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609C940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with complex ideas and justify judgements made through effective use of evidence</w:t>
            </w:r>
          </w:p>
        </w:tc>
      </w:tr>
      <w:tr w:rsidR="00916D65" w:rsidRPr="00916D65" w14:paraId="54540D5C" w14:textId="77777777" w:rsidTr="00024BF1">
        <w:tc>
          <w:tcPr>
            <w:tcW w:w="2202" w:type="dxa"/>
            <w:shd w:val="clear" w:color="auto" w:fill="auto"/>
            <w:vAlign w:val="center"/>
          </w:tcPr>
          <w:p w14:paraId="3A6F8E2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4AE44D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Actively listen and respond appropriately to ideas of others</w:t>
            </w:r>
          </w:p>
        </w:tc>
        <w:tc>
          <w:tcPr>
            <w:tcW w:w="2203" w:type="dxa"/>
            <w:shd w:val="clear" w:color="auto" w:fill="auto"/>
            <w:vAlign w:val="center"/>
          </w:tcPr>
          <w:p w14:paraId="0C92D20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Discuss and debate with others and make concession to reach agreement</w:t>
            </w:r>
          </w:p>
        </w:tc>
        <w:tc>
          <w:tcPr>
            <w:tcW w:w="2202" w:type="dxa"/>
            <w:shd w:val="clear" w:color="auto" w:fill="auto"/>
            <w:vAlign w:val="center"/>
          </w:tcPr>
          <w:p w14:paraId="77912B8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Apply the ethical and legal requirements in both the access and use of information</w:t>
            </w:r>
          </w:p>
        </w:tc>
        <w:tc>
          <w:tcPr>
            <w:tcW w:w="2203" w:type="dxa"/>
            <w:shd w:val="clear" w:color="auto" w:fill="auto"/>
            <w:vAlign w:val="center"/>
          </w:tcPr>
          <w:p w14:paraId="17403FC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Interpret and evaluate data to inform and justify arguments</w:t>
            </w:r>
          </w:p>
        </w:tc>
        <w:tc>
          <w:tcPr>
            <w:tcW w:w="2202" w:type="dxa"/>
            <w:shd w:val="clear" w:color="auto" w:fill="auto"/>
            <w:vAlign w:val="center"/>
          </w:tcPr>
          <w:p w14:paraId="16DB657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9D0A4ED" w14:textId="77777777" w:rsidR="00916D65" w:rsidRPr="00916D65" w:rsidRDefault="00916D65" w:rsidP="00916D65">
            <w:pPr>
              <w:jc w:val="both"/>
              <w:rPr>
                <w:rFonts w:ascii="Arial" w:hAnsi="Arial" w:cs="Arial"/>
                <w:sz w:val="20"/>
                <w:szCs w:val="20"/>
              </w:rPr>
            </w:pPr>
          </w:p>
        </w:tc>
      </w:tr>
      <w:tr w:rsidR="00916D65" w:rsidRPr="00916D65" w14:paraId="0591ED0E" w14:textId="77777777" w:rsidTr="00024BF1">
        <w:tc>
          <w:tcPr>
            <w:tcW w:w="2202" w:type="dxa"/>
            <w:shd w:val="clear" w:color="auto" w:fill="auto"/>
            <w:vAlign w:val="center"/>
          </w:tcPr>
          <w:p w14:paraId="3791669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effectively with limited supervision in unfamiliar contexts</w:t>
            </w:r>
          </w:p>
        </w:tc>
        <w:tc>
          <w:tcPr>
            <w:tcW w:w="2202" w:type="dxa"/>
            <w:shd w:val="clear" w:color="auto" w:fill="auto"/>
            <w:vAlign w:val="center"/>
          </w:tcPr>
          <w:p w14:paraId="6019F62A" w14:textId="77777777" w:rsidR="00916D65" w:rsidRPr="00916D65" w:rsidRDefault="00916D65" w:rsidP="00916D65">
            <w:pPr>
              <w:jc w:val="both"/>
              <w:rPr>
                <w:rFonts w:ascii="Arial" w:hAnsi="Arial" w:cs="Arial"/>
                <w:sz w:val="20"/>
                <w:szCs w:val="20"/>
              </w:rPr>
            </w:pPr>
          </w:p>
        </w:tc>
        <w:tc>
          <w:tcPr>
            <w:tcW w:w="2203" w:type="dxa"/>
            <w:shd w:val="clear" w:color="auto" w:fill="auto"/>
            <w:vAlign w:val="center"/>
          </w:tcPr>
          <w:p w14:paraId="5F05896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Give, accept and respond to constructive feedback</w:t>
            </w:r>
          </w:p>
        </w:tc>
        <w:tc>
          <w:tcPr>
            <w:tcW w:w="2202" w:type="dxa"/>
            <w:shd w:val="clear" w:color="auto" w:fill="auto"/>
            <w:vAlign w:val="center"/>
          </w:tcPr>
          <w:p w14:paraId="72749CE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Accurately cite and reference information sources</w:t>
            </w:r>
          </w:p>
        </w:tc>
        <w:tc>
          <w:tcPr>
            <w:tcW w:w="2203" w:type="dxa"/>
            <w:shd w:val="clear" w:color="auto" w:fill="auto"/>
            <w:vAlign w:val="center"/>
          </w:tcPr>
          <w:p w14:paraId="7EB3AF5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4E59A43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FFCF00C" w14:textId="77777777" w:rsidR="00916D65" w:rsidRPr="00916D65" w:rsidRDefault="00916D65" w:rsidP="00916D65">
            <w:pPr>
              <w:jc w:val="both"/>
              <w:rPr>
                <w:rFonts w:ascii="Arial" w:hAnsi="Arial" w:cs="Arial"/>
                <w:sz w:val="20"/>
                <w:szCs w:val="20"/>
              </w:rPr>
            </w:pPr>
          </w:p>
        </w:tc>
      </w:tr>
      <w:tr w:rsidR="00916D65" w:rsidRPr="00916D65" w14:paraId="6B3BB0A1" w14:textId="77777777" w:rsidTr="00024BF1">
        <w:trPr>
          <w:trHeight w:val="564"/>
        </w:trPr>
        <w:tc>
          <w:tcPr>
            <w:tcW w:w="2202" w:type="dxa"/>
            <w:shd w:val="clear" w:color="auto" w:fill="auto"/>
            <w:vAlign w:val="center"/>
          </w:tcPr>
          <w:p w14:paraId="4A3FECC1" w14:textId="77777777" w:rsidR="00916D65" w:rsidRPr="00916D65" w:rsidRDefault="00916D65" w:rsidP="00916D65">
            <w:pPr>
              <w:jc w:val="both"/>
              <w:rPr>
                <w:rFonts w:ascii="Arial" w:hAnsi="Arial" w:cs="Arial"/>
                <w:sz w:val="20"/>
                <w:szCs w:val="20"/>
              </w:rPr>
            </w:pPr>
          </w:p>
        </w:tc>
        <w:tc>
          <w:tcPr>
            <w:tcW w:w="2202" w:type="dxa"/>
            <w:shd w:val="clear" w:color="auto" w:fill="auto"/>
            <w:vAlign w:val="center"/>
          </w:tcPr>
          <w:p w14:paraId="116A8A92" w14:textId="77777777" w:rsidR="00916D65" w:rsidRPr="00916D65" w:rsidRDefault="00916D65" w:rsidP="00916D65">
            <w:pPr>
              <w:jc w:val="both"/>
              <w:rPr>
                <w:rFonts w:ascii="Arial" w:hAnsi="Arial" w:cs="Arial"/>
                <w:sz w:val="20"/>
                <w:szCs w:val="20"/>
              </w:rPr>
            </w:pPr>
          </w:p>
        </w:tc>
        <w:tc>
          <w:tcPr>
            <w:tcW w:w="2203" w:type="dxa"/>
            <w:shd w:val="clear" w:color="auto" w:fill="auto"/>
            <w:vAlign w:val="center"/>
          </w:tcPr>
          <w:p w14:paraId="3F52D07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Show sensitivity and respect for diverse values and beliefs</w:t>
            </w:r>
          </w:p>
          <w:p w14:paraId="67134AE0" w14:textId="77777777" w:rsidR="00916D65" w:rsidRPr="00916D65" w:rsidRDefault="00916D65" w:rsidP="00916D65">
            <w:pPr>
              <w:jc w:val="both"/>
              <w:rPr>
                <w:rFonts w:ascii="Arial" w:hAnsi="Arial" w:cs="Arial"/>
                <w:sz w:val="20"/>
                <w:szCs w:val="20"/>
              </w:rPr>
            </w:pPr>
          </w:p>
        </w:tc>
        <w:tc>
          <w:tcPr>
            <w:tcW w:w="2202" w:type="dxa"/>
            <w:shd w:val="clear" w:color="auto" w:fill="auto"/>
            <w:vAlign w:val="center"/>
          </w:tcPr>
          <w:p w14:paraId="6A2C6CA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Use software and IT technology as appropriate</w:t>
            </w:r>
          </w:p>
          <w:p w14:paraId="45525256" w14:textId="77777777" w:rsidR="00916D65" w:rsidRPr="00916D65" w:rsidRDefault="00916D65" w:rsidP="00916D65">
            <w:pPr>
              <w:jc w:val="both"/>
              <w:rPr>
                <w:rFonts w:ascii="Arial" w:hAnsi="Arial" w:cs="Arial"/>
                <w:sz w:val="20"/>
                <w:szCs w:val="20"/>
              </w:rPr>
            </w:pPr>
          </w:p>
        </w:tc>
        <w:tc>
          <w:tcPr>
            <w:tcW w:w="2203" w:type="dxa"/>
            <w:shd w:val="clear" w:color="auto" w:fill="auto"/>
            <w:vAlign w:val="center"/>
          </w:tcPr>
          <w:p w14:paraId="022D8224" w14:textId="77777777" w:rsidR="00916D65" w:rsidRPr="00916D65" w:rsidRDefault="00916D65" w:rsidP="00916D65">
            <w:pPr>
              <w:jc w:val="both"/>
              <w:rPr>
                <w:rFonts w:ascii="Arial" w:hAnsi="Arial" w:cs="Arial"/>
                <w:sz w:val="20"/>
                <w:szCs w:val="20"/>
              </w:rPr>
            </w:pPr>
          </w:p>
        </w:tc>
        <w:tc>
          <w:tcPr>
            <w:tcW w:w="2202" w:type="dxa"/>
            <w:shd w:val="clear" w:color="auto" w:fill="auto"/>
            <w:vAlign w:val="center"/>
          </w:tcPr>
          <w:p w14:paraId="26E64AD7" w14:textId="77777777" w:rsidR="00916D65" w:rsidRPr="00916D65" w:rsidRDefault="00916D65" w:rsidP="00916D65">
            <w:pPr>
              <w:jc w:val="both"/>
              <w:rPr>
                <w:rFonts w:ascii="Arial" w:hAnsi="Arial" w:cs="Arial"/>
                <w:sz w:val="20"/>
                <w:szCs w:val="20"/>
              </w:rPr>
            </w:pPr>
          </w:p>
        </w:tc>
        <w:tc>
          <w:tcPr>
            <w:tcW w:w="2203" w:type="dxa"/>
            <w:shd w:val="clear" w:color="auto" w:fill="auto"/>
            <w:vAlign w:val="center"/>
          </w:tcPr>
          <w:p w14:paraId="6BD1D094" w14:textId="77777777" w:rsidR="00916D65" w:rsidRPr="00916D65" w:rsidRDefault="00916D65" w:rsidP="00916D65">
            <w:pPr>
              <w:jc w:val="both"/>
              <w:rPr>
                <w:rFonts w:ascii="Arial" w:hAnsi="Arial" w:cs="Arial"/>
                <w:sz w:val="20"/>
                <w:szCs w:val="20"/>
              </w:rPr>
            </w:pPr>
          </w:p>
        </w:tc>
      </w:tr>
    </w:tbl>
    <w:p w14:paraId="6BF3FBDC" w14:textId="77777777" w:rsidR="00916D65" w:rsidRPr="00916D65" w:rsidRDefault="00916D65" w:rsidP="00916D65">
      <w:pPr>
        <w:jc w:val="both"/>
        <w:rPr>
          <w:rFonts w:ascii="Arial" w:hAnsi="Arial" w:cs="Arial"/>
        </w:rPr>
        <w:sectPr w:rsidR="00916D65" w:rsidRPr="00916D65" w:rsidSect="00D27AE4">
          <w:pgSz w:w="16838" w:h="11906" w:orient="landscape"/>
          <w:pgMar w:top="851" w:right="851" w:bottom="851" w:left="851" w:header="709" w:footer="709" w:gutter="0"/>
          <w:cols w:space="708"/>
          <w:docGrid w:linePitch="360"/>
        </w:sectPr>
      </w:pPr>
    </w:p>
    <w:p w14:paraId="0A120C01" w14:textId="77777777" w:rsidR="00916D65" w:rsidRPr="00916D65" w:rsidRDefault="00916D65" w:rsidP="00916D65">
      <w:pPr>
        <w:numPr>
          <w:ilvl w:val="0"/>
          <w:numId w:val="6"/>
        </w:numPr>
        <w:jc w:val="both"/>
        <w:rPr>
          <w:rFonts w:ascii="Arial" w:hAnsi="Arial" w:cs="Arial"/>
          <w:szCs w:val="24"/>
        </w:rPr>
      </w:pPr>
      <w:r w:rsidRPr="00916D65">
        <w:rPr>
          <w:rFonts w:ascii="Arial" w:hAnsi="Arial" w:cs="Arial"/>
          <w:b/>
          <w:szCs w:val="24"/>
        </w:rPr>
        <w:t>Entry Requirements</w:t>
      </w:r>
    </w:p>
    <w:p w14:paraId="7163372F" w14:textId="77777777" w:rsidR="00916D65" w:rsidRPr="00916D65" w:rsidRDefault="00916D65" w:rsidP="00916D65">
      <w:pPr>
        <w:jc w:val="both"/>
        <w:rPr>
          <w:rFonts w:ascii="Arial" w:hAnsi="Arial" w:cs="Arial"/>
          <w:b/>
          <w:szCs w:val="24"/>
        </w:rPr>
      </w:pPr>
    </w:p>
    <w:p w14:paraId="06490874" w14:textId="77777777" w:rsidR="00916D65" w:rsidRPr="00916D65" w:rsidRDefault="00916D65" w:rsidP="00916D65">
      <w:pPr>
        <w:jc w:val="both"/>
        <w:rPr>
          <w:rFonts w:ascii="Arial" w:hAnsi="Arial" w:cs="Arial"/>
          <w:szCs w:val="24"/>
        </w:rPr>
      </w:pPr>
      <w:r w:rsidRPr="00916D65">
        <w:rPr>
          <w:rFonts w:ascii="Arial" w:hAnsi="Arial" w:cs="Arial"/>
          <w:szCs w:val="24"/>
        </w:rPr>
        <w:t>The minimum entry qualifications for the programme are:</w:t>
      </w:r>
    </w:p>
    <w:p w14:paraId="3AD5FFB7" w14:textId="77777777" w:rsidR="00916D65" w:rsidRPr="00916D65" w:rsidRDefault="00916D65" w:rsidP="00916D65">
      <w:pPr>
        <w:jc w:val="both"/>
        <w:rPr>
          <w:rFonts w:ascii="Arial" w:hAnsi="Arial" w:cs="Arial"/>
          <w:szCs w:val="24"/>
        </w:rPr>
      </w:pPr>
    </w:p>
    <w:p w14:paraId="3EBFE473" w14:textId="77777777" w:rsidR="00916D65" w:rsidRPr="00916D65" w:rsidRDefault="00916D65" w:rsidP="00916D65">
      <w:pPr>
        <w:jc w:val="both"/>
        <w:rPr>
          <w:rFonts w:ascii="Arial" w:hAnsi="Arial" w:cs="Arial"/>
          <w:szCs w:val="24"/>
        </w:rPr>
      </w:pPr>
      <w:r w:rsidRPr="00916D65">
        <w:rPr>
          <w:rFonts w:ascii="Arial" w:hAnsi="Arial" w:cs="Arial"/>
          <w:szCs w:val="24"/>
        </w:rPr>
        <w:t>From A levels:           112 UCAS Tariff points to include A2 mathematics at Grade C</w:t>
      </w:r>
    </w:p>
    <w:p w14:paraId="62ABE8DE" w14:textId="77777777" w:rsidR="00916D65" w:rsidRPr="00916D65" w:rsidRDefault="00916D65" w:rsidP="00916D65">
      <w:pPr>
        <w:ind w:left="2127" w:hanging="2127"/>
        <w:jc w:val="both"/>
        <w:rPr>
          <w:rFonts w:ascii="Arial" w:hAnsi="Arial" w:cs="Arial"/>
          <w:szCs w:val="24"/>
        </w:rPr>
      </w:pPr>
      <w:r w:rsidRPr="00916D65">
        <w:rPr>
          <w:rFonts w:ascii="Arial" w:hAnsi="Arial" w:cs="Arial"/>
          <w:szCs w:val="24"/>
        </w:rPr>
        <w:t xml:space="preserve">BTEC:                </w:t>
      </w:r>
      <w:r w:rsidRPr="00916D65">
        <w:rPr>
          <w:rFonts w:ascii="Arial" w:hAnsi="Arial" w:cs="Arial"/>
          <w:szCs w:val="24"/>
        </w:rPr>
        <w:tab/>
        <w:t>Distinction, Merit, Merit (DMM) from an engineering-related BTEC Extended Diploma including Merit for Mathematics and Further Mathematics</w:t>
      </w:r>
    </w:p>
    <w:p w14:paraId="7811655C" w14:textId="77777777" w:rsidR="00916D65" w:rsidRPr="00916D65" w:rsidRDefault="00916D65" w:rsidP="00916D65">
      <w:pPr>
        <w:ind w:left="2127" w:hanging="2127"/>
        <w:jc w:val="both"/>
        <w:rPr>
          <w:rFonts w:ascii="Arial" w:hAnsi="Arial" w:cs="Arial"/>
          <w:szCs w:val="24"/>
        </w:rPr>
      </w:pPr>
      <w:r w:rsidRPr="00916D65">
        <w:rPr>
          <w:rFonts w:ascii="Arial" w:hAnsi="Arial" w:cs="Arial"/>
          <w:szCs w:val="24"/>
        </w:rPr>
        <w:t xml:space="preserve">Plus:                  </w:t>
      </w:r>
      <w:r w:rsidRPr="00916D65">
        <w:rPr>
          <w:rFonts w:ascii="Arial" w:hAnsi="Arial" w:cs="Arial"/>
          <w:szCs w:val="24"/>
        </w:rPr>
        <w:tab/>
        <w:t xml:space="preserve">GCSE (A*-C) minimum of 5 subjects including English Language and Mathematics </w:t>
      </w:r>
    </w:p>
    <w:p w14:paraId="4E6A7D05" w14:textId="77777777" w:rsidR="00916D65" w:rsidRPr="00916D65" w:rsidRDefault="00916D65" w:rsidP="00916D65">
      <w:pPr>
        <w:jc w:val="both"/>
        <w:rPr>
          <w:rFonts w:ascii="Arial" w:hAnsi="Arial" w:cs="Arial"/>
          <w:szCs w:val="24"/>
        </w:rPr>
      </w:pPr>
    </w:p>
    <w:p w14:paraId="664B19BB" w14:textId="77777777" w:rsidR="00916D65" w:rsidRPr="00916D65" w:rsidRDefault="00916D65" w:rsidP="00916D65">
      <w:pPr>
        <w:jc w:val="both"/>
        <w:rPr>
          <w:rFonts w:ascii="Arial" w:hAnsi="Arial" w:cs="Arial"/>
          <w:szCs w:val="24"/>
        </w:rPr>
      </w:pPr>
      <w:r w:rsidRPr="00916D65">
        <w:rPr>
          <w:rFonts w:ascii="Arial" w:hAnsi="Arial" w:cs="Arial"/>
          <w:szCs w:val="24"/>
        </w:rPr>
        <w:t>A minimum International English Language Testing System (IELTS) score of 6.0 (min 5.5 in Speaking, Writing, Listening and Reading) or equivalent is required for those for whom English is not their first language.</w:t>
      </w:r>
    </w:p>
    <w:p w14:paraId="6A2710DE" w14:textId="77777777" w:rsidR="00916D65" w:rsidRPr="00916D65" w:rsidRDefault="00916D65" w:rsidP="00916D65">
      <w:pPr>
        <w:jc w:val="both"/>
        <w:rPr>
          <w:rFonts w:ascii="Arial" w:hAnsi="Arial" w:cs="Arial"/>
          <w:szCs w:val="24"/>
        </w:rPr>
      </w:pPr>
    </w:p>
    <w:p w14:paraId="77BF111A" w14:textId="77777777" w:rsidR="00916D65" w:rsidRPr="00916D65" w:rsidRDefault="00916D65" w:rsidP="00916D65">
      <w:pPr>
        <w:jc w:val="both"/>
        <w:rPr>
          <w:rFonts w:ascii="Arial" w:hAnsi="Arial" w:cs="Arial"/>
          <w:szCs w:val="24"/>
        </w:rPr>
      </w:pPr>
      <w:r w:rsidRPr="00916D65">
        <w:rPr>
          <w:rFonts w:ascii="Arial" w:hAnsi="Arial" w:cs="Arial"/>
          <w:szCs w:val="24"/>
        </w:rPr>
        <w:t>Entry to the part-time route is at level 4 with entry requirements as above and direct entry to level 5, requiring appropriate employment, employer approval and academic qualifications deemed equivalent to BEng level 4 (normally HNC/D).</w:t>
      </w:r>
    </w:p>
    <w:p w14:paraId="78000755" w14:textId="77777777" w:rsidR="00916D65" w:rsidRPr="00916D65" w:rsidRDefault="00916D65" w:rsidP="00916D65">
      <w:pPr>
        <w:jc w:val="both"/>
        <w:rPr>
          <w:rFonts w:ascii="Arial" w:hAnsi="Arial" w:cs="Arial"/>
          <w:szCs w:val="24"/>
        </w:rPr>
      </w:pPr>
    </w:p>
    <w:p w14:paraId="34262F81" w14:textId="77777777" w:rsidR="00916D65" w:rsidRPr="00916D65" w:rsidRDefault="00916D65" w:rsidP="00916D65">
      <w:pPr>
        <w:jc w:val="both"/>
        <w:rPr>
          <w:rFonts w:ascii="Arial" w:hAnsi="Arial" w:cs="Arial"/>
          <w:szCs w:val="24"/>
        </w:rPr>
      </w:pPr>
      <w:r w:rsidRPr="00916D65">
        <w:rPr>
          <w:rFonts w:ascii="Arial" w:hAnsi="Arial" w:cs="Arial"/>
          <w:szCs w:val="24"/>
        </w:rPr>
        <w:t>Students who have alternative or non-standard qualifications or have experience that needs to be credited on an ‘RPCL’ and ‘RPEL’ basis are considered on an individual basis.</w:t>
      </w:r>
    </w:p>
    <w:p w14:paraId="37F949CC" w14:textId="77777777" w:rsidR="00916D65" w:rsidRPr="00916D65" w:rsidRDefault="00916D65" w:rsidP="00916D65">
      <w:pPr>
        <w:jc w:val="both"/>
        <w:rPr>
          <w:rFonts w:ascii="Arial" w:hAnsi="Arial" w:cs="Arial"/>
          <w:szCs w:val="24"/>
        </w:rPr>
      </w:pPr>
      <w:r w:rsidRPr="00916D65">
        <w:rPr>
          <w:rFonts w:ascii="Arial" w:hAnsi="Arial" w:cs="Arial"/>
          <w:b/>
          <w:szCs w:val="24"/>
        </w:rPr>
        <w:tab/>
      </w:r>
      <w:r w:rsidRPr="00916D65">
        <w:rPr>
          <w:rFonts w:ascii="Arial" w:hAnsi="Arial" w:cs="Arial"/>
          <w:b/>
          <w:szCs w:val="24"/>
        </w:rPr>
        <w:tab/>
      </w:r>
    </w:p>
    <w:p w14:paraId="7190DA18" w14:textId="77777777" w:rsidR="00916D65" w:rsidRPr="00916D65" w:rsidRDefault="00916D65" w:rsidP="00916D65">
      <w:pPr>
        <w:numPr>
          <w:ilvl w:val="0"/>
          <w:numId w:val="6"/>
        </w:numPr>
        <w:ind w:left="567" w:hanging="567"/>
        <w:jc w:val="both"/>
        <w:rPr>
          <w:rFonts w:ascii="Arial" w:hAnsi="Arial" w:cs="Arial"/>
          <w:b/>
          <w:szCs w:val="24"/>
        </w:rPr>
      </w:pPr>
      <w:r w:rsidRPr="00916D65">
        <w:rPr>
          <w:rFonts w:ascii="Arial" w:hAnsi="Arial" w:cs="Arial"/>
          <w:b/>
          <w:szCs w:val="24"/>
        </w:rPr>
        <w:t>Course Structure</w:t>
      </w:r>
    </w:p>
    <w:p w14:paraId="5D0BB364" w14:textId="77777777" w:rsidR="00916D65" w:rsidRPr="00916D65" w:rsidRDefault="00916D65" w:rsidP="00916D65">
      <w:pPr>
        <w:ind w:left="567"/>
        <w:jc w:val="both"/>
        <w:rPr>
          <w:rFonts w:ascii="Arial" w:hAnsi="Arial" w:cs="Arial"/>
          <w:b/>
          <w:szCs w:val="24"/>
        </w:rPr>
      </w:pPr>
    </w:p>
    <w:p w14:paraId="24EDFA17" w14:textId="77777777" w:rsidR="00916D65" w:rsidRPr="00916D65" w:rsidRDefault="00916D65" w:rsidP="00916D65">
      <w:pPr>
        <w:jc w:val="both"/>
        <w:rPr>
          <w:rFonts w:ascii="Arial" w:hAnsi="Arial" w:cs="Arial"/>
          <w:szCs w:val="24"/>
        </w:rPr>
      </w:pPr>
      <w:r w:rsidRPr="00916D65">
        <w:rPr>
          <w:rFonts w:ascii="Arial" w:hAnsi="Arial" w:cs="Arial"/>
          <w:szCs w:val="24"/>
        </w:rPr>
        <w:t>This programme is offered in full-time/sandwich and part-time modes, and leads to the award of BEng (Hons) Civil and Infrastructure Engineering.  Intake to all modes of study is normally in September.</w:t>
      </w:r>
    </w:p>
    <w:p w14:paraId="58A01A5F" w14:textId="77777777" w:rsidR="00916D65" w:rsidRPr="00916D65" w:rsidRDefault="00916D65" w:rsidP="00916D65">
      <w:pPr>
        <w:jc w:val="both"/>
        <w:rPr>
          <w:rFonts w:ascii="Arial" w:hAnsi="Arial" w:cs="Arial"/>
          <w:szCs w:val="24"/>
        </w:rPr>
      </w:pPr>
    </w:p>
    <w:p w14:paraId="11209C6F" w14:textId="77777777" w:rsidR="00916D65" w:rsidRPr="00916D65" w:rsidRDefault="00916D65" w:rsidP="00916D65">
      <w:pPr>
        <w:jc w:val="both"/>
        <w:rPr>
          <w:rFonts w:ascii="Arial" w:hAnsi="Arial" w:cs="Arial"/>
          <w:szCs w:val="24"/>
        </w:rPr>
      </w:pPr>
      <w:r w:rsidRPr="00916D65">
        <w:rPr>
          <w:rFonts w:ascii="Arial" w:hAnsi="Arial" w:cs="Arial"/>
          <w:szCs w:val="24"/>
        </w:rPr>
        <w:t xml:space="preserve">Entry to the full-time/sandwich course is normally at level 4 with A-level or equivalent qualifications (see section D).  Transfer from a similar programme is possible at level 5 with passes in comparable BEng level 4 modules; this is at the discretion of the Course Team.  </w:t>
      </w:r>
    </w:p>
    <w:p w14:paraId="2B1E13B6" w14:textId="77777777" w:rsidR="00916D65" w:rsidRPr="00916D65" w:rsidRDefault="00916D65" w:rsidP="00916D65">
      <w:pPr>
        <w:jc w:val="both"/>
        <w:rPr>
          <w:rFonts w:ascii="Arial" w:hAnsi="Arial" w:cs="Arial"/>
          <w:szCs w:val="24"/>
        </w:rPr>
      </w:pPr>
    </w:p>
    <w:p w14:paraId="3BE6E83C" w14:textId="77777777" w:rsidR="00916D65" w:rsidRPr="00916D65" w:rsidRDefault="00916D65" w:rsidP="00916D65">
      <w:pPr>
        <w:jc w:val="both"/>
        <w:rPr>
          <w:rFonts w:ascii="Arial" w:hAnsi="Arial" w:cs="Arial"/>
          <w:szCs w:val="24"/>
        </w:rPr>
      </w:pPr>
      <w:r w:rsidRPr="00916D65">
        <w:rPr>
          <w:rFonts w:ascii="Arial" w:hAnsi="Arial" w:cs="Arial"/>
          <w:szCs w:val="24"/>
        </w:rPr>
        <w:t>Part-time students with direct entry to level 5 complete level 5 in two years (stages 1 and 2) and level 6 in a further two years (stages 3 and 4).  At each stage the part-time students take two 30-credit modules, with the timetable organised so that they are able to complete their degree essentially with weekly one-day release from their employment.</w:t>
      </w:r>
    </w:p>
    <w:p w14:paraId="24682BB4" w14:textId="77777777" w:rsidR="00916D65" w:rsidRPr="00916D65" w:rsidRDefault="00916D65" w:rsidP="00916D65">
      <w:pPr>
        <w:jc w:val="both"/>
        <w:rPr>
          <w:rFonts w:ascii="Arial" w:hAnsi="Arial" w:cs="Arial"/>
          <w:szCs w:val="24"/>
        </w:rPr>
      </w:pPr>
    </w:p>
    <w:p w14:paraId="4B614D11" w14:textId="77777777" w:rsidR="00916D65" w:rsidRPr="00916D65" w:rsidRDefault="00916D65" w:rsidP="00916D65">
      <w:pPr>
        <w:jc w:val="both"/>
        <w:rPr>
          <w:rFonts w:ascii="Arial" w:hAnsi="Arial" w:cs="Arial"/>
          <w:b/>
          <w:szCs w:val="24"/>
        </w:rPr>
      </w:pPr>
      <w:r w:rsidRPr="00916D65">
        <w:rPr>
          <w:rFonts w:ascii="Arial" w:hAnsi="Arial" w:cs="Arial"/>
          <w:b/>
          <w:szCs w:val="24"/>
        </w:rPr>
        <w:t>E1.</w:t>
      </w:r>
      <w:r w:rsidRPr="00916D65">
        <w:rPr>
          <w:rFonts w:ascii="Arial" w:hAnsi="Arial" w:cs="Arial"/>
          <w:b/>
          <w:szCs w:val="24"/>
        </w:rPr>
        <w:tab/>
        <w:t>Professional and Statutory Regulatory Bodies</w:t>
      </w:r>
    </w:p>
    <w:p w14:paraId="6ED65340" w14:textId="77777777" w:rsidR="00916D65" w:rsidRPr="00916D65" w:rsidRDefault="00916D65" w:rsidP="00916D65">
      <w:pPr>
        <w:jc w:val="both"/>
        <w:rPr>
          <w:rFonts w:ascii="Arial" w:hAnsi="Arial" w:cs="Arial"/>
          <w:b/>
          <w:szCs w:val="24"/>
        </w:rPr>
      </w:pPr>
    </w:p>
    <w:p w14:paraId="2F44A26E" w14:textId="77777777" w:rsidR="00916D65" w:rsidRPr="00916D65" w:rsidRDefault="00916D65" w:rsidP="00916D65">
      <w:pPr>
        <w:ind w:left="709"/>
        <w:jc w:val="both"/>
        <w:rPr>
          <w:rFonts w:ascii="Arial" w:hAnsi="Arial" w:cs="Arial"/>
          <w:strike/>
          <w:color w:val="000000"/>
        </w:rPr>
      </w:pPr>
      <w:r w:rsidRPr="00916D65">
        <w:rPr>
          <w:rFonts w:ascii="Arial" w:hAnsi="Arial" w:cs="Arial"/>
          <w:i/>
          <w:color w:val="000000"/>
          <w:szCs w:val="24"/>
        </w:rPr>
        <w:tab/>
      </w:r>
      <w:r w:rsidRPr="00916D65">
        <w:rPr>
          <w:rFonts w:ascii="Arial" w:hAnsi="Arial" w:cs="Arial"/>
          <w:color w:val="000000"/>
          <w:szCs w:val="24"/>
        </w:rPr>
        <w:t>The course is accredited by t</w:t>
      </w:r>
      <w:r w:rsidRPr="00916D65">
        <w:rPr>
          <w:rFonts w:ascii="Arial" w:hAnsi="Arial" w:cs="Arial"/>
          <w:color w:val="000000"/>
        </w:rPr>
        <w:t xml:space="preserve">he JBM.  </w:t>
      </w:r>
    </w:p>
    <w:p w14:paraId="77182A41" w14:textId="77777777" w:rsidR="00916D65" w:rsidRPr="00916D65" w:rsidRDefault="00916D65" w:rsidP="00916D65">
      <w:pPr>
        <w:jc w:val="both"/>
        <w:rPr>
          <w:rFonts w:ascii="Arial" w:hAnsi="Arial" w:cs="Arial"/>
          <w:szCs w:val="24"/>
        </w:rPr>
      </w:pPr>
    </w:p>
    <w:p w14:paraId="7519E6B6" w14:textId="77777777" w:rsidR="00916D65" w:rsidRPr="00916D65" w:rsidRDefault="00916D65" w:rsidP="00916D65">
      <w:pPr>
        <w:jc w:val="both"/>
        <w:rPr>
          <w:rFonts w:ascii="Arial" w:hAnsi="Arial" w:cs="Arial"/>
          <w:b/>
          <w:szCs w:val="24"/>
        </w:rPr>
      </w:pPr>
      <w:r w:rsidRPr="00916D65">
        <w:rPr>
          <w:rFonts w:ascii="Arial" w:hAnsi="Arial" w:cs="Arial"/>
          <w:b/>
          <w:szCs w:val="24"/>
        </w:rPr>
        <w:t>E2.</w:t>
      </w:r>
      <w:r w:rsidRPr="00916D65">
        <w:rPr>
          <w:rFonts w:ascii="Arial" w:hAnsi="Arial" w:cs="Arial"/>
          <w:b/>
          <w:szCs w:val="24"/>
        </w:rPr>
        <w:tab/>
        <w:t xml:space="preserve">Work-based learning, including sandwich courses </w:t>
      </w:r>
    </w:p>
    <w:p w14:paraId="7DB4D1EB" w14:textId="77777777" w:rsidR="00916D65" w:rsidRPr="00916D65" w:rsidRDefault="00916D65" w:rsidP="00916D65">
      <w:pPr>
        <w:ind w:left="720"/>
        <w:jc w:val="both"/>
        <w:rPr>
          <w:rFonts w:ascii="Arial" w:hAnsi="Arial" w:cs="Arial"/>
          <w:szCs w:val="24"/>
        </w:rPr>
      </w:pPr>
    </w:p>
    <w:p w14:paraId="1CE623AD" w14:textId="77777777" w:rsidR="00916D65" w:rsidRPr="00916D65" w:rsidRDefault="00916D65" w:rsidP="00916D65">
      <w:pPr>
        <w:ind w:left="720"/>
        <w:jc w:val="both"/>
        <w:rPr>
          <w:rFonts w:ascii="Arial" w:hAnsi="Arial" w:cs="Arial"/>
          <w:szCs w:val="24"/>
        </w:rPr>
      </w:pPr>
      <w:r w:rsidRPr="00916D65">
        <w:rPr>
          <w:rFonts w:ascii="Arial" w:hAnsi="Arial" w:cs="Arial"/>
          <w:szCs w:val="24"/>
        </w:rPr>
        <w:t>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placements are not guaranteed.  All students on the course receive support from the placement specialists (KU Talent Preparation Officers) within the Kingston University Talent team in securing a position and while in the workplace. KU Talent also organises employers’ events for student recruitment.</w:t>
      </w:r>
    </w:p>
    <w:p w14:paraId="43F36EB3" w14:textId="77777777" w:rsidR="00916D65" w:rsidRPr="00916D65" w:rsidRDefault="00916D65" w:rsidP="00916D65">
      <w:pPr>
        <w:ind w:left="720"/>
        <w:jc w:val="both"/>
        <w:rPr>
          <w:rFonts w:ascii="Arial" w:hAnsi="Arial" w:cs="Arial"/>
          <w:szCs w:val="24"/>
        </w:rPr>
      </w:pPr>
    </w:p>
    <w:p w14:paraId="6CEAB479" w14:textId="77777777" w:rsidR="00916D65" w:rsidRPr="00916D65" w:rsidRDefault="00916D65" w:rsidP="00916D65">
      <w:pPr>
        <w:ind w:left="720"/>
        <w:jc w:val="both"/>
        <w:rPr>
          <w:rFonts w:ascii="Arial" w:hAnsi="Arial" w:cs="Arial"/>
          <w:szCs w:val="24"/>
        </w:rPr>
      </w:pPr>
      <w:r w:rsidRPr="00916D65">
        <w:rPr>
          <w:rFonts w:ascii="Arial" w:hAnsi="Arial" w:cs="Arial"/>
          <w:szCs w:val="24"/>
        </w:rPr>
        <w:t xml:space="preserve">An Industrial Placement comprises a period of at least 36 weeks with an approved employer.  Students are required to produce quarterly reports on their placement and are supported throughout the period by their personal tutor, who will visit them at their place of work on at least one occasion.  The personal tutor will discuss progress with the student and employer and will recommend any improvements to the learning opportunities, if appropriate. This allows students to reflect upon their own personal experience of working in an applied setting, to focus on aspects of this experience that they can clearly relate to theoretical concepts and to evaluate the relationship between theory and practice. </w:t>
      </w:r>
    </w:p>
    <w:p w14:paraId="031A71EF" w14:textId="77777777" w:rsidR="00916D65" w:rsidRPr="00916D65" w:rsidRDefault="00916D65" w:rsidP="00916D65">
      <w:pPr>
        <w:ind w:left="720"/>
        <w:jc w:val="both"/>
        <w:rPr>
          <w:rFonts w:ascii="Arial" w:hAnsi="Arial" w:cs="Arial"/>
          <w:szCs w:val="24"/>
        </w:rPr>
      </w:pPr>
    </w:p>
    <w:p w14:paraId="28918790" w14:textId="77777777" w:rsidR="00916D65" w:rsidRPr="00916D65" w:rsidRDefault="00916D65" w:rsidP="00916D65">
      <w:pPr>
        <w:jc w:val="both"/>
        <w:rPr>
          <w:rFonts w:ascii="Arial" w:hAnsi="Arial" w:cs="Arial"/>
          <w:b/>
          <w:szCs w:val="24"/>
        </w:rPr>
      </w:pPr>
      <w:r w:rsidRPr="00916D65">
        <w:rPr>
          <w:rFonts w:ascii="Arial" w:hAnsi="Arial" w:cs="Arial"/>
          <w:b/>
          <w:szCs w:val="24"/>
        </w:rPr>
        <w:t>E3.</w:t>
      </w:r>
      <w:r w:rsidRPr="00916D65">
        <w:rPr>
          <w:rFonts w:ascii="Arial" w:hAnsi="Arial" w:cs="Arial"/>
          <w:b/>
          <w:szCs w:val="24"/>
        </w:rPr>
        <w:tab/>
        <w:t>Outline Programme Structure</w:t>
      </w:r>
    </w:p>
    <w:p w14:paraId="720A5975" w14:textId="77777777" w:rsidR="00916D65" w:rsidRPr="00916D65" w:rsidRDefault="00916D65" w:rsidP="00916D65">
      <w:pPr>
        <w:jc w:val="both"/>
        <w:rPr>
          <w:rFonts w:ascii="Arial" w:hAnsi="Arial" w:cs="Arial"/>
          <w:b/>
          <w:szCs w:val="24"/>
        </w:rPr>
      </w:pPr>
    </w:p>
    <w:p w14:paraId="1216CC8D" w14:textId="77777777" w:rsidR="00916D65" w:rsidRPr="00916D65" w:rsidRDefault="00916D65" w:rsidP="00916D65">
      <w:pPr>
        <w:ind w:left="709"/>
        <w:jc w:val="both"/>
        <w:rPr>
          <w:rFonts w:ascii="Arial" w:hAnsi="Arial" w:cs="Arial"/>
          <w:szCs w:val="24"/>
        </w:rPr>
      </w:pPr>
      <w:r w:rsidRPr="00916D65">
        <w:rPr>
          <w:rFonts w:ascii="Arial" w:hAnsi="Arial" w:cs="Arial"/>
          <w:szCs w:val="24"/>
        </w:rPr>
        <w:t>Each level is made up of four core modules each worth 30 credit points.  Typically a student must complete 120 credits at each level.    All students will be provided with the University regulations and specific additions that are sometimes required for the accreditation by outside bodies (e.g. professional or statutory bodies that confer professional accreditation).  Full details of each module will be provided in module descriptors and student module guides.</w:t>
      </w:r>
    </w:p>
    <w:p w14:paraId="0FB1F832" w14:textId="77777777" w:rsidR="00916D65" w:rsidRPr="00916D65" w:rsidRDefault="00916D65" w:rsidP="00916D65">
      <w:pPr>
        <w:ind w:left="709"/>
        <w:jc w:val="both"/>
        <w:rPr>
          <w:rFonts w:ascii="Arial" w:hAnsi="Arial" w:cs="Arial"/>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461"/>
        <w:gridCol w:w="13"/>
      </w:tblGrid>
      <w:tr w:rsidR="00916D65" w:rsidRPr="00916D65" w14:paraId="2F4D0D7C" w14:textId="77777777" w:rsidTr="00024BF1">
        <w:trPr>
          <w:gridAfter w:val="1"/>
          <w:wAfter w:w="13" w:type="dxa"/>
          <w:trHeight w:val="90"/>
        </w:trPr>
        <w:tc>
          <w:tcPr>
            <w:tcW w:w="9182" w:type="dxa"/>
            <w:gridSpan w:val="5"/>
            <w:tcBorders>
              <w:bottom w:val="nil"/>
            </w:tcBorders>
            <w:shd w:val="clear" w:color="auto" w:fill="DBE5F1"/>
          </w:tcPr>
          <w:p w14:paraId="398B47C4" w14:textId="77777777" w:rsidR="00916D65" w:rsidRPr="00916D65" w:rsidRDefault="00916D65" w:rsidP="00916D65">
            <w:pPr>
              <w:jc w:val="both"/>
              <w:rPr>
                <w:rFonts w:ascii="Arial" w:hAnsi="Arial" w:cs="Arial"/>
                <w:szCs w:val="24"/>
              </w:rPr>
            </w:pPr>
            <w:r w:rsidRPr="00916D65">
              <w:rPr>
                <w:rFonts w:ascii="Arial" w:hAnsi="Arial" w:cs="Arial"/>
                <w:szCs w:val="24"/>
              </w:rPr>
              <w:br w:type="page"/>
            </w:r>
            <w:r w:rsidRPr="00916D65">
              <w:rPr>
                <w:rFonts w:ascii="Arial" w:hAnsi="Arial" w:cs="Arial"/>
                <w:b/>
                <w:szCs w:val="24"/>
              </w:rPr>
              <w:t xml:space="preserve">Level 4 </w:t>
            </w:r>
            <w:r w:rsidRPr="00916D65">
              <w:rPr>
                <w:rFonts w:ascii="Arial" w:hAnsi="Arial" w:cs="Arial"/>
                <w:szCs w:val="24"/>
              </w:rPr>
              <w:t>(all core)</w:t>
            </w:r>
          </w:p>
        </w:tc>
      </w:tr>
      <w:tr w:rsidR="00916D65" w:rsidRPr="00916D65" w14:paraId="636FB1DE" w14:textId="77777777" w:rsidTr="00024BF1">
        <w:trPr>
          <w:trHeight w:val="270"/>
        </w:trPr>
        <w:tc>
          <w:tcPr>
            <w:tcW w:w="3409" w:type="dxa"/>
          </w:tcPr>
          <w:p w14:paraId="3A0B1B60" w14:textId="77777777" w:rsidR="00916D65" w:rsidRPr="00916D65" w:rsidRDefault="00916D65" w:rsidP="00916D65">
            <w:pPr>
              <w:jc w:val="both"/>
              <w:rPr>
                <w:rFonts w:ascii="Arial" w:hAnsi="Arial" w:cs="Arial"/>
                <w:b/>
                <w:szCs w:val="24"/>
              </w:rPr>
            </w:pPr>
            <w:r w:rsidRPr="00916D65">
              <w:rPr>
                <w:rFonts w:ascii="Arial" w:hAnsi="Arial" w:cs="Arial"/>
                <w:b/>
                <w:szCs w:val="24"/>
              </w:rPr>
              <w:t>Compulsory modules</w:t>
            </w:r>
          </w:p>
          <w:p w14:paraId="5725F6BC" w14:textId="77777777" w:rsidR="00916D65" w:rsidRPr="00916D65" w:rsidRDefault="00916D65" w:rsidP="00916D65">
            <w:pPr>
              <w:jc w:val="both"/>
              <w:rPr>
                <w:rFonts w:ascii="Arial" w:hAnsi="Arial" w:cs="Arial"/>
                <w:b/>
                <w:szCs w:val="24"/>
              </w:rPr>
            </w:pPr>
          </w:p>
        </w:tc>
        <w:tc>
          <w:tcPr>
            <w:tcW w:w="1731" w:type="dxa"/>
          </w:tcPr>
          <w:p w14:paraId="6677615D" w14:textId="77777777" w:rsidR="00916D65" w:rsidRPr="00916D65" w:rsidRDefault="00916D65" w:rsidP="00916D65">
            <w:pPr>
              <w:jc w:val="both"/>
              <w:rPr>
                <w:rFonts w:ascii="Arial" w:hAnsi="Arial" w:cs="Arial"/>
                <w:b/>
                <w:szCs w:val="24"/>
              </w:rPr>
            </w:pPr>
            <w:r w:rsidRPr="00916D65">
              <w:rPr>
                <w:rFonts w:ascii="Arial" w:hAnsi="Arial" w:cs="Arial"/>
                <w:b/>
                <w:szCs w:val="24"/>
              </w:rPr>
              <w:t>Module code</w:t>
            </w:r>
          </w:p>
        </w:tc>
        <w:tc>
          <w:tcPr>
            <w:tcW w:w="1293" w:type="dxa"/>
          </w:tcPr>
          <w:p w14:paraId="0CDF092D"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Credit </w:t>
            </w:r>
          </w:p>
          <w:p w14:paraId="636FB566" w14:textId="77777777" w:rsidR="00916D65" w:rsidRPr="00916D65" w:rsidRDefault="00916D65" w:rsidP="00916D65">
            <w:pPr>
              <w:jc w:val="both"/>
              <w:rPr>
                <w:rFonts w:ascii="Arial" w:hAnsi="Arial" w:cs="Arial"/>
                <w:b/>
                <w:szCs w:val="24"/>
              </w:rPr>
            </w:pPr>
            <w:r w:rsidRPr="00916D65">
              <w:rPr>
                <w:rFonts w:ascii="Arial" w:hAnsi="Arial" w:cs="Arial"/>
                <w:b/>
                <w:szCs w:val="24"/>
              </w:rPr>
              <w:t>Value</w:t>
            </w:r>
          </w:p>
        </w:tc>
        <w:tc>
          <w:tcPr>
            <w:tcW w:w="1288" w:type="dxa"/>
          </w:tcPr>
          <w:p w14:paraId="4F8EF0C8"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Level </w:t>
            </w:r>
          </w:p>
        </w:tc>
        <w:tc>
          <w:tcPr>
            <w:tcW w:w="1474" w:type="dxa"/>
            <w:gridSpan w:val="2"/>
          </w:tcPr>
          <w:p w14:paraId="39B8039F" w14:textId="77777777" w:rsidR="00916D65" w:rsidRPr="00916D65" w:rsidRDefault="00916D65" w:rsidP="00916D65">
            <w:pPr>
              <w:jc w:val="both"/>
              <w:rPr>
                <w:rFonts w:ascii="Arial" w:hAnsi="Arial" w:cs="Arial"/>
                <w:b/>
                <w:szCs w:val="24"/>
              </w:rPr>
            </w:pPr>
            <w:r w:rsidRPr="00916D65">
              <w:rPr>
                <w:rFonts w:ascii="Arial" w:hAnsi="Arial" w:cs="Arial"/>
                <w:b/>
                <w:szCs w:val="24"/>
              </w:rPr>
              <w:t>Teaching Block</w:t>
            </w:r>
          </w:p>
        </w:tc>
      </w:tr>
      <w:tr w:rsidR="00916D65" w:rsidRPr="00916D65" w14:paraId="37C58874" w14:textId="77777777" w:rsidTr="00024BF1">
        <w:trPr>
          <w:trHeight w:val="264"/>
        </w:trPr>
        <w:tc>
          <w:tcPr>
            <w:tcW w:w="3409" w:type="dxa"/>
          </w:tcPr>
          <w:p w14:paraId="4F0779F3" w14:textId="77777777" w:rsidR="00916D65" w:rsidRPr="00916D65" w:rsidRDefault="00916D65" w:rsidP="00916D65">
            <w:pPr>
              <w:jc w:val="both"/>
              <w:rPr>
                <w:rFonts w:ascii="Arial" w:hAnsi="Arial" w:cs="Arial"/>
                <w:szCs w:val="24"/>
              </w:rPr>
            </w:pPr>
            <w:r w:rsidRPr="00916D65">
              <w:rPr>
                <w:rFonts w:ascii="Arial" w:hAnsi="Arial" w:cs="Arial"/>
                <w:szCs w:val="24"/>
              </w:rPr>
              <w:t>Engineering Design and Professional Practice</w:t>
            </w:r>
          </w:p>
        </w:tc>
        <w:tc>
          <w:tcPr>
            <w:tcW w:w="1731" w:type="dxa"/>
          </w:tcPr>
          <w:p w14:paraId="6CDE331F" w14:textId="77777777" w:rsidR="00916D65" w:rsidRPr="00916D65" w:rsidRDefault="00916D65" w:rsidP="00916D65">
            <w:pPr>
              <w:jc w:val="both"/>
              <w:rPr>
                <w:rFonts w:ascii="Arial" w:hAnsi="Arial" w:cs="Arial"/>
                <w:szCs w:val="24"/>
              </w:rPr>
            </w:pPr>
            <w:r w:rsidRPr="00916D65">
              <w:rPr>
                <w:rFonts w:ascii="Arial" w:hAnsi="Arial" w:cs="Arial"/>
                <w:szCs w:val="24"/>
              </w:rPr>
              <w:t>EG4010*</w:t>
            </w:r>
          </w:p>
        </w:tc>
        <w:tc>
          <w:tcPr>
            <w:tcW w:w="1293" w:type="dxa"/>
          </w:tcPr>
          <w:p w14:paraId="235C0FEB"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8" w:type="dxa"/>
          </w:tcPr>
          <w:p w14:paraId="1DDB7454" w14:textId="77777777" w:rsidR="00916D65" w:rsidRPr="00916D65" w:rsidRDefault="00916D65" w:rsidP="00916D65">
            <w:pPr>
              <w:jc w:val="both"/>
              <w:rPr>
                <w:rFonts w:ascii="Arial" w:hAnsi="Arial" w:cs="Arial"/>
                <w:szCs w:val="24"/>
              </w:rPr>
            </w:pPr>
            <w:r w:rsidRPr="00916D65">
              <w:rPr>
                <w:rFonts w:ascii="Arial" w:hAnsi="Arial" w:cs="Arial"/>
                <w:szCs w:val="24"/>
              </w:rPr>
              <w:t>4</w:t>
            </w:r>
          </w:p>
        </w:tc>
        <w:tc>
          <w:tcPr>
            <w:tcW w:w="1474" w:type="dxa"/>
            <w:gridSpan w:val="2"/>
          </w:tcPr>
          <w:p w14:paraId="070A78B6"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407E2D3F" w14:textId="77777777" w:rsidTr="00024BF1">
        <w:trPr>
          <w:trHeight w:val="270"/>
        </w:trPr>
        <w:tc>
          <w:tcPr>
            <w:tcW w:w="3409" w:type="dxa"/>
          </w:tcPr>
          <w:p w14:paraId="301095AB" w14:textId="77777777" w:rsidR="00916D65" w:rsidRPr="00916D65" w:rsidRDefault="00916D65" w:rsidP="00916D65">
            <w:pPr>
              <w:jc w:val="both"/>
              <w:rPr>
                <w:rFonts w:ascii="Arial" w:hAnsi="Arial" w:cs="Arial"/>
                <w:szCs w:val="24"/>
              </w:rPr>
            </w:pPr>
            <w:r w:rsidRPr="00916D65">
              <w:rPr>
                <w:rFonts w:ascii="Arial" w:hAnsi="Arial" w:cs="Arial"/>
                <w:szCs w:val="24"/>
              </w:rPr>
              <w:t>Engineering Mechanics, Structures and Materials</w:t>
            </w:r>
          </w:p>
        </w:tc>
        <w:tc>
          <w:tcPr>
            <w:tcW w:w="1731" w:type="dxa"/>
          </w:tcPr>
          <w:p w14:paraId="074A9E8F" w14:textId="77777777" w:rsidR="00916D65" w:rsidRPr="00916D65" w:rsidRDefault="00916D65" w:rsidP="00916D65">
            <w:pPr>
              <w:jc w:val="both"/>
              <w:rPr>
                <w:rFonts w:ascii="Arial" w:hAnsi="Arial" w:cs="Arial"/>
                <w:szCs w:val="24"/>
              </w:rPr>
            </w:pPr>
            <w:r w:rsidRPr="00916D65">
              <w:rPr>
                <w:rFonts w:ascii="Arial" w:hAnsi="Arial" w:cs="Arial"/>
                <w:szCs w:val="24"/>
              </w:rPr>
              <w:t>EG4011*</w:t>
            </w:r>
          </w:p>
        </w:tc>
        <w:tc>
          <w:tcPr>
            <w:tcW w:w="1293" w:type="dxa"/>
          </w:tcPr>
          <w:p w14:paraId="54B19AD5"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8" w:type="dxa"/>
          </w:tcPr>
          <w:p w14:paraId="3C8DB0C6" w14:textId="77777777" w:rsidR="00916D65" w:rsidRPr="00916D65" w:rsidRDefault="00916D65" w:rsidP="00916D65">
            <w:pPr>
              <w:jc w:val="both"/>
              <w:rPr>
                <w:rFonts w:ascii="Arial" w:hAnsi="Arial" w:cs="Arial"/>
                <w:szCs w:val="24"/>
              </w:rPr>
            </w:pPr>
            <w:r w:rsidRPr="00916D65">
              <w:rPr>
                <w:rFonts w:ascii="Arial" w:hAnsi="Arial" w:cs="Arial"/>
                <w:szCs w:val="24"/>
              </w:rPr>
              <w:t>4</w:t>
            </w:r>
          </w:p>
        </w:tc>
        <w:tc>
          <w:tcPr>
            <w:tcW w:w="1474" w:type="dxa"/>
            <w:gridSpan w:val="2"/>
          </w:tcPr>
          <w:p w14:paraId="22C37C24"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6107EBE6" w14:textId="77777777" w:rsidTr="00024BF1">
        <w:trPr>
          <w:trHeight w:val="270"/>
        </w:trPr>
        <w:tc>
          <w:tcPr>
            <w:tcW w:w="3409" w:type="dxa"/>
          </w:tcPr>
          <w:p w14:paraId="439A9E42" w14:textId="77777777" w:rsidR="00916D65" w:rsidRPr="00916D65" w:rsidRDefault="00916D65" w:rsidP="00916D65">
            <w:pPr>
              <w:jc w:val="both"/>
              <w:rPr>
                <w:rFonts w:ascii="Arial" w:hAnsi="Arial" w:cs="Arial"/>
                <w:szCs w:val="24"/>
              </w:rPr>
            </w:pPr>
            <w:r w:rsidRPr="00916D65">
              <w:rPr>
                <w:rFonts w:ascii="Arial" w:hAnsi="Arial" w:cs="Arial"/>
                <w:szCs w:val="24"/>
              </w:rPr>
              <w:t>Engineering Mathematics and Computing Applications</w:t>
            </w:r>
          </w:p>
        </w:tc>
        <w:tc>
          <w:tcPr>
            <w:tcW w:w="1731" w:type="dxa"/>
          </w:tcPr>
          <w:p w14:paraId="1DB611AF" w14:textId="77777777" w:rsidR="00916D65" w:rsidRPr="00916D65" w:rsidRDefault="00916D65" w:rsidP="00916D65">
            <w:pPr>
              <w:jc w:val="both"/>
              <w:rPr>
                <w:rFonts w:ascii="Arial" w:hAnsi="Arial" w:cs="Arial"/>
                <w:szCs w:val="24"/>
              </w:rPr>
            </w:pPr>
            <w:r w:rsidRPr="00916D65">
              <w:rPr>
                <w:rFonts w:ascii="Arial" w:hAnsi="Arial" w:cs="Arial"/>
                <w:szCs w:val="24"/>
              </w:rPr>
              <w:t>EG4012*</w:t>
            </w:r>
          </w:p>
        </w:tc>
        <w:tc>
          <w:tcPr>
            <w:tcW w:w="1293" w:type="dxa"/>
          </w:tcPr>
          <w:p w14:paraId="6CD139E4"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8" w:type="dxa"/>
          </w:tcPr>
          <w:p w14:paraId="31A6DF6F" w14:textId="77777777" w:rsidR="00916D65" w:rsidRPr="00916D65" w:rsidRDefault="00916D65" w:rsidP="00916D65">
            <w:pPr>
              <w:jc w:val="both"/>
              <w:rPr>
                <w:rFonts w:ascii="Arial" w:hAnsi="Arial" w:cs="Arial"/>
                <w:szCs w:val="24"/>
              </w:rPr>
            </w:pPr>
            <w:r w:rsidRPr="00916D65">
              <w:rPr>
                <w:rFonts w:ascii="Arial" w:hAnsi="Arial" w:cs="Arial"/>
                <w:szCs w:val="24"/>
              </w:rPr>
              <w:t>4</w:t>
            </w:r>
          </w:p>
        </w:tc>
        <w:tc>
          <w:tcPr>
            <w:tcW w:w="1474" w:type="dxa"/>
            <w:gridSpan w:val="2"/>
          </w:tcPr>
          <w:p w14:paraId="69D665AF"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57FAA7BC" w14:textId="77777777" w:rsidTr="00024BF1">
        <w:trPr>
          <w:trHeight w:val="180"/>
        </w:trPr>
        <w:tc>
          <w:tcPr>
            <w:tcW w:w="3409" w:type="dxa"/>
          </w:tcPr>
          <w:p w14:paraId="07F1C407" w14:textId="77777777" w:rsidR="00916D65" w:rsidRPr="00916D65" w:rsidRDefault="00916D65" w:rsidP="00916D65">
            <w:pPr>
              <w:jc w:val="both"/>
              <w:rPr>
                <w:rFonts w:ascii="Arial" w:hAnsi="Arial" w:cs="Arial"/>
                <w:szCs w:val="24"/>
              </w:rPr>
            </w:pPr>
            <w:r w:rsidRPr="00916D65">
              <w:rPr>
                <w:rFonts w:ascii="Arial" w:hAnsi="Arial" w:cs="Arial"/>
                <w:szCs w:val="24"/>
              </w:rPr>
              <w:t>Fluid Mechanics and Engineering Science</w:t>
            </w:r>
          </w:p>
        </w:tc>
        <w:tc>
          <w:tcPr>
            <w:tcW w:w="1731" w:type="dxa"/>
          </w:tcPr>
          <w:p w14:paraId="60FA027A" w14:textId="77777777" w:rsidR="00916D65" w:rsidRPr="00916D65" w:rsidRDefault="00916D65" w:rsidP="00916D65">
            <w:pPr>
              <w:jc w:val="both"/>
              <w:rPr>
                <w:rFonts w:ascii="Arial" w:hAnsi="Arial" w:cs="Arial"/>
                <w:szCs w:val="24"/>
              </w:rPr>
            </w:pPr>
            <w:r w:rsidRPr="00916D65">
              <w:rPr>
                <w:rFonts w:ascii="Arial" w:hAnsi="Arial" w:cs="Arial"/>
                <w:szCs w:val="24"/>
              </w:rPr>
              <w:t>EG4013*</w:t>
            </w:r>
          </w:p>
        </w:tc>
        <w:tc>
          <w:tcPr>
            <w:tcW w:w="1293" w:type="dxa"/>
          </w:tcPr>
          <w:p w14:paraId="723DFC87"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8" w:type="dxa"/>
          </w:tcPr>
          <w:p w14:paraId="4F0DAAB2" w14:textId="77777777" w:rsidR="00916D65" w:rsidRPr="00916D65" w:rsidRDefault="00916D65" w:rsidP="00916D65">
            <w:pPr>
              <w:jc w:val="both"/>
              <w:rPr>
                <w:rFonts w:ascii="Arial" w:hAnsi="Arial" w:cs="Arial"/>
                <w:szCs w:val="24"/>
              </w:rPr>
            </w:pPr>
            <w:r w:rsidRPr="00916D65">
              <w:rPr>
                <w:rFonts w:ascii="Arial" w:hAnsi="Arial" w:cs="Arial"/>
                <w:szCs w:val="24"/>
              </w:rPr>
              <w:t>4</w:t>
            </w:r>
          </w:p>
        </w:tc>
        <w:tc>
          <w:tcPr>
            <w:tcW w:w="1474" w:type="dxa"/>
            <w:gridSpan w:val="2"/>
          </w:tcPr>
          <w:p w14:paraId="5A5A5EFB"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6451C9B6" w14:textId="77777777" w:rsidTr="00024BF1">
        <w:trPr>
          <w:gridAfter w:val="1"/>
          <w:wAfter w:w="13" w:type="dxa"/>
          <w:trHeight w:val="192"/>
        </w:trPr>
        <w:tc>
          <w:tcPr>
            <w:tcW w:w="9182" w:type="dxa"/>
            <w:gridSpan w:val="5"/>
            <w:tcBorders>
              <w:top w:val="nil"/>
            </w:tcBorders>
          </w:tcPr>
          <w:p w14:paraId="4601CE5C" w14:textId="77777777" w:rsidR="00916D65" w:rsidRPr="00916D65" w:rsidRDefault="00916D65" w:rsidP="00916D65">
            <w:pPr>
              <w:jc w:val="both"/>
              <w:rPr>
                <w:rFonts w:ascii="Arial" w:hAnsi="Arial" w:cs="Arial"/>
                <w:szCs w:val="24"/>
              </w:rPr>
            </w:pPr>
          </w:p>
          <w:p w14:paraId="4E566AF3" w14:textId="77777777" w:rsidR="00916D65" w:rsidRPr="00916D65" w:rsidRDefault="00916D65" w:rsidP="00916D65">
            <w:pPr>
              <w:jc w:val="both"/>
              <w:rPr>
                <w:rFonts w:ascii="Arial" w:hAnsi="Arial" w:cs="Arial"/>
                <w:szCs w:val="24"/>
              </w:rPr>
            </w:pPr>
            <w:r w:rsidRPr="00916D65">
              <w:rPr>
                <w:rFonts w:ascii="Arial" w:hAnsi="Arial" w:cs="Arial"/>
                <w:szCs w:val="24"/>
              </w:rPr>
              <w:t>Progression to level 5 requires passes in all four modules to give 120 credits at level 4. Students exiting the programme at this point, who have successfully completed 120 credits, are eligible for the award of Certificate of Higher Education Civil and Infrastructure Engineering.</w:t>
            </w:r>
          </w:p>
        </w:tc>
      </w:tr>
    </w:tbl>
    <w:p w14:paraId="30B4385D" w14:textId="77777777" w:rsidR="00916D65" w:rsidRPr="00916D65" w:rsidRDefault="00916D65" w:rsidP="00916D65">
      <w:pPr>
        <w:jc w:val="both"/>
        <w:rPr>
          <w:rFonts w:ascii="Arial" w:hAnsi="Arial" w:cs="Arial"/>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91"/>
        <w:gridCol w:w="6"/>
        <w:gridCol w:w="1716"/>
        <w:gridCol w:w="9"/>
        <w:gridCol w:w="1277"/>
        <w:gridCol w:w="12"/>
        <w:gridCol w:w="1270"/>
        <w:gridCol w:w="14"/>
        <w:gridCol w:w="1438"/>
        <w:gridCol w:w="16"/>
        <w:gridCol w:w="17"/>
      </w:tblGrid>
      <w:tr w:rsidR="00916D65" w:rsidRPr="00916D65" w14:paraId="7F9693EA" w14:textId="77777777" w:rsidTr="00024BF1">
        <w:trPr>
          <w:gridAfter w:val="1"/>
          <w:wAfter w:w="17" w:type="dxa"/>
          <w:trHeight w:val="70"/>
        </w:trPr>
        <w:tc>
          <w:tcPr>
            <w:tcW w:w="9149" w:type="dxa"/>
            <w:gridSpan w:val="10"/>
            <w:tcBorders>
              <w:bottom w:val="nil"/>
            </w:tcBorders>
            <w:shd w:val="clear" w:color="auto" w:fill="DBE5F1"/>
          </w:tcPr>
          <w:p w14:paraId="0CE31B2F" w14:textId="77777777" w:rsidR="00916D65" w:rsidRPr="00916D65" w:rsidRDefault="00916D65" w:rsidP="00916D65">
            <w:pPr>
              <w:jc w:val="both"/>
              <w:rPr>
                <w:rFonts w:ascii="Arial" w:hAnsi="Arial" w:cs="Arial"/>
                <w:szCs w:val="24"/>
              </w:rPr>
            </w:pPr>
            <w:r w:rsidRPr="00916D65">
              <w:rPr>
                <w:rFonts w:ascii="Arial" w:hAnsi="Arial" w:cs="Arial"/>
                <w:b/>
                <w:szCs w:val="24"/>
              </w:rPr>
              <w:t xml:space="preserve">Level 5 </w:t>
            </w:r>
            <w:r w:rsidRPr="00916D65">
              <w:rPr>
                <w:rFonts w:ascii="Arial" w:hAnsi="Arial" w:cs="Arial"/>
                <w:szCs w:val="24"/>
              </w:rPr>
              <w:t>(all core)</w:t>
            </w:r>
          </w:p>
        </w:tc>
      </w:tr>
      <w:tr w:rsidR="00916D65" w:rsidRPr="00916D65" w14:paraId="0E1ACF13" w14:textId="77777777" w:rsidTr="00024BF1">
        <w:trPr>
          <w:trHeight w:val="210"/>
        </w:trPr>
        <w:tc>
          <w:tcPr>
            <w:tcW w:w="3397" w:type="dxa"/>
            <w:gridSpan w:val="2"/>
          </w:tcPr>
          <w:p w14:paraId="4EB580E7" w14:textId="77777777" w:rsidR="00916D65" w:rsidRPr="00916D65" w:rsidRDefault="00916D65" w:rsidP="00916D65">
            <w:pPr>
              <w:jc w:val="both"/>
              <w:rPr>
                <w:rFonts w:ascii="Arial" w:hAnsi="Arial" w:cs="Arial"/>
                <w:b/>
                <w:szCs w:val="24"/>
              </w:rPr>
            </w:pPr>
            <w:r w:rsidRPr="00916D65">
              <w:rPr>
                <w:rFonts w:ascii="Arial" w:hAnsi="Arial" w:cs="Arial"/>
                <w:b/>
                <w:szCs w:val="24"/>
              </w:rPr>
              <w:t>Compulsory modules</w:t>
            </w:r>
          </w:p>
          <w:p w14:paraId="241EF25D" w14:textId="77777777" w:rsidR="00916D65" w:rsidRPr="00916D65" w:rsidRDefault="00916D65" w:rsidP="00916D65">
            <w:pPr>
              <w:jc w:val="both"/>
              <w:rPr>
                <w:rFonts w:ascii="Arial" w:hAnsi="Arial" w:cs="Arial"/>
                <w:b/>
                <w:szCs w:val="24"/>
              </w:rPr>
            </w:pPr>
          </w:p>
        </w:tc>
        <w:tc>
          <w:tcPr>
            <w:tcW w:w="1725" w:type="dxa"/>
            <w:gridSpan w:val="2"/>
          </w:tcPr>
          <w:p w14:paraId="5244A876" w14:textId="77777777" w:rsidR="00916D65" w:rsidRPr="00916D65" w:rsidRDefault="00916D65" w:rsidP="00916D65">
            <w:pPr>
              <w:jc w:val="both"/>
              <w:rPr>
                <w:rFonts w:ascii="Arial" w:hAnsi="Arial" w:cs="Arial"/>
                <w:b/>
                <w:szCs w:val="24"/>
              </w:rPr>
            </w:pPr>
            <w:r w:rsidRPr="00916D65">
              <w:rPr>
                <w:rFonts w:ascii="Arial" w:hAnsi="Arial" w:cs="Arial"/>
                <w:b/>
                <w:szCs w:val="24"/>
              </w:rPr>
              <w:t>Module code</w:t>
            </w:r>
          </w:p>
        </w:tc>
        <w:tc>
          <w:tcPr>
            <w:tcW w:w="1289" w:type="dxa"/>
            <w:gridSpan w:val="2"/>
          </w:tcPr>
          <w:p w14:paraId="2EFF8611"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Credit </w:t>
            </w:r>
          </w:p>
          <w:p w14:paraId="1BC713CB" w14:textId="77777777" w:rsidR="00916D65" w:rsidRPr="00916D65" w:rsidRDefault="00916D65" w:rsidP="00916D65">
            <w:pPr>
              <w:jc w:val="both"/>
              <w:rPr>
                <w:rFonts w:ascii="Arial" w:hAnsi="Arial" w:cs="Arial"/>
                <w:b/>
                <w:szCs w:val="24"/>
              </w:rPr>
            </w:pPr>
            <w:r w:rsidRPr="00916D65">
              <w:rPr>
                <w:rFonts w:ascii="Arial" w:hAnsi="Arial" w:cs="Arial"/>
                <w:b/>
                <w:szCs w:val="24"/>
              </w:rPr>
              <w:t>Value</w:t>
            </w:r>
          </w:p>
        </w:tc>
        <w:tc>
          <w:tcPr>
            <w:tcW w:w="1284" w:type="dxa"/>
            <w:gridSpan w:val="2"/>
          </w:tcPr>
          <w:p w14:paraId="3F4F0F83"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Level </w:t>
            </w:r>
          </w:p>
        </w:tc>
        <w:tc>
          <w:tcPr>
            <w:tcW w:w="1471" w:type="dxa"/>
            <w:gridSpan w:val="3"/>
          </w:tcPr>
          <w:p w14:paraId="5712FA57" w14:textId="77777777" w:rsidR="00916D65" w:rsidRPr="00916D65" w:rsidRDefault="00916D65" w:rsidP="00916D65">
            <w:pPr>
              <w:jc w:val="both"/>
              <w:rPr>
                <w:rFonts w:ascii="Arial" w:hAnsi="Arial" w:cs="Arial"/>
                <w:b/>
                <w:szCs w:val="24"/>
              </w:rPr>
            </w:pPr>
            <w:r w:rsidRPr="00916D65">
              <w:rPr>
                <w:rFonts w:ascii="Arial" w:hAnsi="Arial" w:cs="Arial"/>
                <w:b/>
                <w:szCs w:val="24"/>
              </w:rPr>
              <w:t>Teaching Block</w:t>
            </w:r>
          </w:p>
        </w:tc>
      </w:tr>
      <w:tr w:rsidR="00916D65" w:rsidRPr="00916D65" w14:paraId="49CE1534" w14:textId="77777777" w:rsidTr="00024BF1">
        <w:trPr>
          <w:trHeight w:val="562"/>
        </w:trPr>
        <w:tc>
          <w:tcPr>
            <w:tcW w:w="3397" w:type="dxa"/>
            <w:gridSpan w:val="2"/>
          </w:tcPr>
          <w:p w14:paraId="3586BBDB" w14:textId="77777777" w:rsidR="00916D65" w:rsidRPr="00916D65" w:rsidRDefault="00916D65" w:rsidP="00916D65">
            <w:pPr>
              <w:jc w:val="both"/>
              <w:rPr>
                <w:rFonts w:ascii="Arial" w:hAnsi="Arial" w:cs="Arial"/>
                <w:szCs w:val="24"/>
              </w:rPr>
            </w:pPr>
            <w:r w:rsidRPr="00916D65">
              <w:rPr>
                <w:rFonts w:ascii="Arial" w:hAnsi="Arial" w:cs="Arial"/>
                <w:szCs w:val="24"/>
              </w:rPr>
              <w:t>Geotechnical Engineering 1 and Hydraulics</w:t>
            </w:r>
          </w:p>
        </w:tc>
        <w:tc>
          <w:tcPr>
            <w:tcW w:w="1725" w:type="dxa"/>
            <w:gridSpan w:val="2"/>
          </w:tcPr>
          <w:p w14:paraId="0CE1A3FE" w14:textId="77777777" w:rsidR="00916D65" w:rsidRPr="00916D65" w:rsidRDefault="00916D65" w:rsidP="00916D65">
            <w:pPr>
              <w:jc w:val="both"/>
              <w:rPr>
                <w:rFonts w:ascii="Arial" w:hAnsi="Arial" w:cs="Arial"/>
                <w:szCs w:val="24"/>
              </w:rPr>
            </w:pPr>
            <w:r w:rsidRPr="00916D65">
              <w:rPr>
                <w:rFonts w:ascii="Arial" w:hAnsi="Arial" w:cs="Arial"/>
                <w:szCs w:val="24"/>
              </w:rPr>
              <w:t>CE5011</w:t>
            </w:r>
          </w:p>
        </w:tc>
        <w:tc>
          <w:tcPr>
            <w:tcW w:w="1289" w:type="dxa"/>
            <w:gridSpan w:val="2"/>
          </w:tcPr>
          <w:p w14:paraId="475CFC2C"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14:paraId="554306F7" w14:textId="77777777"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14:paraId="076F098D"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3967EDE5" w14:textId="77777777" w:rsidTr="00024BF1">
        <w:trPr>
          <w:trHeight w:val="140"/>
        </w:trPr>
        <w:tc>
          <w:tcPr>
            <w:tcW w:w="3397" w:type="dxa"/>
            <w:gridSpan w:val="2"/>
          </w:tcPr>
          <w:p w14:paraId="02104176" w14:textId="77777777" w:rsidR="00916D65" w:rsidRPr="00916D65" w:rsidRDefault="00916D65" w:rsidP="00916D65">
            <w:pPr>
              <w:jc w:val="both"/>
              <w:rPr>
                <w:rFonts w:ascii="Arial" w:hAnsi="Arial" w:cs="Arial"/>
                <w:szCs w:val="24"/>
              </w:rPr>
            </w:pPr>
            <w:r w:rsidRPr="00916D65">
              <w:rPr>
                <w:rFonts w:ascii="Arial" w:hAnsi="Arial" w:cs="Arial"/>
                <w:szCs w:val="24"/>
              </w:rPr>
              <w:t>Engineering Surveying</w:t>
            </w:r>
          </w:p>
        </w:tc>
        <w:tc>
          <w:tcPr>
            <w:tcW w:w="1725" w:type="dxa"/>
            <w:gridSpan w:val="2"/>
          </w:tcPr>
          <w:p w14:paraId="44AC0FFA" w14:textId="77777777" w:rsidR="00916D65" w:rsidRPr="00916D65" w:rsidRDefault="00916D65" w:rsidP="00916D65">
            <w:pPr>
              <w:jc w:val="both"/>
              <w:rPr>
                <w:rFonts w:ascii="Arial" w:hAnsi="Arial" w:cs="Arial"/>
                <w:szCs w:val="24"/>
              </w:rPr>
            </w:pPr>
            <w:r w:rsidRPr="00916D65">
              <w:rPr>
                <w:rFonts w:ascii="Arial" w:hAnsi="Arial" w:cs="Arial"/>
                <w:szCs w:val="24"/>
              </w:rPr>
              <w:t>CE5012</w:t>
            </w:r>
          </w:p>
        </w:tc>
        <w:tc>
          <w:tcPr>
            <w:tcW w:w="1289" w:type="dxa"/>
            <w:gridSpan w:val="2"/>
          </w:tcPr>
          <w:p w14:paraId="17EDC7EF"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14:paraId="181BEBB3" w14:textId="77777777"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14:paraId="022DFDA2"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77A09781" w14:textId="77777777" w:rsidTr="00024BF1">
        <w:trPr>
          <w:trHeight w:val="210"/>
        </w:trPr>
        <w:tc>
          <w:tcPr>
            <w:tcW w:w="3397" w:type="dxa"/>
            <w:gridSpan w:val="2"/>
          </w:tcPr>
          <w:p w14:paraId="631E2CF4" w14:textId="77777777" w:rsidR="00916D65" w:rsidRPr="00916D65" w:rsidRDefault="00916D65" w:rsidP="00916D65">
            <w:pPr>
              <w:rPr>
                <w:rFonts w:ascii="Arial" w:hAnsi="Arial" w:cs="Arial"/>
                <w:szCs w:val="24"/>
              </w:rPr>
            </w:pPr>
            <w:r w:rsidRPr="00916D65">
              <w:rPr>
                <w:rFonts w:ascii="Arial" w:hAnsi="Arial" w:cs="Arial"/>
                <w:szCs w:val="24"/>
              </w:rPr>
              <w:t>Structural Engineering 1 and Construction Materials</w:t>
            </w:r>
          </w:p>
        </w:tc>
        <w:tc>
          <w:tcPr>
            <w:tcW w:w="1725" w:type="dxa"/>
            <w:gridSpan w:val="2"/>
          </w:tcPr>
          <w:p w14:paraId="17AF776B" w14:textId="77777777" w:rsidR="00916D65" w:rsidRPr="00916D65" w:rsidRDefault="00916D65" w:rsidP="00916D65">
            <w:pPr>
              <w:jc w:val="both"/>
              <w:rPr>
                <w:rFonts w:ascii="Arial" w:hAnsi="Arial" w:cs="Arial"/>
                <w:szCs w:val="24"/>
              </w:rPr>
            </w:pPr>
            <w:r w:rsidRPr="00916D65">
              <w:rPr>
                <w:rFonts w:ascii="Arial" w:hAnsi="Arial" w:cs="Arial"/>
                <w:szCs w:val="24"/>
              </w:rPr>
              <w:t>CE5013</w:t>
            </w:r>
          </w:p>
        </w:tc>
        <w:tc>
          <w:tcPr>
            <w:tcW w:w="1289" w:type="dxa"/>
            <w:gridSpan w:val="2"/>
          </w:tcPr>
          <w:p w14:paraId="4184F121"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14:paraId="24234DBD" w14:textId="77777777"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14:paraId="796A21D3"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423EC1F3" w14:textId="77777777" w:rsidTr="00024BF1">
        <w:trPr>
          <w:trHeight w:val="210"/>
        </w:trPr>
        <w:tc>
          <w:tcPr>
            <w:tcW w:w="3397" w:type="dxa"/>
            <w:gridSpan w:val="2"/>
          </w:tcPr>
          <w:p w14:paraId="66E139CE" w14:textId="77777777" w:rsidR="00916D65" w:rsidRPr="00916D65" w:rsidRDefault="00916D65" w:rsidP="00916D65">
            <w:pPr>
              <w:rPr>
                <w:rFonts w:ascii="Arial" w:hAnsi="Arial" w:cs="Arial"/>
                <w:szCs w:val="24"/>
              </w:rPr>
            </w:pPr>
            <w:r w:rsidRPr="00916D65">
              <w:rPr>
                <w:rFonts w:ascii="Arial" w:hAnsi="Arial" w:cs="Arial"/>
                <w:szCs w:val="24"/>
              </w:rPr>
              <w:t>Engineering Project Management</w:t>
            </w:r>
          </w:p>
        </w:tc>
        <w:tc>
          <w:tcPr>
            <w:tcW w:w="1725" w:type="dxa"/>
            <w:gridSpan w:val="2"/>
          </w:tcPr>
          <w:p w14:paraId="69737D1C" w14:textId="77777777" w:rsidR="00916D65" w:rsidRPr="00916D65" w:rsidRDefault="00916D65" w:rsidP="00916D65">
            <w:pPr>
              <w:jc w:val="both"/>
              <w:rPr>
                <w:rFonts w:ascii="Arial" w:hAnsi="Arial" w:cs="Arial"/>
                <w:szCs w:val="24"/>
              </w:rPr>
            </w:pPr>
            <w:r w:rsidRPr="00916D65">
              <w:rPr>
                <w:rFonts w:ascii="Arial" w:hAnsi="Arial" w:cs="Arial"/>
                <w:szCs w:val="24"/>
              </w:rPr>
              <w:t>EG5014*</w:t>
            </w:r>
          </w:p>
        </w:tc>
        <w:tc>
          <w:tcPr>
            <w:tcW w:w="1289" w:type="dxa"/>
            <w:gridSpan w:val="2"/>
          </w:tcPr>
          <w:p w14:paraId="0E937CE2"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14:paraId="4B2A982F" w14:textId="77777777"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14:paraId="3C1D11C0"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4286A301" w14:textId="77777777" w:rsidTr="00024BF1">
        <w:trPr>
          <w:gridAfter w:val="1"/>
          <w:wAfter w:w="17" w:type="dxa"/>
          <w:trHeight w:val="149"/>
        </w:trPr>
        <w:tc>
          <w:tcPr>
            <w:tcW w:w="9149" w:type="dxa"/>
            <w:gridSpan w:val="10"/>
            <w:tcBorders>
              <w:top w:val="nil"/>
            </w:tcBorders>
          </w:tcPr>
          <w:p w14:paraId="7CA360E3" w14:textId="77777777" w:rsidR="00916D65" w:rsidRPr="00916D65" w:rsidRDefault="00916D65" w:rsidP="00916D65">
            <w:pPr>
              <w:jc w:val="both"/>
              <w:rPr>
                <w:rFonts w:ascii="Arial" w:hAnsi="Arial" w:cs="Arial"/>
                <w:szCs w:val="24"/>
              </w:rPr>
            </w:pPr>
          </w:p>
          <w:p w14:paraId="22C8EDF6" w14:textId="77777777" w:rsidR="00916D65" w:rsidRPr="00916D65" w:rsidRDefault="00916D65" w:rsidP="00916D65">
            <w:pPr>
              <w:jc w:val="both"/>
              <w:rPr>
                <w:rFonts w:ascii="Arial" w:hAnsi="Arial" w:cs="Arial"/>
                <w:szCs w:val="24"/>
              </w:rPr>
            </w:pPr>
            <w:r w:rsidRPr="00916D65">
              <w:rPr>
                <w:rFonts w:ascii="Arial" w:hAnsi="Arial" w:cs="Arial"/>
                <w:szCs w:val="24"/>
              </w:rPr>
              <w:t>Progression to level 6 requires passes in all four modules to give 120 credits at level 5. Students exiting the programme at this point, who have successfully completed 120 credits, are eligible for the award of Diploma of Higher Education Civil and Infrastructure Engineering.</w:t>
            </w:r>
          </w:p>
          <w:p w14:paraId="115DB5D6" w14:textId="77777777" w:rsidR="00916D65" w:rsidRPr="00916D65" w:rsidRDefault="00916D65" w:rsidP="00916D65">
            <w:pPr>
              <w:jc w:val="both"/>
              <w:rPr>
                <w:rFonts w:ascii="Arial" w:hAnsi="Arial" w:cs="Arial"/>
                <w:b/>
                <w:szCs w:val="24"/>
              </w:rPr>
            </w:pPr>
          </w:p>
          <w:p w14:paraId="53158073" w14:textId="77777777" w:rsidR="00916D65" w:rsidRPr="00916D65" w:rsidRDefault="00916D65" w:rsidP="00916D65">
            <w:pPr>
              <w:jc w:val="both"/>
              <w:rPr>
                <w:rFonts w:ascii="Arial" w:hAnsi="Arial" w:cs="Arial"/>
                <w:b/>
                <w:szCs w:val="24"/>
              </w:rPr>
            </w:pPr>
            <w:r w:rsidRPr="00916D65">
              <w:rPr>
                <w:rFonts w:ascii="Arial" w:hAnsi="Arial" w:cs="Arial"/>
                <w:b/>
                <w:szCs w:val="24"/>
              </w:rPr>
              <w:t>A level average of at least 65% at level 5</w:t>
            </w:r>
            <w:r w:rsidRPr="00916D65">
              <w:rPr>
                <w:rFonts w:ascii="Arial" w:hAnsi="Arial" w:cs="Arial"/>
                <w:b/>
                <w:strike/>
                <w:szCs w:val="24"/>
              </w:rPr>
              <w:t xml:space="preserve"> </w:t>
            </w:r>
            <w:r w:rsidRPr="00916D65">
              <w:rPr>
                <w:rFonts w:ascii="Arial" w:hAnsi="Arial" w:cs="Arial"/>
                <w:b/>
                <w:szCs w:val="24"/>
              </w:rPr>
              <w:t>is required for transfer to Level 6 of the 4yr MEng Civil and Infrastructure Engineering programme.</w:t>
            </w:r>
          </w:p>
          <w:p w14:paraId="7AED8DF8" w14:textId="77777777" w:rsidR="00916D65" w:rsidRDefault="00916D65" w:rsidP="00916D65">
            <w:pPr>
              <w:jc w:val="both"/>
              <w:rPr>
                <w:rFonts w:ascii="Arial" w:hAnsi="Arial" w:cs="Arial"/>
                <w:szCs w:val="24"/>
              </w:rPr>
            </w:pPr>
          </w:p>
          <w:p w14:paraId="066C6D44" w14:textId="77777777" w:rsidR="00916D65" w:rsidRDefault="00916D65" w:rsidP="00916D65">
            <w:pPr>
              <w:jc w:val="both"/>
              <w:rPr>
                <w:rFonts w:ascii="Arial" w:hAnsi="Arial" w:cs="Arial"/>
                <w:szCs w:val="24"/>
              </w:rPr>
            </w:pPr>
          </w:p>
          <w:p w14:paraId="08A87B16" w14:textId="77777777" w:rsidR="00916D65" w:rsidRPr="00916D65" w:rsidRDefault="00916D65" w:rsidP="00916D65">
            <w:pPr>
              <w:jc w:val="both"/>
              <w:rPr>
                <w:rFonts w:ascii="Arial" w:hAnsi="Arial" w:cs="Arial"/>
                <w:szCs w:val="24"/>
              </w:rPr>
            </w:pPr>
          </w:p>
        </w:tc>
      </w:tr>
      <w:tr w:rsidR="00916D65" w:rsidRPr="00916D65" w14:paraId="1BD4D7D3" w14:textId="77777777" w:rsidTr="00024BF1">
        <w:trPr>
          <w:gridAfter w:val="1"/>
          <w:wAfter w:w="17" w:type="dxa"/>
          <w:trHeight w:val="149"/>
        </w:trPr>
        <w:tc>
          <w:tcPr>
            <w:tcW w:w="9149" w:type="dxa"/>
            <w:gridSpan w:val="10"/>
            <w:tcBorders>
              <w:top w:val="nil"/>
              <w:bottom w:val="single" w:sz="4" w:space="0" w:color="auto"/>
            </w:tcBorders>
            <w:shd w:val="clear" w:color="auto" w:fill="DBE5F1"/>
          </w:tcPr>
          <w:p w14:paraId="4228370D" w14:textId="77777777" w:rsidR="00916D65" w:rsidRPr="00916D65" w:rsidRDefault="00916D65" w:rsidP="00916D65">
            <w:pPr>
              <w:jc w:val="both"/>
              <w:rPr>
                <w:rFonts w:ascii="Arial" w:hAnsi="Arial" w:cs="Arial"/>
              </w:rPr>
            </w:pPr>
            <w:r w:rsidRPr="00916D65">
              <w:rPr>
                <w:rFonts w:ascii="Arial" w:hAnsi="Arial" w:cs="Arial"/>
              </w:rPr>
              <w:t>Level 6 (all core)</w:t>
            </w:r>
          </w:p>
        </w:tc>
      </w:tr>
      <w:tr w:rsidR="00916D65" w:rsidRPr="00916D65" w14:paraId="75B0476D" w14:textId="77777777" w:rsidTr="00024BF1">
        <w:trPr>
          <w:gridAfter w:val="1"/>
          <w:wAfter w:w="17" w:type="dxa"/>
          <w:trHeight w:val="313"/>
        </w:trPr>
        <w:tc>
          <w:tcPr>
            <w:tcW w:w="3391" w:type="dxa"/>
          </w:tcPr>
          <w:p w14:paraId="4F6874EC" w14:textId="77777777" w:rsidR="00916D65" w:rsidRPr="00916D65" w:rsidRDefault="00916D65" w:rsidP="00916D65">
            <w:pPr>
              <w:jc w:val="both"/>
              <w:rPr>
                <w:rFonts w:ascii="Arial" w:hAnsi="Arial" w:cs="Arial"/>
                <w:b/>
              </w:rPr>
            </w:pPr>
            <w:r w:rsidRPr="00916D65">
              <w:rPr>
                <w:rFonts w:ascii="Arial" w:hAnsi="Arial" w:cs="Arial"/>
                <w:b/>
              </w:rPr>
              <w:t>Compulsory modules</w:t>
            </w:r>
          </w:p>
          <w:p w14:paraId="755A4F35" w14:textId="77777777" w:rsidR="00916D65" w:rsidRPr="00916D65" w:rsidRDefault="00916D65" w:rsidP="00916D65">
            <w:pPr>
              <w:jc w:val="both"/>
              <w:rPr>
                <w:rFonts w:ascii="Arial" w:hAnsi="Arial" w:cs="Arial"/>
                <w:b/>
              </w:rPr>
            </w:pPr>
          </w:p>
        </w:tc>
        <w:tc>
          <w:tcPr>
            <w:tcW w:w="1722" w:type="dxa"/>
            <w:gridSpan w:val="2"/>
          </w:tcPr>
          <w:p w14:paraId="249D9D6A" w14:textId="77777777" w:rsidR="00916D65" w:rsidRPr="00916D65" w:rsidRDefault="00916D65" w:rsidP="00916D65">
            <w:pPr>
              <w:jc w:val="both"/>
              <w:rPr>
                <w:rFonts w:ascii="Arial" w:hAnsi="Arial" w:cs="Arial"/>
                <w:b/>
              </w:rPr>
            </w:pPr>
            <w:r w:rsidRPr="00916D65">
              <w:rPr>
                <w:rFonts w:ascii="Arial" w:hAnsi="Arial" w:cs="Arial"/>
                <w:b/>
              </w:rPr>
              <w:t>Module code</w:t>
            </w:r>
          </w:p>
        </w:tc>
        <w:tc>
          <w:tcPr>
            <w:tcW w:w="1286" w:type="dxa"/>
            <w:gridSpan w:val="2"/>
          </w:tcPr>
          <w:p w14:paraId="4DACBA68" w14:textId="77777777" w:rsidR="00916D65" w:rsidRPr="00916D65" w:rsidRDefault="00916D65" w:rsidP="00916D65">
            <w:pPr>
              <w:jc w:val="both"/>
              <w:rPr>
                <w:rFonts w:ascii="Arial" w:hAnsi="Arial" w:cs="Arial"/>
                <w:b/>
              </w:rPr>
            </w:pPr>
            <w:r w:rsidRPr="00916D65">
              <w:rPr>
                <w:rFonts w:ascii="Arial" w:hAnsi="Arial" w:cs="Arial"/>
                <w:b/>
              </w:rPr>
              <w:t xml:space="preserve">Credit </w:t>
            </w:r>
          </w:p>
          <w:p w14:paraId="76780BE2" w14:textId="77777777" w:rsidR="00916D65" w:rsidRPr="00916D65" w:rsidRDefault="00916D65" w:rsidP="00916D65">
            <w:pPr>
              <w:jc w:val="both"/>
              <w:rPr>
                <w:rFonts w:ascii="Arial" w:hAnsi="Arial" w:cs="Arial"/>
                <w:b/>
              </w:rPr>
            </w:pPr>
            <w:r w:rsidRPr="00916D65">
              <w:rPr>
                <w:rFonts w:ascii="Arial" w:hAnsi="Arial" w:cs="Arial"/>
                <w:b/>
              </w:rPr>
              <w:t>Value</w:t>
            </w:r>
          </w:p>
        </w:tc>
        <w:tc>
          <w:tcPr>
            <w:tcW w:w="1282" w:type="dxa"/>
            <w:gridSpan w:val="2"/>
          </w:tcPr>
          <w:p w14:paraId="766CD0B7" w14:textId="77777777" w:rsidR="00916D65" w:rsidRPr="00916D65" w:rsidRDefault="00916D65" w:rsidP="00916D65">
            <w:pPr>
              <w:jc w:val="both"/>
              <w:rPr>
                <w:rFonts w:ascii="Arial" w:hAnsi="Arial" w:cs="Arial"/>
                <w:b/>
              </w:rPr>
            </w:pPr>
            <w:r w:rsidRPr="00916D65">
              <w:rPr>
                <w:rFonts w:ascii="Arial" w:hAnsi="Arial" w:cs="Arial"/>
                <w:b/>
              </w:rPr>
              <w:t xml:space="preserve">Level </w:t>
            </w:r>
          </w:p>
        </w:tc>
        <w:tc>
          <w:tcPr>
            <w:tcW w:w="1468" w:type="dxa"/>
            <w:gridSpan w:val="3"/>
          </w:tcPr>
          <w:p w14:paraId="478FE0CF" w14:textId="77777777" w:rsidR="00916D65" w:rsidRPr="00916D65" w:rsidRDefault="00916D65" w:rsidP="00916D65">
            <w:pPr>
              <w:jc w:val="both"/>
              <w:rPr>
                <w:rFonts w:ascii="Arial" w:hAnsi="Arial" w:cs="Arial"/>
                <w:b/>
              </w:rPr>
            </w:pPr>
            <w:r w:rsidRPr="00916D65">
              <w:rPr>
                <w:rFonts w:ascii="Arial" w:hAnsi="Arial" w:cs="Arial"/>
                <w:b/>
              </w:rPr>
              <w:t>Teaching Block</w:t>
            </w:r>
          </w:p>
        </w:tc>
      </w:tr>
      <w:tr w:rsidR="00916D65" w:rsidRPr="00916D65" w14:paraId="7BC91042" w14:textId="77777777" w:rsidTr="00024BF1">
        <w:trPr>
          <w:gridAfter w:val="1"/>
          <w:wAfter w:w="17" w:type="dxa"/>
          <w:trHeight w:val="306"/>
        </w:trPr>
        <w:tc>
          <w:tcPr>
            <w:tcW w:w="3391" w:type="dxa"/>
          </w:tcPr>
          <w:p w14:paraId="06B125D3" w14:textId="77777777" w:rsidR="00916D65" w:rsidRPr="00916D65" w:rsidRDefault="00916D65" w:rsidP="00916D65">
            <w:pPr>
              <w:jc w:val="both"/>
              <w:rPr>
                <w:rFonts w:ascii="Arial" w:hAnsi="Arial" w:cs="Arial"/>
              </w:rPr>
            </w:pPr>
            <w:r w:rsidRPr="00916D65">
              <w:rPr>
                <w:rFonts w:ascii="Arial" w:hAnsi="Arial" w:cs="Arial"/>
              </w:rPr>
              <w:t>Structural Engineering 2 and Geotechnical Engineering 2</w:t>
            </w:r>
          </w:p>
        </w:tc>
        <w:tc>
          <w:tcPr>
            <w:tcW w:w="1722" w:type="dxa"/>
            <w:gridSpan w:val="2"/>
          </w:tcPr>
          <w:p w14:paraId="5504C1A1" w14:textId="77777777" w:rsidR="00916D65" w:rsidRPr="00916D65" w:rsidRDefault="00916D65" w:rsidP="00916D65">
            <w:pPr>
              <w:jc w:val="both"/>
              <w:rPr>
                <w:rFonts w:ascii="Arial" w:hAnsi="Arial" w:cs="Arial"/>
              </w:rPr>
            </w:pPr>
            <w:r w:rsidRPr="00916D65">
              <w:rPr>
                <w:rFonts w:ascii="Arial" w:hAnsi="Arial" w:cs="Arial"/>
              </w:rPr>
              <w:t>CE6011</w:t>
            </w:r>
          </w:p>
        </w:tc>
        <w:tc>
          <w:tcPr>
            <w:tcW w:w="1286" w:type="dxa"/>
            <w:gridSpan w:val="2"/>
          </w:tcPr>
          <w:p w14:paraId="32851D3F" w14:textId="77777777"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14:paraId="37BFD8F9" w14:textId="77777777"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14:paraId="55F38F30" w14:textId="77777777" w:rsidR="00916D65" w:rsidRPr="00916D65" w:rsidRDefault="00916D65" w:rsidP="00916D65">
            <w:pPr>
              <w:jc w:val="both"/>
              <w:rPr>
                <w:rFonts w:ascii="Arial" w:hAnsi="Arial" w:cs="Arial"/>
              </w:rPr>
            </w:pPr>
            <w:r w:rsidRPr="00916D65">
              <w:rPr>
                <w:rFonts w:ascii="Arial" w:hAnsi="Arial" w:cs="Arial"/>
              </w:rPr>
              <w:t>1&amp;2</w:t>
            </w:r>
          </w:p>
        </w:tc>
      </w:tr>
      <w:tr w:rsidR="00916D65" w:rsidRPr="00916D65" w14:paraId="33F2B131" w14:textId="77777777" w:rsidTr="00024BF1">
        <w:trPr>
          <w:gridAfter w:val="1"/>
          <w:wAfter w:w="17" w:type="dxa"/>
          <w:trHeight w:val="313"/>
        </w:trPr>
        <w:tc>
          <w:tcPr>
            <w:tcW w:w="3391" w:type="dxa"/>
          </w:tcPr>
          <w:p w14:paraId="6B819C6D" w14:textId="77777777" w:rsidR="00916D65" w:rsidRPr="00916D65" w:rsidRDefault="00916D65" w:rsidP="00916D65">
            <w:pPr>
              <w:rPr>
                <w:rFonts w:ascii="Arial" w:hAnsi="Arial" w:cs="Arial"/>
              </w:rPr>
            </w:pPr>
            <w:r w:rsidRPr="00916D65">
              <w:rPr>
                <w:rFonts w:ascii="Arial" w:hAnsi="Arial" w:cs="Arial"/>
              </w:rPr>
              <w:t>Sustainable Infrastructure and Environment</w:t>
            </w:r>
          </w:p>
        </w:tc>
        <w:tc>
          <w:tcPr>
            <w:tcW w:w="1722" w:type="dxa"/>
            <w:gridSpan w:val="2"/>
          </w:tcPr>
          <w:p w14:paraId="665AE387" w14:textId="77777777" w:rsidR="00916D65" w:rsidRPr="00916D65" w:rsidRDefault="00916D65" w:rsidP="00916D65">
            <w:pPr>
              <w:jc w:val="both"/>
              <w:rPr>
                <w:rFonts w:ascii="Arial" w:hAnsi="Arial" w:cs="Arial"/>
              </w:rPr>
            </w:pPr>
            <w:r w:rsidRPr="00916D65">
              <w:rPr>
                <w:rFonts w:ascii="Arial" w:hAnsi="Arial" w:cs="Arial"/>
              </w:rPr>
              <w:t>CE6012</w:t>
            </w:r>
          </w:p>
        </w:tc>
        <w:tc>
          <w:tcPr>
            <w:tcW w:w="1286" w:type="dxa"/>
            <w:gridSpan w:val="2"/>
          </w:tcPr>
          <w:p w14:paraId="47D79B78" w14:textId="77777777"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14:paraId="357413E0" w14:textId="77777777"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14:paraId="412B4494" w14:textId="77777777" w:rsidR="00916D65" w:rsidRPr="00916D65" w:rsidRDefault="00916D65" w:rsidP="00916D65">
            <w:pPr>
              <w:jc w:val="both"/>
            </w:pPr>
            <w:r w:rsidRPr="00916D65">
              <w:rPr>
                <w:rFonts w:ascii="Arial" w:hAnsi="Arial" w:cs="Arial"/>
              </w:rPr>
              <w:t>1&amp;2</w:t>
            </w:r>
          </w:p>
        </w:tc>
      </w:tr>
      <w:tr w:rsidR="00916D65" w:rsidRPr="00916D65" w14:paraId="62DA11F7" w14:textId="77777777" w:rsidTr="00024BF1">
        <w:trPr>
          <w:gridAfter w:val="1"/>
          <w:wAfter w:w="17" w:type="dxa"/>
          <w:trHeight w:val="313"/>
        </w:trPr>
        <w:tc>
          <w:tcPr>
            <w:tcW w:w="3391" w:type="dxa"/>
          </w:tcPr>
          <w:p w14:paraId="00846CF6" w14:textId="77777777" w:rsidR="00916D65" w:rsidRPr="00916D65" w:rsidRDefault="00916D65" w:rsidP="00916D65">
            <w:pPr>
              <w:jc w:val="both"/>
              <w:rPr>
                <w:rFonts w:ascii="Arial" w:hAnsi="Arial" w:cs="Arial"/>
              </w:rPr>
            </w:pPr>
            <w:r w:rsidRPr="00916D65">
              <w:rPr>
                <w:rFonts w:ascii="Arial" w:hAnsi="Arial" w:cs="Arial"/>
              </w:rPr>
              <w:t>Individual Project</w:t>
            </w:r>
          </w:p>
        </w:tc>
        <w:tc>
          <w:tcPr>
            <w:tcW w:w="1722" w:type="dxa"/>
            <w:gridSpan w:val="2"/>
          </w:tcPr>
          <w:p w14:paraId="7354C9C5" w14:textId="77777777" w:rsidR="00916D65" w:rsidRPr="00916D65" w:rsidRDefault="00916D65" w:rsidP="00916D65">
            <w:pPr>
              <w:jc w:val="both"/>
              <w:rPr>
                <w:rFonts w:ascii="Arial" w:hAnsi="Arial" w:cs="Arial"/>
              </w:rPr>
            </w:pPr>
            <w:r w:rsidRPr="00916D65">
              <w:rPr>
                <w:rFonts w:ascii="Arial" w:hAnsi="Arial" w:cs="Arial"/>
              </w:rPr>
              <w:t>CE6014</w:t>
            </w:r>
          </w:p>
        </w:tc>
        <w:tc>
          <w:tcPr>
            <w:tcW w:w="1286" w:type="dxa"/>
            <w:gridSpan w:val="2"/>
          </w:tcPr>
          <w:p w14:paraId="16CD7172" w14:textId="77777777"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14:paraId="6285F090" w14:textId="77777777"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14:paraId="476AAF76" w14:textId="77777777" w:rsidR="00916D65" w:rsidRPr="00916D65" w:rsidRDefault="00916D65" w:rsidP="00916D65">
            <w:pPr>
              <w:jc w:val="both"/>
            </w:pPr>
            <w:r w:rsidRPr="00916D65">
              <w:rPr>
                <w:rFonts w:ascii="Arial" w:hAnsi="Arial" w:cs="Arial"/>
              </w:rPr>
              <w:t>1&amp;2</w:t>
            </w:r>
          </w:p>
        </w:tc>
      </w:tr>
      <w:tr w:rsidR="00916D65" w:rsidRPr="00916D65" w14:paraId="2A2238D8" w14:textId="77777777" w:rsidTr="00024BF1">
        <w:trPr>
          <w:gridAfter w:val="1"/>
          <w:wAfter w:w="17" w:type="dxa"/>
          <w:trHeight w:val="313"/>
        </w:trPr>
        <w:tc>
          <w:tcPr>
            <w:tcW w:w="3391" w:type="dxa"/>
          </w:tcPr>
          <w:p w14:paraId="62F0113C" w14:textId="77777777" w:rsidR="00916D65" w:rsidRPr="00916D65" w:rsidRDefault="00916D65" w:rsidP="00916D65">
            <w:pPr>
              <w:rPr>
                <w:rFonts w:ascii="Arial" w:hAnsi="Arial" w:cs="Arial"/>
              </w:rPr>
            </w:pPr>
            <w:r w:rsidRPr="00916D65">
              <w:rPr>
                <w:rFonts w:ascii="Arial" w:hAnsi="Arial" w:cs="Arial"/>
              </w:rPr>
              <w:t>Business Management and Group Project</w:t>
            </w:r>
          </w:p>
        </w:tc>
        <w:tc>
          <w:tcPr>
            <w:tcW w:w="1722" w:type="dxa"/>
            <w:gridSpan w:val="2"/>
          </w:tcPr>
          <w:p w14:paraId="2ED22934" w14:textId="77777777" w:rsidR="00916D65" w:rsidRPr="00916D65" w:rsidRDefault="00916D65" w:rsidP="00916D65">
            <w:pPr>
              <w:jc w:val="both"/>
              <w:rPr>
                <w:rFonts w:ascii="Arial" w:hAnsi="Arial" w:cs="Arial"/>
              </w:rPr>
            </w:pPr>
            <w:r w:rsidRPr="00916D65">
              <w:rPr>
                <w:rFonts w:ascii="Arial" w:hAnsi="Arial" w:cs="Arial"/>
              </w:rPr>
              <w:t>EG6023*</w:t>
            </w:r>
          </w:p>
        </w:tc>
        <w:tc>
          <w:tcPr>
            <w:tcW w:w="1286" w:type="dxa"/>
            <w:gridSpan w:val="2"/>
          </w:tcPr>
          <w:p w14:paraId="4F8373C6" w14:textId="77777777"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14:paraId="00FD6281" w14:textId="77777777"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14:paraId="13B88DBD" w14:textId="77777777" w:rsidR="00916D65" w:rsidRPr="00916D65" w:rsidRDefault="00916D65" w:rsidP="00916D65">
            <w:pPr>
              <w:jc w:val="both"/>
              <w:rPr>
                <w:rFonts w:ascii="Arial" w:hAnsi="Arial" w:cs="Arial"/>
              </w:rPr>
            </w:pPr>
            <w:r w:rsidRPr="00916D65">
              <w:rPr>
                <w:rFonts w:ascii="Arial" w:hAnsi="Arial" w:cs="Arial"/>
              </w:rPr>
              <w:t>1&amp;2</w:t>
            </w:r>
          </w:p>
        </w:tc>
      </w:tr>
      <w:tr w:rsidR="00916D65" w:rsidRPr="00916D65" w14:paraId="4278E580" w14:textId="77777777" w:rsidTr="00024BF1">
        <w:trPr>
          <w:gridAfter w:val="2"/>
          <w:wAfter w:w="33" w:type="dxa"/>
          <w:trHeight w:val="223"/>
        </w:trPr>
        <w:tc>
          <w:tcPr>
            <w:tcW w:w="9133" w:type="dxa"/>
            <w:gridSpan w:val="9"/>
            <w:tcBorders>
              <w:top w:val="nil"/>
            </w:tcBorders>
          </w:tcPr>
          <w:p w14:paraId="7DEB89C0" w14:textId="77777777" w:rsidR="00916D65" w:rsidRPr="00916D65" w:rsidRDefault="00916D65" w:rsidP="00916D65">
            <w:pPr>
              <w:jc w:val="both"/>
              <w:rPr>
                <w:rFonts w:ascii="Arial" w:hAnsi="Arial" w:cs="Arial"/>
              </w:rPr>
            </w:pPr>
          </w:p>
          <w:p w14:paraId="501073B0" w14:textId="77777777" w:rsidR="00916D65" w:rsidRPr="00916D65" w:rsidRDefault="00916D65" w:rsidP="00916D65">
            <w:pPr>
              <w:jc w:val="both"/>
              <w:rPr>
                <w:rFonts w:ascii="Arial" w:hAnsi="Arial" w:cs="Arial"/>
              </w:rPr>
            </w:pPr>
            <w:r w:rsidRPr="00916D65">
              <w:rPr>
                <w:rFonts w:ascii="Arial" w:hAnsi="Arial" w:cs="Arial"/>
              </w:rPr>
              <w:t>Completion of Level 6 requires passes in all modules to give 120 credits and qualify for BEng (Hons) Civil and Infrastructure Engineering</w:t>
            </w:r>
          </w:p>
          <w:p w14:paraId="2232FC95" w14:textId="77777777" w:rsidR="00916D65" w:rsidRPr="00916D65" w:rsidRDefault="00916D65" w:rsidP="00916D65">
            <w:pPr>
              <w:jc w:val="both"/>
              <w:rPr>
                <w:rFonts w:ascii="Arial" w:hAnsi="Arial" w:cs="Arial"/>
              </w:rPr>
            </w:pPr>
          </w:p>
          <w:p w14:paraId="1910AB36" w14:textId="77777777" w:rsidR="00916D65" w:rsidRPr="00916D65" w:rsidRDefault="00916D65" w:rsidP="00916D65">
            <w:pPr>
              <w:jc w:val="both"/>
              <w:rPr>
                <w:rFonts w:ascii="Arial" w:hAnsi="Arial" w:cs="Arial"/>
              </w:rPr>
            </w:pPr>
            <w:r w:rsidRPr="00916D65">
              <w:rPr>
                <w:rFonts w:ascii="Arial" w:hAnsi="Arial" w:cs="Arial"/>
              </w:rPr>
              <w:t>*EG modules are common with Mechanical and Aerospace Engineering disciplines</w:t>
            </w:r>
          </w:p>
          <w:p w14:paraId="2F84EA3E" w14:textId="77777777" w:rsidR="00916D65" w:rsidRPr="00916D65" w:rsidRDefault="00916D65" w:rsidP="00916D65">
            <w:pPr>
              <w:jc w:val="both"/>
              <w:rPr>
                <w:rFonts w:ascii="Arial" w:hAnsi="Arial" w:cs="Arial"/>
              </w:rPr>
            </w:pPr>
            <w:r w:rsidRPr="00916D65">
              <w:rPr>
                <w:rFonts w:ascii="Arial" w:hAnsi="Arial" w:cs="Arial"/>
              </w:rPr>
              <w:t>For Access and Exit Points see Course Diagrams in Appendix B (pp34-35)</w:t>
            </w:r>
          </w:p>
          <w:p w14:paraId="191B2C22" w14:textId="77777777" w:rsidR="00916D65" w:rsidRPr="00916D65" w:rsidRDefault="00916D65" w:rsidP="00916D65">
            <w:pPr>
              <w:jc w:val="both"/>
              <w:rPr>
                <w:rFonts w:ascii="Arial" w:hAnsi="Arial" w:cs="Arial"/>
              </w:rPr>
            </w:pPr>
          </w:p>
        </w:tc>
      </w:tr>
    </w:tbl>
    <w:p w14:paraId="33092E7A"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 xml:space="preserve">Principles of Teaching, Learning and Assessment </w:t>
      </w:r>
    </w:p>
    <w:p w14:paraId="0248C309" w14:textId="77777777" w:rsidR="00916D65" w:rsidRPr="00916D65" w:rsidRDefault="00916D65" w:rsidP="00916D65">
      <w:pPr>
        <w:jc w:val="both"/>
        <w:rPr>
          <w:rFonts w:ascii="Arial" w:hAnsi="Arial" w:cs="Arial"/>
          <w:szCs w:val="24"/>
        </w:rPr>
      </w:pPr>
    </w:p>
    <w:p w14:paraId="3C6ED309" w14:textId="77777777" w:rsidR="00916D65" w:rsidRPr="00916D65" w:rsidRDefault="00916D65" w:rsidP="00916D65">
      <w:pPr>
        <w:jc w:val="both"/>
        <w:rPr>
          <w:rFonts w:ascii="Arial" w:hAnsi="Arial" w:cs="Arial"/>
        </w:rPr>
      </w:pPr>
      <w:r w:rsidRPr="00916D65">
        <w:rPr>
          <w:rFonts w:ascii="Arial" w:hAnsi="Arial" w:cs="Arial"/>
        </w:rPr>
        <w:t>The BEng course in Civil and Infrastructure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14:paraId="02A2E4E8" w14:textId="77777777" w:rsidR="00916D65" w:rsidRPr="00916D65" w:rsidRDefault="00916D65" w:rsidP="00916D65">
      <w:pPr>
        <w:jc w:val="both"/>
        <w:rPr>
          <w:rFonts w:ascii="Arial" w:hAnsi="Arial" w:cs="Arial"/>
        </w:rPr>
      </w:pPr>
    </w:p>
    <w:p w14:paraId="3E343A39" w14:textId="77777777" w:rsidR="00916D65" w:rsidRPr="00916D65" w:rsidRDefault="00916D65" w:rsidP="00916D65">
      <w:pPr>
        <w:jc w:val="both"/>
        <w:rPr>
          <w:rFonts w:ascii="Arial" w:hAnsi="Arial" w:cs="Arial"/>
          <w:b/>
        </w:rPr>
      </w:pPr>
      <w:r w:rsidRPr="00916D65">
        <w:rPr>
          <w:rFonts w:ascii="Arial" w:hAnsi="Arial" w:cs="Arial"/>
          <w:b/>
        </w:rPr>
        <w:t>Development of Independent learning through the course</w:t>
      </w:r>
    </w:p>
    <w:p w14:paraId="74AA8169" w14:textId="77777777" w:rsidR="00916D65" w:rsidRPr="00916D65" w:rsidRDefault="00916D65" w:rsidP="00916D65">
      <w:pPr>
        <w:jc w:val="both"/>
        <w:rPr>
          <w:rFonts w:ascii="Arial" w:hAnsi="Arial" w:cs="Arial"/>
          <w:b/>
        </w:rPr>
      </w:pPr>
    </w:p>
    <w:p w14:paraId="4C338EC8" w14:textId="77777777" w:rsidR="00916D65" w:rsidRPr="00916D65" w:rsidRDefault="00916D65" w:rsidP="00916D65">
      <w:pPr>
        <w:jc w:val="both"/>
        <w:rPr>
          <w:rFonts w:ascii="Arial" w:hAnsi="Arial" w:cs="Arial"/>
        </w:rPr>
      </w:pPr>
      <w:r w:rsidRPr="00916D65">
        <w:rPr>
          <w:rFonts w:ascii="Arial" w:hAnsi="Arial" w:cs="Arial"/>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(Mathematics and IT in </w:t>
      </w:r>
      <w:r w:rsidRPr="00916D65">
        <w:rPr>
          <w:rFonts w:ascii="Arial" w:hAnsi="Arial" w:cs="Arial"/>
          <w:b/>
        </w:rPr>
        <w:t>EG4012 Engineering Mathematics and Computing)</w:t>
      </w:r>
      <w:r w:rsidRPr="00916D65">
        <w:rPr>
          <w:rFonts w:ascii="Arial" w:hAnsi="Arial" w:cs="Arial"/>
        </w:rPr>
        <w:t>, practical skills (</w:t>
      </w:r>
      <w:r w:rsidRPr="00916D65">
        <w:rPr>
          <w:rFonts w:ascii="Arial" w:hAnsi="Arial" w:cs="Arial"/>
          <w:b/>
        </w:rPr>
        <w:t>EG4011</w:t>
      </w:r>
      <w:r w:rsidRPr="00916D65">
        <w:rPr>
          <w:rFonts w:ascii="Arial" w:hAnsi="Arial" w:cs="Arial"/>
        </w:rPr>
        <w:t xml:space="preserve"> </w:t>
      </w:r>
      <w:r w:rsidRPr="00916D65">
        <w:rPr>
          <w:rFonts w:ascii="Arial" w:hAnsi="Arial" w:cs="Arial"/>
          <w:b/>
        </w:rPr>
        <w:t>Engineering Mechanics, Structures and Materials</w:t>
      </w:r>
      <w:r w:rsidRPr="00916D65">
        <w:rPr>
          <w:rFonts w:ascii="Arial" w:hAnsi="Arial" w:cs="Arial"/>
        </w:rPr>
        <w:t xml:space="preserve"> and, </w:t>
      </w:r>
      <w:r w:rsidRPr="00916D65">
        <w:rPr>
          <w:rFonts w:ascii="Arial" w:hAnsi="Arial" w:cs="Arial"/>
          <w:b/>
        </w:rPr>
        <w:t>EG4013</w:t>
      </w:r>
      <w:r w:rsidRPr="00916D65">
        <w:rPr>
          <w:rFonts w:ascii="Arial" w:hAnsi="Arial" w:cs="Arial"/>
        </w:rPr>
        <w:t xml:space="preserve"> </w:t>
      </w:r>
      <w:r w:rsidRPr="00916D65">
        <w:rPr>
          <w:rFonts w:ascii="Arial" w:hAnsi="Arial" w:cs="Arial"/>
          <w:b/>
        </w:rPr>
        <w:t>Fluid Mechanics and Engineering Science i.e. Geotechnics</w:t>
      </w:r>
      <w:r w:rsidRPr="00916D65">
        <w:rPr>
          <w:rFonts w:ascii="Arial" w:hAnsi="Arial" w:cs="Arial"/>
        </w:rPr>
        <w:t>) and, the initial development of key employability skills (</w:t>
      </w:r>
      <w:r w:rsidRPr="00916D65">
        <w:rPr>
          <w:rFonts w:ascii="Arial" w:hAnsi="Arial" w:cs="Arial"/>
          <w:b/>
        </w:rPr>
        <w:t>EG4010</w:t>
      </w:r>
      <w:r w:rsidRPr="00916D65">
        <w:rPr>
          <w:rFonts w:ascii="Arial" w:hAnsi="Arial" w:cs="Arial"/>
        </w:rPr>
        <w:t xml:space="preserve"> </w:t>
      </w:r>
      <w:r w:rsidRPr="00916D65">
        <w:rPr>
          <w:rFonts w:ascii="Arial" w:hAnsi="Arial" w:cs="Arial"/>
          <w:b/>
        </w:rPr>
        <w:t>Engineering Design and Professional Practice</w:t>
      </w:r>
      <w:r w:rsidRPr="00916D65">
        <w:rPr>
          <w:rFonts w:ascii="Arial" w:hAnsi="Arial" w:cs="Arial"/>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At level 6 students will be expected to take greater ownership of their independent study with academics taking on more of a supervisory role of student independent study, this is exemplified in the group and individual project modules </w:t>
      </w:r>
      <w:r w:rsidRPr="00916D65">
        <w:rPr>
          <w:rFonts w:ascii="Arial" w:hAnsi="Arial" w:cs="Arial"/>
          <w:b/>
        </w:rPr>
        <w:t>EG6023 Business Management Group Project and, CE6014</w:t>
      </w:r>
      <w:r w:rsidRPr="00916D65">
        <w:rPr>
          <w:rFonts w:ascii="Arial" w:hAnsi="Arial" w:cs="Arial"/>
        </w:rPr>
        <w:t xml:space="preserve"> </w:t>
      </w:r>
      <w:r w:rsidRPr="00916D65">
        <w:rPr>
          <w:rFonts w:ascii="Arial" w:hAnsi="Arial" w:cs="Arial"/>
          <w:b/>
        </w:rPr>
        <w:t>Individual Project</w:t>
      </w:r>
    </w:p>
    <w:p w14:paraId="70F96F63" w14:textId="77777777" w:rsidR="00916D65" w:rsidRPr="00916D65" w:rsidRDefault="00916D65" w:rsidP="00916D65">
      <w:pPr>
        <w:jc w:val="both"/>
        <w:rPr>
          <w:rFonts w:ascii="Arial" w:hAnsi="Arial" w:cs="Arial"/>
        </w:rPr>
      </w:pPr>
    </w:p>
    <w:p w14:paraId="2C3315EA" w14:textId="77777777" w:rsidR="00916D65" w:rsidRPr="00916D65" w:rsidRDefault="00916D65" w:rsidP="00916D65">
      <w:pPr>
        <w:jc w:val="both"/>
        <w:rPr>
          <w:rFonts w:ascii="Arial" w:hAnsi="Arial" w:cs="Arial"/>
        </w:rPr>
      </w:pPr>
      <w:r w:rsidRPr="00916D65">
        <w:rPr>
          <w:rFonts w:ascii="Arial" w:hAnsi="Arial" w:cs="Arial"/>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 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 </w:t>
      </w:r>
      <w:r w:rsidRPr="00916D65">
        <w:rPr>
          <w:rFonts w:ascii="Arial" w:hAnsi="Arial" w:cs="Arial"/>
          <w:b/>
        </w:rPr>
        <w:t>For example</w:t>
      </w:r>
      <w:r w:rsidRPr="00916D65">
        <w:rPr>
          <w:rFonts w:ascii="Arial" w:hAnsi="Arial" w:cs="Arial"/>
        </w:rPr>
        <w:t xml:space="preserve"> the students are offered CALcrete that is a free comprehensive suite of 16 computer-aided e-learning modules on concrete materials, design and construction, containing essential material and information for all construction professionals including engineers.  CALcrete is used effectively as a learning tool and employed in the classroom to illustrate key concepts through the rich library of examples and images, as a revision tool and a source of further reading and as a self-learning tool owing to the many questions and exercises with typical answers. CALcrete helps support an inclusive approach as students</w:t>
      </w:r>
      <w:r w:rsidRPr="00916D65">
        <w:rPr>
          <w:rFonts w:ascii="Arial" w:hAnsi="Arial" w:cs="Arial"/>
          <w:i/>
        </w:rPr>
        <w:t xml:space="preserve"> </w:t>
      </w:r>
      <w:r w:rsidRPr="00916D65">
        <w:rPr>
          <w:rFonts w:ascii="Arial" w:hAnsi="Arial" w:cs="Arial"/>
        </w:rPr>
        <w:t xml:space="preserve">can access learning material at their convenience and work through it at their own pace with the opportunity to pause and rewind as they wish. </w:t>
      </w:r>
    </w:p>
    <w:p w14:paraId="3EDC69AE" w14:textId="77777777" w:rsidR="00916D65" w:rsidRPr="00916D65" w:rsidRDefault="00916D65" w:rsidP="00916D65">
      <w:pPr>
        <w:jc w:val="both"/>
        <w:rPr>
          <w:rFonts w:ascii="Arial" w:hAnsi="Arial" w:cs="Arial"/>
        </w:rPr>
      </w:pPr>
    </w:p>
    <w:p w14:paraId="28CF107A" w14:textId="77777777" w:rsidR="00916D65" w:rsidRPr="00916D65" w:rsidRDefault="00916D65" w:rsidP="00916D65">
      <w:pPr>
        <w:jc w:val="both"/>
        <w:rPr>
          <w:rFonts w:ascii="Arial" w:hAnsi="Arial" w:cs="Arial"/>
        </w:rPr>
      </w:pPr>
      <w:r w:rsidRPr="00916D65">
        <w:rPr>
          <w:rFonts w:ascii="Arial" w:hAnsi="Arial" w:cs="Arial"/>
          <w:b/>
        </w:rPr>
        <w:t>Integrated first year and interdisciplinary collaboration</w:t>
      </w:r>
    </w:p>
    <w:p w14:paraId="2AB7F11D" w14:textId="77777777" w:rsidR="00916D65" w:rsidRPr="00916D65" w:rsidRDefault="00916D65" w:rsidP="00916D65">
      <w:pPr>
        <w:jc w:val="both"/>
        <w:rPr>
          <w:rFonts w:ascii="Arial" w:hAnsi="Arial" w:cs="Arial"/>
        </w:rPr>
      </w:pPr>
    </w:p>
    <w:p w14:paraId="6DA9A260" w14:textId="77777777" w:rsidR="00916D65" w:rsidRPr="00916D65" w:rsidRDefault="00916D65" w:rsidP="00916D65">
      <w:pPr>
        <w:jc w:val="both"/>
        <w:rPr>
          <w:rFonts w:ascii="Arial" w:hAnsi="Arial" w:cs="Arial"/>
          <w:lang w:val="en"/>
        </w:rPr>
      </w:pPr>
      <w:r w:rsidRPr="00916D65">
        <w:rPr>
          <w:rFonts w:ascii="Arial" w:hAnsi="Arial" w:cs="Arial"/>
        </w:rPr>
        <w:t xml:space="preserve">All engineering students at Kingston University take a common set of four (30 credit) modules. This allows all students to experience various engineering disciplines before deciding on an area of specialisation. Due to a specialist strand in teaching block two for one of the modules i.e. the Engineering Science part of </w:t>
      </w:r>
      <w:r w:rsidRPr="00916D65">
        <w:rPr>
          <w:rFonts w:ascii="Arial" w:hAnsi="Arial" w:cs="Arial"/>
          <w:b/>
        </w:rPr>
        <w:t xml:space="preserve">EG4013 </w:t>
      </w:r>
      <w:r w:rsidRPr="00916D65">
        <w:rPr>
          <w:rFonts w:ascii="Arial" w:hAnsi="Arial" w:cs="Arial"/>
          <w:b/>
          <w:szCs w:val="24"/>
        </w:rPr>
        <w:t>Fluid Mechanics and Engineering Science</w:t>
      </w:r>
      <w:r w:rsidRPr="00916D65">
        <w:rPr>
          <w:rFonts w:ascii="Arial" w:hAnsi="Arial" w:cs="Arial"/>
        </w:rPr>
        <w:t xml:space="preserve">, students are expected to pick the chosen engineering pathway i.e. Soil Mechanics at the end of teaching block one.  </w:t>
      </w:r>
      <w:r w:rsidRPr="00916D65">
        <w:rPr>
          <w:rFonts w:ascii="Arial" w:hAnsi="Arial" w:cs="Arial"/>
          <w:lang w:val="en"/>
        </w:rPr>
        <w:t xml:space="preserve">Although students may have a firm idea of which branch of engineering they would like to study when they start (e.g. civil and infrastructure engineering) exposure to other disciplines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916D65">
        <w:rPr>
          <w:rFonts w:ascii="Arial" w:hAnsi="Arial" w:cs="Arial"/>
          <w:b/>
          <w:lang w:val="en"/>
        </w:rPr>
        <w:t>EG4010</w:t>
      </w:r>
      <w:r w:rsidRPr="00916D65">
        <w:rPr>
          <w:rFonts w:ascii="Arial" w:hAnsi="Arial" w:cs="Arial"/>
          <w:lang w:val="en"/>
        </w:rPr>
        <w:t xml:space="preserve"> </w:t>
      </w:r>
      <w:r w:rsidRPr="00916D65">
        <w:rPr>
          <w:rFonts w:ascii="Arial" w:hAnsi="Arial" w:cs="Arial"/>
          <w:b/>
        </w:rPr>
        <w:t>Engineering Design and Professional Practice</w:t>
      </w:r>
      <w:r w:rsidRPr="00916D65">
        <w:rPr>
          <w:rFonts w:ascii="Arial" w:hAnsi="Arial" w:cs="Arial"/>
          <w:lang w:val="en"/>
        </w:rPr>
        <w:t xml:space="preserve"> students will be introduced to the principles and importance of group work.  </w:t>
      </w:r>
      <w:r w:rsidRPr="00916D65">
        <w:rPr>
          <w:rFonts w:ascii="Arial" w:hAnsi="Arial" w:cs="Arial"/>
        </w:rPr>
        <w:t xml:space="preserve">Project-based learning (PjBL) is employed requiring interdisciplinary teams to design, build and present solutions to small scale engineering challenges; the outputs of these will be part of the summative assessment. </w:t>
      </w:r>
      <w:r w:rsidRPr="00916D65">
        <w:rPr>
          <w:rFonts w:ascii="Arial" w:hAnsi="Arial" w:cs="Arial"/>
          <w:lang w:val="en"/>
        </w:rPr>
        <w:t xml:space="preserve"> Interdisciplinary group work will be further developed at level 5 in </w:t>
      </w:r>
      <w:r w:rsidRPr="00916D65">
        <w:rPr>
          <w:rFonts w:ascii="Arial" w:hAnsi="Arial" w:cs="Arial"/>
          <w:b/>
          <w:lang w:val="en"/>
        </w:rPr>
        <w:t xml:space="preserve">EG5014 </w:t>
      </w:r>
      <w:r w:rsidRPr="00916D65">
        <w:rPr>
          <w:rFonts w:ascii="Arial" w:hAnsi="Arial" w:cs="Arial"/>
          <w:b/>
          <w:lang w:val="en-US"/>
        </w:rPr>
        <w:t>Project Engineering and Management</w:t>
      </w:r>
      <w:r w:rsidRPr="00916D65">
        <w:rPr>
          <w:rFonts w:ascii="Arial" w:hAnsi="Arial" w:cs="Arial"/>
          <w:lang w:val="en"/>
        </w:rPr>
        <w:t xml:space="preserve">  where students are  taught about group project management in Teaching Block one and then will spend much of teaching block two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    At level 6, students will consolidate their group working skills </w:t>
      </w:r>
      <w:r w:rsidRPr="00916D65">
        <w:rPr>
          <w:rFonts w:ascii="Arial" w:hAnsi="Arial" w:cs="Arial"/>
          <w:b/>
        </w:rPr>
        <w:t xml:space="preserve">EG6023 Business Management and Group Project </w:t>
      </w:r>
      <w:r w:rsidRPr="00916D65">
        <w:rPr>
          <w:rFonts w:ascii="Arial" w:hAnsi="Arial" w:cs="Arial"/>
          <w:lang w:val="en"/>
        </w:rPr>
        <w:t>when undertaking a group design project in their own engineering discipline, using the team working skills learned in earlier years.</w:t>
      </w:r>
    </w:p>
    <w:p w14:paraId="1FC72999" w14:textId="77777777" w:rsidR="00916D65" w:rsidRPr="00916D65" w:rsidRDefault="00916D65" w:rsidP="00916D65">
      <w:pPr>
        <w:jc w:val="both"/>
        <w:rPr>
          <w:rFonts w:ascii="Arial" w:hAnsi="Arial" w:cs="Arial"/>
        </w:rPr>
      </w:pPr>
      <w:r w:rsidRPr="00916D65">
        <w:rPr>
          <w:rFonts w:ascii="Arial" w:hAnsi="Arial" w:cs="Arial"/>
        </w:rPr>
        <w:t xml:space="preserve"> </w:t>
      </w:r>
    </w:p>
    <w:p w14:paraId="36939BA3" w14:textId="77777777" w:rsidR="00916D65" w:rsidRPr="00916D65" w:rsidRDefault="00916D65" w:rsidP="00916D65">
      <w:pPr>
        <w:jc w:val="both"/>
        <w:rPr>
          <w:rFonts w:ascii="Arial" w:hAnsi="Arial" w:cs="Arial"/>
          <w:b/>
        </w:rPr>
      </w:pPr>
      <w:r w:rsidRPr="00916D65">
        <w:rPr>
          <w:rFonts w:ascii="Arial" w:hAnsi="Arial" w:cs="Arial"/>
          <w:b/>
        </w:rPr>
        <w:t>Focus on active learning and enhancing student engagement</w:t>
      </w:r>
    </w:p>
    <w:p w14:paraId="57C699E0" w14:textId="77777777" w:rsidR="00916D65" w:rsidRPr="00916D65" w:rsidRDefault="00916D65" w:rsidP="00916D65">
      <w:pPr>
        <w:jc w:val="both"/>
        <w:rPr>
          <w:rFonts w:ascii="Arial" w:hAnsi="Arial" w:cs="Arial"/>
          <w:b/>
        </w:rPr>
      </w:pPr>
    </w:p>
    <w:p w14:paraId="790A0229" w14:textId="77777777" w:rsidR="00916D65" w:rsidRPr="00916D65" w:rsidRDefault="00916D65" w:rsidP="00916D65">
      <w:pPr>
        <w:jc w:val="both"/>
        <w:rPr>
          <w:rFonts w:ascii="Arial" w:hAnsi="Arial" w:cs="Arial"/>
          <w:i/>
          <w:color w:val="000000"/>
        </w:rPr>
      </w:pPr>
      <w:r w:rsidRPr="00916D65">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916D65">
        <w:rPr>
          <w:rFonts w:ascii="Arial" w:hAnsi="Arial" w:cs="Arial"/>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 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mini-lectures. Project based Learning (PBjL) is introduced in </w:t>
      </w:r>
      <w:r w:rsidRPr="00916D65">
        <w:rPr>
          <w:rFonts w:ascii="Arial" w:hAnsi="Arial" w:cs="Arial"/>
          <w:b/>
          <w:lang w:val="en"/>
        </w:rPr>
        <w:t>EG4010</w:t>
      </w:r>
      <w:r w:rsidRPr="00916D65">
        <w:t xml:space="preserve"> </w:t>
      </w:r>
      <w:r w:rsidRPr="00916D65">
        <w:rPr>
          <w:rFonts w:ascii="Arial" w:hAnsi="Arial" w:cs="Arial"/>
          <w:b/>
          <w:lang w:val="en"/>
        </w:rPr>
        <w:t xml:space="preserve">Engineering Design and Professional Practice </w:t>
      </w:r>
      <w:r w:rsidRPr="00916D65">
        <w:rPr>
          <w:rFonts w:ascii="Arial" w:hAnsi="Arial" w:cs="Arial"/>
          <w:lang w:val="en"/>
        </w:rPr>
        <w:t xml:space="preserve">and developed further in </w:t>
      </w:r>
      <w:r w:rsidRPr="00916D65">
        <w:rPr>
          <w:rFonts w:ascii="Arial" w:hAnsi="Arial" w:cs="Arial"/>
          <w:b/>
        </w:rPr>
        <w:t>EG5014</w:t>
      </w:r>
      <w:r w:rsidRPr="00916D65">
        <w:t xml:space="preserve"> </w:t>
      </w:r>
      <w:r w:rsidRPr="00916D65">
        <w:rPr>
          <w:rFonts w:ascii="Arial" w:hAnsi="Arial" w:cs="Arial"/>
          <w:b/>
        </w:rPr>
        <w:t>Project Engineering and Management and EG6023</w:t>
      </w:r>
      <w:r w:rsidRPr="00916D65">
        <w:t xml:space="preserve"> </w:t>
      </w:r>
      <w:r>
        <w:rPr>
          <w:rFonts w:ascii="Arial" w:hAnsi="Arial" w:cs="Arial"/>
          <w:b/>
        </w:rPr>
        <w:t xml:space="preserve">Business </w:t>
      </w:r>
      <w:r w:rsidRPr="00916D65">
        <w:rPr>
          <w:rFonts w:ascii="Arial" w:hAnsi="Arial" w:cs="Arial"/>
          <w:b/>
        </w:rPr>
        <w:t>Management and Group Project</w:t>
      </w:r>
      <w:r w:rsidRPr="00916D65">
        <w:rPr>
          <w:rFonts w:ascii="Arial" w:hAnsi="Arial" w:cs="Arial"/>
        </w:rPr>
        <w:t xml:space="preserve">. These collaborative activities encourage students to draw on their own set of experiences and cultural backgrounds when tackling real world challenges. </w:t>
      </w:r>
      <w:r w:rsidRPr="00916D65">
        <w:rPr>
          <w:rFonts w:ascii="Arial" w:hAnsi="Arial" w:cs="Arial"/>
          <w:i/>
          <w:color w:val="000000"/>
        </w:rPr>
        <w:t xml:space="preserve">The Flipped classroom approach is introduced in </w:t>
      </w:r>
      <w:r w:rsidRPr="00916D65">
        <w:rPr>
          <w:rFonts w:ascii="Arial" w:hAnsi="Arial" w:cs="Arial"/>
          <w:b/>
          <w:i/>
          <w:color w:val="000000"/>
        </w:rPr>
        <w:t>EG4010</w:t>
      </w:r>
      <w:r w:rsidRPr="00916D65">
        <w:rPr>
          <w:rFonts w:ascii="Arial" w:hAnsi="Arial" w:cs="Arial"/>
          <w:i/>
          <w:color w:val="000000"/>
        </w:rPr>
        <w:t xml:space="preserve">. Where the curriculum (lecture content) of a small topic is delivered via on-line materials (screencasts, videos or study packs) and then developed and applied in workshops (4 hours). At level 5 </w:t>
      </w:r>
      <w:r w:rsidRPr="00916D65">
        <w:rPr>
          <w:rFonts w:ascii="Arial" w:hAnsi="Arial" w:cs="Arial"/>
          <w:b/>
          <w:i/>
          <w:color w:val="000000"/>
        </w:rPr>
        <w:t>CE5012</w:t>
      </w:r>
      <w:r w:rsidRPr="00916D65">
        <w:t xml:space="preserve"> </w:t>
      </w:r>
      <w:r w:rsidRPr="00916D65">
        <w:rPr>
          <w:rFonts w:ascii="Arial" w:hAnsi="Arial" w:cs="Arial"/>
          <w:b/>
          <w:i/>
          <w:color w:val="000000"/>
        </w:rPr>
        <w:t xml:space="preserve">Engineering Surveying </w:t>
      </w:r>
      <w:r w:rsidRPr="00916D65">
        <w:rPr>
          <w:rFonts w:ascii="Arial" w:hAnsi="Arial" w:cs="Arial"/>
          <w:i/>
          <w:color w:val="000000"/>
        </w:rPr>
        <w:t xml:space="preserve">has a more substantial Flipped classroom approach where 12 hours of traditional lectures are replaced with extensive notes, video recorded lectures and other appropriate means and using formal class time for students to undertake collaborative and interactive activities relevant to that material. This is repeated at level 6 module </w:t>
      </w:r>
      <w:r w:rsidRPr="00916D65">
        <w:rPr>
          <w:rFonts w:ascii="Arial" w:hAnsi="Arial" w:cs="Arial"/>
          <w:b/>
          <w:i/>
          <w:color w:val="000000"/>
        </w:rPr>
        <w:t>CE6012</w:t>
      </w:r>
      <w:r w:rsidRPr="00916D65">
        <w:t xml:space="preserve"> </w:t>
      </w:r>
      <w:r w:rsidRPr="00916D65">
        <w:rPr>
          <w:rFonts w:ascii="Arial" w:hAnsi="Arial" w:cs="Arial"/>
          <w:b/>
          <w:i/>
          <w:color w:val="000000"/>
        </w:rPr>
        <w:t>Sustainable Infrastructure and Environment</w:t>
      </w:r>
      <w:r w:rsidRPr="00916D65">
        <w:rPr>
          <w:rFonts w:ascii="Arial" w:hAnsi="Arial" w:cs="Arial"/>
          <w:i/>
          <w:color w:val="000000"/>
        </w:rPr>
        <w:t>.</w:t>
      </w:r>
    </w:p>
    <w:p w14:paraId="1001CC4B" w14:textId="77777777" w:rsidR="00916D65" w:rsidRPr="00916D65" w:rsidRDefault="00916D65" w:rsidP="00916D65">
      <w:pPr>
        <w:jc w:val="both"/>
        <w:rPr>
          <w:rFonts w:ascii="Arial" w:hAnsi="Arial" w:cs="Arial"/>
        </w:rPr>
      </w:pPr>
    </w:p>
    <w:p w14:paraId="30071437" w14:textId="77777777" w:rsidR="00916D65" w:rsidRPr="00916D65" w:rsidRDefault="00916D65" w:rsidP="00916D65">
      <w:pPr>
        <w:jc w:val="both"/>
        <w:rPr>
          <w:rFonts w:ascii="Arial" w:hAnsi="Arial" w:cs="Arial"/>
        </w:rPr>
      </w:pPr>
      <w:r w:rsidRPr="00916D65">
        <w:rPr>
          <w:rFonts w:ascii="Arial" w:hAnsi="Arial" w:cs="Arial"/>
        </w:rPr>
        <w:t xml:space="preserve">Active and collaborative learning is also incorporated in traditional lectures which may have </w:t>
      </w:r>
      <w:r w:rsidRPr="00916D65">
        <w:rPr>
          <w:rFonts w:ascii="Arial" w:hAnsi="Arial" w:cs="Arial"/>
          <w:lang w:val="en"/>
        </w:rPr>
        <w:t xml:space="preserve">question-and-answer sessions, brief student discussions, clicker activities integrated into the lecture. These methods </w:t>
      </w:r>
      <w:r w:rsidRPr="00916D65">
        <w:rPr>
          <w:rFonts w:ascii="Arial" w:hAnsi="Arial" w:cs="Arial"/>
        </w:rPr>
        <w:t xml:space="preserve">ensure that valuable contact time is focussed on the application and critical analysis of knowledge and the development of key skills such as problem solving, communication, and group-work. </w:t>
      </w:r>
    </w:p>
    <w:p w14:paraId="1A9F59F3" w14:textId="77777777" w:rsidR="00916D65" w:rsidRPr="00916D65" w:rsidRDefault="00916D65" w:rsidP="00916D65">
      <w:pPr>
        <w:jc w:val="both"/>
        <w:rPr>
          <w:rFonts w:ascii="Arial" w:hAnsi="Arial" w:cs="Arial"/>
        </w:rPr>
      </w:pPr>
    </w:p>
    <w:p w14:paraId="6E4A7C31" w14:textId="77777777" w:rsidR="00916D65" w:rsidRPr="00916D65" w:rsidRDefault="00916D65" w:rsidP="00916D65">
      <w:pPr>
        <w:jc w:val="both"/>
        <w:rPr>
          <w:rFonts w:ascii="Arial" w:hAnsi="Arial" w:cs="Arial"/>
        </w:rPr>
      </w:pPr>
      <w:r w:rsidRPr="00916D65">
        <w:rPr>
          <w:rFonts w:ascii="Arial" w:hAnsi="Arial" w:cs="Arial"/>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14:paraId="3A8B577E" w14:textId="77777777" w:rsidR="00916D65" w:rsidRPr="00916D65" w:rsidRDefault="00916D65" w:rsidP="00916D65">
      <w:pPr>
        <w:jc w:val="both"/>
        <w:rPr>
          <w:rFonts w:ascii="Arial" w:hAnsi="Arial" w:cs="Arial"/>
        </w:rPr>
      </w:pPr>
    </w:p>
    <w:p w14:paraId="0EA841A3" w14:textId="77777777" w:rsidR="00916D65" w:rsidRPr="00916D65" w:rsidRDefault="00916D65" w:rsidP="00916D65">
      <w:pPr>
        <w:jc w:val="both"/>
        <w:rPr>
          <w:rFonts w:ascii="Arial" w:hAnsi="Arial" w:cs="Arial"/>
        </w:rPr>
      </w:pPr>
      <w:r w:rsidRPr="00916D65">
        <w:rPr>
          <w:rFonts w:ascii="Arial" w:hAnsi="Arial" w:cs="Arial"/>
        </w:rPr>
        <w:t xml:space="preserve">An example of active learning is the </w:t>
      </w:r>
      <w:r w:rsidRPr="00916D65">
        <w:rPr>
          <w:rFonts w:ascii="Arial" w:hAnsi="Arial" w:cs="Arial"/>
          <w:b/>
        </w:rPr>
        <w:t xml:space="preserve">4D Construction Learning Environment </w:t>
      </w:r>
      <w:r w:rsidRPr="00916D65">
        <w:rPr>
          <w:rFonts w:ascii="Arial" w:hAnsi="Arial" w:cs="Arial"/>
        </w:rPr>
        <w:t xml:space="preserve">that is currently been developed for the New Town House Building at Kingston.  This will provide online open-source access to an interactive digital environment that will host high-resolution 3-dimensional digital photographic surveys undertaken at weekly intervals (4-dimensions) during the construction of the Town House. The 4D environment facilitates self-directed movement chronologically between surveys, horizontally around hot spots on each floor plate and vertically between floors.  The environment also incorporates additional resources associated with construction including technical drawings, contract administration documents, time-lapse videos and interviews with project personnel.  A variety of innovative learning activities and assessment strategies have been developed to support student engagement with the online construction process. </w:t>
      </w:r>
    </w:p>
    <w:p w14:paraId="67EABAEB" w14:textId="77777777" w:rsidR="00916D65" w:rsidRPr="00916D65" w:rsidRDefault="00916D65" w:rsidP="00916D65">
      <w:pPr>
        <w:jc w:val="both"/>
        <w:rPr>
          <w:rFonts w:ascii="Arial" w:hAnsi="Arial" w:cs="Arial"/>
        </w:rPr>
      </w:pPr>
    </w:p>
    <w:p w14:paraId="3311A5C2" w14:textId="77777777" w:rsidR="00916D65" w:rsidRPr="00916D65" w:rsidRDefault="00916D65" w:rsidP="00916D65">
      <w:pPr>
        <w:jc w:val="both"/>
        <w:rPr>
          <w:rFonts w:ascii="Arial" w:hAnsi="Arial" w:cs="Arial"/>
        </w:rPr>
      </w:pPr>
      <w:r w:rsidRPr="00916D65">
        <w:rPr>
          <w:rFonts w:ascii="Arial" w:hAnsi="Arial" w:cs="Arial"/>
          <w:i/>
        </w:rPr>
        <w:t xml:space="preserve">An example of social / academic interaction between students and staff is the </w:t>
      </w:r>
      <w:r w:rsidRPr="00916D65">
        <w:rPr>
          <w:rFonts w:ascii="Arial" w:hAnsi="Arial" w:cs="Arial"/>
          <w:b/>
          <w:i/>
        </w:rPr>
        <w:t>KU Civil Engineering Society</w:t>
      </w:r>
      <w:r w:rsidRPr="00916D65">
        <w:rPr>
          <w:rFonts w:ascii="Arial" w:hAnsi="Arial" w:cs="Arial"/>
          <w:i/>
        </w:rPr>
        <w:t xml:space="preserve"> for our students – under development.  KUCES would be dedicated to enhancing both the learning, and social, experiences of KU Civil Engineers outside of the classroom, but would be equally open to all students from other disciplines that may hold an interest in our area of study.  Members should leave KU with great memories and continue membership as alumni, and also feel as though they have gained some experience in the profession. Site visits, possible trips abroad, attending special lectures and seminars, participating in departmental meetings such as the Industrial Advisory Board, or even society social and sports events, would enrich student experience.  Networking via social media (communicating with existing groups) and a dedicated website would play a pivotal role in KUCES successful development and, enthusiastic academics and students are required to champion this exciting initiative.</w:t>
      </w:r>
    </w:p>
    <w:p w14:paraId="4710DBE4" w14:textId="77777777" w:rsidR="00916D65" w:rsidRPr="00916D65" w:rsidRDefault="00916D65" w:rsidP="00916D65">
      <w:pPr>
        <w:jc w:val="both"/>
        <w:rPr>
          <w:rFonts w:ascii="Arial" w:hAnsi="Arial" w:cs="Arial"/>
          <w:b/>
        </w:rPr>
      </w:pPr>
    </w:p>
    <w:p w14:paraId="6CD0A08D" w14:textId="77777777" w:rsidR="00916D65" w:rsidRPr="00916D65" w:rsidRDefault="00916D65" w:rsidP="00916D65">
      <w:pPr>
        <w:jc w:val="both"/>
        <w:rPr>
          <w:rFonts w:ascii="Arial" w:hAnsi="Arial" w:cs="Arial"/>
          <w:b/>
        </w:rPr>
      </w:pPr>
      <w:r w:rsidRPr="00916D65">
        <w:rPr>
          <w:rFonts w:ascii="Arial" w:hAnsi="Arial" w:cs="Arial"/>
          <w:b/>
        </w:rPr>
        <w:t>Developments of employability skills</w:t>
      </w:r>
    </w:p>
    <w:p w14:paraId="1AAC428D" w14:textId="77777777" w:rsidR="00916D65" w:rsidRPr="00916D65" w:rsidRDefault="00916D65" w:rsidP="00916D65">
      <w:pPr>
        <w:jc w:val="both"/>
        <w:rPr>
          <w:rFonts w:ascii="Arial" w:hAnsi="Arial" w:cs="Arial"/>
          <w:b/>
        </w:rPr>
      </w:pPr>
    </w:p>
    <w:p w14:paraId="5D81E27A" w14:textId="77777777" w:rsidR="00916D65" w:rsidRPr="00916D65" w:rsidRDefault="00916D65" w:rsidP="00916D65">
      <w:pPr>
        <w:jc w:val="both"/>
        <w:rPr>
          <w:rFonts w:ascii="Arial" w:hAnsi="Arial" w:cs="Arial"/>
        </w:rPr>
      </w:pPr>
      <w:r w:rsidRPr="00916D65">
        <w:rPr>
          <w:rFonts w:ascii="Arial" w:hAnsi="Arial" w:cs="Arial"/>
          <w:lang w:val="en"/>
        </w:rPr>
        <w:t>The progressive development of a range key employability skills is another feature of the course as exemplified in teamwork/group work discussed above. Regarding communication skills, at level 4  the focus is on writing individual practical reports (</w:t>
      </w:r>
      <w:r w:rsidRPr="00916D65">
        <w:rPr>
          <w:rFonts w:ascii="Arial" w:hAnsi="Arial" w:cs="Arial"/>
          <w:b/>
          <w:lang w:val="en"/>
        </w:rPr>
        <w:t>EG4013</w:t>
      </w:r>
      <w:r w:rsidRPr="00916D65">
        <w:rPr>
          <w:rFonts w:ascii="Arial" w:hAnsi="Arial" w:cs="Arial"/>
          <w:b/>
        </w:rPr>
        <w:t xml:space="preserve"> Fluid Mechanics &amp; Engineering Science</w:t>
      </w:r>
      <w:r w:rsidRPr="00916D65">
        <w:rPr>
          <w:rFonts w:ascii="Arial" w:hAnsi="Arial" w:cs="Arial"/>
          <w:lang w:val="en"/>
        </w:rPr>
        <w:t xml:space="preserve">) using a standard format and style, and encouraging students to orally communicate the outcomes of small group exercises in the active learning teaching sessions in </w:t>
      </w:r>
      <w:r w:rsidRPr="00916D65">
        <w:rPr>
          <w:rFonts w:ascii="Arial" w:hAnsi="Arial" w:cs="Arial"/>
          <w:b/>
          <w:lang w:val="en"/>
        </w:rPr>
        <w:t>EG4010 and EG4011</w:t>
      </w:r>
      <w:r w:rsidRPr="00916D65">
        <w:rPr>
          <w:rFonts w:ascii="Arial" w:hAnsi="Arial" w:cs="Arial"/>
          <w:lang w:val="en"/>
        </w:rPr>
        <w:t xml:space="preserve">. At level 5 </w:t>
      </w:r>
      <w:r w:rsidRPr="00916D65">
        <w:rPr>
          <w:rFonts w:ascii="Arial" w:hAnsi="Arial" w:cs="Arial"/>
        </w:rPr>
        <w:t xml:space="preserve">students will be required to produce a substantial written group report and present their individual findings in </w:t>
      </w:r>
      <w:r w:rsidRPr="00916D65">
        <w:rPr>
          <w:rFonts w:ascii="Arial" w:hAnsi="Arial" w:cs="Arial"/>
          <w:b/>
        </w:rPr>
        <w:t>EG5014</w:t>
      </w:r>
      <w:r w:rsidRPr="00916D65">
        <w:rPr>
          <w:rFonts w:ascii="Arial" w:hAnsi="Arial" w:cs="Arial"/>
        </w:rPr>
        <w:t xml:space="preserve"> and in all other modules i.e. </w:t>
      </w:r>
      <w:r w:rsidRPr="00916D65">
        <w:rPr>
          <w:rFonts w:ascii="Arial" w:hAnsi="Arial" w:cs="Arial"/>
          <w:b/>
        </w:rPr>
        <w:t>CE5011, CE5012 and CE5013</w:t>
      </w:r>
      <w:r w:rsidRPr="00916D65">
        <w:rPr>
          <w:rFonts w:ascii="Arial" w:hAnsi="Arial" w:cs="Arial"/>
        </w:rPr>
        <w:t xml:space="preserve"> individual laboratory reports on more challenging topics. To help development of these skills student will be required to submit a draft of a report for </w:t>
      </w:r>
      <w:r w:rsidRPr="00916D65">
        <w:rPr>
          <w:rFonts w:ascii="Arial" w:hAnsi="Arial" w:cs="Arial"/>
          <w:b/>
        </w:rPr>
        <w:t xml:space="preserve">EG4011 </w:t>
      </w:r>
      <w:r w:rsidRPr="00916D65">
        <w:rPr>
          <w:rFonts w:ascii="Arial" w:hAnsi="Arial" w:cs="Arial"/>
        </w:rPr>
        <w:t xml:space="preserve">to the Support for Academic Success Centre for feedback and to discuss this with their personal tutor.  Employability skills continue to be enhanced at level 6 with modules </w:t>
      </w:r>
      <w:r w:rsidRPr="00916D65">
        <w:rPr>
          <w:rFonts w:ascii="Arial" w:hAnsi="Arial" w:cs="Arial"/>
          <w:b/>
        </w:rPr>
        <w:t xml:space="preserve">CE6011 and CE6012 </w:t>
      </w:r>
      <w:r w:rsidRPr="00916D65">
        <w:rPr>
          <w:rFonts w:ascii="Arial" w:hAnsi="Arial" w:cs="Arial"/>
        </w:rPr>
        <w:t xml:space="preserve">that also include lab reports, presentations and group discussions.  In the Individual Project module </w:t>
      </w:r>
      <w:r w:rsidRPr="00916D65">
        <w:rPr>
          <w:rFonts w:ascii="Arial" w:hAnsi="Arial" w:cs="Arial"/>
          <w:b/>
        </w:rPr>
        <w:t>CE6014</w:t>
      </w:r>
      <w:r w:rsidRPr="00916D65">
        <w:rPr>
          <w:rFonts w:ascii="Arial" w:hAnsi="Arial" w:cs="Arial"/>
        </w:rPr>
        <w:t xml:space="preserve"> students will be taught how to synthesise and critical review information from a variety of sources and report this and their research results in a formal research report and an oral presentation.</w:t>
      </w:r>
    </w:p>
    <w:p w14:paraId="5ADA588E" w14:textId="77777777" w:rsidR="00916D65" w:rsidRPr="00916D65" w:rsidRDefault="00916D65" w:rsidP="00916D65">
      <w:pPr>
        <w:jc w:val="both"/>
        <w:rPr>
          <w:rFonts w:ascii="Arial" w:hAnsi="Arial" w:cs="Arial"/>
        </w:rPr>
      </w:pPr>
    </w:p>
    <w:p w14:paraId="0584318E" w14:textId="77777777" w:rsidR="00916D65" w:rsidRPr="00916D65" w:rsidRDefault="00916D65" w:rsidP="00916D65">
      <w:pPr>
        <w:jc w:val="both"/>
        <w:rPr>
          <w:rFonts w:ascii="Arial" w:hAnsi="Arial" w:cs="Arial"/>
        </w:rPr>
      </w:pPr>
      <w:r w:rsidRPr="00916D65">
        <w:rPr>
          <w:rFonts w:ascii="Arial" w:hAnsi="Arial" w:cs="Arial"/>
        </w:rPr>
        <w:t xml:space="preserve">Civil and Infrastructure Engineering students at Kingston are taught by qualified engineers with substantial personal experience of industry gained either prior to joining the University or through continuing consultancy practice. Industrial consultancy has a similar beneficial effect to research and scholarship, which together inform the teaching at all levels. The beneficial effects diffuse throughout the courses, ranging from the laboratories into such areas as the choice of locations and sites for visits and field courses, selection of case records for study and areas for project work as well as informing syllabus content, course design, as well as update of the content of individual lectures.  The School has recently accepted an invitation by the Institution of Civil Engineers to join the newly developed portal for recording and assessing the students’ </w:t>
      </w:r>
      <w:r w:rsidRPr="00916D65">
        <w:rPr>
          <w:rFonts w:ascii="Arial" w:hAnsi="Arial" w:cs="Arial"/>
          <w:b/>
        </w:rPr>
        <w:t>Initial Professional Development</w:t>
      </w:r>
      <w:r w:rsidRPr="00916D65">
        <w:rPr>
          <w:rFonts w:ascii="Arial" w:hAnsi="Arial" w:cs="Arial"/>
        </w:rPr>
        <w:t xml:space="preserve">.  This will help students’ employability as they will be able to satisfy the ICE attributes through their studies and achieve their professional qualification soon after graduation. </w:t>
      </w:r>
    </w:p>
    <w:p w14:paraId="3B6DD2A1" w14:textId="77777777" w:rsidR="00916D65" w:rsidRPr="00916D65" w:rsidRDefault="00916D65" w:rsidP="00916D65">
      <w:pPr>
        <w:jc w:val="both"/>
        <w:rPr>
          <w:rFonts w:ascii="Arial" w:hAnsi="Arial" w:cs="Arial"/>
        </w:rPr>
      </w:pPr>
    </w:p>
    <w:p w14:paraId="7F362D3F" w14:textId="77777777" w:rsidR="00916D65" w:rsidRPr="00916D65" w:rsidRDefault="00916D65" w:rsidP="00916D65">
      <w:pPr>
        <w:jc w:val="both"/>
        <w:rPr>
          <w:rFonts w:ascii="Arial" w:hAnsi="Arial" w:cs="Arial"/>
        </w:rPr>
      </w:pPr>
      <w:r w:rsidRPr="00916D65">
        <w:rPr>
          <w:rFonts w:ascii="Arial" w:hAnsi="Arial" w:cs="Arial"/>
        </w:rPr>
        <w:t xml:space="preserve">A formal arrangement exists with a selection of engineers in full-time practice who generously give their time to support the department through the work of the </w:t>
      </w:r>
      <w:r w:rsidRPr="00916D65">
        <w:rPr>
          <w:rFonts w:ascii="Arial" w:hAnsi="Arial" w:cs="Arial"/>
          <w:b/>
        </w:rPr>
        <w:t>Industrial Advisory Board</w:t>
      </w:r>
      <w:r w:rsidRPr="00916D65">
        <w:rPr>
          <w:rFonts w:ascii="Arial" w:hAnsi="Arial" w:cs="Arial"/>
        </w:rPr>
        <w:t>. This Board meets with senior School staff three times per year to discuss policy and course structure in the department. Some deliverables of the IAB include guest lectures (structures, H&amp;S, sustainability, professional practice), course design (e.g. embedding JBM threads, relevance of skills to employability), research (co-supervision, subjects, KTPs), student placements and JBM visits.  Industrial Members have been chosen to reflect both the various courses offered by the Department and the types of organisations for which many of our graduates end up working.  We have, therefore, industrial members who are representative of both consultancy organisations – representing both international, and locally based companies, and contracting organisations – representing both major and smaller contractors. In addition, these industrial members have a range of professional qualifications including membership of Professional Engineering Institution.  Our students take full advantage by being in continuous contact with the IAB members via mentoring by them, presenting their work to them, placements, applying for vacancies, IAB award, etc. including the yearly award for the best student by the Institution of Civil Engineers.</w:t>
      </w:r>
    </w:p>
    <w:p w14:paraId="5C72C405" w14:textId="77777777" w:rsidR="00916D65" w:rsidRPr="00916D65" w:rsidRDefault="00916D65" w:rsidP="00916D65">
      <w:pPr>
        <w:jc w:val="both"/>
        <w:rPr>
          <w:rFonts w:ascii="Arial" w:hAnsi="Arial" w:cs="Arial"/>
        </w:rPr>
      </w:pPr>
    </w:p>
    <w:p w14:paraId="39D6D0A7" w14:textId="77777777" w:rsidR="00916D65" w:rsidRPr="00916D65" w:rsidRDefault="00916D65" w:rsidP="00916D65">
      <w:pPr>
        <w:jc w:val="both"/>
        <w:rPr>
          <w:rFonts w:ascii="Arial" w:hAnsi="Arial" w:cs="Arial"/>
        </w:rPr>
      </w:pPr>
      <w:r w:rsidRPr="00916D65">
        <w:rPr>
          <w:rFonts w:ascii="Arial" w:hAnsi="Arial" w:cs="Arial"/>
          <w:b/>
        </w:rPr>
        <w:t>Information Technology skills</w:t>
      </w:r>
      <w:r w:rsidRPr="00916D65">
        <w:rPr>
          <w:rFonts w:ascii="Arial" w:hAnsi="Arial" w:cs="Arial"/>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The applications of MAPLE and MATLAB are taught and assessed at level 4, as is use of AutoCAD and Building Information Modelling (BIM). Within the Sustainable Infrastructure module AutoTrack is utilised as part of the coursework. Structural design and analysis software SuperSTRESS, commercial software used widely in practice, is taught in a number of modules from level 5 onwards and is also used within the final year Group Design, as well as some of the final year individual projects. Some project and risk management tools are used by students at Level 5 (MS Project, EG5014), and at Level 6 (Primavera Risk and MS Project, EG6023).  Also at level 6, students use proprietary (Concrete Centre / Steel Construction Institute) Structural Design Spreadsheets and Software. Kingston also offers a wide range of IT training and support facilities, to suit to the varying needs of individual students. Thus students will be taught how to use IT to synthesise and critical review information from a variety of sources and report this and their research results in a formal research report and an oral presentation.</w:t>
      </w:r>
    </w:p>
    <w:p w14:paraId="010F7289" w14:textId="77777777" w:rsidR="00916D65" w:rsidRPr="00916D65" w:rsidRDefault="00916D65" w:rsidP="00916D65">
      <w:pPr>
        <w:jc w:val="both"/>
        <w:rPr>
          <w:rFonts w:ascii="Arial" w:hAnsi="Arial" w:cs="Arial"/>
        </w:rPr>
      </w:pPr>
    </w:p>
    <w:p w14:paraId="48A99968" w14:textId="77777777" w:rsidR="00916D65" w:rsidRPr="00916D65" w:rsidRDefault="00916D65" w:rsidP="00916D65">
      <w:pPr>
        <w:jc w:val="both"/>
        <w:rPr>
          <w:rFonts w:ascii="Arial" w:hAnsi="Arial" w:cs="Arial"/>
        </w:rPr>
      </w:pPr>
      <w:r w:rsidRPr="00916D65">
        <w:rPr>
          <w:rFonts w:ascii="Arial" w:hAnsi="Arial" w:cs="Arial"/>
        </w:rPr>
        <w:t>To complement the development of employability skills within the curriculum,  Personal tutors will encourage students to engage in a range of extra-curricular activities such as student representation, part-time work, sports and recreation,  society membership,  volunteering ; student ambassadorship, leadership and  mentoring; cultural and creative activities;   academic and professional collaboration; placement activity; enterprise activity; KU Talent events and opportunities.  Activity in these areas is recognised by the university’s Kingston Award Scheme. KU Talent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Students are also encouraged to engage with local branches of Professional Engineering Institutions as they have to attend technical meetings and are assessed by reporting back as part of the Group Project.</w:t>
      </w:r>
    </w:p>
    <w:p w14:paraId="2D6F07FF" w14:textId="77777777" w:rsidR="00916D65" w:rsidRPr="00916D65" w:rsidRDefault="00916D65" w:rsidP="00916D65">
      <w:pPr>
        <w:jc w:val="both"/>
        <w:rPr>
          <w:rFonts w:ascii="Arial" w:hAnsi="Arial" w:cs="Arial"/>
        </w:rPr>
      </w:pPr>
    </w:p>
    <w:p w14:paraId="17927F15" w14:textId="77777777" w:rsidR="00916D65" w:rsidRPr="00916D65" w:rsidRDefault="00916D65" w:rsidP="00916D65">
      <w:pPr>
        <w:jc w:val="both"/>
        <w:rPr>
          <w:rFonts w:ascii="Arial" w:hAnsi="Arial" w:cs="Arial"/>
        </w:rPr>
      </w:pPr>
    </w:p>
    <w:p w14:paraId="6A21FA01" w14:textId="77777777" w:rsidR="00916D65" w:rsidRPr="00916D65" w:rsidRDefault="00916D65" w:rsidP="00916D65">
      <w:pPr>
        <w:jc w:val="both"/>
        <w:rPr>
          <w:rFonts w:ascii="Arial" w:hAnsi="Arial" w:cs="Arial"/>
          <w:b/>
        </w:rPr>
      </w:pPr>
      <w:r w:rsidRPr="00916D65">
        <w:rPr>
          <w:rFonts w:ascii="Arial" w:hAnsi="Arial" w:cs="Arial"/>
          <w:b/>
        </w:rPr>
        <w:t>Hands-on Practical work</w:t>
      </w:r>
    </w:p>
    <w:p w14:paraId="3480ED1A" w14:textId="77777777" w:rsidR="00916D65" w:rsidRPr="00916D65" w:rsidRDefault="00916D65" w:rsidP="00916D65">
      <w:pPr>
        <w:jc w:val="both"/>
        <w:rPr>
          <w:rFonts w:ascii="Arial" w:hAnsi="Arial" w:cs="Arial"/>
        </w:rPr>
      </w:pPr>
    </w:p>
    <w:p w14:paraId="5114D822" w14:textId="77777777" w:rsidR="00916D65" w:rsidRPr="00916D65" w:rsidRDefault="00916D65" w:rsidP="00916D65">
      <w:pPr>
        <w:jc w:val="both"/>
        <w:rPr>
          <w:rFonts w:ascii="Arial" w:hAnsi="Arial" w:cs="Arial"/>
        </w:rPr>
      </w:pPr>
      <w:r w:rsidRPr="00916D65">
        <w:rPr>
          <w:rFonts w:ascii="Arial" w:hAnsi="Arial" w:cs="Arial"/>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4 students are introduced to basic skills of measuring, interpreting and recording experimental data and how to apply these in a laboratory environment and present the results with </w:t>
      </w:r>
      <w:r w:rsidRPr="00916D65">
        <w:rPr>
          <w:rFonts w:ascii="Arial" w:hAnsi="Arial" w:cs="Arial"/>
          <w:b/>
        </w:rPr>
        <w:t xml:space="preserve">EG4011 </w:t>
      </w:r>
      <w:r w:rsidRPr="00916D65">
        <w:rPr>
          <w:rFonts w:ascii="Arial" w:hAnsi="Arial" w:cs="Arial"/>
        </w:rPr>
        <w:t xml:space="preserve">(intro to structures and materials) and </w:t>
      </w:r>
      <w:r w:rsidRPr="00916D65">
        <w:rPr>
          <w:rFonts w:ascii="Arial" w:hAnsi="Arial" w:cs="Arial"/>
          <w:b/>
          <w:color w:val="000000"/>
        </w:rPr>
        <w:t>CE4013</w:t>
      </w:r>
      <w:r w:rsidRPr="00916D65">
        <w:rPr>
          <w:rFonts w:ascii="Arial" w:hAnsi="Arial" w:cs="Arial"/>
        </w:rPr>
        <w:t xml:space="preserve"> (intro to fluids and soils). Complying with Health &amp; Safety requirements when in the lab is paramount. At level 5 the focus is on further testing and measurement of a variety of parameters in support of more level 5 concepts delivered in lectures with </w:t>
      </w:r>
      <w:r w:rsidRPr="00916D65">
        <w:rPr>
          <w:rFonts w:ascii="Arial" w:hAnsi="Arial" w:cs="Arial"/>
          <w:b/>
        </w:rPr>
        <w:t>CE5011</w:t>
      </w:r>
      <w:r w:rsidRPr="00916D65">
        <w:rPr>
          <w:rFonts w:ascii="Arial" w:hAnsi="Arial" w:cs="Arial"/>
        </w:rPr>
        <w:t xml:space="preserve"> (Hydraulics and Geotechnics) and </w:t>
      </w:r>
      <w:r w:rsidRPr="00916D65">
        <w:rPr>
          <w:rFonts w:ascii="Arial" w:hAnsi="Arial" w:cs="Arial"/>
          <w:b/>
        </w:rPr>
        <w:t>CE5013</w:t>
      </w:r>
      <w:r w:rsidRPr="00916D65">
        <w:rPr>
          <w:rFonts w:ascii="Arial" w:hAnsi="Arial" w:cs="Arial"/>
        </w:rPr>
        <w:t xml:space="preserve"> (Structures and Materials). This is delivered through supervised practical sessions with experiment protocols. At level 6 students and expected to select and apply requisite practical skills in their own independent research work in </w:t>
      </w:r>
      <w:r w:rsidRPr="00916D65">
        <w:rPr>
          <w:rFonts w:ascii="Arial" w:hAnsi="Arial" w:cs="Arial"/>
          <w:b/>
        </w:rPr>
        <w:t>CE6014</w:t>
      </w:r>
      <w:r w:rsidRPr="00916D65">
        <w:rPr>
          <w:rFonts w:ascii="Arial" w:hAnsi="Arial" w:cs="Arial"/>
        </w:rPr>
        <w:t xml:space="preserve"> the individual project module.</w:t>
      </w:r>
    </w:p>
    <w:p w14:paraId="27B47A74" w14:textId="77777777" w:rsidR="00916D65" w:rsidRPr="00916D65" w:rsidRDefault="00916D65" w:rsidP="00916D65">
      <w:pPr>
        <w:jc w:val="both"/>
        <w:rPr>
          <w:rFonts w:ascii="Arial" w:hAnsi="Arial" w:cs="Arial"/>
        </w:rPr>
      </w:pPr>
    </w:p>
    <w:p w14:paraId="51CA6F68" w14:textId="77777777" w:rsidR="00916D65" w:rsidRPr="00916D65" w:rsidRDefault="00916D65" w:rsidP="00916D65">
      <w:pPr>
        <w:jc w:val="both"/>
        <w:rPr>
          <w:rFonts w:ascii="Arial" w:hAnsi="Arial" w:cs="Arial"/>
        </w:rPr>
      </w:pPr>
      <w:r w:rsidRPr="00916D65">
        <w:rPr>
          <w:rFonts w:ascii="Arial" w:hAnsi="Arial" w:cs="Arial"/>
        </w:rPr>
        <w:t>Academics are committed to practical fieldwork, encouraging students to acquire fieldwork skills, including health and safety, group coordination and management.  This programme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5E20DC9E" w14:textId="77777777" w:rsidR="00916D65" w:rsidRPr="00916D65" w:rsidRDefault="00916D65" w:rsidP="00916D65">
      <w:pPr>
        <w:jc w:val="both"/>
        <w:rPr>
          <w:rFonts w:ascii="Arial" w:hAnsi="Arial" w:cs="Arial"/>
          <w:b/>
        </w:rPr>
      </w:pPr>
    </w:p>
    <w:p w14:paraId="2DBC928F" w14:textId="77777777" w:rsidR="00916D65" w:rsidRPr="00916D65" w:rsidRDefault="00916D65" w:rsidP="00916D65">
      <w:pPr>
        <w:jc w:val="both"/>
        <w:rPr>
          <w:rFonts w:ascii="Arial" w:hAnsi="Arial" w:cs="Arial"/>
          <w:b/>
        </w:rPr>
      </w:pPr>
      <w:r w:rsidRPr="00916D65">
        <w:rPr>
          <w:rFonts w:ascii="Arial" w:hAnsi="Arial" w:cs="Arial"/>
          <w:b/>
        </w:rPr>
        <w:t>Research Informed Teaching</w:t>
      </w:r>
    </w:p>
    <w:p w14:paraId="364F46C6" w14:textId="77777777" w:rsidR="00916D65" w:rsidRPr="00916D65" w:rsidRDefault="00916D65" w:rsidP="00916D65">
      <w:pPr>
        <w:jc w:val="both"/>
        <w:rPr>
          <w:rFonts w:ascii="Arial" w:hAnsi="Arial" w:cs="Arial"/>
          <w:b/>
        </w:rPr>
      </w:pPr>
    </w:p>
    <w:p w14:paraId="1A5AF711" w14:textId="77777777" w:rsidR="00916D65" w:rsidRPr="00916D65" w:rsidRDefault="00916D65" w:rsidP="00916D65">
      <w:pPr>
        <w:jc w:val="both"/>
        <w:rPr>
          <w:rFonts w:ascii="Arial" w:hAnsi="Arial" w:cs="Arial"/>
        </w:rPr>
      </w:pPr>
      <w:r w:rsidRPr="00916D65">
        <w:rPr>
          <w:rFonts w:ascii="Arial" w:hAnsi="Arial" w:cs="Arial"/>
        </w:rPr>
        <w:t xml:space="preserve">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 At Kingston, research in the field of Civil and Infrastructure Engineering has in recent years been concentrated in the areas of (i) structures and materials (concrete and sustainable materials) and (ii) geotechnical and hydraulic engineering science. Most of the teaching staff are also actively involved in the various Research Centres and/or Research Groups of the Faculty, or may be following interest areas of their own. These activities take them into, amongst other areas, advanced structural design, sustainable construction, composite materials, fire and blast resistance, earthquake engineering, geology and geotechnics, etc. Modules are mainly taught and managed by academic staff that are engaged in research in various areas and include their research findings in addition to well established principles, for example in module </w:t>
      </w:r>
      <w:r w:rsidRPr="00916D65">
        <w:rPr>
          <w:rFonts w:ascii="Arial" w:hAnsi="Arial" w:cs="Arial"/>
          <w:b/>
        </w:rPr>
        <w:t>CE6011</w:t>
      </w:r>
      <w:r w:rsidRPr="00916D65">
        <w:rPr>
          <w:rFonts w:ascii="Arial" w:hAnsi="Arial" w:cs="Arial"/>
        </w:rPr>
        <w:t xml:space="preserve"> subject areas such as structures under complex loadings, Finite Elements, pre-stressed concrete, slope stabilisation, deep foundations, etc. are introduced.</w:t>
      </w:r>
    </w:p>
    <w:p w14:paraId="2EC5188D" w14:textId="77777777" w:rsidR="00916D65" w:rsidRPr="00916D65" w:rsidRDefault="00916D65" w:rsidP="00916D65">
      <w:pPr>
        <w:jc w:val="both"/>
        <w:rPr>
          <w:rFonts w:ascii="Arial" w:hAnsi="Arial" w:cs="Arial"/>
        </w:rPr>
      </w:pPr>
    </w:p>
    <w:p w14:paraId="5A4B96BD" w14:textId="77777777" w:rsidR="00916D65" w:rsidRPr="00916D65" w:rsidRDefault="00916D65" w:rsidP="00916D65">
      <w:pPr>
        <w:jc w:val="both"/>
        <w:rPr>
          <w:rFonts w:ascii="Arial" w:hAnsi="Arial" w:cs="Arial"/>
        </w:rPr>
      </w:pPr>
      <w:r w:rsidRPr="00916D65">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20E2AF5F" w14:textId="77777777" w:rsidR="00916D65" w:rsidRPr="00916D65" w:rsidRDefault="00916D65" w:rsidP="00916D65">
      <w:pPr>
        <w:jc w:val="both"/>
        <w:rPr>
          <w:rFonts w:ascii="Arial" w:hAnsi="Arial" w:cs="Arial"/>
        </w:rPr>
      </w:pPr>
    </w:p>
    <w:p w14:paraId="336E99C4" w14:textId="77777777" w:rsidR="00916D65" w:rsidRPr="00916D65" w:rsidRDefault="00916D65" w:rsidP="00916D65">
      <w:pPr>
        <w:jc w:val="both"/>
        <w:rPr>
          <w:rFonts w:ascii="Arial" w:hAnsi="Arial" w:cs="Arial"/>
        </w:rPr>
      </w:pPr>
      <w:r w:rsidRPr="00916D65">
        <w:rPr>
          <w:rFonts w:ascii="Arial" w:hAnsi="Arial" w:cs="Arial"/>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  This reflective, evidence-based professional practice by academic staff serves as exemplar to students in their future professional practice</w:t>
      </w:r>
    </w:p>
    <w:p w14:paraId="350DCE45" w14:textId="77777777" w:rsidR="00916D65" w:rsidRPr="00916D65" w:rsidRDefault="00916D65" w:rsidP="00916D65">
      <w:pPr>
        <w:jc w:val="both"/>
        <w:rPr>
          <w:rFonts w:ascii="Arial" w:hAnsi="Arial" w:cs="Arial"/>
          <w:b/>
        </w:rPr>
      </w:pPr>
    </w:p>
    <w:p w14:paraId="6DAEED47" w14:textId="77777777" w:rsidR="00916D65" w:rsidRPr="00916D65" w:rsidRDefault="00916D65" w:rsidP="00916D65">
      <w:pPr>
        <w:jc w:val="both"/>
        <w:rPr>
          <w:rFonts w:ascii="Arial" w:hAnsi="Arial" w:cs="Arial"/>
          <w:b/>
        </w:rPr>
      </w:pPr>
      <w:r w:rsidRPr="00916D65">
        <w:rPr>
          <w:rFonts w:ascii="Arial" w:hAnsi="Arial" w:cs="Arial"/>
          <w:b/>
        </w:rPr>
        <w:t>Assessment for Learning</w:t>
      </w:r>
    </w:p>
    <w:p w14:paraId="6AD1B02E" w14:textId="77777777" w:rsidR="00916D65" w:rsidRPr="00916D65" w:rsidRDefault="00916D65" w:rsidP="00916D65">
      <w:pPr>
        <w:jc w:val="both"/>
        <w:rPr>
          <w:rFonts w:ascii="Arial" w:hAnsi="Arial" w:cs="Arial"/>
          <w:b/>
        </w:rPr>
      </w:pPr>
    </w:p>
    <w:p w14:paraId="0960CA6D" w14:textId="77777777" w:rsidR="00916D65" w:rsidRPr="00916D65" w:rsidRDefault="00916D65" w:rsidP="00916D65">
      <w:pPr>
        <w:jc w:val="both"/>
        <w:rPr>
          <w:rFonts w:ascii="Arial" w:hAnsi="Arial" w:cs="Arial"/>
        </w:rPr>
      </w:pPr>
      <w:r w:rsidRPr="00916D65">
        <w:rPr>
          <w:rFonts w:ascii="Arial" w:hAnsi="Arial" w:cs="Arial"/>
        </w:rPr>
        <w:t xml:space="preserve">The assessment strategy has been designed to help students to learn and prepare them for employment, rather than just a tool to measure their learning. The assessment is designed to be authentic, inclusive and transparent. The assessment tasks focus on the real world engineering activities that enhance students’ employability. All CE module assessments are related to real world problems.  For example, in </w:t>
      </w:r>
      <w:r w:rsidRPr="00916D65">
        <w:rPr>
          <w:rFonts w:ascii="Arial" w:hAnsi="Arial" w:cs="Arial"/>
          <w:b/>
        </w:rPr>
        <w:t>CE5012</w:t>
      </w:r>
      <w:r w:rsidRPr="00916D65">
        <w:rPr>
          <w:rFonts w:ascii="Arial" w:hAnsi="Arial" w:cs="Arial"/>
        </w:rPr>
        <w:t xml:space="preserve"> (surveying and setting out of a road), </w:t>
      </w:r>
      <w:r w:rsidRPr="00916D65">
        <w:rPr>
          <w:rFonts w:ascii="Arial" w:hAnsi="Arial" w:cs="Arial"/>
          <w:b/>
        </w:rPr>
        <w:t>CE5013</w:t>
      </w:r>
      <w:r w:rsidRPr="00916D65">
        <w:rPr>
          <w:rFonts w:ascii="Arial" w:hAnsi="Arial" w:cs="Arial"/>
        </w:rPr>
        <w:t xml:space="preserve"> (design of elements in steel and concrete of framed buildings) and </w:t>
      </w:r>
      <w:r w:rsidRPr="00916D65">
        <w:rPr>
          <w:rFonts w:ascii="Arial" w:hAnsi="Arial" w:cs="Arial"/>
          <w:b/>
        </w:rPr>
        <w:t>CE6012</w:t>
      </w:r>
      <w:r w:rsidRPr="00916D65">
        <w:rPr>
          <w:rFonts w:ascii="Arial" w:hAnsi="Arial" w:cs="Arial"/>
        </w:rPr>
        <w:t xml:space="preserve"> (hydrology report of infrastructure)  All modules have explicit formative assessments to provide opportunities for practice and the chance to use ‘feed forward’ to help students improve their work in subsequent summative assessments.  For example in </w:t>
      </w:r>
      <w:r w:rsidRPr="00916D65">
        <w:rPr>
          <w:rFonts w:ascii="Arial" w:hAnsi="Arial" w:cs="Arial"/>
          <w:b/>
        </w:rPr>
        <w:t>CE5011</w:t>
      </w:r>
      <w:r w:rsidRPr="00916D65">
        <w:rPr>
          <w:rFonts w:ascii="Arial" w:hAnsi="Arial" w:cs="Arial"/>
        </w:rPr>
        <w:t xml:space="preserve">, formative assessment is provided in the form of quick, regular and detailed feedback 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w:t>
      </w:r>
      <w:r w:rsidRPr="00916D65">
        <w:rPr>
          <w:rFonts w:ascii="Arial" w:hAnsi="Arial" w:cs="Arial"/>
          <w:b/>
        </w:rPr>
        <w:t>This is reflected in the decreasing use of assessment by examination from level 4&amp;5 to level 6.</w:t>
      </w:r>
      <w:r w:rsidRPr="00916D65">
        <w:rPr>
          <w:rFonts w:ascii="Arial" w:hAnsi="Arial" w:cs="Arial"/>
        </w:rPr>
        <w:t xml:space="preserve"> The use of a well-balanced range of assessment methods is key part to of our inclusive assessment strategy.  Group and teamwork assessment is instrumental in developing and recognising this important employability skill. </w:t>
      </w:r>
      <w:r w:rsidRPr="00916D65">
        <w:t xml:space="preserve"> </w:t>
      </w:r>
      <w:r w:rsidRPr="00916D65">
        <w:rPr>
          <w:rFonts w:ascii="Arial" w:hAnsi="Arial" w:cs="Arial"/>
        </w:rPr>
        <w:t>For example, students study fundamental principles of structural mechanics and then demonstrate their applications in different practical examples of analysing structures in group work presentations at Level 4, e.g. understanding the principle of statics and equilibrium leads to its application i.e. ability to use statics and equilibrium in analysing a roof truss. Similar examples follow at levels L5 &amp; L6.  This demonstrates progressive skills and competences development – thus preparing employment ready graduates</w:t>
      </w:r>
    </w:p>
    <w:p w14:paraId="614278DC" w14:textId="77777777" w:rsidR="00916D65" w:rsidRPr="00916D65" w:rsidRDefault="00916D65" w:rsidP="00916D65">
      <w:pPr>
        <w:jc w:val="both"/>
        <w:rPr>
          <w:rFonts w:ascii="Arial" w:hAnsi="Arial" w:cs="Arial"/>
        </w:rPr>
      </w:pPr>
    </w:p>
    <w:p w14:paraId="4E2371C7" w14:textId="77777777" w:rsidR="00916D65" w:rsidRPr="00916D65" w:rsidRDefault="00916D65" w:rsidP="00916D65">
      <w:pPr>
        <w:jc w:val="both"/>
        <w:rPr>
          <w:rFonts w:ascii="Arial" w:hAnsi="Arial" w:cs="Arial"/>
        </w:rPr>
      </w:pPr>
      <w:r w:rsidRPr="00916D65">
        <w:rPr>
          <w:rFonts w:ascii="Arial" w:hAnsi="Arial" w:cs="Arial"/>
          <w:b/>
        </w:rPr>
        <w:t>Engineering Curriculum</w:t>
      </w:r>
    </w:p>
    <w:p w14:paraId="40D0C1AD" w14:textId="77777777" w:rsidR="00916D65" w:rsidRPr="00916D65" w:rsidRDefault="00916D65" w:rsidP="00916D65">
      <w:pPr>
        <w:jc w:val="both"/>
        <w:rPr>
          <w:rFonts w:ascii="Arial" w:hAnsi="Arial" w:cs="Arial"/>
        </w:rPr>
      </w:pPr>
    </w:p>
    <w:p w14:paraId="23A2D048" w14:textId="77777777" w:rsidR="00916D65" w:rsidRPr="00916D65" w:rsidRDefault="00916D65" w:rsidP="00916D65">
      <w:pPr>
        <w:jc w:val="both"/>
        <w:rPr>
          <w:rFonts w:ascii="Arial" w:hAnsi="Arial" w:cs="Arial"/>
          <w:lang w:val="en-US"/>
        </w:rPr>
      </w:pPr>
      <w:r w:rsidRPr="00916D65">
        <w:rPr>
          <w:rFonts w:ascii="Arial" w:hAnsi="Arial" w:cs="Arial"/>
        </w:rPr>
        <w:t xml:space="preserve">Level 5 of the core programme builds on the fundamental knowledge and skills in science and mathematics gained at Level 4. Post-level-4 mathematics is deliberately incorporated with the teaching of each engineering topic that it relates to, rather than as a stand-alone subject. In all years, the industrial application of knowledge and professional practice in a multidisciplinary context are included. Level 5 focuses on </w:t>
      </w:r>
      <w:r w:rsidRPr="00916D65">
        <w:rPr>
          <w:rFonts w:ascii="Arial" w:hAnsi="Arial" w:cs="Arial"/>
          <w:lang w:val="en-US"/>
        </w:rPr>
        <w:t>knowledge and understanding of the engineering principles underpinning civil engineering.  Learning-by-doing is implemented through all modules via tutorials, lab sessions, field courses, real world course works, etc.</w:t>
      </w:r>
    </w:p>
    <w:p w14:paraId="381D2A1B" w14:textId="77777777" w:rsidR="00916D65" w:rsidRPr="00916D65" w:rsidRDefault="00916D65" w:rsidP="00916D65">
      <w:pPr>
        <w:jc w:val="both"/>
        <w:rPr>
          <w:rFonts w:ascii="Arial" w:hAnsi="Arial" w:cs="Arial"/>
          <w:lang w:val="en-US"/>
        </w:rPr>
      </w:pPr>
    </w:p>
    <w:p w14:paraId="51E52061" w14:textId="77777777" w:rsidR="00916D65" w:rsidRPr="00916D65" w:rsidRDefault="00916D65" w:rsidP="00916D65">
      <w:pPr>
        <w:jc w:val="both"/>
        <w:rPr>
          <w:rFonts w:ascii="Arial" w:hAnsi="Arial" w:cs="Arial"/>
        </w:rPr>
      </w:pPr>
      <w:r w:rsidRPr="00916D65">
        <w:rPr>
          <w:rFonts w:ascii="Arial" w:hAnsi="Arial" w:cs="Arial"/>
          <w:b/>
          <w:lang w:val="en-US"/>
        </w:rPr>
        <w:t>CE5011</w:t>
      </w:r>
      <w:r w:rsidRPr="00916D65">
        <w:rPr>
          <w:rFonts w:ascii="Arial" w:hAnsi="Arial" w:cs="Arial"/>
          <w:lang w:val="en-US"/>
        </w:rPr>
        <w:t xml:space="preserve"> </w:t>
      </w:r>
      <w:r w:rsidRPr="00916D65">
        <w:rPr>
          <w:rFonts w:ascii="Arial" w:hAnsi="Arial" w:cs="Arial"/>
        </w:rPr>
        <w:t xml:space="preserve">enables students to apply the principles of fluid mechanics and soils learned at level 4 (EG4013) in developing skills to carry out the analysis and design of engineering problems in hydraulics and geotechnics.  Hydraulics includes natural river courses and the conveyance of water through pipelines, culverts and canals.  Geotechnics concentrates on geology emphasizing the influence of subsurface conditions on civil engineering and construction; effective stress and shear strength of soil and their effect in designing geotechnical problems. Groundwater seepage and dewatering of groundworks are examined effectively linking hydraulics and geotechnics.  </w:t>
      </w:r>
    </w:p>
    <w:p w14:paraId="5E180985" w14:textId="77777777" w:rsidR="00916D65" w:rsidRPr="00916D65" w:rsidRDefault="00916D65" w:rsidP="00916D65">
      <w:pPr>
        <w:jc w:val="both"/>
        <w:rPr>
          <w:rFonts w:ascii="Arial" w:hAnsi="Arial" w:cs="Arial"/>
        </w:rPr>
      </w:pPr>
    </w:p>
    <w:p w14:paraId="5B321CD0" w14:textId="77777777" w:rsidR="00916D65" w:rsidRPr="00916D65" w:rsidRDefault="00916D65" w:rsidP="00916D65">
      <w:pPr>
        <w:jc w:val="both"/>
        <w:rPr>
          <w:rFonts w:ascii="Arial" w:hAnsi="Arial" w:cs="Arial"/>
        </w:rPr>
      </w:pPr>
      <w:r w:rsidRPr="00916D65">
        <w:rPr>
          <w:rFonts w:ascii="Arial" w:hAnsi="Arial" w:cs="Arial"/>
          <w:b/>
          <w:color w:val="000000"/>
        </w:rPr>
        <w:t>CE5013</w:t>
      </w:r>
      <w:r w:rsidRPr="00916D65">
        <w:rPr>
          <w:rFonts w:ascii="Arial" w:hAnsi="Arial" w:cs="Arial"/>
        </w:rPr>
        <w:t xml:space="preserve"> is a core module covering the subjects of structures and materials.  It builds and expands essential concepts of Engineering Mechanics, Structures and Materials learned at level 4 (EG4011) into the structural analysis and design of elements in construction materials such as steel, concrete, masonry and timber.  Modern codes of practice such as the Eurocodes are introduced and used throughout and students become familiar with the design process from conception to detailed design and drawings.  Material behaviour under loading is carefully examined at lectures and hands-on sessions and further verified by testing specimens in the lab and producing reports.</w:t>
      </w:r>
    </w:p>
    <w:p w14:paraId="2C884E2D" w14:textId="77777777" w:rsidR="00916D65" w:rsidRPr="00916D65" w:rsidRDefault="00916D65" w:rsidP="00916D65">
      <w:pPr>
        <w:jc w:val="both"/>
        <w:rPr>
          <w:rFonts w:ascii="Arial" w:hAnsi="Arial" w:cs="Arial"/>
        </w:rPr>
      </w:pPr>
    </w:p>
    <w:p w14:paraId="042BDC6F" w14:textId="77777777" w:rsidR="00916D65" w:rsidRPr="00916D65" w:rsidRDefault="00916D65" w:rsidP="00916D65">
      <w:pPr>
        <w:jc w:val="both"/>
        <w:rPr>
          <w:rFonts w:ascii="Arial" w:hAnsi="Arial" w:cs="Arial"/>
        </w:rPr>
      </w:pPr>
      <w:r w:rsidRPr="00916D65">
        <w:rPr>
          <w:rFonts w:ascii="Arial" w:hAnsi="Arial" w:cs="Arial"/>
          <w:b/>
        </w:rPr>
        <w:t>CE5012</w:t>
      </w:r>
      <w:r w:rsidRPr="00916D65">
        <w:rPr>
          <w:rFonts w:ascii="Arial" w:hAnsi="Arial" w:cs="Arial"/>
        </w:rPr>
        <w:t xml:space="preserve"> is a core module offering a fundamental skill expected of any civil engineer.  This module exposes students to the instrumentation and observation principle of modern engineering surveying and develops their theoretical understanding and relevant mathematical expertise as well as their practical skills.  The operating principles of surveying equipment including GNSS / GPS are all covered in the lecture programme and supported by practical exercises and a residential field course.</w:t>
      </w:r>
    </w:p>
    <w:p w14:paraId="21B437C3" w14:textId="77777777" w:rsidR="00916D65" w:rsidRPr="00916D65" w:rsidRDefault="00916D65" w:rsidP="00916D65">
      <w:pPr>
        <w:jc w:val="both"/>
        <w:rPr>
          <w:rFonts w:ascii="Arial" w:hAnsi="Arial" w:cs="Arial"/>
        </w:rPr>
      </w:pPr>
    </w:p>
    <w:p w14:paraId="19CBF87A" w14:textId="77777777" w:rsidR="00916D65" w:rsidRPr="00916D65" w:rsidRDefault="00916D65" w:rsidP="00916D65">
      <w:pPr>
        <w:jc w:val="both"/>
        <w:rPr>
          <w:rFonts w:ascii="Arial" w:hAnsi="Arial" w:cs="Arial"/>
        </w:rPr>
      </w:pPr>
      <w:r w:rsidRPr="00916D65">
        <w:rPr>
          <w:rFonts w:ascii="Arial" w:hAnsi="Arial" w:cs="Arial"/>
          <w:b/>
        </w:rPr>
        <w:t>EG5014</w:t>
      </w:r>
      <w:r w:rsidRPr="00916D65">
        <w:rPr>
          <w:rFonts w:ascii="Arial" w:hAnsi="Arial" w:cs="Arial"/>
        </w:rPr>
        <w:t xml:space="preserve"> introduces the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the team-working and communication skills in group discussions and seminars.</w:t>
      </w:r>
    </w:p>
    <w:p w14:paraId="4108227B" w14:textId="77777777" w:rsidR="00916D65" w:rsidRPr="00916D65" w:rsidRDefault="00916D65" w:rsidP="00916D65">
      <w:pPr>
        <w:jc w:val="both"/>
        <w:rPr>
          <w:rFonts w:ascii="Arial" w:hAnsi="Arial" w:cs="Arial"/>
        </w:rPr>
      </w:pPr>
    </w:p>
    <w:p w14:paraId="701FB16E" w14:textId="77777777" w:rsidR="00916D65" w:rsidRPr="00916D65" w:rsidRDefault="00916D65" w:rsidP="00916D65">
      <w:pPr>
        <w:jc w:val="both"/>
        <w:rPr>
          <w:rFonts w:ascii="Arial" w:hAnsi="Arial" w:cs="Arial"/>
        </w:rPr>
      </w:pPr>
      <w:r w:rsidRPr="00916D65">
        <w:rPr>
          <w:rFonts w:ascii="Arial" w:hAnsi="Arial" w:cs="Arial"/>
        </w:rPr>
        <w:t xml:space="preserve">Level 6 of the programme continues the themes of structures, materials and geotechnics and emphasises the development of self-management, independent learning, professional skills, and deep understanding of knowledge required in civil engineering.  </w:t>
      </w:r>
      <w:r w:rsidRPr="00916D65">
        <w:rPr>
          <w:rFonts w:ascii="Arial" w:hAnsi="Arial" w:cs="Arial"/>
          <w:b/>
        </w:rPr>
        <w:t>Independent learning</w:t>
      </w:r>
      <w:r w:rsidRPr="00916D65">
        <w:rPr>
          <w:rFonts w:ascii="Arial" w:hAnsi="Arial" w:cs="Arial"/>
        </w:rPr>
        <w:t xml:space="preserve"> is expected to increase at this level as students have acquired the skills required to achieve it via guidance and support (e.g. CASC) with resources as well as peer mentoring (e.g. level 4 students mentored by level 6 students) at earlier years. </w:t>
      </w:r>
    </w:p>
    <w:p w14:paraId="0AE6C69F" w14:textId="77777777" w:rsidR="00916D65" w:rsidRPr="00916D65" w:rsidRDefault="00916D65" w:rsidP="00916D65">
      <w:pPr>
        <w:jc w:val="both"/>
        <w:rPr>
          <w:rFonts w:ascii="Arial" w:hAnsi="Arial" w:cs="Arial"/>
        </w:rPr>
      </w:pPr>
    </w:p>
    <w:p w14:paraId="525E6667" w14:textId="77777777" w:rsidR="00916D65" w:rsidRPr="00916D65" w:rsidRDefault="00916D65" w:rsidP="00916D65">
      <w:pPr>
        <w:jc w:val="both"/>
        <w:rPr>
          <w:rFonts w:ascii="Arial" w:hAnsi="Arial" w:cs="Arial"/>
        </w:rPr>
      </w:pPr>
      <w:r w:rsidRPr="00916D65">
        <w:rPr>
          <w:rFonts w:ascii="Arial" w:hAnsi="Arial" w:cs="Arial"/>
          <w:b/>
        </w:rPr>
        <w:t>CE6011</w:t>
      </w:r>
      <w:r w:rsidRPr="00916D65">
        <w:rPr>
          <w:rFonts w:ascii="Arial" w:hAnsi="Arial" w:cs="Arial"/>
        </w:rPr>
        <w:t xml:space="preserve"> is a core module in structures and geotechnics building on knowledge and skills attained at level 5 (CE5013).  Students will learn how to analyse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foundations and elements of coastal engineering.  Opportunities to link structures with geotechnics i.e. the soil and foundations supporting them are provided throughout.</w:t>
      </w:r>
    </w:p>
    <w:p w14:paraId="0A8B5071" w14:textId="77777777" w:rsidR="00916D65" w:rsidRPr="00916D65" w:rsidRDefault="00916D65" w:rsidP="00916D65">
      <w:pPr>
        <w:jc w:val="both"/>
        <w:rPr>
          <w:rFonts w:ascii="Arial" w:hAnsi="Arial" w:cs="Arial"/>
        </w:rPr>
      </w:pPr>
    </w:p>
    <w:p w14:paraId="1D99BC6B" w14:textId="77777777" w:rsidR="00916D65" w:rsidRPr="00916D65" w:rsidRDefault="00916D65" w:rsidP="00916D65">
      <w:pPr>
        <w:jc w:val="both"/>
        <w:rPr>
          <w:rFonts w:ascii="Arial" w:hAnsi="Arial" w:cs="Arial"/>
        </w:rPr>
      </w:pPr>
      <w:r w:rsidRPr="00916D65">
        <w:rPr>
          <w:rFonts w:ascii="Arial" w:hAnsi="Arial" w:cs="Arial"/>
          <w:b/>
        </w:rPr>
        <w:t>CE6012</w:t>
      </w:r>
      <w:r w:rsidRPr="00916D65">
        <w:rPr>
          <w:rFonts w:ascii="Arial" w:hAnsi="Arial" w:cs="Arial"/>
        </w:rPr>
        <w:t xml:space="preserve"> is a core module in sustainable infrastructure and environment that follows elements learned at level 5 (the hydraulics part in CE5013 and the materials part in CE5011).  Sustainable solutions to problems in water engineering and infrastructure such as water management and treatment or highway design are covered. </w:t>
      </w:r>
    </w:p>
    <w:p w14:paraId="2DDE25A5" w14:textId="77777777" w:rsidR="00916D65" w:rsidRPr="00916D65" w:rsidRDefault="00916D65" w:rsidP="00916D65">
      <w:pPr>
        <w:jc w:val="both"/>
        <w:rPr>
          <w:rFonts w:ascii="Arial" w:hAnsi="Arial" w:cs="Arial"/>
        </w:rPr>
      </w:pPr>
    </w:p>
    <w:p w14:paraId="3E56FD70" w14:textId="77777777" w:rsidR="00916D65" w:rsidRPr="00916D65" w:rsidRDefault="00916D65" w:rsidP="00916D65">
      <w:pPr>
        <w:jc w:val="both"/>
        <w:rPr>
          <w:rFonts w:ascii="Arial" w:hAnsi="Arial" w:cs="Arial"/>
          <w:b/>
          <w:color w:val="FF0000"/>
        </w:rPr>
      </w:pPr>
      <w:r w:rsidRPr="00916D65">
        <w:rPr>
          <w:rFonts w:ascii="Arial" w:hAnsi="Arial" w:cs="Arial"/>
          <w:szCs w:val="24"/>
        </w:rPr>
        <w:t xml:space="preserve">In </w:t>
      </w:r>
      <w:r w:rsidRPr="00916D65">
        <w:rPr>
          <w:rFonts w:ascii="Arial" w:hAnsi="Arial" w:cs="Arial"/>
          <w:b/>
          <w:szCs w:val="24"/>
        </w:rPr>
        <w:t>EG6023</w:t>
      </w:r>
      <w:r w:rsidRPr="00916D65">
        <w:rPr>
          <w:rFonts w:ascii="Arial" w:hAnsi="Arial" w:cs="Arial"/>
          <w:szCs w:val="24"/>
        </w:rPr>
        <w:t xml:space="preserve"> Business Management and Group Project module students are taught about various key aspects of project planning and management before engaging in a group project based in the aerospace field and drawing on knowledge and experience gained previously. It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916D65">
        <w:rPr>
          <w:rFonts w:ascii="Arial" w:hAnsi="Arial" w:cs="Arial"/>
          <w:iCs/>
          <w:szCs w:val="24"/>
        </w:rPr>
        <w:t xml:space="preserve">sustainability </w:t>
      </w:r>
      <w:r w:rsidRPr="00916D65">
        <w:rPr>
          <w:rFonts w:ascii="Arial" w:hAnsi="Arial" w:cs="Arial"/>
          <w:szCs w:val="24"/>
        </w:rPr>
        <w:t xml:space="preserve">and </w:t>
      </w:r>
      <w:r w:rsidRPr="00916D65">
        <w:rPr>
          <w:rFonts w:ascii="Arial" w:hAnsi="Arial" w:cs="Arial"/>
          <w:iCs/>
          <w:szCs w:val="24"/>
        </w:rPr>
        <w:t>ethics</w:t>
      </w:r>
      <w:r w:rsidRPr="00916D65">
        <w:rPr>
          <w:rFonts w:ascii="Arial" w:hAnsi="Arial" w:cs="Arial"/>
          <w:i/>
          <w:iCs/>
          <w:szCs w:val="24"/>
        </w:rPr>
        <w:t xml:space="preserve"> </w:t>
      </w:r>
      <w:r w:rsidRPr="00916D65">
        <w:rPr>
          <w:rFonts w:ascii="Arial" w:hAnsi="Arial" w:cs="Arial"/>
          <w:iCs/>
          <w:szCs w:val="24"/>
        </w:rPr>
        <w:t>are embedded</w:t>
      </w:r>
      <w:r w:rsidRPr="00916D65">
        <w:rPr>
          <w:rFonts w:ascii="Arial" w:hAnsi="Arial" w:cs="Arial"/>
          <w:i/>
          <w:iCs/>
          <w:szCs w:val="24"/>
        </w:rPr>
        <w:t xml:space="preserve"> </w:t>
      </w:r>
      <w:r w:rsidRPr="00916D65">
        <w:rPr>
          <w:rFonts w:ascii="Arial" w:hAnsi="Arial" w:cs="Arial"/>
          <w:szCs w:val="24"/>
        </w:rPr>
        <w:t>within the project context.</w:t>
      </w:r>
    </w:p>
    <w:p w14:paraId="2A458B01" w14:textId="77777777" w:rsidR="00916D65" w:rsidRPr="00916D65" w:rsidRDefault="00916D65" w:rsidP="00916D65">
      <w:pPr>
        <w:jc w:val="both"/>
        <w:rPr>
          <w:rFonts w:ascii="Arial" w:hAnsi="Arial" w:cs="Arial"/>
        </w:rPr>
      </w:pPr>
    </w:p>
    <w:p w14:paraId="48F26C9F" w14:textId="77777777" w:rsidR="00916D65" w:rsidRPr="00916D65" w:rsidRDefault="00916D65" w:rsidP="00916D65">
      <w:pPr>
        <w:jc w:val="both"/>
        <w:rPr>
          <w:rFonts w:ascii="Arial" w:hAnsi="Arial" w:cs="Arial"/>
        </w:rPr>
      </w:pPr>
      <w:r w:rsidRPr="00916D65">
        <w:rPr>
          <w:rFonts w:ascii="Arial" w:hAnsi="Arial" w:cs="Arial"/>
          <w:b/>
        </w:rPr>
        <w:t>CE6014</w:t>
      </w:r>
      <w:r w:rsidRPr="00916D65">
        <w:rPr>
          <w:rFonts w:ascii="Arial" w:hAnsi="Arial" w:cs="Arial"/>
        </w:rPr>
        <w:t xml:space="preserve"> the Individual Project module combines the technical and academic facets of the programme and provides students with an opportunity to complete a capstone project applying the knowledge and skills learnt during the programme to achieve agreed deliverables. It enables students to develop their research skills using and applying information from the technical literature</w:t>
      </w:r>
    </w:p>
    <w:p w14:paraId="173DDFA3" w14:textId="77777777" w:rsidR="00916D65" w:rsidRPr="00916D65" w:rsidRDefault="00916D65" w:rsidP="00916D65">
      <w:pPr>
        <w:jc w:val="both"/>
        <w:rPr>
          <w:rFonts w:ascii="Arial" w:hAnsi="Arial" w:cs="Arial"/>
        </w:rPr>
      </w:pPr>
    </w:p>
    <w:p w14:paraId="3BB93BD1" w14:textId="77777777" w:rsidR="00916D65" w:rsidRPr="00916D65" w:rsidRDefault="00916D65" w:rsidP="00916D65">
      <w:pPr>
        <w:jc w:val="both"/>
        <w:rPr>
          <w:rFonts w:ascii="Arial" w:hAnsi="Arial" w:cs="Arial"/>
        </w:rPr>
      </w:pPr>
      <w:r w:rsidRPr="00916D65">
        <w:rPr>
          <w:rFonts w:ascii="Arial" w:hAnsi="Arial" w:cs="Arial"/>
        </w:rPr>
        <w:t xml:space="preserve">The programme is designed to meet the requirements of the </w:t>
      </w:r>
      <w:r w:rsidRPr="00916D65">
        <w:rPr>
          <w:rFonts w:ascii="Arial" w:hAnsi="Arial" w:cs="Arial"/>
          <w:b/>
        </w:rPr>
        <w:t>three threads</w:t>
      </w:r>
      <w:r w:rsidRPr="00916D65">
        <w:rPr>
          <w:rFonts w:ascii="Arial" w:hAnsi="Arial" w:cs="Arial"/>
        </w:rPr>
        <w:t xml:space="preserve"> as required by the Annexes of the JBM Guidelines; Annex B – Design, Annex C – Sustainability, Annex D – Health and Safety Risk Management as follows:</w:t>
      </w:r>
    </w:p>
    <w:p w14:paraId="4C38A554" w14:textId="77777777" w:rsidR="00916D65" w:rsidRPr="00916D65" w:rsidRDefault="00916D65" w:rsidP="00916D65">
      <w:pPr>
        <w:jc w:val="both"/>
        <w:rPr>
          <w:rFonts w:ascii="Arial" w:hAnsi="Arial" w:cs="Arial"/>
        </w:rPr>
      </w:pPr>
    </w:p>
    <w:p w14:paraId="342B70A4" w14:textId="77777777" w:rsidR="00916D65" w:rsidRPr="00916D65" w:rsidRDefault="00916D65" w:rsidP="00916D65">
      <w:pPr>
        <w:jc w:val="both"/>
        <w:rPr>
          <w:rFonts w:ascii="Arial" w:hAnsi="Arial" w:cs="Arial"/>
        </w:rPr>
      </w:pPr>
      <w:r w:rsidRPr="00916D65">
        <w:rPr>
          <w:rFonts w:ascii="Arial" w:hAnsi="Arial" w:cs="Arial"/>
          <w:b/>
        </w:rPr>
        <w:t>Design (Annex B)</w:t>
      </w:r>
      <w:r w:rsidRPr="00916D65">
        <w:rPr>
          <w:rFonts w:ascii="Arial" w:hAnsi="Arial" w:cs="Arial"/>
        </w:rPr>
        <w:t xml:space="preserve"> is a common thread throughout the whole of the programme integrating theory, analysis and design. The students start with conceptual design by using sketch books (issued during induction) and make/break model structures. As well as their developing their flair and imagination at level 4, they obtain technical skills at levels 5 and 6 (structural design of elements / frames using various materials) and integrate their knowledge with conceptual / detailed design both individually and in teams in the final year.  The importance of interdisciplinary factors on the design process is emphasised throughout. Staff put worked examples or tutorial work ‘in context’, by describing typical case histories or scenarios into which the problem could fit. Any interdisciplinary factors, environmental and safety issues can thus be highlighted. Field visits are usually made to sites where staff leading the visits has been involved through practice, consultancy or research, so that briefings to students contain much practical experience.</w:t>
      </w:r>
    </w:p>
    <w:p w14:paraId="018D175A" w14:textId="77777777" w:rsidR="00916D65" w:rsidRPr="00916D65" w:rsidRDefault="00916D65" w:rsidP="00916D65">
      <w:pPr>
        <w:jc w:val="both"/>
        <w:rPr>
          <w:rFonts w:ascii="Arial" w:hAnsi="Arial" w:cs="Arial"/>
        </w:rPr>
      </w:pPr>
    </w:p>
    <w:p w14:paraId="1CC58E05" w14:textId="77777777" w:rsidR="00916D65" w:rsidRPr="00916D65" w:rsidRDefault="00916D65" w:rsidP="00916D65">
      <w:pPr>
        <w:jc w:val="both"/>
        <w:rPr>
          <w:rFonts w:ascii="Arial" w:hAnsi="Arial" w:cs="Arial"/>
        </w:rPr>
      </w:pPr>
      <w:r w:rsidRPr="00916D65">
        <w:rPr>
          <w:rFonts w:ascii="Arial" w:hAnsi="Arial" w:cs="Arial"/>
        </w:rPr>
        <w:t>The design process is introduced level 4 to give students the basic principles and tools to enable them to embark upon a design, giving them the confidence to 'have a go' for themselves. There is also a hands-on 'Design and Make' project at this level; such as the bridge building competition and a platform. This is further enhanced at level 5 where lectures on conceptual and detailed design are followed by tutorials and group work using various materials e.g. steel, concrete, timber and masonry.  The culmination of the design work is materialised at level 6 where students work in small groups and individually and are required to take into account all aspects of the project, including financial, technical, planning, environmental, construction and safety.  The Industrial Advisory Board and other industrial contacts assist in the preparation of the design brief, giving specialist expert lectures and seminars about design and in the provision of advice and constructive criticism to the student groups.  In recent years themes are designed to encourage ingenuity, imagination and inventiveness, and also to develop students’ skills in critical evaluation of their own and others’ work.</w:t>
      </w:r>
    </w:p>
    <w:p w14:paraId="61E623BE" w14:textId="77777777" w:rsidR="00916D65" w:rsidRPr="00916D65" w:rsidRDefault="00916D65" w:rsidP="00916D65">
      <w:pPr>
        <w:jc w:val="both"/>
        <w:rPr>
          <w:rFonts w:ascii="Arial" w:hAnsi="Arial" w:cs="Arial"/>
        </w:rPr>
      </w:pPr>
    </w:p>
    <w:p w14:paraId="54F611C4" w14:textId="77777777" w:rsidR="00916D65" w:rsidRPr="00916D65" w:rsidRDefault="00916D65" w:rsidP="00916D65">
      <w:pPr>
        <w:jc w:val="both"/>
        <w:rPr>
          <w:rFonts w:ascii="Arial" w:hAnsi="Arial" w:cs="Arial"/>
        </w:rPr>
      </w:pPr>
      <w:r w:rsidRPr="00916D65">
        <w:rPr>
          <w:rFonts w:ascii="Arial" w:hAnsi="Arial" w:cs="Arial"/>
        </w:rPr>
        <w:t xml:space="preserve">Various aspects of communication skills are also assessed. These include report writing, engineering drawings (hand drawn sketches and CAD), records of group meetings and especially oral presentation of the final scheme design to peers and academic staff. The students are required to submit an individual assignment on a set topic chosen by the teaching team. The topic is chosen with a view to challenging the students' powers of argument, evaluation and critical thinking. </w:t>
      </w:r>
    </w:p>
    <w:p w14:paraId="7F147759" w14:textId="77777777" w:rsidR="00916D65" w:rsidRPr="00916D65" w:rsidRDefault="00916D65" w:rsidP="00916D65">
      <w:pPr>
        <w:jc w:val="both"/>
        <w:rPr>
          <w:rFonts w:ascii="Arial" w:hAnsi="Arial" w:cs="Arial"/>
        </w:rPr>
      </w:pPr>
    </w:p>
    <w:p w14:paraId="4F3387CB" w14:textId="77777777" w:rsidR="00916D65" w:rsidRPr="00916D65" w:rsidRDefault="00916D65" w:rsidP="00916D65">
      <w:pPr>
        <w:jc w:val="both"/>
        <w:rPr>
          <w:rFonts w:ascii="Arial" w:hAnsi="Arial" w:cs="Arial"/>
        </w:rPr>
      </w:pPr>
      <w:r w:rsidRPr="00916D65">
        <w:rPr>
          <w:rFonts w:ascii="Arial" w:hAnsi="Arial" w:cs="Arial"/>
        </w:rPr>
        <w:t xml:space="preserve">Students are required to attend at least two professional body meetings - full details of various national/regional Institution meetings/lectures/seminars are provided to the students. Kingston is well placed for this activity and the Surrey Branch of the IStructE regularly uses Kingston University as a meeting venue. Students are required to write a report on one of the meetings attended. This activity reinforces and encourages student membership of Professional Engineering Institutions. Special attention is drawn to meetings which have direct relevance to the design topic. </w:t>
      </w:r>
    </w:p>
    <w:p w14:paraId="06ED5755" w14:textId="77777777" w:rsidR="00916D65" w:rsidRPr="00916D65" w:rsidRDefault="00916D65" w:rsidP="00916D65">
      <w:pPr>
        <w:jc w:val="both"/>
        <w:rPr>
          <w:rFonts w:ascii="Arial" w:hAnsi="Arial" w:cs="Arial"/>
        </w:rPr>
      </w:pPr>
    </w:p>
    <w:p w14:paraId="5A3C1086" w14:textId="77777777" w:rsidR="00916D65" w:rsidRPr="00916D65" w:rsidRDefault="00916D65" w:rsidP="00916D65">
      <w:pPr>
        <w:jc w:val="both"/>
        <w:rPr>
          <w:rFonts w:ascii="Arial" w:hAnsi="Arial" w:cs="Arial"/>
        </w:rPr>
      </w:pPr>
      <w:r w:rsidRPr="00916D65">
        <w:rPr>
          <w:rFonts w:ascii="Arial" w:hAnsi="Arial" w:cs="Arial"/>
          <w:b/>
        </w:rPr>
        <w:t>Sustainability (Annex C)</w:t>
      </w:r>
      <w:r w:rsidRPr="00916D65">
        <w:rPr>
          <w:rFonts w:ascii="Arial" w:hAnsi="Arial" w:cs="Arial"/>
        </w:rPr>
        <w:t xml:space="preserve"> is a thread that runs through all modules of the undergraduate programmes from induction to the final project, group design and final examinations; sustainability may be considered thoroughly embedded in the student’s degree studies.  There are a number of sustainability-driven modules (e.g. EG4013, CE5011 and CE6012) where sustainable development and environmental concerns are explicit, but sustainability is also included in all core modules on structures, materials, geotechnics, hydraulics and construction.  Students are made aware of the implications of climate change, the low-carbon agenda, environmental, economic and social issues and their increasing influence on construction; students are encouraged to think in broader terms than merely finding a technical design solution.  The programmes were designed so that sustainability is pervasive in the curriculum.</w:t>
      </w:r>
    </w:p>
    <w:p w14:paraId="4D52CACE" w14:textId="77777777" w:rsidR="00916D65" w:rsidRPr="00916D65" w:rsidRDefault="00916D65" w:rsidP="00916D65">
      <w:pPr>
        <w:jc w:val="both"/>
        <w:rPr>
          <w:rFonts w:ascii="Arial" w:hAnsi="Arial" w:cs="Arial"/>
        </w:rPr>
      </w:pPr>
    </w:p>
    <w:p w14:paraId="7C3B30C7" w14:textId="77777777" w:rsidR="00916D65" w:rsidRPr="00916D65" w:rsidRDefault="00916D65" w:rsidP="00916D65">
      <w:pPr>
        <w:jc w:val="both"/>
        <w:rPr>
          <w:rFonts w:ascii="Arial" w:hAnsi="Arial" w:cs="Arial"/>
        </w:rPr>
      </w:pPr>
      <w:r w:rsidRPr="00916D65">
        <w:rPr>
          <w:rFonts w:ascii="Arial" w:hAnsi="Arial" w:cs="Arial"/>
          <w:b/>
        </w:rPr>
        <w:t>Health and Safety Risk Management (Annex D)</w:t>
      </w:r>
      <w:r w:rsidRPr="00916D65">
        <w:rPr>
          <w:rFonts w:ascii="Arial" w:hAnsi="Arial" w:cs="Arial"/>
        </w:rPr>
        <w:t xml:space="preserve"> forms a key theme running from day 1 of the induction week to the end of the courses. It is emphasised in relation to laboratory work, site visits and residential field courses, as well as forming a specific part of management teaching. Considerations of health and safety form part of the key planning of any design and all students become familiar with the Construction Design and Management (CDM) Regulations and Risk Assessments for Safety.  It is recognised that health and safety risk is part of construction risk management, and learning outcomes relating to risk and safety are included in several modules throughout the programme.  To emphasise the importance of risk management, students gain experience of carrying out a Risk Assessment, which is assessed, at level 4 during the first teaching block in the labs.  The theme of construction risk continues at level 5 with EG5014 and level 6 with EG6023. The content is reviewed and updated regularly and the department continues to actively seek new ways to present this subject.</w:t>
      </w:r>
    </w:p>
    <w:p w14:paraId="05CB2A5F" w14:textId="77777777" w:rsidR="00916D65" w:rsidRPr="00916D65" w:rsidRDefault="00916D65" w:rsidP="00916D65">
      <w:pPr>
        <w:jc w:val="both"/>
        <w:rPr>
          <w:rFonts w:ascii="Arial" w:hAnsi="Arial" w:cs="Arial"/>
        </w:rPr>
      </w:pPr>
    </w:p>
    <w:p w14:paraId="5E253D86" w14:textId="77777777" w:rsidR="00916D65" w:rsidRPr="00916D65" w:rsidRDefault="00916D65" w:rsidP="00916D65">
      <w:pPr>
        <w:jc w:val="both"/>
        <w:rPr>
          <w:rFonts w:ascii="Arial" w:hAnsi="Arial" w:cs="Arial"/>
          <w:b/>
        </w:rPr>
      </w:pPr>
      <w:r w:rsidRPr="00916D65">
        <w:rPr>
          <w:rFonts w:ascii="Arial" w:hAnsi="Arial" w:cs="Arial"/>
          <w:b/>
        </w:rPr>
        <w:t xml:space="preserve">Inclusive Teaching Practice </w:t>
      </w:r>
    </w:p>
    <w:p w14:paraId="55B634AA" w14:textId="77777777" w:rsidR="00916D65" w:rsidRPr="00916D65" w:rsidRDefault="00916D65" w:rsidP="00916D65">
      <w:pPr>
        <w:jc w:val="both"/>
        <w:rPr>
          <w:rFonts w:ascii="Arial" w:hAnsi="Arial" w:cs="Arial"/>
        </w:rPr>
      </w:pPr>
    </w:p>
    <w:p w14:paraId="4A0F48AE" w14:textId="77777777" w:rsidR="00916D65" w:rsidRPr="00916D65" w:rsidRDefault="00916D65" w:rsidP="00916D65">
      <w:pPr>
        <w:rPr>
          <w:rFonts w:ascii="Arial" w:hAnsi="Arial" w:cs="Arial"/>
          <w:szCs w:val="24"/>
        </w:rPr>
      </w:pPr>
      <w:r w:rsidRPr="00916D65">
        <w:rPr>
          <w:rFonts w:ascii="Arial" w:hAnsi="Arial" w:cs="Arial"/>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This involves the support from DARE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47641CC4" w14:textId="77777777" w:rsidR="00916D65" w:rsidRPr="00916D65" w:rsidRDefault="00916D65" w:rsidP="00916D65">
      <w:pPr>
        <w:jc w:val="both"/>
        <w:rPr>
          <w:rFonts w:ascii="Arial" w:hAnsi="Arial" w:cs="Arial"/>
        </w:rPr>
      </w:pPr>
    </w:p>
    <w:p w14:paraId="66B07812" w14:textId="77777777" w:rsidR="00916D65" w:rsidRPr="00916D65" w:rsidRDefault="00916D65" w:rsidP="00916D65">
      <w:pPr>
        <w:jc w:val="both"/>
        <w:rPr>
          <w:rFonts w:ascii="Arial" w:hAnsi="Arial" w:cs="Arial"/>
        </w:rPr>
      </w:pPr>
      <w:r w:rsidRPr="00916D65">
        <w:rPr>
          <w:rFonts w:ascii="Arial" w:hAnsi="Arial" w:cs="Arial"/>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1AFB47D2" w14:textId="77777777" w:rsidR="00916D65" w:rsidRPr="00916D65" w:rsidRDefault="00916D65" w:rsidP="00916D65">
      <w:pPr>
        <w:jc w:val="both"/>
        <w:rPr>
          <w:rFonts w:ascii="Arial" w:hAnsi="Arial" w:cs="Arial"/>
        </w:rPr>
      </w:pPr>
    </w:p>
    <w:p w14:paraId="34FF11BD" w14:textId="77777777" w:rsidR="00916D65" w:rsidRPr="00916D65" w:rsidRDefault="00916D65" w:rsidP="00916D65">
      <w:pPr>
        <w:jc w:val="both"/>
        <w:rPr>
          <w:rFonts w:ascii="Arial" w:hAnsi="Arial" w:cs="Arial"/>
        </w:rPr>
      </w:pPr>
      <w:r w:rsidRPr="00916D65">
        <w:rPr>
          <w:rFonts w:ascii="Arial" w:hAnsi="Arial" w:cs="Arial"/>
        </w:rPr>
        <w:t>Marking criteria are provided for all assessments as part of the assessment booklet at the beginning of the year for each module and care is taken to ensure that the language used is clear</w:t>
      </w:r>
      <w:r w:rsidRPr="00916D65">
        <w:rPr>
          <w:rFonts w:ascii="Arial" w:hAnsi="Arial" w:cs="Arial"/>
          <w:b/>
        </w:rPr>
        <w:t>.</w:t>
      </w:r>
      <w:r w:rsidRPr="00916D65">
        <w:rPr>
          <w:rFonts w:ascii="Arial" w:hAnsi="Arial" w:cs="Arial"/>
        </w:rPr>
        <w:t xml:space="preserve"> Assessment and marking criteria for all substantial assessments are discussed in class so all students have an opportunity to interrogate the criteria.</w:t>
      </w:r>
    </w:p>
    <w:p w14:paraId="38586052" w14:textId="77777777" w:rsidR="00916D65" w:rsidRPr="00916D65" w:rsidRDefault="00916D65" w:rsidP="00916D65">
      <w:pPr>
        <w:jc w:val="both"/>
        <w:rPr>
          <w:rFonts w:ascii="Arial" w:hAnsi="Arial" w:cs="Arial"/>
        </w:rPr>
      </w:pPr>
    </w:p>
    <w:p w14:paraId="3173E968" w14:textId="77777777" w:rsidR="00916D65" w:rsidRPr="00916D65" w:rsidRDefault="00916D65" w:rsidP="00916D65">
      <w:pPr>
        <w:jc w:val="both"/>
        <w:rPr>
          <w:rFonts w:ascii="Arial" w:hAnsi="Arial" w:cs="Arial"/>
        </w:rPr>
      </w:pPr>
      <w:r w:rsidRPr="00916D65">
        <w:rPr>
          <w:rFonts w:ascii="Arial" w:hAnsi="Arial" w:cs="Arial"/>
        </w:rPr>
        <w:t xml:space="preserve">In the programme, various </w:t>
      </w:r>
      <w:r w:rsidRPr="00916D65">
        <w:rPr>
          <w:rFonts w:ascii="Arial" w:hAnsi="Arial" w:cs="Arial"/>
          <w:b/>
        </w:rPr>
        <w:t>methods of teaching and learning</w:t>
      </w:r>
      <w:r w:rsidRPr="00916D65">
        <w:rPr>
          <w:rFonts w:ascii="Arial" w:hAnsi="Arial" w:cs="Arial"/>
        </w:rPr>
        <w:t xml:space="preserve"> are used throughout, but not exclusively, as follows:</w:t>
      </w:r>
    </w:p>
    <w:p w14:paraId="46CDF66D" w14:textId="77777777" w:rsidR="00916D65" w:rsidRPr="00916D65" w:rsidRDefault="00916D65" w:rsidP="00916D65">
      <w:pPr>
        <w:jc w:val="both"/>
        <w:rPr>
          <w:rFonts w:ascii="Arial" w:hAnsi="Arial" w:cs="Arial"/>
        </w:rPr>
      </w:pPr>
    </w:p>
    <w:p w14:paraId="66737D8D" w14:textId="77777777" w:rsidR="00916D65" w:rsidRPr="00916D65" w:rsidRDefault="00916D65" w:rsidP="00916D65">
      <w:pPr>
        <w:jc w:val="both"/>
        <w:rPr>
          <w:rFonts w:ascii="Arial" w:hAnsi="Arial" w:cs="Arial"/>
          <w:i/>
        </w:rPr>
      </w:pPr>
      <w:r w:rsidRPr="00916D65">
        <w:rPr>
          <w:rFonts w:ascii="Arial" w:hAnsi="Arial" w:cs="Arial"/>
          <w:i/>
        </w:rPr>
        <w:t>Lectures</w:t>
      </w:r>
    </w:p>
    <w:p w14:paraId="77A46EC6" w14:textId="77777777" w:rsidR="00916D65" w:rsidRPr="00916D65" w:rsidRDefault="00916D65" w:rsidP="00916D65">
      <w:pPr>
        <w:jc w:val="both"/>
        <w:rPr>
          <w:rFonts w:ascii="Arial" w:hAnsi="Arial" w:cs="Arial"/>
        </w:rPr>
      </w:pPr>
      <w:r w:rsidRPr="00916D65">
        <w:rPr>
          <w:rFonts w:ascii="Arial" w:hAnsi="Arial" w:cs="Arial"/>
        </w:rPr>
        <w:t>Lectures are formal staff-led sessions designed to introduce new topics and material or provide an overview of a topic for further student study.  Lectures make use of various media, supplemented by material uploaded to the University’s virtual learning environment.  The School’s academics are convinced that students learn better through active participation and hence lectures would generally overlap with tutorials in expecting students to be actively involved in sketching, designing and calculating.</w:t>
      </w:r>
    </w:p>
    <w:p w14:paraId="7A3A98FD" w14:textId="77777777" w:rsidR="00916D65" w:rsidRPr="00916D65" w:rsidRDefault="00916D65" w:rsidP="00916D65">
      <w:pPr>
        <w:jc w:val="both"/>
        <w:rPr>
          <w:rFonts w:ascii="Arial" w:hAnsi="Arial" w:cs="Arial"/>
        </w:rPr>
      </w:pPr>
    </w:p>
    <w:p w14:paraId="350C13E1" w14:textId="77777777" w:rsidR="00916D65" w:rsidRPr="00916D65" w:rsidRDefault="00916D65" w:rsidP="00916D65">
      <w:pPr>
        <w:jc w:val="both"/>
        <w:rPr>
          <w:rFonts w:ascii="Arial" w:hAnsi="Arial" w:cs="Arial"/>
          <w:i/>
        </w:rPr>
      </w:pPr>
      <w:r w:rsidRPr="00916D65">
        <w:rPr>
          <w:rFonts w:ascii="Arial" w:hAnsi="Arial" w:cs="Arial"/>
          <w:i/>
        </w:rPr>
        <w:t>Tutorials</w:t>
      </w:r>
    </w:p>
    <w:p w14:paraId="2B635CDB" w14:textId="77777777" w:rsidR="00916D65" w:rsidRPr="00916D65" w:rsidRDefault="00916D65" w:rsidP="00916D65">
      <w:pPr>
        <w:jc w:val="both"/>
        <w:rPr>
          <w:rFonts w:ascii="Arial" w:hAnsi="Arial" w:cs="Arial"/>
        </w:rPr>
      </w:pPr>
      <w:r w:rsidRPr="00916D65">
        <w:rPr>
          <w:rFonts w:ascii="Arial" w:hAnsi="Arial" w:cs="Arial"/>
        </w:rPr>
        <w:t>Academic tutorials are provided where lecturers assist students in solving design problems and in discussing lecture material. In many modules the tutorials and lectures will be integrated as described above.</w:t>
      </w:r>
    </w:p>
    <w:p w14:paraId="1DEE074A" w14:textId="77777777" w:rsidR="00916D65" w:rsidRPr="00916D65" w:rsidRDefault="00916D65" w:rsidP="00916D65">
      <w:pPr>
        <w:jc w:val="both"/>
        <w:rPr>
          <w:rFonts w:ascii="Arial" w:hAnsi="Arial" w:cs="Arial"/>
        </w:rPr>
      </w:pPr>
    </w:p>
    <w:p w14:paraId="4F9A7188" w14:textId="77777777" w:rsidR="00916D65" w:rsidRPr="00916D65" w:rsidRDefault="00916D65" w:rsidP="00916D65">
      <w:pPr>
        <w:jc w:val="both"/>
        <w:rPr>
          <w:rFonts w:ascii="Arial" w:hAnsi="Arial" w:cs="Arial"/>
          <w:i/>
        </w:rPr>
      </w:pPr>
      <w:r w:rsidRPr="00916D65">
        <w:rPr>
          <w:rFonts w:ascii="Arial" w:hAnsi="Arial" w:cs="Arial"/>
          <w:i/>
        </w:rPr>
        <w:t>Design workshops</w:t>
      </w:r>
    </w:p>
    <w:p w14:paraId="73024B77" w14:textId="77777777" w:rsidR="00916D65" w:rsidRPr="00916D65" w:rsidRDefault="00916D65" w:rsidP="00916D65">
      <w:pPr>
        <w:jc w:val="both"/>
        <w:rPr>
          <w:rFonts w:ascii="Arial" w:hAnsi="Arial" w:cs="Arial"/>
        </w:rPr>
      </w:pPr>
      <w:r w:rsidRPr="00916D65">
        <w:rPr>
          <w:rFonts w:ascii="Arial" w:hAnsi="Arial" w:cs="Arial"/>
        </w:rPr>
        <w:t>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Three dimensional model building also forms part of these sessions where students are expected to produce a physical model of their planned designs e.g. a bridge, a platform or building.</w:t>
      </w:r>
    </w:p>
    <w:p w14:paraId="3A160500" w14:textId="77777777" w:rsidR="00916D65" w:rsidRPr="00916D65" w:rsidRDefault="00916D65" w:rsidP="00916D65">
      <w:pPr>
        <w:jc w:val="both"/>
        <w:rPr>
          <w:rFonts w:ascii="Arial" w:hAnsi="Arial" w:cs="Arial"/>
        </w:rPr>
      </w:pPr>
    </w:p>
    <w:p w14:paraId="79CA92B5" w14:textId="77777777" w:rsidR="00916D65" w:rsidRPr="00916D65" w:rsidRDefault="00916D65" w:rsidP="00916D65">
      <w:pPr>
        <w:jc w:val="both"/>
        <w:rPr>
          <w:rFonts w:ascii="Arial" w:hAnsi="Arial" w:cs="Arial"/>
          <w:i/>
        </w:rPr>
      </w:pPr>
      <w:r w:rsidRPr="00916D65">
        <w:rPr>
          <w:rFonts w:ascii="Arial" w:hAnsi="Arial" w:cs="Arial"/>
          <w:i/>
        </w:rPr>
        <w:t>Practical sessions</w:t>
      </w:r>
    </w:p>
    <w:p w14:paraId="6B6B356B" w14:textId="77777777" w:rsidR="00916D65" w:rsidRPr="00916D65" w:rsidRDefault="00916D65" w:rsidP="00916D65">
      <w:pPr>
        <w:jc w:val="both"/>
        <w:rPr>
          <w:rFonts w:ascii="Arial" w:hAnsi="Arial" w:cs="Arial"/>
        </w:rPr>
      </w:pPr>
      <w:r w:rsidRPr="00916D65">
        <w:rPr>
          <w:rFonts w:ascii="Arial" w:hAnsi="Arial" w:cs="Arial"/>
        </w:rPr>
        <w:t>Practical sessions in the laboratories are designed to enable students to acquire practical and analytical skills through the application of theory. Sessions are run throughout the course utilising the full range of laboratories: hydraulic, geotechnical, structural and materials. Each session includes some form of data collection, analysis, presentation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activity.  The overarching aim is that a student’s ability in carrying out practical work and producing technical reports will improve throughout the three years of study.</w:t>
      </w:r>
    </w:p>
    <w:p w14:paraId="0AED39E4" w14:textId="77777777" w:rsidR="00916D65" w:rsidRPr="00916D65" w:rsidRDefault="00916D65" w:rsidP="00916D65">
      <w:pPr>
        <w:jc w:val="both"/>
        <w:rPr>
          <w:rFonts w:ascii="Arial" w:hAnsi="Arial" w:cs="Arial"/>
        </w:rPr>
      </w:pPr>
    </w:p>
    <w:p w14:paraId="49D2A895" w14:textId="77777777" w:rsidR="00916D65" w:rsidRPr="00916D65" w:rsidRDefault="00916D65" w:rsidP="00916D65">
      <w:pPr>
        <w:jc w:val="both"/>
        <w:rPr>
          <w:rFonts w:ascii="Arial" w:hAnsi="Arial" w:cs="Arial"/>
          <w:i/>
        </w:rPr>
      </w:pPr>
      <w:r w:rsidRPr="00916D65">
        <w:rPr>
          <w:rFonts w:ascii="Arial" w:hAnsi="Arial" w:cs="Arial"/>
          <w:i/>
        </w:rPr>
        <w:t>Technology enhance learning (TEL)</w:t>
      </w:r>
    </w:p>
    <w:p w14:paraId="319A4448" w14:textId="77777777" w:rsidR="00916D65" w:rsidRPr="00916D65" w:rsidRDefault="00916D65" w:rsidP="00916D65">
      <w:pPr>
        <w:jc w:val="both"/>
        <w:rPr>
          <w:rFonts w:ascii="Arial" w:hAnsi="Arial" w:cs="Arial"/>
        </w:rPr>
      </w:pPr>
      <w:r w:rsidRPr="00916D65">
        <w:rPr>
          <w:rFonts w:ascii="Arial" w:hAnsi="Arial" w:cs="Arial"/>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computer based training in design and analysis of specific real world problems. TEL is also offered during the course through the use of video as a tool for presentation; clickers for immediate formative feedback; wiki/group discussion as an online platform for groups to provide and receive feedback from peers; smart pen and tablet to show step-by-step tutorial questions; computer software for structures and highway engineering. </w:t>
      </w:r>
    </w:p>
    <w:p w14:paraId="063A4411" w14:textId="77777777" w:rsidR="00916D65" w:rsidRPr="00916D65" w:rsidRDefault="00916D65" w:rsidP="00916D65">
      <w:pPr>
        <w:jc w:val="both"/>
        <w:rPr>
          <w:rFonts w:ascii="Arial" w:hAnsi="Arial" w:cs="Arial"/>
        </w:rPr>
      </w:pPr>
    </w:p>
    <w:p w14:paraId="045205B7" w14:textId="77777777" w:rsidR="00916D65" w:rsidRPr="00916D65" w:rsidRDefault="00916D65" w:rsidP="00916D65">
      <w:pPr>
        <w:jc w:val="both"/>
        <w:rPr>
          <w:rFonts w:ascii="Arial" w:hAnsi="Arial" w:cs="Arial"/>
          <w:i/>
        </w:rPr>
      </w:pPr>
      <w:r w:rsidRPr="00916D65">
        <w:rPr>
          <w:rFonts w:ascii="Arial" w:hAnsi="Arial" w:cs="Arial"/>
          <w:i/>
        </w:rPr>
        <w:t>Field work and site visits</w:t>
      </w:r>
    </w:p>
    <w:p w14:paraId="59B1E02C" w14:textId="77777777" w:rsidR="00916D65" w:rsidRPr="00916D65" w:rsidRDefault="00916D65" w:rsidP="00916D65">
      <w:pPr>
        <w:jc w:val="both"/>
        <w:rPr>
          <w:rFonts w:ascii="Arial" w:hAnsi="Arial" w:cs="Arial"/>
        </w:rPr>
      </w:pPr>
      <w:r w:rsidRPr="00916D65">
        <w:rPr>
          <w:rFonts w:ascii="Arial" w:hAnsi="Arial" w:cs="Arial"/>
        </w:rPr>
        <w:t>Academics are committed to practical fieldwork, encouraging students to acquire fieldwork skills, including health and safety, group coordination and management.  This programme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17F1D5A6" w14:textId="77777777" w:rsidR="00916D65" w:rsidRPr="00916D65" w:rsidRDefault="00916D65" w:rsidP="00916D65">
      <w:pPr>
        <w:jc w:val="both"/>
        <w:rPr>
          <w:rFonts w:ascii="Arial" w:hAnsi="Arial" w:cs="Arial"/>
        </w:rPr>
      </w:pPr>
    </w:p>
    <w:p w14:paraId="339DF6BB" w14:textId="77777777" w:rsidR="00916D65" w:rsidRPr="00916D65" w:rsidRDefault="00916D65" w:rsidP="00916D65">
      <w:pPr>
        <w:jc w:val="both"/>
        <w:rPr>
          <w:rFonts w:ascii="Arial" w:hAnsi="Arial" w:cs="Arial"/>
          <w:i/>
        </w:rPr>
      </w:pPr>
      <w:r w:rsidRPr="00916D65">
        <w:rPr>
          <w:rFonts w:ascii="Arial" w:hAnsi="Arial" w:cs="Arial"/>
          <w:i/>
        </w:rPr>
        <w:t>Group work</w:t>
      </w:r>
    </w:p>
    <w:p w14:paraId="4E0F2AF7" w14:textId="77777777" w:rsidR="00916D65" w:rsidRPr="00916D65" w:rsidRDefault="00916D65" w:rsidP="00916D65">
      <w:pPr>
        <w:jc w:val="both"/>
        <w:rPr>
          <w:rFonts w:ascii="Arial" w:hAnsi="Arial" w:cs="Arial"/>
        </w:rPr>
      </w:pPr>
      <w:r w:rsidRPr="00916D65">
        <w:rPr>
          <w:rFonts w:ascii="Arial" w:hAnsi="Arial" w:cs="Arial"/>
        </w:rPr>
        <w:t>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team work, developing interpersonal skills and fostering cooperation and supportive peer relationships. In general group membership is selected by the students and group activities are student-led with staff monitoring progress. Where group work is assessed summatively a peer assessment form is submitted indicating the contribution of each member. This exercise of peer assessment is well recognised as an essential employability skill.</w:t>
      </w:r>
    </w:p>
    <w:p w14:paraId="36F02710" w14:textId="77777777" w:rsidR="00916D65" w:rsidRPr="00916D65" w:rsidRDefault="00916D65" w:rsidP="00916D65">
      <w:pPr>
        <w:jc w:val="both"/>
        <w:rPr>
          <w:rFonts w:ascii="Arial" w:hAnsi="Arial" w:cs="Arial"/>
        </w:rPr>
      </w:pPr>
    </w:p>
    <w:p w14:paraId="361768C7" w14:textId="77777777" w:rsidR="00916D65" w:rsidRPr="00916D65" w:rsidRDefault="00916D65" w:rsidP="00916D65">
      <w:pPr>
        <w:jc w:val="both"/>
        <w:rPr>
          <w:rFonts w:ascii="Arial" w:hAnsi="Arial" w:cs="Arial"/>
          <w:i/>
        </w:rPr>
      </w:pPr>
      <w:r w:rsidRPr="00916D65">
        <w:rPr>
          <w:rFonts w:ascii="Arial" w:hAnsi="Arial" w:cs="Arial"/>
          <w:i/>
        </w:rPr>
        <w:t>Individual project</w:t>
      </w:r>
    </w:p>
    <w:p w14:paraId="3B1B7D93" w14:textId="77777777" w:rsidR="00916D65" w:rsidRPr="00916D65" w:rsidRDefault="00916D65" w:rsidP="00916D65">
      <w:pPr>
        <w:jc w:val="both"/>
        <w:rPr>
          <w:rFonts w:ascii="Arial" w:hAnsi="Arial" w:cs="Arial"/>
        </w:rPr>
      </w:pPr>
      <w:r w:rsidRPr="00916D65">
        <w:rPr>
          <w:rFonts w:ascii="Arial" w:hAnsi="Arial" w:cs="Arial"/>
        </w:rPr>
        <w:t>A fundamental element of level 6 is the individual capstone project allowing students to integrate material from their course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14:paraId="28AD3DBB" w14:textId="77777777" w:rsidR="00916D65" w:rsidRPr="00916D65" w:rsidRDefault="00916D65" w:rsidP="00916D65">
      <w:pPr>
        <w:jc w:val="both"/>
        <w:rPr>
          <w:rFonts w:ascii="Arial" w:hAnsi="Arial" w:cs="Arial"/>
        </w:rPr>
      </w:pPr>
    </w:p>
    <w:p w14:paraId="1925F3CC" w14:textId="77777777" w:rsidR="00916D65" w:rsidRPr="00916D65" w:rsidRDefault="00916D65" w:rsidP="00916D65">
      <w:pPr>
        <w:jc w:val="both"/>
        <w:rPr>
          <w:rFonts w:ascii="Arial" w:hAnsi="Arial" w:cs="Arial"/>
          <w:b/>
        </w:rPr>
      </w:pPr>
      <w:r w:rsidRPr="00916D65">
        <w:rPr>
          <w:rFonts w:ascii="Arial" w:hAnsi="Arial" w:cs="Arial"/>
          <w:b/>
        </w:rPr>
        <w:t>Assessment</w:t>
      </w:r>
    </w:p>
    <w:p w14:paraId="600689D0" w14:textId="77777777" w:rsidR="00916D65" w:rsidRPr="00916D65" w:rsidRDefault="00916D65" w:rsidP="00916D65">
      <w:pPr>
        <w:jc w:val="both"/>
        <w:rPr>
          <w:rFonts w:ascii="Arial" w:hAnsi="Arial" w:cs="Arial"/>
        </w:rPr>
      </w:pPr>
    </w:p>
    <w:p w14:paraId="75E1CCF2" w14:textId="77777777" w:rsidR="00916D65" w:rsidRPr="00916D65" w:rsidRDefault="00916D65" w:rsidP="00916D65">
      <w:pPr>
        <w:jc w:val="both"/>
        <w:rPr>
          <w:rFonts w:ascii="Arial" w:hAnsi="Arial" w:cs="Arial"/>
        </w:rPr>
      </w:pPr>
      <w:r w:rsidRPr="00916D65">
        <w:rPr>
          <w:rFonts w:ascii="Arial" w:hAnsi="Arial" w:cs="Arial"/>
          <w:szCs w:val="24"/>
        </w:rPr>
        <w:t>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w:t>
      </w:r>
    </w:p>
    <w:p w14:paraId="72805EB1" w14:textId="77777777" w:rsidR="00916D65" w:rsidRPr="00916D65" w:rsidRDefault="00916D65" w:rsidP="00916D65">
      <w:pPr>
        <w:jc w:val="both"/>
        <w:rPr>
          <w:rFonts w:ascii="Arial" w:hAnsi="Arial" w:cs="Arial"/>
        </w:rPr>
      </w:pPr>
    </w:p>
    <w:p w14:paraId="41BD9307" w14:textId="77777777" w:rsidR="00916D65" w:rsidRPr="00916D65" w:rsidRDefault="00916D65" w:rsidP="00916D65">
      <w:pPr>
        <w:jc w:val="both"/>
        <w:rPr>
          <w:rFonts w:ascii="Arial" w:hAnsi="Arial" w:cs="Arial"/>
        </w:rPr>
      </w:pPr>
      <w:r w:rsidRPr="00916D65">
        <w:rPr>
          <w:rFonts w:ascii="Arial" w:hAnsi="Arial" w:cs="Arial"/>
        </w:rPr>
        <w:t>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For example, a number of modules utilise a portfolio of work where typically short pieces of work are required, but final grades selected from the best. The development of skills is threaded through the programme and assessed both formatively and summatively.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14:paraId="20BE4E95" w14:textId="77777777" w:rsidR="00916D65" w:rsidRPr="00916D65" w:rsidRDefault="00916D65" w:rsidP="00916D65">
      <w:pPr>
        <w:jc w:val="both"/>
        <w:rPr>
          <w:rFonts w:ascii="Arial" w:hAnsi="Arial" w:cs="Arial"/>
        </w:rPr>
      </w:pPr>
    </w:p>
    <w:p w14:paraId="3FD97834" w14:textId="77777777" w:rsidR="00916D65" w:rsidRPr="00916D65" w:rsidRDefault="00916D65" w:rsidP="00916D65">
      <w:pPr>
        <w:spacing w:after="120"/>
        <w:jc w:val="both"/>
        <w:rPr>
          <w:rFonts w:ascii="Arial" w:hAnsi="Arial" w:cs="Arial"/>
        </w:rPr>
      </w:pPr>
      <w:r w:rsidRPr="00916D65">
        <w:rPr>
          <w:rFonts w:ascii="Arial" w:hAnsi="Arial" w:cs="Arial"/>
        </w:rPr>
        <w:t>In the programme as a whole, the following components are used in the assessment of the various modules:</w:t>
      </w:r>
    </w:p>
    <w:p w14:paraId="14E54713"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Practical exercises: to assess students’ understanding and technical competence</w:t>
      </w:r>
    </w:p>
    <w:p w14:paraId="3AE451C2"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64215F9C"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Written reports, where the ability to communicate the relevant concepts, methods, results and conclusions effectively will be assessed.</w:t>
      </w:r>
    </w:p>
    <w:p w14:paraId="6F5DBF3B"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Oral presentations, where the ability to summarise accurately and communicate clearly the key points from the work in a brief presentation will be assessed.</w:t>
      </w:r>
    </w:p>
    <w:p w14:paraId="7A7E3949"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Video, which may replicate features of oral presentations but allows advance preparation away from the audience (which may suit some students better).</w:t>
      </w:r>
    </w:p>
    <w:p w14:paraId="5768934A"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Multiple choice or short answer questions: to assess competence in basic techniques and understanding of concepts.</w:t>
      </w:r>
    </w:p>
    <w:p w14:paraId="61E75BC4"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Long answer structured questions in coursework assignments: to assess ability to apply learned techniques to solve simple to medium problems and which may include a limited investigative component</w:t>
      </w:r>
    </w:p>
    <w:p w14:paraId="03B85EE6"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Long answer structured questions in end-of-module examinations: to assess overall breadth of knowledge and technical competence to provide concise and accurate solutions within restricted time</w:t>
      </w:r>
    </w:p>
    <w:p w14:paraId="531D5839"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Project: The individual project module represents an opportunity for students to draw together different aspects of their learning on the programme and to apply the techniques learned in an extended study. As such the assessment here will place a greater emphasis on ability to plan work, manage time effectively, and research background information, culminating in a written report and interview.</w:t>
      </w:r>
    </w:p>
    <w:p w14:paraId="27CE652A"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Individual and group practical laboratory reports</w:t>
      </w:r>
    </w:p>
    <w:p w14:paraId="340BC9A9"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Posters: The group project is presented in posters to and assessed by academic staff as well as members of the industrial advisory board.</w:t>
      </w:r>
    </w:p>
    <w:p w14:paraId="43442439"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Model building: in the first year, where students make a structure with little wooden sticks and tape e.g. a small bridge and load it to breaking point.</w:t>
      </w:r>
    </w:p>
    <w:p w14:paraId="282E71A8"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 xml:space="preserve">Short in-class tests and on-line assessments: throughout a number of modules. </w:t>
      </w:r>
    </w:p>
    <w:p w14:paraId="18CAF06F" w14:textId="77777777" w:rsidR="00916D65" w:rsidRPr="00916D65" w:rsidRDefault="00916D65" w:rsidP="00916D65">
      <w:pPr>
        <w:spacing w:after="120"/>
        <w:jc w:val="both"/>
        <w:rPr>
          <w:rFonts w:ascii="Arial" w:hAnsi="Arial" w:cs="Arial"/>
        </w:rPr>
      </w:pPr>
      <w:r w:rsidRPr="00916D65">
        <w:rPr>
          <w:rFonts w:ascii="Arial" w:hAnsi="Arial" w:cs="Arial"/>
        </w:rPr>
        <w:t xml:space="preserve">At the beginning of each academic year deadlines for submission and feedback are planned carefully and a full </w:t>
      </w:r>
      <w:r w:rsidRPr="00916D65">
        <w:rPr>
          <w:rFonts w:ascii="Arial" w:hAnsi="Arial" w:cs="Arial"/>
          <w:b/>
        </w:rPr>
        <w:t>assessment timeline calendar</w:t>
      </w:r>
      <w:r w:rsidRPr="00916D65">
        <w:rPr>
          <w:rFonts w:ascii="Arial" w:hAnsi="Arial" w:cs="Arial"/>
        </w:rPr>
        <w:t xml:space="preserve"> is constructed to ensure that there is no summative assessment bunching and thus student workloads are managed.  In addition, this calendar offers a synchronised and coherent delivery of the programme that is clearly understood by staff and students who can appreciate the integrated nature of their learning emanating from various module assessments.</w:t>
      </w:r>
    </w:p>
    <w:p w14:paraId="3C7680DB" w14:textId="77777777" w:rsidR="00916D65" w:rsidRPr="00916D65" w:rsidRDefault="00916D65" w:rsidP="00916D65">
      <w:pPr>
        <w:jc w:val="both"/>
        <w:rPr>
          <w:rFonts w:ascii="Arial" w:hAnsi="Arial" w:cs="Arial"/>
          <w:b/>
        </w:rPr>
      </w:pPr>
    </w:p>
    <w:p w14:paraId="293A23AF" w14:textId="77777777" w:rsidR="00916D65" w:rsidRPr="00916D65" w:rsidRDefault="00916D65" w:rsidP="00916D65">
      <w:pPr>
        <w:jc w:val="both"/>
        <w:rPr>
          <w:rFonts w:ascii="Arial" w:hAnsi="Arial" w:cs="Arial"/>
          <w:b/>
        </w:rPr>
      </w:pPr>
      <w:r w:rsidRPr="00916D65">
        <w:rPr>
          <w:rFonts w:ascii="Arial" w:hAnsi="Arial" w:cs="Arial"/>
          <w:b/>
        </w:rPr>
        <w:t>Employability/Placement</w:t>
      </w:r>
    </w:p>
    <w:p w14:paraId="3677A70C" w14:textId="77777777" w:rsidR="00916D65" w:rsidRPr="00916D65" w:rsidRDefault="00916D65" w:rsidP="00916D65">
      <w:pPr>
        <w:jc w:val="both"/>
        <w:rPr>
          <w:rFonts w:ascii="Arial" w:hAnsi="Arial" w:cs="Arial"/>
          <w:b/>
        </w:rPr>
      </w:pPr>
    </w:p>
    <w:p w14:paraId="27505339" w14:textId="77777777" w:rsidR="00916D65" w:rsidRPr="00916D65" w:rsidRDefault="00916D65" w:rsidP="00916D65">
      <w:pPr>
        <w:jc w:val="both"/>
        <w:rPr>
          <w:rFonts w:ascii="Arial" w:hAnsi="Arial" w:cs="Arial"/>
        </w:rPr>
      </w:pPr>
      <w:r w:rsidRPr="00916D65">
        <w:rPr>
          <w:rFonts w:ascii="Arial" w:hAnsi="Arial" w:cs="Arial"/>
        </w:rPr>
        <w:t xml:space="preserve">Initially students are guided  towards learning about employability skills  and career pathways, but as they move through the programme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14:paraId="4F957FB5" w14:textId="77777777" w:rsidR="00916D65" w:rsidRPr="00916D65" w:rsidRDefault="00916D65" w:rsidP="00916D65">
      <w:pPr>
        <w:jc w:val="both"/>
        <w:rPr>
          <w:rFonts w:ascii="Arial" w:hAnsi="Arial" w:cs="Arial"/>
        </w:rPr>
      </w:pPr>
    </w:p>
    <w:p w14:paraId="35511FF7"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Support for Students and their Learning</w:t>
      </w:r>
    </w:p>
    <w:p w14:paraId="04441F13" w14:textId="77777777" w:rsidR="00916D65" w:rsidRPr="00916D65" w:rsidRDefault="00916D65" w:rsidP="00916D65">
      <w:pPr>
        <w:jc w:val="both"/>
        <w:rPr>
          <w:rFonts w:ascii="Arial" w:hAnsi="Arial" w:cs="Arial"/>
          <w:b/>
          <w:szCs w:val="24"/>
        </w:rPr>
      </w:pPr>
    </w:p>
    <w:p w14:paraId="4468D54C" w14:textId="77777777" w:rsidR="00916D65" w:rsidRPr="00916D65" w:rsidRDefault="00916D65" w:rsidP="00916D65">
      <w:pPr>
        <w:jc w:val="both"/>
        <w:rPr>
          <w:rFonts w:ascii="Arial" w:hAnsi="Arial" w:cs="Arial"/>
        </w:rPr>
      </w:pPr>
      <w:r w:rsidRPr="00916D65">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programme specification below)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916D65">
        <w:rPr>
          <w:rFonts w:ascii="Arial" w:hAnsi="Arial" w:cs="Arial"/>
          <w:b/>
        </w:rPr>
        <w:t xml:space="preserve">Learning Log </w:t>
      </w:r>
      <w:r w:rsidRPr="00916D65">
        <w:rPr>
          <w:rFonts w:ascii="Arial" w:hAnsi="Arial" w:cs="Arial"/>
        </w:rPr>
        <w:t>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PTs will be able to help or direct students to available support including peer mentoring schemes, Maths aid and on-line resources etc.</w:t>
      </w:r>
    </w:p>
    <w:p w14:paraId="04CBA3B3" w14:textId="77777777" w:rsidR="00916D65" w:rsidRPr="00916D65" w:rsidRDefault="00916D65" w:rsidP="00916D65">
      <w:pPr>
        <w:jc w:val="both"/>
        <w:rPr>
          <w:rFonts w:ascii="Arial" w:hAnsi="Arial" w:cs="Arial"/>
        </w:rPr>
      </w:pPr>
    </w:p>
    <w:p w14:paraId="1353AA66" w14:textId="77777777" w:rsidR="00916D65" w:rsidRPr="00916D65" w:rsidRDefault="00916D65" w:rsidP="00916D65">
      <w:pPr>
        <w:spacing w:after="120"/>
        <w:jc w:val="both"/>
        <w:rPr>
          <w:rFonts w:ascii="Arial" w:hAnsi="Arial" w:cs="Arial"/>
        </w:rPr>
      </w:pPr>
      <w:r w:rsidRPr="00916D65">
        <w:rPr>
          <w:rFonts w:ascii="Arial" w:hAnsi="Arial" w:cs="Arial"/>
        </w:rPr>
        <w:t>Students are supported by:</w:t>
      </w:r>
    </w:p>
    <w:p w14:paraId="0BBCD084"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 xml:space="preserve">Module Leader </w:t>
      </w:r>
      <w:r w:rsidRPr="00916D65">
        <w:rPr>
          <w:rFonts w:ascii="Arial" w:hAnsi="Arial" w:cs="Arial"/>
        </w:rPr>
        <w:t>for each module</w:t>
      </w:r>
    </w:p>
    <w:p w14:paraId="65981A0A"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Course Leader</w:t>
      </w:r>
      <w:r w:rsidRPr="00916D65">
        <w:rPr>
          <w:rFonts w:ascii="Arial" w:hAnsi="Arial" w:cs="Arial"/>
        </w:rPr>
        <w:t xml:space="preserve"> to help students understand their programme structure and provide academic support </w:t>
      </w:r>
    </w:p>
    <w:p w14:paraId="172BD36B"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 xml:space="preserve">Personal Tutor </w:t>
      </w:r>
      <w:r w:rsidRPr="00916D65">
        <w:rPr>
          <w:rFonts w:ascii="Arial" w:hAnsi="Arial" w:cs="Arial"/>
        </w:rPr>
        <w:t>(PT) to provide academic support</w:t>
      </w:r>
    </w:p>
    <w:p w14:paraId="075A64ED"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b/>
        </w:rPr>
        <w:t>Faculty Student Support and Engagement Officers</w:t>
      </w:r>
      <w:r w:rsidRPr="00916D65">
        <w:rPr>
          <w:rFonts w:ascii="Arial" w:hAnsi="Arial" w:cs="Arial"/>
        </w:rPr>
        <w:t xml:space="preserve"> provide additional pastoral and practical advice and support, especially to students encountering difficulties</w:t>
      </w:r>
    </w:p>
    <w:p w14:paraId="31DE7C4A"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dedicated </w:t>
      </w:r>
      <w:r w:rsidRPr="00916D65">
        <w:rPr>
          <w:rFonts w:ascii="Arial" w:hAnsi="Arial" w:cs="Arial"/>
          <w:b/>
        </w:rPr>
        <w:t xml:space="preserve">Course Administrator </w:t>
      </w:r>
    </w:p>
    <w:p w14:paraId="3F52F275"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An </w:t>
      </w:r>
      <w:r w:rsidRPr="00916D65">
        <w:rPr>
          <w:rFonts w:ascii="Arial" w:hAnsi="Arial" w:cs="Arial"/>
          <w:b/>
        </w:rPr>
        <w:t>induction programme</w:t>
      </w:r>
      <w:r w:rsidRPr="00916D65">
        <w:rPr>
          <w:rFonts w:ascii="Arial" w:hAnsi="Arial" w:cs="Arial"/>
        </w:rPr>
        <w:t xml:space="preserve"> and study skills sessions at the start of each academic year</w:t>
      </w:r>
    </w:p>
    <w:p w14:paraId="6C2C4898" w14:textId="77777777" w:rsidR="00916D65" w:rsidRPr="00916D65" w:rsidRDefault="00916D65" w:rsidP="00916D65">
      <w:pPr>
        <w:numPr>
          <w:ilvl w:val="0"/>
          <w:numId w:val="8"/>
        </w:numPr>
        <w:spacing w:after="120"/>
        <w:rPr>
          <w:rFonts w:ascii="Arial" w:hAnsi="Arial" w:cs="Arial"/>
        </w:rPr>
      </w:pPr>
      <w:r w:rsidRPr="00916D65">
        <w:rPr>
          <w:rFonts w:ascii="Arial" w:hAnsi="Arial" w:cs="Arial"/>
          <w:b/>
        </w:rPr>
        <w:t>SEC Academic Success Centre (SASC)</w:t>
      </w:r>
      <w:r w:rsidRPr="00916D65">
        <w:rPr>
          <w:rFonts w:ascii="Arial" w:hAnsi="Arial" w:cs="Arial"/>
        </w:rPr>
        <w:t xml:space="preserve"> is a one-to-one drop-in Study Skills session for students every weekday. Help is available on a range of academic skills from writing reports, note-taking, to exam revision, referencing, programming and mathematical skills.</w:t>
      </w:r>
    </w:p>
    <w:p w14:paraId="79E9E41B" w14:textId="77777777" w:rsidR="00916D65" w:rsidRPr="00916D65" w:rsidRDefault="00916D65" w:rsidP="00916D65">
      <w:pPr>
        <w:numPr>
          <w:ilvl w:val="0"/>
          <w:numId w:val="8"/>
        </w:numPr>
        <w:spacing w:after="120"/>
        <w:jc w:val="both"/>
        <w:rPr>
          <w:rFonts w:ascii="Arial" w:hAnsi="Arial" w:cs="Arial"/>
        </w:rPr>
      </w:pPr>
      <w:r w:rsidRPr="00916D65">
        <w:rPr>
          <w:rFonts w:ascii="Arial" w:hAnsi="Arial" w:cs="Arial"/>
          <w:b/>
        </w:rPr>
        <w:t xml:space="preserve">Virtual Learning Environment </w:t>
      </w:r>
      <w:r w:rsidRPr="00916D65">
        <w:rPr>
          <w:rFonts w:ascii="Arial" w:hAnsi="Arial" w:cs="Arial"/>
        </w:rPr>
        <w:t>–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14:paraId="1CE0C770"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Staff Student Consultative Committee with student Course Representatives</w:t>
      </w:r>
      <w:r w:rsidRPr="00916D65">
        <w:rPr>
          <w:rFonts w:ascii="Arial" w:hAnsi="Arial" w:cs="Arial"/>
        </w:rPr>
        <w:t xml:space="preserve"> for each level</w:t>
      </w:r>
    </w:p>
    <w:p w14:paraId="764FCF41"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b/>
        </w:rPr>
        <w:t>Talent A University Careers</w:t>
      </w:r>
      <w:r w:rsidRPr="00916D65">
        <w:rPr>
          <w:rFonts w:ascii="Arial" w:hAnsi="Arial" w:cs="Arial"/>
        </w:rPr>
        <w:t xml:space="preserve"> and Employability Service Comprehensive University support systems including the provision of advice on finance, regulations, legal matters, accommodation, international student support, disability and equality support.</w:t>
      </w:r>
    </w:p>
    <w:p w14:paraId="6ECED9F6" w14:textId="77777777" w:rsidR="00916D65" w:rsidRPr="00916D65" w:rsidRDefault="00916D65" w:rsidP="00916D65">
      <w:pPr>
        <w:numPr>
          <w:ilvl w:val="0"/>
          <w:numId w:val="8"/>
        </w:numPr>
        <w:spacing w:after="120"/>
        <w:ind w:left="714" w:hanging="357"/>
        <w:jc w:val="both"/>
        <w:rPr>
          <w:rFonts w:ascii="Arial" w:hAnsi="Arial" w:cs="Arial"/>
          <w:b/>
        </w:rPr>
      </w:pPr>
      <w:r w:rsidRPr="00916D65">
        <w:rPr>
          <w:rFonts w:ascii="Arial" w:hAnsi="Arial" w:cs="Arial"/>
          <w:b/>
        </w:rPr>
        <w:t>Union of Kingston Students</w:t>
      </w:r>
    </w:p>
    <w:p w14:paraId="108C9B32"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b/>
        </w:rPr>
        <w:t>An Academic Team</w:t>
      </w:r>
      <w:r w:rsidRPr="00916D65">
        <w:rPr>
          <w:rFonts w:ascii="Arial" w:hAnsi="Arial" w:cs="Arial"/>
        </w:rPr>
        <w:t xml:space="preserve"> that seeks to maintain an open door policy in the spirit of supporting students. </w:t>
      </w:r>
    </w:p>
    <w:p w14:paraId="7D2A8522" w14:textId="77777777" w:rsidR="00916D65" w:rsidRPr="00916D65" w:rsidRDefault="00916D65" w:rsidP="00916D65">
      <w:pPr>
        <w:jc w:val="both"/>
        <w:rPr>
          <w:rFonts w:ascii="Arial" w:hAnsi="Arial" w:cs="Arial"/>
        </w:rPr>
      </w:pPr>
    </w:p>
    <w:p w14:paraId="63425D7D" w14:textId="77777777" w:rsidR="00916D65" w:rsidRPr="00916D65" w:rsidRDefault="00916D65" w:rsidP="00916D65">
      <w:pPr>
        <w:jc w:val="both"/>
        <w:rPr>
          <w:rFonts w:ascii="Arial" w:eastAsia="Times New Roman" w:hAnsi="Arial" w:cs="Arial"/>
          <w:b/>
          <w:bCs/>
          <w:lang w:val="en-US"/>
        </w:rPr>
      </w:pPr>
      <w:r w:rsidRPr="00916D65">
        <w:rPr>
          <w:rFonts w:ascii="Arial" w:eastAsia="Times New Roman" w:hAnsi="Arial" w:cs="Arial"/>
          <w:b/>
          <w:bCs/>
          <w:lang w:val="en-US"/>
        </w:rPr>
        <w:t>Personal Tutor Scheme (PTS) and Work Place Mentoring Scheme (WPMS) in the School of Engineering</w:t>
      </w:r>
    </w:p>
    <w:p w14:paraId="0409733C" w14:textId="77777777" w:rsidR="00916D65" w:rsidRPr="00916D65" w:rsidRDefault="00916D65" w:rsidP="00916D65">
      <w:pPr>
        <w:jc w:val="both"/>
        <w:rPr>
          <w:rFonts w:ascii="Arial" w:eastAsia="Times New Roman" w:hAnsi="Arial" w:cs="Arial"/>
          <w:b/>
          <w:bCs/>
          <w:lang w:val="en-US"/>
        </w:rPr>
      </w:pPr>
    </w:p>
    <w:p w14:paraId="79966AB5" w14:textId="77777777" w:rsidR="00916D65" w:rsidRPr="00916D65" w:rsidRDefault="00916D65" w:rsidP="00916D65">
      <w:pPr>
        <w:jc w:val="both"/>
        <w:rPr>
          <w:rFonts w:ascii="Arial" w:hAnsi="Arial" w:cs="Arial"/>
          <w:bCs/>
          <w:lang w:val="en-US"/>
        </w:rPr>
      </w:pPr>
      <w:r w:rsidRPr="00916D65">
        <w:rPr>
          <w:rFonts w:ascii="Arial" w:hAnsi="Arial" w:cs="Arial"/>
          <w:bCs/>
          <w:lang w:val="en-US"/>
        </w:rPr>
        <w:t>The following provides the aims and structure of the Personal Tutor Scheme (PTS) for the School of Engineering.  It is intended that the PTS is embedded within the modular provision of the BEng Programme.</w:t>
      </w:r>
    </w:p>
    <w:p w14:paraId="1A889E83" w14:textId="77777777" w:rsidR="00916D65" w:rsidRPr="00916D65" w:rsidRDefault="00916D65" w:rsidP="00916D65">
      <w:pPr>
        <w:jc w:val="both"/>
        <w:rPr>
          <w:rFonts w:ascii="Arial" w:hAnsi="Arial" w:cs="Arial"/>
          <w:bCs/>
          <w:lang w:val="en-US"/>
        </w:rPr>
      </w:pPr>
    </w:p>
    <w:p w14:paraId="0635CBB4"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Aims</w:t>
      </w:r>
    </w:p>
    <w:p w14:paraId="58D47023" w14:textId="77777777" w:rsidR="00916D65" w:rsidRPr="00916D65" w:rsidRDefault="00916D65" w:rsidP="00916D65">
      <w:pPr>
        <w:numPr>
          <w:ilvl w:val="0"/>
          <w:numId w:val="9"/>
        </w:numPr>
        <w:jc w:val="both"/>
        <w:rPr>
          <w:rFonts w:ascii="Arial" w:hAnsi="Arial" w:cs="Arial"/>
        </w:rPr>
      </w:pPr>
      <w:r w:rsidRPr="00916D65">
        <w:rPr>
          <w:rFonts w:ascii="Arial" w:hAnsi="Arial" w:cs="Arial"/>
        </w:rPr>
        <w:t>To build a rapport between staff and students and contribute to personalising students’ experience within the School of Engineering</w:t>
      </w:r>
    </w:p>
    <w:p w14:paraId="68DECDF2" w14:textId="77777777" w:rsidR="00916D65" w:rsidRPr="00916D65" w:rsidRDefault="00916D65" w:rsidP="00916D65">
      <w:pPr>
        <w:numPr>
          <w:ilvl w:val="0"/>
          <w:numId w:val="9"/>
        </w:numPr>
        <w:jc w:val="both"/>
        <w:rPr>
          <w:rFonts w:ascii="Arial" w:hAnsi="Arial" w:cs="Arial"/>
        </w:rPr>
      </w:pPr>
      <w:r w:rsidRPr="00916D65">
        <w:rPr>
          <w:rFonts w:ascii="Arial" w:hAnsi="Arial" w:cs="Arial"/>
        </w:rPr>
        <w:t xml:space="preserve">To support students in the development of their academic skills </w:t>
      </w:r>
      <w:r w:rsidRPr="00916D65">
        <w:rPr>
          <w:rFonts w:ascii="Arial" w:hAnsi="Arial" w:cs="Arial"/>
          <w:lang w:val="en-US"/>
        </w:rPr>
        <w:t>providing appropriate advice and guidance to students throughout their time at Kingston, while monitoring their progress, helping to identify individual needs and referring students to other University services as appropriate</w:t>
      </w:r>
    </w:p>
    <w:p w14:paraId="468FB7F2" w14:textId="77777777" w:rsidR="00916D65" w:rsidRPr="00916D65" w:rsidRDefault="00916D65" w:rsidP="00916D65">
      <w:pPr>
        <w:numPr>
          <w:ilvl w:val="0"/>
          <w:numId w:val="9"/>
        </w:numPr>
        <w:jc w:val="both"/>
        <w:rPr>
          <w:rFonts w:ascii="Arial" w:hAnsi="Arial" w:cs="Arial"/>
        </w:rPr>
      </w:pPr>
      <w:r w:rsidRPr="00916D65">
        <w:rPr>
          <w:rFonts w:ascii="Arial" w:hAnsi="Arial" w:cs="Arial"/>
        </w:rPr>
        <w:t xml:space="preserve">To help </w:t>
      </w:r>
      <w:r w:rsidRPr="00916D65">
        <w:rPr>
          <w:rFonts w:ascii="Arial" w:hAnsi="Arial" w:cs="Arial"/>
          <w:lang w:val="en-US"/>
        </w:rPr>
        <w:t>students to develop the ability to be self-reliant and confident self-reflective learners who use feedback to their best advantage</w:t>
      </w:r>
    </w:p>
    <w:p w14:paraId="1290A27F" w14:textId="77777777" w:rsidR="00916D65" w:rsidRPr="00916D65" w:rsidRDefault="00916D65" w:rsidP="00916D65">
      <w:pPr>
        <w:numPr>
          <w:ilvl w:val="0"/>
          <w:numId w:val="9"/>
        </w:numPr>
        <w:jc w:val="both"/>
        <w:rPr>
          <w:rFonts w:ascii="Arial" w:hAnsi="Arial" w:cs="Arial"/>
        </w:rPr>
      </w:pPr>
      <w:r w:rsidRPr="00916D65">
        <w:rPr>
          <w:rFonts w:ascii="Arial" w:hAnsi="Arial" w:cs="Arial"/>
        </w:rPr>
        <w:t>To encourage students to reflect on how their learning relates to a wider context and their personal career progression</w:t>
      </w:r>
    </w:p>
    <w:p w14:paraId="51B6A4F9" w14:textId="77777777" w:rsidR="00916D65" w:rsidRPr="00916D65" w:rsidRDefault="00916D65" w:rsidP="00916D65">
      <w:pPr>
        <w:jc w:val="both"/>
        <w:rPr>
          <w:rFonts w:ascii="Arial" w:hAnsi="Arial" w:cs="Arial"/>
        </w:rPr>
      </w:pPr>
    </w:p>
    <w:p w14:paraId="66E3BF31" w14:textId="77777777" w:rsidR="00916D65" w:rsidRPr="00916D65" w:rsidRDefault="00916D65" w:rsidP="00916D65">
      <w:pPr>
        <w:jc w:val="both"/>
        <w:rPr>
          <w:rFonts w:ascii="Arial" w:hAnsi="Arial" w:cs="Arial"/>
          <w:lang w:val="en-US"/>
        </w:rPr>
      </w:pPr>
      <w:r w:rsidRPr="00916D65">
        <w:rPr>
          <w:rFonts w:ascii="Arial" w:hAnsi="Arial" w:cs="Arial"/>
          <w:b/>
          <w:bCs/>
          <w:lang w:val="en-US"/>
        </w:rPr>
        <w:t>Allocation of Personal Tutors</w:t>
      </w:r>
    </w:p>
    <w:p w14:paraId="4A2AB9BB" w14:textId="77777777" w:rsidR="00916D65" w:rsidRPr="00916D65" w:rsidRDefault="00916D65" w:rsidP="00916D65">
      <w:pPr>
        <w:numPr>
          <w:ilvl w:val="0"/>
          <w:numId w:val="11"/>
        </w:numPr>
        <w:jc w:val="both"/>
        <w:rPr>
          <w:rFonts w:ascii="Arial" w:hAnsi="Arial" w:cs="Arial"/>
          <w:lang w:val="en-US"/>
        </w:rPr>
      </w:pPr>
      <w:r w:rsidRPr="00916D65">
        <w:rPr>
          <w:rFonts w:ascii="Arial" w:hAnsi="Arial" w:cs="Arial"/>
          <w:lang w:val="en-US"/>
        </w:rPr>
        <w:t>Personal tutors will be allocated during induction week</w:t>
      </w:r>
    </w:p>
    <w:p w14:paraId="6424093B" w14:textId="77777777" w:rsidR="00916D65" w:rsidRPr="00916D65" w:rsidRDefault="00916D65" w:rsidP="00916D65">
      <w:pPr>
        <w:numPr>
          <w:ilvl w:val="0"/>
          <w:numId w:val="10"/>
        </w:numPr>
        <w:jc w:val="both"/>
        <w:rPr>
          <w:rFonts w:ascii="Arial" w:hAnsi="Arial" w:cs="Arial"/>
          <w:lang w:val="en-US"/>
        </w:rPr>
      </w:pPr>
      <w:r w:rsidRPr="00916D65">
        <w:rPr>
          <w:rFonts w:ascii="Arial" w:hAnsi="Arial" w:cs="Arial"/>
          <w:lang w:val="en-US"/>
        </w:rPr>
        <w:t>Tutors will be allocated on a course basis where appropriate with student numbers being equally divided amongst the staff within the school</w:t>
      </w:r>
    </w:p>
    <w:p w14:paraId="55831584" w14:textId="77777777" w:rsidR="00916D65" w:rsidRPr="00916D65" w:rsidRDefault="00916D65" w:rsidP="00916D65">
      <w:pPr>
        <w:numPr>
          <w:ilvl w:val="0"/>
          <w:numId w:val="10"/>
        </w:numPr>
        <w:jc w:val="both"/>
        <w:rPr>
          <w:rFonts w:ascii="Arial" w:hAnsi="Arial" w:cs="Arial"/>
          <w:lang w:val="en-US"/>
        </w:rPr>
      </w:pPr>
      <w:r w:rsidRPr="00916D65">
        <w:rPr>
          <w:rFonts w:ascii="Arial" w:hAnsi="Arial" w:cs="Arial"/>
          <w:lang w:val="en-US"/>
        </w:rPr>
        <w:t>Students will keep the same tutor throughout their course of study</w:t>
      </w:r>
    </w:p>
    <w:p w14:paraId="20DD572D" w14:textId="77777777" w:rsidR="00916D65" w:rsidRPr="00916D65" w:rsidRDefault="00916D65" w:rsidP="00916D65">
      <w:pPr>
        <w:numPr>
          <w:ilvl w:val="0"/>
          <w:numId w:val="10"/>
        </w:numPr>
        <w:jc w:val="both"/>
        <w:rPr>
          <w:rFonts w:ascii="Arial" w:hAnsi="Arial" w:cs="Arial"/>
          <w:lang w:val="en-US"/>
        </w:rPr>
      </w:pPr>
      <w:r w:rsidRPr="00916D65">
        <w:rPr>
          <w:rFonts w:ascii="Arial" w:hAnsi="Arial" w:cs="Arial"/>
          <w:lang w:val="en-US"/>
        </w:rPr>
        <w:t>If they change discipline at the end of teaching block one a change of PT is likely to occur to allow comprehensive support through the programme.</w:t>
      </w:r>
    </w:p>
    <w:p w14:paraId="6666143D" w14:textId="77777777" w:rsidR="00916D65" w:rsidRPr="00916D65" w:rsidRDefault="00916D65" w:rsidP="00916D65">
      <w:pPr>
        <w:jc w:val="both"/>
        <w:rPr>
          <w:rFonts w:ascii="Arial" w:hAnsi="Arial" w:cs="Arial"/>
          <w:lang w:val="en-US"/>
        </w:rPr>
      </w:pPr>
    </w:p>
    <w:p w14:paraId="75235F85" w14:textId="77777777" w:rsidR="00916D65" w:rsidRPr="00916D65" w:rsidRDefault="00916D65" w:rsidP="00916D65">
      <w:pPr>
        <w:jc w:val="both"/>
        <w:rPr>
          <w:rFonts w:ascii="Arial" w:hAnsi="Arial" w:cs="Arial"/>
          <w:b/>
          <w:lang w:val="en-US"/>
        </w:rPr>
      </w:pPr>
      <w:r w:rsidRPr="00916D65">
        <w:rPr>
          <w:rFonts w:ascii="Arial" w:hAnsi="Arial" w:cs="Arial"/>
          <w:b/>
          <w:lang w:val="en-US"/>
        </w:rPr>
        <w:t xml:space="preserve">Assessment </w:t>
      </w:r>
    </w:p>
    <w:p w14:paraId="691458B7" w14:textId="77777777" w:rsidR="00916D65" w:rsidRPr="00916D65" w:rsidRDefault="00916D65" w:rsidP="00916D65">
      <w:pPr>
        <w:jc w:val="both"/>
        <w:rPr>
          <w:rFonts w:ascii="Arial" w:hAnsi="Arial" w:cs="Arial"/>
          <w:lang w:val="en-US"/>
        </w:rPr>
      </w:pPr>
      <w:r w:rsidRPr="00916D65">
        <w:rPr>
          <w:rFonts w:ascii="Arial" w:hAnsi="Arial" w:cs="Arial"/>
          <w:lang w:val="en-US"/>
        </w:rPr>
        <w:t>The PTS is embedded in core curriculum modules at each level of undergraduate study:</w:t>
      </w:r>
    </w:p>
    <w:p w14:paraId="4C9C57CB" w14:textId="77777777" w:rsidR="00916D65" w:rsidRPr="00916D65" w:rsidRDefault="00916D65" w:rsidP="00916D65">
      <w:pPr>
        <w:jc w:val="both"/>
        <w:rPr>
          <w:rFonts w:ascii="Arial" w:hAnsi="Arial" w:cs="Arial"/>
          <w:lang w:val="en-US"/>
        </w:rPr>
      </w:pPr>
      <w:r w:rsidRPr="00916D65">
        <w:rPr>
          <w:rFonts w:ascii="Arial" w:hAnsi="Arial" w:cs="Arial"/>
          <w:lang w:val="en-US"/>
        </w:rPr>
        <w:t xml:space="preserve">Level 4 – EG4010 Engineering Design and Professional Practice </w:t>
      </w:r>
    </w:p>
    <w:p w14:paraId="24E0F57E" w14:textId="77777777" w:rsidR="00916D65" w:rsidRPr="00916D65" w:rsidRDefault="00916D65" w:rsidP="00916D65">
      <w:pPr>
        <w:jc w:val="both"/>
        <w:rPr>
          <w:rFonts w:ascii="Arial" w:hAnsi="Arial" w:cs="Arial"/>
          <w:lang w:val="en-US"/>
        </w:rPr>
      </w:pPr>
      <w:r w:rsidRPr="00916D65">
        <w:rPr>
          <w:rFonts w:ascii="Arial" w:hAnsi="Arial" w:cs="Arial"/>
          <w:lang w:val="en-US"/>
        </w:rPr>
        <w:t xml:space="preserve">Level 5 – EG5014 Project Engineering and Management </w:t>
      </w:r>
    </w:p>
    <w:p w14:paraId="6536A815" w14:textId="77777777" w:rsidR="00916D65" w:rsidRPr="00916D65" w:rsidRDefault="00916D65" w:rsidP="00916D65">
      <w:pPr>
        <w:jc w:val="both"/>
        <w:rPr>
          <w:rFonts w:ascii="Arial" w:hAnsi="Arial" w:cs="Arial"/>
          <w:lang w:val="en-US"/>
        </w:rPr>
      </w:pPr>
      <w:r w:rsidRPr="00916D65">
        <w:rPr>
          <w:rFonts w:ascii="Arial" w:hAnsi="Arial" w:cs="Arial"/>
          <w:lang w:val="en-US"/>
        </w:rPr>
        <w:t xml:space="preserve">Level 6 – EG6023 </w:t>
      </w:r>
      <w:r w:rsidRPr="00916D65">
        <w:rPr>
          <w:rFonts w:ascii="Arial" w:hAnsi="Arial" w:cs="Arial"/>
        </w:rPr>
        <w:t>Business Management and Group Project</w:t>
      </w:r>
    </w:p>
    <w:p w14:paraId="7CDB0824" w14:textId="77777777" w:rsidR="00916D65" w:rsidRPr="00916D65" w:rsidRDefault="00916D65" w:rsidP="00916D65">
      <w:pPr>
        <w:jc w:val="both"/>
        <w:rPr>
          <w:rFonts w:ascii="Arial" w:hAnsi="Arial" w:cs="Arial"/>
          <w:lang w:val="en-US"/>
        </w:rPr>
      </w:pPr>
    </w:p>
    <w:p w14:paraId="79D43719" w14:textId="77777777" w:rsidR="00916D65" w:rsidRPr="00916D65" w:rsidRDefault="00916D65" w:rsidP="00916D65">
      <w:pPr>
        <w:jc w:val="both"/>
        <w:rPr>
          <w:rFonts w:ascii="Arial" w:hAnsi="Arial" w:cs="Arial"/>
          <w:lang w:val="en-US"/>
        </w:rPr>
      </w:pPr>
      <w:r w:rsidRPr="00916D65">
        <w:rPr>
          <w:rFonts w:ascii="Arial" w:hAnsi="Arial" w:cs="Arial"/>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14:paraId="5D52BB2F" w14:textId="77777777" w:rsidR="00916D65" w:rsidRPr="00916D65" w:rsidRDefault="00916D65" w:rsidP="00916D65">
      <w:pPr>
        <w:jc w:val="both"/>
        <w:rPr>
          <w:rFonts w:ascii="Arial" w:hAnsi="Arial" w:cs="Arial"/>
          <w:lang w:val="en-US"/>
        </w:rPr>
      </w:pPr>
    </w:p>
    <w:p w14:paraId="49E3D2B7"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Level 4: Settling in and building confidence</w:t>
      </w:r>
    </w:p>
    <w:p w14:paraId="44178BC0" w14:textId="77777777" w:rsidR="00916D65" w:rsidRPr="00916D65" w:rsidRDefault="00916D65" w:rsidP="00916D65">
      <w:pPr>
        <w:jc w:val="both"/>
        <w:rPr>
          <w:rFonts w:ascii="Arial" w:hAnsi="Arial" w:cs="Arial"/>
          <w:lang w:val="en-US"/>
        </w:rPr>
      </w:pPr>
      <w:r w:rsidRPr="00916D65">
        <w:rPr>
          <w:rFonts w:ascii="Arial" w:hAnsi="Arial" w:cs="Arial"/>
          <w:b/>
          <w:bCs/>
          <w:lang w:val="en-US"/>
        </w:rPr>
        <w:t>Aims and Learning Outcomes</w:t>
      </w:r>
    </w:p>
    <w:p w14:paraId="56591359" w14:textId="77777777" w:rsidR="00916D65" w:rsidRPr="00916D65" w:rsidRDefault="00916D65" w:rsidP="00916D65">
      <w:pPr>
        <w:numPr>
          <w:ilvl w:val="0"/>
          <w:numId w:val="12"/>
        </w:numPr>
        <w:jc w:val="both"/>
        <w:rPr>
          <w:rFonts w:ascii="Arial" w:hAnsi="Arial" w:cs="Arial"/>
          <w:lang w:val="en-US"/>
        </w:rPr>
      </w:pPr>
      <w:r w:rsidRPr="00916D65">
        <w:rPr>
          <w:rFonts w:ascii="Arial" w:hAnsi="Arial" w:cs="Arial"/>
          <w:lang w:val="en-US"/>
        </w:rPr>
        <w:t>To assist students in making the transition to Higher Education and to generate a sense of belonging to the School of Engineering with an emphasis on widening participation issues</w:t>
      </w:r>
    </w:p>
    <w:p w14:paraId="32482BED" w14:textId="77777777" w:rsidR="00916D65" w:rsidRPr="00916D65" w:rsidRDefault="00916D65" w:rsidP="00916D65">
      <w:pPr>
        <w:numPr>
          <w:ilvl w:val="0"/>
          <w:numId w:val="12"/>
        </w:numPr>
        <w:jc w:val="both"/>
        <w:rPr>
          <w:rFonts w:ascii="Arial" w:hAnsi="Arial" w:cs="Arial"/>
          <w:lang w:val="en-US"/>
        </w:rPr>
      </w:pPr>
      <w:r w:rsidRPr="00916D65">
        <w:rPr>
          <w:rFonts w:ascii="Arial" w:hAnsi="Arial" w:cs="Arial"/>
          <w:lang w:val="en-US"/>
        </w:rPr>
        <w:t>To help students to develop good academic habits and to gain the confidence to operate successfully in a university context</w:t>
      </w:r>
    </w:p>
    <w:p w14:paraId="15CA00D6" w14:textId="77777777" w:rsidR="00916D65" w:rsidRPr="00916D65" w:rsidRDefault="00916D65" w:rsidP="00916D65">
      <w:pPr>
        <w:numPr>
          <w:ilvl w:val="0"/>
          <w:numId w:val="12"/>
        </w:numPr>
        <w:jc w:val="both"/>
        <w:rPr>
          <w:rFonts w:ascii="Arial" w:hAnsi="Arial" w:cs="Arial"/>
          <w:lang w:val="en-US"/>
        </w:rPr>
      </w:pPr>
      <w:r w:rsidRPr="00916D65">
        <w:rPr>
          <w:rFonts w:ascii="Arial" w:hAnsi="Arial" w:cs="Arial"/>
          <w:lang w:val="en-US"/>
        </w:rPr>
        <w:t>To prepare students to make the most of feedback throughout their course</w:t>
      </w:r>
    </w:p>
    <w:p w14:paraId="018ECE23" w14:textId="77777777" w:rsidR="00916D65" w:rsidRPr="00916D65" w:rsidRDefault="00916D65" w:rsidP="00916D65">
      <w:pPr>
        <w:jc w:val="both"/>
        <w:rPr>
          <w:rFonts w:ascii="Arial" w:hAnsi="Arial" w:cs="Arial"/>
          <w:lang w:val="en-US"/>
        </w:rPr>
      </w:pPr>
    </w:p>
    <w:p w14:paraId="5E86D7A0" w14:textId="77777777" w:rsidR="00916D65" w:rsidRPr="00916D65" w:rsidRDefault="00916D65" w:rsidP="00916D65">
      <w:pPr>
        <w:jc w:val="both"/>
        <w:rPr>
          <w:rFonts w:ascii="Arial" w:hAnsi="Arial" w:cs="Arial"/>
          <w:b/>
          <w:lang w:val="en-US"/>
        </w:rPr>
      </w:pPr>
      <w:r w:rsidRPr="00916D65">
        <w:rPr>
          <w:rFonts w:ascii="Arial" w:hAnsi="Arial" w:cs="Arial"/>
          <w:b/>
          <w:lang w:val="en-US"/>
        </w:rPr>
        <w:t>Contact:</w:t>
      </w:r>
    </w:p>
    <w:p w14:paraId="760AF6D4"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Teaching block 1: three one-to-one meetings during induction week, weeks 2 and 7</w:t>
      </w:r>
    </w:p>
    <w:p w14:paraId="1DAC294A"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Teaching block 2: two one-to-one meetings during week 1 and week 7</w:t>
      </w:r>
    </w:p>
    <w:p w14:paraId="70B8C28A"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End of academic year individual ‘wrap up’ email</w:t>
      </w:r>
    </w:p>
    <w:p w14:paraId="7B0C0CFC" w14:textId="77777777" w:rsidR="00916D65" w:rsidRPr="00916D65" w:rsidRDefault="00916D65" w:rsidP="00916D65">
      <w:pPr>
        <w:jc w:val="both"/>
        <w:rPr>
          <w:rFonts w:ascii="Arial" w:hAnsi="Arial" w:cs="Arial"/>
          <w:b/>
        </w:rPr>
      </w:pPr>
    </w:p>
    <w:p w14:paraId="185B0C45" w14:textId="77777777" w:rsidR="00916D65" w:rsidRPr="00916D65" w:rsidRDefault="00916D65" w:rsidP="00916D65">
      <w:pPr>
        <w:jc w:val="both"/>
        <w:rPr>
          <w:rFonts w:ascii="Arial" w:hAnsi="Arial" w:cs="Arial"/>
          <w:b/>
        </w:rPr>
      </w:pPr>
      <w:r w:rsidRPr="00916D65">
        <w:rPr>
          <w:rFonts w:ascii="Arial" w:hAnsi="Arial" w:cs="Arial"/>
          <w:b/>
        </w:rPr>
        <w:t>Embedded Module: EG4010 Engineering Design and Professional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916D65" w:rsidRPr="00916D65" w14:paraId="40C7CFAC" w14:textId="77777777" w:rsidTr="00024BF1">
        <w:tc>
          <w:tcPr>
            <w:tcW w:w="4621" w:type="dxa"/>
          </w:tcPr>
          <w:p w14:paraId="77F27C1E" w14:textId="77777777" w:rsidR="00916D65" w:rsidRPr="00916D65" w:rsidRDefault="00916D65" w:rsidP="00916D65">
            <w:pPr>
              <w:jc w:val="both"/>
              <w:rPr>
                <w:rFonts w:ascii="Arial" w:hAnsi="Arial" w:cs="Arial"/>
                <w:b/>
              </w:rPr>
            </w:pPr>
            <w:r w:rsidRPr="00916D65">
              <w:rPr>
                <w:rFonts w:ascii="Arial" w:hAnsi="Arial" w:cs="Arial"/>
                <w:b/>
              </w:rPr>
              <w:t>Learning Outcome:</w:t>
            </w:r>
          </w:p>
        </w:tc>
        <w:tc>
          <w:tcPr>
            <w:tcW w:w="4621" w:type="dxa"/>
          </w:tcPr>
          <w:p w14:paraId="2C908EEC" w14:textId="77777777" w:rsidR="00916D65" w:rsidRPr="00916D65" w:rsidRDefault="00916D65" w:rsidP="00916D65">
            <w:pPr>
              <w:jc w:val="both"/>
              <w:rPr>
                <w:rFonts w:ascii="Arial" w:hAnsi="Arial" w:cs="Arial"/>
                <w:b/>
              </w:rPr>
            </w:pPr>
            <w:r w:rsidRPr="00916D65">
              <w:rPr>
                <w:rFonts w:ascii="Arial" w:hAnsi="Arial" w:cs="Arial"/>
                <w:b/>
              </w:rPr>
              <w:t>Assessment</w:t>
            </w:r>
          </w:p>
        </w:tc>
      </w:tr>
      <w:tr w:rsidR="00916D65" w:rsidRPr="00916D65" w14:paraId="6330DD26" w14:textId="77777777" w:rsidTr="00024BF1">
        <w:tc>
          <w:tcPr>
            <w:tcW w:w="4621" w:type="dxa"/>
          </w:tcPr>
          <w:p w14:paraId="4C76CE74" w14:textId="77777777" w:rsidR="00916D65" w:rsidRPr="00916D65" w:rsidRDefault="00916D65" w:rsidP="00916D65">
            <w:pPr>
              <w:jc w:val="both"/>
              <w:rPr>
                <w:rFonts w:ascii="Arial" w:hAnsi="Arial" w:cs="Arial"/>
                <w:lang w:val="en-US"/>
              </w:rPr>
            </w:pPr>
            <w:r w:rsidRPr="00916D65">
              <w:rPr>
                <w:rFonts w:ascii="Arial" w:hAnsi="Arial" w:cs="Arial"/>
                <w:lang w:val="en-US"/>
              </w:rPr>
              <w:t>To assist students in making the transition to Higher Education and to generate a sense of belonging to the School of Engineering</w:t>
            </w:r>
          </w:p>
        </w:tc>
        <w:tc>
          <w:tcPr>
            <w:tcW w:w="4621" w:type="dxa"/>
          </w:tcPr>
          <w:p w14:paraId="04DB113C" w14:textId="77777777" w:rsidR="00916D65" w:rsidRPr="00916D65" w:rsidRDefault="00916D65" w:rsidP="00916D65">
            <w:pPr>
              <w:jc w:val="both"/>
              <w:rPr>
                <w:rFonts w:ascii="Arial" w:hAnsi="Arial" w:cs="Arial"/>
                <w:lang w:val="en-US"/>
              </w:rPr>
            </w:pPr>
            <w:r w:rsidRPr="00916D65">
              <w:rPr>
                <w:rFonts w:ascii="Arial" w:hAnsi="Arial" w:cs="Arial"/>
                <w:lang w:val="en-US"/>
              </w:rPr>
              <w:t>Formative (one to one meetings)</w:t>
            </w:r>
          </w:p>
        </w:tc>
      </w:tr>
      <w:tr w:rsidR="00916D65" w:rsidRPr="00916D65" w14:paraId="5CFB514F" w14:textId="77777777" w:rsidTr="00024BF1">
        <w:tc>
          <w:tcPr>
            <w:tcW w:w="4621" w:type="dxa"/>
          </w:tcPr>
          <w:p w14:paraId="64A0D70A" w14:textId="77777777" w:rsidR="00916D65" w:rsidRPr="00916D65" w:rsidRDefault="00916D65" w:rsidP="00916D65">
            <w:pPr>
              <w:jc w:val="both"/>
              <w:rPr>
                <w:rFonts w:ascii="Arial" w:hAnsi="Arial" w:cs="Arial"/>
                <w:lang w:val="en-US"/>
              </w:rPr>
            </w:pPr>
            <w:r w:rsidRPr="00916D65">
              <w:rPr>
                <w:rFonts w:ascii="Arial" w:hAnsi="Arial" w:cs="Arial"/>
                <w:lang w:val="en-US"/>
              </w:rPr>
              <w:t>To help students’ to develop good academic habits and to gain the confidence to operate successfully in a university context</w:t>
            </w:r>
          </w:p>
        </w:tc>
        <w:tc>
          <w:tcPr>
            <w:tcW w:w="4621" w:type="dxa"/>
          </w:tcPr>
          <w:p w14:paraId="09668B7A" w14:textId="77777777"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14:paraId="3E018FED" w14:textId="77777777" w:rsidR="00916D65" w:rsidRPr="00916D65" w:rsidRDefault="00916D65" w:rsidP="00916D65">
            <w:pPr>
              <w:jc w:val="both"/>
              <w:rPr>
                <w:rFonts w:ascii="Arial" w:hAnsi="Arial" w:cs="Arial"/>
                <w:lang w:val="en-US"/>
              </w:rPr>
            </w:pPr>
            <w:r w:rsidRPr="00916D65">
              <w:rPr>
                <w:rFonts w:ascii="Arial" w:hAnsi="Arial" w:cs="Arial"/>
                <w:lang w:val="en-US"/>
              </w:rPr>
              <w:t>(one-to-one meetings, plus three concise exercises covering email etiquette, report writing and graphic analysis)</w:t>
            </w:r>
          </w:p>
        </w:tc>
      </w:tr>
      <w:tr w:rsidR="00916D65" w:rsidRPr="00916D65" w14:paraId="049EE14E" w14:textId="77777777" w:rsidTr="00024BF1">
        <w:tc>
          <w:tcPr>
            <w:tcW w:w="4621" w:type="dxa"/>
          </w:tcPr>
          <w:p w14:paraId="306B3837" w14:textId="77777777" w:rsidR="00916D65" w:rsidRPr="00916D65" w:rsidRDefault="00916D65" w:rsidP="00916D65">
            <w:pPr>
              <w:jc w:val="both"/>
              <w:rPr>
                <w:rFonts w:ascii="Arial" w:hAnsi="Arial" w:cs="Arial"/>
                <w:lang w:val="en-US"/>
              </w:rPr>
            </w:pPr>
            <w:r w:rsidRPr="00916D65">
              <w:rPr>
                <w:rFonts w:ascii="Arial" w:hAnsi="Arial" w:cs="Arial"/>
                <w:lang w:val="en-US"/>
              </w:rPr>
              <w:t>To prepare students to make the most of feedback throughout their course</w:t>
            </w:r>
          </w:p>
        </w:tc>
        <w:tc>
          <w:tcPr>
            <w:tcW w:w="4621" w:type="dxa"/>
          </w:tcPr>
          <w:p w14:paraId="1C585AC4" w14:textId="77777777" w:rsidR="00916D65" w:rsidRPr="00916D65" w:rsidRDefault="00916D65" w:rsidP="00916D65">
            <w:pPr>
              <w:jc w:val="both"/>
              <w:rPr>
                <w:rFonts w:ascii="Arial" w:hAnsi="Arial" w:cs="Arial"/>
                <w:lang w:val="en-US"/>
              </w:rPr>
            </w:pPr>
            <w:r w:rsidRPr="00916D65">
              <w:rPr>
                <w:rFonts w:ascii="Arial" w:hAnsi="Arial" w:cs="Arial"/>
                <w:lang w:val="en-US"/>
              </w:rPr>
              <w:t>Formative (one-to-one meetings)</w:t>
            </w:r>
          </w:p>
        </w:tc>
      </w:tr>
    </w:tbl>
    <w:p w14:paraId="5E36277B" w14:textId="77777777" w:rsidR="00916D65" w:rsidRPr="00916D65" w:rsidRDefault="00916D65" w:rsidP="00916D65">
      <w:pPr>
        <w:jc w:val="both"/>
        <w:rPr>
          <w:rFonts w:ascii="Arial" w:hAnsi="Arial" w:cs="Arial"/>
          <w:b/>
          <w:bCs/>
          <w:lang w:val="en-US"/>
        </w:rPr>
      </w:pPr>
    </w:p>
    <w:p w14:paraId="5E9571B9"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Level 5: Stepping it up and broadening horizons</w:t>
      </w:r>
    </w:p>
    <w:p w14:paraId="2638B075" w14:textId="77777777" w:rsidR="00916D65" w:rsidRPr="00916D65" w:rsidRDefault="00916D65" w:rsidP="00916D65">
      <w:pPr>
        <w:jc w:val="both"/>
        <w:rPr>
          <w:rFonts w:ascii="Arial" w:hAnsi="Arial" w:cs="Arial"/>
          <w:lang w:val="en-US"/>
        </w:rPr>
      </w:pPr>
      <w:r w:rsidRPr="00916D65">
        <w:rPr>
          <w:rFonts w:ascii="Arial" w:hAnsi="Arial" w:cs="Arial"/>
          <w:b/>
          <w:bCs/>
          <w:lang w:val="en-US"/>
        </w:rPr>
        <w:t>Aims and Learning Outcomes</w:t>
      </w:r>
    </w:p>
    <w:p w14:paraId="67D641B5" w14:textId="77777777" w:rsidR="00916D65" w:rsidRPr="00916D65" w:rsidRDefault="00916D65" w:rsidP="00916D65">
      <w:pPr>
        <w:numPr>
          <w:ilvl w:val="0"/>
          <w:numId w:val="13"/>
        </w:numPr>
        <w:jc w:val="both"/>
        <w:rPr>
          <w:rFonts w:ascii="Arial" w:hAnsi="Arial" w:cs="Arial"/>
          <w:lang w:val="en-US"/>
        </w:rPr>
      </w:pPr>
      <w:r w:rsidRPr="00916D65">
        <w:rPr>
          <w:rFonts w:ascii="Arial" w:hAnsi="Arial" w:cs="Arial"/>
          <w:lang w:val="en-US"/>
        </w:rPr>
        <w:t xml:space="preserve">To help students comprehend and plan for the academic demands of level 5 and to support increasing independence </w:t>
      </w:r>
    </w:p>
    <w:p w14:paraId="21A3A85A" w14:textId="77777777" w:rsidR="00916D65" w:rsidRPr="00916D65" w:rsidRDefault="00916D65" w:rsidP="00916D65">
      <w:pPr>
        <w:numPr>
          <w:ilvl w:val="0"/>
          <w:numId w:val="13"/>
        </w:numPr>
        <w:jc w:val="both"/>
        <w:rPr>
          <w:rFonts w:ascii="Arial" w:hAnsi="Arial" w:cs="Arial"/>
          <w:lang w:val="en-US"/>
        </w:rPr>
      </w:pPr>
      <w:r w:rsidRPr="00916D65">
        <w:rPr>
          <w:rFonts w:ascii="Arial" w:hAnsi="Arial" w:cs="Arial"/>
          <w:lang w:val="en-US"/>
        </w:rPr>
        <w:t>To encourage students to look forward, to take up opportunities to develop wider skills and to take responsibility for their personal development</w:t>
      </w:r>
    </w:p>
    <w:p w14:paraId="1E7E583E" w14:textId="77777777" w:rsidR="00916D65" w:rsidRPr="00916D65" w:rsidRDefault="00916D65" w:rsidP="00916D65">
      <w:pPr>
        <w:numPr>
          <w:ilvl w:val="0"/>
          <w:numId w:val="13"/>
        </w:numPr>
        <w:jc w:val="both"/>
        <w:rPr>
          <w:rFonts w:ascii="Arial" w:hAnsi="Arial" w:cs="Arial"/>
          <w:lang w:val="en-US"/>
        </w:rPr>
      </w:pPr>
      <w:r w:rsidRPr="00916D65">
        <w:rPr>
          <w:rFonts w:ascii="Arial" w:hAnsi="Arial" w:cs="Arial"/>
          <w:lang w:val="en-US"/>
        </w:rPr>
        <w:t>To foster students’ ability to build on and respond proactively to the feedback they have received</w:t>
      </w:r>
    </w:p>
    <w:p w14:paraId="700C0A4D" w14:textId="77777777" w:rsidR="00916D65" w:rsidRPr="00916D65" w:rsidRDefault="00916D65" w:rsidP="00916D65">
      <w:pPr>
        <w:numPr>
          <w:ilvl w:val="0"/>
          <w:numId w:val="13"/>
        </w:numPr>
        <w:jc w:val="both"/>
        <w:rPr>
          <w:rFonts w:ascii="Arial" w:hAnsi="Arial" w:cs="Arial"/>
          <w:b/>
          <w:lang w:val="en-US"/>
        </w:rPr>
      </w:pPr>
      <w:r w:rsidRPr="00916D65">
        <w:rPr>
          <w:rFonts w:ascii="Arial" w:hAnsi="Arial" w:cs="Arial"/>
          <w:lang w:val="en-US"/>
        </w:rPr>
        <w:t>To assist students in reflecting on the skills that they are developing and consider how they relate to employability</w:t>
      </w:r>
    </w:p>
    <w:p w14:paraId="18F42CA1" w14:textId="77777777" w:rsidR="00916D65" w:rsidRPr="00916D65" w:rsidRDefault="00916D65" w:rsidP="00916D65">
      <w:pPr>
        <w:jc w:val="both"/>
        <w:rPr>
          <w:rFonts w:ascii="Arial" w:hAnsi="Arial" w:cs="Arial"/>
          <w:b/>
          <w:lang w:val="en-US"/>
        </w:rPr>
      </w:pPr>
    </w:p>
    <w:p w14:paraId="6A60CB51" w14:textId="77777777" w:rsidR="00916D65" w:rsidRPr="00916D65" w:rsidRDefault="00916D65" w:rsidP="00916D65">
      <w:pPr>
        <w:jc w:val="both"/>
        <w:rPr>
          <w:rFonts w:ascii="Arial" w:hAnsi="Arial" w:cs="Arial"/>
          <w:b/>
          <w:lang w:val="en-US"/>
        </w:rPr>
      </w:pPr>
      <w:r w:rsidRPr="00916D65">
        <w:rPr>
          <w:rFonts w:ascii="Arial" w:hAnsi="Arial" w:cs="Arial"/>
          <w:b/>
          <w:lang w:val="en-US"/>
        </w:rPr>
        <w:t>Contact:</w:t>
      </w:r>
    </w:p>
    <w:p w14:paraId="1E64D06C"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 xml:space="preserve">One-to-one meeting in week 1 </w:t>
      </w:r>
    </w:p>
    <w:p w14:paraId="1C9C8B97"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Email contact at the end of teaching block 1</w:t>
      </w:r>
    </w:p>
    <w:p w14:paraId="3CA3D6DA"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Individual ‘wrap up’ email at end of academic year</w:t>
      </w:r>
    </w:p>
    <w:p w14:paraId="74764F78" w14:textId="77777777" w:rsidR="00916D65" w:rsidRPr="00916D65" w:rsidRDefault="00916D65" w:rsidP="00916D65">
      <w:pPr>
        <w:jc w:val="both"/>
        <w:rPr>
          <w:rFonts w:ascii="Arial" w:hAnsi="Arial" w:cs="Arial"/>
          <w:b/>
          <w:lang w:val="en-US"/>
        </w:rPr>
      </w:pPr>
    </w:p>
    <w:p w14:paraId="79D3AC78" w14:textId="77777777" w:rsidR="00916D65" w:rsidRPr="00916D65" w:rsidRDefault="00916D65" w:rsidP="00916D65">
      <w:pPr>
        <w:jc w:val="both"/>
        <w:rPr>
          <w:rFonts w:ascii="Arial" w:hAnsi="Arial" w:cs="Arial"/>
          <w:b/>
          <w:lang w:val="en-US"/>
        </w:rPr>
      </w:pPr>
      <w:r w:rsidRPr="00916D65">
        <w:rPr>
          <w:rFonts w:ascii="Arial" w:hAnsi="Arial" w:cs="Arial"/>
          <w:b/>
          <w:lang w:val="en-US"/>
        </w:rPr>
        <w:t xml:space="preserve">Embedded Module: EG5014 Project Engineering and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916D65" w:rsidRPr="00916D65" w14:paraId="53C82F2B" w14:textId="77777777" w:rsidTr="00024BF1">
        <w:tc>
          <w:tcPr>
            <w:tcW w:w="4621" w:type="dxa"/>
          </w:tcPr>
          <w:p w14:paraId="488C7DCA" w14:textId="77777777" w:rsidR="00916D65" w:rsidRPr="00916D65" w:rsidRDefault="00916D65" w:rsidP="00916D65">
            <w:pPr>
              <w:jc w:val="both"/>
              <w:rPr>
                <w:rFonts w:ascii="Arial" w:hAnsi="Arial" w:cs="Arial"/>
                <w:b/>
              </w:rPr>
            </w:pPr>
            <w:r w:rsidRPr="00916D65">
              <w:rPr>
                <w:rFonts w:ascii="Arial" w:hAnsi="Arial" w:cs="Arial"/>
                <w:b/>
              </w:rPr>
              <w:t>Learning Outcome:</w:t>
            </w:r>
          </w:p>
        </w:tc>
        <w:tc>
          <w:tcPr>
            <w:tcW w:w="4621" w:type="dxa"/>
          </w:tcPr>
          <w:p w14:paraId="50C29482" w14:textId="77777777" w:rsidR="00916D65" w:rsidRPr="00916D65" w:rsidRDefault="00916D65" w:rsidP="00916D65">
            <w:pPr>
              <w:jc w:val="both"/>
              <w:rPr>
                <w:rFonts w:ascii="Arial" w:hAnsi="Arial" w:cs="Arial"/>
                <w:b/>
              </w:rPr>
            </w:pPr>
            <w:r w:rsidRPr="00916D65">
              <w:rPr>
                <w:rFonts w:ascii="Arial" w:hAnsi="Arial" w:cs="Arial"/>
                <w:b/>
              </w:rPr>
              <w:t>Assessment</w:t>
            </w:r>
          </w:p>
        </w:tc>
      </w:tr>
      <w:tr w:rsidR="00916D65" w:rsidRPr="00916D65" w14:paraId="0E9E6CC0" w14:textId="77777777" w:rsidTr="00024BF1">
        <w:tc>
          <w:tcPr>
            <w:tcW w:w="4621" w:type="dxa"/>
          </w:tcPr>
          <w:p w14:paraId="41C66CB2" w14:textId="77777777" w:rsidR="00916D65" w:rsidRPr="00916D65" w:rsidRDefault="00916D65" w:rsidP="00916D65">
            <w:pPr>
              <w:jc w:val="both"/>
              <w:rPr>
                <w:rFonts w:ascii="Arial" w:hAnsi="Arial" w:cs="Arial"/>
              </w:rPr>
            </w:pPr>
            <w:r w:rsidRPr="00916D65">
              <w:rPr>
                <w:rFonts w:ascii="Arial" w:hAnsi="Arial" w:cs="Arial"/>
                <w:lang w:val="en-US"/>
              </w:rPr>
              <w:t>To help students comprehend and plan for the academic demands of level 5 and to support increasing independence</w:t>
            </w:r>
          </w:p>
        </w:tc>
        <w:tc>
          <w:tcPr>
            <w:tcW w:w="4621" w:type="dxa"/>
          </w:tcPr>
          <w:p w14:paraId="7444CDF7" w14:textId="77777777" w:rsidR="00916D65" w:rsidRPr="00916D65" w:rsidRDefault="00916D65" w:rsidP="00916D65">
            <w:pPr>
              <w:jc w:val="both"/>
              <w:rPr>
                <w:rFonts w:ascii="Arial" w:hAnsi="Arial" w:cs="Arial"/>
                <w:lang w:val="en-US"/>
              </w:rPr>
            </w:pPr>
            <w:r w:rsidRPr="00916D65">
              <w:rPr>
                <w:rFonts w:ascii="Arial" w:hAnsi="Arial" w:cs="Arial"/>
                <w:lang w:val="en-US"/>
              </w:rPr>
              <w:t>Formative (one-to-one meetings)</w:t>
            </w:r>
          </w:p>
        </w:tc>
      </w:tr>
      <w:tr w:rsidR="00916D65" w:rsidRPr="00916D65" w14:paraId="3CF8CF0F" w14:textId="77777777" w:rsidTr="00024BF1">
        <w:tc>
          <w:tcPr>
            <w:tcW w:w="4621" w:type="dxa"/>
          </w:tcPr>
          <w:p w14:paraId="6EBECA81" w14:textId="77777777" w:rsidR="00916D65" w:rsidRPr="00916D65" w:rsidRDefault="00916D65" w:rsidP="00916D65">
            <w:pPr>
              <w:jc w:val="both"/>
              <w:rPr>
                <w:rFonts w:ascii="Arial" w:hAnsi="Arial" w:cs="Arial"/>
                <w:lang w:val="en-US"/>
              </w:rPr>
            </w:pPr>
            <w:r w:rsidRPr="00916D65">
              <w:rPr>
                <w:rFonts w:ascii="Arial" w:hAnsi="Arial" w:cs="Arial"/>
                <w:lang w:val="en-US"/>
              </w:rPr>
              <w:t>To encourage students to look forward, to take up opportunities to develop wider skills and to take responsibility for their personal development</w:t>
            </w:r>
          </w:p>
        </w:tc>
        <w:tc>
          <w:tcPr>
            <w:tcW w:w="4621" w:type="dxa"/>
          </w:tcPr>
          <w:p w14:paraId="286B9F04" w14:textId="77777777"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14:paraId="43C02283" w14:textId="77777777" w:rsidR="00916D65" w:rsidRPr="00916D65" w:rsidRDefault="00916D65" w:rsidP="00916D65">
            <w:pPr>
              <w:jc w:val="both"/>
              <w:rPr>
                <w:rFonts w:ascii="Arial" w:hAnsi="Arial" w:cs="Arial"/>
                <w:lang w:val="en-US"/>
              </w:rPr>
            </w:pPr>
            <w:r w:rsidRPr="00916D65">
              <w:rPr>
                <w:rFonts w:ascii="Arial" w:hAnsi="Arial" w:cs="Arial"/>
                <w:lang w:val="en-US"/>
              </w:rPr>
              <w:t>(one-to-one meetings and preparation of a dissertation proposal for level 6)</w:t>
            </w:r>
          </w:p>
        </w:tc>
      </w:tr>
      <w:tr w:rsidR="00916D65" w:rsidRPr="00916D65" w14:paraId="671AB583" w14:textId="77777777" w:rsidTr="00024BF1">
        <w:tc>
          <w:tcPr>
            <w:tcW w:w="4621" w:type="dxa"/>
          </w:tcPr>
          <w:p w14:paraId="302C59A0" w14:textId="77777777" w:rsidR="00916D65" w:rsidRPr="00916D65" w:rsidRDefault="00916D65" w:rsidP="00916D65">
            <w:pPr>
              <w:jc w:val="both"/>
              <w:rPr>
                <w:rFonts w:ascii="Arial" w:hAnsi="Arial" w:cs="Arial"/>
                <w:lang w:val="en-US"/>
              </w:rPr>
            </w:pPr>
            <w:r w:rsidRPr="00916D65">
              <w:rPr>
                <w:rFonts w:ascii="Arial" w:hAnsi="Arial" w:cs="Arial"/>
                <w:lang w:val="en-US"/>
              </w:rPr>
              <w:t>To foster students’ ability to build on, and respond proactively to the feedback they have received</w:t>
            </w:r>
          </w:p>
        </w:tc>
        <w:tc>
          <w:tcPr>
            <w:tcW w:w="4621" w:type="dxa"/>
          </w:tcPr>
          <w:p w14:paraId="30772D89" w14:textId="77777777" w:rsidR="00916D65" w:rsidRPr="00916D65" w:rsidRDefault="00916D65" w:rsidP="00916D65">
            <w:pPr>
              <w:jc w:val="both"/>
              <w:rPr>
                <w:rFonts w:ascii="Arial" w:hAnsi="Arial" w:cs="Arial"/>
                <w:lang w:val="en-US"/>
              </w:rPr>
            </w:pPr>
            <w:r w:rsidRPr="00916D65">
              <w:rPr>
                <w:rFonts w:ascii="Arial" w:hAnsi="Arial" w:cs="Arial"/>
                <w:lang w:val="en-US"/>
              </w:rPr>
              <w:t>Formative (one-to-one meetings)</w:t>
            </w:r>
          </w:p>
        </w:tc>
      </w:tr>
      <w:tr w:rsidR="00916D65" w:rsidRPr="00916D65" w14:paraId="0D0236F8" w14:textId="77777777" w:rsidTr="00024BF1">
        <w:tc>
          <w:tcPr>
            <w:tcW w:w="4621" w:type="dxa"/>
          </w:tcPr>
          <w:p w14:paraId="06B24D24" w14:textId="77777777" w:rsidR="00916D65" w:rsidRPr="00916D65" w:rsidRDefault="00916D65" w:rsidP="00916D65">
            <w:pPr>
              <w:jc w:val="both"/>
              <w:rPr>
                <w:rFonts w:ascii="Arial" w:hAnsi="Arial" w:cs="Arial"/>
                <w:lang w:val="en-US"/>
              </w:rPr>
            </w:pPr>
            <w:r w:rsidRPr="00916D65">
              <w:rPr>
                <w:rFonts w:ascii="Arial" w:hAnsi="Arial" w:cs="Arial"/>
                <w:lang w:val="en-US"/>
              </w:rPr>
              <w:t>To assist students in reflecting on the skills that they are developing and consider how they relate to employability</w:t>
            </w:r>
          </w:p>
        </w:tc>
        <w:tc>
          <w:tcPr>
            <w:tcW w:w="4621" w:type="dxa"/>
          </w:tcPr>
          <w:p w14:paraId="01461CCC" w14:textId="77777777"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14:paraId="79CB72DB" w14:textId="77777777" w:rsidR="00916D65" w:rsidRPr="00916D65" w:rsidRDefault="00916D65" w:rsidP="00916D65">
            <w:pPr>
              <w:jc w:val="both"/>
              <w:rPr>
                <w:rFonts w:ascii="Arial" w:hAnsi="Arial" w:cs="Arial"/>
                <w:lang w:val="en-US"/>
              </w:rPr>
            </w:pPr>
            <w:r w:rsidRPr="00916D65">
              <w:rPr>
                <w:rFonts w:ascii="Arial" w:hAnsi="Arial" w:cs="Arial"/>
                <w:lang w:val="en-US"/>
              </w:rPr>
              <w:t>(one-to-one meetings and preparation of a Curriculum Vitae)</w:t>
            </w:r>
          </w:p>
        </w:tc>
      </w:tr>
    </w:tbl>
    <w:p w14:paraId="29038D67" w14:textId="77777777" w:rsidR="00916D65" w:rsidRPr="00916D65" w:rsidRDefault="00916D65" w:rsidP="00916D65">
      <w:pPr>
        <w:jc w:val="both"/>
        <w:rPr>
          <w:rFonts w:ascii="Arial" w:hAnsi="Arial" w:cs="Arial"/>
          <w:b/>
          <w:bCs/>
          <w:lang w:val="en-US"/>
        </w:rPr>
      </w:pPr>
    </w:p>
    <w:p w14:paraId="085482EF"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Level 6:  Maximising success and moving on</w:t>
      </w:r>
    </w:p>
    <w:p w14:paraId="2D2FCE7C" w14:textId="77777777" w:rsidR="00916D65" w:rsidRPr="00916D65" w:rsidRDefault="00916D65" w:rsidP="00916D65">
      <w:pPr>
        <w:jc w:val="both"/>
        <w:rPr>
          <w:rFonts w:ascii="Arial" w:hAnsi="Arial" w:cs="Arial"/>
          <w:lang w:val="en-US"/>
        </w:rPr>
      </w:pPr>
      <w:r w:rsidRPr="00916D65">
        <w:rPr>
          <w:rFonts w:ascii="Arial" w:hAnsi="Arial" w:cs="Arial"/>
          <w:b/>
          <w:bCs/>
          <w:lang w:val="en-US"/>
        </w:rPr>
        <w:t>Aims and Learning Outcomes</w:t>
      </w:r>
    </w:p>
    <w:p w14:paraId="1E1145B6" w14:textId="77777777" w:rsidR="00916D65" w:rsidRPr="00916D65" w:rsidRDefault="00916D65" w:rsidP="00916D65">
      <w:pPr>
        <w:numPr>
          <w:ilvl w:val="0"/>
          <w:numId w:val="14"/>
        </w:numPr>
        <w:jc w:val="both"/>
        <w:rPr>
          <w:rFonts w:ascii="Arial" w:hAnsi="Arial" w:cs="Arial"/>
          <w:lang w:val="en-US"/>
        </w:rPr>
      </w:pPr>
      <w:r w:rsidRPr="00916D65">
        <w:rPr>
          <w:rFonts w:ascii="Arial" w:hAnsi="Arial" w:cs="Arial"/>
          <w:lang w:val="en-US"/>
        </w:rPr>
        <w:t>To support students with the planning necessary to maximise success in their final undergraduate year</w:t>
      </w:r>
    </w:p>
    <w:p w14:paraId="17AC28B8" w14:textId="77777777" w:rsidR="00916D65" w:rsidRPr="00916D65" w:rsidRDefault="00916D65" w:rsidP="00916D65">
      <w:pPr>
        <w:numPr>
          <w:ilvl w:val="0"/>
          <w:numId w:val="14"/>
        </w:numPr>
        <w:jc w:val="both"/>
        <w:rPr>
          <w:rFonts w:ascii="Arial" w:hAnsi="Arial" w:cs="Arial"/>
          <w:lang w:val="en-US"/>
        </w:rPr>
      </w:pPr>
      <w:r w:rsidRPr="00916D65">
        <w:rPr>
          <w:rFonts w:ascii="Arial" w:hAnsi="Arial" w:cs="Arial"/>
          <w:lang w:val="en-US"/>
        </w:rPr>
        <w:t>To encourage students to reflect on the employability skills they have developed and be proactive in moving towards a professional life and/or further study</w:t>
      </w:r>
    </w:p>
    <w:p w14:paraId="42A2C6E7" w14:textId="77777777" w:rsidR="00916D65" w:rsidRPr="00916D65" w:rsidRDefault="00916D65" w:rsidP="00916D65">
      <w:pPr>
        <w:numPr>
          <w:ilvl w:val="0"/>
          <w:numId w:val="14"/>
        </w:numPr>
        <w:jc w:val="both"/>
        <w:rPr>
          <w:rFonts w:ascii="Arial" w:hAnsi="Arial" w:cs="Arial"/>
          <w:lang w:val="en-US"/>
        </w:rPr>
      </w:pPr>
      <w:r w:rsidRPr="00916D65">
        <w:rPr>
          <w:rFonts w:ascii="Arial" w:hAnsi="Arial" w:cs="Arial"/>
          <w:lang w:val="en-US"/>
        </w:rPr>
        <w:t>To help students to make best use of the feedback they have received so that they can build on their strengths and take steps to address any weaknesses</w:t>
      </w:r>
    </w:p>
    <w:p w14:paraId="79B55E43" w14:textId="77777777" w:rsidR="00916D65" w:rsidRPr="00916D65" w:rsidRDefault="00916D65" w:rsidP="00916D65">
      <w:pPr>
        <w:jc w:val="both"/>
        <w:rPr>
          <w:rFonts w:ascii="Arial" w:hAnsi="Arial" w:cs="Arial"/>
          <w:b/>
          <w:lang w:val="en-US"/>
        </w:rPr>
      </w:pPr>
    </w:p>
    <w:p w14:paraId="3DEE2215" w14:textId="77777777" w:rsidR="00916D65" w:rsidRPr="00916D65" w:rsidRDefault="00916D65" w:rsidP="00916D65">
      <w:pPr>
        <w:jc w:val="both"/>
        <w:rPr>
          <w:rFonts w:ascii="Arial" w:hAnsi="Arial" w:cs="Arial"/>
          <w:b/>
          <w:lang w:val="en-US"/>
        </w:rPr>
      </w:pPr>
      <w:r w:rsidRPr="00916D65">
        <w:rPr>
          <w:rFonts w:ascii="Arial" w:hAnsi="Arial" w:cs="Arial"/>
          <w:b/>
          <w:lang w:val="en-US"/>
        </w:rPr>
        <w:t>Contact:</w:t>
      </w:r>
    </w:p>
    <w:p w14:paraId="739E4F46"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 xml:space="preserve">One-to-one meeting in week 1 </w:t>
      </w:r>
    </w:p>
    <w:p w14:paraId="1B5433DB"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Email contact at the end of teaching block 1</w:t>
      </w:r>
    </w:p>
    <w:p w14:paraId="0856231E"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Individual ‘wrap up’ email at end of academic year</w:t>
      </w:r>
    </w:p>
    <w:p w14:paraId="6B8DDF1B" w14:textId="77777777" w:rsidR="00916D65" w:rsidRPr="00916D65" w:rsidRDefault="00916D65" w:rsidP="00916D65">
      <w:pPr>
        <w:jc w:val="both"/>
        <w:rPr>
          <w:rFonts w:ascii="Arial" w:hAnsi="Arial" w:cs="Arial"/>
          <w:lang w:val="en-US"/>
        </w:rPr>
      </w:pPr>
    </w:p>
    <w:p w14:paraId="3CB50B44" w14:textId="77777777" w:rsidR="00916D65" w:rsidRPr="00916D65" w:rsidRDefault="00916D65" w:rsidP="00916D65">
      <w:pPr>
        <w:jc w:val="both"/>
        <w:rPr>
          <w:rFonts w:ascii="Arial" w:hAnsi="Arial" w:cs="Arial"/>
          <w:lang w:val="en-US"/>
        </w:rPr>
      </w:pPr>
      <w:r w:rsidRPr="00916D65">
        <w:rPr>
          <w:rFonts w:ascii="Arial" w:hAnsi="Arial" w:cs="Arial"/>
          <w:b/>
          <w:lang w:val="en-US"/>
        </w:rPr>
        <w:t xml:space="preserve">Embedded Module: </w:t>
      </w:r>
      <w:r w:rsidRPr="00916D65">
        <w:rPr>
          <w:rFonts w:ascii="Arial" w:hAnsi="Arial" w:cs="Arial"/>
          <w:b/>
          <w:strike/>
          <w:lang w:val="en-US"/>
        </w:rPr>
        <w:t>C</w:t>
      </w:r>
      <w:r w:rsidRPr="00916D65">
        <w:rPr>
          <w:rFonts w:ascii="Arial" w:hAnsi="Arial" w:cs="Arial"/>
          <w:b/>
          <w:lang w:val="en-US"/>
        </w:rPr>
        <w:t xml:space="preserve">EG6023 </w:t>
      </w:r>
      <w:r w:rsidRPr="00916D65">
        <w:rPr>
          <w:rFonts w:ascii="Arial" w:hAnsi="Arial" w:cs="Arial"/>
        </w:rPr>
        <w:t>Business Management and Group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916D65" w:rsidRPr="00916D65" w14:paraId="46489E69" w14:textId="77777777" w:rsidTr="00024BF1">
        <w:tc>
          <w:tcPr>
            <w:tcW w:w="4621" w:type="dxa"/>
          </w:tcPr>
          <w:p w14:paraId="087DFE4E"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Outcome:</w:t>
            </w:r>
          </w:p>
        </w:tc>
        <w:tc>
          <w:tcPr>
            <w:tcW w:w="4621" w:type="dxa"/>
          </w:tcPr>
          <w:p w14:paraId="6491BE91"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 xml:space="preserve">Assessment </w:t>
            </w:r>
          </w:p>
        </w:tc>
      </w:tr>
      <w:tr w:rsidR="00916D65" w:rsidRPr="00916D65" w14:paraId="249BAACD" w14:textId="77777777" w:rsidTr="00024BF1">
        <w:tc>
          <w:tcPr>
            <w:tcW w:w="4621" w:type="dxa"/>
          </w:tcPr>
          <w:p w14:paraId="6AF204E6" w14:textId="77777777" w:rsidR="00916D65" w:rsidRPr="00916D65" w:rsidRDefault="00916D65" w:rsidP="00916D65">
            <w:pPr>
              <w:jc w:val="both"/>
              <w:rPr>
                <w:rFonts w:ascii="Arial" w:hAnsi="Arial" w:cs="Arial"/>
                <w:lang w:val="en-US"/>
              </w:rPr>
            </w:pPr>
            <w:r w:rsidRPr="00916D65">
              <w:rPr>
                <w:rFonts w:ascii="Arial" w:hAnsi="Arial" w:cs="Arial"/>
                <w:lang w:val="en-US"/>
              </w:rPr>
              <w:t>To support students with the planning necessary to maximise success in their final undergraduate year</w:t>
            </w:r>
          </w:p>
        </w:tc>
        <w:tc>
          <w:tcPr>
            <w:tcW w:w="4621" w:type="dxa"/>
          </w:tcPr>
          <w:p w14:paraId="61B2D4D4" w14:textId="77777777" w:rsidR="00916D65" w:rsidRPr="00916D65" w:rsidRDefault="00916D65" w:rsidP="00916D65">
            <w:pPr>
              <w:jc w:val="both"/>
              <w:rPr>
                <w:rFonts w:ascii="Arial" w:hAnsi="Arial" w:cs="Arial"/>
                <w:lang w:val="en-US"/>
              </w:rPr>
            </w:pPr>
            <w:r w:rsidRPr="00916D65">
              <w:rPr>
                <w:rFonts w:ascii="Arial" w:hAnsi="Arial" w:cs="Arial"/>
                <w:lang w:val="en-US"/>
              </w:rPr>
              <w:t>Formative (one to one meetings)</w:t>
            </w:r>
          </w:p>
        </w:tc>
      </w:tr>
      <w:tr w:rsidR="00916D65" w:rsidRPr="00916D65" w14:paraId="3163A4AF" w14:textId="77777777" w:rsidTr="00024BF1">
        <w:tc>
          <w:tcPr>
            <w:tcW w:w="4621" w:type="dxa"/>
          </w:tcPr>
          <w:p w14:paraId="02F42F87" w14:textId="77777777" w:rsidR="00916D65" w:rsidRPr="00916D65" w:rsidRDefault="00916D65" w:rsidP="00916D65">
            <w:pPr>
              <w:jc w:val="both"/>
              <w:rPr>
                <w:rFonts w:ascii="Arial" w:hAnsi="Arial" w:cs="Arial"/>
                <w:lang w:val="en-US"/>
              </w:rPr>
            </w:pPr>
            <w:r w:rsidRPr="00916D65">
              <w:rPr>
                <w:rFonts w:ascii="Arial" w:hAnsi="Arial" w:cs="Arial"/>
                <w:lang w:val="en-US"/>
              </w:rPr>
              <w:t>To encourage students to reflect on the employability skills they have developed and be proactive in moving towards a professional life and/or further study</w:t>
            </w:r>
          </w:p>
        </w:tc>
        <w:tc>
          <w:tcPr>
            <w:tcW w:w="4621" w:type="dxa"/>
          </w:tcPr>
          <w:p w14:paraId="6CCFF23B" w14:textId="77777777"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14:paraId="008CB761" w14:textId="77777777" w:rsidR="00916D65" w:rsidRPr="00916D65" w:rsidRDefault="00916D65" w:rsidP="00916D65">
            <w:pPr>
              <w:jc w:val="both"/>
              <w:rPr>
                <w:rFonts w:ascii="Arial" w:hAnsi="Arial" w:cs="Arial"/>
                <w:lang w:val="en-US"/>
              </w:rPr>
            </w:pPr>
            <w:r w:rsidRPr="00916D65">
              <w:rPr>
                <w:rFonts w:ascii="Arial" w:hAnsi="Arial" w:cs="Arial"/>
                <w:lang w:val="en-US"/>
              </w:rPr>
              <w:t>(one to one meetings, along with the preparation and oral presentation of their Individual Project)</w:t>
            </w:r>
          </w:p>
        </w:tc>
      </w:tr>
      <w:tr w:rsidR="00916D65" w:rsidRPr="00916D65" w14:paraId="707D72DB" w14:textId="77777777" w:rsidTr="00024BF1">
        <w:tc>
          <w:tcPr>
            <w:tcW w:w="4621" w:type="dxa"/>
          </w:tcPr>
          <w:p w14:paraId="56B19A00" w14:textId="77777777" w:rsidR="00916D65" w:rsidRPr="00916D65" w:rsidRDefault="00916D65" w:rsidP="00916D65">
            <w:pPr>
              <w:jc w:val="both"/>
              <w:rPr>
                <w:rFonts w:ascii="Arial" w:hAnsi="Arial" w:cs="Arial"/>
                <w:lang w:val="en-US"/>
              </w:rPr>
            </w:pPr>
            <w:r w:rsidRPr="00916D65">
              <w:rPr>
                <w:rFonts w:ascii="Arial" w:hAnsi="Arial" w:cs="Arial"/>
                <w:lang w:val="en-US"/>
              </w:rPr>
              <w:t>To help students to make best use of the feedback they have received so that they can build on their strengths and take steps to address any weaknesses</w:t>
            </w:r>
          </w:p>
        </w:tc>
        <w:tc>
          <w:tcPr>
            <w:tcW w:w="4621" w:type="dxa"/>
          </w:tcPr>
          <w:p w14:paraId="766DE1D4" w14:textId="77777777" w:rsidR="00916D65" w:rsidRPr="00916D65" w:rsidRDefault="00916D65" w:rsidP="00916D65">
            <w:pPr>
              <w:jc w:val="both"/>
              <w:rPr>
                <w:rFonts w:ascii="Arial" w:hAnsi="Arial" w:cs="Arial"/>
                <w:lang w:val="en-US"/>
              </w:rPr>
            </w:pPr>
            <w:r w:rsidRPr="00916D65">
              <w:rPr>
                <w:rFonts w:ascii="Arial" w:hAnsi="Arial" w:cs="Arial"/>
                <w:lang w:val="en-US"/>
              </w:rPr>
              <w:t>Formative (one to one meetings)</w:t>
            </w:r>
          </w:p>
        </w:tc>
      </w:tr>
    </w:tbl>
    <w:p w14:paraId="17AC2AAE" w14:textId="77777777" w:rsidR="00916D65" w:rsidRPr="00916D65" w:rsidRDefault="00916D65" w:rsidP="00916D65">
      <w:pPr>
        <w:jc w:val="both"/>
        <w:rPr>
          <w:rFonts w:ascii="Arial" w:hAnsi="Arial" w:cs="Arial"/>
        </w:rPr>
      </w:pPr>
    </w:p>
    <w:p w14:paraId="42EE1713"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Ensuring and Enhancing the Quality of the Course</w:t>
      </w:r>
    </w:p>
    <w:p w14:paraId="42F800C7" w14:textId="77777777" w:rsidR="00916D65" w:rsidRPr="00916D65" w:rsidRDefault="00916D65" w:rsidP="00916D65">
      <w:pPr>
        <w:jc w:val="both"/>
        <w:rPr>
          <w:rFonts w:ascii="Arial" w:hAnsi="Arial" w:cs="Arial"/>
          <w:szCs w:val="24"/>
        </w:rPr>
      </w:pPr>
    </w:p>
    <w:p w14:paraId="3F42BA12" w14:textId="77777777" w:rsidR="00916D65" w:rsidRPr="00916D65" w:rsidRDefault="00916D65" w:rsidP="00916D65">
      <w:pPr>
        <w:jc w:val="both"/>
        <w:rPr>
          <w:rFonts w:ascii="Arial" w:hAnsi="Arial" w:cs="Arial"/>
          <w:szCs w:val="24"/>
        </w:rPr>
      </w:pPr>
      <w:r w:rsidRPr="00916D65">
        <w:rPr>
          <w:rFonts w:ascii="Arial" w:hAnsi="Arial" w:cs="Arial"/>
          <w:szCs w:val="24"/>
        </w:rPr>
        <w:t>The University has several methods for evaluating and improving the quality and standards of its provision. These include:</w:t>
      </w:r>
    </w:p>
    <w:p w14:paraId="7DE90DF7" w14:textId="77777777" w:rsidR="00916D65" w:rsidRPr="00916D65" w:rsidRDefault="00916D65" w:rsidP="00916D65">
      <w:pPr>
        <w:ind w:left="360"/>
        <w:jc w:val="both"/>
        <w:rPr>
          <w:rFonts w:ascii="Arial" w:hAnsi="Arial" w:cs="Arial"/>
          <w:szCs w:val="24"/>
        </w:rPr>
      </w:pPr>
    </w:p>
    <w:p w14:paraId="70C9BD3B"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External examiners</w:t>
      </w:r>
    </w:p>
    <w:p w14:paraId="066D6E0F"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Boards of study with student representation</w:t>
      </w:r>
    </w:p>
    <w:p w14:paraId="2F23DF09"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Annual review and development</w:t>
      </w:r>
    </w:p>
    <w:p w14:paraId="0E302ED8"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Periodic review undertaken at subject level</w:t>
      </w:r>
    </w:p>
    <w:p w14:paraId="6981CE63"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Student evaluation</w:t>
      </w:r>
    </w:p>
    <w:p w14:paraId="33D79577"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Moderation</w:t>
      </w:r>
      <w:r w:rsidRPr="00916D65">
        <w:rPr>
          <w:rFonts w:ascii="Arial" w:hAnsi="Arial" w:cs="Arial"/>
          <w:szCs w:val="24"/>
        </w:rPr>
        <w:fldChar w:fldCharType="begin"/>
      </w:r>
      <w:r w:rsidRPr="00916D65">
        <w:instrText xml:space="preserve"> XE "</w:instrText>
      </w:r>
      <w:r w:rsidRPr="00916D65">
        <w:rPr>
          <w:rFonts w:ascii="Arial" w:hAnsi="Arial" w:cs="Arial"/>
          <w:b/>
          <w:noProof/>
          <w:szCs w:val="24"/>
        </w:rPr>
        <w:instrText>Moderation</w:instrText>
      </w:r>
      <w:r w:rsidRPr="00916D65">
        <w:instrText xml:space="preserve">" </w:instrText>
      </w:r>
      <w:r w:rsidRPr="00916D65">
        <w:rPr>
          <w:rFonts w:ascii="Arial" w:hAnsi="Arial" w:cs="Arial"/>
          <w:szCs w:val="24"/>
        </w:rPr>
        <w:fldChar w:fldCharType="end"/>
      </w:r>
      <w:r w:rsidRPr="00916D65">
        <w:rPr>
          <w:rFonts w:ascii="Arial" w:hAnsi="Arial" w:cs="Arial"/>
          <w:szCs w:val="24"/>
        </w:rPr>
        <w:t xml:space="preserve"> policies</w:t>
      </w:r>
    </w:p>
    <w:p w14:paraId="708DC67A" w14:textId="77777777" w:rsidR="00916D65" w:rsidRPr="00916D65" w:rsidRDefault="00916D65" w:rsidP="00916D65">
      <w:pPr>
        <w:jc w:val="both"/>
        <w:rPr>
          <w:rFonts w:ascii="Arial" w:hAnsi="Arial" w:cs="Arial"/>
          <w:szCs w:val="24"/>
        </w:rPr>
      </w:pPr>
    </w:p>
    <w:p w14:paraId="0A0424C5" w14:textId="77777777" w:rsidR="00916D65" w:rsidRPr="00916D65" w:rsidRDefault="00916D65" w:rsidP="00916D65">
      <w:pPr>
        <w:jc w:val="both"/>
        <w:rPr>
          <w:rFonts w:ascii="Arial" w:hAnsi="Arial" w:cs="Arial"/>
        </w:rPr>
      </w:pPr>
      <w:r w:rsidRPr="00916D65">
        <w:rPr>
          <w:rFonts w:ascii="Arial" w:hAnsi="Arial" w:cs="Arial"/>
        </w:rPr>
        <w:t>Quality is also assured by the requirement for professional body (JBM) reaccreditation, generally at a five year interval.</w:t>
      </w:r>
    </w:p>
    <w:p w14:paraId="5C034326" w14:textId="77777777" w:rsidR="00916D65" w:rsidRPr="00916D65" w:rsidRDefault="00916D65" w:rsidP="00916D65">
      <w:pPr>
        <w:jc w:val="both"/>
        <w:rPr>
          <w:rFonts w:ascii="Arial" w:hAnsi="Arial" w:cs="Arial"/>
          <w:szCs w:val="24"/>
        </w:rPr>
      </w:pPr>
    </w:p>
    <w:p w14:paraId="043401BE"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 xml:space="preserve">Employability Statement </w:t>
      </w:r>
    </w:p>
    <w:p w14:paraId="5A338FF1" w14:textId="77777777" w:rsidR="00916D65" w:rsidRPr="00916D65" w:rsidRDefault="00916D65" w:rsidP="00916D65">
      <w:pPr>
        <w:jc w:val="both"/>
        <w:rPr>
          <w:rFonts w:ascii="Arial" w:hAnsi="Arial" w:cs="Arial"/>
        </w:rPr>
      </w:pPr>
    </w:p>
    <w:p w14:paraId="0725FA0E" w14:textId="77777777" w:rsidR="00916D65" w:rsidRPr="00916D65" w:rsidRDefault="00916D65" w:rsidP="00916D65">
      <w:pPr>
        <w:jc w:val="both"/>
        <w:rPr>
          <w:rFonts w:ascii="Arial" w:hAnsi="Arial" w:cs="Arial"/>
        </w:rPr>
      </w:pPr>
      <w:r w:rsidRPr="00916D65">
        <w:rPr>
          <w:rFonts w:ascii="Arial" w:hAnsi="Arial" w:cs="Arial"/>
        </w:rPr>
        <w:t>This curriculum embeds the development of employability skills throughout the course and is designed to equip students with the ability to relate the knowledge and skills that they have learnt to real world contexts in which they may work in the future.  Students are required to produce a CV early at level 5 and to improve this following feedback. The School strongly encourages and supports all students in applying for positions in industry for an Industrial Placement year between levels 5 and 6.  The School emphasises the benefits to be obtained from an approved placement in industry.</w:t>
      </w:r>
    </w:p>
    <w:p w14:paraId="56F694F8" w14:textId="77777777" w:rsidR="00916D65" w:rsidRPr="00916D65" w:rsidRDefault="00916D65" w:rsidP="00916D65">
      <w:pPr>
        <w:jc w:val="both"/>
        <w:rPr>
          <w:rFonts w:ascii="Arial" w:hAnsi="Arial" w:cs="Arial"/>
        </w:rPr>
      </w:pPr>
    </w:p>
    <w:p w14:paraId="4CBDDC8A" w14:textId="77777777" w:rsidR="00916D65" w:rsidRPr="00916D65" w:rsidRDefault="00916D65" w:rsidP="00916D65">
      <w:pPr>
        <w:jc w:val="both"/>
        <w:rPr>
          <w:rFonts w:ascii="Arial" w:hAnsi="Arial" w:cs="Arial"/>
        </w:rPr>
      </w:pPr>
      <w:r w:rsidRPr="00916D65">
        <w:rPr>
          <w:rFonts w:ascii="Arial" w:hAnsi="Arial" w:cs="Arial"/>
        </w:rPr>
        <w:t>An Industrial Placement comprises a period of at least 36 weeks with an approved employer.  Students are required to produce quarterly reports on their placement and are supported throughout the period by their personal tutor, who will visit them at their place of work on at least one occasion.  The personal tutor will discuss progress with the student and employer and will recommend any improvements to the learning opportunities, if appropriate.  Students fulfilling the requirements for an Industrial Placement will be awarded a BEng (Hons) Sandwich Degree on the completion of level 6.</w:t>
      </w:r>
    </w:p>
    <w:p w14:paraId="2AC269EF" w14:textId="77777777" w:rsidR="00916D65" w:rsidRPr="00916D65" w:rsidRDefault="00916D65" w:rsidP="00916D65">
      <w:pPr>
        <w:jc w:val="both"/>
        <w:rPr>
          <w:rFonts w:ascii="Arial" w:hAnsi="Arial" w:cs="Arial"/>
        </w:rPr>
      </w:pPr>
    </w:p>
    <w:p w14:paraId="7F66BA74" w14:textId="77777777" w:rsidR="00916D65" w:rsidRPr="00916D65" w:rsidRDefault="00916D65" w:rsidP="00916D65">
      <w:pPr>
        <w:jc w:val="both"/>
        <w:rPr>
          <w:rFonts w:ascii="Arial" w:hAnsi="Arial" w:cs="Arial"/>
        </w:rPr>
      </w:pPr>
      <w:r w:rsidRPr="00916D65">
        <w:rPr>
          <w:rFonts w:ascii="Arial" w:hAnsi="Arial" w:cs="Arial"/>
        </w:rPr>
        <w:t>This programme has been designed to fulfil the core curriculum requirements (with further learning) for Chartered Engineer (CEng) status.  Most graduates will aspire to careers in the engineering/construction industry and to becoming Chartered Engineers. Graduates develop careers in all branches of the Civil Engineering industry, in the UK and throughout the world; as contractors and consulting engineers, and within local authorities, water authorities, government organisations and the defence industry.  In many cases, students taking an industrial placement are able to secure employment with the placement organisation following graduation.  The academic and key skills developed throughout this engineering course also allow graduates to follow careers in other professions such as ICT, finance, accountancy and teaching.  In addition, a number of graduates will progress to MSc courses in Civil Engineering and related specialist areas or other fields before continuing their career in industry or research.</w:t>
      </w:r>
    </w:p>
    <w:p w14:paraId="230C0308" w14:textId="77777777" w:rsidR="00916D65" w:rsidRPr="00916D65" w:rsidRDefault="00916D65" w:rsidP="00916D65">
      <w:pPr>
        <w:jc w:val="both"/>
        <w:rPr>
          <w:rFonts w:ascii="Arial" w:hAnsi="Arial" w:cs="Arial"/>
        </w:rPr>
      </w:pPr>
    </w:p>
    <w:p w14:paraId="1EDD0C5F" w14:textId="77777777" w:rsidR="00916D65" w:rsidRPr="00916D65" w:rsidRDefault="00916D65" w:rsidP="00916D65">
      <w:pPr>
        <w:jc w:val="both"/>
        <w:rPr>
          <w:rFonts w:ascii="Arial" w:hAnsi="Arial" w:cs="Arial"/>
        </w:rPr>
      </w:pPr>
      <w:r w:rsidRPr="00916D65">
        <w:rPr>
          <w:rFonts w:ascii="Arial" w:hAnsi="Arial" w:cs="Arial"/>
        </w:rPr>
        <w:t xml:space="preserve">Professional practice is embedded into the curriculum and ensures that the curriculum is industry driven, the students are industry ready and academic staff are engaged in professional practice of their discipline.  Professional practice is introduced in the first year in the module </w:t>
      </w:r>
      <w:r w:rsidRPr="00916D65">
        <w:rPr>
          <w:rFonts w:ascii="Arial" w:hAnsi="Arial" w:cs="Arial"/>
          <w:b/>
        </w:rPr>
        <w:t>EG4010</w:t>
      </w:r>
      <w:r w:rsidRPr="00916D65">
        <w:rPr>
          <w:rFonts w:ascii="Arial" w:hAnsi="Arial" w:cs="Arial"/>
        </w:rPr>
        <w:t xml:space="preserve">, in which the students are introduced to the employment opportunities in the specialist engineering field, this is followed through all other modules at levels 5 and 6, especially in </w:t>
      </w:r>
      <w:r w:rsidRPr="00916D65">
        <w:rPr>
          <w:rFonts w:ascii="Arial" w:hAnsi="Arial" w:cs="Arial"/>
          <w:b/>
        </w:rPr>
        <w:t>EG5014</w:t>
      </w:r>
      <w:r w:rsidRPr="00916D65">
        <w:rPr>
          <w:rFonts w:ascii="Arial" w:hAnsi="Arial" w:cs="Arial"/>
        </w:rPr>
        <w:t xml:space="preserve"> Project Engineering and Management, </w:t>
      </w:r>
      <w:r w:rsidRPr="00916D65">
        <w:rPr>
          <w:rFonts w:ascii="Arial" w:hAnsi="Arial" w:cs="Arial"/>
          <w:b/>
        </w:rPr>
        <w:t>EG6023</w:t>
      </w:r>
      <w:r>
        <w:rPr>
          <w:rFonts w:ascii="Arial" w:hAnsi="Arial" w:cs="Arial"/>
        </w:rPr>
        <w:t xml:space="preserve"> Business</w:t>
      </w:r>
      <w:r w:rsidRPr="00916D65">
        <w:rPr>
          <w:rFonts w:ascii="Arial" w:hAnsi="Arial" w:cs="Arial"/>
        </w:rPr>
        <w:t xml:space="preserve"> Management and Group Project and </w:t>
      </w:r>
      <w:r w:rsidRPr="00916D65">
        <w:rPr>
          <w:rFonts w:ascii="Arial" w:hAnsi="Arial" w:cs="Arial"/>
          <w:b/>
        </w:rPr>
        <w:t xml:space="preserve">CE6014 </w:t>
      </w:r>
      <w:r w:rsidRPr="00916D65">
        <w:rPr>
          <w:rFonts w:ascii="Arial" w:hAnsi="Arial" w:cs="Arial"/>
        </w:rPr>
        <w:t xml:space="preserve">Individual project.  </w:t>
      </w:r>
    </w:p>
    <w:p w14:paraId="21305069" w14:textId="77777777" w:rsidR="00916D65" w:rsidRPr="00916D65" w:rsidRDefault="00916D65" w:rsidP="00916D65">
      <w:pPr>
        <w:jc w:val="both"/>
        <w:rPr>
          <w:rFonts w:ascii="Arial" w:hAnsi="Arial" w:cs="Arial"/>
        </w:rPr>
      </w:pPr>
    </w:p>
    <w:p w14:paraId="558992F3"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Approved Variants from the Undergraduate Regulations</w:t>
      </w:r>
    </w:p>
    <w:p w14:paraId="19D76712" w14:textId="77777777" w:rsidR="00916D65" w:rsidRPr="00916D65" w:rsidRDefault="00916D65" w:rsidP="00916D65">
      <w:pPr>
        <w:ind w:left="360"/>
        <w:jc w:val="both"/>
        <w:rPr>
          <w:rFonts w:ascii="Arial" w:hAnsi="Arial" w:cs="Arial"/>
          <w:b/>
          <w:szCs w:val="24"/>
        </w:rPr>
      </w:pPr>
    </w:p>
    <w:p w14:paraId="7799DB80" w14:textId="77777777" w:rsidR="00916D65" w:rsidRPr="00916D65" w:rsidRDefault="00916D65" w:rsidP="00916D65">
      <w:pPr>
        <w:jc w:val="both"/>
        <w:rPr>
          <w:rFonts w:ascii="Arial" w:hAnsi="Arial" w:cs="Arial"/>
        </w:rPr>
      </w:pPr>
    </w:p>
    <w:p w14:paraId="6486C604" w14:textId="77777777" w:rsidR="00916D65" w:rsidRPr="00916D65" w:rsidRDefault="00916D65" w:rsidP="00916D65">
      <w:pPr>
        <w:rPr>
          <w:rFonts w:ascii="Arial" w:hAnsi="Arial" w:cs="Arial"/>
          <w:b/>
          <w:sz w:val="24"/>
          <w:szCs w:val="24"/>
        </w:rPr>
      </w:pPr>
      <w:r w:rsidRPr="00916D65">
        <w:rPr>
          <w:rFonts w:ascii="Arial" w:hAnsi="Arial" w:cs="Arial"/>
          <w:b/>
          <w:sz w:val="24"/>
          <w:szCs w:val="24"/>
        </w:rPr>
        <w:t>Compensation</w:t>
      </w:r>
    </w:p>
    <w:p w14:paraId="216785DC" w14:textId="77777777" w:rsidR="00916D65" w:rsidRPr="00916D65" w:rsidRDefault="00916D65" w:rsidP="00916D65">
      <w:pPr>
        <w:rPr>
          <w:rFonts w:ascii="Arial" w:hAnsi="Arial" w:cs="Arial"/>
          <w:sz w:val="24"/>
          <w:szCs w:val="24"/>
        </w:rPr>
      </w:pPr>
      <w:r w:rsidRPr="00916D65">
        <w:rPr>
          <w:rFonts w:ascii="Arial" w:hAnsi="Arial" w:cs="Arial"/>
          <w:sz w:val="24"/>
          <w:szCs w:val="24"/>
        </w:rPr>
        <w:t>Compensation is not permitted, to meet PSRB requirements, for the following modules:</w:t>
      </w:r>
    </w:p>
    <w:p w14:paraId="1B870CCF" w14:textId="77777777" w:rsidR="00916D65" w:rsidRPr="00916D65" w:rsidRDefault="00916D65" w:rsidP="00916D65">
      <w:pPr>
        <w:rPr>
          <w:rFonts w:ascii="Arial" w:hAnsi="Arial" w:cs="Arial"/>
          <w:sz w:val="24"/>
          <w:szCs w:val="24"/>
        </w:rPr>
      </w:pPr>
    </w:p>
    <w:p w14:paraId="27032A68" w14:textId="77777777" w:rsidR="00916D65" w:rsidRPr="00916D65" w:rsidRDefault="00916D65" w:rsidP="00916D65">
      <w:pPr>
        <w:rPr>
          <w:rFonts w:ascii="Arial" w:hAnsi="Arial" w:cs="Arial"/>
          <w:sz w:val="24"/>
          <w:szCs w:val="24"/>
        </w:rPr>
      </w:pPr>
      <w:r w:rsidRPr="00916D65">
        <w:rPr>
          <w:rFonts w:ascii="Arial" w:hAnsi="Arial" w:cs="Arial"/>
          <w:sz w:val="24"/>
          <w:szCs w:val="24"/>
        </w:rPr>
        <w:t>CE6014</w:t>
      </w:r>
      <w:r w:rsidRPr="00916D65">
        <w:rPr>
          <w:rFonts w:ascii="Arial" w:hAnsi="Arial" w:cs="Arial"/>
          <w:sz w:val="24"/>
          <w:szCs w:val="24"/>
        </w:rPr>
        <w:tab/>
        <w:t xml:space="preserve">Individual Project </w:t>
      </w:r>
    </w:p>
    <w:p w14:paraId="3F7E9D04" w14:textId="77777777" w:rsidR="00916D65" w:rsidRPr="00916D65" w:rsidRDefault="00916D65" w:rsidP="00916D65">
      <w:pPr>
        <w:rPr>
          <w:rFonts w:ascii="Arial" w:hAnsi="Arial" w:cs="Arial"/>
          <w:sz w:val="24"/>
          <w:szCs w:val="24"/>
        </w:rPr>
      </w:pPr>
      <w:r w:rsidRPr="00916D65">
        <w:rPr>
          <w:rFonts w:ascii="Arial" w:hAnsi="Arial" w:cs="Arial"/>
          <w:sz w:val="24"/>
          <w:szCs w:val="24"/>
        </w:rPr>
        <w:t>EG6023</w:t>
      </w:r>
      <w:r w:rsidRPr="00916D65">
        <w:rPr>
          <w:rFonts w:ascii="Arial" w:hAnsi="Arial" w:cs="Arial"/>
          <w:sz w:val="24"/>
          <w:szCs w:val="24"/>
        </w:rPr>
        <w:tab/>
        <w:t>Group Design Project</w:t>
      </w:r>
      <w:bookmarkStart w:id="1" w:name="_Toc466207437"/>
      <w:r w:rsidRPr="00916D65">
        <w:rPr>
          <w:rFonts w:ascii="Arial" w:hAnsi="Arial" w:cs="Arial"/>
          <w:sz w:val="24"/>
          <w:szCs w:val="24"/>
        </w:rPr>
        <w:t xml:space="preserve"> </w:t>
      </w:r>
    </w:p>
    <w:p w14:paraId="775A75FF" w14:textId="77777777" w:rsidR="00916D65" w:rsidRPr="00916D65" w:rsidRDefault="00916D65" w:rsidP="00916D65">
      <w:pPr>
        <w:rPr>
          <w:rFonts w:ascii="Arial" w:hAnsi="Arial" w:cs="Arial"/>
          <w:sz w:val="24"/>
          <w:szCs w:val="24"/>
        </w:rPr>
      </w:pPr>
    </w:p>
    <w:p w14:paraId="646DA5C8" w14:textId="77777777" w:rsidR="00916D65" w:rsidRPr="00916D65" w:rsidRDefault="00916D65" w:rsidP="00916D65">
      <w:pPr>
        <w:rPr>
          <w:rFonts w:ascii="Arial" w:hAnsi="Arial" w:cs="Arial"/>
          <w:b/>
          <w:sz w:val="24"/>
          <w:szCs w:val="24"/>
        </w:rPr>
      </w:pPr>
      <w:r w:rsidRPr="00916D65">
        <w:rPr>
          <w:rFonts w:ascii="Arial" w:hAnsi="Arial" w:cs="Arial"/>
          <w:b/>
          <w:sz w:val="24"/>
          <w:szCs w:val="24"/>
        </w:rPr>
        <w:t xml:space="preserve">Reassessment of Level 6 </w:t>
      </w:r>
      <w:bookmarkEnd w:id="1"/>
      <w:r w:rsidRPr="00916D65">
        <w:rPr>
          <w:rFonts w:ascii="Arial" w:hAnsi="Arial" w:cs="Arial"/>
          <w:b/>
          <w:sz w:val="24"/>
          <w:szCs w:val="24"/>
        </w:rPr>
        <w:t>modules</w:t>
      </w:r>
    </w:p>
    <w:p w14:paraId="5D7DC418" w14:textId="77777777" w:rsidR="00916D65" w:rsidRPr="00916D65" w:rsidRDefault="00916D65" w:rsidP="00916D65">
      <w:pPr>
        <w:rPr>
          <w:rFonts w:ascii="Arial" w:hAnsi="Arial" w:cs="Arial"/>
          <w:sz w:val="24"/>
          <w:szCs w:val="24"/>
        </w:rPr>
      </w:pPr>
      <w:r w:rsidRPr="00916D65">
        <w:rPr>
          <w:rFonts w:ascii="Arial" w:hAnsi="Arial" w:cs="Arial"/>
          <w:sz w:val="24"/>
          <w:szCs w:val="24"/>
        </w:rPr>
        <w:t xml:space="preserve">Reassessment of CE6014 or EG6023, will normally be by repeat only with a new project brief unless the student have achieved a grade of FM in which case a retake in the form re-writing the dissertation will be allowed. </w:t>
      </w:r>
    </w:p>
    <w:p w14:paraId="3CD8AFC6" w14:textId="77777777" w:rsidR="00916D65" w:rsidRPr="00916D65" w:rsidRDefault="00916D65" w:rsidP="00916D65">
      <w:pPr>
        <w:jc w:val="both"/>
        <w:rPr>
          <w:rFonts w:ascii="Arial" w:hAnsi="Arial" w:cs="Arial"/>
          <w:b/>
        </w:rPr>
      </w:pPr>
    </w:p>
    <w:p w14:paraId="5FDC1DB6"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Other sources of information that you may wish to consult</w:t>
      </w:r>
    </w:p>
    <w:p w14:paraId="1A6CC6B5" w14:textId="77777777" w:rsidR="00916D65" w:rsidRPr="00916D65" w:rsidRDefault="00916D65" w:rsidP="00916D65">
      <w:pPr>
        <w:jc w:val="both"/>
        <w:rPr>
          <w:rFonts w:ascii="Arial" w:hAnsi="Arial" w:cs="Arial"/>
          <w:color w:val="FF0000"/>
          <w:szCs w:val="24"/>
        </w:rPr>
      </w:pPr>
    </w:p>
    <w:p w14:paraId="5A0FBD55" w14:textId="77777777" w:rsidR="00916D65" w:rsidRPr="00916D65" w:rsidRDefault="00916D65" w:rsidP="00916D65">
      <w:pPr>
        <w:jc w:val="both"/>
        <w:rPr>
          <w:rFonts w:ascii="Arial" w:hAnsi="Arial" w:cs="Arial"/>
          <w:u w:val="single"/>
        </w:rPr>
      </w:pPr>
      <w:r w:rsidRPr="00916D65">
        <w:rPr>
          <w:rFonts w:ascii="Arial" w:hAnsi="Arial" w:cs="Arial"/>
          <w:u w:val="single"/>
        </w:rPr>
        <w:t>Engineering subject benchmark:</w:t>
      </w:r>
    </w:p>
    <w:p w14:paraId="28DF4CD5" w14:textId="77777777" w:rsidR="00916D65" w:rsidRPr="00916D65" w:rsidRDefault="005D0930" w:rsidP="00916D65">
      <w:pPr>
        <w:jc w:val="both"/>
        <w:rPr>
          <w:rFonts w:ascii="Arial" w:hAnsi="Arial" w:cs="Arial"/>
          <w:iCs/>
          <w:color w:val="0000FF"/>
        </w:rPr>
      </w:pPr>
      <w:hyperlink r:id="rId13" w:history="1">
        <w:r w:rsidR="00916D65" w:rsidRPr="00916D65">
          <w:rPr>
            <w:rFonts w:ascii="Arial" w:hAnsi="Arial" w:cs="Arial"/>
            <w:iCs/>
            <w:color w:val="0000FF"/>
            <w:u w:val="single"/>
          </w:rPr>
          <w:t>www.qaa.ac.uk/Publications/InformationAndGuidance/Pages/Subject-benchmark-statement-Engineering-.aspx</w:t>
        </w:r>
      </w:hyperlink>
    </w:p>
    <w:p w14:paraId="199350E3" w14:textId="77777777" w:rsidR="00916D65" w:rsidRPr="00916D65" w:rsidRDefault="00916D65" w:rsidP="00916D65">
      <w:pPr>
        <w:jc w:val="both"/>
        <w:rPr>
          <w:rFonts w:ascii="Arial" w:hAnsi="Arial" w:cs="Arial"/>
          <w:iCs/>
          <w:color w:val="0000FF"/>
        </w:rPr>
      </w:pPr>
    </w:p>
    <w:p w14:paraId="4392CF35" w14:textId="77777777" w:rsidR="00916D65" w:rsidRPr="00916D65" w:rsidRDefault="00916D65" w:rsidP="00916D65">
      <w:pPr>
        <w:jc w:val="both"/>
        <w:rPr>
          <w:rFonts w:ascii="Arial" w:hAnsi="Arial" w:cs="Arial"/>
          <w:u w:val="single"/>
        </w:rPr>
      </w:pPr>
      <w:r w:rsidRPr="00916D65">
        <w:rPr>
          <w:rFonts w:ascii="Arial" w:hAnsi="Arial" w:cs="Arial"/>
          <w:u w:val="single"/>
        </w:rPr>
        <w:t>Professional bodies:</w:t>
      </w:r>
    </w:p>
    <w:p w14:paraId="72240DAD" w14:textId="77777777" w:rsidR="00916D65" w:rsidRPr="00916D65" w:rsidRDefault="005D0930" w:rsidP="00916D65">
      <w:pPr>
        <w:spacing w:line="276" w:lineRule="auto"/>
        <w:jc w:val="both"/>
        <w:rPr>
          <w:rFonts w:ascii="Arial" w:hAnsi="Arial" w:cs="Arial"/>
          <w:iCs/>
          <w:color w:val="0070C0"/>
        </w:rPr>
      </w:pPr>
      <w:hyperlink r:id="rId14" w:history="1">
        <w:r w:rsidR="00916D65" w:rsidRPr="00916D65">
          <w:rPr>
            <w:rFonts w:ascii="Arial" w:hAnsi="Arial" w:cs="Arial"/>
            <w:iCs/>
            <w:color w:val="0000FF"/>
          </w:rPr>
          <w:t>www.ice.org.uk/</w:t>
        </w:r>
      </w:hyperlink>
    </w:p>
    <w:p w14:paraId="6C2D957D" w14:textId="77777777" w:rsidR="00916D65" w:rsidRPr="00916D65" w:rsidRDefault="005D0930" w:rsidP="00916D65">
      <w:pPr>
        <w:spacing w:line="276" w:lineRule="auto"/>
        <w:jc w:val="both"/>
        <w:rPr>
          <w:rFonts w:ascii="Arial" w:hAnsi="Arial" w:cs="Arial"/>
          <w:iCs/>
          <w:color w:val="1E03BD"/>
        </w:rPr>
      </w:pPr>
      <w:hyperlink r:id="rId15" w:history="1">
        <w:r w:rsidR="00916D65" w:rsidRPr="00916D65">
          <w:rPr>
            <w:rFonts w:ascii="Arial" w:hAnsi="Arial" w:cs="Arial"/>
            <w:iCs/>
            <w:color w:val="0000FF"/>
          </w:rPr>
          <w:t>www.istructe.org/</w:t>
        </w:r>
      </w:hyperlink>
    </w:p>
    <w:p w14:paraId="2BCCCF20" w14:textId="77777777" w:rsidR="00916D65" w:rsidRPr="00916D65" w:rsidRDefault="00916D65" w:rsidP="00916D65">
      <w:pPr>
        <w:spacing w:line="276" w:lineRule="auto"/>
        <w:jc w:val="both"/>
        <w:rPr>
          <w:rFonts w:ascii="Arial" w:hAnsi="Arial" w:cs="Arial"/>
          <w:iCs/>
          <w:color w:val="1E03BD"/>
        </w:rPr>
      </w:pPr>
      <w:r w:rsidRPr="00916D65">
        <w:rPr>
          <w:rFonts w:ascii="Arial" w:hAnsi="Arial" w:cs="Arial"/>
          <w:iCs/>
          <w:color w:val="1E03BD"/>
        </w:rPr>
        <w:t>www.</w:t>
      </w:r>
      <w:hyperlink r:id="rId16" w:history="1">
        <w:r w:rsidRPr="00916D65">
          <w:rPr>
            <w:rFonts w:ascii="Arial" w:hAnsi="Arial" w:cs="Arial"/>
            <w:iCs/>
            <w:color w:val="0000FF"/>
          </w:rPr>
          <w:t>theihe.org/</w:t>
        </w:r>
      </w:hyperlink>
    </w:p>
    <w:p w14:paraId="6B32DC0F" w14:textId="77777777" w:rsidR="00916D65" w:rsidRPr="00916D65" w:rsidRDefault="005D0930" w:rsidP="00916D65">
      <w:pPr>
        <w:spacing w:line="276" w:lineRule="auto"/>
        <w:jc w:val="both"/>
        <w:rPr>
          <w:rFonts w:ascii="Arial" w:hAnsi="Arial" w:cs="Arial"/>
          <w:iCs/>
          <w:color w:val="1E03BD"/>
        </w:rPr>
      </w:pPr>
      <w:hyperlink r:id="rId17" w:history="1">
        <w:r w:rsidR="00916D65" w:rsidRPr="00916D65">
          <w:rPr>
            <w:rFonts w:ascii="Arial" w:hAnsi="Arial" w:cs="Arial"/>
            <w:iCs/>
            <w:color w:val="0000FF"/>
          </w:rPr>
          <w:t>www.ciht.org.uk/</w:t>
        </w:r>
      </w:hyperlink>
    </w:p>
    <w:p w14:paraId="193118B3" w14:textId="77777777" w:rsidR="00916D65" w:rsidRPr="00916D65" w:rsidRDefault="00916D65" w:rsidP="00916D65">
      <w:pPr>
        <w:spacing w:line="276" w:lineRule="auto"/>
        <w:jc w:val="both"/>
        <w:rPr>
          <w:rFonts w:ascii="Arial" w:hAnsi="Arial" w:cs="Arial"/>
          <w:iCs/>
          <w:color w:val="1E03BD"/>
        </w:rPr>
      </w:pPr>
    </w:p>
    <w:p w14:paraId="0B8D3836" w14:textId="77777777" w:rsidR="00916D65" w:rsidRPr="00916D65" w:rsidRDefault="00916D65" w:rsidP="00916D65">
      <w:pPr>
        <w:spacing w:line="276" w:lineRule="auto"/>
        <w:jc w:val="both"/>
        <w:rPr>
          <w:rFonts w:ascii="Arial" w:hAnsi="Arial" w:cs="Arial"/>
          <w:i/>
          <w:iCs/>
          <w:color w:val="0000CC"/>
          <w:u w:val="single"/>
        </w:rPr>
      </w:pPr>
      <w:r w:rsidRPr="00916D65">
        <w:rPr>
          <w:rFonts w:ascii="Arial" w:hAnsi="Arial" w:cs="Arial"/>
          <w:u w:val="single"/>
        </w:rPr>
        <w:t>Professional accreditation:</w:t>
      </w:r>
    </w:p>
    <w:p w14:paraId="43B23766" w14:textId="77777777" w:rsidR="00916D65" w:rsidRPr="00916D65" w:rsidRDefault="005D0930" w:rsidP="00916D65">
      <w:pPr>
        <w:spacing w:line="276" w:lineRule="auto"/>
        <w:jc w:val="both"/>
        <w:rPr>
          <w:rFonts w:ascii="Arial" w:hAnsi="Arial" w:cs="Arial"/>
          <w:iCs/>
          <w:color w:val="0070C0"/>
        </w:rPr>
      </w:pPr>
      <w:hyperlink r:id="rId18" w:history="1">
        <w:r w:rsidR="00916D65" w:rsidRPr="00916D65">
          <w:rPr>
            <w:rFonts w:ascii="Arial" w:hAnsi="Arial" w:cs="Arial"/>
            <w:iCs/>
            <w:color w:val="0000FF"/>
          </w:rPr>
          <w:t>www.jbm.org.uk/</w:t>
        </w:r>
      </w:hyperlink>
    </w:p>
    <w:p w14:paraId="27041E58" w14:textId="77777777" w:rsidR="00916D65" w:rsidRPr="00916D65" w:rsidRDefault="00916D65" w:rsidP="00916D65">
      <w:pPr>
        <w:spacing w:line="276" w:lineRule="auto"/>
        <w:jc w:val="both"/>
        <w:rPr>
          <w:rFonts w:ascii="Arial" w:hAnsi="Arial" w:cs="Arial"/>
          <w:iCs/>
          <w:color w:val="0070C0"/>
        </w:rPr>
      </w:pPr>
    </w:p>
    <w:p w14:paraId="640CEB16" w14:textId="77777777" w:rsidR="00916D65" w:rsidRPr="00916D65" w:rsidRDefault="00916D65" w:rsidP="00916D65">
      <w:pPr>
        <w:spacing w:line="276" w:lineRule="auto"/>
        <w:jc w:val="both"/>
        <w:rPr>
          <w:rFonts w:ascii="Arial" w:hAnsi="Arial" w:cs="Arial"/>
          <w:u w:val="single"/>
        </w:rPr>
      </w:pPr>
      <w:r w:rsidRPr="00916D65">
        <w:rPr>
          <w:rFonts w:ascii="Arial" w:hAnsi="Arial" w:cs="Arial"/>
          <w:u w:val="single"/>
        </w:rPr>
        <w:t>School Website:</w:t>
      </w:r>
    </w:p>
    <w:p w14:paraId="5EA39204" w14:textId="77777777" w:rsidR="00916D65" w:rsidRPr="00916D65" w:rsidRDefault="00916D65" w:rsidP="00916D65">
      <w:pPr>
        <w:spacing w:line="276" w:lineRule="auto"/>
        <w:jc w:val="both"/>
        <w:rPr>
          <w:rFonts w:ascii="Arial" w:hAnsi="Arial" w:cs="Arial"/>
          <w:iCs/>
          <w:color w:val="0000CC"/>
        </w:rPr>
      </w:pPr>
      <w:r w:rsidRPr="00916D65">
        <w:rPr>
          <w:rFonts w:ascii="Arial" w:hAnsi="Arial" w:cs="Arial"/>
          <w:iCs/>
          <w:color w:val="0000CC"/>
        </w:rPr>
        <w:t>www.sec.kingston.ac.uk/about-SEC/schools/civil-engineering/</w:t>
      </w:r>
    </w:p>
    <w:p w14:paraId="44259A4A" w14:textId="77777777" w:rsidR="00916D65" w:rsidRPr="00916D65" w:rsidRDefault="00916D65" w:rsidP="00916D65">
      <w:pPr>
        <w:spacing w:line="276" w:lineRule="auto"/>
        <w:jc w:val="both"/>
        <w:rPr>
          <w:rFonts w:ascii="Arial" w:hAnsi="Arial" w:cs="Arial"/>
          <w:iCs/>
          <w:color w:val="0000CC"/>
        </w:rPr>
      </w:pPr>
    </w:p>
    <w:p w14:paraId="719CE5DE"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See Appendix A </w:t>
      </w:r>
      <w:r>
        <w:rPr>
          <w:rFonts w:ascii="Arial" w:hAnsi="Arial" w:cs="Arial"/>
          <w:b/>
          <w:szCs w:val="24"/>
        </w:rPr>
        <w:t>for:</w:t>
      </w:r>
    </w:p>
    <w:p w14:paraId="2B2B5F73" w14:textId="77777777" w:rsidR="00916D65" w:rsidRPr="00916D65" w:rsidRDefault="00916D65" w:rsidP="00916D65">
      <w:pPr>
        <w:jc w:val="both"/>
        <w:rPr>
          <w:rFonts w:ascii="Arial" w:hAnsi="Arial" w:cs="Arial"/>
          <w:szCs w:val="24"/>
        </w:rPr>
      </w:pPr>
    </w:p>
    <w:p w14:paraId="39F98489" w14:textId="77777777" w:rsidR="00916D65" w:rsidRPr="00916D65" w:rsidRDefault="00916D65" w:rsidP="00916D65">
      <w:pPr>
        <w:numPr>
          <w:ilvl w:val="0"/>
          <w:numId w:val="17"/>
        </w:numPr>
        <w:jc w:val="both"/>
        <w:rPr>
          <w:rFonts w:ascii="Arial" w:hAnsi="Arial" w:cs="Arial"/>
          <w:szCs w:val="24"/>
        </w:rPr>
      </w:pPr>
      <w:r w:rsidRPr="00916D65">
        <w:rPr>
          <w:rFonts w:ascii="Arial" w:hAnsi="Arial" w:cs="Arial"/>
          <w:b/>
          <w:szCs w:val="24"/>
        </w:rPr>
        <w:t>Learning Outcomes for Accreditation</w:t>
      </w:r>
      <w:r w:rsidRPr="00916D65">
        <w:rPr>
          <w:rFonts w:ascii="Arial" w:hAnsi="Arial" w:cs="Arial"/>
          <w:szCs w:val="24"/>
        </w:rPr>
        <w:t>: EC UK-SPEC: Engineering Council UK Standard for Professional Engineering Competence - Specific Learning Outcomes in Engineering</w:t>
      </w:r>
    </w:p>
    <w:p w14:paraId="345E59BB" w14:textId="77777777" w:rsidR="00916D65" w:rsidRPr="00916D65" w:rsidRDefault="00916D65" w:rsidP="00916D65">
      <w:pPr>
        <w:ind w:left="780"/>
        <w:jc w:val="both"/>
        <w:rPr>
          <w:rFonts w:ascii="Arial" w:hAnsi="Arial" w:cs="Arial"/>
          <w:szCs w:val="24"/>
        </w:rPr>
      </w:pPr>
    </w:p>
    <w:tbl>
      <w:tblPr>
        <w:tblW w:w="0" w:type="auto"/>
        <w:tblLook w:val="04A0" w:firstRow="1" w:lastRow="0" w:firstColumn="1" w:lastColumn="0" w:noHBand="0" w:noVBand="1"/>
      </w:tblPr>
      <w:tblGrid>
        <w:gridCol w:w="3845"/>
        <w:gridCol w:w="5181"/>
      </w:tblGrid>
      <w:tr w:rsidR="00916D65" w:rsidRPr="00916D65" w14:paraId="23E002CD" w14:textId="77777777" w:rsidTr="00024BF1">
        <w:tc>
          <w:tcPr>
            <w:tcW w:w="3936" w:type="dxa"/>
          </w:tcPr>
          <w:p w14:paraId="22A52C3C" w14:textId="77777777" w:rsidR="00916D65" w:rsidRPr="00916D65" w:rsidRDefault="00916D65" w:rsidP="00916D65">
            <w:pPr>
              <w:rPr>
                <w:rFonts w:ascii="Arial" w:hAnsi="Arial" w:cs="Arial"/>
                <w:b/>
                <w:szCs w:val="24"/>
              </w:rPr>
            </w:pPr>
            <w:r w:rsidRPr="00916D65">
              <w:rPr>
                <w:rFonts w:ascii="Arial" w:hAnsi="Arial" w:cs="Arial"/>
                <w:b/>
              </w:rPr>
              <w:br w:type="page"/>
            </w:r>
          </w:p>
        </w:tc>
        <w:tc>
          <w:tcPr>
            <w:tcW w:w="5306" w:type="dxa"/>
          </w:tcPr>
          <w:p w14:paraId="359EB058" w14:textId="77777777" w:rsidR="00916D65" w:rsidRPr="00916D65" w:rsidRDefault="00916D65" w:rsidP="00916D65">
            <w:pPr>
              <w:jc w:val="both"/>
              <w:rPr>
                <w:rFonts w:ascii="Arial" w:hAnsi="Arial" w:cs="Arial"/>
                <w:i/>
                <w:szCs w:val="24"/>
              </w:rPr>
            </w:pPr>
          </w:p>
        </w:tc>
      </w:tr>
    </w:tbl>
    <w:p w14:paraId="63D83C5A" w14:textId="77777777" w:rsidR="00916D65" w:rsidRPr="00916D65" w:rsidRDefault="00916D65" w:rsidP="00916D65">
      <w:pPr>
        <w:jc w:val="both"/>
      </w:pPr>
    </w:p>
    <w:p w14:paraId="79902647" w14:textId="77777777" w:rsidR="00916D65" w:rsidRPr="00916D65" w:rsidRDefault="00916D65" w:rsidP="00916D65">
      <w:pPr>
        <w:jc w:val="both"/>
        <w:rPr>
          <w:rFonts w:ascii="Arial" w:hAnsi="Arial" w:cs="Arial"/>
          <w:b/>
          <w:szCs w:val="24"/>
        </w:rPr>
      </w:pPr>
      <w:r w:rsidRPr="00916D65">
        <w:rPr>
          <w:rFonts w:ascii="Arial" w:hAnsi="Arial" w:cs="Arial"/>
          <w:b/>
          <w:szCs w:val="24"/>
        </w:rPr>
        <w:t>Development of Programme Learning Outcomes in Modules</w:t>
      </w:r>
    </w:p>
    <w:p w14:paraId="2A196CFA" w14:textId="77777777" w:rsidR="00916D65" w:rsidRPr="00916D65" w:rsidRDefault="00916D65" w:rsidP="00916D65">
      <w:pPr>
        <w:jc w:val="both"/>
        <w:rPr>
          <w:rFonts w:ascii="Arial" w:hAnsi="Arial" w:cs="Arial"/>
          <w:b/>
          <w:szCs w:val="24"/>
        </w:rPr>
      </w:pPr>
    </w:p>
    <w:p w14:paraId="2C767DFA" w14:textId="77777777" w:rsidR="00916D65" w:rsidRPr="00916D65" w:rsidRDefault="00916D65" w:rsidP="00916D65">
      <w:pPr>
        <w:jc w:val="both"/>
        <w:rPr>
          <w:rFonts w:ascii="Arial" w:hAnsi="Arial" w:cs="Arial"/>
          <w:szCs w:val="24"/>
        </w:rPr>
      </w:pPr>
      <w:r w:rsidRPr="00916D65">
        <w:rPr>
          <w:rFonts w:ascii="Arial" w:hAnsi="Arial" w:cs="Arial"/>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58CB9A6A" w14:textId="77777777" w:rsidR="00916D65" w:rsidRPr="00916D65" w:rsidRDefault="00916D65" w:rsidP="00916D65">
      <w:pPr>
        <w:jc w:val="both"/>
        <w:rPr>
          <w:rFonts w:ascii="Arial" w:hAnsi="Arial" w:cs="Arial"/>
          <w:color w:val="FF0000"/>
          <w:szCs w:val="24"/>
        </w:rPr>
      </w:pPr>
    </w:p>
    <w:p w14:paraId="15EFB000" w14:textId="77777777" w:rsidR="00916D65" w:rsidRPr="00916D65" w:rsidRDefault="00916D65" w:rsidP="00916D65">
      <w:pPr>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472"/>
        <w:gridCol w:w="472"/>
        <w:gridCol w:w="472"/>
        <w:gridCol w:w="472"/>
        <w:gridCol w:w="472"/>
        <w:gridCol w:w="472"/>
        <w:gridCol w:w="472"/>
        <w:gridCol w:w="472"/>
        <w:gridCol w:w="472"/>
        <w:gridCol w:w="472"/>
        <w:gridCol w:w="483"/>
        <w:gridCol w:w="51"/>
      </w:tblGrid>
      <w:tr w:rsidR="00916D65" w:rsidRPr="00916D65" w14:paraId="5D9458E3" w14:textId="77777777" w:rsidTr="00024BF1">
        <w:trPr>
          <w:jc w:val="center"/>
        </w:trPr>
        <w:tc>
          <w:tcPr>
            <w:tcW w:w="2267" w:type="dxa"/>
            <w:gridSpan w:val="2"/>
            <w:vMerge w:val="restart"/>
            <w:shd w:val="clear" w:color="auto" w:fill="auto"/>
          </w:tcPr>
          <w:p w14:paraId="273F9B29" w14:textId="77777777" w:rsidR="00916D65" w:rsidRPr="00916D65" w:rsidRDefault="00916D65" w:rsidP="00916D65">
            <w:pPr>
              <w:jc w:val="both"/>
              <w:rPr>
                <w:rFonts w:ascii="Arial" w:hAnsi="Arial" w:cs="Arial"/>
                <w:szCs w:val="24"/>
              </w:rPr>
            </w:pPr>
          </w:p>
          <w:p w14:paraId="4E303F59" w14:textId="77777777" w:rsidR="00916D65" w:rsidRPr="00916D65" w:rsidRDefault="00916D65" w:rsidP="00916D65">
            <w:pPr>
              <w:jc w:val="both"/>
              <w:rPr>
                <w:rFonts w:ascii="Arial" w:hAnsi="Arial" w:cs="Arial"/>
                <w:szCs w:val="24"/>
              </w:rPr>
            </w:pPr>
          </w:p>
          <w:p w14:paraId="2BFB0FCD" w14:textId="77777777" w:rsidR="00916D65" w:rsidRPr="00916D65" w:rsidRDefault="00916D65" w:rsidP="00916D65">
            <w:pPr>
              <w:jc w:val="both"/>
              <w:rPr>
                <w:rFonts w:ascii="Arial" w:hAnsi="Arial" w:cs="Arial"/>
                <w:szCs w:val="24"/>
              </w:rPr>
            </w:pPr>
          </w:p>
          <w:p w14:paraId="5999F67A" w14:textId="77777777" w:rsidR="00916D65" w:rsidRPr="00916D65" w:rsidRDefault="00916D65" w:rsidP="00916D65">
            <w:pPr>
              <w:jc w:val="both"/>
              <w:rPr>
                <w:rFonts w:ascii="Arial" w:hAnsi="Arial" w:cs="Arial"/>
                <w:szCs w:val="24"/>
              </w:rPr>
            </w:pPr>
          </w:p>
          <w:p w14:paraId="02917958" w14:textId="77777777" w:rsidR="00916D65" w:rsidRPr="00916D65" w:rsidRDefault="00916D65" w:rsidP="00916D65">
            <w:pPr>
              <w:jc w:val="both"/>
              <w:rPr>
                <w:rFonts w:ascii="Arial" w:hAnsi="Arial" w:cs="Arial"/>
                <w:b/>
                <w:szCs w:val="24"/>
              </w:rPr>
            </w:pPr>
            <w:r w:rsidRPr="00916D65">
              <w:rPr>
                <w:rFonts w:ascii="Arial" w:hAnsi="Arial" w:cs="Arial"/>
                <w:b/>
                <w:szCs w:val="24"/>
              </w:rPr>
              <w:t>Module code</w:t>
            </w:r>
          </w:p>
        </w:tc>
        <w:tc>
          <w:tcPr>
            <w:tcW w:w="1888" w:type="dxa"/>
            <w:gridSpan w:val="4"/>
            <w:shd w:val="clear" w:color="auto" w:fill="DBE5F1"/>
          </w:tcPr>
          <w:p w14:paraId="21E8E256" w14:textId="77777777" w:rsidR="00916D65" w:rsidRPr="00916D65" w:rsidRDefault="00916D65" w:rsidP="00916D65">
            <w:pPr>
              <w:jc w:val="both"/>
              <w:rPr>
                <w:rFonts w:ascii="Arial" w:hAnsi="Arial" w:cs="Arial"/>
                <w:b/>
                <w:szCs w:val="24"/>
              </w:rPr>
            </w:pPr>
            <w:r w:rsidRPr="00916D65">
              <w:rPr>
                <w:rFonts w:ascii="Arial" w:hAnsi="Arial" w:cs="Arial"/>
                <w:b/>
                <w:szCs w:val="24"/>
              </w:rPr>
              <w:t>Level 4</w:t>
            </w:r>
          </w:p>
        </w:tc>
        <w:tc>
          <w:tcPr>
            <w:tcW w:w="1888" w:type="dxa"/>
            <w:gridSpan w:val="4"/>
            <w:shd w:val="clear" w:color="auto" w:fill="DBE5F1"/>
          </w:tcPr>
          <w:p w14:paraId="7E3FCE04" w14:textId="77777777" w:rsidR="00916D65" w:rsidRPr="00916D65" w:rsidRDefault="00916D65" w:rsidP="00916D65">
            <w:pPr>
              <w:jc w:val="both"/>
              <w:rPr>
                <w:rFonts w:ascii="Arial" w:hAnsi="Arial" w:cs="Arial"/>
                <w:b/>
                <w:szCs w:val="24"/>
              </w:rPr>
            </w:pPr>
            <w:r w:rsidRPr="00916D65">
              <w:rPr>
                <w:rFonts w:ascii="Arial" w:hAnsi="Arial" w:cs="Arial"/>
                <w:b/>
                <w:szCs w:val="24"/>
              </w:rPr>
              <w:t>Level 5</w:t>
            </w:r>
          </w:p>
        </w:tc>
        <w:tc>
          <w:tcPr>
            <w:tcW w:w="1478" w:type="dxa"/>
            <w:gridSpan w:val="4"/>
            <w:shd w:val="clear" w:color="auto" w:fill="DBE5F1"/>
          </w:tcPr>
          <w:p w14:paraId="70CF58F3" w14:textId="77777777" w:rsidR="00916D65" w:rsidRPr="00916D65" w:rsidRDefault="00916D65" w:rsidP="00916D65">
            <w:pPr>
              <w:jc w:val="both"/>
              <w:rPr>
                <w:rFonts w:ascii="Arial" w:hAnsi="Arial" w:cs="Arial"/>
                <w:b/>
                <w:szCs w:val="24"/>
              </w:rPr>
            </w:pPr>
            <w:r w:rsidRPr="00916D65">
              <w:rPr>
                <w:rFonts w:ascii="Arial" w:hAnsi="Arial" w:cs="Arial"/>
                <w:b/>
                <w:szCs w:val="24"/>
              </w:rPr>
              <w:t>Level 6</w:t>
            </w:r>
          </w:p>
        </w:tc>
      </w:tr>
      <w:tr w:rsidR="00916D65" w:rsidRPr="00916D65" w14:paraId="0671FD2A" w14:textId="77777777" w:rsidTr="00024BF1">
        <w:trPr>
          <w:gridAfter w:val="1"/>
          <w:wAfter w:w="51" w:type="dxa"/>
          <w:cantSplit/>
          <w:trHeight w:val="1570"/>
          <w:jc w:val="center"/>
        </w:trPr>
        <w:tc>
          <w:tcPr>
            <w:tcW w:w="2267" w:type="dxa"/>
            <w:gridSpan w:val="2"/>
            <w:vMerge/>
            <w:shd w:val="clear" w:color="auto" w:fill="auto"/>
          </w:tcPr>
          <w:p w14:paraId="1F22EAFD" w14:textId="77777777" w:rsidR="00916D65" w:rsidRPr="00916D65" w:rsidRDefault="00916D65" w:rsidP="00916D65">
            <w:pPr>
              <w:jc w:val="both"/>
              <w:rPr>
                <w:rFonts w:ascii="Arial" w:hAnsi="Arial" w:cs="Arial"/>
                <w:szCs w:val="24"/>
              </w:rPr>
            </w:pPr>
          </w:p>
        </w:tc>
        <w:tc>
          <w:tcPr>
            <w:tcW w:w="472" w:type="dxa"/>
            <w:shd w:val="clear" w:color="auto" w:fill="auto"/>
            <w:textDirection w:val="btLr"/>
          </w:tcPr>
          <w:p w14:paraId="199D9C51"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EG4011</w:t>
            </w:r>
          </w:p>
        </w:tc>
        <w:tc>
          <w:tcPr>
            <w:tcW w:w="472" w:type="dxa"/>
            <w:shd w:val="clear" w:color="auto" w:fill="auto"/>
            <w:textDirection w:val="btLr"/>
          </w:tcPr>
          <w:p w14:paraId="4E828FF0"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EG4012</w:t>
            </w:r>
          </w:p>
        </w:tc>
        <w:tc>
          <w:tcPr>
            <w:tcW w:w="472" w:type="dxa"/>
            <w:shd w:val="clear" w:color="auto" w:fill="auto"/>
            <w:textDirection w:val="btLr"/>
          </w:tcPr>
          <w:p w14:paraId="01D8D317"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EG4013</w:t>
            </w:r>
          </w:p>
        </w:tc>
        <w:tc>
          <w:tcPr>
            <w:tcW w:w="472" w:type="dxa"/>
            <w:shd w:val="clear" w:color="auto" w:fill="auto"/>
            <w:textDirection w:val="btLr"/>
          </w:tcPr>
          <w:p w14:paraId="7626D838"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EG4014</w:t>
            </w:r>
          </w:p>
        </w:tc>
        <w:tc>
          <w:tcPr>
            <w:tcW w:w="472" w:type="dxa"/>
            <w:shd w:val="clear" w:color="auto" w:fill="auto"/>
            <w:textDirection w:val="btLr"/>
          </w:tcPr>
          <w:p w14:paraId="4B41C565"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CE5011</w:t>
            </w:r>
          </w:p>
        </w:tc>
        <w:tc>
          <w:tcPr>
            <w:tcW w:w="472" w:type="dxa"/>
            <w:shd w:val="clear" w:color="auto" w:fill="auto"/>
            <w:textDirection w:val="btLr"/>
          </w:tcPr>
          <w:p w14:paraId="353E9792"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CE5012</w:t>
            </w:r>
          </w:p>
        </w:tc>
        <w:tc>
          <w:tcPr>
            <w:tcW w:w="472" w:type="dxa"/>
            <w:shd w:val="clear" w:color="auto" w:fill="auto"/>
            <w:textDirection w:val="btLr"/>
          </w:tcPr>
          <w:p w14:paraId="3D499AC0"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CE5013</w:t>
            </w:r>
          </w:p>
        </w:tc>
        <w:tc>
          <w:tcPr>
            <w:tcW w:w="472" w:type="dxa"/>
            <w:shd w:val="clear" w:color="auto" w:fill="auto"/>
            <w:textDirection w:val="btLr"/>
          </w:tcPr>
          <w:p w14:paraId="4BC28201"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EG5014</w:t>
            </w:r>
          </w:p>
        </w:tc>
        <w:tc>
          <w:tcPr>
            <w:tcW w:w="472" w:type="dxa"/>
            <w:shd w:val="clear" w:color="auto" w:fill="auto"/>
            <w:textDirection w:val="btLr"/>
          </w:tcPr>
          <w:p w14:paraId="00023A6E"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CE6011</w:t>
            </w:r>
          </w:p>
        </w:tc>
        <w:tc>
          <w:tcPr>
            <w:tcW w:w="472" w:type="dxa"/>
            <w:shd w:val="clear" w:color="auto" w:fill="auto"/>
            <w:textDirection w:val="btLr"/>
          </w:tcPr>
          <w:p w14:paraId="70884E2C"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CE6012</w:t>
            </w:r>
          </w:p>
        </w:tc>
        <w:tc>
          <w:tcPr>
            <w:tcW w:w="483" w:type="dxa"/>
            <w:shd w:val="clear" w:color="auto" w:fill="auto"/>
            <w:textDirection w:val="btLr"/>
          </w:tcPr>
          <w:p w14:paraId="382BE160"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EG6014</w:t>
            </w:r>
          </w:p>
        </w:tc>
      </w:tr>
      <w:tr w:rsidR="00916D65" w:rsidRPr="00916D65" w14:paraId="382FEC07" w14:textId="77777777" w:rsidTr="00024BF1">
        <w:trPr>
          <w:gridAfter w:val="1"/>
          <w:wAfter w:w="51" w:type="dxa"/>
          <w:trHeight w:val="261"/>
          <w:jc w:val="center"/>
        </w:trPr>
        <w:tc>
          <w:tcPr>
            <w:tcW w:w="1769" w:type="dxa"/>
            <w:vMerge w:val="restart"/>
            <w:shd w:val="clear" w:color="auto" w:fill="auto"/>
          </w:tcPr>
          <w:p w14:paraId="5E09ED34" w14:textId="77777777" w:rsidR="00916D65" w:rsidRPr="00916D65" w:rsidRDefault="00916D65" w:rsidP="00916D65">
            <w:pPr>
              <w:jc w:val="both"/>
              <w:rPr>
                <w:rFonts w:ascii="Arial" w:hAnsi="Arial" w:cs="Arial"/>
                <w:b/>
                <w:szCs w:val="24"/>
              </w:rPr>
            </w:pPr>
            <w:r w:rsidRPr="00916D65">
              <w:rPr>
                <w:rFonts w:ascii="Arial" w:hAnsi="Arial" w:cs="Arial"/>
                <w:b/>
                <w:szCs w:val="24"/>
              </w:rPr>
              <w:t>Knowledge &amp; Understanding</w:t>
            </w:r>
          </w:p>
        </w:tc>
        <w:tc>
          <w:tcPr>
            <w:tcW w:w="498" w:type="dxa"/>
            <w:shd w:val="clear" w:color="auto" w:fill="auto"/>
          </w:tcPr>
          <w:p w14:paraId="3DDDBF87" w14:textId="77777777" w:rsidR="00916D65" w:rsidRPr="00916D65" w:rsidRDefault="00916D65" w:rsidP="00916D65">
            <w:pPr>
              <w:jc w:val="both"/>
              <w:rPr>
                <w:rFonts w:ascii="Arial" w:hAnsi="Arial" w:cs="Arial"/>
                <w:szCs w:val="24"/>
              </w:rPr>
            </w:pPr>
            <w:r w:rsidRPr="00916D65">
              <w:rPr>
                <w:rFonts w:ascii="Arial" w:hAnsi="Arial" w:cs="Arial"/>
                <w:szCs w:val="24"/>
              </w:rPr>
              <w:t>A1</w:t>
            </w:r>
          </w:p>
        </w:tc>
        <w:tc>
          <w:tcPr>
            <w:tcW w:w="472" w:type="dxa"/>
            <w:shd w:val="clear" w:color="auto" w:fill="auto"/>
          </w:tcPr>
          <w:p w14:paraId="7F097D8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A208113" w14:textId="77777777" w:rsidR="00916D65" w:rsidRPr="00916D65" w:rsidRDefault="00916D65" w:rsidP="00916D65">
            <w:pPr>
              <w:jc w:val="both"/>
              <w:rPr>
                <w:rFonts w:ascii="Arial" w:hAnsi="Arial" w:cs="Arial"/>
                <w:sz w:val="20"/>
                <w:szCs w:val="20"/>
              </w:rPr>
            </w:pPr>
          </w:p>
        </w:tc>
        <w:tc>
          <w:tcPr>
            <w:tcW w:w="472" w:type="dxa"/>
            <w:shd w:val="clear" w:color="auto" w:fill="auto"/>
          </w:tcPr>
          <w:p w14:paraId="3C048D3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5A9821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2F09EC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407D36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B46804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AB3AD16" w14:textId="77777777" w:rsidR="00916D65" w:rsidRPr="00916D65" w:rsidRDefault="00916D65" w:rsidP="00916D65">
            <w:pPr>
              <w:jc w:val="both"/>
              <w:rPr>
                <w:rFonts w:ascii="Arial" w:hAnsi="Arial" w:cs="Arial"/>
                <w:sz w:val="20"/>
                <w:szCs w:val="20"/>
              </w:rPr>
            </w:pPr>
          </w:p>
        </w:tc>
        <w:tc>
          <w:tcPr>
            <w:tcW w:w="472" w:type="dxa"/>
            <w:shd w:val="clear" w:color="auto" w:fill="auto"/>
          </w:tcPr>
          <w:p w14:paraId="7A03EC8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396A29C" w14:textId="77777777" w:rsidR="00916D65" w:rsidRPr="00916D65" w:rsidRDefault="00916D65" w:rsidP="00916D65">
            <w:pPr>
              <w:jc w:val="both"/>
              <w:rPr>
                <w:rFonts w:ascii="Arial" w:hAnsi="Arial" w:cs="Arial"/>
                <w:sz w:val="20"/>
                <w:szCs w:val="20"/>
              </w:rPr>
            </w:pPr>
            <w:r w:rsidRPr="00916D65" w:rsidDel="00771BC6">
              <w:rPr>
                <w:rFonts w:ascii="Arial" w:hAnsi="Arial" w:cs="Arial"/>
                <w:sz w:val="20"/>
                <w:szCs w:val="20"/>
              </w:rPr>
              <w:t>F</w:t>
            </w:r>
          </w:p>
        </w:tc>
        <w:tc>
          <w:tcPr>
            <w:tcW w:w="483" w:type="dxa"/>
            <w:shd w:val="clear" w:color="auto" w:fill="auto"/>
          </w:tcPr>
          <w:p w14:paraId="44E8F5F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4F2DC0F6" w14:textId="77777777" w:rsidTr="00024BF1">
        <w:trPr>
          <w:gridAfter w:val="1"/>
          <w:wAfter w:w="51" w:type="dxa"/>
          <w:jc w:val="center"/>
        </w:trPr>
        <w:tc>
          <w:tcPr>
            <w:tcW w:w="1769" w:type="dxa"/>
            <w:vMerge/>
            <w:shd w:val="clear" w:color="auto" w:fill="auto"/>
          </w:tcPr>
          <w:p w14:paraId="217E9B57" w14:textId="77777777" w:rsidR="00916D65" w:rsidRPr="00916D65" w:rsidRDefault="00916D65" w:rsidP="00916D65">
            <w:pPr>
              <w:jc w:val="both"/>
              <w:rPr>
                <w:rFonts w:ascii="Arial" w:hAnsi="Arial" w:cs="Arial"/>
                <w:b/>
                <w:szCs w:val="24"/>
              </w:rPr>
            </w:pPr>
          </w:p>
        </w:tc>
        <w:tc>
          <w:tcPr>
            <w:tcW w:w="498" w:type="dxa"/>
            <w:shd w:val="clear" w:color="auto" w:fill="auto"/>
          </w:tcPr>
          <w:p w14:paraId="111A276F" w14:textId="77777777" w:rsidR="00916D65" w:rsidRPr="00916D65" w:rsidRDefault="00916D65" w:rsidP="00916D65">
            <w:pPr>
              <w:jc w:val="both"/>
              <w:rPr>
                <w:rFonts w:ascii="Arial" w:hAnsi="Arial" w:cs="Arial"/>
                <w:szCs w:val="24"/>
              </w:rPr>
            </w:pPr>
            <w:r w:rsidRPr="00916D65">
              <w:rPr>
                <w:rFonts w:ascii="Arial" w:hAnsi="Arial" w:cs="Arial"/>
                <w:szCs w:val="24"/>
              </w:rPr>
              <w:t>A2</w:t>
            </w:r>
          </w:p>
        </w:tc>
        <w:tc>
          <w:tcPr>
            <w:tcW w:w="472" w:type="dxa"/>
            <w:shd w:val="clear" w:color="auto" w:fill="auto"/>
          </w:tcPr>
          <w:p w14:paraId="33678419" w14:textId="77777777" w:rsidR="00916D65" w:rsidRPr="00916D65" w:rsidRDefault="00916D65" w:rsidP="00916D65">
            <w:pPr>
              <w:jc w:val="both"/>
              <w:rPr>
                <w:rFonts w:ascii="Arial" w:hAnsi="Arial" w:cs="Arial"/>
                <w:sz w:val="20"/>
                <w:szCs w:val="20"/>
              </w:rPr>
            </w:pPr>
          </w:p>
        </w:tc>
        <w:tc>
          <w:tcPr>
            <w:tcW w:w="472" w:type="dxa"/>
            <w:shd w:val="clear" w:color="auto" w:fill="auto"/>
          </w:tcPr>
          <w:p w14:paraId="2543847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A3D3A06" w14:textId="77777777" w:rsidR="00916D65" w:rsidRPr="00916D65" w:rsidRDefault="00916D65" w:rsidP="00916D65">
            <w:pPr>
              <w:jc w:val="both"/>
              <w:rPr>
                <w:rFonts w:ascii="Arial" w:hAnsi="Arial" w:cs="Arial"/>
                <w:sz w:val="20"/>
                <w:szCs w:val="20"/>
              </w:rPr>
            </w:pPr>
          </w:p>
        </w:tc>
        <w:tc>
          <w:tcPr>
            <w:tcW w:w="472" w:type="dxa"/>
            <w:shd w:val="clear" w:color="auto" w:fill="auto"/>
          </w:tcPr>
          <w:p w14:paraId="09E7B08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S</w:t>
            </w:r>
            <w:r w:rsidRPr="00916D65">
              <w:rPr>
                <w:rFonts w:ascii="Arial" w:hAnsi="Arial" w:cs="Arial"/>
                <w:sz w:val="20"/>
                <w:szCs w:val="20"/>
              </w:rPr>
              <w:t>F</w:t>
            </w:r>
          </w:p>
        </w:tc>
        <w:tc>
          <w:tcPr>
            <w:tcW w:w="472" w:type="dxa"/>
            <w:shd w:val="clear" w:color="auto" w:fill="auto"/>
          </w:tcPr>
          <w:p w14:paraId="186BF54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0AE3EAD" w14:textId="77777777" w:rsidR="00916D65" w:rsidRPr="00916D65" w:rsidRDefault="00916D65" w:rsidP="00916D65">
            <w:pPr>
              <w:jc w:val="both"/>
              <w:rPr>
                <w:rFonts w:ascii="Arial" w:hAnsi="Arial" w:cs="Arial"/>
                <w:sz w:val="20"/>
                <w:szCs w:val="20"/>
              </w:rPr>
            </w:pPr>
          </w:p>
        </w:tc>
        <w:tc>
          <w:tcPr>
            <w:tcW w:w="472" w:type="dxa"/>
            <w:shd w:val="clear" w:color="auto" w:fill="auto"/>
          </w:tcPr>
          <w:p w14:paraId="37A73310" w14:textId="77777777" w:rsidR="00916D65" w:rsidRPr="00916D65" w:rsidRDefault="00916D65" w:rsidP="00916D65">
            <w:pPr>
              <w:jc w:val="both"/>
              <w:rPr>
                <w:rFonts w:ascii="Arial" w:hAnsi="Arial" w:cs="Arial"/>
                <w:sz w:val="20"/>
                <w:szCs w:val="20"/>
              </w:rPr>
            </w:pPr>
          </w:p>
        </w:tc>
        <w:tc>
          <w:tcPr>
            <w:tcW w:w="472" w:type="dxa"/>
            <w:shd w:val="clear" w:color="auto" w:fill="auto"/>
          </w:tcPr>
          <w:p w14:paraId="245EB9D8" w14:textId="77777777" w:rsidR="00916D65" w:rsidRPr="00916D65" w:rsidRDefault="00916D65" w:rsidP="00916D65">
            <w:pPr>
              <w:jc w:val="both"/>
              <w:rPr>
                <w:rFonts w:ascii="Arial" w:hAnsi="Arial" w:cs="Arial"/>
                <w:sz w:val="20"/>
                <w:szCs w:val="20"/>
              </w:rPr>
            </w:pPr>
          </w:p>
        </w:tc>
        <w:tc>
          <w:tcPr>
            <w:tcW w:w="472" w:type="dxa"/>
            <w:shd w:val="clear" w:color="auto" w:fill="auto"/>
          </w:tcPr>
          <w:p w14:paraId="610C47E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F2FE1E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5AFA4B7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5693FC4B" w14:textId="77777777" w:rsidTr="00024BF1">
        <w:trPr>
          <w:gridAfter w:val="1"/>
          <w:wAfter w:w="51" w:type="dxa"/>
          <w:jc w:val="center"/>
        </w:trPr>
        <w:tc>
          <w:tcPr>
            <w:tcW w:w="1769" w:type="dxa"/>
            <w:vMerge/>
            <w:shd w:val="clear" w:color="auto" w:fill="auto"/>
          </w:tcPr>
          <w:p w14:paraId="29508811" w14:textId="77777777" w:rsidR="00916D65" w:rsidRPr="00916D65" w:rsidRDefault="00916D65" w:rsidP="00916D65">
            <w:pPr>
              <w:jc w:val="both"/>
              <w:rPr>
                <w:rFonts w:ascii="Arial" w:hAnsi="Arial" w:cs="Arial"/>
                <w:b/>
                <w:szCs w:val="24"/>
              </w:rPr>
            </w:pPr>
          </w:p>
        </w:tc>
        <w:tc>
          <w:tcPr>
            <w:tcW w:w="498" w:type="dxa"/>
            <w:shd w:val="clear" w:color="auto" w:fill="auto"/>
          </w:tcPr>
          <w:p w14:paraId="1180C0D5" w14:textId="77777777" w:rsidR="00916D65" w:rsidRPr="00916D65" w:rsidRDefault="00916D65" w:rsidP="00916D65">
            <w:pPr>
              <w:jc w:val="both"/>
              <w:rPr>
                <w:rFonts w:ascii="Arial" w:hAnsi="Arial" w:cs="Arial"/>
                <w:szCs w:val="24"/>
              </w:rPr>
            </w:pPr>
            <w:r w:rsidRPr="00916D65">
              <w:rPr>
                <w:rFonts w:ascii="Arial" w:hAnsi="Arial" w:cs="Arial"/>
                <w:szCs w:val="24"/>
              </w:rPr>
              <w:t>A3</w:t>
            </w:r>
          </w:p>
        </w:tc>
        <w:tc>
          <w:tcPr>
            <w:tcW w:w="472" w:type="dxa"/>
            <w:shd w:val="clear" w:color="auto" w:fill="auto"/>
          </w:tcPr>
          <w:p w14:paraId="137257E4" w14:textId="77777777" w:rsidR="00916D65" w:rsidRPr="00916D65" w:rsidRDefault="00916D65" w:rsidP="00916D65">
            <w:pPr>
              <w:jc w:val="both"/>
              <w:rPr>
                <w:rFonts w:ascii="Arial" w:hAnsi="Arial" w:cs="Arial"/>
                <w:sz w:val="20"/>
                <w:szCs w:val="20"/>
              </w:rPr>
            </w:pPr>
          </w:p>
        </w:tc>
        <w:tc>
          <w:tcPr>
            <w:tcW w:w="472" w:type="dxa"/>
            <w:shd w:val="clear" w:color="auto" w:fill="auto"/>
          </w:tcPr>
          <w:p w14:paraId="24A27542" w14:textId="77777777" w:rsidR="00916D65" w:rsidRPr="00916D65" w:rsidRDefault="00916D65" w:rsidP="00916D65">
            <w:pPr>
              <w:jc w:val="both"/>
              <w:rPr>
                <w:rFonts w:ascii="Arial" w:hAnsi="Arial" w:cs="Arial"/>
                <w:sz w:val="20"/>
                <w:szCs w:val="20"/>
              </w:rPr>
            </w:pPr>
          </w:p>
        </w:tc>
        <w:tc>
          <w:tcPr>
            <w:tcW w:w="472" w:type="dxa"/>
            <w:shd w:val="clear" w:color="auto" w:fill="auto"/>
          </w:tcPr>
          <w:p w14:paraId="07793DFF" w14:textId="77777777" w:rsidR="00916D65" w:rsidRPr="00916D65" w:rsidRDefault="00916D65" w:rsidP="00916D65">
            <w:pPr>
              <w:jc w:val="both"/>
              <w:rPr>
                <w:rFonts w:ascii="Arial" w:hAnsi="Arial" w:cs="Arial"/>
                <w:sz w:val="20"/>
                <w:szCs w:val="20"/>
              </w:rPr>
            </w:pPr>
          </w:p>
        </w:tc>
        <w:tc>
          <w:tcPr>
            <w:tcW w:w="472" w:type="dxa"/>
            <w:shd w:val="clear" w:color="auto" w:fill="auto"/>
          </w:tcPr>
          <w:p w14:paraId="514C0B05"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D4F9F2C" w14:textId="77777777" w:rsidR="00916D65" w:rsidRPr="00916D65" w:rsidRDefault="00916D65" w:rsidP="00916D65">
            <w:pPr>
              <w:jc w:val="both"/>
              <w:rPr>
                <w:rFonts w:ascii="Arial" w:hAnsi="Arial" w:cs="Arial"/>
                <w:sz w:val="20"/>
                <w:szCs w:val="20"/>
              </w:rPr>
            </w:pPr>
          </w:p>
        </w:tc>
        <w:tc>
          <w:tcPr>
            <w:tcW w:w="472" w:type="dxa"/>
            <w:shd w:val="clear" w:color="auto" w:fill="auto"/>
          </w:tcPr>
          <w:p w14:paraId="229A4B74" w14:textId="77777777" w:rsidR="00916D65" w:rsidRPr="00916D65" w:rsidRDefault="00916D65" w:rsidP="00916D65">
            <w:pPr>
              <w:jc w:val="both"/>
              <w:rPr>
                <w:rFonts w:ascii="Arial" w:hAnsi="Arial" w:cs="Arial"/>
                <w:sz w:val="20"/>
                <w:szCs w:val="20"/>
              </w:rPr>
            </w:pPr>
          </w:p>
        </w:tc>
        <w:tc>
          <w:tcPr>
            <w:tcW w:w="472" w:type="dxa"/>
            <w:shd w:val="clear" w:color="auto" w:fill="auto"/>
          </w:tcPr>
          <w:p w14:paraId="144D6D58" w14:textId="77777777" w:rsidR="00916D65" w:rsidRPr="00916D65" w:rsidRDefault="00916D65" w:rsidP="00916D65">
            <w:pPr>
              <w:jc w:val="both"/>
              <w:rPr>
                <w:rFonts w:ascii="Arial" w:hAnsi="Arial" w:cs="Arial"/>
                <w:sz w:val="20"/>
                <w:szCs w:val="20"/>
              </w:rPr>
            </w:pPr>
          </w:p>
        </w:tc>
        <w:tc>
          <w:tcPr>
            <w:tcW w:w="472" w:type="dxa"/>
            <w:shd w:val="clear" w:color="auto" w:fill="auto"/>
          </w:tcPr>
          <w:p w14:paraId="7968986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CAB22D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C64B5A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0E9A755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0BA51856" w14:textId="77777777" w:rsidTr="00024BF1">
        <w:trPr>
          <w:gridAfter w:val="1"/>
          <w:wAfter w:w="51" w:type="dxa"/>
          <w:jc w:val="center"/>
        </w:trPr>
        <w:tc>
          <w:tcPr>
            <w:tcW w:w="1769" w:type="dxa"/>
            <w:vMerge/>
            <w:shd w:val="clear" w:color="auto" w:fill="auto"/>
          </w:tcPr>
          <w:p w14:paraId="0642AEDA" w14:textId="77777777" w:rsidR="00916D65" w:rsidRPr="00916D65" w:rsidRDefault="00916D65" w:rsidP="00916D65">
            <w:pPr>
              <w:jc w:val="both"/>
              <w:rPr>
                <w:rFonts w:ascii="Arial" w:hAnsi="Arial" w:cs="Arial"/>
                <w:b/>
                <w:szCs w:val="24"/>
              </w:rPr>
            </w:pPr>
          </w:p>
        </w:tc>
        <w:tc>
          <w:tcPr>
            <w:tcW w:w="498" w:type="dxa"/>
            <w:shd w:val="clear" w:color="auto" w:fill="auto"/>
          </w:tcPr>
          <w:p w14:paraId="473AA05C" w14:textId="77777777" w:rsidR="00916D65" w:rsidRPr="00916D65" w:rsidRDefault="00916D65" w:rsidP="00916D65">
            <w:pPr>
              <w:jc w:val="both"/>
              <w:rPr>
                <w:rFonts w:ascii="Arial" w:hAnsi="Arial" w:cs="Arial"/>
                <w:szCs w:val="24"/>
              </w:rPr>
            </w:pPr>
            <w:r w:rsidRPr="00916D65">
              <w:rPr>
                <w:rFonts w:ascii="Arial" w:hAnsi="Arial" w:cs="Arial"/>
                <w:szCs w:val="24"/>
              </w:rPr>
              <w:t>A4</w:t>
            </w:r>
          </w:p>
        </w:tc>
        <w:tc>
          <w:tcPr>
            <w:tcW w:w="472" w:type="dxa"/>
            <w:shd w:val="clear" w:color="auto" w:fill="auto"/>
          </w:tcPr>
          <w:p w14:paraId="2F26C7FC"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DD2CADC" w14:textId="77777777" w:rsidR="00916D65" w:rsidRPr="00916D65" w:rsidRDefault="00916D65" w:rsidP="00916D65">
            <w:pPr>
              <w:jc w:val="both"/>
              <w:rPr>
                <w:rFonts w:ascii="Arial" w:hAnsi="Arial" w:cs="Arial"/>
                <w:sz w:val="20"/>
                <w:szCs w:val="20"/>
              </w:rPr>
            </w:pPr>
          </w:p>
        </w:tc>
        <w:tc>
          <w:tcPr>
            <w:tcW w:w="472" w:type="dxa"/>
            <w:shd w:val="clear" w:color="auto" w:fill="auto"/>
          </w:tcPr>
          <w:p w14:paraId="1ABD6298" w14:textId="77777777" w:rsidR="00916D65" w:rsidRPr="00916D65" w:rsidRDefault="00916D65" w:rsidP="00916D65">
            <w:pPr>
              <w:jc w:val="both"/>
              <w:rPr>
                <w:rFonts w:ascii="Arial" w:hAnsi="Arial" w:cs="Arial"/>
                <w:sz w:val="20"/>
                <w:szCs w:val="20"/>
              </w:rPr>
            </w:pPr>
          </w:p>
        </w:tc>
        <w:tc>
          <w:tcPr>
            <w:tcW w:w="472" w:type="dxa"/>
            <w:shd w:val="clear" w:color="auto" w:fill="auto"/>
          </w:tcPr>
          <w:p w14:paraId="6E7C20A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AFEADA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758654B"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532934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04840D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EEC473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975751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0A19678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74985DC6" w14:textId="77777777" w:rsidTr="00024BF1">
        <w:trPr>
          <w:gridAfter w:val="1"/>
          <w:wAfter w:w="51" w:type="dxa"/>
          <w:jc w:val="center"/>
        </w:trPr>
        <w:tc>
          <w:tcPr>
            <w:tcW w:w="1769" w:type="dxa"/>
            <w:vMerge/>
            <w:shd w:val="clear" w:color="auto" w:fill="auto"/>
          </w:tcPr>
          <w:p w14:paraId="57A34580" w14:textId="77777777" w:rsidR="00916D65" w:rsidRPr="00916D65" w:rsidRDefault="00916D65" w:rsidP="00916D65">
            <w:pPr>
              <w:jc w:val="both"/>
              <w:rPr>
                <w:rFonts w:ascii="Arial" w:hAnsi="Arial" w:cs="Arial"/>
                <w:b/>
                <w:szCs w:val="24"/>
              </w:rPr>
            </w:pPr>
          </w:p>
        </w:tc>
        <w:tc>
          <w:tcPr>
            <w:tcW w:w="498" w:type="dxa"/>
            <w:shd w:val="clear" w:color="auto" w:fill="auto"/>
          </w:tcPr>
          <w:p w14:paraId="2DAE2A6D" w14:textId="77777777" w:rsidR="00916D65" w:rsidRPr="00916D65" w:rsidRDefault="00916D65" w:rsidP="00916D65">
            <w:pPr>
              <w:jc w:val="both"/>
              <w:rPr>
                <w:rFonts w:ascii="Arial" w:hAnsi="Arial" w:cs="Arial"/>
                <w:szCs w:val="24"/>
              </w:rPr>
            </w:pPr>
            <w:r w:rsidRPr="00916D65">
              <w:rPr>
                <w:rFonts w:ascii="Arial" w:hAnsi="Arial" w:cs="Arial"/>
                <w:szCs w:val="24"/>
              </w:rPr>
              <w:t>A5</w:t>
            </w:r>
          </w:p>
        </w:tc>
        <w:tc>
          <w:tcPr>
            <w:tcW w:w="472" w:type="dxa"/>
            <w:shd w:val="clear" w:color="auto" w:fill="auto"/>
          </w:tcPr>
          <w:p w14:paraId="0D9E52C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DDAFC42" w14:textId="77777777" w:rsidR="00916D65" w:rsidRPr="00916D65" w:rsidRDefault="00916D65" w:rsidP="00916D65">
            <w:pPr>
              <w:jc w:val="both"/>
              <w:rPr>
                <w:rFonts w:ascii="Arial" w:hAnsi="Arial" w:cs="Arial"/>
                <w:sz w:val="20"/>
                <w:szCs w:val="20"/>
              </w:rPr>
            </w:pPr>
          </w:p>
        </w:tc>
        <w:tc>
          <w:tcPr>
            <w:tcW w:w="472" w:type="dxa"/>
            <w:shd w:val="clear" w:color="auto" w:fill="auto"/>
          </w:tcPr>
          <w:p w14:paraId="250C208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5D48CFD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D5AE53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31854F6" w14:textId="77777777" w:rsidR="00916D65" w:rsidRPr="00916D65" w:rsidRDefault="00916D65" w:rsidP="00916D65">
            <w:pPr>
              <w:jc w:val="both"/>
              <w:rPr>
                <w:rFonts w:ascii="Arial" w:hAnsi="Arial" w:cs="Arial"/>
                <w:sz w:val="20"/>
                <w:szCs w:val="20"/>
              </w:rPr>
            </w:pPr>
          </w:p>
        </w:tc>
        <w:tc>
          <w:tcPr>
            <w:tcW w:w="472" w:type="dxa"/>
            <w:shd w:val="clear" w:color="auto" w:fill="auto"/>
          </w:tcPr>
          <w:p w14:paraId="47801D0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8E5C60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1EB788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17C89ED" w14:textId="77777777" w:rsidR="00916D65" w:rsidRPr="00916D65" w:rsidRDefault="00916D65" w:rsidP="00916D65">
            <w:pPr>
              <w:jc w:val="both"/>
              <w:rPr>
                <w:rFonts w:ascii="Arial" w:hAnsi="Arial" w:cs="Arial"/>
                <w:sz w:val="20"/>
                <w:szCs w:val="20"/>
              </w:rPr>
            </w:pPr>
          </w:p>
        </w:tc>
        <w:tc>
          <w:tcPr>
            <w:tcW w:w="483" w:type="dxa"/>
            <w:shd w:val="clear" w:color="auto" w:fill="auto"/>
          </w:tcPr>
          <w:p w14:paraId="21C3EE4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3D15188C" w14:textId="77777777" w:rsidTr="00024BF1">
        <w:trPr>
          <w:gridAfter w:val="1"/>
          <w:wAfter w:w="51" w:type="dxa"/>
          <w:jc w:val="center"/>
        </w:trPr>
        <w:tc>
          <w:tcPr>
            <w:tcW w:w="1769" w:type="dxa"/>
            <w:vMerge/>
            <w:shd w:val="clear" w:color="auto" w:fill="auto"/>
          </w:tcPr>
          <w:p w14:paraId="14526DAE" w14:textId="77777777" w:rsidR="00916D65" w:rsidRPr="00916D65" w:rsidRDefault="00916D65" w:rsidP="00916D65">
            <w:pPr>
              <w:jc w:val="both"/>
              <w:rPr>
                <w:rFonts w:ascii="Arial" w:hAnsi="Arial" w:cs="Arial"/>
                <w:b/>
                <w:szCs w:val="24"/>
              </w:rPr>
            </w:pPr>
          </w:p>
        </w:tc>
        <w:tc>
          <w:tcPr>
            <w:tcW w:w="498" w:type="dxa"/>
            <w:shd w:val="clear" w:color="auto" w:fill="auto"/>
          </w:tcPr>
          <w:p w14:paraId="394667EE" w14:textId="77777777" w:rsidR="00916D65" w:rsidRPr="00916D65" w:rsidRDefault="00916D65" w:rsidP="00916D65">
            <w:pPr>
              <w:jc w:val="both"/>
              <w:rPr>
                <w:rFonts w:ascii="Arial" w:hAnsi="Arial" w:cs="Arial"/>
                <w:szCs w:val="24"/>
              </w:rPr>
            </w:pPr>
            <w:r w:rsidRPr="00916D65">
              <w:rPr>
                <w:rFonts w:ascii="Arial" w:hAnsi="Arial" w:cs="Arial"/>
                <w:szCs w:val="24"/>
              </w:rPr>
              <w:t>A6</w:t>
            </w:r>
          </w:p>
        </w:tc>
        <w:tc>
          <w:tcPr>
            <w:tcW w:w="472" w:type="dxa"/>
            <w:shd w:val="clear" w:color="auto" w:fill="auto"/>
          </w:tcPr>
          <w:p w14:paraId="5D0DE66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94C1E08" w14:textId="77777777" w:rsidR="00916D65" w:rsidRPr="00916D65" w:rsidRDefault="00916D65" w:rsidP="00916D65">
            <w:pPr>
              <w:jc w:val="both"/>
              <w:rPr>
                <w:rFonts w:ascii="Arial" w:hAnsi="Arial" w:cs="Arial"/>
                <w:sz w:val="20"/>
                <w:szCs w:val="20"/>
              </w:rPr>
            </w:pPr>
          </w:p>
        </w:tc>
        <w:tc>
          <w:tcPr>
            <w:tcW w:w="472" w:type="dxa"/>
            <w:shd w:val="clear" w:color="auto" w:fill="auto"/>
          </w:tcPr>
          <w:p w14:paraId="78291057" w14:textId="77777777" w:rsidR="00916D65" w:rsidRPr="00916D65" w:rsidRDefault="00916D65" w:rsidP="00916D65">
            <w:pPr>
              <w:jc w:val="both"/>
              <w:rPr>
                <w:rFonts w:ascii="Arial" w:hAnsi="Arial" w:cs="Arial"/>
                <w:sz w:val="20"/>
                <w:szCs w:val="20"/>
              </w:rPr>
            </w:pPr>
          </w:p>
        </w:tc>
        <w:tc>
          <w:tcPr>
            <w:tcW w:w="472" w:type="dxa"/>
            <w:shd w:val="clear" w:color="auto" w:fill="auto"/>
          </w:tcPr>
          <w:p w14:paraId="5A64C82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75E4A7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75BA51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1D8AEAF" w14:textId="77777777" w:rsidR="00916D65" w:rsidRPr="00916D65" w:rsidRDefault="00916D65" w:rsidP="00916D65">
            <w:pPr>
              <w:jc w:val="both"/>
              <w:rPr>
                <w:rFonts w:ascii="Arial" w:hAnsi="Arial" w:cs="Arial"/>
                <w:sz w:val="20"/>
                <w:szCs w:val="20"/>
              </w:rPr>
            </w:pPr>
          </w:p>
        </w:tc>
        <w:tc>
          <w:tcPr>
            <w:tcW w:w="472" w:type="dxa"/>
            <w:shd w:val="clear" w:color="auto" w:fill="auto"/>
          </w:tcPr>
          <w:p w14:paraId="70B22ED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EBAC71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E74B2E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3E00BB1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4D32537E" w14:textId="77777777" w:rsidTr="00024BF1">
        <w:trPr>
          <w:gridAfter w:val="1"/>
          <w:wAfter w:w="51" w:type="dxa"/>
          <w:jc w:val="center"/>
        </w:trPr>
        <w:tc>
          <w:tcPr>
            <w:tcW w:w="1769" w:type="dxa"/>
            <w:vMerge w:val="restart"/>
            <w:shd w:val="clear" w:color="auto" w:fill="auto"/>
          </w:tcPr>
          <w:p w14:paraId="6D5B947D" w14:textId="77777777" w:rsidR="00916D65" w:rsidRPr="00916D65" w:rsidRDefault="00916D65" w:rsidP="00916D65">
            <w:pPr>
              <w:jc w:val="both"/>
              <w:rPr>
                <w:rFonts w:ascii="Arial" w:hAnsi="Arial" w:cs="Arial"/>
                <w:b/>
                <w:szCs w:val="24"/>
              </w:rPr>
            </w:pPr>
            <w:r w:rsidRPr="00916D65">
              <w:rPr>
                <w:rFonts w:ascii="Arial" w:hAnsi="Arial" w:cs="Arial"/>
                <w:b/>
                <w:szCs w:val="24"/>
              </w:rPr>
              <w:t>Intellectual Skills</w:t>
            </w:r>
          </w:p>
        </w:tc>
        <w:tc>
          <w:tcPr>
            <w:tcW w:w="498" w:type="dxa"/>
            <w:shd w:val="clear" w:color="auto" w:fill="auto"/>
          </w:tcPr>
          <w:p w14:paraId="6D5C733F" w14:textId="77777777" w:rsidR="00916D65" w:rsidRPr="00916D65" w:rsidRDefault="00916D65" w:rsidP="00916D65">
            <w:pPr>
              <w:jc w:val="both"/>
              <w:rPr>
                <w:rFonts w:ascii="Arial" w:hAnsi="Arial" w:cs="Arial"/>
                <w:szCs w:val="24"/>
              </w:rPr>
            </w:pPr>
            <w:r w:rsidRPr="00916D65">
              <w:rPr>
                <w:rFonts w:ascii="Arial" w:hAnsi="Arial" w:cs="Arial"/>
                <w:szCs w:val="24"/>
              </w:rPr>
              <w:t>B1</w:t>
            </w:r>
          </w:p>
        </w:tc>
        <w:tc>
          <w:tcPr>
            <w:tcW w:w="472" w:type="dxa"/>
            <w:shd w:val="clear" w:color="auto" w:fill="auto"/>
          </w:tcPr>
          <w:p w14:paraId="0EBE313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172280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37563D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984E349" w14:textId="77777777" w:rsidR="00916D65" w:rsidRPr="00916D65" w:rsidRDefault="00916D65" w:rsidP="00916D65">
            <w:pPr>
              <w:jc w:val="both"/>
              <w:rPr>
                <w:rFonts w:ascii="Arial" w:hAnsi="Arial" w:cs="Arial"/>
                <w:sz w:val="20"/>
                <w:szCs w:val="20"/>
              </w:rPr>
            </w:pPr>
          </w:p>
        </w:tc>
        <w:tc>
          <w:tcPr>
            <w:tcW w:w="472" w:type="dxa"/>
            <w:shd w:val="clear" w:color="auto" w:fill="auto"/>
          </w:tcPr>
          <w:p w14:paraId="0A1044B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D29924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EDD673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ECC7B85" w14:textId="77777777" w:rsidR="00916D65" w:rsidRPr="00916D65" w:rsidRDefault="00916D65" w:rsidP="00916D65">
            <w:pPr>
              <w:jc w:val="both"/>
              <w:rPr>
                <w:rFonts w:ascii="Arial" w:hAnsi="Arial" w:cs="Arial"/>
                <w:sz w:val="20"/>
                <w:szCs w:val="20"/>
              </w:rPr>
            </w:pPr>
          </w:p>
        </w:tc>
        <w:tc>
          <w:tcPr>
            <w:tcW w:w="472" w:type="dxa"/>
            <w:shd w:val="clear" w:color="auto" w:fill="auto"/>
          </w:tcPr>
          <w:p w14:paraId="05AB8A6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0E9C9F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43F5F12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40489B14" w14:textId="77777777" w:rsidTr="00024BF1">
        <w:trPr>
          <w:gridAfter w:val="1"/>
          <w:wAfter w:w="51" w:type="dxa"/>
          <w:jc w:val="center"/>
        </w:trPr>
        <w:tc>
          <w:tcPr>
            <w:tcW w:w="1769" w:type="dxa"/>
            <w:vMerge/>
            <w:shd w:val="clear" w:color="auto" w:fill="auto"/>
          </w:tcPr>
          <w:p w14:paraId="1EB9E430" w14:textId="77777777" w:rsidR="00916D65" w:rsidRPr="00916D65" w:rsidRDefault="00916D65" w:rsidP="00916D65">
            <w:pPr>
              <w:jc w:val="both"/>
              <w:rPr>
                <w:rFonts w:ascii="Arial" w:hAnsi="Arial" w:cs="Arial"/>
                <w:b/>
                <w:szCs w:val="24"/>
              </w:rPr>
            </w:pPr>
          </w:p>
        </w:tc>
        <w:tc>
          <w:tcPr>
            <w:tcW w:w="498" w:type="dxa"/>
            <w:shd w:val="clear" w:color="auto" w:fill="auto"/>
          </w:tcPr>
          <w:p w14:paraId="5C73CFFD" w14:textId="77777777" w:rsidR="00916D65" w:rsidRPr="00916D65" w:rsidRDefault="00916D65" w:rsidP="00916D65">
            <w:pPr>
              <w:jc w:val="both"/>
              <w:rPr>
                <w:rFonts w:ascii="Arial" w:hAnsi="Arial" w:cs="Arial"/>
                <w:szCs w:val="24"/>
              </w:rPr>
            </w:pPr>
            <w:r w:rsidRPr="00916D65">
              <w:rPr>
                <w:rFonts w:ascii="Arial" w:hAnsi="Arial" w:cs="Arial"/>
                <w:szCs w:val="24"/>
              </w:rPr>
              <w:t>B2</w:t>
            </w:r>
          </w:p>
        </w:tc>
        <w:tc>
          <w:tcPr>
            <w:tcW w:w="472" w:type="dxa"/>
            <w:shd w:val="clear" w:color="auto" w:fill="auto"/>
          </w:tcPr>
          <w:p w14:paraId="61FF12D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182E4E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595269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5F78964" w14:textId="77777777" w:rsidR="00916D65" w:rsidRPr="00916D65" w:rsidRDefault="00916D65" w:rsidP="00916D65">
            <w:pPr>
              <w:jc w:val="both"/>
              <w:rPr>
                <w:rFonts w:ascii="Arial" w:hAnsi="Arial" w:cs="Arial"/>
                <w:sz w:val="20"/>
                <w:szCs w:val="20"/>
              </w:rPr>
            </w:pPr>
          </w:p>
        </w:tc>
        <w:tc>
          <w:tcPr>
            <w:tcW w:w="472" w:type="dxa"/>
            <w:shd w:val="clear" w:color="auto" w:fill="auto"/>
          </w:tcPr>
          <w:p w14:paraId="245E7CD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7E766AB"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35A9AE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5F5F95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86A915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B5756B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40A620E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0B38A920" w14:textId="77777777" w:rsidTr="00024BF1">
        <w:trPr>
          <w:gridAfter w:val="1"/>
          <w:wAfter w:w="51" w:type="dxa"/>
          <w:jc w:val="center"/>
        </w:trPr>
        <w:tc>
          <w:tcPr>
            <w:tcW w:w="1769" w:type="dxa"/>
            <w:vMerge/>
            <w:shd w:val="clear" w:color="auto" w:fill="auto"/>
          </w:tcPr>
          <w:p w14:paraId="3C721659" w14:textId="77777777" w:rsidR="00916D65" w:rsidRPr="00916D65" w:rsidRDefault="00916D65" w:rsidP="00916D65">
            <w:pPr>
              <w:jc w:val="both"/>
              <w:rPr>
                <w:rFonts w:ascii="Arial" w:hAnsi="Arial" w:cs="Arial"/>
                <w:b/>
                <w:szCs w:val="24"/>
              </w:rPr>
            </w:pPr>
          </w:p>
        </w:tc>
        <w:tc>
          <w:tcPr>
            <w:tcW w:w="498" w:type="dxa"/>
            <w:shd w:val="clear" w:color="auto" w:fill="auto"/>
          </w:tcPr>
          <w:p w14:paraId="7FD02421" w14:textId="77777777" w:rsidR="00916D65" w:rsidRPr="00916D65" w:rsidRDefault="00916D65" w:rsidP="00916D65">
            <w:pPr>
              <w:jc w:val="both"/>
              <w:rPr>
                <w:rFonts w:ascii="Arial" w:hAnsi="Arial" w:cs="Arial"/>
                <w:szCs w:val="24"/>
              </w:rPr>
            </w:pPr>
            <w:r w:rsidRPr="00916D65">
              <w:rPr>
                <w:rFonts w:ascii="Arial" w:hAnsi="Arial" w:cs="Arial"/>
                <w:szCs w:val="24"/>
              </w:rPr>
              <w:t>B3</w:t>
            </w:r>
          </w:p>
        </w:tc>
        <w:tc>
          <w:tcPr>
            <w:tcW w:w="472" w:type="dxa"/>
            <w:shd w:val="clear" w:color="auto" w:fill="auto"/>
          </w:tcPr>
          <w:p w14:paraId="6F06F0FC"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857DC12" w14:textId="77777777" w:rsidR="00916D65" w:rsidRPr="00916D65" w:rsidRDefault="00916D65" w:rsidP="00916D65">
            <w:pPr>
              <w:jc w:val="both"/>
              <w:rPr>
                <w:rFonts w:ascii="Arial" w:hAnsi="Arial" w:cs="Arial"/>
                <w:sz w:val="20"/>
                <w:szCs w:val="20"/>
              </w:rPr>
            </w:pPr>
          </w:p>
        </w:tc>
        <w:tc>
          <w:tcPr>
            <w:tcW w:w="472" w:type="dxa"/>
            <w:shd w:val="clear" w:color="auto" w:fill="auto"/>
          </w:tcPr>
          <w:p w14:paraId="5DA2875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F2FD91F"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9A9480A"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5E3D6FF0"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5FC2EE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69FBF76"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1980FB9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440B50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416CEFC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5717213B" w14:textId="77777777" w:rsidTr="00024BF1">
        <w:trPr>
          <w:gridAfter w:val="1"/>
          <w:wAfter w:w="51" w:type="dxa"/>
          <w:jc w:val="center"/>
        </w:trPr>
        <w:tc>
          <w:tcPr>
            <w:tcW w:w="1769" w:type="dxa"/>
            <w:vMerge/>
            <w:shd w:val="clear" w:color="auto" w:fill="auto"/>
          </w:tcPr>
          <w:p w14:paraId="17BCEAB2" w14:textId="77777777" w:rsidR="00916D65" w:rsidRPr="00916D65" w:rsidRDefault="00916D65" w:rsidP="00916D65">
            <w:pPr>
              <w:jc w:val="both"/>
              <w:rPr>
                <w:rFonts w:ascii="Arial" w:hAnsi="Arial" w:cs="Arial"/>
                <w:b/>
                <w:szCs w:val="24"/>
              </w:rPr>
            </w:pPr>
          </w:p>
        </w:tc>
        <w:tc>
          <w:tcPr>
            <w:tcW w:w="498" w:type="dxa"/>
            <w:shd w:val="clear" w:color="auto" w:fill="auto"/>
          </w:tcPr>
          <w:p w14:paraId="45847FBD" w14:textId="77777777" w:rsidR="00916D65" w:rsidRPr="00916D65" w:rsidRDefault="00916D65" w:rsidP="00916D65">
            <w:pPr>
              <w:jc w:val="both"/>
              <w:rPr>
                <w:rFonts w:ascii="Arial" w:hAnsi="Arial" w:cs="Arial"/>
                <w:szCs w:val="24"/>
              </w:rPr>
            </w:pPr>
            <w:r w:rsidRPr="00916D65">
              <w:rPr>
                <w:rFonts w:ascii="Arial" w:hAnsi="Arial" w:cs="Arial"/>
                <w:szCs w:val="24"/>
              </w:rPr>
              <w:t>B4</w:t>
            </w:r>
          </w:p>
        </w:tc>
        <w:tc>
          <w:tcPr>
            <w:tcW w:w="472" w:type="dxa"/>
            <w:shd w:val="clear" w:color="auto" w:fill="auto"/>
          </w:tcPr>
          <w:p w14:paraId="07253DAC" w14:textId="77777777" w:rsidR="00916D65" w:rsidRPr="00916D65" w:rsidRDefault="00916D65" w:rsidP="00916D65">
            <w:pPr>
              <w:jc w:val="both"/>
              <w:rPr>
                <w:rFonts w:ascii="Arial" w:hAnsi="Arial" w:cs="Arial"/>
                <w:sz w:val="20"/>
                <w:szCs w:val="20"/>
              </w:rPr>
            </w:pPr>
          </w:p>
        </w:tc>
        <w:tc>
          <w:tcPr>
            <w:tcW w:w="472" w:type="dxa"/>
            <w:shd w:val="clear" w:color="auto" w:fill="auto"/>
          </w:tcPr>
          <w:p w14:paraId="3ABB91F4" w14:textId="77777777" w:rsidR="00916D65" w:rsidRPr="00916D65" w:rsidRDefault="00916D65" w:rsidP="00916D65">
            <w:pPr>
              <w:jc w:val="both"/>
              <w:rPr>
                <w:rFonts w:ascii="Arial" w:hAnsi="Arial" w:cs="Arial"/>
                <w:sz w:val="20"/>
                <w:szCs w:val="20"/>
              </w:rPr>
            </w:pPr>
          </w:p>
        </w:tc>
        <w:tc>
          <w:tcPr>
            <w:tcW w:w="472" w:type="dxa"/>
            <w:shd w:val="clear" w:color="auto" w:fill="auto"/>
          </w:tcPr>
          <w:p w14:paraId="48DB0665" w14:textId="77777777" w:rsidR="00916D65" w:rsidRPr="00916D65" w:rsidRDefault="00916D65" w:rsidP="00916D65">
            <w:pPr>
              <w:jc w:val="both"/>
              <w:rPr>
                <w:rFonts w:ascii="Arial" w:hAnsi="Arial" w:cs="Arial"/>
                <w:sz w:val="20"/>
                <w:szCs w:val="20"/>
              </w:rPr>
            </w:pPr>
          </w:p>
        </w:tc>
        <w:tc>
          <w:tcPr>
            <w:tcW w:w="472" w:type="dxa"/>
            <w:shd w:val="clear" w:color="auto" w:fill="auto"/>
          </w:tcPr>
          <w:p w14:paraId="159138D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F3E7C60"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1B365AC6"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F4526FD" w14:textId="77777777" w:rsidR="00916D65" w:rsidRPr="00916D65" w:rsidRDefault="00916D65" w:rsidP="00916D65">
            <w:pPr>
              <w:jc w:val="both"/>
              <w:rPr>
                <w:rFonts w:ascii="Arial" w:hAnsi="Arial" w:cs="Arial"/>
                <w:sz w:val="20"/>
                <w:szCs w:val="20"/>
              </w:rPr>
            </w:pPr>
          </w:p>
        </w:tc>
        <w:tc>
          <w:tcPr>
            <w:tcW w:w="472" w:type="dxa"/>
            <w:shd w:val="clear" w:color="auto" w:fill="auto"/>
          </w:tcPr>
          <w:p w14:paraId="6AF56F3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4B8200A"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6B20D1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77AD86B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55290EE9" w14:textId="77777777" w:rsidTr="00024BF1">
        <w:trPr>
          <w:gridAfter w:val="1"/>
          <w:wAfter w:w="51" w:type="dxa"/>
          <w:jc w:val="center"/>
        </w:trPr>
        <w:tc>
          <w:tcPr>
            <w:tcW w:w="1769" w:type="dxa"/>
            <w:vMerge/>
            <w:shd w:val="clear" w:color="auto" w:fill="auto"/>
          </w:tcPr>
          <w:p w14:paraId="2D62B82A" w14:textId="77777777" w:rsidR="00916D65" w:rsidRPr="00916D65" w:rsidRDefault="00916D65" w:rsidP="00916D65">
            <w:pPr>
              <w:jc w:val="both"/>
              <w:rPr>
                <w:rFonts w:ascii="Arial" w:hAnsi="Arial" w:cs="Arial"/>
                <w:b/>
                <w:szCs w:val="24"/>
              </w:rPr>
            </w:pPr>
          </w:p>
        </w:tc>
        <w:tc>
          <w:tcPr>
            <w:tcW w:w="498" w:type="dxa"/>
            <w:shd w:val="clear" w:color="auto" w:fill="auto"/>
          </w:tcPr>
          <w:p w14:paraId="3F3FF408" w14:textId="77777777" w:rsidR="00916D65" w:rsidRPr="00916D65" w:rsidRDefault="00916D65" w:rsidP="00916D65">
            <w:pPr>
              <w:jc w:val="both"/>
              <w:rPr>
                <w:rFonts w:ascii="Arial" w:hAnsi="Arial" w:cs="Arial"/>
                <w:szCs w:val="24"/>
              </w:rPr>
            </w:pPr>
            <w:r w:rsidRPr="00916D65">
              <w:rPr>
                <w:rFonts w:ascii="Arial" w:hAnsi="Arial" w:cs="Arial"/>
                <w:szCs w:val="24"/>
              </w:rPr>
              <w:t>B5</w:t>
            </w:r>
          </w:p>
        </w:tc>
        <w:tc>
          <w:tcPr>
            <w:tcW w:w="472" w:type="dxa"/>
            <w:shd w:val="clear" w:color="auto" w:fill="auto"/>
          </w:tcPr>
          <w:p w14:paraId="1381A96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04CADBB" w14:textId="77777777" w:rsidR="00916D65" w:rsidRPr="00916D65" w:rsidRDefault="00916D65" w:rsidP="00916D65">
            <w:pPr>
              <w:jc w:val="both"/>
              <w:rPr>
                <w:rFonts w:ascii="Arial" w:hAnsi="Arial" w:cs="Arial"/>
                <w:sz w:val="20"/>
                <w:szCs w:val="20"/>
              </w:rPr>
            </w:pPr>
          </w:p>
        </w:tc>
        <w:tc>
          <w:tcPr>
            <w:tcW w:w="472" w:type="dxa"/>
            <w:shd w:val="clear" w:color="auto" w:fill="auto"/>
          </w:tcPr>
          <w:p w14:paraId="48B1CC8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801338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1122E15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22BA6E4" w14:textId="77777777" w:rsidR="00916D65" w:rsidRPr="00916D65" w:rsidRDefault="00916D65" w:rsidP="00916D65">
            <w:pPr>
              <w:jc w:val="both"/>
              <w:rPr>
                <w:rFonts w:ascii="Arial" w:hAnsi="Arial" w:cs="Arial"/>
                <w:sz w:val="20"/>
                <w:szCs w:val="20"/>
              </w:rPr>
            </w:pPr>
          </w:p>
        </w:tc>
        <w:tc>
          <w:tcPr>
            <w:tcW w:w="472" w:type="dxa"/>
            <w:shd w:val="clear" w:color="auto" w:fill="auto"/>
          </w:tcPr>
          <w:p w14:paraId="5FAE3BF6" w14:textId="77777777" w:rsidR="00916D65" w:rsidRPr="00916D65" w:rsidRDefault="00916D65" w:rsidP="00916D65">
            <w:pPr>
              <w:jc w:val="both"/>
              <w:rPr>
                <w:rFonts w:ascii="Arial" w:hAnsi="Arial" w:cs="Arial"/>
                <w:sz w:val="20"/>
                <w:szCs w:val="20"/>
              </w:rPr>
            </w:pPr>
          </w:p>
        </w:tc>
        <w:tc>
          <w:tcPr>
            <w:tcW w:w="472" w:type="dxa"/>
            <w:shd w:val="clear" w:color="auto" w:fill="auto"/>
          </w:tcPr>
          <w:p w14:paraId="3A3F42FB"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7F97645"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83AFBC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79DAACE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6C651866" w14:textId="77777777" w:rsidTr="00024BF1">
        <w:trPr>
          <w:gridAfter w:val="1"/>
          <w:wAfter w:w="51" w:type="dxa"/>
          <w:jc w:val="center"/>
        </w:trPr>
        <w:tc>
          <w:tcPr>
            <w:tcW w:w="1769" w:type="dxa"/>
            <w:vMerge/>
            <w:shd w:val="clear" w:color="auto" w:fill="auto"/>
          </w:tcPr>
          <w:p w14:paraId="232DE294" w14:textId="77777777" w:rsidR="00916D65" w:rsidRPr="00916D65" w:rsidRDefault="00916D65" w:rsidP="00916D65">
            <w:pPr>
              <w:jc w:val="both"/>
              <w:rPr>
                <w:rFonts w:ascii="Arial" w:hAnsi="Arial" w:cs="Arial"/>
                <w:b/>
                <w:szCs w:val="24"/>
              </w:rPr>
            </w:pPr>
          </w:p>
        </w:tc>
        <w:tc>
          <w:tcPr>
            <w:tcW w:w="498" w:type="dxa"/>
            <w:shd w:val="clear" w:color="auto" w:fill="auto"/>
          </w:tcPr>
          <w:p w14:paraId="325A0AC1" w14:textId="77777777" w:rsidR="00916D65" w:rsidRPr="00916D65" w:rsidRDefault="00916D65" w:rsidP="00916D65">
            <w:pPr>
              <w:jc w:val="both"/>
              <w:rPr>
                <w:rFonts w:ascii="Arial" w:hAnsi="Arial" w:cs="Arial"/>
                <w:szCs w:val="24"/>
              </w:rPr>
            </w:pPr>
            <w:r w:rsidRPr="00916D65">
              <w:rPr>
                <w:rFonts w:ascii="Arial" w:hAnsi="Arial" w:cs="Arial"/>
                <w:szCs w:val="24"/>
              </w:rPr>
              <w:t>B6</w:t>
            </w:r>
          </w:p>
        </w:tc>
        <w:tc>
          <w:tcPr>
            <w:tcW w:w="472" w:type="dxa"/>
            <w:shd w:val="clear" w:color="auto" w:fill="auto"/>
          </w:tcPr>
          <w:p w14:paraId="435B506D" w14:textId="77777777" w:rsidR="00916D65" w:rsidRPr="00916D65" w:rsidRDefault="00916D65" w:rsidP="00916D65">
            <w:pPr>
              <w:jc w:val="both"/>
              <w:rPr>
                <w:rFonts w:ascii="Arial" w:hAnsi="Arial" w:cs="Arial"/>
                <w:sz w:val="20"/>
                <w:szCs w:val="20"/>
              </w:rPr>
            </w:pPr>
          </w:p>
        </w:tc>
        <w:tc>
          <w:tcPr>
            <w:tcW w:w="472" w:type="dxa"/>
            <w:shd w:val="clear" w:color="auto" w:fill="auto"/>
          </w:tcPr>
          <w:p w14:paraId="212935EC" w14:textId="77777777" w:rsidR="00916D65" w:rsidRPr="00916D65" w:rsidRDefault="00916D65" w:rsidP="00916D65">
            <w:pPr>
              <w:jc w:val="both"/>
              <w:rPr>
                <w:rFonts w:ascii="Arial" w:hAnsi="Arial" w:cs="Arial"/>
                <w:sz w:val="20"/>
                <w:szCs w:val="20"/>
              </w:rPr>
            </w:pPr>
          </w:p>
        </w:tc>
        <w:tc>
          <w:tcPr>
            <w:tcW w:w="472" w:type="dxa"/>
            <w:shd w:val="clear" w:color="auto" w:fill="auto"/>
          </w:tcPr>
          <w:p w14:paraId="45066DC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2AE83B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1BFF2F0A" w14:textId="77777777" w:rsidR="00916D65" w:rsidRPr="00916D65" w:rsidRDefault="00916D65" w:rsidP="00916D65">
            <w:pPr>
              <w:jc w:val="both"/>
              <w:rPr>
                <w:rFonts w:ascii="Arial" w:hAnsi="Arial" w:cs="Arial"/>
                <w:sz w:val="20"/>
                <w:szCs w:val="20"/>
              </w:rPr>
            </w:pPr>
          </w:p>
        </w:tc>
        <w:tc>
          <w:tcPr>
            <w:tcW w:w="472" w:type="dxa"/>
            <w:shd w:val="clear" w:color="auto" w:fill="auto"/>
          </w:tcPr>
          <w:p w14:paraId="27BC5146" w14:textId="77777777" w:rsidR="00916D65" w:rsidRPr="00916D65" w:rsidRDefault="00916D65" w:rsidP="00916D65">
            <w:pPr>
              <w:jc w:val="both"/>
              <w:rPr>
                <w:rFonts w:ascii="Arial" w:hAnsi="Arial" w:cs="Arial"/>
                <w:sz w:val="20"/>
                <w:szCs w:val="20"/>
              </w:rPr>
            </w:pPr>
          </w:p>
        </w:tc>
        <w:tc>
          <w:tcPr>
            <w:tcW w:w="472" w:type="dxa"/>
            <w:shd w:val="clear" w:color="auto" w:fill="auto"/>
          </w:tcPr>
          <w:p w14:paraId="7E86BE9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r w:rsidRPr="00916D65">
              <w:rPr>
                <w:rFonts w:ascii="Arial" w:hAnsi="Arial" w:cs="Arial"/>
                <w:sz w:val="20"/>
                <w:szCs w:val="20"/>
              </w:rPr>
              <w:t>S</w:t>
            </w:r>
          </w:p>
        </w:tc>
        <w:tc>
          <w:tcPr>
            <w:tcW w:w="472" w:type="dxa"/>
            <w:shd w:val="clear" w:color="auto" w:fill="auto"/>
          </w:tcPr>
          <w:p w14:paraId="1249E69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81F288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r w:rsidRPr="00916D65">
              <w:rPr>
                <w:rFonts w:ascii="Arial" w:hAnsi="Arial" w:cs="Arial"/>
                <w:sz w:val="20"/>
                <w:szCs w:val="20"/>
              </w:rPr>
              <w:t>S</w:t>
            </w:r>
          </w:p>
        </w:tc>
        <w:tc>
          <w:tcPr>
            <w:tcW w:w="472" w:type="dxa"/>
            <w:shd w:val="clear" w:color="auto" w:fill="auto"/>
          </w:tcPr>
          <w:p w14:paraId="1E61E94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2D3F31C5"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6D91EFE3" w14:textId="77777777" w:rsidTr="00024BF1">
        <w:trPr>
          <w:gridAfter w:val="1"/>
          <w:wAfter w:w="51" w:type="dxa"/>
          <w:jc w:val="center"/>
        </w:trPr>
        <w:tc>
          <w:tcPr>
            <w:tcW w:w="1769" w:type="dxa"/>
            <w:vMerge w:val="restart"/>
            <w:shd w:val="clear" w:color="auto" w:fill="auto"/>
          </w:tcPr>
          <w:p w14:paraId="7D65E5FB" w14:textId="77777777" w:rsidR="00916D65" w:rsidRPr="00916D65" w:rsidRDefault="00916D65" w:rsidP="00916D65">
            <w:pPr>
              <w:jc w:val="both"/>
              <w:rPr>
                <w:rFonts w:ascii="Arial" w:hAnsi="Arial" w:cs="Arial"/>
                <w:b/>
                <w:szCs w:val="24"/>
              </w:rPr>
            </w:pPr>
            <w:r w:rsidRPr="00916D65">
              <w:rPr>
                <w:rFonts w:ascii="Arial" w:hAnsi="Arial" w:cs="Arial"/>
                <w:b/>
                <w:szCs w:val="24"/>
              </w:rPr>
              <w:t>Practical Skills</w:t>
            </w:r>
          </w:p>
        </w:tc>
        <w:tc>
          <w:tcPr>
            <w:tcW w:w="498" w:type="dxa"/>
            <w:shd w:val="clear" w:color="auto" w:fill="auto"/>
          </w:tcPr>
          <w:p w14:paraId="4934C1CC" w14:textId="77777777" w:rsidR="00916D65" w:rsidRPr="00916D65" w:rsidRDefault="00916D65" w:rsidP="00916D65">
            <w:pPr>
              <w:jc w:val="both"/>
              <w:rPr>
                <w:rFonts w:ascii="Arial" w:hAnsi="Arial" w:cs="Arial"/>
                <w:szCs w:val="24"/>
              </w:rPr>
            </w:pPr>
            <w:r w:rsidRPr="00916D65">
              <w:rPr>
                <w:rFonts w:ascii="Arial" w:hAnsi="Arial" w:cs="Arial"/>
                <w:szCs w:val="24"/>
              </w:rPr>
              <w:t>C1</w:t>
            </w:r>
          </w:p>
        </w:tc>
        <w:tc>
          <w:tcPr>
            <w:tcW w:w="472" w:type="dxa"/>
            <w:shd w:val="clear" w:color="auto" w:fill="auto"/>
          </w:tcPr>
          <w:p w14:paraId="07FB937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95411D8" w14:textId="77777777" w:rsidR="00916D65" w:rsidRPr="00916D65" w:rsidRDefault="00916D65" w:rsidP="00916D65">
            <w:pPr>
              <w:jc w:val="both"/>
              <w:rPr>
                <w:rFonts w:ascii="Arial" w:hAnsi="Arial" w:cs="Arial"/>
                <w:sz w:val="20"/>
                <w:szCs w:val="20"/>
              </w:rPr>
            </w:pPr>
          </w:p>
        </w:tc>
        <w:tc>
          <w:tcPr>
            <w:tcW w:w="472" w:type="dxa"/>
            <w:shd w:val="clear" w:color="auto" w:fill="auto"/>
          </w:tcPr>
          <w:p w14:paraId="093D635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3199CB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89EA9B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9E2C8D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C40ED9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1E7F794" w14:textId="77777777" w:rsidR="00916D65" w:rsidRPr="00916D65" w:rsidRDefault="00916D65" w:rsidP="00916D65">
            <w:pPr>
              <w:jc w:val="both"/>
              <w:rPr>
                <w:rFonts w:ascii="Arial" w:hAnsi="Arial" w:cs="Arial"/>
                <w:sz w:val="20"/>
                <w:szCs w:val="20"/>
              </w:rPr>
            </w:pPr>
          </w:p>
        </w:tc>
        <w:tc>
          <w:tcPr>
            <w:tcW w:w="472" w:type="dxa"/>
            <w:shd w:val="clear" w:color="auto" w:fill="auto"/>
          </w:tcPr>
          <w:p w14:paraId="0B1198F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D254DE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5B29CC5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53B29836" w14:textId="77777777" w:rsidTr="00024BF1">
        <w:trPr>
          <w:gridAfter w:val="1"/>
          <w:wAfter w:w="51" w:type="dxa"/>
          <w:jc w:val="center"/>
        </w:trPr>
        <w:tc>
          <w:tcPr>
            <w:tcW w:w="1769" w:type="dxa"/>
            <w:vMerge/>
            <w:shd w:val="clear" w:color="auto" w:fill="auto"/>
          </w:tcPr>
          <w:p w14:paraId="12ACCB15" w14:textId="77777777" w:rsidR="00916D65" w:rsidRPr="00916D65" w:rsidRDefault="00916D65" w:rsidP="00916D65">
            <w:pPr>
              <w:jc w:val="both"/>
              <w:rPr>
                <w:rFonts w:ascii="Arial" w:hAnsi="Arial" w:cs="Arial"/>
                <w:szCs w:val="24"/>
              </w:rPr>
            </w:pPr>
          </w:p>
        </w:tc>
        <w:tc>
          <w:tcPr>
            <w:tcW w:w="498" w:type="dxa"/>
            <w:shd w:val="clear" w:color="auto" w:fill="auto"/>
          </w:tcPr>
          <w:p w14:paraId="09F7A299" w14:textId="77777777" w:rsidR="00916D65" w:rsidRPr="00916D65" w:rsidRDefault="00916D65" w:rsidP="00916D65">
            <w:pPr>
              <w:jc w:val="both"/>
              <w:rPr>
                <w:rFonts w:ascii="Arial" w:hAnsi="Arial" w:cs="Arial"/>
                <w:szCs w:val="24"/>
              </w:rPr>
            </w:pPr>
            <w:r w:rsidRPr="00916D65">
              <w:rPr>
                <w:rFonts w:ascii="Arial" w:hAnsi="Arial" w:cs="Arial"/>
                <w:szCs w:val="24"/>
              </w:rPr>
              <w:t>C2</w:t>
            </w:r>
          </w:p>
        </w:tc>
        <w:tc>
          <w:tcPr>
            <w:tcW w:w="472" w:type="dxa"/>
            <w:shd w:val="clear" w:color="auto" w:fill="auto"/>
          </w:tcPr>
          <w:p w14:paraId="7C25835F" w14:textId="77777777" w:rsidR="00916D65" w:rsidRPr="00916D65" w:rsidRDefault="00916D65" w:rsidP="00916D65">
            <w:pPr>
              <w:jc w:val="both"/>
              <w:rPr>
                <w:rFonts w:ascii="Arial" w:hAnsi="Arial" w:cs="Arial"/>
                <w:sz w:val="20"/>
                <w:szCs w:val="20"/>
              </w:rPr>
            </w:pPr>
          </w:p>
        </w:tc>
        <w:tc>
          <w:tcPr>
            <w:tcW w:w="472" w:type="dxa"/>
            <w:shd w:val="clear" w:color="auto" w:fill="auto"/>
          </w:tcPr>
          <w:p w14:paraId="462DD1C4" w14:textId="77777777" w:rsidR="00916D65" w:rsidRPr="00916D65" w:rsidRDefault="00916D65" w:rsidP="00916D65">
            <w:pPr>
              <w:jc w:val="both"/>
              <w:rPr>
                <w:rFonts w:ascii="Arial" w:hAnsi="Arial" w:cs="Arial"/>
                <w:sz w:val="20"/>
                <w:szCs w:val="20"/>
              </w:rPr>
            </w:pPr>
          </w:p>
        </w:tc>
        <w:tc>
          <w:tcPr>
            <w:tcW w:w="472" w:type="dxa"/>
            <w:shd w:val="clear" w:color="auto" w:fill="auto"/>
          </w:tcPr>
          <w:p w14:paraId="66D52896" w14:textId="77777777" w:rsidR="00916D65" w:rsidRPr="00916D65" w:rsidRDefault="00916D65" w:rsidP="00916D65">
            <w:pPr>
              <w:jc w:val="both"/>
              <w:rPr>
                <w:rFonts w:ascii="Arial" w:hAnsi="Arial" w:cs="Arial"/>
                <w:sz w:val="20"/>
                <w:szCs w:val="20"/>
              </w:rPr>
            </w:pPr>
          </w:p>
        </w:tc>
        <w:tc>
          <w:tcPr>
            <w:tcW w:w="472" w:type="dxa"/>
            <w:shd w:val="clear" w:color="auto" w:fill="auto"/>
          </w:tcPr>
          <w:p w14:paraId="1A830146"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ED49AC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D4338B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6E3653A" w14:textId="77777777" w:rsidR="00916D65" w:rsidRPr="00916D65" w:rsidRDefault="00916D65" w:rsidP="00916D65">
            <w:pPr>
              <w:jc w:val="both"/>
              <w:rPr>
                <w:rFonts w:ascii="Arial" w:hAnsi="Arial" w:cs="Arial"/>
                <w:sz w:val="20"/>
                <w:szCs w:val="20"/>
              </w:rPr>
            </w:pPr>
          </w:p>
        </w:tc>
        <w:tc>
          <w:tcPr>
            <w:tcW w:w="472" w:type="dxa"/>
            <w:shd w:val="clear" w:color="auto" w:fill="auto"/>
          </w:tcPr>
          <w:p w14:paraId="5CAF2401" w14:textId="77777777" w:rsidR="00916D65" w:rsidRPr="00916D65" w:rsidRDefault="00916D65" w:rsidP="00916D65">
            <w:pPr>
              <w:jc w:val="both"/>
              <w:rPr>
                <w:rFonts w:ascii="Arial" w:hAnsi="Arial" w:cs="Arial"/>
                <w:sz w:val="20"/>
                <w:szCs w:val="20"/>
              </w:rPr>
            </w:pPr>
          </w:p>
        </w:tc>
        <w:tc>
          <w:tcPr>
            <w:tcW w:w="472" w:type="dxa"/>
            <w:shd w:val="clear" w:color="auto" w:fill="auto"/>
          </w:tcPr>
          <w:p w14:paraId="4605349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0BEA8B1" w14:textId="77777777" w:rsidR="00916D65" w:rsidRPr="00916D65" w:rsidRDefault="00916D65" w:rsidP="00916D65">
            <w:pPr>
              <w:jc w:val="both"/>
              <w:rPr>
                <w:rFonts w:ascii="Arial" w:hAnsi="Arial" w:cs="Arial"/>
                <w:sz w:val="20"/>
                <w:szCs w:val="20"/>
              </w:rPr>
            </w:pPr>
          </w:p>
        </w:tc>
        <w:tc>
          <w:tcPr>
            <w:tcW w:w="483" w:type="dxa"/>
            <w:shd w:val="clear" w:color="auto" w:fill="auto"/>
          </w:tcPr>
          <w:p w14:paraId="3D5A7E7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7C49F5BB" w14:textId="77777777" w:rsidTr="00024BF1">
        <w:trPr>
          <w:gridAfter w:val="1"/>
          <w:wAfter w:w="51" w:type="dxa"/>
          <w:jc w:val="center"/>
        </w:trPr>
        <w:tc>
          <w:tcPr>
            <w:tcW w:w="1769" w:type="dxa"/>
            <w:vMerge/>
            <w:shd w:val="clear" w:color="auto" w:fill="auto"/>
          </w:tcPr>
          <w:p w14:paraId="05862890" w14:textId="77777777" w:rsidR="00916D65" w:rsidRPr="00916D65" w:rsidRDefault="00916D65" w:rsidP="00916D65">
            <w:pPr>
              <w:jc w:val="both"/>
              <w:rPr>
                <w:rFonts w:ascii="Arial" w:hAnsi="Arial" w:cs="Arial"/>
                <w:szCs w:val="24"/>
              </w:rPr>
            </w:pPr>
          </w:p>
        </w:tc>
        <w:tc>
          <w:tcPr>
            <w:tcW w:w="498" w:type="dxa"/>
            <w:shd w:val="clear" w:color="auto" w:fill="auto"/>
          </w:tcPr>
          <w:p w14:paraId="06CEC0BB" w14:textId="77777777" w:rsidR="00916D65" w:rsidRPr="00916D65" w:rsidRDefault="00916D65" w:rsidP="00916D65">
            <w:pPr>
              <w:jc w:val="both"/>
              <w:rPr>
                <w:rFonts w:ascii="Arial" w:hAnsi="Arial" w:cs="Arial"/>
                <w:szCs w:val="24"/>
              </w:rPr>
            </w:pPr>
            <w:r w:rsidRPr="00916D65">
              <w:rPr>
                <w:rFonts w:ascii="Arial" w:hAnsi="Arial" w:cs="Arial"/>
                <w:szCs w:val="24"/>
              </w:rPr>
              <w:t>C3</w:t>
            </w:r>
          </w:p>
        </w:tc>
        <w:tc>
          <w:tcPr>
            <w:tcW w:w="472" w:type="dxa"/>
            <w:shd w:val="clear" w:color="auto" w:fill="auto"/>
          </w:tcPr>
          <w:p w14:paraId="44C4840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420AB074" w14:textId="77777777" w:rsidR="00916D65" w:rsidRPr="00916D65" w:rsidRDefault="00916D65" w:rsidP="00916D65">
            <w:pPr>
              <w:jc w:val="both"/>
              <w:rPr>
                <w:rFonts w:ascii="Arial" w:hAnsi="Arial" w:cs="Arial"/>
                <w:sz w:val="20"/>
                <w:szCs w:val="20"/>
              </w:rPr>
            </w:pPr>
          </w:p>
        </w:tc>
        <w:tc>
          <w:tcPr>
            <w:tcW w:w="472" w:type="dxa"/>
            <w:shd w:val="clear" w:color="auto" w:fill="auto"/>
          </w:tcPr>
          <w:p w14:paraId="2F2021CA"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EBD1F71"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86C22D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780940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ABAA94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5FDDEFE" w14:textId="77777777" w:rsidR="00916D65" w:rsidRPr="00916D65" w:rsidRDefault="00916D65" w:rsidP="00916D65">
            <w:pPr>
              <w:jc w:val="both"/>
              <w:rPr>
                <w:rFonts w:ascii="Arial" w:hAnsi="Arial" w:cs="Arial"/>
                <w:sz w:val="20"/>
                <w:szCs w:val="20"/>
              </w:rPr>
            </w:pPr>
          </w:p>
        </w:tc>
        <w:tc>
          <w:tcPr>
            <w:tcW w:w="472" w:type="dxa"/>
            <w:shd w:val="clear" w:color="auto" w:fill="auto"/>
          </w:tcPr>
          <w:p w14:paraId="67607EF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BF337D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3CB163AF"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67AA62D2" w14:textId="77777777" w:rsidTr="00024BF1">
        <w:trPr>
          <w:gridAfter w:val="1"/>
          <w:wAfter w:w="51" w:type="dxa"/>
          <w:jc w:val="center"/>
        </w:trPr>
        <w:tc>
          <w:tcPr>
            <w:tcW w:w="1769" w:type="dxa"/>
            <w:vMerge/>
            <w:shd w:val="clear" w:color="auto" w:fill="auto"/>
          </w:tcPr>
          <w:p w14:paraId="3C64F9E0" w14:textId="77777777" w:rsidR="00916D65" w:rsidRPr="00916D65" w:rsidRDefault="00916D65" w:rsidP="00916D65">
            <w:pPr>
              <w:jc w:val="both"/>
              <w:rPr>
                <w:rFonts w:ascii="Arial" w:hAnsi="Arial" w:cs="Arial"/>
                <w:szCs w:val="24"/>
              </w:rPr>
            </w:pPr>
          </w:p>
        </w:tc>
        <w:tc>
          <w:tcPr>
            <w:tcW w:w="498" w:type="dxa"/>
            <w:shd w:val="clear" w:color="auto" w:fill="auto"/>
          </w:tcPr>
          <w:p w14:paraId="08D2D26E" w14:textId="77777777" w:rsidR="00916D65" w:rsidRPr="00916D65" w:rsidRDefault="00916D65" w:rsidP="00916D65">
            <w:pPr>
              <w:jc w:val="both"/>
              <w:rPr>
                <w:rFonts w:ascii="Arial" w:hAnsi="Arial" w:cs="Arial"/>
                <w:szCs w:val="24"/>
              </w:rPr>
            </w:pPr>
            <w:r w:rsidRPr="00916D65">
              <w:rPr>
                <w:rFonts w:ascii="Arial" w:hAnsi="Arial" w:cs="Arial"/>
                <w:szCs w:val="24"/>
              </w:rPr>
              <w:t>C4</w:t>
            </w:r>
          </w:p>
        </w:tc>
        <w:tc>
          <w:tcPr>
            <w:tcW w:w="472" w:type="dxa"/>
            <w:shd w:val="clear" w:color="auto" w:fill="auto"/>
          </w:tcPr>
          <w:p w14:paraId="1ADF877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C5C172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3F1EF5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378B0B5"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81FD52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840813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DA9411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132043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6D8800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AB57D4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4F93798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0771AA05" w14:textId="77777777" w:rsidTr="00024BF1">
        <w:trPr>
          <w:gridAfter w:val="1"/>
          <w:wAfter w:w="51" w:type="dxa"/>
          <w:jc w:val="center"/>
        </w:trPr>
        <w:tc>
          <w:tcPr>
            <w:tcW w:w="1769" w:type="dxa"/>
            <w:vMerge/>
            <w:shd w:val="clear" w:color="auto" w:fill="auto"/>
          </w:tcPr>
          <w:p w14:paraId="0E9DFB44" w14:textId="77777777" w:rsidR="00916D65" w:rsidRPr="00916D65" w:rsidRDefault="00916D65" w:rsidP="00916D65">
            <w:pPr>
              <w:jc w:val="both"/>
              <w:rPr>
                <w:rFonts w:ascii="Arial" w:hAnsi="Arial" w:cs="Arial"/>
                <w:szCs w:val="24"/>
              </w:rPr>
            </w:pPr>
          </w:p>
        </w:tc>
        <w:tc>
          <w:tcPr>
            <w:tcW w:w="498" w:type="dxa"/>
            <w:shd w:val="clear" w:color="auto" w:fill="auto"/>
          </w:tcPr>
          <w:p w14:paraId="5DBD2589" w14:textId="77777777" w:rsidR="00916D65" w:rsidRPr="00916D65" w:rsidRDefault="00916D65" w:rsidP="00916D65">
            <w:pPr>
              <w:jc w:val="both"/>
              <w:rPr>
                <w:rFonts w:ascii="Arial" w:hAnsi="Arial" w:cs="Arial"/>
                <w:szCs w:val="24"/>
              </w:rPr>
            </w:pPr>
            <w:r w:rsidRPr="00916D65">
              <w:rPr>
                <w:rFonts w:ascii="Arial" w:hAnsi="Arial" w:cs="Arial"/>
                <w:szCs w:val="24"/>
              </w:rPr>
              <w:t>C5</w:t>
            </w:r>
          </w:p>
        </w:tc>
        <w:tc>
          <w:tcPr>
            <w:tcW w:w="472" w:type="dxa"/>
            <w:shd w:val="clear" w:color="auto" w:fill="auto"/>
          </w:tcPr>
          <w:p w14:paraId="3C55DDB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4526E934" w14:textId="77777777" w:rsidR="00916D65" w:rsidRPr="00916D65" w:rsidRDefault="00916D65" w:rsidP="00916D65">
            <w:pPr>
              <w:jc w:val="both"/>
              <w:rPr>
                <w:rFonts w:ascii="Arial" w:hAnsi="Arial" w:cs="Arial"/>
                <w:sz w:val="20"/>
                <w:szCs w:val="20"/>
              </w:rPr>
            </w:pPr>
          </w:p>
        </w:tc>
        <w:tc>
          <w:tcPr>
            <w:tcW w:w="472" w:type="dxa"/>
            <w:shd w:val="clear" w:color="auto" w:fill="auto"/>
          </w:tcPr>
          <w:p w14:paraId="00CD4D2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5F1696A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09E86A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5CA1390B"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0163C8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01DE58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5FC6DD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00F01EF"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0ACA217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bl>
    <w:p w14:paraId="2E943D9C" w14:textId="77777777" w:rsidR="00916D65" w:rsidRPr="00916D65" w:rsidRDefault="00916D65" w:rsidP="00916D65">
      <w:pPr>
        <w:jc w:val="both"/>
        <w:rPr>
          <w:rFonts w:ascii="Arial" w:hAnsi="Arial" w:cs="Arial"/>
          <w:szCs w:val="24"/>
        </w:rPr>
      </w:pPr>
    </w:p>
    <w:p w14:paraId="080C6191" w14:textId="77777777" w:rsidR="00916D65" w:rsidRPr="00916D65" w:rsidRDefault="00916D65" w:rsidP="00916D65">
      <w:pPr>
        <w:tabs>
          <w:tab w:val="left" w:pos="426"/>
        </w:tabs>
        <w:jc w:val="both"/>
        <w:rPr>
          <w:rFonts w:ascii="Arial" w:hAnsi="Arial" w:cs="Arial"/>
          <w:b/>
        </w:rPr>
      </w:pPr>
    </w:p>
    <w:p w14:paraId="5E07AD9F" w14:textId="77777777" w:rsidR="00916D65" w:rsidRPr="00916D65" w:rsidRDefault="00916D65" w:rsidP="00916D65">
      <w:pPr>
        <w:tabs>
          <w:tab w:val="left" w:pos="426"/>
        </w:tabs>
        <w:jc w:val="both"/>
        <w:rPr>
          <w:rFonts w:ascii="Arial" w:hAnsi="Arial" w:cs="Arial"/>
        </w:rPr>
      </w:pPr>
      <w:r w:rsidRPr="00916D65">
        <w:rPr>
          <w:rFonts w:ascii="Arial" w:hAnsi="Arial" w:cs="Arial"/>
          <w:b/>
        </w:rPr>
        <w:t xml:space="preserve">S </w:t>
      </w:r>
      <w:r w:rsidRPr="00916D65">
        <w:rPr>
          <w:rFonts w:ascii="Arial" w:hAnsi="Arial" w:cs="Arial"/>
        </w:rPr>
        <w:tab/>
        <w:t xml:space="preserve">indicates where a summative assessment occurs. </w:t>
      </w:r>
    </w:p>
    <w:p w14:paraId="679CA492" w14:textId="77777777" w:rsidR="00916D65" w:rsidRPr="00916D65" w:rsidRDefault="00916D65" w:rsidP="00916D65">
      <w:pPr>
        <w:jc w:val="both"/>
        <w:rPr>
          <w:rFonts w:ascii="Arial" w:hAnsi="Arial" w:cs="Arial"/>
          <w:szCs w:val="24"/>
        </w:rPr>
      </w:pPr>
    </w:p>
    <w:p w14:paraId="7F625FE2" w14:textId="77777777" w:rsidR="00916D65" w:rsidRPr="00916D65" w:rsidRDefault="00916D65" w:rsidP="00916D65">
      <w:pPr>
        <w:tabs>
          <w:tab w:val="left" w:pos="426"/>
        </w:tabs>
        <w:jc w:val="both"/>
        <w:rPr>
          <w:rFonts w:ascii="Arial" w:hAnsi="Arial" w:cs="Arial"/>
          <w:b/>
        </w:rPr>
      </w:pPr>
      <w:r w:rsidRPr="00916D65">
        <w:rPr>
          <w:rFonts w:ascii="Arial" w:hAnsi="Arial" w:cs="Arial"/>
          <w:b/>
        </w:rPr>
        <w:t xml:space="preserve">Students will be provided with formative assessment opportunities throughout the programme to practise and develop their proficiency in the range of assessment methods utilised. </w:t>
      </w:r>
    </w:p>
    <w:p w14:paraId="7C05620D" w14:textId="77777777" w:rsidR="00916D65" w:rsidRPr="00916D65" w:rsidRDefault="00916D65" w:rsidP="00916D65">
      <w:pPr>
        <w:tabs>
          <w:tab w:val="left" w:pos="426"/>
        </w:tabs>
        <w:jc w:val="both"/>
        <w:rPr>
          <w:rFonts w:ascii="Arial" w:hAnsi="Arial" w:cs="Arial"/>
          <w:b/>
        </w:rPr>
      </w:pPr>
    </w:p>
    <w:p w14:paraId="758F7DC9" w14:textId="77777777" w:rsidR="00916D65" w:rsidRPr="00916D65" w:rsidRDefault="00916D65" w:rsidP="00916D65">
      <w:pPr>
        <w:tabs>
          <w:tab w:val="left" w:pos="426"/>
        </w:tabs>
        <w:jc w:val="both"/>
        <w:rPr>
          <w:rFonts w:ascii="Arial" w:hAnsi="Arial" w:cs="Arial"/>
          <w:b/>
        </w:rPr>
      </w:pPr>
    </w:p>
    <w:p w14:paraId="1CD98BF9" w14:textId="77777777" w:rsidR="00916D65" w:rsidRPr="00916D65" w:rsidRDefault="00916D65" w:rsidP="00916D65">
      <w:pPr>
        <w:autoSpaceDE w:val="0"/>
        <w:autoSpaceDN w:val="0"/>
        <w:adjustRightInd w:val="0"/>
        <w:spacing w:line="241" w:lineRule="atLeast"/>
        <w:jc w:val="both"/>
        <w:rPr>
          <w:rFonts w:ascii="Arial" w:hAnsi="Arial" w:cs="Arial"/>
          <w:b/>
          <w:sz w:val="28"/>
          <w:szCs w:val="28"/>
          <w:u w:val="single"/>
        </w:rPr>
      </w:pPr>
      <w:r w:rsidRPr="00916D65">
        <w:rPr>
          <w:rFonts w:ascii="Arial" w:hAnsi="Arial" w:cs="Arial"/>
          <w:b/>
          <w:sz w:val="28"/>
          <w:szCs w:val="28"/>
          <w:u w:val="single"/>
        </w:rPr>
        <w:br w:type="page"/>
        <w:t>APPENDIX A</w:t>
      </w:r>
    </w:p>
    <w:p w14:paraId="60DB7DFC" w14:textId="77777777" w:rsidR="00916D65" w:rsidRPr="00916D65" w:rsidRDefault="00916D65" w:rsidP="00916D65">
      <w:pPr>
        <w:rPr>
          <w:rFonts w:ascii="Arial" w:hAnsi="Arial" w:cs="Arial"/>
          <w:b/>
        </w:rPr>
      </w:pPr>
    </w:p>
    <w:p w14:paraId="5F7D2508" w14:textId="77777777" w:rsidR="00916D65" w:rsidRPr="00916D65" w:rsidRDefault="00916D65" w:rsidP="00916D65">
      <w:pPr>
        <w:autoSpaceDE w:val="0"/>
        <w:autoSpaceDN w:val="0"/>
        <w:adjustRightInd w:val="0"/>
        <w:spacing w:line="241" w:lineRule="atLeast"/>
        <w:jc w:val="both"/>
        <w:rPr>
          <w:rFonts w:ascii="Arial" w:hAnsi="Arial" w:cs="Arial"/>
          <w:b/>
          <w:sz w:val="28"/>
          <w:szCs w:val="28"/>
          <w:u w:val="single"/>
        </w:rPr>
      </w:pPr>
      <w:r w:rsidRPr="00916D65">
        <w:rPr>
          <w:rFonts w:ascii="Arial" w:hAnsi="Arial" w:cs="Arial"/>
          <w:b/>
          <w:sz w:val="28"/>
          <w:szCs w:val="28"/>
          <w:u w:val="single"/>
        </w:rPr>
        <w:t>Mapping of Learning Outcomes for Accreditation by the Joint Board of Moderators (PSRB)</w:t>
      </w:r>
    </w:p>
    <w:p w14:paraId="5F0280BE" w14:textId="77777777" w:rsidR="00916D65" w:rsidRPr="00916D65" w:rsidRDefault="00916D65" w:rsidP="00916D65">
      <w:pPr>
        <w:autoSpaceDE w:val="0"/>
        <w:autoSpaceDN w:val="0"/>
        <w:adjustRightInd w:val="0"/>
        <w:spacing w:line="241" w:lineRule="atLeast"/>
        <w:jc w:val="both"/>
        <w:rPr>
          <w:rFonts w:ascii="Arial" w:hAnsi="Arial" w:cs="Arial"/>
          <w:b/>
          <w:sz w:val="24"/>
          <w:szCs w:val="24"/>
        </w:rPr>
      </w:pPr>
    </w:p>
    <w:p w14:paraId="7E11D4E2" w14:textId="77777777"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r w:rsidRPr="00916D65">
        <w:rPr>
          <w:rFonts w:ascii="Arial" w:hAnsi="Arial" w:cs="Arial"/>
          <w:b/>
          <w:color w:val="000000"/>
          <w:sz w:val="24"/>
          <w:szCs w:val="24"/>
        </w:rPr>
        <w:t>To comply with the Engineering Council’s Accreditation of Higher Education Programmes (AHEP 2014): UK Standard for Professional Engineering Competence (UKSPEC) - Specific Learning Outcomes in Engineering as incorporated in the Quality Assurance Agency Subject Benchmark Statement – Engineering (QAA 2015).</w:t>
      </w:r>
    </w:p>
    <w:p w14:paraId="0D20D678" w14:textId="77777777"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p>
    <w:p w14:paraId="3FD07084" w14:textId="77777777"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r w:rsidRPr="00916D65">
        <w:rPr>
          <w:rFonts w:ascii="Arial" w:hAnsi="Arial" w:cs="Arial"/>
          <w:b/>
          <w:color w:val="000000"/>
          <w:sz w:val="24"/>
          <w:szCs w:val="24"/>
        </w:rPr>
        <w:t>Output Standards for a Bachelors (Honours) Degree accredited as partly meeting the educational requirement for CEng</w:t>
      </w:r>
    </w:p>
    <w:p w14:paraId="3A795743" w14:textId="77777777"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r w:rsidRPr="00916D65">
        <w:rPr>
          <w:rFonts w:ascii="Arial" w:hAnsi="Arial" w:cs="Arial"/>
          <w:b/>
          <w:color w:val="000000"/>
          <w:sz w:val="24"/>
          <w:szCs w:val="24"/>
        </w:rPr>
        <w:t>(Further Learning to Masters Level will be required)</w:t>
      </w:r>
    </w:p>
    <w:p w14:paraId="5C1580FA" w14:textId="77777777" w:rsidR="00916D65" w:rsidRPr="00916D65" w:rsidRDefault="00916D65" w:rsidP="00916D65">
      <w:pPr>
        <w:autoSpaceDE w:val="0"/>
        <w:autoSpaceDN w:val="0"/>
        <w:adjustRightInd w:val="0"/>
        <w:jc w:val="both"/>
        <w:rPr>
          <w:rFonts w:ascii="Arial" w:hAnsi="Arial" w:cs="Arial"/>
          <w:color w:val="000000"/>
        </w:rPr>
      </w:pPr>
    </w:p>
    <w:p w14:paraId="4001D647" w14:textId="77777777" w:rsidR="00916D65" w:rsidRPr="00916D65" w:rsidRDefault="00916D65" w:rsidP="00916D65">
      <w:pPr>
        <w:autoSpaceDE w:val="0"/>
        <w:autoSpaceDN w:val="0"/>
        <w:adjustRightInd w:val="0"/>
        <w:jc w:val="both"/>
        <w:rPr>
          <w:rFonts w:ascii="Arial" w:hAnsi="Arial" w:cs="Arial"/>
          <w:color w:val="000000"/>
          <w:sz w:val="24"/>
          <w:szCs w:val="24"/>
        </w:rPr>
      </w:pPr>
      <w:r w:rsidRPr="00916D65">
        <w:rPr>
          <w:rFonts w:ascii="Arial" w:hAnsi="Arial" w:cs="Arial"/>
          <w:color w:val="000000"/>
          <w:sz w:val="24"/>
          <w:szCs w:val="24"/>
        </w:rPr>
        <w:t>Graduates from accredited programmes must achieve the following six learning outcomes, defined by broad areas of learning. The weighting given to these different broad areas of learning will vary according to the nature and aims of each programme.</w:t>
      </w:r>
    </w:p>
    <w:p w14:paraId="21864B5E" w14:textId="77777777" w:rsidR="00916D65" w:rsidRPr="00916D65" w:rsidRDefault="00916D65" w:rsidP="00916D65">
      <w:pPr>
        <w:jc w:val="both"/>
        <w:rPr>
          <w:rFonts w:ascii="Arial" w:hAnsi="Arial" w:cs="Arial"/>
          <w:sz w:val="24"/>
          <w:szCs w:val="24"/>
        </w:rPr>
      </w:pPr>
    </w:p>
    <w:p w14:paraId="38062C5E" w14:textId="77777777" w:rsidR="00916D65" w:rsidRPr="00916D65" w:rsidRDefault="00916D65" w:rsidP="00916D65">
      <w:pPr>
        <w:autoSpaceDE w:val="0"/>
        <w:autoSpaceDN w:val="0"/>
        <w:adjustRightInd w:val="0"/>
        <w:spacing w:line="201" w:lineRule="atLeast"/>
        <w:jc w:val="both"/>
        <w:rPr>
          <w:rFonts w:ascii="Arial" w:hAnsi="Arial" w:cs="Arial"/>
          <w:b/>
          <w:bCs/>
          <w:color w:val="000000"/>
          <w:sz w:val="24"/>
          <w:szCs w:val="24"/>
        </w:rPr>
      </w:pPr>
      <w:r w:rsidRPr="00916D65">
        <w:rPr>
          <w:rFonts w:ascii="Arial" w:hAnsi="Arial" w:cs="Arial"/>
          <w:b/>
          <w:bCs/>
          <w:color w:val="000000"/>
          <w:sz w:val="24"/>
          <w:szCs w:val="24"/>
        </w:rPr>
        <w:t>Science and Mathematics</w:t>
      </w:r>
    </w:p>
    <w:p w14:paraId="5FE0D61B"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Engineering is underpinned by science and mathematics, and other associated disciplines, as defined by the relevant professional engineering institution(s). Graduates will need the following knowledge, understanding and abilities:</w:t>
      </w:r>
    </w:p>
    <w:p w14:paraId="4F82C058" w14:textId="77777777" w:rsidR="00916D65" w:rsidRPr="00916D65" w:rsidRDefault="00916D65" w:rsidP="00916D65">
      <w:pPr>
        <w:numPr>
          <w:ilvl w:val="0"/>
          <w:numId w:val="20"/>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and understanding of scientific principles and methodology necessary to underpin their education in their engineering discipline, to enable appreciation of its scientific and engineering context, and to support their understanding of relevant historical, current and future developments and technologies Knowledge and understanding of mathematical principles necessary to underpin their education in their engineering discipline and to enable them to apply mathematical methods, tools and notations proficiently in the analysis and solution of engineering problems;</w:t>
      </w:r>
    </w:p>
    <w:p w14:paraId="6619D771" w14:textId="77777777" w:rsidR="00916D65" w:rsidRPr="00916D65" w:rsidRDefault="00916D65" w:rsidP="00916D65">
      <w:pPr>
        <w:numPr>
          <w:ilvl w:val="0"/>
          <w:numId w:val="20"/>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and understanding of mathematical and statistical methods necessary to underpin their education in their engineering discipline and to enable them to apply mathematical and statistical methods, tools and notations proficiently in the analysis and solution of engineering problems</w:t>
      </w:r>
    </w:p>
    <w:p w14:paraId="086B0456" w14:textId="77777777" w:rsidR="00916D65" w:rsidRPr="00916D65" w:rsidRDefault="00916D65" w:rsidP="00916D65">
      <w:pPr>
        <w:numPr>
          <w:ilvl w:val="0"/>
          <w:numId w:val="20"/>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Ability to apply and integrate knowledge and understanding of other engineering disciplines to support study of their own engineering discipline.</w:t>
      </w:r>
    </w:p>
    <w:p w14:paraId="0C921B81" w14:textId="77777777" w:rsidR="00916D65" w:rsidRPr="00916D65" w:rsidRDefault="00916D65" w:rsidP="00916D65">
      <w:pPr>
        <w:autoSpaceDE w:val="0"/>
        <w:autoSpaceDN w:val="0"/>
        <w:adjustRightInd w:val="0"/>
        <w:spacing w:line="201" w:lineRule="atLeast"/>
        <w:jc w:val="both"/>
        <w:rPr>
          <w:rFonts w:ascii="Arial" w:hAnsi="Arial" w:cs="Arial"/>
          <w:b/>
          <w:bCs/>
          <w:color w:val="000000"/>
          <w:sz w:val="24"/>
          <w:szCs w:val="24"/>
        </w:rPr>
      </w:pPr>
      <w:r w:rsidRPr="00916D65">
        <w:rPr>
          <w:rFonts w:ascii="Arial" w:hAnsi="Arial" w:cs="Arial"/>
          <w:b/>
          <w:bCs/>
          <w:color w:val="000000"/>
          <w:sz w:val="24"/>
          <w:szCs w:val="24"/>
        </w:rPr>
        <w:t>Engineering Analysis</w:t>
      </w:r>
    </w:p>
    <w:p w14:paraId="5C35E98C"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Engineering analysis involves the application of engineering concepts and tools to the solution of engineering problems. Graduates will need:</w:t>
      </w:r>
    </w:p>
    <w:p w14:paraId="1B4D76DB" w14:textId="77777777" w:rsidR="00916D65" w:rsidRPr="00916D65" w:rsidRDefault="00916D65" w:rsidP="00916D65">
      <w:pPr>
        <w:numPr>
          <w:ilvl w:val="1"/>
          <w:numId w:val="21"/>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Understanding of engineering principles and the ability to apply them to analyse key engineering processes </w:t>
      </w:r>
    </w:p>
    <w:p w14:paraId="05D55E9E" w14:textId="77777777" w:rsidR="00916D65" w:rsidRPr="00916D65" w:rsidRDefault="00916D65" w:rsidP="00916D65">
      <w:pPr>
        <w:numPr>
          <w:ilvl w:val="1"/>
          <w:numId w:val="21"/>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Ability to identify, classify and describe the performance of systems and components through the use of analytical methods and modelling techniques</w:t>
      </w:r>
    </w:p>
    <w:p w14:paraId="659B8992" w14:textId="77777777" w:rsidR="00916D65" w:rsidRPr="00916D65" w:rsidRDefault="00916D65" w:rsidP="00916D65">
      <w:pPr>
        <w:numPr>
          <w:ilvl w:val="1"/>
          <w:numId w:val="21"/>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Ability to apply quantitative and computational methods in order to solve engineering problems and to implement appropriate action </w:t>
      </w:r>
    </w:p>
    <w:p w14:paraId="1AF98C65" w14:textId="77777777" w:rsidR="00916D65" w:rsidRPr="00916D65" w:rsidRDefault="00916D65" w:rsidP="00916D65">
      <w:pPr>
        <w:numPr>
          <w:ilvl w:val="1"/>
          <w:numId w:val="21"/>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and the ability to apply, an integrated or systems approach to solving engineering problems.</w:t>
      </w:r>
    </w:p>
    <w:p w14:paraId="728BB6CF" w14:textId="77777777" w:rsidR="00916D65" w:rsidRPr="00916D65" w:rsidRDefault="00916D65" w:rsidP="00916D65">
      <w:pPr>
        <w:autoSpaceDE w:val="0"/>
        <w:autoSpaceDN w:val="0"/>
        <w:adjustRightInd w:val="0"/>
        <w:spacing w:line="201" w:lineRule="atLeast"/>
        <w:jc w:val="both"/>
        <w:rPr>
          <w:rFonts w:ascii="Arial" w:hAnsi="Arial" w:cs="Arial"/>
          <w:b/>
          <w:bCs/>
          <w:color w:val="000000"/>
          <w:sz w:val="24"/>
          <w:szCs w:val="24"/>
        </w:rPr>
      </w:pPr>
    </w:p>
    <w:p w14:paraId="74F12546"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b/>
          <w:bCs/>
          <w:color w:val="000000"/>
          <w:sz w:val="24"/>
          <w:szCs w:val="24"/>
        </w:rPr>
        <w:t>Design</w:t>
      </w:r>
    </w:p>
    <w:p w14:paraId="622FD4DB"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 xml:space="preserve">Design at this level is the creation and development of an economically viable product, process or system to meet a defined need. It involves significant technical and intellectual challenges and can be used to integrate all engineering understanding, knowledge and skills to the solution of real and complex problems. Graduates will therefore need the knowledge, understanding and skills to: </w:t>
      </w:r>
    </w:p>
    <w:p w14:paraId="6005BB16"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p>
    <w:p w14:paraId="56E7198D"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Graduates will therefore need the knowledge, understanding and skills to:</w:t>
      </w:r>
    </w:p>
    <w:p w14:paraId="7ACC18E6" w14:textId="77777777" w:rsidR="00916D65" w:rsidRPr="00916D65" w:rsidRDefault="00916D65" w:rsidP="00916D65">
      <w:pPr>
        <w:numPr>
          <w:ilvl w:val="1"/>
          <w:numId w:val="22"/>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 and evaluate business, customer and user needs, including considerations such as the wider engineering context, public perception and aesthetics;</w:t>
      </w:r>
    </w:p>
    <w:p w14:paraId="02E4383A" w14:textId="77777777" w:rsidR="00916D65" w:rsidRPr="00916D65" w:rsidRDefault="00916D65" w:rsidP="00916D65">
      <w:pPr>
        <w:numPr>
          <w:ilvl w:val="1"/>
          <w:numId w:val="22"/>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Investigate and define the problem, identifying any constraints including environmental and sustainability limitations; ethical, health, safety, security and risk issues; intellectual property; codes of practice and standards </w:t>
      </w:r>
    </w:p>
    <w:p w14:paraId="084DC88A" w14:textId="77777777" w:rsidR="00916D65" w:rsidRPr="00916D65" w:rsidRDefault="00916D65" w:rsidP="00916D65">
      <w:pPr>
        <w:numPr>
          <w:ilvl w:val="1"/>
          <w:numId w:val="22"/>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Work with information that may be incomplete or uncertain and quantify the effect of this on the design </w:t>
      </w:r>
    </w:p>
    <w:p w14:paraId="2B1303D8" w14:textId="77777777" w:rsidR="00916D65" w:rsidRPr="00916D65" w:rsidRDefault="00916D65" w:rsidP="00916D65">
      <w:pPr>
        <w:numPr>
          <w:ilvl w:val="1"/>
          <w:numId w:val="22"/>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Apply advanced problem-solving skills, technical knowledge and understanding, to establish rigorous and creative solutions that are fit for purpose for all aspects of the problem including production, operation, maintenance and disposal </w:t>
      </w:r>
    </w:p>
    <w:p w14:paraId="1387384C" w14:textId="77777777" w:rsidR="00916D65" w:rsidRPr="00916D65" w:rsidRDefault="00916D65" w:rsidP="00916D65">
      <w:pPr>
        <w:numPr>
          <w:ilvl w:val="1"/>
          <w:numId w:val="22"/>
        </w:numPr>
        <w:autoSpaceDE w:val="0"/>
        <w:autoSpaceDN w:val="0"/>
        <w:adjustRightInd w:val="0"/>
        <w:spacing w:after="200" w:line="201" w:lineRule="atLeast"/>
        <w:ind w:left="567" w:hanging="567"/>
        <w:jc w:val="both"/>
        <w:rPr>
          <w:rFonts w:ascii="Arial" w:hAnsi="Arial" w:cs="Arial"/>
          <w:color w:val="000000"/>
          <w:sz w:val="24"/>
          <w:szCs w:val="24"/>
        </w:rPr>
      </w:pPr>
      <w:r w:rsidRPr="00916D65">
        <w:rPr>
          <w:rFonts w:ascii="Arial" w:hAnsi="Arial" w:cs="Arial"/>
          <w:color w:val="000000"/>
          <w:sz w:val="24"/>
          <w:szCs w:val="24"/>
        </w:rPr>
        <w:t>Plan and manage the design process, including cost drivers, and evaluate outcomes</w:t>
      </w:r>
    </w:p>
    <w:p w14:paraId="4587871A" w14:textId="77777777" w:rsidR="00916D65" w:rsidRPr="00916D65" w:rsidRDefault="00916D65" w:rsidP="00916D65">
      <w:pPr>
        <w:numPr>
          <w:ilvl w:val="1"/>
          <w:numId w:val="22"/>
        </w:numPr>
        <w:autoSpaceDE w:val="0"/>
        <w:autoSpaceDN w:val="0"/>
        <w:adjustRightInd w:val="0"/>
        <w:spacing w:after="200" w:line="201" w:lineRule="atLeast"/>
        <w:ind w:left="567" w:hanging="567"/>
        <w:jc w:val="both"/>
        <w:rPr>
          <w:rFonts w:ascii="Arial" w:hAnsi="Arial" w:cs="Arial"/>
          <w:color w:val="000000"/>
          <w:sz w:val="24"/>
          <w:szCs w:val="24"/>
        </w:rPr>
      </w:pPr>
      <w:r w:rsidRPr="00916D65">
        <w:rPr>
          <w:rFonts w:ascii="Arial" w:hAnsi="Arial" w:cs="Arial"/>
          <w:color w:val="000000"/>
          <w:sz w:val="24"/>
          <w:szCs w:val="24"/>
        </w:rPr>
        <w:t>Communicate their work to technical and non-technical audiences.</w:t>
      </w:r>
    </w:p>
    <w:p w14:paraId="7B56B736" w14:textId="77777777" w:rsidR="00916D65" w:rsidRPr="00916D65" w:rsidRDefault="00916D65" w:rsidP="00916D65">
      <w:pPr>
        <w:autoSpaceDE w:val="0"/>
        <w:autoSpaceDN w:val="0"/>
        <w:adjustRightInd w:val="0"/>
        <w:spacing w:line="201" w:lineRule="atLeast"/>
        <w:jc w:val="both"/>
        <w:rPr>
          <w:rFonts w:ascii="Arial" w:hAnsi="Arial" w:cs="Arial"/>
          <w:b/>
          <w:bCs/>
          <w:color w:val="000000"/>
          <w:sz w:val="24"/>
          <w:szCs w:val="24"/>
        </w:rPr>
      </w:pPr>
      <w:r w:rsidRPr="00916D65">
        <w:rPr>
          <w:rFonts w:ascii="Arial" w:hAnsi="Arial" w:cs="Arial"/>
          <w:b/>
          <w:bCs/>
          <w:color w:val="000000"/>
          <w:sz w:val="24"/>
          <w:szCs w:val="24"/>
        </w:rPr>
        <w:t>Economic, legal, social, ethical and environmental context</w:t>
      </w:r>
    </w:p>
    <w:p w14:paraId="48BF9524"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Engineering activity can have impacts on the environment, on commerce, on society and on individuals. Graduates therefore need the skills to manage their activities and to be aware of the various legal and ethical constraints under which they are expected to operate, including:</w:t>
      </w:r>
    </w:p>
    <w:p w14:paraId="78C97019"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the need for a high level of professional and ethical conduct in engineering and a knowledge of professional codes of conduct;</w:t>
      </w:r>
    </w:p>
    <w:p w14:paraId="62DE701B"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and understanding of the commercial, economic and social context of engineering processes;</w:t>
      </w:r>
    </w:p>
    <w:p w14:paraId="0A7FB3EC"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and understanding of management techniques, including project management, that may be used to achieve engineering objectives;</w:t>
      </w:r>
    </w:p>
    <w:p w14:paraId="60261EBA"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the requirement for engineering activities to promote sustainable development and ability to apply quantitative techniques where appropriate;</w:t>
      </w:r>
    </w:p>
    <w:p w14:paraId="3175B60A"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Awareness of relevant legal requirements governing engineering activities, including personnel, health &amp; safety, contracts, intellectual property rights, product safety and liability issues</w:t>
      </w:r>
    </w:p>
    <w:p w14:paraId="0BD569C3"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and understanding of risk issues, including health &amp; safety, environmental and commercial risk, and of risk assessment and risk management techniques.</w:t>
      </w:r>
    </w:p>
    <w:p w14:paraId="1547264C"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b/>
          <w:bCs/>
          <w:color w:val="000000"/>
          <w:sz w:val="24"/>
          <w:szCs w:val="24"/>
        </w:rPr>
        <w:t>Engineering Practice</w:t>
      </w:r>
    </w:p>
    <w:p w14:paraId="6594FDE2"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This is the practical application of engineering skills, combining theory and experience, and use of other relevant knowledge and skills. This can include:</w:t>
      </w:r>
    </w:p>
    <w:p w14:paraId="1FDCC3DC"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contexts in which engineering knowledge can be applied (e.g. operations and management, application and development of technology, etc.);</w:t>
      </w:r>
    </w:p>
    <w:p w14:paraId="735292F4"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of characteristics of particular materials, equipment, processes, or products;</w:t>
      </w:r>
    </w:p>
    <w:p w14:paraId="41DC9825"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Ability to apply relevant practical and laboratory skills;</w:t>
      </w:r>
    </w:p>
    <w:p w14:paraId="46C5A6DF"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the use of technical literature and other information sources;</w:t>
      </w:r>
    </w:p>
    <w:p w14:paraId="279F9447"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of relevant legal and contractual issues;</w:t>
      </w:r>
    </w:p>
    <w:p w14:paraId="30082469"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appropriate codes of practice and industry standards;</w:t>
      </w:r>
    </w:p>
    <w:p w14:paraId="4369A7F6"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Awareness of quality issues and their application to continuous improvement;</w:t>
      </w:r>
    </w:p>
    <w:p w14:paraId="475D5DB6" w14:textId="77777777" w:rsidR="00916D65" w:rsidRPr="00916D65" w:rsidRDefault="00916D65" w:rsidP="00916D65">
      <w:pPr>
        <w:numPr>
          <w:ilvl w:val="1"/>
          <w:numId w:val="24"/>
        </w:numPr>
        <w:spacing w:after="200" w:line="276" w:lineRule="auto"/>
        <w:ind w:left="567" w:hanging="567"/>
        <w:jc w:val="both"/>
        <w:rPr>
          <w:rFonts w:ascii="Arial" w:hAnsi="Arial" w:cs="Arial"/>
          <w:sz w:val="24"/>
          <w:szCs w:val="24"/>
        </w:rPr>
      </w:pPr>
      <w:r w:rsidRPr="00916D65">
        <w:rPr>
          <w:rFonts w:ascii="Arial" w:hAnsi="Arial" w:cs="Arial"/>
          <w:color w:val="000000"/>
          <w:sz w:val="24"/>
          <w:szCs w:val="24"/>
        </w:rPr>
        <w:t>Ability to work with technical uncertainty</w:t>
      </w:r>
    </w:p>
    <w:p w14:paraId="63E0E4AF" w14:textId="77777777" w:rsidR="00916D65" w:rsidRPr="00916D65" w:rsidRDefault="00916D65" w:rsidP="00916D65">
      <w:pPr>
        <w:numPr>
          <w:ilvl w:val="1"/>
          <w:numId w:val="24"/>
        </w:numPr>
        <w:spacing w:after="200" w:line="276" w:lineRule="auto"/>
        <w:ind w:left="567" w:hanging="567"/>
        <w:jc w:val="both"/>
        <w:rPr>
          <w:rFonts w:ascii="Arial" w:hAnsi="Arial" w:cs="Arial"/>
          <w:sz w:val="24"/>
          <w:szCs w:val="24"/>
        </w:rPr>
      </w:pPr>
      <w:r w:rsidRPr="00916D65">
        <w:rPr>
          <w:rFonts w:ascii="Arial" w:hAnsi="Arial" w:cs="Arial"/>
          <w:color w:val="000000"/>
          <w:sz w:val="24"/>
          <w:szCs w:val="24"/>
        </w:rPr>
        <w:t>Understanding of, and the ability to work in, different roles within an engineering team.</w:t>
      </w:r>
    </w:p>
    <w:p w14:paraId="45B1F80C" w14:textId="77777777" w:rsidR="00916D65" w:rsidRPr="00916D65" w:rsidRDefault="00916D65" w:rsidP="00916D65">
      <w:pPr>
        <w:spacing w:line="276" w:lineRule="auto"/>
        <w:rPr>
          <w:rFonts w:ascii="Arial" w:hAnsi="Arial" w:cs="Arial"/>
          <w:color w:val="000000"/>
          <w:sz w:val="24"/>
          <w:szCs w:val="24"/>
        </w:rPr>
      </w:pPr>
      <w:r w:rsidRPr="00916D65">
        <w:rPr>
          <w:rFonts w:ascii="Arial" w:hAnsi="Arial" w:cs="Arial"/>
          <w:b/>
          <w:bCs/>
          <w:color w:val="000000"/>
          <w:sz w:val="24"/>
          <w:szCs w:val="24"/>
        </w:rPr>
        <w:t>Additional General Skills</w:t>
      </w:r>
    </w:p>
    <w:p w14:paraId="5785C278" w14:textId="77777777" w:rsidR="00916D65" w:rsidRPr="00916D65" w:rsidRDefault="00916D65" w:rsidP="00916D65">
      <w:pPr>
        <w:spacing w:after="200" w:line="276" w:lineRule="auto"/>
        <w:rPr>
          <w:rFonts w:ascii="Arial" w:hAnsi="Arial" w:cs="Arial"/>
          <w:color w:val="000000"/>
          <w:sz w:val="24"/>
          <w:szCs w:val="24"/>
        </w:rPr>
      </w:pPr>
      <w:r w:rsidRPr="00916D65">
        <w:rPr>
          <w:rFonts w:ascii="Arial" w:hAnsi="Arial" w:cs="Arial"/>
          <w:color w:val="000000"/>
          <w:sz w:val="24"/>
          <w:szCs w:val="24"/>
        </w:rPr>
        <w:t>Graduates must have developed transferable skills, additional to those set out in the other learning outcomes that will be of value in a wide range of situations, including the ability to:</w:t>
      </w:r>
    </w:p>
    <w:p w14:paraId="418254D4" w14:textId="77777777" w:rsidR="00916D65" w:rsidRPr="00916D65" w:rsidRDefault="00916D65" w:rsidP="00916D65">
      <w:pPr>
        <w:numPr>
          <w:ilvl w:val="0"/>
          <w:numId w:val="25"/>
        </w:numPr>
        <w:spacing w:after="120" w:line="276" w:lineRule="auto"/>
        <w:ind w:left="567" w:hanging="567"/>
        <w:rPr>
          <w:rFonts w:ascii="Arial" w:hAnsi="Arial" w:cs="Arial"/>
          <w:color w:val="000000"/>
          <w:sz w:val="24"/>
          <w:szCs w:val="24"/>
        </w:rPr>
      </w:pPr>
      <w:r w:rsidRPr="00916D65">
        <w:rPr>
          <w:rFonts w:ascii="Arial" w:hAnsi="Arial" w:cs="Arial"/>
          <w:color w:val="000000"/>
          <w:sz w:val="24"/>
          <w:szCs w:val="24"/>
        </w:rPr>
        <w:t>Apply their skills in problem solving, communication, working with others, information retrieval, and the effective use of general IT facilities</w:t>
      </w:r>
    </w:p>
    <w:p w14:paraId="3FFD1DAF" w14:textId="77777777" w:rsidR="00916D65" w:rsidRPr="00916D65" w:rsidRDefault="00916D65" w:rsidP="00916D65">
      <w:pPr>
        <w:numPr>
          <w:ilvl w:val="0"/>
          <w:numId w:val="25"/>
        </w:numPr>
        <w:spacing w:after="120" w:line="276" w:lineRule="auto"/>
        <w:ind w:left="567" w:hanging="567"/>
        <w:rPr>
          <w:rFonts w:ascii="Arial" w:hAnsi="Arial" w:cs="Arial"/>
          <w:color w:val="000000"/>
          <w:sz w:val="24"/>
          <w:szCs w:val="24"/>
        </w:rPr>
      </w:pPr>
      <w:r w:rsidRPr="00916D65">
        <w:rPr>
          <w:rFonts w:ascii="Arial" w:hAnsi="Arial" w:cs="Arial"/>
          <w:color w:val="000000"/>
          <w:sz w:val="24"/>
          <w:szCs w:val="24"/>
        </w:rPr>
        <w:t>Plan self-learning and improve performance, as the foundation for lifelong learning/CPD</w:t>
      </w:r>
    </w:p>
    <w:p w14:paraId="6C68A627" w14:textId="77777777" w:rsidR="00916D65" w:rsidRPr="00916D65" w:rsidRDefault="00916D65" w:rsidP="00916D65">
      <w:pPr>
        <w:numPr>
          <w:ilvl w:val="0"/>
          <w:numId w:val="25"/>
        </w:numPr>
        <w:spacing w:after="120" w:line="276" w:lineRule="auto"/>
        <w:ind w:left="567" w:hanging="567"/>
        <w:rPr>
          <w:rFonts w:ascii="Arial" w:hAnsi="Arial" w:cs="Arial"/>
          <w:color w:val="000000"/>
          <w:sz w:val="24"/>
          <w:szCs w:val="24"/>
        </w:rPr>
      </w:pPr>
      <w:r w:rsidRPr="00916D65">
        <w:rPr>
          <w:rFonts w:ascii="Arial" w:hAnsi="Arial" w:cs="Arial"/>
          <w:color w:val="000000"/>
          <w:sz w:val="24"/>
          <w:szCs w:val="24"/>
          <w:lang w:eastAsia="en-GB"/>
        </w:rPr>
        <w:t>Plan and carry out a personal programme of work, adjusting where appropriate</w:t>
      </w:r>
    </w:p>
    <w:p w14:paraId="05BB0F5F" w14:textId="77777777" w:rsidR="00916D65" w:rsidRPr="00916D65" w:rsidRDefault="00916D65" w:rsidP="00916D65">
      <w:pPr>
        <w:numPr>
          <w:ilvl w:val="0"/>
          <w:numId w:val="25"/>
        </w:numPr>
        <w:spacing w:after="200" w:line="276" w:lineRule="auto"/>
        <w:ind w:left="567" w:hanging="567"/>
        <w:rPr>
          <w:rFonts w:ascii="Arial" w:hAnsi="Arial" w:cs="Arial"/>
          <w:color w:val="000000"/>
          <w:sz w:val="24"/>
          <w:szCs w:val="24"/>
        </w:rPr>
      </w:pPr>
      <w:r w:rsidRPr="00916D65">
        <w:rPr>
          <w:rFonts w:ascii="Arial" w:hAnsi="Arial" w:cs="Arial"/>
          <w:color w:val="000000"/>
          <w:sz w:val="24"/>
          <w:szCs w:val="24"/>
          <w:lang w:eastAsia="en-GB"/>
        </w:rPr>
        <w:t xml:space="preserve">Exercise initiative and personal responsibility, which may be as a team member or leader </w:t>
      </w:r>
    </w:p>
    <w:p w14:paraId="744963E2" w14:textId="77777777" w:rsidR="00916D65" w:rsidRPr="00916D65" w:rsidRDefault="00916D65" w:rsidP="00916D65">
      <w:pPr>
        <w:autoSpaceDE w:val="0"/>
        <w:autoSpaceDN w:val="0"/>
        <w:adjustRightInd w:val="0"/>
        <w:rPr>
          <w:rFonts w:ascii="Arial" w:hAnsi="Arial" w:cs="Arial"/>
          <w:color w:val="000000"/>
          <w:sz w:val="23"/>
          <w:szCs w:val="23"/>
          <w:lang w:eastAsia="en-GB"/>
        </w:rPr>
        <w:sectPr w:rsidR="00916D65" w:rsidRPr="00916D65" w:rsidSect="00D27AE4">
          <w:pgSz w:w="11906" w:h="16838"/>
          <w:pgMar w:top="1440" w:right="1440" w:bottom="1440" w:left="1440"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9"/>
        <w:gridCol w:w="2419"/>
        <w:gridCol w:w="1845"/>
        <w:gridCol w:w="1823"/>
        <w:gridCol w:w="1630"/>
        <w:gridCol w:w="1915"/>
        <w:gridCol w:w="1823"/>
        <w:gridCol w:w="1424"/>
      </w:tblGrid>
      <w:tr w:rsidR="00916D65" w:rsidRPr="00916D65" w14:paraId="20C5E8C4" w14:textId="77777777" w:rsidTr="00024BF1">
        <w:tc>
          <w:tcPr>
            <w:tcW w:w="1076" w:type="dxa"/>
          </w:tcPr>
          <w:p w14:paraId="3E89D408" w14:textId="77777777" w:rsidR="00916D65" w:rsidRPr="00916D65" w:rsidRDefault="00916D65" w:rsidP="00916D65">
            <w:pPr>
              <w:rPr>
                <w:rFonts w:ascii="Arial" w:hAnsi="Arial" w:cs="Arial"/>
                <w:b/>
                <w:sz w:val="20"/>
              </w:rPr>
            </w:pPr>
            <w:r w:rsidRPr="00916D65">
              <w:rPr>
                <w:rFonts w:ascii="Arial" w:hAnsi="Arial" w:cs="Arial"/>
                <w:b/>
                <w:sz w:val="20"/>
              </w:rPr>
              <w:t>Module Code</w:t>
            </w:r>
          </w:p>
        </w:tc>
        <w:tc>
          <w:tcPr>
            <w:tcW w:w="2481" w:type="dxa"/>
          </w:tcPr>
          <w:p w14:paraId="4898055B" w14:textId="77777777" w:rsidR="00916D65" w:rsidRPr="00916D65" w:rsidRDefault="00916D65" w:rsidP="00916D65">
            <w:pPr>
              <w:rPr>
                <w:rFonts w:ascii="Arial" w:hAnsi="Arial" w:cs="Arial"/>
                <w:b/>
                <w:sz w:val="20"/>
              </w:rPr>
            </w:pPr>
            <w:r w:rsidRPr="00916D65">
              <w:rPr>
                <w:rFonts w:ascii="Arial" w:hAnsi="Arial" w:cs="Arial"/>
                <w:b/>
                <w:sz w:val="20"/>
              </w:rPr>
              <w:t>Module Title</w:t>
            </w:r>
          </w:p>
        </w:tc>
        <w:tc>
          <w:tcPr>
            <w:tcW w:w="1870" w:type="dxa"/>
          </w:tcPr>
          <w:p w14:paraId="0B1254B8" w14:textId="77777777" w:rsidR="00916D65" w:rsidRPr="00916D65" w:rsidRDefault="00916D65" w:rsidP="00916D65">
            <w:pPr>
              <w:rPr>
                <w:rFonts w:ascii="Arial" w:hAnsi="Arial" w:cs="Arial"/>
                <w:b/>
                <w:sz w:val="20"/>
              </w:rPr>
            </w:pPr>
            <w:r w:rsidRPr="00916D65">
              <w:rPr>
                <w:rFonts w:ascii="Arial" w:hAnsi="Arial" w:cs="Arial"/>
                <w:b/>
                <w:sz w:val="20"/>
              </w:rPr>
              <w:t>Science and Mathematics</w:t>
            </w:r>
          </w:p>
        </w:tc>
        <w:tc>
          <w:tcPr>
            <w:tcW w:w="1850" w:type="dxa"/>
          </w:tcPr>
          <w:p w14:paraId="5948D675" w14:textId="77777777" w:rsidR="00916D65" w:rsidRPr="00916D65" w:rsidRDefault="00916D65" w:rsidP="00916D65">
            <w:pPr>
              <w:rPr>
                <w:rFonts w:ascii="Arial" w:hAnsi="Arial" w:cs="Arial"/>
                <w:b/>
                <w:sz w:val="20"/>
              </w:rPr>
            </w:pPr>
            <w:r w:rsidRPr="00916D65">
              <w:rPr>
                <w:rFonts w:ascii="Arial" w:hAnsi="Arial" w:cs="Arial"/>
                <w:b/>
                <w:sz w:val="20"/>
              </w:rPr>
              <w:t>Engineering Analysis</w:t>
            </w:r>
          </w:p>
        </w:tc>
        <w:tc>
          <w:tcPr>
            <w:tcW w:w="1675" w:type="dxa"/>
          </w:tcPr>
          <w:p w14:paraId="5A582882" w14:textId="77777777" w:rsidR="00916D65" w:rsidRPr="00916D65" w:rsidRDefault="00916D65" w:rsidP="00916D65">
            <w:pPr>
              <w:rPr>
                <w:rFonts w:ascii="Arial" w:hAnsi="Arial" w:cs="Arial"/>
                <w:b/>
                <w:sz w:val="20"/>
              </w:rPr>
            </w:pPr>
            <w:r w:rsidRPr="00916D65">
              <w:rPr>
                <w:rFonts w:ascii="Arial" w:hAnsi="Arial" w:cs="Arial"/>
                <w:b/>
                <w:sz w:val="20"/>
              </w:rPr>
              <w:t>Design</w:t>
            </w:r>
          </w:p>
        </w:tc>
        <w:tc>
          <w:tcPr>
            <w:tcW w:w="1934" w:type="dxa"/>
          </w:tcPr>
          <w:p w14:paraId="0316F38C" w14:textId="77777777" w:rsidR="00916D65" w:rsidRPr="00916D65" w:rsidRDefault="00916D65" w:rsidP="00916D65">
            <w:pPr>
              <w:rPr>
                <w:rFonts w:ascii="Arial" w:hAnsi="Arial" w:cs="Arial"/>
                <w:b/>
                <w:sz w:val="20"/>
              </w:rPr>
            </w:pPr>
            <w:r w:rsidRPr="00916D65">
              <w:rPr>
                <w:rFonts w:ascii="Arial" w:hAnsi="Arial" w:cs="Arial"/>
                <w:b/>
                <w:sz w:val="20"/>
              </w:rPr>
              <w:t>Economic, Social and Environmental Context</w:t>
            </w:r>
          </w:p>
        </w:tc>
        <w:tc>
          <w:tcPr>
            <w:tcW w:w="1850" w:type="dxa"/>
          </w:tcPr>
          <w:p w14:paraId="228A000D" w14:textId="77777777" w:rsidR="00916D65" w:rsidRPr="00916D65" w:rsidRDefault="00916D65" w:rsidP="00916D65">
            <w:pPr>
              <w:rPr>
                <w:rFonts w:ascii="Arial" w:hAnsi="Arial" w:cs="Arial"/>
                <w:b/>
                <w:sz w:val="20"/>
              </w:rPr>
            </w:pPr>
            <w:r w:rsidRPr="00916D65">
              <w:rPr>
                <w:rFonts w:ascii="Arial" w:hAnsi="Arial" w:cs="Arial"/>
                <w:b/>
                <w:sz w:val="20"/>
              </w:rPr>
              <w:t>Engineering Practice</w:t>
            </w:r>
          </w:p>
        </w:tc>
        <w:tc>
          <w:tcPr>
            <w:tcW w:w="1438" w:type="dxa"/>
          </w:tcPr>
          <w:p w14:paraId="2330C36D" w14:textId="77777777" w:rsidR="00916D65" w:rsidRPr="00916D65" w:rsidRDefault="00916D65" w:rsidP="00916D65">
            <w:pPr>
              <w:rPr>
                <w:rFonts w:ascii="Arial" w:hAnsi="Arial" w:cs="Arial"/>
                <w:b/>
                <w:sz w:val="20"/>
              </w:rPr>
            </w:pPr>
            <w:r w:rsidRPr="00916D65">
              <w:rPr>
                <w:rFonts w:ascii="Arial" w:hAnsi="Arial" w:cs="Arial"/>
                <w:b/>
                <w:sz w:val="20"/>
              </w:rPr>
              <w:t>Additional General Skills</w:t>
            </w:r>
          </w:p>
        </w:tc>
      </w:tr>
      <w:tr w:rsidR="00916D65" w:rsidRPr="00916D65" w14:paraId="43BAF6DD" w14:textId="77777777" w:rsidTr="00024BF1">
        <w:tc>
          <w:tcPr>
            <w:tcW w:w="1076" w:type="dxa"/>
          </w:tcPr>
          <w:p w14:paraId="637F7B92" w14:textId="77777777" w:rsidR="00916D65" w:rsidRPr="00916D65" w:rsidRDefault="00916D65" w:rsidP="00916D65">
            <w:pPr>
              <w:rPr>
                <w:rFonts w:ascii="Arial" w:hAnsi="Arial" w:cs="Arial"/>
                <w:sz w:val="20"/>
                <w:szCs w:val="21"/>
              </w:rPr>
            </w:pPr>
            <w:r w:rsidRPr="00916D65">
              <w:rPr>
                <w:rFonts w:ascii="Arial" w:hAnsi="Arial" w:cs="Arial"/>
                <w:sz w:val="20"/>
                <w:szCs w:val="21"/>
              </w:rPr>
              <w:t>EG4010</w:t>
            </w:r>
          </w:p>
        </w:tc>
        <w:tc>
          <w:tcPr>
            <w:tcW w:w="2481" w:type="dxa"/>
          </w:tcPr>
          <w:p w14:paraId="2CB47E1C"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Design and Professional Practice</w:t>
            </w:r>
          </w:p>
        </w:tc>
        <w:tc>
          <w:tcPr>
            <w:tcW w:w="1870" w:type="dxa"/>
          </w:tcPr>
          <w:p w14:paraId="2356CB7F" w14:textId="77777777" w:rsidR="00916D65" w:rsidRPr="00916D65" w:rsidRDefault="00916D65" w:rsidP="00916D65">
            <w:pPr>
              <w:rPr>
                <w:rFonts w:ascii="Arial" w:hAnsi="Arial" w:cs="Arial"/>
                <w:sz w:val="20"/>
                <w:szCs w:val="21"/>
              </w:rPr>
            </w:pPr>
            <w:r w:rsidRPr="00916D65">
              <w:rPr>
                <w:rFonts w:ascii="Arial" w:hAnsi="Arial" w:cs="Arial"/>
                <w:sz w:val="20"/>
                <w:szCs w:val="21"/>
              </w:rPr>
              <w:t>2, 3</w:t>
            </w:r>
          </w:p>
        </w:tc>
        <w:tc>
          <w:tcPr>
            <w:tcW w:w="1850" w:type="dxa"/>
          </w:tcPr>
          <w:p w14:paraId="53C97A03" w14:textId="77777777" w:rsidR="00916D65" w:rsidRPr="00916D65" w:rsidRDefault="00916D65" w:rsidP="00916D65">
            <w:pPr>
              <w:rPr>
                <w:rFonts w:ascii="Arial" w:hAnsi="Arial" w:cs="Arial"/>
                <w:sz w:val="20"/>
                <w:szCs w:val="21"/>
              </w:rPr>
            </w:pPr>
            <w:r w:rsidRPr="00916D65">
              <w:rPr>
                <w:rFonts w:ascii="Arial" w:hAnsi="Arial" w:cs="Arial"/>
                <w:sz w:val="20"/>
                <w:szCs w:val="21"/>
              </w:rPr>
              <w:t>2, 4</w:t>
            </w:r>
          </w:p>
        </w:tc>
        <w:tc>
          <w:tcPr>
            <w:tcW w:w="1675" w:type="dxa"/>
          </w:tcPr>
          <w:p w14:paraId="735AABBD" w14:textId="77777777" w:rsidR="00916D65" w:rsidRPr="00916D65" w:rsidRDefault="00916D65" w:rsidP="00916D65">
            <w:pPr>
              <w:rPr>
                <w:rFonts w:ascii="Arial" w:hAnsi="Arial" w:cs="Arial"/>
                <w:sz w:val="20"/>
                <w:szCs w:val="21"/>
              </w:rPr>
            </w:pPr>
            <w:r w:rsidRPr="00916D65">
              <w:rPr>
                <w:rFonts w:ascii="Arial" w:hAnsi="Arial" w:cs="Arial"/>
                <w:sz w:val="20"/>
                <w:szCs w:val="21"/>
              </w:rPr>
              <w:t>1, 2, 3, 4, 5, 6</w:t>
            </w:r>
          </w:p>
        </w:tc>
        <w:tc>
          <w:tcPr>
            <w:tcW w:w="1934" w:type="dxa"/>
          </w:tcPr>
          <w:p w14:paraId="787B6C04"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31EBC71F" w14:textId="77777777" w:rsidR="00916D65" w:rsidRPr="00916D65" w:rsidRDefault="00916D65" w:rsidP="00916D65">
            <w:pPr>
              <w:rPr>
                <w:rFonts w:ascii="Arial" w:hAnsi="Arial" w:cs="Arial"/>
                <w:sz w:val="20"/>
                <w:szCs w:val="21"/>
              </w:rPr>
            </w:pPr>
            <w:r w:rsidRPr="00916D65">
              <w:rPr>
                <w:rFonts w:ascii="Arial" w:hAnsi="Arial" w:cs="Arial"/>
                <w:sz w:val="20"/>
                <w:szCs w:val="21"/>
              </w:rPr>
              <w:t>1, 4, 5, 6, 7, 9</w:t>
            </w:r>
          </w:p>
        </w:tc>
        <w:tc>
          <w:tcPr>
            <w:tcW w:w="1438" w:type="dxa"/>
          </w:tcPr>
          <w:p w14:paraId="3D42B8DE" w14:textId="77777777" w:rsidR="00916D65" w:rsidRPr="00916D65" w:rsidRDefault="00916D65" w:rsidP="00916D65">
            <w:pPr>
              <w:rPr>
                <w:rFonts w:ascii="Arial" w:hAnsi="Arial" w:cs="Arial"/>
                <w:sz w:val="20"/>
                <w:szCs w:val="21"/>
              </w:rPr>
            </w:pPr>
            <w:r w:rsidRPr="00916D65">
              <w:rPr>
                <w:rFonts w:ascii="Arial" w:hAnsi="Arial" w:cs="Arial"/>
                <w:sz w:val="20"/>
                <w:szCs w:val="21"/>
              </w:rPr>
              <w:t>1, 2, 3, 4</w:t>
            </w:r>
          </w:p>
        </w:tc>
      </w:tr>
      <w:tr w:rsidR="00916D65" w:rsidRPr="00916D65" w14:paraId="36566666" w14:textId="77777777" w:rsidTr="00024BF1">
        <w:tc>
          <w:tcPr>
            <w:tcW w:w="1076" w:type="dxa"/>
          </w:tcPr>
          <w:p w14:paraId="769D4A6F" w14:textId="77777777" w:rsidR="00916D65" w:rsidRPr="00916D65" w:rsidRDefault="00916D65" w:rsidP="00916D65">
            <w:pPr>
              <w:rPr>
                <w:rFonts w:ascii="Arial" w:hAnsi="Arial" w:cs="Arial"/>
                <w:sz w:val="20"/>
                <w:szCs w:val="21"/>
              </w:rPr>
            </w:pPr>
            <w:r w:rsidRPr="00916D65">
              <w:rPr>
                <w:rFonts w:ascii="Arial" w:hAnsi="Arial" w:cs="Arial"/>
                <w:sz w:val="20"/>
                <w:szCs w:val="21"/>
              </w:rPr>
              <w:t>EG4011</w:t>
            </w:r>
          </w:p>
        </w:tc>
        <w:tc>
          <w:tcPr>
            <w:tcW w:w="2481" w:type="dxa"/>
          </w:tcPr>
          <w:p w14:paraId="0B3D6F7A"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Mechanics, Structures and Materials</w:t>
            </w:r>
          </w:p>
        </w:tc>
        <w:tc>
          <w:tcPr>
            <w:tcW w:w="1870" w:type="dxa"/>
          </w:tcPr>
          <w:p w14:paraId="4EEA4534"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0C6DCA57"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6AF8150A"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4A4C0BA1"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62670803"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25AB43D7" w14:textId="77777777" w:rsidR="00916D65" w:rsidRPr="00916D65" w:rsidRDefault="00916D65" w:rsidP="00916D65">
            <w:pPr>
              <w:rPr>
                <w:sz w:val="20"/>
              </w:rPr>
            </w:pPr>
            <w:r w:rsidRPr="00916D65">
              <w:rPr>
                <w:sz w:val="20"/>
              </w:rPr>
              <w:t>1, 2, 3, 4</w:t>
            </w:r>
          </w:p>
        </w:tc>
      </w:tr>
      <w:tr w:rsidR="00916D65" w:rsidRPr="00916D65" w14:paraId="5B541AAD" w14:textId="77777777" w:rsidTr="00024BF1">
        <w:tc>
          <w:tcPr>
            <w:tcW w:w="1076" w:type="dxa"/>
          </w:tcPr>
          <w:p w14:paraId="2BA321FC" w14:textId="77777777" w:rsidR="00916D65" w:rsidRPr="00916D65" w:rsidRDefault="00916D65" w:rsidP="00916D65">
            <w:pPr>
              <w:rPr>
                <w:rFonts w:ascii="Arial" w:hAnsi="Arial" w:cs="Arial"/>
                <w:sz w:val="20"/>
                <w:szCs w:val="21"/>
              </w:rPr>
            </w:pPr>
            <w:r w:rsidRPr="00916D65">
              <w:rPr>
                <w:rFonts w:ascii="Arial" w:hAnsi="Arial" w:cs="Arial"/>
                <w:sz w:val="20"/>
                <w:szCs w:val="21"/>
              </w:rPr>
              <w:t>EG4012</w:t>
            </w:r>
          </w:p>
        </w:tc>
        <w:tc>
          <w:tcPr>
            <w:tcW w:w="2481" w:type="dxa"/>
          </w:tcPr>
          <w:p w14:paraId="2C5B8C9A"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Mathematics and Computing Applications</w:t>
            </w:r>
          </w:p>
        </w:tc>
        <w:tc>
          <w:tcPr>
            <w:tcW w:w="1870" w:type="dxa"/>
          </w:tcPr>
          <w:p w14:paraId="4F2DB16F"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26FCBFB9"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4953F239" w14:textId="77777777" w:rsidR="00916D65" w:rsidRPr="00916D65" w:rsidRDefault="00916D65" w:rsidP="00916D65">
            <w:pPr>
              <w:spacing w:after="200" w:line="276" w:lineRule="auto"/>
              <w:rPr>
                <w:sz w:val="20"/>
                <w:szCs w:val="21"/>
              </w:rPr>
            </w:pPr>
            <w:r w:rsidRPr="00916D65">
              <w:rPr>
                <w:rFonts w:ascii="Arial" w:hAnsi="Arial" w:cs="Arial"/>
                <w:sz w:val="20"/>
                <w:szCs w:val="21"/>
              </w:rPr>
              <w:t>3, 6</w:t>
            </w:r>
          </w:p>
        </w:tc>
        <w:tc>
          <w:tcPr>
            <w:tcW w:w="1934" w:type="dxa"/>
          </w:tcPr>
          <w:p w14:paraId="348062A1" w14:textId="77777777" w:rsidR="00916D65" w:rsidRPr="00916D65" w:rsidRDefault="00916D65" w:rsidP="00916D65">
            <w:pPr>
              <w:spacing w:after="200" w:line="276" w:lineRule="auto"/>
              <w:rPr>
                <w:rFonts w:ascii="Arial" w:hAnsi="Arial" w:cs="Arial"/>
                <w:sz w:val="20"/>
                <w:szCs w:val="21"/>
              </w:rPr>
            </w:pPr>
            <w:r w:rsidRPr="00916D65">
              <w:rPr>
                <w:rFonts w:ascii="Arial" w:hAnsi="Arial" w:cs="Arial"/>
                <w:sz w:val="20"/>
                <w:szCs w:val="21"/>
              </w:rPr>
              <w:t>6</w:t>
            </w:r>
          </w:p>
        </w:tc>
        <w:tc>
          <w:tcPr>
            <w:tcW w:w="1850" w:type="dxa"/>
          </w:tcPr>
          <w:p w14:paraId="3C547FDF" w14:textId="77777777" w:rsidR="00916D65" w:rsidRPr="00916D65" w:rsidRDefault="00916D65" w:rsidP="00916D65">
            <w:pPr>
              <w:spacing w:line="276" w:lineRule="auto"/>
              <w:rPr>
                <w:sz w:val="20"/>
                <w:szCs w:val="21"/>
              </w:rPr>
            </w:pPr>
            <w:r w:rsidRPr="00916D65">
              <w:rPr>
                <w:rFonts w:ascii="Arial" w:hAnsi="Arial" w:cs="Arial"/>
                <w:sz w:val="20"/>
                <w:szCs w:val="21"/>
              </w:rPr>
              <w:t>4, 8</w:t>
            </w:r>
          </w:p>
        </w:tc>
        <w:tc>
          <w:tcPr>
            <w:tcW w:w="1438" w:type="dxa"/>
          </w:tcPr>
          <w:p w14:paraId="10BA6F7F" w14:textId="77777777" w:rsidR="00916D65" w:rsidRPr="00916D65" w:rsidRDefault="00916D65" w:rsidP="00916D65">
            <w:pPr>
              <w:rPr>
                <w:sz w:val="20"/>
              </w:rPr>
            </w:pPr>
            <w:r w:rsidRPr="00916D65">
              <w:rPr>
                <w:sz w:val="20"/>
              </w:rPr>
              <w:t>1, 2, 3, 4</w:t>
            </w:r>
          </w:p>
        </w:tc>
      </w:tr>
      <w:tr w:rsidR="00916D65" w:rsidRPr="00916D65" w14:paraId="7E40D49E" w14:textId="77777777" w:rsidTr="00024BF1">
        <w:tc>
          <w:tcPr>
            <w:tcW w:w="1076" w:type="dxa"/>
          </w:tcPr>
          <w:p w14:paraId="449039E3" w14:textId="77777777" w:rsidR="00916D65" w:rsidRPr="00916D65" w:rsidRDefault="00916D65" w:rsidP="00916D65">
            <w:pPr>
              <w:rPr>
                <w:rFonts w:ascii="Arial" w:hAnsi="Arial" w:cs="Arial"/>
                <w:sz w:val="20"/>
                <w:szCs w:val="21"/>
              </w:rPr>
            </w:pPr>
            <w:r w:rsidRPr="00916D65">
              <w:rPr>
                <w:rFonts w:ascii="Arial" w:hAnsi="Arial" w:cs="Arial"/>
                <w:sz w:val="20"/>
                <w:szCs w:val="21"/>
              </w:rPr>
              <w:t>EG4013</w:t>
            </w:r>
          </w:p>
        </w:tc>
        <w:tc>
          <w:tcPr>
            <w:tcW w:w="2481" w:type="dxa"/>
          </w:tcPr>
          <w:p w14:paraId="6C09878A" w14:textId="77777777" w:rsidR="00916D65" w:rsidRPr="00916D65" w:rsidRDefault="00916D65" w:rsidP="00916D65">
            <w:pPr>
              <w:rPr>
                <w:rFonts w:ascii="Arial" w:hAnsi="Arial" w:cs="Arial"/>
                <w:sz w:val="20"/>
                <w:szCs w:val="21"/>
              </w:rPr>
            </w:pPr>
            <w:r w:rsidRPr="00916D65">
              <w:rPr>
                <w:rFonts w:ascii="Arial" w:hAnsi="Arial" w:cs="Arial"/>
                <w:sz w:val="20"/>
                <w:szCs w:val="21"/>
              </w:rPr>
              <w:t>Fluid Mechanics and Engineering Science</w:t>
            </w:r>
          </w:p>
        </w:tc>
        <w:tc>
          <w:tcPr>
            <w:tcW w:w="1870" w:type="dxa"/>
          </w:tcPr>
          <w:p w14:paraId="44A19D50"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071CDA5C"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78F1BC28"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6CCC4855"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73FFE42E"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3AE1A9EE" w14:textId="77777777" w:rsidR="00916D65" w:rsidRPr="00916D65" w:rsidRDefault="00916D65" w:rsidP="00916D65">
            <w:pPr>
              <w:rPr>
                <w:sz w:val="20"/>
              </w:rPr>
            </w:pPr>
            <w:r w:rsidRPr="00916D65">
              <w:rPr>
                <w:sz w:val="20"/>
              </w:rPr>
              <w:t>1, 2, 3, 4</w:t>
            </w:r>
          </w:p>
        </w:tc>
      </w:tr>
      <w:tr w:rsidR="00916D65" w:rsidRPr="00916D65" w14:paraId="73FE5633" w14:textId="77777777" w:rsidTr="00024BF1">
        <w:tc>
          <w:tcPr>
            <w:tcW w:w="1076" w:type="dxa"/>
          </w:tcPr>
          <w:p w14:paraId="1829A457" w14:textId="77777777" w:rsidR="00916D65" w:rsidRPr="00916D65" w:rsidRDefault="00916D65" w:rsidP="00916D65">
            <w:pPr>
              <w:rPr>
                <w:rFonts w:ascii="Arial" w:hAnsi="Arial" w:cs="Arial"/>
                <w:sz w:val="20"/>
                <w:szCs w:val="21"/>
              </w:rPr>
            </w:pPr>
            <w:r w:rsidRPr="00916D65">
              <w:rPr>
                <w:rFonts w:ascii="Arial" w:hAnsi="Arial" w:cs="Arial"/>
                <w:sz w:val="20"/>
                <w:szCs w:val="21"/>
              </w:rPr>
              <w:t>CE5011</w:t>
            </w:r>
          </w:p>
        </w:tc>
        <w:tc>
          <w:tcPr>
            <w:tcW w:w="2481" w:type="dxa"/>
          </w:tcPr>
          <w:p w14:paraId="109269A9" w14:textId="77777777" w:rsidR="00916D65" w:rsidRPr="00916D65" w:rsidRDefault="00916D65" w:rsidP="00916D65">
            <w:pPr>
              <w:rPr>
                <w:rFonts w:ascii="Arial" w:hAnsi="Arial" w:cs="Arial"/>
                <w:sz w:val="20"/>
                <w:szCs w:val="21"/>
              </w:rPr>
            </w:pPr>
            <w:r w:rsidRPr="00916D65">
              <w:rPr>
                <w:rFonts w:ascii="Arial" w:hAnsi="Arial" w:cs="Arial"/>
                <w:sz w:val="20"/>
                <w:szCs w:val="21"/>
              </w:rPr>
              <w:t>Geotechnical Engineering 1 and Hydraulics</w:t>
            </w:r>
          </w:p>
        </w:tc>
        <w:tc>
          <w:tcPr>
            <w:tcW w:w="1870" w:type="dxa"/>
          </w:tcPr>
          <w:p w14:paraId="5BEC39E1"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10756381"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0276FB86"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299BE4E0"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5CA82AC2"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3A7D4CF6" w14:textId="77777777" w:rsidR="00916D65" w:rsidRPr="00916D65" w:rsidRDefault="00916D65" w:rsidP="00916D65">
            <w:pPr>
              <w:rPr>
                <w:sz w:val="20"/>
              </w:rPr>
            </w:pPr>
            <w:r w:rsidRPr="00916D65">
              <w:rPr>
                <w:sz w:val="20"/>
              </w:rPr>
              <w:t>1, 2, 3, 4</w:t>
            </w:r>
          </w:p>
        </w:tc>
      </w:tr>
      <w:tr w:rsidR="00916D65" w:rsidRPr="00916D65" w14:paraId="46477A92" w14:textId="77777777" w:rsidTr="00024BF1">
        <w:tc>
          <w:tcPr>
            <w:tcW w:w="1076" w:type="dxa"/>
          </w:tcPr>
          <w:p w14:paraId="7F3DE4C0" w14:textId="77777777" w:rsidR="00916D65" w:rsidRPr="00916D65" w:rsidRDefault="00916D65" w:rsidP="00916D65">
            <w:pPr>
              <w:rPr>
                <w:rFonts w:ascii="Arial" w:hAnsi="Arial" w:cs="Arial"/>
                <w:sz w:val="20"/>
                <w:szCs w:val="21"/>
              </w:rPr>
            </w:pPr>
            <w:r w:rsidRPr="00916D65">
              <w:rPr>
                <w:rFonts w:ascii="Arial" w:hAnsi="Arial" w:cs="Arial"/>
                <w:sz w:val="20"/>
                <w:szCs w:val="21"/>
              </w:rPr>
              <w:t>CE5012</w:t>
            </w:r>
          </w:p>
        </w:tc>
        <w:tc>
          <w:tcPr>
            <w:tcW w:w="2481" w:type="dxa"/>
          </w:tcPr>
          <w:p w14:paraId="047D8E44"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Surveying</w:t>
            </w:r>
          </w:p>
        </w:tc>
        <w:tc>
          <w:tcPr>
            <w:tcW w:w="1870" w:type="dxa"/>
          </w:tcPr>
          <w:p w14:paraId="5FC78B90"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0541EA62"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4CC967A0" w14:textId="77777777" w:rsidR="00916D65" w:rsidRPr="00916D65" w:rsidRDefault="00916D65" w:rsidP="00916D65">
            <w:pPr>
              <w:spacing w:after="200" w:line="276" w:lineRule="auto"/>
              <w:rPr>
                <w:sz w:val="20"/>
                <w:szCs w:val="21"/>
              </w:rPr>
            </w:pPr>
            <w:r w:rsidRPr="00916D65">
              <w:rPr>
                <w:rFonts w:ascii="Arial" w:hAnsi="Arial" w:cs="Arial"/>
                <w:sz w:val="20"/>
                <w:szCs w:val="21"/>
              </w:rPr>
              <w:t>2, 3, 4, 5, 6</w:t>
            </w:r>
          </w:p>
        </w:tc>
        <w:tc>
          <w:tcPr>
            <w:tcW w:w="1934" w:type="dxa"/>
          </w:tcPr>
          <w:p w14:paraId="65993D8A"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42DABDDC"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5CB27BE2" w14:textId="77777777" w:rsidR="00916D65" w:rsidRPr="00916D65" w:rsidRDefault="00916D65" w:rsidP="00916D65">
            <w:pPr>
              <w:rPr>
                <w:sz w:val="20"/>
              </w:rPr>
            </w:pPr>
            <w:r w:rsidRPr="00916D65">
              <w:rPr>
                <w:sz w:val="20"/>
              </w:rPr>
              <w:t>1, 2, 3, 4</w:t>
            </w:r>
          </w:p>
        </w:tc>
      </w:tr>
      <w:tr w:rsidR="00916D65" w:rsidRPr="00916D65" w14:paraId="58F9735C" w14:textId="77777777" w:rsidTr="00024BF1">
        <w:tc>
          <w:tcPr>
            <w:tcW w:w="1076" w:type="dxa"/>
          </w:tcPr>
          <w:p w14:paraId="3F361B57" w14:textId="77777777" w:rsidR="00916D65" w:rsidRPr="00916D65" w:rsidRDefault="00916D65" w:rsidP="00916D65">
            <w:pPr>
              <w:rPr>
                <w:rFonts w:ascii="Arial" w:hAnsi="Arial" w:cs="Arial"/>
                <w:sz w:val="20"/>
                <w:szCs w:val="21"/>
              </w:rPr>
            </w:pPr>
            <w:r w:rsidRPr="00916D65">
              <w:rPr>
                <w:rFonts w:ascii="Arial" w:hAnsi="Arial" w:cs="Arial"/>
                <w:sz w:val="20"/>
                <w:szCs w:val="21"/>
              </w:rPr>
              <w:t>CE5013</w:t>
            </w:r>
          </w:p>
        </w:tc>
        <w:tc>
          <w:tcPr>
            <w:tcW w:w="2481" w:type="dxa"/>
          </w:tcPr>
          <w:p w14:paraId="19C3AC74" w14:textId="77777777" w:rsidR="00916D65" w:rsidRPr="00916D65" w:rsidRDefault="00916D65" w:rsidP="00916D65">
            <w:pPr>
              <w:rPr>
                <w:rFonts w:ascii="Arial" w:hAnsi="Arial" w:cs="Arial"/>
                <w:sz w:val="20"/>
                <w:szCs w:val="21"/>
              </w:rPr>
            </w:pPr>
            <w:r w:rsidRPr="00916D65">
              <w:rPr>
                <w:rFonts w:ascii="Arial" w:hAnsi="Arial" w:cs="Arial"/>
                <w:sz w:val="20"/>
                <w:szCs w:val="21"/>
              </w:rPr>
              <w:t>Structural Engineering 1 and Construction Materials</w:t>
            </w:r>
          </w:p>
        </w:tc>
        <w:tc>
          <w:tcPr>
            <w:tcW w:w="1870" w:type="dxa"/>
          </w:tcPr>
          <w:p w14:paraId="02BB9B70"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7246BB20"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1E85B79C"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0AE1A554"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0D905033"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74616F58" w14:textId="77777777" w:rsidR="00916D65" w:rsidRPr="00916D65" w:rsidRDefault="00916D65" w:rsidP="00916D65">
            <w:pPr>
              <w:rPr>
                <w:sz w:val="20"/>
              </w:rPr>
            </w:pPr>
            <w:r w:rsidRPr="00916D65">
              <w:rPr>
                <w:sz w:val="20"/>
              </w:rPr>
              <w:t>1, 2, 3, 4</w:t>
            </w:r>
          </w:p>
        </w:tc>
      </w:tr>
      <w:tr w:rsidR="00916D65" w:rsidRPr="00916D65" w14:paraId="6787FBAD" w14:textId="77777777" w:rsidTr="00024BF1">
        <w:tc>
          <w:tcPr>
            <w:tcW w:w="1076" w:type="dxa"/>
          </w:tcPr>
          <w:p w14:paraId="74CB7BF1" w14:textId="77777777" w:rsidR="00916D65" w:rsidRPr="00916D65" w:rsidRDefault="00916D65" w:rsidP="00916D65">
            <w:pPr>
              <w:rPr>
                <w:rFonts w:ascii="Arial" w:hAnsi="Arial" w:cs="Arial"/>
                <w:sz w:val="20"/>
                <w:szCs w:val="21"/>
              </w:rPr>
            </w:pPr>
            <w:r w:rsidRPr="00916D65">
              <w:rPr>
                <w:rFonts w:ascii="Arial" w:hAnsi="Arial" w:cs="Arial"/>
                <w:sz w:val="20"/>
                <w:szCs w:val="21"/>
              </w:rPr>
              <w:t>EG5014</w:t>
            </w:r>
          </w:p>
        </w:tc>
        <w:tc>
          <w:tcPr>
            <w:tcW w:w="2481" w:type="dxa"/>
          </w:tcPr>
          <w:p w14:paraId="3D5EBF7E"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Project Management</w:t>
            </w:r>
          </w:p>
        </w:tc>
        <w:tc>
          <w:tcPr>
            <w:tcW w:w="1870" w:type="dxa"/>
          </w:tcPr>
          <w:p w14:paraId="76E510D3" w14:textId="77777777" w:rsidR="00916D65" w:rsidRPr="00916D65" w:rsidRDefault="00916D65" w:rsidP="00916D65">
            <w:pPr>
              <w:rPr>
                <w:rFonts w:ascii="Arial" w:hAnsi="Arial" w:cs="Arial"/>
                <w:sz w:val="20"/>
                <w:szCs w:val="21"/>
              </w:rPr>
            </w:pPr>
            <w:r w:rsidRPr="00916D65">
              <w:rPr>
                <w:rFonts w:ascii="Arial" w:hAnsi="Arial" w:cs="Arial"/>
                <w:sz w:val="20"/>
                <w:szCs w:val="21"/>
              </w:rPr>
              <w:t>2, 3</w:t>
            </w:r>
          </w:p>
        </w:tc>
        <w:tc>
          <w:tcPr>
            <w:tcW w:w="1850" w:type="dxa"/>
          </w:tcPr>
          <w:p w14:paraId="4CC35681"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7CDA6368"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61249719"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53C57FE9" w14:textId="77777777" w:rsidR="00916D65" w:rsidRPr="00916D65" w:rsidRDefault="00916D65" w:rsidP="00916D65">
            <w:pPr>
              <w:spacing w:line="276" w:lineRule="auto"/>
              <w:rPr>
                <w:sz w:val="20"/>
                <w:szCs w:val="21"/>
              </w:rPr>
            </w:pPr>
            <w:r w:rsidRPr="00916D65">
              <w:rPr>
                <w:rFonts w:ascii="Arial" w:hAnsi="Arial" w:cs="Arial"/>
                <w:sz w:val="20"/>
                <w:szCs w:val="21"/>
              </w:rPr>
              <w:t>1, 4, 5, 6, 7, 9</w:t>
            </w:r>
          </w:p>
        </w:tc>
        <w:tc>
          <w:tcPr>
            <w:tcW w:w="1438" w:type="dxa"/>
          </w:tcPr>
          <w:p w14:paraId="5AC8E1B6" w14:textId="77777777" w:rsidR="00916D65" w:rsidRPr="00916D65" w:rsidRDefault="00916D65" w:rsidP="00916D65">
            <w:pPr>
              <w:rPr>
                <w:sz w:val="20"/>
              </w:rPr>
            </w:pPr>
            <w:r w:rsidRPr="00916D65">
              <w:rPr>
                <w:sz w:val="20"/>
              </w:rPr>
              <w:t>1, 2, 3, 4</w:t>
            </w:r>
          </w:p>
        </w:tc>
      </w:tr>
      <w:tr w:rsidR="00916D65" w:rsidRPr="00916D65" w14:paraId="17F32B3A" w14:textId="77777777" w:rsidTr="00024BF1">
        <w:tc>
          <w:tcPr>
            <w:tcW w:w="1076" w:type="dxa"/>
          </w:tcPr>
          <w:p w14:paraId="66CEFFA6" w14:textId="77777777" w:rsidR="00916D65" w:rsidRPr="00916D65" w:rsidRDefault="00916D65" w:rsidP="00916D65">
            <w:pPr>
              <w:rPr>
                <w:rFonts w:ascii="Arial" w:hAnsi="Arial" w:cs="Arial"/>
                <w:sz w:val="20"/>
                <w:szCs w:val="21"/>
              </w:rPr>
            </w:pPr>
            <w:r w:rsidRPr="00916D65">
              <w:rPr>
                <w:rFonts w:ascii="Arial" w:hAnsi="Arial" w:cs="Arial"/>
                <w:sz w:val="20"/>
                <w:szCs w:val="21"/>
              </w:rPr>
              <w:t>CE6011</w:t>
            </w:r>
          </w:p>
        </w:tc>
        <w:tc>
          <w:tcPr>
            <w:tcW w:w="2481" w:type="dxa"/>
          </w:tcPr>
          <w:p w14:paraId="2E328169" w14:textId="77777777" w:rsidR="00916D65" w:rsidRPr="00916D65" w:rsidRDefault="00916D65" w:rsidP="00916D65">
            <w:pPr>
              <w:rPr>
                <w:rFonts w:ascii="Arial" w:hAnsi="Arial" w:cs="Arial"/>
                <w:sz w:val="20"/>
                <w:szCs w:val="21"/>
              </w:rPr>
            </w:pPr>
            <w:r w:rsidRPr="00916D65">
              <w:rPr>
                <w:rFonts w:ascii="Arial" w:hAnsi="Arial" w:cs="Arial"/>
                <w:sz w:val="20"/>
                <w:szCs w:val="21"/>
              </w:rPr>
              <w:t>Structural Engineering 2 and Geotechnical Engineering 2</w:t>
            </w:r>
          </w:p>
        </w:tc>
        <w:tc>
          <w:tcPr>
            <w:tcW w:w="1870" w:type="dxa"/>
          </w:tcPr>
          <w:p w14:paraId="629B6785"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7EDF3301"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53B49776"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52236B7F"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33DFDAFA"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2DE07B9E" w14:textId="77777777" w:rsidR="00916D65" w:rsidRPr="00916D65" w:rsidRDefault="00916D65" w:rsidP="00916D65">
            <w:pPr>
              <w:rPr>
                <w:sz w:val="20"/>
              </w:rPr>
            </w:pPr>
            <w:r w:rsidRPr="00916D65">
              <w:rPr>
                <w:sz w:val="20"/>
              </w:rPr>
              <w:t>1, 2, 3, 4</w:t>
            </w:r>
          </w:p>
        </w:tc>
      </w:tr>
      <w:tr w:rsidR="00916D65" w:rsidRPr="00916D65" w14:paraId="24C9725C" w14:textId="77777777" w:rsidTr="00024BF1">
        <w:tc>
          <w:tcPr>
            <w:tcW w:w="1076" w:type="dxa"/>
          </w:tcPr>
          <w:p w14:paraId="66CE06D7" w14:textId="77777777" w:rsidR="00916D65" w:rsidRPr="00916D65" w:rsidRDefault="00916D65" w:rsidP="00916D65">
            <w:pPr>
              <w:rPr>
                <w:rFonts w:ascii="Arial" w:hAnsi="Arial" w:cs="Arial"/>
                <w:sz w:val="20"/>
                <w:szCs w:val="21"/>
              </w:rPr>
            </w:pPr>
            <w:r w:rsidRPr="00916D65">
              <w:rPr>
                <w:rFonts w:ascii="Arial" w:hAnsi="Arial" w:cs="Arial"/>
                <w:sz w:val="20"/>
                <w:szCs w:val="21"/>
              </w:rPr>
              <w:t>CE6012</w:t>
            </w:r>
          </w:p>
        </w:tc>
        <w:tc>
          <w:tcPr>
            <w:tcW w:w="2481" w:type="dxa"/>
          </w:tcPr>
          <w:p w14:paraId="08E95DD8" w14:textId="77777777" w:rsidR="00916D65" w:rsidRPr="00916D65" w:rsidRDefault="00916D65" w:rsidP="00916D65">
            <w:pPr>
              <w:rPr>
                <w:rFonts w:ascii="Arial" w:hAnsi="Arial" w:cs="Arial"/>
                <w:sz w:val="20"/>
                <w:szCs w:val="21"/>
              </w:rPr>
            </w:pPr>
            <w:r w:rsidRPr="00916D65">
              <w:rPr>
                <w:rFonts w:ascii="Arial" w:hAnsi="Arial" w:cs="Arial"/>
                <w:sz w:val="20"/>
                <w:szCs w:val="21"/>
              </w:rPr>
              <w:t>Sustainable Infrastructure and Environment</w:t>
            </w:r>
          </w:p>
        </w:tc>
        <w:tc>
          <w:tcPr>
            <w:tcW w:w="1870" w:type="dxa"/>
          </w:tcPr>
          <w:p w14:paraId="7BC1E4FB"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587A7641"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6D178C3A"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3B6B8D7F"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282027DD"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74A6243F" w14:textId="77777777" w:rsidR="00916D65" w:rsidRPr="00916D65" w:rsidRDefault="00916D65" w:rsidP="00916D65">
            <w:pPr>
              <w:rPr>
                <w:sz w:val="20"/>
              </w:rPr>
            </w:pPr>
            <w:r w:rsidRPr="00916D65">
              <w:rPr>
                <w:sz w:val="20"/>
              </w:rPr>
              <w:t>1, 2, 3, 4</w:t>
            </w:r>
          </w:p>
        </w:tc>
      </w:tr>
      <w:tr w:rsidR="00916D65" w:rsidRPr="00916D65" w14:paraId="14BFDE98" w14:textId="77777777" w:rsidTr="00024BF1">
        <w:tc>
          <w:tcPr>
            <w:tcW w:w="1076" w:type="dxa"/>
          </w:tcPr>
          <w:p w14:paraId="5F34F56F" w14:textId="77777777" w:rsidR="00916D65" w:rsidRPr="00916D65" w:rsidRDefault="00916D65" w:rsidP="00916D65">
            <w:pPr>
              <w:rPr>
                <w:rFonts w:ascii="Arial" w:hAnsi="Arial" w:cs="Arial"/>
                <w:sz w:val="20"/>
                <w:szCs w:val="21"/>
              </w:rPr>
            </w:pPr>
            <w:r w:rsidRPr="00916D65">
              <w:rPr>
                <w:rFonts w:ascii="Arial" w:hAnsi="Arial" w:cs="Arial"/>
                <w:sz w:val="20"/>
                <w:szCs w:val="21"/>
              </w:rPr>
              <w:t>CE6014</w:t>
            </w:r>
          </w:p>
        </w:tc>
        <w:tc>
          <w:tcPr>
            <w:tcW w:w="2481" w:type="dxa"/>
          </w:tcPr>
          <w:p w14:paraId="0DB87E24" w14:textId="77777777" w:rsidR="00916D65" w:rsidRPr="00916D65" w:rsidRDefault="00916D65" w:rsidP="00916D65">
            <w:pPr>
              <w:rPr>
                <w:rFonts w:ascii="Arial" w:hAnsi="Arial" w:cs="Arial"/>
                <w:sz w:val="20"/>
                <w:szCs w:val="21"/>
              </w:rPr>
            </w:pPr>
            <w:r w:rsidRPr="00916D65">
              <w:rPr>
                <w:rFonts w:ascii="Arial" w:hAnsi="Arial" w:cs="Arial"/>
                <w:sz w:val="20"/>
                <w:szCs w:val="21"/>
              </w:rPr>
              <w:t>Individual Project</w:t>
            </w:r>
          </w:p>
        </w:tc>
        <w:tc>
          <w:tcPr>
            <w:tcW w:w="1870" w:type="dxa"/>
          </w:tcPr>
          <w:p w14:paraId="79CBE43F"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1E00356E"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090E9036"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0EBF1387"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535CE674" w14:textId="77777777" w:rsidR="00916D65" w:rsidRPr="00916D65" w:rsidRDefault="00916D65" w:rsidP="00916D65">
            <w:pPr>
              <w:spacing w:line="276" w:lineRule="auto"/>
              <w:rPr>
                <w:sz w:val="20"/>
                <w:szCs w:val="21"/>
              </w:rPr>
            </w:pPr>
            <w:r>
              <w:rPr>
                <w:rFonts w:ascii="Arial" w:hAnsi="Arial" w:cs="Arial"/>
                <w:sz w:val="20"/>
                <w:szCs w:val="21"/>
              </w:rPr>
              <w:t>1, 2, 3, 4, 6, 7,</w:t>
            </w:r>
            <w:r w:rsidRPr="00916D65">
              <w:rPr>
                <w:rFonts w:ascii="Arial" w:hAnsi="Arial" w:cs="Arial"/>
                <w:sz w:val="20"/>
                <w:szCs w:val="21"/>
              </w:rPr>
              <w:t xml:space="preserve"> 9</w:t>
            </w:r>
          </w:p>
        </w:tc>
        <w:tc>
          <w:tcPr>
            <w:tcW w:w="1438" w:type="dxa"/>
          </w:tcPr>
          <w:p w14:paraId="2E01C3C3" w14:textId="77777777" w:rsidR="00916D65" w:rsidRPr="00916D65" w:rsidRDefault="00916D65" w:rsidP="00916D65">
            <w:pPr>
              <w:rPr>
                <w:sz w:val="20"/>
              </w:rPr>
            </w:pPr>
            <w:r w:rsidRPr="00916D65">
              <w:rPr>
                <w:sz w:val="20"/>
              </w:rPr>
              <w:t>1, 2, 3, 4</w:t>
            </w:r>
          </w:p>
        </w:tc>
      </w:tr>
      <w:tr w:rsidR="00916D65" w:rsidRPr="00916D65" w14:paraId="127A8847" w14:textId="77777777" w:rsidTr="00024BF1">
        <w:tc>
          <w:tcPr>
            <w:tcW w:w="1076" w:type="dxa"/>
          </w:tcPr>
          <w:p w14:paraId="1FCB1D06" w14:textId="77777777" w:rsidR="00916D65" w:rsidRPr="00916D65" w:rsidRDefault="00916D65" w:rsidP="00916D65">
            <w:pPr>
              <w:rPr>
                <w:rFonts w:ascii="Arial" w:hAnsi="Arial" w:cs="Arial"/>
                <w:sz w:val="20"/>
                <w:szCs w:val="21"/>
              </w:rPr>
            </w:pPr>
            <w:r w:rsidRPr="00916D65">
              <w:rPr>
                <w:rFonts w:ascii="Arial" w:hAnsi="Arial" w:cs="Arial"/>
                <w:sz w:val="20"/>
                <w:szCs w:val="21"/>
              </w:rPr>
              <w:t>EG6023</w:t>
            </w:r>
          </w:p>
        </w:tc>
        <w:tc>
          <w:tcPr>
            <w:tcW w:w="2481" w:type="dxa"/>
          </w:tcPr>
          <w:p w14:paraId="4E2544AC" w14:textId="77777777" w:rsidR="00916D65" w:rsidRPr="00916D65" w:rsidRDefault="00916D65" w:rsidP="00916D65">
            <w:pPr>
              <w:rPr>
                <w:rFonts w:ascii="Arial" w:hAnsi="Arial" w:cs="Arial"/>
                <w:sz w:val="20"/>
                <w:szCs w:val="21"/>
              </w:rPr>
            </w:pPr>
            <w:r w:rsidRPr="00916D65">
              <w:rPr>
                <w:rFonts w:ascii="Arial" w:hAnsi="Arial" w:cs="Arial"/>
                <w:sz w:val="20"/>
                <w:szCs w:val="21"/>
              </w:rPr>
              <w:t>Business Management and Group Project</w:t>
            </w:r>
          </w:p>
        </w:tc>
        <w:tc>
          <w:tcPr>
            <w:tcW w:w="1870" w:type="dxa"/>
          </w:tcPr>
          <w:p w14:paraId="06C85DFE"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4FCA9524"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29C864F0"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07D52362"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16BB1210" w14:textId="77777777" w:rsidR="00916D65" w:rsidRPr="00916D65" w:rsidRDefault="00916D65" w:rsidP="00916D65">
            <w:pPr>
              <w:spacing w:line="276" w:lineRule="auto"/>
              <w:rPr>
                <w:sz w:val="20"/>
                <w:szCs w:val="21"/>
              </w:rPr>
            </w:pPr>
            <w:r w:rsidRPr="00916D65">
              <w:rPr>
                <w:rFonts w:ascii="Arial" w:hAnsi="Arial" w:cs="Arial"/>
                <w:sz w:val="20"/>
                <w:szCs w:val="21"/>
              </w:rPr>
              <w:t>1, 2, 3, 4, 5, 6, 7, 8, 9</w:t>
            </w:r>
          </w:p>
        </w:tc>
        <w:tc>
          <w:tcPr>
            <w:tcW w:w="1438" w:type="dxa"/>
          </w:tcPr>
          <w:p w14:paraId="21B0B0C7" w14:textId="77777777" w:rsidR="00916D65" w:rsidRPr="00916D65" w:rsidRDefault="00916D65" w:rsidP="00916D65">
            <w:pPr>
              <w:rPr>
                <w:sz w:val="20"/>
              </w:rPr>
            </w:pPr>
            <w:r w:rsidRPr="00916D65">
              <w:rPr>
                <w:sz w:val="20"/>
              </w:rPr>
              <w:t>1, 2, 3, 4</w:t>
            </w:r>
          </w:p>
        </w:tc>
      </w:tr>
    </w:tbl>
    <w:p w14:paraId="01CAD84D" w14:textId="77777777" w:rsidR="00916D65" w:rsidRPr="00916D65" w:rsidRDefault="00916D65" w:rsidP="00916D65">
      <w:pPr>
        <w:spacing w:after="200" w:line="276" w:lineRule="auto"/>
        <w:ind w:left="-709"/>
        <w:rPr>
          <w:rFonts w:ascii="Arial" w:hAnsi="Arial" w:cs="Arial"/>
          <w:highlight w:val="yellow"/>
        </w:rPr>
      </w:pPr>
    </w:p>
    <w:p w14:paraId="5DD8A08B" w14:textId="77777777" w:rsidR="00916D65" w:rsidRPr="00916D65" w:rsidRDefault="00916D65" w:rsidP="00916D65">
      <w:pPr>
        <w:spacing w:after="200" w:line="276" w:lineRule="auto"/>
        <w:ind w:left="-709"/>
        <w:rPr>
          <w:rFonts w:ascii="Arial" w:hAnsi="Arial" w:cs="Arial"/>
          <w:highlight w:val="yellow"/>
        </w:rPr>
      </w:pPr>
    </w:p>
    <w:p w14:paraId="5A93D288" w14:textId="77777777" w:rsidR="00916D65" w:rsidRPr="00916D65" w:rsidRDefault="00916D65" w:rsidP="00916D65">
      <w:pPr>
        <w:rPr>
          <w:rFonts w:ascii="Arial" w:eastAsia="Times New Roman" w:hAnsi="Arial"/>
          <w:b/>
          <w:sz w:val="28"/>
          <w:szCs w:val="28"/>
        </w:rPr>
      </w:pPr>
      <w:r w:rsidRPr="00916D65">
        <w:rPr>
          <w:rFonts w:ascii="Times New Roman" w:eastAsia="Times New Roman" w:hAnsi="Times New Roman"/>
          <w:b/>
          <w:noProof/>
          <w:sz w:val="28"/>
          <w:szCs w:val="28"/>
          <w:lang w:eastAsia="en-GB"/>
        </w:rPr>
        <mc:AlternateContent>
          <mc:Choice Requires="wpg">
            <w:drawing>
              <wp:anchor distT="0" distB="0" distL="114300" distR="114300" simplePos="0" relativeHeight="251659264" behindDoc="0" locked="0" layoutInCell="1" allowOverlap="1">
                <wp:simplePos x="0" y="0"/>
                <wp:positionH relativeFrom="column">
                  <wp:posOffset>311150</wp:posOffset>
                </wp:positionH>
                <wp:positionV relativeFrom="paragraph">
                  <wp:posOffset>-68580</wp:posOffset>
                </wp:positionV>
                <wp:extent cx="9352915" cy="4714875"/>
                <wp:effectExtent l="0" t="0" r="19685" b="2857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2915" cy="4714875"/>
                          <a:chOff x="1341" y="1310"/>
                          <a:chExt cx="14729" cy="7425"/>
                        </a:xfrm>
                      </wpg:grpSpPr>
                      <wps:wsp>
                        <wps:cNvPr id="140" name="Rectangle 98"/>
                        <wps:cNvSpPr>
                          <a:spLocks noChangeArrowheads="1"/>
                        </wps:cNvSpPr>
                        <wps:spPr bwMode="auto">
                          <a:xfrm>
                            <a:off x="1341" y="3969"/>
                            <a:ext cx="4559" cy="1410"/>
                          </a:xfrm>
                          <a:prstGeom prst="rect">
                            <a:avLst/>
                          </a:prstGeom>
                          <a:solidFill>
                            <a:srgbClr val="FFFFFF"/>
                          </a:solidFill>
                          <a:ln w="15875">
                            <a:solidFill>
                              <a:srgbClr val="000000"/>
                            </a:solidFill>
                            <a:miter lim="800000"/>
                            <a:headEnd/>
                            <a:tailEnd/>
                          </a:ln>
                        </wps:spPr>
                        <wps:txbx>
                          <w:txbxContent>
                            <w:p w14:paraId="7877A7D2" w14:textId="77777777" w:rsidR="00916D65" w:rsidRPr="00B96E86" w:rsidRDefault="00916D65" w:rsidP="00916D65">
                              <w:pPr>
                                <w:rPr>
                                  <w:rFonts w:ascii="Arial" w:hAnsi="Arial" w:cs="Arial"/>
                                  <w:sz w:val="24"/>
                                  <w:szCs w:val="24"/>
                                </w:rPr>
                              </w:pPr>
                              <w:r w:rsidRPr="00B96E86">
                                <w:rPr>
                                  <w:rFonts w:ascii="Arial" w:hAnsi="Arial" w:cs="Arial"/>
                                  <w:sz w:val="24"/>
                                  <w:szCs w:val="24"/>
                                </w:rPr>
                                <w:t>EG4011</w:t>
                              </w:r>
                            </w:p>
                            <w:p w14:paraId="216E0BAB"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Mechanics, Structures and Materials</w:t>
                              </w:r>
                            </w:p>
                            <w:p w14:paraId="15C253A6" w14:textId="77777777" w:rsidR="00916D65" w:rsidRPr="00B96E86" w:rsidRDefault="00916D65" w:rsidP="00916D65">
                              <w:pPr>
                                <w:rPr>
                                  <w:rFonts w:ascii="Arial" w:hAnsi="Arial" w:cs="Arial"/>
                                  <w:sz w:val="10"/>
                                  <w:szCs w:val="24"/>
                                </w:rPr>
                              </w:pPr>
                              <w:r w:rsidRPr="00B96E86">
                                <w:rPr>
                                  <w:rFonts w:ascii="Arial" w:hAnsi="Arial" w:cs="Arial"/>
                                  <w:sz w:val="24"/>
                                  <w:szCs w:val="24"/>
                                </w:rPr>
                                <w:t xml:space="preserve"> </w:t>
                              </w:r>
                            </w:p>
                            <w:p w14:paraId="5B0FC771"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0763267A"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1" name="Rectangle 99"/>
                        <wps:cNvSpPr>
                          <a:spLocks noChangeArrowheads="1"/>
                        </wps:cNvSpPr>
                        <wps:spPr bwMode="auto">
                          <a:xfrm>
                            <a:off x="1341" y="5610"/>
                            <a:ext cx="4559" cy="1410"/>
                          </a:xfrm>
                          <a:prstGeom prst="rect">
                            <a:avLst/>
                          </a:prstGeom>
                          <a:solidFill>
                            <a:srgbClr val="FFFFFF"/>
                          </a:solidFill>
                          <a:ln w="15875">
                            <a:solidFill>
                              <a:srgbClr val="000000"/>
                            </a:solidFill>
                            <a:miter lim="800000"/>
                            <a:headEnd/>
                            <a:tailEnd/>
                          </a:ln>
                        </wps:spPr>
                        <wps:txbx>
                          <w:txbxContent>
                            <w:p w14:paraId="29807158" w14:textId="77777777" w:rsidR="00916D65" w:rsidRPr="00B96E86" w:rsidRDefault="00916D65" w:rsidP="00916D65">
                              <w:pPr>
                                <w:rPr>
                                  <w:rFonts w:ascii="Arial" w:hAnsi="Arial" w:cs="Arial"/>
                                  <w:sz w:val="24"/>
                                  <w:szCs w:val="24"/>
                                </w:rPr>
                              </w:pPr>
                              <w:r w:rsidRPr="00B96E86">
                                <w:rPr>
                                  <w:rFonts w:ascii="Arial" w:hAnsi="Arial" w:cs="Arial"/>
                                  <w:sz w:val="24"/>
                                  <w:szCs w:val="24"/>
                                </w:rPr>
                                <w:t>EG4012</w:t>
                              </w:r>
                            </w:p>
                            <w:p w14:paraId="3F89025A"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Mathematics and Computing Applications</w:t>
                              </w:r>
                            </w:p>
                            <w:p w14:paraId="062C182E" w14:textId="77777777" w:rsidR="00916D65" w:rsidRPr="00B96E86" w:rsidRDefault="00916D65" w:rsidP="00916D65">
                              <w:pPr>
                                <w:rPr>
                                  <w:rFonts w:ascii="Arial" w:hAnsi="Arial" w:cs="Arial"/>
                                  <w:sz w:val="14"/>
                                  <w:szCs w:val="24"/>
                                </w:rPr>
                              </w:pPr>
                            </w:p>
                            <w:p w14:paraId="64A85C40"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29E7DE4A"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2" name="Rectangle 100"/>
                        <wps:cNvSpPr>
                          <a:spLocks noChangeArrowheads="1"/>
                        </wps:cNvSpPr>
                        <wps:spPr bwMode="auto">
                          <a:xfrm>
                            <a:off x="1356" y="7325"/>
                            <a:ext cx="4559" cy="1410"/>
                          </a:xfrm>
                          <a:prstGeom prst="rect">
                            <a:avLst/>
                          </a:prstGeom>
                          <a:solidFill>
                            <a:srgbClr val="FFFFFF"/>
                          </a:solidFill>
                          <a:ln w="15875">
                            <a:solidFill>
                              <a:srgbClr val="000000"/>
                            </a:solidFill>
                            <a:miter lim="800000"/>
                            <a:headEnd/>
                            <a:tailEnd/>
                          </a:ln>
                        </wps:spPr>
                        <wps:txbx>
                          <w:txbxContent>
                            <w:p w14:paraId="4F28884B" w14:textId="77777777" w:rsidR="00916D65" w:rsidRPr="00B96E86" w:rsidRDefault="00916D65" w:rsidP="00916D65">
                              <w:pPr>
                                <w:rPr>
                                  <w:rFonts w:ascii="Arial" w:hAnsi="Arial" w:cs="Arial"/>
                                  <w:sz w:val="24"/>
                                  <w:szCs w:val="24"/>
                                </w:rPr>
                              </w:pPr>
                              <w:r w:rsidRPr="00B96E86">
                                <w:rPr>
                                  <w:rFonts w:ascii="Arial" w:hAnsi="Arial" w:cs="Arial"/>
                                  <w:sz w:val="24"/>
                                  <w:szCs w:val="24"/>
                                </w:rPr>
                                <w:t>EG4013</w:t>
                              </w:r>
                            </w:p>
                            <w:p w14:paraId="61018561" w14:textId="77777777" w:rsidR="00916D65" w:rsidRPr="00B96E86" w:rsidRDefault="00916D65" w:rsidP="00916D65">
                              <w:pPr>
                                <w:rPr>
                                  <w:rFonts w:ascii="Arial" w:hAnsi="Arial" w:cs="Arial"/>
                                  <w:sz w:val="24"/>
                                  <w:szCs w:val="24"/>
                                </w:rPr>
                              </w:pPr>
                              <w:r w:rsidRPr="00B96E86">
                                <w:rPr>
                                  <w:rFonts w:ascii="Arial" w:hAnsi="Arial" w:cs="Arial"/>
                                  <w:sz w:val="24"/>
                                  <w:szCs w:val="24"/>
                                </w:rPr>
                                <w:t>Fluid Mechanics and Engineering Science</w:t>
                              </w:r>
                            </w:p>
                            <w:p w14:paraId="1266B5CE" w14:textId="77777777" w:rsidR="00916D65" w:rsidRPr="00B96E86" w:rsidRDefault="00916D65" w:rsidP="00916D65">
                              <w:pPr>
                                <w:rPr>
                                  <w:rFonts w:ascii="Arial" w:hAnsi="Arial" w:cs="Arial"/>
                                  <w:sz w:val="8"/>
                                  <w:szCs w:val="24"/>
                                </w:rPr>
                              </w:pPr>
                            </w:p>
                            <w:p w14:paraId="095951F7"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txbxContent>
                        </wps:txbx>
                        <wps:bodyPr rot="0" vert="horz" wrap="square" lIns="91440" tIns="45720" rIns="91440" bIns="45720" anchor="t" anchorCtr="0" upright="1">
                          <a:noAutofit/>
                        </wps:bodyPr>
                      </wps:wsp>
                      <wps:wsp>
                        <wps:cNvPr id="143" name="Rectangle 101"/>
                        <wps:cNvSpPr>
                          <a:spLocks noChangeArrowheads="1"/>
                        </wps:cNvSpPr>
                        <wps:spPr bwMode="auto">
                          <a:xfrm>
                            <a:off x="6215" y="2265"/>
                            <a:ext cx="4559" cy="1474"/>
                          </a:xfrm>
                          <a:prstGeom prst="rect">
                            <a:avLst/>
                          </a:prstGeom>
                          <a:solidFill>
                            <a:srgbClr val="FFFFFF"/>
                          </a:solidFill>
                          <a:ln w="15875">
                            <a:solidFill>
                              <a:srgbClr val="000000"/>
                            </a:solidFill>
                            <a:miter lim="800000"/>
                            <a:headEnd/>
                            <a:tailEnd/>
                          </a:ln>
                        </wps:spPr>
                        <wps:txbx>
                          <w:txbxContent>
                            <w:p w14:paraId="7D94B882" w14:textId="77777777" w:rsidR="00916D65" w:rsidRPr="00B96E86" w:rsidRDefault="00916D65" w:rsidP="00916D65">
                              <w:pPr>
                                <w:rPr>
                                  <w:rFonts w:ascii="Arial" w:hAnsi="Arial" w:cs="Arial"/>
                                  <w:sz w:val="24"/>
                                  <w:szCs w:val="24"/>
                                </w:rPr>
                              </w:pPr>
                              <w:r w:rsidRPr="00B96E86">
                                <w:rPr>
                                  <w:rFonts w:ascii="Arial" w:hAnsi="Arial" w:cs="Arial"/>
                                  <w:sz w:val="24"/>
                                  <w:szCs w:val="24"/>
                                </w:rPr>
                                <w:t>CE5011</w:t>
                              </w:r>
                            </w:p>
                            <w:p w14:paraId="4D775E5E"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Hydraulic and Geotechnical Engineering </w:t>
                              </w:r>
                            </w:p>
                            <w:p w14:paraId="776C21D3" w14:textId="77777777" w:rsidR="00916D65" w:rsidRPr="00B96E86" w:rsidRDefault="00916D65" w:rsidP="00916D65">
                              <w:pPr>
                                <w:rPr>
                                  <w:rFonts w:ascii="Arial" w:hAnsi="Arial" w:cs="Arial"/>
                                  <w:sz w:val="12"/>
                                  <w:szCs w:val="24"/>
                                </w:rPr>
                              </w:pPr>
                            </w:p>
                            <w:p w14:paraId="0A5A8827"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txbxContent>
                        </wps:txbx>
                        <wps:bodyPr rot="0" vert="horz" wrap="square" lIns="91440" tIns="45720" rIns="91440" bIns="45720" anchor="t" anchorCtr="0" upright="1">
                          <a:noAutofit/>
                        </wps:bodyPr>
                      </wps:wsp>
                      <wps:wsp>
                        <wps:cNvPr id="144" name="Rectangle 102"/>
                        <wps:cNvSpPr>
                          <a:spLocks noChangeArrowheads="1"/>
                        </wps:cNvSpPr>
                        <wps:spPr bwMode="auto">
                          <a:xfrm>
                            <a:off x="6215" y="3989"/>
                            <a:ext cx="4559" cy="1410"/>
                          </a:xfrm>
                          <a:prstGeom prst="rect">
                            <a:avLst/>
                          </a:prstGeom>
                          <a:solidFill>
                            <a:srgbClr val="FFFFFF"/>
                          </a:solidFill>
                          <a:ln w="15875">
                            <a:solidFill>
                              <a:srgbClr val="000000"/>
                            </a:solidFill>
                            <a:miter lim="800000"/>
                            <a:headEnd/>
                            <a:tailEnd/>
                          </a:ln>
                        </wps:spPr>
                        <wps:txbx>
                          <w:txbxContent>
                            <w:p w14:paraId="29CFF98D" w14:textId="77777777" w:rsidR="00916D65" w:rsidRPr="00B96E86" w:rsidRDefault="00916D65" w:rsidP="00916D65">
                              <w:pPr>
                                <w:rPr>
                                  <w:rFonts w:ascii="Arial" w:hAnsi="Arial" w:cs="Arial"/>
                                  <w:sz w:val="24"/>
                                  <w:szCs w:val="24"/>
                                </w:rPr>
                              </w:pPr>
                              <w:r w:rsidRPr="00B96E86">
                                <w:rPr>
                                  <w:rFonts w:ascii="Arial" w:hAnsi="Arial" w:cs="Arial"/>
                                  <w:sz w:val="24"/>
                                  <w:szCs w:val="24"/>
                                </w:rPr>
                                <w:t>CE5012</w:t>
                              </w:r>
                            </w:p>
                            <w:p w14:paraId="2AA56772"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Surveying</w:t>
                              </w:r>
                            </w:p>
                            <w:p w14:paraId="267E565C" w14:textId="77777777" w:rsidR="00916D65" w:rsidRPr="00B96E86" w:rsidRDefault="00916D65" w:rsidP="00916D65">
                              <w:pPr>
                                <w:rPr>
                                  <w:rFonts w:ascii="Arial" w:hAnsi="Arial" w:cs="Arial"/>
                                  <w:sz w:val="24"/>
                                  <w:szCs w:val="24"/>
                                </w:rPr>
                              </w:pPr>
                            </w:p>
                            <w:p w14:paraId="57C3C802"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0CDCE499"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5" name="Rectangle 103"/>
                        <wps:cNvSpPr>
                          <a:spLocks noChangeArrowheads="1"/>
                        </wps:cNvSpPr>
                        <wps:spPr bwMode="auto">
                          <a:xfrm>
                            <a:off x="6215" y="5610"/>
                            <a:ext cx="4559" cy="1410"/>
                          </a:xfrm>
                          <a:prstGeom prst="rect">
                            <a:avLst/>
                          </a:prstGeom>
                          <a:solidFill>
                            <a:srgbClr val="FFFFFF"/>
                          </a:solidFill>
                          <a:ln w="15875">
                            <a:solidFill>
                              <a:srgbClr val="000000"/>
                            </a:solidFill>
                            <a:miter lim="800000"/>
                            <a:headEnd/>
                            <a:tailEnd/>
                          </a:ln>
                        </wps:spPr>
                        <wps:txbx>
                          <w:txbxContent>
                            <w:p w14:paraId="6F05A80B" w14:textId="77777777" w:rsidR="00916D65" w:rsidRPr="00B96E86" w:rsidRDefault="00916D65" w:rsidP="00916D65">
                              <w:pPr>
                                <w:rPr>
                                  <w:rFonts w:ascii="Arial" w:hAnsi="Arial" w:cs="Arial"/>
                                  <w:sz w:val="24"/>
                                  <w:szCs w:val="24"/>
                                </w:rPr>
                              </w:pPr>
                              <w:r w:rsidRPr="00B96E86">
                                <w:rPr>
                                  <w:rFonts w:ascii="Arial" w:hAnsi="Arial" w:cs="Arial"/>
                                  <w:sz w:val="24"/>
                                  <w:szCs w:val="24"/>
                                </w:rPr>
                                <w:t>CE5013</w:t>
                              </w:r>
                            </w:p>
                            <w:p w14:paraId="470CA090"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1 and Construction Materials</w:t>
                              </w:r>
                            </w:p>
                            <w:p w14:paraId="4A7883D0" w14:textId="77777777" w:rsidR="00916D65" w:rsidRPr="00B96E86" w:rsidRDefault="00916D65" w:rsidP="00916D65">
                              <w:pPr>
                                <w:rPr>
                                  <w:rFonts w:ascii="Arial" w:hAnsi="Arial" w:cs="Arial"/>
                                  <w:sz w:val="8"/>
                                  <w:szCs w:val="24"/>
                                </w:rPr>
                              </w:pPr>
                            </w:p>
                            <w:p w14:paraId="0C6591B1"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2F92DF96"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6" name="Rectangle 104"/>
                        <wps:cNvSpPr>
                          <a:spLocks noChangeArrowheads="1"/>
                        </wps:cNvSpPr>
                        <wps:spPr bwMode="auto">
                          <a:xfrm>
                            <a:off x="6210" y="7325"/>
                            <a:ext cx="4559" cy="1410"/>
                          </a:xfrm>
                          <a:prstGeom prst="rect">
                            <a:avLst/>
                          </a:prstGeom>
                          <a:solidFill>
                            <a:srgbClr val="FFFFFF"/>
                          </a:solidFill>
                          <a:ln w="15875">
                            <a:solidFill>
                              <a:srgbClr val="000000"/>
                            </a:solidFill>
                            <a:miter lim="800000"/>
                            <a:headEnd/>
                            <a:tailEnd/>
                          </a:ln>
                        </wps:spPr>
                        <wps:txbx>
                          <w:txbxContent>
                            <w:p w14:paraId="55BE2205" w14:textId="77777777" w:rsidR="00916D65" w:rsidRPr="00B96E86" w:rsidRDefault="00916D65" w:rsidP="00916D65">
                              <w:pPr>
                                <w:rPr>
                                  <w:rFonts w:ascii="Arial" w:hAnsi="Arial" w:cs="Arial"/>
                                  <w:sz w:val="24"/>
                                  <w:szCs w:val="24"/>
                                </w:rPr>
                              </w:pPr>
                              <w:r w:rsidRPr="00B96E86">
                                <w:rPr>
                                  <w:rFonts w:ascii="Arial" w:hAnsi="Arial" w:cs="Arial"/>
                                  <w:sz w:val="24"/>
                                  <w:szCs w:val="24"/>
                                </w:rPr>
                                <w:t>EG5014</w:t>
                              </w:r>
                            </w:p>
                            <w:p w14:paraId="7A2C04BC"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Project Management</w:t>
                              </w:r>
                            </w:p>
                            <w:p w14:paraId="05BEA838" w14:textId="77777777" w:rsidR="00916D65" w:rsidRPr="00B96E86" w:rsidRDefault="00916D65" w:rsidP="00916D65">
                              <w:pPr>
                                <w:rPr>
                                  <w:rFonts w:ascii="Arial" w:hAnsi="Arial" w:cs="Arial"/>
                                  <w:sz w:val="18"/>
                                  <w:szCs w:val="24"/>
                                </w:rPr>
                              </w:pPr>
                            </w:p>
                            <w:p w14:paraId="7E4832FF" w14:textId="77777777" w:rsidR="00916D65" w:rsidRPr="00B96E86" w:rsidRDefault="00916D65" w:rsidP="00916D65">
                              <w:pPr>
                                <w:rPr>
                                  <w:rFonts w:ascii="Arial" w:hAnsi="Arial" w:cs="Arial"/>
                                  <w:sz w:val="12"/>
                                  <w:szCs w:val="24"/>
                                </w:rPr>
                              </w:pPr>
                            </w:p>
                            <w:p w14:paraId="32D96BDB"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5A0B76EA"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7" name="Rectangle 105"/>
                        <wps:cNvSpPr>
                          <a:spLocks noChangeArrowheads="1"/>
                        </wps:cNvSpPr>
                        <wps:spPr bwMode="auto">
                          <a:xfrm>
                            <a:off x="11511" y="2265"/>
                            <a:ext cx="4559" cy="1531"/>
                          </a:xfrm>
                          <a:prstGeom prst="rect">
                            <a:avLst/>
                          </a:prstGeom>
                          <a:solidFill>
                            <a:srgbClr val="FFFFFF"/>
                          </a:solidFill>
                          <a:ln w="15875">
                            <a:solidFill>
                              <a:srgbClr val="000000"/>
                            </a:solidFill>
                            <a:miter lim="800000"/>
                            <a:headEnd/>
                            <a:tailEnd/>
                          </a:ln>
                        </wps:spPr>
                        <wps:txbx>
                          <w:txbxContent>
                            <w:p w14:paraId="1D172AE0" w14:textId="77777777" w:rsidR="00916D65" w:rsidRPr="00B96E86" w:rsidRDefault="00916D65" w:rsidP="00916D65">
                              <w:pPr>
                                <w:rPr>
                                  <w:rFonts w:ascii="Arial" w:hAnsi="Arial" w:cs="Arial"/>
                                  <w:sz w:val="24"/>
                                  <w:szCs w:val="24"/>
                                </w:rPr>
                              </w:pPr>
                              <w:r w:rsidRPr="00B96E86">
                                <w:rPr>
                                  <w:rFonts w:ascii="Arial" w:hAnsi="Arial" w:cs="Arial"/>
                                  <w:sz w:val="24"/>
                                  <w:szCs w:val="24"/>
                                </w:rPr>
                                <w:t>CE6011</w:t>
                              </w:r>
                            </w:p>
                            <w:p w14:paraId="1CD49A09"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2 and Geotechnical Engineering 2</w:t>
                              </w:r>
                            </w:p>
                            <w:p w14:paraId="232609C3" w14:textId="77777777" w:rsidR="00916D65" w:rsidRPr="00B96E86" w:rsidRDefault="00916D65" w:rsidP="00916D65">
                              <w:pPr>
                                <w:rPr>
                                  <w:rFonts w:ascii="Arial" w:hAnsi="Arial" w:cs="Arial"/>
                                  <w:sz w:val="16"/>
                                  <w:szCs w:val="24"/>
                                </w:rPr>
                              </w:pPr>
                            </w:p>
                            <w:p w14:paraId="0551440D"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19AC61C5"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8" name="Rectangle 106"/>
                        <wps:cNvSpPr>
                          <a:spLocks noChangeArrowheads="1"/>
                        </wps:cNvSpPr>
                        <wps:spPr bwMode="auto">
                          <a:xfrm>
                            <a:off x="11511" y="3969"/>
                            <a:ext cx="4559" cy="1410"/>
                          </a:xfrm>
                          <a:prstGeom prst="rect">
                            <a:avLst/>
                          </a:prstGeom>
                          <a:solidFill>
                            <a:srgbClr val="FFFFFF"/>
                          </a:solidFill>
                          <a:ln w="15875">
                            <a:solidFill>
                              <a:srgbClr val="000000"/>
                            </a:solidFill>
                            <a:miter lim="800000"/>
                            <a:headEnd/>
                            <a:tailEnd/>
                          </a:ln>
                        </wps:spPr>
                        <wps:txbx>
                          <w:txbxContent>
                            <w:p w14:paraId="06277B14" w14:textId="77777777" w:rsidR="00916D65" w:rsidRPr="00B96E86" w:rsidRDefault="00916D65" w:rsidP="00916D65">
                              <w:pPr>
                                <w:rPr>
                                  <w:rFonts w:ascii="Arial" w:hAnsi="Arial" w:cs="Arial"/>
                                  <w:sz w:val="24"/>
                                  <w:szCs w:val="24"/>
                                </w:rPr>
                              </w:pPr>
                              <w:r w:rsidRPr="00B96E86">
                                <w:rPr>
                                  <w:rFonts w:ascii="Arial" w:hAnsi="Arial" w:cs="Arial"/>
                                  <w:sz w:val="24"/>
                                  <w:szCs w:val="24"/>
                                </w:rPr>
                                <w:t>CE6012</w:t>
                              </w:r>
                            </w:p>
                            <w:p w14:paraId="33A96F9B" w14:textId="77777777" w:rsidR="00916D65" w:rsidRPr="00B96E86" w:rsidRDefault="00916D65" w:rsidP="00916D65">
                              <w:pPr>
                                <w:rPr>
                                  <w:rFonts w:ascii="Arial" w:hAnsi="Arial" w:cs="Arial"/>
                                  <w:sz w:val="24"/>
                                  <w:szCs w:val="24"/>
                                </w:rPr>
                              </w:pPr>
                              <w:r w:rsidRPr="00B96E86">
                                <w:rPr>
                                  <w:rFonts w:ascii="Arial" w:hAnsi="Arial" w:cs="Arial"/>
                                  <w:sz w:val="24"/>
                                  <w:szCs w:val="24"/>
                                </w:rPr>
                                <w:t>Sustainable Infrastructure and Environment</w:t>
                              </w:r>
                            </w:p>
                            <w:p w14:paraId="062B4FC6" w14:textId="77777777" w:rsidR="00916D65" w:rsidRPr="00B96E86" w:rsidRDefault="00916D65" w:rsidP="00916D65">
                              <w:pPr>
                                <w:rPr>
                                  <w:rFonts w:ascii="Arial" w:hAnsi="Arial" w:cs="Arial"/>
                                  <w:sz w:val="8"/>
                                  <w:szCs w:val="24"/>
                                </w:rPr>
                              </w:pPr>
                            </w:p>
                            <w:p w14:paraId="46A016D3"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069889D4"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9" name="Rectangle 107"/>
                        <wps:cNvSpPr>
                          <a:spLocks noChangeArrowheads="1"/>
                        </wps:cNvSpPr>
                        <wps:spPr bwMode="auto">
                          <a:xfrm>
                            <a:off x="11511" y="5610"/>
                            <a:ext cx="4559" cy="1410"/>
                          </a:xfrm>
                          <a:prstGeom prst="rect">
                            <a:avLst/>
                          </a:prstGeom>
                          <a:solidFill>
                            <a:srgbClr val="FFFFFF"/>
                          </a:solidFill>
                          <a:ln w="15875">
                            <a:solidFill>
                              <a:srgbClr val="000000"/>
                            </a:solidFill>
                            <a:miter lim="800000"/>
                            <a:headEnd/>
                            <a:tailEnd/>
                          </a:ln>
                        </wps:spPr>
                        <wps:txbx>
                          <w:txbxContent>
                            <w:p w14:paraId="787CD05F" w14:textId="77777777" w:rsidR="00916D65" w:rsidRPr="00B96E86" w:rsidRDefault="00916D65" w:rsidP="00916D65">
                              <w:pPr>
                                <w:rPr>
                                  <w:rFonts w:ascii="Arial" w:hAnsi="Arial" w:cs="Arial"/>
                                  <w:sz w:val="24"/>
                                  <w:szCs w:val="24"/>
                                </w:rPr>
                              </w:pPr>
                              <w:r w:rsidRPr="00B96E86">
                                <w:rPr>
                                  <w:rFonts w:ascii="Arial" w:hAnsi="Arial" w:cs="Arial"/>
                                  <w:sz w:val="24"/>
                                  <w:szCs w:val="24"/>
                                </w:rPr>
                                <w:t>CE6014</w:t>
                              </w:r>
                            </w:p>
                            <w:p w14:paraId="6752CAC4" w14:textId="77777777" w:rsidR="00916D65" w:rsidRPr="00B96E86" w:rsidRDefault="00916D65" w:rsidP="00916D65">
                              <w:pPr>
                                <w:rPr>
                                  <w:rFonts w:ascii="Arial" w:hAnsi="Arial" w:cs="Arial"/>
                                  <w:sz w:val="24"/>
                                  <w:szCs w:val="24"/>
                                </w:rPr>
                              </w:pPr>
                              <w:r w:rsidRPr="00B96E86">
                                <w:rPr>
                                  <w:rFonts w:ascii="Arial" w:hAnsi="Arial" w:cs="Arial"/>
                                  <w:sz w:val="24"/>
                                  <w:szCs w:val="24"/>
                                </w:rPr>
                                <w:t>Individual Project</w:t>
                              </w:r>
                            </w:p>
                            <w:p w14:paraId="6E399D96" w14:textId="77777777" w:rsidR="00916D65" w:rsidRPr="00B96E86" w:rsidRDefault="00916D65" w:rsidP="00916D65">
                              <w:pPr>
                                <w:rPr>
                                  <w:rFonts w:ascii="Arial" w:hAnsi="Arial" w:cs="Arial"/>
                                  <w:sz w:val="24"/>
                                  <w:szCs w:val="24"/>
                                </w:rPr>
                              </w:pPr>
                            </w:p>
                            <w:p w14:paraId="335F8246"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721577CA"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50" name="Rectangle 108"/>
                        <wps:cNvSpPr>
                          <a:spLocks noChangeArrowheads="1"/>
                        </wps:cNvSpPr>
                        <wps:spPr bwMode="auto">
                          <a:xfrm>
                            <a:off x="11506" y="7325"/>
                            <a:ext cx="4559" cy="1410"/>
                          </a:xfrm>
                          <a:prstGeom prst="rect">
                            <a:avLst/>
                          </a:prstGeom>
                          <a:solidFill>
                            <a:srgbClr val="FFFFFF"/>
                          </a:solidFill>
                          <a:ln w="15875">
                            <a:solidFill>
                              <a:srgbClr val="000000"/>
                            </a:solidFill>
                            <a:miter lim="800000"/>
                            <a:headEnd/>
                            <a:tailEnd/>
                          </a:ln>
                        </wps:spPr>
                        <wps:txbx>
                          <w:txbxContent>
                            <w:p w14:paraId="00A134C1" w14:textId="77777777" w:rsidR="00916D65" w:rsidRPr="00B96E86" w:rsidRDefault="00916D65" w:rsidP="00916D65">
                              <w:pPr>
                                <w:rPr>
                                  <w:rFonts w:ascii="Arial" w:hAnsi="Arial" w:cs="Arial"/>
                                  <w:sz w:val="24"/>
                                  <w:szCs w:val="24"/>
                                </w:rPr>
                              </w:pPr>
                              <w:r w:rsidRPr="00B96E86">
                                <w:rPr>
                                  <w:rFonts w:ascii="Arial" w:hAnsi="Arial" w:cs="Arial"/>
                                  <w:sz w:val="24"/>
                                  <w:szCs w:val="24"/>
                                </w:rPr>
                                <w:t>EG6023</w:t>
                              </w:r>
                            </w:p>
                            <w:p w14:paraId="4371755A"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Business Management and Group Project </w:t>
                              </w:r>
                            </w:p>
                            <w:p w14:paraId="72AFE219" w14:textId="77777777" w:rsidR="00916D65" w:rsidRPr="00B96E86" w:rsidRDefault="00916D65" w:rsidP="00916D65">
                              <w:pPr>
                                <w:rPr>
                                  <w:rFonts w:ascii="Arial" w:hAnsi="Arial" w:cs="Arial"/>
                                  <w:sz w:val="14"/>
                                  <w:szCs w:val="24"/>
                                </w:rPr>
                              </w:pPr>
                            </w:p>
                            <w:p w14:paraId="6081CDAB" w14:textId="77777777" w:rsidR="00916D65" w:rsidRPr="001309FB" w:rsidRDefault="00916D65" w:rsidP="00916D65">
                              <w:pPr>
                                <w:rPr>
                                  <w:rFonts w:ascii="Arial" w:hAnsi="Arial" w:cs="Arial"/>
                                  <w:sz w:val="24"/>
                                  <w:szCs w:val="24"/>
                                </w:rPr>
                              </w:pPr>
                              <w:r w:rsidRPr="00B96E86">
                                <w:rPr>
                                  <w:rFonts w:ascii="Arial" w:hAnsi="Arial" w:cs="Arial"/>
                                  <w:sz w:val="24"/>
                                  <w:szCs w:val="24"/>
                                </w:rPr>
                                <w:t>ica-70%, ex-30%</w:t>
                              </w:r>
                            </w:p>
                          </w:txbxContent>
                        </wps:txbx>
                        <wps:bodyPr rot="0" vert="horz" wrap="square" lIns="91440" tIns="45720" rIns="91440" bIns="45720" anchor="t" anchorCtr="0" upright="1">
                          <a:noAutofit/>
                        </wps:bodyPr>
                      </wps:wsp>
                      <wps:wsp>
                        <wps:cNvPr id="151" name="Rectangle 109"/>
                        <wps:cNvSpPr>
                          <a:spLocks noChangeArrowheads="1"/>
                        </wps:cNvSpPr>
                        <wps:spPr bwMode="auto">
                          <a:xfrm>
                            <a:off x="7695" y="1310"/>
                            <a:ext cx="1505" cy="630"/>
                          </a:xfrm>
                          <a:prstGeom prst="rect">
                            <a:avLst/>
                          </a:prstGeom>
                          <a:solidFill>
                            <a:srgbClr val="FFFFFF"/>
                          </a:solidFill>
                          <a:ln w="15875">
                            <a:solidFill>
                              <a:srgbClr val="000000"/>
                            </a:solidFill>
                            <a:miter lim="800000"/>
                            <a:headEnd/>
                            <a:tailEnd/>
                          </a:ln>
                        </wps:spPr>
                        <wps:txbx>
                          <w:txbxContent>
                            <w:p w14:paraId="2E6DF2C0" w14:textId="77777777" w:rsidR="00916D65" w:rsidRPr="002D2460" w:rsidRDefault="00916D65" w:rsidP="00916D65">
                              <w:pPr>
                                <w:rPr>
                                  <w:rFonts w:ascii="Arial" w:hAnsi="Arial" w:cs="Arial"/>
                                  <w:b/>
                                  <w:sz w:val="32"/>
                                  <w:szCs w:val="32"/>
                                </w:rPr>
                              </w:pPr>
                              <w:r w:rsidRPr="002D2460">
                                <w:rPr>
                                  <w:rFonts w:ascii="Arial" w:hAnsi="Arial" w:cs="Arial"/>
                                  <w:b/>
                                  <w:sz w:val="32"/>
                                  <w:szCs w:val="32"/>
                                </w:rPr>
                                <w:t xml:space="preserve">Level 5 </w:t>
                              </w:r>
                            </w:p>
                          </w:txbxContent>
                        </wps:txbx>
                        <wps:bodyPr rot="0" vert="horz" wrap="square" lIns="91440" tIns="45720" rIns="91440" bIns="45720" anchor="t" anchorCtr="0" upright="1">
                          <a:noAutofit/>
                        </wps:bodyPr>
                      </wps:wsp>
                      <wps:wsp>
                        <wps:cNvPr id="152" name="Rectangle 110"/>
                        <wps:cNvSpPr>
                          <a:spLocks noChangeArrowheads="1"/>
                        </wps:cNvSpPr>
                        <wps:spPr bwMode="auto">
                          <a:xfrm>
                            <a:off x="2755" y="1310"/>
                            <a:ext cx="1505" cy="630"/>
                          </a:xfrm>
                          <a:prstGeom prst="rect">
                            <a:avLst/>
                          </a:prstGeom>
                          <a:solidFill>
                            <a:srgbClr val="FFFFFF"/>
                          </a:solidFill>
                          <a:ln w="15875">
                            <a:solidFill>
                              <a:srgbClr val="000000"/>
                            </a:solidFill>
                            <a:miter lim="800000"/>
                            <a:headEnd/>
                            <a:tailEnd/>
                          </a:ln>
                        </wps:spPr>
                        <wps:txbx>
                          <w:txbxContent>
                            <w:p w14:paraId="2901D8D7" w14:textId="77777777" w:rsidR="00916D65" w:rsidRPr="002D2460" w:rsidRDefault="00916D65" w:rsidP="00916D65">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wps:wsp>
                        <wps:cNvPr id="153" name="Rectangle 111"/>
                        <wps:cNvSpPr>
                          <a:spLocks noChangeArrowheads="1"/>
                        </wps:cNvSpPr>
                        <wps:spPr bwMode="auto">
                          <a:xfrm>
                            <a:off x="12715" y="1310"/>
                            <a:ext cx="1505" cy="630"/>
                          </a:xfrm>
                          <a:prstGeom prst="rect">
                            <a:avLst/>
                          </a:prstGeom>
                          <a:solidFill>
                            <a:srgbClr val="FFFFFF"/>
                          </a:solidFill>
                          <a:ln w="15875">
                            <a:solidFill>
                              <a:srgbClr val="000000"/>
                            </a:solidFill>
                            <a:miter lim="800000"/>
                            <a:headEnd/>
                            <a:tailEnd/>
                          </a:ln>
                        </wps:spPr>
                        <wps:txbx>
                          <w:txbxContent>
                            <w:p w14:paraId="348077F1" w14:textId="77777777" w:rsidR="00916D65" w:rsidRPr="002D2460" w:rsidRDefault="00916D65" w:rsidP="00916D6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wps:wsp>
                        <wps:cNvPr id="154" name="WordArt 112"/>
                        <wps:cNvSpPr txBox="1">
                          <a:spLocks noChangeArrowheads="1" noChangeShapeType="1" noTextEdit="1"/>
                        </wps:cNvSpPr>
                        <wps:spPr bwMode="auto">
                          <a:xfrm rot="16224053">
                            <a:off x="8452" y="5375"/>
                            <a:ext cx="5295" cy="466"/>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7AD56A6" w14:textId="77777777" w:rsidR="00916D65" w:rsidRDefault="00916D65" w:rsidP="00916D65">
                              <w:pPr>
                                <w:pStyle w:val="NormalWeb"/>
                                <w:jc w:val="center"/>
                              </w:pPr>
                              <w:r>
                                <w:rPr>
                                  <w:rFonts w:ascii="Arial" w:hAnsi="Arial" w:cs="Arial"/>
                                  <w:b/>
                                  <w:bCs/>
                                  <w:color w:val="000000"/>
                                  <w:sz w:val="28"/>
                                  <w:szCs w:val="28"/>
                                </w:rPr>
                                <w:t>Industrial Placement</w:t>
                              </w:r>
                            </w:p>
                          </w:txbxContent>
                        </wps:txbx>
                        <wps:bodyPr wrap="square" numCol="1" fromWordArt="1">
                          <a:prstTxWarp prst="textPlain">
                            <a:avLst>
                              <a:gd name="adj" fmla="val 50000"/>
                            </a:avLst>
                          </a:prstTxWarp>
                          <a:spAutoFit/>
                        </wps:bodyPr>
                      </wps:wsp>
                      <wps:wsp>
                        <wps:cNvPr id="155" name="Rectangle 113"/>
                        <wps:cNvSpPr>
                          <a:spLocks noChangeArrowheads="1"/>
                        </wps:cNvSpPr>
                        <wps:spPr bwMode="auto">
                          <a:xfrm>
                            <a:off x="1341" y="2265"/>
                            <a:ext cx="4559" cy="1474"/>
                          </a:xfrm>
                          <a:prstGeom prst="rect">
                            <a:avLst/>
                          </a:prstGeom>
                          <a:solidFill>
                            <a:srgbClr val="FFFFFF"/>
                          </a:solidFill>
                          <a:ln w="15875">
                            <a:solidFill>
                              <a:srgbClr val="000000"/>
                            </a:solidFill>
                            <a:miter lim="800000"/>
                            <a:headEnd/>
                            <a:tailEnd/>
                          </a:ln>
                        </wps:spPr>
                        <wps:txbx>
                          <w:txbxContent>
                            <w:p w14:paraId="3C700017" w14:textId="77777777" w:rsidR="00916D65" w:rsidRPr="00B96E86" w:rsidRDefault="00916D65" w:rsidP="00916D65">
                              <w:pPr>
                                <w:rPr>
                                  <w:rFonts w:ascii="Arial" w:hAnsi="Arial" w:cs="Arial"/>
                                  <w:sz w:val="24"/>
                                  <w:szCs w:val="24"/>
                                </w:rPr>
                              </w:pPr>
                              <w:r w:rsidRPr="00B96E86">
                                <w:rPr>
                                  <w:rFonts w:ascii="Arial" w:hAnsi="Arial" w:cs="Arial"/>
                                  <w:sz w:val="24"/>
                                  <w:szCs w:val="24"/>
                                </w:rPr>
                                <w:t>EG4010</w:t>
                              </w:r>
                            </w:p>
                            <w:p w14:paraId="2FC04DFE"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Engineering Design and Professional Practice </w:t>
                              </w:r>
                            </w:p>
                            <w:p w14:paraId="7F7CE8BB" w14:textId="77777777" w:rsidR="00916D65" w:rsidRPr="00B96E86" w:rsidRDefault="00916D65" w:rsidP="00916D65">
                              <w:pPr>
                                <w:rPr>
                                  <w:rFonts w:ascii="Arial" w:hAnsi="Arial" w:cs="Arial"/>
                                  <w:sz w:val="14"/>
                                  <w:szCs w:val="24"/>
                                </w:rPr>
                              </w:pPr>
                            </w:p>
                            <w:p w14:paraId="75F93781"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24.5pt;margin-top:-5.4pt;width:736.45pt;height:371.25pt;z-index:251659264" coordorigin="1341,1310" coordsize="1472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">
                <v:rect id="Rectangle 98" o:spid="_x0000_s1027" style="position:absolute;left:1341;top:396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" strokeweight="1.25pt">
                  <v:textbox>
                    <w:txbxContent>
                      <w:p w14:paraId="7877A7D2" w14:textId="77777777" w:rsidR="00916D65" w:rsidRPr="00B96E86" w:rsidRDefault="00916D65" w:rsidP="00916D65">
                        <w:pPr>
                          <w:rPr>
                            <w:rFonts w:ascii="Arial" w:hAnsi="Arial" w:cs="Arial"/>
                            <w:sz w:val="24"/>
                            <w:szCs w:val="24"/>
                          </w:rPr>
                        </w:pPr>
                        <w:r w:rsidRPr="00B96E86">
                          <w:rPr>
                            <w:rFonts w:ascii="Arial" w:hAnsi="Arial" w:cs="Arial"/>
                            <w:sz w:val="24"/>
                            <w:szCs w:val="24"/>
                          </w:rPr>
                          <w:t>EG4011</w:t>
                        </w:r>
                      </w:p>
                      <w:p w14:paraId="216E0BAB"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Mechanics, Structures and Materials</w:t>
                        </w:r>
                      </w:p>
                      <w:p w14:paraId="15C253A6" w14:textId="77777777" w:rsidR="00916D65" w:rsidRPr="00B96E86" w:rsidRDefault="00916D65" w:rsidP="00916D65">
                        <w:pPr>
                          <w:rPr>
                            <w:rFonts w:ascii="Arial" w:hAnsi="Arial" w:cs="Arial"/>
                            <w:sz w:val="10"/>
                            <w:szCs w:val="24"/>
                          </w:rPr>
                        </w:pPr>
                        <w:r w:rsidRPr="00B96E86">
                          <w:rPr>
                            <w:rFonts w:ascii="Arial" w:hAnsi="Arial" w:cs="Arial"/>
                            <w:sz w:val="24"/>
                            <w:szCs w:val="24"/>
                          </w:rPr>
                          <w:t xml:space="preserve"> </w:t>
                        </w:r>
                      </w:p>
                      <w:p w14:paraId="5B0FC771"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0763267A" w14:textId="77777777" w:rsidR="00916D65" w:rsidRPr="001309FB" w:rsidRDefault="00916D65" w:rsidP="00916D65">
                        <w:pPr>
                          <w:rPr>
                            <w:rFonts w:ascii="Arial" w:hAnsi="Arial" w:cs="Arial"/>
                            <w:sz w:val="24"/>
                            <w:szCs w:val="24"/>
                          </w:rPr>
                        </w:pPr>
                      </w:p>
                    </w:txbxContent>
                  </v:textbox>
                </v:rect>
                <v:rect id="Rectangle 99" o:spid="_x0000_s1028" style="position:absolute;left:1341;top:5610;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" strokeweight="1.25pt">
                  <v:textbox>
                    <w:txbxContent>
                      <w:p w14:paraId="29807158" w14:textId="77777777" w:rsidR="00916D65" w:rsidRPr="00B96E86" w:rsidRDefault="00916D65" w:rsidP="00916D65">
                        <w:pPr>
                          <w:rPr>
                            <w:rFonts w:ascii="Arial" w:hAnsi="Arial" w:cs="Arial"/>
                            <w:sz w:val="24"/>
                            <w:szCs w:val="24"/>
                          </w:rPr>
                        </w:pPr>
                        <w:r w:rsidRPr="00B96E86">
                          <w:rPr>
                            <w:rFonts w:ascii="Arial" w:hAnsi="Arial" w:cs="Arial"/>
                            <w:sz w:val="24"/>
                            <w:szCs w:val="24"/>
                          </w:rPr>
                          <w:t>EG4012</w:t>
                        </w:r>
                      </w:p>
                      <w:p w14:paraId="3F89025A"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Mathematics and Computing Applications</w:t>
                        </w:r>
                      </w:p>
                      <w:p w14:paraId="062C182E" w14:textId="77777777" w:rsidR="00916D65" w:rsidRPr="00B96E86" w:rsidRDefault="00916D65" w:rsidP="00916D65">
                        <w:pPr>
                          <w:rPr>
                            <w:rFonts w:ascii="Arial" w:hAnsi="Arial" w:cs="Arial"/>
                            <w:sz w:val="14"/>
                            <w:szCs w:val="24"/>
                          </w:rPr>
                        </w:pPr>
                      </w:p>
                      <w:p w14:paraId="64A85C40"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29E7DE4A" w14:textId="77777777" w:rsidR="00916D65" w:rsidRPr="001309FB" w:rsidRDefault="00916D65" w:rsidP="00916D65">
                        <w:pPr>
                          <w:rPr>
                            <w:rFonts w:ascii="Arial" w:hAnsi="Arial" w:cs="Arial"/>
                            <w:sz w:val="24"/>
                            <w:szCs w:val="24"/>
                          </w:rPr>
                        </w:pPr>
                      </w:p>
                    </w:txbxContent>
                  </v:textbox>
                </v:rect>
                <v:rect id="Rectangle 100" o:spid="_x0000_s1029" style="position:absolute;left:1356;top:7325;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" strokeweight="1.25pt">
                  <v:textbox>
                    <w:txbxContent>
                      <w:p w14:paraId="4F28884B" w14:textId="77777777" w:rsidR="00916D65" w:rsidRPr="00B96E86" w:rsidRDefault="00916D65" w:rsidP="00916D65">
                        <w:pPr>
                          <w:rPr>
                            <w:rFonts w:ascii="Arial" w:hAnsi="Arial" w:cs="Arial"/>
                            <w:sz w:val="24"/>
                            <w:szCs w:val="24"/>
                          </w:rPr>
                        </w:pPr>
                        <w:r w:rsidRPr="00B96E86">
                          <w:rPr>
                            <w:rFonts w:ascii="Arial" w:hAnsi="Arial" w:cs="Arial"/>
                            <w:sz w:val="24"/>
                            <w:szCs w:val="24"/>
                          </w:rPr>
                          <w:t>EG4013</w:t>
                        </w:r>
                      </w:p>
                      <w:p w14:paraId="61018561" w14:textId="77777777" w:rsidR="00916D65" w:rsidRPr="00B96E86" w:rsidRDefault="00916D65" w:rsidP="00916D65">
                        <w:pPr>
                          <w:rPr>
                            <w:rFonts w:ascii="Arial" w:hAnsi="Arial" w:cs="Arial"/>
                            <w:sz w:val="24"/>
                            <w:szCs w:val="24"/>
                          </w:rPr>
                        </w:pPr>
                        <w:r w:rsidRPr="00B96E86">
                          <w:rPr>
                            <w:rFonts w:ascii="Arial" w:hAnsi="Arial" w:cs="Arial"/>
                            <w:sz w:val="24"/>
                            <w:szCs w:val="24"/>
                          </w:rPr>
                          <w:t>Fluid Mechanics and Engineering Science</w:t>
                        </w:r>
                      </w:p>
                      <w:p w14:paraId="1266B5CE" w14:textId="77777777" w:rsidR="00916D65" w:rsidRPr="00B96E86" w:rsidRDefault="00916D65" w:rsidP="00916D65">
                        <w:pPr>
                          <w:rPr>
                            <w:rFonts w:ascii="Arial" w:hAnsi="Arial" w:cs="Arial"/>
                            <w:sz w:val="8"/>
                            <w:szCs w:val="24"/>
                          </w:rPr>
                        </w:pPr>
                      </w:p>
                      <w:p w14:paraId="095951F7"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txbxContent>
                  </v:textbox>
                </v:rect>
                <v:rect id="Rectangle 101" o:spid="_x0000_s1030" style="position:absolute;left:6215;top:2265;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" strokeweight="1.25pt">
                  <v:textbox>
                    <w:txbxContent>
                      <w:p w14:paraId="7D94B882" w14:textId="77777777" w:rsidR="00916D65" w:rsidRPr="00B96E86" w:rsidRDefault="00916D65" w:rsidP="00916D65">
                        <w:pPr>
                          <w:rPr>
                            <w:rFonts w:ascii="Arial" w:hAnsi="Arial" w:cs="Arial"/>
                            <w:sz w:val="24"/>
                            <w:szCs w:val="24"/>
                          </w:rPr>
                        </w:pPr>
                        <w:r w:rsidRPr="00B96E86">
                          <w:rPr>
                            <w:rFonts w:ascii="Arial" w:hAnsi="Arial" w:cs="Arial"/>
                            <w:sz w:val="24"/>
                            <w:szCs w:val="24"/>
                          </w:rPr>
                          <w:t>CE5011</w:t>
                        </w:r>
                      </w:p>
                      <w:p w14:paraId="4D775E5E"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Hydraulic and Geotechnical Engineering </w:t>
                        </w:r>
                      </w:p>
                      <w:p w14:paraId="776C21D3" w14:textId="77777777" w:rsidR="00916D65" w:rsidRPr="00B96E86" w:rsidRDefault="00916D65" w:rsidP="00916D65">
                        <w:pPr>
                          <w:rPr>
                            <w:rFonts w:ascii="Arial" w:hAnsi="Arial" w:cs="Arial"/>
                            <w:sz w:val="12"/>
                            <w:szCs w:val="24"/>
                          </w:rPr>
                        </w:pPr>
                      </w:p>
                      <w:p w14:paraId="0A5A8827"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txbxContent>
                  </v:textbox>
                </v:rect>
                <v:rect id="Rectangle 102" o:spid="_x0000_s1031" style="position:absolute;left:6215;top:398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" strokeweight="1.25pt">
                  <v:textbox>
                    <w:txbxContent>
                      <w:p w14:paraId="29CFF98D" w14:textId="77777777" w:rsidR="00916D65" w:rsidRPr="00B96E86" w:rsidRDefault="00916D65" w:rsidP="00916D65">
                        <w:pPr>
                          <w:rPr>
                            <w:rFonts w:ascii="Arial" w:hAnsi="Arial" w:cs="Arial"/>
                            <w:sz w:val="24"/>
                            <w:szCs w:val="24"/>
                          </w:rPr>
                        </w:pPr>
                        <w:r w:rsidRPr="00B96E86">
                          <w:rPr>
                            <w:rFonts w:ascii="Arial" w:hAnsi="Arial" w:cs="Arial"/>
                            <w:sz w:val="24"/>
                            <w:szCs w:val="24"/>
                          </w:rPr>
                          <w:t>CE5012</w:t>
                        </w:r>
                      </w:p>
                      <w:p w14:paraId="2AA56772"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Surveying</w:t>
                        </w:r>
                      </w:p>
                      <w:p w14:paraId="267E565C" w14:textId="77777777" w:rsidR="00916D65" w:rsidRPr="00B96E86" w:rsidRDefault="00916D65" w:rsidP="00916D65">
                        <w:pPr>
                          <w:rPr>
                            <w:rFonts w:ascii="Arial" w:hAnsi="Arial" w:cs="Arial"/>
                            <w:sz w:val="24"/>
                            <w:szCs w:val="24"/>
                          </w:rPr>
                        </w:pPr>
                      </w:p>
                      <w:p w14:paraId="57C3C802"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0CDCE499" w14:textId="77777777" w:rsidR="00916D65" w:rsidRPr="001309FB" w:rsidRDefault="00916D65" w:rsidP="00916D65">
                        <w:pPr>
                          <w:rPr>
                            <w:rFonts w:ascii="Arial" w:hAnsi="Arial" w:cs="Arial"/>
                            <w:sz w:val="24"/>
                            <w:szCs w:val="24"/>
                          </w:rPr>
                        </w:pPr>
                      </w:p>
                    </w:txbxContent>
                  </v:textbox>
                </v:rect>
                <v:rect id="Rectangle 103" o:spid="_x0000_s1032" style="position:absolute;left:6215;top:5610;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" strokeweight="1.25pt">
                  <v:textbox>
                    <w:txbxContent>
                      <w:p w14:paraId="6F05A80B" w14:textId="77777777" w:rsidR="00916D65" w:rsidRPr="00B96E86" w:rsidRDefault="00916D65" w:rsidP="00916D65">
                        <w:pPr>
                          <w:rPr>
                            <w:rFonts w:ascii="Arial" w:hAnsi="Arial" w:cs="Arial"/>
                            <w:sz w:val="24"/>
                            <w:szCs w:val="24"/>
                          </w:rPr>
                        </w:pPr>
                        <w:r w:rsidRPr="00B96E86">
                          <w:rPr>
                            <w:rFonts w:ascii="Arial" w:hAnsi="Arial" w:cs="Arial"/>
                            <w:sz w:val="24"/>
                            <w:szCs w:val="24"/>
                          </w:rPr>
                          <w:t>CE5013</w:t>
                        </w:r>
                      </w:p>
                      <w:p w14:paraId="470CA090"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1 and Construction Materials</w:t>
                        </w:r>
                      </w:p>
                      <w:p w14:paraId="4A7883D0" w14:textId="77777777" w:rsidR="00916D65" w:rsidRPr="00B96E86" w:rsidRDefault="00916D65" w:rsidP="00916D65">
                        <w:pPr>
                          <w:rPr>
                            <w:rFonts w:ascii="Arial" w:hAnsi="Arial" w:cs="Arial"/>
                            <w:sz w:val="8"/>
                            <w:szCs w:val="24"/>
                          </w:rPr>
                        </w:pPr>
                      </w:p>
                      <w:p w14:paraId="0C6591B1"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2F92DF96" w14:textId="77777777" w:rsidR="00916D65" w:rsidRPr="001309FB" w:rsidRDefault="00916D65" w:rsidP="00916D65">
                        <w:pPr>
                          <w:rPr>
                            <w:rFonts w:ascii="Arial" w:hAnsi="Arial" w:cs="Arial"/>
                            <w:sz w:val="24"/>
                            <w:szCs w:val="24"/>
                          </w:rPr>
                        </w:pPr>
                      </w:p>
                    </w:txbxContent>
                  </v:textbox>
                </v:rect>
                <v:rect id="Rectangle 104" o:spid="_x0000_s1033" style="position:absolute;left:6210;top:7325;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" strokeweight="1.25pt">
                  <v:textbox>
                    <w:txbxContent>
                      <w:p w14:paraId="55BE2205" w14:textId="77777777" w:rsidR="00916D65" w:rsidRPr="00B96E86" w:rsidRDefault="00916D65" w:rsidP="00916D65">
                        <w:pPr>
                          <w:rPr>
                            <w:rFonts w:ascii="Arial" w:hAnsi="Arial" w:cs="Arial"/>
                            <w:sz w:val="24"/>
                            <w:szCs w:val="24"/>
                          </w:rPr>
                        </w:pPr>
                        <w:r w:rsidRPr="00B96E86">
                          <w:rPr>
                            <w:rFonts w:ascii="Arial" w:hAnsi="Arial" w:cs="Arial"/>
                            <w:sz w:val="24"/>
                            <w:szCs w:val="24"/>
                          </w:rPr>
                          <w:t>EG5014</w:t>
                        </w:r>
                      </w:p>
                      <w:p w14:paraId="7A2C04BC"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Project Management</w:t>
                        </w:r>
                      </w:p>
                      <w:p w14:paraId="05BEA838" w14:textId="77777777" w:rsidR="00916D65" w:rsidRPr="00B96E86" w:rsidRDefault="00916D65" w:rsidP="00916D65">
                        <w:pPr>
                          <w:rPr>
                            <w:rFonts w:ascii="Arial" w:hAnsi="Arial" w:cs="Arial"/>
                            <w:sz w:val="18"/>
                            <w:szCs w:val="24"/>
                          </w:rPr>
                        </w:pPr>
                      </w:p>
                      <w:p w14:paraId="7E4832FF" w14:textId="77777777" w:rsidR="00916D65" w:rsidRPr="00B96E86" w:rsidRDefault="00916D65" w:rsidP="00916D65">
                        <w:pPr>
                          <w:rPr>
                            <w:rFonts w:ascii="Arial" w:hAnsi="Arial" w:cs="Arial"/>
                            <w:sz w:val="12"/>
                            <w:szCs w:val="24"/>
                          </w:rPr>
                        </w:pPr>
                      </w:p>
                      <w:p w14:paraId="32D96BDB"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5A0B76EA" w14:textId="77777777" w:rsidR="00916D65" w:rsidRPr="001309FB" w:rsidRDefault="00916D65" w:rsidP="00916D65">
                        <w:pPr>
                          <w:rPr>
                            <w:rFonts w:ascii="Arial" w:hAnsi="Arial" w:cs="Arial"/>
                            <w:sz w:val="24"/>
                            <w:szCs w:val="24"/>
                          </w:rPr>
                        </w:pPr>
                      </w:p>
                    </w:txbxContent>
                  </v:textbox>
                </v:rect>
                <v:rect id="Rectangle 105" o:spid="_x0000_s1034" style="position:absolute;left:11511;top:2265;width:455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" strokeweight="1.25pt">
                  <v:textbox>
                    <w:txbxContent>
                      <w:p w14:paraId="1D172AE0" w14:textId="77777777" w:rsidR="00916D65" w:rsidRPr="00B96E86" w:rsidRDefault="00916D65" w:rsidP="00916D65">
                        <w:pPr>
                          <w:rPr>
                            <w:rFonts w:ascii="Arial" w:hAnsi="Arial" w:cs="Arial"/>
                            <w:sz w:val="24"/>
                            <w:szCs w:val="24"/>
                          </w:rPr>
                        </w:pPr>
                        <w:r w:rsidRPr="00B96E86">
                          <w:rPr>
                            <w:rFonts w:ascii="Arial" w:hAnsi="Arial" w:cs="Arial"/>
                            <w:sz w:val="24"/>
                            <w:szCs w:val="24"/>
                          </w:rPr>
                          <w:t>CE6011</w:t>
                        </w:r>
                      </w:p>
                      <w:p w14:paraId="1CD49A09"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2 and Geotechnical Engineering 2</w:t>
                        </w:r>
                      </w:p>
                      <w:p w14:paraId="232609C3" w14:textId="77777777" w:rsidR="00916D65" w:rsidRPr="00B96E86" w:rsidRDefault="00916D65" w:rsidP="00916D65">
                        <w:pPr>
                          <w:rPr>
                            <w:rFonts w:ascii="Arial" w:hAnsi="Arial" w:cs="Arial"/>
                            <w:sz w:val="16"/>
                            <w:szCs w:val="24"/>
                          </w:rPr>
                        </w:pPr>
                      </w:p>
                      <w:p w14:paraId="0551440D"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19AC61C5" w14:textId="77777777" w:rsidR="00916D65" w:rsidRPr="001309FB" w:rsidRDefault="00916D65" w:rsidP="00916D65">
                        <w:pPr>
                          <w:rPr>
                            <w:rFonts w:ascii="Arial" w:hAnsi="Arial" w:cs="Arial"/>
                            <w:sz w:val="24"/>
                            <w:szCs w:val="24"/>
                          </w:rPr>
                        </w:pPr>
                      </w:p>
                    </w:txbxContent>
                  </v:textbox>
                </v:rect>
                <v:rect id="Rectangle 106" o:spid="_x0000_s1035" style="position:absolute;left:11511;top:396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" strokeweight="1.25pt">
                  <v:textbox>
                    <w:txbxContent>
                      <w:p w14:paraId="06277B14" w14:textId="77777777" w:rsidR="00916D65" w:rsidRPr="00B96E86" w:rsidRDefault="00916D65" w:rsidP="00916D65">
                        <w:pPr>
                          <w:rPr>
                            <w:rFonts w:ascii="Arial" w:hAnsi="Arial" w:cs="Arial"/>
                            <w:sz w:val="24"/>
                            <w:szCs w:val="24"/>
                          </w:rPr>
                        </w:pPr>
                        <w:r w:rsidRPr="00B96E86">
                          <w:rPr>
                            <w:rFonts w:ascii="Arial" w:hAnsi="Arial" w:cs="Arial"/>
                            <w:sz w:val="24"/>
                            <w:szCs w:val="24"/>
                          </w:rPr>
                          <w:t>CE6012</w:t>
                        </w:r>
                      </w:p>
                      <w:p w14:paraId="33A96F9B" w14:textId="77777777" w:rsidR="00916D65" w:rsidRPr="00B96E86" w:rsidRDefault="00916D65" w:rsidP="00916D65">
                        <w:pPr>
                          <w:rPr>
                            <w:rFonts w:ascii="Arial" w:hAnsi="Arial" w:cs="Arial"/>
                            <w:sz w:val="24"/>
                            <w:szCs w:val="24"/>
                          </w:rPr>
                        </w:pPr>
                        <w:r w:rsidRPr="00B96E86">
                          <w:rPr>
                            <w:rFonts w:ascii="Arial" w:hAnsi="Arial" w:cs="Arial"/>
                            <w:sz w:val="24"/>
                            <w:szCs w:val="24"/>
                          </w:rPr>
                          <w:t>Sustainable Infrastructure and Environment</w:t>
                        </w:r>
                      </w:p>
                      <w:p w14:paraId="062B4FC6" w14:textId="77777777" w:rsidR="00916D65" w:rsidRPr="00B96E86" w:rsidRDefault="00916D65" w:rsidP="00916D65">
                        <w:pPr>
                          <w:rPr>
                            <w:rFonts w:ascii="Arial" w:hAnsi="Arial" w:cs="Arial"/>
                            <w:sz w:val="8"/>
                            <w:szCs w:val="24"/>
                          </w:rPr>
                        </w:pPr>
                      </w:p>
                      <w:p w14:paraId="46A016D3"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069889D4" w14:textId="77777777" w:rsidR="00916D65" w:rsidRPr="001309FB" w:rsidRDefault="00916D65" w:rsidP="00916D65">
                        <w:pPr>
                          <w:rPr>
                            <w:rFonts w:ascii="Arial" w:hAnsi="Arial" w:cs="Arial"/>
                            <w:sz w:val="24"/>
                            <w:szCs w:val="24"/>
                          </w:rPr>
                        </w:pPr>
                      </w:p>
                    </w:txbxContent>
                  </v:textbox>
                </v:rect>
                <v:rect id="Rectangle 107" o:spid="_x0000_s1036" style="position:absolute;left:11511;top:5610;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" strokeweight="1.25pt">
                  <v:textbox>
                    <w:txbxContent>
                      <w:p w14:paraId="787CD05F" w14:textId="77777777" w:rsidR="00916D65" w:rsidRPr="00B96E86" w:rsidRDefault="00916D65" w:rsidP="00916D65">
                        <w:pPr>
                          <w:rPr>
                            <w:rFonts w:ascii="Arial" w:hAnsi="Arial" w:cs="Arial"/>
                            <w:sz w:val="24"/>
                            <w:szCs w:val="24"/>
                          </w:rPr>
                        </w:pPr>
                        <w:r w:rsidRPr="00B96E86">
                          <w:rPr>
                            <w:rFonts w:ascii="Arial" w:hAnsi="Arial" w:cs="Arial"/>
                            <w:sz w:val="24"/>
                            <w:szCs w:val="24"/>
                          </w:rPr>
                          <w:t>CE6014</w:t>
                        </w:r>
                      </w:p>
                      <w:p w14:paraId="6752CAC4" w14:textId="77777777" w:rsidR="00916D65" w:rsidRPr="00B96E86" w:rsidRDefault="00916D65" w:rsidP="00916D65">
                        <w:pPr>
                          <w:rPr>
                            <w:rFonts w:ascii="Arial" w:hAnsi="Arial" w:cs="Arial"/>
                            <w:sz w:val="24"/>
                            <w:szCs w:val="24"/>
                          </w:rPr>
                        </w:pPr>
                        <w:r w:rsidRPr="00B96E86">
                          <w:rPr>
                            <w:rFonts w:ascii="Arial" w:hAnsi="Arial" w:cs="Arial"/>
                            <w:sz w:val="24"/>
                            <w:szCs w:val="24"/>
                          </w:rPr>
                          <w:t>Individual Project</w:t>
                        </w:r>
                      </w:p>
                      <w:p w14:paraId="6E399D96" w14:textId="77777777" w:rsidR="00916D65" w:rsidRPr="00B96E86" w:rsidRDefault="00916D65" w:rsidP="00916D65">
                        <w:pPr>
                          <w:rPr>
                            <w:rFonts w:ascii="Arial" w:hAnsi="Arial" w:cs="Arial"/>
                            <w:sz w:val="24"/>
                            <w:szCs w:val="24"/>
                          </w:rPr>
                        </w:pPr>
                      </w:p>
                      <w:p w14:paraId="335F8246"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721577CA" w14:textId="77777777" w:rsidR="00916D65" w:rsidRPr="001309FB" w:rsidRDefault="00916D65" w:rsidP="00916D65">
                        <w:pPr>
                          <w:rPr>
                            <w:rFonts w:ascii="Arial" w:hAnsi="Arial" w:cs="Arial"/>
                            <w:sz w:val="24"/>
                            <w:szCs w:val="24"/>
                          </w:rPr>
                        </w:pPr>
                      </w:p>
                    </w:txbxContent>
                  </v:textbox>
                </v:rect>
                <v:rect id="Rectangle 108" o:spid="_x0000_s1037" style="position:absolute;left:11506;top:7325;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" strokeweight="1.25pt">
                  <v:textbox>
                    <w:txbxContent>
                      <w:p w14:paraId="00A134C1" w14:textId="77777777" w:rsidR="00916D65" w:rsidRPr="00B96E86" w:rsidRDefault="00916D65" w:rsidP="00916D65">
                        <w:pPr>
                          <w:rPr>
                            <w:rFonts w:ascii="Arial" w:hAnsi="Arial" w:cs="Arial"/>
                            <w:sz w:val="24"/>
                            <w:szCs w:val="24"/>
                          </w:rPr>
                        </w:pPr>
                        <w:r w:rsidRPr="00B96E86">
                          <w:rPr>
                            <w:rFonts w:ascii="Arial" w:hAnsi="Arial" w:cs="Arial"/>
                            <w:sz w:val="24"/>
                            <w:szCs w:val="24"/>
                          </w:rPr>
                          <w:t>EG6023</w:t>
                        </w:r>
                      </w:p>
                      <w:p w14:paraId="4371755A"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Business Management and Group Project </w:t>
                        </w:r>
                      </w:p>
                      <w:p w14:paraId="72AFE219" w14:textId="77777777" w:rsidR="00916D65" w:rsidRPr="00B96E86" w:rsidRDefault="00916D65" w:rsidP="00916D65">
                        <w:pPr>
                          <w:rPr>
                            <w:rFonts w:ascii="Arial" w:hAnsi="Arial" w:cs="Arial"/>
                            <w:sz w:val="14"/>
                            <w:szCs w:val="24"/>
                          </w:rPr>
                        </w:pPr>
                      </w:p>
                      <w:p w14:paraId="6081CDAB" w14:textId="77777777" w:rsidR="00916D65" w:rsidRPr="001309FB" w:rsidRDefault="00916D65" w:rsidP="00916D65">
                        <w:pPr>
                          <w:rPr>
                            <w:rFonts w:ascii="Arial" w:hAnsi="Arial" w:cs="Arial"/>
                            <w:sz w:val="24"/>
                            <w:szCs w:val="24"/>
                          </w:rPr>
                        </w:pPr>
                        <w:r w:rsidRPr="00B96E86">
                          <w:rPr>
                            <w:rFonts w:ascii="Arial" w:hAnsi="Arial" w:cs="Arial"/>
                            <w:sz w:val="24"/>
                            <w:szCs w:val="24"/>
                          </w:rPr>
                          <w:t>ica-70%, ex-30%</w:t>
                        </w:r>
                      </w:p>
                    </w:txbxContent>
                  </v:textbox>
                </v:rect>
                <v:rect id="Rectangle 109" o:spid="_x0000_s1038" style="position:absolute;left:7695;top:1310;width:150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" strokeweight="1.25pt">
                  <v:textbox>
                    <w:txbxContent>
                      <w:p w14:paraId="2E6DF2C0" w14:textId="77777777" w:rsidR="00916D65" w:rsidRPr="002D2460" w:rsidRDefault="00916D65" w:rsidP="00916D65">
                        <w:pPr>
                          <w:rPr>
                            <w:rFonts w:ascii="Arial" w:hAnsi="Arial" w:cs="Arial"/>
                            <w:b/>
                            <w:sz w:val="32"/>
                            <w:szCs w:val="32"/>
                          </w:rPr>
                        </w:pPr>
                        <w:r w:rsidRPr="002D2460">
                          <w:rPr>
                            <w:rFonts w:ascii="Arial" w:hAnsi="Arial" w:cs="Arial"/>
                            <w:b/>
                            <w:sz w:val="32"/>
                            <w:szCs w:val="32"/>
                          </w:rPr>
                          <w:t xml:space="preserve">Level 5 </w:t>
                        </w:r>
                      </w:p>
                    </w:txbxContent>
                  </v:textbox>
                </v:rect>
                <v:rect id="Rectangle 110" o:spid="_x0000_s1039" style="position:absolute;left:2755;top:1310;width:150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" strokeweight="1.25pt">
                  <v:textbox>
                    <w:txbxContent>
                      <w:p w14:paraId="2901D8D7" w14:textId="77777777" w:rsidR="00916D65" w:rsidRPr="002D2460" w:rsidRDefault="00916D65" w:rsidP="00916D65">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v:textbox>
                </v:rect>
                <v:rect id="Rectangle 111" o:spid="_x0000_s1040" style="position:absolute;left:12715;top:1310;width:150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" strokeweight="1.25pt">
                  <v:textbox>
                    <w:txbxContent>
                      <w:p w14:paraId="348077F1" w14:textId="77777777" w:rsidR="00916D65" w:rsidRPr="002D2460" w:rsidRDefault="00916D65" w:rsidP="00916D6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w:t>
                        </w:r>
                      </w:p>
                    </w:txbxContent>
                  </v:textbox>
                </v:rect>
                <v:shapetype id="_x0000_t202" coordsize="21600,21600" o:spt="202" path="m,l,21600r21600,l21600,xe">
                  <v:stroke joinstyle="miter"/>
                  <v:path gradientshapeok="t" o:connecttype="rect"/>
                </v:shapetype>
                <v:shape id="WordArt 112" o:spid="_x0000_s1041" type="#_x0000_t202" style="position:absolute;left:8452;top:5375;width:5295;height:466;rotation:-58719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" filled="f" stroked="f">
                  <v:stroke joinstyle="round"/>
                  <o:lock v:ext="edit" shapetype="t"/>
                  <v:textbox style="mso-fit-shape-to-text:t">
                    <w:txbxContent>
                      <w:p w14:paraId="77AD56A6" w14:textId="77777777" w:rsidR="00916D65" w:rsidRDefault="00916D65" w:rsidP="00916D65">
                        <w:pPr>
                          <w:pStyle w:val="NormalWeb"/>
                          <w:jc w:val="center"/>
                        </w:pPr>
                        <w:r>
                          <w:rPr>
                            <w:rFonts w:ascii="Arial" w:hAnsi="Arial" w:cs="Arial"/>
                            <w:b/>
                            <w:bCs/>
                            <w:color w:val="000000"/>
                            <w:sz w:val="28"/>
                            <w:szCs w:val="28"/>
                          </w:rPr>
                          <w:t>Industrial Placement</w:t>
                        </w:r>
                      </w:p>
                    </w:txbxContent>
                  </v:textbox>
                </v:shape>
                <v:rect id="Rectangle 113" o:spid="_x0000_s1042" style="position:absolute;left:1341;top:2265;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" strokeweight="1.25pt">
                  <v:textbox>
                    <w:txbxContent>
                      <w:p w14:paraId="3C700017" w14:textId="77777777" w:rsidR="00916D65" w:rsidRPr="00B96E86" w:rsidRDefault="00916D65" w:rsidP="00916D65">
                        <w:pPr>
                          <w:rPr>
                            <w:rFonts w:ascii="Arial" w:hAnsi="Arial" w:cs="Arial"/>
                            <w:sz w:val="24"/>
                            <w:szCs w:val="24"/>
                          </w:rPr>
                        </w:pPr>
                        <w:r w:rsidRPr="00B96E86">
                          <w:rPr>
                            <w:rFonts w:ascii="Arial" w:hAnsi="Arial" w:cs="Arial"/>
                            <w:sz w:val="24"/>
                            <w:szCs w:val="24"/>
                          </w:rPr>
                          <w:t>EG4010</w:t>
                        </w:r>
                      </w:p>
                      <w:p w14:paraId="2FC04DFE"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Engineering Design and Professional Practice </w:t>
                        </w:r>
                      </w:p>
                      <w:p w14:paraId="7F7CE8BB" w14:textId="77777777" w:rsidR="00916D65" w:rsidRPr="00B96E86" w:rsidRDefault="00916D65" w:rsidP="00916D65">
                        <w:pPr>
                          <w:rPr>
                            <w:rFonts w:ascii="Arial" w:hAnsi="Arial" w:cs="Arial"/>
                            <w:sz w:val="14"/>
                            <w:szCs w:val="24"/>
                          </w:rPr>
                        </w:pPr>
                      </w:p>
                      <w:p w14:paraId="75F93781"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txbxContent>
                  </v:textbox>
                </v:rect>
              </v:group>
            </w:pict>
          </mc:Fallback>
        </mc:AlternateContent>
      </w:r>
      <w:r w:rsidRPr="00916D65">
        <w:rPr>
          <w:rFonts w:ascii="Times New Roman" w:eastAsia="Times New Roman" w:hAnsi="Times New Roman"/>
          <w:b/>
          <w:sz w:val="28"/>
          <w:szCs w:val="28"/>
        </w:rPr>
        <w:t>APPENDIX B</w:t>
      </w:r>
      <w:r w:rsidRPr="00916D65">
        <w:rPr>
          <w:rFonts w:ascii="Times New Roman" w:eastAsia="Times New Roman" w:hAnsi="Times New Roman"/>
          <w:b/>
          <w:sz w:val="28"/>
          <w:szCs w:val="28"/>
        </w:rPr>
        <w:tab/>
      </w:r>
      <w:r w:rsidRPr="00916D65">
        <w:rPr>
          <w:rFonts w:ascii="Times New Roman" w:eastAsia="Times New Roman" w:hAnsi="Times New Roman"/>
          <w:b/>
          <w:sz w:val="28"/>
          <w:szCs w:val="28"/>
        </w:rPr>
        <w:tab/>
        <w:t xml:space="preserve">   </w:t>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t xml:space="preserve"> </w:t>
      </w:r>
      <w:r w:rsidRPr="00916D65">
        <w:rPr>
          <w:rFonts w:ascii="Arial" w:eastAsia="Times New Roman" w:hAnsi="Arial"/>
          <w:b/>
          <w:sz w:val="28"/>
          <w:szCs w:val="28"/>
        </w:rPr>
        <w:tab/>
        <w:t xml:space="preserve">   </w:t>
      </w:r>
      <w:r w:rsidRPr="00916D65">
        <w:rPr>
          <w:rFonts w:ascii="Arial" w:eastAsia="Times New Roman" w:hAnsi="Arial"/>
          <w:b/>
          <w:sz w:val="28"/>
          <w:szCs w:val="28"/>
        </w:rPr>
        <w:tab/>
      </w:r>
    </w:p>
    <w:p w14:paraId="74D34D84" w14:textId="77777777" w:rsidR="00916D65" w:rsidRPr="00916D65" w:rsidRDefault="00916D65" w:rsidP="00916D65">
      <w:pPr>
        <w:rPr>
          <w:rFonts w:ascii="Times New Roman" w:eastAsia="Times New Roman" w:hAnsi="Times New Roman"/>
          <w:noProof/>
          <w:sz w:val="28"/>
          <w:szCs w:val="20"/>
        </w:rPr>
      </w:pPr>
    </w:p>
    <w:p w14:paraId="6951B251" w14:textId="77777777" w:rsidR="00916D65" w:rsidRPr="00916D65" w:rsidRDefault="00916D65" w:rsidP="00916D65">
      <w:pPr>
        <w:ind w:left="5760" w:hanging="1649"/>
        <w:rPr>
          <w:rFonts w:ascii="Times New Roman" w:eastAsia="Times New Roman" w:hAnsi="Times New Roman"/>
          <w:sz w:val="20"/>
          <w:szCs w:val="20"/>
        </w:rPr>
      </w:pPr>
      <w:r w:rsidRPr="00916D65">
        <w:rPr>
          <w:rFonts w:ascii="Times New Roman" w:eastAsia="Times New Roman" w:hAnsi="Times New Roman"/>
          <w:noProof/>
          <w:sz w:val="20"/>
          <w:szCs w:val="20"/>
        </w:rPr>
        <w:t xml:space="preserve"> </w:t>
      </w:r>
    </w:p>
    <w:p w14:paraId="7E32C6E2" w14:textId="77777777" w:rsidR="00916D65" w:rsidRPr="00916D65" w:rsidRDefault="00916D65" w:rsidP="00916D65">
      <w:pPr>
        <w:rPr>
          <w:rFonts w:ascii="Times New Roman" w:eastAsia="Times New Roman" w:hAnsi="Times New Roman"/>
          <w:sz w:val="20"/>
          <w:szCs w:val="20"/>
        </w:rPr>
      </w:pPr>
    </w:p>
    <w:p w14:paraId="7D04B6CC" w14:textId="77777777" w:rsidR="00916D65" w:rsidRPr="00916D65" w:rsidRDefault="00916D65" w:rsidP="00916D65">
      <w:pPr>
        <w:jc w:val="both"/>
        <w:rPr>
          <w:rFonts w:ascii="Times New Roman" w:eastAsia="Times New Roman" w:hAnsi="Times New Roman"/>
          <w:sz w:val="24"/>
          <w:szCs w:val="20"/>
        </w:rPr>
      </w:pPr>
    </w:p>
    <w:p w14:paraId="38E5A320" w14:textId="77777777" w:rsidR="00916D65" w:rsidRPr="00916D65" w:rsidRDefault="00916D65" w:rsidP="00916D65">
      <w:pPr>
        <w:jc w:val="both"/>
        <w:rPr>
          <w:rFonts w:ascii="Times New Roman" w:eastAsia="Times New Roman" w:hAnsi="Times New Roman"/>
          <w:sz w:val="24"/>
          <w:szCs w:val="20"/>
          <w:highlight w:val="yellow"/>
        </w:rPr>
      </w:pPr>
    </w:p>
    <w:p w14:paraId="5CAFD592" w14:textId="77777777" w:rsidR="00916D65" w:rsidRPr="00916D65" w:rsidRDefault="00916D65" w:rsidP="00916D65">
      <w:pPr>
        <w:jc w:val="both"/>
        <w:rPr>
          <w:rFonts w:ascii="Times New Roman" w:eastAsia="Times New Roman" w:hAnsi="Times New Roman"/>
          <w:sz w:val="24"/>
          <w:szCs w:val="20"/>
          <w:highlight w:val="yellow"/>
        </w:rPr>
      </w:pPr>
    </w:p>
    <w:p w14:paraId="60A11ECC" w14:textId="77777777" w:rsidR="00916D65" w:rsidRPr="00916D65" w:rsidRDefault="00916D65" w:rsidP="00916D65">
      <w:pPr>
        <w:jc w:val="both"/>
        <w:rPr>
          <w:rFonts w:ascii="Times New Roman" w:eastAsia="Times New Roman" w:hAnsi="Times New Roman"/>
          <w:sz w:val="24"/>
          <w:szCs w:val="20"/>
          <w:highlight w:val="yellow"/>
        </w:rPr>
      </w:pPr>
    </w:p>
    <w:p w14:paraId="2027735E" w14:textId="77777777" w:rsidR="00916D65" w:rsidRPr="00916D65" w:rsidRDefault="00916D65" w:rsidP="00916D65">
      <w:pPr>
        <w:jc w:val="both"/>
        <w:rPr>
          <w:rFonts w:ascii="Times New Roman" w:eastAsia="Times New Roman" w:hAnsi="Times New Roman"/>
          <w:sz w:val="24"/>
          <w:szCs w:val="20"/>
          <w:highlight w:val="yellow"/>
        </w:rPr>
      </w:pPr>
    </w:p>
    <w:p w14:paraId="2481AF46" w14:textId="77777777" w:rsidR="00916D65" w:rsidRPr="00916D65" w:rsidRDefault="00916D65" w:rsidP="00916D65">
      <w:pPr>
        <w:jc w:val="both"/>
        <w:rPr>
          <w:rFonts w:ascii="Times New Roman" w:eastAsia="Times New Roman" w:hAnsi="Times New Roman"/>
          <w:sz w:val="24"/>
          <w:szCs w:val="20"/>
          <w:highlight w:val="yellow"/>
        </w:rPr>
      </w:pPr>
    </w:p>
    <w:p w14:paraId="1E2DC6E8" w14:textId="77777777" w:rsidR="00916D65" w:rsidRPr="00916D65" w:rsidRDefault="00916D65" w:rsidP="00916D65">
      <w:pPr>
        <w:jc w:val="both"/>
        <w:rPr>
          <w:rFonts w:ascii="Times New Roman" w:eastAsia="Times New Roman" w:hAnsi="Times New Roman"/>
          <w:sz w:val="24"/>
          <w:szCs w:val="20"/>
          <w:highlight w:val="yellow"/>
        </w:rPr>
      </w:pPr>
    </w:p>
    <w:p w14:paraId="5D3467C7" w14:textId="77777777" w:rsidR="00916D65" w:rsidRPr="00916D65" w:rsidRDefault="00916D65" w:rsidP="00916D65">
      <w:pPr>
        <w:jc w:val="both"/>
        <w:rPr>
          <w:rFonts w:ascii="Times New Roman" w:eastAsia="Times New Roman" w:hAnsi="Times New Roman"/>
          <w:sz w:val="24"/>
          <w:szCs w:val="20"/>
          <w:highlight w:val="yellow"/>
        </w:rPr>
      </w:pPr>
    </w:p>
    <w:p w14:paraId="3E7E31A8" w14:textId="77777777" w:rsidR="00916D65" w:rsidRPr="00916D65" w:rsidRDefault="00916D65" w:rsidP="00916D65">
      <w:pPr>
        <w:jc w:val="both"/>
        <w:rPr>
          <w:rFonts w:ascii="Times New Roman" w:eastAsia="Times New Roman" w:hAnsi="Times New Roman"/>
          <w:sz w:val="24"/>
          <w:szCs w:val="20"/>
          <w:highlight w:val="yellow"/>
        </w:rPr>
      </w:pPr>
    </w:p>
    <w:p w14:paraId="0A43D73F" w14:textId="77777777" w:rsidR="00916D65" w:rsidRPr="00916D65" w:rsidRDefault="00916D65" w:rsidP="00916D65">
      <w:pPr>
        <w:jc w:val="both"/>
        <w:rPr>
          <w:rFonts w:ascii="Times New Roman" w:eastAsia="Times New Roman" w:hAnsi="Times New Roman"/>
          <w:sz w:val="24"/>
          <w:szCs w:val="20"/>
          <w:highlight w:val="yellow"/>
        </w:rPr>
      </w:pPr>
    </w:p>
    <w:p w14:paraId="67A53DDD" w14:textId="77777777" w:rsidR="00916D65" w:rsidRPr="00916D65" w:rsidRDefault="00916D65" w:rsidP="00916D65">
      <w:pPr>
        <w:jc w:val="both"/>
        <w:rPr>
          <w:rFonts w:ascii="Times New Roman" w:eastAsia="Times New Roman" w:hAnsi="Times New Roman"/>
          <w:sz w:val="24"/>
          <w:szCs w:val="20"/>
          <w:highlight w:val="yellow"/>
        </w:rPr>
      </w:pPr>
    </w:p>
    <w:p w14:paraId="4943270B" w14:textId="77777777" w:rsidR="00916D65" w:rsidRPr="00916D65" w:rsidRDefault="00916D65" w:rsidP="00916D65">
      <w:pPr>
        <w:jc w:val="both"/>
        <w:rPr>
          <w:rFonts w:ascii="Times New Roman" w:eastAsia="Times New Roman" w:hAnsi="Times New Roman"/>
          <w:sz w:val="24"/>
          <w:szCs w:val="20"/>
          <w:highlight w:val="yellow"/>
        </w:rPr>
      </w:pPr>
    </w:p>
    <w:p w14:paraId="303DB015" w14:textId="77777777" w:rsidR="00916D65" w:rsidRPr="00916D65" w:rsidRDefault="00916D65" w:rsidP="00916D65">
      <w:pPr>
        <w:jc w:val="both"/>
        <w:rPr>
          <w:rFonts w:ascii="Times New Roman" w:eastAsia="Times New Roman" w:hAnsi="Times New Roman"/>
          <w:sz w:val="24"/>
          <w:szCs w:val="20"/>
          <w:highlight w:val="yellow"/>
        </w:rPr>
      </w:pPr>
    </w:p>
    <w:p w14:paraId="4998DC5C" w14:textId="77777777" w:rsidR="00916D65" w:rsidRPr="00916D65" w:rsidRDefault="00916D65" w:rsidP="00916D65">
      <w:pPr>
        <w:jc w:val="both"/>
        <w:rPr>
          <w:rFonts w:ascii="Times New Roman" w:eastAsia="Times New Roman" w:hAnsi="Times New Roman"/>
          <w:sz w:val="24"/>
          <w:szCs w:val="20"/>
          <w:highlight w:val="yellow"/>
        </w:rPr>
      </w:pPr>
    </w:p>
    <w:p w14:paraId="084AA13F" w14:textId="77777777" w:rsidR="00916D65" w:rsidRPr="00916D65" w:rsidRDefault="00916D65" w:rsidP="00916D65">
      <w:pPr>
        <w:jc w:val="both"/>
        <w:rPr>
          <w:rFonts w:ascii="Times New Roman" w:eastAsia="Times New Roman" w:hAnsi="Times New Roman"/>
          <w:sz w:val="24"/>
          <w:szCs w:val="20"/>
          <w:highlight w:val="yellow"/>
        </w:rPr>
      </w:pPr>
    </w:p>
    <w:p w14:paraId="3218AFFA" w14:textId="77777777" w:rsidR="00916D65" w:rsidRPr="00916D65" w:rsidRDefault="00916D65" w:rsidP="00916D65">
      <w:pPr>
        <w:jc w:val="both"/>
        <w:rPr>
          <w:rFonts w:ascii="Times New Roman" w:eastAsia="Times New Roman" w:hAnsi="Times New Roman"/>
          <w:sz w:val="24"/>
          <w:szCs w:val="20"/>
          <w:highlight w:val="yellow"/>
        </w:rPr>
      </w:pPr>
    </w:p>
    <w:p w14:paraId="7823C53C" w14:textId="77777777" w:rsidR="00916D65" w:rsidRPr="00916D65" w:rsidRDefault="00916D65" w:rsidP="00916D65">
      <w:pPr>
        <w:jc w:val="both"/>
        <w:rPr>
          <w:rFonts w:ascii="Times New Roman" w:eastAsia="Times New Roman" w:hAnsi="Times New Roman"/>
          <w:sz w:val="24"/>
          <w:szCs w:val="20"/>
          <w:highlight w:val="yellow"/>
        </w:rPr>
      </w:pPr>
    </w:p>
    <w:p w14:paraId="0F529093" w14:textId="77777777" w:rsidR="00916D65" w:rsidRPr="00916D65" w:rsidRDefault="00916D65" w:rsidP="00916D65">
      <w:pPr>
        <w:jc w:val="both"/>
        <w:rPr>
          <w:rFonts w:ascii="Times New Roman" w:eastAsia="Times New Roman" w:hAnsi="Times New Roman"/>
          <w:sz w:val="24"/>
          <w:szCs w:val="20"/>
          <w:highlight w:val="yellow"/>
        </w:rPr>
      </w:pPr>
    </w:p>
    <w:p w14:paraId="6D8121F4" w14:textId="77777777" w:rsidR="00916D65" w:rsidRPr="00916D65" w:rsidRDefault="00916D65" w:rsidP="00916D65">
      <w:pPr>
        <w:jc w:val="both"/>
        <w:rPr>
          <w:rFonts w:ascii="Times New Roman" w:eastAsia="Times New Roman" w:hAnsi="Times New Roman"/>
          <w:sz w:val="24"/>
          <w:szCs w:val="20"/>
          <w:highlight w:val="yellow"/>
        </w:rPr>
      </w:pPr>
    </w:p>
    <w:p w14:paraId="0E008395" w14:textId="77777777" w:rsidR="00916D65" w:rsidRPr="00916D65" w:rsidRDefault="00916D65" w:rsidP="00916D65">
      <w:pPr>
        <w:jc w:val="both"/>
        <w:rPr>
          <w:rFonts w:ascii="Times New Roman" w:eastAsia="Times New Roman" w:hAnsi="Times New Roman"/>
          <w:sz w:val="24"/>
          <w:szCs w:val="20"/>
          <w:highlight w:val="yellow"/>
        </w:rPr>
      </w:pPr>
    </w:p>
    <w:p w14:paraId="44C49B02" w14:textId="77777777" w:rsidR="00916D65" w:rsidRPr="00916D65" w:rsidRDefault="00916D65" w:rsidP="00916D65">
      <w:pPr>
        <w:jc w:val="both"/>
        <w:rPr>
          <w:rFonts w:ascii="Times New Roman" w:eastAsia="Times New Roman" w:hAnsi="Times New Roman"/>
          <w:sz w:val="24"/>
          <w:szCs w:val="20"/>
          <w:highlight w:val="yellow"/>
        </w:rPr>
      </w:pPr>
    </w:p>
    <w:p w14:paraId="457B7830" w14:textId="77777777" w:rsidR="00916D65" w:rsidRPr="00916D65" w:rsidRDefault="00916D65" w:rsidP="00916D65">
      <w:pPr>
        <w:jc w:val="both"/>
        <w:rPr>
          <w:rFonts w:ascii="Times New Roman" w:eastAsia="Times New Roman" w:hAnsi="Times New Roman"/>
          <w:sz w:val="24"/>
          <w:szCs w:val="20"/>
          <w:highlight w:val="yellow"/>
        </w:rPr>
      </w:pPr>
    </w:p>
    <w:p w14:paraId="2CBEA8D3" w14:textId="77777777" w:rsidR="00916D65" w:rsidRPr="00916D65" w:rsidRDefault="00916D65" w:rsidP="00916D65">
      <w:pPr>
        <w:jc w:val="both"/>
        <w:rPr>
          <w:rFonts w:ascii="Times New Roman" w:eastAsia="Times New Roman" w:hAnsi="Times New Roman"/>
          <w:sz w:val="24"/>
          <w:szCs w:val="20"/>
          <w:highlight w:val="yellow"/>
        </w:rPr>
      </w:pPr>
    </w:p>
    <w:p w14:paraId="295F62E5" w14:textId="77777777" w:rsidR="00916D65" w:rsidRPr="00916D65" w:rsidRDefault="00916D65" w:rsidP="00916D65">
      <w:pPr>
        <w:numPr>
          <w:ilvl w:val="0"/>
          <w:numId w:val="18"/>
        </w:numPr>
        <w:jc w:val="both"/>
        <w:rPr>
          <w:rFonts w:ascii="Arial" w:eastAsia="Times New Roman" w:hAnsi="Arial" w:cs="Arial"/>
          <w:szCs w:val="20"/>
        </w:rPr>
      </w:pPr>
      <w:r w:rsidRPr="00916D65">
        <w:rPr>
          <w:rFonts w:ascii="Arial" w:eastAsia="Times New Roman" w:hAnsi="Arial" w:cs="Arial"/>
          <w:szCs w:val="20"/>
        </w:rPr>
        <w:t>On completion of level 4: Certificate of Higher Education (120 credits Level 4)</w:t>
      </w:r>
    </w:p>
    <w:p w14:paraId="4B61C687" w14:textId="77777777" w:rsidR="00916D65" w:rsidRPr="00916D65" w:rsidRDefault="00916D65" w:rsidP="00916D65">
      <w:pPr>
        <w:numPr>
          <w:ilvl w:val="0"/>
          <w:numId w:val="18"/>
        </w:numPr>
        <w:jc w:val="both"/>
        <w:rPr>
          <w:rFonts w:ascii="Arial" w:eastAsia="Times New Roman" w:hAnsi="Arial" w:cs="Arial"/>
          <w:szCs w:val="20"/>
        </w:rPr>
      </w:pPr>
      <w:r w:rsidRPr="00916D65">
        <w:rPr>
          <w:rFonts w:ascii="Arial" w:eastAsia="Times New Roman" w:hAnsi="Arial" w:cs="Arial"/>
          <w:szCs w:val="20"/>
        </w:rPr>
        <w:t>On completion of level 5: Diploma of Higher Education (240 credits at Level 4 or above of which 120 credits Level 5)</w:t>
      </w:r>
    </w:p>
    <w:p w14:paraId="010A12FF" w14:textId="77777777" w:rsidR="00916D65" w:rsidRPr="00916D65" w:rsidRDefault="00916D65" w:rsidP="00916D65">
      <w:pPr>
        <w:ind w:firstLine="284"/>
        <w:jc w:val="center"/>
        <w:rPr>
          <w:rFonts w:ascii="Arial" w:eastAsia="Times New Roman" w:hAnsi="Arial"/>
          <w:b/>
          <w:sz w:val="32"/>
          <w:szCs w:val="32"/>
        </w:rPr>
      </w:pPr>
      <w:r w:rsidRPr="00916D65">
        <w:rPr>
          <w:rFonts w:ascii="Arial" w:eastAsia="Times New Roman" w:hAnsi="Arial"/>
          <w:b/>
          <w:sz w:val="32"/>
          <w:szCs w:val="32"/>
          <w:u w:val="single"/>
        </w:rPr>
        <w:t>Course Diagram</w:t>
      </w:r>
      <w:r w:rsidRPr="00916D65">
        <w:rPr>
          <w:rFonts w:ascii="Arial" w:eastAsia="Times New Roman" w:hAnsi="Arial"/>
          <w:b/>
          <w:sz w:val="32"/>
          <w:szCs w:val="32"/>
        </w:rPr>
        <w:t xml:space="preserve"> BEng (Hons) Civil and Infrastructure Engineering – FT &amp; Sandwich</w:t>
      </w:r>
    </w:p>
    <w:p w14:paraId="7A876DF7" w14:textId="77777777" w:rsidR="00916D65" w:rsidRPr="00916D65" w:rsidRDefault="00916D65" w:rsidP="00916D65">
      <w:pPr>
        <w:ind w:left="720"/>
        <w:rPr>
          <w:rFonts w:ascii="Arial" w:eastAsia="Times New Roman" w:hAnsi="Arial" w:cs="Arial"/>
          <w:b/>
          <w:sz w:val="32"/>
          <w:szCs w:val="32"/>
        </w:rPr>
      </w:pPr>
      <w:r w:rsidRPr="00916D65">
        <w:rPr>
          <w:rFonts w:ascii="Arial" w:eastAsia="Times New Roman" w:hAnsi="Arial"/>
          <w:b/>
          <w:sz w:val="36"/>
          <w:szCs w:val="20"/>
          <w:highlight w:val="yellow"/>
        </w:rPr>
        <w:br w:type="page"/>
      </w:r>
      <w:r w:rsidRPr="00916D65">
        <w:rPr>
          <w:rFonts w:ascii="Arial" w:eastAsia="Times New Roman" w:hAnsi="Arial" w:cs="Arial"/>
          <w:b/>
          <w:noProof/>
          <w:sz w:val="32"/>
          <w:szCs w:val="32"/>
          <w:lang w:eastAsia="en-GB"/>
        </w:rPr>
        <mc:AlternateContent>
          <mc:Choice Requires="wpg">
            <w:drawing>
              <wp:anchor distT="0" distB="0" distL="114300" distR="114300" simplePos="0" relativeHeight="251660288" behindDoc="0" locked="0" layoutInCell="1" allowOverlap="1">
                <wp:simplePos x="0" y="0"/>
                <wp:positionH relativeFrom="column">
                  <wp:posOffset>780415</wp:posOffset>
                </wp:positionH>
                <wp:positionV relativeFrom="paragraph">
                  <wp:posOffset>-157480</wp:posOffset>
                </wp:positionV>
                <wp:extent cx="7146290" cy="5299710"/>
                <wp:effectExtent l="8890" t="13970" r="17145" b="10795"/>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5299710"/>
                          <a:chOff x="2080" y="1170"/>
                          <a:chExt cx="11254" cy="8346"/>
                        </a:xfrm>
                      </wpg:grpSpPr>
                      <wps:wsp>
                        <wps:cNvPr id="127" name="Rectangle 115"/>
                        <wps:cNvSpPr>
                          <a:spLocks noChangeArrowheads="1"/>
                        </wps:cNvSpPr>
                        <wps:spPr bwMode="auto">
                          <a:xfrm>
                            <a:off x="2395" y="2080"/>
                            <a:ext cx="4559" cy="1474"/>
                          </a:xfrm>
                          <a:prstGeom prst="rect">
                            <a:avLst/>
                          </a:prstGeom>
                          <a:solidFill>
                            <a:srgbClr val="FFFFFF"/>
                          </a:solidFill>
                          <a:ln w="15875">
                            <a:solidFill>
                              <a:srgbClr val="000000"/>
                            </a:solidFill>
                            <a:miter lim="800000"/>
                            <a:headEnd/>
                            <a:tailEnd/>
                          </a:ln>
                        </wps:spPr>
                        <wps:txbx>
                          <w:txbxContent>
                            <w:p w14:paraId="10B923A0" w14:textId="77777777" w:rsidR="00916D65" w:rsidRPr="00B96E86" w:rsidRDefault="00916D65" w:rsidP="00916D65">
                              <w:pPr>
                                <w:rPr>
                                  <w:rFonts w:ascii="Arial" w:hAnsi="Arial" w:cs="Arial"/>
                                  <w:sz w:val="24"/>
                                  <w:szCs w:val="24"/>
                                </w:rPr>
                              </w:pPr>
                              <w:r w:rsidRPr="00B96E86">
                                <w:rPr>
                                  <w:rFonts w:ascii="Arial" w:hAnsi="Arial" w:cs="Arial"/>
                                  <w:sz w:val="24"/>
                                  <w:szCs w:val="24"/>
                                </w:rPr>
                                <w:t>CE5011</w:t>
                              </w:r>
                            </w:p>
                            <w:p w14:paraId="29987C48" w14:textId="77777777" w:rsidR="00916D65" w:rsidRPr="00B96E86" w:rsidRDefault="00916D65" w:rsidP="00916D65">
                              <w:pPr>
                                <w:rPr>
                                  <w:rFonts w:ascii="Arial" w:hAnsi="Arial" w:cs="Arial"/>
                                  <w:sz w:val="24"/>
                                  <w:szCs w:val="24"/>
                                </w:rPr>
                              </w:pPr>
                              <w:r w:rsidRPr="00B96E86">
                                <w:rPr>
                                  <w:rFonts w:ascii="Arial" w:hAnsi="Arial" w:cs="Arial"/>
                                  <w:sz w:val="24"/>
                                  <w:szCs w:val="24"/>
                                </w:rPr>
                                <w:t>Hydraulic and Geotechnical Engineering 1</w:t>
                              </w:r>
                            </w:p>
                            <w:p w14:paraId="59E490C0"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3091F13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txbxContent>
                        </wps:txbx>
                        <wps:bodyPr rot="0" vert="horz" wrap="square" lIns="91440" tIns="45720" rIns="91440" bIns="45720" anchor="t" anchorCtr="0" upright="1">
                          <a:noAutofit/>
                        </wps:bodyPr>
                      </wps:wsp>
                      <wps:wsp>
                        <wps:cNvPr id="128" name="Rectangle 116"/>
                        <wps:cNvSpPr>
                          <a:spLocks noChangeArrowheads="1"/>
                        </wps:cNvSpPr>
                        <wps:spPr bwMode="auto">
                          <a:xfrm>
                            <a:off x="2395" y="6484"/>
                            <a:ext cx="4559" cy="1474"/>
                          </a:xfrm>
                          <a:prstGeom prst="rect">
                            <a:avLst/>
                          </a:prstGeom>
                          <a:solidFill>
                            <a:srgbClr val="FFFFFF"/>
                          </a:solidFill>
                          <a:ln w="15875">
                            <a:solidFill>
                              <a:srgbClr val="000000"/>
                            </a:solidFill>
                            <a:miter lim="800000"/>
                            <a:headEnd/>
                            <a:tailEnd/>
                          </a:ln>
                        </wps:spPr>
                        <wps:txbx>
                          <w:txbxContent>
                            <w:p w14:paraId="2238C603" w14:textId="77777777" w:rsidR="00916D65" w:rsidRPr="00B96E86" w:rsidRDefault="00916D65" w:rsidP="00916D65">
                              <w:pPr>
                                <w:rPr>
                                  <w:rFonts w:ascii="Arial" w:hAnsi="Arial" w:cs="Arial"/>
                                  <w:sz w:val="24"/>
                                  <w:szCs w:val="24"/>
                                </w:rPr>
                              </w:pPr>
                              <w:r w:rsidRPr="00B96E86">
                                <w:rPr>
                                  <w:rFonts w:ascii="Arial" w:hAnsi="Arial" w:cs="Arial"/>
                                  <w:sz w:val="24"/>
                                  <w:szCs w:val="24"/>
                                </w:rPr>
                                <w:t>CE5012</w:t>
                              </w:r>
                            </w:p>
                            <w:p w14:paraId="77112C17"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Surveying</w:t>
                              </w:r>
                            </w:p>
                            <w:p w14:paraId="68D567BD"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5DF9A163" w14:textId="77777777" w:rsidR="00916D65" w:rsidRPr="00B96E86" w:rsidRDefault="00916D65" w:rsidP="00916D65">
                              <w:pPr>
                                <w:rPr>
                                  <w:rFonts w:ascii="Arial" w:hAnsi="Arial" w:cs="Arial"/>
                                  <w:sz w:val="24"/>
                                  <w:szCs w:val="24"/>
                                </w:rPr>
                              </w:pPr>
                            </w:p>
                            <w:p w14:paraId="4CB14A1A"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487499F1"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29" name="Rectangle 117"/>
                        <wps:cNvSpPr>
                          <a:spLocks noChangeArrowheads="1"/>
                        </wps:cNvSpPr>
                        <wps:spPr bwMode="auto">
                          <a:xfrm>
                            <a:off x="2395" y="3829"/>
                            <a:ext cx="4559" cy="1410"/>
                          </a:xfrm>
                          <a:prstGeom prst="rect">
                            <a:avLst/>
                          </a:prstGeom>
                          <a:solidFill>
                            <a:srgbClr val="FFFFFF"/>
                          </a:solidFill>
                          <a:ln w="15875">
                            <a:solidFill>
                              <a:srgbClr val="000000"/>
                            </a:solidFill>
                            <a:miter lim="800000"/>
                            <a:headEnd/>
                            <a:tailEnd/>
                          </a:ln>
                        </wps:spPr>
                        <wps:txbx>
                          <w:txbxContent>
                            <w:p w14:paraId="7669B627" w14:textId="77777777" w:rsidR="00916D65" w:rsidRPr="00B96E86" w:rsidRDefault="00916D65" w:rsidP="00916D65">
                              <w:pPr>
                                <w:rPr>
                                  <w:rFonts w:ascii="Arial" w:hAnsi="Arial" w:cs="Arial"/>
                                  <w:sz w:val="24"/>
                                  <w:szCs w:val="24"/>
                                </w:rPr>
                              </w:pPr>
                              <w:r w:rsidRPr="00B96E86">
                                <w:rPr>
                                  <w:rFonts w:ascii="Arial" w:hAnsi="Arial" w:cs="Arial"/>
                                  <w:sz w:val="24"/>
                                  <w:szCs w:val="24"/>
                                </w:rPr>
                                <w:t>CE5013</w:t>
                              </w:r>
                            </w:p>
                            <w:p w14:paraId="507DE822"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1 and Construction Materials</w:t>
                              </w:r>
                            </w:p>
                            <w:p w14:paraId="093F44D6"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5B40691B"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0" name="Rectangle 118"/>
                        <wps:cNvSpPr>
                          <a:spLocks noChangeArrowheads="1"/>
                        </wps:cNvSpPr>
                        <wps:spPr bwMode="auto">
                          <a:xfrm>
                            <a:off x="2395" y="8106"/>
                            <a:ext cx="4559" cy="1410"/>
                          </a:xfrm>
                          <a:prstGeom prst="rect">
                            <a:avLst/>
                          </a:prstGeom>
                          <a:solidFill>
                            <a:srgbClr val="FFFFFF"/>
                          </a:solidFill>
                          <a:ln w="15875">
                            <a:solidFill>
                              <a:srgbClr val="000000"/>
                            </a:solidFill>
                            <a:miter lim="800000"/>
                            <a:headEnd/>
                            <a:tailEnd/>
                          </a:ln>
                        </wps:spPr>
                        <wps:txbx>
                          <w:txbxContent>
                            <w:p w14:paraId="4133FE19" w14:textId="77777777" w:rsidR="00916D65" w:rsidRPr="00B96E86" w:rsidRDefault="00916D65" w:rsidP="00916D65">
                              <w:pPr>
                                <w:rPr>
                                  <w:rFonts w:ascii="Arial" w:hAnsi="Arial" w:cs="Arial"/>
                                  <w:sz w:val="24"/>
                                  <w:szCs w:val="24"/>
                                </w:rPr>
                              </w:pPr>
                              <w:r w:rsidRPr="00B96E86">
                                <w:rPr>
                                  <w:rFonts w:ascii="Arial" w:hAnsi="Arial" w:cs="Arial"/>
                                  <w:sz w:val="24"/>
                                  <w:szCs w:val="24"/>
                                </w:rPr>
                                <w:t>CE5014</w:t>
                              </w:r>
                            </w:p>
                            <w:p w14:paraId="02A7ED16" w14:textId="77777777" w:rsidR="00916D65" w:rsidRPr="00B96E86" w:rsidRDefault="00916D65" w:rsidP="00916D65">
                              <w:pPr>
                                <w:rPr>
                                  <w:rFonts w:ascii="Arial" w:hAnsi="Arial" w:cs="Arial"/>
                                  <w:sz w:val="24"/>
                                  <w:szCs w:val="24"/>
                                </w:rPr>
                              </w:pPr>
                              <w:r w:rsidRPr="00B96E86">
                                <w:rPr>
                                  <w:rFonts w:ascii="Arial" w:hAnsi="Arial" w:cs="Arial"/>
                                  <w:sz w:val="24"/>
                                  <w:szCs w:val="24"/>
                                </w:rPr>
                                <w:t>Project and Business Management</w:t>
                              </w:r>
                            </w:p>
                            <w:p w14:paraId="7F3F286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34FEC9B9"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1" name="Rectangle 119"/>
                        <wps:cNvSpPr>
                          <a:spLocks noChangeArrowheads="1"/>
                        </wps:cNvSpPr>
                        <wps:spPr bwMode="auto">
                          <a:xfrm>
                            <a:off x="8411" y="2080"/>
                            <a:ext cx="4559" cy="1474"/>
                          </a:xfrm>
                          <a:prstGeom prst="rect">
                            <a:avLst/>
                          </a:prstGeom>
                          <a:solidFill>
                            <a:srgbClr val="FFFFFF"/>
                          </a:solidFill>
                          <a:ln w="15875">
                            <a:solidFill>
                              <a:srgbClr val="000000"/>
                            </a:solidFill>
                            <a:miter lim="800000"/>
                            <a:headEnd/>
                            <a:tailEnd/>
                          </a:ln>
                        </wps:spPr>
                        <wps:txbx>
                          <w:txbxContent>
                            <w:p w14:paraId="32F3BEB3" w14:textId="77777777" w:rsidR="00916D65" w:rsidRPr="00B96E86" w:rsidRDefault="00916D65" w:rsidP="00916D65">
                              <w:pPr>
                                <w:rPr>
                                  <w:rFonts w:ascii="Arial" w:hAnsi="Arial" w:cs="Arial"/>
                                  <w:sz w:val="24"/>
                                  <w:szCs w:val="24"/>
                                </w:rPr>
                              </w:pPr>
                              <w:r w:rsidRPr="00B96E86">
                                <w:rPr>
                                  <w:rFonts w:ascii="Arial" w:hAnsi="Arial" w:cs="Arial"/>
                                  <w:sz w:val="24"/>
                                  <w:szCs w:val="24"/>
                                </w:rPr>
                                <w:t>CE6011</w:t>
                              </w:r>
                            </w:p>
                            <w:p w14:paraId="4BE7956B" w14:textId="77777777" w:rsidR="00916D65" w:rsidRPr="00B96E86" w:rsidRDefault="00916D65" w:rsidP="00916D65">
                              <w:pPr>
                                <w:rPr>
                                  <w:rFonts w:ascii="Arial" w:hAnsi="Arial" w:cs="Arial"/>
                                  <w:sz w:val="24"/>
                                  <w:szCs w:val="24"/>
                                </w:rPr>
                              </w:pPr>
                              <w:r w:rsidRPr="00B96E86">
                                <w:rPr>
                                  <w:rFonts w:ascii="Arial" w:hAnsi="Arial" w:cs="Arial"/>
                                  <w:sz w:val="24"/>
                                  <w:szCs w:val="24"/>
                                </w:rPr>
                                <w:t>Hydraulic and Geotechnical Engineering 2</w:t>
                              </w:r>
                            </w:p>
                            <w:p w14:paraId="0E5C1326"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7D575425"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1A440A40"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2" name="Rectangle 120"/>
                        <wps:cNvSpPr>
                          <a:spLocks noChangeArrowheads="1"/>
                        </wps:cNvSpPr>
                        <wps:spPr bwMode="auto">
                          <a:xfrm>
                            <a:off x="8411" y="6484"/>
                            <a:ext cx="4559" cy="1410"/>
                          </a:xfrm>
                          <a:prstGeom prst="rect">
                            <a:avLst/>
                          </a:prstGeom>
                          <a:solidFill>
                            <a:srgbClr val="FFFFFF"/>
                          </a:solidFill>
                          <a:ln w="15875">
                            <a:solidFill>
                              <a:srgbClr val="000000"/>
                            </a:solidFill>
                            <a:miter lim="800000"/>
                            <a:headEnd/>
                            <a:tailEnd/>
                          </a:ln>
                        </wps:spPr>
                        <wps:txbx>
                          <w:txbxContent>
                            <w:p w14:paraId="27894D1E" w14:textId="77777777" w:rsidR="00916D65" w:rsidRPr="00B96E86" w:rsidRDefault="00916D65" w:rsidP="00916D65">
                              <w:pPr>
                                <w:rPr>
                                  <w:rFonts w:ascii="Arial" w:hAnsi="Arial" w:cs="Arial"/>
                                  <w:sz w:val="24"/>
                                  <w:szCs w:val="24"/>
                                </w:rPr>
                              </w:pPr>
                              <w:r w:rsidRPr="00B96E86">
                                <w:rPr>
                                  <w:rFonts w:ascii="Arial" w:hAnsi="Arial" w:cs="Arial"/>
                                  <w:sz w:val="24"/>
                                  <w:szCs w:val="24"/>
                                </w:rPr>
                                <w:t>CE6012</w:t>
                              </w:r>
                            </w:p>
                            <w:p w14:paraId="5960350A" w14:textId="77777777" w:rsidR="00916D65" w:rsidRPr="00B96E86" w:rsidRDefault="00916D65" w:rsidP="00916D65">
                              <w:pPr>
                                <w:rPr>
                                  <w:rFonts w:ascii="Arial" w:hAnsi="Arial" w:cs="Arial"/>
                                  <w:sz w:val="24"/>
                                  <w:szCs w:val="24"/>
                                </w:rPr>
                              </w:pPr>
                              <w:r w:rsidRPr="00B96E86">
                                <w:rPr>
                                  <w:rFonts w:ascii="Arial" w:hAnsi="Arial" w:cs="Arial"/>
                                  <w:sz w:val="24"/>
                                  <w:szCs w:val="24"/>
                                </w:rPr>
                                <w:t>Sustainable Infrastructure and Environment</w:t>
                              </w:r>
                            </w:p>
                            <w:p w14:paraId="5ADFA2D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5077D725"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3" name="Rectangle 121"/>
                        <wps:cNvSpPr>
                          <a:spLocks noChangeArrowheads="1"/>
                        </wps:cNvSpPr>
                        <wps:spPr bwMode="auto">
                          <a:xfrm>
                            <a:off x="8411" y="3829"/>
                            <a:ext cx="4559" cy="1410"/>
                          </a:xfrm>
                          <a:prstGeom prst="rect">
                            <a:avLst/>
                          </a:prstGeom>
                          <a:solidFill>
                            <a:srgbClr val="FFFFFF"/>
                          </a:solidFill>
                          <a:ln w="15875">
                            <a:solidFill>
                              <a:srgbClr val="000000"/>
                            </a:solidFill>
                            <a:miter lim="800000"/>
                            <a:headEnd/>
                            <a:tailEnd/>
                          </a:ln>
                        </wps:spPr>
                        <wps:txbx>
                          <w:txbxContent>
                            <w:p w14:paraId="120653D0" w14:textId="77777777" w:rsidR="00916D65" w:rsidRPr="00B96E86" w:rsidRDefault="00916D65" w:rsidP="00916D65">
                              <w:pPr>
                                <w:rPr>
                                  <w:rFonts w:ascii="Arial" w:hAnsi="Arial" w:cs="Arial"/>
                                  <w:sz w:val="24"/>
                                  <w:szCs w:val="24"/>
                                </w:rPr>
                              </w:pPr>
                              <w:r w:rsidRPr="00B96E86">
                                <w:rPr>
                                  <w:rFonts w:ascii="Arial" w:hAnsi="Arial" w:cs="Arial"/>
                                  <w:sz w:val="24"/>
                                  <w:szCs w:val="24"/>
                                </w:rPr>
                                <w:t>CE6013</w:t>
                              </w:r>
                            </w:p>
                            <w:p w14:paraId="17CA188C"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2 and Group Design</w:t>
                              </w:r>
                            </w:p>
                            <w:p w14:paraId="3F1C7F5D"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434ED7B8"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4" name="Rectangle 122"/>
                        <wps:cNvSpPr>
                          <a:spLocks noChangeArrowheads="1"/>
                        </wps:cNvSpPr>
                        <wps:spPr bwMode="auto">
                          <a:xfrm>
                            <a:off x="8411" y="8106"/>
                            <a:ext cx="4559" cy="1410"/>
                          </a:xfrm>
                          <a:prstGeom prst="rect">
                            <a:avLst/>
                          </a:prstGeom>
                          <a:solidFill>
                            <a:srgbClr val="FFFFFF"/>
                          </a:solidFill>
                          <a:ln w="15875">
                            <a:solidFill>
                              <a:srgbClr val="000000"/>
                            </a:solidFill>
                            <a:miter lim="800000"/>
                            <a:headEnd/>
                            <a:tailEnd/>
                          </a:ln>
                        </wps:spPr>
                        <wps:txbx>
                          <w:txbxContent>
                            <w:p w14:paraId="3F497227" w14:textId="77777777" w:rsidR="00916D65" w:rsidRPr="00B96E86" w:rsidRDefault="00916D65" w:rsidP="00916D65">
                              <w:pPr>
                                <w:rPr>
                                  <w:rFonts w:ascii="Arial" w:hAnsi="Arial" w:cs="Arial"/>
                                  <w:sz w:val="24"/>
                                  <w:szCs w:val="24"/>
                                </w:rPr>
                              </w:pPr>
                              <w:r w:rsidRPr="00B96E86">
                                <w:rPr>
                                  <w:rFonts w:ascii="Arial" w:hAnsi="Arial" w:cs="Arial"/>
                                  <w:sz w:val="24"/>
                                  <w:szCs w:val="24"/>
                                </w:rPr>
                                <w:t>CE6014</w:t>
                              </w:r>
                            </w:p>
                            <w:p w14:paraId="7FAD2572" w14:textId="77777777" w:rsidR="00916D65" w:rsidRPr="00B96E86" w:rsidRDefault="00916D65" w:rsidP="00916D65">
                              <w:pPr>
                                <w:rPr>
                                  <w:rFonts w:ascii="Arial" w:hAnsi="Arial" w:cs="Arial"/>
                                  <w:sz w:val="24"/>
                                  <w:szCs w:val="24"/>
                                </w:rPr>
                              </w:pPr>
                              <w:r w:rsidRPr="00B96E86">
                                <w:rPr>
                                  <w:rFonts w:ascii="Arial" w:hAnsi="Arial" w:cs="Arial"/>
                                  <w:sz w:val="24"/>
                                  <w:szCs w:val="24"/>
                                </w:rPr>
                                <w:t>Individual Project and Research Methods</w:t>
                              </w:r>
                            </w:p>
                            <w:p w14:paraId="30827A1B"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txbxContent>
                        </wps:txbx>
                        <wps:bodyPr rot="0" vert="horz" wrap="square" lIns="91440" tIns="45720" rIns="91440" bIns="45720" anchor="t" anchorCtr="0" upright="1">
                          <a:noAutofit/>
                        </wps:bodyPr>
                      </wps:wsp>
                      <wps:wsp>
                        <wps:cNvPr id="135" name="Rectangle 123"/>
                        <wps:cNvSpPr>
                          <a:spLocks noChangeArrowheads="1"/>
                        </wps:cNvSpPr>
                        <wps:spPr bwMode="auto">
                          <a:xfrm>
                            <a:off x="2080" y="1170"/>
                            <a:ext cx="5120" cy="630"/>
                          </a:xfrm>
                          <a:prstGeom prst="rect">
                            <a:avLst/>
                          </a:prstGeom>
                          <a:solidFill>
                            <a:srgbClr val="FFFFFF"/>
                          </a:solidFill>
                          <a:ln w="15875">
                            <a:solidFill>
                              <a:srgbClr val="000000"/>
                            </a:solidFill>
                            <a:miter lim="800000"/>
                            <a:headEnd/>
                            <a:tailEnd/>
                          </a:ln>
                        </wps:spPr>
                        <wps:txbx>
                          <w:txbxContent>
                            <w:p w14:paraId="7756FAD2" w14:textId="77777777" w:rsidR="00916D65" w:rsidRPr="002D2460" w:rsidRDefault="00916D65" w:rsidP="00916D65">
                              <w:pPr>
                                <w:jc w:val="center"/>
                                <w:rPr>
                                  <w:rFonts w:ascii="Arial" w:hAnsi="Arial" w:cs="Arial"/>
                                  <w:b/>
                                  <w:sz w:val="32"/>
                                  <w:szCs w:val="32"/>
                                </w:rPr>
                              </w:pPr>
                              <w:r w:rsidRPr="002D2460">
                                <w:rPr>
                                  <w:rFonts w:ascii="Arial" w:hAnsi="Arial" w:cs="Arial"/>
                                  <w:b/>
                                  <w:sz w:val="32"/>
                                  <w:szCs w:val="32"/>
                                </w:rPr>
                                <w:t xml:space="preserve">Level 5 – Stage </w:t>
                              </w:r>
                              <w:r>
                                <w:rPr>
                                  <w:rFonts w:ascii="Arial" w:hAnsi="Arial" w:cs="Arial"/>
                                  <w:b/>
                                  <w:sz w:val="32"/>
                                  <w:szCs w:val="32"/>
                                </w:rPr>
                                <w:t>1 (Thursday)</w:t>
                              </w:r>
                            </w:p>
                          </w:txbxContent>
                        </wps:txbx>
                        <wps:bodyPr rot="0" vert="horz" wrap="square" lIns="91440" tIns="45720" rIns="91440" bIns="45720" anchor="t" anchorCtr="0" upright="1">
                          <a:noAutofit/>
                        </wps:bodyPr>
                      </wps:wsp>
                      <wps:wsp>
                        <wps:cNvPr id="136" name="Rectangle 124"/>
                        <wps:cNvSpPr>
                          <a:spLocks noChangeArrowheads="1"/>
                        </wps:cNvSpPr>
                        <wps:spPr bwMode="auto">
                          <a:xfrm>
                            <a:off x="2200" y="5646"/>
                            <a:ext cx="5119" cy="630"/>
                          </a:xfrm>
                          <a:prstGeom prst="rect">
                            <a:avLst/>
                          </a:prstGeom>
                          <a:solidFill>
                            <a:srgbClr val="FFFFFF"/>
                          </a:solidFill>
                          <a:ln w="15875">
                            <a:solidFill>
                              <a:srgbClr val="000000"/>
                            </a:solidFill>
                            <a:miter lim="800000"/>
                            <a:headEnd/>
                            <a:tailEnd/>
                          </a:ln>
                        </wps:spPr>
                        <wps:txbx>
                          <w:txbxContent>
                            <w:p w14:paraId="037F33E3" w14:textId="77777777" w:rsidR="00916D65" w:rsidRPr="002D2460" w:rsidRDefault="00916D65" w:rsidP="00916D65">
                              <w:pPr>
                                <w:jc w:val="center"/>
                                <w:rPr>
                                  <w:rFonts w:ascii="Arial" w:hAnsi="Arial" w:cs="Arial"/>
                                  <w:b/>
                                  <w:sz w:val="32"/>
                                  <w:szCs w:val="32"/>
                                </w:rPr>
                              </w:pPr>
                              <w:r w:rsidRPr="002D2460">
                                <w:rPr>
                                  <w:rFonts w:ascii="Arial" w:hAnsi="Arial" w:cs="Arial"/>
                                  <w:b/>
                                  <w:sz w:val="32"/>
                                  <w:szCs w:val="32"/>
                                </w:rPr>
                                <w:t xml:space="preserve">Level 5 – Stage </w:t>
                              </w:r>
                              <w:r>
                                <w:rPr>
                                  <w:rFonts w:ascii="Arial" w:hAnsi="Arial" w:cs="Arial"/>
                                  <w:b/>
                                  <w:sz w:val="32"/>
                                  <w:szCs w:val="32"/>
                                </w:rPr>
                                <w:t>2 (Tuesday)</w:t>
                              </w:r>
                            </w:p>
                          </w:txbxContent>
                        </wps:txbx>
                        <wps:bodyPr rot="0" vert="horz" wrap="square" lIns="91440" tIns="45720" rIns="91440" bIns="45720" anchor="t" anchorCtr="0" upright="1">
                          <a:noAutofit/>
                        </wps:bodyPr>
                      </wps:wsp>
                      <wps:wsp>
                        <wps:cNvPr id="137" name="Rectangle 125"/>
                        <wps:cNvSpPr>
                          <a:spLocks noChangeArrowheads="1"/>
                        </wps:cNvSpPr>
                        <wps:spPr bwMode="auto">
                          <a:xfrm>
                            <a:off x="8215" y="1170"/>
                            <a:ext cx="5119" cy="630"/>
                          </a:xfrm>
                          <a:prstGeom prst="rect">
                            <a:avLst/>
                          </a:prstGeom>
                          <a:solidFill>
                            <a:srgbClr val="FFFFFF"/>
                          </a:solidFill>
                          <a:ln w="15875">
                            <a:solidFill>
                              <a:srgbClr val="000000"/>
                            </a:solidFill>
                            <a:miter lim="800000"/>
                            <a:headEnd/>
                            <a:tailEnd/>
                          </a:ln>
                        </wps:spPr>
                        <wps:txbx>
                          <w:txbxContent>
                            <w:p w14:paraId="66AF7C6E" w14:textId="77777777" w:rsidR="00916D65" w:rsidRPr="002D2460" w:rsidRDefault="00916D65" w:rsidP="00916D65">
                              <w:pPr>
                                <w:jc w:val="cente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 Stage </w:t>
                              </w:r>
                              <w:r>
                                <w:rPr>
                                  <w:rFonts w:ascii="Arial" w:hAnsi="Arial" w:cs="Arial"/>
                                  <w:b/>
                                  <w:sz w:val="32"/>
                                  <w:szCs w:val="32"/>
                                </w:rPr>
                                <w:t>3 (Tuesday)</w:t>
                              </w:r>
                            </w:p>
                          </w:txbxContent>
                        </wps:txbx>
                        <wps:bodyPr rot="0" vert="horz" wrap="square" lIns="91440" tIns="45720" rIns="91440" bIns="45720" anchor="t" anchorCtr="0" upright="1">
                          <a:noAutofit/>
                        </wps:bodyPr>
                      </wps:wsp>
                      <wps:wsp>
                        <wps:cNvPr id="138" name="Rectangle 126"/>
                        <wps:cNvSpPr>
                          <a:spLocks noChangeArrowheads="1"/>
                        </wps:cNvSpPr>
                        <wps:spPr bwMode="auto">
                          <a:xfrm>
                            <a:off x="8215" y="5646"/>
                            <a:ext cx="5119" cy="630"/>
                          </a:xfrm>
                          <a:prstGeom prst="rect">
                            <a:avLst/>
                          </a:prstGeom>
                          <a:solidFill>
                            <a:srgbClr val="FFFFFF"/>
                          </a:solidFill>
                          <a:ln w="15875">
                            <a:solidFill>
                              <a:srgbClr val="000000"/>
                            </a:solidFill>
                            <a:miter lim="800000"/>
                            <a:headEnd/>
                            <a:tailEnd/>
                          </a:ln>
                        </wps:spPr>
                        <wps:txbx>
                          <w:txbxContent>
                            <w:p w14:paraId="097DDF96" w14:textId="77777777" w:rsidR="00916D65" w:rsidRPr="002D2460" w:rsidRDefault="00916D65" w:rsidP="00916D6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 Stage </w:t>
                              </w:r>
                              <w:r>
                                <w:rPr>
                                  <w:rFonts w:ascii="Arial" w:hAnsi="Arial" w:cs="Arial"/>
                                  <w:b/>
                                  <w:sz w:val="32"/>
                                  <w:szCs w:val="32"/>
                                </w:rPr>
                                <w:t>4 (Wednesday)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43" style="position:absolute;left:0;text-align:left;margin-left:61.45pt;margin-top:-12.4pt;width:562.7pt;height:417.3pt;z-index:251660288" coordorigin="2080,1170" coordsize="11254,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">
                <v:rect id="Rectangle 115" o:spid="_x0000_s1044" style="position:absolute;left:2395;top:2080;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" strokeweight="1.25pt">
                  <v:textbox>
                    <w:txbxContent>
                      <w:p w14:paraId="10B923A0" w14:textId="77777777" w:rsidR="00916D65" w:rsidRPr="00B96E86" w:rsidRDefault="00916D65" w:rsidP="00916D65">
                        <w:pPr>
                          <w:rPr>
                            <w:rFonts w:ascii="Arial" w:hAnsi="Arial" w:cs="Arial"/>
                            <w:sz w:val="24"/>
                            <w:szCs w:val="24"/>
                          </w:rPr>
                        </w:pPr>
                        <w:r w:rsidRPr="00B96E86">
                          <w:rPr>
                            <w:rFonts w:ascii="Arial" w:hAnsi="Arial" w:cs="Arial"/>
                            <w:sz w:val="24"/>
                            <w:szCs w:val="24"/>
                          </w:rPr>
                          <w:t>CE5011</w:t>
                        </w:r>
                      </w:p>
                      <w:p w14:paraId="29987C48" w14:textId="77777777" w:rsidR="00916D65" w:rsidRPr="00B96E86" w:rsidRDefault="00916D65" w:rsidP="00916D65">
                        <w:pPr>
                          <w:rPr>
                            <w:rFonts w:ascii="Arial" w:hAnsi="Arial" w:cs="Arial"/>
                            <w:sz w:val="24"/>
                            <w:szCs w:val="24"/>
                          </w:rPr>
                        </w:pPr>
                        <w:r w:rsidRPr="00B96E86">
                          <w:rPr>
                            <w:rFonts w:ascii="Arial" w:hAnsi="Arial" w:cs="Arial"/>
                            <w:sz w:val="24"/>
                            <w:szCs w:val="24"/>
                          </w:rPr>
                          <w:t>Hydraulic and Geotechnical Engineering 1</w:t>
                        </w:r>
                      </w:p>
                      <w:p w14:paraId="59E490C0"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3091F13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txbxContent>
                  </v:textbox>
                </v:rect>
                <v:rect id="Rectangle 116" o:spid="_x0000_s1045" style="position:absolute;left:2395;top:6484;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" strokeweight="1.25pt">
                  <v:textbox>
                    <w:txbxContent>
                      <w:p w14:paraId="2238C603" w14:textId="77777777" w:rsidR="00916D65" w:rsidRPr="00B96E86" w:rsidRDefault="00916D65" w:rsidP="00916D65">
                        <w:pPr>
                          <w:rPr>
                            <w:rFonts w:ascii="Arial" w:hAnsi="Arial" w:cs="Arial"/>
                            <w:sz w:val="24"/>
                            <w:szCs w:val="24"/>
                          </w:rPr>
                        </w:pPr>
                        <w:r w:rsidRPr="00B96E86">
                          <w:rPr>
                            <w:rFonts w:ascii="Arial" w:hAnsi="Arial" w:cs="Arial"/>
                            <w:sz w:val="24"/>
                            <w:szCs w:val="24"/>
                          </w:rPr>
                          <w:t>CE5012</w:t>
                        </w:r>
                      </w:p>
                      <w:p w14:paraId="77112C17"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Surveying</w:t>
                        </w:r>
                      </w:p>
                      <w:p w14:paraId="68D567BD"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5DF9A163" w14:textId="77777777" w:rsidR="00916D65" w:rsidRPr="00B96E86" w:rsidRDefault="00916D65" w:rsidP="00916D65">
                        <w:pPr>
                          <w:rPr>
                            <w:rFonts w:ascii="Arial" w:hAnsi="Arial" w:cs="Arial"/>
                            <w:sz w:val="24"/>
                            <w:szCs w:val="24"/>
                          </w:rPr>
                        </w:pPr>
                      </w:p>
                      <w:p w14:paraId="4CB14A1A"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487499F1" w14:textId="77777777" w:rsidR="00916D65" w:rsidRPr="001309FB" w:rsidRDefault="00916D65" w:rsidP="00916D65">
                        <w:pPr>
                          <w:rPr>
                            <w:rFonts w:ascii="Arial" w:hAnsi="Arial" w:cs="Arial"/>
                            <w:sz w:val="24"/>
                            <w:szCs w:val="24"/>
                          </w:rPr>
                        </w:pPr>
                      </w:p>
                    </w:txbxContent>
                  </v:textbox>
                </v:rect>
                <v:rect id="Rectangle 117" o:spid="_x0000_s1046" style="position:absolute;left:2395;top:382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" strokeweight="1.25pt">
                  <v:textbox>
                    <w:txbxContent>
                      <w:p w14:paraId="7669B627" w14:textId="77777777" w:rsidR="00916D65" w:rsidRPr="00B96E86" w:rsidRDefault="00916D65" w:rsidP="00916D65">
                        <w:pPr>
                          <w:rPr>
                            <w:rFonts w:ascii="Arial" w:hAnsi="Arial" w:cs="Arial"/>
                            <w:sz w:val="24"/>
                            <w:szCs w:val="24"/>
                          </w:rPr>
                        </w:pPr>
                        <w:r w:rsidRPr="00B96E86">
                          <w:rPr>
                            <w:rFonts w:ascii="Arial" w:hAnsi="Arial" w:cs="Arial"/>
                            <w:sz w:val="24"/>
                            <w:szCs w:val="24"/>
                          </w:rPr>
                          <w:t>CE5013</w:t>
                        </w:r>
                      </w:p>
                      <w:p w14:paraId="507DE822"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1 and Construction Materials</w:t>
                        </w:r>
                      </w:p>
                      <w:p w14:paraId="093F44D6"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5B40691B" w14:textId="77777777" w:rsidR="00916D65" w:rsidRPr="001309FB" w:rsidRDefault="00916D65" w:rsidP="00916D65">
                        <w:pPr>
                          <w:rPr>
                            <w:rFonts w:ascii="Arial" w:hAnsi="Arial" w:cs="Arial"/>
                            <w:sz w:val="24"/>
                            <w:szCs w:val="24"/>
                          </w:rPr>
                        </w:pPr>
                      </w:p>
                    </w:txbxContent>
                  </v:textbox>
                </v:rect>
                <v:rect id="Rectangle 118" o:spid="_x0000_s1047" style="position:absolute;left:2395;top:8106;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" strokeweight="1.25pt">
                  <v:textbox>
                    <w:txbxContent>
                      <w:p w14:paraId="4133FE19" w14:textId="77777777" w:rsidR="00916D65" w:rsidRPr="00B96E86" w:rsidRDefault="00916D65" w:rsidP="00916D65">
                        <w:pPr>
                          <w:rPr>
                            <w:rFonts w:ascii="Arial" w:hAnsi="Arial" w:cs="Arial"/>
                            <w:sz w:val="24"/>
                            <w:szCs w:val="24"/>
                          </w:rPr>
                        </w:pPr>
                        <w:r w:rsidRPr="00B96E86">
                          <w:rPr>
                            <w:rFonts w:ascii="Arial" w:hAnsi="Arial" w:cs="Arial"/>
                            <w:sz w:val="24"/>
                            <w:szCs w:val="24"/>
                          </w:rPr>
                          <w:t>CE5014</w:t>
                        </w:r>
                      </w:p>
                      <w:p w14:paraId="02A7ED16" w14:textId="77777777" w:rsidR="00916D65" w:rsidRPr="00B96E86" w:rsidRDefault="00916D65" w:rsidP="00916D65">
                        <w:pPr>
                          <w:rPr>
                            <w:rFonts w:ascii="Arial" w:hAnsi="Arial" w:cs="Arial"/>
                            <w:sz w:val="24"/>
                            <w:szCs w:val="24"/>
                          </w:rPr>
                        </w:pPr>
                        <w:r w:rsidRPr="00B96E86">
                          <w:rPr>
                            <w:rFonts w:ascii="Arial" w:hAnsi="Arial" w:cs="Arial"/>
                            <w:sz w:val="24"/>
                            <w:szCs w:val="24"/>
                          </w:rPr>
                          <w:t>Project and Business Management</w:t>
                        </w:r>
                      </w:p>
                      <w:p w14:paraId="7F3F286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34FEC9B9" w14:textId="77777777" w:rsidR="00916D65" w:rsidRPr="001309FB" w:rsidRDefault="00916D65" w:rsidP="00916D65">
                        <w:pPr>
                          <w:rPr>
                            <w:rFonts w:ascii="Arial" w:hAnsi="Arial" w:cs="Arial"/>
                            <w:sz w:val="24"/>
                            <w:szCs w:val="24"/>
                          </w:rPr>
                        </w:pPr>
                      </w:p>
                    </w:txbxContent>
                  </v:textbox>
                </v:rect>
                <v:rect id="Rectangle 119" o:spid="_x0000_s1048" style="position:absolute;left:8411;top:2080;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" strokeweight="1.25pt">
                  <v:textbox>
                    <w:txbxContent>
                      <w:p w14:paraId="32F3BEB3" w14:textId="77777777" w:rsidR="00916D65" w:rsidRPr="00B96E86" w:rsidRDefault="00916D65" w:rsidP="00916D65">
                        <w:pPr>
                          <w:rPr>
                            <w:rFonts w:ascii="Arial" w:hAnsi="Arial" w:cs="Arial"/>
                            <w:sz w:val="24"/>
                            <w:szCs w:val="24"/>
                          </w:rPr>
                        </w:pPr>
                        <w:r w:rsidRPr="00B96E86">
                          <w:rPr>
                            <w:rFonts w:ascii="Arial" w:hAnsi="Arial" w:cs="Arial"/>
                            <w:sz w:val="24"/>
                            <w:szCs w:val="24"/>
                          </w:rPr>
                          <w:t>CE6011</w:t>
                        </w:r>
                      </w:p>
                      <w:p w14:paraId="4BE7956B" w14:textId="77777777" w:rsidR="00916D65" w:rsidRPr="00B96E86" w:rsidRDefault="00916D65" w:rsidP="00916D65">
                        <w:pPr>
                          <w:rPr>
                            <w:rFonts w:ascii="Arial" w:hAnsi="Arial" w:cs="Arial"/>
                            <w:sz w:val="24"/>
                            <w:szCs w:val="24"/>
                          </w:rPr>
                        </w:pPr>
                        <w:r w:rsidRPr="00B96E86">
                          <w:rPr>
                            <w:rFonts w:ascii="Arial" w:hAnsi="Arial" w:cs="Arial"/>
                            <w:sz w:val="24"/>
                            <w:szCs w:val="24"/>
                          </w:rPr>
                          <w:t>Hydraulic and Geotechnical Engineering 2</w:t>
                        </w:r>
                      </w:p>
                      <w:p w14:paraId="0E5C1326"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7D575425"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1A440A40" w14:textId="77777777" w:rsidR="00916D65" w:rsidRPr="001309FB" w:rsidRDefault="00916D65" w:rsidP="00916D65">
                        <w:pPr>
                          <w:rPr>
                            <w:rFonts w:ascii="Arial" w:hAnsi="Arial" w:cs="Arial"/>
                            <w:sz w:val="24"/>
                            <w:szCs w:val="24"/>
                          </w:rPr>
                        </w:pPr>
                      </w:p>
                    </w:txbxContent>
                  </v:textbox>
                </v:rect>
                <v:rect id="Rectangle 120" o:spid="_x0000_s1049" style="position:absolute;left:8411;top:6484;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" strokeweight="1.25pt">
                  <v:textbox>
                    <w:txbxContent>
                      <w:p w14:paraId="27894D1E" w14:textId="77777777" w:rsidR="00916D65" w:rsidRPr="00B96E86" w:rsidRDefault="00916D65" w:rsidP="00916D65">
                        <w:pPr>
                          <w:rPr>
                            <w:rFonts w:ascii="Arial" w:hAnsi="Arial" w:cs="Arial"/>
                            <w:sz w:val="24"/>
                            <w:szCs w:val="24"/>
                          </w:rPr>
                        </w:pPr>
                        <w:r w:rsidRPr="00B96E86">
                          <w:rPr>
                            <w:rFonts w:ascii="Arial" w:hAnsi="Arial" w:cs="Arial"/>
                            <w:sz w:val="24"/>
                            <w:szCs w:val="24"/>
                          </w:rPr>
                          <w:t>CE6012</w:t>
                        </w:r>
                      </w:p>
                      <w:p w14:paraId="5960350A" w14:textId="77777777" w:rsidR="00916D65" w:rsidRPr="00B96E86" w:rsidRDefault="00916D65" w:rsidP="00916D65">
                        <w:pPr>
                          <w:rPr>
                            <w:rFonts w:ascii="Arial" w:hAnsi="Arial" w:cs="Arial"/>
                            <w:sz w:val="24"/>
                            <w:szCs w:val="24"/>
                          </w:rPr>
                        </w:pPr>
                        <w:r w:rsidRPr="00B96E86">
                          <w:rPr>
                            <w:rFonts w:ascii="Arial" w:hAnsi="Arial" w:cs="Arial"/>
                            <w:sz w:val="24"/>
                            <w:szCs w:val="24"/>
                          </w:rPr>
                          <w:t>Sustainable Infrastructure and Environment</w:t>
                        </w:r>
                      </w:p>
                      <w:p w14:paraId="5ADFA2D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5077D725" w14:textId="77777777" w:rsidR="00916D65" w:rsidRPr="001309FB" w:rsidRDefault="00916D65" w:rsidP="00916D65">
                        <w:pPr>
                          <w:rPr>
                            <w:rFonts w:ascii="Arial" w:hAnsi="Arial" w:cs="Arial"/>
                            <w:sz w:val="24"/>
                            <w:szCs w:val="24"/>
                          </w:rPr>
                        </w:pPr>
                      </w:p>
                    </w:txbxContent>
                  </v:textbox>
                </v:rect>
                <v:rect id="Rectangle 121" o:spid="_x0000_s1050" style="position:absolute;left:8411;top:382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" strokeweight="1.25pt">
                  <v:textbox>
                    <w:txbxContent>
                      <w:p w14:paraId="120653D0" w14:textId="77777777" w:rsidR="00916D65" w:rsidRPr="00B96E86" w:rsidRDefault="00916D65" w:rsidP="00916D65">
                        <w:pPr>
                          <w:rPr>
                            <w:rFonts w:ascii="Arial" w:hAnsi="Arial" w:cs="Arial"/>
                            <w:sz w:val="24"/>
                            <w:szCs w:val="24"/>
                          </w:rPr>
                        </w:pPr>
                        <w:r w:rsidRPr="00B96E86">
                          <w:rPr>
                            <w:rFonts w:ascii="Arial" w:hAnsi="Arial" w:cs="Arial"/>
                            <w:sz w:val="24"/>
                            <w:szCs w:val="24"/>
                          </w:rPr>
                          <w:t>CE6013</w:t>
                        </w:r>
                      </w:p>
                      <w:p w14:paraId="17CA188C"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2 and Group Design</w:t>
                        </w:r>
                      </w:p>
                      <w:p w14:paraId="3F1C7F5D"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434ED7B8" w14:textId="77777777" w:rsidR="00916D65" w:rsidRPr="001309FB" w:rsidRDefault="00916D65" w:rsidP="00916D65">
                        <w:pPr>
                          <w:rPr>
                            <w:rFonts w:ascii="Arial" w:hAnsi="Arial" w:cs="Arial"/>
                            <w:sz w:val="24"/>
                            <w:szCs w:val="24"/>
                          </w:rPr>
                        </w:pPr>
                      </w:p>
                    </w:txbxContent>
                  </v:textbox>
                </v:rect>
                <v:rect id="Rectangle 122" o:spid="_x0000_s1051" style="position:absolute;left:8411;top:8106;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" strokeweight="1.25pt">
                  <v:textbox>
                    <w:txbxContent>
                      <w:p w14:paraId="3F497227" w14:textId="77777777" w:rsidR="00916D65" w:rsidRPr="00B96E86" w:rsidRDefault="00916D65" w:rsidP="00916D65">
                        <w:pPr>
                          <w:rPr>
                            <w:rFonts w:ascii="Arial" w:hAnsi="Arial" w:cs="Arial"/>
                            <w:sz w:val="24"/>
                            <w:szCs w:val="24"/>
                          </w:rPr>
                        </w:pPr>
                        <w:r w:rsidRPr="00B96E86">
                          <w:rPr>
                            <w:rFonts w:ascii="Arial" w:hAnsi="Arial" w:cs="Arial"/>
                            <w:sz w:val="24"/>
                            <w:szCs w:val="24"/>
                          </w:rPr>
                          <w:t>CE6014</w:t>
                        </w:r>
                      </w:p>
                      <w:p w14:paraId="7FAD2572" w14:textId="77777777" w:rsidR="00916D65" w:rsidRPr="00B96E86" w:rsidRDefault="00916D65" w:rsidP="00916D65">
                        <w:pPr>
                          <w:rPr>
                            <w:rFonts w:ascii="Arial" w:hAnsi="Arial" w:cs="Arial"/>
                            <w:sz w:val="24"/>
                            <w:szCs w:val="24"/>
                          </w:rPr>
                        </w:pPr>
                        <w:r w:rsidRPr="00B96E86">
                          <w:rPr>
                            <w:rFonts w:ascii="Arial" w:hAnsi="Arial" w:cs="Arial"/>
                            <w:sz w:val="24"/>
                            <w:szCs w:val="24"/>
                          </w:rPr>
                          <w:t>Individual Project and Research Methods</w:t>
                        </w:r>
                      </w:p>
                      <w:p w14:paraId="30827A1B"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txbxContent>
                  </v:textbox>
                </v:rect>
                <v:rect id="Rectangle 123" o:spid="_x0000_s1052" style="position:absolute;left:2080;top:1170;width:51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" strokeweight="1.25pt">
                  <v:textbox>
                    <w:txbxContent>
                      <w:p w14:paraId="7756FAD2" w14:textId="77777777" w:rsidR="00916D65" w:rsidRPr="002D2460" w:rsidRDefault="00916D65" w:rsidP="00916D65">
                        <w:pPr>
                          <w:jc w:val="center"/>
                          <w:rPr>
                            <w:rFonts w:ascii="Arial" w:hAnsi="Arial" w:cs="Arial"/>
                            <w:b/>
                            <w:sz w:val="32"/>
                            <w:szCs w:val="32"/>
                          </w:rPr>
                        </w:pPr>
                        <w:r w:rsidRPr="002D2460">
                          <w:rPr>
                            <w:rFonts w:ascii="Arial" w:hAnsi="Arial" w:cs="Arial"/>
                            <w:b/>
                            <w:sz w:val="32"/>
                            <w:szCs w:val="32"/>
                          </w:rPr>
                          <w:t xml:space="preserve">Level 5 – Stage </w:t>
                        </w:r>
                        <w:r>
                          <w:rPr>
                            <w:rFonts w:ascii="Arial" w:hAnsi="Arial" w:cs="Arial"/>
                            <w:b/>
                            <w:sz w:val="32"/>
                            <w:szCs w:val="32"/>
                          </w:rPr>
                          <w:t>1 (Thursday)</w:t>
                        </w:r>
                      </w:p>
                    </w:txbxContent>
                  </v:textbox>
                </v:rect>
                <v:rect id="Rectangle 124" o:spid="_x0000_s1053" style="position:absolute;left:2200;top:5646;width:511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" strokeweight="1.25pt">
                  <v:textbox>
                    <w:txbxContent>
                      <w:p w14:paraId="037F33E3" w14:textId="77777777" w:rsidR="00916D65" w:rsidRPr="002D2460" w:rsidRDefault="00916D65" w:rsidP="00916D65">
                        <w:pPr>
                          <w:jc w:val="center"/>
                          <w:rPr>
                            <w:rFonts w:ascii="Arial" w:hAnsi="Arial" w:cs="Arial"/>
                            <w:b/>
                            <w:sz w:val="32"/>
                            <w:szCs w:val="32"/>
                          </w:rPr>
                        </w:pPr>
                        <w:r w:rsidRPr="002D2460">
                          <w:rPr>
                            <w:rFonts w:ascii="Arial" w:hAnsi="Arial" w:cs="Arial"/>
                            <w:b/>
                            <w:sz w:val="32"/>
                            <w:szCs w:val="32"/>
                          </w:rPr>
                          <w:t xml:space="preserve">Level 5 – Stage </w:t>
                        </w:r>
                        <w:r>
                          <w:rPr>
                            <w:rFonts w:ascii="Arial" w:hAnsi="Arial" w:cs="Arial"/>
                            <w:b/>
                            <w:sz w:val="32"/>
                            <w:szCs w:val="32"/>
                          </w:rPr>
                          <w:t>2 (Tuesday)</w:t>
                        </w:r>
                      </w:p>
                    </w:txbxContent>
                  </v:textbox>
                </v:rect>
                <v:rect id="Rectangle 125" o:spid="_x0000_s1054" style="position:absolute;left:8215;top:1170;width:511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" strokeweight="1.25pt">
                  <v:textbox>
                    <w:txbxContent>
                      <w:p w14:paraId="66AF7C6E" w14:textId="77777777" w:rsidR="00916D65" w:rsidRPr="002D2460" w:rsidRDefault="00916D65" w:rsidP="00916D65">
                        <w:pPr>
                          <w:jc w:val="cente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 Stage </w:t>
                        </w:r>
                        <w:r>
                          <w:rPr>
                            <w:rFonts w:ascii="Arial" w:hAnsi="Arial" w:cs="Arial"/>
                            <w:b/>
                            <w:sz w:val="32"/>
                            <w:szCs w:val="32"/>
                          </w:rPr>
                          <w:t>3 (Tuesday)</w:t>
                        </w:r>
                      </w:p>
                    </w:txbxContent>
                  </v:textbox>
                </v:rect>
                <v:rect id="Rectangle 126" o:spid="_x0000_s1055" style="position:absolute;left:8215;top:5646;width:511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" strokeweight="1.25pt">
                  <v:textbox>
                    <w:txbxContent>
                      <w:p w14:paraId="097DDF96" w14:textId="77777777" w:rsidR="00916D65" w:rsidRPr="002D2460" w:rsidRDefault="00916D65" w:rsidP="00916D6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 Stage </w:t>
                        </w:r>
                        <w:r>
                          <w:rPr>
                            <w:rFonts w:ascii="Arial" w:hAnsi="Arial" w:cs="Arial"/>
                            <w:b/>
                            <w:sz w:val="32"/>
                            <w:szCs w:val="32"/>
                          </w:rPr>
                          <w:t>4 (Wednesday)</w:t>
                        </w:r>
                      </w:p>
                    </w:txbxContent>
                  </v:textbox>
                </v:rect>
              </v:group>
            </w:pict>
          </mc:Fallback>
        </mc:AlternateContent>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t xml:space="preserve"> </w:t>
      </w:r>
      <w:r w:rsidRPr="00916D65">
        <w:rPr>
          <w:rFonts w:ascii="Arial" w:eastAsia="Times New Roman" w:hAnsi="Arial" w:cs="Arial"/>
          <w:b/>
          <w:sz w:val="32"/>
          <w:szCs w:val="32"/>
        </w:rPr>
        <w:tab/>
        <w:t xml:space="preserve">   </w:t>
      </w:r>
      <w:r w:rsidRPr="00916D65">
        <w:rPr>
          <w:rFonts w:ascii="Arial" w:eastAsia="Times New Roman" w:hAnsi="Arial" w:cs="Arial"/>
          <w:b/>
          <w:sz w:val="32"/>
          <w:szCs w:val="32"/>
        </w:rPr>
        <w:tab/>
      </w:r>
    </w:p>
    <w:p w14:paraId="3CF7370A" w14:textId="77777777" w:rsidR="00916D65" w:rsidRPr="00916D65" w:rsidRDefault="00916D65" w:rsidP="00916D65">
      <w:pPr>
        <w:rPr>
          <w:rFonts w:ascii="Times New Roman" w:eastAsia="Times New Roman" w:hAnsi="Times New Roman"/>
          <w:noProof/>
          <w:sz w:val="28"/>
          <w:szCs w:val="20"/>
        </w:rPr>
      </w:pPr>
    </w:p>
    <w:p w14:paraId="73075848" w14:textId="77777777" w:rsidR="00916D65" w:rsidRPr="00916D65" w:rsidRDefault="00916D65" w:rsidP="00916D65">
      <w:pPr>
        <w:ind w:left="5760" w:hanging="1649"/>
        <w:rPr>
          <w:rFonts w:ascii="Times New Roman" w:eastAsia="Times New Roman" w:hAnsi="Times New Roman"/>
          <w:sz w:val="20"/>
          <w:szCs w:val="20"/>
        </w:rPr>
      </w:pPr>
      <w:r w:rsidRPr="00916D65">
        <w:rPr>
          <w:rFonts w:ascii="Times New Roman" w:eastAsia="Times New Roman" w:hAnsi="Times New Roman"/>
          <w:noProof/>
          <w:sz w:val="20"/>
          <w:szCs w:val="20"/>
        </w:rPr>
        <w:t xml:space="preserve"> </w:t>
      </w:r>
    </w:p>
    <w:p w14:paraId="7BD2B505" w14:textId="77777777" w:rsidR="00916D65" w:rsidRPr="00916D65" w:rsidRDefault="00916D65" w:rsidP="00916D65">
      <w:pPr>
        <w:rPr>
          <w:rFonts w:ascii="Times New Roman" w:eastAsia="Times New Roman" w:hAnsi="Times New Roman"/>
          <w:sz w:val="20"/>
          <w:szCs w:val="20"/>
        </w:rPr>
      </w:pPr>
    </w:p>
    <w:p w14:paraId="5D776C30" w14:textId="77777777" w:rsidR="00916D65" w:rsidRPr="00916D65" w:rsidRDefault="00916D65" w:rsidP="00916D65">
      <w:pPr>
        <w:jc w:val="both"/>
        <w:rPr>
          <w:rFonts w:ascii="Times New Roman" w:eastAsia="Times New Roman" w:hAnsi="Times New Roman"/>
          <w:sz w:val="24"/>
          <w:szCs w:val="20"/>
        </w:rPr>
      </w:pPr>
    </w:p>
    <w:p w14:paraId="497E5284" w14:textId="77777777" w:rsidR="00916D65" w:rsidRPr="00916D65" w:rsidRDefault="00916D65" w:rsidP="00916D65">
      <w:pPr>
        <w:jc w:val="both"/>
        <w:rPr>
          <w:rFonts w:ascii="Times New Roman" w:eastAsia="Times New Roman" w:hAnsi="Times New Roman"/>
          <w:sz w:val="24"/>
          <w:szCs w:val="20"/>
        </w:rPr>
      </w:pPr>
    </w:p>
    <w:p w14:paraId="0E306D12" w14:textId="77777777" w:rsidR="00916D65" w:rsidRPr="00916D65" w:rsidRDefault="00916D65" w:rsidP="00916D65">
      <w:pPr>
        <w:jc w:val="both"/>
        <w:rPr>
          <w:rFonts w:ascii="Times New Roman" w:eastAsia="Times New Roman" w:hAnsi="Times New Roman"/>
          <w:sz w:val="24"/>
          <w:szCs w:val="20"/>
        </w:rPr>
      </w:pPr>
    </w:p>
    <w:p w14:paraId="72D4FA37" w14:textId="77777777" w:rsidR="00916D65" w:rsidRPr="00916D65" w:rsidRDefault="00916D65" w:rsidP="00916D65">
      <w:pPr>
        <w:jc w:val="both"/>
        <w:rPr>
          <w:rFonts w:ascii="Times New Roman" w:eastAsia="Times New Roman" w:hAnsi="Times New Roman"/>
          <w:sz w:val="24"/>
          <w:szCs w:val="20"/>
          <w:highlight w:val="yellow"/>
        </w:rPr>
      </w:pPr>
    </w:p>
    <w:p w14:paraId="6F901666" w14:textId="77777777" w:rsidR="00916D65" w:rsidRPr="00916D65" w:rsidRDefault="00916D65" w:rsidP="00916D65">
      <w:pPr>
        <w:jc w:val="both"/>
        <w:rPr>
          <w:rFonts w:ascii="Times New Roman" w:eastAsia="Times New Roman" w:hAnsi="Times New Roman"/>
          <w:sz w:val="24"/>
          <w:szCs w:val="20"/>
          <w:highlight w:val="yellow"/>
        </w:rPr>
      </w:pPr>
    </w:p>
    <w:p w14:paraId="05B8422A" w14:textId="77777777" w:rsidR="00916D65" w:rsidRPr="00916D65" w:rsidRDefault="00916D65" w:rsidP="00916D65">
      <w:pPr>
        <w:jc w:val="both"/>
        <w:rPr>
          <w:rFonts w:ascii="Times New Roman" w:eastAsia="Times New Roman" w:hAnsi="Times New Roman"/>
          <w:sz w:val="24"/>
          <w:szCs w:val="20"/>
          <w:highlight w:val="yellow"/>
        </w:rPr>
      </w:pPr>
    </w:p>
    <w:p w14:paraId="08CF0985" w14:textId="77777777" w:rsidR="00916D65" w:rsidRPr="00916D65" w:rsidRDefault="00916D65" w:rsidP="00916D65">
      <w:pPr>
        <w:jc w:val="both"/>
        <w:rPr>
          <w:rFonts w:ascii="Times New Roman" w:eastAsia="Times New Roman" w:hAnsi="Times New Roman"/>
          <w:sz w:val="24"/>
          <w:szCs w:val="20"/>
          <w:highlight w:val="yellow"/>
        </w:rPr>
      </w:pPr>
    </w:p>
    <w:p w14:paraId="09ACF901" w14:textId="77777777" w:rsidR="00916D65" w:rsidRPr="00916D65" w:rsidRDefault="00916D65" w:rsidP="00916D65">
      <w:pPr>
        <w:jc w:val="both"/>
        <w:rPr>
          <w:rFonts w:ascii="Times New Roman" w:eastAsia="Times New Roman" w:hAnsi="Times New Roman"/>
          <w:sz w:val="24"/>
          <w:szCs w:val="20"/>
          <w:highlight w:val="yellow"/>
        </w:rPr>
      </w:pPr>
    </w:p>
    <w:p w14:paraId="4BD94BFE" w14:textId="77777777" w:rsidR="00916D65" w:rsidRPr="00916D65" w:rsidRDefault="00916D65" w:rsidP="00916D65">
      <w:pPr>
        <w:jc w:val="both"/>
        <w:rPr>
          <w:rFonts w:ascii="Times New Roman" w:eastAsia="Times New Roman" w:hAnsi="Times New Roman"/>
          <w:sz w:val="24"/>
          <w:szCs w:val="20"/>
          <w:highlight w:val="yellow"/>
        </w:rPr>
      </w:pPr>
    </w:p>
    <w:p w14:paraId="6A4524B0" w14:textId="77777777" w:rsidR="00916D65" w:rsidRPr="00916D65" w:rsidRDefault="00916D65" w:rsidP="00916D65">
      <w:pPr>
        <w:jc w:val="both"/>
        <w:rPr>
          <w:rFonts w:ascii="Times New Roman" w:eastAsia="Times New Roman" w:hAnsi="Times New Roman"/>
          <w:sz w:val="24"/>
          <w:szCs w:val="20"/>
          <w:highlight w:val="yellow"/>
        </w:rPr>
      </w:pPr>
    </w:p>
    <w:p w14:paraId="799D76D6" w14:textId="77777777" w:rsidR="00916D65" w:rsidRPr="00916D65" w:rsidRDefault="00916D65" w:rsidP="00916D65">
      <w:pPr>
        <w:jc w:val="both"/>
        <w:rPr>
          <w:rFonts w:ascii="Times New Roman" w:eastAsia="Times New Roman" w:hAnsi="Times New Roman"/>
          <w:sz w:val="24"/>
          <w:szCs w:val="20"/>
          <w:highlight w:val="yellow"/>
        </w:rPr>
      </w:pPr>
    </w:p>
    <w:p w14:paraId="28E4D619" w14:textId="77777777" w:rsidR="00916D65" w:rsidRPr="00916D65" w:rsidRDefault="00916D65" w:rsidP="00916D65">
      <w:pPr>
        <w:jc w:val="both"/>
        <w:rPr>
          <w:rFonts w:ascii="Times New Roman" w:eastAsia="Times New Roman" w:hAnsi="Times New Roman"/>
          <w:sz w:val="24"/>
          <w:szCs w:val="20"/>
          <w:highlight w:val="yellow"/>
        </w:rPr>
      </w:pPr>
    </w:p>
    <w:p w14:paraId="6DF6355A" w14:textId="77777777" w:rsidR="00916D65" w:rsidRPr="00916D65" w:rsidRDefault="00916D65" w:rsidP="00916D65">
      <w:pPr>
        <w:jc w:val="both"/>
        <w:rPr>
          <w:rFonts w:ascii="Times New Roman" w:eastAsia="Times New Roman" w:hAnsi="Times New Roman"/>
          <w:sz w:val="24"/>
          <w:szCs w:val="20"/>
          <w:highlight w:val="yellow"/>
        </w:rPr>
      </w:pPr>
    </w:p>
    <w:p w14:paraId="1969A759" w14:textId="77777777" w:rsidR="00916D65" w:rsidRPr="00916D65" w:rsidRDefault="00916D65" w:rsidP="00916D65">
      <w:pPr>
        <w:jc w:val="both"/>
        <w:rPr>
          <w:rFonts w:ascii="Times New Roman" w:eastAsia="Times New Roman" w:hAnsi="Times New Roman"/>
          <w:sz w:val="24"/>
          <w:szCs w:val="20"/>
          <w:highlight w:val="yellow"/>
        </w:rPr>
      </w:pPr>
    </w:p>
    <w:p w14:paraId="0545B94F" w14:textId="77777777" w:rsidR="00916D65" w:rsidRPr="00916D65" w:rsidRDefault="00916D65" w:rsidP="00916D65">
      <w:pPr>
        <w:jc w:val="both"/>
        <w:rPr>
          <w:rFonts w:ascii="Times New Roman" w:eastAsia="Times New Roman" w:hAnsi="Times New Roman"/>
          <w:sz w:val="24"/>
          <w:szCs w:val="20"/>
          <w:highlight w:val="yellow"/>
        </w:rPr>
      </w:pPr>
    </w:p>
    <w:p w14:paraId="5EE2B31C" w14:textId="77777777" w:rsidR="00916D65" w:rsidRPr="00916D65" w:rsidRDefault="00916D65" w:rsidP="00916D65">
      <w:pPr>
        <w:jc w:val="both"/>
        <w:rPr>
          <w:rFonts w:ascii="Times New Roman" w:eastAsia="Times New Roman" w:hAnsi="Times New Roman"/>
          <w:sz w:val="24"/>
          <w:szCs w:val="20"/>
          <w:highlight w:val="yellow"/>
        </w:rPr>
      </w:pPr>
    </w:p>
    <w:p w14:paraId="39FE27D7" w14:textId="77777777" w:rsidR="00916D65" w:rsidRPr="00916D65" w:rsidRDefault="00916D65" w:rsidP="00916D65">
      <w:pPr>
        <w:jc w:val="both"/>
        <w:rPr>
          <w:rFonts w:ascii="Times New Roman" w:eastAsia="Times New Roman" w:hAnsi="Times New Roman"/>
          <w:sz w:val="24"/>
          <w:szCs w:val="20"/>
          <w:highlight w:val="yellow"/>
        </w:rPr>
      </w:pPr>
    </w:p>
    <w:p w14:paraId="664B47CF" w14:textId="77777777" w:rsidR="00916D65" w:rsidRPr="00916D65" w:rsidRDefault="00916D65" w:rsidP="00916D65">
      <w:pPr>
        <w:jc w:val="both"/>
        <w:rPr>
          <w:rFonts w:ascii="Times New Roman" w:eastAsia="Times New Roman" w:hAnsi="Times New Roman"/>
          <w:sz w:val="24"/>
          <w:szCs w:val="20"/>
          <w:highlight w:val="yellow"/>
        </w:rPr>
      </w:pPr>
    </w:p>
    <w:p w14:paraId="710EAED5" w14:textId="77777777" w:rsidR="00916D65" w:rsidRPr="00916D65" w:rsidRDefault="00916D65" w:rsidP="00916D65">
      <w:pPr>
        <w:jc w:val="both"/>
        <w:rPr>
          <w:rFonts w:ascii="Times New Roman" w:eastAsia="Times New Roman" w:hAnsi="Times New Roman"/>
          <w:sz w:val="24"/>
          <w:szCs w:val="20"/>
          <w:highlight w:val="yellow"/>
        </w:rPr>
      </w:pPr>
    </w:p>
    <w:p w14:paraId="5B560B07" w14:textId="77777777" w:rsidR="00916D65" w:rsidRPr="00916D65" w:rsidRDefault="00916D65" w:rsidP="00916D65">
      <w:pPr>
        <w:jc w:val="both"/>
        <w:rPr>
          <w:rFonts w:ascii="Times New Roman" w:eastAsia="Times New Roman" w:hAnsi="Times New Roman"/>
          <w:sz w:val="24"/>
          <w:szCs w:val="20"/>
          <w:highlight w:val="yellow"/>
        </w:rPr>
      </w:pPr>
    </w:p>
    <w:p w14:paraId="0EF1E9E2" w14:textId="77777777" w:rsidR="00916D65" w:rsidRPr="00916D65" w:rsidRDefault="00916D65" w:rsidP="00916D65">
      <w:pPr>
        <w:jc w:val="both"/>
        <w:rPr>
          <w:rFonts w:ascii="Times New Roman" w:eastAsia="Times New Roman" w:hAnsi="Times New Roman"/>
          <w:sz w:val="24"/>
          <w:szCs w:val="20"/>
          <w:highlight w:val="yellow"/>
        </w:rPr>
      </w:pPr>
    </w:p>
    <w:p w14:paraId="71A62A83" w14:textId="77777777" w:rsidR="00916D65" w:rsidRPr="00916D65" w:rsidRDefault="00916D65" w:rsidP="00916D65">
      <w:pPr>
        <w:jc w:val="both"/>
        <w:rPr>
          <w:rFonts w:ascii="Times New Roman" w:eastAsia="Times New Roman" w:hAnsi="Times New Roman"/>
          <w:sz w:val="24"/>
          <w:szCs w:val="20"/>
          <w:highlight w:val="yellow"/>
        </w:rPr>
      </w:pPr>
    </w:p>
    <w:p w14:paraId="0EB9D243" w14:textId="77777777" w:rsidR="00916D65" w:rsidRPr="00916D65" w:rsidRDefault="00916D65" w:rsidP="00916D65">
      <w:pPr>
        <w:jc w:val="both"/>
        <w:rPr>
          <w:rFonts w:ascii="Times New Roman" w:eastAsia="Times New Roman" w:hAnsi="Times New Roman"/>
          <w:sz w:val="24"/>
          <w:szCs w:val="20"/>
          <w:highlight w:val="yellow"/>
        </w:rPr>
      </w:pPr>
    </w:p>
    <w:p w14:paraId="09C412C2" w14:textId="77777777" w:rsidR="00916D65" w:rsidRPr="00916D65" w:rsidRDefault="00916D65" w:rsidP="00916D65">
      <w:pPr>
        <w:jc w:val="both"/>
        <w:rPr>
          <w:rFonts w:ascii="Times New Roman" w:eastAsia="Times New Roman" w:hAnsi="Times New Roman"/>
          <w:sz w:val="24"/>
          <w:szCs w:val="20"/>
          <w:highlight w:val="yellow"/>
        </w:rPr>
      </w:pPr>
    </w:p>
    <w:p w14:paraId="42105BB7" w14:textId="77777777" w:rsidR="00916D65" w:rsidRPr="00916D65" w:rsidRDefault="00916D65" w:rsidP="00916D65">
      <w:pPr>
        <w:jc w:val="both"/>
        <w:rPr>
          <w:rFonts w:ascii="Times New Roman" w:eastAsia="Times New Roman" w:hAnsi="Times New Roman"/>
          <w:sz w:val="24"/>
          <w:szCs w:val="20"/>
          <w:highlight w:val="yellow"/>
        </w:rPr>
      </w:pPr>
    </w:p>
    <w:p w14:paraId="089B6103" w14:textId="77777777" w:rsidR="00916D65" w:rsidRPr="00916D65" w:rsidRDefault="00916D65" w:rsidP="00916D65">
      <w:pPr>
        <w:jc w:val="both"/>
        <w:rPr>
          <w:rFonts w:ascii="Times New Roman" w:eastAsia="Times New Roman" w:hAnsi="Times New Roman"/>
          <w:sz w:val="24"/>
          <w:szCs w:val="20"/>
          <w:highlight w:val="yellow"/>
          <w:u w:val="single"/>
        </w:rPr>
      </w:pPr>
    </w:p>
    <w:p w14:paraId="4BE56849" w14:textId="77777777" w:rsidR="00916D65" w:rsidRPr="00916D65" w:rsidRDefault="00916D65" w:rsidP="00916D65">
      <w:pPr>
        <w:jc w:val="center"/>
        <w:rPr>
          <w:rFonts w:ascii="Times New Roman" w:eastAsia="Times New Roman" w:hAnsi="Times New Roman"/>
          <w:sz w:val="32"/>
          <w:szCs w:val="32"/>
        </w:rPr>
      </w:pPr>
      <w:r w:rsidRPr="00916D65">
        <w:rPr>
          <w:rFonts w:ascii="Arial" w:eastAsia="Times New Roman" w:hAnsi="Arial"/>
          <w:b/>
          <w:sz w:val="32"/>
          <w:szCs w:val="32"/>
          <w:u w:val="single"/>
        </w:rPr>
        <w:t>Course Diagram</w:t>
      </w:r>
      <w:r w:rsidRPr="00916D65">
        <w:rPr>
          <w:rFonts w:ascii="Arial" w:eastAsia="Times New Roman" w:hAnsi="Arial"/>
          <w:b/>
          <w:sz w:val="32"/>
          <w:szCs w:val="32"/>
        </w:rPr>
        <w:t xml:space="preserve"> BEng (Hons) Civil &amp; Infrastructure Engineering – PT (Day Release)</w:t>
      </w:r>
    </w:p>
    <w:p w14:paraId="3ADE9B33" w14:textId="77777777" w:rsidR="00916D65" w:rsidRPr="00916D65" w:rsidRDefault="00916D65" w:rsidP="00916D65">
      <w:pPr>
        <w:spacing w:line="276" w:lineRule="auto"/>
        <w:jc w:val="both"/>
        <w:rPr>
          <w:highlight w:val="yellow"/>
        </w:rPr>
        <w:sectPr w:rsidR="00916D65" w:rsidRPr="00916D65" w:rsidSect="001418DB">
          <w:pgSz w:w="16838" w:h="11906" w:orient="landscape"/>
          <w:pgMar w:top="1440" w:right="1440" w:bottom="1440" w:left="1440" w:header="709" w:footer="709" w:gutter="0"/>
          <w:cols w:space="708"/>
          <w:docGrid w:linePitch="360"/>
        </w:sectPr>
      </w:pPr>
    </w:p>
    <w:p w14:paraId="08F4D5D6" w14:textId="77777777" w:rsidR="00916D65" w:rsidRPr="00916D65" w:rsidRDefault="00916D65" w:rsidP="00916D65">
      <w:pPr>
        <w:spacing w:line="276" w:lineRule="auto"/>
        <w:jc w:val="both"/>
        <w:rPr>
          <w:rFonts w:ascii="Arial" w:hAnsi="Arial" w:cs="Arial"/>
          <w:b/>
          <w:szCs w:val="24"/>
        </w:rPr>
      </w:pPr>
      <w:r w:rsidRPr="00916D65">
        <w:rPr>
          <w:rFonts w:ascii="Arial" w:hAnsi="Arial" w:cs="Arial"/>
          <w:b/>
          <w:szCs w:val="24"/>
        </w:rPr>
        <w:t>Technical Annex</w:t>
      </w:r>
    </w:p>
    <w:p w14:paraId="33BC3235" w14:textId="77777777" w:rsidR="00916D65" w:rsidRPr="00916D65" w:rsidRDefault="00916D65" w:rsidP="00916D65">
      <w:pPr>
        <w:jc w:val="both"/>
        <w:rPr>
          <w:rFonts w:ascii="Arial" w:hAnsi="Arial" w:cs="Arial"/>
          <w:b/>
          <w:szCs w:val="24"/>
        </w:rPr>
      </w:pPr>
    </w:p>
    <w:tbl>
      <w:tblPr>
        <w:tblW w:w="0" w:type="auto"/>
        <w:tblLook w:val="04A0" w:firstRow="1" w:lastRow="0" w:firstColumn="1" w:lastColumn="0" w:noHBand="0" w:noVBand="1"/>
      </w:tblPr>
      <w:tblGrid>
        <w:gridCol w:w="3849"/>
        <w:gridCol w:w="5177"/>
      </w:tblGrid>
      <w:tr w:rsidR="00916D65" w:rsidRPr="00916D65" w14:paraId="57D6A574" w14:textId="77777777" w:rsidTr="00024BF1">
        <w:tc>
          <w:tcPr>
            <w:tcW w:w="3936" w:type="dxa"/>
          </w:tcPr>
          <w:p w14:paraId="55DEEF53" w14:textId="77777777" w:rsidR="00916D65" w:rsidRPr="00916D65" w:rsidRDefault="00916D65" w:rsidP="00916D65">
            <w:pPr>
              <w:jc w:val="both"/>
              <w:rPr>
                <w:rFonts w:ascii="Arial" w:hAnsi="Arial" w:cs="Arial"/>
                <w:b/>
                <w:szCs w:val="24"/>
              </w:rPr>
            </w:pPr>
            <w:r w:rsidRPr="00916D65">
              <w:rPr>
                <w:rFonts w:ascii="Arial" w:hAnsi="Arial" w:cs="Arial"/>
                <w:b/>
                <w:szCs w:val="24"/>
              </w:rPr>
              <w:t>Final Award(s):</w:t>
            </w:r>
          </w:p>
          <w:p w14:paraId="64901559" w14:textId="77777777" w:rsidR="00916D65" w:rsidRPr="00916D65" w:rsidRDefault="00916D65" w:rsidP="00916D65">
            <w:pPr>
              <w:jc w:val="both"/>
              <w:rPr>
                <w:rFonts w:ascii="Arial" w:hAnsi="Arial" w:cs="Arial"/>
                <w:b/>
                <w:szCs w:val="24"/>
              </w:rPr>
            </w:pPr>
          </w:p>
        </w:tc>
        <w:tc>
          <w:tcPr>
            <w:tcW w:w="5306" w:type="dxa"/>
          </w:tcPr>
          <w:p w14:paraId="068FDB24" w14:textId="77777777" w:rsidR="00916D65" w:rsidRPr="00916D65" w:rsidRDefault="00916D65" w:rsidP="00916D65">
            <w:pPr>
              <w:jc w:val="both"/>
              <w:rPr>
                <w:rFonts w:ascii="Arial" w:hAnsi="Arial" w:cs="Arial"/>
                <w:i/>
              </w:rPr>
            </w:pPr>
            <w:r w:rsidRPr="00916D65">
              <w:rPr>
                <w:rFonts w:ascii="Arial" w:hAnsi="Arial" w:cs="Arial"/>
              </w:rPr>
              <w:t>BEng (Hons) Civil and Infrastructure Engineering</w:t>
            </w:r>
          </w:p>
        </w:tc>
      </w:tr>
      <w:tr w:rsidR="00916D65" w:rsidRPr="00916D65" w14:paraId="50595638" w14:textId="77777777" w:rsidTr="00024BF1">
        <w:tc>
          <w:tcPr>
            <w:tcW w:w="3936" w:type="dxa"/>
          </w:tcPr>
          <w:p w14:paraId="609647E1" w14:textId="77777777" w:rsidR="00916D65" w:rsidRPr="00916D65" w:rsidRDefault="00916D65" w:rsidP="00916D65">
            <w:pPr>
              <w:jc w:val="both"/>
              <w:rPr>
                <w:rFonts w:ascii="Arial" w:hAnsi="Arial" w:cs="Arial"/>
                <w:b/>
                <w:szCs w:val="24"/>
              </w:rPr>
            </w:pPr>
            <w:r w:rsidRPr="00916D65">
              <w:rPr>
                <w:rFonts w:ascii="Arial" w:hAnsi="Arial" w:cs="Arial"/>
                <w:b/>
                <w:szCs w:val="24"/>
              </w:rPr>
              <w:t>Intermediate Award(s):</w:t>
            </w:r>
          </w:p>
          <w:p w14:paraId="00505C6F" w14:textId="77777777" w:rsidR="00916D65" w:rsidRPr="00916D65" w:rsidRDefault="00916D65" w:rsidP="00916D65">
            <w:pPr>
              <w:jc w:val="both"/>
              <w:rPr>
                <w:rFonts w:ascii="Arial" w:hAnsi="Arial" w:cs="Arial"/>
                <w:b/>
                <w:szCs w:val="24"/>
              </w:rPr>
            </w:pPr>
          </w:p>
        </w:tc>
        <w:tc>
          <w:tcPr>
            <w:tcW w:w="5306" w:type="dxa"/>
          </w:tcPr>
          <w:p w14:paraId="25F6ABB3" w14:textId="77777777" w:rsidR="00916D65" w:rsidRPr="00916D65" w:rsidRDefault="00916D65" w:rsidP="00916D65">
            <w:pPr>
              <w:jc w:val="both"/>
              <w:rPr>
                <w:rFonts w:ascii="Arial" w:hAnsi="Arial" w:cs="Arial"/>
              </w:rPr>
            </w:pPr>
            <w:r w:rsidRPr="00916D65">
              <w:rPr>
                <w:rFonts w:ascii="Arial" w:hAnsi="Arial" w:cs="Arial"/>
              </w:rPr>
              <w:t>Certificate of Higher Education in Civil and Infrastructure Engineering</w:t>
            </w:r>
          </w:p>
          <w:p w14:paraId="0325AD4D" w14:textId="77777777" w:rsidR="00916D65" w:rsidRPr="00916D65" w:rsidRDefault="00916D65" w:rsidP="00916D65">
            <w:pPr>
              <w:jc w:val="both"/>
              <w:rPr>
                <w:rFonts w:ascii="Arial" w:hAnsi="Arial" w:cs="Arial"/>
              </w:rPr>
            </w:pPr>
            <w:r w:rsidRPr="00916D65">
              <w:rPr>
                <w:rFonts w:ascii="Arial" w:hAnsi="Arial" w:cs="Arial"/>
              </w:rPr>
              <w:t>Diploma of Higher Education in Civil and Infrastructure Engineering</w:t>
            </w:r>
          </w:p>
          <w:p w14:paraId="57761878" w14:textId="77777777" w:rsidR="00916D65" w:rsidRPr="00916D65" w:rsidRDefault="00916D65" w:rsidP="00916D65">
            <w:pPr>
              <w:jc w:val="both"/>
              <w:rPr>
                <w:rFonts w:ascii="Arial" w:hAnsi="Arial" w:cs="Arial"/>
              </w:rPr>
            </w:pPr>
            <w:r w:rsidRPr="00916D65">
              <w:rPr>
                <w:rFonts w:ascii="Arial" w:hAnsi="Arial" w:cs="Arial"/>
              </w:rPr>
              <w:t>Ordinary Degree in Civil and Infrastructure Engineering</w:t>
            </w:r>
          </w:p>
          <w:p w14:paraId="6895A7F5" w14:textId="77777777" w:rsidR="00916D65" w:rsidRPr="00916D65" w:rsidRDefault="00916D65" w:rsidP="00916D65">
            <w:pPr>
              <w:jc w:val="both"/>
              <w:rPr>
                <w:rFonts w:ascii="Arial" w:hAnsi="Arial" w:cs="Arial"/>
                <w:i/>
                <w:szCs w:val="24"/>
              </w:rPr>
            </w:pPr>
          </w:p>
        </w:tc>
      </w:tr>
      <w:tr w:rsidR="00916D65" w:rsidRPr="00916D65" w14:paraId="1AA26E32" w14:textId="77777777" w:rsidTr="00024BF1">
        <w:tc>
          <w:tcPr>
            <w:tcW w:w="3936" w:type="dxa"/>
          </w:tcPr>
          <w:p w14:paraId="0E4D719F" w14:textId="77777777" w:rsidR="00916D65" w:rsidRPr="00916D65" w:rsidRDefault="00916D65" w:rsidP="00916D65">
            <w:pPr>
              <w:jc w:val="both"/>
              <w:rPr>
                <w:rFonts w:ascii="Arial" w:hAnsi="Arial" w:cs="Arial"/>
                <w:b/>
                <w:szCs w:val="24"/>
              </w:rPr>
            </w:pPr>
            <w:r w:rsidRPr="00916D65">
              <w:rPr>
                <w:rFonts w:ascii="Arial" w:hAnsi="Arial" w:cs="Arial"/>
                <w:b/>
                <w:szCs w:val="24"/>
              </w:rPr>
              <w:t>Minimum period of registration:</w:t>
            </w:r>
          </w:p>
        </w:tc>
        <w:tc>
          <w:tcPr>
            <w:tcW w:w="5306" w:type="dxa"/>
          </w:tcPr>
          <w:p w14:paraId="4C0C9AFB" w14:textId="77777777" w:rsidR="00916D65" w:rsidRPr="00916D65" w:rsidRDefault="00916D65" w:rsidP="00916D65">
            <w:pPr>
              <w:jc w:val="both"/>
              <w:rPr>
                <w:rFonts w:ascii="Arial" w:hAnsi="Arial" w:cs="Arial"/>
                <w:szCs w:val="24"/>
              </w:rPr>
            </w:pPr>
            <w:r w:rsidRPr="00916D65">
              <w:rPr>
                <w:rFonts w:ascii="Arial" w:hAnsi="Arial" w:cs="Arial"/>
                <w:szCs w:val="24"/>
              </w:rPr>
              <w:t>FT – 3 years  SW – 4 years         PT – 4 to 6 years</w:t>
            </w:r>
          </w:p>
        </w:tc>
      </w:tr>
      <w:tr w:rsidR="00916D65" w:rsidRPr="00916D65" w14:paraId="3FB9F47D" w14:textId="77777777" w:rsidTr="00024BF1">
        <w:tc>
          <w:tcPr>
            <w:tcW w:w="3936" w:type="dxa"/>
          </w:tcPr>
          <w:p w14:paraId="646A33ED" w14:textId="77777777" w:rsidR="00916D65" w:rsidRPr="00916D65" w:rsidRDefault="00916D65" w:rsidP="00916D65">
            <w:pPr>
              <w:jc w:val="both"/>
              <w:rPr>
                <w:rFonts w:ascii="Arial" w:hAnsi="Arial" w:cs="Arial"/>
                <w:b/>
                <w:szCs w:val="24"/>
              </w:rPr>
            </w:pPr>
          </w:p>
          <w:p w14:paraId="5956FB0A" w14:textId="77777777" w:rsidR="00916D65" w:rsidRPr="00916D65" w:rsidRDefault="00916D65" w:rsidP="00916D65">
            <w:pPr>
              <w:jc w:val="both"/>
              <w:rPr>
                <w:rFonts w:ascii="Arial" w:hAnsi="Arial" w:cs="Arial"/>
                <w:b/>
                <w:szCs w:val="24"/>
              </w:rPr>
            </w:pPr>
            <w:r w:rsidRPr="00916D65">
              <w:rPr>
                <w:rFonts w:ascii="Arial" w:hAnsi="Arial" w:cs="Arial"/>
                <w:b/>
                <w:szCs w:val="24"/>
              </w:rPr>
              <w:t>Maximum period of registration:</w:t>
            </w:r>
          </w:p>
          <w:p w14:paraId="78E996B4" w14:textId="77777777" w:rsidR="00916D65" w:rsidRPr="00916D65" w:rsidRDefault="00916D65" w:rsidP="00916D65">
            <w:pPr>
              <w:jc w:val="both"/>
              <w:rPr>
                <w:rFonts w:ascii="Arial" w:hAnsi="Arial" w:cs="Arial"/>
                <w:b/>
                <w:szCs w:val="24"/>
              </w:rPr>
            </w:pPr>
          </w:p>
        </w:tc>
        <w:tc>
          <w:tcPr>
            <w:tcW w:w="5306" w:type="dxa"/>
          </w:tcPr>
          <w:p w14:paraId="3447830F" w14:textId="77777777" w:rsidR="00916D65" w:rsidRPr="00916D65" w:rsidRDefault="00916D65" w:rsidP="00916D65">
            <w:pPr>
              <w:jc w:val="both"/>
              <w:rPr>
                <w:rFonts w:ascii="Arial" w:hAnsi="Arial" w:cs="Arial"/>
                <w:szCs w:val="24"/>
              </w:rPr>
            </w:pPr>
          </w:p>
          <w:p w14:paraId="367BA01B" w14:textId="77777777" w:rsidR="00916D65" w:rsidRPr="00916D65" w:rsidRDefault="00916D65" w:rsidP="00916D65">
            <w:pPr>
              <w:jc w:val="both"/>
              <w:rPr>
                <w:rFonts w:ascii="Arial" w:hAnsi="Arial" w:cs="Arial"/>
                <w:szCs w:val="24"/>
              </w:rPr>
            </w:pPr>
            <w:r w:rsidRPr="00916D65">
              <w:rPr>
                <w:rFonts w:ascii="Arial" w:hAnsi="Arial" w:cs="Arial"/>
                <w:szCs w:val="24"/>
              </w:rPr>
              <w:t>FT – 6 years   SW –8 years         PT –  8 to12 years</w:t>
            </w:r>
          </w:p>
        </w:tc>
      </w:tr>
      <w:tr w:rsidR="00916D65" w:rsidRPr="00916D65" w14:paraId="29580DB9" w14:textId="77777777" w:rsidTr="00024BF1">
        <w:tc>
          <w:tcPr>
            <w:tcW w:w="3936" w:type="dxa"/>
          </w:tcPr>
          <w:p w14:paraId="5BE54097" w14:textId="77777777" w:rsidR="00916D65" w:rsidRPr="00916D65" w:rsidRDefault="00916D65" w:rsidP="00916D65">
            <w:pPr>
              <w:jc w:val="both"/>
              <w:rPr>
                <w:rFonts w:ascii="Arial" w:hAnsi="Arial" w:cs="Arial"/>
                <w:b/>
                <w:szCs w:val="24"/>
              </w:rPr>
            </w:pPr>
            <w:r w:rsidRPr="00916D65">
              <w:rPr>
                <w:rFonts w:ascii="Arial" w:hAnsi="Arial" w:cs="Arial"/>
                <w:b/>
                <w:szCs w:val="24"/>
              </w:rPr>
              <w:t>FHEQ Level for the Final Award:</w:t>
            </w:r>
          </w:p>
          <w:p w14:paraId="04EBD140" w14:textId="77777777" w:rsidR="00916D65" w:rsidRPr="00916D65" w:rsidRDefault="00916D65" w:rsidP="00916D65">
            <w:pPr>
              <w:jc w:val="both"/>
              <w:rPr>
                <w:rFonts w:ascii="Arial" w:hAnsi="Arial" w:cs="Arial"/>
                <w:b/>
                <w:szCs w:val="24"/>
              </w:rPr>
            </w:pPr>
          </w:p>
        </w:tc>
        <w:tc>
          <w:tcPr>
            <w:tcW w:w="5306" w:type="dxa"/>
          </w:tcPr>
          <w:p w14:paraId="65C74968" w14:textId="77777777" w:rsidR="00916D65" w:rsidRPr="00916D65" w:rsidRDefault="00916D65" w:rsidP="00916D65">
            <w:pPr>
              <w:jc w:val="both"/>
              <w:rPr>
                <w:rFonts w:ascii="Arial" w:hAnsi="Arial" w:cs="Arial"/>
                <w:szCs w:val="24"/>
              </w:rPr>
            </w:pPr>
            <w:r w:rsidRPr="00916D65">
              <w:rPr>
                <w:rFonts w:ascii="Arial" w:hAnsi="Arial" w:cs="Arial"/>
                <w:szCs w:val="24"/>
              </w:rPr>
              <w:t>Level 6</w:t>
            </w:r>
          </w:p>
        </w:tc>
      </w:tr>
      <w:tr w:rsidR="00916D65" w:rsidRPr="00916D65" w14:paraId="3C68D21F" w14:textId="77777777" w:rsidTr="00024BF1">
        <w:tc>
          <w:tcPr>
            <w:tcW w:w="3936" w:type="dxa"/>
          </w:tcPr>
          <w:p w14:paraId="32133E1C" w14:textId="77777777" w:rsidR="00916D65" w:rsidRPr="00916D65" w:rsidRDefault="00916D65" w:rsidP="00916D65">
            <w:pPr>
              <w:jc w:val="both"/>
              <w:rPr>
                <w:rFonts w:ascii="Arial" w:hAnsi="Arial" w:cs="Arial"/>
                <w:b/>
                <w:szCs w:val="24"/>
              </w:rPr>
            </w:pPr>
            <w:r w:rsidRPr="00916D65">
              <w:rPr>
                <w:rFonts w:ascii="Arial" w:hAnsi="Arial" w:cs="Arial"/>
                <w:b/>
                <w:szCs w:val="24"/>
              </w:rPr>
              <w:t>QAA Subject Benchmark:</w:t>
            </w:r>
          </w:p>
          <w:p w14:paraId="27429216" w14:textId="77777777" w:rsidR="00916D65" w:rsidRPr="00916D65" w:rsidRDefault="00916D65" w:rsidP="00916D65">
            <w:pPr>
              <w:jc w:val="both"/>
              <w:rPr>
                <w:rFonts w:ascii="Arial" w:hAnsi="Arial" w:cs="Arial"/>
                <w:b/>
                <w:szCs w:val="24"/>
              </w:rPr>
            </w:pPr>
          </w:p>
        </w:tc>
        <w:tc>
          <w:tcPr>
            <w:tcW w:w="5306" w:type="dxa"/>
          </w:tcPr>
          <w:p w14:paraId="3FEB2EA2" w14:textId="77777777" w:rsidR="00916D65" w:rsidRPr="00916D65" w:rsidRDefault="00916D65" w:rsidP="00916D65">
            <w:pPr>
              <w:jc w:val="both"/>
              <w:rPr>
                <w:rFonts w:ascii="Arial" w:hAnsi="Arial" w:cs="Arial"/>
                <w:szCs w:val="24"/>
              </w:rPr>
            </w:pPr>
            <w:r w:rsidRPr="00916D65">
              <w:rPr>
                <w:rFonts w:ascii="Arial" w:hAnsi="Arial" w:cs="Arial"/>
                <w:szCs w:val="24"/>
              </w:rPr>
              <w:t>Engineering</w:t>
            </w:r>
          </w:p>
        </w:tc>
      </w:tr>
      <w:tr w:rsidR="00916D65" w:rsidRPr="00916D65" w14:paraId="52997AB1" w14:textId="77777777" w:rsidTr="00024BF1">
        <w:tc>
          <w:tcPr>
            <w:tcW w:w="3936" w:type="dxa"/>
          </w:tcPr>
          <w:p w14:paraId="1C51BDDD" w14:textId="77777777" w:rsidR="00916D65" w:rsidRPr="00916D65" w:rsidRDefault="00916D65" w:rsidP="00916D65">
            <w:pPr>
              <w:jc w:val="both"/>
              <w:rPr>
                <w:rFonts w:ascii="Arial" w:hAnsi="Arial" w:cs="Arial"/>
                <w:b/>
                <w:szCs w:val="24"/>
              </w:rPr>
            </w:pPr>
            <w:r w:rsidRPr="00916D65">
              <w:rPr>
                <w:rFonts w:ascii="Arial" w:hAnsi="Arial" w:cs="Arial"/>
                <w:b/>
                <w:szCs w:val="24"/>
              </w:rPr>
              <w:t>Modes of Delivery:</w:t>
            </w:r>
          </w:p>
          <w:p w14:paraId="06ED8F85" w14:textId="77777777" w:rsidR="00916D65" w:rsidRPr="00916D65" w:rsidRDefault="00916D65" w:rsidP="00916D65">
            <w:pPr>
              <w:jc w:val="both"/>
              <w:rPr>
                <w:rFonts w:ascii="Arial" w:hAnsi="Arial" w:cs="Arial"/>
                <w:b/>
                <w:szCs w:val="24"/>
              </w:rPr>
            </w:pPr>
          </w:p>
        </w:tc>
        <w:tc>
          <w:tcPr>
            <w:tcW w:w="5306" w:type="dxa"/>
          </w:tcPr>
          <w:p w14:paraId="62A798B0" w14:textId="77777777" w:rsidR="00916D65" w:rsidRPr="00916D65" w:rsidRDefault="00916D65" w:rsidP="00916D65">
            <w:pPr>
              <w:jc w:val="both"/>
              <w:rPr>
                <w:rFonts w:ascii="Arial" w:hAnsi="Arial" w:cs="Arial"/>
                <w:szCs w:val="24"/>
              </w:rPr>
            </w:pPr>
            <w:r w:rsidRPr="00916D65">
              <w:rPr>
                <w:rFonts w:ascii="Arial" w:hAnsi="Arial" w:cs="Arial"/>
                <w:szCs w:val="24"/>
              </w:rPr>
              <w:t>Full-time, Sandwich and Part-time</w:t>
            </w:r>
          </w:p>
        </w:tc>
      </w:tr>
      <w:tr w:rsidR="00916D65" w:rsidRPr="00916D65" w14:paraId="25856014" w14:textId="77777777" w:rsidTr="00024BF1">
        <w:tc>
          <w:tcPr>
            <w:tcW w:w="3936" w:type="dxa"/>
          </w:tcPr>
          <w:p w14:paraId="6504C193" w14:textId="77777777" w:rsidR="00916D65" w:rsidRPr="00916D65" w:rsidRDefault="00916D65" w:rsidP="00916D65">
            <w:pPr>
              <w:jc w:val="both"/>
              <w:rPr>
                <w:rFonts w:ascii="Arial" w:hAnsi="Arial" w:cs="Arial"/>
                <w:b/>
                <w:szCs w:val="24"/>
              </w:rPr>
            </w:pPr>
            <w:r w:rsidRPr="00916D65">
              <w:rPr>
                <w:rFonts w:ascii="Arial" w:hAnsi="Arial" w:cs="Arial"/>
                <w:b/>
                <w:szCs w:val="24"/>
              </w:rPr>
              <w:t>Language of Delivery:</w:t>
            </w:r>
          </w:p>
          <w:p w14:paraId="0283061D" w14:textId="77777777" w:rsidR="00916D65" w:rsidRPr="00916D65" w:rsidRDefault="00916D65" w:rsidP="00916D65">
            <w:pPr>
              <w:jc w:val="both"/>
              <w:rPr>
                <w:rFonts w:ascii="Arial" w:hAnsi="Arial" w:cs="Arial"/>
                <w:b/>
                <w:szCs w:val="24"/>
              </w:rPr>
            </w:pPr>
          </w:p>
        </w:tc>
        <w:tc>
          <w:tcPr>
            <w:tcW w:w="5306" w:type="dxa"/>
          </w:tcPr>
          <w:p w14:paraId="778E349D" w14:textId="77777777" w:rsidR="00916D65" w:rsidRPr="00916D65" w:rsidRDefault="00916D65" w:rsidP="00916D65">
            <w:pPr>
              <w:jc w:val="both"/>
              <w:rPr>
                <w:rFonts w:ascii="Arial" w:hAnsi="Arial" w:cs="Arial"/>
                <w:szCs w:val="24"/>
              </w:rPr>
            </w:pPr>
            <w:r w:rsidRPr="00916D65">
              <w:rPr>
                <w:rFonts w:ascii="Arial" w:hAnsi="Arial" w:cs="Arial"/>
                <w:szCs w:val="24"/>
              </w:rPr>
              <w:t>English</w:t>
            </w:r>
          </w:p>
        </w:tc>
      </w:tr>
      <w:tr w:rsidR="00916D65" w:rsidRPr="00916D65" w14:paraId="4AB98AF8" w14:textId="77777777" w:rsidTr="00024BF1">
        <w:tc>
          <w:tcPr>
            <w:tcW w:w="3936" w:type="dxa"/>
          </w:tcPr>
          <w:p w14:paraId="08C39F2F" w14:textId="77777777" w:rsidR="00916D65" w:rsidRPr="00916D65" w:rsidRDefault="00916D65" w:rsidP="00916D65">
            <w:pPr>
              <w:jc w:val="both"/>
              <w:rPr>
                <w:rFonts w:ascii="Arial" w:hAnsi="Arial" w:cs="Arial"/>
                <w:b/>
                <w:szCs w:val="24"/>
              </w:rPr>
            </w:pPr>
            <w:r w:rsidRPr="00916D65">
              <w:rPr>
                <w:rFonts w:ascii="Arial" w:hAnsi="Arial" w:cs="Arial"/>
                <w:b/>
                <w:szCs w:val="24"/>
              </w:rPr>
              <w:t>Faculty:</w:t>
            </w:r>
          </w:p>
          <w:p w14:paraId="53BE7F3A" w14:textId="77777777" w:rsidR="00916D65" w:rsidRPr="00916D65" w:rsidRDefault="00916D65" w:rsidP="00916D65">
            <w:pPr>
              <w:jc w:val="both"/>
              <w:rPr>
                <w:rFonts w:ascii="Arial" w:hAnsi="Arial" w:cs="Arial"/>
                <w:b/>
                <w:szCs w:val="24"/>
              </w:rPr>
            </w:pPr>
          </w:p>
        </w:tc>
        <w:tc>
          <w:tcPr>
            <w:tcW w:w="5306" w:type="dxa"/>
          </w:tcPr>
          <w:p w14:paraId="4E23B3E7" w14:textId="77777777" w:rsidR="00916D65" w:rsidRPr="00916D65" w:rsidRDefault="00916D65" w:rsidP="00916D65">
            <w:pPr>
              <w:jc w:val="both"/>
              <w:rPr>
                <w:rFonts w:ascii="Arial" w:hAnsi="Arial" w:cs="Arial"/>
                <w:szCs w:val="24"/>
              </w:rPr>
            </w:pPr>
            <w:r w:rsidRPr="00916D65">
              <w:rPr>
                <w:rFonts w:ascii="Arial" w:hAnsi="Arial" w:cs="Arial"/>
                <w:szCs w:val="24"/>
              </w:rPr>
              <w:t>Science, Engineering and Computing</w:t>
            </w:r>
          </w:p>
        </w:tc>
      </w:tr>
      <w:tr w:rsidR="00916D65" w:rsidRPr="00916D65" w14:paraId="656DFA3A" w14:textId="77777777" w:rsidTr="00024BF1">
        <w:tc>
          <w:tcPr>
            <w:tcW w:w="3936" w:type="dxa"/>
          </w:tcPr>
          <w:p w14:paraId="4B153511" w14:textId="77777777" w:rsidR="00916D65" w:rsidRPr="00916D65" w:rsidRDefault="00916D65" w:rsidP="00916D65">
            <w:pPr>
              <w:jc w:val="both"/>
              <w:rPr>
                <w:rFonts w:ascii="Arial" w:hAnsi="Arial" w:cs="Arial"/>
                <w:b/>
                <w:szCs w:val="24"/>
              </w:rPr>
            </w:pPr>
            <w:r w:rsidRPr="00916D65">
              <w:rPr>
                <w:rFonts w:ascii="Arial" w:hAnsi="Arial" w:cs="Arial"/>
                <w:b/>
                <w:szCs w:val="24"/>
              </w:rPr>
              <w:t>School:</w:t>
            </w:r>
          </w:p>
          <w:p w14:paraId="07A1B960" w14:textId="77777777" w:rsidR="00916D65" w:rsidRPr="00916D65" w:rsidRDefault="00916D65" w:rsidP="00916D65">
            <w:pPr>
              <w:jc w:val="both"/>
              <w:rPr>
                <w:rFonts w:ascii="Arial" w:hAnsi="Arial" w:cs="Arial"/>
                <w:b/>
                <w:szCs w:val="24"/>
              </w:rPr>
            </w:pPr>
          </w:p>
        </w:tc>
        <w:tc>
          <w:tcPr>
            <w:tcW w:w="5306" w:type="dxa"/>
          </w:tcPr>
          <w:p w14:paraId="62515670" w14:textId="77777777" w:rsidR="00916D65" w:rsidRPr="00916D65" w:rsidRDefault="00916D65" w:rsidP="00916D65">
            <w:pPr>
              <w:jc w:val="both"/>
              <w:rPr>
                <w:rFonts w:ascii="Arial" w:hAnsi="Arial" w:cs="Arial"/>
                <w:szCs w:val="24"/>
              </w:rPr>
            </w:pPr>
            <w:r w:rsidRPr="00916D65">
              <w:rPr>
                <w:rFonts w:ascii="Arial" w:hAnsi="Arial" w:cs="Arial"/>
                <w:szCs w:val="24"/>
              </w:rPr>
              <w:t>Natural and Built Environments</w:t>
            </w:r>
          </w:p>
        </w:tc>
      </w:tr>
      <w:tr w:rsidR="00916D65" w:rsidRPr="00916D65" w14:paraId="023F7D8F" w14:textId="77777777" w:rsidTr="00024BF1">
        <w:tc>
          <w:tcPr>
            <w:tcW w:w="3936" w:type="dxa"/>
          </w:tcPr>
          <w:p w14:paraId="4725605B" w14:textId="77777777" w:rsidR="00916D65" w:rsidRPr="00916D65" w:rsidRDefault="00916D65" w:rsidP="00916D65">
            <w:pPr>
              <w:jc w:val="both"/>
              <w:rPr>
                <w:rFonts w:ascii="Arial" w:hAnsi="Arial" w:cs="Arial"/>
                <w:b/>
                <w:szCs w:val="24"/>
              </w:rPr>
            </w:pPr>
            <w:r w:rsidRPr="00916D65">
              <w:rPr>
                <w:rFonts w:ascii="Arial" w:hAnsi="Arial" w:cs="Arial"/>
                <w:b/>
                <w:szCs w:val="24"/>
              </w:rPr>
              <w:t>Department:</w:t>
            </w:r>
          </w:p>
          <w:p w14:paraId="7FEE625D" w14:textId="77777777" w:rsidR="00916D65" w:rsidRPr="00916D65" w:rsidRDefault="00916D65" w:rsidP="00916D65">
            <w:pPr>
              <w:jc w:val="both"/>
              <w:rPr>
                <w:rFonts w:ascii="Arial" w:hAnsi="Arial" w:cs="Arial"/>
                <w:b/>
                <w:szCs w:val="24"/>
              </w:rPr>
            </w:pPr>
          </w:p>
        </w:tc>
        <w:tc>
          <w:tcPr>
            <w:tcW w:w="5306" w:type="dxa"/>
          </w:tcPr>
          <w:p w14:paraId="77408BC8" w14:textId="77777777" w:rsidR="00916D65" w:rsidRPr="00916D65" w:rsidRDefault="00916D65" w:rsidP="00916D65">
            <w:pPr>
              <w:jc w:val="both"/>
              <w:rPr>
                <w:rFonts w:ascii="Arial" w:hAnsi="Arial" w:cs="Arial"/>
                <w:iCs/>
              </w:rPr>
            </w:pPr>
            <w:r w:rsidRPr="00916D65">
              <w:rPr>
                <w:rFonts w:ascii="Arial" w:hAnsi="Arial" w:cs="Arial"/>
                <w:iCs/>
              </w:rPr>
              <w:t>Civil Engineering</w:t>
            </w:r>
          </w:p>
        </w:tc>
      </w:tr>
      <w:tr w:rsidR="00916D65" w:rsidRPr="00916D65" w14:paraId="7A50C333" w14:textId="77777777" w:rsidTr="00024BF1">
        <w:tc>
          <w:tcPr>
            <w:tcW w:w="3936" w:type="dxa"/>
          </w:tcPr>
          <w:p w14:paraId="58C07AD7" w14:textId="77777777" w:rsidR="00916D65" w:rsidRPr="00916D65" w:rsidRDefault="00916D65" w:rsidP="00916D65">
            <w:pPr>
              <w:jc w:val="both"/>
              <w:rPr>
                <w:rFonts w:ascii="Arial" w:hAnsi="Arial" w:cs="Arial"/>
                <w:b/>
                <w:szCs w:val="24"/>
              </w:rPr>
            </w:pPr>
            <w:r w:rsidRPr="00916D65">
              <w:rPr>
                <w:rFonts w:ascii="Arial" w:hAnsi="Arial" w:cs="Arial"/>
                <w:b/>
                <w:szCs w:val="24"/>
              </w:rPr>
              <w:t>JACS code:</w:t>
            </w:r>
          </w:p>
        </w:tc>
        <w:tc>
          <w:tcPr>
            <w:tcW w:w="5306" w:type="dxa"/>
          </w:tcPr>
          <w:p w14:paraId="6B35642B" w14:textId="77777777" w:rsidR="00916D65" w:rsidRPr="00916D65" w:rsidRDefault="00916D65" w:rsidP="00916D65">
            <w:pPr>
              <w:jc w:val="both"/>
              <w:rPr>
                <w:rFonts w:ascii="Arial" w:hAnsi="Arial" w:cs="Arial"/>
                <w:szCs w:val="24"/>
              </w:rPr>
            </w:pPr>
            <w:r w:rsidRPr="00916D65">
              <w:rPr>
                <w:rFonts w:ascii="Arial" w:hAnsi="Arial" w:cs="Arial"/>
                <w:szCs w:val="24"/>
              </w:rPr>
              <w:t>H200</w:t>
            </w:r>
          </w:p>
        </w:tc>
      </w:tr>
      <w:tr w:rsidR="00916D65" w:rsidRPr="00916D65" w14:paraId="51CAD97F" w14:textId="77777777" w:rsidTr="00024BF1">
        <w:tc>
          <w:tcPr>
            <w:tcW w:w="3936" w:type="dxa"/>
          </w:tcPr>
          <w:p w14:paraId="075D65DB" w14:textId="77777777" w:rsidR="00916D65" w:rsidRPr="00916D65" w:rsidRDefault="00916D65" w:rsidP="00916D65">
            <w:pPr>
              <w:jc w:val="both"/>
              <w:rPr>
                <w:rFonts w:ascii="Arial" w:hAnsi="Arial" w:cs="Arial"/>
                <w:b/>
                <w:szCs w:val="24"/>
              </w:rPr>
            </w:pPr>
          </w:p>
        </w:tc>
        <w:tc>
          <w:tcPr>
            <w:tcW w:w="5306" w:type="dxa"/>
          </w:tcPr>
          <w:p w14:paraId="25192C72" w14:textId="77777777" w:rsidR="00916D65" w:rsidRPr="00916D65" w:rsidRDefault="00916D65" w:rsidP="00916D65">
            <w:pPr>
              <w:jc w:val="both"/>
              <w:rPr>
                <w:rFonts w:ascii="Arial" w:hAnsi="Arial" w:cs="Arial"/>
                <w:i/>
                <w:szCs w:val="24"/>
              </w:rPr>
            </w:pPr>
          </w:p>
        </w:tc>
      </w:tr>
      <w:tr w:rsidR="00916D65" w:rsidRPr="00916D65" w14:paraId="7B7D8B5A" w14:textId="77777777" w:rsidTr="00024BF1">
        <w:tc>
          <w:tcPr>
            <w:tcW w:w="3936" w:type="dxa"/>
          </w:tcPr>
          <w:p w14:paraId="6E06ACEF" w14:textId="77777777" w:rsidR="00916D65" w:rsidRPr="00916D65" w:rsidRDefault="00916D65" w:rsidP="00916D65">
            <w:pPr>
              <w:jc w:val="both"/>
              <w:rPr>
                <w:rFonts w:ascii="Arial" w:hAnsi="Arial" w:cs="Arial"/>
                <w:b/>
                <w:szCs w:val="24"/>
              </w:rPr>
            </w:pPr>
            <w:r w:rsidRPr="00916D65">
              <w:rPr>
                <w:rFonts w:ascii="Arial" w:hAnsi="Arial" w:cs="Arial"/>
                <w:b/>
                <w:szCs w:val="24"/>
              </w:rPr>
              <w:t>UCAS Code:</w:t>
            </w:r>
          </w:p>
          <w:p w14:paraId="112537D3" w14:textId="77777777" w:rsidR="00916D65" w:rsidRPr="00916D65" w:rsidRDefault="00916D65" w:rsidP="00916D65">
            <w:pPr>
              <w:jc w:val="both"/>
              <w:rPr>
                <w:rFonts w:ascii="Arial" w:hAnsi="Arial" w:cs="Arial"/>
                <w:b/>
                <w:szCs w:val="24"/>
              </w:rPr>
            </w:pPr>
          </w:p>
        </w:tc>
        <w:tc>
          <w:tcPr>
            <w:tcW w:w="5306" w:type="dxa"/>
          </w:tcPr>
          <w:p w14:paraId="5BDB5BD0" w14:textId="77777777" w:rsidR="00916D65" w:rsidRPr="00916D65" w:rsidRDefault="00916D65" w:rsidP="00916D65">
            <w:pPr>
              <w:jc w:val="both"/>
              <w:rPr>
                <w:rFonts w:ascii="Arial" w:hAnsi="Arial" w:cs="Arial"/>
                <w:szCs w:val="24"/>
              </w:rPr>
            </w:pPr>
            <w:r w:rsidRPr="00916D65">
              <w:rPr>
                <w:rFonts w:ascii="Arial" w:hAnsi="Arial" w:cs="Arial"/>
                <w:szCs w:val="24"/>
              </w:rPr>
              <w:t>H210 (3 year full-time) H211 (4 year sandwich)</w:t>
            </w:r>
          </w:p>
          <w:p w14:paraId="095E2351" w14:textId="77777777" w:rsidR="00916D65" w:rsidRPr="00916D65" w:rsidRDefault="00916D65" w:rsidP="00916D65">
            <w:pPr>
              <w:jc w:val="both"/>
              <w:rPr>
                <w:rFonts w:ascii="Arial" w:hAnsi="Arial" w:cs="Arial"/>
                <w:szCs w:val="24"/>
              </w:rPr>
            </w:pPr>
          </w:p>
        </w:tc>
      </w:tr>
      <w:tr w:rsidR="00916D65" w:rsidRPr="00916D65" w14:paraId="347222F8" w14:textId="77777777" w:rsidTr="00024BF1">
        <w:tc>
          <w:tcPr>
            <w:tcW w:w="3936" w:type="dxa"/>
          </w:tcPr>
          <w:p w14:paraId="1A57ECFD" w14:textId="77777777" w:rsidR="00916D65" w:rsidRPr="00916D65" w:rsidRDefault="00916D65" w:rsidP="00916D65">
            <w:pPr>
              <w:jc w:val="both"/>
              <w:rPr>
                <w:rFonts w:ascii="Arial" w:hAnsi="Arial" w:cs="Arial"/>
                <w:b/>
                <w:sz w:val="24"/>
              </w:rPr>
            </w:pPr>
            <w:r w:rsidRPr="00916D65">
              <w:rPr>
                <w:rFonts w:ascii="Arial" w:hAnsi="Arial" w:cs="Arial"/>
                <w:b/>
                <w:sz w:val="24"/>
              </w:rPr>
              <w:t>Course Code:</w:t>
            </w:r>
          </w:p>
        </w:tc>
        <w:tc>
          <w:tcPr>
            <w:tcW w:w="5306" w:type="dxa"/>
          </w:tcPr>
          <w:p w14:paraId="3A2B71F7" w14:textId="77777777" w:rsidR="00916D65" w:rsidRPr="00916D65" w:rsidRDefault="00916D65" w:rsidP="00916D65">
            <w:pPr>
              <w:jc w:val="both"/>
              <w:rPr>
                <w:rFonts w:ascii="Arial" w:hAnsi="Arial" w:cs="Arial"/>
                <w:sz w:val="24"/>
              </w:rPr>
            </w:pPr>
            <w:r w:rsidRPr="00916D65">
              <w:rPr>
                <w:rFonts w:ascii="Arial" w:hAnsi="Arial" w:cs="Arial"/>
                <w:sz w:val="24"/>
              </w:rPr>
              <w:t>UFCIE1CIE20 - BEng Hons Civil &amp; Infrastructure Engineering</w:t>
            </w:r>
          </w:p>
          <w:p w14:paraId="2FBFD238" w14:textId="77777777" w:rsidR="00916D65" w:rsidRPr="00916D65" w:rsidRDefault="00916D65" w:rsidP="00916D65">
            <w:pPr>
              <w:jc w:val="both"/>
              <w:rPr>
                <w:rFonts w:ascii="Arial" w:hAnsi="Arial" w:cs="Arial"/>
                <w:sz w:val="24"/>
              </w:rPr>
            </w:pPr>
            <w:r w:rsidRPr="00916D65">
              <w:rPr>
                <w:rFonts w:ascii="Arial" w:hAnsi="Arial" w:cs="Arial"/>
                <w:sz w:val="24"/>
              </w:rPr>
              <w:t>UPCIE1CIE30 - BEng Hons Civil Engineering &amp; Infrastructure Engineering</w:t>
            </w:r>
          </w:p>
          <w:p w14:paraId="6CF07EBD" w14:textId="77777777" w:rsidR="00916D65" w:rsidRPr="00916D65" w:rsidRDefault="00916D65" w:rsidP="00916D65">
            <w:pPr>
              <w:jc w:val="both"/>
              <w:rPr>
                <w:rFonts w:ascii="Arial" w:hAnsi="Arial" w:cs="Arial"/>
                <w:sz w:val="24"/>
              </w:rPr>
            </w:pPr>
            <w:r w:rsidRPr="00916D65">
              <w:rPr>
                <w:rFonts w:ascii="Arial" w:hAnsi="Arial" w:cs="Arial"/>
                <w:sz w:val="24"/>
              </w:rPr>
              <w:t>USCIE1CIE40 - BEng Hons Civil Engineering &amp; Infrastructure Engineering with Placement</w:t>
            </w:r>
          </w:p>
          <w:p w14:paraId="613B150A" w14:textId="77777777" w:rsidR="00916D65" w:rsidRPr="00916D65" w:rsidRDefault="00916D65" w:rsidP="00916D65">
            <w:pPr>
              <w:jc w:val="both"/>
              <w:rPr>
                <w:rFonts w:ascii="Arial" w:hAnsi="Arial" w:cs="Arial"/>
                <w:sz w:val="24"/>
              </w:rPr>
            </w:pPr>
            <w:r w:rsidRPr="00916D65">
              <w:rPr>
                <w:rFonts w:ascii="Arial" w:hAnsi="Arial" w:cs="Arial"/>
                <w:sz w:val="24"/>
              </w:rPr>
              <w:t>UFCIE1CIE50 - BEng Hons Civil Engineering &amp; Infrastructure Engineering with Foundation</w:t>
            </w:r>
          </w:p>
          <w:p w14:paraId="32A30E8E" w14:textId="77777777" w:rsidR="00916D65" w:rsidRPr="00916D65" w:rsidRDefault="00916D65" w:rsidP="00916D65">
            <w:pPr>
              <w:jc w:val="both"/>
              <w:rPr>
                <w:rFonts w:ascii="Arial" w:hAnsi="Arial" w:cs="Arial"/>
                <w:sz w:val="24"/>
              </w:rPr>
            </w:pPr>
          </w:p>
        </w:tc>
      </w:tr>
      <w:tr w:rsidR="00916D65" w:rsidRPr="00916D65" w14:paraId="0631F458" w14:textId="77777777" w:rsidTr="00024BF1">
        <w:tc>
          <w:tcPr>
            <w:tcW w:w="3936" w:type="dxa"/>
          </w:tcPr>
          <w:p w14:paraId="19B46594" w14:textId="77777777" w:rsidR="00916D65" w:rsidRPr="00916D65" w:rsidRDefault="00916D65" w:rsidP="00916D65">
            <w:pPr>
              <w:jc w:val="both"/>
              <w:rPr>
                <w:rFonts w:ascii="Arial" w:hAnsi="Arial" w:cs="Arial"/>
                <w:b/>
                <w:sz w:val="24"/>
              </w:rPr>
            </w:pPr>
            <w:r w:rsidRPr="00916D65">
              <w:rPr>
                <w:rFonts w:ascii="Arial" w:hAnsi="Arial" w:cs="Arial"/>
                <w:b/>
                <w:sz w:val="24"/>
              </w:rPr>
              <w:t>Route Code:</w:t>
            </w:r>
          </w:p>
        </w:tc>
        <w:tc>
          <w:tcPr>
            <w:tcW w:w="5306" w:type="dxa"/>
          </w:tcPr>
          <w:p w14:paraId="38A99E4E" w14:textId="77777777" w:rsidR="00916D65" w:rsidRPr="00916D65" w:rsidRDefault="00916D65" w:rsidP="00916D65">
            <w:pPr>
              <w:jc w:val="both"/>
              <w:rPr>
                <w:rFonts w:ascii="Arial" w:hAnsi="Arial" w:cs="Arial"/>
                <w:sz w:val="24"/>
              </w:rPr>
            </w:pPr>
            <w:r w:rsidRPr="00916D65">
              <w:rPr>
                <w:rFonts w:ascii="Arial" w:hAnsi="Arial" w:cs="Arial"/>
                <w:sz w:val="24"/>
              </w:rPr>
              <w:t>UFCIE1CIE20 - BEng Hons Civil &amp; Infrastructure Engineering</w:t>
            </w:r>
          </w:p>
          <w:p w14:paraId="5E2AF15F" w14:textId="77777777" w:rsidR="00916D65" w:rsidRPr="00916D65" w:rsidRDefault="00916D65" w:rsidP="00916D65">
            <w:pPr>
              <w:jc w:val="both"/>
              <w:rPr>
                <w:rFonts w:ascii="Arial" w:hAnsi="Arial" w:cs="Arial"/>
                <w:sz w:val="24"/>
              </w:rPr>
            </w:pPr>
            <w:r w:rsidRPr="00916D65">
              <w:rPr>
                <w:rFonts w:ascii="Arial" w:hAnsi="Arial" w:cs="Arial"/>
                <w:sz w:val="24"/>
              </w:rPr>
              <w:t>UPCIE1CIE30 - BEng Hons Civil Engineering &amp; Infrastructure Engineering</w:t>
            </w:r>
          </w:p>
          <w:p w14:paraId="307ABDF4" w14:textId="77777777" w:rsidR="00916D65" w:rsidRPr="00916D65" w:rsidRDefault="00916D65" w:rsidP="00916D65">
            <w:pPr>
              <w:jc w:val="both"/>
              <w:rPr>
                <w:rFonts w:ascii="Arial" w:hAnsi="Arial" w:cs="Arial"/>
                <w:sz w:val="24"/>
              </w:rPr>
            </w:pPr>
            <w:r w:rsidRPr="00916D65">
              <w:rPr>
                <w:rFonts w:ascii="Arial" w:hAnsi="Arial" w:cs="Arial"/>
                <w:sz w:val="24"/>
              </w:rPr>
              <w:t>USCIE1CIE40 - BEng Hons Civil Engineering &amp; Infrastructure Engineering with Placement</w:t>
            </w:r>
          </w:p>
          <w:p w14:paraId="6FD5F774" w14:textId="77777777" w:rsidR="00916D65" w:rsidRPr="00916D65" w:rsidRDefault="00916D65" w:rsidP="00916D65">
            <w:pPr>
              <w:jc w:val="both"/>
              <w:rPr>
                <w:rFonts w:ascii="Arial" w:hAnsi="Arial" w:cs="Arial"/>
                <w:sz w:val="24"/>
              </w:rPr>
            </w:pPr>
            <w:r w:rsidRPr="00916D65">
              <w:rPr>
                <w:rFonts w:ascii="Arial" w:hAnsi="Arial" w:cs="Arial"/>
                <w:sz w:val="24"/>
              </w:rPr>
              <w:t>UFCIE1CIE50 - BEng Hons Civil Engineering &amp; Infrastructure Engineering with Foundation</w:t>
            </w:r>
          </w:p>
          <w:p w14:paraId="7E8317B8" w14:textId="77777777" w:rsidR="00916D65" w:rsidRPr="00916D65" w:rsidRDefault="00916D65" w:rsidP="00916D65">
            <w:pPr>
              <w:jc w:val="both"/>
              <w:rPr>
                <w:rFonts w:ascii="Arial" w:hAnsi="Arial" w:cs="Arial"/>
                <w:sz w:val="24"/>
              </w:rPr>
            </w:pPr>
          </w:p>
        </w:tc>
      </w:tr>
      <w:tr w:rsidR="00916D65" w:rsidRPr="00916D65" w14:paraId="3E54FCC2" w14:textId="77777777" w:rsidTr="00024BF1">
        <w:tc>
          <w:tcPr>
            <w:tcW w:w="3936" w:type="dxa"/>
          </w:tcPr>
          <w:p w14:paraId="4577893E" w14:textId="77777777" w:rsidR="00916D65" w:rsidRPr="00916D65" w:rsidRDefault="00916D65" w:rsidP="00916D65">
            <w:pPr>
              <w:jc w:val="both"/>
              <w:rPr>
                <w:rFonts w:ascii="Arial" w:hAnsi="Arial" w:cs="Arial"/>
                <w:b/>
                <w:szCs w:val="24"/>
              </w:rPr>
            </w:pPr>
          </w:p>
        </w:tc>
        <w:tc>
          <w:tcPr>
            <w:tcW w:w="5306" w:type="dxa"/>
          </w:tcPr>
          <w:p w14:paraId="15D8EEFC" w14:textId="77777777" w:rsidR="00916D65" w:rsidRPr="00916D65" w:rsidRDefault="00916D65" w:rsidP="00916D65">
            <w:pPr>
              <w:jc w:val="both"/>
              <w:rPr>
                <w:rFonts w:ascii="Arial" w:hAnsi="Arial" w:cs="Arial"/>
                <w:i/>
                <w:szCs w:val="24"/>
              </w:rPr>
            </w:pPr>
          </w:p>
        </w:tc>
      </w:tr>
    </w:tbl>
    <w:p w14:paraId="5D7175B1" w14:textId="77777777" w:rsidR="00E97A7C" w:rsidRPr="00E85474" w:rsidRDefault="00E97A7C" w:rsidP="00B52FA9">
      <w:pPr>
        <w:rPr>
          <w:rFonts w:ascii="Arial" w:hAnsi="Arial" w:cs="Arial"/>
          <w:sz w:val="24"/>
          <w:szCs w:val="24"/>
        </w:rPr>
      </w:pPr>
    </w:p>
    <w:sectPr w:rsidR="00E97A7C" w:rsidRPr="00E85474" w:rsidSect="00AD09F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E469C" w14:textId="77777777" w:rsidR="00C36EE3" w:rsidRDefault="00C36EE3" w:rsidP="00DF741A">
      <w:r>
        <w:separator/>
      </w:r>
    </w:p>
  </w:endnote>
  <w:endnote w:type="continuationSeparator" w:id="0">
    <w:p w14:paraId="2CA7C655" w14:textId="77777777" w:rsidR="00C36EE3" w:rsidRDefault="00C36EE3"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egoe Pri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altName w:val="45 Helvetica 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FB336" w14:textId="33E82289" w:rsidR="00916D65" w:rsidRPr="00F00227" w:rsidRDefault="00916D65" w:rsidP="00165D50">
    <w:pPr>
      <w:pStyle w:val="Footer"/>
      <w:pBdr>
        <w:top w:val="single" w:sz="4" w:space="1" w:color="auto"/>
      </w:pBdr>
      <w:tabs>
        <w:tab w:val="clear" w:pos="4513"/>
        <w:tab w:val="clear" w:pos="9026"/>
        <w:tab w:val="left" w:pos="3969"/>
        <w:tab w:val="left" w:pos="7938"/>
        <w:tab w:val="left" w:pos="12900"/>
      </w:tabs>
    </w:pPr>
    <w:r w:rsidRPr="00F00227">
      <w:rPr>
        <w:rFonts w:ascii="Arial" w:hAnsi="Arial" w:cs="Arial"/>
        <w:sz w:val="16"/>
        <w:szCs w:val="16"/>
      </w:rPr>
      <w:t>AQSH: Template C4</w:t>
    </w:r>
    <w:r w:rsidRPr="00F00227">
      <w:rPr>
        <w:rFonts w:ascii="Arial" w:hAnsi="Arial" w:cs="Arial"/>
        <w:sz w:val="16"/>
        <w:szCs w:val="16"/>
      </w:rPr>
      <w:tab/>
      <w:t xml:space="preserve">   2016-2017 (v1, Sept 2016)</w:t>
    </w:r>
    <w:r w:rsidRPr="00F00227">
      <w:rPr>
        <w:rFonts w:ascii="Arial" w:hAnsi="Arial" w:cs="Arial"/>
        <w:sz w:val="16"/>
        <w:szCs w:val="16"/>
      </w:rPr>
      <w:tab/>
      <w:t xml:space="preserve"> Page </w:t>
    </w:r>
    <w:r w:rsidRPr="00F00227">
      <w:rPr>
        <w:rFonts w:ascii="Arial" w:hAnsi="Arial" w:cs="Arial"/>
        <w:sz w:val="16"/>
        <w:szCs w:val="16"/>
      </w:rPr>
      <w:fldChar w:fldCharType="begin"/>
    </w:r>
    <w:r w:rsidRPr="00F00227">
      <w:rPr>
        <w:rFonts w:ascii="Arial" w:hAnsi="Arial" w:cs="Arial"/>
        <w:sz w:val="16"/>
        <w:szCs w:val="16"/>
      </w:rPr>
      <w:instrText xml:space="preserve"> PAGE </w:instrText>
    </w:r>
    <w:r w:rsidRPr="00F00227">
      <w:rPr>
        <w:rFonts w:ascii="Arial" w:hAnsi="Arial" w:cs="Arial"/>
        <w:sz w:val="16"/>
        <w:szCs w:val="16"/>
      </w:rPr>
      <w:fldChar w:fldCharType="separate"/>
    </w:r>
    <w:r w:rsidR="005D0930">
      <w:rPr>
        <w:rFonts w:ascii="Arial" w:hAnsi="Arial" w:cs="Arial"/>
        <w:noProof/>
        <w:sz w:val="16"/>
        <w:szCs w:val="16"/>
      </w:rPr>
      <w:t>1</w:t>
    </w:r>
    <w:r w:rsidRPr="00F00227">
      <w:rPr>
        <w:rFonts w:ascii="Arial" w:hAnsi="Arial" w:cs="Arial"/>
        <w:sz w:val="16"/>
        <w:szCs w:val="16"/>
      </w:rPr>
      <w:fldChar w:fldCharType="end"/>
    </w:r>
    <w:r w:rsidRPr="00F00227">
      <w:rPr>
        <w:rFonts w:ascii="Arial" w:hAnsi="Arial" w:cs="Arial"/>
        <w:sz w:val="16"/>
        <w:szCs w:val="16"/>
      </w:rPr>
      <w:t xml:space="preserve"> of </w:t>
    </w:r>
    <w:r w:rsidRPr="00F00227">
      <w:rPr>
        <w:rFonts w:ascii="Arial" w:hAnsi="Arial" w:cs="Arial"/>
        <w:sz w:val="16"/>
        <w:szCs w:val="16"/>
      </w:rPr>
      <w:fldChar w:fldCharType="begin"/>
    </w:r>
    <w:r w:rsidRPr="00F00227">
      <w:rPr>
        <w:rFonts w:ascii="Arial" w:hAnsi="Arial" w:cs="Arial"/>
        <w:sz w:val="16"/>
        <w:szCs w:val="16"/>
      </w:rPr>
      <w:instrText xml:space="preserve"> NUMPAGES  </w:instrText>
    </w:r>
    <w:r w:rsidRPr="00F00227">
      <w:rPr>
        <w:rFonts w:ascii="Arial" w:hAnsi="Arial" w:cs="Arial"/>
        <w:sz w:val="16"/>
        <w:szCs w:val="16"/>
      </w:rPr>
      <w:fldChar w:fldCharType="separate"/>
    </w:r>
    <w:r w:rsidR="005D0930">
      <w:rPr>
        <w:rFonts w:ascii="Arial" w:hAnsi="Arial" w:cs="Arial"/>
        <w:noProof/>
        <w:sz w:val="16"/>
        <w:szCs w:val="16"/>
      </w:rPr>
      <w:t>1</w:t>
    </w:r>
    <w:r w:rsidRPr="00F00227">
      <w:rPr>
        <w:rFonts w:ascii="Arial" w:hAnsi="Arial" w:cs="Arial"/>
        <w:sz w:val="16"/>
        <w:szCs w:val="16"/>
      </w:rPr>
      <w:fldChar w:fldCharType="end"/>
    </w:r>
  </w:p>
  <w:p w14:paraId="673B0185" w14:textId="77777777" w:rsidR="00916D65" w:rsidRDefault="00916D65" w:rsidP="00165D50">
    <w:pPr>
      <w:pStyle w:val="Footer"/>
    </w:pPr>
  </w:p>
  <w:p w14:paraId="5DB64287" w14:textId="77777777" w:rsidR="00916D65" w:rsidRPr="00165D50" w:rsidRDefault="00916D65"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E574C" w14:textId="731A456B" w:rsidR="00C36EE3" w:rsidRDefault="00C36EE3"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706715">
      <w:rPr>
        <w:rFonts w:ascii="Arial" w:hAnsi="Arial" w:cs="Arial"/>
        <w:b/>
        <w:noProof/>
        <w:sz w:val="16"/>
        <w:szCs w:val="16"/>
      </w:rPr>
      <w:t>34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706715">
      <w:rPr>
        <w:rFonts w:ascii="Arial" w:hAnsi="Arial" w:cs="Arial"/>
        <w:b/>
        <w:noProof/>
        <w:sz w:val="16"/>
        <w:szCs w:val="16"/>
      </w:rPr>
      <w:t>34</w:t>
    </w:r>
    <w:r w:rsidRPr="009D2840">
      <w:rPr>
        <w:rFonts w:ascii="Arial" w:hAnsi="Arial" w:cs="Arial"/>
        <w:b/>
        <w:sz w:val="16"/>
        <w:szCs w:val="16"/>
      </w:rPr>
      <w:fldChar w:fldCharType="end"/>
    </w:r>
  </w:p>
  <w:p w14:paraId="52B7E616" w14:textId="77777777" w:rsidR="00C36EE3" w:rsidRDefault="00C36EE3" w:rsidP="00AD09FB">
    <w:pPr>
      <w:pStyle w:val="Footer"/>
    </w:pPr>
  </w:p>
  <w:p w14:paraId="7402ADE9" w14:textId="77777777" w:rsidR="00C36EE3" w:rsidRPr="00165D50" w:rsidRDefault="00C36EE3"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6AE45" w14:textId="77777777" w:rsidR="00C36EE3" w:rsidRDefault="00C36EE3" w:rsidP="00DF741A">
      <w:r>
        <w:separator/>
      </w:r>
    </w:p>
  </w:footnote>
  <w:footnote w:type="continuationSeparator" w:id="0">
    <w:p w14:paraId="37E852D3" w14:textId="77777777" w:rsidR="00C36EE3" w:rsidRDefault="00C36EE3"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A66770"/>
    <w:multiLevelType w:val="hybridMultilevel"/>
    <w:tmpl w:val="25721350"/>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62406F2"/>
    <w:multiLevelType w:val="hybridMultilevel"/>
    <w:tmpl w:val="3260DF1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D075FA"/>
    <w:multiLevelType w:val="hybridMultilevel"/>
    <w:tmpl w:val="AF48E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EBF4412"/>
    <w:multiLevelType w:val="hybridMultilevel"/>
    <w:tmpl w:val="408EFD3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475145"/>
    <w:multiLevelType w:val="hybridMultilevel"/>
    <w:tmpl w:val="2A683D1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0545132"/>
    <w:multiLevelType w:val="hybridMultilevel"/>
    <w:tmpl w:val="5B205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3" w15:restartNumberingAfterBreak="0">
    <w:nsid w:val="3F2F33A4"/>
    <w:multiLevelType w:val="hybridMultilevel"/>
    <w:tmpl w:val="B3EC083C"/>
    <w:lvl w:ilvl="0" w:tplc="4B6032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637264"/>
    <w:multiLevelType w:val="hybridMultilevel"/>
    <w:tmpl w:val="4DDE9A6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8"/>
  </w:num>
  <w:num w:numId="4">
    <w:abstractNumId w:val="11"/>
  </w:num>
  <w:num w:numId="5">
    <w:abstractNumId w:val="28"/>
  </w:num>
  <w:num w:numId="6">
    <w:abstractNumId w:val="20"/>
  </w:num>
  <w:num w:numId="7">
    <w:abstractNumId w:val="27"/>
  </w:num>
  <w:num w:numId="8">
    <w:abstractNumId w:val="33"/>
  </w:num>
  <w:num w:numId="9">
    <w:abstractNumId w:val="31"/>
  </w:num>
  <w:num w:numId="10">
    <w:abstractNumId w:val="30"/>
  </w:num>
  <w:num w:numId="11">
    <w:abstractNumId w:val="25"/>
  </w:num>
  <w:num w:numId="12">
    <w:abstractNumId w:val="12"/>
  </w:num>
  <w:num w:numId="13">
    <w:abstractNumId w:val="32"/>
  </w:num>
  <w:num w:numId="14">
    <w:abstractNumId w:val="24"/>
  </w:num>
  <w:num w:numId="15">
    <w:abstractNumId w:val="13"/>
  </w:num>
  <w:num w:numId="16">
    <w:abstractNumId w:val="26"/>
  </w:num>
  <w:num w:numId="17">
    <w:abstractNumId w:val="21"/>
  </w:num>
  <w:num w:numId="18">
    <w:abstractNumId w:val="17"/>
  </w:num>
  <w:num w:numId="19">
    <w:abstractNumId w:val="16"/>
  </w:num>
  <w:num w:numId="20">
    <w:abstractNumId w:val="18"/>
  </w:num>
  <w:num w:numId="21">
    <w:abstractNumId w:val="19"/>
  </w:num>
  <w:num w:numId="22">
    <w:abstractNumId w:val="14"/>
  </w:num>
  <w:num w:numId="23">
    <w:abstractNumId w:val="15"/>
  </w:num>
  <w:num w:numId="24">
    <w:abstractNumId w:val="29"/>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061498"/>
    <w:rsid w:val="002835BA"/>
    <w:rsid w:val="002C5159"/>
    <w:rsid w:val="00347152"/>
    <w:rsid w:val="003702BA"/>
    <w:rsid w:val="004A5C8A"/>
    <w:rsid w:val="004D1472"/>
    <w:rsid w:val="0056298D"/>
    <w:rsid w:val="005D0930"/>
    <w:rsid w:val="006A200E"/>
    <w:rsid w:val="00706715"/>
    <w:rsid w:val="00707430"/>
    <w:rsid w:val="00824FD2"/>
    <w:rsid w:val="00827FEF"/>
    <w:rsid w:val="008F2466"/>
    <w:rsid w:val="00916D65"/>
    <w:rsid w:val="009617BB"/>
    <w:rsid w:val="0097561B"/>
    <w:rsid w:val="009A303B"/>
    <w:rsid w:val="00AD09FB"/>
    <w:rsid w:val="00AD63A2"/>
    <w:rsid w:val="00B52FA9"/>
    <w:rsid w:val="00C36EE3"/>
    <w:rsid w:val="00C45BF0"/>
    <w:rsid w:val="00C70E99"/>
    <w:rsid w:val="00DC615C"/>
    <w:rsid w:val="00DE1FA5"/>
    <w:rsid w:val="00DF741A"/>
    <w:rsid w:val="00E61EDE"/>
    <w:rsid w:val="00E85474"/>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6EE3"/>
  </w:style>
  <w:style w:type="table" w:customStyle="1" w:styleId="TableGrid2">
    <w:name w:val="Table Grid2"/>
    <w:basedOn w:val="TableNormal"/>
    <w:next w:val="TableGrid"/>
    <w:uiPriority w:val="59"/>
    <w:rsid w:val="00C36EE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E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6D65"/>
  </w:style>
  <w:style w:type="table" w:customStyle="1" w:styleId="TableGrid3">
    <w:name w:val="Table Grid3"/>
    <w:basedOn w:val="TableNormal"/>
    <w:next w:val="TableGrid"/>
    <w:uiPriority w:val="59"/>
    <w:rsid w:val="00916D6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Publications/InformationAndGuidance/Pages/Subject-benchmark-statement-Engineering-.aspx" TargetMode="External"/><Relationship Id="rId18" Type="http://schemas.openxmlformats.org/officeDocument/2006/relationships/hyperlink" Target="http://www.jbm.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iht.org.uk/" TargetMode="External"/><Relationship Id="rId2" Type="http://schemas.openxmlformats.org/officeDocument/2006/relationships/customXml" Target="../customXml/item2.xml"/><Relationship Id="rId16" Type="http://schemas.openxmlformats.org/officeDocument/2006/relationships/hyperlink" Target="http://theih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istructe.org/"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FDE1A-FD13-4461-94AF-0A2E5D481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073E5-4845-44F7-9876-71E7AFB93936}">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aecd4273-0d56-430f-bd52-977836de910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14073</Words>
  <Characters>80218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94103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2018-11-02T10:29:00Z</dcterms:created>
  <dcterms:modified xsi:type="dcterms:W3CDTF">2018-11-02T10:29:00Z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