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5BA" w:rsidRPr="0059721B" w:rsidRDefault="002835BA" w:rsidP="00DF741A">
      <w:pPr>
        <w:rPr>
          <w:rFonts w:ascii="Arial" w:hAnsi="Arial" w:cs="Arial"/>
          <w:noProof/>
        </w:rPr>
      </w:pPr>
    </w:p>
    <w:p w:rsidR="00DF741A" w:rsidRPr="0059721B" w:rsidRDefault="002835BA" w:rsidP="002835BA">
      <w:pPr>
        <w:rPr>
          <w:rFonts w:ascii="Arial" w:hAnsi="Arial" w:cs="Arial"/>
          <w:b/>
          <w:szCs w:val="24"/>
        </w:rPr>
      </w:pPr>
      <w:r w:rsidRPr="009B3A09">
        <w:rPr>
          <w:noProof/>
          <w:sz w:val="36"/>
          <w:szCs w:val="36"/>
          <w:lang w:eastAsia="en-GB"/>
        </w:rPr>
        <w:drawing>
          <wp:inline distT="0" distB="0" distL="0" distR="0">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rsidR="00DF741A" w:rsidRPr="0059721B" w:rsidRDefault="00DF741A" w:rsidP="00DF741A">
      <w:pPr>
        <w:jc w:val="right"/>
        <w:rPr>
          <w:rFonts w:ascii="Arial" w:hAnsi="Arial" w:cs="Arial"/>
          <w:b/>
          <w:szCs w:val="24"/>
        </w:rPr>
      </w:pPr>
    </w:p>
    <w:p w:rsidR="00DF741A" w:rsidRPr="0059721B" w:rsidRDefault="00DF741A" w:rsidP="00DF741A">
      <w:pPr>
        <w:rPr>
          <w:rFonts w:ascii="Arial" w:hAnsi="Arial" w:cs="Arial"/>
          <w:b/>
          <w:szCs w:val="24"/>
        </w:rPr>
      </w:pPr>
    </w:p>
    <w:p w:rsidR="00DF741A" w:rsidRPr="0059721B" w:rsidRDefault="00DF741A" w:rsidP="00DF741A">
      <w:pPr>
        <w:rPr>
          <w:rFonts w:ascii="Arial" w:hAnsi="Arial" w:cs="Arial"/>
          <w:b/>
          <w:szCs w:val="24"/>
        </w:rPr>
      </w:pPr>
    </w:p>
    <w:p w:rsidR="00DF741A" w:rsidRPr="00DC615C" w:rsidRDefault="00DF741A" w:rsidP="00DF741A">
      <w:pPr>
        <w:rPr>
          <w:rFonts w:ascii="Arial" w:hAnsi="Arial" w:cs="Arial"/>
          <w:b/>
          <w:sz w:val="24"/>
          <w:szCs w:val="24"/>
        </w:rPr>
      </w:pPr>
    </w:p>
    <w:p w:rsidR="00DF741A" w:rsidRPr="00DC615C" w:rsidRDefault="00DF741A" w:rsidP="00DF741A">
      <w:pPr>
        <w:rPr>
          <w:rFonts w:ascii="Arial" w:hAnsi="Arial" w:cs="Arial"/>
          <w:b/>
          <w:sz w:val="24"/>
          <w:szCs w:val="24"/>
        </w:rPr>
      </w:pPr>
    </w:p>
    <w:p w:rsidR="00E97A7C" w:rsidRPr="009A303B" w:rsidRDefault="00E97A7C" w:rsidP="00E97A7C">
      <w:pPr>
        <w:rPr>
          <w:rFonts w:ascii="Arial" w:hAnsi="Arial" w:cs="Arial"/>
          <w:noProof/>
          <w:sz w:val="40"/>
        </w:rPr>
      </w:pPr>
    </w:p>
    <w:p w:rsidR="0056298D" w:rsidRPr="00CF023A" w:rsidRDefault="0056298D" w:rsidP="0056298D">
      <w:pPr>
        <w:rPr>
          <w:rStyle w:val="BookTitle"/>
        </w:rPr>
      </w:pPr>
      <w:r w:rsidRPr="00CF023A">
        <w:rPr>
          <w:rStyle w:val="BookTitle"/>
        </w:rPr>
        <w:t>Programme Specification</w:t>
      </w:r>
    </w:p>
    <w:p w:rsidR="0056298D" w:rsidRPr="0059721B" w:rsidRDefault="0056298D" w:rsidP="0056298D">
      <w:pPr>
        <w:rPr>
          <w:rFonts w:cs="Arial"/>
          <w:b/>
          <w:sz w:val="28"/>
          <w:szCs w:val="24"/>
        </w:rPr>
      </w:pPr>
    </w:p>
    <w:p w:rsidR="0056298D" w:rsidRPr="0059721B" w:rsidRDefault="0056298D" w:rsidP="0056298D">
      <w:pPr>
        <w:rPr>
          <w:rFonts w:cs="Arial"/>
          <w:b/>
          <w:sz w:val="28"/>
          <w:szCs w:val="24"/>
        </w:rPr>
      </w:pPr>
    </w:p>
    <w:p w:rsidR="0056298D" w:rsidRPr="0059721B" w:rsidRDefault="0056298D" w:rsidP="0056298D">
      <w:pPr>
        <w:rPr>
          <w:rFonts w:cs="Arial"/>
          <w:b/>
          <w:sz w:val="28"/>
          <w:szCs w:val="24"/>
        </w:rPr>
      </w:pPr>
      <w:r w:rsidRPr="0059721B">
        <w:rPr>
          <w:rFonts w:cs="Arial"/>
          <w:b/>
          <w:sz w:val="28"/>
          <w:szCs w:val="24"/>
        </w:rPr>
        <w:t>Title of Course:</w:t>
      </w:r>
      <w:r w:rsidRPr="00072E56">
        <w:rPr>
          <w:rFonts w:cs="Arial"/>
          <w:b/>
          <w:sz w:val="28"/>
          <w:szCs w:val="24"/>
        </w:rPr>
        <w:t xml:space="preserve"> </w:t>
      </w:r>
      <w:r w:rsidRPr="00742EDC">
        <w:rPr>
          <w:rFonts w:cs="Arial"/>
          <w:b/>
          <w:sz w:val="28"/>
          <w:szCs w:val="24"/>
        </w:rPr>
        <w:t>BSc (Hons) Mathematics</w:t>
      </w:r>
    </w:p>
    <w:p w:rsidR="0056298D" w:rsidRPr="0059721B" w:rsidRDefault="0056298D" w:rsidP="0056298D">
      <w:pPr>
        <w:rPr>
          <w:rFonts w:cs="Arial"/>
          <w:b/>
          <w:sz w:val="28"/>
          <w:szCs w:val="24"/>
        </w:rPr>
      </w:pPr>
    </w:p>
    <w:p w:rsidR="0056298D" w:rsidRPr="0056298D" w:rsidRDefault="0056298D" w:rsidP="0056298D">
      <w:pPr>
        <w:rPr>
          <w:rFonts w:cs="Arial"/>
          <w:b/>
          <w:sz w:val="28"/>
          <w:szCs w:val="24"/>
        </w:rPr>
      </w:pPr>
      <w:r w:rsidRPr="0059721B">
        <w:rPr>
          <w:rFonts w:cs="Arial"/>
          <w:b/>
          <w:sz w:val="28"/>
          <w:szCs w:val="24"/>
        </w:rPr>
        <w:t>Date Specification Produced:</w:t>
      </w:r>
      <w:r w:rsidRPr="00072E56">
        <w:rPr>
          <w:rFonts w:cs="Arial"/>
          <w:b/>
          <w:sz w:val="28"/>
          <w:szCs w:val="24"/>
        </w:rPr>
        <w:t xml:space="preserve"> </w:t>
      </w:r>
      <w:r w:rsidRPr="0056298D">
        <w:rPr>
          <w:rFonts w:cs="Arial"/>
          <w:b/>
          <w:sz w:val="28"/>
          <w:szCs w:val="24"/>
        </w:rPr>
        <w:t xml:space="preserve">July 2017 </w:t>
      </w:r>
    </w:p>
    <w:p w:rsidR="0056298D" w:rsidRPr="0056298D" w:rsidRDefault="0056298D" w:rsidP="0056298D">
      <w:pPr>
        <w:rPr>
          <w:rFonts w:cs="Arial"/>
          <w:b/>
          <w:sz w:val="28"/>
          <w:szCs w:val="24"/>
        </w:rPr>
      </w:pPr>
    </w:p>
    <w:p w:rsidR="0056298D" w:rsidRPr="0059721B" w:rsidRDefault="0056298D" w:rsidP="0056298D">
      <w:pPr>
        <w:rPr>
          <w:rFonts w:cs="Arial"/>
          <w:b/>
          <w:sz w:val="28"/>
          <w:szCs w:val="24"/>
        </w:rPr>
      </w:pPr>
      <w:r w:rsidRPr="0056298D">
        <w:rPr>
          <w:rFonts w:cs="Arial"/>
          <w:b/>
          <w:sz w:val="28"/>
          <w:szCs w:val="24"/>
        </w:rPr>
        <w:t xml:space="preserve">Date Specification Last Revised: </w:t>
      </w:r>
      <w:r>
        <w:rPr>
          <w:rFonts w:cs="Arial"/>
          <w:b/>
          <w:sz w:val="28"/>
          <w:szCs w:val="24"/>
        </w:rPr>
        <w:t xml:space="preserve">July 2018 </w:t>
      </w:r>
    </w:p>
    <w:p w:rsidR="0056298D" w:rsidRPr="0059721B" w:rsidRDefault="0056298D" w:rsidP="0056298D">
      <w:pPr>
        <w:rPr>
          <w:rFonts w:cs="Arial"/>
          <w:b/>
          <w:szCs w:val="24"/>
        </w:rPr>
      </w:pPr>
    </w:p>
    <w:p w:rsidR="0056298D" w:rsidRPr="0059721B" w:rsidRDefault="0056298D" w:rsidP="0056298D">
      <w:pPr>
        <w:rPr>
          <w:rFonts w:cs="Arial"/>
          <w:b/>
          <w:szCs w:val="24"/>
        </w:rPr>
      </w:pPr>
    </w:p>
    <w:p w:rsidR="0056298D" w:rsidRPr="0059721B" w:rsidRDefault="0056298D" w:rsidP="0056298D">
      <w:pPr>
        <w:rPr>
          <w:rFonts w:cs="Arial"/>
          <w:b/>
          <w:szCs w:val="24"/>
        </w:rPr>
      </w:pPr>
    </w:p>
    <w:p w:rsidR="0056298D" w:rsidRPr="0059721B" w:rsidRDefault="0056298D" w:rsidP="0056298D">
      <w:pPr>
        <w:jc w:val="both"/>
        <w:rPr>
          <w:rFonts w:cs="Arial"/>
          <w:szCs w:val="24"/>
        </w:rPr>
      </w:pPr>
    </w:p>
    <w:p w:rsidR="0056298D" w:rsidRPr="0059721B" w:rsidRDefault="0056298D" w:rsidP="0056298D">
      <w:pPr>
        <w:jc w:val="both"/>
        <w:rPr>
          <w:rFonts w:cs="Arial"/>
          <w:szCs w:val="24"/>
        </w:rPr>
      </w:pPr>
    </w:p>
    <w:p w:rsidR="0056298D" w:rsidRPr="0059721B" w:rsidRDefault="0056298D" w:rsidP="0056298D">
      <w:pPr>
        <w:jc w:val="both"/>
        <w:rPr>
          <w:rFonts w:cs="Arial"/>
          <w:szCs w:val="24"/>
        </w:rPr>
      </w:pPr>
    </w:p>
    <w:p w:rsidR="0056298D" w:rsidRPr="0059721B" w:rsidRDefault="0056298D" w:rsidP="0056298D">
      <w:pPr>
        <w:jc w:val="both"/>
        <w:rPr>
          <w:rFonts w:cs="Arial"/>
          <w:szCs w:val="24"/>
        </w:rPr>
      </w:pPr>
    </w:p>
    <w:p w:rsidR="0056298D" w:rsidRPr="0059721B" w:rsidRDefault="0056298D" w:rsidP="0056298D">
      <w:pPr>
        <w:jc w:val="both"/>
        <w:rPr>
          <w:rFonts w:cs="Arial"/>
          <w:szCs w:val="24"/>
        </w:rPr>
      </w:pPr>
    </w:p>
    <w:p w:rsidR="0056298D" w:rsidRPr="0059721B" w:rsidRDefault="0056298D" w:rsidP="0056298D">
      <w:pPr>
        <w:jc w:val="both"/>
        <w:rPr>
          <w:rFonts w:cs="Arial"/>
          <w:szCs w:val="24"/>
        </w:rPr>
      </w:pPr>
    </w:p>
    <w:p w:rsidR="0056298D" w:rsidRPr="0059721B" w:rsidRDefault="0056298D" w:rsidP="0056298D">
      <w:pPr>
        <w:jc w:val="both"/>
        <w:rPr>
          <w:rFonts w:cs="Arial"/>
          <w:szCs w:val="24"/>
        </w:rPr>
      </w:pPr>
    </w:p>
    <w:p w:rsidR="0056298D" w:rsidRPr="0059721B" w:rsidRDefault="0056298D" w:rsidP="0056298D">
      <w:pPr>
        <w:jc w:val="both"/>
        <w:rPr>
          <w:rFonts w:cs="Arial"/>
          <w:szCs w:val="24"/>
        </w:rPr>
      </w:pPr>
    </w:p>
    <w:p w:rsidR="0056298D" w:rsidRPr="0059721B" w:rsidRDefault="0056298D" w:rsidP="0056298D">
      <w:pPr>
        <w:rPr>
          <w:rFonts w:cs="Arial"/>
          <w:szCs w:val="24"/>
        </w:rPr>
      </w:pPr>
    </w:p>
    <w:p w:rsidR="0056298D" w:rsidRPr="0056298D" w:rsidRDefault="0056298D" w:rsidP="0056298D">
      <w:pPr>
        <w:pStyle w:val="Heading1"/>
        <w:rPr>
          <w:rFonts w:ascii="Arial" w:hAnsi="Arial" w:cs="Arial"/>
          <w:sz w:val="24"/>
          <w:szCs w:val="24"/>
        </w:rPr>
      </w:pPr>
      <w:r>
        <w:rPr>
          <w:i/>
          <w:color w:val="FF0000"/>
        </w:rPr>
        <w:br w:type="page"/>
      </w:r>
      <w:r w:rsidRPr="0056298D">
        <w:rPr>
          <w:rFonts w:ascii="Arial" w:hAnsi="Arial" w:cs="Arial"/>
          <w:sz w:val="24"/>
          <w:szCs w:val="24"/>
        </w:rPr>
        <w:lastRenderedPageBreak/>
        <w:t>SECTION 1:</w:t>
      </w:r>
      <w:r w:rsidRPr="0056298D">
        <w:rPr>
          <w:rFonts w:ascii="Arial" w:hAnsi="Arial" w:cs="Arial"/>
          <w:sz w:val="24"/>
          <w:szCs w:val="24"/>
        </w:rPr>
        <w:tab/>
        <w:t>GENERAL INFORMATION</w:t>
      </w:r>
    </w:p>
    <w:p w:rsidR="0056298D" w:rsidRPr="0056298D" w:rsidRDefault="0056298D" w:rsidP="0056298D">
      <w:pPr>
        <w:rPr>
          <w:rFonts w:ascii="Arial" w:hAnsi="Arial" w:cs="Arial"/>
          <w:b/>
          <w:sz w:val="24"/>
          <w:szCs w:val="24"/>
        </w:rPr>
      </w:pPr>
    </w:p>
    <w:tbl>
      <w:tblPr>
        <w:tblW w:w="0" w:type="auto"/>
        <w:tblLook w:val="04A0" w:firstRow="1" w:lastRow="0" w:firstColumn="1" w:lastColumn="0" w:noHBand="0" w:noVBand="1"/>
      </w:tblPr>
      <w:tblGrid>
        <w:gridCol w:w="3439"/>
        <w:gridCol w:w="5587"/>
      </w:tblGrid>
      <w:tr w:rsidR="0056298D" w:rsidRPr="0056298D" w:rsidTr="00024BF1">
        <w:tc>
          <w:tcPr>
            <w:tcW w:w="3439" w:type="dxa"/>
          </w:tcPr>
          <w:p w:rsidR="0056298D" w:rsidRPr="0056298D" w:rsidRDefault="0056298D" w:rsidP="00024BF1">
            <w:pPr>
              <w:rPr>
                <w:rFonts w:ascii="Arial" w:hAnsi="Arial" w:cs="Arial"/>
                <w:b/>
                <w:sz w:val="24"/>
                <w:szCs w:val="24"/>
              </w:rPr>
            </w:pPr>
            <w:r w:rsidRPr="0056298D">
              <w:rPr>
                <w:rFonts w:ascii="Arial" w:hAnsi="Arial" w:cs="Arial"/>
                <w:b/>
                <w:sz w:val="24"/>
                <w:szCs w:val="24"/>
              </w:rPr>
              <w:t>Title:</w:t>
            </w:r>
          </w:p>
          <w:p w:rsidR="0056298D" w:rsidRPr="0056298D" w:rsidRDefault="0056298D" w:rsidP="00024BF1">
            <w:pPr>
              <w:rPr>
                <w:rFonts w:ascii="Arial" w:hAnsi="Arial" w:cs="Arial"/>
                <w:b/>
                <w:sz w:val="24"/>
                <w:szCs w:val="24"/>
              </w:rPr>
            </w:pPr>
          </w:p>
        </w:tc>
        <w:tc>
          <w:tcPr>
            <w:tcW w:w="5587" w:type="dxa"/>
          </w:tcPr>
          <w:p w:rsidR="0056298D" w:rsidRPr="0056298D" w:rsidRDefault="0056298D" w:rsidP="00024BF1">
            <w:pPr>
              <w:rPr>
                <w:rFonts w:ascii="Arial" w:hAnsi="Arial" w:cs="Arial"/>
                <w:sz w:val="24"/>
                <w:szCs w:val="24"/>
              </w:rPr>
            </w:pPr>
            <w:r w:rsidRPr="0056298D">
              <w:rPr>
                <w:rFonts w:ascii="Arial" w:hAnsi="Arial" w:cs="Arial"/>
                <w:sz w:val="24"/>
                <w:szCs w:val="24"/>
              </w:rPr>
              <w:t>BSc (Hons) Mathematics</w:t>
            </w:r>
          </w:p>
        </w:tc>
      </w:tr>
      <w:tr w:rsidR="0056298D" w:rsidRPr="0056298D" w:rsidTr="00024BF1">
        <w:tc>
          <w:tcPr>
            <w:tcW w:w="3439" w:type="dxa"/>
          </w:tcPr>
          <w:p w:rsidR="0056298D" w:rsidRPr="0056298D" w:rsidRDefault="0056298D" w:rsidP="00024BF1">
            <w:pPr>
              <w:rPr>
                <w:rFonts w:ascii="Arial" w:hAnsi="Arial" w:cs="Arial"/>
                <w:b/>
                <w:sz w:val="24"/>
                <w:szCs w:val="24"/>
              </w:rPr>
            </w:pPr>
            <w:r w:rsidRPr="0056298D">
              <w:rPr>
                <w:rFonts w:ascii="Arial" w:hAnsi="Arial" w:cs="Arial"/>
                <w:b/>
                <w:sz w:val="24"/>
                <w:szCs w:val="24"/>
              </w:rPr>
              <w:t>Awarding Institution:</w:t>
            </w:r>
          </w:p>
          <w:p w:rsidR="0056298D" w:rsidRPr="0056298D" w:rsidRDefault="0056298D" w:rsidP="00024BF1">
            <w:pPr>
              <w:rPr>
                <w:rFonts w:ascii="Arial" w:hAnsi="Arial" w:cs="Arial"/>
                <w:b/>
                <w:sz w:val="24"/>
                <w:szCs w:val="24"/>
              </w:rPr>
            </w:pPr>
          </w:p>
        </w:tc>
        <w:tc>
          <w:tcPr>
            <w:tcW w:w="5587" w:type="dxa"/>
          </w:tcPr>
          <w:p w:rsidR="0056298D" w:rsidRPr="0056298D" w:rsidRDefault="0056298D" w:rsidP="00024BF1">
            <w:pPr>
              <w:rPr>
                <w:rFonts w:ascii="Arial" w:hAnsi="Arial" w:cs="Arial"/>
                <w:sz w:val="24"/>
                <w:szCs w:val="24"/>
              </w:rPr>
            </w:pPr>
            <w:r w:rsidRPr="0056298D">
              <w:rPr>
                <w:rFonts w:ascii="Arial" w:hAnsi="Arial" w:cs="Arial"/>
                <w:sz w:val="24"/>
                <w:szCs w:val="24"/>
              </w:rPr>
              <w:t>Kingston University</w:t>
            </w:r>
          </w:p>
        </w:tc>
      </w:tr>
      <w:tr w:rsidR="0056298D" w:rsidRPr="0056298D" w:rsidTr="00024BF1">
        <w:tc>
          <w:tcPr>
            <w:tcW w:w="3439" w:type="dxa"/>
          </w:tcPr>
          <w:p w:rsidR="0056298D" w:rsidRPr="0056298D" w:rsidRDefault="0056298D" w:rsidP="00024BF1">
            <w:pPr>
              <w:rPr>
                <w:rFonts w:ascii="Arial" w:hAnsi="Arial" w:cs="Arial"/>
                <w:b/>
                <w:sz w:val="24"/>
                <w:szCs w:val="24"/>
              </w:rPr>
            </w:pPr>
            <w:r w:rsidRPr="0056298D">
              <w:rPr>
                <w:rFonts w:ascii="Arial" w:hAnsi="Arial" w:cs="Arial"/>
                <w:b/>
                <w:sz w:val="24"/>
                <w:szCs w:val="24"/>
              </w:rPr>
              <w:t>Teaching Institution:</w:t>
            </w:r>
          </w:p>
          <w:p w:rsidR="0056298D" w:rsidRPr="0056298D" w:rsidRDefault="0056298D" w:rsidP="00024BF1">
            <w:pPr>
              <w:rPr>
                <w:rFonts w:ascii="Arial" w:hAnsi="Arial" w:cs="Arial"/>
                <w:b/>
                <w:sz w:val="24"/>
                <w:szCs w:val="24"/>
              </w:rPr>
            </w:pPr>
          </w:p>
        </w:tc>
        <w:tc>
          <w:tcPr>
            <w:tcW w:w="5587" w:type="dxa"/>
          </w:tcPr>
          <w:p w:rsidR="0056298D" w:rsidRPr="0056298D" w:rsidRDefault="0056298D" w:rsidP="00024BF1">
            <w:pPr>
              <w:rPr>
                <w:rFonts w:ascii="Arial" w:hAnsi="Arial" w:cs="Arial"/>
                <w:sz w:val="24"/>
                <w:szCs w:val="24"/>
              </w:rPr>
            </w:pPr>
            <w:r w:rsidRPr="0056298D">
              <w:rPr>
                <w:rFonts w:ascii="Arial" w:hAnsi="Arial" w:cs="Arial"/>
                <w:sz w:val="24"/>
                <w:szCs w:val="24"/>
              </w:rPr>
              <w:t>Kingston University</w:t>
            </w:r>
          </w:p>
        </w:tc>
      </w:tr>
      <w:tr w:rsidR="0056298D" w:rsidRPr="0056298D" w:rsidTr="00024BF1">
        <w:tc>
          <w:tcPr>
            <w:tcW w:w="3439" w:type="dxa"/>
          </w:tcPr>
          <w:p w:rsidR="0056298D" w:rsidRPr="0056298D" w:rsidRDefault="0056298D" w:rsidP="00024BF1">
            <w:pPr>
              <w:rPr>
                <w:rFonts w:ascii="Arial" w:hAnsi="Arial" w:cs="Arial"/>
                <w:b/>
                <w:sz w:val="24"/>
                <w:szCs w:val="24"/>
              </w:rPr>
            </w:pPr>
            <w:r w:rsidRPr="0056298D">
              <w:rPr>
                <w:rFonts w:ascii="Arial" w:hAnsi="Arial" w:cs="Arial"/>
                <w:b/>
                <w:sz w:val="24"/>
                <w:szCs w:val="24"/>
              </w:rPr>
              <w:t>Location:</w:t>
            </w:r>
          </w:p>
          <w:p w:rsidR="0056298D" w:rsidRPr="0056298D" w:rsidRDefault="0056298D" w:rsidP="00024BF1">
            <w:pPr>
              <w:rPr>
                <w:rFonts w:ascii="Arial" w:hAnsi="Arial" w:cs="Arial"/>
                <w:b/>
                <w:sz w:val="24"/>
                <w:szCs w:val="24"/>
              </w:rPr>
            </w:pPr>
          </w:p>
        </w:tc>
        <w:tc>
          <w:tcPr>
            <w:tcW w:w="5587" w:type="dxa"/>
          </w:tcPr>
          <w:p w:rsidR="0056298D" w:rsidRPr="0056298D" w:rsidRDefault="0056298D" w:rsidP="00024BF1">
            <w:pPr>
              <w:rPr>
                <w:rFonts w:ascii="Arial" w:hAnsi="Arial" w:cs="Arial"/>
                <w:sz w:val="24"/>
                <w:szCs w:val="24"/>
              </w:rPr>
            </w:pPr>
            <w:r w:rsidRPr="0056298D">
              <w:rPr>
                <w:rFonts w:ascii="Arial" w:hAnsi="Arial" w:cs="Arial"/>
                <w:sz w:val="24"/>
                <w:szCs w:val="24"/>
              </w:rPr>
              <w:t>Penrhyn Road Campus</w:t>
            </w:r>
          </w:p>
        </w:tc>
      </w:tr>
      <w:tr w:rsidR="0056298D" w:rsidRPr="0056298D" w:rsidTr="00024BF1">
        <w:tc>
          <w:tcPr>
            <w:tcW w:w="3439" w:type="dxa"/>
          </w:tcPr>
          <w:p w:rsidR="0056298D" w:rsidRPr="0056298D" w:rsidRDefault="0056298D" w:rsidP="00024BF1">
            <w:pPr>
              <w:rPr>
                <w:rFonts w:ascii="Arial" w:hAnsi="Arial" w:cs="Arial"/>
                <w:b/>
                <w:sz w:val="24"/>
                <w:szCs w:val="24"/>
              </w:rPr>
            </w:pPr>
            <w:r w:rsidRPr="0056298D">
              <w:rPr>
                <w:rFonts w:ascii="Arial" w:hAnsi="Arial" w:cs="Arial"/>
                <w:b/>
                <w:sz w:val="24"/>
                <w:szCs w:val="24"/>
              </w:rPr>
              <w:t>Programme Accredited by:</w:t>
            </w:r>
          </w:p>
          <w:p w:rsidR="0056298D" w:rsidRPr="0056298D" w:rsidRDefault="0056298D" w:rsidP="00024BF1">
            <w:pPr>
              <w:rPr>
                <w:rFonts w:ascii="Arial" w:hAnsi="Arial" w:cs="Arial"/>
                <w:b/>
                <w:sz w:val="24"/>
                <w:szCs w:val="24"/>
              </w:rPr>
            </w:pPr>
          </w:p>
        </w:tc>
        <w:tc>
          <w:tcPr>
            <w:tcW w:w="5587" w:type="dxa"/>
          </w:tcPr>
          <w:p w:rsidR="0056298D" w:rsidRPr="0056298D" w:rsidRDefault="0056298D" w:rsidP="00024BF1">
            <w:pPr>
              <w:rPr>
                <w:rFonts w:ascii="Arial" w:hAnsi="Arial" w:cs="Arial"/>
                <w:sz w:val="24"/>
                <w:szCs w:val="24"/>
              </w:rPr>
            </w:pPr>
            <w:r w:rsidRPr="0056298D">
              <w:rPr>
                <w:rFonts w:ascii="Arial" w:hAnsi="Arial" w:cs="Arial"/>
                <w:sz w:val="24"/>
                <w:szCs w:val="24"/>
              </w:rPr>
              <w:t>The Institute of Mathematics and its Applications</w:t>
            </w:r>
          </w:p>
        </w:tc>
      </w:tr>
    </w:tbl>
    <w:p w:rsidR="0056298D" w:rsidRPr="0056298D" w:rsidRDefault="0056298D" w:rsidP="0056298D">
      <w:pPr>
        <w:rPr>
          <w:rFonts w:ascii="Arial" w:hAnsi="Arial" w:cs="Arial"/>
          <w:b/>
          <w:sz w:val="24"/>
          <w:szCs w:val="24"/>
        </w:rPr>
      </w:pPr>
    </w:p>
    <w:p w:rsidR="0056298D" w:rsidRPr="0056298D" w:rsidRDefault="0056298D" w:rsidP="0056298D">
      <w:pPr>
        <w:pStyle w:val="Heading1"/>
        <w:rPr>
          <w:rFonts w:ascii="Arial" w:hAnsi="Arial" w:cs="Arial"/>
          <w:sz w:val="24"/>
          <w:szCs w:val="24"/>
        </w:rPr>
      </w:pPr>
      <w:r w:rsidRPr="0056298D">
        <w:rPr>
          <w:rFonts w:ascii="Arial" w:hAnsi="Arial" w:cs="Arial"/>
          <w:sz w:val="24"/>
          <w:szCs w:val="24"/>
        </w:rPr>
        <w:t>SECTION2: THE PROGRAMME</w:t>
      </w:r>
    </w:p>
    <w:p w:rsidR="0056298D" w:rsidRPr="0056298D" w:rsidRDefault="0056298D" w:rsidP="0056298D">
      <w:pPr>
        <w:rPr>
          <w:rFonts w:ascii="Arial" w:hAnsi="Arial" w:cs="Arial"/>
          <w:b/>
          <w:sz w:val="24"/>
          <w:szCs w:val="24"/>
        </w:rPr>
      </w:pPr>
    </w:p>
    <w:p w:rsidR="0056298D" w:rsidRPr="0056298D" w:rsidRDefault="0056298D" w:rsidP="0056298D">
      <w:pPr>
        <w:pStyle w:val="Heading2"/>
        <w:keepNext w:val="0"/>
        <w:numPr>
          <w:ilvl w:val="0"/>
          <w:numId w:val="15"/>
        </w:numPr>
        <w:contextualSpacing/>
        <w:rPr>
          <w:rFonts w:cs="Arial"/>
          <w:sz w:val="24"/>
          <w:szCs w:val="24"/>
        </w:rPr>
      </w:pPr>
      <w:r w:rsidRPr="0056298D">
        <w:rPr>
          <w:rFonts w:cs="Arial"/>
          <w:sz w:val="24"/>
          <w:szCs w:val="24"/>
        </w:rPr>
        <w:t>Programme Introduction</w:t>
      </w:r>
    </w:p>
    <w:p w:rsidR="0056298D" w:rsidRPr="0056298D" w:rsidRDefault="0056298D" w:rsidP="0056298D">
      <w:pPr>
        <w:rPr>
          <w:rFonts w:ascii="Arial" w:hAnsi="Arial" w:cs="Arial"/>
          <w:i/>
          <w:sz w:val="24"/>
          <w:szCs w:val="24"/>
        </w:rPr>
      </w:pPr>
    </w:p>
    <w:p w:rsidR="0056298D" w:rsidRPr="0056298D" w:rsidRDefault="0056298D" w:rsidP="0056298D">
      <w:pPr>
        <w:pStyle w:val="BodyText"/>
        <w:rPr>
          <w:rFonts w:ascii="Arial" w:hAnsi="Arial" w:cs="Arial"/>
          <w:sz w:val="24"/>
          <w:szCs w:val="24"/>
        </w:rPr>
      </w:pPr>
      <w:r w:rsidRPr="0056298D">
        <w:rPr>
          <w:rFonts w:ascii="Arial" w:hAnsi="Arial" w:cs="Arial"/>
          <w:sz w:val="24"/>
          <w:szCs w:val="24"/>
        </w:rPr>
        <w:t>Mathematics is an ancient subject but one whose applications are at the heart of the latest developments in virtually every aspect of our lives. For example, Google is continually updating the mathematics its search engine uses to identify and rank, sometimes hundreds of millions of, webpage hits in a fraction of a second – it now uses artificial intelligence (which may be studied in the final year of this programme). Google does not reveal details of precisely the methods that it employs – the mathematics is far too valuable for that – but they are based on the same underlying mathematical principles as are taught in this programme.</w:t>
      </w:r>
    </w:p>
    <w:p w:rsidR="0056298D" w:rsidRPr="0056298D" w:rsidRDefault="0056298D" w:rsidP="0056298D">
      <w:pPr>
        <w:pStyle w:val="BodyText"/>
        <w:rPr>
          <w:rFonts w:ascii="Arial" w:hAnsi="Arial" w:cs="Arial"/>
          <w:sz w:val="24"/>
          <w:szCs w:val="24"/>
        </w:rPr>
      </w:pPr>
    </w:p>
    <w:p w:rsidR="0056298D" w:rsidRPr="0056298D" w:rsidRDefault="0056298D" w:rsidP="0056298D">
      <w:pPr>
        <w:pStyle w:val="BodyText"/>
        <w:rPr>
          <w:rFonts w:ascii="Arial" w:hAnsi="Arial" w:cs="Arial"/>
          <w:sz w:val="24"/>
          <w:szCs w:val="24"/>
        </w:rPr>
      </w:pPr>
      <w:r w:rsidRPr="0056298D">
        <w:rPr>
          <w:rFonts w:ascii="Arial" w:hAnsi="Arial" w:cs="Arial"/>
          <w:sz w:val="24"/>
          <w:szCs w:val="24"/>
        </w:rPr>
        <w:t>The course is an exciting applications-focussed Mathematics programme with the curriculum oriented towards potential career opportunities. Since the applications of mathematics permeate every aspect of the modern world, a mathematics degree offers a vast range of career opportunities. In the past our graduates have found employment in a wide range of areas including IT, pharmaceuticals, retail management, insurance, banking, accountancy, defence industry, the National Health Service, energy industry, education, transport, local and national government service as well as research, further study and teaching. These opportunities remain open but, with regard to specific areas of employment, the content of the programme is particularly directed towards the finance sector (currently the largest employment sector for mathematics graduates) and the data analysis field (the area that is expanding most rapidly at present) – ensuring that there should be strong demand for graduates from the programme.</w:t>
      </w:r>
    </w:p>
    <w:p w:rsidR="0056298D" w:rsidRPr="0056298D" w:rsidRDefault="0056298D" w:rsidP="0056298D">
      <w:pPr>
        <w:pStyle w:val="BodyText"/>
        <w:rPr>
          <w:rFonts w:ascii="Arial" w:hAnsi="Arial" w:cs="Arial"/>
          <w:sz w:val="24"/>
          <w:szCs w:val="24"/>
        </w:rPr>
      </w:pPr>
    </w:p>
    <w:p w:rsidR="0056298D" w:rsidRPr="0056298D" w:rsidRDefault="0056298D" w:rsidP="0056298D">
      <w:pPr>
        <w:pStyle w:val="BodyText"/>
        <w:rPr>
          <w:rFonts w:ascii="Arial" w:hAnsi="Arial" w:cs="Arial"/>
          <w:sz w:val="24"/>
          <w:szCs w:val="24"/>
        </w:rPr>
      </w:pPr>
      <w:r w:rsidRPr="0056298D">
        <w:rPr>
          <w:rFonts w:ascii="Arial" w:hAnsi="Arial" w:cs="Arial"/>
          <w:sz w:val="24"/>
          <w:szCs w:val="24"/>
        </w:rPr>
        <w:t xml:space="preserve">The course constitutes a coherent, academically sound programme of study covering the fundamental modern mathematical and statistical methods required to solve scientific or business problems, together with the development of computing and analytical skills. A successful student will, by the very nature of the course, have acquired specialist knowledge useful for the investigation and solution of quantitative problems in commerce and industry and have developed highly valued logical and analytical thought processes. In addition there is a strong focus on setting the application of mathematics in context – providing students with relevant commercial and social awareness and appropriate professional skills for their future career development. Embedded throughout the provision are opportunities for the </w:t>
      </w:r>
      <w:r w:rsidRPr="0056298D">
        <w:rPr>
          <w:rFonts w:ascii="Arial" w:hAnsi="Arial" w:cs="Arial"/>
          <w:sz w:val="24"/>
          <w:szCs w:val="24"/>
        </w:rPr>
        <w:lastRenderedPageBreak/>
        <w:t>development of a range of key skills (in areas such as communication, teamwork, time and task management, and research) which are essential for future employment or further study.</w:t>
      </w:r>
    </w:p>
    <w:p w:rsidR="0056298D" w:rsidRPr="0056298D" w:rsidRDefault="0056298D" w:rsidP="0056298D">
      <w:pPr>
        <w:pStyle w:val="BodyText"/>
        <w:rPr>
          <w:rFonts w:ascii="Arial" w:hAnsi="Arial" w:cs="Arial"/>
          <w:sz w:val="24"/>
          <w:szCs w:val="24"/>
        </w:rPr>
      </w:pPr>
    </w:p>
    <w:p w:rsidR="0056298D" w:rsidRPr="0056298D" w:rsidRDefault="0056298D" w:rsidP="0056298D">
      <w:pPr>
        <w:rPr>
          <w:rFonts w:ascii="Arial" w:hAnsi="Arial" w:cs="Arial"/>
          <w:sz w:val="24"/>
          <w:szCs w:val="24"/>
        </w:rPr>
      </w:pPr>
      <w:r w:rsidRPr="0056298D">
        <w:rPr>
          <w:rFonts w:ascii="Arial" w:hAnsi="Arial" w:cs="Arial"/>
          <w:sz w:val="24"/>
          <w:szCs w:val="24"/>
        </w:rPr>
        <w:t xml:space="preserve">The course is delivered by highly experienced and qualified expert staff, all with doctorates in their fields of expertise, and who also have a long-standing reputation for providing a supportive learning environment for students. The overarching ethos of the delivery is that students should be engaged in active learning wherever possible. A largely problem-centred learning approach is adopted, whereby students begin with the problems of interest and learn the necessary theory and techniques required to solve them. Within this environment traditional lectures are rare, the majority of class sessions being in workshop or tutorial format. Many of the problems considered, particularly those which are assessed, come from fascinating real-world applications. In order to facilitate the investigation of such problems, as well as mirror the situation in employment, extensive use is made of computational support. Students gain generic computing skills as well as experience of a variety of up to date professional, industry-standard software packages deployed on the university’s modern computing facilities. The format of assessments is varied - although there are some traditional tests and examinations, there is also an emphasis on more authentic assessments. For example, students investigate case-studies, individually and in groups, writing reports and giving oral presentations. Typically they produce simulations, posters, videos, schedules/quotations for customers, write articles, etc. In this way, as they progress through the course, students assemble a portfolio of tangible outputs which evidence, explicitly, the knowledge and skills they have gained and which may be used to demonstrate their capabilities to future employers. </w:t>
      </w:r>
    </w:p>
    <w:p w:rsidR="0056298D" w:rsidRPr="0056298D" w:rsidRDefault="0056298D" w:rsidP="0056298D">
      <w:pPr>
        <w:rPr>
          <w:rFonts w:ascii="Arial" w:hAnsi="Arial" w:cs="Arial"/>
          <w:sz w:val="24"/>
          <w:szCs w:val="24"/>
        </w:rPr>
      </w:pPr>
    </w:p>
    <w:p w:rsidR="0056298D" w:rsidRPr="0056298D" w:rsidRDefault="0056298D" w:rsidP="0056298D">
      <w:pPr>
        <w:rPr>
          <w:rFonts w:ascii="Arial" w:hAnsi="Arial" w:cs="Arial"/>
          <w:sz w:val="24"/>
          <w:szCs w:val="24"/>
        </w:rPr>
      </w:pPr>
      <w:r w:rsidRPr="0056298D">
        <w:rPr>
          <w:rFonts w:ascii="Arial" w:hAnsi="Arial" w:cs="Arial"/>
          <w:sz w:val="24"/>
          <w:szCs w:val="24"/>
        </w:rPr>
        <w:t xml:space="preserve">Fundamental to the course curriculum is a theme developing, predominantly calculus based, techniques with applications modelling the real world. Also of key importance is a theme integrating mathematical and professional skills, culminating in students undertaking a substantial piece of independent study requiring research skills and drawing together strands from their earlier study, taking their communication skills to new levels and allowing them to design and create solution implementations or other appropriate artefacts. A distinctive feature of this theme is that students from this course work in groups together with students from other (IT-based) disciplines on real world case-studies, developing their own professional skills and awareness of their place in the wider professional world. Accompanying these is a data analysis strand with options to extend this or develop expertise in mathematics applied to finance – giving graduates a head start in these important employment markets. </w:t>
      </w:r>
    </w:p>
    <w:p w:rsidR="0056298D" w:rsidRPr="0056298D" w:rsidRDefault="0056298D" w:rsidP="0056298D">
      <w:pPr>
        <w:rPr>
          <w:rFonts w:ascii="Arial" w:hAnsi="Arial" w:cs="Arial"/>
          <w:sz w:val="24"/>
          <w:szCs w:val="24"/>
        </w:rPr>
      </w:pPr>
    </w:p>
    <w:p w:rsidR="0056298D" w:rsidRPr="0056298D" w:rsidRDefault="0056298D" w:rsidP="0056298D">
      <w:pPr>
        <w:rPr>
          <w:rFonts w:ascii="Arial" w:hAnsi="Arial" w:cs="Arial"/>
          <w:sz w:val="24"/>
          <w:szCs w:val="24"/>
        </w:rPr>
      </w:pPr>
      <w:r w:rsidRPr="0056298D">
        <w:rPr>
          <w:rFonts w:ascii="Arial" w:hAnsi="Arial" w:cs="Arial"/>
          <w:sz w:val="24"/>
          <w:szCs w:val="24"/>
          <w:lang w:val="en"/>
        </w:rPr>
        <w:t>The Mathematics degree course is accredited by the Institute of Mathematics and its Applications (IMA), the largest UK professional body representing mathematicians in academia, business and industry. Undergraduates may join the IMA as e-students for free or as full student members to receive publications including a journal which incorporates careers information and advertisements as well as news and articles. The IMA has also traditionally awarded annual prizes to the best graduates in the Mathematics programmes at Kingston. As a result of the IMA accreditation, when students graduate they receive a vocational qualification which enables graduates with appropriate work experience to apply for Chartered Mathematician (and Chartered Scientist) status.</w:t>
      </w:r>
    </w:p>
    <w:p w:rsidR="0056298D" w:rsidRPr="0056298D" w:rsidRDefault="0056298D" w:rsidP="0056298D">
      <w:pPr>
        <w:rPr>
          <w:rFonts w:ascii="Arial" w:hAnsi="Arial" w:cs="Arial"/>
          <w:i/>
          <w:color w:val="FF0000"/>
          <w:sz w:val="24"/>
          <w:szCs w:val="24"/>
          <w:lang w:eastAsia="en-GB"/>
        </w:rPr>
      </w:pPr>
    </w:p>
    <w:p w:rsidR="0056298D" w:rsidRPr="0056298D" w:rsidRDefault="0056298D" w:rsidP="0056298D">
      <w:pPr>
        <w:pStyle w:val="Heading2"/>
        <w:keepNext w:val="0"/>
        <w:numPr>
          <w:ilvl w:val="0"/>
          <w:numId w:val="15"/>
        </w:numPr>
        <w:contextualSpacing/>
        <w:rPr>
          <w:rFonts w:cs="Arial"/>
          <w:sz w:val="24"/>
          <w:szCs w:val="24"/>
        </w:rPr>
      </w:pPr>
      <w:r w:rsidRPr="0056298D">
        <w:rPr>
          <w:rFonts w:cs="Arial"/>
          <w:sz w:val="24"/>
          <w:szCs w:val="24"/>
        </w:rPr>
        <w:lastRenderedPageBreak/>
        <w:t>Aims of the  Field/Course</w:t>
      </w:r>
    </w:p>
    <w:p w:rsidR="0056298D" w:rsidRPr="0056298D" w:rsidRDefault="0056298D" w:rsidP="0056298D">
      <w:pPr>
        <w:pStyle w:val="ListParagraph"/>
        <w:ind w:left="0"/>
        <w:rPr>
          <w:rFonts w:cs="Arial"/>
          <w:i/>
          <w:sz w:val="24"/>
          <w:szCs w:val="24"/>
        </w:rPr>
      </w:pPr>
    </w:p>
    <w:p w:rsidR="0056298D" w:rsidRPr="0056298D" w:rsidRDefault="0056298D" w:rsidP="0056298D">
      <w:pPr>
        <w:rPr>
          <w:rFonts w:ascii="Arial" w:hAnsi="Arial" w:cs="Arial"/>
          <w:sz w:val="24"/>
          <w:szCs w:val="24"/>
        </w:rPr>
      </w:pPr>
      <w:r w:rsidRPr="0056298D">
        <w:rPr>
          <w:rFonts w:ascii="Arial" w:hAnsi="Arial" w:cs="Arial"/>
          <w:sz w:val="24"/>
          <w:szCs w:val="24"/>
        </w:rPr>
        <w:t>The overarching aim of the Mathematics degree course is to offer opportunities to students from a wide range of backgrounds to realise their potential, enabling them to develop the mathematical knowledge and skills necessary to analyse and solve problems in the real world and preparing them to make a positive contribution to the society in which they live.</w:t>
      </w:r>
    </w:p>
    <w:p w:rsidR="0056298D" w:rsidRPr="0056298D" w:rsidRDefault="0056298D" w:rsidP="0056298D">
      <w:pPr>
        <w:rPr>
          <w:rFonts w:ascii="Arial" w:hAnsi="Arial" w:cs="Arial"/>
          <w:sz w:val="24"/>
          <w:szCs w:val="24"/>
        </w:rPr>
      </w:pPr>
    </w:p>
    <w:p w:rsidR="0056298D" w:rsidRPr="0056298D" w:rsidRDefault="0056298D" w:rsidP="0056298D">
      <w:pPr>
        <w:rPr>
          <w:rFonts w:ascii="Arial" w:hAnsi="Arial" w:cs="Arial"/>
          <w:sz w:val="24"/>
          <w:szCs w:val="24"/>
        </w:rPr>
      </w:pPr>
      <w:r w:rsidRPr="0056298D">
        <w:rPr>
          <w:rFonts w:ascii="Arial" w:hAnsi="Arial" w:cs="Arial"/>
          <w:sz w:val="24"/>
          <w:szCs w:val="24"/>
        </w:rPr>
        <w:t>Specifically the aims of the Mathematics full field are to develop students’ abilities to:</w:t>
      </w:r>
    </w:p>
    <w:p w:rsidR="0056298D" w:rsidRPr="0056298D" w:rsidRDefault="0056298D" w:rsidP="0056298D">
      <w:pPr>
        <w:ind w:left="709" w:hanging="720"/>
        <w:rPr>
          <w:rFonts w:ascii="Arial" w:hAnsi="Arial" w:cs="Arial"/>
          <w:sz w:val="24"/>
          <w:szCs w:val="24"/>
        </w:rPr>
      </w:pPr>
    </w:p>
    <w:p w:rsidR="0056298D" w:rsidRPr="0056298D" w:rsidRDefault="0056298D" w:rsidP="0056298D">
      <w:pPr>
        <w:ind w:left="709" w:hanging="720"/>
        <w:rPr>
          <w:rFonts w:ascii="Arial" w:hAnsi="Arial" w:cs="Arial"/>
          <w:sz w:val="24"/>
          <w:szCs w:val="24"/>
        </w:rPr>
      </w:pPr>
      <w:r w:rsidRPr="0056298D">
        <w:rPr>
          <w:rFonts w:ascii="Arial" w:hAnsi="Arial" w:cs="Arial"/>
          <w:sz w:val="24"/>
          <w:szCs w:val="24"/>
        </w:rPr>
        <w:t>a.</w:t>
      </w:r>
      <w:r w:rsidRPr="0056298D">
        <w:rPr>
          <w:rFonts w:ascii="Arial" w:hAnsi="Arial" w:cs="Arial"/>
          <w:sz w:val="24"/>
          <w:szCs w:val="24"/>
        </w:rPr>
        <w:tab/>
        <w:t>attain a sound knowledge of the underlying concepts and practical skills in the mathematical sciences in order to understand and apply them to a range of problems in business, science or engineering;</w:t>
      </w:r>
    </w:p>
    <w:p w:rsidR="0056298D" w:rsidRPr="0056298D" w:rsidRDefault="0056298D" w:rsidP="0056298D">
      <w:pPr>
        <w:ind w:left="709"/>
        <w:rPr>
          <w:rFonts w:ascii="Arial" w:hAnsi="Arial" w:cs="Arial"/>
          <w:sz w:val="24"/>
          <w:szCs w:val="24"/>
        </w:rPr>
      </w:pPr>
    </w:p>
    <w:p w:rsidR="0056298D" w:rsidRPr="0056298D" w:rsidRDefault="0056298D" w:rsidP="0056298D">
      <w:pPr>
        <w:ind w:left="709" w:hanging="720"/>
        <w:rPr>
          <w:rFonts w:ascii="Arial" w:hAnsi="Arial" w:cs="Arial"/>
          <w:sz w:val="24"/>
          <w:szCs w:val="24"/>
        </w:rPr>
      </w:pPr>
      <w:r w:rsidRPr="0056298D">
        <w:rPr>
          <w:rFonts w:ascii="Arial" w:hAnsi="Arial" w:cs="Arial"/>
          <w:sz w:val="24"/>
          <w:szCs w:val="24"/>
        </w:rPr>
        <w:t>b.</w:t>
      </w:r>
      <w:r w:rsidRPr="0056298D">
        <w:rPr>
          <w:rFonts w:ascii="Arial" w:hAnsi="Arial" w:cs="Arial"/>
          <w:sz w:val="24"/>
          <w:szCs w:val="24"/>
        </w:rPr>
        <w:tab/>
        <w:t>identify, understand and exploit relationships between the various subject areas in the mathematical sciences they have studied;</w:t>
      </w:r>
    </w:p>
    <w:p w:rsidR="0056298D" w:rsidRPr="0056298D" w:rsidRDefault="0056298D" w:rsidP="0056298D">
      <w:pPr>
        <w:tabs>
          <w:tab w:val="num" w:pos="990"/>
        </w:tabs>
        <w:ind w:left="709"/>
        <w:rPr>
          <w:rFonts w:ascii="Arial" w:hAnsi="Arial" w:cs="Arial"/>
          <w:sz w:val="24"/>
          <w:szCs w:val="24"/>
        </w:rPr>
      </w:pPr>
    </w:p>
    <w:p w:rsidR="0056298D" w:rsidRPr="0056298D" w:rsidRDefault="0056298D" w:rsidP="0056298D">
      <w:pPr>
        <w:ind w:left="709" w:hanging="720"/>
        <w:rPr>
          <w:rFonts w:ascii="Arial" w:hAnsi="Arial" w:cs="Arial"/>
          <w:sz w:val="24"/>
          <w:szCs w:val="24"/>
        </w:rPr>
      </w:pPr>
      <w:r w:rsidRPr="0056298D">
        <w:rPr>
          <w:rFonts w:ascii="Arial" w:hAnsi="Arial" w:cs="Arial"/>
          <w:sz w:val="24"/>
          <w:szCs w:val="24"/>
        </w:rPr>
        <w:t>c.</w:t>
      </w:r>
      <w:r w:rsidRPr="0056298D">
        <w:rPr>
          <w:rFonts w:ascii="Arial" w:hAnsi="Arial" w:cs="Arial"/>
          <w:sz w:val="24"/>
          <w:szCs w:val="24"/>
        </w:rPr>
        <w:tab/>
        <w:t>seek, use and communicate relevant information effectively in oral, visual and written forms;</w:t>
      </w:r>
    </w:p>
    <w:p w:rsidR="0056298D" w:rsidRPr="0056298D" w:rsidRDefault="0056298D" w:rsidP="0056298D">
      <w:pPr>
        <w:tabs>
          <w:tab w:val="num" w:pos="990"/>
        </w:tabs>
        <w:ind w:left="709"/>
        <w:rPr>
          <w:rFonts w:ascii="Arial" w:hAnsi="Arial" w:cs="Arial"/>
          <w:sz w:val="24"/>
          <w:szCs w:val="24"/>
        </w:rPr>
      </w:pPr>
    </w:p>
    <w:p w:rsidR="0056298D" w:rsidRPr="0056298D" w:rsidRDefault="0056298D" w:rsidP="0056298D">
      <w:pPr>
        <w:ind w:left="709" w:hanging="720"/>
        <w:rPr>
          <w:rFonts w:ascii="Arial" w:hAnsi="Arial" w:cs="Arial"/>
          <w:sz w:val="24"/>
          <w:szCs w:val="24"/>
        </w:rPr>
      </w:pPr>
      <w:r w:rsidRPr="0056298D">
        <w:rPr>
          <w:rFonts w:ascii="Arial" w:hAnsi="Arial" w:cs="Arial"/>
          <w:sz w:val="24"/>
          <w:szCs w:val="24"/>
        </w:rPr>
        <w:t>d.</w:t>
      </w:r>
      <w:r w:rsidRPr="0056298D">
        <w:rPr>
          <w:rFonts w:ascii="Arial" w:hAnsi="Arial" w:cs="Arial"/>
          <w:sz w:val="24"/>
          <w:szCs w:val="24"/>
        </w:rPr>
        <w:tab/>
        <w:t>solve problems effectively both in groups and individually, and to work for and with non-mathematicians in situations requiring inter-disciplinary collaboration;</w:t>
      </w:r>
    </w:p>
    <w:p w:rsidR="0056298D" w:rsidRPr="0056298D" w:rsidRDefault="0056298D" w:rsidP="0056298D">
      <w:pPr>
        <w:ind w:left="709" w:hanging="720"/>
        <w:rPr>
          <w:rFonts w:ascii="Arial" w:hAnsi="Arial" w:cs="Arial"/>
          <w:sz w:val="24"/>
          <w:szCs w:val="24"/>
        </w:rPr>
      </w:pPr>
    </w:p>
    <w:p w:rsidR="0056298D" w:rsidRPr="0056298D" w:rsidRDefault="0056298D" w:rsidP="0056298D">
      <w:pPr>
        <w:ind w:left="709" w:hanging="720"/>
        <w:rPr>
          <w:rFonts w:ascii="Arial" w:hAnsi="Arial" w:cs="Arial"/>
          <w:sz w:val="24"/>
          <w:szCs w:val="24"/>
        </w:rPr>
      </w:pPr>
      <w:r w:rsidRPr="0056298D">
        <w:rPr>
          <w:rFonts w:ascii="Arial" w:hAnsi="Arial" w:cs="Arial"/>
          <w:sz w:val="24"/>
          <w:szCs w:val="24"/>
        </w:rPr>
        <w:t>e.</w:t>
      </w:r>
      <w:r w:rsidRPr="0056298D">
        <w:rPr>
          <w:rFonts w:ascii="Arial" w:hAnsi="Arial" w:cs="Arial"/>
          <w:sz w:val="24"/>
          <w:szCs w:val="24"/>
        </w:rPr>
        <w:tab/>
        <w:t>model real-world situations mathematically, identifying where assumptions and approximations may need to be made, evaluating solutions and refining or modifying the models when necessary;</w:t>
      </w:r>
    </w:p>
    <w:p w:rsidR="0056298D" w:rsidRPr="0056298D" w:rsidRDefault="0056298D" w:rsidP="0056298D">
      <w:pPr>
        <w:ind w:left="709" w:hanging="720"/>
        <w:rPr>
          <w:rFonts w:ascii="Arial" w:hAnsi="Arial" w:cs="Arial"/>
          <w:sz w:val="24"/>
          <w:szCs w:val="24"/>
        </w:rPr>
      </w:pPr>
    </w:p>
    <w:p w:rsidR="0056298D" w:rsidRPr="0056298D" w:rsidRDefault="0056298D" w:rsidP="0056298D">
      <w:pPr>
        <w:ind w:left="709" w:hanging="720"/>
        <w:rPr>
          <w:rFonts w:ascii="Arial" w:hAnsi="Arial" w:cs="Arial"/>
          <w:sz w:val="24"/>
          <w:szCs w:val="24"/>
        </w:rPr>
      </w:pPr>
      <w:r w:rsidRPr="0056298D">
        <w:rPr>
          <w:rFonts w:ascii="Arial" w:hAnsi="Arial" w:cs="Arial"/>
          <w:sz w:val="24"/>
          <w:szCs w:val="24"/>
        </w:rPr>
        <w:t>f.</w:t>
      </w:r>
      <w:r w:rsidRPr="0056298D">
        <w:rPr>
          <w:rFonts w:ascii="Arial" w:hAnsi="Arial" w:cs="Arial"/>
          <w:sz w:val="24"/>
          <w:szCs w:val="24"/>
        </w:rPr>
        <w:tab/>
        <w:t xml:space="preserve">develop and extend their knowledge in the mathematical sciences and their practical applications through guided and independent learning, in preparation for graduate employment and further professional and academic qualifications. </w:t>
      </w:r>
    </w:p>
    <w:p w:rsidR="0056298D" w:rsidRPr="0056298D" w:rsidRDefault="0056298D" w:rsidP="0056298D">
      <w:pPr>
        <w:pStyle w:val="ListParagraph"/>
        <w:ind w:left="0"/>
        <w:rPr>
          <w:rFonts w:cs="Arial"/>
          <w:i/>
          <w:sz w:val="24"/>
          <w:szCs w:val="24"/>
        </w:rPr>
      </w:pPr>
    </w:p>
    <w:p w:rsidR="0056298D" w:rsidRPr="0056298D" w:rsidRDefault="0056298D" w:rsidP="0056298D">
      <w:pPr>
        <w:pStyle w:val="ListParagraph"/>
        <w:ind w:left="0"/>
        <w:rPr>
          <w:rFonts w:cs="Arial"/>
          <w:i/>
          <w:sz w:val="24"/>
          <w:szCs w:val="24"/>
        </w:rPr>
      </w:pPr>
    </w:p>
    <w:p w:rsidR="0056298D" w:rsidRPr="0056298D" w:rsidRDefault="0056298D" w:rsidP="0056298D">
      <w:pPr>
        <w:pStyle w:val="ListParagraph"/>
        <w:ind w:left="0"/>
        <w:rPr>
          <w:rFonts w:cs="Arial"/>
          <w:sz w:val="24"/>
          <w:szCs w:val="24"/>
        </w:rPr>
      </w:pPr>
    </w:p>
    <w:p w:rsidR="0056298D" w:rsidRPr="0056298D" w:rsidRDefault="0056298D" w:rsidP="0056298D">
      <w:pPr>
        <w:pStyle w:val="Heading2"/>
        <w:keepNext w:val="0"/>
        <w:numPr>
          <w:ilvl w:val="0"/>
          <w:numId w:val="15"/>
        </w:numPr>
        <w:contextualSpacing/>
        <w:rPr>
          <w:rFonts w:cs="Arial"/>
          <w:sz w:val="24"/>
          <w:szCs w:val="24"/>
        </w:rPr>
      </w:pPr>
      <w:r w:rsidRPr="0056298D">
        <w:rPr>
          <w:rFonts w:cs="Arial"/>
          <w:sz w:val="24"/>
          <w:szCs w:val="24"/>
        </w:rPr>
        <w:t>Intended Learning Outcomes</w:t>
      </w:r>
    </w:p>
    <w:p w:rsidR="0056298D" w:rsidRPr="0056298D" w:rsidRDefault="0056298D" w:rsidP="0056298D">
      <w:pPr>
        <w:rPr>
          <w:rFonts w:ascii="Arial" w:hAnsi="Arial" w:cs="Arial"/>
          <w:sz w:val="24"/>
          <w:szCs w:val="24"/>
        </w:rPr>
      </w:pPr>
    </w:p>
    <w:p w:rsidR="0056298D" w:rsidRPr="0056298D" w:rsidRDefault="0056298D" w:rsidP="0056298D">
      <w:pPr>
        <w:rPr>
          <w:rFonts w:ascii="Arial" w:hAnsi="Arial" w:cs="Arial"/>
          <w:sz w:val="24"/>
          <w:szCs w:val="24"/>
        </w:rPr>
      </w:pPr>
      <w:r w:rsidRPr="0056298D">
        <w:rPr>
          <w:rFonts w:ascii="Arial" w:hAnsi="Arial" w:cs="Arial"/>
          <w:sz w:val="24"/>
          <w:szCs w:val="24"/>
        </w:rPr>
        <w:t>The field/course provides opportunities for students to develop and demonstrate knowledge and understanding specific to the subject, key skills and graduate attributes in the following areas.  The programme outcomes are referenced to the QAA subject benchmarks for Mathematics Statistics and Operational Research (2015) and the Framework for Higher Education Qualifications in England, Wales and Northern Ireland (2008), and relate to the typical student.</w:t>
      </w:r>
    </w:p>
    <w:p w:rsidR="0056298D" w:rsidRPr="0056298D" w:rsidRDefault="0056298D" w:rsidP="0056298D">
      <w:pPr>
        <w:rPr>
          <w:rFonts w:ascii="Arial" w:hAnsi="Arial" w:cs="Arial"/>
          <w:sz w:val="24"/>
          <w:szCs w:val="24"/>
        </w:rPr>
      </w:pPr>
    </w:p>
    <w:p w:rsidR="0056298D" w:rsidRPr="0056298D" w:rsidRDefault="0056298D" w:rsidP="0056298D">
      <w:pPr>
        <w:ind w:left="720"/>
        <w:contextualSpacing/>
        <w:rPr>
          <w:rFonts w:ascii="Arial" w:hAnsi="Arial" w:cs="Arial"/>
          <w:sz w:val="24"/>
          <w:szCs w:val="24"/>
        </w:rPr>
        <w:sectPr w:rsidR="0056298D" w:rsidRPr="0056298D" w:rsidSect="00D27AE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rsidR="0056298D" w:rsidRPr="0056298D" w:rsidRDefault="0056298D" w:rsidP="0056298D">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56298D" w:rsidRPr="0056298D" w:rsidTr="00024BF1">
        <w:tc>
          <w:tcPr>
            <w:tcW w:w="15126" w:type="dxa"/>
            <w:gridSpan w:val="6"/>
            <w:shd w:val="clear" w:color="auto" w:fill="DBE5F1"/>
          </w:tcPr>
          <w:p w:rsidR="0056298D" w:rsidRPr="0056298D" w:rsidRDefault="0056298D" w:rsidP="00024BF1">
            <w:pPr>
              <w:rPr>
                <w:rFonts w:ascii="Arial" w:hAnsi="Arial" w:cs="Arial"/>
                <w:b/>
                <w:sz w:val="24"/>
                <w:szCs w:val="24"/>
              </w:rPr>
            </w:pPr>
            <w:r w:rsidRPr="0056298D">
              <w:rPr>
                <w:rFonts w:ascii="Arial" w:hAnsi="Arial" w:cs="Arial"/>
                <w:b/>
                <w:sz w:val="24"/>
                <w:szCs w:val="24"/>
              </w:rPr>
              <w:t>Programme Learning Outcomes</w:t>
            </w:r>
          </w:p>
          <w:p w:rsidR="0056298D" w:rsidRPr="0056298D" w:rsidRDefault="0056298D" w:rsidP="00024BF1">
            <w:pPr>
              <w:rPr>
                <w:rFonts w:ascii="Arial" w:hAnsi="Arial" w:cs="Arial"/>
                <w:b/>
                <w:sz w:val="24"/>
                <w:szCs w:val="24"/>
              </w:rPr>
            </w:pPr>
          </w:p>
        </w:tc>
      </w:tr>
      <w:tr w:rsidR="0056298D" w:rsidRPr="0056298D" w:rsidTr="00024BF1">
        <w:tc>
          <w:tcPr>
            <w:tcW w:w="816" w:type="dxa"/>
            <w:shd w:val="clear" w:color="auto" w:fill="DBE5F1"/>
          </w:tcPr>
          <w:p w:rsidR="0056298D" w:rsidRPr="0056298D" w:rsidRDefault="0056298D" w:rsidP="00024BF1">
            <w:pPr>
              <w:rPr>
                <w:rFonts w:ascii="Arial" w:hAnsi="Arial" w:cs="Arial"/>
                <w:b/>
                <w:sz w:val="24"/>
                <w:szCs w:val="24"/>
              </w:rPr>
            </w:pPr>
          </w:p>
        </w:tc>
        <w:tc>
          <w:tcPr>
            <w:tcW w:w="3905" w:type="dxa"/>
            <w:shd w:val="clear" w:color="auto" w:fill="DBE5F1"/>
          </w:tcPr>
          <w:p w:rsidR="0056298D" w:rsidRPr="0056298D" w:rsidRDefault="0056298D" w:rsidP="00024BF1">
            <w:pPr>
              <w:rPr>
                <w:rFonts w:ascii="Arial" w:hAnsi="Arial" w:cs="Arial"/>
                <w:b/>
                <w:sz w:val="24"/>
                <w:szCs w:val="24"/>
              </w:rPr>
            </w:pPr>
            <w:r w:rsidRPr="0056298D">
              <w:rPr>
                <w:rFonts w:ascii="Arial" w:hAnsi="Arial" w:cs="Arial"/>
                <w:b/>
                <w:sz w:val="24"/>
                <w:szCs w:val="24"/>
              </w:rPr>
              <w:t>Knowledge and Understanding</w:t>
            </w:r>
          </w:p>
          <w:p w:rsidR="0056298D" w:rsidRPr="0056298D" w:rsidRDefault="0056298D" w:rsidP="00024BF1">
            <w:pPr>
              <w:rPr>
                <w:rFonts w:ascii="Arial" w:hAnsi="Arial" w:cs="Arial"/>
                <w:b/>
                <w:sz w:val="24"/>
                <w:szCs w:val="24"/>
              </w:rPr>
            </w:pPr>
          </w:p>
          <w:p w:rsidR="0056298D" w:rsidRPr="0056298D" w:rsidRDefault="0056298D" w:rsidP="00024BF1">
            <w:pPr>
              <w:rPr>
                <w:rFonts w:ascii="Arial" w:hAnsi="Arial" w:cs="Arial"/>
                <w:sz w:val="24"/>
                <w:szCs w:val="24"/>
              </w:rPr>
            </w:pPr>
            <w:r w:rsidRPr="0056298D">
              <w:rPr>
                <w:rFonts w:ascii="Arial" w:hAnsi="Arial" w:cs="Arial"/>
                <w:sz w:val="24"/>
                <w:szCs w:val="24"/>
              </w:rPr>
              <w:t>On completion of the course students will be able to:</w:t>
            </w:r>
          </w:p>
        </w:tc>
        <w:tc>
          <w:tcPr>
            <w:tcW w:w="771" w:type="dxa"/>
            <w:shd w:val="clear" w:color="auto" w:fill="DBE5F1"/>
          </w:tcPr>
          <w:p w:rsidR="0056298D" w:rsidRPr="0056298D" w:rsidRDefault="0056298D" w:rsidP="00024BF1">
            <w:pPr>
              <w:rPr>
                <w:rFonts w:ascii="Arial" w:hAnsi="Arial" w:cs="Arial"/>
                <w:b/>
                <w:sz w:val="24"/>
                <w:szCs w:val="24"/>
              </w:rPr>
            </w:pPr>
          </w:p>
        </w:tc>
        <w:tc>
          <w:tcPr>
            <w:tcW w:w="3951" w:type="dxa"/>
            <w:shd w:val="clear" w:color="auto" w:fill="DBE5F1"/>
          </w:tcPr>
          <w:p w:rsidR="0056298D" w:rsidRPr="0056298D" w:rsidRDefault="0056298D" w:rsidP="00024BF1">
            <w:pPr>
              <w:rPr>
                <w:rFonts w:ascii="Arial" w:hAnsi="Arial" w:cs="Arial"/>
                <w:b/>
                <w:sz w:val="24"/>
                <w:szCs w:val="24"/>
              </w:rPr>
            </w:pPr>
            <w:r w:rsidRPr="0056298D">
              <w:rPr>
                <w:rFonts w:ascii="Arial" w:hAnsi="Arial" w:cs="Arial"/>
                <w:b/>
                <w:sz w:val="24"/>
                <w:szCs w:val="24"/>
              </w:rPr>
              <w:t>Intellectual Skills</w:t>
            </w:r>
          </w:p>
          <w:p w:rsidR="0056298D" w:rsidRPr="0056298D" w:rsidRDefault="0056298D" w:rsidP="00024BF1">
            <w:pPr>
              <w:rPr>
                <w:rFonts w:ascii="Arial" w:hAnsi="Arial" w:cs="Arial"/>
                <w:b/>
                <w:sz w:val="24"/>
                <w:szCs w:val="24"/>
              </w:rPr>
            </w:pPr>
          </w:p>
          <w:p w:rsidR="0056298D" w:rsidRPr="0056298D" w:rsidRDefault="0056298D" w:rsidP="00024BF1">
            <w:pPr>
              <w:rPr>
                <w:rFonts w:ascii="Arial" w:hAnsi="Arial" w:cs="Arial"/>
                <w:sz w:val="24"/>
                <w:szCs w:val="24"/>
              </w:rPr>
            </w:pPr>
            <w:r w:rsidRPr="0056298D">
              <w:rPr>
                <w:rFonts w:ascii="Arial" w:hAnsi="Arial" w:cs="Arial"/>
                <w:sz w:val="24"/>
                <w:szCs w:val="24"/>
              </w:rPr>
              <w:t>On completion of the course students will be able to:</w:t>
            </w:r>
          </w:p>
        </w:tc>
        <w:tc>
          <w:tcPr>
            <w:tcW w:w="725" w:type="dxa"/>
            <w:shd w:val="clear" w:color="auto" w:fill="DBE5F1"/>
          </w:tcPr>
          <w:p w:rsidR="0056298D" w:rsidRPr="0056298D" w:rsidRDefault="0056298D" w:rsidP="00024BF1">
            <w:pPr>
              <w:rPr>
                <w:rFonts w:ascii="Arial" w:hAnsi="Arial" w:cs="Arial"/>
                <w:b/>
                <w:sz w:val="24"/>
                <w:szCs w:val="24"/>
              </w:rPr>
            </w:pPr>
          </w:p>
        </w:tc>
        <w:tc>
          <w:tcPr>
            <w:tcW w:w="4958" w:type="dxa"/>
            <w:shd w:val="clear" w:color="auto" w:fill="DBE5F1"/>
          </w:tcPr>
          <w:p w:rsidR="0056298D" w:rsidRPr="0056298D" w:rsidRDefault="0056298D" w:rsidP="00024BF1">
            <w:pPr>
              <w:rPr>
                <w:rFonts w:ascii="Arial" w:hAnsi="Arial" w:cs="Arial"/>
                <w:b/>
                <w:sz w:val="24"/>
                <w:szCs w:val="24"/>
              </w:rPr>
            </w:pPr>
            <w:r w:rsidRPr="0056298D">
              <w:rPr>
                <w:rFonts w:ascii="Arial" w:hAnsi="Arial" w:cs="Arial"/>
                <w:b/>
                <w:sz w:val="24"/>
                <w:szCs w:val="24"/>
              </w:rPr>
              <w:t>Subject Practical Skills</w:t>
            </w:r>
          </w:p>
          <w:p w:rsidR="0056298D" w:rsidRPr="0056298D" w:rsidRDefault="0056298D" w:rsidP="00024BF1">
            <w:pPr>
              <w:rPr>
                <w:rFonts w:ascii="Arial" w:hAnsi="Arial" w:cs="Arial"/>
                <w:b/>
                <w:sz w:val="24"/>
                <w:szCs w:val="24"/>
              </w:rPr>
            </w:pPr>
          </w:p>
          <w:p w:rsidR="0056298D" w:rsidRPr="0056298D" w:rsidRDefault="0056298D" w:rsidP="00024BF1">
            <w:pPr>
              <w:rPr>
                <w:rFonts w:ascii="Arial" w:hAnsi="Arial" w:cs="Arial"/>
                <w:b/>
                <w:sz w:val="24"/>
                <w:szCs w:val="24"/>
              </w:rPr>
            </w:pPr>
            <w:r w:rsidRPr="0056298D">
              <w:rPr>
                <w:rFonts w:ascii="Arial" w:hAnsi="Arial" w:cs="Arial"/>
                <w:sz w:val="24"/>
                <w:szCs w:val="24"/>
              </w:rPr>
              <w:t>On completion of the course students will be able to:</w:t>
            </w:r>
          </w:p>
        </w:tc>
      </w:tr>
      <w:tr w:rsidR="0056298D" w:rsidRPr="0056298D" w:rsidTr="00024BF1">
        <w:tc>
          <w:tcPr>
            <w:tcW w:w="816" w:type="dxa"/>
            <w:tcBorders>
              <w:top w:val="single" w:sz="4" w:space="0" w:color="auto"/>
              <w:left w:val="single" w:sz="4" w:space="0" w:color="auto"/>
              <w:bottom w:val="single" w:sz="4" w:space="0" w:color="auto"/>
              <w:right w:val="single" w:sz="4" w:space="0" w:color="auto"/>
            </w:tcBorders>
            <w:shd w:val="clear" w:color="auto" w:fill="auto"/>
          </w:tcPr>
          <w:p w:rsidR="0056298D" w:rsidRPr="0056298D" w:rsidRDefault="0056298D" w:rsidP="00024BF1">
            <w:pPr>
              <w:rPr>
                <w:rFonts w:ascii="Arial" w:hAnsi="Arial" w:cs="Arial"/>
                <w:sz w:val="24"/>
                <w:szCs w:val="24"/>
              </w:rPr>
            </w:pPr>
            <w:r w:rsidRPr="0056298D">
              <w:rPr>
                <w:rFonts w:ascii="Arial" w:hAnsi="Arial" w:cs="Arial"/>
                <w:sz w:val="24"/>
                <w:szCs w:val="24"/>
              </w:rPr>
              <w:t>A1</w:t>
            </w:r>
          </w:p>
        </w:tc>
        <w:tc>
          <w:tcPr>
            <w:tcW w:w="3905" w:type="dxa"/>
            <w:tcBorders>
              <w:top w:val="single" w:sz="4" w:space="0" w:color="auto"/>
              <w:left w:val="single" w:sz="4" w:space="0" w:color="auto"/>
              <w:bottom w:val="single" w:sz="4" w:space="0" w:color="auto"/>
              <w:right w:val="single" w:sz="4" w:space="0" w:color="auto"/>
            </w:tcBorders>
            <w:shd w:val="clear" w:color="auto" w:fill="auto"/>
          </w:tcPr>
          <w:p w:rsidR="0056298D" w:rsidRPr="0056298D" w:rsidRDefault="0056298D" w:rsidP="00024BF1">
            <w:pPr>
              <w:rPr>
                <w:rFonts w:ascii="Arial" w:hAnsi="Arial" w:cs="Arial"/>
                <w:sz w:val="24"/>
                <w:szCs w:val="24"/>
              </w:rPr>
            </w:pPr>
            <w:r w:rsidRPr="0056298D">
              <w:rPr>
                <w:rFonts w:ascii="Arial" w:hAnsi="Arial" w:cs="Arial"/>
                <w:sz w:val="24"/>
                <w:szCs w:val="24"/>
              </w:rPr>
              <w:t>identify the required mathematical techniques relevant to addressing a variety of problems</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56298D" w:rsidRPr="0056298D" w:rsidRDefault="0056298D" w:rsidP="00024BF1">
            <w:pPr>
              <w:rPr>
                <w:rFonts w:ascii="Arial" w:hAnsi="Arial" w:cs="Arial"/>
                <w:sz w:val="24"/>
                <w:szCs w:val="24"/>
              </w:rPr>
            </w:pPr>
            <w:r w:rsidRPr="0056298D">
              <w:rPr>
                <w:rFonts w:ascii="Arial" w:hAnsi="Arial" w:cs="Arial"/>
                <w:sz w:val="24"/>
                <w:szCs w:val="24"/>
              </w:rPr>
              <w:t>B1</w:t>
            </w:r>
          </w:p>
        </w:tc>
        <w:tc>
          <w:tcPr>
            <w:tcW w:w="3951" w:type="dxa"/>
            <w:tcBorders>
              <w:top w:val="single" w:sz="4" w:space="0" w:color="auto"/>
              <w:left w:val="single" w:sz="4" w:space="0" w:color="auto"/>
              <w:bottom w:val="single" w:sz="4" w:space="0" w:color="auto"/>
              <w:right w:val="single" w:sz="4" w:space="0" w:color="auto"/>
            </w:tcBorders>
            <w:shd w:val="clear" w:color="auto" w:fill="auto"/>
          </w:tcPr>
          <w:p w:rsidR="0056298D" w:rsidRPr="0056298D" w:rsidRDefault="0056298D" w:rsidP="00024BF1">
            <w:pPr>
              <w:rPr>
                <w:rFonts w:ascii="Arial" w:hAnsi="Arial" w:cs="Arial"/>
                <w:sz w:val="24"/>
                <w:szCs w:val="24"/>
              </w:rPr>
            </w:pPr>
            <w:r w:rsidRPr="0056298D">
              <w:rPr>
                <w:rFonts w:ascii="Arial" w:hAnsi="Arial" w:cs="Arial"/>
                <w:sz w:val="24"/>
                <w:szCs w:val="24"/>
              </w:rPr>
              <w:t>display mastery of a range of analytical and numerical mathematical techniques including the appropriate underpinning theory</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56298D" w:rsidRPr="0056298D" w:rsidRDefault="0056298D" w:rsidP="00024BF1">
            <w:pPr>
              <w:rPr>
                <w:rFonts w:ascii="Arial" w:hAnsi="Arial" w:cs="Arial"/>
                <w:sz w:val="24"/>
                <w:szCs w:val="24"/>
              </w:rPr>
            </w:pPr>
            <w:r w:rsidRPr="0056298D">
              <w:rPr>
                <w:rFonts w:ascii="Arial" w:hAnsi="Arial" w:cs="Arial"/>
                <w:sz w:val="24"/>
                <w:szCs w:val="24"/>
              </w:rPr>
              <w:t>C1</w:t>
            </w:r>
          </w:p>
        </w:tc>
        <w:tc>
          <w:tcPr>
            <w:tcW w:w="4958" w:type="dxa"/>
            <w:tcBorders>
              <w:top w:val="single" w:sz="4" w:space="0" w:color="auto"/>
              <w:left w:val="single" w:sz="4" w:space="0" w:color="auto"/>
              <w:bottom w:val="single" w:sz="4" w:space="0" w:color="auto"/>
              <w:right w:val="single" w:sz="4" w:space="0" w:color="auto"/>
            </w:tcBorders>
            <w:shd w:val="clear" w:color="auto" w:fill="auto"/>
          </w:tcPr>
          <w:p w:rsidR="0056298D" w:rsidRPr="0056298D" w:rsidRDefault="0056298D" w:rsidP="00024BF1">
            <w:pPr>
              <w:rPr>
                <w:rFonts w:ascii="Arial" w:hAnsi="Arial" w:cs="Arial"/>
                <w:sz w:val="24"/>
                <w:szCs w:val="24"/>
              </w:rPr>
            </w:pPr>
            <w:r w:rsidRPr="0056298D">
              <w:rPr>
                <w:rFonts w:ascii="Arial" w:hAnsi="Arial" w:cs="Arial"/>
                <w:sz w:val="24"/>
                <w:szCs w:val="24"/>
              </w:rPr>
              <w:t>use appropriate software effectively to assist with the solution of mathematical problems.</w:t>
            </w:r>
          </w:p>
        </w:tc>
      </w:tr>
      <w:tr w:rsidR="0056298D" w:rsidRPr="0056298D" w:rsidTr="00024BF1">
        <w:tc>
          <w:tcPr>
            <w:tcW w:w="816" w:type="dxa"/>
            <w:tcBorders>
              <w:top w:val="single" w:sz="4" w:space="0" w:color="auto"/>
              <w:left w:val="single" w:sz="4" w:space="0" w:color="auto"/>
              <w:bottom w:val="single" w:sz="4" w:space="0" w:color="auto"/>
              <w:right w:val="single" w:sz="4" w:space="0" w:color="auto"/>
            </w:tcBorders>
            <w:shd w:val="clear" w:color="auto" w:fill="auto"/>
          </w:tcPr>
          <w:p w:rsidR="0056298D" w:rsidRPr="0056298D" w:rsidRDefault="0056298D" w:rsidP="00024BF1">
            <w:pPr>
              <w:rPr>
                <w:rFonts w:ascii="Arial" w:hAnsi="Arial" w:cs="Arial"/>
                <w:sz w:val="24"/>
                <w:szCs w:val="24"/>
              </w:rPr>
            </w:pPr>
            <w:r w:rsidRPr="0056298D">
              <w:rPr>
                <w:rFonts w:ascii="Arial" w:hAnsi="Arial" w:cs="Arial"/>
                <w:sz w:val="24"/>
                <w:szCs w:val="24"/>
              </w:rPr>
              <w:t>A2</w:t>
            </w:r>
          </w:p>
        </w:tc>
        <w:tc>
          <w:tcPr>
            <w:tcW w:w="3905" w:type="dxa"/>
            <w:tcBorders>
              <w:top w:val="single" w:sz="4" w:space="0" w:color="auto"/>
              <w:left w:val="single" w:sz="4" w:space="0" w:color="auto"/>
              <w:bottom w:val="single" w:sz="4" w:space="0" w:color="auto"/>
              <w:right w:val="single" w:sz="4" w:space="0" w:color="auto"/>
            </w:tcBorders>
            <w:shd w:val="clear" w:color="auto" w:fill="auto"/>
          </w:tcPr>
          <w:p w:rsidR="0056298D" w:rsidRPr="0056298D" w:rsidRDefault="0056298D" w:rsidP="00024BF1">
            <w:pPr>
              <w:rPr>
                <w:rFonts w:ascii="Arial" w:hAnsi="Arial" w:cs="Arial"/>
                <w:sz w:val="24"/>
                <w:szCs w:val="24"/>
              </w:rPr>
            </w:pPr>
            <w:r w:rsidRPr="0056298D">
              <w:rPr>
                <w:rFonts w:ascii="Arial" w:hAnsi="Arial" w:cs="Arial"/>
                <w:sz w:val="24"/>
                <w:szCs w:val="24"/>
              </w:rPr>
              <w:t xml:space="preserve">show understanding of the need to make assumptions and approximations when formulating real-world problems in forms suitable for mathematical treatment </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56298D" w:rsidRPr="0056298D" w:rsidRDefault="0056298D" w:rsidP="00024BF1">
            <w:pPr>
              <w:rPr>
                <w:rFonts w:ascii="Arial" w:hAnsi="Arial" w:cs="Arial"/>
                <w:sz w:val="24"/>
                <w:szCs w:val="24"/>
              </w:rPr>
            </w:pPr>
            <w:r w:rsidRPr="0056298D">
              <w:rPr>
                <w:rFonts w:ascii="Arial" w:hAnsi="Arial" w:cs="Arial"/>
                <w:sz w:val="24"/>
                <w:szCs w:val="24"/>
              </w:rPr>
              <w:t>B2</w:t>
            </w:r>
          </w:p>
        </w:tc>
        <w:tc>
          <w:tcPr>
            <w:tcW w:w="3951" w:type="dxa"/>
            <w:tcBorders>
              <w:top w:val="single" w:sz="4" w:space="0" w:color="auto"/>
              <w:left w:val="single" w:sz="4" w:space="0" w:color="auto"/>
              <w:bottom w:val="single" w:sz="4" w:space="0" w:color="auto"/>
              <w:right w:val="single" w:sz="4" w:space="0" w:color="auto"/>
            </w:tcBorders>
            <w:shd w:val="clear" w:color="auto" w:fill="auto"/>
          </w:tcPr>
          <w:p w:rsidR="0056298D" w:rsidRPr="0056298D" w:rsidRDefault="0056298D" w:rsidP="00024BF1">
            <w:pPr>
              <w:rPr>
                <w:rFonts w:ascii="Arial" w:hAnsi="Arial" w:cs="Arial"/>
                <w:sz w:val="24"/>
                <w:szCs w:val="24"/>
              </w:rPr>
            </w:pPr>
            <w:r w:rsidRPr="0056298D">
              <w:rPr>
                <w:rFonts w:ascii="Arial" w:hAnsi="Arial" w:cs="Arial"/>
                <w:sz w:val="24"/>
                <w:szCs w:val="24"/>
              </w:rPr>
              <w:t>apply a modelling cycle methodology to a range of real-world problems</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56298D" w:rsidRPr="0056298D" w:rsidRDefault="0056298D" w:rsidP="00024BF1">
            <w:pPr>
              <w:rPr>
                <w:rFonts w:ascii="Arial" w:hAnsi="Arial" w:cs="Arial"/>
                <w:sz w:val="24"/>
                <w:szCs w:val="24"/>
              </w:rPr>
            </w:pPr>
            <w:r w:rsidRPr="0056298D">
              <w:rPr>
                <w:rFonts w:ascii="Arial" w:hAnsi="Arial" w:cs="Arial"/>
                <w:sz w:val="24"/>
                <w:szCs w:val="24"/>
              </w:rPr>
              <w:t>C2</w:t>
            </w:r>
          </w:p>
        </w:tc>
        <w:tc>
          <w:tcPr>
            <w:tcW w:w="4958" w:type="dxa"/>
            <w:tcBorders>
              <w:top w:val="single" w:sz="4" w:space="0" w:color="auto"/>
              <w:left w:val="single" w:sz="4" w:space="0" w:color="auto"/>
              <w:bottom w:val="single" w:sz="4" w:space="0" w:color="auto"/>
              <w:right w:val="single" w:sz="4" w:space="0" w:color="auto"/>
            </w:tcBorders>
            <w:shd w:val="clear" w:color="auto" w:fill="auto"/>
          </w:tcPr>
          <w:p w:rsidR="0056298D" w:rsidRPr="0056298D" w:rsidRDefault="0056298D" w:rsidP="00024BF1">
            <w:pPr>
              <w:rPr>
                <w:rFonts w:ascii="Arial" w:hAnsi="Arial" w:cs="Arial"/>
                <w:sz w:val="24"/>
                <w:szCs w:val="24"/>
              </w:rPr>
            </w:pPr>
            <w:r w:rsidRPr="0056298D">
              <w:rPr>
                <w:rFonts w:ascii="Arial" w:hAnsi="Arial" w:cs="Arial"/>
                <w:sz w:val="24"/>
                <w:szCs w:val="24"/>
              </w:rPr>
              <w:t>present mathematics in a clear form using a variety of formats.</w:t>
            </w:r>
          </w:p>
        </w:tc>
      </w:tr>
      <w:tr w:rsidR="0056298D" w:rsidRPr="0056298D" w:rsidTr="00024BF1">
        <w:tc>
          <w:tcPr>
            <w:tcW w:w="816" w:type="dxa"/>
            <w:tcBorders>
              <w:top w:val="single" w:sz="4" w:space="0" w:color="auto"/>
              <w:left w:val="single" w:sz="4" w:space="0" w:color="auto"/>
              <w:bottom w:val="single" w:sz="4" w:space="0" w:color="auto"/>
              <w:right w:val="single" w:sz="4" w:space="0" w:color="auto"/>
            </w:tcBorders>
            <w:shd w:val="clear" w:color="auto" w:fill="auto"/>
          </w:tcPr>
          <w:p w:rsidR="0056298D" w:rsidRPr="0056298D" w:rsidRDefault="0056298D" w:rsidP="00024BF1">
            <w:pPr>
              <w:rPr>
                <w:rFonts w:ascii="Arial" w:hAnsi="Arial" w:cs="Arial"/>
                <w:sz w:val="24"/>
                <w:szCs w:val="24"/>
              </w:rPr>
            </w:pPr>
            <w:r w:rsidRPr="0056298D">
              <w:rPr>
                <w:rFonts w:ascii="Arial" w:hAnsi="Arial" w:cs="Arial"/>
                <w:sz w:val="24"/>
                <w:szCs w:val="24"/>
              </w:rPr>
              <w:t>A3</w:t>
            </w:r>
          </w:p>
        </w:tc>
        <w:tc>
          <w:tcPr>
            <w:tcW w:w="3905" w:type="dxa"/>
            <w:tcBorders>
              <w:top w:val="single" w:sz="4" w:space="0" w:color="auto"/>
              <w:left w:val="single" w:sz="4" w:space="0" w:color="auto"/>
              <w:bottom w:val="single" w:sz="4" w:space="0" w:color="auto"/>
              <w:right w:val="single" w:sz="4" w:space="0" w:color="auto"/>
            </w:tcBorders>
            <w:shd w:val="clear" w:color="auto" w:fill="auto"/>
          </w:tcPr>
          <w:p w:rsidR="0056298D" w:rsidRPr="0056298D" w:rsidRDefault="0056298D" w:rsidP="00024BF1">
            <w:pPr>
              <w:rPr>
                <w:rFonts w:ascii="Arial" w:hAnsi="Arial" w:cs="Arial"/>
                <w:sz w:val="24"/>
                <w:szCs w:val="24"/>
              </w:rPr>
            </w:pPr>
            <w:r w:rsidRPr="0056298D">
              <w:rPr>
                <w:rFonts w:ascii="Arial" w:hAnsi="Arial" w:cs="Arial"/>
                <w:sz w:val="24"/>
                <w:szCs w:val="24"/>
              </w:rPr>
              <w:t>identify the range of applicability of their mathematical models to real-world problems</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56298D" w:rsidRPr="0056298D" w:rsidRDefault="0056298D" w:rsidP="00024BF1">
            <w:pPr>
              <w:rPr>
                <w:rFonts w:ascii="Arial" w:hAnsi="Arial" w:cs="Arial"/>
                <w:sz w:val="24"/>
                <w:szCs w:val="24"/>
              </w:rPr>
            </w:pPr>
            <w:r w:rsidRPr="0056298D">
              <w:rPr>
                <w:rFonts w:ascii="Arial" w:hAnsi="Arial" w:cs="Arial"/>
                <w:sz w:val="24"/>
                <w:szCs w:val="24"/>
              </w:rPr>
              <w:t>B3</w:t>
            </w:r>
          </w:p>
        </w:tc>
        <w:tc>
          <w:tcPr>
            <w:tcW w:w="3951" w:type="dxa"/>
            <w:tcBorders>
              <w:top w:val="single" w:sz="4" w:space="0" w:color="auto"/>
              <w:left w:val="single" w:sz="4" w:space="0" w:color="auto"/>
              <w:bottom w:val="single" w:sz="4" w:space="0" w:color="auto"/>
              <w:right w:val="single" w:sz="4" w:space="0" w:color="auto"/>
            </w:tcBorders>
            <w:shd w:val="clear" w:color="auto" w:fill="auto"/>
          </w:tcPr>
          <w:p w:rsidR="0056298D" w:rsidRPr="0056298D" w:rsidRDefault="0056298D" w:rsidP="00024BF1">
            <w:pPr>
              <w:rPr>
                <w:rFonts w:ascii="Arial" w:hAnsi="Arial" w:cs="Arial"/>
                <w:sz w:val="24"/>
                <w:szCs w:val="24"/>
              </w:rPr>
            </w:pPr>
            <w:r w:rsidRPr="0056298D">
              <w:rPr>
                <w:rFonts w:ascii="Arial" w:hAnsi="Arial" w:cs="Arial"/>
                <w:sz w:val="24"/>
                <w:szCs w:val="24"/>
              </w:rPr>
              <w:t xml:space="preserve">display the ability to work collaboratively with specialists from other disciplinary fields </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56298D" w:rsidRPr="0056298D" w:rsidRDefault="0056298D" w:rsidP="00024BF1">
            <w:pPr>
              <w:rPr>
                <w:rFonts w:ascii="Arial" w:hAnsi="Arial" w:cs="Arial"/>
                <w:sz w:val="24"/>
                <w:szCs w:val="24"/>
              </w:rPr>
            </w:pPr>
            <w:r w:rsidRPr="0056298D">
              <w:rPr>
                <w:rFonts w:ascii="Arial" w:hAnsi="Arial" w:cs="Arial"/>
                <w:sz w:val="24"/>
                <w:szCs w:val="24"/>
              </w:rPr>
              <w:t>C3</w:t>
            </w:r>
          </w:p>
        </w:tc>
        <w:tc>
          <w:tcPr>
            <w:tcW w:w="4958" w:type="dxa"/>
            <w:tcBorders>
              <w:top w:val="single" w:sz="4" w:space="0" w:color="auto"/>
              <w:left w:val="single" w:sz="4" w:space="0" w:color="auto"/>
              <w:bottom w:val="single" w:sz="4" w:space="0" w:color="auto"/>
              <w:right w:val="single" w:sz="4" w:space="0" w:color="auto"/>
            </w:tcBorders>
            <w:shd w:val="clear" w:color="auto" w:fill="auto"/>
          </w:tcPr>
          <w:p w:rsidR="0056298D" w:rsidRPr="0056298D" w:rsidRDefault="0056298D" w:rsidP="00024BF1">
            <w:pPr>
              <w:rPr>
                <w:rFonts w:ascii="Arial" w:hAnsi="Arial" w:cs="Arial"/>
                <w:sz w:val="24"/>
                <w:szCs w:val="24"/>
              </w:rPr>
            </w:pPr>
            <w:r w:rsidRPr="0056298D">
              <w:rPr>
                <w:rFonts w:ascii="Arial" w:hAnsi="Arial" w:cs="Arial"/>
                <w:sz w:val="24"/>
                <w:szCs w:val="24"/>
              </w:rPr>
              <w:t>convey mathematical solutions and logical arguments in a comprehensible manner to diverse audiences</w:t>
            </w:r>
          </w:p>
        </w:tc>
      </w:tr>
      <w:tr w:rsidR="0056298D" w:rsidRPr="0056298D" w:rsidTr="00024BF1">
        <w:tc>
          <w:tcPr>
            <w:tcW w:w="816" w:type="dxa"/>
            <w:tcBorders>
              <w:top w:val="single" w:sz="4" w:space="0" w:color="auto"/>
              <w:left w:val="single" w:sz="4" w:space="0" w:color="auto"/>
              <w:bottom w:val="single" w:sz="4" w:space="0" w:color="auto"/>
              <w:right w:val="single" w:sz="4" w:space="0" w:color="auto"/>
            </w:tcBorders>
            <w:shd w:val="clear" w:color="auto" w:fill="auto"/>
          </w:tcPr>
          <w:p w:rsidR="0056298D" w:rsidRPr="0056298D" w:rsidRDefault="0056298D" w:rsidP="00024BF1">
            <w:pPr>
              <w:rPr>
                <w:rFonts w:ascii="Arial" w:hAnsi="Arial" w:cs="Arial"/>
                <w:sz w:val="24"/>
                <w:szCs w:val="24"/>
              </w:rPr>
            </w:pPr>
            <w:r w:rsidRPr="0056298D">
              <w:rPr>
                <w:rFonts w:ascii="Arial" w:hAnsi="Arial" w:cs="Arial"/>
                <w:sz w:val="24"/>
                <w:szCs w:val="24"/>
              </w:rPr>
              <w:t>A4</w:t>
            </w:r>
          </w:p>
        </w:tc>
        <w:tc>
          <w:tcPr>
            <w:tcW w:w="3905" w:type="dxa"/>
            <w:tcBorders>
              <w:top w:val="single" w:sz="4" w:space="0" w:color="auto"/>
              <w:left w:val="single" w:sz="4" w:space="0" w:color="auto"/>
              <w:bottom w:val="single" w:sz="4" w:space="0" w:color="auto"/>
              <w:right w:val="single" w:sz="4" w:space="0" w:color="auto"/>
            </w:tcBorders>
            <w:shd w:val="clear" w:color="auto" w:fill="auto"/>
          </w:tcPr>
          <w:p w:rsidR="0056298D" w:rsidRPr="0056298D" w:rsidRDefault="0056298D" w:rsidP="00024BF1">
            <w:pPr>
              <w:rPr>
                <w:rFonts w:ascii="Arial" w:hAnsi="Arial" w:cs="Arial"/>
                <w:sz w:val="24"/>
                <w:szCs w:val="24"/>
              </w:rPr>
            </w:pPr>
            <w:r w:rsidRPr="0056298D">
              <w:rPr>
                <w:rFonts w:ascii="Arial" w:hAnsi="Arial" w:cs="Arial"/>
                <w:sz w:val="24"/>
                <w:szCs w:val="24"/>
              </w:rPr>
              <w:t>demonstrate awareness and understanding of key issues (ethical, legal, social, professional) relating to employment in the modern world.</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56298D" w:rsidRPr="0056298D" w:rsidRDefault="0056298D" w:rsidP="00024BF1">
            <w:pPr>
              <w:rPr>
                <w:rFonts w:ascii="Arial" w:hAnsi="Arial" w:cs="Arial"/>
                <w:sz w:val="24"/>
                <w:szCs w:val="24"/>
              </w:rPr>
            </w:pPr>
            <w:r w:rsidRPr="0056298D">
              <w:rPr>
                <w:rFonts w:ascii="Arial" w:hAnsi="Arial" w:cs="Arial"/>
                <w:sz w:val="24"/>
                <w:szCs w:val="24"/>
              </w:rPr>
              <w:t>B4</w:t>
            </w:r>
          </w:p>
        </w:tc>
        <w:tc>
          <w:tcPr>
            <w:tcW w:w="3951" w:type="dxa"/>
            <w:tcBorders>
              <w:top w:val="single" w:sz="4" w:space="0" w:color="auto"/>
              <w:left w:val="single" w:sz="4" w:space="0" w:color="auto"/>
              <w:bottom w:val="single" w:sz="4" w:space="0" w:color="auto"/>
              <w:right w:val="single" w:sz="4" w:space="0" w:color="auto"/>
            </w:tcBorders>
            <w:shd w:val="clear" w:color="auto" w:fill="auto"/>
          </w:tcPr>
          <w:p w:rsidR="0056298D" w:rsidRPr="0056298D" w:rsidRDefault="0056298D" w:rsidP="00024BF1">
            <w:pPr>
              <w:rPr>
                <w:rFonts w:ascii="Arial" w:hAnsi="Arial" w:cs="Arial"/>
                <w:sz w:val="24"/>
                <w:szCs w:val="24"/>
              </w:rPr>
            </w:pPr>
            <w:r w:rsidRPr="0056298D">
              <w:rPr>
                <w:rFonts w:ascii="Arial" w:hAnsi="Arial" w:cs="Arial"/>
                <w:sz w:val="24"/>
                <w:szCs w:val="24"/>
              </w:rPr>
              <w:t>identify relevant computer applications, to assist in the solution of problems.</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56298D" w:rsidRPr="0056298D" w:rsidRDefault="0056298D" w:rsidP="00024BF1">
            <w:pPr>
              <w:rPr>
                <w:rFonts w:ascii="Arial" w:hAnsi="Arial" w:cs="Arial"/>
                <w:sz w:val="24"/>
                <w:szCs w:val="24"/>
              </w:rPr>
            </w:pPr>
            <w:r w:rsidRPr="0056298D">
              <w:rPr>
                <w:rFonts w:ascii="Arial" w:hAnsi="Arial" w:cs="Arial"/>
                <w:sz w:val="24"/>
                <w:szCs w:val="24"/>
              </w:rPr>
              <w:t>C4</w:t>
            </w:r>
          </w:p>
        </w:tc>
        <w:tc>
          <w:tcPr>
            <w:tcW w:w="4958" w:type="dxa"/>
            <w:tcBorders>
              <w:top w:val="single" w:sz="4" w:space="0" w:color="auto"/>
              <w:left w:val="single" w:sz="4" w:space="0" w:color="auto"/>
              <w:bottom w:val="single" w:sz="4" w:space="0" w:color="auto"/>
              <w:right w:val="single" w:sz="4" w:space="0" w:color="auto"/>
            </w:tcBorders>
            <w:shd w:val="clear" w:color="auto" w:fill="auto"/>
          </w:tcPr>
          <w:p w:rsidR="0056298D" w:rsidRPr="0056298D" w:rsidRDefault="0056298D" w:rsidP="00024BF1">
            <w:pPr>
              <w:rPr>
                <w:rFonts w:ascii="Arial" w:hAnsi="Arial" w:cs="Arial"/>
                <w:sz w:val="24"/>
                <w:szCs w:val="24"/>
              </w:rPr>
            </w:pPr>
            <w:r w:rsidRPr="0056298D">
              <w:rPr>
                <w:rFonts w:ascii="Arial" w:hAnsi="Arial" w:cs="Arial"/>
                <w:sz w:val="24"/>
                <w:szCs w:val="24"/>
              </w:rPr>
              <w:t>work independently on projects, demonstrating effective mathematical, research and reporting skills.</w:t>
            </w:r>
          </w:p>
        </w:tc>
      </w:tr>
      <w:tr w:rsidR="0056298D" w:rsidRPr="0056298D" w:rsidTr="00024BF1">
        <w:tc>
          <w:tcPr>
            <w:tcW w:w="816" w:type="dxa"/>
            <w:tcBorders>
              <w:top w:val="single" w:sz="4" w:space="0" w:color="auto"/>
              <w:left w:val="single" w:sz="4" w:space="0" w:color="auto"/>
              <w:bottom w:val="single" w:sz="4" w:space="0" w:color="auto"/>
              <w:right w:val="single" w:sz="4" w:space="0" w:color="auto"/>
            </w:tcBorders>
            <w:shd w:val="clear" w:color="auto" w:fill="auto"/>
          </w:tcPr>
          <w:p w:rsidR="0056298D" w:rsidRPr="0056298D" w:rsidRDefault="0056298D" w:rsidP="00024BF1">
            <w:pPr>
              <w:rPr>
                <w:rFonts w:ascii="Arial" w:hAnsi="Arial" w:cs="Arial"/>
                <w:sz w:val="24"/>
                <w:szCs w:val="24"/>
              </w:rPr>
            </w:pPr>
          </w:p>
        </w:tc>
        <w:tc>
          <w:tcPr>
            <w:tcW w:w="3905" w:type="dxa"/>
            <w:tcBorders>
              <w:top w:val="single" w:sz="4" w:space="0" w:color="auto"/>
              <w:left w:val="single" w:sz="4" w:space="0" w:color="auto"/>
              <w:bottom w:val="single" w:sz="4" w:space="0" w:color="auto"/>
              <w:right w:val="single" w:sz="4" w:space="0" w:color="auto"/>
            </w:tcBorders>
            <w:shd w:val="clear" w:color="auto" w:fill="auto"/>
          </w:tcPr>
          <w:p w:rsidR="0056298D" w:rsidRPr="0056298D" w:rsidRDefault="0056298D" w:rsidP="00024BF1">
            <w:pPr>
              <w:rPr>
                <w:rFonts w:ascii="Arial" w:hAnsi="Arial" w:cs="Arial"/>
                <w:sz w:val="24"/>
                <w:szCs w:val="24"/>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56298D" w:rsidRPr="0056298D" w:rsidRDefault="0056298D" w:rsidP="00024BF1">
            <w:pPr>
              <w:rPr>
                <w:rFonts w:ascii="Arial" w:hAnsi="Arial" w:cs="Arial"/>
                <w:sz w:val="24"/>
                <w:szCs w:val="24"/>
              </w:rPr>
            </w:pPr>
            <w:r w:rsidRPr="0056298D">
              <w:rPr>
                <w:rFonts w:ascii="Arial" w:hAnsi="Arial" w:cs="Arial"/>
                <w:sz w:val="24"/>
                <w:szCs w:val="24"/>
              </w:rPr>
              <w:t>B5</w:t>
            </w:r>
          </w:p>
        </w:tc>
        <w:tc>
          <w:tcPr>
            <w:tcW w:w="3951" w:type="dxa"/>
            <w:tcBorders>
              <w:top w:val="single" w:sz="4" w:space="0" w:color="auto"/>
              <w:left w:val="single" w:sz="4" w:space="0" w:color="auto"/>
              <w:bottom w:val="single" w:sz="4" w:space="0" w:color="auto"/>
              <w:right w:val="single" w:sz="4" w:space="0" w:color="auto"/>
            </w:tcBorders>
            <w:shd w:val="clear" w:color="auto" w:fill="auto"/>
          </w:tcPr>
          <w:p w:rsidR="0056298D" w:rsidRPr="0056298D" w:rsidRDefault="0056298D" w:rsidP="00024BF1">
            <w:pPr>
              <w:rPr>
                <w:rFonts w:ascii="Arial" w:hAnsi="Arial" w:cs="Arial"/>
                <w:sz w:val="24"/>
                <w:szCs w:val="24"/>
              </w:rPr>
            </w:pPr>
            <w:r w:rsidRPr="0056298D">
              <w:rPr>
                <w:rFonts w:ascii="Arial" w:hAnsi="Arial" w:cs="Arial"/>
                <w:sz w:val="24"/>
                <w:szCs w:val="24"/>
              </w:rPr>
              <w:t>construct logically coherent arguments and distinguish such from fallacious ones, both in mathematical reasoning and in everyday life.</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56298D" w:rsidRPr="0056298D" w:rsidRDefault="0056298D" w:rsidP="00024BF1">
            <w:pPr>
              <w:rPr>
                <w:rFonts w:ascii="Arial" w:hAnsi="Arial" w:cs="Arial"/>
                <w:sz w:val="24"/>
                <w:szCs w:val="24"/>
              </w:rPr>
            </w:pPr>
          </w:p>
        </w:tc>
        <w:tc>
          <w:tcPr>
            <w:tcW w:w="4958" w:type="dxa"/>
            <w:tcBorders>
              <w:top w:val="single" w:sz="4" w:space="0" w:color="auto"/>
              <w:left w:val="single" w:sz="4" w:space="0" w:color="auto"/>
              <w:bottom w:val="single" w:sz="4" w:space="0" w:color="auto"/>
              <w:right w:val="single" w:sz="4" w:space="0" w:color="auto"/>
            </w:tcBorders>
            <w:shd w:val="clear" w:color="auto" w:fill="auto"/>
          </w:tcPr>
          <w:p w:rsidR="0056298D" w:rsidRPr="0056298D" w:rsidRDefault="0056298D" w:rsidP="00024BF1">
            <w:pPr>
              <w:rPr>
                <w:rFonts w:ascii="Arial" w:hAnsi="Arial" w:cs="Arial"/>
                <w:sz w:val="24"/>
                <w:szCs w:val="24"/>
              </w:rPr>
            </w:pPr>
          </w:p>
        </w:tc>
      </w:tr>
    </w:tbl>
    <w:p w:rsidR="0056298D" w:rsidRPr="0056298D" w:rsidRDefault="0056298D" w:rsidP="0056298D">
      <w:pPr>
        <w:rPr>
          <w:rFonts w:ascii="Arial" w:hAnsi="Arial" w:cs="Arial"/>
          <w:sz w:val="24"/>
          <w:szCs w:val="24"/>
        </w:rPr>
      </w:pPr>
    </w:p>
    <w:p w:rsidR="0056298D" w:rsidRDefault="0056298D" w:rsidP="0056298D">
      <w:pPr>
        <w:rPr>
          <w:rFonts w:ascii="Arial" w:hAnsi="Arial" w:cs="Arial"/>
          <w:sz w:val="24"/>
          <w:szCs w:val="24"/>
        </w:rPr>
      </w:pPr>
    </w:p>
    <w:p w:rsidR="0056298D" w:rsidRPr="0056298D" w:rsidRDefault="0056298D" w:rsidP="0056298D">
      <w:pPr>
        <w:rPr>
          <w:rFonts w:ascii="Arial" w:hAnsi="Arial" w:cs="Arial"/>
          <w:sz w:val="24"/>
          <w:szCs w:val="24"/>
        </w:rPr>
      </w:pPr>
      <w:r w:rsidRPr="0056298D">
        <w:rPr>
          <w:rFonts w:ascii="Arial" w:hAnsi="Arial" w:cs="Arial"/>
          <w:sz w:val="24"/>
          <w:szCs w:val="24"/>
        </w:rPr>
        <w:lastRenderedPageBreak/>
        <w:t xml:space="preserve">In addition to the programme learning outcomes identified overleaf, the programme of study defined in this programme specification will allow </w:t>
      </w:r>
    </w:p>
    <w:p w:rsidR="0056298D" w:rsidRPr="0056298D" w:rsidRDefault="0056298D" w:rsidP="0056298D">
      <w:pPr>
        <w:rPr>
          <w:rFonts w:ascii="Arial" w:hAnsi="Arial" w:cs="Arial"/>
          <w:sz w:val="24"/>
          <w:szCs w:val="24"/>
        </w:rPr>
      </w:pPr>
      <w:r w:rsidRPr="0056298D">
        <w:rPr>
          <w:rFonts w:ascii="Arial" w:hAnsi="Arial" w:cs="Arial"/>
          <w:sz w:val="24"/>
          <w:szCs w:val="24"/>
        </w:rPr>
        <w:t>students to develop a range of Key Skills as follows:</w:t>
      </w:r>
    </w:p>
    <w:p w:rsidR="0056298D" w:rsidRPr="0056298D" w:rsidRDefault="0056298D" w:rsidP="0056298D">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56298D" w:rsidRPr="0056298D" w:rsidTr="00024BF1">
        <w:tc>
          <w:tcPr>
            <w:tcW w:w="15417" w:type="dxa"/>
            <w:gridSpan w:val="7"/>
            <w:shd w:val="clear" w:color="auto" w:fill="DBE5F1"/>
          </w:tcPr>
          <w:p w:rsidR="0056298D" w:rsidRPr="0056298D" w:rsidRDefault="0056298D" w:rsidP="00024BF1">
            <w:pPr>
              <w:jc w:val="center"/>
              <w:rPr>
                <w:rFonts w:ascii="Arial" w:hAnsi="Arial" w:cs="Arial"/>
                <w:b/>
                <w:sz w:val="24"/>
                <w:szCs w:val="24"/>
              </w:rPr>
            </w:pPr>
            <w:r w:rsidRPr="0056298D">
              <w:rPr>
                <w:rFonts w:ascii="Arial" w:hAnsi="Arial" w:cs="Arial"/>
                <w:b/>
                <w:sz w:val="24"/>
                <w:szCs w:val="24"/>
              </w:rPr>
              <w:t>Key Skills</w:t>
            </w:r>
          </w:p>
        </w:tc>
      </w:tr>
      <w:tr w:rsidR="0056298D" w:rsidRPr="0056298D" w:rsidTr="00024BF1">
        <w:tc>
          <w:tcPr>
            <w:tcW w:w="2202" w:type="dxa"/>
            <w:shd w:val="clear" w:color="auto" w:fill="DBE5F1"/>
            <w:vAlign w:val="center"/>
          </w:tcPr>
          <w:p w:rsidR="0056298D" w:rsidRPr="0056298D" w:rsidRDefault="0056298D" w:rsidP="00024BF1">
            <w:pPr>
              <w:jc w:val="center"/>
              <w:rPr>
                <w:rFonts w:ascii="Arial" w:hAnsi="Arial" w:cs="Arial"/>
                <w:b/>
                <w:sz w:val="24"/>
                <w:szCs w:val="24"/>
              </w:rPr>
            </w:pPr>
            <w:r w:rsidRPr="0056298D">
              <w:rPr>
                <w:rFonts w:ascii="Arial" w:hAnsi="Arial" w:cs="Arial"/>
                <w:b/>
                <w:sz w:val="24"/>
                <w:szCs w:val="24"/>
              </w:rPr>
              <w:t>Self Awareness Skills</w:t>
            </w:r>
          </w:p>
        </w:tc>
        <w:tc>
          <w:tcPr>
            <w:tcW w:w="2202" w:type="dxa"/>
            <w:shd w:val="clear" w:color="auto" w:fill="DBE5F1"/>
            <w:vAlign w:val="center"/>
          </w:tcPr>
          <w:p w:rsidR="0056298D" w:rsidRPr="0056298D" w:rsidRDefault="0056298D" w:rsidP="00024BF1">
            <w:pPr>
              <w:jc w:val="center"/>
              <w:rPr>
                <w:rFonts w:ascii="Arial" w:hAnsi="Arial" w:cs="Arial"/>
                <w:b/>
                <w:sz w:val="24"/>
                <w:szCs w:val="24"/>
              </w:rPr>
            </w:pPr>
            <w:r w:rsidRPr="0056298D">
              <w:rPr>
                <w:rFonts w:ascii="Arial" w:hAnsi="Arial" w:cs="Arial"/>
                <w:b/>
                <w:sz w:val="24"/>
                <w:szCs w:val="24"/>
              </w:rPr>
              <w:t>Communication Skills</w:t>
            </w:r>
          </w:p>
        </w:tc>
        <w:tc>
          <w:tcPr>
            <w:tcW w:w="2203" w:type="dxa"/>
            <w:shd w:val="clear" w:color="auto" w:fill="DBE5F1"/>
            <w:vAlign w:val="center"/>
          </w:tcPr>
          <w:p w:rsidR="0056298D" w:rsidRPr="0056298D" w:rsidRDefault="0056298D" w:rsidP="00024BF1">
            <w:pPr>
              <w:jc w:val="center"/>
              <w:rPr>
                <w:rFonts w:ascii="Arial" w:hAnsi="Arial" w:cs="Arial"/>
                <w:b/>
                <w:sz w:val="24"/>
                <w:szCs w:val="24"/>
              </w:rPr>
            </w:pPr>
            <w:r w:rsidRPr="0056298D">
              <w:rPr>
                <w:rFonts w:ascii="Arial" w:hAnsi="Arial" w:cs="Arial"/>
                <w:b/>
                <w:sz w:val="24"/>
                <w:szCs w:val="24"/>
              </w:rPr>
              <w:t>Interpersonal Skills</w:t>
            </w:r>
          </w:p>
        </w:tc>
        <w:tc>
          <w:tcPr>
            <w:tcW w:w="2202" w:type="dxa"/>
            <w:shd w:val="clear" w:color="auto" w:fill="DBE5F1"/>
            <w:vAlign w:val="center"/>
          </w:tcPr>
          <w:p w:rsidR="0056298D" w:rsidRPr="0056298D" w:rsidRDefault="0056298D" w:rsidP="00024BF1">
            <w:pPr>
              <w:jc w:val="center"/>
              <w:rPr>
                <w:rFonts w:ascii="Arial" w:hAnsi="Arial" w:cs="Arial"/>
                <w:b/>
                <w:sz w:val="24"/>
                <w:szCs w:val="24"/>
              </w:rPr>
            </w:pPr>
            <w:r w:rsidRPr="0056298D">
              <w:rPr>
                <w:rFonts w:ascii="Arial" w:hAnsi="Arial" w:cs="Arial"/>
                <w:b/>
                <w:sz w:val="24"/>
                <w:szCs w:val="24"/>
              </w:rPr>
              <w:t>Research and information Literacy Skills</w:t>
            </w:r>
          </w:p>
        </w:tc>
        <w:tc>
          <w:tcPr>
            <w:tcW w:w="2203" w:type="dxa"/>
            <w:shd w:val="clear" w:color="auto" w:fill="DBE5F1"/>
            <w:vAlign w:val="center"/>
          </w:tcPr>
          <w:p w:rsidR="0056298D" w:rsidRPr="0056298D" w:rsidRDefault="0056298D" w:rsidP="00024BF1">
            <w:pPr>
              <w:jc w:val="center"/>
              <w:rPr>
                <w:rFonts w:ascii="Arial" w:hAnsi="Arial" w:cs="Arial"/>
                <w:b/>
                <w:sz w:val="24"/>
                <w:szCs w:val="24"/>
              </w:rPr>
            </w:pPr>
            <w:r w:rsidRPr="0056298D">
              <w:rPr>
                <w:rFonts w:ascii="Arial" w:hAnsi="Arial" w:cs="Arial"/>
                <w:b/>
                <w:sz w:val="24"/>
                <w:szCs w:val="24"/>
              </w:rPr>
              <w:t>Numeracy Skills</w:t>
            </w:r>
          </w:p>
        </w:tc>
        <w:tc>
          <w:tcPr>
            <w:tcW w:w="2202" w:type="dxa"/>
            <w:shd w:val="clear" w:color="auto" w:fill="DBE5F1"/>
            <w:vAlign w:val="center"/>
          </w:tcPr>
          <w:p w:rsidR="0056298D" w:rsidRPr="0056298D" w:rsidRDefault="0056298D" w:rsidP="00024BF1">
            <w:pPr>
              <w:jc w:val="center"/>
              <w:rPr>
                <w:rFonts w:ascii="Arial" w:hAnsi="Arial" w:cs="Arial"/>
                <w:sz w:val="24"/>
                <w:szCs w:val="24"/>
              </w:rPr>
            </w:pPr>
            <w:r w:rsidRPr="0056298D">
              <w:rPr>
                <w:rFonts w:ascii="Arial" w:hAnsi="Arial" w:cs="Arial"/>
                <w:b/>
                <w:sz w:val="24"/>
                <w:szCs w:val="24"/>
              </w:rPr>
              <w:t>Management &amp; Leadership Skills</w:t>
            </w:r>
          </w:p>
        </w:tc>
        <w:tc>
          <w:tcPr>
            <w:tcW w:w="2203" w:type="dxa"/>
            <w:shd w:val="clear" w:color="auto" w:fill="DBE5F1"/>
            <w:vAlign w:val="center"/>
          </w:tcPr>
          <w:p w:rsidR="0056298D" w:rsidRPr="0056298D" w:rsidRDefault="0056298D" w:rsidP="00024BF1">
            <w:pPr>
              <w:jc w:val="center"/>
              <w:rPr>
                <w:rFonts w:ascii="Arial" w:hAnsi="Arial" w:cs="Arial"/>
                <w:b/>
                <w:sz w:val="24"/>
                <w:szCs w:val="24"/>
              </w:rPr>
            </w:pPr>
            <w:r w:rsidRPr="0056298D">
              <w:rPr>
                <w:rFonts w:ascii="Arial" w:hAnsi="Arial" w:cs="Arial"/>
                <w:b/>
                <w:sz w:val="24"/>
                <w:szCs w:val="24"/>
              </w:rPr>
              <w:t>Creativity and Problem Solving Skills</w:t>
            </w:r>
          </w:p>
        </w:tc>
      </w:tr>
      <w:tr w:rsidR="0056298D" w:rsidRPr="0056298D" w:rsidTr="00024BF1">
        <w:tc>
          <w:tcPr>
            <w:tcW w:w="2202" w:type="dxa"/>
            <w:shd w:val="clear" w:color="auto" w:fill="auto"/>
            <w:vAlign w:val="center"/>
          </w:tcPr>
          <w:p w:rsidR="0056298D" w:rsidRPr="0056298D" w:rsidRDefault="0056298D" w:rsidP="00024BF1">
            <w:pPr>
              <w:jc w:val="center"/>
              <w:rPr>
                <w:rFonts w:ascii="Arial" w:hAnsi="Arial" w:cs="Arial"/>
                <w:sz w:val="24"/>
                <w:szCs w:val="24"/>
              </w:rPr>
            </w:pPr>
            <w:r w:rsidRPr="0056298D">
              <w:rPr>
                <w:rFonts w:ascii="Arial" w:hAnsi="Arial" w:cs="Arial"/>
                <w:sz w:val="24"/>
                <w:szCs w:val="24"/>
              </w:rPr>
              <w:t>Take responsibility for  own learning and plan for and record own personal development</w:t>
            </w:r>
          </w:p>
        </w:tc>
        <w:tc>
          <w:tcPr>
            <w:tcW w:w="2202" w:type="dxa"/>
            <w:shd w:val="clear" w:color="auto" w:fill="auto"/>
            <w:vAlign w:val="center"/>
          </w:tcPr>
          <w:p w:rsidR="0056298D" w:rsidRPr="0056298D" w:rsidRDefault="0056298D" w:rsidP="00024BF1">
            <w:pPr>
              <w:jc w:val="center"/>
              <w:rPr>
                <w:rFonts w:ascii="Arial" w:hAnsi="Arial" w:cs="Arial"/>
                <w:sz w:val="24"/>
                <w:szCs w:val="24"/>
              </w:rPr>
            </w:pPr>
            <w:r w:rsidRPr="0056298D">
              <w:rPr>
                <w:rFonts w:ascii="Arial" w:hAnsi="Arial" w:cs="Arial"/>
                <w:sz w:val="24"/>
                <w:szCs w:val="24"/>
              </w:rPr>
              <w:t>Express ideas clearly and unambiguously in writing and the spoken work</w:t>
            </w:r>
          </w:p>
        </w:tc>
        <w:tc>
          <w:tcPr>
            <w:tcW w:w="2203" w:type="dxa"/>
            <w:shd w:val="clear" w:color="auto" w:fill="auto"/>
            <w:vAlign w:val="center"/>
          </w:tcPr>
          <w:p w:rsidR="0056298D" w:rsidRPr="0056298D" w:rsidRDefault="0056298D" w:rsidP="00024BF1">
            <w:pPr>
              <w:jc w:val="center"/>
              <w:rPr>
                <w:rFonts w:ascii="Arial" w:hAnsi="Arial" w:cs="Arial"/>
                <w:sz w:val="24"/>
                <w:szCs w:val="24"/>
              </w:rPr>
            </w:pPr>
            <w:r w:rsidRPr="0056298D">
              <w:rPr>
                <w:rFonts w:ascii="Arial" w:hAnsi="Arial" w:cs="Arial"/>
                <w:sz w:val="24"/>
                <w:szCs w:val="24"/>
              </w:rPr>
              <w:t>Work well  with others in a group or team</w:t>
            </w:r>
          </w:p>
        </w:tc>
        <w:tc>
          <w:tcPr>
            <w:tcW w:w="2202" w:type="dxa"/>
            <w:shd w:val="clear" w:color="auto" w:fill="auto"/>
            <w:vAlign w:val="center"/>
          </w:tcPr>
          <w:p w:rsidR="0056298D" w:rsidRPr="0056298D" w:rsidRDefault="0056298D" w:rsidP="00024BF1">
            <w:pPr>
              <w:jc w:val="center"/>
              <w:rPr>
                <w:rFonts w:ascii="Arial" w:hAnsi="Arial" w:cs="Arial"/>
                <w:sz w:val="24"/>
                <w:szCs w:val="24"/>
              </w:rPr>
            </w:pPr>
            <w:r w:rsidRPr="0056298D">
              <w:rPr>
                <w:rFonts w:ascii="Arial" w:hAnsi="Arial" w:cs="Arial"/>
                <w:sz w:val="24"/>
                <w:szCs w:val="24"/>
              </w:rPr>
              <w:t>Search for and select relevant sources of information</w:t>
            </w:r>
          </w:p>
        </w:tc>
        <w:tc>
          <w:tcPr>
            <w:tcW w:w="2203" w:type="dxa"/>
            <w:shd w:val="clear" w:color="auto" w:fill="auto"/>
            <w:vAlign w:val="center"/>
          </w:tcPr>
          <w:p w:rsidR="0056298D" w:rsidRPr="0056298D" w:rsidRDefault="0056298D" w:rsidP="00024BF1">
            <w:pPr>
              <w:jc w:val="center"/>
              <w:rPr>
                <w:rFonts w:ascii="Arial" w:hAnsi="Arial" w:cs="Arial"/>
                <w:sz w:val="24"/>
                <w:szCs w:val="24"/>
              </w:rPr>
            </w:pPr>
            <w:r w:rsidRPr="0056298D">
              <w:rPr>
                <w:rFonts w:ascii="Arial" w:hAnsi="Arial" w:cs="Arial"/>
                <w:sz w:val="24"/>
                <w:szCs w:val="24"/>
              </w:rPr>
              <w:t>Collect data from primary and secondary sources and use appropriate methods to manipulate and analyse this data</w:t>
            </w:r>
          </w:p>
        </w:tc>
        <w:tc>
          <w:tcPr>
            <w:tcW w:w="2202" w:type="dxa"/>
            <w:shd w:val="clear" w:color="auto" w:fill="auto"/>
            <w:vAlign w:val="center"/>
          </w:tcPr>
          <w:p w:rsidR="0056298D" w:rsidRPr="0056298D" w:rsidRDefault="0056298D" w:rsidP="00024BF1">
            <w:pPr>
              <w:jc w:val="center"/>
              <w:rPr>
                <w:rFonts w:ascii="Arial" w:hAnsi="Arial" w:cs="Arial"/>
                <w:sz w:val="24"/>
                <w:szCs w:val="24"/>
              </w:rPr>
            </w:pPr>
            <w:r w:rsidRPr="0056298D">
              <w:rPr>
                <w:rFonts w:ascii="Arial" w:hAnsi="Arial" w:cs="Arial"/>
                <w:sz w:val="24"/>
                <w:szCs w:val="24"/>
              </w:rPr>
              <w:t>Determine the scope of a task (or project)</w:t>
            </w:r>
          </w:p>
        </w:tc>
        <w:tc>
          <w:tcPr>
            <w:tcW w:w="2203" w:type="dxa"/>
            <w:shd w:val="clear" w:color="auto" w:fill="auto"/>
            <w:vAlign w:val="center"/>
          </w:tcPr>
          <w:p w:rsidR="0056298D" w:rsidRPr="0056298D" w:rsidRDefault="0056298D" w:rsidP="00024BF1">
            <w:pPr>
              <w:jc w:val="center"/>
              <w:rPr>
                <w:rFonts w:ascii="Arial" w:hAnsi="Arial" w:cs="Arial"/>
                <w:sz w:val="24"/>
                <w:szCs w:val="24"/>
              </w:rPr>
            </w:pPr>
            <w:r w:rsidRPr="0056298D">
              <w:rPr>
                <w:rFonts w:ascii="Arial" w:hAnsi="Arial" w:cs="Arial"/>
                <w:sz w:val="24"/>
                <w:szCs w:val="24"/>
              </w:rPr>
              <w:t>Apply scientific and other knowledge to analyse and evaluate information and data and to find solutions to problems</w:t>
            </w:r>
          </w:p>
        </w:tc>
      </w:tr>
      <w:tr w:rsidR="0056298D" w:rsidRPr="0056298D" w:rsidTr="00024BF1">
        <w:tc>
          <w:tcPr>
            <w:tcW w:w="2202" w:type="dxa"/>
            <w:shd w:val="clear" w:color="auto" w:fill="auto"/>
            <w:vAlign w:val="center"/>
          </w:tcPr>
          <w:p w:rsidR="0056298D" w:rsidRPr="0056298D" w:rsidRDefault="0056298D" w:rsidP="00024BF1">
            <w:pPr>
              <w:jc w:val="center"/>
              <w:rPr>
                <w:rFonts w:ascii="Arial" w:hAnsi="Arial" w:cs="Arial"/>
                <w:sz w:val="24"/>
                <w:szCs w:val="24"/>
              </w:rPr>
            </w:pPr>
            <w:r w:rsidRPr="0056298D">
              <w:rPr>
                <w:rFonts w:ascii="Arial" w:hAnsi="Arial" w:cs="Arial"/>
                <w:sz w:val="24"/>
                <w:szCs w:val="24"/>
              </w:rPr>
              <w:t>Recognise own academic strengths and weaknesses, reflect on performance and progress and respond to feedback</w:t>
            </w:r>
          </w:p>
        </w:tc>
        <w:tc>
          <w:tcPr>
            <w:tcW w:w="2202" w:type="dxa"/>
            <w:shd w:val="clear" w:color="auto" w:fill="auto"/>
            <w:vAlign w:val="center"/>
          </w:tcPr>
          <w:p w:rsidR="0056298D" w:rsidRPr="0056298D" w:rsidRDefault="0056298D" w:rsidP="00024BF1">
            <w:pPr>
              <w:jc w:val="center"/>
              <w:rPr>
                <w:rFonts w:ascii="Arial" w:hAnsi="Arial" w:cs="Arial"/>
                <w:sz w:val="24"/>
                <w:szCs w:val="24"/>
              </w:rPr>
            </w:pPr>
            <w:r w:rsidRPr="0056298D">
              <w:rPr>
                <w:rFonts w:ascii="Arial" w:hAnsi="Arial" w:cs="Arial"/>
                <w:sz w:val="24"/>
                <w:szCs w:val="24"/>
              </w:rPr>
              <w:t>Present, challenge and defend  ideas and results effectively orally and in writing</w:t>
            </w:r>
          </w:p>
        </w:tc>
        <w:tc>
          <w:tcPr>
            <w:tcW w:w="2203" w:type="dxa"/>
            <w:shd w:val="clear" w:color="auto" w:fill="auto"/>
            <w:vAlign w:val="center"/>
          </w:tcPr>
          <w:p w:rsidR="0056298D" w:rsidRPr="0056298D" w:rsidRDefault="0056298D" w:rsidP="00024BF1">
            <w:pPr>
              <w:jc w:val="center"/>
              <w:rPr>
                <w:rFonts w:ascii="Arial" w:hAnsi="Arial" w:cs="Arial"/>
                <w:sz w:val="24"/>
                <w:szCs w:val="24"/>
              </w:rPr>
            </w:pPr>
            <w:r w:rsidRPr="0056298D">
              <w:rPr>
                <w:rFonts w:ascii="Arial" w:hAnsi="Arial" w:cs="Arial"/>
                <w:sz w:val="24"/>
                <w:szCs w:val="24"/>
              </w:rPr>
              <w:t>Work flexibly and respond to change</w:t>
            </w:r>
          </w:p>
        </w:tc>
        <w:tc>
          <w:tcPr>
            <w:tcW w:w="2202" w:type="dxa"/>
            <w:shd w:val="clear" w:color="auto" w:fill="auto"/>
            <w:vAlign w:val="center"/>
          </w:tcPr>
          <w:p w:rsidR="0056298D" w:rsidRPr="0056298D" w:rsidRDefault="0056298D" w:rsidP="00024BF1">
            <w:pPr>
              <w:jc w:val="center"/>
              <w:rPr>
                <w:rFonts w:ascii="Arial" w:hAnsi="Arial" w:cs="Arial"/>
                <w:sz w:val="24"/>
                <w:szCs w:val="24"/>
              </w:rPr>
            </w:pPr>
            <w:r w:rsidRPr="0056298D">
              <w:rPr>
                <w:rFonts w:ascii="Arial" w:hAnsi="Arial" w:cs="Arial"/>
                <w:sz w:val="24"/>
                <w:szCs w:val="24"/>
              </w:rPr>
              <w:t>Critically evaluate information and use it appropriately</w:t>
            </w:r>
          </w:p>
        </w:tc>
        <w:tc>
          <w:tcPr>
            <w:tcW w:w="2203" w:type="dxa"/>
            <w:shd w:val="clear" w:color="auto" w:fill="auto"/>
            <w:vAlign w:val="center"/>
          </w:tcPr>
          <w:p w:rsidR="0056298D" w:rsidRPr="0056298D" w:rsidRDefault="0056298D" w:rsidP="00024BF1">
            <w:pPr>
              <w:jc w:val="center"/>
              <w:rPr>
                <w:rFonts w:ascii="Arial" w:hAnsi="Arial" w:cs="Arial"/>
                <w:sz w:val="24"/>
                <w:szCs w:val="24"/>
              </w:rPr>
            </w:pPr>
            <w:r w:rsidRPr="0056298D">
              <w:rPr>
                <w:rFonts w:ascii="Arial" w:hAnsi="Arial" w:cs="Arial"/>
                <w:sz w:val="24"/>
                <w:szCs w:val="24"/>
              </w:rPr>
              <w:t>Present and record data in appropriate formats</w:t>
            </w:r>
          </w:p>
        </w:tc>
        <w:tc>
          <w:tcPr>
            <w:tcW w:w="2202" w:type="dxa"/>
            <w:shd w:val="clear" w:color="auto" w:fill="auto"/>
            <w:vAlign w:val="center"/>
          </w:tcPr>
          <w:p w:rsidR="0056298D" w:rsidRPr="0056298D" w:rsidRDefault="0056298D" w:rsidP="00024BF1">
            <w:pPr>
              <w:jc w:val="center"/>
              <w:rPr>
                <w:rFonts w:ascii="Arial" w:hAnsi="Arial" w:cs="Arial"/>
                <w:sz w:val="24"/>
                <w:szCs w:val="24"/>
              </w:rPr>
            </w:pPr>
            <w:r w:rsidRPr="0056298D">
              <w:rPr>
                <w:rFonts w:ascii="Arial" w:hAnsi="Arial" w:cs="Arial"/>
                <w:sz w:val="24"/>
                <w:szCs w:val="24"/>
              </w:rPr>
              <w:t>Identify resources needed to undertake the task (or project) and to schedule and manage the resources</w:t>
            </w:r>
          </w:p>
        </w:tc>
        <w:tc>
          <w:tcPr>
            <w:tcW w:w="2203" w:type="dxa"/>
            <w:shd w:val="clear" w:color="auto" w:fill="auto"/>
            <w:vAlign w:val="center"/>
          </w:tcPr>
          <w:p w:rsidR="0056298D" w:rsidRPr="0056298D" w:rsidRDefault="0056298D" w:rsidP="00024BF1">
            <w:pPr>
              <w:jc w:val="center"/>
              <w:rPr>
                <w:rFonts w:ascii="Arial" w:hAnsi="Arial" w:cs="Arial"/>
                <w:sz w:val="24"/>
                <w:szCs w:val="24"/>
              </w:rPr>
            </w:pPr>
            <w:r w:rsidRPr="0056298D">
              <w:rPr>
                <w:rFonts w:ascii="Arial" w:hAnsi="Arial" w:cs="Arial"/>
                <w:sz w:val="24"/>
                <w:szCs w:val="24"/>
              </w:rPr>
              <w:t>Work with complex ideas and justify judgements made through effective use of evidence</w:t>
            </w:r>
          </w:p>
        </w:tc>
      </w:tr>
      <w:tr w:rsidR="0056298D" w:rsidRPr="0056298D" w:rsidTr="00024BF1">
        <w:tc>
          <w:tcPr>
            <w:tcW w:w="2202" w:type="dxa"/>
            <w:shd w:val="clear" w:color="auto" w:fill="auto"/>
            <w:vAlign w:val="center"/>
          </w:tcPr>
          <w:p w:rsidR="0056298D" w:rsidRPr="0056298D" w:rsidRDefault="0056298D" w:rsidP="00024BF1">
            <w:pPr>
              <w:jc w:val="center"/>
              <w:rPr>
                <w:rFonts w:ascii="Arial" w:hAnsi="Arial" w:cs="Arial"/>
                <w:sz w:val="24"/>
                <w:szCs w:val="24"/>
              </w:rPr>
            </w:pPr>
            <w:r w:rsidRPr="0056298D">
              <w:rPr>
                <w:rFonts w:ascii="Arial" w:hAnsi="Arial" w:cs="Arial"/>
                <w:sz w:val="24"/>
                <w:szCs w:val="24"/>
              </w:rPr>
              <w:t>Organise self effectively, agreeing and setting realistic targets, accessing support where appropriate and managing time to achieve targets</w:t>
            </w:r>
          </w:p>
        </w:tc>
        <w:tc>
          <w:tcPr>
            <w:tcW w:w="2202" w:type="dxa"/>
            <w:shd w:val="clear" w:color="auto" w:fill="auto"/>
            <w:vAlign w:val="center"/>
          </w:tcPr>
          <w:p w:rsidR="0056298D" w:rsidRPr="0056298D" w:rsidRDefault="0056298D" w:rsidP="00024BF1">
            <w:pPr>
              <w:jc w:val="center"/>
              <w:rPr>
                <w:rFonts w:ascii="Arial" w:hAnsi="Arial" w:cs="Arial"/>
                <w:sz w:val="24"/>
                <w:szCs w:val="24"/>
              </w:rPr>
            </w:pPr>
            <w:r w:rsidRPr="0056298D">
              <w:rPr>
                <w:rFonts w:ascii="Arial" w:hAnsi="Arial" w:cs="Arial"/>
                <w:sz w:val="24"/>
                <w:szCs w:val="24"/>
              </w:rPr>
              <w:t>Actively listen and respond appropriately to ideas of others</w:t>
            </w:r>
          </w:p>
        </w:tc>
        <w:tc>
          <w:tcPr>
            <w:tcW w:w="2203" w:type="dxa"/>
            <w:shd w:val="clear" w:color="auto" w:fill="auto"/>
            <w:vAlign w:val="center"/>
          </w:tcPr>
          <w:p w:rsidR="0056298D" w:rsidRPr="0056298D" w:rsidRDefault="0056298D" w:rsidP="00024BF1">
            <w:pPr>
              <w:jc w:val="center"/>
              <w:rPr>
                <w:rFonts w:ascii="Arial" w:hAnsi="Arial" w:cs="Arial"/>
                <w:sz w:val="24"/>
                <w:szCs w:val="24"/>
              </w:rPr>
            </w:pPr>
            <w:r w:rsidRPr="0056298D">
              <w:rPr>
                <w:rFonts w:ascii="Arial" w:hAnsi="Arial" w:cs="Arial"/>
                <w:sz w:val="24"/>
                <w:szCs w:val="24"/>
              </w:rPr>
              <w:t>Discuss and debate with others and make concession to reach agreement</w:t>
            </w:r>
          </w:p>
        </w:tc>
        <w:tc>
          <w:tcPr>
            <w:tcW w:w="2202" w:type="dxa"/>
            <w:shd w:val="clear" w:color="auto" w:fill="auto"/>
            <w:vAlign w:val="center"/>
          </w:tcPr>
          <w:p w:rsidR="0056298D" w:rsidRPr="0056298D" w:rsidRDefault="0056298D" w:rsidP="00024BF1">
            <w:pPr>
              <w:jc w:val="center"/>
              <w:rPr>
                <w:rFonts w:ascii="Arial" w:hAnsi="Arial" w:cs="Arial"/>
                <w:sz w:val="24"/>
                <w:szCs w:val="24"/>
              </w:rPr>
            </w:pPr>
            <w:r w:rsidRPr="0056298D">
              <w:rPr>
                <w:rFonts w:ascii="Arial" w:hAnsi="Arial" w:cs="Arial"/>
                <w:sz w:val="24"/>
                <w:szCs w:val="24"/>
              </w:rPr>
              <w:t>Apply the ethical and legal requirements in both the access and use of information</w:t>
            </w:r>
          </w:p>
        </w:tc>
        <w:tc>
          <w:tcPr>
            <w:tcW w:w="2203" w:type="dxa"/>
            <w:shd w:val="clear" w:color="auto" w:fill="auto"/>
            <w:vAlign w:val="center"/>
          </w:tcPr>
          <w:p w:rsidR="0056298D" w:rsidRPr="0056298D" w:rsidRDefault="0056298D" w:rsidP="00024BF1">
            <w:pPr>
              <w:jc w:val="center"/>
              <w:rPr>
                <w:rFonts w:ascii="Arial" w:hAnsi="Arial" w:cs="Arial"/>
                <w:sz w:val="24"/>
                <w:szCs w:val="24"/>
              </w:rPr>
            </w:pPr>
            <w:r w:rsidRPr="0056298D">
              <w:rPr>
                <w:rFonts w:ascii="Arial" w:hAnsi="Arial" w:cs="Arial"/>
                <w:sz w:val="24"/>
                <w:szCs w:val="24"/>
              </w:rPr>
              <w:t>Interpret and evaluate data to inform and justify arguments</w:t>
            </w:r>
          </w:p>
        </w:tc>
        <w:tc>
          <w:tcPr>
            <w:tcW w:w="2202" w:type="dxa"/>
            <w:shd w:val="clear" w:color="auto" w:fill="auto"/>
            <w:vAlign w:val="center"/>
          </w:tcPr>
          <w:p w:rsidR="0056298D" w:rsidRPr="0056298D" w:rsidRDefault="0056298D" w:rsidP="00024BF1">
            <w:pPr>
              <w:jc w:val="center"/>
              <w:rPr>
                <w:rFonts w:ascii="Arial" w:hAnsi="Arial" w:cs="Arial"/>
                <w:sz w:val="24"/>
                <w:szCs w:val="24"/>
              </w:rPr>
            </w:pPr>
            <w:r w:rsidRPr="0056298D">
              <w:rPr>
                <w:rFonts w:ascii="Arial" w:hAnsi="Arial" w:cs="Arial"/>
                <w:sz w:val="24"/>
                <w:szCs w:val="24"/>
              </w:rPr>
              <w:t>Evidence ability to successfully complete and evaluate a task (or project), revising the plan where necessary</w:t>
            </w:r>
          </w:p>
        </w:tc>
        <w:tc>
          <w:tcPr>
            <w:tcW w:w="2203" w:type="dxa"/>
            <w:shd w:val="clear" w:color="auto" w:fill="auto"/>
            <w:vAlign w:val="center"/>
          </w:tcPr>
          <w:p w:rsidR="0056298D" w:rsidRPr="0056298D" w:rsidRDefault="0056298D" w:rsidP="00024BF1">
            <w:pPr>
              <w:jc w:val="center"/>
              <w:rPr>
                <w:rFonts w:ascii="Arial" w:hAnsi="Arial" w:cs="Arial"/>
                <w:sz w:val="24"/>
                <w:szCs w:val="24"/>
              </w:rPr>
            </w:pPr>
            <w:r w:rsidRPr="0056298D">
              <w:rPr>
                <w:rFonts w:ascii="Arial" w:hAnsi="Arial" w:cs="Arial"/>
                <w:sz w:val="24"/>
                <w:szCs w:val="24"/>
              </w:rPr>
              <w:t>Work independently with patience and persistence, pursuing the solution of a problem to its conclusion</w:t>
            </w:r>
          </w:p>
        </w:tc>
      </w:tr>
      <w:tr w:rsidR="0056298D" w:rsidRPr="0056298D" w:rsidTr="00024BF1">
        <w:tc>
          <w:tcPr>
            <w:tcW w:w="2202" w:type="dxa"/>
            <w:shd w:val="clear" w:color="auto" w:fill="auto"/>
            <w:vAlign w:val="center"/>
          </w:tcPr>
          <w:p w:rsidR="0056298D" w:rsidRPr="0056298D" w:rsidRDefault="0056298D" w:rsidP="00024BF1">
            <w:pPr>
              <w:jc w:val="center"/>
              <w:rPr>
                <w:rFonts w:ascii="Arial" w:hAnsi="Arial" w:cs="Arial"/>
                <w:sz w:val="24"/>
                <w:szCs w:val="24"/>
              </w:rPr>
            </w:pPr>
            <w:r w:rsidRPr="0056298D">
              <w:rPr>
                <w:rFonts w:ascii="Arial" w:hAnsi="Arial" w:cs="Arial"/>
                <w:sz w:val="24"/>
                <w:szCs w:val="24"/>
              </w:rPr>
              <w:lastRenderedPageBreak/>
              <w:t>Work effectively with limited supervision in unfamiliar contexts</w:t>
            </w:r>
          </w:p>
        </w:tc>
        <w:tc>
          <w:tcPr>
            <w:tcW w:w="2202" w:type="dxa"/>
            <w:shd w:val="clear" w:color="auto" w:fill="auto"/>
            <w:vAlign w:val="center"/>
          </w:tcPr>
          <w:p w:rsidR="0056298D" w:rsidRPr="0056298D" w:rsidRDefault="0056298D" w:rsidP="00024BF1">
            <w:pPr>
              <w:jc w:val="center"/>
              <w:rPr>
                <w:rFonts w:ascii="Arial" w:hAnsi="Arial" w:cs="Arial"/>
                <w:sz w:val="24"/>
                <w:szCs w:val="24"/>
              </w:rPr>
            </w:pPr>
          </w:p>
        </w:tc>
        <w:tc>
          <w:tcPr>
            <w:tcW w:w="2203" w:type="dxa"/>
            <w:shd w:val="clear" w:color="auto" w:fill="auto"/>
            <w:vAlign w:val="center"/>
          </w:tcPr>
          <w:p w:rsidR="0056298D" w:rsidRPr="0056298D" w:rsidRDefault="0056298D" w:rsidP="00024BF1">
            <w:pPr>
              <w:jc w:val="center"/>
              <w:rPr>
                <w:rFonts w:ascii="Arial" w:hAnsi="Arial" w:cs="Arial"/>
                <w:sz w:val="24"/>
                <w:szCs w:val="24"/>
              </w:rPr>
            </w:pPr>
            <w:r w:rsidRPr="0056298D">
              <w:rPr>
                <w:rFonts w:ascii="Arial" w:hAnsi="Arial" w:cs="Arial"/>
                <w:sz w:val="24"/>
                <w:szCs w:val="24"/>
              </w:rPr>
              <w:t>Give, accept and respond to constructive feedback</w:t>
            </w:r>
          </w:p>
        </w:tc>
        <w:tc>
          <w:tcPr>
            <w:tcW w:w="2202" w:type="dxa"/>
            <w:shd w:val="clear" w:color="auto" w:fill="auto"/>
            <w:vAlign w:val="center"/>
          </w:tcPr>
          <w:p w:rsidR="0056298D" w:rsidRPr="0056298D" w:rsidRDefault="0056298D" w:rsidP="00024BF1">
            <w:pPr>
              <w:jc w:val="center"/>
              <w:rPr>
                <w:rFonts w:ascii="Arial" w:hAnsi="Arial" w:cs="Arial"/>
                <w:sz w:val="24"/>
                <w:szCs w:val="24"/>
              </w:rPr>
            </w:pPr>
            <w:r w:rsidRPr="0056298D">
              <w:rPr>
                <w:rFonts w:ascii="Arial" w:hAnsi="Arial" w:cs="Arial"/>
                <w:sz w:val="24"/>
                <w:szCs w:val="24"/>
              </w:rPr>
              <w:t>Accurately cite and reference information sources</w:t>
            </w:r>
          </w:p>
        </w:tc>
        <w:tc>
          <w:tcPr>
            <w:tcW w:w="2203" w:type="dxa"/>
            <w:shd w:val="clear" w:color="auto" w:fill="auto"/>
            <w:vAlign w:val="center"/>
          </w:tcPr>
          <w:p w:rsidR="0056298D" w:rsidRPr="0056298D" w:rsidRDefault="0056298D" w:rsidP="00024BF1">
            <w:pPr>
              <w:jc w:val="center"/>
              <w:rPr>
                <w:rFonts w:ascii="Arial" w:hAnsi="Arial" w:cs="Arial"/>
                <w:sz w:val="24"/>
                <w:szCs w:val="24"/>
              </w:rPr>
            </w:pPr>
            <w:r w:rsidRPr="0056298D">
              <w:rPr>
                <w:rFonts w:ascii="Arial" w:hAnsi="Arial" w:cs="Arial"/>
                <w:sz w:val="24"/>
                <w:szCs w:val="24"/>
              </w:rPr>
              <w:t>Be aware of issues of selection, accuracy and uncertainty in the collection and analysis of data</w:t>
            </w:r>
          </w:p>
        </w:tc>
        <w:tc>
          <w:tcPr>
            <w:tcW w:w="2202" w:type="dxa"/>
            <w:shd w:val="clear" w:color="auto" w:fill="auto"/>
            <w:vAlign w:val="center"/>
          </w:tcPr>
          <w:p w:rsidR="0056298D" w:rsidRPr="0056298D" w:rsidRDefault="0056298D" w:rsidP="00024BF1">
            <w:pPr>
              <w:jc w:val="center"/>
              <w:rPr>
                <w:rFonts w:ascii="Arial" w:hAnsi="Arial" w:cs="Arial"/>
                <w:sz w:val="24"/>
                <w:szCs w:val="24"/>
              </w:rPr>
            </w:pPr>
            <w:r w:rsidRPr="0056298D">
              <w:rPr>
                <w:rFonts w:ascii="Arial" w:hAnsi="Arial" w:cs="Arial"/>
                <w:sz w:val="24"/>
                <w:szCs w:val="24"/>
              </w:rPr>
              <w:t>Motivate and direct others to enable an effective contribution from all participants</w:t>
            </w:r>
          </w:p>
        </w:tc>
        <w:tc>
          <w:tcPr>
            <w:tcW w:w="2203" w:type="dxa"/>
            <w:shd w:val="clear" w:color="auto" w:fill="auto"/>
            <w:vAlign w:val="center"/>
          </w:tcPr>
          <w:p w:rsidR="0056298D" w:rsidRPr="0056298D" w:rsidRDefault="0056298D" w:rsidP="00024BF1">
            <w:pPr>
              <w:jc w:val="center"/>
              <w:rPr>
                <w:rFonts w:ascii="Arial" w:hAnsi="Arial" w:cs="Arial"/>
                <w:sz w:val="24"/>
                <w:szCs w:val="24"/>
              </w:rPr>
            </w:pPr>
            <w:r w:rsidRPr="0056298D">
              <w:rPr>
                <w:rFonts w:ascii="Arial" w:hAnsi="Arial" w:cs="Arial"/>
                <w:sz w:val="24"/>
                <w:szCs w:val="24"/>
              </w:rPr>
              <w:t>Transfer knowledge and skills appropriately from one context to another</w:t>
            </w:r>
          </w:p>
        </w:tc>
      </w:tr>
      <w:tr w:rsidR="0056298D" w:rsidRPr="0056298D" w:rsidTr="00024BF1">
        <w:trPr>
          <w:trHeight w:val="564"/>
        </w:trPr>
        <w:tc>
          <w:tcPr>
            <w:tcW w:w="2202" w:type="dxa"/>
            <w:shd w:val="clear" w:color="auto" w:fill="auto"/>
            <w:vAlign w:val="center"/>
          </w:tcPr>
          <w:p w:rsidR="0056298D" w:rsidRPr="0056298D" w:rsidRDefault="0056298D" w:rsidP="00024BF1">
            <w:pPr>
              <w:jc w:val="center"/>
              <w:rPr>
                <w:rFonts w:ascii="Arial" w:hAnsi="Arial" w:cs="Arial"/>
                <w:sz w:val="24"/>
                <w:szCs w:val="24"/>
              </w:rPr>
            </w:pPr>
          </w:p>
        </w:tc>
        <w:tc>
          <w:tcPr>
            <w:tcW w:w="2202" w:type="dxa"/>
            <w:shd w:val="clear" w:color="auto" w:fill="auto"/>
            <w:vAlign w:val="center"/>
          </w:tcPr>
          <w:p w:rsidR="0056298D" w:rsidRPr="0056298D" w:rsidRDefault="0056298D" w:rsidP="00024BF1">
            <w:pPr>
              <w:jc w:val="center"/>
              <w:rPr>
                <w:rFonts w:ascii="Arial" w:hAnsi="Arial" w:cs="Arial"/>
                <w:sz w:val="24"/>
                <w:szCs w:val="24"/>
              </w:rPr>
            </w:pPr>
          </w:p>
        </w:tc>
        <w:tc>
          <w:tcPr>
            <w:tcW w:w="2203" w:type="dxa"/>
            <w:shd w:val="clear" w:color="auto" w:fill="auto"/>
            <w:vAlign w:val="center"/>
          </w:tcPr>
          <w:p w:rsidR="0056298D" w:rsidRPr="0056298D" w:rsidRDefault="0056298D" w:rsidP="00024BF1">
            <w:pPr>
              <w:jc w:val="center"/>
              <w:rPr>
                <w:rFonts w:ascii="Arial" w:hAnsi="Arial" w:cs="Arial"/>
                <w:sz w:val="24"/>
                <w:szCs w:val="24"/>
              </w:rPr>
            </w:pPr>
            <w:r w:rsidRPr="0056298D">
              <w:rPr>
                <w:rFonts w:ascii="Arial" w:hAnsi="Arial" w:cs="Arial"/>
                <w:sz w:val="24"/>
                <w:szCs w:val="24"/>
              </w:rPr>
              <w:t>Show sensitivity and respect for diverse values and beliefs</w:t>
            </w:r>
          </w:p>
          <w:p w:rsidR="0056298D" w:rsidRPr="0056298D" w:rsidRDefault="0056298D" w:rsidP="00024BF1">
            <w:pPr>
              <w:jc w:val="center"/>
              <w:rPr>
                <w:rFonts w:ascii="Arial" w:hAnsi="Arial" w:cs="Arial"/>
                <w:sz w:val="24"/>
                <w:szCs w:val="24"/>
              </w:rPr>
            </w:pPr>
          </w:p>
        </w:tc>
        <w:tc>
          <w:tcPr>
            <w:tcW w:w="2202" w:type="dxa"/>
            <w:shd w:val="clear" w:color="auto" w:fill="auto"/>
            <w:vAlign w:val="center"/>
          </w:tcPr>
          <w:p w:rsidR="0056298D" w:rsidRPr="0056298D" w:rsidRDefault="0056298D" w:rsidP="00024BF1">
            <w:pPr>
              <w:jc w:val="center"/>
              <w:rPr>
                <w:rFonts w:ascii="Arial" w:hAnsi="Arial" w:cs="Arial"/>
                <w:sz w:val="24"/>
                <w:szCs w:val="24"/>
              </w:rPr>
            </w:pPr>
            <w:r w:rsidRPr="0056298D">
              <w:rPr>
                <w:rFonts w:ascii="Arial" w:hAnsi="Arial" w:cs="Arial"/>
                <w:sz w:val="24"/>
                <w:szCs w:val="24"/>
              </w:rPr>
              <w:t>Use software and IT technology as appropriate</w:t>
            </w:r>
          </w:p>
          <w:p w:rsidR="0056298D" w:rsidRPr="0056298D" w:rsidRDefault="0056298D" w:rsidP="00024BF1">
            <w:pPr>
              <w:jc w:val="center"/>
              <w:rPr>
                <w:rFonts w:ascii="Arial" w:hAnsi="Arial" w:cs="Arial"/>
                <w:sz w:val="24"/>
                <w:szCs w:val="24"/>
              </w:rPr>
            </w:pPr>
          </w:p>
        </w:tc>
        <w:tc>
          <w:tcPr>
            <w:tcW w:w="2203" w:type="dxa"/>
            <w:shd w:val="clear" w:color="auto" w:fill="auto"/>
            <w:vAlign w:val="center"/>
          </w:tcPr>
          <w:p w:rsidR="0056298D" w:rsidRPr="0056298D" w:rsidRDefault="0056298D" w:rsidP="00024BF1">
            <w:pPr>
              <w:jc w:val="center"/>
              <w:rPr>
                <w:rFonts w:ascii="Arial" w:hAnsi="Arial" w:cs="Arial"/>
                <w:sz w:val="24"/>
                <w:szCs w:val="24"/>
              </w:rPr>
            </w:pPr>
          </w:p>
        </w:tc>
        <w:tc>
          <w:tcPr>
            <w:tcW w:w="2202" w:type="dxa"/>
            <w:shd w:val="clear" w:color="auto" w:fill="auto"/>
            <w:vAlign w:val="center"/>
          </w:tcPr>
          <w:p w:rsidR="0056298D" w:rsidRPr="0056298D" w:rsidRDefault="0056298D" w:rsidP="00024BF1">
            <w:pPr>
              <w:jc w:val="center"/>
              <w:rPr>
                <w:rFonts w:ascii="Arial" w:hAnsi="Arial" w:cs="Arial"/>
                <w:sz w:val="24"/>
                <w:szCs w:val="24"/>
              </w:rPr>
            </w:pPr>
          </w:p>
        </w:tc>
        <w:tc>
          <w:tcPr>
            <w:tcW w:w="2203" w:type="dxa"/>
            <w:shd w:val="clear" w:color="auto" w:fill="auto"/>
            <w:vAlign w:val="center"/>
          </w:tcPr>
          <w:p w:rsidR="0056298D" w:rsidRPr="0056298D" w:rsidRDefault="0056298D" w:rsidP="00024BF1">
            <w:pPr>
              <w:jc w:val="center"/>
              <w:rPr>
                <w:rFonts w:ascii="Arial" w:hAnsi="Arial" w:cs="Arial"/>
                <w:sz w:val="24"/>
                <w:szCs w:val="24"/>
              </w:rPr>
            </w:pPr>
          </w:p>
        </w:tc>
      </w:tr>
    </w:tbl>
    <w:p w:rsidR="0056298D" w:rsidRPr="0056298D" w:rsidRDefault="0056298D" w:rsidP="0056298D">
      <w:pPr>
        <w:rPr>
          <w:rFonts w:ascii="Arial" w:hAnsi="Arial" w:cs="Arial"/>
          <w:sz w:val="24"/>
          <w:szCs w:val="24"/>
        </w:rPr>
      </w:pPr>
    </w:p>
    <w:p w:rsidR="0056298D" w:rsidRPr="0056298D" w:rsidRDefault="0056298D" w:rsidP="0056298D">
      <w:pPr>
        <w:rPr>
          <w:rFonts w:ascii="Arial" w:eastAsia="SimSun" w:hAnsi="Arial" w:cs="Arial"/>
          <w:sz w:val="24"/>
          <w:szCs w:val="24"/>
          <w:lang w:eastAsia="zh-CN"/>
        </w:rPr>
      </w:pPr>
    </w:p>
    <w:p w:rsidR="0056298D" w:rsidRPr="0056298D" w:rsidRDefault="0056298D" w:rsidP="0056298D">
      <w:pPr>
        <w:rPr>
          <w:rFonts w:ascii="Arial" w:hAnsi="Arial" w:cs="Arial"/>
          <w:sz w:val="24"/>
          <w:szCs w:val="24"/>
        </w:rPr>
        <w:sectPr w:rsidR="0056298D" w:rsidRPr="0056298D" w:rsidSect="00D27AE4">
          <w:pgSz w:w="16838" w:h="11906" w:orient="landscape"/>
          <w:pgMar w:top="851" w:right="851" w:bottom="851" w:left="851" w:header="709" w:footer="709" w:gutter="0"/>
          <w:cols w:space="708"/>
          <w:docGrid w:linePitch="360"/>
        </w:sectPr>
      </w:pPr>
    </w:p>
    <w:p w:rsidR="0056298D" w:rsidRPr="0056298D" w:rsidRDefault="0056298D" w:rsidP="0056298D">
      <w:pPr>
        <w:pStyle w:val="Heading2"/>
        <w:keepNext w:val="0"/>
        <w:numPr>
          <w:ilvl w:val="0"/>
          <w:numId w:val="15"/>
        </w:numPr>
        <w:contextualSpacing/>
        <w:rPr>
          <w:rFonts w:cs="Arial"/>
          <w:sz w:val="24"/>
          <w:szCs w:val="24"/>
        </w:rPr>
      </w:pPr>
      <w:r w:rsidRPr="0056298D">
        <w:rPr>
          <w:rFonts w:cs="Arial"/>
          <w:sz w:val="24"/>
          <w:szCs w:val="24"/>
        </w:rPr>
        <w:lastRenderedPageBreak/>
        <w:t>Entry Requirements</w:t>
      </w:r>
    </w:p>
    <w:p w:rsidR="0056298D" w:rsidRPr="0056298D" w:rsidRDefault="0056298D" w:rsidP="0056298D">
      <w:pPr>
        <w:rPr>
          <w:rFonts w:ascii="Arial" w:hAnsi="Arial" w:cs="Arial"/>
          <w:b/>
          <w:sz w:val="24"/>
          <w:szCs w:val="24"/>
        </w:rPr>
      </w:pPr>
    </w:p>
    <w:p w:rsidR="0056298D" w:rsidRPr="0056298D" w:rsidRDefault="0056298D" w:rsidP="0056298D">
      <w:pPr>
        <w:rPr>
          <w:rFonts w:ascii="Arial" w:hAnsi="Arial" w:cs="Arial"/>
          <w:sz w:val="24"/>
          <w:szCs w:val="24"/>
        </w:rPr>
      </w:pPr>
      <w:r w:rsidRPr="0056298D">
        <w:rPr>
          <w:rFonts w:ascii="Arial" w:hAnsi="Arial" w:cs="Arial"/>
          <w:sz w:val="24"/>
          <w:szCs w:val="24"/>
        </w:rPr>
        <w:t>The minimum entry qualifications for the programme are:</w:t>
      </w:r>
    </w:p>
    <w:p w:rsidR="0056298D" w:rsidRPr="0056298D" w:rsidRDefault="0056298D" w:rsidP="0056298D">
      <w:pPr>
        <w:rPr>
          <w:rFonts w:ascii="Arial" w:hAnsi="Arial" w:cs="Arial"/>
          <w:sz w:val="24"/>
          <w:szCs w:val="24"/>
        </w:rPr>
      </w:pPr>
    </w:p>
    <w:p w:rsidR="0056298D" w:rsidRPr="0056298D" w:rsidRDefault="0056298D" w:rsidP="0056298D">
      <w:pPr>
        <w:ind w:left="2160" w:hanging="2160"/>
        <w:rPr>
          <w:rFonts w:ascii="Arial" w:hAnsi="Arial" w:cs="Arial"/>
          <w:sz w:val="24"/>
          <w:szCs w:val="24"/>
        </w:rPr>
      </w:pPr>
      <w:r w:rsidRPr="0056298D">
        <w:rPr>
          <w:rFonts w:ascii="Arial" w:hAnsi="Arial" w:cs="Arial"/>
          <w:sz w:val="24"/>
          <w:szCs w:val="24"/>
        </w:rPr>
        <w:t>From A levels:</w:t>
      </w:r>
      <w:r w:rsidRPr="0056298D">
        <w:rPr>
          <w:rFonts w:ascii="Arial" w:hAnsi="Arial" w:cs="Arial"/>
          <w:sz w:val="24"/>
          <w:szCs w:val="24"/>
        </w:rPr>
        <w:tab/>
        <w:t>112 UCAS points including at least grade C in Mathematics A2</w:t>
      </w:r>
    </w:p>
    <w:p w:rsidR="0056298D" w:rsidRPr="0056298D" w:rsidRDefault="0056298D" w:rsidP="0056298D">
      <w:pPr>
        <w:ind w:left="2160" w:hanging="2160"/>
        <w:rPr>
          <w:rFonts w:ascii="Arial" w:hAnsi="Arial" w:cs="Arial"/>
          <w:sz w:val="24"/>
          <w:szCs w:val="24"/>
        </w:rPr>
      </w:pPr>
      <w:r w:rsidRPr="0056298D">
        <w:rPr>
          <w:rFonts w:ascii="Arial" w:hAnsi="Arial" w:cs="Arial"/>
          <w:sz w:val="24"/>
          <w:szCs w:val="24"/>
        </w:rPr>
        <w:t>BTEC National:</w:t>
      </w:r>
      <w:r w:rsidRPr="0056298D">
        <w:rPr>
          <w:rFonts w:ascii="Arial" w:hAnsi="Arial" w:cs="Arial"/>
          <w:sz w:val="24"/>
          <w:szCs w:val="24"/>
        </w:rPr>
        <w:tab/>
        <w:t>Normally only appropriate if accompanied by Mathematics A2 GCE</w:t>
      </w:r>
    </w:p>
    <w:p w:rsidR="0056298D" w:rsidRPr="0056298D" w:rsidRDefault="0056298D" w:rsidP="0056298D">
      <w:pPr>
        <w:ind w:left="2160" w:hanging="2160"/>
        <w:rPr>
          <w:rFonts w:ascii="Arial" w:hAnsi="Arial" w:cs="Arial"/>
          <w:sz w:val="24"/>
          <w:szCs w:val="24"/>
        </w:rPr>
      </w:pPr>
      <w:r w:rsidRPr="0056298D">
        <w:rPr>
          <w:rFonts w:ascii="Arial" w:hAnsi="Arial" w:cs="Arial"/>
          <w:sz w:val="24"/>
          <w:szCs w:val="24"/>
        </w:rPr>
        <w:t xml:space="preserve">Access Diploma: </w:t>
      </w:r>
      <w:r w:rsidRPr="0056298D">
        <w:rPr>
          <w:rFonts w:ascii="Arial" w:hAnsi="Arial" w:cs="Arial"/>
          <w:sz w:val="24"/>
          <w:szCs w:val="24"/>
        </w:rPr>
        <w:tab/>
        <w:t>Pass in Access to HE Diploma containing at least 40% credit in Mathematics at level 3</w:t>
      </w:r>
    </w:p>
    <w:p w:rsidR="0056298D" w:rsidRPr="0056298D" w:rsidRDefault="0056298D" w:rsidP="0056298D">
      <w:pPr>
        <w:ind w:left="2160" w:hanging="2160"/>
        <w:rPr>
          <w:rFonts w:ascii="Arial" w:hAnsi="Arial" w:cs="Arial"/>
          <w:sz w:val="24"/>
          <w:szCs w:val="24"/>
        </w:rPr>
      </w:pPr>
      <w:r w:rsidRPr="0056298D">
        <w:rPr>
          <w:rFonts w:ascii="Arial" w:hAnsi="Arial" w:cs="Arial"/>
          <w:sz w:val="24"/>
          <w:szCs w:val="24"/>
        </w:rPr>
        <w:t>Plus:</w:t>
      </w:r>
      <w:r w:rsidRPr="0056298D">
        <w:rPr>
          <w:rFonts w:ascii="Arial" w:hAnsi="Arial" w:cs="Arial"/>
          <w:sz w:val="24"/>
          <w:szCs w:val="24"/>
        </w:rPr>
        <w:tab/>
        <w:t>GCSE (A*–C): minimum of five subjects including English Language and Mathematics.</w:t>
      </w:r>
    </w:p>
    <w:p w:rsidR="0056298D" w:rsidRPr="0056298D" w:rsidRDefault="0056298D" w:rsidP="0056298D">
      <w:pPr>
        <w:ind w:left="1440" w:hanging="1440"/>
        <w:rPr>
          <w:rFonts w:ascii="Arial" w:hAnsi="Arial" w:cs="Arial"/>
          <w:sz w:val="24"/>
          <w:szCs w:val="24"/>
        </w:rPr>
      </w:pPr>
    </w:p>
    <w:p w:rsidR="0056298D" w:rsidRPr="0056298D" w:rsidRDefault="0056298D" w:rsidP="0056298D">
      <w:pPr>
        <w:rPr>
          <w:rFonts w:ascii="Arial" w:hAnsi="Arial" w:cs="Arial"/>
          <w:sz w:val="24"/>
          <w:szCs w:val="24"/>
        </w:rPr>
      </w:pPr>
      <w:r w:rsidRPr="0056298D">
        <w:rPr>
          <w:rFonts w:ascii="Arial" w:hAnsi="Arial" w:cs="Arial"/>
          <w:sz w:val="24"/>
          <w:szCs w:val="24"/>
        </w:rPr>
        <w:t xml:space="preserve">A minimum 6.0 (with at least 5.5 in each component), in Academic IELTS, or equivalent is required for those for whom English is not their first language. </w:t>
      </w:r>
    </w:p>
    <w:p w:rsidR="0056298D" w:rsidRPr="0056298D" w:rsidRDefault="0056298D" w:rsidP="0056298D">
      <w:pPr>
        <w:rPr>
          <w:rFonts w:ascii="Arial" w:hAnsi="Arial" w:cs="Arial"/>
          <w:sz w:val="24"/>
          <w:szCs w:val="24"/>
        </w:rPr>
      </w:pPr>
    </w:p>
    <w:p w:rsidR="0056298D" w:rsidRPr="0056298D" w:rsidRDefault="0056298D" w:rsidP="0056298D">
      <w:pPr>
        <w:rPr>
          <w:rFonts w:ascii="Arial" w:hAnsi="Arial" w:cs="Arial"/>
          <w:sz w:val="24"/>
          <w:szCs w:val="24"/>
        </w:rPr>
      </w:pPr>
    </w:p>
    <w:p w:rsidR="0056298D" w:rsidRPr="0056298D" w:rsidRDefault="0056298D" w:rsidP="0056298D">
      <w:pPr>
        <w:pStyle w:val="Heading2"/>
        <w:keepNext w:val="0"/>
        <w:numPr>
          <w:ilvl w:val="0"/>
          <w:numId w:val="15"/>
        </w:numPr>
        <w:contextualSpacing/>
        <w:rPr>
          <w:rFonts w:cs="Arial"/>
          <w:sz w:val="24"/>
          <w:szCs w:val="24"/>
        </w:rPr>
      </w:pPr>
      <w:r w:rsidRPr="0056298D">
        <w:rPr>
          <w:rFonts w:cs="Arial"/>
          <w:sz w:val="24"/>
          <w:szCs w:val="24"/>
        </w:rPr>
        <w:t>Field/Course Structure</w:t>
      </w:r>
    </w:p>
    <w:p w:rsidR="0056298D" w:rsidRPr="0056298D" w:rsidRDefault="0056298D" w:rsidP="0056298D">
      <w:pPr>
        <w:rPr>
          <w:rFonts w:ascii="Arial" w:hAnsi="Arial" w:cs="Arial"/>
          <w:sz w:val="24"/>
          <w:szCs w:val="24"/>
        </w:rPr>
      </w:pPr>
      <w:r w:rsidRPr="0056298D">
        <w:rPr>
          <w:rFonts w:ascii="Arial" w:hAnsi="Arial" w:cs="Arial"/>
          <w:sz w:val="24"/>
          <w:szCs w:val="24"/>
        </w:rPr>
        <w:t xml:space="preserve">This programme is offered in full-time and part-time modes and leads to the award of BSc (Hons) Mathematics.  Entry is normally at Level 4 with A-level or equivalent qualifications (See section D).  Transfer from a similar course is possible at Level 5 with passes in comparable Level 4 modules and at Level 6 with passes in comparable modules at Levels 4 and 5 but is at the discretion of the Course Director.  Intake is normally in September. </w:t>
      </w:r>
    </w:p>
    <w:p w:rsidR="0056298D" w:rsidRPr="0056298D" w:rsidRDefault="0056298D" w:rsidP="0056298D">
      <w:pPr>
        <w:rPr>
          <w:rFonts w:ascii="Arial" w:hAnsi="Arial" w:cs="Arial"/>
          <w:sz w:val="24"/>
          <w:szCs w:val="24"/>
        </w:rPr>
      </w:pPr>
    </w:p>
    <w:p w:rsidR="0056298D" w:rsidRPr="0056298D" w:rsidRDefault="0056298D" w:rsidP="0056298D">
      <w:pPr>
        <w:pStyle w:val="Heading3"/>
        <w:rPr>
          <w:rFonts w:ascii="Arial" w:hAnsi="Arial" w:cs="Arial"/>
          <w:sz w:val="24"/>
          <w:szCs w:val="24"/>
        </w:rPr>
      </w:pPr>
      <w:r w:rsidRPr="0056298D">
        <w:rPr>
          <w:rFonts w:ascii="Arial" w:hAnsi="Arial" w:cs="Arial"/>
          <w:sz w:val="24"/>
          <w:szCs w:val="24"/>
        </w:rPr>
        <w:t>E1.</w:t>
      </w:r>
      <w:r w:rsidRPr="0056298D">
        <w:rPr>
          <w:rFonts w:ascii="Arial" w:hAnsi="Arial" w:cs="Arial"/>
          <w:sz w:val="24"/>
          <w:szCs w:val="24"/>
        </w:rPr>
        <w:tab/>
        <w:t>Professional and Statutory Regulatory Bodies</w:t>
      </w:r>
    </w:p>
    <w:p w:rsidR="0056298D" w:rsidRPr="0056298D" w:rsidRDefault="0056298D" w:rsidP="0056298D">
      <w:pPr>
        <w:rPr>
          <w:rFonts w:ascii="Arial" w:hAnsi="Arial" w:cs="Arial"/>
          <w:sz w:val="24"/>
          <w:szCs w:val="24"/>
        </w:rPr>
      </w:pPr>
      <w:r w:rsidRPr="0056298D">
        <w:rPr>
          <w:rFonts w:ascii="Arial" w:hAnsi="Arial" w:cs="Arial"/>
          <w:sz w:val="24"/>
          <w:szCs w:val="24"/>
        </w:rPr>
        <w:t>The Institute of Mathematics and its Applications</w:t>
      </w:r>
    </w:p>
    <w:p w:rsidR="0056298D" w:rsidRPr="0056298D" w:rsidRDefault="0056298D" w:rsidP="0056298D">
      <w:pPr>
        <w:rPr>
          <w:rFonts w:ascii="Arial" w:hAnsi="Arial" w:cs="Arial"/>
          <w:sz w:val="24"/>
          <w:szCs w:val="24"/>
        </w:rPr>
      </w:pPr>
    </w:p>
    <w:p w:rsidR="0056298D" w:rsidRPr="0056298D" w:rsidRDefault="0056298D" w:rsidP="0056298D">
      <w:pPr>
        <w:pStyle w:val="Heading3"/>
        <w:rPr>
          <w:rFonts w:ascii="Arial" w:hAnsi="Arial" w:cs="Arial"/>
          <w:sz w:val="24"/>
          <w:szCs w:val="24"/>
        </w:rPr>
      </w:pPr>
      <w:r w:rsidRPr="0056298D">
        <w:rPr>
          <w:rFonts w:ascii="Arial" w:hAnsi="Arial" w:cs="Arial"/>
          <w:sz w:val="24"/>
          <w:szCs w:val="24"/>
        </w:rPr>
        <w:t>E2.</w:t>
      </w:r>
      <w:r w:rsidRPr="0056298D">
        <w:rPr>
          <w:rFonts w:ascii="Arial" w:hAnsi="Arial" w:cs="Arial"/>
          <w:sz w:val="24"/>
          <w:szCs w:val="24"/>
        </w:rPr>
        <w:tab/>
        <w:t>Work-based learning, including sandwich courses</w:t>
      </w:r>
    </w:p>
    <w:p w:rsidR="0056298D" w:rsidRPr="0056298D" w:rsidRDefault="0056298D" w:rsidP="0056298D">
      <w:pPr>
        <w:rPr>
          <w:rFonts w:ascii="Arial" w:hAnsi="Arial" w:cs="Arial"/>
          <w:sz w:val="24"/>
          <w:szCs w:val="24"/>
        </w:rPr>
      </w:pPr>
      <w:r w:rsidRPr="0056298D">
        <w:rPr>
          <w:rFonts w:ascii="Arial" w:hAnsi="Arial" w:cs="Arial"/>
          <w:sz w:val="24"/>
          <w:szCs w:val="24"/>
        </w:rPr>
        <w:t xml:space="preserve">KU Talent; the University’s career service, has a specific team for the faculty that helps source industrial placements. Placement specialists within the KU Talent team help students throughout the application process, with support interviews and throughout the transition to work, for example, with mock interview sessions, CV workshops, careers fairs and industry speakers on employers’ needs. The team monitors the student whilst in industry. Placement students are visited whilst in industry by a network of academics who act as individual placement tutors. </w:t>
      </w:r>
    </w:p>
    <w:p w:rsidR="0056298D" w:rsidRPr="0056298D" w:rsidRDefault="0056298D" w:rsidP="0056298D">
      <w:pPr>
        <w:rPr>
          <w:rFonts w:ascii="Arial" w:hAnsi="Arial" w:cs="Arial"/>
          <w:sz w:val="24"/>
          <w:szCs w:val="24"/>
        </w:rPr>
      </w:pPr>
    </w:p>
    <w:p w:rsidR="0056298D" w:rsidRPr="0056298D" w:rsidRDefault="0056298D" w:rsidP="0056298D">
      <w:pPr>
        <w:rPr>
          <w:rFonts w:ascii="Arial" w:hAnsi="Arial" w:cs="Arial"/>
          <w:sz w:val="24"/>
          <w:szCs w:val="24"/>
        </w:rPr>
      </w:pPr>
      <w:r w:rsidRPr="0056298D">
        <w:rPr>
          <w:rFonts w:ascii="Arial" w:hAnsi="Arial" w:cs="Arial"/>
          <w:sz w:val="24"/>
          <w:szCs w:val="24"/>
        </w:rP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rsidR="0056298D" w:rsidRPr="0056298D" w:rsidRDefault="0056298D" w:rsidP="0056298D">
      <w:pPr>
        <w:ind w:left="720"/>
        <w:rPr>
          <w:rFonts w:ascii="Arial" w:hAnsi="Arial" w:cs="Arial"/>
          <w:sz w:val="24"/>
          <w:szCs w:val="24"/>
        </w:rPr>
      </w:pPr>
    </w:p>
    <w:p w:rsidR="0056298D" w:rsidRPr="0056298D" w:rsidRDefault="0056298D" w:rsidP="0056298D">
      <w:pPr>
        <w:rPr>
          <w:rFonts w:ascii="Arial" w:hAnsi="Arial" w:cs="Arial"/>
          <w:b/>
          <w:sz w:val="24"/>
          <w:szCs w:val="24"/>
        </w:rPr>
      </w:pPr>
      <w:r w:rsidRPr="0056298D">
        <w:rPr>
          <w:rFonts w:ascii="Arial" w:hAnsi="Arial" w:cs="Arial"/>
          <w:b/>
          <w:sz w:val="24"/>
          <w:szCs w:val="24"/>
        </w:rPr>
        <w:br w:type="page"/>
      </w:r>
    </w:p>
    <w:p w:rsidR="0056298D" w:rsidRPr="0056298D" w:rsidRDefault="0056298D" w:rsidP="0056298D">
      <w:pPr>
        <w:pStyle w:val="Heading3"/>
        <w:rPr>
          <w:rFonts w:ascii="Arial" w:hAnsi="Arial" w:cs="Arial"/>
          <w:sz w:val="24"/>
          <w:szCs w:val="24"/>
        </w:rPr>
      </w:pPr>
      <w:r w:rsidRPr="0056298D">
        <w:rPr>
          <w:rFonts w:ascii="Arial" w:hAnsi="Arial" w:cs="Arial"/>
          <w:sz w:val="24"/>
          <w:szCs w:val="24"/>
        </w:rPr>
        <w:lastRenderedPageBreak/>
        <w:t>E3.</w:t>
      </w:r>
      <w:r w:rsidRPr="0056298D">
        <w:rPr>
          <w:rFonts w:ascii="Arial" w:hAnsi="Arial" w:cs="Arial"/>
          <w:sz w:val="24"/>
          <w:szCs w:val="24"/>
        </w:rPr>
        <w:tab/>
        <w:t>Outline Programme Structure</w:t>
      </w:r>
    </w:p>
    <w:p w:rsidR="0056298D" w:rsidRPr="0056298D" w:rsidRDefault="0056298D" w:rsidP="0056298D">
      <w:pPr>
        <w:rPr>
          <w:rFonts w:ascii="Arial" w:hAnsi="Arial" w:cs="Arial"/>
          <w:i/>
          <w:sz w:val="24"/>
          <w:szCs w:val="24"/>
        </w:rPr>
      </w:pPr>
    </w:p>
    <w:p w:rsidR="0056298D" w:rsidRPr="0056298D" w:rsidRDefault="0056298D" w:rsidP="0056298D">
      <w:pPr>
        <w:rPr>
          <w:rFonts w:ascii="Arial" w:hAnsi="Arial" w:cs="Arial"/>
          <w:i/>
          <w:sz w:val="24"/>
          <w:szCs w:val="24"/>
        </w:rPr>
      </w:pPr>
      <w:r w:rsidRPr="0056298D">
        <w:rPr>
          <w:rFonts w:ascii="Arial" w:hAnsi="Arial" w:cs="Arial"/>
          <w:i/>
          <w:sz w:val="24"/>
          <w:szCs w:val="24"/>
        </w:rPr>
        <w:t>BSc (Hons) Mathematics</w:t>
      </w:r>
    </w:p>
    <w:p w:rsidR="0056298D" w:rsidRPr="0056298D" w:rsidRDefault="0056298D" w:rsidP="0056298D">
      <w:pPr>
        <w:tabs>
          <w:tab w:val="left" w:pos="3686"/>
        </w:tabs>
        <w:ind w:left="698" w:firstLine="22"/>
        <w:rPr>
          <w:rFonts w:ascii="Arial" w:hAnsi="Arial" w:cs="Arial"/>
          <w:b/>
          <w:sz w:val="24"/>
          <w:szCs w:val="24"/>
        </w:rPr>
      </w:pPr>
      <w:r w:rsidRPr="0056298D">
        <w:rPr>
          <w:rFonts w:ascii="Arial" w:hAnsi="Arial" w:cs="Arial"/>
          <w:sz w:val="24"/>
          <w:szCs w:val="24"/>
        </w:rPr>
        <w:t xml:space="preserve">     </w:t>
      </w:r>
      <w:r w:rsidRPr="0056298D">
        <w:rPr>
          <w:rFonts w:ascii="Arial" w:hAnsi="Arial" w:cs="Arial"/>
          <w:b/>
          <w:sz w:val="24"/>
          <w:szCs w:val="24"/>
        </w:rPr>
        <w:t>LEVEL 4</w:t>
      </w:r>
      <w:r w:rsidRPr="0056298D">
        <w:rPr>
          <w:rFonts w:ascii="Arial" w:hAnsi="Arial" w:cs="Arial"/>
          <w:b/>
          <w:sz w:val="24"/>
          <w:szCs w:val="24"/>
        </w:rPr>
        <w:tab/>
        <w:t>LEVEL 5</w:t>
      </w:r>
      <w:r w:rsidRPr="0056298D">
        <w:rPr>
          <w:rFonts w:ascii="Arial" w:hAnsi="Arial" w:cs="Arial"/>
          <w:b/>
          <w:sz w:val="24"/>
          <w:szCs w:val="24"/>
        </w:rPr>
        <w:tab/>
      </w:r>
      <w:r w:rsidRPr="0056298D">
        <w:rPr>
          <w:rFonts w:ascii="Arial" w:hAnsi="Arial" w:cs="Arial"/>
          <w:b/>
          <w:sz w:val="24"/>
          <w:szCs w:val="24"/>
        </w:rPr>
        <w:tab/>
      </w:r>
      <w:r w:rsidRPr="0056298D">
        <w:rPr>
          <w:rFonts w:ascii="Arial" w:hAnsi="Arial" w:cs="Arial"/>
          <w:b/>
          <w:sz w:val="24"/>
          <w:szCs w:val="24"/>
        </w:rPr>
        <w:tab/>
      </w:r>
      <w:r w:rsidRPr="0056298D">
        <w:rPr>
          <w:rFonts w:ascii="Arial" w:hAnsi="Arial" w:cs="Arial"/>
          <w:b/>
          <w:sz w:val="24"/>
          <w:szCs w:val="24"/>
        </w:rPr>
        <w:tab/>
        <w:t>LEVEL 6</w:t>
      </w:r>
    </w:p>
    <w:p w:rsidR="0056298D" w:rsidRPr="0056298D" w:rsidRDefault="0056298D" w:rsidP="0056298D">
      <w:pPr>
        <w:rPr>
          <w:rFonts w:ascii="Arial" w:hAnsi="Arial" w:cs="Arial"/>
          <w:sz w:val="24"/>
          <w:szCs w:val="24"/>
        </w:rPr>
      </w:pPr>
      <w:r w:rsidRPr="0056298D">
        <w:rPr>
          <w:rFonts w:ascii="Arial" w:hAnsi="Arial" w:cs="Arial"/>
          <w:noProof/>
          <w:sz w:val="24"/>
          <w:szCs w:val="24"/>
          <w:lang w:eastAsia="en-GB"/>
        </w:rPr>
        <mc:AlternateContent>
          <mc:Choice Requires="wps">
            <w:drawing>
              <wp:anchor distT="0" distB="0" distL="114300" distR="114300" simplePos="0" relativeHeight="251660288" behindDoc="0" locked="0" layoutInCell="0" allowOverlap="1" wp14:anchorId="3FBAC1A6" wp14:editId="7AA3DD36">
                <wp:simplePos x="0" y="0"/>
                <wp:positionH relativeFrom="column">
                  <wp:posOffset>1959610</wp:posOffset>
                </wp:positionH>
                <wp:positionV relativeFrom="paragraph">
                  <wp:posOffset>41910</wp:posOffset>
                </wp:positionV>
                <wp:extent cx="1591945" cy="572135"/>
                <wp:effectExtent l="0" t="0" r="103505" b="946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0056298D" w:rsidRPr="00273A80" w:rsidRDefault="0056298D" w:rsidP="0056298D">
                            <w:pPr>
                              <w:rPr>
                                <w:sz w:val="16"/>
                                <w:szCs w:val="16"/>
                              </w:rPr>
                            </w:pPr>
                            <w:r w:rsidRPr="00273A80">
                              <w:rPr>
                                <w:sz w:val="16"/>
                                <w:szCs w:val="16"/>
                              </w:rPr>
                              <w:t>MA5500 Applications of Calculus and Linear Systems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AC1A6" id="_x0000_t202" coordsize="21600,21600" o:spt="202" path="m,l,21600r21600,l21600,xe">
                <v:stroke joinstyle="miter"/>
                <v:path gradientshapeok="t" o:connecttype="rect"/>
              </v:shapetype>
              <v:shape id="Text Box 2" o:spid="_x0000_s1026" type="#_x0000_t202" style="position:absolute;margin-left:154.3pt;margin-top:3.3pt;width:125.35pt;height:4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" o:allowincell="f">
                <v:shadow on="t" color="purple" offset="6pt,6pt"/>
                <v:textbox>
                  <w:txbxContent>
                    <w:p w:rsidR="0056298D" w:rsidRPr="00273A80" w:rsidRDefault="0056298D" w:rsidP="0056298D">
                      <w:pPr>
                        <w:rPr>
                          <w:sz w:val="16"/>
                          <w:szCs w:val="16"/>
                        </w:rPr>
                      </w:pPr>
                      <w:r w:rsidRPr="00273A80">
                        <w:rPr>
                          <w:sz w:val="16"/>
                          <w:szCs w:val="16"/>
                        </w:rPr>
                        <w:t>MA5500 Applications of Calculus and Linear Systems</w:t>
                      </w:r>
                    </w:p>
                  </w:txbxContent>
                </v:textbox>
              </v:shape>
            </w:pict>
          </mc:Fallback>
        </mc:AlternateContent>
      </w:r>
      <w:r w:rsidRPr="0056298D">
        <w:rPr>
          <w:rFonts w:ascii="Arial" w:hAnsi="Arial" w:cs="Arial"/>
          <w:noProof/>
          <w:sz w:val="24"/>
          <w:szCs w:val="24"/>
          <w:lang w:eastAsia="en-GB"/>
        </w:rPr>
        <mc:AlternateContent>
          <mc:Choice Requires="wps">
            <w:drawing>
              <wp:anchor distT="0" distB="0" distL="114300" distR="114300" simplePos="0" relativeHeight="251658240" behindDoc="0" locked="0" layoutInCell="1" allowOverlap="1">
                <wp:simplePos x="0" y="0"/>
                <wp:positionH relativeFrom="column">
                  <wp:posOffset>2496820</wp:posOffset>
                </wp:positionH>
                <wp:positionV relativeFrom="paragraph">
                  <wp:posOffset>1334770</wp:posOffset>
                </wp:positionV>
                <wp:extent cx="2729230" cy="228600"/>
                <wp:effectExtent l="13335" t="7620" r="43815" b="44450"/>
                <wp:wrapNone/>
                <wp:docPr id="13" name="Text Box 13" descr="Sa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2729230" cy="228600"/>
                        </a:xfrm>
                        <a:prstGeom prst="rect">
                          <a:avLst/>
                        </a:prstGeom>
                      </wps:spPr>
                      <wps:txbx>
                        <w:txbxContent>
                          <w:p w:rsidR="0056298D" w:rsidRDefault="0056298D" w:rsidP="0056298D">
                            <w:pPr>
                              <w:pStyle w:val="NormalWeb"/>
                              <w:jc w:val="center"/>
                            </w:pPr>
                            <w:r w:rsidRPr="0056298D">
                              <w:rPr>
                                <w:b/>
                                <w:bCs/>
                                <w:sz w:val="36"/>
                                <w:szCs w:val="36"/>
                                <w14:shadow w14:blurRad="0" w14:dist="53848" w14:dir="2700000" w14:sx="100000" w14:sy="100000" w14:kx="0" w14:ky="0" w14:algn="ctr">
                                  <w14:srgbClr w14:val="CBCBCB"/>
                                </w14:shadow>
                                <w14:textOutline w14:w="12700" w14:cap="flat" w14:cmpd="sng" w14:algn="ctr">
                                  <w14:solidFill>
                                    <w14:srgbClr w14:val="000000"/>
                                  </w14:solidFill>
                                  <w14:prstDash w14:val="solid"/>
                                  <w14:round/>
                                </w14:textOutline>
                              </w:rPr>
                              <w:t>INDUSTRIAL PLACEMENT</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alt="Sand" style="position:absolute;margin-left:196.6pt;margin-top:105.1pt;width:214.9pt;height:18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" filled="f" stroked="f">
                <o:lock v:ext="edit" shapetype="t"/>
                <v:textbox style="mso-fit-shape-to-text:t">
                  <w:txbxContent>
                    <w:p w:rsidR="0056298D" w:rsidRDefault="0056298D" w:rsidP="0056298D">
                      <w:pPr>
                        <w:pStyle w:val="NormalWeb"/>
                        <w:jc w:val="center"/>
                      </w:pPr>
                      <w:r w:rsidRPr="0056298D">
                        <w:rPr>
                          <w:b/>
                          <w:bCs/>
                          <w:sz w:val="36"/>
                          <w:szCs w:val="36"/>
                          <w14:shadow w14:blurRad="0" w14:dist="53848" w14:dir="2700000" w14:sx="100000" w14:sy="100000" w14:kx="0" w14:ky="0" w14:algn="ctr">
                            <w14:srgbClr w14:val="CBCBCB"/>
                          </w14:shadow>
                          <w14:textOutline w14:w="12700" w14:cap="flat" w14:cmpd="sng" w14:algn="ctr">
                            <w14:solidFill>
                              <w14:srgbClr w14:val="000000"/>
                            </w14:solidFill>
                            <w14:prstDash w14:val="solid"/>
                            <w14:round/>
                          </w14:textOutline>
                        </w:rPr>
                        <w:t>INDUSTRIAL PLACEMENT</w:t>
                      </w:r>
                    </w:p>
                  </w:txbxContent>
                </v:textbox>
              </v:shape>
            </w:pict>
          </mc:Fallback>
        </mc:AlternateContent>
      </w:r>
      <w:r w:rsidRPr="0056298D">
        <w:rPr>
          <w:rFonts w:ascii="Arial" w:hAnsi="Arial" w:cs="Arial"/>
          <w:noProof/>
          <w:sz w:val="24"/>
          <w:szCs w:val="24"/>
          <w:lang w:eastAsia="en-GB"/>
        </w:rPr>
        <mc:AlternateContent>
          <mc:Choice Requires="wps">
            <w:drawing>
              <wp:anchor distT="0" distB="0" distL="114300" distR="114300" simplePos="0" relativeHeight="251661312" behindDoc="0" locked="0" layoutInCell="0" allowOverlap="1" wp14:anchorId="7B6A4DA2" wp14:editId="38314B25">
                <wp:simplePos x="0" y="0"/>
                <wp:positionH relativeFrom="column">
                  <wp:posOffset>4118610</wp:posOffset>
                </wp:positionH>
                <wp:positionV relativeFrom="paragraph">
                  <wp:posOffset>52705</wp:posOffset>
                </wp:positionV>
                <wp:extent cx="1623695" cy="572135"/>
                <wp:effectExtent l="0" t="0" r="90805" b="946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0056298D" w:rsidRPr="00D6197D" w:rsidRDefault="0056298D" w:rsidP="0056298D">
                            <w:pPr>
                              <w:rPr>
                                <w:sz w:val="16"/>
                              </w:rPr>
                            </w:pPr>
                            <w:r w:rsidRPr="00D6197D">
                              <w:rPr>
                                <w:sz w:val="16"/>
                              </w:rPr>
                              <w:t>MA6500 Advanced Mathematical Methods and Models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A4DA2" id="Text Box 12" o:spid="_x0000_s1028" type="#_x0000_t202" style="position:absolute;margin-left:324.3pt;margin-top:4.15pt;width:127.85pt;height:4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" o:allowincell="f">
                <v:shadow on="t" color="purple" offset="6pt,6pt"/>
                <v:textbox>
                  <w:txbxContent>
                    <w:p w:rsidR="0056298D" w:rsidRPr="00D6197D" w:rsidRDefault="0056298D" w:rsidP="0056298D">
                      <w:pPr>
                        <w:rPr>
                          <w:sz w:val="16"/>
                        </w:rPr>
                      </w:pPr>
                      <w:r w:rsidRPr="00D6197D">
                        <w:rPr>
                          <w:sz w:val="16"/>
                        </w:rPr>
                        <w:t>MA6500 Advanced Mathematical Methods and Models</w:t>
                      </w:r>
                    </w:p>
                  </w:txbxContent>
                </v:textbox>
              </v:shape>
            </w:pict>
          </mc:Fallback>
        </mc:AlternateContent>
      </w:r>
      <w:r w:rsidRPr="0056298D">
        <w:rPr>
          <w:rFonts w:ascii="Arial" w:hAnsi="Arial" w:cs="Arial"/>
          <w:noProof/>
          <w:sz w:val="24"/>
          <w:szCs w:val="24"/>
          <w:lang w:eastAsia="en-GB"/>
        </w:rPr>
        <mc:AlternateContent>
          <mc:Choice Requires="wps">
            <w:drawing>
              <wp:anchor distT="0" distB="0" distL="114300" distR="114300" simplePos="0" relativeHeight="251659264" behindDoc="0" locked="0" layoutInCell="0" allowOverlap="1" wp14:anchorId="561C97B1" wp14:editId="21F4458F">
                <wp:simplePos x="0" y="0"/>
                <wp:positionH relativeFrom="column">
                  <wp:posOffset>158750</wp:posOffset>
                </wp:positionH>
                <wp:positionV relativeFrom="paragraph">
                  <wp:posOffset>36830</wp:posOffset>
                </wp:positionV>
                <wp:extent cx="1607820" cy="572135"/>
                <wp:effectExtent l="0" t="0" r="87630" b="9461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0056298D" w:rsidRPr="00273A80" w:rsidRDefault="0056298D" w:rsidP="0056298D">
                            <w:pPr>
                              <w:rPr>
                                <w:sz w:val="16"/>
                                <w:szCs w:val="16"/>
                              </w:rPr>
                            </w:pPr>
                            <w:r w:rsidRPr="00273A80">
                              <w:rPr>
                                <w:sz w:val="16"/>
                                <w:szCs w:val="16"/>
                              </w:rPr>
                              <w:t>MA4500 Mathematical Methods and Modelling</w:t>
                            </w:r>
                            <w:r>
                              <w:rPr>
                                <w:sz w:val="16"/>
                                <w:szCs w:val="16"/>
                              </w:rPr>
                              <w:t xml:space="preserve"> of Applications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C97B1" id="Text Box 15" o:spid="_x0000_s1029" type="#_x0000_t202" style="position:absolute;margin-left:12.5pt;margin-top:2.9pt;width:126.6pt;height:4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" o:allowincell="f">
                <v:shadow on="t" color="purple" offset="6pt,6pt"/>
                <v:textbox>
                  <w:txbxContent>
                    <w:p w:rsidR="0056298D" w:rsidRPr="00273A80" w:rsidRDefault="0056298D" w:rsidP="0056298D">
                      <w:pPr>
                        <w:rPr>
                          <w:sz w:val="16"/>
                          <w:szCs w:val="16"/>
                        </w:rPr>
                      </w:pPr>
                      <w:r w:rsidRPr="00273A80">
                        <w:rPr>
                          <w:sz w:val="16"/>
                          <w:szCs w:val="16"/>
                        </w:rPr>
                        <w:t>MA4500 Mathematical Methods and Modelling</w:t>
                      </w:r>
                      <w:r>
                        <w:rPr>
                          <w:sz w:val="16"/>
                          <w:szCs w:val="16"/>
                        </w:rPr>
                        <w:t xml:space="preserve"> of Applications</w:t>
                      </w:r>
                    </w:p>
                  </w:txbxContent>
                </v:textbox>
              </v:shape>
            </w:pict>
          </mc:Fallback>
        </mc:AlternateContent>
      </w:r>
      <w:r w:rsidRPr="0056298D">
        <w:rPr>
          <w:rFonts w:ascii="Arial" w:hAnsi="Arial" w:cs="Arial"/>
          <w:noProof/>
          <w:sz w:val="24"/>
          <w:szCs w:val="24"/>
          <w:lang w:eastAsia="en-GB"/>
        </w:rPr>
        <mc:AlternateContent>
          <mc:Choice Requires="wps">
            <w:drawing>
              <wp:anchor distT="0" distB="0" distL="114300" distR="114300" simplePos="0" relativeHeight="251666432" behindDoc="0" locked="0" layoutInCell="0" allowOverlap="1" wp14:anchorId="331D33C6" wp14:editId="02580EF2">
                <wp:simplePos x="0" y="0"/>
                <wp:positionH relativeFrom="column">
                  <wp:posOffset>150495</wp:posOffset>
                </wp:positionH>
                <wp:positionV relativeFrom="paragraph">
                  <wp:posOffset>1388110</wp:posOffset>
                </wp:positionV>
                <wp:extent cx="1607820" cy="572135"/>
                <wp:effectExtent l="0" t="0" r="87630" b="946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0056298D" w:rsidRPr="00273A80" w:rsidRDefault="0056298D" w:rsidP="0056298D">
                            <w:pPr>
                              <w:rPr>
                                <w:sz w:val="16"/>
                                <w:szCs w:val="16"/>
                              </w:rPr>
                            </w:pPr>
                            <w:r w:rsidRPr="00273A80">
                              <w:rPr>
                                <w:sz w:val="16"/>
                                <w:szCs w:val="16"/>
                              </w:rPr>
                              <w:t>MA4550 Practical Data Analyst 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D33C6" id="Text Box 6" o:spid="_x0000_s1030" type="#_x0000_t202" style="position:absolute;margin-left:11.85pt;margin-top:109.3pt;width:126.6pt;height:4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" o:allowincell="f">
                <v:shadow on="t" color="purple" offset="6pt,6pt"/>
                <v:textbox>
                  <w:txbxContent>
                    <w:p w:rsidR="0056298D" w:rsidRPr="00273A80" w:rsidRDefault="0056298D" w:rsidP="0056298D">
                      <w:pPr>
                        <w:rPr>
                          <w:sz w:val="16"/>
                          <w:szCs w:val="16"/>
                        </w:rPr>
                      </w:pPr>
                      <w:r w:rsidRPr="00273A80">
                        <w:rPr>
                          <w:sz w:val="16"/>
                          <w:szCs w:val="16"/>
                        </w:rPr>
                        <w:t>MA4550 Practical Data Analyst Skills</w:t>
                      </w:r>
                    </w:p>
                  </w:txbxContent>
                </v:textbox>
              </v:shape>
            </w:pict>
          </mc:Fallback>
        </mc:AlternateContent>
      </w:r>
      <w:r w:rsidRPr="0056298D">
        <w:rPr>
          <w:rFonts w:ascii="Arial" w:hAnsi="Arial" w:cs="Arial"/>
          <w:noProof/>
          <w:sz w:val="24"/>
          <w:szCs w:val="24"/>
          <w:lang w:eastAsia="en-GB"/>
        </w:rPr>
        <mc:AlternateContent>
          <mc:Choice Requires="wps">
            <w:drawing>
              <wp:anchor distT="0" distB="0" distL="114300" distR="114300" simplePos="0" relativeHeight="251668480" behindDoc="0" locked="0" layoutInCell="0" allowOverlap="1" wp14:anchorId="07420F7E" wp14:editId="0C590362">
                <wp:simplePos x="0" y="0"/>
                <wp:positionH relativeFrom="column">
                  <wp:posOffset>4118610</wp:posOffset>
                </wp:positionH>
                <wp:positionV relativeFrom="paragraph">
                  <wp:posOffset>1397635</wp:posOffset>
                </wp:positionV>
                <wp:extent cx="1623695" cy="572135"/>
                <wp:effectExtent l="0" t="0" r="90805" b="946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0056298D" w:rsidRPr="00D6197D" w:rsidRDefault="0056298D" w:rsidP="0056298D">
                            <w:pPr>
                              <w:rPr>
                                <w:sz w:val="16"/>
                              </w:rPr>
                            </w:pPr>
                            <w:r w:rsidRPr="00D6197D">
                              <w:rPr>
                                <w:sz w:val="16"/>
                              </w:rPr>
                              <w:t>Level 6 option</w:t>
                            </w:r>
                          </w:p>
                          <w:p w:rsidR="0056298D" w:rsidRDefault="0056298D" w:rsidP="005629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20F7E" id="Text Box 8" o:spid="_x0000_s1031" type="#_x0000_t202" style="position:absolute;margin-left:324.3pt;margin-top:110.05pt;width:127.85pt;height:4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" o:allowincell="f">
                <v:shadow on="t" color="purple" offset="6pt,6pt"/>
                <v:textbox>
                  <w:txbxContent>
                    <w:p w:rsidR="0056298D" w:rsidRPr="00D6197D" w:rsidRDefault="0056298D" w:rsidP="0056298D">
                      <w:pPr>
                        <w:rPr>
                          <w:sz w:val="16"/>
                        </w:rPr>
                      </w:pPr>
                      <w:r w:rsidRPr="00D6197D">
                        <w:rPr>
                          <w:sz w:val="16"/>
                        </w:rPr>
                        <w:t>Level 6 option</w:t>
                      </w:r>
                    </w:p>
                    <w:p w:rsidR="0056298D" w:rsidRDefault="0056298D" w:rsidP="0056298D"/>
                  </w:txbxContent>
                </v:textbox>
              </v:shape>
            </w:pict>
          </mc:Fallback>
        </mc:AlternateContent>
      </w:r>
      <w:r w:rsidRPr="0056298D">
        <w:rPr>
          <w:rFonts w:ascii="Arial" w:hAnsi="Arial" w:cs="Arial"/>
          <w:noProof/>
          <w:sz w:val="24"/>
          <w:szCs w:val="24"/>
          <w:lang w:eastAsia="en-GB"/>
        </w:rPr>
        <mc:AlternateContent>
          <mc:Choice Requires="wps">
            <w:drawing>
              <wp:anchor distT="0" distB="0" distL="114300" distR="114300" simplePos="0" relativeHeight="251667456" behindDoc="0" locked="0" layoutInCell="0" allowOverlap="1" wp14:anchorId="4DE39052" wp14:editId="2E24808C">
                <wp:simplePos x="0" y="0"/>
                <wp:positionH relativeFrom="column">
                  <wp:posOffset>1963420</wp:posOffset>
                </wp:positionH>
                <wp:positionV relativeFrom="paragraph">
                  <wp:posOffset>1389380</wp:posOffset>
                </wp:positionV>
                <wp:extent cx="1591945" cy="572135"/>
                <wp:effectExtent l="0" t="0" r="103505" b="946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0056298D" w:rsidRPr="00273A80" w:rsidRDefault="0056298D" w:rsidP="0056298D">
                            <w:pPr>
                              <w:rPr>
                                <w:sz w:val="16"/>
                                <w:szCs w:val="16"/>
                              </w:rPr>
                            </w:pPr>
                            <w:r w:rsidRPr="00273A80">
                              <w:rPr>
                                <w:sz w:val="16"/>
                                <w:szCs w:val="16"/>
                              </w:rPr>
                              <w:t>MA5550 Modelling Real-World Data with Statistics</w:t>
                            </w:r>
                          </w:p>
                          <w:p w:rsidR="0056298D" w:rsidRDefault="0056298D" w:rsidP="005629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39052" id="Text Box 7" o:spid="_x0000_s1032" type="#_x0000_t202" style="position:absolute;margin-left:154.6pt;margin-top:109.4pt;width:125.35pt;height:4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" o:allowincell="f">
                <v:shadow on="t" color="purple" offset="6pt,6pt"/>
                <v:textbox>
                  <w:txbxContent>
                    <w:p w:rsidR="0056298D" w:rsidRPr="00273A80" w:rsidRDefault="0056298D" w:rsidP="0056298D">
                      <w:pPr>
                        <w:rPr>
                          <w:sz w:val="16"/>
                          <w:szCs w:val="16"/>
                        </w:rPr>
                      </w:pPr>
                      <w:r w:rsidRPr="00273A80">
                        <w:rPr>
                          <w:sz w:val="16"/>
                          <w:szCs w:val="16"/>
                        </w:rPr>
                        <w:t>MA5550 Modelling Real-World Data with Statistics</w:t>
                      </w:r>
                    </w:p>
                    <w:p w:rsidR="0056298D" w:rsidRDefault="0056298D" w:rsidP="0056298D"/>
                  </w:txbxContent>
                </v:textbox>
              </v:shape>
            </w:pict>
          </mc:Fallback>
        </mc:AlternateContent>
      </w:r>
    </w:p>
    <w:p w:rsidR="0056298D" w:rsidRPr="0056298D" w:rsidRDefault="0056298D" w:rsidP="0056298D">
      <w:pPr>
        <w:rPr>
          <w:rFonts w:ascii="Arial" w:hAnsi="Arial" w:cs="Arial"/>
          <w:sz w:val="24"/>
          <w:szCs w:val="24"/>
        </w:rPr>
      </w:pPr>
    </w:p>
    <w:p w:rsidR="0056298D" w:rsidRPr="0056298D" w:rsidRDefault="0056298D" w:rsidP="0056298D">
      <w:pPr>
        <w:rPr>
          <w:rFonts w:ascii="Arial" w:hAnsi="Arial" w:cs="Arial"/>
          <w:sz w:val="24"/>
          <w:szCs w:val="24"/>
        </w:rPr>
      </w:pPr>
    </w:p>
    <w:p w:rsidR="0056298D" w:rsidRPr="0056298D" w:rsidRDefault="0056298D" w:rsidP="0056298D">
      <w:pPr>
        <w:rPr>
          <w:rFonts w:ascii="Arial" w:hAnsi="Arial" w:cs="Arial"/>
          <w:sz w:val="24"/>
          <w:szCs w:val="24"/>
        </w:rPr>
      </w:pPr>
    </w:p>
    <w:p w:rsidR="0056298D" w:rsidRPr="0056298D" w:rsidRDefault="0056298D" w:rsidP="0056298D">
      <w:pPr>
        <w:rPr>
          <w:rFonts w:ascii="Arial" w:hAnsi="Arial" w:cs="Arial"/>
          <w:sz w:val="24"/>
          <w:szCs w:val="24"/>
        </w:rPr>
      </w:pPr>
      <w:r w:rsidRPr="0056298D">
        <w:rPr>
          <w:rFonts w:ascii="Arial" w:hAnsi="Arial" w:cs="Arial"/>
          <w:noProof/>
          <w:sz w:val="24"/>
          <w:szCs w:val="24"/>
          <w:lang w:eastAsia="en-GB"/>
        </w:rPr>
        <mc:AlternateContent>
          <mc:Choice Requires="wps">
            <w:drawing>
              <wp:anchor distT="0" distB="0" distL="114300" distR="114300" simplePos="0" relativeHeight="251665408" behindDoc="0" locked="0" layoutInCell="0" allowOverlap="1" wp14:anchorId="496436E0" wp14:editId="249A1C2C">
                <wp:simplePos x="0" y="0"/>
                <wp:positionH relativeFrom="column">
                  <wp:posOffset>4118610</wp:posOffset>
                </wp:positionH>
                <wp:positionV relativeFrom="paragraph">
                  <wp:posOffset>82550</wp:posOffset>
                </wp:positionV>
                <wp:extent cx="1623695" cy="572135"/>
                <wp:effectExtent l="0" t="0" r="90805" b="946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0056298D" w:rsidRPr="00D6197D" w:rsidRDefault="0056298D" w:rsidP="0056298D">
                            <w:pPr>
                              <w:rPr>
                                <w:sz w:val="16"/>
                              </w:rPr>
                            </w:pPr>
                            <w:r w:rsidRPr="00D6197D">
                              <w:rPr>
                                <w:sz w:val="16"/>
                              </w:rPr>
                              <w:t>Level 6 option</w:t>
                            </w:r>
                          </w:p>
                          <w:p w:rsidR="0056298D" w:rsidRDefault="0056298D" w:rsidP="005629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436E0" id="Text Box 5" o:spid="_x0000_s1033" type="#_x0000_t202" style="position:absolute;margin-left:324.3pt;margin-top:6.5pt;width:127.85pt;height:4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" o:allowincell="f">
                <v:shadow on="t" color="purple" offset="6pt,6pt"/>
                <v:textbox>
                  <w:txbxContent>
                    <w:p w:rsidR="0056298D" w:rsidRPr="00D6197D" w:rsidRDefault="0056298D" w:rsidP="0056298D">
                      <w:pPr>
                        <w:rPr>
                          <w:sz w:val="16"/>
                        </w:rPr>
                      </w:pPr>
                      <w:r w:rsidRPr="00D6197D">
                        <w:rPr>
                          <w:sz w:val="16"/>
                        </w:rPr>
                        <w:t>Level 6 option</w:t>
                      </w:r>
                    </w:p>
                    <w:p w:rsidR="0056298D" w:rsidRDefault="0056298D" w:rsidP="0056298D"/>
                  </w:txbxContent>
                </v:textbox>
              </v:shape>
            </w:pict>
          </mc:Fallback>
        </mc:AlternateContent>
      </w:r>
      <w:r w:rsidRPr="0056298D">
        <w:rPr>
          <w:rFonts w:ascii="Arial" w:hAnsi="Arial" w:cs="Arial"/>
          <w:noProof/>
          <w:sz w:val="24"/>
          <w:szCs w:val="24"/>
          <w:lang w:eastAsia="en-GB"/>
        </w:rPr>
        <mc:AlternateContent>
          <mc:Choice Requires="wps">
            <w:drawing>
              <wp:anchor distT="0" distB="0" distL="114300" distR="114300" simplePos="0" relativeHeight="251664384" behindDoc="0" locked="0" layoutInCell="0" allowOverlap="1" wp14:anchorId="473793EF" wp14:editId="3A330A65">
                <wp:simplePos x="0" y="0"/>
                <wp:positionH relativeFrom="column">
                  <wp:posOffset>1963420</wp:posOffset>
                </wp:positionH>
                <wp:positionV relativeFrom="paragraph">
                  <wp:posOffset>73025</wp:posOffset>
                </wp:positionV>
                <wp:extent cx="1591945" cy="572135"/>
                <wp:effectExtent l="0" t="0" r="103505" b="946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0056298D" w:rsidRPr="00273A80" w:rsidRDefault="0056298D" w:rsidP="0056298D">
                            <w:pPr>
                              <w:rPr>
                                <w:sz w:val="16"/>
                                <w:szCs w:val="16"/>
                              </w:rPr>
                            </w:pPr>
                            <w:r w:rsidRPr="00273A80">
                              <w:rPr>
                                <w:sz w:val="16"/>
                                <w:szCs w:val="16"/>
                              </w:rPr>
                              <w:t>MA5510 Mathematics of Finance and Investment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793EF" id="Text Box 4" o:spid="_x0000_s1034" type="#_x0000_t202" style="position:absolute;margin-left:154.6pt;margin-top:5.75pt;width:125.35pt;height:4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" o:allowincell="f">
                <v:shadow on="t" color="purple" offset="6pt,6pt"/>
                <v:textbox>
                  <w:txbxContent>
                    <w:p w:rsidR="0056298D" w:rsidRPr="00273A80" w:rsidRDefault="0056298D" w:rsidP="0056298D">
                      <w:pPr>
                        <w:rPr>
                          <w:sz w:val="16"/>
                          <w:szCs w:val="16"/>
                        </w:rPr>
                      </w:pPr>
                      <w:r w:rsidRPr="00273A80">
                        <w:rPr>
                          <w:sz w:val="16"/>
                          <w:szCs w:val="16"/>
                        </w:rPr>
                        <w:t>MA5510 Mathematics of Finance and Investment</w:t>
                      </w:r>
                    </w:p>
                  </w:txbxContent>
                </v:textbox>
              </v:shape>
            </w:pict>
          </mc:Fallback>
        </mc:AlternateContent>
      </w:r>
      <w:r w:rsidRPr="0056298D">
        <w:rPr>
          <w:rFonts w:ascii="Arial" w:hAnsi="Arial" w:cs="Arial"/>
          <w:noProof/>
          <w:sz w:val="24"/>
          <w:szCs w:val="24"/>
          <w:lang w:eastAsia="en-GB"/>
        </w:rPr>
        <mc:AlternateContent>
          <mc:Choice Requires="wps">
            <w:drawing>
              <wp:anchor distT="0" distB="0" distL="114300" distR="114300" simplePos="0" relativeHeight="251663360" behindDoc="0" locked="0" layoutInCell="0" allowOverlap="1" wp14:anchorId="5322A4F9" wp14:editId="731FCDF4">
                <wp:simplePos x="0" y="0"/>
                <wp:positionH relativeFrom="column">
                  <wp:posOffset>150495</wp:posOffset>
                </wp:positionH>
                <wp:positionV relativeFrom="paragraph">
                  <wp:posOffset>69850</wp:posOffset>
                </wp:positionV>
                <wp:extent cx="1607820" cy="572135"/>
                <wp:effectExtent l="0" t="0" r="87630" b="946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0056298D" w:rsidRPr="00273A80" w:rsidRDefault="0056298D" w:rsidP="0056298D">
                            <w:pPr>
                              <w:rPr>
                                <w:sz w:val="16"/>
                                <w:szCs w:val="16"/>
                              </w:rPr>
                            </w:pPr>
                            <w:r>
                              <w:rPr>
                                <w:sz w:val="16"/>
                                <w:szCs w:val="16"/>
                              </w:rPr>
                              <w:t>MA4510 Problem Solving and</w:t>
                            </w:r>
                            <w:r w:rsidRPr="00273A80">
                              <w:rPr>
                                <w:sz w:val="16"/>
                                <w:szCs w:val="16"/>
                              </w:rPr>
                              <w:t xml:space="preserve"> Computational Mathematics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2A4F9" id="Text Box 1" o:spid="_x0000_s1035" type="#_x0000_t202" style="position:absolute;margin-left:11.85pt;margin-top:5.5pt;width:126.6pt;height:4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" o:allowincell="f">
                <v:shadow on="t" color="purple" offset="6pt,6pt"/>
                <v:textbox>
                  <w:txbxContent>
                    <w:p w:rsidR="0056298D" w:rsidRPr="00273A80" w:rsidRDefault="0056298D" w:rsidP="0056298D">
                      <w:pPr>
                        <w:rPr>
                          <w:sz w:val="16"/>
                          <w:szCs w:val="16"/>
                        </w:rPr>
                      </w:pPr>
                      <w:r>
                        <w:rPr>
                          <w:sz w:val="16"/>
                          <w:szCs w:val="16"/>
                        </w:rPr>
                        <w:t>MA4510 Problem Solving and</w:t>
                      </w:r>
                      <w:r w:rsidRPr="00273A80">
                        <w:rPr>
                          <w:sz w:val="16"/>
                          <w:szCs w:val="16"/>
                        </w:rPr>
                        <w:t xml:space="preserve"> Computational Mathematics</w:t>
                      </w:r>
                    </w:p>
                  </w:txbxContent>
                </v:textbox>
              </v:shape>
            </w:pict>
          </mc:Fallback>
        </mc:AlternateContent>
      </w:r>
    </w:p>
    <w:p w:rsidR="0056298D" w:rsidRPr="0056298D" w:rsidRDefault="0056298D" w:rsidP="0056298D">
      <w:pPr>
        <w:rPr>
          <w:rFonts w:ascii="Arial" w:hAnsi="Arial" w:cs="Arial"/>
          <w:sz w:val="24"/>
          <w:szCs w:val="24"/>
        </w:rPr>
      </w:pPr>
    </w:p>
    <w:p w:rsidR="0056298D" w:rsidRPr="0056298D" w:rsidRDefault="0056298D" w:rsidP="0056298D">
      <w:pPr>
        <w:rPr>
          <w:rFonts w:ascii="Arial" w:hAnsi="Arial" w:cs="Arial"/>
          <w:sz w:val="24"/>
          <w:szCs w:val="24"/>
        </w:rPr>
      </w:pPr>
    </w:p>
    <w:p w:rsidR="0056298D" w:rsidRPr="0056298D" w:rsidRDefault="0056298D" w:rsidP="0056298D">
      <w:pPr>
        <w:rPr>
          <w:rFonts w:ascii="Arial" w:hAnsi="Arial" w:cs="Arial"/>
          <w:sz w:val="24"/>
          <w:szCs w:val="24"/>
        </w:rPr>
      </w:pPr>
    </w:p>
    <w:p w:rsidR="0056298D" w:rsidRPr="0056298D" w:rsidRDefault="0056298D" w:rsidP="0056298D">
      <w:pPr>
        <w:rPr>
          <w:rFonts w:ascii="Arial" w:hAnsi="Arial" w:cs="Arial"/>
          <w:i/>
          <w:sz w:val="24"/>
          <w:szCs w:val="24"/>
        </w:rPr>
      </w:pPr>
    </w:p>
    <w:p w:rsidR="0056298D" w:rsidRPr="0056298D" w:rsidRDefault="0056298D" w:rsidP="0056298D">
      <w:pPr>
        <w:rPr>
          <w:rFonts w:ascii="Arial" w:hAnsi="Arial" w:cs="Arial"/>
          <w:i/>
          <w:sz w:val="24"/>
          <w:szCs w:val="24"/>
        </w:rPr>
      </w:pPr>
    </w:p>
    <w:p w:rsidR="0056298D" w:rsidRPr="0056298D" w:rsidRDefault="0056298D" w:rsidP="0056298D">
      <w:pPr>
        <w:rPr>
          <w:rFonts w:ascii="Arial" w:hAnsi="Arial" w:cs="Arial"/>
          <w:i/>
          <w:sz w:val="24"/>
          <w:szCs w:val="24"/>
        </w:rPr>
      </w:pPr>
    </w:p>
    <w:p w:rsidR="0056298D" w:rsidRPr="0056298D" w:rsidRDefault="0056298D" w:rsidP="0056298D">
      <w:pPr>
        <w:rPr>
          <w:rFonts w:ascii="Arial" w:hAnsi="Arial" w:cs="Arial"/>
          <w:i/>
          <w:sz w:val="24"/>
          <w:szCs w:val="24"/>
        </w:rPr>
      </w:pPr>
    </w:p>
    <w:p w:rsidR="0056298D" w:rsidRPr="0056298D" w:rsidRDefault="0056298D" w:rsidP="0056298D">
      <w:pPr>
        <w:rPr>
          <w:rFonts w:ascii="Arial" w:hAnsi="Arial" w:cs="Arial"/>
          <w:i/>
          <w:sz w:val="24"/>
          <w:szCs w:val="24"/>
        </w:rPr>
      </w:pPr>
      <w:r w:rsidRPr="0056298D">
        <w:rPr>
          <w:rFonts w:ascii="Arial" w:hAnsi="Arial" w:cs="Arial"/>
          <w:noProof/>
          <w:sz w:val="24"/>
          <w:szCs w:val="24"/>
          <w:lang w:eastAsia="en-GB"/>
        </w:rPr>
        <mc:AlternateContent>
          <mc:Choice Requires="wps">
            <w:drawing>
              <wp:anchor distT="0" distB="0" distL="114300" distR="114300" simplePos="0" relativeHeight="251671552" behindDoc="0" locked="0" layoutInCell="0" allowOverlap="1" wp14:anchorId="262D0041" wp14:editId="276F85C5">
                <wp:simplePos x="0" y="0"/>
                <wp:positionH relativeFrom="column">
                  <wp:posOffset>4118610</wp:posOffset>
                </wp:positionH>
                <wp:positionV relativeFrom="paragraph">
                  <wp:posOffset>142240</wp:posOffset>
                </wp:positionV>
                <wp:extent cx="1623695" cy="572135"/>
                <wp:effectExtent l="0" t="0" r="90805" b="946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0056298D" w:rsidRDefault="0056298D" w:rsidP="0056298D">
                            <w:r>
                              <w:rPr>
                                <w:sz w:val="16"/>
                              </w:rPr>
                              <w:t>MA6910</w:t>
                            </w:r>
                            <w:r w:rsidRPr="00273A80">
                              <w:rPr>
                                <w:sz w:val="16"/>
                              </w:rPr>
                              <w:t xml:space="preserve"> Individual 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D0041" id="Text Box 11" o:spid="_x0000_s1036" type="#_x0000_t202" style="position:absolute;margin-left:324.3pt;margin-top:11.2pt;width:127.85pt;height:4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" o:allowincell="f">
                <v:shadow on="t" color="purple" offset="6pt,6pt"/>
                <v:textbox>
                  <w:txbxContent>
                    <w:p w:rsidR="0056298D" w:rsidRDefault="0056298D" w:rsidP="0056298D">
                      <w:r>
                        <w:rPr>
                          <w:sz w:val="16"/>
                        </w:rPr>
                        <w:t>MA6910</w:t>
                      </w:r>
                      <w:r w:rsidRPr="00273A80">
                        <w:rPr>
                          <w:sz w:val="16"/>
                        </w:rPr>
                        <w:t xml:space="preserve"> Individual Project</w:t>
                      </w:r>
                    </w:p>
                  </w:txbxContent>
                </v:textbox>
              </v:shape>
            </w:pict>
          </mc:Fallback>
        </mc:AlternateContent>
      </w:r>
      <w:r w:rsidRPr="0056298D">
        <w:rPr>
          <w:rFonts w:ascii="Arial" w:hAnsi="Arial" w:cs="Arial"/>
          <w:noProof/>
          <w:sz w:val="24"/>
          <w:szCs w:val="24"/>
          <w:lang w:eastAsia="en-GB"/>
        </w:rPr>
        <mc:AlternateContent>
          <mc:Choice Requires="wps">
            <w:drawing>
              <wp:anchor distT="0" distB="0" distL="114300" distR="114300" simplePos="0" relativeHeight="251670528" behindDoc="0" locked="0" layoutInCell="0" allowOverlap="1" wp14:anchorId="7C6BAD54" wp14:editId="49E57CC1">
                <wp:simplePos x="0" y="0"/>
                <wp:positionH relativeFrom="column">
                  <wp:posOffset>1963420</wp:posOffset>
                </wp:positionH>
                <wp:positionV relativeFrom="paragraph">
                  <wp:posOffset>135255</wp:posOffset>
                </wp:positionV>
                <wp:extent cx="1591945" cy="572135"/>
                <wp:effectExtent l="0" t="0" r="103505" b="946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0056298D" w:rsidRPr="00273A80" w:rsidRDefault="0056298D" w:rsidP="0056298D">
                            <w:pPr>
                              <w:rPr>
                                <w:sz w:val="16"/>
                                <w:szCs w:val="16"/>
                              </w:rPr>
                            </w:pPr>
                            <w:r w:rsidRPr="00273A80">
                              <w:rPr>
                                <w:sz w:val="16"/>
                                <w:szCs w:val="16"/>
                              </w:rPr>
                              <w:t>CI5450 Professional Environments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BAD54" id="Text Box 10" o:spid="_x0000_s1037" type="#_x0000_t202" style="position:absolute;margin-left:154.6pt;margin-top:10.65pt;width:125.35pt;height:4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" o:allowincell="f">
                <v:shadow on="t" color="purple" offset="6pt,6pt"/>
                <v:textbox>
                  <w:txbxContent>
                    <w:p w:rsidR="0056298D" w:rsidRPr="00273A80" w:rsidRDefault="0056298D" w:rsidP="0056298D">
                      <w:pPr>
                        <w:rPr>
                          <w:sz w:val="16"/>
                          <w:szCs w:val="16"/>
                        </w:rPr>
                      </w:pPr>
                      <w:r w:rsidRPr="00273A80">
                        <w:rPr>
                          <w:sz w:val="16"/>
                          <w:szCs w:val="16"/>
                        </w:rPr>
                        <w:t>CI5450 Professional Environments 2</w:t>
                      </w:r>
                    </w:p>
                  </w:txbxContent>
                </v:textbox>
              </v:shape>
            </w:pict>
          </mc:Fallback>
        </mc:AlternateContent>
      </w:r>
      <w:r w:rsidRPr="0056298D">
        <w:rPr>
          <w:rFonts w:ascii="Arial" w:hAnsi="Arial" w:cs="Arial"/>
          <w:noProof/>
          <w:sz w:val="24"/>
          <w:szCs w:val="24"/>
          <w:lang w:eastAsia="en-GB"/>
        </w:rPr>
        <mc:AlternateContent>
          <mc:Choice Requires="wps">
            <w:drawing>
              <wp:anchor distT="0" distB="0" distL="114300" distR="114300" simplePos="0" relativeHeight="251669504" behindDoc="0" locked="0" layoutInCell="0" allowOverlap="1" wp14:anchorId="03EFE118" wp14:editId="249AF531">
                <wp:simplePos x="0" y="0"/>
                <wp:positionH relativeFrom="column">
                  <wp:posOffset>150495</wp:posOffset>
                </wp:positionH>
                <wp:positionV relativeFrom="paragraph">
                  <wp:posOffset>135890</wp:posOffset>
                </wp:positionV>
                <wp:extent cx="1607820" cy="572135"/>
                <wp:effectExtent l="0" t="0" r="87630" b="946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0056298D" w:rsidRPr="00273A80" w:rsidRDefault="0056298D" w:rsidP="0056298D">
                            <w:pPr>
                              <w:rPr>
                                <w:sz w:val="16"/>
                                <w:szCs w:val="16"/>
                              </w:rPr>
                            </w:pPr>
                            <w:r w:rsidRPr="00273A80">
                              <w:rPr>
                                <w:sz w:val="16"/>
                                <w:szCs w:val="16"/>
                              </w:rPr>
                              <w:t>CI4450 Professional Environments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FE118" id="Text Box 9" o:spid="_x0000_s1038" type="#_x0000_t202" style="position:absolute;margin-left:11.85pt;margin-top:10.7pt;width:126.6pt;height:4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" o:allowincell="f">
                <v:shadow on="t" color="purple" offset="6pt,6pt"/>
                <v:textbox>
                  <w:txbxContent>
                    <w:p w:rsidR="0056298D" w:rsidRPr="00273A80" w:rsidRDefault="0056298D" w:rsidP="0056298D">
                      <w:pPr>
                        <w:rPr>
                          <w:sz w:val="16"/>
                          <w:szCs w:val="16"/>
                        </w:rPr>
                      </w:pPr>
                      <w:r w:rsidRPr="00273A80">
                        <w:rPr>
                          <w:sz w:val="16"/>
                          <w:szCs w:val="16"/>
                        </w:rPr>
                        <w:t>CI4450 Professional Environments 1</w:t>
                      </w:r>
                    </w:p>
                  </w:txbxContent>
                </v:textbox>
              </v:shape>
            </w:pict>
          </mc:Fallback>
        </mc:AlternateContent>
      </w:r>
    </w:p>
    <w:p w:rsidR="0056298D" w:rsidRPr="0056298D" w:rsidRDefault="0056298D" w:rsidP="0056298D">
      <w:pPr>
        <w:rPr>
          <w:rFonts w:ascii="Arial" w:hAnsi="Arial" w:cs="Arial"/>
          <w:i/>
          <w:sz w:val="24"/>
          <w:szCs w:val="24"/>
        </w:rPr>
      </w:pPr>
    </w:p>
    <w:p w:rsidR="0056298D" w:rsidRPr="0056298D" w:rsidRDefault="0056298D" w:rsidP="0056298D">
      <w:pPr>
        <w:rPr>
          <w:rFonts w:ascii="Arial" w:hAnsi="Arial" w:cs="Arial"/>
          <w:i/>
          <w:sz w:val="24"/>
          <w:szCs w:val="24"/>
        </w:rPr>
      </w:pPr>
    </w:p>
    <w:p w:rsidR="0056298D" w:rsidRPr="0056298D" w:rsidRDefault="0056298D" w:rsidP="0056298D">
      <w:pPr>
        <w:rPr>
          <w:rFonts w:ascii="Arial" w:hAnsi="Arial" w:cs="Arial"/>
          <w:i/>
          <w:sz w:val="24"/>
          <w:szCs w:val="24"/>
        </w:rPr>
      </w:pPr>
    </w:p>
    <w:p w:rsidR="0056298D" w:rsidRPr="0056298D" w:rsidRDefault="0056298D" w:rsidP="0056298D">
      <w:pPr>
        <w:rPr>
          <w:rFonts w:ascii="Arial" w:hAnsi="Arial" w:cs="Arial"/>
          <w:i/>
          <w:sz w:val="24"/>
          <w:szCs w:val="24"/>
        </w:rPr>
      </w:pPr>
    </w:p>
    <w:p w:rsidR="0056298D" w:rsidRPr="0056298D" w:rsidRDefault="0056298D" w:rsidP="0056298D">
      <w:pPr>
        <w:rPr>
          <w:rFonts w:ascii="Arial" w:hAnsi="Arial" w:cs="Arial"/>
          <w:i/>
          <w:sz w:val="24"/>
          <w:szCs w:val="24"/>
        </w:rPr>
      </w:pPr>
    </w:p>
    <w:p w:rsidR="0056298D" w:rsidRPr="0056298D" w:rsidRDefault="0056298D" w:rsidP="0056298D">
      <w:pPr>
        <w:rPr>
          <w:rFonts w:ascii="Arial" w:hAnsi="Arial" w:cs="Arial"/>
          <w:b/>
          <w:sz w:val="24"/>
          <w:szCs w:val="24"/>
        </w:rPr>
      </w:pPr>
      <w:r w:rsidRPr="0056298D">
        <w:rPr>
          <w:rFonts w:ascii="Arial" w:hAnsi="Arial" w:cs="Arial"/>
          <w:b/>
          <w:sz w:val="24"/>
          <w:szCs w:val="24"/>
        </w:rPr>
        <w:t>Level 6 options;</w:t>
      </w:r>
    </w:p>
    <w:p w:rsidR="0056298D" w:rsidRPr="0056298D" w:rsidRDefault="0056298D" w:rsidP="0056298D">
      <w:pPr>
        <w:rPr>
          <w:rFonts w:ascii="Arial" w:hAnsi="Arial" w:cs="Arial"/>
          <w:sz w:val="24"/>
          <w:szCs w:val="24"/>
        </w:rPr>
      </w:pPr>
      <w:r w:rsidRPr="0056298D">
        <w:rPr>
          <w:rFonts w:ascii="Arial" w:hAnsi="Arial" w:cs="Arial"/>
          <w:sz w:val="24"/>
          <w:szCs w:val="24"/>
        </w:rPr>
        <w:t>MA6510 Financial Portfolios and Derivatives</w:t>
      </w:r>
    </w:p>
    <w:p w:rsidR="0056298D" w:rsidRPr="0056298D" w:rsidRDefault="0056298D" w:rsidP="0056298D">
      <w:pPr>
        <w:rPr>
          <w:rFonts w:ascii="Arial" w:hAnsi="Arial" w:cs="Arial"/>
          <w:sz w:val="24"/>
          <w:szCs w:val="24"/>
        </w:rPr>
      </w:pPr>
      <w:r w:rsidRPr="0056298D">
        <w:rPr>
          <w:rFonts w:ascii="Arial" w:hAnsi="Arial" w:cs="Arial"/>
          <w:sz w:val="24"/>
          <w:szCs w:val="24"/>
        </w:rPr>
        <w:t>MA6520 Insurance Risk Mathematics</w:t>
      </w:r>
    </w:p>
    <w:p w:rsidR="0056298D" w:rsidRPr="0056298D" w:rsidRDefault="0056298D" w:rsidP="0056298D">
      <w:pPr>
        <w:rPr>
          <w:rFonts w:ascii="Arial" w:hAnsi="Arial" w:cs="Arial"/>
          <w:sz w:val="24"/>
          <w:szCs w:val="24"/>
        </w:rPr>
      </w:pPr>
      <w:r w:rsidRPr="0056298D">
        <w:rPr>
          <w:rFonts w:ascii="Arial" w:hAnsi="Arial" w:cs="Arial"/>
          <w:sz w:val="24"/>
          <w:szCs w:val="24"/>
        </w:rPr>
        <w:t>MA6530 Optimisation Techniques and Applications</w:t>
      </w:r>
    </w:p>
    <w:p w:rsidR="0056298D" w:rsidRPr="0056298D" w:rsidRDefault="0056298D" w:rsidP="0056298D">
      <w:pPr>
        <w:rPr>
          <w:rFonts w:ascii="Arial" w:hAnsi="Arial" w:cs="Arial"/>
          <w:sz w:val="24"/>
          <w:szCs w:val="24"/>
        </w:rPr>
      </w:pPr>
      <w:r w:rsidRPr="0056298D">
        <w:rPr>
          <w:rFonts w:ascii="Arial" w:hAnsi="Arial" w:cs="Arial"/>
          <w:sz w:val="24"/>
          <w:szCs w:val="24"/>
        </w:rPr>
        <w:t>MA6550 Practical Applications of Advanced Statistics</w:t>
      </w:r>
    </w:p>
    <w:p w:rsidR="0056298D" w:rsidRPr="0056298D" w:rsidRDefault="0056298D" w:rsidP="0056298D">
      <w:pPr>
        <w:rPr>
          <w:rFonts w:ascii="Arial" w:hAnsi="Arial" w:cs="Arial"/>
          <w:sz w:val="24"/>
          <w:szCs w:val="24"/>
        </w:rPr>
      </w:pPr>
      <w:r w:rsidRPr="0056298D">
        <w:rPr>
          <w:rFonts w:ascii="Arial" w:hAnsi="Arial" w:cs="Arial"/>
          <w:sz w:val="24"/>
          <w:szCs w:val="24"/>
        </w:rPr>
        <w:t>MA6600 Artificial Intelligence and Machine Learning</w:t>
      </w:r>
    </w:p>
    <w:p w:rsidR="0056298D" w:rsidRPr="0056298D" w:rsidRDefault="0056298D" w:rsidP="0056298D">
      <w:pPr>
        <w:rPr>
          <w:rFonts w:ascii="Arial" w:hAnsi="Arial" w:cs="Arial"/>
          <w:sz w:val="24"/>
          <w:szCs w:val="24"/>
        </w:rPr>
      </w:pPr>
    </w:p>
    <w:p w:rsidR="0056298D" w:rsidRPr="0056298D" w:rsidRDefault="0056298D" w:rsidP="0056298D">
      <w:pPr>
        <w:rPr>
          <w:rFonts w:ascii="Arial" w:hAnsi="Arial" w:cs="Arial"/>
          <w:sz w:val="24"/>
          <w:szCs w:val="24"/>
        </w:rPr>
      </w:pPr>
    </w:p>
    <w:p w:rsidR="0056298D" w:rsidRPr="0056298D" w:rsidRDefault="0056298D" w:rsidP="0056298D">
      <w:pPr>
        <w:rPr>
          <w:rFonts w:ascii="Arial" w:hAnsi="Arial" w:cs="Arial"/>
          <w:sz w:val="24"/>
          <w:szCs w:val="24"/>
        </w:rPr>
      </w:pPr>
      <w:r w:rsidRPr="0056298D">
        <w:rPr>
          <w:rFonts w:ascii="Arial" w:hAnsi="Arial" w:cs="Arial"/>
          <w:sz w:val="24"/>
          <w:szCs w:val="24"/>
        </w:rPr>
        <w:t xml:space="preserve">Each level is made up of four modules each worth 30 credit points.  Typically a student must complete 120 credits at each level.    All students will be provided with the University regulations. Full details of each module will be provided in module descriptors and student module guides. </w:t>
      </w:r>
    </w:p>
    <w:p w:rsidR="0056298D" w:rsidRPr="0056298D" w:rsidRDefault="0056298D" w:rsidP="0056298D">
      <w:pPr>
        <w:rPr>
          <w:rFonts w:ascii="Arial" w:hAnsi="Arial" w:cs="Arial"/>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701"/>
        <w:gridCol w:w="1134"/>
        <w:gridCol w:w="1134"/>
        <w:gridCol w:w="1843"/>
      </w:tblGrid>
      <w:tr w:rsidR="0056298D" w:rsidRPr="0056298D" w:rsidTr="00024BF1">
        <w:tc>
          <w:tcPr>
            <w:tcW w:w="9322" w:type="dxa"/>
            <w:gridSpan w:val="5"/>
            <w:shd w:val="clear" w:color="auto" w:fill="DBE5F1"/>
          </w:tcPr>
          <w:p w:rsidR="0056298D" w:rsidRPr="0056298D" w:rsidRDefault="0056298D" w:rsidP="00024BF1">
            <w:pPr>
              <w:rPr>
                <w:rFonts w:ascii="Arial" w:hAnsi="Arial" w:cs="Arial"/>
                <w:sz w:val="24"/>
                <w:szCs w:val="24"/>
              </w:rPr>
            </w:pPr>
            <w:r w:rsidRPr="0056298D">
              <w:rPr>
                <w:rFonts w:ascii="Arial" w:hAnsi="Arial" w:cs="Arial"/>
                <w:b/>
                <w:sz w:val="24"/>
                <w:szCs w:val="24"/>
              </w:rPr>
              <w:t xml:space="preserve">Level 4 </w:t>
            </w:r>
            <w:r w:rsidRPr="0056298D">
              <w:rPr>
                <w:rFonts w:ascii="Arial" w:hAnsi="Arial" w:cs="Arial"/>
                <w:sz w:val="24"/>
                <w:szCs w:val="24"/>
              </w:rPr>
              <w:t>(all core)</w:t>
            </w:r>
          </w:p>
        </w:tc>
      </w:tr>
      <w:tr w:rsidR="0056298D" w:rsidRPr="0056298D" w:rsidTr="00024BF1">
        <w:tc>
          <w:tcPr>
            <w:tcW w:w="3510" w:type="dxa"/>
            <w:shd w:val="clear" w:color="auto" w:fill="DBE5F1"/>
          </w:tcPr>
          <w:p w:rsidR="0056298D" w:rsidRPr="0056298D" w:rsidRDefault="0056298D" w:rsidP="00024BF1">
            <w:pPr>
              <w:rPr>
                <w:rFonts w:ascii="Arial" w:hAnsi="Arial" w:cs="Arial"/>
                <w:b/>
                <w:sz w:val="24"/>
                <w:szCs w:val="24"/>
              </w:rPr>
            </w:pPr>
            <w:r w:rsidRPr="0056298D">
              <w:rPr>
                <w:rFonts w:ascii="Arial" w:hAnsi="Arial" w:cs="Arial"/>
                <w:b/>
                <w:sz w:val="24"/>
                <w:szCs w:val="24"/>
              </w:rPr>
              <w:t>Compulsory modules</w:t>
            </w:r>
          </w:p>
        </w:tc>
        <w:tc>
          <w:tcPr>
            <w:tcW w:w="1701" w:type="dxa"/>
            <w:shd w:val="clear" w:color="auto" w:fill="DBE5F1"/>
          </w:tcPr>
          <w:p w:rsidR="0056298D" w:rsidRPr="0056298D" w:rsidRDefault="0056298D" w:rsidP="00024BF1">
            <w:pPr>
              <w:jc w:val="center"/>
              <w:rPr>
                <w:rFonts w:ascii="Arial" w:hAnsi="Arial" w:cs="Arial"/>
                <w:b/>
                <w:sz w:val="24"/>
                <w:szCs w:val="24"/>
              </w:rPr>
            </w:pPr>
            <w:r w:rsidRPr="0056298D">
              <w:rPr>
                <w:rFonts w:ascii="Arial" w:hAnsi="Arial" w:cs="Arial"/>
                <w:b/>
                <w:sz w:val="24"/>
                <w:szCs w:val="24"/>
              </w:rPr>
              <w:t>Module code</w:t>
            </w:r>
          </w:p>
        </w:tc>
        <w:tc>
          <w:tcPr>
            <w:tcW w:w="1134" w:type="dxa"/>
            <w:shd w:val="clear" w:color="auto" w:fill="DBE5F1"/>
          </w:tcPr>
          <w:p w:rsidR="0056298D" w:rsidRPr="0056298D" w:rsidRDefault="0056298D" w:rsidP="00024BF1">
            <w:pPr>
              <w:jc w:val="center"/>
              <w:rPr>
                <w:rFonts w:ascii="Arial" w:hAnsi="Arial" w:cs="Arial"/>
                <w:b/>
                <w:sz w:val="24"/>
                <w:szCs w:val="24"/>
              </w:rPr>
            </w:pPr>
            <w:r w:rsidRPr="0056298D">
              <w:rPr>
                <w:rFonts w:ascii="Arial" w:hAnsi="Arial" w:cs="Arial"/>
                <w:b/>
                <w:sz w:val="24"/>
                <w:szCs w:val="24"/>
              </w:rPr>
              <w:t xml:space="preserve">Credit </w:t>
            </w:r>
          </w:p>
          <w:p w:rsidR="0056298D" w:rsidRPr="0056298D" w:rsidRDefault="0056298D" w:rsidP="00024BF1">
            <w:pPr>
              <w:jc w:val="center"/>
              <w:rPr>
                <w:rFonts w:ascii="Arial" w:hAnsi="Arial" w:cs="Arial"/>
                <w:b/>
                <w:sz w:val="24"/>
                <w:szCs w:val="24"/>
              </w:rPr>
            </w:pPr>
            <w:r w:rsidRPr="0056298D">
              <w:rPr>
                <w:rFonts w:ascii="Arial" w:hAnsi="Arial" w:cs="Arial"/>
                <w:b/>
                <w:sz w:val="24"/>
                <w:szCs w:val="24"/>
              </w:rPr>
              <w:t>Value</w:t>
            </w:r>
          </w:p>
        </w:tc>
        <w:tc>
          <w:tcPr>
            <w:tcW w:w="1134" w:type="dxa"/>
            <w:shd w:val="clear" w:color="auto" w:fill="DBE5F1"/>
          </w:tcPr>
          <w:p w:rsidR="0056298D" w:rsidRPr="0056298D" w:rsidRDefault="0056298D" w:rsidP="00024BF1">
            <w:pPr>
              <w:jc w:val="center"/>
              <w:rPr>
                <w:rFonts w:ascii="Arial" w:hAnsi="Arial" w:cs="Arial"/>
                <w:b/>
                <w:sz w:val="24"/>
                <w:szCs w:val="24"/>
              </w:rPr>
            </w:pPr>
            <w:r w:rsidRPr="0056298D">
              <w:rPr>
                <w:rFonts w:ascii="Arial" w:hAnsi="Arial" w:cs="Arial"/>
                <w:b/>
                <w:sz w:val="24"/>
                <w:szCs w:val="24"/>
              </w:rPr>
              <w:t xml:space="preserve">Level </w:t>
            </w:r>
          </w:p>
        </w:tc>
        <w:tc>
          <w:tcPr>
            <w:tcW w:w="1843" w:type="dxa"/>
            <w:shd w:val="clear" w:color="auto" w:fill="DBE5F1"/>
          </w:tcPr>
          <w:p w:rsidR="0056298D" w:rsidRPr="0056298D" w:rsidRDefault="0056298D" w:rsidP="00024BF1">
            <w:pPr>
              <w:jc w:val="center"/>
              <w:rPr>
                <w:rFonts w:ascii="Arial" w:hAnsi="Arial" w:cs="Arial"/>
                <w:b/>
                <w:sz w:val="24"/>
                <w:szCs w:val="24"/>
              </w:rPr>
            </w:pPr>
            <w:r w:rsidRPr="0056298D">
              <w:rPr>
                <w:rFonts w:ascii="Arial" w:hAnsi="Arial" w:cs="Arial"/>
                <w:b/>
                <w:sz w:val="24"/>
                <w:szCs w:val="24"/>
              </w:rPr>
              <w:t>Teaching Block</w:t>
            </w:r>
          </w:p>
        </w:tc>
      </w:tr>
      <w:tr w:rsidR="0056298D" w:rsidRPr="0056298D" w:rsidTr="00024BF1">
        <w:tc>
          <w:tcPr>
            <w:tcW w:w="3510" w:type="dxa"/>
          </w:tcPr>
          <w:p w:rsidR="0056298D" w:rsidRPr="0056298D" w:rsidRDefault="0056298D" w:rsidP="00024BF1">
            <w:pPr>
              <w:rPr>
                <w:rFonts w:ascii="Arial" w:hAnsi="Arial" w:cs="Arial"/>
                <w:sz w:val="24"/>
                <w:szCs w:val="24"/>
              </w:rPr>
            </w:pPr>
            <w:r w:rsidRPr="0056298D">
              <w:rPr>
                <w:rFonts w:ascii="Arial" w:hAnsi="Arial" w:cs="Arial"/>
                <w:sz w:val="24"/>
                <w:szCs w:val="24"/>
              </w:rPr>
              <w:t>Mathematical Methods and Modelling of Applications</w:t>
            </w:r>
          </w:p>
        </w:tc>
        <w:tc>
          <w:tcPr>
            <w:tcW w:w="1701" w:type="dxa"/>
          </w:tcPr>
          <w:p w:rsidR="0056298D" w:rsidRPr="0056298D" w:rsidRDefault="0056298D" w:rsidP="00024BF1">
            <w:pPr>
              <w:jc w:val="center"/>
              <w:rPr>
                <w:rFonts w:ascii="Arial" w:hAnsi="Arial" w:cs="Arial"/>
                <w:sz w:val="24"/>
                <w:szCs w:val="24"/>
              </w:rPr>
            </w:pPr>
            <w:r w:rsidRPr="0056298D">
              <w:rPr>
                <w:rFonts w:ascii="Arial" w:hAnsi="Arial" w:cs="Arial"/>
                <w:sz w:val="24"/>
                <w:szCs w:val="24"/>
              </w:rPr>
              <w:t>MA4500</w:t>
            </w:r>
          </w:p>
        </w:tc>
        <w:tc>
          <w:tcPr>
            <w:tcW w:w="1134" w:type="dxa"/>
          </w:tcPr>
          <w:p w:rsidR="0056298D" w:rsidRPr="0056298D" w:rsidRDefault="0056298D" w:rsidP="00024BF1">
            <w:pPr>
              <w:jc w:val="center"/>
              <w:rPr>
                <w:rFonts w:ascii="Arial" w:hAnsi="Arial" w:cs="Arial"/>
                <w:sz w:val="24"/>
                <w:szCs w:val="24"/>
              </w:rPr>
            </w:pPr>
            <w:r w:rsidRPr="0056298D">
              <w:rPr>
                <w:rFonts w:ascii="Arial" w:hAnsi="Arial" w:cs="Arial"/>
                <w:sz w:val="24"/>
                <w:szCs w:val="24"/>
              </w:rPr>
              <w:t>30</w:t>
            </w:r>
          </w:p>
        </w:tc>
        <w:tc>
          <w:tcPr>
            <w:tcW w:w="1134" w:type="dxa"/>
          </w:tcPr>
          <w:p w:rsidR="0056298D" w:rsidRPr="0056298D" w:rsidRDefault="0056298D" w:rsidP="00024BF1">
            <w:pPr>
              <w:jc w:val="center"/>
              <w:rPr>
                <w:rFonts w:ascii="Arial" w:hAnsi="Arial" w:cs="Arial"/>
                <w:sz w:val="24"/>
                <w:szCs w:val="24"/>
              </w:rPr>
            </w:pPr>
            <w:r w:rsidRPr="0056298D">
              <w:rPr>
                <w:rFonts w:ascii="Arial" w:hAnsi="Arial" w:cs="Arial"/>
                <w:sz w:val="24"/>
                <w:szCs w:val="24"/>
              </w:rPr>
              <w:t>4</w:t>
            </w:r>
          </w:p>
        </w:tc>
        <w:tc>
          <w:tcPr>
            <w:tcW w:w="1843" w:type="dxa"/>
          </w:tcPr>
          <w:p w:rsidR="0056298D" w:rsidRPr="0056298D" w:rsidRDefault="0056298D" w:rsidP="00024BF1">
            <w:pPr>
              <w:jc w:val="center"/>
              <w:rPr>
                <w:rFonts w:ascii="Arial" w:hAnsi="Arial" w:cs="Arial"/>
                <w:sz w:val="24"/>
                <w:szCs w:val="24"/>
              </w:rPr>
            </w:pPr>
            <w:r w:rsidRPr="0056298D">
              <w:rPr>
                <w:rFonts w:ascii="Arial" w:hAnsi="Arial" w:cs="Arial"/>
                <w:sz w:val="24"/>
                <w:szCs w:val="24"/>
              </w:rPr>
              <w:t>1&amp;2</w:t>
            </w:r>
          </w:p>
        </w:tc>
      </w:tr>
      <w:tr w:rsidR="0056298D" w:rsidRPr="0056298D" w:rsidTr="00024BF1">
        <w:tc>
          <w:tcPr>
            <w:tcW w:w="3510" w:type="dxa"/>
          </w:tcPr>
          <w:p w:rsidR="0056298D" w:rsidRPr="0056298D" w:rsidRDefault="0056298D" w:rsidP="00024BF1">
            <w:pPr>
              <w:rPr>
                <w:rFonts w:ascii="Arial" w:hAnsi="Arial" w:cs="Arial"/>
                <w:sz w:val="24"/>
                <w:szCs w:val="24"/>
              </w:rPr>
            </w:pPr>
            <w:r w:rsidRPr="0056298D">
              <w:rPr>
                <w:rFonts w:ascii="Arial" w:hAnsi="Arial" w:cs="Arial"/>
                <w:sz w:val="24"/>
                <w:szCs w:val="24"/>
              </w:rPr>
              <w:t>Problem Solving and Computational Mathematics</w:t>
            </w:r>
          </w:p>
        </w:tc>
        <w:tc>
          <w:tcPr>
            <w:tcW w:w="1701" w:type="dxa"/>
          </w:tcPr>
          <w:p w:rsidR="0056298D" w:rsidRPr="0056298D" w:rsidRDefault="0056298D" w:rsidP="00024BF1">
            <w:pPr>
              <w:jc w:val="center"/>
              <w:rPr>
                <w:rFonts w:ascii="Arial" w:hAnsi="Arial" w:cs="Arial"/>
                <w:sz w:val="24"/>
                <w:szCs w:val="24"/>
              </w:rPr>
            </w:pPr>
            <w:r w:rsidRPr="0056298D">
              <w:rPr>
                <w:rFonts w:ascii="Arial" w:hAnsi="Arial" w:cs="Arial"/>
                <w:sz w:val="24"/>
                <w:szCs w:val="24"/>
              </w:rPr>
              <w:t>MA4510</w:t>
            </w:r>
          </w:p>
        </w:tc>
        <w:tc>
          <w:tcPr>
            <w:tcW w:w="1134" w:type="dxa"/>
          </w:tcPr>
          <w:p w:rsidR="0056298D" w:rsidRPr="0056298D" w:rsidRDefault="0056298D" w:rsidP="00024BF1">
            <w:pPr>
              <w:jc w:val="center"/>
              <w:rPr>
                <w:rFonts w:ascii="Arial" w:hAnsi="Arial" w:cs="Arial"/>
                <w:sz w:val="24"/>
                <w:szCs w:val="24"/>
              </w:rPr>
            </w:pPr>
            <w:r w:rsidRPr="0056298D">
              <w:rPr>
                <w:rFonts w:ascii="Arial" w:hAnsi="Arial" w:cs="Arial"/>
                <w:sz w:val="24"/>
                <w:szCs w:val="24"/>
              </w:rPr>
              <w:t>30</w:t>
            </w:r>
          </w:p>
        </w:tc>
        <w:tc>
          <w:tcPr>
            <w:tcW w:w="1134" w:type="dxa"/>
          </w:tcPr>
          <w:p w:rsidR="0056298D" w:rsidRPr="0056298D" w:rsidRDefault="0056298D" w:rsidP="00024BF1">
            <w:pPr>
              <w:jc w:val="center"/>
              <w:rPr>
                <w:rFonts w:ascii="Arial" w:hAnsi="Arial" w:cs="Arial"/>
                <w:sz w:val="24"/>
                <w:szCs w:val="24"/>
              </w:rPr>
            </w:pPr>
            <w:r w:rsidRPr="0056298D">
              <w:rPr>
                <w:rFonts w:ascii="Arial" w:hAnsi="Arial" w:cs="Arial"/>
                <w:sz w:val="24"/>
                <w:szCs w:val="24"/>
              </w:rPr>
              <w:t>4</w:t>
            </w:r>
          </w:p>
        </w:tc>
        <w:tc>
          <w:tcPr>
            <w:tcW w:w="1843" w:type="dxa"/>
          </w:tcPr>
          <w:p w:rsidR="0056298D" w:rsidRPr="0056298D" w:rsidRDefault="0056298D" w:rsidP="00024BF1">
            <w:pPr>
              <w:jc w:val="center"/>
              <w:rPr>
                <w:rFonts w:ascii="Arial" w:hAnsi="Arial" w:cs="Arial"/>
                <w:sz w:val="24"/>
                <w:szCs w:val="24"/>
              </w:rPr>
            </w:pPr>
            <w:r w:rsidRPr="0056298D">
              <w:rPr>
                <w:rFonts w:ascii="Arial" w:hAnsi="Arial" w:cs="Arial"/>
                <w:sz w:val="24"/>
                <w:szCs w:val="24"/>
              </w:rPr>
              <w:t>1&amp;2</w:t>
            </w:r>
          </w:p>
        </w:tc>
      </w:tr>
      <w:tr w:rsidR="0056298D" w:rsidRPr="0056298D" w:rsidTr="00024BF1">
        <w:tc>
          <w:tcPr>
            <w:tcW w:w="3510" w:type="dxa"/>
          </w:tcPr>
          <w:p w:rsidR="0056298D" w:rsidRPr="0056298D" w:rsidRDefault="0056298D" w:rsidP="00024BF1">
            <w:pPr>
              <w:rPr>
                <w:rFonts w:ascii="Arial" w:hAnsi="Arial" w:cs="Arial"/>
                <w:sz w:val="24"/>
                <w:szCs w:val="24"/>
              </w:rPr>
            </w:pPr>
            <w:r w:rsidRPr="0056298D">
              <w:rPr>
                <w:rFonts w:ascii="Arial" w:hAnsi="Arial" w:cs="Arial"/>
                <w:sz w:val="24"/>
                <w:szCs w:val="24"/>
              </w:rPr>
              <w:t>Practical Data Analyst Skills</w:t>
            </w:r>
          </w:p>
        </w:tc>
        <w:tc>
          <w:tcPr>
            <w:tcW w:w="1701" w:type="dxa"/>
          </w:tcPr>
          <w:p w:rsidR="0056298D" w:rsidRPr="0056298D" w:rsidRDefault="0056298D" w:rsidP="00024BF1">
            <w:pPr>
              <w:jc w:val="center"/>
              <w:rPr>
                <w:rFonts w:ascii="Arial" w:hAnsi="Arial" w:cs="Arial"/>
                <w:sz w:val="24"/>
                <w:szCs w:val="24"/>
              </w:rPr>
            </w:pPr>
            <w:r w:rsidRPr="0056298D">
              <w:rPr>
                <w:rFonts w:ascii="Arial" w:hAnsi="Arial" w:cs="Arial"/>
                <w:sz w:val="24"/>
                <w:szCs w:val="24"/>
              </w:rPr>
              <w:t>MA4550</w:t>
            </w:r>
          </w:p>
        </w:tc>
        <w:tc>
          <w:tcPr>
            <w:tcW w:w="1134" w:type="dxa"/>
          </w:tcPr>
          <w:p w:rsidR="0056298D" w:rsidRPr="0056298D" w:rsidRDefault="0056298D" w:rsidP="00024BF1">
            <w:pPr>
              <w:jc w:val="center"/>
              <w:rPr>
                <w:rFonts w:ascii="Arial" w:hAnsi="Arial" w:cs="Arial"/>
                <w:sz w:val="24"/>
                <w:szCs w:val="24"/>
              </w:rPr>
            </w:pPr>
            <w:r w:rsidRPr="0056298D">
              <w:rPr>
                <w:rFonts w:ascii="Arial" w:hAnsi="Arial" w:cs="Arial"/>
                <w:sz w:val="24"/>
                <w:szCs w:val="24"/>
              </w:rPr>
              <w:t>30</w:t>
            </w:r>
          </w:p>
        </w:tc>
        <w:tc>
          <w:tcPr>
            <w:tcW w:w="1134" w:type="dxa"/>
          </w:tcPr>
          <w:p w:rsidR="0056298D" w:rsidRPr="0056298D" w:rsidRDefault="0056298D" w:rsidP="00024BF1">
            <w:pPr>
              <w:jc w:val="center"/>
              <w:rPr>
                <w:rFonts w:ascii="Arial" w:hAnsi="Arial" w:cs="Arial"/>
                <w:sz w:val="24"/>
                <w:szCs w:val="24"/>
              </w:rPr>
            </w:pPr>
            <w:r w:rsidRPr="0056298D">
              <w:rPr>
                <w:rFonts w:ascii="Arial" w:hAnsi="Arial" w:cs="Arial"/>
                <w:sz w:val="24"/>
                <w:szCs w:val="24"/>
              </w:rPr>
              <w:t>4</w:t>
            </w:r>
          </w:p>
        </w:tc>
        <w:tc>
          <w:tcPr>
            <w:tcW w:w="1843" w:type="dxa"/>
          </w:tcPr>
          <w:p w:rsidR="0056298D" w:rsidRPr="0056298D" w:rsidRDefault="0056298D" w:rsidP="00024BF1">
            <w:pPr>
              <w:jc w:val="center"/>
              <w:rPr>
                <w:rFonts w:ascii="Arial" w:hAnsi="Arial" w:cs="Arial"/>
                <w:sz w:val="24"/>
                <w:szCs w:val="24"/>
              </w:rPr>
            </w:pPr>
            <w:r w:rsidRPr="0056298D">
              <w:rPr>
                <w:rFonts w:ascii="Arial" w:hAnsi="Arial" w:cs="Arial"/>
                <w:sz w:val="24"/>
                <w:szCs w:val="24"/>
              </w:rPr>
              <w:t>1&amp;2</w:t>
            </w:r>
          </w:p>
        </w:tc>
      </w:tr>
      <w:tr w:rsidR="0056298D" w:rsidRPr="0056298D" w:rsidTr="00024BF1">
        <w:tc>
          <w:tcPr>
            <w:tcW w:w="3510" w:type="dxa"/>
          </w:tcPr>
          <w:p w:rsidR="0056298D" w:rsidRPr="0056298D" w:rsidRDefault="0056298D" w:rsidP="00024BF1">
            <w:pPr>
              <w:rPr>
                <w:rFonts w:ascii="Arial" w:hAnsi="Arial" w:cs="Arial"/>
                <w:sz w:val="24"/>
                <w:szCs w:val="24"/>
              </w:rPr>
            </w:pPr>
            <w:r w:rsidRPr="0056298D">
              <w:rPr>
                <w:rFonts w:ascii="Arial" w:hAnsi="Arial" w:cs="Arial"/>
                <w:sz w:val="24"/>
                <w:szCs w:val="24"/>
              </w:rPr>
              <w:t>Professional Environments 1</w:t>
            </w:r>
          </w:p>
        </w:tc>
        <w:tc>
          <w:tcPr>
            <w:tcW w:w="1701" w:type="dxa"/>
          </w:tcPr>
          <w:p w:rsidR="0056298D" w:rsidRPr="0056298D" w:rsidRDefault="0056298D" w:rsidP="00024BF1">
            <w:pPr>
              <w:jc w:val="center"/>
              <w:rPr>
                <w:rFonts w:ascii="Arial" w:hAnsi="Arial" w:cs="Arial"/>
                <w:sz w:val="24"/>
                <w:szCs w:val="24"/>
              </w:rPr>
            </w:pPr>
            <w:r w:rsidRPr="0056298D">
              <w:rPr>
                <w:rFonts w:ascii="Arial" w:hAnsi="Arial" w:cs="Arial"/>
                <w:sz w:val="24"/>
                <w:szCs w:val="24"/>
              </w:rPr>
              <w:t>CI4450</w:t>
            </w:r>
          </w:p>
        </w:tc>
        <w:tc>
          <w:tcPr>
            <w:tcW w:w="1134" w:type="dxa"/>
          </w:tcPr>
          <w:p w:rsidR="0056298D" w:rsidRPr="0056298D" w:rsidRDefault="0056298D" w:rsidP="00024BF1">
            <w:pPr>
              <w:jc w:val="center"/>
              <w:rPr>
                <w:rFonts w:ascii="Arial" w:hAnsi="Arial" w:cs="Arial"/>
                <w:sz w:val="24"/>
                <w:szCs w:val="24"/>
              </w:rPr>
            </w:pPr>
            <w:r w:rsidRPr="0056298D">
              <w:rPr>
                <w:rFonts w:ascii="Arial" w:hAnsi="Arial" w:cs="Arial"/>
                <w:sz w:val="24"/>
                <w:szCs w:val="24"/>
              </w:rPr>
              <w:t>30</w:t>
            </w:r>
          </w:p>
        </w:tc>
        <w:tc>
          <w:tcPr>
            <w:tcW w:w="1134" w:type="dxa"/>
          </w:tcPr>
          <w:p w:rsidR="0056298D" w:rsidRPr="0056298D" w:rsidRDefault="0056298D" w:rsidP="00024BF1">
            <w:pPr>
              <w:jc w:val="center"/>
              <w:rPr>
                <w:rFonts w:ascii="Arial" w:hAnsi="Arial" w:cs="Arial"/>
                <w:sz w:val="24"/>
                <w:szCs w:val="24"/>
              </w:rPr>
            </w:pPr>
            <w:r w:rsidRPr="0056298D">
              <w:rPr>
                <w:rFonts w:ascii="Arial" w:hAnsi="Arial" w:cs="Arial"/>
                <w:sz w:val="24"/>
                <w:szCs w:val="24"/>
              </w:rPr>
              <w:t>4</w:t>
            </w:r>
          </w:p>
        </w:tc>
        <w:tc>
          <w:tcPr>
            <w:tcW w:w="1843" w:type="dxa"/>
          </w:tcPr>
          <w:p w:rsidR="0056298D" w:rsidRPr="0056298D" w:rsidRDefault="0056298D" w:rsidP="00024BF1">
            <w:pPr>
              <w:jc w:val="center"/>
              <w:rPr>
                <w:rFonts w:ascii="Arial" w:hAnsi="Arial" w:cs="Arial"/>
                <w:sz w:val="24"/>
                <w:szCs w:val="24"/>
              </w:rPr>
            </w:pPr>
            <w:r w:rsidRPr="0056298D">
              <w:rPr>
                <w:rFonts w:ascii="Arial" w:hAnsi="Arial" w:cs="Arial"/>
                <w:sz w:val="24"/>
                <w:szCs w:val="24"/>
              </w:rPr>
              <w:t>1&amp;2</w:t>
            </w:r>
          </w:p>
        </w:tc>
      </w:tr>
    </w:tbl>
    <w:p w:rsidR="0056298D" w:rsidRPr="0056298D" w:rsidRDefault="0056298D" w:rsidP="0056298D">
      <w:pPr>
        <w:rPr>
          <w:rFonts w:ascii="Arial" w:hAnsi="Arial" w:cs="Arial"/>
          <w:sz w:val="24"/>
          <w:szCs w:val="24"/>
        </w:rPr>
      </w:pPr>
    </w:p>
    <w:p w:rsidR="0056298D" w:rsidRPr="0056298D" w:rsidRDefault="0056298D" w:rsidP="0056298D">
      <w:pPr>
        <w:rPr>
          <w:rFonts w:ascii="Arial" w:hAnsi="Arial" w:cs="Arial"/>
          <w:sz w:val="24"/>
          <w:szCs w:val="24"/>
        </w:rPr>
      </w:pPr>
    </w:p>
    <w:p w:rsidR="0056298D" w:rsidRPr="0056298D" w:rsidRDefault="0056298D" w:rsidP="0056298D">
      <w:pPr>
        <w:rPr>
          <w:rFonts w:ascii="Arial" w:hAnsi="Arial" w:cs="Arial"/>
          <w:sz w:val="24"/>
          <w:szCs w:val="24"/>
        </w:rPr>
      </w:pPr>
      <w:r w:rsidRPr="0056298D">
        <w:rPr>
          <w:rFonts w:ascii="Arial" w:hAnsi="Arial" w:cs="Arial"/>
          <w:sz w:val="24"/>
          <w:szCs w:val="24"/>
        </w:rPr>
        <w:t>Progression to Level 5 requires 120 credits at Level 4.</w:t>
      </w:r>
    </w:p>
    <w:p w:rsidR="0056298D" w:rsidRPr="0056298D" w:rsidRDefault="0056298D" w:rsidP="0056298D">
      <w:pPr>
        <w:rPr>
          <w:rFonts w:ascii="Arial" w:hAnsi="Arial" w:cs="Arial"/>
          <w:sz w:val="24"/>
          <w:szCs w:val="24"/>
        </w:rPr>
      </w:pPr>
    </w:p>
    <w:p w:rsidR="0056298D" w:rsidRPr="0056298D" w:rsidRDefault="0056298D" w:rsidP="0056298D">
      <w:pPr>
        <w:rPr>
          <w:rFonts w:ascii="Arial" w:hAnsi="Arial" w:cs="Arial"/>
          <w:sz w:val="24"/>
          <w:szCs w:val="24"/>
        </w:rPr>
      </w:pPr>
      <w:r w:rsidRPr="0056298D">
        <w:rPr>
          <w:rFonts w:ascii="Arial" w:hAnsi="Arial" w:cs="Arial"/>
          <w:sz w:val="24"/>
          <w:szCs w:val="24"/>
        </w:rPr>
        <w:lastRenderedPageBreak/>
        <w:t>Students exiting the field/course at this point who have successfully completed 120 credits are eligible for the award of Certificate of Higher Education in Mathematics.</w:t>
      </w:r>
    </w:p>
    <w:p w:rsidR="0056298D" w:rsidRPr="0056298D" w:rsidRDefault="0056298D" w:rsidP="0056298D">
      <w:pPr>
        <w:rPr>
          <w:rFonts w:ascii="Arial" w:hAnsi="Arial" w:cs="Arial"/>
          <w:sz w:val="24"/>
          <w:szCs w:val="24"/>
        </w:rPr>
      </w:pPr>
      <w:r w:rsidRPr="0056298D">
        <w:rPr>
          <w:rFonts w:ascii="Arial" w:hAnsi="Arial" w:cs="Arial"/>
          <w:sz w:val="24"/>
          <w:szCs w:val="24"/>
        </w:rPr>
        <w:br w:type="page"/>
      </w:r>
    </w:p>
    <w:p w:rsidR="0056298D" w:rsidRPr="0056298D" w:rsidRDefault="0056298D" w:rsidP="0056298D">
      <w:pPr>
        <w:rPr>
          <w:rFonts w:ascii="Arial" w:hAnsi="Arial" w:cs="Arial"/>
          <w:sz w:val="24"/>
          <w:szCs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701"/>
        <w:gridCol w:w="1134"/>
        <w:gridCol w:w="1134"/>
        <w:gridCol w:w="1390"/>
        <w:gridCol w:w="1620"/>
      </w:tblGrid>
      <w:tr w:rsidR="0056298D" w:rsidRPr="0056298D" w:rsidTr="00024BF1">
        <w:tc>
          <w:tcPr>
            <w:tcW w:w="9355" w:type="dxa"/>
            <w:gridSpan w:val="6"/>
            <w:shd w:val="clear" w:color="auto" w:fill="DBE5F1"/>
          </w:tcPr>
          <w:p w:rsidR="0056298D" w:rsidRPr="0056298D" w:rsidRDefault="0056298D" w:rsidP="00024BF1">
            <w:pPr>
              <w:rPr>
                <w:rFonts w:ascii="Arial" w:hAnsi="Arial" w:cs="Arial"/>
                <w:sz w:val="24"/>
                <w:szCs w:val="24"/>
              </w:rPr>
            </w:pPr>
            <w:r w:rsidRPr="0056298D">
              <w:rPr>
                <w:rFonts w:ascii="Arial" w:hAnsi="Arial" w:cs="Arial"/>
                <w:b/>
                <w:sz w:val="24"/>
                <w:szCs w:val="24"/>
              </w:rPr>
              <w:t xml:space="preserve">Level 5 </w:t>
            </w:r>
            <w:r w:rsidRPr="0056298D">
              <w:rPr>
                <w:rFonts w:ascii="Arial" w:hAnsi="Arial" w:cs="Arial"/>
                <w:sz w:val="24"/>
                <w:szCs w:val="24"/>
              </w:rPr>
              <w:t>(all core)</w:t>
            </w:r>
          </w:p>
        </w:tc>
      </w:tr>
      <w:tr w:rsidR="0056298D" w:rsidRPr="0056298D" w:rsidTr="00024BF1">
        <w:tc>
          <w:tcPr>
            <w:tcW w:w="2376" w:type="dxa"/>
            <w:shd w:val="clear" w:color="auto" w:fill="DBE5F1"/>
          </w:tcPr>
          <w:p w:rsidR="0056298D" w:rsidRPr="0056298D" w:rsidRDefault="0056298D" w:rsidP="00024BF1">
            <w:pPr>
              <w:rPr>
                <w:rFonts w:ascii="Arial" w:hAnsi="Arial" w:cs="Arial"/>
                <w:b/>
                <w:sz w:val="24"/>
                <w:szCs w:val="24"/>
              </w:rPr>
            </w:pPr>
            <w:r w:rsidRPr="0056298D">
              <w:rPr>
                <w:rFonts w:ascii="Arial" w:hAnsi="Arial" w:cs="Arial"/>
                <w:b/>
                <w:sz w:val="24"/>
                <w:szCs w:val="24"/>
              </w:rPr>
              <w:t>Compulsory modules</w:t>
            </w:r>
          </w:p>
        </w:tc>
        <w:tc>
          <w:tcPr>
            <w:tcW w:w="1701" w:type="dxa"/>
            <w:shd w:val="clear" w:color="auto" w:fill="DBE5F1"/>
          </w:tcPr>
          <w:p w:rsidR="0056298D" w:rsidRPr="0056298D" w:rsidRDefault="0056298D" w:rsidP="00024BF1">
            <w:pPr>
              <w:jc w:val="center"/>
              <w:rPr>
                <w:rFonts w:ascii="Arial" w:hAnsi="Arial" w:cs="Arial"/>
                <w:b/>
                <w:sz w:val="24"/>
                <w:szCs w:val="24"/>
              </w:rPr>
            </w:pPr>
            <w:r w:rsidRPr="0056298D">
              <w:rPr>
                <w:rFonts w:ascii="Arial" w:hAnsi="Arial" w:cs="Arial"/>
                <w:b/>
                <w:sz w:val="24"/>
                <w:szCs w:val="24"/>
              </w:rPr>
              <w:t>Module code</w:t>
            </w:r>
          </w:p>
        </w:tc>
        <w:tc>
          <w:tcPr>
            <w:tcW w:w="1134" w:type="dxa"/>
            <w:shd w:val="clear" w:color="auto" w:fill="DBE5F1"/>
          </w:tcPr>
          <w:p w:rsidR="0056298D" w:rsidRPr="0056298D" w:rsidRDefault="0056298D" w:rsidP="00024BF1">
            <w:pPr>
              <w:jc w:val="center"/>
              <w:rPr>
                <w:rFonts w:ascii="Arial" w:hAnsi="Arial" w:cs="Arial"/>
                <w:b/>
                <w:sz w:val="24"/>
                <w:szCs w:val="24"/>
              </w:rPr>
            </w:pPr>
            <w:r w:rsidRPr="0056298D">
              <w:rPr>
                <w:rFonts w:ascii="Arial" w:hAnsi="Arial" w:cs="Arial"/>
                <w:b/>
                <w:sz w:val="24"/>
                <w:szCs w:val="24"/>
              </w:rPr>
              <w:t xml:space="preserve">Credit </w:t>
            </w:r>
          </w:p>
          <w:p w:rsidR="0056298D" w:rsidRPr="0056298D" w:rsidRDefault="0056298D" w:rsidP="00024BF1">
            <w:pPr>
              <w:jc w:val="center"/>
              <w:rPr>
                <w:rFonts w:ascii="Arial" w:hAnsi="Arial" w:cs="Arial"/>
                <w:b/>
                <w:sz w:val="24"/>
                <w:szCs w:val="24"/>
              </w:rPr>
            </w:pPr>
            <w:r w:rsidRPr="0056298D">
              <w:rPr>
                <w:rFonts w:ascii="Arial" w:hAnsi="Arial" w:cs="Arial"/>
                <w:b/>
                <w:sz w:val="24"/>
                <w:szCs w:val="24"/>
              </w:rPr>
              <w:t>Value</w:t>
            </w:r>
          </w:p>
        </w:tc>
        <w:tc>
          <w:tcPr>
            <w:tcW w:w="1134" w:type="dxa"/>
            <w:shd w:val="clear" w:color="auto" w:fill="DBE5F1"/>
          </w:tcPr>
          <w:p w:rsidR="0056298D" w:rsidRPr="0056298D" w:rsidRDefault="0056298D" w:rsidP="00024BF1">
            <w:pPr>
              <w:jc w:val="center"/>
              <w:rPr>
                <w:rFonts w:ascii="Arial" w:hAnsi="Arial" w:cs="Arial"/>
                <w:b/>
                <w:sz w:val="24"/>
                <w:szCs w:val="24"/>
              </w:rPr>
            </w:pPr>
            <w:r w:rsidRPr="0056298D">
              <w:rPr>
                <w:rFonts w:ascii="Arial" w:hAnsi="Arial" w:cs="Arial"/>
                <w:b/>
                <w:sz w:val="24"/>
                <w:szCs w:val="24"/>
              </w:rPr>
              <w:t xml:space="preserve">Level </w:t>
            </w:r>
          </w:p>
        </w:tc>
        <w:tc>
          <w:tcPr>
            <w:tcW w:w="1390" w:type="dxa"/>
            <w:shd w:val="clear" w:color="auto" w:fill="DBE5F1"/>
          </w:tcPr>
          <w:p w:rsidR="0056298D" w:rsidRPr="0056298D" w:rsidRDefault="0056298D" w:rsidP="00024BF1">
            <w:pPr>
              <w:jc w:val="center"/>
              <w:rPr>
                <w:rFonts w:ascii="Arial" w:hAnsi="Arial" w:cs="Arial"/>
                <w:b/>
                <w:sz w:val="24"/>
                <w:szCs w:val="24"/>
              </w:rPr>
            </w:pPr>
            <w:r w:rsidRPr="0056298D">
              <w:rPr>
                <w:rFonts w:ascii="Arial" w:hAnsi="Arial" w:cs="Arial"/>
                <w:b/>
                <w:sz w:val="24"/>
                <w:szCs w:val="24"/>
              </w:rPr>
              <w:t>Teaching Block</w:t>
            </w:r>
          </w:p>
        </w:tc>
        <w:tc>
          <w:tcPr>
            <w:tcW w:w="1620" w:type="dxa"/>
            <w:shd w:val="clear" w:color="auto" w:fill="DBE5F1"/>
          </w:tcPr>
          <w:p w:rsidR="0056298D" w:rsidRPr="0056298D" w:rsidRDefault="0056298D" w:rsidP="00024BF1">
            <w:pPr>
              <w:jc w:val="center"/>
              <w:rPr>
                <w:rFonts w:ascii="Arial" w:hAnsi="Arial" w:cs="Arial"/>
                <w:b/>
                <w:sz w:val="24"/>
                <w:szCs w:val="24"/>
              </w:rPr>
            </w:pPr>
          </w:p>
        </w:tc>
      </w:tr>
      <w:tr w:rsidR="0056298D" w:rsidRPr="0056298D" w:rsidTr="00024BF1">
        <w:tc>
          <w:tcPr>
            <w:tcW w:w="2376" w:type="dxa"/>
          </w:tcPr>
          <w:p w:rsidR="0056298D" w:rsidRPr="0056298D" w:rsidRDefault="0056298D" w:rsidP="00024BF1">
            <w:pPr>
              <w:rPr>
                <w:rFonts w:ascii="Arial" w:hAnsi="Arial" w:cs="Arial"/>
                <w:sz w:val="24"/>
                <w:szCs w:val="24"/>
              </w:rPr>
            </w:pPr>
            <w:r w:rsidRPr="0056298D">
              <w:rPr>
                <w:rFonts w:ascii="Arial" w:hAnsi="Arial" w:cs="Arial"/>
                <w:sz w:val="24"/>
                <w:szCs w:val="24"/>
              </w:rPr>
              <w:t>Applications of Calculus and Linear Systems</w:t>
            </w:r>
          </w:p>
        </w:tc>
        <w:tc>
          <w:tcPr>
            <w:tcW w:w="1701" w:type="dxa"/>
          </w:tcPr>
          <w:p w:rsidR="0056298D" w:rsidRPr="0056298D" w:rsidRDefault="0056298D" w:rsidP="00024BF1">
            <w:pPr>
              <w:jc w:val="center"/>
              <w:rPr>
                <w:rFonts w:ascii="Arial" w:hAnsi="Arial" w:cs="Arial"/>
                <w:sz w:val="24"/>
                <w:szCs w:val="24"/>
              </w:rPr>
            </w:pPr>
            <w:r w:rsidRPr="0056298D">
              <w:rPr>
                <w:rFonts w:ascii="Arial" w:hAnsi="Arial" w:cs="Arial"/>
                <w:sz w:val="24"/>
                <w:szCs w:val="24"/>
              </w:rPr>
              <w:t>MA5500</w:t>
            </w:r>
          </w:p>
        </w:tc>
        <w:tc>
          <w:tcPr>
            <w:tcW w:w="1134" w:type="dxa"/>
          </w:tcPr>
          <w:p w:rsidR="0056298D" w:rsidRPr="0056298D" w:rsidRDefault="0056298D" w:rsidP="00024BF1">
            <w:pPr>
              <w:jc w:val="center"/>
              <w:rPr>
                <w:rFonts w:ascii="Arial" w:hAnsi="Arial" w:cs="Arial"/>
                <w:sz w:val="24"/>
                <w:szCs w:val="24"/>
              </w:rPr>
            </w:pPr>
            <w:r w:rsidRPr="0056298D">
              <w:rPr>
                <w:rFonts w:ascii="Arial" w:hAnsi="Arial" w:cs="Arial"/>
                <w:sz w:val="24"/>
                <w:szCs w:val="24"/>
              </w:rPr>
              <w:t>30</w:t>
            </w:r>
          </w:p>
        </w:tc>
        <w:tc>
          <w:tcPr>
            <w:tcW w:w="1134" w:type="dxa"/>
          </w:tcPr>
          <w:p w:rsidR="0056298D" w:rsidRPr="0056298D" w:rsidRDefault="0056298D" w:rsidP="00024BF1">
            <w:pPr>
              <w:jc w:val="center"/>
              <w:rPr>
                <w:rFonts w:ascii="Arial" w:hAnsi="Arial" w:cs="Arial"/>
                <w:sz w:val="24"/>
                <w:szCs w:val="24"/>
              </w:rPr>
            </w:pPr>
            <w:r w:rsidRPr="0056298D">
              <w:rPr>
                <w:rFonts w:ascii="Arial" w:hAnsi="Arial" w:cs="Arial"/>
                <w:sz w:val="24"/>
                <w:szCs w:val="24"/>
              </w:rPr>
              <w:t>5</w:t>
            </w:r>
          </w:p>
        </w:tc>
        <w:tc>
          <w:tcPr>
            <w:tcW w:w="1390" w:type="dxa"/>
          </w:tcPr>
          <w:p w:rsidR="0056298D" w:rsidRPr="0056298D" w:rsidRDefault="0056298D" w:rsidP="00024BF1">
            <w:pPr>
              <w:jc w:val="center"/>
              <w:rPr>
                <w:rFonts w:ascii="Arial" w:hAnsi="Arial" w:cs="Arial"/>
                <w:sz w:val="24"/>
                <w:szCs w:val="24"/>
              </w:rPr>
            </w:pPr>
            <w:r w:rsidRPr="0056298D">
              <w:rPr>
                <w:rFonts w:ascii="Arial" w:hAnsi="Arial" w:cs="Arial"/>
                <w:sz w:val="24"/>
                <w:szCs w:val="24"/>
              </w:rPr>
              <w:t>1&amp;2</w:t>
            </w:r>
          </w:p>
        </w:tc>
        <w:tc>
          <w:tcPr>
            <w:tcW w:w="1620" w:type="dxa"/>
          </w:tcPr>
          <w:p w:rsidR="0056298D" w:rsidRPr="0056298D" w:rsidRDefault="0056298D" w:rsidP="00024BF1">
            <w:pPr>
              <w:jc w:val="center"/>
              <w:rPr>
                <w:rFonts w:ascii="Arial" w:hAnsi="Arial" w:cs="Arial"/>
                <w:sz w:val="24"/>
                <w:szCs w:val="24"/>
              </w:rPr>
            </w:pPr>
          </w:p>
        </w:tc>
      </w:tr>
      <w:tr w:rsidR="0056298D" w:rsidRPr="0056298D" w:rsidTr="00024BF1">
        <w:tc>
          <w:tcPr>
            <w:tcW w:w="2376" w:type="dxa"/>
          </w:tcPr>
          <w:p w:rsidR="0056298D" w:rsidRPr="0056298D" w:rsidRDefault="0056298D" w:rsidP="00024BF1">
            <w:pPr>
              <w:rPr>
                <w:rFonts w:ascii="Arial" w:hAnsi="Arial" w:cs="Arial"/>
                <w:sz w:val="24"/>
                <w:szCs w:val="24"/>
              </w:rPr>
            </w:pPr>
            <w:r w:rsidRPr="0056298D">
              <w:rPr>
                <w:rFonts w:ascii="Arial" w:hAnsi="Arial" w:cs="Arial"/>
                <w:sz w:val="24"/>
                <w:szCs w:val="24"/>
              </w:rPr>
              <w:t>Mathematics of Finance and Investment</w:t>
            </w:r>
          </w:p>
        </w:tc>
        <w:tc>
          <w:tcPr>
            <w:tcW w:w="1701" w:type="dxa"/>
          </w:tcPr>
          <w:p w:rsidR="0056298D" w:rsidRPr="0056298D" w:rsidRDefault="0056298D" w:rsidP="00024BF1">
            <w:pPr>
              <w:jc w:val="center"/>
              <w:rPr>
                <w:rFonts w:ascii="Arial" w:hAnsi="Arial" w:cs="Arial"/>
                <w:sz w:val="24"/>
                <w:szCs w:val="24"/>
              </w:rPr>
            </w:pPr>
            <w:r w:rsidRPr="0056298D">
              <w:rPr>
                <w:rFonts w:ascii="Arial" w:hAnsi="Arial" w:cs="Arial"/>
                <w:sz w:val="24"/>
                <w:szCs w:val="24"/>
              </w:rPr>
              <w:t>MA5510</w:t>
            </w:r>
          </w:p>
        </w:tc>
        <w:tc>
          <w:tcPr>
            <w:tcW w:w="1134" w:type="dxa"/>
          </w:tcPr>
          <w:p w:rsidR="0056298D" w:rsidRPr="0056298D" w:rsidRDefault="0056298D" w:rsidP="00024BF1">
            <w:pPr>
              <w:jc w:val="center"/>
              <w:rPr>
                <w:rFonts w:ascii="Arial" w:hAnsi="Arial" w:cs="Arial"/>
                <w:sz w:val="24"/>
                <w:szCs w:val="24"/>
              </w:rPr>
            </w:pPr>
            <w:r w:rsidRPr="0056298D">
              <w:rPr>
                <w:rFonts w:ascii="Arial" w:hAnsi="Arial" w:cs="Arial"/>
                <w:sz w:val="24"/>
                <w:szCs w:val="24"/>
              </w:rPr>
              <w:t>30</w:t>
            </w:r>
          </w:p>
        </w:tc>
        <w:tc>
          <w:tcPr>
            <w:tcW w:w="1134" w:type="dxa"/>
          </w:tcPr>
          <w:p w:rsidR="0056298D" w:rsidRPr="0056298D" w:rsidRDefault="0056298D" w:rsidP="00024BF1">
            <w:pPr>
              <w:jc w:val="center"/>
              <w:rPr>
                <w:rFonts w:ascii="Arial" w:hAnsi="Arial" w:cs="Arial"/>
                <w:sz w:val="24"/>
                <w:szCs w:val="24"/>
              </w:rPr>
            </w:pPr>
            <w:r w:rsidRPr="0056298D">
              <w:rPr>
                <w:rFonts w:ascii="Arial" w:hAnsi="Arial" w:cs="Arial"/>
                <w:sz w:val="24"/>
                <w:szCs w:val="24"/>
              </w:rPr>
              <w:t>5</w:t>
            </w:r>
          </w:p>
        </w:tc>
        <w:tc>
          <w:tcPr>
            <w:tcW w:w="1390" w:type="dxa"/>
          </w:tcPr>
          <w:p w:rsidR="0056298D" w:rsidRPr="0056298D" w:rsidRDefault="0056298D" w:rsidP="00024BF1">
            <w:pPr>
              <w:jc w:val="center"/>
              <w:rPr>
                <w:rFonts w:ascii="Arial" w:hAnsi="Arial" w:cs="Arial"/>
                <w:sz w:val="24"/>
                <w:szCs w:val="24"/>
              </w:rPr>
            </w:pPr>
            <w:r w:rsidRPr="0056298D">
              <w:rPr>
                <w:rFonts w:ascii="Arial" w:hAnsi="Arial" w:cs="Arial"/>
                <w:sz w:val="24"/>
                <w:szCs w:val="24"/>
              </w:rPr>
              <w:t>1&amp;2</w:t>
            </w:r>
          </w:p>
        </w:tc>
        <w:tc>
          <w:tcPr>
            <w:tcW w:w="1620" w:type="dxa"/>
          </w:tcPr>
          <w:p w:rsidR="0056298D" w:rsidRPr="0056298D" w:rsidRDefault="0056298D" w:rsidP="00024BF1">
            <w:pPr>
              <w:jc w:val="center"/>
              <w:rPr>
                <w:rFonts w:ascii="Arial" w:hAnsi="Arial" w:cs="Arial"/>
                <w:sz w:val="24"/>
                <w:szCs w:val="24"/>
              </w:rPr>
            </w:pPr>
          </w:p>
        </w:tc>
      </w:tr>
      <w:tr w:rsidR="0056298D" w:rsidRPr="0056298D" w:rsidTr="00024BF1">
        <w:tc>
          <w:tcPr>
            <w:tcW w:w="2376" w:type="dxa"/>
          </w:tcPr>
          <w:p w:rsidR="0056298D" w:rsidRPr="0056298D" w:rsidRDefault="0056298D" w:rsidP="00024BF1">
            <w:pPr>
              <w:rPr>
                <w:rFonts w:ascii="Arial" w:hAnsi="Arial" w:cs="Arial"/>
                <w:sz w:val="24"/>
                <w:szCs w:val="24"/>
              </w:rPr>
            </w:pPr>
            <w:r w:rsidRPr="0056298D">
              <w:rPr>
                <w:rFonts w:ascii="Arial" w:hAnsi="Arial" w:cs="Arial"/>
                <w:sz w:val="24"/>
                <w:szCs w:val="24"/>
              </w:rPr>
              <w:t>Modelling Real-World Data with Statistics</w:t>
            </w:r>
          </w:p>
        </w:tc>
        <w:tc>
          <w:tcPr>
            <w:tcW w:w="1701" w:type="dxa"/>
          </w:tcPr>
          <w:p w:rsidR="0056298D" w:rsidRPr="0056298D" w:rsidRDefault="0056298D" w:rsidP="00024BF1">
            <w:pPr>
              <w:jc w:val="center"/>
              <w:rPr>
                <w:rFonts w:ascii="Arial" w:hAnsi="Arial" w:cs="Arial"/>
                <w:sz w:val="24"/>
                <w:szCs w:val="24"/>
              </w:rPr>
            </w:pPr>
            <w:r w:rsidRPr="0056298D">
              <w:rPr>
                <w:rFonts w:ascii="Arial" w:hAnsi="Arial" w:cs="Arial"/>
                <w:sz w:val="24"/>
                <w:szCs w:val="24"/>
              </w:rPr>
              <w:t>MA5550</w:t>
            </w:r>
          </w:p>
        </w:tc>
        <w:tc>
          <w:tcPr>
            <w:tcW w:w="1134" w:type="dxa"/>
          </w:tcPr>
          <w:p w:rsidR="0056298D" w:rsidRPr="0056298D" w:rsidRDefault="0056298D" w:rsidP="00024BF1">
            <w:pPr>
              <w:jc w:val="center"/>
              <w:rPr>
                <w:rFonts w:ascii="Arial" w:hAnsi="Arial" w:cs="Arial"/>
                <w:sz w:val="24"/>
                <w:szCs w:val="24"/>
              </w:rPr>
            </w:pPr>
            <w:r w:rsidRPr="0056298D">
              <w:rPr>
                <w:rFonts w:ascii="Arial" w:hAnsi="Arial" w:cs="Arial"/>
                <w:sz w:val="24"/>
                <w:szCs w:val="24"/>
              </w:rPr>
              <w:t>30</w:t>
            </w:r>
          </w:p>
        </w:tc>
        <w:tc>
          <w:tcPr>
            <w:tcW w:w="1134" w:type="dxa"/>
          </w:tcPr>
          <w:p w:rsidR="0056298D" w:rsidRPr="0056298D" w:rsidRDefault="0056298D" w:rsidP="00024BF1">
            <w:pPr>
              <w:jc w:val="center"/>
              <w:rPr>
                <w:rFonts w:ascii="Arial" w:hAnsi="Arial" w:cs="Arial"/>
                <w:sz w:val="24"/>
                <w:szCs w:val="24"/>
              </w:rPr>
            </w:pPr>
            <w:r w:rsidRPr="0056298D">
              <w:rPr>
                <w:rFonts w:ascii="Arial" w:hAnsi="Arial" w:cs="Arial"/>
                <w:sz w:val="24"/>
                <w:szCs w:val="24"/>
              </w:rPr>
              <w:t>5</w:t>
            </w:r>
          </w:p>
        </w:tc>
        <w:tc>
          <w:tcPr>
            <w:tcW w:w="1390" w:type="dxa"/>
          </w:tcPr>
          <w:p w:rsidR="0056298D" w:rsidRPr="0056298D" w:rsidRDefault="0056298D" w:rsidP="00024BF1">
            <w:pPr>
              <w:jc w:val="center"/>
              <w:rPr>
                <w:rFonts w:ascii="Arial" w:hAnsi="Arial" w:cs="Arial"/>
                <w:sz w:val="24"/>
                <w:szCs w:val="24"/>
              </w:rPr>
            </w:pPr>
            <w:r w:rsidRPr="0056298D">
              <w:rPr>
                <w:rFonts w:ascii="Arial" w:hAnsi="Arial" w:cs="Arial"/>
                <w:sz w:val="24"/>
                <w:szCs w:val="24"/>
              </w:rPr>
              <w:t>1&amp;2</w:t>
            </w:r>
          </w:p>
        </w:tc>
        <w:tc>
          <w:tcPr>
            <w:tcW w:w="1620" w:type="dxa"/>
          </w:tcPr>
          <w:p w:rsidR="0056298D" w:rsidRPr="0056298D" w:rsidRDefault="0056298D" w:rsidP="00024BF1">
            <w:pPr>
              <w:jc w:val="center"/>
              <w:rPr>
                <w:rFonts w:ascii="Arial" w:hAnsi="Arial" w:cs="Arial"/>
                <w:sz w:val="24"/>
                <w:szCs w:val="24"/>
              </w:rPr>
            </w:pPr>
          </w:p>
        </w:tc>
      </w:tr>
      <w:tr w:rsidR="0056298D" w:rsidRPr="0056298D" w:rsidTr="00024BF1">
        <w:tc>
          <w:tcPr>
            <w:tcW w:w="2376" w:type="dxa"/>
          </w:tcPr>
          <w:p w:rsidR="0056298D" w:rsidRPr="0056298D" w:rsidRDefault="0056298D" w:rsidP="00024BF1">
            <w:pPr>
              <w:rPr>
                <w:rFonts w:ascii="Arial" w:hAnsi="Arial" w:cs="Arial"/>
                <w:sz w:val="24"/>
                <w:szCs w:val="24"/>
              </w:rPr>
            </w:pPr>
            <w:r w:rsidRPr="0056298D">
              <w:rPr>
                <w:rFonts w:ascii="Arial" w:hAnsi="Arial" w:cs="Arial"/>
                <w:sz w:val="24"/>
                <w:szCs w:val="24"/>
              </w:rPr>
              <w:t>Professional Environments 2</w:t>
            </w:r>
          </w:p>
        </w:tc>
        <w:tc>
          <w:tcPr>
            <w:tcW w:w="1701" w:type="dxa"/>
          </w:tcPr>
          <w:p w:rsidR="0056298D" w:rsidRPr="0056298D" w:rsidRDefault="0056298D" w:rsidP="00024BF1">
            <w:pPr>
              <w:jc w:val="center"/>
              <w:rPr>
                <w:rFonts w:ascii="Arial" w:hAnsi="Arial" w:cs="Arial"/>
                <w:sz w:val="24"/>
                <w:szCs w:val="24"/>
              </w:rPr>
            </w:pPr>
            <w:r w:rsidRPr="0056298D">
              <w:rPr>
                <w:rFonts w:ascii="Arial" w:hAnsi="Arial" w:cs="Arial"/>
                <w:sz w:val="24"/>
                <w:szCs w:val="24"/>
              </w:rPr>
              <w:t>CI5450</w:t>
            </w:r>
          </w:p>
        </w:tc>
        <w:tc>
          <w:tcPr>
            <w:tcW w:w="1134" w:type="dxa"/>
          </w:tcPr>
          <w:p w:rsidR="0056298D" w:rsidRPr="0056298D" w:rsidRDefault="0056298D" w:rsidP="00024BF1">
            <w:pPr>
              <w:jc w:val="center"/>
              <w:rPr>
                <w:rFonts w:ascii="Arial" w:hAnsi="Arial" w:cs="Arial"/>
                <w:sz w:val="24"/>
                <w:szCs w:val="24"/>
              </w:rPr>
            </w:pPr>
            <w:r w:rsidRPr="0056298D">
              <w:rPr>
                <w:rFonts w:ascii="Arial" w:hAnsi="Arial" w:cs="Arial"/>
                <w:sz w:val="24"/>
                <w:szCs w:val="24"/>
              </w:rPr>
              <w:t>30</w:t>
            </w:r>
          </w:p>
        </w:tc>
        <w:tc>
          <w:tcPr>
            <w:tcW w:w="1134" w:type="dxa"/>
          </w:tcPr>
          <w:p w:rsidR="0056298D" w:rsidRPr="0056298D" w:rsidRDefault="0056298D" w:rsidP="00024BF1">
            <w:pPr>
              <w:jc w:val="center"/>
              <w:rPr>
                <w:rFonts w:ascii="Arial" w:hAnsi="Arial" w:cs="Arial"/>
                <w:sz w:val="24"/>
                <w:szCs w:val="24"/>
              </w:rPr>
            </w:pPr>
            <w:r w:rsidRPr="0056298D">
              <w:rPr>
                <w:rFonts w:ascii="Arial" w:hAnsi="Arial" w:cs="Arial"/>
                <w:sz w:val="24"/>
                <w:szCs w:val="24"/>
              </w:rPr>
              <w:t>5</w:t>
            </w:r>
          </w:p>
        </w:tc>
        <w:tc>
          <w:tcPr>
            <w:tcW w:w="1390" w:type="dxa"/>
          </w:tcPr>
          <w:p w:rsidR="0056298D" w:rsidRPr="0056298D" w:rsidRDefault="0056298D" w:rsidP="00024BF1">
            <w:pPr>
              <w:jc w:val="center"/>
              <w:rPr>
                <w:rFonts w:ascii="Arial" w:hAnsi="Arial" w:cs="Arial"/>
                <w:sz w:val="24"/>
                <w:szCs w:val="24"/>
              </w:rPr>
            </w:pPr>
            <w:r w:rsidRPr="0056298D">
              <w:rPr>
                <w:rFonts w:ascii="Arial" w:hAnsi="Arial" w:cs="Arial"/>
                <w:sz w:val="24"/>
                <w:szCs w:val="24"/>
              </w:rPr>
              <w:t>1&amp;2</w:t>
            </w:r>
          </w:p>
        </w:tc>
        <w:tc>
          <w:tcPr>
            <w:tcW w:w="1620" w:type="dxa"/>
          </w:tcPr>
          <w:p w:rsidR="0056298D" w:rsidRPr="0056298D" w:rsidRDefault="0056298D" w:rsidP="00024BF1">
            <w:pPr>
              <w:jc w:val="center"/>
              <w:rPr>
                <w:rFonts w:ascii="Arial" w:hAnsi="Arial" w:cs="Arial"/>
                <w:sz w:val="24"/>
                <w:szCs w:val="24"/>
              </w:rPr>
            </w:pPr>
          </w:p>
        </w:tc>
      </w:tr>
    </w:tbl>
    <w:p w:rsidR="0056298D" w:rsidRPr="0056298D" w:rsidRDefault="0056298D" w:rsidP="0056298D">
      <w:pPr>
        <w:rPr>
          <w:rFonts w:ascii="Arial" w:hAnsi="Arial" w:cs="Arial"/>
          <w:sz w:val="24"/>
          <w:szCs w:val="24"/>
        </w:rPr>
      </w:pPr>
    </w:p>
    <w:p w:rsidR="0056298D" w:rsidRPr="0056298D" w:rsidRDefault="0056298D" w:rsidP="0056298D">
      <w:pPr>
        <w:rPr>
          <w:rFonts w:ascii="Arial" w:hAnsi="Arial" w:cs="Arial"/>
          <w:sz w:val="24"/>
          <w:szCs w:val="24"/>
        </w:rPr>
      </w:pPr>
      <w:r w:rsidRPr="0056298D">
        <w:rPr>
          <w:rFonts w:ascii="Arial" w:hAnsi="Arial" w:cs="Arial"/>
          <w:sz w:val="24"/>
          <w:szCs w:val="24"/>
        </w:rPr>
        <w:t>Progression to level 6 requires 120 credits at level 5.</w:t>
      </w:r>
    </w:p>
    <w:p w:rsidR="0056298D" w:rsidRPr="0056298D" w:rsidRDefault="0056298D" w:rsidP="0056298D">
      <w:pPr>
        <w:rPr>
          <w:rFonts w:ascii="Arial" w:hAnsi="Arial" w:cs="Arial"/>
          <w:sz w:val="24"/>
          <w:szCs w:val="24"/>
        </w:rPr>
      </w:pPr>
    </w:p>
    <w:p w:rsidR="0056298D" w:rsidRPr="0056298D" w:rsidRDefault="0056298D" w:rsidP="0056298D">
      <w:pPr>
        <w:rPr>
          <w:rFonts w:ascii="Arial" w:hAnsi="Arial" w:cs="Arial"/>
          <w:sz w:val="24"/>
          <w:szCs w:val="24"/>
        </w:rPr>
      </w:pPr>
      <w:r w:rsidRPr="0056298D">
        <w:rPr>
          <w:rFonts w:ascii="Arial" w:hAnsi="Arial" w:cs="Arial"/>
          <w:sz w:val="24"/>
          <w:szCs w:val="24"/>
        </w:rPr>
        <w:t>Students exiting the programme at this point who have successfully completed 240 credits are eligible for the award of Diploma of Higher Education in Mathematics.</w:t>
      </w:r>
    </w:p>
    <w:p w:rsidR="0056298D" w:rsidRPr="0056298D" w:rsidRDefault="0056298D" w:rsidP="0056298D">
      <w:pPr>
        <w:rPr>
          <w:rFonts w:ascii="Arial" w:hAnsi="Arial" w:cs="Arial"/>
          <w:sz w:val="24"/>
          <w:szCs w:val="24"/>
        </w:rPr>
      </w:pPr>
    </w:p>
    <w:p w:rsidR="0056298D" w:rsidRPr="0056298D" w:rsidRDefault="0056298D" w:rsidP="0056298D">
      <w:pPr>
        <w:rPr>
          <w:rFonts w:ascii="Arial" w:hAnsi="Arial" w:cs="Arial"/>
          <w:sz w:val="24"/>
          <w:szCs w:val="24"/>
        </w:rPr>
      </w:pPr>
      <w:r w:rsidRPr="0056298D">
        <w:rPr>
          <w:rFonts w:ascii="Arial" w:hAnsi="Arial" w:cs="Arial"/>
          <w:sz w:val="24"/>
          <w:szCs w:val="24"/>
        </w:rPr>
        <w:t>Students who are on the sandwich course take the placement module CI5999 Industrial Placement</w:t>
      </w:r>
    </w:p>
    <w:p w:rsidR="0056298D" w:rsidRPr="0056298D" w:rsidRDefault="0056298D" w:rsidP="0056298D">
      <w:pPr>
        <w:rPr>
          <w:rFonts w:ascii="Arial" w:hAnsi="Arial" w:cs="Arial"/>
          <w:sz w:val="24"/>
          <w:szCs w:val="24"/>
        </w:rPr>
      </w:pPr>
    </w:p>
    <w:tbl>
      <w:tblPr>
        <w:tblW w:w="9322" w:type="dxa"/>
        <w:tblBorders>
          <w:insideH w:val="single" w:sz="4" w:space="0" w:color="auto"/>
          <w:insideV w:val="single" w:sz="4" w:space="0" w:color="auto"/>
        </w:tblBorders>
        <w:tblLayout w:type="fixed"/>
        <w:tblLook w:val="04A0" w:firstRow="1" w:lastRow="0" w:firstColumn="1" w:lastColumn="0" w:noHBand="0" w:noVBand="1"/>
      </w:tblPr>
      <w:tblGrid>
        <w:gridCol w:w="2376"/>
        <w:gridCol w:w="1701"/>
        <w:gridCol w:w="1134"/>
        <w:gridCol w:w="1134"/>
        <w:gridCol w:w="1381"/>
        <w:gridCol w:w="1596"/>
      </w:tblGrid>
      <w:tr w:rsidR="0056298D" w:rsidRPr="0056298D" w:rsidTr="00024BF1">
        <w:tc>
          <w:tcPr>
            <w:tcW w:w="9322" w:type="dxa"/>
            <w:gridSpan w:val="6"/>
            <w:tcBorders>
              <w:top w:val="single" w:sz="4" w:space="0" w:color="auto"/>
              <w:left w:val="single" w:sz="4" w:space="0" w:color="auto"/>
              <w:bottom w:val="single" w:sz="4" w:space="0" w:color="auto"/>
              <w:right w:val="single" w:sz="4" w:space="0" w:color="auto"/>
            </w:tcBorders>
            <w:shd w:val="clear" w:color="auto" w:fill="DBE5F1"/>
          </w:tcPr>
          <w:p w:rsidR="0056298D" w:rsidRPr="0056298D" w:rsidRDefault="0056298D" w:rsidP="00024BF1">
            <w:pPr>
              <w:rPr>
                <w:rFonts w:ascii="Arial" w:hAnsi="Arial" w:cs="Arial"/>
                <w:sz w:val="24"/>
                <w:szCs w:val="24"/>
              </w:rPr>
            </w:pPr>
            <w:r w:rsidRPr="0056298D">
              <w:rPr>
                <w:rFonts w:ascii="Arial" w:hAnsi="Arial" w:cs="Arial"/>
                <w:b/>
                <w:sz w:val="24"/>
                <w:szCs w:val="24"/>
              </w:rPr>
              <w:t xml:space="preserve">Industrial Placement </w:t>
            </w:r>
            <w:r w:rsidRPr="0056298D">
              <w:rPr>
                <w:rFonts w:ascii="Arial" w:hAnsi="Arial" w:cs="Arial"/>
                <w:sz w:val="24"/>
                <w:szCs w:val="24"/>
              </w:rPr>
              <w:t>(60 credit) for students on sandwich course</w:t>
            </w:r>
          </w:p>
        </w:tc>
      </w:tr>
      <w:tr w:rsidR="0056298D" w:rsidRPr="0056298D" w:rsidTr="00024BF1">
        <w:tc>
          <w:tcPr>
            <w:tcW w:w="2376" w:type="dxa"/>
            <w:tcBorders>
              <w:top w:val="single" w:sz="4" w:space="0" w:color="auto"/>
              <w:left w:val="single" w:sz="4" w:space="0" w:color="auto"/>
              <w:bottom w:val="single" w:sz="4" w:space="0" w:color="auto"/>
              <w:right w:val="single" w:sz="4" w:space="0" w:color="auto"/>
            </w:tcBorders>
            <w:shd w:val="clear" w:color="auto" w:fill="DBE5F1"/>
          </w:tcPr>
          <w:p w:rsidR="0056298D" w:rsidRPr="0056298D" w:rsidRDefault="0056298D" w:rsidP="00024BF1">
            <w:pPr>
              <w:rPr>
                <w:rFonts w:ascii="Arial" w:hAnsi="Arial" w:cs="Arial"/>
                <w:b/>
                <w:sz w:val="24"/>
                <w:szCs w:val="24"/>
              </w:rPr>
            </w:pPr>
            <w:r w:rsidRPr="0056298D">
              <w:rPr>
                <w:rFonts w:ascii="Arial" w:hAnsi="Arial" w:cs="Arial"/>
                <w:b/>
                <w:sz w:val="24"/>
                <w:szCs w:val="24"/>
              </w:rPr>
              <w:t>Compulsory modules</w:t>
            </w:r>
          </w:p>
          <w:p w:rsidR="0056298D" w:rsidRPr="0056298D" w:rsidRDefault="0056298D" w:rsidP="00024BF1">
            <w:pPr>
              <w:rPr>
                <w:rFonts w:ascii="Arial" w:hAnsi="Arial" w:cs="Arial"/>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rsidR="0056298D" w:rsidRPr="0056298D" w:rsidRDefault="0056298D" w:rsidP="00024BF1">
            <w:pPr>
              <w:jc w:val="center"/>
              <w:rPr>
                <w:rFonts w:ascii="Arial" w:hAnsi="Arial" w:cs="Arial"/>
                <w:b/>
                <w:sz w:val="24"/>
                <w:szCs w:val="24"/>
              </w:rPr>
            </w:pPr>
            <w:r w:rsidRPr="0056298D">
              <w:rPr>
                <w:rFonts w:ascii="Arial" w:hAnsi="Arial" w:cs="Arial"/>
                <w:b/>
                <w:sz w:val="24"/>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rsidR="0056298D" w:rsidRPr="0056298D" w:rsidRDefault="0056298D" w:rsidP="00024BF1">
            <w:pPr>
              <w:jc w:val="center"/>
              <w:rPr>
                <w:rFonts w:ascii="Arial" w:hAnsi="Arial" w:cs="Arial"/>
                <w:b/>
                <w:sz w:val="24"/>
                <w:szCs w:val="24"/>
              </w:rPr>
            </w:pPr>
            <w:r w:rsidRPr="0056298D">
              <w:rPr>
                <w:rFonts w:ascii="Arial" w:hAnsi="Arial" w:cs="Arial"/>
                <w:b/>
                <w:sz w:val="24"/>
                <w:szCs w:val="24"/>
              </w:rPr>
              <w:t xml:space="preserve">Credit </w:t>
            </w:r>
          </w:p>
          <w:p w:rsidR="0056298D" w:rsidRPr="0056298D" w:rsidRDefault="0056298D" w:rsidP="00024BF1">
            <w:pPr>
              <w:jc w:val="center"/>
              <w:rPr>
                <w:rFonts w:ascii="Arial" w:hAnsi="Arial" w:cs="Arial"/>
                <w:b/>
                <w:sz w:val="24"/>
                <w:szCs w:val="24"/>
              </w:rPr>
            </w:pPr>
            <w:r w:rsidRPr="0056298D">
              <w:rPr>
                <w:rFonts w:ascii="Arial" w:hAnsi="Arial" w:cs="Arial"/>
                <w:b/>
                <w:sz w:val="24"/>
                <w:szCs w:val="24"/>
              </w:rPr>
              <w:t>Value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rsidR="0056298D" w:rsidRPr="0056298D" w:rsidRDefault="0056298D" w:rsidP="00024BF1">
            <w:pPr>
              <w:ind w:right="-108"/>
              <w:jc w:val="center"/>
              <w:rPr>
                <w:rFonts w:ascii="Arial" w:hAnsi="Arial" w:cs="Arial"/>
                <w:b/>
                <w:sz w:val="24"/>
                <w:szCs w:val="24"/>
              </w:rPr>
            </w:pPr>
            <w:r w:rsidRPr="0056298D">
              <w:rPr>
                <w:rFonts w:ascii="Arial" w:hAnsi="Arial" w:cs="Arial"/>
                <w:b/>
                <w:sz w:val="24"/>
                <w:szCs w:val="24"/>
              </w:rPr>
              <w:t xml:space="preserve">Level </w:t>
            </w:r>
          </w:p>
        </w:tc>
        <w:tc>
          <w:tcPr>
            <w:tcW w:w="1381" w:type="dxa"/>
            <w:tcBorders>
              <w:top w:val="single" w:sz="4" w:space="0" w:color="auto"/>
              <w:left w:val="single" w:sz="4" w:space="0" w:color="auto"/>
              <w:bottom w:val="single" w:sz="4" w:space="0" w:color="auto"/>
              <w:right w:val="single" w:sz="4" w:space="0" w:color="auto"/>
            </w:tcBorders>
            <w:shd w:val="clear" w:color="auto" w:fill="DBE5F1"/>
          </w:tcPr>
          <w:p w:rsidR="0056298D" w:rsidRPr="0056298D" w:rsidRDefault="0056298D" w:rsidP="00024BF1">
            <w:pPr>
              <w:jc w:val="center"/>
              <w:rPr>
                <w:rFonts w:ascii="Arial" w:hAnsi="Arial" w:cs="Arial"/>
                <w:b/>
                <w:sz w:val="24"/>
                <w:szCs w:val="24"/>
              </w:rPr>
            </w:pPr>
            <w:r w:rsidRPr="0056298D">
              <w:rPr>
                <w:rFonts w:ascii="Arial" w:hAnsi="Arial" w:cs="Arial"/>
                <w:b/>
                <w:sz w:val="24"/>
                <w:szCs w:val="24"/>
              </w:rPr>
              <w:t>Teaching Block</w:t>
            </w:r>
          </w:p>
        </w:tc>
        <w:tc>
          <w:tcPr>
            <w:tcW w:w="1596" w:type="dxa"/>
            <w:tcBorders>
              <w:top w:val="single" w:sz="4" w:space="0" w:color="auto"/>
              <w:left w:val="single" w:sz="4" w:space="0" w:color="auto"/>
              <w:bottom w:val="single" w:sz="4" w:space="0" w:color="auto"/>
              <w:right w:val="single" w:sz="4" w:space="0" w:color="auto"/>
            </w:tcBorders>
            <w:shd w:val="clear" w:color="auto" w:fill="DBE5F1"/>
          </w:tcPr>
          <w:p w:rsidR="0056298D" w:rsidRPr="0056298D" w:rsidRDefault="0056298D" w:rsidP="00024BF1">
            <w:pPr>
              <w:jc w:val="center"/>
              <w:rPr>
                <w:rFonts w:ascii="Arial" w:hAnsi="Arial" w:cs="Arial"/>
                <w:b/>
                <w:sz w:val="24"/>
                <w:szCs w:val="24"/>
              </w:rPr>
            </w:pPr>
          </w:p>
        </w:tc>
      </w:tr>
      <w:tr w:rsidR="0056298D" w:rsidRPr="0056298D" w:rsidTr="00024BF1">
        <w:tc>
          <w:tcPr>
            <w:tcW w:w="2376" w:type="dxa"/>
            <w:tcBorders>
              <w:top w:val="single" w:sz="4" w:space="0" w:color="auto"/>
              <w:left w:val="single" w:sz="4" w:space="0" w:color="auto"/>
              <w:bottom w:val="single" w:sz="4" w:space="0" w:color="auto"/>
              <w:right w:val="single" w:sz="4" w:space="0" w:color="auto"/>
            </w:tcBorders>
          </w:tcPr>
          <w:p w:rsidR="0056298D" w:rsidRPr="0056298D" w:rsidRDefault="0056298D" w:rsidP="00024BF1">
            <w:pPr>
              <w:rPr>
                <w:rFonts w:ascii="Arial" w:hAnsi="Arial" w:cs="Arial"/>
                <w:sz w:val="24"/>
                <w:szCs w:val="24"/>
              </w:rPr>
            </w:pPr>
            <w:r w:rsidRPr="0056298D">
              <w:rPr>
                <w:rFonts w:ascii="Arial" w:hAnsi="Arial" w:cs="Arial"/>
                <w:sz w:val="24"/>
                <w:szCs w:val="24"/>
              </w:rPr>
              <w:t>Industrial Placement</w:t>
            </w:r>
          </w:p>
        </w:tc>
        <w:tc>
          <w:tcPr>
            <w:tcW w:w="1701" w:type="dxa"/>
            <w:tcBorders>
              <w:top w:val="single" w:sz="4" w:space="0" w:color="auto"/>
              <w:left w:val="single" w:sz="4" w:space="0" w:color="auto"/>
              <w:bottom w:val="single" w:sz="4" w:space="0" w:color="auto"/>
              <w:right w:val="single" w:sz="4" w:space="0" w:color="auto"/>
            </w:tcBorders>
          </w:tcPr>
          <w:p w:rsidR="0056298D" w:rsidRPr="0056298D" w:rsidRDefault="0056298D" w:rsidP="00024BF1">
            <w:pPr>
              <w:jc w:val="center"/>
              <w:rPr>
                <w:rFonts w:ascii="Arial" w:hAnsi="Arial" w:cs="Arial"/>
                <w:sz w:val="24"/>
                <w:szCs w:val="24"/>
              </w:rPr>
            </w:pPr>
            <w:r w:rsidRPr="0056298D">
              <w:rPr>
                <w:rFonts w:ascii="Arial" w:hAnsi="Arial" w:cs="Arial"/>
                <w:sz w:val="24"/>
                <w:szCs w:val="24"/>
              </w:rPr>
              <w:t>CI5999</w:t>
            </w:r>
          </w:p>
        </w:tc>
        <w:tc>
          <w:tcPr>
            <w:tcW w:w="1134" w:type="dxa"/>
            <w:tcBorders>
              <w:top w:val="single" w:sz="4" w:space="0" w:color="auto"/>
              <w:left w:val="single" w:sz="4" w:space="0" w:color="auto"/>
              <w:bottom w:val="single" w:sz="4" w:space="0" w:color="auto"/>
              <w:right w:val="single" w:sz="4" w:space="0" w:color="auto"/>
            </w:tcBorders>
          </w:tcPr>
          <w:p w:rsidR="0056298D" w:rsidRPr="0056298D" w:rsidRDefault="0056298D" w:rsidP="00024BF1">
            <w:pPr>
              <w:jc w:val="center"/>
              <w:rPr>
                <w:rFonts w:ascii="Arial" w:hAnsi="Arial" w:cs="Arial"/>
                <w:sz w:val="24"/>
                <w:szCs w:val="24"/>
              </w:rPr>
            </w:pPr>
            <w:r w:rsidRPr="0056298D">
              <w:rPr>
                <w:rFonts w:ascii="Arial" w:hAnsi="Arial" w:cs="Arial"/>
                <w:sz w:val="24"/>
                <w:szCs w:val="24"/>
              </w:rPr>
              <w:t>60</w:t>
            </w:r>
          </w:p>
        </w:tc>
        <w:tc>
          <w:tcPr>
            <w:tcW w:w="1134" w:type="dxa"/>
            <w:tcBorders>
              <w:top w:val="single" w:sz="4" w:space="0" w:color="auto"/>
              <w:left w:val="single" w:sz="4" w:space="0" w:color="auto"/>
              <w:bottom w:val="single" w:sz="4" w:space="0" w:color="auto"/>
              <w:right w:val="single" w:sz="4" w:space="0" w:color="auto"/>
            </w:tcBorders>
          </w:tcPr>
          <w:p w:rsidR="0056298D" w:rsidRPr="0056298D" w:rsidRDefault="0056298D" w:rsidP="00024BF1">
            <w:pPr>
              <w:jc w:val="center"/>
              <w:rPr>
                <w:rFonts w:ascii="Arial" w:hAnsi="Arial" w:cs="Arial"/>
                <w:sz w:val="24"/>
                <w:szCs w:val="24"/>
              </w:rPr>
            </w:pPr>
            <w:r w:rsidRPr="0056298D">
              <w:rPr>
                <w:rFonts w:ascii="Arial" w:hAnsi="Arial" w:cs="Arial"/>
                <w:sz w:val="24"/>
                <w:szCs w:val="24"/>
              </w:rPr>
              <w:t>5</w:t>
            </w:r>
          </w:p>
        </w:tc>
        <w:tc>
          <w:tcPr>
            <w:tcW w:w="1381" w:type="dxa"/>
            <w:tcBorders>
              <w:top w:val="single" w:sz="4" w:space="0" w:color="auto"/>
              <w:left w:val="single" w:sz="4" w:space="0" w:color="auto"/>
              <w:bottom w:val="single" w:sz="4" w:space="0" w:color="auto"/>
              <w:right w:val="single" w:sz="4" w:space="0" w:color="auto"/>
            </w:tcBorders>
          </w:tcPr>
          <w:p w:rsidR="0056298D" w:rsidRPr="0056298D" w:rsidRDefault="0056298D" w:rsidP="00024BF1">
            <w:pPr>
              <w:jc w:val="center"/>
              <w:rPr>
                <w:rFonts w:ascii="Arial" w:hAnsi="Arial" w:cs="Arial"/>
                <w:sz w:val="24"/>
                <w:szCs w:val="24"/>
              </w:rPr>
            </w:pPr>
            <w:r w:rsidRPr="0056298D">
              <w:rPr>
                <w:rFonts w:ascii="Arial" w:hAnsi="Arial" w:cs="Arial"/>
                <w:sz w:val="24"/>
                <w:szCs w:val="24"/>
              </w:rPr>
              <w:t>1 and 2</w:t>
            </w:r>
          </w:p>
        </w:tc>
        <w:tc>
          <w:tcPr>
            <w:tcW w:w="1596" w:type="dxa"/>
            <w:tcBorders>
              <w:top w:val="single" w:sz="4" w:space="0" w:color="auto"/>
              <w:left w:val="single" w:sz="4" w:space="0" w:color="auto"/>
              <w:bottom w:val="single" w:sz="4" w:space="0" w:color="auto"/>
              <w:right w:val="single" w:sz="4" w:space="0" w:color="auto"/>
            </w:tcBorders>
          </w:tcPr>
          <w:p w:rsidR="0056298D" w:rsidRPr="0056298D" w:rsidRDefault="0056298D" w:rsidP="00024BF1">
            <w:pPr>
              <w:jc w:val="center"/>
              <w:rPr>
                <w:rFonts w:ascii="Arial" w:hAnsi="Arial" w:cs="Arial"/>
                <w:sz w:val="24"/>
                <w:szCs w:val="24"/>
              </w:rPr>
            </w:pPr>
          </w:p>
        </w:tc>
      </w:tr>
    </w:tbl>
    <w:p w:rsidR="0056298D" w:rsidRPr="0056298D" w:rsidRDefault="0056298D" w:rsidP="0056298D">
      <w:pPr>
        <w:rPr>
          <w:rFonts w:ascii="Arial" w:eastAsia="Arial" w:hAnsi="Arial" w:cs="Arial"/>
          <w:sz w:val="24"/>
          <w:szCs w:val="24"/>
        </w:rPr>
      </w:pPr>
    </w:p>
    <w:p w:rsidR="0056298D" w:rsidRPr="0056298D" w:rsidRDefault="0056298D" w:rsidP="0056298D">
      <w:pPr>
        <w:rPr>
          <w:rFonts w:ascii="Arial" w:hAnsi="Arial" w:cs="Arial"/>
          <w:sz w:val="24"/>
          <w:szCs w:val="24"/>
        </w:rPr>
      </w:pPr>
    </w:p>
    <w:tbl>
      <w:tblPr>
        <w:tblW w:w="9356" w:type="dxa"/>
        <w:tblBorders>
          <w:insideH w:val="single" w:sz="4" w:space="0" w:color="auto"/>
          <w:insideV w:val="single" w:sz="4" w:space="0" w:color="auto"/>
        </w:tblBorders>
        <w:tblLayout w:type="fixed"/>
        <w:tblLook w:val="04A0" w:firstRow="1" w:lastRow="0" w:firstColumn="1" w:lastColumn="0" w:noHBand="0" w:noVBand="1"/>
      </w:tblPr>
      <w:tblGrid>
        <w:gridCol w:w="2376"/>
        <w:gridCol w:w="1701"/>
        <w:gridCol w:w="1134"/>
        <w:gridCol w:w="1134"/>
        <w:gridCol w:w="1366"/>
        <w:gridCol w:w="1645"/>
      </w:tblGrid>
      <w:tr w:rsidR="0056298D" w:rsidRPr="0056298D" w:rsidTr="00024BF1">
        <w:tc>
          <w:tcPr>
            <w:tcW w:w="9356" w:type="dxa"/>
            <w:gridSpan w:val="6"/>
            <w:tcBorders>
              <w:top w:val="single" w:sz="4" w:space="0" w:color="auto"/>
              <w:left w:val="single" w:sz="4" w:space="0" w:color="auto"/>
              <w:bottom w:val="single" w:sz="4" w:space="0" w:color="auto"/>
              <w:right w:val="single" w:sz="4" w:space="0" w:color="auto"/>
            </w:tcBorders>
            <w:shd w:val="clear" w:color="auto" w:fill="DBE5F1"/>
          </w:tcPr>
          <w:p w:rsidR="0056298D" w:rsidRPr="0056298D" w:rsidRDefault="0056298D" w:rsidP="00024BF1">
            <w:pPr>
              <w:rPr>
                <w:rFonts w:ascii="Arial" w:hAnsi="Arial" w:cs="Arial"/>
                <w:sz w:val="24"/>
                <w:szCs w:val="24"/>
              </w:rPr>
            </w:pPr>
            <w:r w:rsidRPr="0056298D">
              <w:rPr>
                <w:rFonts w:ascii="Arial" w:hAnsi="Arial" w:cs="Arial"/>
                <w:b/>
                <w:sz w:val="24"/>
                <w:szCs w:val="24"/>
              </w:rPr>
              <w:t xml:space="preserve">Level 6 </w:t>
            </w:r>
            <w:r w:rsidRPr="0056298D">
              <w:rPr>
                <w:rFonts w:ascii="Arial" w:hAnsi="Arial" w:cs="Arial"/>
                <w:sz w:val="24"/>
                <w:szCs w:val="24"/>
              </w:rPr>
              <w:t>(60 credits = core)</w:t>
            </w:r>
          </w:p>
        </w:tc>
      </w:tr>
      <w:tr w:rsidR="0056298D" w:rsidRPr="0056298D" w:rsidTr="00024BF1">
        <w:tc>
          <w:tcPr>
            <w:tcW w:w="2376" w:type="dxa"/>
            <w:tcBorders>
              <w:top w:val="single" w:sz="4" w:space="0" w:color="auto"/>
              <w:left w:val="single" w:sz="4" w:space="0" w:color="auto"/>
              <w:bottom w:val="single" w:sz="4" w:space="0" w:color="auto"/>
              <w:right w:val="single" w:sz="4" w:space="0" w:color="auto"/>
            </w:tcBorders>
            <w:shd w:val="clear" w:color="auto" w:fill="DBE5F1"/>
          </w:tcPr>
          <w:p w:rsidR="0056298D" w:rsidRPr="0056298D" w:rsidRDefault="0056298D" w:rsidP="00024BF1">
            <w:pPr>
              <w:rPr>
                <w:rFonts w:ascii="Arial" w:hAnsi="Arial" w:cs="Arial"/>
                <w:b/>
                <w:sz w:val="24"/>
                <w:szCs w:val="24"/>
              </w:rPr>
            </w:pPr>
            <w:r w:rsidRPr="0056298D">
              <w:rPr>
                <w:rFonts w:ascii="Arial" w:hAnsi="Arial" w:cs="Arial"/>
                <w:b/>
                <w:sz w:val="24"/>
                <w:szCs w:val="24"/>
              </w:rPr>
              <w:t>Compulsory modules</w:t>
            </w:r>
          </w:p>
          <w:p w:rsidR="0056298D" w:rsidRPr="0056298D" w:rsidRDefault="0056298D" w:rsidP="00024BF1">
            <w:pPr>
              <w:rPr>
                <w:rFonts w:ascii="Arial" w:hAnsi="Arial" w:cs="Arial"/>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rsidR="0056298D" w:rsidRPr="0056298D" w:rsidRDefault="0056298D" w:rsidP="00024BF1">
            <w:pPr>
              <w:jc w:val="center"/>
              <w:rPr>
                <w:rFonts w:ascii="Arial" w:hAnsi="Arial" w:cs="Arial"/>
                <w:b/>
                <w:sz w:val="24"/>
                <w:szCs w:val="24"/>
              </w:rPr>
            </w:pPr>
            <w:r w:rsidRPr="0056298D">
              <w:rPr>
                <w:rFonts w:ascii="Arial" w:hAnsi="Arial" w:cs="Arial"/>
                <w:b/>
                <w:sz w:val="24"/>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rsidR="0056298D" w:rsidRPr="0056298D" w:rsidRDefault="0056298D" w:rsidP="00024BF1">
            <w:pPr>
              <w:jc w:val="center"/>
              <w:rPr>
                <w:rFonts w:ascii="Arial" w:hAnsi="Arial" w:cs="Arial"/>
                <w:b/>
                <w:sz w:val="24"/>
                <w:szCs w:val="24"/>
              </w:rPr>
            </w:pPr>
            <w:r w:rsidRPr="0056298D">
              <w:rPr>
                <w:rFonts w:ascii="Arial" w:hAnsi="Arial" w:cs="Arial"/>
                <w:b/>
                <w:sz w:val="24"/>
                <w:szCs w:val="24"/>
              </w:rPr>
              <w:t xml:space="preserve">Credit </w:t>
            </w:r>
          </w:p>
          <w:p w:rsidR="0056298D" w:rsidRPr="0056298D" w:rsidRDefault="0056298D" w:rsidP="00024BF1">
            <w:pPr>
              <w:jc w:val="center"/>
              <w:rPr>
                <w:rFonts w:ascii="Arial" w:hAnsi="Arial" w:cs="Arial"/>
                <w:b/>
                <w:sz w:val="24"/>
                <w:szCs w:val="24"/>
              </w:rPr>
            </w:pPr>
            <w:r w:rsidRPr="0056298D">
              <w:rPr>
                <w:rFonts w:ascii="Arial" w:hAnsi="Arial" w:cs="Arial"/>
                <w:b/>
                <w:sz w:val="24"/>
                <w:szCs w:val="24"/>
              </w:rPr>
              <w:t>Value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rsidR="0056298D" w:rsidRPr="0056298D" w:rsidRDefault="0056298D" w:rsidP="00024BF1">
            <w:pPr>
              <w:ind w:right="-108"/>
              <w:jc w:val="center"/>
              <w:rPr>
                <w:rFonts w:ascii="Arial" w:hAnsi="Arial" w:cs="Arial"/>
                <w:b/>
                <w:sz w:val="24"/>
                <w:szCs w:val="24"/>
              </w:rPr>
            </w:pPr>
            <w:r w:rsidRPr="0056298D">
              <w:rPr>
                <w:rFonts w:ascii="Arial" w:hAnsi="Arial" w:cs="Arial"/>
                <w:b/>
                <w:sz w:val="24"/>
                <w:szCs w:val="24"/>
              </w:rPr>
              <w:t xml:space="preserve">Level </w:t>
            </w:r>
          </w:p>
        </w:tc>
        <w:tc>
          <w:tcPr>
            <w:tcW w:w="1366" w:type="dxa"/>
            <w:tcBorders>
              <w:top w:val="single" w:sz="4" w:space="0" w:color="auto"/>
              <w:left w:val="single" w:sz="4" w:space="0" w:color="auto"/>
              <w:bottom w:val="single" w:sz="4" w:space="0" w:color="auto"/>
              <w:right w:val="single" w:sz="4" w:space="0" w:color="auto"/>
            </w:tcBorders>
            <w:shd w:val="clear" w:color="auto" w:fill="DBE5F1"/>
          </w:tcPr>
          <w:p w:rsidR="0056298D" w:rsidRPr="0056298D" w:rsidRDefault="0056298D" w:rsidP="00024BF1">
            <w:pPr>
              <w:jc w:val="center"/>
              <w:rPr>
                <w:rFonts w:ascii="Arial" w:hAnsi="Arial" w:cs="Arial"/>
                <w:b/>
                <w:sz w:val="24"/>
                <w:szCs w:val="24"/>
              </w:rPr>
            </w:pPr>
            <w:r w:rsidRPr="0056298D">
              <w:rPr>
                <w:rFonts w:ascii="Arial" w:hAnsi="Arial" w:cs="Arial"/>
                <w:b/>
                <w:sz w:val="24"/>
                <w:szCs w:val="24"/>
              </w:rPr>
              <w:t>Teaching Block</w:t>
            </w:r>
          </w:p>
        </w:tc>
        <w:tc>
          <w:tcPr>
            <w:tcW w:w="1645" w:type="dxa"/>
            <w:tcBorders>
              <w:top w:val="single" w:sz="4" w:space="0" w:color="auto"/>
              <w:left w:val="single" w:sz="4" w:space="0" w:color="auto"/>
              <w:bottom w:val="single" w:sz="4" w:space="0" w:color="auto"/>
              <w:right w:val="single" w:sz="4" w:space="0" w:color="auto"/>
            </w:tcBorders>
            <w:shd w:val="clear" w:color="auto" w:fill="DBE5F1"/>
          </w:tcPr>
          <w:p w:rsidR="0056298D" w:rsidRPr="0056298D" w:rsidRDefault="0056298D" w:rsidP="00024BF1">
            <w:pPr>
              <w:jc w:val="center"/>
              <w:rPr>
                <w:rFonts w:ascii="Arial" w:hAnsi="Arial" w:cs="Arial"/>
                <w:b/>
                <w:sz w:val="24"/>
                <w:szCs w:val="24"/>
              </w:rPr>
            </w:pPr>
          </w:p>
        </w:tc>
      </w:tr>
      <w:tr w:rsidR="0056298D" w:rsidRPr="0056298D" w:rsidTr="00024BF1">
        <w:tc>
          <w:tcPr>
            <w:tcW w:w="2376" w:type="dxa"/>
            <w:tcBorders>
              <w:top w:val="single" w:sz="4" w:space="0" w:color="auto"/>
              <w:left w:val="single" w:sz="4" w:space="0" w:color="auto"/>
              <w:bottom w:val="single" w:sz="4" w:space="0" w:color="auto"/>
              <w:right w:val="single" w:sz="4" w:space="0" w:color="auto"/>
            </w:tcBorders>
          </w:tcPr>
          <w:p w:rsidR="0056298D" w:rsidRPr="0056298D" w:rsidRDefault="0056298D" w:rsidP="00024BF1">
            <w:pPr>
              <w:rPr>
                <w:rFonts w:ascii="Arial" w:hAnsi="Arial" w:cs="Arial"/>
                <w:sz w:val="24"/>
                <w:szCs w:val="24"/>
              </w:rPr>
            </w:pPr>
            <w:r w:rsidRPr="0056298D">
              <w:rPr>
                <w:rFonts w:ascii="Arial" w:hAnsi="Arial" w:cs="Arial"/>
                <w:sz w:val="24"/>
                <w:szCs w:val="24"/>
              </w:rPr>
              <w:t>Advanced Mathematical Methods and Models</w:t>
            </w:r>
          </w:p>
        </w:tc>
        <w:tc>
          <w:tcPr>
            <w:tcW w:w="1701" w:type="dxa"/>
            <w:tcBorders>
              <w:top w:val="single" w:sz="4" w:space="0" w:color="auto"/>
              <w:left w:val="single" w:sz="4" w:space="0" w:color="auto"/>
              <w:bottom w:val="single" w:sz="4" w:space="0" w:color="auto"/>
              <w:right w:val="single" w:sz="4" w:space="0" w:color="auto"/>
            </w:tcBorders>
          </w:tcPr>
          <w:p w:rsidR="0056298D" w:rsidRPr="0056298D" w:rsidRDefault="0056298D" w:rsidP="00024BF1">
            <w:pPr>
              <w:jc w:val="center"/>
              <w:rPr>
                <w:rFonts w:ascii="Arial" w:hAnsi="Arial" w:cs="Arial"/>
                <w:sz w:val="24"/>
                <w:szCs w:val="24"/>
              </w:rPr>
            </w:pPr>
            <w:r w:rsidRPr="0056298D">
              <w:rPr>
                <w:rFonts w:ascii="Arial" w:hAnsi="Arial" w:cs="Arial"/>
                <w:sz w:val="24"/>
                <w:szCs w:val="24"/>
              </w:rPr>
              <w:t>MA6500</w:t>
            </w:r>
          </w:p>
        </w:tc>
        <w:tc>
          <w:tcPr>
            <w:tcW w:w="1134" w:type="dxa"/>
            <w:tcBorders>
              <w:top w:val="single" w:sz="4" w:space="0" w:color="auto"/>
              <w:left w:val="single" w:sz="4" w:space="0" w:color="auto"/>
              <w:bottom w:val="single" w:sz="4" w:space="0" w:color="auto"/>
              <w:right w:val="single" w:sz="4" w:space="0" w:color="auto"/>
            </w:tcBorders>
          </w:tcPr>
          <w:p w:rsidR="0056298D" w:rsidRPr="0056298D" w:rsidRDefault="0056298D" w:rsidP="00024BF1">
            <w:pPr>
              <w:jc w:val="center"/>
              <w:rPr>
                <w:rFonts w:ascii="Arial" w:hAnsi="Arial" w:cs="Arial"/>
                <w:sz w:val="24"/>
                <w:szCs w:val="24"/>
              </w:rPr>
            </w:pPr>
            <w:r w:rsidRPr="0056298D">
              <w:rPr>
                <w:rFonts w:ascii="Arial" w:hAnsi="Arial" w:cs="Arial"/>
                <w:sz w:val="24"/>
                <w:szCs w:val="24"/>
              </w:rPr>
              <w:t>30</w:t>
            </w:r>
          </w:p>
        </w:tc>
        <w:tc>
          <w:tcPr>
            <w:tcW w:w="1134" w:type="dxa"/>
            <w:tcBorders>
              <w:top w:val="single" w:sz="4" w:space="0" w:color="auto"/>
              <w:left w:val="single" w:sz="4" w:space="0" w:color="auto"/>
              <w:bottom w:val="single" w:sz="4" w:space="0" w:color="auto"/>
              <w:right w:val="single" w:sz="4" w:space="0" w:color="auto"/>
            </w:tcBorders>
          </w:tcPr>
          <w:p w:rsidR="0056298D" w:rsidRPr="0056298D" w:rsidRDefault="0056298D" w:rsidP="00024BF1">
            <w:pPr>
              <w:jc w:val="center"/>
              <w:rPr>
                <w:rFonts w:ascii="Arial" w:hAnsi="Arial" w:cs="Arial"/>
                <w:sz w:val="24"/>
                <w:szCs w:val="24"/>
              </w:rPr>
            </w:pPr>
            <w:r w:rsidRPr="0056298D">
              <w:rPr>
                <w:rFonts w:ascii="Arial" w:hAnsi="Arial" w:cs="Arial"/>
                <w:sz w:val="24"/>
                <w:szCs w:val="24"/>
              </w:rPr>
              <w:t>6</w:t>
            </w:r>
          </w:p>
        </w:tc>
        <w:tc>
          <w:tcPr>
            <w:tcW w:w="1366" w:type="dxa"/>
            <w:tcBorders>
              <w:top w:val="single" w:sz="4" w:space="0" w:color="auto"/>
              <w:left w:val="single" w:sz="4" w:space="0" w:color="auto"/>
              <w:bottom w:val="single" w:sz="4" w:space="0" w:color="auto"/>
              <w:right w:val="single" w:sz="4" w:space="0" w:color="auto"/>
            </w:tcBorders>
          </w:tcPr>
          <w:p w:rsidR="0056298D" w:rsidRPr="0056298D" w:rsidRDefault="0056298D" w:rsidP="00024BF1">
            <w:pPr>
              <w:jc w:val="center"/>
              <w:rPr>
                <w:rFonts w:ascii="Arial" w:hAnsi="Arial" w:cs="Arial"/>
                <w:sz w:val="24"/>
                <w:szCs w:val="24"/>
              </w:rPr>
            </w:pPr>
            <w:r w:rsidRPr="0056298D">
              <w:rPr>
                <w:rFonts w:ascii="Arial" w:hAnsi="Arial" w:cs="Arial"/>
                <w:sz w:val="24"/>
                <w:szCs w:val="24"/>
              </w:rPr>
              <w:t>1&amp;2</w:t>
            </w:r>
          </w:p>
        </w:tc>
        <w:tc>
          <w:tcPr>
            <w:tcW w:w="1645" w:type="dxa"/>
            <w:tcBorders>
              <w:top w:val="single" w:sz="4" w:space="0" w:color="auto"/>
              <w:left w:val="single" w:sz="4" w:space="0" w:color="auto"/>
              <w:bottom w:val="single" w:sz="4" w:space="0" w:color="auto"/>
              <w:right w:val="single" w:sz="4" w:space="0" w:color="auto"/>
            </w:tcBorders>
          </w:tcPr>
          <w:p w:rsidR="0056298D" w:rsidRPr="0056298D" w:rsidRDefault="0056298D" w:rsidP="00024BF1">
            <w:pPr>
              <w:jc w:val="center"/>
              <w:rPr>
                <w:rFonts w:ascii="Arial" w:hAnsi="Arial" w:cs="Arial"/>
                <w:sz w:val="24"/>
                <w:szCs w:val="24"/>
              </w:rPr>
            </w:pPr>
          </w:p>
        </w:tc>
      </w:tr>
      <w:tr w:rsidR="0056298D" w:rsidRPr="0056298D" w:rsidTr="00024BF1">
        <w:tc>
          <w:tcPr>
            <w:tcW w:w="2376" w:type="dxa"/>
            <w:tcBorders>
              <w:top w:val="single" w:sz="4" w:space="0" w:color="auto"/>
              <w:left w:val="single" w:sz="4" w:space="0" w:color="auto"/>
              <w:bottom w:val="single" w:sz="4" w:space="0" w:color="auto"/>
              <w:right w:val="single" w:sz="4" w:space="0" w:color="auto"/>
            </w:tcBorders>
          </w:tcPr>
          <w:p w:rsidR="0056298D" w:rsidRPr="0056298D" w:rsidRDefault="0056298D" w:rsidP="00024BF1">
            <w:pPr>
              <w:rPr>
                <w:rFonts w:ascii="Arial" w:hAnsi="Arial" w:cs="Arial"/>
                <w:sz w:val="24"/>
                <w:szCs w:val="24"/>
              </w:rPr>
            </w:pPr>
            <w:r w:rsidRPr="0056298D">
              <w:rPr>
                <w:rFonts w:ascii="Arial" w:hAnsi="Arial" w:cs="Arial"/>
                <w:sz w:val="24"/>
                <w:szCs w:val="24"/>
              </w:rPr>
              <w:t>Individual Project</w:t>
            </w:r>
          </w:p>
        </w:tc>
        <w:tc>
          <w:tcPr>
            <w:tcW w:w="1701" w:type="dxa"/>
            <w:tcBorders>
              <w:top w:val="single" w:sz="4" w:space="0" w:color="auto"/>
              <w:left w:val="single" w:sz="4" w:space="0" w:color="auto"/>
              <w:bottom w:val="single" w:sz="4" w:space="0" w:color="auto"/>
              <w:right w:val="single" w:sz="4" w:space="0" w:color="auto"/>
            </w:tcBorders>
          </w:tcPr>
          <w:p w:rsidR="0056298D" w:rsidRPr="0056298D" w:rsidRDefault="0056298D" w:rsidP="00024BF1">
            <w:pPr>
              <w:jc w:val="center"/>
              <w:rPr>
                <w:rFonts w:ascii="Arial" w:hAnsi="Arial" w:cs="Arial"/>
                <w:sz w:val="24"/>
                <w:szCs w:val="24"/>
              </w:rPr>
            </w:pPr>
            <w:r w:rsidRPr="0056298D">
              <w:rPr>
                <w:rFonts w:ascii="Arial" w:hAnsi="Arial" w:cs="Arial"/>
                <w:sz w:val="24"/>
                <w:szCs w:val="24"/>
              </w:rPr>
              <w:t>MA6910</w:t>
            </w:r>
          </w:p>
        </w:tc>
        <w:tc>
          <w:tcPr>
            <w:tcW w:w="1134" w:type="dxa"/>
            <w:tcBorders>
              <w:top w:val="single" w:sz="4" w:space="0" w:color="auto"/>
              <w:left w:val="single" w:sz="4" w:space="0" w:color="auto"/>
              <w:bottom w:val="single" w:sz="4" w:space="0" w:color="auto"/>
              <w:right w:val="single" w:sz="4" w:space="0" w:color="auto"/>
            </w:tcBorders>
          </w:tcPr>
          <w:p w:rsidR="0056298D" w:rsidRPr="0056298D" w:rsidRDefault="0056298D" w:rsidP="00024BF1">
            <w:pPr>
              <w:jc w:val="center"/>
              <w:rPr>
                <w:rFonts w:ascii="Arial" w:hAnsi="Arial" w:cs="Arial"/>
                <w:sz w:val="24"/>
                <w:szCs w:val="24"/>
              </w:rPr>
            </w:pPr>
            <w:r w:rsidRPr="0056298D">
              <w:rPr>
                <w:rFonts w:ascii="Arial" w:hAnsi="Arial" w:cs="Arial"/>
                <w:sz w:val="24"/>
                <w:szCs w:val="24"/>
              </w:rPr>
              <w:t>30</w:t>
            </w:r>
          </w:p>
        </w:tc>
        <w:tc>
          <w:tcPr>
            <w:tcW w:w="1134" w:type="dxa"/>
            <w:tcBorders>
              <w:top w:val="single" w:sz="4" w:space="0" w:color="auto"/>
              <w:left w:val="single" w:sz="4" w:space="0" w:color="auto"/>
              <w:bottom w:val="single" w:sz="4" w:space="0" w:color="auto"/>
              <w:right w:val="single" w:sz="4" w:space="0" w:color="auto"/>
            </w:tcBorders>
          </w:tcPr>
          <w:p w:rsidR="0056298D" w:rsidRPr="0056298D" w:rsidRDefault="0056298D" w:rsidP="00024BF1">
            <w:pPr>
              <w:jc w:val="center"/>
              <w:rPr>
                <w:rFonts w:ascii="Arial" w:hAnsi="Arial" w:cs="Arial"/>
                <w:sz w:val="24"/>
                <w:szCs w:val="24"/>
              </w:rPr>
            </w:pPr>
            <w:r w:rsidRPr="0056298D">
              <w:rPr>
                <w:rFonts w:ascii="Arial" w:hAnsi="Arial" w:cs="Arial"/>
                <w:sz w:val="24"/>
                <w:szCs w:val="24"/>
              </w:rPr>
              <w:t>6</w:t>
            </w:r>
          </w:p>
        </w:tc>
        <w:tc>
          <w:tcPr>
            <w:tcW w:w="1366" w:type="dxa"/>
            <w:tcBorders>
              <w:top w:val="single" w:sz="4" w:space="0" w:color="auto"/>
              <w:left w:val="single" w:sz="4" w:space="0" w:color="auto"/>
              <w:bottom w:val="single" w:sz="4" w:space="0" w:color="auto"/>
              <w:right w:val="single" w:sz="4" w:space="0" w:color="auto"/>
            </w:tcBorders>
          </w:tcPr>
          <w:p w:rsidR="0056298D" w:rsidRPr="0056298D" w:rsidRDefault="0056298D" w:rsidP="00024BF1">
            <w:pPr>
              <w:jc w:val="center"/>
              <w:rPr>
                <w:rFonts w:ascii="Arial" w:hAnsi="Arial" w:cs="Arial"/>
                <w:sz w:val="24"/>
                <w:szCs w:val="24"/>
              </w:rPr>
            </w:pPr>
            <w:r w:rsidRPr="0056298D">
              <w:rPr>
                <w:rFonts w:ascii="Arial" w:hAnsi="Arial" w:cs="Arial"/>
                <w:sz w:val="24"/>
                <w:szCs w:val="24"/>
              </w:rPr>
              <w:t>1&amp;2</w:t>
            </w:r>
          </w:p>
        </w:tc>
        <w:tc>
          <w:tcPr>
            <w:tcW w:w="1645" w:type="dxa"/>
            <w:tcBorders>
              <w:top w:val="single" w:sz="4" w:space="0" w:color="auto"/>
              <w:left w:val="single" w:sz="4" w:space="0" w:color="auto"/>
              <w:bottom w:val="single" w:sz="4" w:space="0" w:color="auto"/>
              <w:right w:val="single" w:sz="4" w:space="0" w:color="auto"/>
            </w:tcBorders>
          </w:tcPr>
          <w:p w:rsidR="0056298D" w:rsidRPr="0056298D" w:rsidRDefault="0056298D" w:rsidP="00024BF1">
            <w:pPr>
              <w:jc w:val="center"/>
              <w:rPr>
                <w:rFonts w:ascii="Arial" w:hAnsi="Arial" w:cs="Arial"/>
                <w:sz w:val="24"/>
                <w:szCs w:val="24"/>
              </w:rPr>
            </w:pPr>
          </w:p>
        </w:tc>
      </w:tr>
      <w:tr w:rsidR="0056298D" w:rsidRPr="0056298D" w:rsidTr="00024BF1">
        <w:tc>
          <w:tcPr>
            <w:tcW w:w="2376" w:type="dxa"/>
            <w:tcBorders>
              <w:top w:val="single" w:sz="4" w:space="0" w:color="auto"/>
              <w:left w:val="single" w:sz="4" w:space="0" w:color="auto"/>
              <w:bottom w:val="single" w:sz="4" w:space="0" w:color="auto"/>
              <w:right w:val="single" w:sz="4" w:space="0" w:color="auto"/>
            </w:tcBorders>
            <w:shd w:val="clear" w:color="auto" w:fill="DBE5F1"/>
          </w:tcPr>
          <w:p w:rsidR="0056298D" w:rsidRPr="0056298D" w:rsidRDefault="0056298D" w:rsidP="00024BF1">
            <w:pPr>
              <w:rPr>
                <w:rFonts w:ascii="Arial" w:hAnsi="Arial" w:cs="Arial"/>
                <w:b/>
                <w:sz w:val="24"/>
                <w:szCs w:val="24"/>
              </w:rPr>
            </w:pPr>
            <w:r w:rsidRPr="0056298D">
              <w:rPr>
                <w:rFonts w:ascii="Arial" w:hAnsi="Arial" w:cs="Arial"/>
                <w:b/>
                <w:sz w:val="24"/>
                <w:szCs w:val="24"/>
              </w:rPr>
              <w:t>Option modules</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rsidR="0056298D" w:rsidRPr="0056298D" w:rsidRDefault="0056298D" w:rsidP="00024BF1">
            <w:pPr>
              <w:jc w:val="center"/>
              <w:rPr>
                <w:rFonts w:ascii="Arial" w:hAnsi="Arial" w:cs="Arial"/>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rsidR="0056298D" w:rsidRPr="0056298D" w:rsidRDefault="0056298D" w:rsidP="00024BF1">
            <w:pPr>
              <w:jc w:val="center"/>
              <w:rPr>
                <w:rFonts w:ascii="Arial" w:hAnsi="Arial" w:cs="Arial"/>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rsidR="0056298D" w:rsidRPr="0056298D" w:rsidRDefault="0056298D" w:rsidP="00024BF1">
            <w:pPr>
              <w:jc w:val="center"/>
              <w:rPr>
                <w:rFonts w:ascii="Arial" w:hAnsi="Arial" w:cs="Arial"/>
                <w:b/>
                <w:sz w:val="24"/>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DBE5F1"/>
          </w:tcPr>
          <w:p w:rsidR="0056298D" w:rsidRPr="0056298D" w:rsidRDefault="0056298D" w:rsidP="00024BF1">
            <w:pPr>
              <w:jc w:val="center"/>
              <w:rPr>
                <w:rFonts w:ascii="Arial" w:hAnsi="Arial" w:cs="Arial"/>
                <w:b/>
                <w:sz w:val="24"/>
                <w:szCs w:val="24"/>
              </w:rPr>
            </w:pPr>
          </w:p>
        </w:tc>
        <w:tc>
          <w:tcPr>
            <w:tcW w:w="1645" w:type="dxa"/>
            <w:tcBorders>
              <w:top w:val="single" w:sz="4" w:space="0" w:color="auto"/>
              <w:left w:val="single" w:sz="4" w:space="0" w:color="auto"/>
              <w:bottom w:val="single" w:sz="4" w:space="0" w:color="auto"/>
              <w:right w:val="single" w:sz="4" w:space="0" w:color="auto"/>
            </w:tcBorders>
            <w:shd w:val="clear" w:color="auto" w:fill="DBE5F1"/>
          </w:tcPr>
          <w:p w:rsidR="0056298D" w:rsidRPr="0056298D" w:rsidRDefault="0056298D" w:rsidP="00024BF1">
            <w:pPr>
              <w:jc w:val="center"/>
              <w:rPr>
                <w:rFonts w:ascii="Arial" w:hAnsi="Arial" w:cs="Arial"/>
                <w:b/>
                <w:sz w:val="24"/>
                <w:szCs w:val="24"/>
              </w:rPr>
            </w:pPr>
            <w:r w:rsidRPr="0056298D">
              <w:rPr>
                <w:rFonts w:ascii="Arial" w:hAnsi="Arial" w:cs="Arial"/>
                <w:b/>
                <w:sz w:val="24"/>
                <w:szCs w:val="24"/>
              </w:rPr>
              <w:t>Pre-requisites</w:t>
            </w:r>
          </w:p>
        </w:tc>
      </w:tr>
      <w:tr w:rsidR="0056298D" w:rsidRPr="0056298D" w:rsidTr="00024BF1">
        <w:tc>
          <w:tcPr>
            <w:tcW w:w="2376" w:type="dxa"/>
            <w:tcBorders>
              <w:top w:val="single" w:sz="4" w:space="0" w:color="auto"/>
              <w:left w:val="single" w:sz="4" w:space="0" w:color="auto"/>
              <w:bottom w:val="single" w:sz="4" w:space="0" w:color="auto"/>
              <w:right w:val="single" w:sz="4" w:space="0" w:color="auto"/>
            </w:tcBorders>
            <w:vAlign w:val="bottom"/>
          </w:tcPr>
          <w:p w:rsidR="0056298D" w:rsidRPr="0056298D" w:rsidRDefault="0056298D" w:rsidP="00024BF1">
            <w:pPr>
              <w:rPr>
                <w:rFonts w:ascii="Arial" w:hAnsi="Arial" w:cs="Arial"/>
                <w:color w:val="000000"/>
                <w:sz w:val="24"/>
                <w:szCs w:val="24"/>
                <w:lang w:eastAsia="en-GB"/>
              </w:rPr>
            </w:pPr>
            <w:r w:rsidRPr="0056298D">
              <w:rPr>
                <w:rFonts w:ascii="Arial" w:hAnsi="Arial" w:cs="Arial"/>
                <w:color w:val="000000"/>
                <w:sz w:val="24"/>
                <w:szCs w:val="24"/>
              </w:rPr>
              <w:t>Financial Portfolios and Derivatives</w:t>
            </w:r>
          </w:p>
        </w:tc>
        <w:tc>
          <w:tcPr>
            <w:tcW w:w="1701" w:type="dxa"/>
            <w:tcBorders>
              <w:top w:val="single" w:sz="4" w:space="0" w:color="auto"/>
              <w:left w:val="single" w:sz="4" w:space="0" w:color="auto"/>
              <w:bottom w:val="single" w:sz="4" w:space="0" w:color="auto"/>
              <w:right w:val="single" w:sz="4" w:space="0" w:color="auto"/>
            </w:tcBorders>
          </w:tcPr>
          <w:p w:rsidR="0056298D" w:rsidRPr="0056298D" w:rsidRDefault="0056298D" w:rsidP="00024BF1">
            <w:pPr>
              <w:jc w:val="center"/>
              <w:rPr>
                <w:rFonts w:ascii="Arial" w:hAnsi="Arial" w:cs="Arial"/>
                <w:color w:val="000000"/>
                <w:sz w:val="24"/>
                <w:szCs w:val="24"/>
                <w:lang w:eastAsia="en-GB"/>
              </w:rPr>
            </w:pPr>
            <w:r w:rsidRPr="0056298D">
              <w:rPr>
                <w:rFonts w:ascii="Arial" w:hAnsi="Arial" w:cs="Arial"/>
                <w:color w:val="000000"/>
                <w:sz w:val="24"/>
                <w:szCs w:val="24"/>
              </w:rPr>
              <w:t>MA6510</w:t>
            </w:r>
          </w:p>
        </w:tc>
        <w:tc>
          <w:tcPr>
            <w:tcW w:w="1134" w:type="dxa"/>
            <w:tcBorders>
              <w:top w:val="single" w:sz="4" w:space="0" w:color="auto"/>
              <w:left w:val="single" w:sz="4" w:space="0" w:color="auto"/>
              <w:bottom w:val="single" w:sz="4" w:space="0" w:color="auto"/>
              <w:right w:val="single" w:sz="4" w:space="0" w:color="auto"/>
            </w:tcBorders>
          </w:tcPr>
          <w:p w:rsidR="0056298D" w:rsidRPr="0056298D" w:rsidRDefault="0056298D" w:rsidP="00024BF1">
            <w:pPr>
              <w:jc w:val="center"/>
              <w:rPr>
                <w:rFonts w:ascii="Arial" w:hAnsi="Arial" w:cs="Arial"/>
                <w:sz w:val="24"/>
                <w:szCs w:val="24"/>
              </w:rPr>
            </w:pPr>
            <w:r w:rsidRPr="0056298D">
              <w:rPr>
                <w:rFonts w:ascii="Arial" w:hAnsi="Arial" w:cs="Arial"/>
                <w:sz w:val="24"/>
                <w:szCs w:val="24"/>
              </w:rPr>
              <w:t>30</w:t>
            </w:r>
          </w:p>
        </w:tc>
        <w:tc>
          <w:tcPr>
            <w:tcW w:w="1134" w:type="dxa"/>
            <w:tcBorders>
              <w:top w:val="single" w:sz="4" w:space="0" w:color="auto"/>
              <w:left w:val="single" w:sz="4" w:space="0" w:color="auto"/>
              <w:bottom w:val="single" w:sz="4" w:space="0" w:color="auto"/>
              <w:right w:val="single" w:sz="4" w:space="0" w:color="auto"/>
            </w:tcBorders>
          </w:tcPr>
          <w:p w:rsidR="0056298D" w:rsidRPr="0056298D" w:rsidRDefault="0056298D" w:rsidP="00024BF1">
            <w:pPr>
              <w:jc w:val="center"/>
              <w:rPr>
                <w:rFonts w:ascii="Arial" w:hAnsi="Arial" w:cs="Arial"/>
                <w:sz w:val="24"/>
                <w:szCs w:val="24"/>
              </w:rPr>
            </w:pPr>
            <w:r w:rsidRPr="0056298D">
              <w:rPr>
                <w:rFonts w:ascii="Arial" w:hAnsi="Arial" w:cs="Arial"/>
                <w:sz w:val="24"/>
                <w:szCs w:val="24"/>
              </w:rPr>
              <w:t>6</w:t>
            </w:r>
          </w:p>
        </w:tc>
        <w:tc>
          <w:tcPr>
            <w:tcW w:w="1366" w:type="dxa"/>
            <w:tcBorders>
              <w:top w:val="single" w:sz="4" w:space="0" w:color="auto"/>
              <w:left w:val="single" w:sz="4" w:space="0" w:color="auto"/>
              <w:bottom w:val="single" w:sz="4" w:space="0" w:color="auto"/>
              <w:right w:val="single" w:sz="4" w:space="0" w:color="auto"/>
            </w:tcBorders>
          </w:tcPr>
          <w:p w:rsidR="0056298D" w:rsidRPr="0056298D" w:rsidRDefault="0056298D" w:rsidP="00024BF1">
            <w:pPr>
              <w:jc w:val="center"/>
              <w:rPr>
                <w:rFonts w:ascii="Arial" w:hAnsi="Arial" w:cs="Arial"/>
                <w:sz w:val="24"/>
                <w:szCs w:val="24"/>
              </w:rPr>
            </w:pPr>
            <w:r w:rsidRPr="0056298D">
              <w:rPr>
                <w:rFonts w:ascii="Arial" w:hAnsi="Arial" w:cs="Arial"/>
                <w:sz w:val="24"/>
                <w:szCs w:val="24"/>
              </w:rPr>
              <w:t>1&amp;2</w:t>
            </w:r>
          </w:p>
        </w:tc>
        <w:tc>
          <w:tcPr>
            <w:tcW w:w="1645" w:type="dxa"/>
            <w:tcBorders>
              <w:top w:val="single" w:sz="4" w:space="0" w:color="auto"/>
              <w:left w:val="single" w:sz="4" w:space="0" w:color="auto"/>
              <w:bottom w:val="single" w:sz="4" w:space="0" w:color="auto"/>
              <w:right w:val="single" w:sz="4" w:space="0" w:color="auto"/>
            </w:tcBorders>
          </w:tcPr>
          <w:p w:rsidR="0056298D" w:rsidRPr="0056298D" w:rsidRDefault="0056298D" w:rsidP="00024BF1">
            <w:pPr>
              <w:jc w:val="center"/>
              <w:rPr>
                <w:rFonts w:ascii="Arial" w:hAnsi="Arial" w:cs="Arial"/>
                <w:sz w:val="24"/>
                <w:szCs w:val="24"/>
              </w:rPr>
            </w:pPr>
            <w:r w:rsidRPr="0056298D">
              <w:rPr>
                <w:rFonts w:ascii="Arial" w:hAnsi="Arial" w:cs="Arial"/>
                <w:sz w:val="24"/>
                <w:szCs w:val="24"/>
              </w:rPr>
              <w:t>MA5510</w:t>
            </w:r>
          </w:p>
        </w:tc>
      </w:tr>
      <w:tr w:rsidR="0056298D" w:rsidRPr="0056298D" w:rsidTr="00024BF1">
        <w:tc>
          <w:tcPr>
            <w:tcW w:w="2376" w:type="dxa"/>
            <w:tcBorders>
              <w:top w:val="single" w:sz="4" w:space="0" w:color="auto"/>
              <w:left w:val="single" w:sz="4" w:space="0" w:color="auto"/>
              <w:bottom w:val="single" w:sz="4" w:space="0" w:color="auto"/>
              <w:right w:val="single" w:sz="4" w:space="0" w:color="auto"/>
            </w:tcBorders>
            <w:vAlign w:val="bottom"/>
          </w:tcPr>
          <w:p w:rsidR="0056298D" w:rsidRPr="0056298D" w:rsidRDefault="0056298D" w:rsidP="00024BF1">
            <w:pPr>
              <w:rPr>
                <w:rFonts w:ascii="Arial" w:hAnsi="Arial" w:cs="Arial"/>
                <w:color w:val="000000"/>
                <w:sz w:val="24"/>
                <w:szCs w:val="24"/>
              </w:rPr>
            </w:pPr>
            <w:r w:rsidRPr="0056298D">
              <w:rPr>
                <w:rFonts w:ascii="Arial" w:hAnsi="Arial" w:cs="Arial"/>
                <w:color w:val="000000"/>
                <w:sz w:val="24"/>
                <w:szCs w:val="24"/>
              </w:rPr>
              <w:t>Insurance Risk Mathematics</w:t>
            </w:r>
          </w:p>
        </w:tc>
        <w:tc>
          <w:tcPr>
            <w:tcW w:w="1701" w:type="dxa"/>
            <w:tcBorders>
              <w:top w:val="single" w:sz="4" w:space="0" w:color="auto"/>
              <w:left w:val="single" w:sz="4" w:space="0" w:color="auto"/>
              <w:bottom w:val="single" w:sz="4" w:space="0" w:color="auto"/>
              <w:right w:val="single" w:sz="4" w:space="0" w:color="auto"/>
            </w:tcBorders>
          </w:tcPr>
          <w:p w:rsidR="0056298D" w:rsidRPr="0056298D" w:rsidRDefault="0056298D" w:rsidP="00024BF1">
            <w:pPr>
              <w:jc w:val="center"/>
              <w:rPr>
                <w:rFonts w:ascii="Arial" w:hAnsi="Arial" w:cs="Arial"/>
                <w:color w:val="000000"/>
                <w:sz w:val="24"/>
                <w:szCs w:val="24"/>
              </w:rPr>
            </w:pPr>
            <w:r w:rsidRPr="0056298D">
              <w:rPr>
                <w:rFonts w:ascii="Arial" w:hAnsi="Arial" w:cs="Arial"/>
                <w:color w:val="000000"/>
                <w:sz w:val="24"/>
                <w:szCs w:val="24"/>
              </w:rPr>
              <w:t>MA6520</w:t>
            </w:r>
          </w:p>
        </w:tc>
        <w:tc>
          <w:tcPr>
            <w:tcW w:w="1134" w:type="dxa"/>
            <w:tcBorders>
              <w:top w:val="single" w:sz="4" w:space="0" w:color="auto"/>
              <w:left w:val="single" w:sz="4" w:space="0" w:color="auto"/>
              <w:bottom w:val="single" w:sz="4" w:space="0" w:color="auto"/>
              <w:right w:val="single" w:sz="4" w:space="0" w:color="auto"/>
            </w:tcBorders>
          </w:tcPr>
          <w:p w:rsidR="0056298D" w:rsidRPr="0056298D" w:rsidRDefault="0056298D" w:rsidP="00024BF1">
            <w:pPr>
              <w:jc w:val="center"/>
              <w:rPr>
                <w:rFonts w:ascii="Arial" w:hAnsi="Arial" w:cs="Arial"/>
                <w:sz w:val="24"/>
                <w:szCs w:val="24"/>
              </w:rPr>
            </w:pPr>
            <w:r w:rsidRPr="0056298D">
              <w:rPr>
                <w:rFonts w:ascii="Arial" w:hAnsi="Arial" w:cs="Arial"/>
                <w:sz w:val="24"/>
                <w:szCs w:val="24"/>
              </w:rPr>
              <w:t>30</w:t>
            </w:r>
          </w:p>
        </w:tc>
        <w:tc>
          <w:tcPr>
            <w:tcW w:w="1134" w:type="dxa"/>
            <w:tcBorders>
              <w:top w:val="single" w:sz="4" w:space="0" w:color="auto"/>
              <w:left w:val="single" w:sz="4" w:space="0" w:color="auto"/>
              <w:bottom w:val="single" w:sz="4" w:space="0" w:color="auto"/>
              <w:right w:val="single" w:sz="4" w:space="0" w:color="auto"/>
            </w:tcBorders>
          </w:tcPr>
          <w:p w:rsidR="0056298D" w:rsidRPr="0056298D" w:rsidRDefault="0056298D" w:rsidP="00024BF1">
            <w:pPr>
              <w:jc w:val="center"/>
              <w:rPr>
                <w:rFonts w:ascii="Arial" w:hAnsi="Arial" w:cs="Arial"/>
                <w:sz w:val="24"/>
                <w:szCs w:val="24"/>
              </w:rPr>
            </w:pPr>
            <w:r w:rsidRPr="0056298D">
              <w:rPr>
                <w:rFonts w:ascii="Arial" w:hAnsi="Arial" w:cs="Arial"/>
                <w:sz w:val="24"/>
                <w:szCs w:val="24"/>
              </w:rPr>
              <w:t>6</w:t>
            </w:r>
          </w:p>
        </w:tc>
        <w:tc>
          <w:tcPr>
            <w:tcW w:w="1366" w:type="dxa"/>
            <w:tcBorders>
              <w:top w:val="single" w:sz="4" w:space="0" w:color="auto"/>
              <w:left w:val="single" w:sz="4" w:space="0" w:color="auto"/>
              <w:bottom w:val="single" w:sz="4" w:space="0" w:color="auto"/>
              <w:right w:val="single" w:sz="4" w:space="0" w:color="auto"/>
            </w:tcBorders>
          </w:tcPr>
          <w:p w:rsidR="0056298D" w:rsidRPr="0056298D" w:rsidRDefault="0056298D" w:rsidP="00024BF1">
            <w:pPr>
              <w:jc w:val="center"/>
              <w:rPr>
                <w:rFonts w:ascii="Arial" w:hAnsi="Arial" w:cs="Arial"/>
                <w:sz w:val="24"/>
                <w:szCs w:val="24"/>
              </w:rPr>
            </w:pPr>
            <w:r w:rsidRPr="0056298D">
              <w:rPr>
                <w:rFonts w:ascii="Arial" w:hAnsi="Arial" w:cs="Arial"/>
                <w:sz w:val="24"/>
                <w:szCs w:val="24"/>
              </w:rPr>
              <w:t>1&amp;2</w:t>
            </w:r>
          </w:p>
        </w:tc>
        <w:tc>
          <w:tcPr>
            <w:tcW w:w="1645" w:type="dxa"/>
            <w:tcBorders>
              <w:top w:val="single" w:sz="4" w:space="0" w:color="auto"/>
              <w:left w:val="single" w:sz="4" w:space="0" w:color="auto"/>
              <w:bottom w:val="single" w:sz="4" w:space="0" w:color="auto"/>
              <w:right w:val="single" w:sz="4" w:space="0" w:color="auto"/>
            </w:tcBorders>
          </w:tcPr>
          <w:p w:rsidR="0056298D" w:rsidRPr="0056298D" w:rsidRDefault="0056298D" w:rsidP="00024BF1">
            <w:pPr>
              <w:jc w:val="center"/>
              <w:rPr>
                <w:rFonts w:ascii="Arial" w:hAnsi="Arial" w:cs="Arial"/>
                <w:sz w:val="24"/>
                <w:szCs w:val="24"/>
              </w:rPr>
            </w:pPr>
            <w:r w:rsidRPr="0056298D">
              <w:rPr>
                <w:rFonts w:ascii="Arial" w:hAnsi="Arial" w:cs="Arial"/>
                <w:sz w:val="24"/>
                <w:szCs w:val="24"/>
              </w:rPr>
              <w:t>MA5510</w:t>
            </w:r>
          </w:p>
        </w:tc>
      </w:tr>
      <w:tr w:rsidR="0056298D" w:rsidRPr="0056298D" w:rsidTr="00024BF1">
        <w:tc>
          <w:tcPr>
            <w:tcW w:w="2376" w:type="dxa"/>
            <w:tcBorders>
              <w:top w:val="single" w:sz="4" w:space="0" w:color="auto"/>
              <w:left w:val="single" w:sz="4" w:space="0" w:color="auto"/>
              <w:bottom w:val="single" w:sz="4" w:space="0" w:color="auto"/>
              <w:right w:val="single" w:sz="4" w:space="0" w:color="auto"/>
            </w:tcBorders>
            <w:vAlign w:val="bottom"/>
          </w:tcPr>
          <w:p w:rsidR="0056298D" w:rsidRPr="0056298D" w:rsidRDefault="0056298D" w:rsidP="00024BF1">
            <w:pPr>
              <w:rPr>
                <w:rFonts w:ascii="Arial" w:hAnsi="Arial" w:cs="Arial"/>
                <w:color w:val="000000"/>
                <w:sz w:val="24"/>
                <w:szCs w:val="24"/>
              </w:rPr>
            </w:pPr>
            <w:r w:rsidRPr="0056298D">
              <w:rPr>
                <w:rFonts w:ascii="Arial" w:hAnsi="Arial" w:cs="Arial"/>
                <w:color w:val="000000"/>
                <w:sz w:val="24"/>
                <w:szCs w:val="24"/>
              </w:rPr>
              <w:lastRenderedPageBreak/>
              <w:t>Optimisation Techniques and Applications</w:t>
            </w:r>
          </w:p>
        </w:tc>
        <w:tc>
          <w:tcPr>
            <w:tcW w:w="1701" w:type="dxa"/>
            <w:tcBorders>
              <w:top w:val="single" w:sz="4" w:space="0" w:color="auto"/>
              <w:left w:val="single" w:sz="4" w:space="0" w:color="auto"/>
              <w:bottom w:val="single" w:sz="4" w:space="0" w:color="auto"/>
              <w:right w:val="single" w:sz="4" w:space="0" w:color="auto"/>
            </w:tcBorders>
          </w:tcPr>
          <w:p w:rsidR="0056298D" w:rsidRPr="0056298D" w:rsidRDefault="0056298D" w:rsidP="00024BF1">
            <w:pPr>
              <w:jc w:val="center"/>
              <w:rPr>
                <w:rFonts w:ascii="Arial" w:hAnsi="Arial" w:cs="Arial"/>
                <w:color w:val="000000"/>
                <w:sz w:val="24"/>
                <w:szCs w:val="24"/>
              </w:rPr>
            </w:pPr>
            <w:r w:rsidRPr="0056298D">
              <w:rPr>
                <w:rFonts w:ascii="Arial" w:hAnsi="Arial" w:cs="Arial"/>
                <w:color w:val="000000"/>
                <w:sz w:val="24"/>
                <w:szCs w:val="24"/>
              </w:rPr>
              <w:t>MA6530</w:t>
            </w:r>
          </w:p>
        </w:tc>
        <w:tc>
          <w:tcPr>
            <w:tcW w:w="1134" w:type="dxa"/>
            <w:tcBorders>
              <w:top w:val="single" w:sz="4" w:space="0" w:color="auto"/>
              <w:left w:val="single" w:sz="4" w:space="0" w:color="auto"/>
              <w:bottom w:val="single" w:sz="4" w:space="0" w:color="auto"/>
              <w:right w:val="single" w:sz="4" w:space="0" w:color="auto"/>
            </w:tcBorders>
          </w:tcPr>
          <w:p w:rsidR="0056298D" w:rsidRPr="0056298D" w:rsidRDefault="0056298D" w:rsidP="00024BF1">
            <w:pPr>
              <w:jc w:val="center"/>
              <w:rPr>
                <w:rFonts w:ascii="Arial" w:hAnsi="Arial" w:cs="Arial"/>
                <w:sz w:val="24"/>
                <w:szCs w:val="24"/>
              </w:rPr>
            </w:pPr>
            <w:r w:rsidRPr="0056298D">
              <w:rPr>
                <w:rFonts w:ascii="Arial" w:hAnsi="Arial" w:cs="Arial"/>
                <w:sz w:val="24"/>
                <w:szCs w:val="24"/>
              </w:rPr>
              <w:t>30</w:t>
            </w:r>
          </w:p>
        </w:tc>
        <w:tc>
          <w:tcPr>
            <w:tcW w:w="1134" w:type="dxa"/>
            <w:tcBorders>
              <w:top w:val="single" w:sz="4" w:space="0" w:color="auto"/>
              <w:left w:val="single" w:sz="4" w:space="0" w:color="auto"/>
              <w:bottom w:val="single" w:sz="4" w:space="0" w:color="auto"/>
              <w:right w:val="single" w:sz="4" w:space="0" w:color="auto"/>
            </w:tcBorders>
          </w:tcPr>
          <w:p w:rsidR="0056298D" w:rsidRPr="0056298D" w:rsidRDefault="0056298D" w:rsidP="00024BF1">
            <w:pPr>
              <w:jc w:val="center"/>
              <w:rPr>
                <w:rFonts w:ascii="Arial" w:hAnsi="Arial" w:cs="Arial"/>
                <w:sz w:val="24"/>
                <w:szCs w:val="24"/>
              </w:rPr>
            </w:pPr>
            <w:r w:rsidRPr="0056298D">
              <w:rPr>
                <w:rFonts w:ascii="Arial" w:hAnsi="Arial" w:cs="Arial"/>
                <w:sz w:val="24"/>
                <w:szCs w:val="24"/>
              </w:rPr>
              <w:t>6</w:t>
            </w:r>
          </w:p>
        </w:tc>
        <w:tc>
          <w:tcPr>
            <w:tcW w:w="1366" w:type="dxa"/>
            <w:tcBorders>
              <w:top w:val="single" w:sz="4" w:space="0" w:color="auto"/>
              <w:left w:val="single" w:sz="4" w:space="0" w:color="auto"/>
              <w:bottom w:val="single" w:sz="4" w:space="0" w:color="auto"/>
              <w:right w:val="single" w:sz="4" w:space="0" w:color="auto"/>
            </w:tcBorders>
          </w:tcPr>
          <w:p w:rsidR="0056298D" w:rsidRPr="0056298D" w:rsidRDefault="0056298D" w:rsidP="00024BF1">
            <w:pPr>
              <w:jc w:val="center"/>
              <w:rPr>
                <w:rFonts w:ascii="Arial" w:hAnsi="Arial" w:cs="Arial"/>
                <w:sz w:val="24"/>
                <w:szCs w:val="24"/>
              </w:rPr>
            </w:pPr>
            <w:r w:rsidRPr="0056298D">
              <w:rPr>
                <w:rFonts w:ascii="Arial" w:hAnsi="Arial" w:cs="Arial"/>
                <w:sz w:val="24"/>
                <w:szCs w:val="24"/>
              </w:rPr>
              <w:t>1&amp;2</w:t>
            </w:r>
          </w:p>
        </w:tc>
        <w:tc>
          <w:tcPr>
            <w:tcW w:w="1645" w:type="dxa"/>
            <w:tcBorders>
              <w:top w:val="single" w:sz="4" w:space="0" w:color="auto"/>
              <w:left w:val="single" w:sz="4" w:space="0" w:color="auto"/>
              <w:bottom w:val="single" w:sz="4" w:space="0" w:color="auto"/>
              <w:right w:val="single" w:sz="4" w:space="0" w:color="auto"/>
            </w:tcBorders>
          </w:tcPr>
          <w:p w:rsidR="0056298D" w:rsidRPr="0056298D" w:rsidRDefault="0056298D" w:rsidP="00024BF1">
            <w:pPr>
              <w:jc w:val="center"/>
              <w:rPr>
                <w:rFonts w:ascii="Arial" w:hAnsi="Arial" w:cs="Arial"/>
                <w:sz w:val="24"/>
                <w:szCs w:val="24"/>
              </w:rPr>
            </w:pPr>
            <w:r w:rsidRPr="0056298D">
              <w:rPr>
                <w:rFonts w:ascii="Arial" w:hAnsi="Arial" w:cs="Arial"/>
                <w:sz w:val="24"/>
                <w:szCs w:val="24"/>
              </w:rPr>
              <w:t>MA5500</w:t>
            </w:r>
          </w:p>
        </w:tc>
      </w:tr>
      <w:tr w:rsidR="0056298D" w:rsidRPr="0056298D" w:rsidTr="00024BF1">
        <w:tc>
          <w:tcPr>
            <w:tcW w:w="2376" w:type="dxa"/>
            <w:tcBorders>
              <w:top w:val="single" w:sz="4" w:space="0" w:color="auto"/>
              <w:left w:val="single" w:sz="4" w:space="0" w:color="auto"/>
              <w:bottom w:val="single" w:sz="4" w:space="0" w:color="auto"/>
              <w:right w:val="single" w:sz="4" w:space="0" w:color="auto"/>
            </w:tcBorders>
            <w:vAlign w:val="bottom"/>
          </w:tcPr>
          <w:p w:rsidR="0056298D" w:rsidRPr="0056298D" w:rsidRDefault="0056298D" w:rsidP="00024BF1">
            <w:pPr>
              <w:rPr>
                <w:rFonts w:ascii="Arial" w:hAnsi="Arial" w:cs="Arial"/>
                <w:color w:val="000000"/>
                <w:sz w:val="24"/>
                <w:szCs w:val="24"/>
              </w:rPr>
            </w:pPr>
            <w:r w:rsidRPr="0056298D">
              <w:rPr>
                <w:rFonts w:ascii="Arial" w:hAnsi="Arial" w:cs="Arial"/>
                <w:color w:val="000000"/>
                <w:sz w:val="24"/>
                <w:szCs w:val="24"/>
              </w:rPr>
              <w:t>Practical Applications of Advanced Statistics</w:t>
            </w:r>
          </w:p>
        </w:tc>
        <w:tc>
          <w:tcPr>
            <w:tcW w:w="1701" w:type="dxa"/>
            <w:tcBorders>
              <w:top w:val="single" w:sz="4" w:space="0" w:color="auto"/>
              <w:left w:val="single" w:sz="4" w:space="0" w:color="auto"/>
              <w:bottom w:val="single" w:sz="4" w:space="0" w:color="auto"/>
              <w:right w:val="single" w:sz="4" w:space="0" w:color="auto"/>
            </w:tcBorders>
          </w:tcPr>
          <w:p w:rsidR="0056298D" w:rsidRPr="0056298D" w:rsidRDefault="0056298D" w:rsidP="00024BF1">
            <w:pPr>
              <w:jc w:val="center"/>
              <w:rPr>
                <w:rFonts w:ascii="Arial" w:hAnsi="Arial" w:cs="Arial"/>
                <w:color w:val="000000"/>
                <w:sz w:val="24"/>
                <w:szCs w:val="24"/>
              </w:rPr>
            </w:pPr>
            <w:r w:rsidRPr="0056298D">
              <w:rPr>
                <w:rFonts w:ascii="Arial" w:hAnsi="Arial" w:cs="Arial"/>
                <w:color w:val="000000"/>
                <w:sz w:val="24"/>
                <w:szCs w:val="24"/>
              </w:rPr>
              <w:t>MA6550</w:t>
            </w:r>
          </w:p>
        </w:tc>
        <w:tc>
          <w:tcPr>
            <w:tcW w:w="1134" w:type="dxa"/>
            <w:tcBorders>
              <w:top w:val="single" w:sz="4" w:space="0" w:color="auto"/>
              <w:left w:val="single" w:sz="4" w:space="0" w:color="auto"/>
              <w:bottom w:val="single" w:sz="4" w:space="0" w:color="auto"/>
              <w:right w:val="single" w:sz="4" w:space="0" w:color="auto"/>
            </w:tcBorders>
          </w:tcPr>
          <w:p w:rsidR="0056298D" w:rsidRPr="0056298D" w:rsidRDefault="0056298D" w:rsidP="00024BF1">
            <w:pPr>
              <w:jc w:val="center"/>
              <w:rPr>
                <w:rFonts w:ascii="Arial" w:hAnsi="Arial" w:cs="Arial"/>
                <w:sz w:val="24"/>
                <w:szCs w:val="24"/>
              </w:rPr>
            </w:pPr>
            <w:r w:rsidRPr="0056298D">
              <w:rPr>
                <w:rFonts w:ascii="Arial" w:hAnsi="Arial" w:cs="Arial"/>
                <w:sz w:val="24"/>
                <w:szCs w:val="24"/>
              </w:rPr>
              <w:t>30</w:t>
            </w:r>
          </w:p>
        </w:tc>
        <w:tc>
          <w:tcPr>
            <w:tcW w:w="1134" w:type="dxa"/>
            <w:tcBorders>
              <w:top w:val="single" w:sz="4" w:space="0" w:color="auto"/>
              <w:left w:val="single" w:sz="4" w:space="0" w:color="auto"/>
              <w:bottom w:val="single" w:sz="4" w:space="0" w:color="auto"/>
              <w:right w:val="single" w:sz="4" w:space="0" w:color="auto"/>
            </w:tcBorders>
          </w:tcPr>
          <w:p w:rsidR="0056298D" w:rsidRPr="0056298D" w:rsidRDefault="0056298D" w:rsidP="00024BF1">
            <w:pPr>
              <w:jc w:val="center"/>
              <w:rPr>
                <w:rFonts w:ascii="Arial" w:hAnsi="Arial" w:cs="Arial"/>
                <w:sz w:val="24"/>
                <w:szCs w:val="24"/>
              </w:rPr>
            </w:pPr>
            <w:r w:rsidRPr="0056298D">
              <w:rPr>
                <w:rFonts w:ascii="Arial" w:hAnsi="Arial" w:cs="Arial"/>
                <w:sz w:val="24"/>
                <w:szCs w:val="24"/>
              </w:rPr>
              <w:t>6</w:t>
            </w:r>
          </w:p>
        </w:tc>
        <w:tc>
          <w:tcPr>
            <w:tcW w:w="1366" w:type="dxa"/>
            <w:tcBorders>
              <w:top w:val="single" w:sz="4" w:space="0" w:color="auto"/>
              <w:left w:val="single" w:sz="4" w:space="0" w:color="auto"/>
              <w:bottom w:val="single" w:sz="4" w:space="0" w:color="auto"/>
              <w:right w:val="single" w:sz="4" w:space="0" w:color="auto"/>
            </w:tcBorders>
          </w:tcPr>
          <w:p w:rsidR="0056298D" w:rsidRPr="0056298D" w:rsidRDefault="0056298D" w:rsidP="00024BF1">
            <w:pPr>
              <w:jc w:val="center"/>
              <w:rPr>
                <w:rFonts w:ascii="Arial" w:hAnsi="Arial" w:cs="Arial"/>
                <w:sz w:val="24"/>
                <w:szCs w:val="24"/>
              </w:rPr>
            </w:pPr>
            <w:r w:rsidRPr="0056298D">
              <w:rPr>
                <w:rFonts w:ascii="Arial" w:hAnsi="Arial" w:cs="Arial"/>
                <w:sz w:val="24"/>
                <w:szCs w:val="24"/>
              </w:rPr>
              <w:t>1&amp;2</w:t>
            </w:r>
          </w:p>
        </w:tc>
        <w:tc>
          <w:tcPr>
            <w:tcW w:w="1645" w:type="dxa"/>
            <w:tcBorders>
              <w:top w:val="single" w:sz="4" w:space="0" w:color="auto"/>
              <w:left w:val="single" w:sz="4" w:space="0" w:color="auto"/>
              <w:bottom w:val="single" w:sz="4" w:space="0" w:color="auto"/>
              <w:right w:val="single" w:sz="4" w:space="0" w:color="auto"/>
            </w:tcBorders>
          </w:tcPr>
          <w:p w:rsidR="0056298D" w:rsidRPr="0056298D" w:rsidRDefault="0056298D" w:rsidP="00024BF1">
            <w:pPr>
              <w:jc w:val="center"/>
              <w:rPr>
                <w:rFonts w:ascii="Arial" w:hAnsi="Arial" w:cs="Arial"/>
                <w:sz w:val="24"/>
                <w:szCs w:val="24"/>
              </w:rPr>
            </w:pPr>
            <w:r w:rsidRPr="0056298D">
              <w:rPr>
                <w:rFonts w:ascii="Arial" w:hAnsi="Arial" w:cs="Arial"/>
                <w:sz w:val="24"/>
                <w:szCs w:val="24"/>
              </w:rPr>
              <w:t>MA5550</w:t>
            </w:r>
          </w:p>
        </w:tc>
      </w:tr>
      <w:tr w:rsidR="0056298D" w:rsidRPr="0056298D" w:rsidTr="00024BF1">
        <w:tc>
          <w:tcPr>
            <w:tcW w:w="2376" w:type="dxa"/>
            <w:tcBorders>
              <w:top w:val="single" w:sz="4" w:space="0" w:color="auto"/>
              <w:left w:val="single" w:sz="4" w:space="0" w:color="auto"/>
              <w:bottom w:val="single" w:sz="4" w:space="0" w:color="auto"/>
              <w:right w:val="single" w:sz="4" w:space="0" w:color="auto"/>
            </w:tcBorders>
            <w:vAlign w:val="bottom"/>
          </w:tcPr>
          <w:p w:rsidR="0056298D" w:rsidRPr="0056298D" w:rsidRDefault="0056298D" w:rsidP="00024BF1">
            <w:pPr>
              <w:rPr>
                <w:rFonts w:ascii="Arial" w:hAnsi="Arial" w:cs="Arial"/>
                <w:color w:val="000000"/>
                <w:sz w:val="24"/>
                <w:szCs w:val="24"/>
              </w:rPr>
            </w:pPr>
            <w:r w:rsidRPr="0056298D">
              <w:rPr>
                <w:rFonts w:ascii="Arial" w:hAnsi="Arial" w:cs="Arial"/>
                <w:color w:val="000000"/>
                <w:sz w:val="24"/>
                <w:szCs w:val="24"/>
              </w:rPr>
              <w:t>Artificial Intelligence and Machine Learning</w:t>
            </w:r>
          </w:p>
        </w:tc>
        <w:tc>
          <w:tcPr>
            <w:tcW w:w="1701" w:type="dxa"/>
            <w:tcBorders>
              <w:top w:val="single" w:sz="4" w:space="0" w:color="auto"/>
              <w:left w:val="single" w:sz="4" w:space="0" w:color="auto"/>
              <w:bottom w:val="single" w:sz="4" w:space="0" w:color="auto"/>
              <w:right w:val="single" w:sz="4" w:space="0" w:color="auto"/>
            </w:tcBorders>
          </w:tcPr>
          <w:p w:rsidR="0056298D" w:rsidRPr="0056298D" w:rsidRDefault="0056298D" w:rsidP="00024BF1">
            <w:pPr>
              <w:jc w:val="center"/>
              <w:rPr>
                <w:rFonts w:ascii="Arial" w:hAnsi="Arial" w:cs="Arial"/>
                <w:color w:val="000000"/>
                <w:sz w:val="24"/>
                <w:szCs w:val="24"/>
              </w:rPr>
            </w:pPr>
            <w:r w:rsidRPr="0056298D">
              <w:rPr>
                <w:rFonts w:ascii="Arial" w:hAnsi="Arial" w:cs="Arial"/>
                <w:color w:val="000000"/>
                <w:sz w:val="24"/>
                <w:szCs w:val="24"/>
              </w:rPr>
              <w:t>MA6600</w:t>
            </w:r>
          </w:p>
        </w:tc>
        <w:tc>
          <w:tcPr>
            <w:tcW w:w="1134" w:type="dxa"/>
            <w:tcBorders>
              <w:top w:val="single" w:sz="4" w:space="0" w:color="auto"/>
              <w:left w:val="single" w:sz="4" w:space="0" w:color="auto"/>
              <w:bottom w:val="single" w:sz="4" w:space="0" w:color="auto"/>
              <w:right w:val="single" w:sz="4" w:space="0" w:color="auto"/>
            </w:tcBorders>
          </w:tcPr>
          <w:p w:rsidR="0056298D" w:rsidRPr="0056298D" w:rsidRDefault="0056298D" w:rsidP="00024BF1">
            <w:pPr>
              <w:jc w:val="center"/>
              <w:rPr>
                <w:rFonts w:ascii="Arial" w:hAnsi="Arial" w:cs="Arial"/>
                <w:sz w:val="24"/>
                <w:szCs w:val="24"/>
              </w:rPr>
            </w:pPr>
            <w:r w:rsidRPr="0056298D">
              <w:rPr>
                <w:rFonts w:ascii="Arial" w:hAnsi="Arial" w:cs="Arial"/>
                <w:sz w:val="24"/>
                <w:szCs w:val="24"/>
              </w:rPr>
              <w:t>30</w:t>
            </w:r>
          </w:p>
        </w:tc>
        <w:tc>
          <w:tcPr>
            <w:tcW w:w="1134" w:type="dxa"/>
            <w:tcBorders>
              <w:top w:val="single" w:sz="4" w:space="0" w:color="auto"/>
              <w:left w:val="single" w:sz="4" w:space="0" w:color="auto"/>
              <w:bottom w:val="single" w:sz="4" w:space="0" w:color="auto"/>
              <w:right w:val="single" w:sz="4" w:space="0" w:color="auto"/>
            </w:tcBorders>
          </w:tcPr>
          <w:p w:rsidR="0056298D" w:rsidRPr="0056298D" w:rsidRDefault="0056298D" w:rsidP="00024BF1">
            <w:pPr>
              <w:jc w:val="center"/>
              <w:rPr>
                <w:rFonts w:ascii="Arial" w:hAnsi="Arial" w:cs="Arial"/>
                <w:sz w:val="24"/>
                <w:szCs w:val="24"/>
              </w:rPr>
            </w:pPr>
            <w:r w:rsidRPr="0056298D">
              <w:rPr>
                <w:rFonts w:ascii="Arial" w:hAnsi="Arial" w:cs="Arial"/>
                <w:sz w:val="24"/>
                <w:szCs w:val="24"/>
              </w:rPr>
              <w:t>6</w:t>
            </w:r>
          </w:p>
        </w:tc>
        <w:tc>
          <w:tcPr>
            <w:tcW w:w="1366" w:type="dxa"/>
            <w:tcBorders>
              <w:top w:val="single" w:sz="4" w:space="0" w:color="auto"/>
              <w:left w:val="single" w:sz="4" w:space="0" w:color="auto"/>
              <w:bottom w:val="single" w:sz="4" w:space="0" w:color="auto"/>
              <w:right w:val="single" w:sz="4" w:space="0" w:color="auto"/>
            </w:tcBorders>
          </w:tcPr>
          <w:p w:rsidR="0056298D" w:rsidRPr="0056298D" w:rsidRDefault="0056298D" w:rsidP="00024BF1">
            <w:pPr>
              <w:jc w:val="center"/>
              <w:rPr>
                <w:rFonts w:ascii="Arial" w:hAnsi="Arial" w:cs="Arial"/>
                <w:sz w:val="24"/>
                <w:szCs w:val="24"/>
              </w:rPr>
            </w:pPr>
            <w:r w:rsidRPr="0056298D">
              <w:rPr>
                <w:rFonts w:ascii="Arial" w:hAnsi="Arial" w:cs="Arial"/>
                <w:sz w:val="24"/>
                <w:szCs w:val="24"/>
              </w:rPr>
              <w:t>1&amp;2</w:t>
            </w:r>
          </w:p>
        </w:tc>
        <w:tc>
          <w:tcPr>
            <w:tcW w:w="1645" w:type="dxa"/>
            <w:tcBorders>
              <w:top w:val="single" w:sz="4" w:space="0" w:color="auto"/>
              <w:left w:val="single" w:sz="4" w:space="0" w:color="auto"/>
              <w:bottom w:val="single" w:sz="4" w:space="0" w:color="auto"/>
              <w:right w:val="single" w:sz="4" w:space="0" w:color="auto"/>
            </w:tcBorders>
          </w:tcPr>
          <w:p w:rsidR="0056298D" w:rsidRPr="0056298D" w:rsidRDefault="0056298D" w:rsidP="00024BF1">
            <w:pPr>
              <w:jc w:val="center"/>
              <w:rPr>
                <w:rFonts w:ascii="Arial" w:hAnsi="Arial" w:cs="Arial"/>
                <w:sz w:val="24"/>
                <w:szCs w:val="24"/>
              </w:rPr>
            </w:pPr>
            <w:r w:rsidRPr="0056298D">
              <w:rPr>
                <w:rFonts w:ascii="Arial" w:hAnsi="Arial" w:cs="Arial"/>
                <w:sz w:val="24"/>
                <w:szCs w:val="24"/>
              </w:rPr>
              <w:t>MA5550</w:t>
            </w:r>
          </w:p>
        </w:tc>
      </w:tr>
    </w:tbl>
    <w:p w:rsidR="0056298D" w:rsidRPr="0056298D" w:rsidRDefault="0056298D" w:rsidP="0056298D">
      <w:pPr>
        <w:rPr>
          <w:rFonts w:ascii="Arial" w:hAnsi="Arial" w:cs="Arial"/>
          <w:sz w:val="24"/>
          <w:szCs w:val="24"/>
        </w:rPr>
      </w:pPr>
    </w:p>
    <w:p w:rsidR="0056298D" w:rsidRPr="0056298D" w:rsidRDefault="0056298D" w:rsidP="0056298D">
      <w:pPr>
        <w:rPr>
          <w:rFonts w:ascii="Arial" w:hAnsi="Arial" w:cs="Arial"/>
          <w:sz w:val="24"/>
          <w:szCs w:val="24"/>
        </w:rPr>
      </w:pPr>
      <w:r w:rsidRPr="0056298D">
        <w:rPr>
          <w:rFonts w:ascii="Arial" w:hAnsi="Arial" w:cs="Arial"/>
          <w:sz w:val="24"/>
          <w:szCs w:val="24"/>
        </w:rPr>
        <w:t>Level 6 requires the completion of the compulsory modules MA6500 Advanced Mathematical Methods and Models and MA6910 Individual Project and two option modules. The complete list of option modules available will be determined annually and is subject to resourcing.</w:t>
      </w:r>
    </w:p>
    <w:p w:rsidR="0056298D" w:rsidRPr="0056298D" w:rsidRDefault="0056298D" w:rsidP="0056298D">
      <w:pPr>
        <w:rPr>
          <w:rFonts w:ascii="Arial" w:hAnsi="Arial" w:cs="Arial"/>
          <w:sz w:val="24"/>
          <w:szCs w:val="24"/>
        </w:rPr>
      </w:pPr>
    </w:p>
    <w:p w:rsidR="0056298D" w:rsidRPr="0056298D" w:rsidRDefault="0056298D" w:rsidP="0056298D">
      <w:pPr>
        <w:pStyle w:val="Heading3"/>
        <w:rPr>
          <w:rFonts w:ascii="Arial" w:hAnsi="Arial" w:cs="Arial"/>
          <w:sz w:val="24"/>
          <w:szCs w:val="24"/>
        </w:rPr>
        <w:sectPr w:rsidR="0056298D" w:rsidRPr="0056298D" w:rsidSect="009F53D3">
          <w:pgSz w:w="11906" w:h="16838"/>
          <w:pgMar w:top="1440" w:right="1416" w:bottom="1440" w:left="1440" w:header="708" w:footer="708" w:gutter="0"/>
          <w:cols w:space="708"/>
          <w:docGrid w:linePitch="360"/>
        </w:sectPr>
      </w:pPr>
    </w:p>
    <w:p w:rsidR="0056298D" w:rsidRPr="0056298D" w:rsidRDefault="0056298D" w:rsidP="0056298D">
      <w:pPr>
        <w:pStyle w:val="Heading3"/>
        <w:rPr>
          <w:rFonts w:ascii="Arial" w:hAnsi="Arial" w:cs="Arial"/>
          <w:sz w:val="24"/>
          <w:szCs w:val="24"/>
        </w:rPr>
      </w:pPr>
      <w:r w:rsidRPr="0056298D">
        <w:rPr>
          <w:rFonts w:ascii="Arial" w:hAnsi="Arial" w:cs="Arial"/>
          <w:sz w:val="24"/>
          <w:szCs w:val="24"/>
        </w:rPr>
        <w:lastRenderedPageBreak/>
        <w:t>Student “learning journey” – the development of knowledge and skills</w:t>
      </w:r>
    </w:p>
    <w:p w:rsidR="0056298D" w:rsidRPr="0056298D" w:rsidRDefault="0056298D" w:rsidP="0056298D">
      <w:pPr>
        <w:rPr>
          <w:rFonts w:ascii="Arial" w:hAnsi="Arial" w:cs="Arial"/>
          <w:sz w:val="24"/>
          <w:szCs w:val="24"/>
        </w:rPr>
      </w:pPr>
      <w:r w:rsidRPr="0056298D">
        <w:rPr>
          <w:rFonts w:ascii="Arial" w:hAnsi="Arial" w:cs="Arial"/>
          <w:sz w:val="24"/>
          <w:szCs w:val="24"/>
        </w:rPr>
        <w:t>The core knowledge and skills required for Mathematicians in employment, together with those skills that contribute to their ability to develop as undergraduates as well as post-graduation are developed in this course as follows.</w:t>
      </w:r>
    </w:p>
    <w:p w:rsidR="0056298D" w:rsidRPr="0056298D" w:rsidRDefault="0056298D" w:rsidP="0056298D">
      <w:pPr>
        <w:rPr>
          <w:rFonts w:ascii="Arial" w:hAnsi="Arial" w:cs="Arial"/>
          <w:sz w:val="24"/>
          <w:szCs w:val="24"/>
        </w:rPr>
      </w:pPr>
    </w:p>
    <w:p w:rsidR="0056298D" w:rsidRPr="0056298D" w:rsidRDefault="0056298D" w:rsidP="0056298D">
      <w:pPr>
        <w:rPr>
          <w:rFonts w:ascii="Arial" w:hAnsi="Arial" w:cs="Arial"/>
          <w:sz w:val="24"/>
          <w:szCs w:val="24"/>
        </w:rPr>
      </w:pPr>
      <w:r w:rsidRPr="0056298D">
        <w:rPr>
          <w:rFonts w:ascii="Arial" w:hAnsi="Arial" w:cs="Arial"/>
          <w:sz w:val="24"/>
          <w:szCs w:val="24"/>
        </w:rPr>
        <w:t xml:space="preserve">(Bold arrows </w:t>
      </w:r>
      <w:r w:rsidRPr="0056298D">
        <w:rPr>
          <w:rFonts w:ascii="Arial" w:hAnsi="Arial" w:cs="Arial"/>
          <w:sz w:val="24"/>
          <w:szCs w:val="24"/>
        </w:rPr>
        <w:sym w:font="Wingdings" w:char="F0E8"/>
      </w:r>
      <w:r w:rsidRPr="0056298D">
        <w:rPr>
          <w:rFonts w:ascii="Arial" w:hAnsi="Arial" w:cs="Arial"/>
          <w:sz w:val="24"/>
          <w:szCs w:val="24"/>
        </w:rPr>
        <w:t xml:space="preserve"> indicate growth or development; thin arrows </w:t>
      </w:r>
      <w:r w:rsidRPr="0056298D">
        <w:rPr>
          <w:rFonts w:ascii="Arial" w:hAnsi="Arial" w:cs="Arial"/>
          <w:sz w:val="24"/>
          <w:szCs w:val="24"/>
        </w:rPr>
        <w:sym w:font="Wingdings" w:char="F0E0"/>
      </w:r>
      <w:r w:rsidRPr="0056298D">
        <w:rPr>
          <w:rFonts w:ascii="Arial" w:hAnsi="Arial" w:cs="Arial"/>
          <w:sz w:val="24"/>
          <w:szCs w:val="24"/>
        </w:rPr>
        <w:t xml:space="preserve"> suggest a link or supporting activity and colours represent intensity or significance. Typically only the core modules are represented – option modules will link to other modules that develop knowledge/skills as per their pre-requisites and are included only where the relationship is pivotal on a guided student journey </w:t>
      </w:r>
      <w:r w:rsidRPr="0056298D">
        <w:rPr>
          <w:rFonts w:ascii="Arial" w:hAnsi="Arial" w:cs="Arial"/>
          <w:i/>
          <w:sz w:val="24"/>
          <w:szCs w:val="24"/>
        </w:rPr>
        <w:t>e.g.</w:t>
      </w:r>
      <w:r w:rsidRPr="0056298D">
        <w:rPr>
          <w:rFonts w:ascii="Arial" w:hAnsi="Arial" w:cs="Arial"/>
          <w:sz w:val="24"/>
          <w:szCs w:val="24"/>
        </w:rPr>
        <w:t xml:space="preserve"> towards a particular “guided route” or chosen, career-focused final year project.)</w:t>
      </w:r>
    </w:p>
    <w:p w:rsidR="0056298D" w:rsidRPr="0056298D" w:rsidRDefault="0056298D" w:rsidP="0056298D">
      <w:pPr>
        <w:pStyle w:val="Heading4"/>
        <w:rPr>
          <w:rFonts w:ascii="Arial" w:hAnsi="Arial" w:cs="Arial"/>
          <w:sz w:val="24"/>
          <w:szCs w:val="24"/>
        </w:rPr>
      </w:pPr>
      <w:r w:rsidRPr="0056298D">
        <w:rPr>
          <w:rFonts w:ascii="Arial" w:hAnsi="Arial" w:cs="Arial"/>
          <w:sz w:val="24"/>
          <w:szCs w:val="24"/>
        </w:rPr>
        <w:t>Calculus-based techniques with applications in the real world (mathematical modelling theory and practice)</w:t>
      </w:r>
    </w:p>
    <w:p w:rsidR="0056298D" w:rsidRPr="0056298D" w:rsidRDefault="0056298D" w:rsidP="0056298D">
      <w:pPr>
        <w:rPr>
          <w:rFonts w:ascii="Arial" w:hAnsi="Arial" w:cs="Arial"/>
          <w:sz w:val="24"/>
          <w:szCs w:val="24"/>
          <w:lang w:val="en-US"/>
        </w:rPr>
      </w:pPr>
      <w:r w:rsidRPr="0056298D">
        <w:rPr>
          <w:rFonts w:ascii="Arial" w:hAnsi="Arial" w:cs="Arial"/>
          <w:sz w:val="24"/>
          <w:szCs w:val="24"/>
          <w:lang w:val="en-US"/>
        </w:rPr>
        <w:t>The development of students’ knowledge and practical understanding of calculus starts in MA4500 where classes incorporate software, which gives students opportunities to practice at their own pace on randomized problems, and a computer algebra system introduced in MA4510 helps students to focus on conceptual knowledge by assisting with calculations. Assessment in MA4500 is individually for the concepts and in group work for modelling applications. MA5500 and MA6500 complete the undergraduate calculus journey, developing increasingly sophisticated concepts and models that are applied in more authentic, exciting and real-world applications. In parallel, calculus is used in statistics modules (MA4550, MA5550) to explain underlying principles and is extended to different contexts in the finance module (MA5510), which reinforces students’ understanding and introduces opportunities for assessments using software for data analysis and its presentation. Finally in MA6910, the capstone project, students choose a project, guided by staff to tie-in with their interests and career choices, which may utilize or develop their calculus knowledge further (</w:t>
      </w:r>
      <w:r w:rsidRPr="0056298D">
        <w:rPr>
          <w:rFonts w:ascii="Arial" w:hAnsi="Arial" w:cs="Arial"/>
          <w:i/>
          <w:sz w:val="24"/>
          <w:szCs w:val="24"/>
          <w:lang w:val="en-US"/>
        </w:rPr>
        <w:t>e.g.</w:t>
      </w:r>
      <w:r w:rsidRPr="0056298D">
        <w:rPr>
          <w:rFonts w:ascii="Arial" w:hAnsi="Arial" w:cs="Arial"/>
          <w:sz w:val="24"/>
          <w:szCs w:val="24"/>
          <w:lang w:val="en-US"/>
        </w:rPr>
        <w:t xml:space="preserve"> investigating multistage rockets, traffic flow, biological or financial models) but could also be statistical or computational in nature.</w:t>
      </w:r>
    </w:p>
    <w:tbl>
      <w:tblPr>
        <w:tblStyle w:val="TableGrid"/>
        <w:tblW w:w="123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8"/>
        <w:gridCol w:w="900"/>
        <w:gridCol w:w="4162"/>
        <w:gridCol w:w="900"/>
        <w:gridCol w:w="3130"/>
      </w:tblGrid>
      <w:tr w:rsidR="0056298D" w:rsidRPr="0056298D" w:rsidTr="00024BF1">
        <w:trPr>
          <w:trHeight w:val="692"/>
          <w:jc w:val="center"/>
        </w:trPr>
        <w:tc>
          <w:tcPr>
            <w:tcW w:w="3218" w:type="dxa"/>
            <w:shd w:val="clear" w:color="auto" w:fill="FFD9E8"/>
            <w:vAlign w:val="center"/>
          </w:tcPr>
          <w:p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lastRenderedPageBreak/>
              <w:t>MA4550</w:t>
            </w:r>
            <w:r w:rsidRPr="0056298D">
              <w:rPr>
                <w:rFonts w:ascii="Arial" w:hAnsi="Arial" w:cs="Arial"/>
                <w:sz w:val="24"/>
                <w:szCs w:val="24"/>
                <w:lang w:val="en-US"/>
              </w:rPr>
              <w:br/>
              <w:t>(uses calculus)</w:t>
            </w:r>
          </w:p>
        </w:tc>
        <w:tc>
          <w:tcPr>
            <w:tcW w:w="900" w:type="dxa"/>
            <w:shd w:val="clear" w:color="auto" w:fill="FFD9E8"/>
            <w:vAlign w:val="center"/>
          </w:tcPr>
          <w:p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0"/>
            </w:r>
          </w:p>
        </w:tc>
        <w:tc>
          <w:tcPr>
            <w:tcW w:w="4162" w:type="dxa"/>
            <w:shd w:val="clear" w:color="auto" w:fill="FFC1DA"/>
            <w:vAlign w:val="center"/>
          </w:tcPr>
          <w:p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MA5510, MA5550</w:t>
            </w:r>
            <w:r w:rsidRPr="0056298D">
              <w:rPr>
                <w:rFonts w:ascii="Arial" w:hAnsi="Arial" w:cs="Arial"/>
                <w:sz w:val="24"/>
                <w:szCs w:val="24"/>
                <w:lang w:val="en-US"/>
              </w:rPr>
              <w:br/>
              <w:t>(uses and develops calculus in context)</w:t>
            </w:r>
          </w:p>
        </w:tc>
        <w:tc>
          <w:tcPr>
            <w:tcW w:w="900" w:type="dxa"/>
            <w:shd w:val="clear" w:color="auto" w:fill="auto"/>
            <w:vAlign w:val="center"/>
          </w:tcPr>
          <w:p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0"/>
            </w:r>
          </w:p>
        </w:tc>
        <w:tc>
          <w:tcPr>
            <w:tcW w:w="3130" w:type="dxa"/>
            <w:shd w:val="clear" w:color="auto" w:fill="auto"/>
            <w:vAlign w:val="center"/>
          </w:tcPr>
          <w:p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(option modules)</w:t>
            </w:r>
          </w:p>
        </w:tc>
      </w:tr>
      <w:tr w:rsidR="0056298D" w:rsidRPr="0056298D" w:rsidTr="00024BF1">
        <w:trPr>
          <w:trHeight w:val="765"/>
          <w:jc w:val="center"/>
        </w:trPr>
        <w:tc>
          <w:tcPr>
            <w:tcW w:w="3218" w:type="dxa"/>
            <w:shd w:val="clear" w:color="auto" w:fill="FFD9E8"/>
            <w:vAlign w:val="center"/>
          </w:tcPr>
          <w:p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1"/>
            </w:r>
          </w:p>
        </w:tc>
        <w:tc>
          <w:tcPr>
            <w:tcW w:w="900" w:type="dxa"/>
            <w:shd w:val="clear" w:color="auto" w:fill="auto"/>
            <w:vAlign w:val="center"/>
          </w:tcPr>
          <w:p w:rsidR="0056298D" w:rsidRPr="0056298D" w:rsidRDefault="0056298D" w:rsidP="00024BF1">
            <w:pPr>
              <w:keepNext/>
              <w:keepLines/>
              <w:spacing w:before="120" w:after="120"/>
              <w:jc w:val="center"/>
              <w:rPr>
                <w:rFonts w:ascii="Arial" w:hAnsi="Arial" w:cs="Arial"/>
                <w:sz w:val="24"/>
                <w:szCs w:val="24"/>
                <w:lang w:val="en-US"/>
              </w:rPr>
            </w:pPr>
          </w:p>
        </w:tc>
        <w:tc>
          <w:tcPr>
            <w:tcW w:w="4162" w:type="dxa"/>
            <w:shd w:val="clear" w:color="auto" w:fill="FFC1DA"/>
            <w:vAlign w:val="center"/>
          </w:tcPr>
          <w:p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9"/>
            </w:r>
          </w:p>
        </w:tc>
        <w:tc>
          <w:tcPr>
            <w:tcW w:w="900" w:type="dxa"/>
            <w:shd w:val="clear" w:color="auto" w:fill="auto"/>
            <w:vAlign w:val="center"/>
          </w:tcPr>
          <w:p w:rsidR="0056298D" w:rsidRPr="0056298D" w:rsidRDefault="0056298D" w:rsidP="00024BF1">
            <w:pPr>
              <w:keepNext/>
              <w:keepLines/>
              <w:spacing w:before="120" w:after="120"/>
              <w:jc w:val="center"/>
              <w:rPr>
                <w:rFonts w:ascii="Arial" w:hAnsi="Arial" w:cs="Arial"/>
                <w:sz w:val="24"/>
                <w:szCs w:val="24"/>
                <w:lang w:val="en-US"/>
              </w:rPr>
            </w:pPr>
          </w:p>
        </w:tc>
        <w:tc>
          <w:tcPr>
            <w:tcW w:w="3130" w:type="dxa"/>
            <w:shd w:val="clear" w:color="auto" w:fill="auto"/>
            <w:vAlign w:val="center"/>
          </w:tcPr>
          <w:p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1"/>
            </w:r>
          </w:p>
        </w:tc>
      </w:tr>
      <w:tr w:rsidR="0056298D" w:rsidRPr="0056298D" w:rsidTr="00024BF1">
        <w:trPr>
          <w:jc w:val="center"/>
        </w:trPr>
        <w:tc>
          <w:tcPr>
            <w:tcW w:w="3218" w:type="dxa"/>
            <w:shd w:val="clear" w:color="auto" w:fill="FFC1DA"/>
            <w:vAlign w:val="center"/>
          </w:tcPr>
          <w:p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MA4500</w:t>
            </w:r>
            <w:r w:rsidRPr="0056298D">
              <w:rPr>
                <w:rFonts w:ascii="Arial" w:hAnsi="Arial" w:cs="Arial"/>
                <w:sz w:val="24"/>
                <w:szCs w:val="24"/>
                <w:lang w:val="en-US"/>
              </w:rPr>
              <w:br/>
              <w:t>(calculus fundamentals and simple mathematical models)</w:t>
            </w:r>
          </w:p>
        </w:tc>
        <w:tc>
          <w:tcPr>
            <w:tcW w:w="900" w:type="dxa"/>
            <w:shd w:val="clear" w:color="auto" w:fill="FFC1DA"/>
            <w:vAlign w:val="center"/>
          </w:tcPr>
          <w:p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8"/>
            </w:r>
          </w:p>
        </w:tc>
        <w:tc>
          <w:tcPr>
            <w:tcW w:w="4162" w:type="dxa"/>
            <w:shd w:val="clear" w:color="auto" w:fill="FF97C1"/>
            <w:vAlign w:val="center"/>
          </w:tcPr>
          <w:p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MA5500</w:t>
            </w:r>
            <w:r w:rsidRPr="0056298D">
              <w:rPr>
                <w:rFonts w:ascii="Arial" w:hAnsi="Arial" w:cs="Arial"/>
                <w:sz w:val="24"/>
                <w:szCs w:val="24"/>
                <w:lang w:val="en-US"/>
              </w:rPr>
              <w:br/>
              <w:t>(linear systems, vector calculus,</w:t>
            </w:r>
            <w:r w:rsidRPr="0056298D">
              <w:rPr>
                <w:rFonts w:ascii="Arial" w:hAnsi="Arial" w:cs="Arial"/>
                <w:sz w:val="24"/>
                <w:szCs w:val="24"/>
                <w:lang w:val="en-US"/>
              </w:rPr>
              <w:br/>
              <w:t xml:space="preserve"> 3D models)</w:t>
            </w:r>
          </w:p>
        </w:tc>
        <w:tc>
          <w:tcPr>
            <w:tcW w:w="900" w:type="dxa"/>
            <w:shd w:val="clear" w:color="auto" w:fill="FF97C1"/>
            <w:vAlign w:val="center"/>
          </w:tcPr>
          <w:p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8"/>
            </w:r>
          </w:p>
        </w:tc>
        <w:tc>
          <w:tcPr>
            <w:tcW w:w="3130" w:type="dxa"/>
            <w:shd w:val="clear" w:color="auto" w:fill="FF5B9D"/>
            <w:vAlign w:val="center"/>
          </w:tcPr>
          <w:p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MA6500</w:t>
            </w:r>
            <w:r w:rsidRPr="0056298D">
              <w:rPr>
                <w:rFonts w:ascii="Arial" w:hAnsi="Arial" w:cs="Arial"/>
                <w:sz w:val="24"/>
                <w:szCs w:val="24"/>
                <w:lang w:val="en-US"/>
              </w:rPr>
              <w:br/>
              <w:t>(partial differential equations, nonlinear systems)</w:t>
            </w:r>
          </w:p>
        </w:tc>
      </w:tr>
      <w:tr w:rsidR="0056298D" w:rsidRPr="0056298D" w:rsidTr="00024BF1">
        <w:trPr>
          <w:trHeight w:val="765"/>
          <w:jc w:val="center"/>
        </w:trPr>
        <w:tc>
          <w:tcPr>
            <w:tcW w:w="3218" w:type="dxa"/>
            <w:shd w:val="clear" w:color="auto" w:fill="FFD9E8"/>
            <w:vAlign w:val="center"/>
          </w:tcPr>
          <w:p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1"/>
            </w:r>
          </w:p>
        </w:tc>
        <w:tc>
          <w:tcPr>
            <w:tcW w:w="900" w:type="dxa"/>
            <w:shd w:val="clear" w:color="auto" w:fill="auto"/>
            <w:vAlign w:val="center"/>
          </w:tcPr>
          <w:p w:rsidR="0056298D" w:rsidRPr="0056298D" w:rsidRDefault="0056298D" w:rsidP="00024BF1">
            <w:pPr>
              <w:keepNext/>
              <w:keepLines/>
              <w:spacing w:before="120" w:after="120"/>
              <w:jc w:val="center"/>
              <w:rPr>
                <w:rFonts w:ascii="Arial" w:hAnsi="Arial" w:cs="Arial"/>
                <w:sz w:val="24"/>
                <w:szCs w:val="24"/>
                <w:lang w:val="en-US"/>
              </w:rPr>
            </w:pPr>
          </w:p>
        </w:tc>
        <w:tc>
          <w:tcPr>
            <w:tcW w:w="4162" w:type="dxa"/>
            <w:shd w:val="clear" w:color="auto" w:fill="FFD9E8"/>
            <w:vAlign w:val="center"/>
          </w:tcPr>
          <w:p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1"/>
            </w:r>
          </w:p>
        </w:tc>
        <w:tc>
          <w:tcPr>
            <w:tcW w:w="900" w:type="dxa"/>
            <w:shd w:val="clear" w:color="auto" w:fill="auto"/>
            <w:vAlign w:val="center"/>
          </w:tcPr>
          <w:p w:rsidR="0056298D" w:rsidRPr="0056298D" w:rsidRDefault="0056298D" w:rsidP="00024BF1">
            <w:pPr>
              <w:keepNext/>
              <w:keepLines/>
              <w:spacing w:before="120" w:after="120"/>
              <w:jc w:val="center"/>
              <w:rPr>
                <w:rFonts w:ascii="Arial" w:hAnsi="Arial" w:cs="Arial"/>
                <w:sz w:val="24"/>
                <w:szCs w:val="24"/>
                <w:lang w:val="en-US"/>
              </w:rPr>
            </w:pPr>
          </w:p>
        </w:tc>
        <w:tc>
          <w:tcPr>
            <w:tcW w:w="3130" w:type="dxa"/>
            <w:shd w:val="clear" w:color="auto" w:fill="FFC1DA"/>
            <w:vAlign w:val="center"/>
          </w:tcPr>
          <w:p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A"/>
            </w:r>
          </w:p>
        </w:tc>
      </w:tr>
      <w:tr w:rsidR="0056298D" w:rsidRPr="0056298D" w:rsidTr="00024BF1">
        <w:trPr>
          <w:trHeight w:val="689"/>
          <w:jc w:val="center"/>
        </w:trPr>
        <w:tc>
          <w:tcPr>
            <w:tcW w:w="3218" w:type="dxa"/>
            <w:shd w:val="clear" w:color="auto" w:fill="FFD9E8"/>
            <w:vAlign w:val="center"/>
          </w:tcPr>
          <w:p w:rsidR="0056298D" w:rsidRPr="0056298D" w:rsidRDefault="0056298D" w:rsidP="00024BF1">
            <w:pPr>
              <w:keepLines/>
              <w:spacing w:before="120" w:after="120"/>
              <w:jc w:val="center"/>
              <w:rPr>
                <w:rFonts w:ascii="Arial" w:hAnsi="Arial" w:cs="Arial"/>
                <w:sz w:val="24"/>
                <w:szCs w:val="24"/>
                <w:lang w:val="en-US"/>
              </w:rPr>
            </w:pPr>
            <w:r w:rsidRPr="0056298D">
              <w:rPr>
                <w:rFonts w:ascii="Arial" w:hAnsi="Arial" w:cs="Arial"/>
                <w:sz w:val="24"/>
                <w:szCs w:val="24"/>
                <w:lang w:val="en-US"/>
              </w:rPr>
              <w:t>MA4510</w:t>
            </w:r>
            <w:r w:rsidRPr="0056298D">
              <w:rPr>
                <w:rFonts w:ascii="Arial" w:hAnsi="Arial" w:cs="Arial"/>
                <w:sz w:val="24"/>
                <w:szCs w:val="24"/>
                <w:lang w:val="en-US"/>
              </w:rPr>
              <w:br/>
              <w:t>(supporting software)</w:t>
            </w:r>
          </w:p>
        </w:tc>
        <w:tc>
          <w:tcPr>
            <w:tcW w:w="900" w:type="dxa"/>
            <w:shd w:val="clear" w:color="auto" w:fill="FFD9E8"/>
            <w:vAlign w:val="center"/>
          </w:tcPr>
          <w:p w:rsidR="0056298D" w:rsidRPr="0056298D" w:rsidRDefault="0056298D" w:rsidP="00024BF1">
            <w:pPr>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0"/>
            </w:r>
          </w:p>
        </w:tc>
        <w:tc>
          <w:tcPr>
            <w:tcW w:w="4162" w:type="dxa"/>
            <w:shd w:val="clear" w:color="auto" w:fill="FFD9E8"/>
            <w:vAlign w:val="center"/>
          </w:tcPr>
          <w:p w:rsidR="0056298D" w:rsidRPr="0056298D" w:rsidRDefault="0056298D" w:rsidP="00024BF1">
            <w:pPr>
              <w:keepLines/>
              <w:spacing w:before="120" w:after="120"/>
              <w:jc w:val="center"/>
              <w:rPr>
                <w:rFonts w:ascii="Arial" w:hAnsi="Arial" w:cs="Arial"/>
                <w:sz w:val="24"/>
                <w:szCs w:val="24"/>
                <w:lang w:val="en-US"/>
              </w:rPr>
            </w:pPr>
            <w:r w:rsidRPr="0056298D">
              <w:rPr>
                <w:rFonts w:ascii="Arial" w:hAnsi="Arial" w:cs="Arial"/>
                <w:sz w:val="24"/>
                <w:szCs w:val="24"/>
                <w:lang w:val="en-US"/>
              </w:rPr>
              <w:t>CI5450</w:t>
            </w:r>
            <w:r w:rsidRPr="0056298D">
              <w:rPr>
                <w:rFonts w:ascii="Arial" w:hAnsi="Arial" w:cs="Arial"/>
                <w:sz w:val="24"/>
                <w:szCs w:val="24"/>
                <w:lang w:val="en-US"/>
              </w:rPr>
              <w:br/>
              <w:t>(introducing Python &amp; NumPy)</w:t>
            </w:r>
          </w:p>
        </w:tc>
        <w:tc>
          <w:tcPr>
            <w:tcW w:w="900" w:type="dxa"/>
            <w:shd w:val="clear" w:color="auto" w:fill="FFD9E8"/>
            <w:vAlign w:val="center"/>
          </w:tcPr>
          <w:p w:rsidR="0056298D" w:rsidRPr="0056298D" w:rsidRDefault="0056298D" w:rsidP="00024BF1">
            <w:pPr>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0"/>
            </w:r>
          </w:p>
        </w:tc>
        <w:tc>
          <w:tcPr>
            <w:tcW w:w="3130" w:type="dxa"/>
            <w:shd w:val="clear" w:color="auto" w:fill="FFC1DA"/>
            <w:vAlign w:val="center"/>
          </w:tcPr>
          <w:p w:rsidR="0056298D" w:rsidRPr="0056298D" w:rsidRDefault="0056298D" w:rsidP="00024BF1">
            <w:pPr>
              <w:keepLines/>
              <w:spacing w:before="120" w:after="120"/>
              <w:jc w:val="center"/>
              <w:rPr>
                <w:rFonts w:ascii="Arial" w:hAnsi="Arial" w:cs="Arial"/>
                <w:sz w:val="24"/>
                <w:szCs w:val="24"/>
                <w:lang w:val="en-US"/>
              </w:rPr>
            </w:pPr>
            <w:r w:rsidRPr="0056298D">
              <w:rPr>
                <w:rFonts w:ascii="Arial" w:hAnsi="Arial" w:cs="Arial"/>
                <w:sz w:val="24"/>
                <w:szCs w:val="24"/>
                <w:lang w:val="en-US"/>
              </w:rPr>
              <w:t>MA6910</w:t>
            </w:r>
            <w:r w:rsidRPr="0056298D">
              <w:rPr>
                <w:rFonts w:ascii="Arial" w:hAnsi="Arial" w:cs="Arial"/>
                <w:sz w:val="24"/>
                <w:szCs w:val="24"/>
                <w:lang w:val="en-US"/>
              </w:rPr>
              <w:br/>
              <w:t>(informs dissertation)</w:t>
            </w:r>
          </w:p>
        </w:tc>
      </w:tr>
    </w:tbl>
    <w:p w:rsidR="0056298D" w:rsidRPr="0056298D" w:rsidRDefault="0056298D" w:rsidP="0056298D">
      <w:pPr>
        <w:pStyle w:val="Heading4"/>
        <w:rPr>
          <w:rFonts w:ascii="Arial" w:hAnsi="Arial" w:cs="Arial"/>
          <w:sz w:val="24"/>
          <w:szCs w:val="24"/>
        </w:rPr>
      </w:pPr>
      <w:r w:rsidRPr="0056298D">
        <w:rPr>
          <w:rFonts w:ascii="Arial" w:hAnsi="Arial" w:cs="Arial"/>
          <w:sz w:val="24"/>
          <w:szCs w:val="24"/>
        </w:rPr>
        <w:t>Statistics and data analysis (theory and practice of data analytics supported by software)</w:t>
      </w:r>
    </w:p>
    <w:p w:rsidR="0056298D" w:rsidRPr="0056298D" w:rsidRDefault="0056298D" w:rsidP="0056298D">
      <w:pPr>
        <w:keepNext/>
        <w:rPr>
          <w:rFonts w:ascii="Arial" w:hAnsi="Arial" w:cs="Arial"/>
          <w:sz w:val="24"/>
          <w:szCs w:val="24"/>
          <w:lang w:val="en-US"/>
        </w:rPr>
      </w:pPr>
      <w:r w:rsidRPr="0056298D">
        <w:rPr>
          <w:rFonts w:ascii="Arial" w:hAnsi="Arial" w:cs="Arial"/>
          <w:sz w:val="24"/>
          <w:szCs w:val="24"/>
          <w:lang w:val="en-US"/>
        </w:rPr>
        <w:t xml:space="preserve">The development of experience in statistics and data analysis/interpretation draws heavily on subject- and employment-specific software (MA4550, MA5550 and options like MA6550). There is also a supplementary parallel data manipulation data thread using software and scripting (programming) to transform data for analysis. Programming starts with MA4510, which uses a state-of-the-art programming environment and pedagogy to introduce all students, regardless of prior experience, to programming, which is extended in CI5450 to the mathematical and statistical context through Python (the “glue language” widely-used in industry) in preparation for a possible capstone application in MA6910, where, guided by a member of staff, students choose a project </w:t>
      </w:r>
      <w:r w:rsidRPr="0056298D">
        <w:rPr>
          <w:rFonts w:ascii="Arial" w:hAnsi="Arial" w:cs="Arial"/>
          <w:sz w:val="24"/>
          <w:szCs w:val="24"/>
          <w:lang w:val="en-US"/>
        </w:rPr>
        <w:lastRenderedPageBreak/>
        <w:t>showcasing the gamut of skills and knowledge acquired in a “product” suited for publication in the student’s portfolio (which in itself was introduced and curated through CI4450 and CI5450).</w:t>
      </w:r>
    </w:p>
    <w:tbl>
      <w:tblPr>
        <w:tblStyle w:val="TableGrid"/>
        <w:tblW w:w="99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7"/>
        <w:gridCol w:w="772"/>
        <w:gridCol w:w="2509"/>
        <w:gridCol w:w="898"/>
        <w:gridCol w:w="2395"/>
      </w:tblGrid>
      <w:tr w:rsidR="0056298D" w:rsidRPr="0056298D" w:rsidTr="00024BF1">
        <w:trPr>
          <w:jc w:val="center"/>
        </w:trPr>
        <w:tc>
          <w:tcPr>
            <w:tcW w:w="3377" w:type="dxa"/>
            <w:shd w:val="clear" w:color="auto" w:fill="D8BFF9"/>
            <w:vAlign w:val="center"/>
          </w:tcPr>
          <w:p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MA4550</w:t>
            </w:r>
            <w:r w:rsidRPr="0056298D">
              <w:rPr>
                <w:rFonts w:ascii="Arial" w:hAnsi="Arial" w:cs="Arial"/>
                <w:sz w:val="24"/>
                <w:szCs w:val="24"/>
                <w:lang w:val="en-US"/>
              </w:rPr>
              <w:br/>
              <w:t>(descriptive statistics)</w:t>
            </w:r>
          </w:p>
        </w:tc>
        <w:tc>
          <w:tcPr>
            <w:tcW w:w="772" w:type="dxa"/>
            <w:shd w:val="clear" w:color="auto" w:fill="D8BFF9"/>
            <w:vAlign w:val="center"/>
          </w:tcPr>
          <w:p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8"/>
            </w:r>
          </w:p>
        </w:tc>
        <w:tc>
          <w:tcPr>
            <w:tcW w:w="2509" w:type="dxa"/>
            <w:shd w:val="clear" w:color="auto" w:fill="BD93F5"/>
            <w:vAlign w:val="center"/>
          </w:tcPr>
          <w:p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MA5550</w:t>
            </w:r>
            <w:r w:rsidRPr="0056298D">
              <w:rPr>
                <w:rFonts w:ascii="Arial" w:hAnsi="Arial" w:cs="Arial"/>
                <w:sz w:val="24"/>
                <w:szCs w:val="24"/>
                <w:lang w:val="en-US"/>
              </w:rPr>
              <w:br/>
              <w:t>(model and evaluate)</w:t>
            </w:r>
          </w:p>
        </w:tc>
        <w:tc>
          <w:tcPr>
            <w:tcW w:w="898" w:type="dxa"/>
            <w:shd w:val="clear" w:color="auto" w:fill="BD93F5"/>
            <w:vAlign w:val="center"/>
          </w:tcPr>
          <w:p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8"/>
            </w:r>
          </w:p>
        </w:tc>
        <w:tc>
          <w:tcPr>
            <w:tcW w:w="2395" w:type="dxa"/>
            <w:shd w:val="clear" w:color="auto" w:fill="A369F1"/>
            <w:vAlign w:val="center"/>
          </w:tcPr>
          <w:p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option MA6550</w:t>
            </w:r>
            <w:r w:rsidRPr="0056298D">
              <w:rPr>
                <w:rFonts w:ascii="Arial" w:hAnsi="Arial" w:cs="Arial"/>
                <w:sz w:val="24"/>
                <w:szCs w:val="24"/>
                <w:lang w:val="en-US"/>
              </w:rPr>
              <w:br/>
              <w:t>(model and predict)</w:t>
            </w:r>
          </w:p>
        </w:tc>
      </w:tr>
      <w:tr w:rsidR="0056298D" w:rsidRPr="0056298D" w:rsidTr="00024BF1">
        <w:trPr>
          <w:jc w:val="center"/>
        </w:trPr>
        <w:tc>
          <w:tcPr>
            <w:tcW w:w="3377" w:type="dxa"/>
            <w:shd w:val="clear" w:color="auto" w:fill="E8D9FB"/>
            <w:vAlign w:val="center"/>
          </w:tcPr>
          <w:p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color w:val="A6A6A6" w:themeColor="background1" w:themeShade="A6"/>
                <w:sz w:val="24"/>
                <w:szCs w:val="24"/>
                <w:lang w:val="en-US"/>
              </w:rPr>
              <w:sym w:font="Wingdings" w:char="F0E1"/>
            </w:r>
          </w:p>
        </w:tc>
        <w:tc>
          <w:tcPr>
            <w:tcW w:w="772" w:type="dxa"/>
            <w:shd w:val="clear" w:color="auto" w:fill="auto"/>
            <w:vAlign w:val="center"/>
          </w:tcPr>
          <w:p w:rsidR="0056298D" w:rsidRPr="0056298D" w:rsidRDefault="0056298D" w:rsidP="00024BF1">
            <w:pPr>
              <w:keepNext/>
              <w:keepLines/>
              <w:spacing w:before="120" w:after="120"/>
              <w:jc w:val="center"/>
              <w:rPr>
                <w:rFonts w:ascii="Arial" w:hAnsi="Arial" w:cs="Arial"/>
                <w:sz w:val="24"/>
                <w:szCs w:val="24"/>
                <w:lang w:val="en-US"/>
              </w:rPr>
            </w:pPr>
          </w:p>
        </w:tc>
        <w:tc>
          <w:tcPr>
            <w:tcW w:w="2509" w:type="dxa"/>
            <w:shd w:val="clear" w:color="auto" w:fill="E8D9FB"/>
            <w:vAlign w:val="center"/>
          </w:tcPr>
          <w:p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color w:val="A6A6A6" w:themeColor="background1" w:themeShade="A6"/>
                <w:sz w:val="24"/>
                <w:szCs w:val="24"/>
                <w:lang w:val="en-US"/>
              </w:rPr>
              <w:sym w:font="Wingdings" w:char="F0E1"/>
            </w:r>
          </w:p>
        </w:tc>
        <w:tc>
          <w:tcPr>
            <w:tcW w:w="898" w:type="dxa"/>
            <w:shd w:val="clear" w:color="auto" w:fill="auto"/>
            <w:vAlign w:val="center"/>
          </w:tcPr>
          <w:p w:rsidR="0056298D" w:rsidRPr="0056298D" w:rsidRDefault="0056298D" w:rsidP="00024BF1">
            <w:pPr>
              <w:keepNext/>
              <w:keepLines/>
              <w:spacing w:before="120" w:after="120"/>
              <w:jc w:val="center"/>
              <w:rPr>
                <w:rFonts w:ascii="Arial" w:hAnsi="Arial" w:cs="Arial"/>
                <w:sz w:val="24"/>
                <w:szCs w:val="24"/>
                <w:lang w:val="en-US"/>
              </w:rPr>
            </w:pPr>
          </w:p>
        </w:tc>
        <w:tc>
          <w:tcPr>
            <w:tcW w:w="2395" w:type="dxa"/>
            <w:shd w:val="clear" w:color="auto" w:fill="BD93F5"/>
            <w:vAlign w:val="center"/>
          </w:tcPr>
          <w:p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A"/>
            </w:r>
          </w:p>
        </w:tc>
      </w:tr>
      <w:tr w:rsidR="0056298D" w:rsidRPr="0056298D" w:rsidTr="00024BF1">
        <w:trPr>
          <w:jc w:val="center"/>
        </w:trPr>
        <w:tc>
          <w:tcPr>
            <w:tcW w:w="3377" w:type="dxa"/>
            <w:shd w:val="clear" w:color="auto" w:fill="E8D9FB"/>
            <w:vAlign w:val="center"/>
          </w:tcPr>
          <w:p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MA4510</w:t>
            </w:r>
            <w:r w:rsidRPr="0056298D">
              <w:rPr>
                <w:rFonts w:ascii="Arial" w:hAnsi="Arial" w:cs="Arial"/>
                <w:sz w:val="24"/>
                <w:szCs w:val="24"/>
                <w:lang w:val="en-US"/>
              </w:rPr>
              <w:br/>
              <w:t>(supporting software and code)</w:t>
            </w:r>
          </w:p>
        </w:tc>
        <w:tc>
          <w:tcPr>
            <w:tcW w:w="772" w:type="dxa"/>
            <w:shd w:val="clear" w:color="auto" w:fill="E8D9FB"/>
            <w:vAlign w:val="center"/>
          </w:tcPr>
          <w:p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8"/>
            </w:r>
          </w:p>
        </w:tc>
        <w:tc>
          <w:tcPr>
            <w:tcW w:w="2509" w:type="dxa"/>
            <w:shd w:val="clear" w:color="auto" w:fill="E8D9FB"/>
            <w:vAlign w:val="center"/>
          </w:tcPr>
          <w:p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CI5450</w:t>
            </w:r>
            <w:r w:rsidRPr="0056298D">
              <w:rPr>
                <w:rFonts w:ascii="Arial" w:hAnsi="Arial" w:cs="Arial"/>
                <w:sz w:val="24"/>
                <w:szCs w:val="24"/>
                <w:lang w:val="en-US"/>
              </w:rPr>
              <w:br/>
              <w:t>(data transformation)</w:t>
            </w:r>
          </w:p>
        </w:tc>
        <w:tc>
          <w:tcPr>
            <w:tcW w:w="898" w:type="dxa"/>
            <w:shd w:val="clear" w:color="auto" w:fill="E8D9FB"/>
            <w:vAlign w:val="center"/>
          </w:tcPr>
          <w:p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0"/>
            </w:r>
          </w:p>
        </w:tc>
        <w:tc>
          <w:tcPr>
            <w:tcW w:w="2395" w:type="dxa"/>
            <w:shd w:val="clear" w:color="auto" w:fill="BD93F5"/>
            <w:vAlign w:val="center"/>
          </w:tcPr>
          <w:p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MA6910</w:t>
            </w:r>
            <w:r w:rsidRPr="0056298D">
              <w:rPr>
                <w:rFonts w:ascii="Arial" w:hAnsi="Arial" w:cs="Arial"/>
                <w:sz w:val="24"/>
                <w:szCs w:val="24"/>
                <w:lang w:val="en-US"/>
              </w:rPr>
              <w:br/>
              <w:t>(informs dissertation)</w:t>
            </w:r>
          </w:p>
        </w:tc>
      </w:tr>
    </w:tbl>
    <w:p w:rsidR="0056298D" w:rsidRPr="0056298D" w:rsidRDefault="0056298D" w:rsidP="0056298D">
      <w:pPr>
        <w:pStyle w:val="Heading4"/>
        <w:rPr>
          <w:rFonts w:ascii="Arial" w:hAnsi="Arial" w:cs="Arial"/>
          <w:sz w:val="24"/>
          <w:szCs w:val="24"/>
        </w:rPr>
      </w:pPr>
      <w:r w:rsidRPr="0056298D">
        <w:rPr>
          <w:rFonts w:ascii="Arial" w:hAnsi="Arial" w:cs="Arial"/>
          <w:sz w:val="24"/>
          <w:szCs w:val="24"/>
        </w:rPr>
        <w:t>Communication skills (presenting work; giving, receiving and acting on feedback)</w:t>
      </w:r>
    </w:p>
    <w:p w:rsidR="0056298D" w:rsidRPr="0056298D" w:rsidRDefault="0056298D" w:rsidP="0056298D">
      <w:pPr>
        <w:keepNext/>
        <w:rPr>
          <w:rFonts w:ascii="Arial" w:hAnsi="Arial" w:cs="Arial"/>
          <w:sz w:val="24"/>
          <w:szCs w:val="24"/>
          <w:lang w:val="en-US"/>
        </w:rPr>
      </w:pPr>
      <w:r w:rsidRPr="0056298D">
        <w:rPr>
          <w:rFonts w:ascii="Arial" w:hAnsi="Arial" w:cs="Arial"/>
          <w:sz w:val="24"/>
          <w:szCs w:val="24"/>
          <w:lang w:val="en-US"/>
        </w:rPr>
        <w:t>Presentations, reports, data analyses, mathematical models, visualizations and posters feature across the programme. The use of presentation and document-writing software to create these artefacts is guided through workshops in MA4510, CI4450 and CI5450. The information being presented increases in sophistication from MA4500 (simple models) and MA4550 (small datasets and summary statistics) through MA5500 (more sophisticated models) and MA5550 (larger datasets, modelled and interpreted) to MA6500 (presentation and discussion of models and problem case studies) and the final year project which culminates in written presentation (with feedback from the supervisor), poster and oral presentation (with feedback from peers and others informally, and formally from the supervisor and 2</w:t>
      </w:r>
      <w:r w:rsidRPr="0056298D">
        <w:rPr>
          <w:rFonts w:ascii="Arial" w:hAnsi="Arial" w:cs="Arial"/>
          <w:sz w:val="24"/>
          <w:szCs w:val="24"/>
          <w:vertAlign w:val="superscript"/>
          <w:lang w:val="en-US"/>
        </w:rPr>
        <w:t>nd</w:t>
      </w:r>
      <w:r w:rsidRPr="0056298D">
        <w:rPr>
          <w:rFonts w:ascii="Arial" w:hAnsi="Arial" w:cs="Arial"/>
          <w:sz w:val="24"/>
          <w:szCs w:val="24"/>
          <w:lang w:val="en-US"/>
        </w:rPr>
        <w:t xml:space="preserve"> marker). </w:t>
      </w:r>
    </w:p>
    <w:p w:rsidR="0056298D" w:rsidRPr="0056298D" w:rsidRDefault="0056298D" w:rsidP="0056298D">
      <w:pPr>
        <w:keepNext/>
        <w:rPr>
          <w:rFonts w:ascii="Arial" w:hAnsi="Arial" w:cs="Arial"/>
          <w:sz w:val="24"/>
          <w:szCs w:val="24"/>
          <w:lang w:val="en-US"/>
        </w:rPr>
      </w:pPr>
    </w:p>
    <w:tbl>
      <w:tblPr>
        <w:tblStyle w:val="TableGrid"/>
        <w:tblW w:w="131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8"/>
        <w:gridCol w:w="900"/>
        <w:gridCol w:w="4452"/>
        <w:gridCol w:w="900"/>
        <w:gridCol w:w="4282"/>
      </w:tblGrid>
      <w:tr w:rsidR="0056298D" w:rsidRPr="0056298D" w:rsidTr="00024BF1">
        <w:trPr>
          <w:jc w:val="center"/>
        </w:trPr>
        <w:tc>
          <w:tcPr>
            <w:tcW w:w="2628" w:type="dxa"/>
            <w:shd w:val="clear" w:color="auto" w:fill="FFF2CC" w:themeFill="accent4" w:themeFillTint="33"/>
            <w:vAlign w:val="center"/>
          </w:tcPr>
          <w:p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MA4500, MA4550</w:t>
            </w:r>
            <w:r w:rsidRPr="0056298D">
              <w:rPr>
                <w:rFonts w:ascii="Arial" w:hAnsi="Arial" w:cs="Arial"/>
                <w:sz w:val="24"/>
                <w:szCs w:val="24"/>
                <w:lang w:val="en-US"/>
              </w:rPr>
              <w:br/>
              <w:t>(simple outputs)</w:t>
            </w:r>
          </w:p>
        </w:tc>
        <w:tc>
          <w:tcPr>
            <w:tcW w:w="900" w:type="dxa"/>
            <w:shd w:val="clear" w:color="auto" w:fill="FFF2CC" w:themeFill="accent4" w:themeFillTint="33"/>
            <w:vAlign w:val="center"/>
          </w:tcPr>
          <w:p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8"/>
            </w:r>
          </w:p>
        </w:tc>
        <w:tc>
          <w:tcPr>
            <w:tcW w:w="4452" w:type="dxa"/>
            <w:shd w:val="clear" w:color="auto" w:fill="FFE599" w:themeFill="accent4" w:themeFillTint="66"/>
            <w:vAlign w:val="center"/>
          </w:tcPr>
          <w:p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MA5500, MA5550</w:t>
            </w:r>
            <w:r w:rsidRPr="0056298D">
              <w:rPr>
                <w:rFonts w:ascii="Arial" w:hAnsi="Arial" w:cs="Arial"/>
                <w:sz w:val="24"/>
                <w:szCs w:val="24"/>
                <w:lang w:val="en-US"/>
              </w:rPr>
              <w:br/>
              <w:t>(sophisticated/technical presentation)</w:t>
            </w:r>
          </w:p>
        </w:tc>
        <w:tc>
          <w:tcPr>
            <w:tcW w:w="900" w:type="dxa"/>
            <w:shd w:val="clear" w:color="auto" w:fill="FFE599" w:themeFill="accent4" w:themeFillTint="66"/>
            <w:vAlign w:val="center"/>
          </w:tcPr>
          <w:p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8"/>
            </w:r>
          </w:p>
        </w:tc>
        <w:tc>
          <w:tcPr>
            <w:tcW w:w="4282" w:type="dxa"/>
            <w:shd w:val="clear" w:color="auto" w:fill="FFD966" w:themeFill="accent4" w:themeFillTint="99"/>
            <w:vAlign w:val="center"/>
          </w:tcPr>
          <w:p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MA6500</w:t>
            </w:r>
            <w:r w:rsidRPr="0056298D">
              <w:rPr>
                <w:rFonts w:ascii="Arial" w:hAnsi="Arial" w:cs="Arial"/>
                <w:sz w:val="24"/>
                <w:szCs w:val="24"/>
                <w:lang w:val="en-US"/>
              </w:rPr>
              <w:br/>
              <w:t>(increased technical detail and scale)</w:t>
            </w:r>
          </w:p>
        </w:tc>
      </w:tr>
      <w:tr w:rsidR="0056298D" w:rsidRPr="0056298D" w:rsidTr="00024BF1">
        <w:trPr>
          <w:jc w:val="center"/>
        </w:trPr>
        <w:tc>
          <w:tcPr>
            <w:tcW w:w="2628" w:type="dxa"/>
            <w:shd w:val="clear" w:color="auto" w:fill="FFF9E7"/>
            <w:vAlign w:val="center"/>
          </w:tcPr>
          <w:p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1"/>
            </w:r>
          </w:p>
        </w:tc>
        <w:tc>
          <w:tcPr>
            <w:tcW w:w="900" w:type="dxa"/>
            <w:shd w:val="clear" w:color="auto" w:fill="auto"/>
            <w:vAlign w:val="center"/>
          </w:tcPr>
          <w:p w:rsidR="0056298D" w:rsidRPr="0056298D" w:rsidRDefault="0056298D" w:rsidP="00024BF1">
            <w:pPr>
              <w:keepNext/>
              <w:keepLines/>
              <w:spacing w:before="120" w:after="120"/>
              <w:jc w:val="center"/>
              <w:rPr>
                <w:rFonts w:ascii="Arial" w:hAnsi="Arial" w:cs="Arial"/>
                <w:sz w:val="24"/>
                <w:szCs w:val="24"/>
                <w:lang w:val="en-US"/>
              </w:rPr>
            </w:pPr>
          </w:p>
        </w:tc>
        <w:tc>
          <w:tcPr>
            <w:tcW w:w="4452" w:type="dxa"/>
            <w:shd w:val="clear" w:color="auto" w:fill="FFF9E7"/>
            <w:vAlign w:val="center"/>
          </w:tcPr>
          <w:p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1"/>
            </w:r>
          </w:p>
        </w:tc>
        <w:tc>
          <w:tcPr>
            <w:tcW w:w="900" w:type="dxa"/>
            <w:shd w:val="clear" w:color="auto" w:fill="auto"/>
            <w:vAlign w:val="center"/>
          </w:tcPr>
          <w:p w:rsidR="0056298D" w:rsidRPr="0056298D" w:rsidRDefault="0056298D" w:rsidP="00024BF1">
            <w:pPr>
              <w:keepNext/>
              <w:keepLines/>
              <w:spacing w:before="120" w:after="120"/>
              <w:jc w:val="center"/>
              <w:rPr>
                <w:rFonts w:ascii="Arial" w:hAnsi="Arial" w:cs="Arial"/>
                <w:sz w:val="24"/>
                <w:szCs w:val="24"/>
                <w:lang w:val="en-US"/>
              </w:rPr>
            </w:pPr>
          </w:p>
        </w:tc>
        <w:tc>
          <w:tcPr>
            <w:tcW w:w="4282" w:type="dxa"/>
            <w:shd w:val="clear" w:color="auto" w:fill="BF8F00" w:themeFill="accent4" w:themeFillShade="BF"/>
            <w:vAlign w:val="center"/>
          </w:tcPr>
          <w:p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A"/>
            </w:r>
          </w:p>
        </w:tc>
      </w:tr>
      <w:tr w:rsidR="0056298D" w:rsidRPr="0056298D" w:rsidTr="00024BF1">
        <w:trPr>
          <w:jc w:val="center"/>
        </w:trPr>
        <w:tc>
          <w:tcPr>
            <w:tcW w:w="2628" w:type="dxa"/>
            <w:shd w:val="clear" w:color="auto" w:fill="FFF9E7"/>
            <w:vAlign w:val="center"/>
          </w:tcPr>
          <w:p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CI4450, MA4510</w:t>
            </w:r>
            <w:r w:rsidRPr="0056298D">
              <w:rPr>
                <w:rFonts w:ascii="Arial" w:hAnsi="Arial" w:cs="Arial"/>
                <w:sz w:val="24"/>
                <w:szCs w:val="24"/>
                <w:lang w:val="en-US"/>
              </w:rPr>
              <w:br/>
              <w:t>(posters and portfolio)</w:t>
            </w:r>
          </w:p>
        </w:tc>
        <w:tc>
          <w:tcPr>
            <w:tcW w:w="900" w:type="dxa"/>
            <w:shd w:val="clear" w:color="auto" w:fill="FFF9E7"/>
            <w:vAlign w:val="center"/>
          </w:tcPr>
          <w:p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8"/>
            </w:r>
          </w:p>
        </w:tc>
        <w:tc>
          <w:tcPr>
            <w:tcW w:w="4452" w:type="dxa"/>
            <w:shd w:val="clear" w:color="auto" w:fill="FFF9E7"/>
            <w:vAlign w:val="center"/>
          </w:tcPr>
          <w:p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CI5450</w:t>
            </w:r>
            <w:r w:rsidRPr="0056298D">
              <w:rPr>
                <w:rFonts w:ascii="Arial" w:hAnsi="Arial" w:cs="Arial"/>
                <w:sz w:val="24"/>
                <w:szCs w:val="24"/>
                <w:lang w:val="en-US"/>
              </w:rPr>
              <w:br/>
              <w:t xml:space="preserve">(supported </w:t>
            </w:r>
            <w:r w:rsidRPr="0056298D">
              <w:rPr>
                <w:rFonts w:ascii="Arial" w:hAnsi="Arial" w:cs="Arial"/>
                <w:i/>
                <w:sz w:val="24"/>
                <w:szCs w:val="24"/>
                <w:lang w:val="en-US"/>
              </w:rPr>
              <w:t xml:space="preserve">via </w:t>
            </w:r>
            <w:r w:rsidRPr="0056298D">
              <w:rPr>
                <w:rFonts w:ascii="Arial" w:hAnsi="Arial" w:cs="Arial"/>
                <w:sz w:val="24"/>
                <w:szCs w:val="24"/>
                <w:lang w:val="en-US"/>
              </w:rPr>
              <w:t>portfolio)</w:t>
            </w:r>
          </w:p>
        </w:tc>
        <w:tc>
          <w:tcPr>
            <w:tcW w:w="900" w:type="dxa"/>
            <w:shd w:val="clear" w:color="auto" w:fill="auto"/>
            <w:vAlign w:val="center"/>
          </w:tcPr>
          <w:p w:rsidR="0056298D" w:rsidRPr="0056298D" w:rsidRDefault="0056298D" w:rsidP="00024BF1">
            <w:pPr>
              <w:keepNext/>
              <w:keepLines/>
              <w:spacing w:before="120" w:after="120"/>
              <w:jc w:val="center"/>
              <w:rPr>
                <w:rFonts w:ascii="Arial" w:hAnsi="Arial" w:cs="Arial"/>
                <w:sz w:val="24"/>
                <w:szCs w:val="24"/>
                <w:lang w:val="en-US"/>
              </w:rPr>
            </w:pPr>
          </w:p>
        </w:tc>
        <w:tc>
          <w:tcPr>
            <w:tcW w:w="4282" w:type="dxa"/>
            <w:shd w:val="clear" w:color="auto" w:fill="BF8F00" w:themeFill="accent4" w:themeFillShade="BF"/>
            <w:vAlign w:val="center"/>
          </w:tcPr>
          <w:p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MA6910</w:t>
            </w:r>
            <w:r w:rsidRPr="0056298D">
              <w:rPr>
                <w:rFonts w:ascii="Arial" w:hAnsi="Arial" w:cs="Arial"/>
                <w:sz w:val="24"/>
                <w:szCs w:val="24"/>
                <w:lang w:val="en-US"/>
              </w:rPr>
              <w:br/>
              <w:t>(informs dissertation)</w:t>
            </w:r>
          </w:p>
        </w:tc>
      </w:tr>
    </w:tbl>
    <w:p w:rsidR="0056298D" w:rsidRPr="0056298D" w:rsidRDefault="0056298D" w:rsidP="0056298D">
      <w:pPr>
        <w:pStyle w:val="Heading4"/>
        <w:rPr>
          <w:rFonts w:ascii="Arial" w:hAnsi="Arial" w:cs="Arial"/>
          <w:sz w:val="24"/>
          <w:szCs w:val="24"/>
        </w:rPr>
      </w:pPr>
      <w:r w:rsidRPr="0056298D">
        <w:rPr>
          <w:rFonts w:ascii="Arial" w:hAnsi="Arial" w:cs="Arial"/>
          <w:sz w:val="24"/>
          <w:szCs w:val="24"/>
        </w:rPr>
        <w:t>Group work (the ability to work in teams)</w:t>
      </w:r>
    </w:p>
    <w:p w:rsidR="0056298D" w:rsidRPr="0056298D" w:rsidRDefault="0056298D" w:rsidP="0056298D">
      <w:pPr>
        <w:rPr>
          <w:rFonts w:ascii="Arial" w:hAnsi="Arial" w:cs="Arial"/>
          <w:sz w:val="24"/>
          <w:szCs w:val="24"/>
        </w:rPr>
      </w:pPr>
      <w:r w:rsidRPr="0056298D">
        <w:rPr>
          <w:rFonts w:ascii="Arial" w:hAnsi="Arial" w:cs="Arial"/>
          <w:sz w:val="24"/>
          <w:szCs w:val="24"/>
        </w:rPr>
        <w:t xml:space="preserve">The course strategy is to carefully introduce and teach the practice of group work in Level 4 and use it quite intensively whilst the assessment stakes are low to establish good habits and models of group working, and then to use it, typically within two summative </w:t>
      </w:r>
      <w:r w:rsidRPr="0056298D">
        <w:rPr>
          <w:rFonts w:ascii="Arial" w:hAnsi="Arial" w:cs="Arial"/>
          <w:sz w:val="24"/>
          <w:szCs w:val="24"/>
        </w:rPr>
        <w:lastRenderedPageBreak/>
        <w:t>assessments at Level 5 and one at Level 6 where the assessment stakes are higher but the contribution to the final degree classification still relatively small:</w:t>
      </w:r>
    </w:p>
    <w:p w:rsidR="0056298D" w:rsidRPr="0056298D" w:rsidRDefault="0056298D" w:rsidP="0056298D">
      <w:pPr>
        <w:pStyle w:val="ListParagraph"/>
        <w:numPr>
          <w:ilvl w:val="0"/>
          <w:numId w:val="28"/>
        </w:numPr>
        <w:rPr>
          <w:rFonts w:cs="Arial"/>
          <w:sz w:val="24"/>
          <w:szCs w:val="24"/>
        </w:rPr>
      </w:pPr>
      <w:r w:rsidRPr="0056298D">
        <w:rPr>
          <w:rFonts w:cs="Arial"/>
          <w:sz w:val="24"/>
          <w:szCs w:val="24"/>
        </w:rPr>
        <w:t xml:space="preserve">CI4450 introduces the practice and process of group work; team working skills are demonstrated, taught and assessed in collaboration with colleagues from the Directorate for Student Achievement (KU Talent </w:t>
      </w:r>
      <w:r w:rsidRPr="0056298D">
        <w:rPr>
          <w:rFonts w:cs="Arial"/>
          <w:i/>
          <w:sz w:val="24"/>
          <w:szCs w:val="24"/>
        </w:rPr>
        <w:t>etc.</w:t>
      </w:r>
      <w:r w:rsidRPr="0056298D">
        <w:rPr>
          <w:rFonts w:cs="Arial"/>
          <w:sz w:val="24"/>
          <w:szCs w:val="24"/>
        </w:rPr>
        <w:t>) with assessed coursework in cross-disciplinary groups, timetabled group workshops (simulating a workplace environment) where attendance is expected and absence must be accounted for, and, typically, using project topics related to industry or research – this model is then adapted at later stages, timed to minimise overlap, in the other three Level 4 modules</w:t>
      </w:r>
    </w:p>
    <w:p w:rsidR="0056298D" w:rsidRPr="0056298D" w:rsidRDefault="0056298D" w:rsidP="0056298D">
      <w:pPr>
        <w:pStyle w:val="ListParagraph"/>
        <w:numPr>
          <w:ilvl w:val="0"/>
          <w:numId w:val="28"/>
        </w:numPr>
        <w:rPr>
          <w:rFonts w:cs="Arial"/>
          <w:sz w:val="24"/>
          <w:szCs w:val="24"/>
        </w:rPr>
      </w:pPr>
      <w:r w:rsidRPr="0056298D">
        <w:rPr>
          <w:rFonts w:cs="Arial"/>
          <w:sz w:val="24"/>
          <w:szCs w:val="24"/>
        </w:rPr>
        <w:t>MA4500 summatively assesses group work in a mathematical modelling or interpretation exercise (which results in a portfolio artefact, such as a newspaper article, poster or short video)</w:t>
      </w:r>
    </w:p>
    <w:p w:rsidR="0056298D" w:rsidRPr="0056298D" w:rsidRDefault="0056298D" w:rsidP="0056298D">
      <w:pPr>
        <w:pStyle w:val="ListParagraph"/>
        <w:numPr>
          <w:ilvl w:val="0"/>
          <w:numId w:val="28"/>
        </w:numPr>
        <w:rPr>
          <w:rFonts w:cs="Arial"/>
          <w:sz w:val="24"/>
          <w:szCs w:val="24"/>
        </w:rPr>
      </w:pPr>
      <w:r w:rsidRPr="0056298D">
        <w:rPr>
          <w:rFonts w:cs="Arial"/>
          <w:sz w:val="24"/>
          <w:szCs w:val="24"/>
        </w:rPr>
        <w:t>MA4510 summatively assesses group work in a mathematical modelling exercise solved with the aid of software (which results in a report, or simulated article accompanied by a very brief oral presentation)</w:t>
      </w:r>
    </w:p>
    <w:p w:rsidR="0056298D" w:rsidRPr="0056298D" w:rsidRDefault="0056298D" w:rsidP="0056298D">
      <w:pPr>
        <w:pStyle w:val="ListParagraph"/>
        <w:numPr>
          <w:ilvl w:val="0"/>
          <w:numId w:val="28"/>
        </w:numPr>
        <w:rPr>
          <w:rFonts w:cs="Arial"/>
          <w:sz w:val="24"/>
          <w:szCs w:val="24"/>
        </w:rPr>
      </w:pPr>
      <w:r w:rsidRPr="0056298D">
        <w:rPr>
          <w:rFonts w:cs="Arial"/>
          <w:sz w:val="24"/>
          <w:szCs w:val="24"/>
        </w:rPr>
        <w:t>MA4550 summatively assesses group work as part of a survey design and data collection coursework, which leads to a group presentation where students give and receive formative peer feedback</w:t>
      </w:r>
    </w:p>
    <w:p w:rsidR="0056298D" w:rsidRPr="0056298D" w:rsidRDefault="0056298D" w:rsidP="0056298D">
      <w:pPr>
        <w:pStyle w:val="ListParagraph"/>
        <w:numPr>
          <w:ilvl w:val="0"/>
          <w:numId w:val="28"/>
        </w:numPr>
        <w:rPr>
          <w:rFonts w:cs="Arial"/>
          <w:sz w:val="24"/>
          <w:szCs w:val="24"/>
        </w:rPr>
      </w:pPr>
      <w:r w:rsidRPr="0056298D">
        <w:rPr>
          <w:rFonts w:cs="Arial"/>
          <w:sz w:val="24"/>
          <w:szCs w:val="24"/>
        </w:rPr>
        <w:t>CI5450 continues the professional emphasis with cross-discipline, industry-driven projects, with summatively assessed project management skills being developed to build on the group experience in CI4450</w:t>
      </w:r>
    </w:p>
    <w:p w:rsidR="0056298D" w:rsidRPr="0056298D" w:rsidRDefault="0056298D" w:rsidP="0056298D">
      <w:pPr>
        <w:pStyle w:val="ListParagraph"/>
        <w:numPr>
          <w:ilvl w:val="0"/>
          <w:numId w:val="28"/>
        </w:numPr>
        <w:rPr>
          <w:rFonts w:cs="Arial"/>
          <w:sz w:val="24"/>
          <w:szCs w:val="24"/>
        </w:rPr>
      </w:pPr>
      <w:r w:rsidRPr="0056298D">
        <w:rPr>
          <w:rFonts w:cs="Arial"/>
          <w:sz w:val="24"/>
          <w:szCs w:val="24"/>
        </w:rPr>
        <w:t>MA5500 and MA6500 both simulate the workplace within workshops, monitoring attendance and giving regular feedback on progress, to give students space and encouragement to continue the good practice in group assessment developed and modelled in CI4450</w:t>
      </w:r>
    </w:p>
    <w:p w:rsidR="0056298D" w:rsidRPr="0056298D" w:rsidRDefault="0056298D" w:rsidP="0056298D">
      <w:pPr>
        <w:pStyle w:val="ListParagraph"/>
        <w:numPr>
          <w:ilvl w:val="0"/>
          <w:numId w:val="28"/>
        </w:numPr>
        <w:rPr>
          <w:rFonts w:cs="Arial"/>
          <w:sz w:val="24"/>
          <w:szCs w:val="24"/>
        </w:rPr>
      </w:pPr>
      <w:r w:rsidRPr="0056298D">
        <w:rPr>
          <w:rFonts w:cs="Arial"/>
          <w:sz w:val="24"/>
          <w:szCs w:val="24"/>
        </w:rPr>
        <w:t>MA6910 (the capstone project) give opportunities to celebrate student’s work and to receive feedback from peers and employers in poster or conference settings (feedback from peers is formative).</w:t>
      </w:r>
    </w:p>
    <w:p w:rsidR="0056298D" w:rsidRPr="0056298D" w:rsidRDefault="0056298D" w:rsidP="0056298D">
      <w:pPr>
        <w:rPr>
          <w:rFonts w:ascii="Arial" w:hAnsi="Arial" w:cs="Arial"/>
          <w:sz w:val="24"/>
          <w:szCs w:val="24"/>
        </w:rPr>
      </w:pPr>
    </w:p>
    <w:tbl>
      <w:tblPr>
        <w:tblStyle w:val="TableGrid"/>
        <w:tblW w:w="118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24"/>
        <w:gridCol w:w="900"/>
        <w:gridCol w:w="3300"/>
        <w:gridCol w:w="900"/>
        <w:gridCol w:w="3400"/>
      </w:tblGrid>
      <w:tr w:rsidR="0056298D" w:rsidRPr="0056298D" w:rsidTr="00024BF1">
        <w:trPr>
          <w:jc w:val="center"/>
        </w:trPr>
        <w:tc>
          <w:tcPr>
            <w:tcW w:w="3324" w:type="dxa"/>
            <w:shd w:val="clear" w:color="auto" w:fill="A8D08D" w:themeFill="accent6" w:themeFillTint="99"/>
            <w:vAlign w:val="center"/>
          </w:tcPr>
          <w:p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MA4500, MA4510, MA4550</w:t>
            </w:r>
            <w:r w:rsidRPr="0056298D">
              <w:rPr>
                <w:rFonts w:ascii="Arial" w:hAnsi="Arial" w:cs="Arial"/>
                <w:sz w:val="24"/>
                <w:szCs w:val="24"/>
                <w:lang w:val="en-US"/>
              </w:rPr>
              <w:br/>
              <w:t>(uses &amp; assesses by model)</w:t>
            </w:r>
          </w:p>
        </w:tc>
        <w:tc>
          <w:tcPr>
            <w:tcW w:w="900" w:type="dxa"/>
            <w:shd w:val="clear" w:color="auto" w:fill="A8D08D" w:themeFill="accent6" w:themeFillTint="99"/>
            <w:vAlign w:val="center"/>
          </w:tcPr>
          <w:p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8"/>
            </w:r>
          </w:p>
        </w:tc>
        <w:tc>
          <w:tcPr>
            <w:tcW w:w="3300" w:type="dxa"/>
            <w:shd w:val="clear" w:color="auto" w:fill="C5E0B3" w:themeFill="accent6" w:themeFillTint="66"/>
            <w:vAlign w:val="center"/>
          </w:tcPr>
          <w:p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MA5500</w:t>
            </w:r>
            <w:r w:rsidRPr="0056298D">
              <w:rPr>
                <w:rFonts w:ascii="Arial" w:hAnsi="Arial" w:cs="Arial"/>
                <w:sz w:val="24"/>
                <w:szCs w:val="24"/>
                <w:lang w:val="en-US"/>
              </w:rPr>
              <w:br/>
              <w:t>(uses &amp; assesses by model)</w:t>
            </w:r>
          </w:p>
        </w:tc>
        <w:tc>
          <w:tcPr>
            <w:tcW w:w="900" w:type="dxa"/>
            <w:shd w:val="clear" w:color="auto" w:fill="E2EFD9" w:themeFill="accent6" w:themeFillTint="33"/>
            <w:vAlign w:val="center"/>
          </w:tcPr>
          <w:p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8"/>
            </w:r>
          </w:p>
        </w:tc>
        <w:tc>
          <w:tcPr>
            <w:tcW w:w="3400" w:type="dxa"/>
            <w:shd w:val="clear" w:color="auto" w:fill="E2EFD9" w:themeFill="accent6" w:themeFillTint="33"/>
            <w:vAlign w:val="center"/>
          </w:tcPr>
          <w:p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MA6500</w:t>
            </w:r>
            <w:r w:rsidRPr="0056298D">
              <w:rPr>
                <w:rFonts w:ascii="Arial" w:hAnsi="Arial" w:cs="Arial"/>
                <w:sz w:val="24"/>
                <w:szCs w:val="24"/>
                <w:lang w:val="en-US"/>
              </w:rPr>
              <w:br/>
              <w:t>(uses and assesses by model)</w:t>
            </w:r>
          </w:p>
        </w:tc>
      </w:tr>
      <w:tr w:rsidR="0056298D" w:rsidRPr="0056298D" w:rsidTr="00024BF1">
        <w:trPr>
          <w:jc w:val="center"/>
        </w:trPr>
        <w:tc>
          <w:tcPr>
            <w:tcW w:w="3324" w:type="dxa"/>
            <w:shd w:val="clear" w:color="auto" w:fill="A8D08D" w:themeFill="accent6" w:themeFillTint="99"/>
            <w:vAlign w:val="center"/>
          </w:tcPr>
          <w:p w:rsidR="0056298D" w:rsidRPr="0056298D" w:rsidRDefault="0056298D" w:rsidP="00024BF1">
            <w:pPr>
              <w:keepNext/>
              <w:keepLines/>
              <w:jc w:val="center"/>
              <w:rPr>
                <w:rFonts w:ascii="Arial" w:hAnsi="Arial" w:cs="Arial"/>
                <w:sz w:val="24"/>
                <w:szCs w:val="24"/>
                <w:lang w:val="en-US"/>
              </w:rPr>
            </w:pPr>
            <w:r w:rsidRPr="0056298D">
              <w:rPr>
                <w:rFonts w:ascii="Arial" w:hAnsi="Arial" w:cs="Arial"/>
                <w:sz w:val="24"/>
                <w:szCs w:val="24"/>
                <w:lang w:val="en-US"/>
              </w:rPr>
              <w:sym w:font="Wingdings" w:char="F0E9"/>
            </w:r>
          </w:p>
        </w:tc>
        <w:tc>
          <w:tcPr>
            <w:tcW w:w="900" w:type="dxa"/>
            <w:shd w:val="clear" w:color="auto" w:fill="auto"/>
            <w:vAlign w:val="center"/>
          </w:tcPr>
          <w:p w:rsidR="0056298D" w:rsidRPr="0056298D" w:rsidRDefault="0056298D" w:rsidP="00024BF1">
            <w:pPr>
              <w:keepNext/>
              <w:keepLines/>
              <w:jc w:val="center"/>
              <w:rPr>
                <w:rFonts w:ascii="Arial" w:hAnsi="Arial" w:cs="Arial"/>
                <w:sz w:val="24"/>
                <w:szCs w:val="24"/>
                <w:lang w:val="en-US"/>
              </w:rPr>
            </w:pPr>
          </w:p>
        </w:tc>
        <w:tc>
          <w:tcPr>
            <w:tcW w:w="3300" w:type="dxa"/>
            <w:shd w:val="clear" w:color="auto" w:fill="C5E0B3" w:themeFill="accent6" w:themeFillTint="66"/>
            <w:vAlign w:val="center"/>
          </w:tcPr>
          <w:p w:rsidR="0056298D" w:rsidRPr="0056298D" w:rsidRDefault="0056298D" w:rsidP="00024BF1">
            <w:pPr>
              <w:keepNext/>
              <w:keepLines/>
              <w:jc w:val="center"/>
              <w:rPr>
                <w:rFonts w:ascii="Arial" w:hAnsi="Arial" w:cs="Arial"/>
                <w:sz w:val="24"/>
                <w:szCs w:val="24"/>
                <w:lang w:val="en-US"/>
              </w:rPr>
            </w:pPr>
            <w:r w:rsidRPr="0056298D">
              <w:rPr>
                <w:rFonts w:ascii="Arial" w:hAnsi="Arial" w:cs="Arial"/>
                <w:sz w:val="24"/>
                <w:szCs w:val="24"/>
                <w:lang w:val="en-US"/>
              </w:rPr>
              <w:sym w:font="Wingdings" w:char="F0E1"/>
            </w:r>
          </w:p>
        </w:tc>
        <w:tc>
          <w:tcPr>
            <w:tcW w:w="900" w:type="dxa"/>
            <w:shd w:val="clear" w:color="auto" w:fill="auto"/>
            <w:vAlign w:val="center"/>
          </w:tcPr>
          <w:p w:rsidR="0056298D" w:rsidRPr="0056298D" w:rsidRDefault="0056298D" w:rsidP="00024BF1">
            <w:pPr>
              <w:keepNext/>
              <w:keepLines/>
              <w:jc w:val="center"/>
              <w:rPr>
                <w:rFonts w:ascii="Arial" w:hAnsi="Arial" w:cs="Arial"/>
                <w:sz w:val="24"/>
                <w:szCs w:val="24"/>
                <w:lang w:val="en-US"/>
              </w:rPr>
            </w:pPr>
          </w:p>
        </w:tc>
        <w:tc>
          <w:tcPr>
            <w:tcW w:w="3400" w:type="dxa"/>
            <w:shd w:val="clear" w:color="auto" w:fill="EFF6EA"/>
            <w:vAlign w:val="center"/>
          </w:tcPr>
          <w:p w:rsidR="0056298D" w:rsidRPr="0056298D" w:rsidRDefault="0056298D" w:rsidP="00024BF1">
            <w:pPr>
              <w:keepNext/>
              <w:keepLines/>
              <w:jc w:val="center"/>
              <w:rPr>
                <w:rFonts w:ascii="Arial" w:hAnsi="Arial" w:cs="Arial"/>
                <w:sz w:val="24"/>
                <w:szCs w:val="24"/>
                <w:lang w:val="en-US"/>
              </w:rPr>
            </w:pPr>
            <w:r w:rsidRPr="0056298D">
              <w:rPr>
                <w:rFonts w:ascii="Arial" w:hAnsi="Arial" w:cs="Arial"/>
                <w:sz w:val="24"/>
                <w:szCs w:val="24"/>
                <w:lang w:val="en-US"/>
              </w:rPr>
              <w:sym w:font="Wingdings" w:char="F0E2"/>
            </w:r>
          </w:p>
        </w:tc>
      </w:tr>
      <w:tr w:rsidR="0056298D" w:rsidRPr="0056298D" w:rsidTr="00024BF1">
        <w:trPr>
          <w:jc w:val="center"/>
        </w:trPr>
        <w:tc>
          <w:tcPr>
            <w:tcW w:w="3324" w:type="dxa"/>
            <w:shd w:val="clear" w:color="auto" w:fill="538135" w:themeFill="accent6" w:themeFillShade="BF"/>
            <w:vAlign w:val="center"/>
          </w:tcPr>
          <w:p w:rsidR="0056298D" w:rsidRPr="0056298D" w:rsidRDefault="0056298D" w:rsidP="00024BF1">
            <w:pPr>
              <w:keepLines/>
              <w:spacing w:before="120" w:after="120"/>
              <w:jc w:val="center"/>
              <w:rPr>
                <w:rFonts w:ascii="Arial" w:hAnsi="Arial" w:cs="Arial"/>
                <w:sz w:val="24"/>
                <w:szCs w:val="24"/>
                <w:lang w:val="en-US"/>
              </w:rPr>
            </w:pPr>
            <w:r w:rsidRPr="0056298D">
              <w:rPr>
                <w:rFonts w:ascii="Arial" w:hAnsi="Arial" w:cs="Arial"/>
                <w:sz w:val="24"/>
                <w:szCs w:val="24"/>
                <w:lang w:val="en-US"/>
              </w:rPr>
              <w:t>CI4450</w:t>
            </w:r>
            <w:r w:rsidRPr="0056298D">
              <w:rPr>
                <w:rFonts w:ascii="Arial" w:hAnsi="Arial" w:cs="Arial"/>
                <w:sz w:val="24"/>
                <w:szCs w:val="24"/>
                <w:lang w:val="en-US"/>
              </w:rPr>
              <w:br/>
              <w:t xml:space="preserve">(teaches, supports &amp; establishes model) </w:t>
            </w:r>
          </w:p>
        </w:tc>
        <w:tc>
          <w:tcPr>
            <w:tcW w:w="900" w:type="dxa"/>
            <w:shd w:val="clear" w:color="auto" w:fill="C5E0B3" w:themeFill="accent6" w:themeFillTint="66"/>
            <w:vAlign w:val="center"/>
          </w:tcPr>
          <w:p w:rsidR="0056298D" w:rsidRPr="0056298D" w:rsidRDefault="0056298D" w:rsidP="00024BF1">
            <w:pPr>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0"/>
            </w:r>
          </w:p>
        </w:tc>
        <w:tc>
          <w:tcPr>
            <w:tcW w:w="3300" w:type="dxa"/>
            <w:shd w:val="clear" w:color="auto" w:fill="C5E0B3" w:themeFill="accent6" w:themeFillTint="66"/>
            <w:vAlign w:val="center"/>
          </w:tcPr>
          <w:p w:rsidR="0056298D" w:rsidRPr="0056298D" w:rsidRDefault="0056298D" w:rsidP="00024BF1">
            <w:pPr>
              <w:keepLines/>
              <w:spacing w:before="120" w:after="120"/>
              <w:jc w:val="center"/>
              <w:rPr>
                <w:rFonts w:ascii="Arial" w:hAnsi="Arial" w:cs="Arial"/>
                <w:sz w:val="24"/>
                <w:szCs w:val="24"/>
                <w:lang w:val="en-US"/>
              </w:rPr>
            </w:pPr>
            <w:r w:rsidRPr="0056298D">
              <w:rPr>
                <w:rFonts w:ascii="Arial" w:hAnsi="Arial" w:cs="Arial"/>
                <w:sz w:val="24"/>
                <w:szCs w:val="24"/>
                <w:lang w:val="en-US"/>
              </w:rPr>
              <w:t>CI5450</w:t>
            </w:r>
            <w:r w:rsidRPr="0056298D">
              <w:rPr>
                <w:rFonts w:ascii="Arial" w:hAnsi="Arial" w:cs="Arial"/>
                <w:sz w:val="24"/>
                <w:szCs w:val="24"/>
                <w:lang w:val="en-US"/>
              </w:rPr>
              <w:br/>
              <w:t>(revisits model)</w:t>
            </w:r>
          </w:p>
        </w:tc>
        <w:tc>
          <w:tcPr>
            <w:tcW w:w="900" w:type="dxa"/>
            <w:shd w:val="clear" w:color="auto" w:fill="auto"/>
            <w:vAlign w:val="center"/>
          </w:tcPr>
          <w:p w:rsidR="0056298D" w:rsidRPr="0056298D" w:rsidRDefault="0056298D" w:rsidP="00024BF1">
            <w:pPr>
              <w:keepLines/>
              <w:spacing w:before="120" w:after="120"/>
              <w:jc w:val="center"/>
              <w:rPr>
                <w:rFonts w:ascii="Arial" w:hAnsi="Arial" w:cs="Arial"/>
                <w:sz w:val="24"/>
                <w:szCs w:val="24"/>
                <w:lang w:val="en-US"/>
              </w:rPr>
            </w:pPr>
          </w:p>
        </w:tc>
        <w:tc>
          <w:tcPr>
            <w:tcW w:w="3400" w:type="dxa"/>
            <w:shd w:val="clear" w:color="auto" w:fill="EFF6EA"/>
            <w:vAlign w:val="center"/>
          </w:tcPr>
          <w:p w:rsidR="0056298D" w:rsidRPr="0056298D" w:rsidRDefault="0056298D" w:rsidP="00024BF1">
            <w:pPr>
              <w:keepLines/>
              <w:spacing w:before="120" w:after="120"/>
              <w:jc w:val="center"/>
              <w:rPr>
                <w:rFonts w:ascii="Arial" w:hAnsi="Arial" w:cs="Arial"/>
                <w:sz w:val="24"/>
                <w:szCs w:val="24"/>
                <w:lang w:val="en-US"/>
              </w:rPr>
            </w:pPr>
            <w:r w:rsidRPr="0056298D">
              <w:rPr>
                <w:rFonts w:ascii="Arial" w:hAnsi="Arial" w:cs="Arial"/>
                <w:sz w:val="24"/>
                <w:szCs w:val="24"/>
                <w:lang w:val="en-US"/>
              </w:rPr>
              <w:t>MA6910</w:t>
            </w:r>
            <w:r w:rsidRPr="0056298D">
              <w:rPr>
                <w:rFonts w:ascii="Arial" w:hAnsi="Arial" w:cs="Arial"/>
                <w:sz w:val="24"/>
                <w:szCs w:val="24"/>
                <w:lang w:val="en-US"/>
              </w:rPr>
              <w:br/>
              <w:t>(receive/give peer &amp; other feedback)</w:t>
            </w:r>
          </w:p>
        </w:tc>
      </w:tr>
    </w:tbl>
    <w:p w:rsidR="0056298D" w:rsidRPr="0056298D" w:rsidRDefault="0056298D" w:rsidP="0056298D">
      <w:pPr>
        <w:rPr>
          <w:rFonts w:ascii="Arial" w:hAnsi="Arial" w:cs="Arial"/>
          <w:sz w:val="24"/>
          <w:szCs w:val="24"/>
        </w:rPr>
      </w:pPr>
    </w:p>
    <w:p w:rsidR="0056298D" w:rsidRPr="0056298D" w:rsidRDefault="0056298D" w:rsidP="0056298D">
      <w:pPr>
        <w:rPr>
          <w:rFonts w:ascii="Arial" w:hAnsi="Arial" w:cs="Arial"/>
          <w:sz w:val="24"/>
          <w:szCs w:val="24"/>
        </w:rPr>
      </w:pPr>
    </w:p>
    <w:p w:rsidR="0056298D" w:rsidRPr="0056298D" w:rsidRDefault="0056298D" w:rsidP="0056298D">
      <w:pPr>
        <w:rPr>
          <w:rFonts w:ascii="Arial" w:hAnsi="Arial" w:cs="Arial"/>
          <w:sz w:val="24"/>
          <w:szCs w:val="24"/>
        </w:rPr>
      </w:pPr>
    </w:p>
    <w:p w:rsidR="0056298D" w:rsidRPr="0056298D" w:rsidRDefault="0056298D" w:rsidP="0056298D">
      <w:pPr>
        <w:rPr>
          <w:rFonts w:ascii="Arial" w:hAnsi="Arial" w:cs="Arial"/>
          <w:sz w:val="24"/>
          <w:szCs w:val="24"/>
        </w:rPr>
        <w:sectPr w:rsidR="0056298D" w:rsidRPr="0056298D" w:rsidSect="008C1BBF">
          <w:pgSz w:w="16838" w:h="11906" w:orient="landscape"/>
          <w:pgMar w:top="851" w:right="1440" w:bottom="851" w:left="1440" w:header="709" w:footer="709" w:gutter="0"/>
          <w:cols w:space="708"/>
          <w:docGrid w:linePitch="360"/>
        </w:sectPr>
      </w:pPr>
    </w:p>
    <w:p w:rsidR="0056298D" w:rsidRPr="0056298D" w:rsidRDefault="0056298D" w:rsidP="0056298D">
      <w:pPr>
        <w:rPr>
          <w:rFonts w:ascii="Arial" w:hAnsi="Arial" w:cs="Arial"/>
          <w:sz w:val="24"/>
          <w:szCs w:val="24"/>
        </w:rPr>
      </w:pPr>
    </w:p>
    <w:p w:rsidR="0056298D" w:rsidRPr="0056298D" w:rsidRDefault="0056298D" w:rsidP="0056298D">
      <w:pPr>
        <w:pStyle w:val="Heading2"/>
        <w:keepNext w:val="0"/>
        <w:numPr>
          <w:ilvl w:val="0"/>
          <w:numId w:val="15"/>
        </w:numPr>
        <w:contextualSpacing/>
        <w:rPr>
          <w:rFonts w:cs="Arial"/>
          <w:sz w:val="24"/>
          <w:szCs w:val="24"/>
        </w:rPr>
      </w:pPr>
      <w:r w:rsidRPr="0056298D">
        <w:rPr>
          <w:rFonts w:cs="Arial"/>
          <w:sz w:val="24"/>
          <w:szCs w:val="24"/>
        </w:rPr>
        <w:t xml:space="preserve">Principles of Teaching, Learning and Assessment </w:t>
      </w:r>
    </w:p>
    <w:p w:rsidR="0056298D" w:rsidRPr="0056298D" w:rsidRDefault="0056298D" w:rsidP="0056298D">
      <w:pPr>
        <w:rPr>
          <w:rFonts w:ascii="Arial" w:hAnsi="Arial" w:cs="Arial"/>
          <w:i/>
          <w:color w:val="FF0000"/>
          <w:sz w:val="24"/>
          <w:szCs w:val="24"/>
        </w:rPr>
      </w:pPr>
    </w:p>
    <w:p w:rsidR="0056298D" w:rsidRPr="0056298D" w:rsidRDefault="0056298D" w:rsidP="0056298D">
      <w:pPr>
        <w:rPr>
          <w:rFonts w:ascii="Arial" w:hAnsi="Arial" w:cs="Arial"/>
          <w:b/>
          <w:sz w:val="24"/>
          <w:szCs w:val="24"/>
        </w:rPr>
      </w:pPr>
      <w:r w:rsidRPr="0056298D">
        <w:rPr>
          <w:rFonts w:ascii="Arial" w:hAnsi="Arial" w:cs="Arial"/>
          <w:b/>
          <w:sz w:val="24"/>
          <w:szCs w:val="24"/>
        </w:rPr>
        <w:t>Introduction</w:t>
      </w:r>
    </w:p>
    <w:p w:rsidR="0056298D" w:rsidRPr="0056298D" w:rsidRDefault="0056298D" w:rsidP="0056298D">
      <w:pPr>
        <w:rPr>
          <w:rFonts w:ascii="Arial" w:hAnsi="Arial" w:cs="Arial"/>
          <w:sz w:val="24"/>
          <w:szCs w:val="24"/>
        </w:rPr>
      </w:pPr>
    </w:p>
    <w:p w:rsidR="0056298D" w:rsidRPr="0056298D" w:rsidRDefault="0056298D" w:rsidP="0056298D">
      <w:pPr>
        <w:rPr>
          <w:rFonts w:ascii="Arial" w:hAnsi="Arial" w:cs="Arial"/>
          <w:sz w:val="24"/>
          <w:szCs w:val="24"/>
        </w:rPr>
      </w:pPr>
      <w:r w:rsidRPr="0056298D">
        <w:rPr>
          <w:rFonts w:ascii="Arial" w:hAnsi="Arial" w:cs="Arial"/>
          <w:sz w:val="24"/>
          <w:szCs w:val="24"/>
        </w:rPr>
        <w:t xml:space="preserve">The overall ethos of teaching on this course is one of </w:t>
      </w:r>
      <w:r w:rsidRPr="0056298D">
        <w:rPr>
          <w:rFonts w:ascii="Arial" w:hAnsi="Arial" w:cs="Arial"/>
          <w:i/>
          <w:sz w:val="24"/>
          <w:szCs w:val="24"/>
        </w:rPr>
        <w:t>active learning</w:t>
      </w:r>
      <w:r w:rsidRPr="0056298D">
        <w:rPr>
          <w:rFonts w:ascii="Arial" w:hAnsi="Arial" w:cs="Arial"/>
          <w:sz w:val="24"/>
          <w:szCs w:val="24"/>
        </w:rPr>
        <w:t xml:space="preserve"> – all teaching sessions will involve students as active participants and not passive listeners. Moreover, where possible classes will be structured around the investigation, analysis and/or solution of </w:t>
      </w:r>
      <w:r w:rsidRPr="0056298D">
        <w:rPr>
          <w:rFonts w:ascii="Arial" w:hAnsi="Arial" w:cs="Arial"/>
          <w:i/>
          <w:sz w:val="24"/>
          <w:szCs w:val="24"/>
        </w:rPr>
        <w:t>problems</w:t>
      </w:r>
      <w:r w:rsidRPr="0056298D">
        <w:rPr>
          <w:rFonts w:ascii="Arial" w:hAnsi="Arial" w:cs="Arial"/>
          <w:sz w:val="24"/>
          <w:szCs w:val="24"/>
        </w:rPr>
        <w:t xml:space="preserve"> (so-called “problem-centred learning”) where students take an active role in discovering and building their own knowledge, and the lecturer supports this process with a hands-on approach in the classroom; any lecturing that’s necessary in this mode of teaching will always be short and active, for example making use of a classroom response system.</w:t>
      </w:r>
    </w:p>
    <w:p w:rsidR="0056298D" w:rsidRPr="0056298D" w:rsidRDefault="0056298D" w:rsidP="0056298D">
      <w:pPr>
        <w:rPr>
          <w:rFonts w:ascii="Arial" w:hAnsi="Arial" w:cs="Arial"/>
          <w:sz w:val="24"/>
          <w:szCs w:val="24"/>
        </w:rPr>
      </w:pPr>
    </w:p>
    <w:p w:rsidR="0056298D" w:rsidRPr="0056298D" w:rsidRDefault="0056298D" w:rsidP="0056298D">
      <w:pPr>
        <w:rPr>
          <w:rFonts w:ascii="Arial" w:hAnsi="Arial" w:cs="Arial"/>
          <w:sz w:val="24"/>
          <w:szCs w:val="24"/>
        </w:rPr>
      </w:pPr>
      <w:r w:rsidRPr="0056298D">
        <w:rPr>
          <w:rFonts w:ascii="Arial" w:hAnsi="Arial" w:cs="Arial"/>
          <w:sz w:val="24"/>
          <w:szCs w:val="24"/>
        </w:rPr>
        <w:t>The School’s underpinning assessment strategy is based on ideas of learning through doing and making, that is to support students’ learning through the tackling of problems leading to the construction of various artefacts intended to form part of a professional portfolio.</w:t>
      </w:r>
    </w:p>
    <w:p w:rsidR="0056298D" w:rsidRPr="0056298D" w:rsidRDefault="0056298D" w:rsidP="0056298D">
      <w:pPr>
        <w:rPr>
          <w:rFonts w:ascii="Arial" w:hAnsi="Arial" w:cs="Arial"/>
          <w:sz w:val="24"/>
          <w:szCs w:val="24"/>
        </w:rPr>
      </w:pPr>
    </w:p>
    <w:p w:rsidR="0056298D" w:rsidRPr="0056298D" w:rsidRDefault="0056298D" w:rsidP="0056298D">
      <w:pPr>
        <w:rPr>
          <w:rFonts w:ascii="Arial" w:hAnsi="Arial" w:cs="Arial"/>
          <w:sz w:val="24"/>
          <w:szCs w:val="24"/>
        </w:rPr>
      </w:pPr>
      <w:r w:rsidRPr="0056298D">
        <w:rPr>
          <w:rFonts w:ascii="Arial" w:hAnsi="Arial" w:cs="Arial"/>
          <w:sz w:val="24"/>
          <w:szCs w:val="24"/>
        </w:rPr>
        <w:t>In Mathematics these artefacts will support students in applying for placements and future work by evidencing skills, knowledge and experience. Typical examples include</w:t>
      </w:r>
    </w:p>
    <w:p w:rsidR="0056298D" w:rsidRPr="0056298D" w:rsidRDefault="0056298D" w:rsidP="0056298D">
      <w:pPr>
        <w:pStyle w:val="ListParagraph"/>
        <w:numPr>
          <w:ilvl w:val="0"/>
          <w:numId w:val="29"/>
        </w:numPr>
        <w:ind w:left="360" w:hanging="360"/>
        <w:rPr>
          <w:rFonts w:cs="Arial"/>
          <w:sz w:val="24"/>
          <w:szCs w:val="24"/>
        </w:rPr>
      </w:pPr>
      <w:r w:rsidRPr="0056298D">
        <w:rPr>
          <w:rFonts w:cs="Arial"/>
          <w:sz w:val="24"/>
          <w:szCs w:val="24"/>
        </w:rPr>
        <w:t>scripting software solutions to problems (production of typically platform-based code (e.g. Matlab and SAS) through level 4 and 5 modules),</w:t>
      </w:r>
    </w:p>
    <w:p w:rsidR="0056298D" w:rsidRPr="0056298D" w:rsidRDefault="0056298D" w:rsidP="0056298D">
      <w:pPr>
        <w:pStyle w:val="ListParagraph"/>
        <w:numPr>
          <w:ilvl w:val="0"/>
          <w:numId w:val="29"/>
        </w:numPr>
        <w:ind w:left="360" w:hanging="360"/>
        <w:rPr>
          <w:rFonts w:cs="Arial"/>
          <w:sz w:val="24"/>
          <w:szCs w:val="24"/>
        </w:rPr>
      </w:pPr>
      <w:r w:rsidRPr="0056298D">
        <w:rPr>
          <w:rFonts w:cs="Arial"/>
          <w:sz w:val="24"/>
          <w:szCs w:val="24"/>
        </w:rPr>
        <w:t>data collection, cleaning and interpretation (with a survey-based assignment in level 4 and a student-contributed dataset in level 5),</w:t>
      </w:r>
    </w:p>
    <w:p w:rsidR="0056298D" w:rsidRPr="0056298D" w:rsidRDefault="0056298D" w:rsidP="0056298D">
      <w:pPr>
        <w:pStyle w:val="ListParagraph"/>
        <w:numPr>
          <w:ilvl w:val="0"/>
          <w:numId w:val="29"/>
        </w:numPr>
        <w:ind w:left="360" w:hanging="360"/>
        <w:rPr>
          <w:rFonts w:cs="Arial"/>
          <w:sz w:val="24"/>
          <w:szCs w:val="24"/>
        </w:rPr>
      </w:pPr>
      <w:r w:rsidRPr="0056298D">
        <w:rPr>
          <w:rFonts w:cs="Arial"/>
          <w:sz w:val="24"/>
          <w:szCs w:val="24"/>
        </w:rPr>
        <w:t>data modelling (building and testing models with SAS in level 5, and creating a poster in level 6),</w:t>
      </w:r>
    </w:p>
    <w:p w:rsidR="0056298D" w:rsidRPr="0056298D" w:rsidRDefault="0056298D" w:rsidP="0056298D">
      <w:pPr>
        <w:pStyle w:val="ListParagraph"/>
        <w:numPr>
          <w:ilvl w:val="0"/>
          <w:numId w:val="29"/>
        </w:numPr>
        <w:ind w:left="360" w:hanging="360"/>
        <w:rPr>
          <w:rFonts w:cs="Arial"/>
          <w:sz w:val="24"/>
          <w:szCs w:val="24"/>
        </w:rPr>
      </w:pPr>
      <w:r w:rsidRPr="0056298D">
        <w:rPr>
          <w:rFonts w:cs="Arial"/>
          <w:sz w:val="24"/>
          <w:szCs w:val="24"/>
        </w:rPr>
        <w:t>mathematical modelling case studies investigated in groups at all levels (lead to professionally produced reports, articles, videos).</w:t>
      </w:r>
    </w:p>
    <w:p w:rsidR="0056298D" w:rsidRPr="0056298D" w:rsidRDefault="0056298D" w:rsidP="0056298D">
      <w:pPr>
        <w:rPr>
          <w:rFonts w:ascii="Arial" w:hAnsi="Arial" w:cs="Arial"/>
          <w:sz w:val="24"/>
          <w:szCs w:val="24"/>
        </w:rPr>
      </w:pPr>
    </w:p>
    <w:p w:rsidR="0056298D" w:rsidRPr="0056298D" w:rsidRDefault="0056298D" w:rsidP="0056298D">
      <w:pPr>
        <w:rPr>
          <w:rFonts w:ascii="Arial" w:hAnsi="Arial" w:cs="Arial"/>
          <w:sz w:val="24"/>
          <w:szCs w:val="24"/>
        </w:rPr>
      </w:pPr>
      <w:r w:rsidRPr="0056298D">
        <w:rPr>
          <w:rFonts w:ascii="Arial" w:hAnsi="Arial" w:cs="Arial"/>
          <w:sz w:val="24"/>
          <w:szCs w:val="24"/>
        </w:rPr>
        <w:t xml:space="preserve">Students will be guided by their Project Supervisor, Personal Tutor or Course Director to develop a final year project that showcases their skills and application of knowledge, as a capstone entry in the Personal Portfolio that is introduced and curated through the level 4 and level 5 </w:t>
      </w:r>
      <w:r w:rsidRPr="0056298D">
        <w:rPr>
          <w:rFonts w:ascii="Arial" w:hAnsi="Arial" w:cs="Arial"/>
          <w:i/>
          <w:iCs/>
          <w:sz w:val="24"/>
          <w:szCs w:val="24"/>
        </w:rPr>
        <w:t>Professional Environments</w:t>
      </w:r>
      <w:r w:rsidRPr="0056298D">
        <w:rPr>
          <w:rFonts w:ascii="Arial" w:hAnsi="Arial" w:cs="Arial"/>
          <w:sz w:val="24"/>
          <w:szCs w:val="24"/>
        </w:rPr>
        <w:t xml:space="preserve"> modules.</w:t>
      </w:r>
    </w:p>
    <w:p w:rsidR="0056298D" w:rsidRPr="0056298D" w:rsidRDefault="0056298D" w:rsidP="0056298D">
      <w:pPr>
        <w:rPr>
          <w:rFonts w:ascii="Arial" w:hAnsi="Arial" w:cs="Arial"/>
          <w:sz w:val="24"/>
          <w:szCs w:val="24"/>
        </w:rPr>
      </w:pPr>
    </w:p>
    <w:p w:rsidR="0056298D" w:rsidRPr="0056298D" w:rsidRDefault="0056298D" w:rsidP="0056298D">
      <w:pPr>
        <w:rPr>
          <w:rFonts w:ascii="Arial" w:hAnsi="Arial" w:cs="Arial"/>
          <w:sz w:val="24"/>
          <w:szCs w:val="24"/>
          <w:lang w:eastAsia="zh-CN"/>
        </w:rPr>
      </w:pPr>
      <w:r w:rsidRPr="0056298D">
        <w:rPr>
          <w:rFonts w:ascii="Arial" w:hAnsi="Arial" w:cs="Arial"/>
          <w:sz w:val="24"/>
          <w:szCs w:val="24"/>
          <w:lang w:eastAsia="zh-CN"/>
        </w:rPr>
        <w:t xml:space="preserve">In common with modern educational principles, authentic assessment that promotes learning will be widely used. The development of mathematical and statistical knowledge and expertise will be aligned with software-based skills, since mathematicians and statisticians rarely work unsupported by technology, and this is assured through the use of coursework developing outputs suitable for inclusion in the student’s professional portfolio and, where necessary, exams that are often supported by software, utilise case studies or open book. </w:t>
      </w:r>
      <w:r w:rsidRPr="0056298D">
        <w:rPr>
          <w:rFonts w:ascii="Arial" w:hAnsi="Arial" w:cs="Arial"/>
          <w:sz w:val="24"/>
          <w:szCs w:val="24"/>
        </w:rPr>
        <w:t xml:space="preserve">. Emphasis is on workshop &amp; real-life problem solving, often with the creation of “products” at the heart of assessed work which will be demonstrated through the production of artefacts utilising industry-standard software and authentic datasets. </w:t>
      </w:r>
      <w:r w:rsidRPr="0056298D">
        <w:rPr>
          <w:rFonts w:ascii="Arial" w:hAnsi="Arial" w:cs="Arial"/>
          <w:sz w:val="24"/>
          <w:szCs w:val="24"/>
          <w:lang w:eastAsia="zh-CN"/>
        </w:rPr>
        <w:t>The use of industry-relevant software is particularly important supporting students’ analytical work and also preparing them for future employment.</w:t>
      </w:r>
    </w:p>
    <w:p w:rsidR="0056298D" w:rsidRPr="0056298D" w:rsidRDefault="0056298D" w:rsidP="0056298D">
      <w:pPr>
        <w:rPr>
          <w:rFonts w:ascii="Arial" w:hAnsi="Arial" w:cs="Arial"/>
          <w:sz w:val="24"/>
          <w:szCs w:val="24"/>
        </w:rPr>
      </w:pPr>
    </w:p>
    <w:p w:rsidR="0056298D" w:rsidRPr="0056298D" w:rsidRDefault="0056298D" w:rsidP="0056298D">
      <w:pPr>
        <w:rPr>
          <w:rFonts w:ascii="Arial" w:hAnsi="Arial" w:cs="Arial"/>
          <w:b/>
          <w:sz w:val="24"/>
          <w:szCs w:val="24"/>
        </w:rPr>
      </w:pPr>
      <w:r w:rsidRPr="0056298D">
        <w:rPr>
          <w:rFonts w:ascii="Arial" w:hAnsi="Arial" w:cs="Arial"/>
          <w:b/>
          <w:sz w:val="24"/>
          <w:szCs w:val="24"/>
        </w:rPr>
        <w:t>Further Details</w:t>
      </w:r>
    </w:p>
    <w:p w:rsidR="0056298D" w:rsidRPr="0056298D" w:rsidRDefault="0056298D" w:rsidP="0056298D">
      <w:pPr>
        <w:rPr>
          <w:rFonts w:ascii="Arial" w:hAnsi="Arial" w:cs="Arial"/>
          <w:sz w:val="24"/>
          <w:szCs w:val="24"/>
        </w:rPr>
      </w:pPr>
    </w:p>
    <w:p w:rsidR="0056298D" w:rsidRPr="0056298D" w:rsidRDefault="0056298D" w:rsidP="0056298D">
      <w:pPr>
        <w:rPr>
          <w:rFonts w:ascii="Arial" w:hAnsi="Arial" w:cs="Arial"/>
          <w:sz w:val="24"/>
          <w:szCs w:val="24"/>
        </w:rPr>
      </w:pPr>
      <w:r w:rsidRPr="0056298D">
        <w:rPr>
          <w:rFonts w:ascii="Arial" w:hAnsi="Arial" w:cs="Arial"/>
          <w:sz w:val="24"/>
          <w:szCs w:val="24"/>
        </w:rPr>
        <w:t>The learning and teaching strategies reflect the field aims and learning outcomes, student background, potential employer requirements and the need to develop a broad range of technical and professional skills, with the ability to apply them appropriately.  The strategies ensure that students have a sound understanding of some areas in mathematics and statistics which are important in applications and have acquired the transferable skills expected of modern-day graduates.</w:t>
      </w:r>
    </w:p>
    <w:p w:rsidR="0056298D" w:rsidRPr="0056298D" w:rsidRDefault="0056298D" w:rsidP="0056298D">
      <w:pPr>
        <w:rPr>
          <w:rFonts w:ascii="Arial" w:hAnsi="Arial" w:cs="Arial"/>
          <w:sz w:val="24"/>
          <w:szCs w:val="24"/>
        </w:rPr>
      </w:pPr>
    </w:p>
    <w:p w:rsidR="0056298D" w:rsidRPr="0056298D" w:rsidRDefault="0056298D" w:rsidP="0056298D">
      <w:pPr>
        <w:rPr>
          <w:rFonts w:ascii="Arial" w:hAnsi="Arial" w:cs="Arial"/>
          <w:b/>
          <w:sz w:val="24"/>
          <w:szCs w:val="24"/>
          <w:highlight w:val="yellow"/>
        </w:rPr>
      </w:pPr>
    </w:p>
    <w:p w:rsidR="0056298D" w:rsidRPr="0056298D" w:rsidRDefault="0056298D" w:rsidP="0056298D">
      <w:pPr>
        <w:rPr>
          <w:rFonts w:ascii="Arial" w:hAnsi="Arial" w:cs="Arial"/>
          <w:sz w:val="24"/>
          <w:szCs w:val="24"/>
        </w:rPr>
      </w:pPr>
      <w:r w:rsidRPr="0056298D">
        <w:rPr>
          <w:rFonts w:ascii="Arial" w:hAnsi="Arial" w:cs="Arial"/>
          <w:sz w:val="24"/>
          <w:szCs w:val="24"/>
        </w:rPr>
        <w:t>Learning mathematics is often most readily undertaken in the context of the search for solutions to real-life problems. This is reflected in the approach adopted throughout this programme which is problem-centred wherever appropriate. The strategy is to start with a relevant problem then to move forward from there to explore the theory and techniques necessary to investigate that problem. This ‘top down’ approach contrasts with the more traditional one adopted in mathematics, whereby theory is developed (built up) often entirely abstractly, and then eventually applied to solve problems. The ‘top down’ approach provides more motivation for students to engage with material/concepts and opportunities for relatable (concrete), inclusive example problems to be used. Students frequently work in groups to tackle these problems both in timetabled sessions and outside, thereby creating a learning community in which the students collaborate with each other and staff. As the students work together in groups, both formatively and summatively, this community supports them - automatically allowing for different learning styles and varied backgrounds.</w:t>
      </w:r>
    </w:p>
    <w:p w:rsidR="0056298D" w:rsidRPr="0056298D" w:rsidRDefault="0056298D" w:rsidP="0056298D">
      <w:pPr>
        <w:rPr>
          <w:rFonts w:ascii="Arial" w:hAnsi="Arial" w:cs="Arial"/>
          <w:sz w:val="24"/>
          <w:szCs w:val="24"/>
        </w:rPr>
      </w:pPr>
    </w:p>
    <w:p w:rsidR="0056298D" w:rsidRPr="0056298D" w:rsidRDefault="0056298D" w:rsidP="0056298D">
      <w:pPr>
        <w:rPr>
          <w:rFonts w:ascii="Arial" w:hAnsi="Arial" w:cs="Arial"/>
          <w:sz w:val="24"/>
          <w:szCs w:val="24"/>
        </w:rPr>
      </w:pPr>
      <w:r w:rsidRPr="0056298D">
        <w:rPr>
          <w:rFonts w:ascii="Arial" w:hAnsi="Arial" w:cs="Arial"/>
          <w:sz w:val="24"/>
          <w:szCs w:val="24"/>
        </w:rPr>
        <w:t xml:space="preserve">Teaching and learning sessions adopt a hybrid approach based on modern pedagogical principles, with use of appropriate Technology Enhanced Learning (TEL) such as clickers.. Contact time with students predominantly consists of tutorials, problem classes, practicals and, in the first year particularly, Mentoring sessions, with active delivery of material contents dependent on individual module requirements. For any topic where a more formal didactic approach is deemed the most appropriate, the ‘lecture’ delivery still involves active participation by students, for example, working through exercises and/or using classroom response systems throughout the session. Subject material and corresponding techniques are typically introduced via problem-centred learning often with a tutorial/seminar, flipped or ‘partially flipped’ classroom approach to replace traditional lectures. </w:t>
      </w:r>
    </w:p>
    <w:p w:rsidR="0056298D" w:rsidRPr="0056298D" w:rsidRDefault="0056298D" w:rsidP="0056298D">
      <w:pPr>
        <w:rPr>
          <w:rFonts w:ascii="Arial" w:hAnsi="Arial" w:cs="Arial"/>
          <w:sz w:val="24"/>
          <w:szCs w:val="24"/>
        </w:rPr>
      </w:pPr>
    </w:p>
    <w:p w:rsidR="0056298D" w:rsidRPr="0056298D" w:rsidRDefault="0056298D" w:rsidP="0056298D">
      <w:pPr>
        <w:rPr>
          <w:rFonts w:ascii="Arial" w:hAnsi="Arial" w:cs="Arial"/>
          <w:sz w:val="24"/>
          <w:szCs w:val="24"/>
        </w:rPr>
      </w:pPr>
      <w:r w:rsidRPr="0056298D">
        <w:rPr>
          <w:rFonts w:ascii="Arial" w:hAnsi="Arial" w:cs="Arial"/>
          <w:sz w:val="24"/>
          <w:szCs w:val="24"/>
        </w:rPr>
        <w:t>Canvas, the university’s virtual learning environment, is used extensively in all modules as a communication tool and means of dissemination of learning and reference materials, formative worksheets, assignments, links, videos and lecturer-annotated slides. In this way it acts as a dynamic study guide in each module and, going further, it provides a structured learning space to support students for independent study, facilitate discussion, and in addition in some modules, for formative and summative tests and surveys. Canvas is also used to facilitate group work, both formatively and summatively. For example in the Professional Practice modules students are introduced to the group collaboration features of Canvas and are encouraged to use the Canvas app to mediate discussion and to collaborate on coursework “artefacts” which can be formatively assessed in the group workshops while the record of collaboration contributes, summatively, to the module’s assessment outcomes.</w:t>
      </w:r>
    </w:p>
    <w:p w:rsidR="0056298D" w:rsidRPr="0056298D" w:rsidRDefault="0056298D" w:rsidP="0056298D">
      <w:pPr>
        <w:rPr>
          <w:rFonts w:ascii="Arial" w:hAnsi="Arial" w:cs="Arial"/>
          <w:sz w:val="24"/>
          <w:szCs w:val="24"/>
        </w:rPr>
      </w:pPr>
    </w:p>
    <w:p w:rsidR="0056298D" w:rsidRPr="0056298D" w:rsidRDefault="0056298D" w:rsidP="0056298D">
      <w:pPr>
        <w:rPr>
          <w:rFonts w:ascii="Arial" w:hAnsi="Arial" w:cs="Arial"/>
          <w:sz w:val="24"/>
          <w:szCs w:val="24"/>
        </w:rPr>
      </w:pPr>
      <w:r w:rsidRPr="0056298D">
        <w:rPr>
          <w:rFonts w:ascii="Arial" w:hAnsi="Arial" w:cs="Arial"/>
          <w:sz w:val="24"/>
          <w:szCs w:val="24"/>
        </w:rPr>
        <w:t>Study materials, including examples and exercises, are published on Canvas in advance of the time-tabled sessions, to allow students to prepare and fully benefit from classroom time – further, many sessions adopt a flipped or partially flipped approach for which the pre-published materials are essential. The availability of this material assists students from various backgrounds to achieve a common level at the start of the session or to highlight any deficiencies which they can then address with the lecturer. Typically during the session students then work on similar problems to the pre-published examples, facilitated by the lecturer, expanding on concepts and exploring misconceptions, which feed-forward to the eventual assessment tasks.</w:t>
      </w:r>
    </w:p>
    <w:p w:rsidR="0056298D" w:rsidRPr="0056298D" w:rsidRDefault="0056298D" w:rsidP="0056298D">
      <w:pPr>
        <w:rPr>
          <w:rFonts w:ascii="Arial" w:hAnsi="Arial" w:cs="Arial"/>
          <w:sz w:val="24"/>
          <w:szCs w:val="24"/>
        </w:rPr>
      </w:pPr>
    </w:p>
    <w:p w:rsidR="0056298D" w:rsidRPr="0056298D" w:rsidRDefault="0056298D" w:rsidP="0056298D">
      <w:pPr>
        <w:rPr>
          <w:rFonts w:ascii="Arial" w:hAnsi="Arial" w:cs="Arial"/>
          <w:sz w:val="24"/>
          <w:szCs w:val="24"/>
        </w:rPr>
      </w:pPr>
      <w:r w:rsidRPr="0056298D">
        <w:rPr>
          <w:rFonts w:ascii="Arial" w:hAnsi="Arial" w:cs="Arial"/>
          <w:sz w:val="24"/>
          <w:szCs w:val="24"/>
        </w:rPr>
        <w:t>Typically there are more timetabled contact hours at level 4 to provide initial academic support, leaving the remainder for self-directed or guided study time.  Students are encouraged to develop as independent learners as they progress through their degree course, this is supported explicitly through, for example, the strand of professional skills modules culminating in the individual project in the final year.</w:t>
      </w:r>
    </w:p>
    <w:p w:rsidR="0056298D" w:rsidRPr="0056298D" w:rsidRDefault="0056298D" w:rsidP="0056298D">
      <w:pPr>
        <w:rPr>
          <w:rFonts w:ascii="Arial" w:hAnsi="Arial" w:cs="Arial"/>
          <w:sz w:val="24"/>
          <w:szCs w:val="24"/>
        </w:rPr>
      </w:pPr>
    </w:p>
    <w:p w:rsidR="0056298D" w:rsidRPr="0056298D" w:rsidRDefault="0056298D" w:rsidP="0056298D">
      <w:pPr>
        <w:rPr>
          <w:rFonts w:ascii="Arial" w:hAnsi="Arial" w:cs="Arial"/>
          <w:sz w:val="24"/>
          <w:szCs w:val="24"/>
        </w:rPr>
      </w:pPr>
      <w:r w:rsidRPr="0056298D">
        <w:rPr>
          <w:rFonts w:ascii="Arial" w:hAnsi="Arial" w:cs="Arial"/>
          <w:sz w:val="24"/>
          <w:szCs w:val="24"/>
        </w:rPr>
        <w:t>The teaching practice is guided by the Higher Education Academy (HEA) considerations for effective practice across subject areas together with Kingston University’s “Excellence in Inclusive Curriculum” initiative. In particular, a collaborative approach is taken which creates a partnership between staff, students, employers and other stakeholders (through the Industrial Advisory Board and by taking advantage of the networks of staff involved in research and enterprise activities, including Knowledge Transfer Partnerships (KTPs) with industry). Opportunities to insure that the curriculum is inclusive occur in such forums as the Staff Student Consultative Committees and Boards of Study together with discussions at module and course level. Meetings take place between subject teams to consider subject specific issues. The variety of teaching activities also takes account of the students’ different learning preferences and experiences and there is a careful balance of individual and group based activities, which is assured at the programme level by Boards of Study. The assessment schemes in some modules permit an element of student choice, including selection of a real-world problem for a group case study in MA5500, a review topic in MA6550 and the dissertation topic in MA6910, allowing the students to customise the assessment to suit their own interests and background, enhancing inclusivity and giving the students a greater sense of ownership of their study.</w:t>
      </w:r>
    </w:p>
    <w:p w:rsidR="0056298D" w:rsidRPr="0056298D" w:rsidRDefault="0056298D" w:rsidP="0056298D">
      <w:pPr>
        <w:rPr>
          <w:rFonts w:ascii="Arial" w:hAnsi="Arial" w:cs="Arial"/>
          <w:sz w:val="24"/>
          <w:szCs w:val="24"/>
        </w:rPr>
      </w:pPr>
    </w:p>
    <w:p w:rsidR="0056298D" w:rsidRPr="0056298D" w:rsidRDefault="0056298D" w:rsidP="0056298D">
      <w:pPr>
        <w:rPr>
          <w:rFonts w:ascii="Arial" w:hAnsi="Arial" w:cs="Arial"/>
          <w:sz w:val="24"/>
          <w:szCs w:val="24"/>
        </w:rPr>
      </w:pPr>
      <w:r w:rsidRPr="0056298D">
        <w:rPr>
          <w:rFonts w:ascii="Arial" w:hAnsi="Arial" w:cs="Arial"/>
          <w:sz w:val="24"/>
          <w:szCs w:val="24"/>
        </w:rPr>
        <w:t xml:space="preserve">The assessment is regarded as an integral part of our learning and teaching strategy, and incorporates both assessment of, and for, learning. Ample opportunities are given to students for formative assessment with rapid feedback. This can be achieved using electronic support packages which generate a large pool of appropriate problems and give immediate feedback on performance or constructive hints if necessary. Students may repeat these as many times as they feel necessary until they are satisfied that they have mastered the skills and developed the confidence to perform well in summative assessments. This mode of study is introduced at the outset, for example through a package which is associated with the core text for the calculus-based modelling modules. Other examples include formative exercises designed to develop logical reasoning and rigorous analysis. </w:t>
      </w:r>
    </w:p>
    <w:p w:rsidR="0056298D" w:rsidRPr="0056298D" w:rsidRDefault="0056298D" w:rsidP="0056298D">
      <w:pPr>
        <w:rPr>
          <w:rFonts w:ascii="Arial" w:hAnsi="Arial" w:cs="Arial"/>
          <w:sz w:val="24"/>
          <w:szCs w:val="24"/>
        </w:rPr>
      </w:pPr>
    </w:p>
    <w:p w:rsidR="0056298D" w:rsidRPr="0056298D" w:rsidRDefault="0056298D" w:rsidP="0056298D">
      <w:pPr>
        <w:rPr>
          <w:rFonts w:ascii="Arial" w:hAnsi="Arial" w:cs="Arial"/>
          <w:sz w:val="24"/>
          <w:szCs w:val="24"/>
        </w:rPr>
      </w:pPr>
      <w:r w:rsidRPr="0056298D">
        <w:rPr>
          <w:rFonts w:ascii="Arial" w:hAnsi="Arial" w:cs="Arial"/>
          <w:sz w:val="24"/>
          <w:szCs w:val="24"/>
        </w:rPr>
        <w:lastRenderedPageBreak/>
        <w:t>Marking criteria are provided for all assessments as part of the assessment booklet at the beginning of the year for each module and care is taken to ensure that the language used in the assessment brief is jargon free, which is checked by the moderator, to ensure that the assessments are accessible. The case studies used are designed to be inclusive. Examples from the past include “Diversity in Gaming” which is available as a resource on the KU Equality Diversity and Inclusion (EDI) website, and the ice-breaker “history of mathematics” poster assignment where the topics set by Personal Tutors reflect the diversity of the cohort.</w:t>
      </w:r>
    </w:p>
    <w:p w:rsidR="0056298D" w:rsidRPr="0056298D" w:rsidRDefault="0056298D" w:rsidP="0056298D">
      <w:pPr>
        <w:rPr>
          <w:rFonts w:ascii="Arial" w:hAnsi="Arial" w:cs="Arial"/>
          <w:sz w:val="24"/>
          <w:szCs w:val="24"/>
        </w:rPr>
      </w:pPr>
    </w:p>
    <w:p w:rsidR="0056298D" w:rsidRPr="0056298D" w:rsidRDefault="0056298D" w:rsidP="0056298D">
      <w:pPr>
        <w:rPr>
          <w:rFonts w:ascii="Arial" w:hAnsi="Arial" w:cs="Arial"/>
          <w:sz w:val="24"/>
          <w:szCs w:val="24"/>
        </w:rPr>
      </w:pPr>
      <w:r w:rsidRPr="0056298D">
        <w:rPr>
          <w:rFonts w:ascii="Arial" w:hAnsi="Arial" w:cs="Arial"/>
          <w:sz w:val="24"/>
          <w:szCs w:val="24"/>
        </w:rPr>
        <w:t>A wide range of assessment mechanisms is used to ensure that students with diverse backgrounds and different strengths and abilities are not disadvantaged and to ensure that our students are capable of tackling many different types of problems. The methods of assessment have been selected so as to be most appropriate for the nature of the subject material, teaching style and learning outcomes in each module and the balance between the various assessment methods for each module reflects the specified learning outcomes. Emphasis is given to authentic assessments based on real-world problems. This allows the students to produce “artefacts” as outcomes of the assessment process, forming a portfolio which provides tangible evidence of their developing skills and knowledge thus enhancing their employment prospects.</w:t>
      </w:r>
    </w:p>
    <w:p w:rsidR="0056298D" w:rsidRPr="0056298D" w:rsidRDefault="0056298D" w:rsidP="0056298D">
      <w:pPr>
        <w:rPr>
          <w:rFonts w:ascii="Arial" w:hAnsi="Arial" w:cs="Arial"/>
          <w:sz w:val="24"/>
          <w:szCs w:val="24"/>
        </w:rPr>
      </w:pPr>
    </w:p>
    <w:p w:rsidR="0056298D" w:rsidRPr="0056298D" w:rsidRDefault="0056298D" w:rsidP="0056298D">
      <w:pPr>
        <w:rPr>
          <w:rFonts w:ascii="Arial" w:hAnsi="Arial" w:cs="Arial"/>
          <w:sz w:val="24"/>
          <w:szCs w:val="24"/>
        </w:rPr>
      </w:pPr>
      <w:r w:rsidRPr="0056298D">
        <w:rPr>
          <w:rFonts w:ascii="Arial" w:hAnsi="Arial" w:cs="Arial"/>
          <w:sz w:val="24"/>
          <w:szCs w:val="24"/>
        </w:rPr>
        <w:t>A feature of this programme is that in comparison with many mathematics courses there are relatively few formal unseen, unsupported examinations. While examinations do have a role to play in testing an individual’s technical subject knowledge and ability to apply it to solve problems independently, there are other assessment methods which have possibly greater applicability to the work that graduates will subsequently undertake and which may be more appropriate tools for particular students. To assist students as they manage the transition to higher education there are no formal examinations at level 4. When examinations or tests are used many are ‘seen’, with students able to undertake relevant preparation in advance, and in some others students are allowed access to notes and/or to software packages to support them in the assessment.</w:t>
      </w:r>
    </w:p>
    <w:p w:rsidR="0056298D" w:rsidRPr="0056298D" w:rsidRDefault="0056298D" w:rsidP="0056298D">
      <w:pPr>
        <w:rPr>
          <w:rFonts w:ascii="Arial" w:hAnsi="Arial" w:cs="Arial"/>
          <w:sz w:val="24"/>
          <w:szCs w:val="24"/>
        </w:rPr>
      </w:pPr>
    </w:p>
    <w:p w:rsidR="0056298D" w:rsidRPr="0056298D" w:rsidRDefault="0056298D" w:rsidP="0056298D">
      <w:pPr>
        <w:rPr>
          <w:rFonts w:ascii="Arial" w:hAnsi="Arial" w:cs="Arial"/>
          <w:sz w:val="24"/>
          <w:szCs w:val="24"/>
        </w:rPr>
      </w:pPr>
      <w:r w:rsidRPr="0056298D">
        <w:rPr>
          <w:rFonts w:ascii="Arial" w:hAnsi="Arial" w:cs="Arial"/>
          <w:sz w:val="24"/>
          <w:szCs w:val="24"/>
        </w:rPr>
        <w:t>Feedback, in a variety of formats, provides students with guidance in developing skills which are both beneficial for future assessments and highly valued by employers. In some modules, where appropriate, coursework (formative and summative) involves students’ Personal Tutors (PTs), either following the successful model already used in mathematics where the PT sets the “topic” of a specific assignment or by utilising the PT as a conduit through which feedback is given.</w:t>
      </w:r>
    </w:p>
    <w:p w:rsidR="0056298D" w:rsidRPr="0056298D" w:rsidRDefault="0056298D" w:rsidP="0056298D">
      <w:pPr>
        <w:rPr>
          <w:rFonts w:ascii="Arial" w:hAnsi="Arial" w:cs="Arial"/>
          <w:sz w:val="24"/>
          <w:szCs w:val="24"/>
        </w:rPr>
      </w:pPr>
    </w:p>
    <w:p w:rsidR="0056298D" w:rsidRPr="0056298D" w:rsidRDefault="0056298D" w:rsidP="0056298D">
      <w:pPr>
        <w:rPr>
          <w:rFonts w:ascii="Arial" w:hAnsi="Arial" w:cs="Arial"/>
          <w:sz w:val="24"/>
          <w:szCs w:val="24"/>
        </w:rPr>
      </w:pPr>
      <w:r w:rsidRPr="0056298D">
        <w:rPr>
          <w:rFonts w:ascii="Arial" w:hAnsi="Arial" w:cs="Arial"/>
          <w:sz w:val="24"/>
          <w:szCs w:val="24"/>
        </w:rPr>
        <w:t xml:space="preserve">In the final year every student undertakes a 30 credit research project, which draws on and enhances the skills and knowledge developed throughout the programme. This consolidates independent learning skills and typically provides an opportunity for practical application of their academic knowledge to the implementation of a solution or construction of a suitable artefact. </w:t>
      </w:r>
    </w:p>
    <w:p w:rsidR="0056298D" w:rsidRPr="0056298D" w:rsidRDefault="0056298D" w:rsidP="0056298D">
      <w:pPr>
        <w:rPr>
          <w:rFonts w:ascii="Arial" w:hAnsi="Arial" w:cs="Arial"/>
          <w:sz w:val="24"/>
          <w:szCs w:val="24"/>
        </w:rPr>
      </w:pPr>
    </w:p>
    <w:p w:rsidR="0056298D" w:rsidRPr="0056298D" w:rsidRDefault="0056298D" w:rsidP="0056298D">
      <w:pPr>
        <w:rPr>
          <w:rFonts w:ascii="Arial" w:hAnsi="Arial" w:cs="Arial"/>
          <w:sz w:val="24"/>
          <w:szCs w:val="24"/>
        </w:rPr>
      </w:pPr>
      <w:r w:rsidRPr="0056298D">
        <w:rPr>
          <w:rFonts w:ascii="Arial" w:hAnsi="Arial" w:cs="Arial"/>
          <w:sz w:val="24"/>
          <w:szCs w:val="24"/>
        </w:rPr>
        <w:t>In the programme as a whole, the following components are used in the assessment of the various modules:</w:t>
      </w:r>
    </w:p>
    <w:p w:rsidR="0056298D" w:rsidRPr="0056298D" w:rsidRDefault="0056298D" w:rsidP="0056298D">
      <w:pPr>
        <w:pStyle w:val="ListParagraph"/>
        <w:numPr>
          <w:ilvl w:val="0"/>
          <w:numId w:val="20"/>
        </w:numPr>
        <w:ind w:left="720"/>
        <w:rPr>
          <w:rFonts w:cs="Arial"/>
          <w:sz w:val="24"/>
          <w:szCs w:val="24"/>
        </w:rPr>
      </w:pPr>
      <w:r w:rsidRPr="0056298D">
        <w:rPr>
          <w:rFonts w:cs="Arial"/>
          <w:sz w:val="24"/>
          <w:szCs w:val="24"/>
        </w:rPr>
        <w:t>Practical exercises: to assess students’ understanding and technical competence</w:t>
      </w:r>
    </w:p>
    <w:p w:rsidR="0056298D" w:rsidRPr="0056298D" w:rsidRDefault="0056298D" w:rsidP="0056298D">
      <w:pPr>
        <w:pStyle w:val="ListParagraph"/>
        <w:numPr>
          <w:ilvl w:val="0"/>
          <w:numId w:val="20"/>
        </w:numPr>
        <w:ind w:left="720"/>
        <w:rPr>
          <w:rFonts w:cs="Arial"/>
          <w:sz w:val="24"/>
          <w:szCs w:val="24"/>
        </w:rPr>
      </w:pPr>
      <w:r w:rsidRPr="0056298D">
        <w:rPr>
          <w:rFonts w:cs="Arial"/>
          <w:sz w:val="24"/>
          <w:szCs w:val="24"/>
        </w:rPr>
        <w:lastRenderedPageBreak/>
        <w:t>Individual and group-based case studies: to assess ability to understand requirements, to provide solutions to realistic problems and to interact and work effectively with others as a contributing member of a team. The outcomes can be:</w:t>
      </w:r>
    </w:p>
    <w:p w:rsidR="0056298D" w:rsidRPr="0056298D" w:rsidRDefault="0056298D" w:rsidP="0056298D">
      <w:pPr>
        <w:pStyle w:val="ListParagraph"/>
        <w:numPr>
          <w:ilvl w:val="1"/>
          <w:numId w:val="23"/>
        </w:numPr>
        <w:ind w:left="1440"/>
        <w:rPr>
          <w:rFonts w:cs="Arial"/>
          <w:sz w:val="24"/>
          <w:szCs w:val="24"/>
        </w:rPr>
      </w:pPr>
      <w:r w:rsidRPr="0056298D">
        <w:rPr>
          <w:rFonts w:cs="Arial"/>
          <w:sz w:val="24"/>
          <w:szCs w:val="24"/>
        </w:rPr>
        <w:t>Written report, where the ability to communicate the relevant concepts, methods, results and conclusions effectively will be assessed.</w:t>
      </w:r>
    </w:p>
    <w:p w:rsidR="0056298D" w:rsidRPr="0056298D" w:rsidRDefault="0056298D" w:rsidP="0056298D">
      <w:pPr>
        <w:pStyle w:val="ListParagraph"/>
        <w:numPr>
          <w:ilvl w:val="1"/>
          <w:numId w:val="23"/>
        </w:numPr>
        <w:ind w:left="1440"/>
        <w:rPr>
          <w:rFonts w:cs="Arial"/>
          <w:sz w:val="24"/>
          <w:szCs w:val="24"/>
        </w:rPr>
      </w:pPr>
      <w:r w:rsidRPr="0056298D">
        <w:rPr>
          <w:rFonts w:cs="Arial"/>
          <w:sz w:val="24"/>
          <w:szCs w:val="24"/>
        </w:rPr>
        <w:t>Oral presentation, where the ability to summarise accurately and communicate clearly the key points from the work in a brief presentation will be assessed.</w:t>
      </w:r>
    </w:p>
    <w:p w:rsidR="0056298D" w:rsidRPr="0056298D" w:rsidRDefault="0056298D" w:rsidP="0056298D">
      <w:pPr>
        <w:pStyle w:val="ListParagraph"/>
        <w:numPr>
          <w:ilvl w:val="1"/>
          <w:numId w:val="23"/>
        </w:numPr>
        <w:ind w:left="1440"/>
        <w:rPr>
          <w:rFonts w:cs="Arial"/>
          <w:sz w:val="24"/>
          <w:szCs w:val="24"/>
        </w:rPr>
      </w:pPr>
      <w:r w:rsidRPr="0056298D">
        <w:rPr>
          <w:rFonts w:cs="Arial"/>
          <w:sz w:val="24"/>
          <w:szCs w:val="24"/>
        </w:rPr>
        <w:t>Poster presentation where information and results must be succinct and eye-catching.</w:t>
      </w:r>
    </w:p>
    <w:p w:rsidR="0056298D" w:rsidRPr="0056298D" w:rsidRDefault="0056298D" w:rsidP="0056298D">
      <w:pPr>
        <w:pStyle w:val="ListParagraph"/>
        <w:numPr>
          <w:ilvl w:val="1"/>
          <w:numId w:val="23"/>
        </w:numPr>
        <w:ind w:left="1440"/>
        <w:rPr>
          <w:rFonts w:cs="Arial"/>
          <w:sz w:val="24"/>
          <w:szCs w:val="24"/>
        </w:rPr>
      </w:pPr>
      <w:r w:rsidRPr="0056298D">
        <w:rPr>
          <w:rFonts w:cs="Arial"/>
          <w:sz w:val="24"/>
          <w:szCs w:val="24"/>
        </w:rPr>
        <w:t>Video, which may replicate features of oral presentations but allows advance preparation away from the audience (which may suit some students better).</w:t>
      </w:r>
    </w:p>
    <w:p w:rsidR="0056298D" w:rsidRPr="0056298D" w:rsidRDefault="0056298D" w:rsidP="0056298D">
      <w:pPr>
        <w:pStyle w:val="ListParagraph"/>
        <w:numPr>
          <w:ilvl w:val="1"/>
          <w:numId w:val="23"/>
        </w:numPr>
        <w:ind w:left="1440"/>
        <w:rPr>
          <w:rFonts w:cs="Arial"/>
          <w:sz w:val="24"/>
          <w:szCs w:val="24"/>
        </w:rPr>
      </w:pPr>
      <w:r w:rsidRPr="0056298D">
        <w:rPr>
          <w:rFonts w:cs="Arial"/>
          <w:sz w:val="24"/>
          <w:szCs w:val="24"/>
        </w:rPr>
        <w:t>Article emphasising the ability to communicate with different audiences.</w:t>
      </w:r>
    </w:p>
    <w:p w:rsidR="0056298D" w:rsidRPr="0056298D" w:rsidRDefault="0056298D" w:rsidP="0056298D">
      <w:pPr>
        <w:pStyle w:val="ListParagraph"/>
        <w:numPr>
          <w:ilvl w:val="1"/>
          <w:numId w:val="23"/>
        </w:numPr>
        <w:ind w:left="1440"/>
        <w:rPr>
          <w:rFonts w:cs="Arial"/>
          <w:sz w:val="24"/>
          <w:szCs w:val="24"/>
        </w:rPr>
      </w:pPr>
      <w:r w:rsidRPr="0056298D">
        <w:rPr>
          <w:rFonts w:cs="Arial"/>
          <w:sz w:val="24"/>
          <w:szCs w:val="24"/>
        </w:rPr>
        <w:t>Simulated client interactions: letters, quotations, etc.</w:t>
      </w:r>
    </w:p>
    <w:p w:rsidR="0056298D" w:rsidRPr="0056298D" w:rsidRDefault="0056298D" w:rsidP="0056298D">
      <w:pPr>
        <w:pStyle w:val="ListParagraph"/>
        <w:numPr>
          <w:ilvl w:val="0"/>
          <w:numId w:val="20"/>
        </w:numPr>
        <w:ind w:left="720"/>
        <w:rPr>
          <w:rFonts w:cs="Arial"/>
          <w:sz w:val="24"/>
          <w:szCs w:val="24"/>
        </w:rPr>
      </w:pPr>
      <w:r w:rsidRPr="0056298D">
        <w:rPr>
          <w:rFonts w:cs="Arial"/>
          <w:sz w:val="24"/>
          <w:szCs w:val="24"/>
        </w:rPr>
        <w:t>Multiple choice or short answer questions: to assess competence in basic techniques and understanding of concepts.</w:t>
      </w:r>
    </w:p>
    <w:p w:rsidR="0056298D" w:rsidRPr="0056298D" w:rsidRDefault="0056298D" w:rsidP="0056298D">
      <w:pPr>
        <w:pStyle w:val="ListParagraph"/>
        <w:numPr>
          <w:ilvl w:val="0"/>
          <w:numId w:val="20"/>
        </w:numPr>
        <w:ind w:left="720"/>
        <w:rPr>
          <w:rFonts w:cs="Arial"/>
          <w:sz w:val="24"/>
          <w:szCs w:val="24"/>
        </w:rPr>
      </w:pPr>
      <w:r w:rsidRPr="0056298D">
        <w:rPr>
          <w:rFonts w:cs="Arial"/>
          <w:sz w:val="24"/>
          <w:szCs w:val="24"/>
        </w:rPr>
        <w:t>Long answer structured questions in coursework assignments: to assess ability to apply learned techniques to solve simple to medium difficulty problems and which may include a limited investigative component</w:t>
      </w:r>
    </w:p>
    <w:p w:rsidR="0056298D" w:rsidRPr="0056298D" w:rsidRDefault="0056298D" w:rsidP="0056298D">
      <w:pPr>
        <w:pStyle w:val="ListParagraph"/>
        <w:numPr>
          <w:ilvl w:val="0"/>
          <w:numId w:val="20"/>
        </w:numPr>
        <w:ind w:left="720"/>
        <w:rPr>
          <w:rFonts w:cs="Arial"/>
          <w:sz w:val="24"/>
          <w:szCs w:val="24"/>
        </w:rPr>
      </w:pPr>
      <w:r w:rsidRPr="0056298D">
        <w:rPr>
          <w:rFonts w:cs="Arial"/>
          <w:sz w:val="24"/>
          <w:szCs w:val="24"/>
        </w:rPr>
        <w:t>Long answer structured questions in end-of-module examinations: to assess overall breadth of knowledge and technical competence to provide concise and accurate solutions within restricted time</w:t>
      </w:r>
    </w:p>
    <w:p w:rsidR="0056298D" w:rsidRPr="0056298D" w:rsidRDefault="0056298D" w:rsidP="0056298D">
      <w:pPr>
        <w:pStyle w:val="ListParagraph"/>
        <w:numPr>
          <w:ilvl w:val="0"/>
          <w:numId w:val="20"/>
        </w:numPr>
        <w:ind w:left="720"/>
        <w:rPr>
          <w:rFonts w:cs="Arial"/>
          <w:sz w:val="24"/>
          <w:szCs w:val="24"/>
        </w:rPr>
      </w:pPr>
      <w:r w:rsidRPr="0056298D">
        <w:rPr>
          <w:rFonts w:cs="Arial"/>
          <w:sz w:val="24"/>
          <w:szCs w:val="24"/>
        </w:rPr>
        <w:t xml:space="preserve">Project: The individual project module represents an opportunity for students to draw together different aspects of their learning on the course and to apply the techniques learned in an extended study. As such the assessment here will place a greater emphasis on ability to plan work, manage time effectively, and research background information, culminating in a written report and interview or presentation. </w:t>
      </w:r>
    </w:p>
    <w:p w:rsidR="0056298D" w:rsidRPr="0056298D" w:rsidRDefault="0056298D" w:rsidP="0056298D">
      <w:pPr>
        <w:rPr>
          <w:rFonts w:ascii="Arial" w:hAnsi="Arial" w:cs="Arial"/>
          <w:sz w:val="24"/>
          <w:szCs w:val="24"/>
        </w:rPr>
      </w:pPr>
    </w:p>
    <w:p w:rsidR="0056298D" w:rsidRPr="0056298D" w:rsidRDefault="0056298D" w:rsidP="0056298D">
      <w:pPr>
        <w:rPr>
          <w:rFonts w:ascii="Arial" w:hAnsi="Arial" w:cs="Arial"/>
          <w:sz w:val="24"/>
          <w:szCs w:val="24"/>
        </w:rPr>
      </w:pPr>
      <w:r w:rsidRPr="0056298D">
        <w:rPr>
          <w:rFonts w:ascii="Arial" w:hAnsi="Arial" w:cs="Arial"/>
          <w:sz w:val="24"/>
          <w:szCs w:val="24"/>
        </w:rPr>
        <w:t>At the beginning of each academic year there is a course team meeting at which the delivery of material and assessments is planned with a full calendar being constructed. This ensures:</w:t>
      </w:r>
    </w:p>
    <w:p w:rsidR="0056298D" w:rsidRPr="0056298D" w:rsidRDefault="0056298D" w:rsidP="0056298D">
      <w:pPr>
        <w:rPr>
          <w:rFonts w:ascii="Arial" w:hAnsi="Arial" w:cs="Arial"/>
          <w:sz w:val="24"/>
          <w:szCs w:val="24"/>
        </w:rPr>
      </w:pPr>
    </w:p>
    <w:p w:rsidR="0056298D" w:rsidRPr="0056298D" w:rsidRDefault="0056298D" w:rsidP="0056298D">
      <w:pPr>
        <w:pStyle w:val="ListParagraph"/>
        <w:numPr>
          <w:ilvl w:val="0"/>
          <w:numId w:val="18"/>
        </w:numPr>
        <w:ind w:left="720"/>
        <w:rPr>
          <w:rFonts w:cs="Arial"/>
          <w:sz w:val="24"/>
          <w:szCs w:val="24"/>
        </w:rPr>
      </w:pPr>
      <w:r w:rsidRPr="0056298D">
        <w:rPr>
          <w:rFonts w:cs="Arial"/>
          <w:sz w:val="24"/>
          <w:szCs w:val="24"/>
        </w:rPr>
        <w:t>that care is taken to avoid summative assessment bunching and thus student workloads are managed;</w:t>
      </w:r>
    </w:p>
    <w:p w:rsidR="0056298D" w:rsidRPr="0056298D" w:rsidRDefault="0056298D" w:rsidP="0056298D">
      <w:pPr>
        <w:ind w:left="720"/>
        <w:rPr>
          <w:rFonts w:ascii="Arial" w:hAnsi="Arial" w:cs="Arial"/>
          <w:sz w:val="24"/>
          <w:szCs w:val="24"/>
        </w:rPr>
      </w:pPr>
    </w:p>
    <w:p w:rsidR="0056298D" w:rsidRPr="0056298D" w:rsidRDefault="0056298D" w:rsidP="0056298D">
      <w:pPr>
        <w:pStyle w:val="ListParagraph"/>
        <w:numPr>
          <w:ilvl w:val="0"/>
          <w:numId w:val="18"/>
        </w:numPr>
        <w:ind w:left="720"/>
        <w:rPr>
          <w:rFonts w:cs="Arial"/>
          <w:sz w:val="24"/>
          <w:szCs w:val="24"/>
        </w:rPr>
      </w:pPr>
      <w:r w:rsidRPr="0056298D">
        <w:rPr>
          <w:rFonts w:cs="Arial"/>
          <w:sz w:val="24"/>
          <w:szCs w:val="24"/>
        </w:rPr>
        <w:t>synchronized and coherent delivery of material across the programme in a way that is visible both to staff and students, thus enabling assessments to draw on skills and knowledge from an appropriate variety of modules.</w:t>
      </w:r>
    </w:p>
    <w:p w:rsidR="0056298D" w:rsidRPr="0056298D" w:rsidRDefault="0056298D" w:rsidP="0056298D">
      <w:pPr>
        <w:rPr>
          <w:rFonts w:ascii="Arial" w:hAnsi="Arial" w:cs="Arial"/>
          <w:sz w:val="24"/>
          <w:szCs w:val="24"/>
        </w:rPr>
      </w:pPr>
    </w:p>
    <w:p w:rsidR="0056298D" w:rsidRPr="0056298D" w:rsidRDefault="0056298D" w:rsidP="0056298D">
      <w:pPr>
        <w:rPr>
          <w:rFonts w:ascii="Arial" w:hAnsi="Arial" w:cs="Arial"/>
          <w:sz w:val="24"/>
          <w:szCs w:val="24"/>
        </w:rPr>
      </w:pPr>
      <w:r w:rsidRPr="0056298D">
        <w:rPr>
          <w:rFonts w:ascii="Arial" w:hAnsi="Arial" w:cs="Arial"/>
          <w:sz w:val="24"/>
          <w:szCs w:val="24"/>
        </w:rPr>
        <w:t xml:space="preserve">Students are expected to develop their skills, knowledge, confidence and understanding through independent and group learning, in the form of guided and self-directed study, and the exploration of the application of mathematics in the real world, throughout their course. For example basic team-working, investigative, researching and (informal) communication skills are introduced, developed and facilitated through group work, particularly in the Professional Practice modules, tackling formative exercises together. Students are also introduced to the professional environment surrounding their area of study alongside considerations of </w:t>
      </w:r>
      <w:r w:rsidRPr="0056298D">
        <w:rPr>
          <w:rFonts w:ascii="Arial" w:hAnsi="Arial" w:cs="Arial"/>
          <w:sz w:val="24"/>
          <w:szCs w:val="24"/>
        </w:rPr>
        <w:lastRenderedPageBreak/>
        <w:t xml:space="preserve">ethical behaviour and responsibility. These themes are reinforced with professional development opportunities tailored for each programme level and delivered by colleagues from Student Achievement and KU Talent. Furthermore, all students explore group case studies for mathematical and statistical modelling, requiring the collaborative investigation/solution of some real world problems as well as the production of written reports and oral or poster presentations. These foster the development of team-working, research and (formal) communication skills. In the final year all students will carry out research and present the background to and findings of their projects as indicated above. This will enhance their research and investigative skills to explore and master complex new ideas, learn and apply advanced techniques and further develop their independent working and communication skills. </w:t>
      </w:r>
    </w:p>
    <w:p w:rsidR="0056298D" w:rsidRPr="0056298D" w:rsidRDefault="0056298D" w:rsidP="0056298D">
      <w:pPr>
        <w:rPr>
          <w:rFonts w:ascii="Arial" w:hAnsi="Arial" w:cs="Arial"/>
          <w:sz w:val="24"/>
          <w:szCs w:val="24"/>
        </w:rPr>
      </w:pPr>
    </w:p>
    <w:p w:rsidR="0056298D" w:rsidRPr="0056298D" w:rsidRDefault="0056298D" w:rsidP="0056298D">
      <w:pPr>
        <w:spacing w:after="120"/>
        <w:rPr>
          <w:rFonts w:ascii="Arial" w:hAnsi="Arial" w:cs="Arial"/>
          <w:sz w:val="24"/>
          <w:szCs w:val="24"/>
        </w:rPr>
      </w:pPr>
      <w:r w:rsidRPr="0056298D">
        <w:rPr>
          <w:rFonts w:ascii="Arial" w:hAnsi="Arial" w:cs="Arial"/>
          <w:sz w:val="24"/>
          <w:szCs w:val="24"/>
        </w:rPr>
        <w:t>Staff members also engage with research into teaching and learning in Higher Education which feeds through to support learning in lectures and other forms of student engagement during contact time. These activities regularly develop investigative partnerships with students, formally within University projects like “SADRAS” or Faculty “Internships” and also informally, which lead to publications at pedagogical research conferences.</w:t>
      </w:r>
      <w:bookmarkStart w:id="0" w:name="_GoBack"/>
      <w:bookmarkEnd w:id="0"/>
    </w:p>
    <w:p w:rsidR="0056298D" w:rsidRPr="0056298D" w:rsidRDefault="0056298D" w:rsidP="0056298D">
      <w:pPr>
        <w:rPr>
          <w:rFonts w:ascii="Arial" w:hAnsi="Arial" w:cs="Arial"/>
          <w:sz w:val="24"/>
          <w:szCs w:val="24"/>
        </w:rPr>
      </w:pPr>
    </w:p>
    <w:p w:rsidR="0056298D" w:rsidRPr="0056298D" w:rsidRDefault="0056298D" w:rsidP="0056298D">
      <w:pPr>
        <w:pStyle w:val="Heading2"/>
        <w:keepNext w:val="0"/>
        <w:numPr>
          <w:ilvl w:val="0"/>
          <w:numId w:val="15"/>
        </w:numPr>
        <w:contextualSpacing/>
        <w:rPr>
          <w:rFonts w:cs="Arial"/>
          <w:sz w:val="24"/>
          <w:szCs w:val="24"/>
        </w:rPr>
      </w:pPr>
      <w:r w:rsidRPr="0056298D">
        <w:rPr>
          <w:rFonts w:cs="Arial"/>
          <w:sz w:val="24"/>
          <w:szCs w:val="24"/>
        </w:rPr>
        <w:t>Support for Students and their Learning</w:t>
      </w:r>
    </w:p>
    <w:p w:rsidR="0056298D" w:rsidRPr="0056298D" w:rsidRDefault="0056298D" w:rsidP="0056298D">
      <w:pPr>
        <w:rPr>
          <w:rFonts w:ascii="Arial" w:hAnsi="Arial" w:cs="Arial"/>
          <w:i/>
          <w:sz w:val="24"/>
          <w:szCs w:val="24"/>
        </w:rPr>
      </w:pPr>
    </w:p>
    <w:p w:rsidR="0056298D" w:rsidRPr="0056298D" w:rsidRDefault="0056298D" w:rsidP="0056298D">
      <w:pPr>
        <w:rPr>
          <w:rFonts w:ascii="Arial" w:hAnsi="Arial" w:cs="Arial"/>
          <w:sz w:val="24"/>
          <w:szCs w:val="24"/>
        </w:rPr>
      </w:pPr>
      <w:r w:rsidRPr="0056298D">
        <w:rPr>
          <w:rFonts w:ascii="Arial" w:hAnsi="Arial" w:cs="Arial"/>
          <w:sz w:val="24"/>
          <w:szCs w:val="24"/>
        </w:rPr>
        <w:t xml:space="preserve">Students are at the heart of everything we do and supporting their well-being and success is a top priority. The staff team has a long-standing reputation for providing a supportive learning environment for students as confirmed by current and former students in a recent review. To ensure access for all students to staff members the Department adopts effectively an ‘open-door’ policy in addition to published office hours when lecturers are guaranteed to be available. Furthermore, some of the staff ‘office hours’ are offered in the MathsAid centre to remove the potential ‘barrier of the office door’ which may represent a particular obstacle to students from some backgrounds. </w:t>
      </w:r>
    </w:p>
    <w:p w:rsidR="0056298D" w:rsidRPr="0056298D" w:rsidRDefault="0056298D" w:rsidP="0056298D">
      <w:pPr>
        <w:rPr>
          <w:rFonts w:ascii="Arial" w:hAnsi="Arial" w:cs="Arial"/>
          <w:sz w:val="24"/>
          <w:szCs w:val="24"/>
        </w:rPr>
      </w:pPr>
    </w:p>
    <w:p w:rsidR="0056298D" w:rsidRPr="0056298D" w:rsidRDefault="0056298D" w:rsidP="0056298D">
      <w:pPr>
        <w:rPr>
          <w:rFonts w:ascii="Arial" w:hAnsi="Arial" w:cs="Arial"/>
          <w:sz w:val="24"/>
          <w:szCs w:val="24"/>
        </w:rPr>
      </w:pPr>
      <w:r w:rsidRPr="0056298D">
        <w:rPr>
          <w:rFonts w:ascii="Arial" w:hAnsi="Arial" w:cs="Arial"/>
          <w:sz w:val="24"/>
          <w:szCs w:val="24"/>
        </w:rPr>
        <w:t>In terms of formal mechanisms students are supported by a highly qualified team of academic staff which includes individuals with the following roles:</w:t>
      </w:r>
    </w:p>
    <w:p w:rsidR="0056298D" w:rsidRPr="0056298D" w:rsidRDefault="0056298D" w:rsidP="0056298D">
      <w:pPr>
        <w:pStyle w:val="ListParagraph"/>
        <w:numPr>
          <w:ilvl w:val="0"/>
          <w:numId w:val="26"/>
        </w:numPr>
        <w:adjustRightInd w:val="0"/>
        <w:spacing w:after="30"/>
        <w:rPr>
          <w:rFonts w:cs="Arial"/>
          <w:color w:val="000000"/>
          <w:sz w:val="24"/>
          <w:szCs w:val="24"/>
          <w:lang w:eastAsia="en-GB"/>
        </w:rPr>
      </w:pPr>
      <w:r w:rsidRPr="0056298D">
        <w:rPr>
          <w:rFonts w:cs="Arial"/>
          <w:color w:val="000000"/>
          <w:sz w:val="24"/>
          <w:szCs w:val="24"/>
          <w:lang w:eastAsia="en-GB"/>
        </w:rPr>
        <w:t xml:space="preserve">A Course Director to help students understand the programme structure </w:t>
      </w:r>
    </w:p>
    <w:p w:rsidR="0056298D" w:rsidRPr="0056298D" w:rsidRDefault="0056298D" w:rsidP="0056298D">
      <w:pPr>
        <w:pStyle w:val="ListParagraph"/>
        <w:numPr>
          <w:ilvl w:val="0"/>
          <w:numId w:val="26"/>
        </w:numPr>
        <w:adjustRightInd w:val="0"/>
        <w:spacing w:after="30"/>
        <w:rPr>
          <w:rFonts w:cs="Arial"/>
          <w:color w:val="000000"/>
          <w:sz w:val="24"/>
          <w:szCs w:val="24"/>
          <w:lang w:eastAsia="en-GB"/>
        </w:rPr>
      </w:pPr>
      <w:r w:rsidRPr="0056298D">
        <w:rPr>
          <w:rFonts w:cs="Arial"/>
          <w:color w:val="000000"/>
          <w:sz w:val="24"/>
          <w:szCs w:val="24"/>
          <w:lang w:eastAsia="en-GB"/>
        </w:rPr>
        <w:t xml:space="preserve">A Module Leader for each module </w:t>
      </w:r>
    </w:p>
    <w:p w:rsidR="0056298D" w:rsidRPr="0056298D" w:rsidRDefault="0056298D" w:rsidP="0056298D">
      <w:pPr>
        <w:pStyle w:val="ListParagraph"/>
        <w:numPr>
          <w:ilvl w:val="0"/>
          <w:numId w:val="26"/>
        </w:numPr>
        <w:adjustRightInd w:val="0"/>
        <w:spacing w:after="30"/>
        <w:rPr>
          <w:rFonts w:cs="Arial"/>
          <w:color w:val="000000"/>
          <w:sz w:val="24"/>
          <w:szCs w:val="24"/>
          <w:lang w:eastAsia="en-GB"/>
        </w:rPr>
      </w:pPr>
      <w:r w:rsidRPr="0056298D">
        <w:rPr>
          <w:rFonts w:cs="Arial"/>
          <w:color w:val="000000"/>
          <w:sz w:val="24"/>
          <w:szCs w:val="24"/>
          <w:lang w:eastAsia="en-GB"/>
        </w:rPr>
        <w:t>A Personal Tutor to provide academic and personal support</w:t>
      </w:r>
    </w:p>
    <w:p w:rsidR="0056298D" w:rsidRPr="0056298D" w:rsidRDefault="0056298D" w:rsidP="0056298D">
      <w:pPr>
        <w:adjustRightInd w:val="0"/>
        <w:spacing w:after="30"/>
        <w:rPr>
          <w:rFonts w:ascii="Arial" w:hAnsi="Arial" w:cs="Arial"/>
          <w:sz w:val="24"/>
          <w:szCs w:val="24"/>
        </w:rPr>
      </w:pPr>
    </w:p>
    <w:p w:rsidR="0056298D" w:rsidRPr="0056298D" w:rsidRDefault="0056298D" w:rsidP="0056298D">
      <w:pPr>
        <w:adjustRightInd w:val="0"/>
        <w:spacing w:after="30"/>
        <w:rPr>
          <w:rFonts w:ascii="Arial" w:hAnsi="Arial" w:cs="Arial"/>
          <w:color w:val="000000"/>
          <w:sz w:val="24"/>
          <w:szCs w:val="24"/>
          <w:lang w:eastAsia="en-GB"/>
        </w:rPr>
      </w:pPr>
      <w:r w:rsidRPr="0056298D">
        <w:rPr>
          <w:rFonts w:ascii="Arial" w:hAnsi="Arial" w:cs="Arial"/>
          <w:color w:val="000000"/>
          <w:sz w:val="24"/>
          <w:szCs w:val="24"/>
          <w:lang w:eastAsia="en-GB"/>
        </w:rPr>
        <w:t>In Level 4 students are supported by a Level 5 student as an Academic Mentor.</w:t>
      </w:r>
    </w:p>
    <w:p w:rsidR="0056298D" w:rsidRPr="0056298D" w:rsidRDefault="0056298D" w:rsidP="0056298D">
      <w:pPr>
        <w:autoSpaceDE w:val="0"/>
        <w:autoSpaceDN w:val="0"/>
        <w:adjustRightInd w:val="0"/>
        <w:spacing w:after="30"/>
        <w:rPr>
          <w:rFonts w:ascii="Arial" w:hAnsi="Arial" w:cs="Arial"/>
          <w:color w:val="000000"/>
          <w:sz w:val="24"/>
          <w:szCs w:val="24"/>
          <w:lang w:eastAsia="en-GB"/>
        </w:rPr>
      </w:pPr>
    </w:p>
    <w:p w:rsidR="0056298D" w:rsidRPr="0056298D" w:rsidRDefault="0056298D" w:rsidP="0056298D">
      <w:pPr>
        <w:autoSpaceDE w:val="0"/>
        <w:autoSpaceDN w:val="0"/>
        <w:adjustRightInd w:val="0"/>
        <w:spacing w:after="30"/>
        <w:rPr>
          <w:rFonts w:ascii="Arial" w:hAnsi="Arial" w:cs="Arial"/>
          <w:color w:val="000000"/>
          <w:sz w:val="24"/>
          <w:szCs w:val="24"/>
          <w:lang w:eastAsia="en-GB"/>
        </w:rPr>
      </w:pPr>
      <w:r w:rsidRPr="0056298D">
        <w:rPr>
          <w:rFonts w:ascii="Arial" w:hAnsi="Arial" w:cs="Arial"/>
          <w:color w:val="000000"/>
          <w:sz w:val="24"/>
          <w:szCs w:val="24"/>
          <w:lang w:eastAsia="en-GB"/>
        </w:rPr>
        <w:t>Additional support is provided by the following:</w:t>
      </w:r>
    </w:p>
    <w:p w:rsidR="0056298D" w:rsidRPr="0056298D" w:rsidRDefault="0056298D" w:rsidP="0056298D">
      <w:pPr>
        <w:pStyle w:val="ListParagraph"/>
        <w:numPr>
          <w:ilvl w:val="0"/>
          <w:numId w:val="26"/>
        </w:numPr>
        <w:adjustRightInd w:val="0"/>
        <w:spacing w:after="30"/>
        <w:rPr>
          <w:rFonts w:cs="Arial"/>
          <w:color w:val="000000"/>
          <w:sz w:val="24"/>
          <w:szCs w:val="24"/>
          <w:lang w:eastAsia="en-GB"/>
        </w:rPr>
      </w:pPr>
      <w:r w:rsidRPr="0056298D">
        <w:rPr>
          <w:rFonts w:cs="Arial"/>
          <w:color w:val="000000"/>
          <w:sz w:val="24"/>
          <w:szCs w:val="24"/>
          <w:lang w:eastAsia="en-GB"/>
        </w:rPr>
        <w:t>Placement specialists within the KU Talent team to give general advice on placements (and a placement tutor to support students during the placement)</w:t>
      </w:r>
    </w:p>
    <w:p w:rsidR="0056298D" w:rsidRPr="0056298D" w:rsidRDefault="0056298D" w:rsidP="0056298D">
      <w:pPr>
        <w:pStyle w:val="ListParagraph"/>
        <w:numPr>
          <w:ilvl w:val="0"/>
          <w:numId w:val="26"/>
        </w:numPr>
        <w:adjustRightInd w:val="0"/>
        <w:spacing w:after="30"/>
        <w:rPr>
          <w:rFonts w:cs="Arial"/>
          <w:color w:val="000000"/>
          <w:sz w:val="24"/>
          <w:szCs w:val="24"/>
          <w:lang w:eastAsia="en-GB"/>
        </w:rPr>
      </w:pPr>
      <w:r w:rsidRPr="0056298D">
        <w:rPr>
          <w:rFonts w:cs="Arial"/>
          <w:color w:val="000000"/>
          <w:sz w:val="24"/>
          <w:szCs w:val="24"/>
          <w:lang w:eastAsia="en-GB"/>
        </w:rPr>
        <w:t xml:space="preserve">Technical support to advise students on IT and the use of software </w:t>
      </w:r>
    </w:p>
    <w:p w:rsidR="0056298D" w:rsidRPr="0056298D" w:rsidRDefault="0056298D" w:rsidP="0056298D">
      <w:pPr>
        <w:pStyle w:val="ListParagraph"/>
        <w:numPr>
          <w:ilvl w:val="0"/>
          <w:numId w:val="26"/>
        </w:numPr>
        <w:adjustRightInd w:val="0"/>
        <w:spacing w:after="30"/>
        <w:rPr>
          <w:rFonts w:cs="Arial"/>
          <w:color w:val="000000"/>
          <w:sz w:val="24"/>
          <w:szCs w:val="24"/>
          <w:lang w:eastAsia="en-GB"/>
        </w:rPr>
      </w:pPr>
      <w:r w:rsidRPr="0056298D">
        <w:rPr>
          <w:rFonts w:cs="Arial"/>
          <w:color w:val="000000"/>
          <w:sz w:val="24"/>
          <w:szCs w:val="24"/>
          <w:lang w:eastAsia="en-GB"/>
        </w:rPr>
        <w:t>Library (learning Resource Centres are available on each campus)</w:t>
      </w:r>
    </w:p>
    <w:p w:rsidR="0056298D" w:rsidRPr="0056298D" w:rsidRDefault="0056298D" w:rsidP="0056298D">
      <w:pPr>
        <w:pStyle w:val="ListParagraph"/>
        <w:numPr>
          <w:ilvl w:val="0"/>
          <w:numId w:val="26"/>
        </w:numPr>
        <w:adjustRightInd w:val="0"/>
        <w:spacing w:after="30"/>
        <w:rPr>
          <w:rFonts w:cs="Arial"/>
          <w:color w:val="000000"/>
          <w:sz w:val="24"/>
          <w:szCs w:val="24"/>
          <w:lang w:eastAsia="en-GB"/>
        </w:rPr>
      </w:pPr>
      <w:r w:rsidRPr="0056298D">
        <w:rPr>
          <w:rFonts w:cs="Arial"/>
          <w:color w:val="000000"/>
          <w:sz w:val="24"/>
          <w:szCs w:val="24"/>
          <w:lang w:eastAsia="en-GB"/>
        </w:rPr>
        <w:t>A designated programme administrator.</w:t>
      </w:r>
    </w:p>
    <w:p w:rsidR="0056298D" w:rsidRPr="0056298D" w:rsidRDefault="0056298D" w:rsidP="0056298D">
      <w:pPr>
        <w:numPr>
          <w:ilvl w:val="0"/>
          <w:numId w:val="26"/>
        </w:numPr>
        <w:autoSpaceDE w:val="0"/>
        <w:autoSpaceDN w:val="0"/>
        <w:adjustRightInd w:val="0"/>
        <w:spacing w:after="30"/>
        <w:rPr>
          <w:rFonts w:ascii="Arial" w:hAnsi="Arial" w:cs="Arial"/>
          <w:color w:val="000000"/>
          <w:sz w:val="24"/>
          <w:szCs w:val="24"/>
          <w:lang w:eastAsia="en-GB"/>
        </w:rPr>
      </w:pPr>
      <w:r w:rsidRPr="0056298D">
        <w:rPr>
          <w:rFonts w:ascii="Arial" w:hAnsi="Arial" w:cs="Arial"/>
          <w:color w:val="000000"/>
          <w:sz w:val="24"/>
          <w:szCs w:val="24"/>
          <w:lang w:eastAsia="en-GB"/>
        </w:rPr>
        <w:t>English language support for international students.</w:t>
      </w:r>
    </w:p>
    <w:p w:rsidR="0056298D" w:rsidRPr="0056298D" w:rsidRDefault="0056298D" w:rsidP="0056298D">
      <w:pPr>
        <w:autoSpaceDE w:val="0"/>
        <w:autoSpaceDN w:val="0"/>
        <w:adjustRightInd w:val="0"/>
        <w:spacing w:after="30"/>
        <w:rPr>
          <w:rFonts w:ascii="Arial" w:hAnsi="Arial" w:cs="Arial"/>
          <w:color w:val="000000"/>
          <w:sz w:val="24"/>
          <w:szCs w:val="24"/>
          <w:lang w:eastAsia="en-GB"/>
        </w:rPr>
      </w:pPr>
    </w:p>
    <w:p w:rsidR="0056298D" w:rsidRPr="0056298D" w:rsidRDefault="0056298D" w:rsidP="0056298D">
      <w:pPr>
        <w:autoSpaceDE w:val="0"/>
        <w:autoSpaceDN w:val="0"/>
        <w:adjustRightInd w:val="0"/>
        <w:spacing w:after="30"/>
        <w:rPr>
          <w:rFonts w:ascii="Arial" w:hAnsi="Arial" w:cs="Arial"/>
          <w:color w:val="000000"/>
          <w:sz w:val="24"/>
          <w:szCs w:val="24"/>
          <w:lang w:eastAsia="en-GB"/>
        </w:rPr>
      </w:pPr>
      <w:r w:rsidRPr="0056298D">
        <w:rPr>
          <w:rFonts w:ascii="Arial" w:hAnsi="Arial" w:cs="Arial"/>
          <w:color w:val="000000"/>
          <w:sz w:val="24"/>
          <w:szCs w:val="24"/>
          <w:lang w:eastAsia="en-GB"/>
        </w:rPr>
        <w:lastRenderedPageBreak/>
        <w:t>Matters outside the academic arena are supported by:</w:t>
      </w:r>
    </w:p>
    <w:p w:rsidR="0056298D" w:rsidRPr="0056298D" w:rsidRDefault="0056298D" w:rsidP="0056298D">
      <w:pPr>
        <w:pStyle w:val="ListParagraph"/>
        <w:numPr>
          <w:ilvl w:val="0"/>
          <w:numId w:val="26"/>
        </w:numPr>
        <w:adjustRightInd w:val="0"/>
        <w:spacing w:after="30"/>
        <w:rPr>
          <w:rFonts w:cs="Arial"/>
          <w:color w:val="000000"/>
          <w:sz w:val="24"/>
          <w:szCs w:val="24"/>
          <w:lang w:eastAsia="en-GB"/>
        </w:rPr>
      </w:pPr>
      <w:r w:rsidRPr="0056298D">
        <w:rPr>
          <w:rFonts w:cs="Arial"/>
          <w:color w:val="000000"/>
          <w:sz w:val="24"/>
          <w:szCs w:val="24"/>
          <w:lang w:eastAsia="en-GB"/>
        </w:rPr>
        <w:t xml:space="preserve">Student support facilities that provide advice on issues such as finance, regulations, legal matters, accommodation, international student support etc. </w:t>
      </w:r>
    </w:p>
    <w:p w:rsidR="0056298D" w:rsidRPr="0056298D" w:rsidRDefault="0056298D" w:rsidP="0056298D">
      <w:pPr>
        <w:pStyle w:val="ListParagraph"/>
        <w:numPr>
          <w:ilvl w:val="0"/>
          <w:numId w:val="26"/>
        </w:numPr>
        <w:adjustRightInd w:val="0"/>
        <w:spacing w:after="30"/>
        <w:rPr>
          <w:rFonts w:cs="Arial"/>
          <w:color w:val="000000"/>
          <w:sz w:val="24"/>
          <w:szCs w:val="24"/>
          <w:lang w:eastAsia="en-GB"/>
        </w:rPr>
      </w:pPr>
      <w:r w:rsidRPr="0056298D">
        <w:rPr>
          <w:rFonts w:cs="Arial"/>
          <w:color w:val="000000"/>
          <w:sz w:val="24"/>
          <w:szCs w:val="24"/>
          <w:lang w:eastAsia="en-GB"/>
        </w:rPr>
        <w:t xml:space="preserve">Disability and dyslexia student support </w:t>
      </w:r>
    </w:p>
    <w:p w:rsidR="0056298D" w:rsidRPr="0056298D" w:rsidRDefault="0056298D" w:rsidP="0056298D">
      <w:pPr>
        <w:pStyle w:val="ListParagraph"/>
        <w:numPr>
          <w:ilvl w:val="0"/>
          <w:numId w:val="26"/>
        </w:numPr>
        <w:adjustRightInd w:val="0"/>
        <w:spacing w:after="30"/>
        <w:rPr>
          <w:rFonts w:cs="Arial"/>
          <w:color w:val="000000"/>
          <w:sz w:val="24"/>
          <w:szCs w:val="24"/>
          <w:lang w:eastAsia="en-GB"/>
        </w:rPr>
      </w:pPr>
      <w:r w:rsidRPr="0056298D">
        <w:rPr>
          <w:rFonts w:cs="Arial"/>
          <w:color w:val="000000"/>
          <w:sz w:val="24"/>
          <w:szCs w:val="24"/>
          <w:lang w:eastAsia="en-GB"/>
        </w:rPr>
        <w:t>A substantial Study Skills Centre that provides academic skills support</w:t>
      </w:r>
    </w:p>
    <w:p w:rsidR="0056298D" w:rsidRPr="0056298D" w:rsidRDefault="0056298D" w:rsidP="0056298D">
      <w:pPr>
        <w:numPr>
          <w:ilvl w:val="0"/>
          <w:numId w:val="26"/>
        </w:numPr>
        <w:autoSpaceDE w:val="0"/>
        <w:autoSpaceDN w:val="0"/>
        <w:adjustRightInd w:val="0"/>
        <w:spacing w:after="30"/>
        <w:rPr>
          <w:rFonts w:ascii="Arial" w:hAnsi="Arial" w:cs="Arial"/>
          <w:color w:val="000000"/>
          <w:sz w:val="24"/>
          <w:szCs w:val="24"/>
          <w:lang w:eastAsia="en-GB"/>
        </w:rPr>
      </w:pPr>
      <w:r w:rsidRPr="0056298D">
        <w:rPr>
          <w:rFonts w:ascii="Arial" w:hAnsi="Arial" w:cs="Arial"/>
          <w:color w:val="000000"/>
          <w:sz w:val="24"/>
          <w:szCs w:val="24"/>
          <w:lang w:eastAsia="en-GB"/>
        </w:rPr>
        <w:t>KU Talent (Careers and Employability Service)</w:t>
      </w:r>
    </w:p>
    <w:p w:rsidR="0056298D" w:rsidRPr="0056298D" w:rsidRDefault="0056298D" w:rsidP="0056298D">
      <w:pPr>
        <w:pStyle w:val="ListParagraph"/>
        <w:numPr>
          <w:ilvl w:val="0"/>
          <w:numId w:val="26"/>
        </w:numPr>
        <w:adjustRightInd w:val="0"/>
        <w:spacing w:after="30"/>
        <w:rPr>
          <w:rFonts w:cs="Arial"/>
          <w:color w:val="000000"/>
          <w:sz w:val="24"/>
          <w:szCs w:val="24"/>
          <w:lang w:eastAsia="en-GB"/>
        </w:rPr>
      </w:pPr>
      <w:r w:rsidRPr="0056298D">
        <w:rPr>
          <w:rFonts w:cs="Arial"/>
          <w:color w:val="000000"/>
          <w:sz w:val="24"/>
          <w:szCs w:val="24"/>
          <w:lang w:eastAsia="en-GB"/>
        </w:rPr>
        <w:t xml:space="preserve">The Union of Kingston Students </w:t>
      </w:r>
    </w:p>
    <w:p w:rsidR="0056298D" w:rsidRPr="0056298D" w:rsidRDefault="0056298D" w:rsidP="0056298D">
      <w:pPr>
        <w:pStyle w:val="ListParagraph"/>
        <w:numPr>
          <w:ilvl w:val="0"/>
          <w:numId w:val="26"/>
        </w:numPr>
        <w:adjustRightInd w:val="0"/>
        <w:spacing w:after="30"/>
        <w:rPr>
          <w:rFonts w:cs="Arial"/>
          <w:color w:val="000000"/>
          <w:sz w:val="24"/>
          <w:szCs w:val="24"/>
          <w:lang w:eastAsia="en-GB"/>
        </w:rPr>
      </w:pPr>
      <w:r w:rsidRPr="0056298D">
        <w:rPr>
          <w:rFonts w:cs="Arial"/>
          <w:color w:val="000000"/>
          <w:sz w:val="24"/>
          <w:szCs w:val="24"/>
          <w:lang w:eastAsia="en-GB"/>
        </w:rPr>
        <w:t>An induction week at the beginning of each new academic session</w:t>
      </w:r>
    </w:p>
    <w:p w:rsidR="0056298D" w:rsidRPr="0056298D" w:rsidRDefault="0056298D" w:rsidP="0056298D">
      <w:pPr>
        <w:pStyle w:val="ListParagraph"/>
        <w:numPr>
          <w:ilvl w:val="0"/>
          <w:numId w:val="26"/>
        </w:numPr>
        <w:adjustRightInd w:val="0"/>
        <w:spacing w:after="30"/>
        <w:rPr>
          <w:rFonts w:cs="Arial"/>
          <w:color w:val="000000"/>
          <w:sz w:val="24"/>
          <w:szCs w:val="24"/>
          <w:lang w:eastAsia="en-GB"/>
        </w:rPr>
      </w:pPr>
      <w:r w:rsidRPr="0056298D">
        <w:rPr>
          <w:rFonts w:cs="Arial"/>
          <w:color w:val="000000"/>
          <w:sz w:val="24"/>
          <w:szCs w:val="24"/>
          <w:lang w:eastAsia="en-GB"/>
        </w:rPr>
        <w:t>Staff Student Consultative Committee</w:t>
      </w:r>
    </w:p>
    <w:p w:rsidR="0056298D" w:rsidRPr="0056298D" w:rsidRDefault="0056298D" w:rsidP="0056298D">
      <w:pPr>
        <w:pStyle w:val="ListParagraph"/>
        <w:numPr>
          <w:ilvl w:val="0"/>
          <w:numId w:val="26"/>
        </w:numPr>
        <w:adjustRightInd w:val="0"/>
        <w:spacing w:after="30"/>
        <w:rPr>
          <w:rFonts w:cs="Arial"/>
          <w:color w:val="000000"/>
          <w:sz w:val="24"/>
          <w:szCs w:val="24"/>
          <w:lang w:eastAsia="en-GB"/>
        </w:rPr>
      </w:pPr>
      <w:r w:rsidRPr="0056298D">
        <w:rPr>
          <w:rFonts w:cs="Arial"/>
          <w:color w:val="000000"/>
          <w:sz w:val="24"/>
          <w:szCs w:val="24"/>
          <w:lang w:eastAsia="en-GB"/>
        </w:rPr>
        <w:t>A virtual learning environment (VLE) available on the university’s intranet called Canvas</w:t>
      </w:r>
    </w:p>
    <w:p w:rsidR="0056298D" w:rsidRPr="0056298D" w:rsidRDefault="0056298D" w:rsidP="0056298D">
      <w:pPr>
        <w:pStyle w:val="ListParagraph"/>
        <w:numPr>
          <w:ilvl w:val="0"/>
          <w:numId w:val="26"/>
        </w:numPr>
        <w:adjustRightInd w:val="0"/>
        <w:spacing w:after="30"/>
        <w:rPr>
          <w:rFonts w:cs="Arial"/>
          <w:color w:val="000000"/>
          <w:sz w:val="24"/>
          <w:szCs w:val="24"/>
          <w:lang w:eastAsia="en-GB"/>
        </w:rPr>
      </w:pPr>
      <w:r w:rsidRPr="0056298D">
        <w:rPr>
          <w:rFonts w:cs="Arial"/>
          <w:color w:val="000000"/>
          <w:sz w:val="24"/>
          <w:szCs w:val="24"/>
          <w:lang w:eastAsia="en-GB"/>
        </w:rPr>
        <w:t>And the University provides a facility whereby students can email, or phone a designated number to get instant help on a variety of issues.</w:t>
      </w:r>
    </w:p>
    <w:p w:rsidR="0056298D" w:rsidRPr="0056298D" w:rsidRDefault="0056298D" w:rsidP="0056298D">
      <w:pPr>
        <w:autoSpaceDE w:val="0"/>
        <w:autoSpaceDN w:val="0"/>
        <w:adjustRightInd w:val="0"/>
        <w:rPr>
          <w:rFonts w:ascii="Arial" w:hAnsi="Arial" w:cs="Arial"/>
          <w:color w:val="000000"/>
          <w:sz w:val="24"/>
          <w:szCs w:val="24"/>
          <w:lang w:eastAsia="en-GB"/>
        </w:rPr>
      </w:pPr>
    </w:p>
    <w:p w:rsidR="0056298D" w:rsidRPr="0056298D" w:rsidRDefault="0056298D" w:rsidP="0056298D">
      <w:pPr>
        <w:rPr>
          <w:rFonts w:ascii="Arial" w:hAnsi="Arial" w:cs="Arial"/>
          <w:color w:val="000000"/>
          <w:sz w:val="24"/>
          <w:szCs w:val="24"/>
          <w:lang w:eastAsia="en-GB"/>
        </w:rPr>
      </w:pPr>
      <w:r w:rsidRPr="0056298D">
        <w:rPr>
          <w:rFonts w:ascii="Arial" w:hAnsi="Arial" w:cs="Arial"/>
          <w:sz w:val="24"/>
          <w:szCs w:val="24"/>
        </w:rPr>
        <w:t xml:space="preserve">Support for students begins before enrolment through the Welcome environment on the Kingston University website and in particular Head Start events for Compact students to aid their orientation before the start of the academic year. </w:t>
      </w:r>
      <w:r w:rsidRPr="0056298D">
        <w:rPr>
          <w:rFonts w:ascii="Arial" w:hAnsi="Arial" w:cs="Arial"/>
          <w:color w:val="000000"/>
          <w:sz w:val="24"/>
          <w:szCs w:val="24"/>
          <w:lang w:eastAsia="en-GB"/>
        </w:rPr>
        <w:t>The students are introduced to all the above mechanisms during induction sessions at the beginning of each new academic year. It is here that the level 4 students first encounter the computer network, which includes their personal access to the Canvas system and how to use it as a learning environment. They are also encouraged to make use of the substantial SEC Academic Study Skills Centre (SASC), an important resource that provides additional help across a range of academic skills (including writing and study strategies) and the MathsAid support facility.</w:t>
      </w:r>
    </w:p>
    <w:p w:rsidR="0056298D" w:rsidRPr="0056298D" w:rsidRDefault="0056298D" w:rsidP="0056298D">
      <w:pPr>
        <w:autoSpaceDE w:val="0"/>
        <w:autoSpaceDN w:val="0"/>
        <w:adjustRightInd w:val="0"/>
        <w:rPr>
          <w:rFonts w:ascii="Arial" w:hAnsi="Arial" w:cs="Arial"/>
          <w:color w:val="000000"/>
          <w:sz w:val="24"/>
          <w:szCs w:val="24"/>
          <w:lang w:eastAsia="en-GB"/>
        </w:rPr>
      </w:pPr>
    </w:p>
    <w:p w:rsidR="0056298D" w:rsidRPr="0056298D" w:rsidRDefault="0056298D" w:rsidP="0056298D">
      <w:pPr>
        <w:autoSpaceDE w:val="0"/>
        <w:autoSpaceDN w:val="0"/>
        <w:adjustRightInd w:val="0"/>
        <w:spacing w:after="30"/>
        <w:rPr>
          <w:rFonts w:ascii="Arial" w:hAnsi="Arial" w:cs="Arial"/>
          <w:color w:val="000000"/>
          <w:sz w:val="24"/>
          <w:szCs w:val="24"/>
          <w:lang w:eastAsia="en-GB"/>
        </w:rPr>
      </w:pPr>
      <w:r w:rsidRPr="0056298D">
        <w:rPr>
          <w:rFonts w:ascii="Arial" w:hAnsi="Arial" w:cs="Arial"/>
          <w:color w:val="000000"/>
          <w:sz w:val="24"/>
          <w:szCs w:val="24"/>
          <w:lang w:eastAsia="en-GB"/>
        </w:rPr>
        <w:t>Students are expected to be involved in the development of their programme. On an individual level they have meetings with their personal tutors at which they can discuss their academic progress, personal development and can seek advice on course and module choices in the light of their career aspirations. As a cohort, students can contribute to many aspects of programme evolution, for example by student representation on committees including Staff Student Consultative Committees, as well as by their formal and informal feedback. At a higher level students can enhance many aspects of the curriculum and its delivery (as well as their own personal development) by participating in SADRAS (Student Academic Development Research Associate Scheme) projects.</w:t>
      </w:r>
    </w:p>
    <w:p w:rsidR="0056298D" w:rsidRPr="0056298D" w:rsidRDefault="0056298D" w:rsidP="0056298D">
      <w:pPr>
        <w:autoSpaceDE w:val="0"/>
        <w:autoSpaceDN w:val="0"/>
        <w:adjustRightInd w:val="0"/>
        <w:spacing w:after="30"/>
        <w:rPr>
          <w:rFonts w:ascii="Arial" w:hAnsi="Arial" w:cs="Arial"/>
          <w:color w:val="000000"/>
          <w:sz w:val="24"/>
          <w:szCs w:val="24"/>
          <w:lang w:eastAsia="en-GB"/>
        </w:rPr>
      </w:pPr>
    </w:p>
    <w:p w:rsidR="0056298D" w:rsidRPr="0056298D" w:rsidRDefault="0056298D" w:rsidP="0056298D">
      <w:pPr>
        <w:autoSpaceDE w:val="0"/>
        <w:autoSpaceDN w:val="0"/>
        <w:adjustRightInd w:val="0"/>
        <w:spacing w:after="30"/>
        <w:rPr>
          <w:rFonts w:ascii="Arial" w:hAnsi="Arial" w:cs="Arial"/>
          <w:color w:val="000000"/>
          <w:sz w:val="24"/>
          <w:szCs w:val="24"/>
          <w:lang w:eastAsia="en-GB"/>
        </w:rPr>
      </w:pPr>
      <w:r w:rsidRPr="0056298D">
        <w:rPr>
          <w:rFonts w:ascii="Arial" w:hAnsi="Arial" w:cs="Arial"/>
          <w:color w:val="000000"/>
          <w:sz w:val="24"/>
          <w:szCs w:val="24"/>
          <w:lang w:eastAsia="en-GB"/>
        </w:rPr>
        <w:t>In addition, at Level 4, the School works with the Mentoring Team in the Directorate for Student Achievement to run weekly, timetabled Academic Mentor sessions. Here trained Level 5 student Mentors provide academic advice and support to Level 4 students, easing their transition into Higher Education and disseminating the Level 5 students’ experience from their Level 4 studies, as well as enhancing the skills of the Mentors themselves.</w:t>
      </w:r>
    </w:p>
    <w:p w:rsidR="0056298D" w:rsidRPr="0056298D" w:rsidRDefault="0056298D" w:rsidP="0056298D">
      <w:pPr>
        <w:autoSpaceDE w:val="0"/>
        <w:autoSpaceDN w:val="0"/>
        <w:adjustRightInd w:val="0"/>
        <w:spacing w:after="30"/>
        <w:rPr>
          <w:rFonts w:ascii="Arial" w:hAnsi="Arial" w:cs="Arial"/>
          <w:color w:val="000000"/>
          <w:sz w:val="24"/>
          <w:szCs w:val="24"/>
          <w:lang w:eastAsia="en-GB"/>
        </w:rPr>
      </w:pPr>
    </w:p>
    <w:p w:rsidR="0056298D" w:rsidRPr="0056298D" w:rsidRDefault="0056298D" w:rsidP="0056298D">
      <w:pPr>
        <w:pStyle w:val="PlainText"/>
        <w:spacing w:after="120"/>
        <w:rPr>
          <w:rFonts w:ascii="Arial" w:hAnsi="Arial" w:cs="Arial"/>
          <w:sz w:val="24"/>
          <w:szCs w:val="24"/>
        </w:rPr>
      </w:pPr>
      <w:r w:rsidRPr="0056298D">
        <w:rPr>
          <w:rFonts w:ascii="Arial" w:hAnsi="Arial" w:cs="Arial"/>
          <w:sz w:val="24"/>
          <w:szCs w:val="24"/>
        </w:rPr>
        <w:t>Students are assigned a member of the mathematics academic staff as Personal Tutor (PT) who they first meet in Welcome Week for an introductory meeting where the PT contact is initiated and the following procedure introduced.</w:t>
      </w:r>
    </w:p>
    <w:p w:rsidR="0056298D" w:rsidRPr="0056298D" w:rsidRDefault="0056298D" w:rsidP="0056298D">
      <w:pPr>
        <w:pStyle w:val="PlainText"/>
        <w:rPr>
          <w:rFonts w:ascii="Arial" w:hAnsi="Arial" w:cs="Arial"/>
          <w:b/>
          <w:bCs/>
          <w:i/>
          <w:iCs/>
          <w:sz w:val="24"/>
          <w:szCs w:val="24"/>
        </w:rPr>
      </w:pPr>
    </w:p>
    <w:p w:rsidR="0056298D" w:rsidRPr="0056298D" w:rsidRDefault="0056298D" w:rsidP="0056298D">
      <w:pPr>
        <w:pStyle w:val="Heading3"/>
        <w:rPr>
          <w:rFonts w:ascii="Arial" w:hAnsi="Arial" w:cs="Arial"/>
          <w:sz w:val="24"/>
          <w:szCs w:val="24"/>
        </w:rPr>
      </w:pPr>
      <w:r w:rsidRPr="0056298D">
        <w:rPr>
          <w:rFonts w:ascii="Arial" w:hAnsi="Arial" w:cs="Arial"/>
          <w:sz w:val="24"/>
          <w:szCs w:val="24"/>
        </w:rPr>
        <w:lastRenderedPageBreak/>
        <w:t>Level 4 [settling in and building confidence]</w:t>
      </w:r>
    </w:p>
    <w:p w:rsidR="0056298D" w:rsidRPr="0056298D" w:rsidRDefault="0056298D" w:rsidP="0056298D">
      <w:pPr>
        <w:pStyle w:val="PlainText"/>
        <w:spacing w:after="120"/>
        <w:rPr>
          <w:rFonts w:ascii="Arial" w:hAnsi="Arial" w:cs="Arial"/>
          <w:sz w:val="24"/>
          <w:szCs w:val="24"/>
        </w:rPr>
      </w:pPr>
      <w:r w:rsidRPr="0056298D">
        <w:rPr>
          <w:rFonts w:ascii="Arial" w:hAnsi="Arial" w:cs="Arial"/>
          <w:sz w:val="24"/>
          <w:szCs w:val="24"/>
        </w:rPr>
        <w:t xml:space="preserve">In the first year (Level 4) PTs follow-up the Induction Week contact with a 1-to-1 meeting between weeks 1 and 3 in order to discuss any academic or pastoral issues that might have arisen during this important settling-in period. Employability topics such as the value of industrial placements and internships are introduced; they are encouraged to think about compiling a CV in preparation for their future applications (this is followed up in the professional environments module). </w:t>
      </w:r>
    </w:p>
    <w:p w:rsidR="0056298D" w:rsidRPr="0056298D" w:rsidRDefault="0056298D" w:rsidP="0056298D">
      <w:pPr>
        <w:pStyle w:val="PlainText"/>
        <w:spacing w:after="120"/>
        <w:rPr>
          <w:rFonts w:ascii="Arial" w:hAnsi="Arial" w:cs="Arial"/>
          <w:sz w:val="24"/>
          <w:szCs w:val="24"/>
        </w:rPr>
      </w:pPr>
      <w:r w:rsidRPr="0056298D">
        <w:rPr>
          <w:rFonts w:ascii="Arial" w:hAnsi="Arial" w:cs="Arial"/>
          <w:sz w:val="24"/>
          <w:szCs w:val="24"/>
        </w:rPr>
        <w:t>Throughout the first teaching block, some academic sessions based around problem centred learning encourage the students to work together in their tutor groups in formative assessments to facilitate the bonding of these individuals into self-supporting study teams which are intended to endure. In addition selected second year students are recruited as mentors in the Level 4 programme to encourage the community spirit of their course and foster engagement.</w:t>
      </w:r>
    </w:p>
    <w:p w:rsidR="0056298D" w:rsidRPr="0056298D" w:rsidRDefault="0056298D" w:rsidP="0056298D">
      <w:pPr>
        <w:pStyle w:val="PlainText"/>
        <w:spacing w:after="120"/>
        <w:rPr>
          <w:rFonts w:ascii="Arial" w:hAnsi="Arial" w:cs="Arial"/>
          <w:sz w:val="24"/>
          <w:szCs w:val="24"/>
        </w:rPr>
      </w:pPr>
      <w:r w:rsidRPr="0056298D">
        <w:rPr>
          <w:rFonts w:ascii="Arial" w:hAnsi="Arial" w:cs="Arial"/>
          <w:sz w:val="24"/>
          <w:szCs w:val="24"/>
        </w:rPr>
        <w:t>One of the core modules (MA4500) sets a tutor group assignment on a mathematical topic, providing a further opportunity for student collaboration and interaction of the PT staff member with the students when discussing feedback on the assessment. This will enhance engagement and cooperation as the students will already know one another and have experience working together from the first week.</w:t>
      </w:r>
    </w:p>
    <w:p w:rsidR="0056298D" w:rsidRPr="0056298D" w:rsidRDefault="0056298D" w:rsidP="0056298D">
      <w:pPr>
        <w:pStyle w:val="PlainText"/>
        <w:spacing w:after="120"/>
        <w:rPr>
          <w:rFonts w:ascii="Arial" w:hAnsi="Arial" w:cs="Arial"/>
          <w:color w:val="000000"/>
          <w:sz w:val="24"/>
          <w:szCs w:val="24"/>
        </w:rPr>
      </w:pPr>
      <w:r w:rsidRPr="0056298D">
        <w:rPr>
          <w:rFonts w:ascii="Arial" w:hAnsi="Arial" w:cs="Arial"/>
          <w:color w:val="000000"/>
          <w:sz w:val="24"/>
          <w:szCs w:val="24"/>
        </w:rPr>
        <w:t>Student attendance is closely monitored from the first teaching week. In the Professional Practice module this includes monitoring attendance and participation in group (team-based) workshops where students are developing their group working skills.  Those absent from classes are contacted by their tutor to determine whether they need additional support. This is to address the danger of poor attendance at the beginning of the course which can be associated with poor academic outcomes.</w:t>
      </w:r>
    </w:p>
    <w:p w:rsidR="0056298D" w:rsidRPr="0056298D" w:rsidRDefault="0056298D" w:rsidP="0056298D">
      <w:pPr>
        <w:autoSpaceDE w:val="0"/>
        <w:autoSpaceDN w:val="0"/>
        <w:adjustRightInd w:val="0"/>
        <w:spacing w:after="120"/>
        <w:rPr>
          <w:rFonts w:ascii="Arial" w:hAnsi="Arial" w:cs="Arial"/>
          <w:color w:val="000000"/>
          <w:sz w:val="24"/>
          <w:szCs w:val="24"/>
          <w:lang w:eastAsia="en-GB"/>
        </w:rPr>
      </w:pPr>
      <w:r w:rsidRPr="0056298D">
        <w:rPr>
          <w:rFonts w:ascii="Arial" w:hAnsi="Arial" w:cs="Arial"/>
          <w:sz w:val="24"/>
          <w:szCs w:val="24"/>
        </w:rPr>
        <w:t xml:space="preserve">Subsequent PT meetings are motivated by continued monitoring of formative assessment in core modules and helping students to begin preparing for summative assessments by providing support and signposting appropriate sessions in study skills centres. </w:t>
      </w:r>
      <w:r w:rsidRPr="0056298D">
        <w:rPr>
          <w:rFonts w:ascii="Arial" w:hAnsi="Arial" w:cs="Arial"/>
          <w:color w:val="000000"/>
          <w:sz w:val="24"/>
          <w:szCs w:val="24"/>
          <w:lang w:eastAsia="en-GB"/>
        </w:rPr>
        <w:t>Where problems exist, both PTs and the module team(s) will direct students to MathsAid and/or SASC as appropriate.</w:t>
      </w:r>
    </w:p>
    <w:p w:rsidR="0056298D" w:rsidRPr="0056298D" w:rsidRDefault="0056298D" w:rsidP="0056298D">
      <w:pPr>
        <w:pStyle w:val="PlainText"/>
        <w:spacing w:after="120"/>
        <w:rPr>
          <w:rFonts w:ascii="Arial" w:hAnsi="Arial" w:cs="Arial"/>
          <w:b/>
          <w:bCs/>
          <w:iCs/>
          <w:sz w:val="24"/>
          <w:szCs w:val="24"/>
        </w:rPr>
      </w:pPr>
    </w:p>
    <w:p w:rsidR="0056298D" w:rsidRPr="0056298D" w:rsidRDefault="0056298D" w:rsidP="0056298D">
      <w:pPr>
        <w:pStyle w:val="Heading3"/>
        <w:rPr>
          <w:rFonts w:ascii="Arial" w:hAnsi="Arial" w:cs="Arial"/>
          <w:sz w:val="24"/>
          <w:szCs w:val="24"/>
        </w:rPr>
      </w:pPr>
      <w:r w:rsidRPr="0056298D">
        <w:rPr>
          <w:rFonts w:ascii="Arial" w:hAnsi="Arial" w:cs="Arial"/>
          <w:sz w:val="24"/>
          <w:szCs w:val="24"/>
        </w:rPr>
        <w:t>Level 5 [‘stepping it up’ and broadening horizons]</w:t>
      </w:r>
    </w:p>
    <w:p w:rsidR="0056298D" w:rsidRPr="0056298D" w:rsidRDefault="0056298D" w:rsidP="0056298D">
      <w:pPr>
        <w:pStyle w:val="PlainText"/>
        <w:spacing w:after="120"/>
        <w:rPr>
          <w:rFonts w:ascii="Arial" w:hAnsi="Arial" w:cs="Arial"/>
          <w:sz w:val="24"/>
          <w:szCs w:val="24"/>
        </w:rPr>
      </w:pPr>
      <w:r w:rsidRPr="0056298D">
        <w:rPr>
          <w:rFonts w:ascii="Arial" w:hAnsi="Arial" w:cs="Arial"/>
          <w:sz w:val="24"/>
          <w:szCs w:val="24"/>
        </w:rPr>
        <w:t>In the second year the focus of the PT system is to encourage students to begin looking forwards, toward some form of academically-relevant placement activity, perhaps as a full-scale Industrial Placement in year 3, or as some form of identifiable engagement with industry, such as a relevant short-term placement, summer work or a subject-relevant internship. All students receive information from the KU Talent team on the process and opportunities before the winter vacation.</w:t>
      </w:r>
    </w:p>
    <w:p w:rsidR="0056298D" w:rsidRPr="0056298D" w:rsidRDefault="0056298D" w:rsidP="0056298D">
      <w:pPr>
        <w:pStyle w:val="PlainText"/>
        <w:spacing w:after="120"/>
        <w:rPr>
          <w:rFonts w:ascii="Arial" w:hAnsi="Arial" w:cs="Arial"/>
          <w:sz w:val="24"/>
          <w:szCs w:val="24"/>
        </w:rPr>
      </w:pPr>
      <w:r w:rsidRPr="0056298D">
        <w:rPr>
          <w:rFonts w:ascii="Arial" w:hAnsi="Arial" w:cs="Arial"/>
          <w:sz w:val="24"/>
          <w:szCs w:val="24"/>
        </w:rPr>
        <w:t>The PT highlights the importance of students engaging with this in their “welcome back” induction meeting in week 1, together with an explanation of how Level 5 modules contribute to degree classification and any other differences in course structure and assessment procedures between Level 4 and Level 5.</w:t>
      </w:r>
    </w:p>
    <w:p w:rsidR="0056298D" w:rsidRPr="0056298D" w:rsidRDefault="0056298D" w:rsidP="0056298D">
      <w:pPr>
        <w:pStyle w:val="PlainText"/>
        <w:spacing w:after="120"/>
        <w:rPr>
          <w:rFonts w:ascii="Arial" w:hAnsi="Arial" w:cs="Arial"/>
          <w:b/>
          <w:bCs/>
          <w:i/>
          <w:iCs/>
          <w:sz w:val="24"/>
          <w:szCs w:val="24"/>
        </w:rPr>
      </w:pPr>
    </w:p>
    <w:p w:rsidR="0056298D" w:rsidRPr="0056298D" w:rsidRDefault="0056298D" w:rsidP="0056298D">
      <w:pPr>
        <w:pStyle w:val="Heading3"/>
        <w:rPr>
          <w:rFonts w:ascii="Arial" w:hAnsi="Arial" w:cs="Arial"/>
          <w:sz w:val="24"/>
          <w:szCs w:val="24"/>
        </w:rPr>
      </w:pPr>
      <w:r w:rsidRPr="0056298D">
        <w:rPr>
          <w:rFonts w:ascii="Arial" w:hAnsi="Arial" w:cs="Arial"/>
          <w:sz w:val="24"/>
          <w:szCs w:val="24"/>
        </w:rPr>
        <w:t>Level 6 [maximising success and moving on]</w:t>
      </w:r>
    </w:p>
    <w:p w:rsidR="0056298D" w:rsidRPr="0056298D" w:rsidRDefault="0056298D" w:rsidP="0056298D">
      <w:pPr>
        <w:pStyle w:val="PlainText"/>
        <w:spacing w:after="120"/>
        <w:rPr>
          <w:rFonts w:ascii="Arial" w:hAnsi="Arial" w:cs="Arial"/>
          <w:sz w:val="24"/>
          <w:szCs w:val="24"/>
        </w:rPr>
      </w:pPr>
      <w:r w:rsidRPr="0056298D">
        <w:rPr>
          <w:rFonts w:ascii="Arial" w:hAnsi="Arial" w:cs="Arial"/>
          <w:sz w:val="24"/>
          <w:szCs w:val="24"/>
        </w:rPr>
        <w:t xml:space="preserve">In the final year the focus shifts to graduation and employability and the PT scheme uses the capstone project module to promote PT-style discussions alongside regular </w:t>
      </w:r>
      <w:r w:rsidRPr="0056298D">
        <w:rPr>
          <w:rFonts w:ascii="Arial" w:hAnsi="Arial" w:cs="Arial"/>
          <w:sz w:val="24"/>
          <w:szCs w:val="24"/>
        </w:rPr>
        <w:lastRenderedPageBreak/>
        <w:t>project meetings (the supervisor is appointed as a second tutor and typically takes on the bulk of the PT role).</w:t>
      </w:r>
    </w:p>
    <w:p w:rsidR="0056298D" w:rsidRPr="0056298D" w:rsidRDefault="0056298D" w:rsidP="0056298D">
      <w:pPr>
        <w:pStyle w:val="PlainText"/>
        <w:spacing w:after="120"/>
        <w:rPr>
          <w:rFonts w:ascii="Arial" w:hAnsi="Arial" w:cs="Arial"/>
          <w:sz w:val="24"/>
          <w:szCs w:val="24"/>
        </w:rPr>
      </w:pPr>
      <w:r w:rsidRPr="0056298D">
        <w:rPr>
          <w:rFonts w:ascii="Arial" w:hAnsi="Arial" w:cs="Arial"/>
          <w:sz w:val="24"/>
          <w:szCs w:val="24"/>
        </w:rPr>
        <w:t>In the first weeks of term the PT’s role is to welcome students back, encourage them to reflect on their progress and module feedback, and plan to make the most of their final year, exemplified by early deliverables in the project module. Throughout Level 6, the KU Talent team provides activities which the PT signposts for students, some of which are delivered within and linked explicitly to sessions and assignments in core modules.</w:t>
      </w:r>
    </w:p>
    <w:p w:rsidR="0056298D" w:rsidRPr="0056298D" w:rsidRDefault="0056298D" w:rsidP="0056298D">
      <w:pPr>
        <w:pStyle w:val="PlainText"/>
        <w:spacing w:after="120"/>
        <w:rPr>
          <w:rFonts w:ascii="Arial" w:hAnsi="Arial" w:cs="Arial"/>
          <w:sz w:val="24"/>
          <w:szCs w:val="24"/>
        </w:rPr>
      </w:pPr>
      <w:r w:rsidRPr="0056298D">
        <w:rPr>
          <w:rFonts w:ascii="Arial" w:hAnsi="Arial" w:cs="Arial"/>
          <w:sz w:val="24"/>
          <w:szCs w:val="24"/>
        </w:rPr>
        <w:t xml:space="preserve">After the winter vacation the PT meets with their tutees to discuss the opportunities for graduate study and employment and provide contact details for employers’ reference requests. The final project (dissertation, presentation, and mathematical, statistical or data-based product) is a key employability “artefact”. As the PT is involved with the project from the start they are best placed to include details from the project (as well as other modules) in any reference and also, in collaboration with KU Talent, to encourage students how best to present their project on their </w:t>
      </w:r>
      <w:r w:rsidRPr="0056298D">
        <w:rPr>
          <w:rFonts w:ascii="Arial" w:hAnsi="Arial" w:cs="Arial"/>
          <w:i/>
          <w:sz w:val="24"/>
          <w:szCs w:val="24"/>
        </w:rPr>
        <w:t>cv</w:t>
      </w:r>
      <w:r w:rsidRPr="0056298D">
        <w:rPr>
          <w:rFonts w:ascii="Arial" w:hAnsi="Arial" w:cs="Arial"/>
          <w:sz w:val="24"/>
          <w:szCs w:val="24"/>
        </w:rPr>
        <w:t xml:space="preserve"> and at interview.</w:t>
      </w:r>
    </w:p>
    <w:p w:rsidR="0056298D" w:rsidRPr="0056298D" w:rsidRDefault="0056298D" w:rsidP="0056298D">
      <w:pPr>
        <w:rPr>
          <w:rFonts w:ascii="Arial" w:hAnsi="Arial" w:cs="Arial"/>
          <w:sz w:val="24"/>
          <w:szCs w:val="24"/>
        </w:rPr>
      </w:pPr>
    </w:p>
    <w:p w:rsidR="0056298D" w:rsidRPr="0056298D" w:rsidRDefault="0056298D" w:rsidP="0056298D">
      <w:pPr>
        <w:pStyle w:val="Heading2"/>
        <w:keepNext w:val="0"/>
        <w:numPr>
          <w:ilvl w:val="0"/>
          <w:numId w:val="15"/>
        </w:numPr>
        <w:contextualSpacing/>
        <w:rPr>
          <w:rFonts w:cs="Arial"/>
          <w:sz w:val="24"/>
          <w:szCs w:val="24"/>
        </w:rPr>
      </w:pPr>
      <w:r w:rsidRPr="0056298D">
        <w:rPr>
          <w:rFonts w:cs="Arial"/>
          <w:sz w:val="24"/>
          <w:szCs w:val="24"/>
        </w:rPr>
        <w:t>Ensuring and Enhancing the Quality of the Course</w:t>
      </w:r>
    </w:p>
    <w:p w:rsidR="0056298D" w:rsidRPr="0056298D" w:rsidRDefault="0056298D" w:rsidP="0056298D">
      <w:pPr>
        <w:rPr>
          <w:rFonts w:ascii="Arial" w:hAnsi="Arial" w:cs="Arial"/>
          <w:sz w:val="24"/>
          <w:szCs w:val="24"/>
        </w:rPr>
      </w:pPr>
    </w:p>
    <w:p w:rsidR="0056298D" w:rsidRPr="0056298D" w:rsidRDefault="0056298D" w:rsidP="0056298D">
      <w:pPr>
        <w:rPr>
          <w:rFonts w:ascii="Arial" w:hAnsi="Arial" w:cs="Arial"/>
          <w:sz w:val="24"/>
          <w:szCs w:val="24"/>
        </w:rPr>
      </w:pPr>
      <w:r w:rsidRPr="0056298D">
        <w:rPr>
          <w:rFonts w:ascii="Arial" w:hAnsi="Arial" w:cs="Arial"/>
          <w:sz w:val="24"/>
          <w:szCs w:val="24"/>
        </w:rPr>
        <w:t>The University has several methods for evaluating and improving the quality and standards of its provision.  These include:</w:t>
      </w:r>
    </w:p>
    <w:p w:rsidR="0056298D" w:rsidRPr="0056298D" w:rsidRDefault="0056298D" w:rsidP="0056298D">
      <w:pPr>
        <w:ind w:left="360"/>
        <w:rPr>
          <w:rFonts w:ascii="Arial" w:hAnsi="Arial" w:cs="Arial"/>
          <w:sz w:val="24"/>
          <w:szCs w:val="24"/>
        </w:rPr>
      </w:pPr>
    </w:p>
    <w:p w:rsidR="0056298D" w:rsidRPr="0056298D" w:rsidRDefault="0056298D" w:rsidP="0056298D">
      <w:pPr>
        <w:numPr>
          <w:ilvl w:val="0"/>
          <w:numId w:val="5"/>
        </w:numPr>
        <w:rPr>
          <w:rFonts w:ascii="Arial" w:hAnsi="Arial" w:cs="Arial"/>
          <w:sz w:val="24"/>
          <w:szCs w:val="24"/>
        </w:rPr>
      </w:pPr>
      <w:r w:rsidRPr="0056298D">
        <w:rPr>
          <w:rFonts w:ascii="Arial" w:hAnsi="Arial" w:cs="Arial"/>
          <w:sz w:val="24"/>
          <w:szCs w:val="24"/>
        </w:rPr>
        <w:t>External examiners</w:t>
      </w:r>
    </w:p>
    <w:p w:rsidR="0056298D" w:rsidRPr="0056298D" w:rsidRDefault="0056298D" w:rsidP="0056298D">
      <w:pPr>
        <w:numPr>
          <w:ilvl w:val="0"/>
          <w:numId w:val="5"/>
        </w:numPr>
        <w:rPr>
          <w:rFonts w:ascii="Arial" w:hAnsi="Arial" w:cs="Arial"/>
          <w:sz w:val="24"/>
          <w:szCs w:val="24"/>
        </w:rPr>
      </w:pPr>
      <w:r w:rsidRPr="0056298D">
        <w:rPr>
          <w:rFonts w:ascii="Arial" w:hAnsi="Arial" w:cs="Arial"/>
          <w:sz w:val="24"/>
          <w:szCs w:val="24"/>
        </w:rPr>
        <w:t>Boards of study with student representation</w:t>
      </w:r>
    </w:p>
    <w:p w:rsidR="0056298D" w:rsidRPr="0056298D" w:rsidRDefault="0056298D" w:rsidP="0056298D">
      <w:pPr>
        <w:numPr>
          <w:ilvl w:val="0"/>
          <w:numId w:val="5"/>
        </w:numPr>
        <w:rPr>
          <w:rFonts w:ascii="Arial" w:hAnsi="Arial" w:cs="Arial"/>
          <w:sz w:val="24"/>
          <w:szCs w:val="24"/>
        </w:rPr>
      </w:pPr>
      <w:r w:rsidRPr="0056298D">
        <w:rPr>
          <w:rFonts w:ascii="Arial" w:hAnsi="Arial" w:cs="Arial"/>
          <w:sz w:val="24"/>
          <w:szCs w:val="24"/>
        </w:rPr>
        <w:t>Annual review and development</w:t>
      </w:r>
    </w:p>
    <w:p w:rsidR="0056298D" w:rsidRPr="0056298D" w:rsidRDefault="0056298D" w:rsidP="0056298D">
      <w:pPr>
        <w:numPr>
          <w:ilvl w:val="0"/>
          <w:numId w:val="5"/>
        </w:numPr>
        <w:rPr>
          <w:rFonts w:ascii="Arial" w:hAnsi="Arial" w:cs="Arial"/>
          <w:sz w:val="24"/>
          <w:szCs w:val="24"/>
        </w:rPr>
      </w:pPr>
      <w:r w:rsidRPr="0056298D">
        <w:rPr>
          <w:rFonts w:ascii="Arial" w:hAnsi="Arial" w:cs="Arial"/>
          <w:sz w:val="24"/>
          <w:szCs w:val="24"/>
        </w:rPr>
        <w:t>Periodic review undertaken at subject level which links to periodic re-accreditation by the IMA</w:t>
      </w:r>
    </w:p>
    <w:p w:rsidR="0056298D" w:rsidRPr="0056298D" w:rsidRDefault="0056298D" w:rsidP="0056298D">
      <w:pPr>
        <w:numPr>
          <w:ilvl w:val="0"/>
          <w:numId w:val="5"/>
        </w:numPr>
        <w:rPr>
          <w:rFonts w:ascii="Arial" w:hAnsi="Arial" w:cs="Arial"/>
          <w:sz w:val="24"/>
          <w:szCs w:val="24"/>
        </w:rPr>
      </w:pPr>
      <w:r w:rsidRPr="0056298D">
        <w:rPr>
          <w:rFonts w:ascii="Arial" w:hAnsi="Arial" w:cs="Arial"/>
          <w:sz w:val="24"/>
          <w:szCs w:val="24"/>
        </w:rPr>
        <w:t>Student evaluation</w:t>
      </w:r>
    </w:p>
    <w:p w:rsidR="0056298D" w:rsidRPr="0056298D" w:rsidRDefault="0056298D" w:rsidP="0056298D">
      <w:pPr>
        <w:numPr>
          <w:ilvl w:val="0"/>
          <w:numId w:val="5"/>
        </w:numPr>
        <w:rPr>
          <w:rFonts w:ascii="Arial" w:hAnsi="Arial" w:cs="Arial"/>
          <w:sz w:val="24"/>
          <w:szCs w:val="24"/>
        </w:rPr>
      </w:pPr>
      <w:r w:rsidRPr="0056298D">
        <w:rPr>
          <w:rFonts w:ascii="Arial" w:hAnsi="Arial" w:cs="Arial"/>
          <w:sz w:val="24"/>
          <w:szCs w:val="24"/>
        </w:rPr>
        <w:t>Moderation policies</w:t>
      </w:r>
    </w:p>
    <w:p w:rsidR="0056298D" w:rsidRPr="0056298D" w:rsidRDefault="0056298D" w:rsidP="0056298D">
      <w:pPr>
        <w:rPr>
          <w:rFonts w:ascii="Arial" w:hAnsi="Arial" w:cs="Arial"/>
          <w:sz w:val="24"/>
          <w:szCs w:val="24"/>
        </w:rPr>
      </w:pPr>
    </w:p>
    <w:p w:rsidR="0056298D" w:rsidRPr="0056298D" w:rsidRDefault="0056298D" w:rsidP="0056298D">
      <w:pPr>
        <w:rPr>
          <w:rFonts w:ascii="Arial" w:hAnsi="Arial" w:cs="Arial"/>
          <w:sz w:val="24"/>
          <w:szCs w:val="24"/>
        </w:rPr>
      </w:pPr>
    </w:p>
    <w:p w:rsidR="0056298D" w:rsidRPr="0056298D" w:rsidRDefault="0056298D" w:rsidP="0056298D">
      <w:pPr>
        <w:pStyle w:val="Heading2"/>
        <w:keepNext w:val="0"/>
        <w:numPr>
          <w:ilvl w:val="0"/>
          <w:numId w:val="15"/>
        </w:numPr>
        <w:contextualSpacing/>
        <w:rPr>
          <w:rFonts w:cs="Arial"/>
          <w:sz w:val="24"/>
          <w:szCs w:val="24"/>
        </w:rPr>
      </w:pPr>
      <w:r w:rsidRPr="0056298D">
        <w:rPr>
          <w:rFonts w:cs="Arial"/>
          <w:sz w:val="24"/>
          <w:szCs w:val="24"/>
        </w:rPr>
        <w:t xml:space="preserve">Employability Statement </w:t>
      </w:r>
    </w:p>
    <w:p w:rsidR="0056298D" w:rsidRPr="0056298D" w:rsidRDefault="0056298D" w:rsidP="0056298D">
      <w:pPr>
        <w:rPr>
          <w:rFonts w:ascii="Arial" w:hAnsi="Arial" w:cs="Arial"/>
          <w:sz w:val="24"/>
          <w:szCs w:val="24"/>
        </w:rPr>
      </w:pPr>
    </w:p>
    <w:p w:rsidR="0056298D" w:rsidRPr="0056298D" w:rsidRDefault="0056298D" w:rsidP="0056298D">
      <w:pPr>
        <w:rPr>
          <w:rFonts w:ascii="Arial" w:hAnsi="Arial" w:cs="Arial"/>
          <w:sz w:val="24"/>
          <w:szCs w:val="24"/>
        </w:rPr>
      </w:pPr>
      <w:r w:rsidRPr="0056298D">
        <w:rPr>
          <w:rFonts w:ascii="Arial" w:hAnsi="Arial" w:cs="Arial"/>
          <w:sz w:val="24"/>
          <w:szCs w:val="24"/>
        </w:rPr>
        <w:t xml:space="preserve">Mathematics degrees are among the most versatile, and enable graduates to find employment in a globally wide spectrum of careers ranging from banking and insurance through modelling large scale industrial problems to education and cutting edge research at the forefront of science and technology. Mathematics provides students with skills that would help them to find variety of high paid jobs. Recent graduates from our mathematics based courses have found employment with large organisations such as GlaxoSmithKline, Allianz Insurance, Axa Investments, Barclays, BUPA, Ernst &amp; Young, Goldman Sachs, IBM, Office for National Statistics, Oracle, Statistics Canada and in teaching as well as with a host of smaller companies. Of course many graduates have pursued postgraduate study at institutions including LSE, UCL, Manchester, Southampton and Cambridge as well as at Kingston. </w:t>
      </w:r>
    </w:p>
    <w:p w:rsidR="0056298D" w:rsidRPr="0056298D" w:rsidRDefault="0056298D" w:rsidP="0056298D">
      <w:pPr>
        <w:rPr>
          <w:rFonts w:ascii="Arial" w:hAnsi="Arial" w:cs="Arial"/>
          <w:sz w:val="24"/>
          <w:szCs w:val="24"/>
        </w:rPr>
      </w:pPr>
    </w:p>
    <w:p w:rsidR="0056298D" w:rsidRPr="0056298D" w:rsidRDefault="0056298D" w:rsidP="0056298D">
      <w:pPr>
        <w:rPr>
          <w:rFonts w:ascii="Arial" w:hAnsi="Arial" w:cs="Arial"/>
          <w:sz w:val="24"/>
          <w:szCs w:val="24"/>
        </w:rPr>
      </w:pPr>
      <w:r w:rsidRPr="0056298D">
        <w:rPr>
          <w:rFonts w:ascii="Arial" w:hAnsi="Arial" w:cs="Arial"/>
          <w:sz w:val="24"/>
          <w:szCs w:val="24"/>
        </w:rPr>
        <w:t xml:space="preserve">Our curriculum is largely applied in nature with many case studies chosen for their topicality and relevance to industry, such as the spread of a contagious disease, </w:t>
      </w:r>
      <w:r w:rsidRPr="0056298D">
        <w:rPr>
          <w:rFonts w:ascii="Arial" w:hAnsi="Arial" w:cs="Arial"/>
          <w:sz w:val="24"/>
          <w:szCs w:val="24"/>
        </w:rPr>
        <w:lastRenderedPageBreak/>
        <w:t>measuring air quality, and stock market volatility. Working on such case studies, typically in teams, gives students experience of applying their mathematical techniques to analyse open ended problems with complex solutions and presenting their findings, including any limitations or uncertainty, in a professional manner. This mirrors the experience of mathematicians working in industry and commerce. In preparation for their future employment, we make extensive use of industry standard software such as Matlab, Maple and SAS throughout the course. To further set the course material in context, as well as to inspire our students, practitioners from industry are invited to give guest lectures. Throughout the course students develop communication and interpersonal skills, learn time management and the value of prioritising and planning by involvement in the learning activities outlined in section F.</w:t>
      </w:r>
    </w:p>
    <w:p w:rsidR="0056298D" w:rsidRPr="0056298D" w:rsidRDefault="0056298D" w:rsidP="0056298D">
      <w:pPr>
        <w:rPr>
          <w:rFonts w:ascii="Arial" w:hAnsi="Arial" w:cs="Arial"/>
          <w:sz w:val="24"/>
          <w:szCs w:val="24"/>
        </w:rPr>
      </w:pPr>
    </w:p>
    <w:p w:rsidR="0056298D" w:rsidRPr="0056298D" w:rsidRDefault="0056298D" w:rsidP="0056298D">
      <w:pPr>
        <w:rPr>
          <w:rFonts w:ascii="Arial" w:hAnsi="Arial" w:cs="Arial"/>
          <w:sz w:val="24"/>
          <w:szCs w:val="24"/>
        </w:rPr>
      </w:pPr>
      <w:r w:rsidRPr="0056298D">
        <w:rPr>
          <w:rFonts w:ascii="Arial" w:hAnsi="Arial" w:cs="Arial"/>
          <w:sz w:val="24"/>
          <w:szCs w:val="24"/>
        </w:rPr>
        <w:t xml:space="preserve">Our programme is designed to embed employability skills within the curriculum at all levels and develop students’ ability to recognise their personal and academic achievements and career aspirations. This is fostered through the strand of professional environments modules built into the programme from the start. During these modules, students experience a transition from guided learning towards independent learning, and career planning and development, through a series of sessions, offered under the auspices of KU Talent, including; Professional Communication, Time and Self-Management and Identifying and Articulating Skills. There are also opportunities to perfect skills required to gain employment such as; CV writing, Psychometric Test and Using LinkedIn. These modules are shared with other courses in the School and students study and work in a multidisciplinary environment, developing their ability to communicate with non-mathematicians. In this way students gain insight into the true nature of commercial teamwork, harnessing a range of different talents and skills to tackle complex problems, preparing them for the workplace. As they progress, students enhance their planning, teamwork and communication skills, (in the professional environments modules and throughout the programme) and show evidence of these though oral and poster presentations and both individual and group written reports. Outputs from these (written reports, posters and records, e.g. as videos and/or slideshows), plus products such as computer programs or results from modelling exercises on real-world problems, can be collated into a portfolio which may be presented to potential employers. Furthermore, their personal development and career options and plans are discussed with their personal tutors at regular intervals throughout their studies, and guidance given as appropriate. This is in liaison with the KU Talent team, the University’s Careers Service.  </w:t>
      </w:r>
    </w:p>
    <w:p w:rsidR="0056298D" w:rsidRPr="0056298D" w:rsidRDefault="0056298D" w:rsidP="0056298D">
      <w:pPr>
        <w:rPr>
          <w:rFonts w:ascii="Arial" w:hAnsi="Arial" w:cs="Arial"/>
          <w:sz w:val="24"/>
          <w:szCs w:val="24"/>
        </w:rPr>
      </w:pPr>
    </w:p>
    <w:p w:rsidR="0056298D" w:rsidRPr="0056298D" w:rsidRDefault="0056298D" w:rsidP="0056298D">
      <w:pPr>
        <w:rPr>
          <w:rFonts w:ascii="Arial" w:hAnsi="Arial" w:cs="Arial"/>
          <w:sz w:val="24"/>
          <w:szCs w:val="24"/>
        </w:rPr>
      </w:pPr>
      <w:r w:rsidRPr="0056298D">
        <w:rPr>
          <w:rFonts w:ascii="Arial" w:hAnsi="Arial" w:cs="Arial"/>
          <w:sz w:val="24"/>
          <w:szCs w:val="24"/>
        </w:rPr>
        <w:t xml:space="preserve">This theme culminates in the Level 6 capstone project module, which draws together the academic strands of the course. It also enhances students’ employability skills in different ways, giving them an insight into what mathematicians do in graduate careers. Typically, the project involves the application of mathematics to explore some real-world problem, often stemming from the supervisor’s research interests; for example modelling of traffic flow, renewable energy generation, weather prediction, impact of comets on the Earth, or sport strategies and technologies. Undertaking this type of activity gives students a taste of independent research, albeit supported by the supervisor, as they familiarise themselves with the real world situation and the mathematical techniques required to investigate it. In the project, students are encouraged to develop their critical thinking, creative and analytical skills, and gain experience and proficiency in technical writing. When choosing their </w:t>
      </w:r>
      <w:r w:rsidRPr="0056298D">
        <w:rPr>
          <w:rFonts w:ascii="Arial" w:hAnsi="Arial" w:cs="Arial"/>
          <w:sz w:val="24"/>
          <w:szCs w:val="24"/>
        </w:rPr>
        <w:lastRenderedPageBreak/>
        <w:t xml:space="preserve">Level 6 option choices and project topic, students are guided by their Course Director and Personal Tutor regarding what possible choices best suit their career aspirations. </w:t>
      </w:r>
    </w:p>
    <w:p w:rsidR="0056298D" w:rsidRPr="0056298D" w:rsidRDefault="0056298D" w:rsidP="0056298D">
      <w:pPr>
        <w:rPr>
          <w:rFonts w:ascii="Arial" w:hAnsi="Arial" w:cs="Arial"/>
          <w:sz w:val="24"/>
          <w:szCs w:val="24"/>
        </w:rPr>
      </w:pPr>
    </w:p>
    <w:p w:rsidR="0056298D" w:rsidRPr="0056298D" w:rsidRDefault="0056298D" w:rsidP="0056298D">
      <w:pPr>
        <w:rPr>
          <w:rFonts w:ascii="Arial" w:hAnsi="Arial" w:cs="Arial"/>
          <w:sz w:val="24"/>
          <w:szCs w:val="24"/>
        </w:rPr>
      </w:pPr>
      <w:r w:rsidRPr="0056298D">
        <w:rPr>
          <w:rFonts w:ascii="Arial" w:hAnsi="Arial" w:cs="Arial"/>
          <w:sz w:val="24"/>
          <w:szCs w:val="24"/>
        </w:rPr>
        <w:t>The experiences gained during, and their reports and presentations on, students’ projects can provide a valuable case study to be cited in job applications and, if shortlisted, a focus for discussion and demonstration of professional skills in interviews. This has proved to be vitally important for several recent graduates, for whom giving an account of their project and the skills developed therein was crucial in securing a position of graduate employment during their interviews.</w:t>
      </w:r>
    </w:p>
    <w:p w:rsidR="0056298D" w:rsidRPr="0056298D" w:rsidRDefault="0056298D" w:rsidP="0056298D">
      <w:pPr>
        <w:rPr>
          <w:rFonts w:ascii="Arial" w:hAnsi="Arial" w:cs="Arial"/>
          <w:sz w:val="24"/>
          <w:szCs w:val="24"/>
        </w:rPr>
      </w:pPr>
    </w:p>
    <w:p w:rsidR="0056298D" w:rsidRPr="0056298D" w:rsidRDefault="0056298D" w:rsidP="0056298D">
      <w:pPr>
        <w:rPr>
          <w:rFonts w:ascii="Arial" w:hAnsi="Arial" w:cs="Arial"/>
          <w:sz w:val="24"/>
          <w:szCs w:val="24"/>
        </w:rPr>
      </w:pPr>
      <w:r w:rsidRPr="0056298D">
        <w:rPr>
          <w:rFonts w:ascii="Arial" w:hAnsi="Arial" w:cs="Arial"/>
          <w:sz w:val="24"/>
          <w:szCs w:val="24"/>
        </w:rPr>
        <w:t>All of our students are encouraged to make use of the opportunity to enhance their learning and personal development by undertaking a Summer Internship between years of study and/or an industrial placement in the third year of their programme. All placements are vetted to ensure that they provide a relevant experience in which students can apply their learning in a practical situation. All placement students on the course receive comprehensive support from the placement specialists (Talent Preparation Officers) within the KU Talent team in securing a position and while in the workplace, although ultimately the responsibility for the placement remains with the student. A small number of students take advantage of the opportunity for an overseas educational exchange visit, in which part of the course is studied at a university in another country, typically the USA or in Europe. This broadens their cultural experience and enhances their personal development in ways that are particularly valuable in today’s multinational employment market. Students also gain employability and transferrable skills through participation in the School’s annual monitoring process (</w:t>
      </w:r>
      <w:r w:rsidRPr="0056298D">
        <w:rPr>
          <w:rFonts w:ascii="Arial" w:hAnsi="Arial" w:cs="Arial"/>
          <w:i/>
          <w:sz w:val="24"/>
          <w:szCs w:val="24"/>
        </w:rPr>
        <w:t>e.g.</w:t>
      </w:r>
      <w:r w:rsidRPr="0056298D">
        <w:rPr>
          <w:rFonts w:ascii="Arial" w:hAnsi="Arial" w:cs="Arial"/>
          <w:sz w:val="24"/>
          <w:szCs w:val="24"/>
        </w:rPr>
        <w:t xml:space="preserve"> as student representatives on the Staff Student Consultative Committee, Faculty Forum, and  Board of Study); through volunteering, which the University and Union of Kingston Students  facilitates, as Student Ambassadors, where mathematics students have been excellent ambassadors for our courses at Open Days, Enrolment and Induction events; and through the University’s Talent Academy programme which offers a range of different on-campus employment opportunities to students. Large numbers of suitable employers and alumni come to the University to take part in Careers Fairs, deliver talks and to recruit students for specific opportunities.</w:t>
      </w:r>
    </w:p>
    <w:p w:rsidR="0056298D" w:rsidRPr="0056298D" w:rsidRDefault="0056298D" w:rsidP="0056298D">
      <w:pPr>
        <w:ind w:left="360"/>
        <w:rPr>
          <w:rFonts w:ascii="Arial" w:hAnsi="Arial" w:cs="Arial"/>
          <w:sz w:val="24"/>
          <w:szCs w:val="24"/>
        </w:rPr>
      </w:pPr>
    </w:p>
    <w:p w:rsidR="0056298D" w:rsidRPr="0056298D" w:rsidRDefault="0056298D" w:rsidP="0056298D">
      <w:pPr>
        <w:rPr>
          <w:rFonts w:ascii="Arial" w:hAnsi="Arial" w:cs="Arial"/>
          <w:sz w:val="24"/>
          <w:szCs w:val="24"/>
        </w:rPr>
      </w:pPr>
      <w:r w:rsidRPr="0056298D">
        <w:rPr>
          <w:rFonts w:ascii="Arial" w:hAnsi="Arial" w:cs="Arial"/>
          <w:sz w:val="24"/>
          <w:szCs w:val="24"/>
        </w:rPr>
        <w:t>The Department maintains close links with the Institute of Mathematics and its Applications and the Royal Statistical Society (RSS), and encourages our students to become members of these bodies to assist with their continuing professional development throughout their careers. We host annually the RSS “Schools Lecture” (now called “William Guy Lecture”), with help from the School’s Student Ambassadors. This brings A-Level students from local schools into the faculty for a taste of the university environment and an academic lecture on a popular and accessible statistics topic that is designed by the RSS to highlight the wide range of careers open to statisticians.</w:t>
      </w:r>
    </w:p>
    <w:p w:rsidR="0056298D" w:rsidRPr="0056298D" w:rsidRDefault="0056298D" w:rsidP="0056298D">
      <w:pPr>
        <w:rPr>
          <w:rFonts w:ascii="Arial" w:hAnsi="Arial" w:cs="Arial"/>
          <w:sz w:val="24"/>
          <w:szCs w:val="24"/>
        </w:rPr>
      </w:pPr>
    </w:p>
    <w:p w:rsidR="0056298D" w:rsidRPr="0056298D" w:rsidRDefault="0056298D" w:rsidP="0056298D">
      <w:pPr>
        <w:ind w:left="360"/>
        <w:rPr>
          <w:rFonts w:ascii="Arial" w:hAnsi="Arial" w:cs="Arial"/>
          <w:sz w:val="24"/>
          <w:szCs w:val="24"/>
        </w:rPr>
      </w:pPr>
    </w:p>
    <w:p w:rsidR="0056298D" w:rsidRPr="0056298D" w:rsidRDefault="0056298D" w:rsidP="0056298D">
      <w:pPr>
        <w:pStyle w:val="Heading2"/>
        <w:keepNext w:val="0"/>
        <w:numPr>
          <w:ilvl w:val="0"/>
          <w:numId w:val="15"/>
        </w:numPr>
        <w:contextualSpacing/>
        <w:rPr>
          <w:rFonts w:cs="Arial"/>
          <w:sz w:val="24"/>
          <w:szCs w:val="24"/>
        </w:rPr>
      </w:pPr>
      <w:r w:rsidRPr="0056298D">
        <w:rPr>
          <w:rFonts w:cs="Arial"/>
          <w:sz w:val="24"/>
          <w:szCs w:val="24"/>
        </w:rPr>
        <w:t xml:space="preserve">Approved Variants from the Undergraduate or Postgraduate Regulations </w:t>
      </w:r>
    </w:p>
    <w:p w:rsidR="0056298D" w:rsidRPr="0056298D" w:rsidRDefault="0056298D" w:rsidP="0056298D">
      <w:pPr>
        <w:rPr>
          <w:rFonts w:ascii="Arial" w:hAnsi="Arial" w:cs="Arial"/>
          <w:sz w:val="24"/>
          <w:szCs w:val="24"/>
        </w:rPr>
      </w:pPr>
      <w:r w:rsidRPr="0056298D">
        <w:rPr>
          <w:rFonts w:ascii="Arial" w:hAnsi="Arial" w:cs="Arial"/>
          <w:sz w:val="24"/>
          <w:szCs w:val="24"/>
        </w:rPr>
        <w:t>None.</w:t>
      </w:r>
    </w:p>
    <w:p w:rsidR="0056298D" w:rsidRPr="0056298D" w:rsidRDefault="0056298D" w:rsidP="0056298D">
      <w:pPr>
        <w:rPr>
          <w:rFonts w:ascii="Arial" w:hAnsi="Arial" w:cs="Arial"/>
          <w:sz w:val="24"/>
          <w:szCs w:val="24"/>
        </w:rPr>
      </w:pPr>
    </w:p>
    <w:p w:rsidR="0056298D" w:rsidRPr="0056298D" w:rsidRDefault="0056298D" w:rsidP="0056298D">
      <w:pPr>
        <w:pStyle w:val="Heading2"/>
        <w:keepNext w:val="0"/>
        <w:numPr>
          <w:ilvl w:val="0"/>
          <w:numId w:val="15"/>
        </w:numPr>
        <w:contextualSpacing/>
        <w:rPr>
          <w:rFonts w:cs="Arial"/>
          <w:sz w:val="24"/>
          <w:szCs w:val="24"/>
        </w:rPr>
      </w:pPr>
      <w:r w:rsidRPr="0056298D">
        <w:rPr>
          <w:rFonts w:cs="Arial"/>
          <w:sz w:val="24"/>
          <w:szCs w:val="24"/>
        </w:rPr>
        <w:t>Other sources of information that you may wish to consult</w:t>
      </w:r>
    </w:p>
    <w:p w:rsidR="0056298D" w:rsidRPr="0056298D" w:rsidRDefault="0056298D" w:rsidP="0056298D">
      <w:pPr>
        <w:rPr>
          <w:rFonts w:ascii="Arial" w:hAnsi="Arial" w:cs="Arial"/>
          <w:sz w:val="24"/>
          <w:szCs w:val="24"/>
        </w:rPr>
      </w:pPr>
      <w:r w:rsidRPr="0056298D">
        <w:rPr>
          <w:rFonts w:ascii="Arial" w:hAnsi="Arial" w:cs="Arial"/>
          <w:sz w:val="24"/>
          <w:szCs w:val="24"/>
        </w:rPr>
        <w:lastRenderedPageBreak/>
        <w:t xml:space="preserve">The subject benchmark statement for Mathematics Statistics and Operational Research may be found at: </w:t>
      </w:r>
      <w:hyperlink r:id="rId17" w:history="1">
        <w:r w:rsidRPr="0056298D">
          <w:rPr>
            <w:rStyle w:val="Hyperlink"/>
            <w:rFonts w:ascii="Arial" w:hAnsi="Arial" w:cs="Arial"/>
            <w:sz w:val="24"/>
            <w:szCs w:val="24"/>
          </w:rPr>
          <w:t>http://www.qaa.ac.uk/Publications/InformationAndGuidance/Pages/Subject-benchmark-statement-Mathematics-statistics-and-operational-research.aspx</w:t>
        </w:r>
      </w:hyperlink>
      <w:r w:rsidRPr="0056298D">
        <w:rPr>
          <w:rFonts w:ascii="Arial" w:hAnsi="Arial" w:cs="Arial"/>
          <w:sz w:val="24"/>
          <w:szCs w:val="24"/>
        </w:rPr>
        <w:t xml:space="preserve"> . (This explains the core competencies required for graduates from honours degree courses in mathematical subjects.)</w:t>
      </w:r>
    </w:p>
    <w:p w:rsidR="0056298D" w:rsidRPr="0056298D" w:rsidRDefault="0056298D" w:rsidP="0056298D">
      <w:pPr>
        <w:rPr>
          <w:rFonts w:ascii="Arial" w:hAnsi="Arial" w:cs="Arial"/>
          <w:sz w:val="24"/>
          <w:szCs w:val="24"/>
        </w:rPr>
      </w:pPr>
    </w:p>
    <w:p w:rsidR="0056298D" w:rsidRPr="0056298D" w:rsidRDefault="0056298D" w:rsidP="0056298D">
      <w:pPr>
        <w:rPr>
          <w:rFonts w:ascii="Arial" w:hAnsi="Arial" w:cs="Arial"/>
          <w:sz w:val="24"/>
          <w:szCs w:val="24"/>
        </w:rPr>
      </w:pPr>
      <w:r w:rsidRPr="0056298D">
        <w:rPr>
          <w:rFonts w:ascii="Arial" w:hAnsi="Arial" w:cs="Arial"/>
          <w:sz w:val="24"/>
          <w:szCs w:val="24"/>
        </w:rPr>
        <w:t>The Unistats website summarises the results of an annual survey of final students giving feedback on their courses:</w:t>
      </w:r>
    </w:p>
    <w:p w:rsidR="0056298D" w:rsidRPr="0056298D" w:rsidRDefault="0056298D" w:rsidP="0056298D">
      <w:pPr>
        <w:rPr>
          <w:rFonts w:ascii="Arial" w:hAnsi="Arial" w:cs="Arial"/>
          <w:sz w:val="24"/>
          <w:szCs w:val="24"/>
        </w:rPr>
      </w:pPr>
      <w:hyperlink r:id="rId18" w:history="1">
        <w:r w:rsidRPr="0056298D">
          <w:rPr>
            <w:rStyle w:val="Hyperlink"/>
            <w:rFonts w:ascii="Arial" w:hAnsi="Arial" w:cs="Arial"/>
            <w:sz w:val="24"/>
            <w:szCs w:val="24"/>
          </w:rPr>
          <w:t>http://unistats.direct.gov.uk/</w:t>
        </w:r>
      </w:hyperlink>
      <w:r w:rsidRPr="0056298D">
        <w:rPr>
          <w:rFonts w:ascii="Arial" w:hAnsi="Arial" w:cs="Arial"/>
          <w:sz w:val="24"/>
          <w:szCs w:val="24"/>
        </w:rPr>
        <w:t xml:space="preserve"> </w:t>
      </w:r>
    </w:p>
    <w:p w:rsidR="0056298D" w:rsidRPr="0056298D" w:rsidRDefault="0056298D" w:rsidP="0056298D">
      <w:pPr>
        <w:rPr>
          <w:rFonts w:ascii="Arial" w:hAnsi="Arial" w:cs="Arial"/>
          <w:sz w:val="24"/>
          <w:szCs w:val="24"/>
        </w:rPr>
      </w:pPr>
    </w:p>
    <w:p w:rsidR="0056298D" w:rsidRPr="0056298D" w:rsidRDefault="0056298D" w:rsidP="0056298D">
      <w:pPr>
        <w:rPr>
          <w:rFonts w:ascii="Arial" w:hAnsi="Arial" w:cs="Arial"/>
          <w:sz w:val="24"/>
          <w:szCs w:val="24"/>
        </w:rPr>
      </w:pPr>
      <w:r w:rsidRPr="0056298D">
        <w:rPr>
          <w:rFonts w:ascii="Arial" w:hAnsi="Arial" w:cs="Arial"/>
          <w:sz w:val="24"/>
          <w:szCs w:val="24"/>
        </w:rPr>
        <w:t xml:space="preserve">The latest details on this course (and links to supporting information on the university) may be found at: </w:t>
      </w:r>
      <w:hyperlink r:id="rId19" w:history="1">
        <w:r w:rsidRPr="0056298D">
          <w:rPr>
            <w:rStyle w:val="Hyperlink"/>
            <w:rFonts w:ascii="Arial" w:hAnsi="Arial" w:cs="Arial"/>
            <w:sz w:val="24"/>
            <w:szCs w:val="24"/>
          </w:rPr>
          <w:t>http://www.kingston.ac.uk/undergraduate-course/mathematics/</w:t>
        </w:r>
      </w:hyperlink>
      <w:r w:rsidRPr="0056298D">
        <w:rPr>
          <w:rFonts w:ascii="Arial" w:hAnsi="Arial" w:cs="Arial"/>
          <w:sz w:val="24"/>
          <w:szCs w:val="24"/>
        </w:rPr>
        <w:t xml:space="preserve"> </w:t>
      </w:r>
    </w:p>
    <w:p w:rsidR="0056298D" w:rsidRPr="0056298D" w:rsidRDefault="0056298D" w:rsidP="0056298D">
      <w:pPr>
        <w:rPr>
          <w:rFonts w:ascii="Arial" w:hAnsi="Arial" w:cs="Arial"/>
          <w:sz w:val="24"/>
          <w:szCs w:val="24"/>
        </w:rPr>
      </w:pPr>
    </w:p>
    <w:p w:rsidR="0056298D" w:rsidRPr="0056298D" w:rsidRDefault="0056298D" w:rsidP="0056298D">
      <w:pPr>
        <w:rPr>
          <w:rFonts w:ascii="Arial" w:hAnsi="Arial" w:cs="Arial"/>
          <w:sz w:val="24"/>
          <w:szCs w:val="24"/>
        </w:rPr>
      </w:pPr>
      <w:r w:rsidRPr="0056298D">
        <w:rPr>
          <w:rFonts w:ascii="Arial" w:hAnsi="Arial" w:cs="Arial"/>
          <w:sz w:val="24"/>
          <w:szCs w:val="24"/>
        </w:rPr>
        <w:t>Professional or statutory body information:</w:t>
      </w:r>
    </w:p>
    <w:p w:rsidR="0056298D" w:rsidRPr="0056298D" w:rsidRDefault="0056298D" w:rsidP="0056298D">
      <w:pPr>
        <w:rPr>
          <w:rFonts w:ascii="Arial" w:hAnsi="Arial" w:cs="Arial"/>
          <w:sz w:val="24"/>
          <w:szCs w:val="24"/>
        </w:rPr>
      </w:pPr>
      <w:r w:rsidRPr="0056298D">
        <w:rPr>
          <w:rFonts w:ascii="Arial" w:hAnsi="Arial" w:cs="Arial"/>
          <w:sz w:val="24"/>
          <w:szCs w:val="24"/>
        </w:rPr>
        <w:t xml:space="preserve">The Institute of Mathematics and its Applications   </w:t>
      </w:r>
      <w:hyperlink r:id="rId20" w:history="1">
        <w:r w:rsidRPr="0056298D">
          <w:rPr>
            <w:rStyle w:val="Hyperlink"/>
            <w:rFonts w:ascii="Arial" w:hAnsi="Arial" w:cs="Arial"/>
            <w:sz w:val="24"/>
            <w:szCs w:val="24"/>
          </w:rPr>
          <w:t>https://ima.org.uk/</w:t>
        </w:r>
      </w:hyperlink>
      <w:r w:rsidRPr="0056298D">
        <w:rPr>
          <w:rFonts w:ascii="Arial" w:hAnsi="Arial" w:cs="Arial"/>
          <w:sz w:val="24"/>
          <w:szCs w:val="24"/>
        </w:rPr>
        <w:t xml:space="preserve"> </w:t>
      </w:r>
    </w:p>
    <w:p w:rsidR="0056298D" w:rsidRPr="0056298D" w:rsidRDefault="0056298D" w:rsidP="0056298D">
      <w:pPr>
        <w:rPr>
          <w:rFonts w:ascii="Arial" w:hAnsi="Arial" w:cs="Arial"/>
          <w:sz w:val="24"/>
          <w:szCs w:val="24"/>
        </w:rPr>
      </w:pPr>
      <w:r w:rsidRPr="0056298D">
        <w:rPr>
          <w:rFonts w:ascii="Arial" w:hAnsi="Arial" w:cs="Arial"/>
          <w:sz w:val="24"/>
          <w:szCs w:val="24"/>
        </w:rPr>
        <w:t xml:space="preserve">The Royal Statistical Society    </w:t>
      </w:r>
      <w:hyperlink r:id="rId21" w:history="1">
        <w:r w:rsidRPr="0056298D">
          <w:rPr>
            <w:rStyle w:val="Hyperlink"/>
            <w:rFonts w:ascii="Arial" w:hAnsi="Arial" w:cs="Arial"/>
            <w:sz w:val="24"/>
            <w:szCs w:val="24"/>
          </w:rPr>
          <w:t>https://www.rss.org.uk/</w:t>
        </w:r>
      </w:hyperlink>
      <w:r w:rsidRPr="0056298D">
        <w:rPr>
          <w:rFonts w:ascii="Arial" w:hAnsi="Arial" w:cs="Arial"/>
          <w:sz w:val="24"/>
          <w:szCs w:val="24"/>
        </w:rPr>
        <w:t xml:space="preserve"> </w:t>
      </w:r>
    </w:p>
    <w:p w:rsidR="0056298D" w:rsidRPr="0056298D" w:rsidRDefault="0056298D" w:rsidP="0056298D">
      <w:pPr>
        <w:rPr>
          <w:rFonts w:ascii="Arial" w:hAnsi="Arial" w:cs="Arial"/>
          <w:sz w:val="24"/>
          <w:szCs w:val="24"/>
        </w:rPr>
      </w:pPr>
    </w:p>
    <w:p w:rsidR="0056298D" w:rsidRPr="0056298D" w:rsidRDefault="0056298D" w:rsidP="0056298D">
      <w:pPr>
        <w:rPr>
          <w:rFonts w:ascii="Arial" w:hAnsi="Arial" w:cs="Arial"/>
          <w:sz w:val="24"/>
          <w:szCs w:val="24"/>
        </w:rPr>
      </w:pPr>
    </w:p>
    <w:p w:rsidR="0056298D" w:rsidRPr="0056298D" w:rsidRDefault="0056298D" w:rsidP="0056298D">
      <w:pPr>
        <w:rPr>
          <w:rFonts w:ascii="Arial" w:hAnsi="Arial" w:cs="Arial"/>
          <w:sz w:val="24"/>
          <w:szCs w:val="24"/>
        </w:rPr>
      </w:pPr>
    </w:p>
    <w:p w:rsidR="0056298D" w:rsidRPr="0056298D" w:rsidRDefault="0056298D" w:rsidP="0056298D">
      <w:pPr>
        <w:ind w:left="360"/>
        <w:rPr>
          <w:rFonts w:ascii="Arial" w:hAnsi="Arial" w:cs="Arial"/>
          <w:b/>
          <w:color w:val="FF0000"/>
          <w:sz w:val="24"/>
          <w:szCs w:val="24"/>
        </w:rPr>
        <w:sectPr w:rsidR="0056298D" w:rsidRPr="0056298D" w:rsidSect="009F53D3">
          <w:pgSz w:w="11906" w:h="16838"/>
          <w:pgMar w:top="1440" w:right="1416" w:bottom="1440" w:left="1440" w:header="708" w:footer="708" w:gutter="0"/>
          <w:cols w:space="708"/>
          <w:docGrid w:linePitch="360"/>
        </w:sectPr>
      </w:pPr>
      <w:r w:rsidRPr="0056298D">
        <w:rPr>
          <w:rFonts w:ascii="Arial" w:hAnsi="Arial" w:cs="Arial"/>
          <w:i/>
          <w:color w:val="FF0000"/>
          <w:sz w:val="24"/>
          <w:szCs w:val="24"/>
        </w:rPr>
        <w:t xml:space="preserve"> </w:t>
      </w:r>
    </w:p>
    <w:p w:rsidR="0056298D" w:rsidRPr="0056298D" w:rsidRDefault="0056298D" w:rsidP="0056298D">
      <w:pPr>
        <w:rPr>
          <w:rFonts w:ascii="Arial" w:hAnsi="Arial" w:cs="Arial"/>
          <w:b/>
          <w:sz w:val="24"/>
          <w:szCs w:val="24"/>
        </w:rPr>
      </w:pPr>
      <w:r w:rsidRPr="0056298D">
        <w:rPr>
          <w:rFonts w:ascii="Arial" w:hAnsi="Arial" w:cs="Arial"/>
          <w:b/>
          <w:sz w:val="24"/>
          <w:szCs w:val="24"/>
        </w:rPr>
        <w:lastRenderedPageBreak/>
        <w:t>Development of Field/Course Learning Outcomes in Modules</w:t>
      </w:r>
    </w:p>
    <w:p w:rsidR="0056298D" w:rsidRPr="0056298D" w:rsidRDefault="0056298D" w:rsidP="0056298D">
      <w:pPr>
        <w:rPr>
          <w:rFonts w:ascii="Arial" w:hAnsi="Arial" w:cs="Arial"/>
          <w:b/>
          <w:sz w:val="24"/>
          <w:szCs w:val="24"/>
        </w:rPr>
      </w:pPr>
    </w:p>
    <w:p w:rsidR="0056298D" w:rsidRPr="0056298D" w:rsidRDefault="0056298D" w:rsidP="0056298D">
      <w:pPr>
        <w:rPr>
          <w:rFonts w:ascii="Arial" w:hAnsi="Arial" w:cs="Arial"/>
          <w:sz w:val="24"/>
          <w:szCs w:val="24"/>
        </w:rPr>
      </w:pPr>
      <w:r w:rsidRPr="0056298D">
        <w:rPr>
          <w:rFonts w:ascii="Arial" w:hAnsi="Arial" w:cs="Arial"/>
          <w:sz w:val="24"/>
          <w:szCs w:val="24"/>
        </w:rPr>
        <w:t>This map identifies where the field/course learning outcomes are summatively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w:t>
      </w:r>
    </w:p>
    <w:p w:rsidR="0056298D" w:rsidRPr="0056298D" w:rsidRDefault="0056298D" w:rsidP="0056298D">
      <w:pPr>
        <w:rPr>
          <w:rFonts w:ascii="Arial" w:hAnsi="Arial" w:cs="Arial"/>
          <w:sz w:val="24"/>
          <w:szCs w:val="24"/>
        </w:rPr>
      </w:pPr>
    </w:p>
    <w:tbl>
      <w:tblPr>
        <w:tblW w:w="41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1"/>
        <w:gridCol w:w="642"/>
        <w:gridCol w:w="580"/>
        <w:gridCol w:w="580"/>
        <w:gridCol w:w="581"/>
        <w:gridCol w:w="581"/>
        <w:gridCol w:w="581"/>
        <w:gridCol w:w="581"/>
        <w:gridCol w:w="581"/>
        <w:gridCol w:w="567"/>
        <w:gridCol w:w="532"/>
        <w:gridCol w:w="643"/>
        <w:gridCol w:w="581"/>
        <w:gridCol w:w="581"/>
        <w:gridCol w:w="581"/>
        <w:gridCol w:w="581"/>
        <w:gridCol w:w="576"/>
      </w:tblGrid>
      <w:tr w:rsidR="0056298D" w:rsidRPr="0056298D" w:rsidTr="00024BF1">
        <w:tc>
          <w:tcPr>
            <w:tcW w:w="2964" w:type="dxa"/>
            <w:gridSpan w:val="2"/>
            <w:tcBorders>
              <w:bottom w:val="nil"/>
              <w:right w:val="single" w:sz="12" w:space="0" w:color="auto"/>
            </w:tcBorders>
            <w:shd w:val="clear" w:color="auto" w:fill="auto"/>
          </w:tcPr>
          <w:p w:rsidR="0056298D" w:rsidRPr="0056298D" w:rsidRDefault="0056298D" w:rsidP="00024BF1">
            <w:pPr>
              <w:rPr>
                <w:rFonts w:ascii="Arial" w:hAnsi="Arial" w:cs="Arial"/>
                <w:b/>
                <w:sz w:val="24"/>
                <w:szCs w:val="24"/>
              </w:rPr>
            </w:pPr>
          </w:p>
        </w:tc>
        <w:tc>
          <w:tcPr>
            <w:tcW w:w="2358" w:type="dxa"/>
            <w:gridSpan w:val="4"/>
            <w:tcBorders>
              <w:top w:val="single" w:sz="12" w:space="0" w:color="auto"/>
              <w:left w:val="single" w:sz="12" w:space="0" w:color="auto"/>
              <w:right w:val="single" w:sz="12" w:space="0" w:color="auto"/>
            </w:tcBorders>
            <w:shd w:val="clear" w:color="auto" w:fill="DBE5F1"/>
          </w:tcPr>
          <w:p w:rsidR="0056298D" w:rsidRPr="0056298D" w:rsidRDefault="0056298D" w:rsidP="00024BF1">
            <w:pPr>
              <w:jc w:val="center"/>
              <w:rPr>
                <w:rFonts w:ascii="Arial" w:hAnsi="Arial" w:cs="Arial"/>
                <w:b/>
                <w:sz w:val="24"/>
                <w:szCs w:val="24"/>
              </w:rPr>
            </w:pPr>
            <w:r w:rsidRPr="0056298D">
              <w:rPr>
                <w:rFonts w:ascii="Arial" w:hAnsi="Arial" w:cs="Arial"/>
                <w:b/>
                <w:sz w:val="24"/>
                <w:szCs w:val="24"/>
              </w:rPr>
              <w:t>Level 4</w:t>
            </w:r>
          </w:p>
        </w:tc>
        <w:tc>
          <w:tcPr>
            <w:tcW w:w="2346" w:type="dxa"/>
            <w:gridSpan w:val="4"/>
            <w:tcBorders>
              <w:top w:val="single" w:sz="12" w:space="0" w:color="auto"/>
              <w:left w:val="single" w:sz="12" w:space="0" w:color="auto"/>
              <w:right w:val="single" w:sz="12" w:space="0" w:color="auto"/>
            </w:tcBorders>
            <w:shd w:val="clear" w:color="auto" w:fill="DBE5F1"/>
          </w:tcPr>
          <w:p w:rsidR="0056298D" w:rsidRPr="0056298D" w:rsidRDefault="0056298D" w:rsidP="00024BF1">
            <w:pPr>
              <w:jc w:val="center"/>
              <w:rPr>
                <w:rFonts w:ascii="Arial" w:hAnsi="Arial" w:cs="Arial"/>
                <w:b/>
                <w:sz w:val="24"/>
                <w:szCs w:val="24"/>
              </w:rPr>
            </w:pPr>
            <w:r w:rsidRPr="0056298D">
              <w:rPr>
                <w:rFonts w:ascii="Arial" w:hAnsi="Arial" w:cs="Arial"/>
                <w:b/>
                <w:sz w:val="24"/>
                <w:szCs w:val="24"/>
              </w:rPr>
              <w:t>Level 5</w:t>
            </w:r>
          </w:p>
        </w:tc>
        <w:tc>
          <w:tcPr>
            <w:tcW w:w="4139" w:type="dxa"/>
            <w:gridSpan w:val="7"/>
            <w:tcBorders>
              <w:top w:val="single" w:sz="12" w:space="0" w:color="auto"/>
              <w:left w:val="single" w:sz="12" w:space="0" w:color="auto"/>
              <w:right w:val="single" w:sz="12" w:space="0" w:color="auto"/>
            </w:tcBorders>
            <w:shd w:val="clear" w:color="auto" w:fill="DBE5F1"/>
          </w:tcPr>
          <w:p w:rsidR="0056298D" w:rsidRPr="0056298D" w:rsidRDefault="0056298D" w:rsidP="00024BF1">
            <w:pPr>
              <w:jc w:val="center"/>
              <w:rPr>
                <w:rFonts w:ascii="Arial" w:hAnsi="Arial" w:cs="Arial"/>
                <w:b/>
                <w:sz w:val="24"/>
                <w:szCs w:val="24"/>
              </w:rPr>
            </w:pPr>
            <w:r w:rsidRPr="0056298D">
              <w:rPr>
                <w:rFonts w:ascii="Arial" w:hAnsi="Arial" w:cs="Arial"/>
                <w:b/>
                <w:sz w:val="24"/>
                <w:szCs w:val="24"/>
              </w:rPr>
              <w:t>Level 6</w:t>
            </w:r>
          </w:p>
        </w:tc>
      </w:tr>
      <w:tr w:rsidR="0056298D" w:rsidRPr="0056298D" w:rsidTr="00024BF1">
        <w:trPr>
          <w:cantSplit/>
          <w:trHeight w:val="2864"/>
        </w:trPr>
        <w:tc>
          <w:tcPr>
            <w:tcW w:w="2964" w:type="dxa"/>
            <w:gridSpan w:val="2"/>
            <w:tcBorders>
              <w:top w:val="nil"/>
              <w:right w:val="single" w:sz="12" w:space="0" w:color="auto"/>
            </w:tcBorders>
            <w:shd w:val="clear" w:color="auto" w:fill="auto"/>
          </w:tcPr>
          <w:p w:rsidR="0056298D" w:rsidRPr="0056298D" w:rsidRDefault="0056298D" w:rsidP="00024BF1">
            <w:pPr>
              <w:rPr>
                <w:rFonts w:ascii="Arial" w:hAnsi="Arial" w:cs="Arial"/>
                <w:sz w:val="24"/>
                <w:szCs w:val="24"/>
              </w:rPr>
            </w:pPr>
            <w:r w:rsidRPr="0056298D">
              <w:rPr>
                <w:rFonts w:ascii="Arial" w:hAnsi="Arial" w:cs="Arial"/>
                <w:b/>
                <w:sz w:val="24"/>
                <w:szCs w:val="24"/>
              </w:rPr>
              <w:t>Module code</w:t>
            </w:r>
          </w:p>
        </w:tc>
        <w:tc>
          <w:tcPr>
            <w:tcW w:w="589" w:type="dxa"/>
            <w:tcBorders>
              <w:left w:val="single" w:sz="12" w:space="0" w:color="auto"/>
            </w:tcBorders>
            <w:shd w:val="clear" w:color="auto" w:fill="auto"/>
            <w:textDirection w:val="btLr"/>
            <w:vAlign w:val="center"/>
          </w:tcPr>
          <w:p w:rsidR="0056298D" w:rsidRPr="0056298D" w:rsidRDefault="0056298D" w:rsidP="00024BF1">
            <w:pPr>
              <w:spacing w:before="100" w:beforeAutospacing="1" w:after="100" w:afterAutospacing="1"/>
              <w:ind w:left="113" w:right="113"/>
              <w:jc w:val="center"/>
              <w:rPr>
                <w:rFonts w:ascii="Arial" w:hAnsi="Arial" w:cs="Arial"/>
                <w:sz w:val="24"/>
                <w:szCs w:val="24"/>
              </w:rPr>
            </w:pPr>
            <w:r w:rsidRPr="0056298D">
              <w:rPr>
                <w:rFonts w:ascii="Arial" w:hAnsi="Arial" w:cs="Arial"/>
                <w:sz w:val="24"/>
                <w:szCs w:val="24"/>
              </w:rPr>
              <w:t>MA4500 Mathematical Methods and Modelling of Applications</w:t>
            </w:r>
          </w:p>
        </w:tc>
        <w:tc>
          <w:tcPr>
            <w:tcW w:w="589" w:type="dxa"/>
            <w:shd w:val="clear" w:color="auto" w:fill="auto"/>
            <w:textDirection w:val="btLr"/>
            <w:vAlign w:val="center"/>
          </w:tcPr>
          <w:p w:rsidR="0056298D" w:rsidRPr="0056298D" w:rsidRDefault="0056298D" w:rsidP="00024BF1">
            <w:pPr>
              <w:spacing w:before="100" w:beforeAutospacing="1" w:after="100" w:afterAutospacing="1"/>
              <w:ind w:left="113" w:right="113"/>
              <w:jc w:val="center"/>
              <w:rPr>
                <w:rFonts w:ascii="Arial" w:hAnsi="Arial" w:cs="Arial"/>
                <w:sz w:val="24"/>
                <w:szCs w:val="24"/>
              </w:rPr>
            </w:pPr>
            <w:r w:rsidRPr="0056298D">
              <w:rPr>
                <w:rFonts w:ascii="Arial" w:hAnsi="Arial" w:cs="Arial"/>
                <w:sz w:val="24"/>
                <w:szCs w:val="24"/>
              </w:rPr>
              <w:t>MA4510 Problem Solving and Computational Mathematics</w:t>
            </w:r>
          </w:p>
        </w:tc>
        <w:tc>
          <w:tcPr>
            <w:tcW w:w="590" w:type="dxa"/>
            <w:shd w:val="clear" w:color="auto" w:fill="auto"/>
            <w:textDirection w:val="btLr"/>
            <w:vAlign w:val="center"/>
          </w:tcPr>
          <w:p w:rsidR="0056298D" w:rsidRPr="0056298D" w:rsidRDefault="0056298D" w:rsidP="00024BF1">
            <w:pPr>
              <w:spacing w:before="100" w:beforeAutospacing="1" w:after="100" w:afterAutospacing="1"/>
              <w:ind w:left="113" w:right="113"/>
              <w:jc w:val="center"/>
              <w:rPr>
                <w:rFonts w:ascii="Arial" w:hAnsi="Arial" w:cs="Arial"/>
                <w:sz w:val="24"/>
                <w:szCs w:val="24"/>
              </w:rPr>
            </w:pPr>
            <w:r w:rsidRPr="0056298D">
              <w:rPr>
                <w:rFonts w:ascii="Arial" w:hAnsi="Arial" w:cs="Arial"/>
                <w:sz w:val="24"/>
                <w:szCs w:val="24"/>
              </w:rPr>
              <w:t>MA4550 Practical Data Analyst Skills</w:t>
            </w:r>
          </w:p>
        </w:tc>
        <w:tc>
          <w:tcPr>
            <w:tcW w:w="590" w:type="dxa"/>
            <w:tcBorders>
              <w:right w:val="single" w:sz="12" w:space="0" w:color="auto"/>
            </w:tcBorders>
            <w:shd w:val="clear" w:color="auto" w:fill="auto"/>
            <w:textDirection w:val="btLr"/>
            <w:vAlign w:val="center"/>
          </w:tcPr>
          <w:p w:rsidR="0056298D" w:rsidRPr="0056298D" w:rsidRDefault="0056298D" w:rsidP="00024BF1">
            <w:pPr>
              <w:spacing w:before="100" w:beforeAutospacing="1" w:after="100" w:afterAutospacing="1"/>
              <w:ind w:left="113" w:right="113"/>
              <w:jc w:val="center"/>
              <w:rPr>
                <w:rFonts w:ascii="Arial" w:hAnsi="Arial" w:cs="Arial"/>
                <w:sz w:val="24"/>
                <w:szCs w:val="24"/>
              </w:rPr>
            </w:pPr>
            <w:r w:rsidRPr="0056298D">
              <w:rPr>
                <w:rFonts w:ascii="Arial" w:hAnsi="Arial" w:cs="Arial"/>
                <w:sz w:val="24"/>
                <w:szCs w:val="24"/>
              </w:rPr>
              <w:t>CI4450 Professional Environments 1</w:t>
            </w:r>
          </w:p>
        </w:tc>
        <w:tc>
          <w:tcPr>
            <w:tcW w:w="590" w:type="dxa"/>
            <w:tcBorders>
              <w:left w:val="single" w:sz="12" w:space="0" w:color="auto"/>
            </w:tcBorders>
            <w:shd w:val="clear" w:color="auto" w:fill="auto"/>
            <w:textDirection w:val="btLr"/>
            <w:vAlign w:val="center"/>
          </w:tcPr>
          <w:p w:rsidR="0056298D" w:rsidRPr="0056298D" w:rsidRDefault="0056298D" w:rsidP="00024BF1">
            <w:pPr>
              <w:spacing w:before="100" w:beforeAutospacing="1" w:after="100" w:afterAutospacing="1"/>
              <w:ind w:left="113" w:right="113"/>
              <w:jc w:val="center"/>
              <w:rPr>
                <w:rFonts w:ascii="Arial" w:hAnsi="Arial" w:cs="Arial"/>
                <w:sz w:val="24"/>
                <w:szCs w:val="24"/>
              </w:rPr>
            </w:pPr>
            <w:r w:rsidRPr="0056298D">
              <w:rPr>
                <w:rFonts w:ascii="Arial" w:hAnsi="Arial" w:cs="Arial"/>
                <w:sz w:val="24"/>
                <w:szCs w:val="24"/>
              </w:rPr>
              <w:t>MA5500 Applications of Calculus and Linear Systems</w:t>
            </w:r>
          </w:p>
        </w:tc>
        <w:tc>
          <w:tcPr>
            <w:tcW w:w="590" w:type="dxa"/>
            <w:shd w:val="clear" w:color="auto" w:fill="auto"/>
            <w:textDirection w:val="btLr"/>
            <w:vAlign w:val="center"/>
          </w:tcPr>
          <w:p w:rsidR="0056298D" w:rsidRPr="0056298D" w:rsidRDefault="0056298D" w:rsidP="00024BF1">
            <w:pPr>
              <w:spacing w:before="100" w:beforeAutospacing="1" w:after="100" w:afterAutospacing="1"/>
              <w:ind w:left="113" w:right="113"/>
              <w:jc w:val="center"/>
              <w:rPr>
                <w:rFonts w:ascii="Arial" w:hAnsi="Arial" w:cs="Arial"/>
                <w:sz w:val="24"/>
                <w:szCs w:val="24"/>
              </w:rPr>
            </w:pPr>
            <w:r w:rsidRPr="0056298D">
              <w:rPr>
                <w:rFonts w:ascii="Arial" w:hAnsi="Arial" w:cs="Arial"/>
                <w:sz w:val="24"/>
                <w:szCs w:val="24"/>
              </w:rPr>
              <w:t>MA5510 Mathematics of Finance and Investment</w:t>
            </w:r>
          </w:p>
        </w:tc>
        <w:tc>
          <w:tcPr>
            <w:tcW w:w="590" w:type="dxa"/>
            <w:shd w:val="clear" w:color="auto" w:fill="auto"/>
            <w:textDirection w:val="btLr"/>
            <w:vAlign w:val="center"/>
          </w:tcPr>
          <w:p w:rsidR="0056298D" w:rsidRPr="0056298D" w:rsidRDefault="0056298D" w:rsidP="00024BF1">
            <w:pPr>
              <w:spacing w:before="100" w:beforeAutospacing="1" w:after="100" w:afterAutospacing="1"/>
              <w:ind w:left="113" w:right="113"/>
              <w:jc w:val="center"/>
              <w:rPr>
                <w:rFonts w:ascii="Arial" w:hAnsi="Arial" w:cs="Arial"/>
                <w:sz w:val="24"/>
                <w:szCs w:val="24"/>
              </w:rPr>
            </w:pPr>
            <w:r w:rsidRPr="0056298D">
              <w:rPr>
                <w:rFonts w:ascii="Arial" w:hAnsi="Arial" w:cs="Arial"/>
                <w:sz w:val="24"/>
                <w:szCs w:val="24"/>
              </w:rPr>
              <w:t>MA5550 Modelling Real-World Data with Statistics</w:t>
            </w:r>
          </w:p>
        </w:tc>
        <w:tc>
          <w:tcPr>
            <w:tcW w:w="576" w:type="dxa"/>
            <w:tcBorders>
              <w:right w:val="single" w:sz="12" w:space="0" w:color="auto"/>
            </w:tcBorders>
            <w:shd w:val="clear" w:color="auto" w:fill="auto"/>
            <w:textDirection w:val="btLr"/>
            <w:vAlign w:val="center"/>
          </w:tcPr>
          <w:p w:rsidR="0056298D" w:rsidRPr="0056298D" w:rsidRDefault="0056298D" w:rsidP="00024BF1">
            <w:pPr>
              <w:spacing w:before="100" w:beforeAutospacing="1" w:after="100" w:afterAutospacing="1"/>
              <w:ind w:left="113" w:right="113"/>
              <w:jc w:val="center"/>
              <w:rPr>
                <w:rFonts w:ascii="Arial" w:hAnsi="Arial" w:cs="Arial"/>
                <w:sz w:val="24"/>
                <w:szCs w:val="24"/>
              </w:rPr>
            </w:pPr>
            <w:r w:rsidRPr="0056298D">
              <w:rPr>
                <w:rFonts w:ascii="Arial" w:hAnsi="Arial" w:cs="Arial"/>
                <w:sz w:val="24"/>
                <w:szCs w:val="24"/>
              </w:rPr>
              <w:t>CI5450 Professional Environments 2</w:t>
            </w:r>
          </w:p>
        </w:tc>
        <w:tc>
          <w:tcPr>
            <w:tcW w:w="540" w:type="dxa"/>
            <w:tcBorders>
              <w:left w:val="single" w:sz="12" w:space="0" w:color="auto"/>
            </w:tcBorders>
            <w:shd w:val="clear" w:color="auto" w:fill="auto"/>
            <w:textDirection w:val="btLr"/>
            <w:vAlign w:val="center"/>
          </w:tcPr>
          <w:p w:rsidR="0056298D" w:rsidRPr="0056298D" w:rsidRDefault="0056298D" w:rsidP="00024BF1">
            <w:pPr>
              <w:spacing w:before="100" w:beforeAutospacing="1" w:after="100" w:afterAutospacing="1"/>
              <w:ind w:left="113" w:right="113"/>
              <w:jc w:val="center"/>
              <w:rPr>
                <w:rFonts w:ascii="Arial" w:hAnsi="Arial" w:cs="Arial"/>
                <w:sz w:val="24"/>
                <w:szCs w:val="24"/>
              </w:rPr>
            </w:pPr>
            <w:r w:rsidRPr="0056298D">
              <w:rPr>
                <w:rFonts w:ascii="Arial" w:hAnsi="Arial" w:cs="Arial"/>
                <w:sz w:val="24"/>
                <w:szCs w:val="24"/>
              </w:rPr>
              <w:t>MA6500 Advanced Mathematical Methods and Models</w:t>
            </w:r>
          </w:p>
        </w:tc>
        <w:tc>
          <w:tcPr>
            <w:tcW w:w="654" w:type="dxa"/>
            <w:shd w:val="clear" w:color="auto" w:fill="auto"/>
            <w:textDirection w:val="btLr"/>
            <w:vAlign w:val="center"/>
          </w:tcPr>
          <w:p w:rsidR="0056298D" w:rsidRPr="0056298D" w:rsidRDefault="0056298D" w:rsidP="00024BF1">
            <w:pPr>
              <w:spacing w:before="100" w:beforeAutospacing="1" w:after="100" w:afterAutospacing="1"/>
              <w:ind w:left="113" w:right="113"/>
              <w:jc w:val="center"/>
              <w:rPr>
                <w:rFonts w:ascii="Arial" w:hAnsi="Arial" w:cs="Arial"/>
                <w:sz w:val="24"/>
                <w:szCs w:val="24"/>
              </w:rPr>
            </w:pPr>
            <w:r w:rsidRPr="0056298D">
              <w:rPr>
                <w:rFonts w:ascii="Arial" w:hAnsi="Arial" w:cs="Arial"/>
                <w:sz w:val="24"/>
                <w:szCs w:val="24"/>
              </w:rPr>
              <w:t>MA6510 Financial Portfolios and Derivatives</w:t>
            </w:r>
          </w:p>
        </w:tc>
        <w:tc>
          <w:tcPr>
            <w:tcW w:w="590" w:type="dxa"/>
            <w:shd w:val="clear" w:color="auto" w:fill="auto"/>
            <w:textDirection w:val="btLr"/>
            <w:vAlign w:val="center"/>
          </w:tcPr>
          <w:p w:rsidR="0056298D" w:rsidRPr="0056298D" w:rsidRDefault="0056298D" w:rsidP="00024BF1">
            <w:pPr>
              <w:spacing w:before="100" w:beforeAutospacing="1" w:after="100" w:afterAutospacing="1"/>
              <w:ind w:left="113" w:right="113"/>
              <w:jc w:val="center"/>
              <w:rPr>
                <w:rFonts w:ascii="Arial" w:hAnsi="Arial" w:cs="Arial"/>
                <w:sz w:val="24"/>
                <w:szCs w:val="24"/>
              </w:rPr>
            </w:pPr>
            <w:r w:rsidRPr="0056298D">
              <w:rPr>
                <w:rFonts w:ascii="Arial" w:hAnsi="Arial" w:cs="Arial"/>
                <w:sz w:val="24"/>
                <w:szCs w:val="24"/>
              </w:rPr>
              <w:t>MA6520 Insurance Risk Mathematics</w:t>
            </w:r>
          </w:p>
        </w:tc>
        <w:tc>
          <w:tcPr>
            <w:tcW w:w="590" w:type="dxa"/>
            <w:shd w:val="clear" w:color="auto" w:fill="auto"/>
            <w:textDirection w:val="btLr"/>
            <w:vAlign w:val="center"/>
          </w:tcPr>
          <w:p w:rsidR="0056298D" w:rsidRPr="0056298D" w:rsidRDefault="0056298D" w:rsidP="00024BF1">
            <w:pPr>
              <w:spacing w:before="100" w:beforeAutospacing="1" w:after="100" w:afterAutospacing="1"/>
              <w:ind w:left="113" w:right="113"/>
              <w:jc w:val="center"/>
              <w:rPr>
                <w:rFonts w:ascii="Arial" w:hAnsi="Arial" w:cs="Arial"/>
                <w:sz w:val="24"/>
                <w:szCs w:val="24"/>
              </w:rPr>
            </w:pPr>
            <w:r w:rsidRPr="0056298D">
              <w:rPr>
                <w:rFonts w:ascii="Arial" w:hAnsi="Arial" w:cs="Arial"/>
                <w:sz w:val="24"/>
                <w:szCs w:val="24"/>
              </w:rPr>
              <w:t>MA6530 Optimisation Techniques and Applications</w:t>
            </w:r>
          </w:p>
        </w:tc>
        <w:tc>
          <w:tcPr>
            <w:tcW w:w="590" w:type="dxa"/>
            <w:shd w:val="clear" w:color="auto" w:fill="auto"/>
            <w:textDirection w:val="btLr"/>
            <w:vAlign w:val="center"/>
          </w:tcPr>
          <w:p w:rsidR="0056298D" w:rsidRPr="0056298D" w:rsidRDefault="0056298D" w:rsidP="00024BF1">
            <w:pPr>
              <w:spacing w:before="100" w:beforeAutospacing="1" w:after="100" w:afterAutospacing="1"/>
              <w:ind w:left="113" w:right="113"/>
              <w:jc w:val="center"/>
              <w:rPr>
                <w:rFonts w:ascii="Arial" w:hAnsi="Arial" w:cs="Arial"/>
                <w:sz w:val="24"/>
                <w:szCs w:val="24"/>
              </w:rPr>
            </w:pPr>
            <w:r w:rsidRPr="0056298D">
              <w:rPr>
                <w:rFonts w:ascii="Arial" w:hAnsi="Arial" w:cs="Arial"/>
                <w:sz w:val="24"/>
                <w:szCs w:val="24"/>
              </w:rPr>
              <w:t>MA6550 Practical Applications of Advanced Statistics</w:t>
            </w:r>
          </w:p>
        </w:tc>
        <w:tc>
          <w:tcPr>
            <w:tcW w:w="590" w:type="dxa"/>
            <w:textDirection w:val="btLr"/>
            <w:vAlign w:val="center"/>
          </w:tcPr>
          <w:p w:rsidR="0056298D" w:rsidRPr="0056298D" w:rsidRDefault="0056298D" w:rsidP="00024BF1">
            <w:pPr>
              <w:spacing w:before="100" w:beforeAutospacing="1" w:after="100" w:afterAutospacing="1"/>
              <w:ind w:left="113" w:right="113"/>
              <w:jc w:val="center"/>
              <w:rPr>
                <w:rFonts w:ascii="Arial" w:hAnsi="Arial" w:cs="Arial"/>
                <w:sz w:val="24"/>
                <w:szCs w:val="24"/>
              </w:rPr>
            </w:pPr>
            <w:r w:rsidRPr="0056298D">
              <w:rPr>
                <w:rFonts w:ascii="Arial" w:hAnsi="Arial" w:cs="Arial"/>
                <w:sz w:val="24"/>
                <w:szCs w:val="24"/>
              </w:rPr>
              <w:t>MA6600 Artificial Intelligence and Machine Learning</w:t>
            </w:r>
          </w:p>
        </w:tc>
        <w:tc>
          <w:tcPr>
            <w:tcW w:w="585" w:type="dxa"/>
            <w:tcBorders>
              <w:right w:val="single" w:sz="12" w:space="0" w:color="auto"/>
            </w:tcBorders>
            <w:shd w:val="clear" w:color="auto" w:fill="auto"/>
            <w:textDirection w:val="btLr"/>
            <w:vAlign w:val="center"/>
          </w:tcPr>
          <w:p w:rsidR="0056298D" w:rsidRPr="0056298D" w:rsidRDefault="0056298D" w:rsidP="00024BF1">
            <w:pPr>
              <w:spacing w:before="100" w:beforeAutospacing="1" w:after="100" w:afterAutospacing="1"/>
              <w:ind w:left="113" w:right="113"/>
              <w:jc w:val="center"/>
              <w:rPr>
                <w:rFonts w:ascii="Arial" w:hAnsi="Arial" w:cs="Arial"/>
                <w:sz w:val="24"/>
                <w:szCs w:val="24"/>
              </w:rPr>
            </w:pPr>
            <w:r w:rsidRPr="0056298D">
              <w:rPr>
                <w:rFonts w:ascii="Arial" w:hAnsi="Arial" w:cs="Arial"/>
                <w:sz w:val="24"/>
                <w:szCs w:val="24"/>
              </w:rPr>
              <w:t>MA6910 Individual Project</w:t>
            </w:r>
          </w:p>
        </w:tc>
      </w:tr>
      <w:tr w:rsidR="0056298D" w:rsidRPr="0056298D" w:rsidTr="00024BF1">
        <w:trPr>
          <w:trHeight w:val="261"/>
        </w:trPr>
        <w:tc>
          <w:tcPr>
            <w:tcW w:w="2312" w:type="dxa"/>
            <w:vMerge w:val="restart"/>
            <w:shd w:val="clear" w:color="auto" w:fill="auto"/>
          </w:tcPr>
          <w:p w:rsidR="0056298D" w:rsidRPr="0056298D" w:rsidRDefault="0056298D" w:rsidP="00024BF1">
            <w:pPr>
              <w:rPr>
                <w:rFonts w:ascii="Arial" w:hAnsi="Arial" w:cs="Arial"/>
                <w:b/>
                <w:sz w:val="24"/>
                <w:szCs w:val="24"/>
              </w:rPr>
            </w:pPr>
            <w:r w:rsidRPr="0056298D">
              <w:rPr>
                <w:rFonts w:ascii="Arial" w:hAnsi="Arial" w:cs="Arial"/>
                <w:b/>
                <w:sz w:val="24"/>
                <w:szCs w:val="24"/>
              </w:rPr>
              <w:t>Knowledge &amp; Understanding</w:t>
            </w:r>
          </w:p>
        </w:tc>
        <w:tc>
          <w:tcPr>
            <w:tcW w:w="652" w:type="dxa"/>
            <w:tcBorders>
              <w:right w:val="single" w:sz="12" w:space="0" w:color="auto"/>
            </w:tcBorders>
            <w:shd w:val="clear" w:color="auto" w:fill="auto"/>
            <w:vAlign w:val="center"/>
          </w:tcPr>
          <w:p w:rsidR="0056298D" w:rsidRPr="0056298D" w:rsidRDefault="0056298D" w:rsidP="00024BF1">
            <w:pPr>
              <w:jc w:val="center"/>
              <w:rPr>
                <w:rFonts w:ascii="Arial" w:hAnsi="Arial" w:cs="Arial"/>
                <w:sz w:val="24"/>
                <w:szCs w:val="24"/>
              </w:rPr>
            </w:pPr>
            <w:r w:rsidRPr="0056298D">
              <w:rPr>
                <w:rFonts w:ascii="Arial" w:hAnsi="Arial" w:cs="Arial"/>
                <w:sz w:val="24"/>
                <w:szCs w:val="24"/>
              </w:rPr>
              <w:t>A1</w:t>
            </w:r>
          </w:p>
        </w:tc>
        <w:tc>
          <w:tcPr>
            <w:tcW w:w="589" w:type="dxa"/>
            <w:tcBorders>
              <w:left w:val="single" w:sz="12" w:space="0" w:color="auto"/>
            </w:tcBorders>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9" w:type="dxa"/>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right w:val="single" w:sz="12" w:space="0" w:color="auto"/>
            </w:tcBorders>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left w:val="single" w:sz="12" w:space="0" w:color="auto"/>
            </w:tcBorders>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76" w:type="dxa"/>
            <w:tcBorders>
              <w:right w:val="single" w:sz="12" w:space="0" w:color="auto"/>
            </w:tcBorders>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40" w:type="dxa"/>
            <w:tcBorders>
              <w:left w:val="single" w:sz="12" w:space="0" w:color="auto"/>
            </w:tcBorders>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654" w:type="dxa"/>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5" w:type="dxa"/>
            <w:tcBorders>
              <w:right w:val="single" w:sz="12" w:space="0" w:color="auto"/>
            </w:tcBorders>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r>
      <w:tr w:rsidR="0056298D" w:rsidRPr="0056298D" w:rsidTr="00024BF1">
        <w:tc>
          <w:tcPr>
            <w:tcW w:w="2312" w:type="dxa"/>
            <w:vMerge/>
            <w:shd w:val="clear" w:color="auto" w:fill="auto"/>
          </w:tcPr>
          <w:p w:rsidR="0056298D" w:rsidRPr="0056298D" w:rsidRDefault="0056298D" w:rsidP="00024BF1">
            <w:pPr>
              <w:rPr>
                <w:rFonts w:ascii="Arial" w:hAnsi="Arial" w:cs="Arial"/>
                <w:b/>
                <w:sz w:val="24"/>
                <w:szCs w:val="24"/>
              </w:rPr>
            </w:pPr>
          </w:p>
        </w:tc>
        <w:tc>
          <w:tcPr>
            <w:tcW w:w="652" w:type="dxa"/>
            <w:tcBorders>
              <w:right w:val="single" w:sz="12" w:space="0" w:color="auto"/>
            </w:tcBorders>
            <w:shd w:val="clear" w:color="auto" w:fill="auto"/>
            <w:vAlign w:val="center"/>
          </w:tcPr>
          <w:p w:rsidR="0056298D" w:rsidRPr="0056298D" w:rsidRDefault="0056298D" w:rsidP="00024BF1">
            <w:pPr>
              <w:jc w:val="center"/>
              <w:rPr>
                <w:rFonts w:ascii="Arial" w:hAnsi="Arial" w:cs="Arial"/>
                <w:sz w:val="24"/>
                <w:szCs w:val="24"/>
              </w:rPr>
            </w:pPr>
            <w:r w:rsidRPr="0056298D">
              <w:rPr>
                <w:rFonts w:ascii="Arial" w:hAnsi="Arial" w:cs="Arial"/>
                <w:sz w:val="24"/>
                <w:szCs w:val="24"/>
              </w:rPr>
              <w:t>A2</w:t>
            </w:r>
          </w:p>
        </w:tc>
        <w:tc>
          <w:tcPr>
            <w:tcW w:w="589" w:type="dxa"/>
            <w:tcBorders>
              <w:left w:val="single" w:sz="12" w:space="0" w:color="auto"/>
            </w:tcBorders>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9" w:type="dxa"/>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right w:val="single" w:sz="12" w:space="0" w:color="auto"/>
            </w:tcBorders>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p>
        </w:tc>
        <w:tc>
          <w:tcPr>
            <w:tcW w:w="590" w:type="dxa"/>
            <w:tcBorders>
              <w:left w:val="single" w:sz="12" w:space="0" w:color="auto"/>
            </w:tcBorders>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76" w:type="dxa"/>
            <w:tcBorders>
              <w:right w:val="single" w:sz="12" w:space="0" w:color="auto"/>
            </w:tcBorders>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p>
        </w:tc>
        <w:tc>
          <w:tcPr>
            <w:tcW w:w="540" w:type="dxa"/>
            <w:tcBorders>
              <w:left w:val="single" w:sz="12" w:space="0" w:color="auto"/>
            </w:tcBorders>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654" w:type="dxa"/>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5" w:type="dxa"/>
            <w:tcBorders>
              <w:right w:val="single" w:sz="12" w:space="0" w:color="auto"/>
            </w:tcBorders>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r>
      <w:tr w:rsidR="0056298D" w:rsidRPr="0056298D" w:rsidTr="00024BF1">
        <w:tc>
          <w:tcPr>
            <w:tcW w:w="2312" w:type="dxa"/>
            <w:vMerge/>
            <w:shd w:val="clear" w:color="auto" w:fill="auto"/>
          </w:tcPr>
          <w:p w:rsidR="0056298D" w:rsidRPr="0056298D" w:rsidRDefault="0056298D" w:rsidP="00024BF1">
            <w:pPr>
              <w:rPr>
                <w:rFonts w:ascii="Arial" w:hAnsi="Arial" w:cs="Arial"/>
                <w:b/>
                <w:sz w:val="24"/>
                <w:szCs w:val="24"/>
              </w:rPr>
            </w:pPr>
          </w:p>
        </w:tc>
        <w:tc>
          <w:tcPr>
            <w:tcW w:w="652" w:type="dxa"/>
            <w:tcBorders>
              <w:right w:val="single" w:sz="12" w:space="0" w:color="auto"/>
            </w:tcBorders>
            <w:shd w:val="clear" w:color="auto" w:fill="auto"/>
            <w:vAlign w:val="center"/>
          </w:tcPr>
          <w:p w:rsidR="0056298D" w:rsidRPr="0056298D" w:rsidRDefault="0056298D" w:rsidP="00024BF1">
            <w:pPr>
              <w:jc w:val="center"/>
              <w:rPr>
                <w:rFonts w:ascii="Arial" w:hAnsi="Arial" w:cs="Arial"/>
                <w:sz w:val="24"/>
                <w:szCs w:val="24"/>
              </w:rPr>
            </w:pPr>
            <w:r w:rsidRPr="0056298D">
              <w:rPr>
                <w:rFonts w:ascii="Arial" w:hAnsi="Arial" w:cs="Arial"/>
                <w:sz w:val="24"/>
                <w:szCs w:val="24"/>
              </w:rPr>
              <w:t>A3</w:t>
            </w:r>
          </w:p>
        </w:tc>
        <w:tc>
          <w:tcPr>
            <w:tcW w:w="589" w:type="dxa"/>
            <w:tcBorders>
              <w:left w:val="single" w:sz="12" w:space="0" w:color="auto"/>
            </w:tcBorders>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9" w:type="dxa"/>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p>
        </w:tc>
        <w:tc>
          <w:tcPr>
            <w:tcW w:w="590" w:type="dxa"/>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right w:val="single" w:sz="12" w:space="0" w:color="auto"/>
            </w:tcBorders>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p>
        </w:tc>
        <w:tc>
          <w:tcPr>
            <w:tcW w:w="590" w:type="dxa"/>
            <w:tcBorders>
              <w:left w:val="single" w:sz="12" w:space="0" w:color="auto"/>
            </w:tcBorders>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76" w:type="dxa"/>
            <w:tcBorders>
              <w:right w:val="single" w:sz="12" w:space="0" w:color="auto"/>
            </w:tcBorders>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p>
        </w:tc>
        <w:tc>
          <w:tcPr>
            <w:tcW w:w="540" w:type="dxa"/>
            <w:tcBorders>
              <w:left w:val="single" w:sz="12" w:space="0" w:color="auto"/>
            </w:tcBorders>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654" w:type="dxa"/>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vAlign w:val="center"/>
          </w:tcPr>
          <w:p w:rsidR="0056298D" w:rsidRPr="0056298D" w:rsidRDefault="0056298D" w:rsidP="00024BF1">
            <w:pPr>
              <w:spacing w:before="100" w:beforeAutospacing="1" w:after="100" w:afterAutospacing="1"/>
              <w:jc w:val="center"/>
              <w:rPr>
                <w:rFonts w:ascii="Arial" w:hAnsi="Arial" w:cs="Arial"/>
                <w:sz w:val="24"/>
                <w:szCs w:val="24"/>
              </w:rPr>
            </w:pPr>
          </w:p>
        </w:tc>
        <w:tc>
          <w:tcPr>
            <w:tcW w:w="585" w:type="dxa"/>
            <w:tcBorders>
              <w:right w:val="single" w:sz="12" w:space="0" w:color="auto"/>
            </w:tcBorders>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r>
      <w:tr w:rsidR="0056298D" w:rsidRPr="0056298D" w:rsidTr="00024BF1">
        <w:tc>
          <w:tcPr>
            <w:tcW w:w="2312" w:type="dxa"/>
            <w:vMerge/>
            <w:shd w:val="clear" w:color="auto" w:fill="auto"/>
          </w:tcPr>
          <w:p w:rsidR="0056298D" w:rsidRPr="0056298D" w:rsidRDefault="0056298D" w:rsidP="00024BF1">
            <w:pPr>
              <w:rPr>
                <w:rFonts w:ascii="Arial" w:hAnsi="Arial" w:cs="Arial"/>
                <w:b/>
                <w:sz w:val="24"/>
                <w:szCs w:val="24"/>
              </w:rPr>
            </w:pPr>
          </w:p>
        </w:tc>
        <w:tc>
          <w:tcPr>
            <w:tcW w:w="652" w:type="dxa"/>
            <w:tcBorders>
              <w:right w:val="single" w:sz="12" w:space="0" w:color="auto"/>
            </w:tcBorders>
            <w:shd w:val="clear" w:color="auto" w:fill="auto"/>
            <w:vAlign w:val="center"/>
          </w:tcPr>
          <w:p w:rsidR="0056298D" w:rsidRPr="0056298D" w:rsidRDefault="0056298D" w:rsidP="00024BF1">
            <w:pPr>
              <w:jc w:val="center"/>
              <w:rPr>
                <w:rFonts w:ascii="Arial" w:hAnsi="Arial" w:cs="Arial"/>
                <w:sz w:val="24"/>
                <w:szCs w:val="24"/>
              </w:rPr>
            </w:pPr>
            <w:r w:rsidRPr="0056298D">
              <w:rPr>
                <w:rFonts w:ascii="Arial" w:hAnsi="Arial" w:cs="Arial"/>
                <w:sz w:val="24"/>
                <w:szCs w:val="24"/>
              </w:rPr>
              <w:t>A4</w:t>
            </w:r>
          </w:p>
        </w:tc>
        <w:tc>
          <w:tcPr>
            <w:tcW w:w="589" w:type="dxa"/>
            <w:tcBorders>
              <w:left w:val="single" w:sz="12" w:space="0" w:color="auto"/>
            </w:tcBorders>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p>
        </w:tc>
        <w:tc>
          <w:tcPr>
            <w:tcW w:w="589" w:type="dxa"/>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p>
        </w:tc>
        <w:tc>
          <w:tcPr>
            <w:tcW w:w="590" w:type="dxa"/>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p>
        </w:tc>
        <w:tc>
          <w:tcPr>
            <w:tcW w:w="590" w:type="dxa"/>
            <w:tcBorders>
              <w:right w:val="single" w:sz="12" w:space="0" w:color="auto"/>
            </w:tcBorders>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left w:val="single" w:sz="12" w:space="0" w:color="auto"/>
            </w:tcBorders>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p>
        </w:tc>
        <w:tc>
          <w:tcPr>
            <w:tcW w:w="590" w:type="dxa"/>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p>
        </w:tc>
        <w:tc>
          <w:tcPr>
            <w:tcW w:w="590" w:type="dxa"/>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p>
        </w:tc>
        <w:tc>
          <w:tcPr>
            <w:tcW w:w="576" w:type="dxa"/>
            <w:tcBorders>
              <w:right w:val="single" w:sz="12" w:space="0" w:color="auto"/>
            </w:tcBorders>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40" w:type="dxa"/>
            <w:tcBorders>
              <w:left w:val="single" w:sz="12" w:space="0" w:color="auto"/>
            </w:tcBorders>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p>
        </w:tc>
        <w:tc>
          <w:tcPr>
            <w:tcW w:w="654" w:type="dxa"/>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p>
        </w:tc>
        <w:tc>
          <w:tcPr>
            <w:tcW w:w="590" w:type="dxa"/>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p>
        </w:tc>
        <w:tc>
          <w:tcPr>
            <w:tcW w:w="590" w:type="dxa"/>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p>
        </w:tc>
        <w:tc>
          <w:tcPr>
            <w:tcW w:w="590" w:type="dxa"/>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p>
        </w:tc>
        <w:tc>
          <w:tcPr>
            <w:tcW w:w="590" w:type="dxa"/>
            <w:vAlign w:val="center"/>
          </w:tcPr>
          <w:p w:rsidR="0056298D" w:rsidRPr="0056298D" w:rsidRDefault="0056298D" w:rsidP="00024BF1">
            <w:pPr>
              <w:spacing w:before="100" w:beforeAutospacing="1" w:after="100" w:afterAutospacing="1"/>
              <w:jc w:val="center"/>
              <w:rPr>
                <w:rFonts w:ascii="Arial" w:hAnsi="Arial" w:cs="Arial"/>
                <w:sz w:val="24"/>
                <w:szCs w:val="24"/>
              </w:rPr>
            </w:pPr>
          </w:p>
        </w:tc>
        <w:tc>
          <w:tcPr>
            <w:tcW w:w="585" w:type="dxa"/>
            <w:tcBorders>
              <w:right w:val="single" w:sz="12" w:space="0" w:color="auto"/>
            </w:tcBorders>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r>
      <w:tr w:rsidR="0056298D" w:rsidRPr="0056298D" w:rsidTr="00024BF1">
        <w:tc>
          <w:tcPr>
            <w:tcW w:w="2312" w:type="dxa"/>
            <w:vMerge w:val="restart"/>
            <w:shd w:val="clear" w:color="auto" w:fill="auto"/>
          </w:tcPr>
          <w:p w:rsidR="0056298D" w:rsidRPr="0056298D" w:rsidRDefault="0056298D" w:rsidP="00024BF1">
            <w:pPr>
              <w:rPr>
                <w:rFonts w:ascii="Arial" w:hAnsi="Arial" w:cs="Arial"/>
                <w:b/>
                <w:sz w:val="24"/>
                <w:szCs w:val="24"/>
              </w:rPr>
            </w:pPr>
            <w:r w:rsidRPr="0056298D">
              <w:rPr>
                <w:rFonts w:ascii="Arial" w:hAnsi="Arial" w:cs="Arial"/>
                <w:b/>
                <w:sz w:val="24"/>
                <w:szCs w:val="24"/>
              </w:rPr>
              <w:t>Intellectual Skills</w:t>
            </w:r>
          </w:p>
        </w:tc>
        <w:tc>
          <w:tcPr>
            <w:tcW w:w="652" w:type="dxa"/>
            <w:tcBorders>
              <w:right w:val="single" w:sz="12" w:space="0" w:color="auto"/>
            </w:tcBorders>
            <w:shd w:val="clear" w:color="auto" w:fill="auto"/>
            <w:vAlign w:val="center"/>
          </w:tcPr>
          <w:p w:rsidR="0056298D" w:rsidRPr="0056298D" w:rsidRDefault="0056298D" w:rsidP="00024BF1">
            <w:pPr>
              <w:jc w:val="center"/>
              <w:rPr>
                <w:rFonts w:ascii="Arial" w:hAnsi="Arial" w:cs="Arial"/>
                <w:sz w:val="24"/>
                <w:szCs w:val="24"/>
              </w:rPr>
            </w:pPr>
            <w:r w:rsidRPr="0056298D">
              <w:rPr>
                <w:rFonts w:ascii="Arial" w:hAnsi="Arial" w:cs="Arial"/>
                <w:sz w:val="24"/>
                <w:szCs w:val="24"/>
              </w:rPr>
              <w:t>B1</w:t>
            </w:r>
          </w:p>
        </w:tc>
        <w:tc>
          <w:tcPr>
            <w:tcW w:w="589" w:type="dxa"/>
            <w:tcBorders>
              <w:left w:val="single" w:sz="12" w:space="0" w:color="auto"/>
            </w:tcBorders>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9" w:type="dxa"/>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right w:val="single" w:sz="12" w:space="0" w:color="auto"/>
            </w:tcBorders>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left w:val="single" w:sz="12" w:space="0" w:color="auto"/>
            </w:tcBorders>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76" w:type="dxa"/>
            <w:tcBorders>
              <w:right w:val="single" w:sz="12" w:space="0" w:color="auto"/>
            </w:tcBorders>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40" w:type="dxa"/>
            <w:tcBorders>
              <w:left w:val="single" w:sz="12" w:space="0" w:color="auto"/>
            </w:tcBorders>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654" w:type="dxa"/>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5" w:type="dxa"/>
            <w:tcBorders>
              <w:right w:val="single" w:sz="12" w:space="0" w:color="auto"/>
            </w:tcBorders>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r>
      <w:tr w:rsidR="0056298D" w:rsidRPr="0056298D" w:rsidTr="00024BF1">
        <w:tc>
          <w:tcPr>
            <w:tcW w:w="2312" w:type="dxa"/>
            <w:vMerge/>
            <w:shd w:val="clear" w:color="auto" w:fill="auto"/>
          </w:tcPr>
          <w:p w:rsidR="0056298D" w:rsidRPr="0056298D" w:rsidRDefault="0056298D" w:rsidP="00024BF1">
            <w:pPr>
              <w:rPr>
                <w:rFonts w:ascii="Arial" w:hAnsi="Arial" w:cs="Arial"/>
                <w:b/>
                <w:sz w:val="24"/>
                <w:szCs w:val="24"/>
              </w:rPr>
            </w:pPr>
          </w:p>
        </w:tc>
        <w:tc>
          <w:tcPr>
            <w:tcW w:w="652" w:type="dxa"/>
            <w:tcBorders>
              <w:right w:val="single" w:sz="12" w:space="0" w:color="auto"/>
            </w:tcBorders>
            <w:shd w:val="clear" w:color="auto" w:fill="auto"/>
            <w:vAlign w:val="center"/>
          </w:tcPr>
          <w:p w:rsidR="0056298D" w:rsidRPr="0056298D" w:rsidRDefault="0056298D" w:rsidP="00024BF1">
            <w:pPr>
              <w:jc w:val="center"/>
              <w:rPr>
                <w:rFonts w:ascii="Arial" w:hAnsi="Arial" w:cs="Arial"/>
                <w:sz w:val="24"/>
                <w:szCs w:val="24"/>
              </w:rPr>
            </w:pPr>
            <w:r w:rsidRPr="0056298D">
              <w:rPr>
                <w:rFonts w:ascii="Arial" w:hAnsi="Arial" w:cs="Arial"/>
                <w:sz w:val="24"/>
                <w:szCs w:val="24"/>
              </w:rPr>
              <w:t>B2</w:t>
            </w:r>
          </w:p>
        </w:tc>
        <w:tc>
          <w:tcPr>
            <w:tcW w:w="589" w:type="dxa"/>
            <w:tcBorders>
              <w:left w:val="single" w:sz="12" w:space="0" w:color="auto"/>
            </w:tcBorders>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9" w:type="dxa"/>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p>
        </w:tc>
        <w:tc>
          <w:tcPr>
            <w:tcW w:w="590" w:type="dxa"/>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right w:val="single" w:sz="12" w:space="0" w:color="auto"/>
            </w:tcBorders>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p>
        </w:tc>
        <w:tc>
          <w:tcPr>
            <w:tcW w:w="590" w:type="dxa"/>
            <w:tcBorders>
              <w:left w:val="single" w:sz="12" w:space="0" w:color="auto"/>
            </w:tcBorders>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76" w:type="dxa"/>
            <w:tcBorders>
              <w:right w:val="single" w:sz="12" w:space="0" w:color="auto"/>
            </w:tcBorders>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40" w:type="dxa"/>
            <w:tcBorders>
              <w:left w:val="single" w:sz="12" w:space="0" w:color="auto"/>
            </w:tcBorders>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654" w:type="dxa"/>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5" w:type="dxa"/>
            <w:tcBorders>
              <w:right w:val="single" w:sz="12" w:space="0" w:color="auto"/>
            </w:tcBorders>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r>
      <w:tr w:rsidR="0056298D" w:rsidRPr="0056298D" w:rsidTr="00024BF1">
        <w:tc>
          <w:tcPr>
            <w:tcW w:w="2312" w:type="dxa"/>
            <w:vMerge/>
            <w:shd w:val="clear" w:color="auto" w:fill="auto"/>
          </w:tcPr>
          <w:p w:rsidR="0056298D" w:rsidRPr="0056298D" w:rsidRDefault="0056298D" w:rsidP="00024BF1">
            <w:pPr>
              <w:rPr>
                <w:rFonts w:ascii="Arial" w:hAnsi="Arial" w:cs="Arial"/>
                <w:b/>
                <w:sz w:val="24"/>
                <w:szCs w:val="24"/>
              </w:rPr>
            </w:pPr>
          </w:p>
        </w:tc>
        <w:tc>
          <w:tcPr>
            <w:tcW w:w="652" w:type="dxa"/>
            <w:tcBorders>
              <w:right w:val="single" w:sz="12" w:space="0" w:color="auto"/>
            </w:tcBorders>
            <w:shd w:val="clear" w:color="auto" w:fill="auto"/>
            <w:vAlign w:val="center"/>
          </w:tcPr>
          <w:p w:rsidR="0056298D" w:rsidRPr="0056298D" w:rsidRDefault="0056298D" w:rsidP="00024BF1">
            <w:pPr>
              <w:jc w:val="center"/>
              <w:rPr>
                <w:rFonts w:ascii="Arial" w:hAnsi="Arial" w:cs="Arial"/>
                <w:sz w:val="24"/>
                <w:szCs w:val="24"/>
              </w:rPr>
            </w:pPr>
            <w:r w:rsidRPr="0056298D">
              <w:rPr>
                <w:rFonts w:ascii="Arial" w:hAnsi="Arial" w:cs="Arial"/>
                <w:sz w:val="24"/>
                <w:szCs w:val="24"/>
              </w:rPr>
              <w:t>B3</w:t>
            </w:r>
          </w:p>
        </w:tc>
        <w:tc>
          <w:tcPr>
            <w:tcW w:w="589" w:type="dxa"/>
            <w:tcBorders>
              <w:left w:val="single" w:sz="12" w:space="0" w:color="auto"/>
            </w:tcBorders>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9" w:type="dxa"/>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right w:val="single" w:sz="12" w:space="0" w:color="auto"/>
            </w:tcBorders>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left w:val="single" w:sz="12" w:space="0" w:color="auto"/>
            </w:tcBorders>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p>
        </w:tc>
        <w:tc>
          <w:tcPr>
            <w:tcW w:w="590" w:type="dxa"/>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p>
        </w:tc>
        <w:tc>
          <w:tcPr>
            <w:tcW w:w="576" w:type="dxa"/>
            <w:tcBorders>
              <w:right w:val="single" w:sz="12" w:space="0" w:color="auto"/>
            </w:tcBorders>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p>
        </w:tc>
        <w:tc>
          <w:tcPr>
            <w:tcW w:w="540" w:type="dxa"/>
            <w:tcBorders>
              <w:left w:val="single" w:sz="12" w:space="0" w:color="auto"/>
            </w:tcBorders>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654" w:type="dxa"/>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p>
        </w:tc>
        <w:tc>
          <w:tcPr>
            <w:tcW w:w="590" w:type="dxa"/>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p>
        </w:tc>
        <w:tc>
          <w:tcPr>
            <w:tcW w:w="590" w:type="dxa"/>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p>
        </w:tc>
        <w:tc>
          <w:tcPr>
            <w:tcW w:w="590" w:type="dxa"/>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p>
        </w:tc>
        <w:tc>
          <w:tcPr>
            <w:tcW w:w="590" w:type="dxa"/>
            <w:vAlign w:val="center"/>
          </w:tcPr>
          <w:p w:rsidR="0056298D" w:rsidRPr="0056298D" w:rsidRDefault="0056298D" w:rsidP="00024BF1">
            <w:pPr>
              <w:spacing w:before="100" w:beforeAutospacing="1" w:after="100" w:afterAutospacing="1"/>
              <w:jc w:val="center"/>
              <w:rPr>
                <w:rFonts w:ascii="Arial" w:hAnsi="Arial" w:cs="Arial"/>
                <w:sz w:val="24"/>
                <w:szCs w:val="24"/>
              </w:rPr>
            </w:pPr>
          </w:p>
        </w:tc>
        <w:tc>
          <w:tcPr>
            <w:tcW w:w="585" w:type="dxa"/>
            <w:tcBorders>
              <w:right w:val="single" w:sz="12" w:space="0" w:color="auto"/>
            </w:tcBorders>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p>
        </w:tc>
      </w:tr>
      <w:tr w:rsidR="0056298D" w:rsidRPr="0056298D" w:rsidTr="00024BF1">
        <w:tc>
          <w:tcPr>
            <w:tcW w:w="2312" w:type="dxa"/>
            <w:vMerge/>
            <w:shd w:val="clear" w:color="auto" w:fill="auto"/>
          </w:tcPr>
          <w:p w:rsidR="0056298D" w:rsidRPr="0056298D" w:rsidRDefault="0056298D" w:rsidP="00024BF1">
            <w:pPr>
              <w:rPr>
                <w:rFonts w:ascii="Arial" w:hAnsi="Arial" w:cs="Arial"/>
                <w:b/>
                <w:sz w:val="24"/>
                <w:szCs w:val="24"/>
              </w:rPr>
            </w:pPr>
          </w:p>
        </w:tc>
        <w:tc>
          <w:tcPr>
            <w:tcW w:w="652" w:type="dxa"/>
            <w:tcBorders>
              <w:right w:val="single" w:sz="12" w:space="0" w:color="auto"/>
            </w:tcBorders>
            <w:shd w:val="clear" w:color="auto" w:fill="auto"/>
            <w:vAlign w:val="center"/>
          </w:tcPr>
          <w:p w:rsidR="0056298D" w:rsidRPr="0056298D" w:rsidRDefault="0056298D" w:rsidP="00024BF1">
            <w:pPr>
              <w:jc w:val="center"/>
              <w:rPr>
                <w:rFonts w:ascii="Arial" w:hAnsi="Arial" w:cs="Arial"/>
                <w:sz w:val="24"/>
                <w:szCs w:val="24"/>
              </w:rPr>
            </w:pPr>
            <w:r w:rsidRPr="0056298D">
              <w:rPr>
                <w:rFonts w:ascii="Arial" w:hAnsi="Arial" w:cs="Arial"/>
                <w:sz w:val="24"/>
                <w:szCs w:val="24"/>
              </w:rPr>
              <w:t>B4</w:t>
            </w:r>
          </w:p>
        </w:tc>
        <w:tc>
          <w:tcPr>
            <w:tcW w:w="589" w:type="dxa"/>
            <w:tcBorders>
              <w:left w:val="single" w:sz="12" w:space="0" w:color="auto"/>
            </w:tcBorders>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9" w:type="dxa"/>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right w:val="single" w:sz="12" w:space="0" w:color="auto"/>
            </w:tcBorders>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left w:val="single" w:sz="12" w:space="0" w:color="auto"/>
            </w:tcBorders>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p>
        </w:tc>
        <w:tc>
          <w:tcPr>
            <w:tcW w:w="590" w:type="dxa"/>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76" w:type="dxa"/>
            <w:tcBorders>
              <w:right w:val="single" w:sz="12" w:space="0" w:color="auto"/>
            </w:tcBorders>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40" w:type="dxa"/>
            <w:tcBorders>
              <w:left w:val="single" w:sz="12" w:space="0" w:color="auto"/>
            </w:tcBorders>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654" w:type="dxa"/>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p>
        </w:tc>
        <w:tc>
          <w:tcPr>
            <w:tcW w:w="590" w:type="dxa"/>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5" w:type="dxa"/>
            <w:tcBorders>
              <w:right w:val="single" w:sz="12" w:space="0" w:color="auto"/>
            </w:tcBorders>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r>
      <w:tr w:rsidR="0056298D" w:rsidRPr="0056298D" w:rsidTr="00024BF1">
        <w:tc>
          <w:tcPr>
            <w:tcW w:w="2312" w:type="dxa"/>
            <w:vMerge/>
            <w:shd w:val="clear" w:color="auto" w:fill="auto"/>
          </w:tcPr>
          <w:p w:rsidR="0056298D" w:rsidRPr="0056298D" w:rsidRDefault="0056298D" w:rsidP="00024BF1">
            <w:pPr>
              <w:rPr>
                <w:rFonts w:ascii="Arial" w:hAnsi="Arial" w:cs="Arial"/>
                <w:b/>
                <w:sz w:val="24"/>
                <w:szCs w:val="24"/>
              </w:rPr>
            </w:pPr>
          </w:p>
        </w:tc>
        <w:tc>
          <w:tcPr>
            <w:tcW w:w="652" w:type="dxa"/>
            <w:tcBorders>
              <w:right w:val="single" w:sz="12" w:space="0" w:color="auto"/>
            </w:tcBorders>
            <w:shd w:val="clear" w:color="auto" w:fill="auto"/>
            <w:vAlign w:val="center"/>
          </w:tcPr>
          <w:p w:rsidR="0056298D" w:rsidRPr="0056298D" w:rsidRDefault="0056298D" w:rsidP="00024BF1">
            <w:pPr>
              <w:jc w:val="center"/>
              <w:rPr>
                <w:rFonts w:ascii="Arial" w:hAnsi="Arial" w:cs="Arial"/>
                <w:sz w:val="24"/>
                <w:szCs w:val="24"/>
              </w:rPr>
            </w:pPr>
            <w:r w:rsidRPr="0056298D">
              <w:rPr>
                <w:rFonts w:ascii="Arial" w:hAnsi="Arial" w:cs="Arial"/>
                <w:sz w:val="24"/>
                <w:szCs w:val="24"/>
              </w:rPr>
              <w:t>B5</w:t>
            </w:r>
          </w:p>
        </w:tc>
        <w:tc>
          <w:tcPr>
            <w:tcW w:w="589" w:type="dxa"/>
            <w:tcBorders>
              <w:left w:val="single" w:sz="12" w:space="0" w:color="auto"/>
            </w:tcBorders>
            <w:shd w:val="clear" w:color="auto" w:fill="auto"/>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9" w:type="dxa"/>
            <w:shd w:val="clear" w:color="auto" w:fill="auto"/>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right w:val="single" w:sz="12" w:space="0" w:color="auto"/>
            </w:tcBorders>
            <w:shd w:val="clear" w:color="auto" w:fill="auto"/>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left w:val="single" w:sz="12" w:space="0" w:color="auto"/>
            </w:tcBorders>
            <w:shd w:val="clear" w:color="auto" w:fill="auto"/>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76" w:type="dxa"/>
            <w:tcBorders>
              <w:right w:val="single" w:sz="12" w:space="0" w:color="auto"/>
            </w:tcBorders>
            <w:shd w:val="clear" w:color="auto" w:fill="auto"/>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40" w:type="dxa"/>
            <w:tcBorders>
              <w:left w:val="single" w:sz="12" w:space="0" w:color="auto"/>
            </w:tcBorders>
            <w:shd w:val="clear" w:color="auto" w:fill="auto"/>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654" w:type="dxa"/>
            <w:shd w:val="clear" w:color="auto" w:fill="auto"/>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5" w:type="dxa"/>
            <w:tcBorders>
              <w:right w:val="single" w:sz="12" w:space="0" w:color="auto"/>
            </w:tcBorders>
            <w:shd w:val="clear" w:color="auto" w:fill="auto"/>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r>
      <w:tr w:rsidR="0056298D" w:rsidRPr="0056298D" w:rsidTr="00024BF1">
        <w:tc>
          <w:tcPr>
            <w:tcW w:w="2312" w:type="dxa"/>
            <w:vMerge w:val="restart"/>
            <w:shd w:val="clear" w:color="auto" w:fill="auto"/>
          </w:tcPr>
          <w:p w:rsidR="0056298D" w:rsidRPr="0056298D" w:rsidRDefault="0056298D" w:rsidP="00024BF1">
            <w:pPr>
              <w:rPr>
                <w:rFonts w:ascii="Arial" w:hAnsi="Arial" w:cs="Arial"/>
                <w:b/>
                <w:sz w:val="24"/>
                <w:szCs w:val="24"/>
              </w:rPr>
            </w:pPr>
            <w:r w:rsidRPr="0056298D">
              <w:rPr>
                <w:rFonts w:ascii="Arial" w:hAnsi="Arial" w:cs="Arial"/>
                <w:b/>
                <w:sz w:val="24"/>
                <w:szCs w:val="24"/>
              </w:rPr>
              <w:t>Practical Skills</w:t>
            </w:r>
          </w:p>
        </w:tc>
        <w:tc>
          <w:tcPr>
            <w:tcW w:w="652" w:type="dxa"/>
            <w:tcBorders>
              <w:right w:val="single" w:sz="12" w:space="0" w:color="auto"/>
            </w:tcBorders>
            <w:shd w:val="clear" w:color="auto" w:fill="auto"/>
            <w:vAlign w:val="center"/>
          </w:tcPr>
          <w:p w:rsidR="0056298D" w:rsidRPr="0056298D" w:rsidRDefault="0056298D" w:rsidP="00024BF1">
            <w:pPr>
              <w:jc w:val="center"/>
              <w:rPr>
                <w:rFonts w:ascii="Arial" w:hAnsi="Arial" w:cs="Arial"/>
                <w:sz w:val="24"/>
                <w:szCs w:val="24"/>
              </w:rPr>
            </w:pPr>
            <w:r w:rsidRPr="0056298D">
              <w:rPr>
                <w:rFonts w:ascii="Arial" w:hAnsi="Arial" w:cs="Arial"/>
                <w:sz w:val="24"/>
                <w:szCs w:val="24"/>
              </w:rPr>
              <w:t>C1</w:t>
            </w:r>
          </w:p>
        </w:tc>
        <w:tc>
          <w:tcPr>
            <w:tcW w:w="589" w:type="dxa"/>
            <w:tcBorders>
              <w:left w:val="single" w:sz="12" w:space="0" w:color="auto"/>
            </w:tcBorders>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9" w:type="dxa"/>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right w:val="single" w:sz="12" w:space="0" w:color="auto"/>
            </w:tcBorders>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left w:val="single" w:sz="12" w:space="0" w:color="auto"/>
            </w:tcBorders>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p>
        </w:tc>
        <w:tc>
          <w:tcPr>
            <w:tcW w:w="590" w:type="dxa"/>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76" w:type="dxa"/>
            <w:tcBorders>
              <w:right w:val="single" w:sz="12" w:space="0" w:color="auto"/>
            </w:tcBorders>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40" w:type="dxa"/>
            <w:tcBorders>
              <w:left w:val="single" w:sz="12" w:space="0" w:color="auto"/>
            </w:tcBorders>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654" w:type="dxa"/>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p>
        </w:tc>
        <w:tc>
          <w:tcPr>
            <w:tcW w:w="590" w:type="dxa"/>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5" w:type="dxa"/>
            <w:tcBorders>
              <w:right w:val="single" w:sz="12" w:space="0" w:color="auto"/>
            </w:tcBorders>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r>
      <w:tr w:rsidR="0056298D" w:rsidRPr="0056298D" w:rsidTr="00024BF1">
        <w:tc>
          <w:tcPr>
            <w:tcW w:w="2312" w:type="dxa"/>
            <w:vMerge/>
            <w:shd w:val="clear" w:color="auto" w:fill="auto"/>
          </w:tcPr>
          <w:p w:rsidR="0056298D" w:rsidRPr="0056298D" w:rsidRDefault="0056298D" w:rsidP="00024BF1">
            <w:pPr>
              <w:rPr>
                <w:rFonts w:ascii="Arial" w:hAnsi="Arial" w:cs="Arial"/>
                <w:b/>
                <w:sz w:val="24"/>
                <w:szCs w:val="24"/>
              </w:rPr>
            </w:pPr>
          </w:p>
        </w:tc>
        <w:tc>
          <w:tcPr>
            <w:tcW w:w="652" w:type="dxa"/>
            <w:tcBorders>
              <w:right w:val="single" w:sz="12" w:space="0" w:color="auto"/>
            </w:tcBorders>
            <w:shd w:val="clear" w:color="auto" w:fill="auto"/>
            <w:vAlign w:val="center"/>
          </w:tcPr>
          <w:p w:rsidR="0056298D" w:rsidRPr="0056298D" w:rsidRDefault="0056298D" w:rsidP="00024BF1">
            <w:pPr>
              <w:jc w:val="center"/>
              <w:rPr>
                <w:rFonts w:ascii="Arial" w:hAnsi="Arial" w:cs="Arial"/>
                <w:sz w:val="24"/>
                <w:szCs w:val="24"/>
              </w:rPr>
            </w:pPr>
            <w:r w:rsidRPr="0056298D">
              <w:rPr>
                <w:rFonts w:ascii="Arial" w:hAnsi="Arial" w:cs="Arial"/>
                <w:sz w:val="24"/>
                <w:szCs w:val="24"/>
              </w:rPr>
              <w:t>C2</w:t>
            </w:r>
          </w:p>
        </w:tc>
        <w:tc>
          <w:tcPr>
            <w:tcW w:w="589" w:type="dxa"/>
            <w:tcBorders>
              <w:left w:val="single" w:sz="12" w:space="0" w:color="auto"/>
            </w:tcBorders>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9" w:type="dxa"/>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right w:val="single" w:sz="12" w:space="0" w:color="auto"/>
            </w:tcBorders>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left w:val="single" w:sz="12" w:space="0" w:color="auto"/>
            </w:tcBorders>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76" w:type="dxa"/>
            <w:tcBorders>
              <w:right w:val="single" w:sz="12" w:space="0" w:color="auto"/>
            </w:tcBorders>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40" w:type="dxa"/>
            <w:tcBorders>
              <w:left w:val="single" w:sz="12" w:space="0" w:color="auto"/>
            </w:tcBorders>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654" w:type="dxa"/>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5" w:type="dxa"/>
            <w:tcBorders>
              <w:right w:val="single" w:sz="12" w:space="0" w:color="auto"/>
            </w:tcBorders>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r>
      <w:tr w:rsidR="0056298D" w:rsidRPr="0056298D" w:rsidTr="00024BF1">
        <w:tc>
          <w:tcPr>
            <w:tcW w:w="2312" w:type="dxa"/>
            <w:vMerge/>
            <w:shd w:val="clear" w:color="auto" w:fill="auto"/>
          </w:tcPr>
          <w:p w:rsidR="0056298D" w:rsidRPr="0056298D" w:rsidRDefault="0056298D" w:rsidP="00024BF1">
            <w:pPr>
              <w:rPr>
                <w:rFonts w:ascii="Arial" w:hAnsi="Arial" w:cs="Arial"/>
                <w:b/>
                <w:sz w:val="24"/>
                <w:szCs w:val="24"/>
              </w:rPr>
            </w:pPr>
          </w:p>
        </w:tc>
        <w:tc>
          <w:tcPr>
            <w:tcW w:w="652" w:type="dxa"/>
            <w:tcBorders>
              <w:right w:val="single" w:sz="12" w:space="0" w:color="auto"/>
            </w:tcBorders>
            <w:shd w:val="clear" w:color="auto" w:fill="auto"/>
            <w:vAlign w:val="center"/>
          </w:tcPr>
          <w:p w:rsidR="0056298D" w:rsidRPr="0056298D" w:rsidRDefault="0056298D" w:rsidP="00024BF1">
            <w:pPr>
              <w:jc w:val="center"/>
              <w:rPr>
                <w:rFonts w:ascii="Arial" w:hAnsi="Arial" w:cs="Arial"/>
                <w:sz w:val="24"/>
                <w:szCs w:val="24"/>
              </w:rPr>
            </w:pPr>
            <w:r w:rsidRPr="0056298D">
              <w:rPr>
                <w:rFonts w:ascii="Arial" w:hAnsi="Arial" w:cs="Arial"/>
                <w:sz w:val="24"/>
                <w:szCs w:val="24"/>
              </w:rPr>
              <w:t>C3</w:t>
            </w:r>
          </w:p>
        </w:tc>
        <w:tc>
          <w:tcPr>
            <w:tcW w:w="589" w:type="dxa"/>
            <w:tcBorders>
              <w:left w:val="single" w:sz="12" w:space="0" w:color="auto"/>
            </w:tcBorders>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9" w:type="dxa"/>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right w:val="single" w:sz="12" w:space="0" w:color="auto"/>
            </w:tcBorders>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left w:val="single" w:sz="12" w:space="0" w:color="auto"/>
            </w:tcBorders>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76" w:type="dxa"/>
            <w:tcBorders>
              <w:right w:val="single" w:sz="12" w:space="0" w:color="auto"/>
            </w:tcBorders>
            <w:shd w:val="clear" w:color="auto" w:fill="auto"/>
            <w:vAlign w:val="center"/>
          </w:tcPr>
          <w:p w:rsidR="0056298D" w:rsidRPr="0056298D" w:rsidRDefault="0056298D" w:rsidP="00024BF1">
            <w:pPr>
              <w:spacing w:before="100" w:beforeAutospacing="1" w:after="100" w:afterAutospacing="1"/>
              <w:jc w:val="center"/>
              <w:rPr>
                <w:rFonts w:ascii="Arial" w:hAnsi="Arial" w:cs="Arial"/>
                <w:b/>
                <w:sz w:val="24"/>
                <w:szCs w:val="24"/>
              </w:rPr>
            </w:pPr>
            <w:r w:rsidRPr="0056298D">
              <w:rPr>
                <w:rFonts w:ascii="Arial" w:hAnsi="Arial" w:cs="Arial"/>
                <w:sz w:val="24"/>
                <w:szCs w:val="24"/>
              </w:rPr>
              <w:sym w:font="Wingdings" w:char="F0FC"/>
            </w:r>
          </w:p>
        </w:tc>
        <w:tc>
          <w:tcPr>
            <w:tcW w:w="540" w:type="dxa"/>
            <w:tcBorders>
              <w:left w:val="single" w:sz="12" w:space="0" w:color="auto"/>
            </w:tcBorders>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654" w:type="dxa"/>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5" w:type="dxa"/>
            <w:tcBorders>
              <w:right w:val="single" w:sz="12" w:space="0" w:color="auto"/>
            </w:tcBorders>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r>
      <w:tr w:rsidR="0056298D" w:rsidRPr="0056298D" w:rsidTr="00024BF1">
        <w:tc>
          <w:tcPr>
            <w:tcW w:w="2312" w:type="dxa"/>
            <w:vMerge/>
            <w:shd w:val="clear" w:color="auto" w:fill="auto"/>
          </w:tcPr>
          <w:p w:rsidR="0056298D" w:rsidRPr="0056298D" w:rsidRDefault="0056298D" w:rsidP="00024BF1">
            <w:pPr>
              <w:rPr>
                <w:rFonts w:ascii="Arial" w:hAnsi="Arial" w:cs="Arial"/>
                <w:b/>
                <w:sz w:val="24"/>
                <w:szCs w:val="24"/>
              </w:rPr>
            </w:pPr>
          </w:p>
        </w:tc>
        <w:tc>
          <w:tcPr>
            <w:tcW w:w="652" w:type="dxa"/>
            <w:tcBorders>
              <w:right w:val="single" w:sz="12" w:space="0" w:color="auto"/>
            </w:tcBorders>
            <w:shd w:val="clear" w:color="auto" w:fill="auto"/>
            <w:vAlign w:val="center"/>
          </w:tcPr>
          <w:p w:rsidR="0056298D" w:rsidRPr="0056298D" w:rsidRDefault="0056298D" w:rsidP="00024BF1">
            <w:pPr>
              <w:jc w:val="center"/>
              <w:rPr>
                <w:rFonts w:ascii="Arial" w:hAnsi="Arial" w:cs="Arial"/>
                <w:sz w:val="24"/>
                <w:szCs w:val="24"/>
              </w:rPr>
            </w:pPr>
            <w:r w:rsidRPr="0056298D">
              <w:rPr>
                <w:rFonts w:ascii="Arial" w:hAnsi="Arial" w:cs="Arial"/>
                <w:sz w:val="24"/>
                <w:szCs w:val="24"/>
              </w:rPr>
              <w:t>C4</w:t>
            </w:r>
          </w:p>
        </w:tc>
        <w:tc>
          <w:tcPr>
            <w:tcW w:w="589" w:type="dxa"/>
            <w:tcBorders>
              <w:left w:val="single" w:sz="12" w:space="0" w:color="auto"/>
            </w:tcBorders>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p>
        </w:tc>
        <w:tc>
          <w:tcPr>
            <w:tcW w:w="589" w:type="dxa"/>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p>
        </w:tc>
        <w:tc>
          <w:tcPr>
            <w:tcW w:w="590" w:type="dxa"/>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p>
        </w:tc>
        <w:tc>
          <w:tcPr>
            <w:tcW w:w="590" w:type="dxa"/>
            <w:tcBorders>
              <w:right w:val="single" w:sz="12" w:space="0" w:color="auto"/>
            </w:tcBorders>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p>
        </w:tc>
        <w:tc>
          <w:tcPr>
            <w:tcW w:w="590" w:type="dxa"/>
            <w:tcBorders>
              <w:left w:val="single" w:sz="12" w:space="0" w:color="auto"/>
            </w:tcBorders>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p>
        </w:tc>
        <w:tc>
          <w:tcPr>
            <w:tcW w:w="590" w:type="dxa"/>
            <w:shd w:val="clear" w:color="auto" w:fill="auto"/>
          </w:tcPr>
          <w:p w:rsidR="0056298D" w:rsidRPr="0056298D" w:rsidRDefault="0056298D" w:rsidP="00024BF1">
            <w:pPr>
              <w:spacing w:before="100" w:beforeAutospacing="1" w:after="100" w:afterAutospacing="1"/>
              <w:jc w:val="center"/>
              <w:rPr>
                <w:rFonts w:ascii="Arial" w:hAnsi="Arial" w:cs="Arial"/>
                <w:sz w:val="24"/>
                <w:szCs w:val="24"/>
              </w:rPr>
            </w:pPr>
          </w:p>
        </w:tc>
        <w:tc>
          <w:tcPr>
            <w:tcW w:w="590" w:type="dxa"/>
            <w:shd w:val="clear" w:color="auto" w:fill="auto"/>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76" w:type="dxa"/>
            <w:tcBorders>
              <w:right w:val="single" w:sz="12" w:space="0" w:color="auto"/>
            </w:tcBorders>
            <w:shd w:val="clear" w:color="auto" w:fill="auto"/>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40" w:type="dxa"/>
            <w:tcBorders>
              <w:left w:val="single" w:sz="12" w:space="0" w:color="auto"/>
            </w:tcBorders>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p>
        </w:tc>
        <w:tc>
          <w:tcPr>
            <w:tcW w:w="654" w:type="dxa"/>
            <w:shd w:val="clear" w:color="auto" w:fill="auto"/>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5" w:type="dxa"/>
            <w:tcBorders>
              <w:right w:val="single" w:sz="12" w:space="0" w:color="auto"/>
            </w:tcBorders>
            <w:shd w:val="clear" w:color="auto" w:fill="auto"/>
            <w:vAlign w:val="center"/>
          </w:tcPr>
          <w:p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r>
    </w:tbl>
    <w:p w:rsidR="0056298D" w:rsidRPr="0056298D" w:rsidRDefault="0056298D" w:rsidP="0056298D">
      <w:pPr>
        <w:rPr>
          <w:rFonts w:ascii="Arial" w:hAnsi="Arial" w:cs="Arial"/>
          <w:sz w:val="24"/>
          <w:szCs w:val="24"/>
        </w:rPr>
      </w:pPr>
    </w:p>
    <w:p w:rsidR="0056298D" w:rsidRPr="0056298D" w:rsidRDefault="0056298D" w:rsidP="0056298D">
      <w:pPr>
        <w:tabs>
          <w:tab w:val="left" w:pos="426"/>
        </w:tabs>
        <w:rPr>
          <w:rFonts w:ascii="Arial" w:hAnsi="Arial" w:cs="Arial"/>
          <w:b/>
          <w:sz w:val="24"/>
          <w:szCs w:val="24"/>
        </w:rPr>
      </w:pPr>
      <w:r w:rsidRPr="0056298D">
        <w:rPr>
          <w:rFonts w:ascii="Arial" w:hAnsi="Arial" w:cs="Arial"/>
          <w:sz w:val="24"/>
          <w:szCs w:val="24"/>
        </w:rPr>
        <w:t xml:space="preserve">Students will be provided with formative assessment opportunities throughout the course to practice and develop their proficiency in the range of assessment methods utilised.  </w:t>
      </w:r>
    </w:p>
    <w:p w:rsidR="0056298D" w:rsidRPr="0056298D" w:rsidRDefault="0056298D" w:rsidP="0056298D">
      <w:pPr>
        <w:tabs>
          <w:tab w:val="left" w:pos="426"/>
        </w:tabs>
        <w:rPr>
          <w:rFonts w:ascii="Arial" w:hAnsi="Arial" w:cs="Arial"/>
          <w:b/>
          <w:sz w:val="24"/>
          <w:szCs w:val="24"/>
        </w:rPr>
      </w:pPr>
    </w:p>
    <w:p w:rsidR="0056298D" w:rsidRPr="0056298D" w:rsidRDefault="0056298D" w:rsidP="0056298D">
      <w:pPr>
        <w:rPr>
          <w:rFonts w:ascii="Arial" w:hAnsi="Arial" w:cs="Arial"/>
          <w:b/>
          <w:sz w:val="24"/>
          <w:szCs w:val="24"/>
        </w:rPr>
        <w:sectPr w:rsidR="0056298D" w:rsidRPr="0056298D" w:rsidSect="00325B2B">
          <w:pgSz w:w="16838" w:h="11906" w:orient="landscape"/>
          <w:pgMar w:top="1440" w:right="1440" w:bottom="1440" w:left="1440" w:header="708" w:footer="708" w:gutter="0"/>
          <w:cols w:space="708"/>
          <w:docGrid w:linePitch="360"/>
        </w:sectPr>
      </w:pPr>
    </w:p>
    <w:p w:rsidR="0056298D" w:rsidRPr="0056298D" w:rsidRDefault="0056298D" w:rsidP="0056298D">
      <w:pPr>
        <w:pStyle w:val="Heading1"/>
        <w:rPr>
          <w:rFonts w:ascii="Arial" w:hAnsi="Arial" w:cs="Arial"/>
          <w:sz w:val="24"/>
          <w:szCs w:val="24"/>
        </w:rPr>
      </w:pPr>
      <w:r w:rsidRPr="0056298D">
        <w:rPr>
          <w:rFonts w:ascii="Arial" w:hAnsi="Arial" w:cs="Arial"/>
          <w:sz w:val="24"/>
          <w:szCs w:val="24"/>
        </w:rPr>
        <w:lastRenderedPageBreak/>
        <w:t>Technical Annex</w:t>
      </w:r>
    </w:p>
    <w:p w:rsidR="0056298D" w:rsidRPr="0056298D" w:rsidRDefault="0056298D" w:rsidP="0056298D">
      <w:pPr>
        <w:rPr>
          <w:rFonts w:ascii="Arial" w:hAnsi="Arial" w:cs="Arial"/>
          <w:b/>
          <w:sz w:val="24"/>
          <w:szCs w:val="24"/>
        </w:rPr>
      </w:pPr>
    </w:p>
    <w:tbl>
      <w:tblPr>
        <w:tblW w:w="0" w:type="auto"/>
        <w:tblLook w:val="04A0" w:firstRow="1" w:lastRow="0" w:firstColumn="1" w:lastColumn="0" w:noHBand="0" w:noVBand="1"/>
      </w:tblPr>
      <w:tblGrid>
        <w:gridCol w:w="3857"/>
        <w:gridCol w:w="5169"/>
      </w:tblGrid>
      <w:tr w:rsidR="0056298D" w:rsidRPr="0056298D" w:rsidTr="00024BF1">
        <w:tc>
          <w:tcPr>
            <w:tcW w:w="3857" w:type="dxa"/>
          </w:tcPr>
          <w:p w:rsidR="0056298D" w:rsidRPr="0056298D" w:rsidRDefault="0056298D" w:rsidP="00024BF1">
            <w:pPr>
              <w:rPr>
                <w:rFonts w:ascii="Arial" w:hAnsi="Arial" w:cs="Arial"/>
                <w:b/>
                <w:sz w:val="24"/>
                <w:szCs w:val="24"/>
              </w:rPr>
            </w:pPr>
            <w:r w:rsidRPr="0056298D">
              <w:rPr>
                <w:rFonts w:ascii="Arial" w:hAnsi="Arial" w:cs="Arial"/>
                <w:b/>
                <w:sz w:val="24"/>
                <w:szCs w:val="24"/>
              </w:rPr>
              <w:t>Final Award(s):</w:t>
            </w:r>
          </w:p>
          <w:p w:rsidR="0056298D" w:rsidRPr="0056298D" w:rsidRDefault="0056298D" w:rsidP="00024BF1">
            <w:pPr>
              <w:rPr>
                <w:rFonts w:ascii="Arial" w:hAnsi="Arial" w:cs="Arial"/>
                <w:b/>
                <w:sz w:val="24"/>
                <w:szCs w:val="24"/>
              </w:rPr>
            </w:pPr>
          </w:p>
        </w:tc>
        <w:tc>
          <w:tcPr>
            <w:tcW w:w="5169" w:type="dxa"/>
          </w:tcPr>
          <w:p w:rsidR="0056298D" w:rsidRPr="0056298D" w:rsidRDefault="0056298D" w:rsidP="00024BF1">
            <w:pPr>
              <w:rPr>
                <w:rFonts w:ascii="Arial" w:hAnsi="Arial" w:cs="Arial"/>
                <w:i/>
                <w:sz w:val="24"/>
                <w:szCs w:val="24"/>
              </w:rPr>
            </w:pPr>
            <w:r w:rsidRPr="0056298D">
              <w:rPr>
                <w:rFonts w:ascii="Arial" w:hAnsi="Arial" w:cs="Arial"/>
                <w:sz w:val="24"/>
                <w:szCs w:val="24"/>
              </w:rPr>
              <w:t>BSc (Hons) Mathematics</w:t>
            </w:r>
          </w:p>
        </w:tc>
      </w:tr>
      <w:tr w:rsidR="0056298D" w:rsidRPr="0056298D" w:rsidTr="00024BF1">
        <w:tc>
          <w:tcPr>
            <w:tcW w:w="3857" w:type="dxa"/>
          </w:tcPr>
          <w:p w:rsidR="0056298D" w:rsidRPr="0056298D" w:rsidRDefault="0056298D" w:rsidP="00024BF1">
            <w:pPr>
              <w:rPr>
                <w:rFonts w:ascii="Arial" w:hAnsi="Arial" w:cs="Arial"/>
                <w:b/>
                <w:sz w:val="24"/>
                <w:szCs w:val="24"/>
              </w:rPr>
            </w:pPr>
            <w:r w:rsidRPr="0056298D">
              <w:rPr>
                <w:rFonts w:ascii="Arial" w:hAnsi="Arial" w:cs="Arial"/>
                <w:b/>
                <w:sz w:val="24"/>
                <w:szCs w:val="24"/>
              </w:rPr>
              <w:t>Intermediate Award(s):</w:t>
            </w:r>
          </w:p>
          <w:p w:rsidR="0056298D" w:rsidRPr="0056298D" w:rsidRDefault="0056298D" w:rsidP="00024BF1">
            <w:pPr>
              <w:rPr>
                <w:rFonts w:ascii="Arial" w:hAnsi="Arial" w:cs="Arial"/>
                <w:b/>
                <w:sz w:val="24"/>
                <w:szCs w:val="24"/>
              </w:rPr>
            </w:pPr>
          </w:p>
        </w:tc>
        <w:tc>
          <w:tcPr>
            <w:tcW w:w="5169" w:type="dxa"/>
          </w:tcPr>
          <w:p w:rsidR="0056298D" w:rsidRPr="0056298D" w:rsidRDefault="0056298D" w:rsidP="00024BF1">
            <w:pPr>
              <w:rPr>
                <w:rFonts w:ascii="Arial" w:hAnsi="Arial" w:cs="Arial"/>
                <w:i/>
                <w:sz w:val="24"/>
                <w:szCs w:val="24"/>
              </w:rPr>
            </w:pPr>
            <w:r w:rsidRPr="0056298D">
              <w:rPr>
                <w:rFonts w:ascii="Arial" w:hAnsi="Arial" w:cs="Arial"/>
                <w:sz w:val="24"/>
                <w:szCs w:val="24"/>
              </w:rPr>
              <w:t>Cert HE,  Dip HE</w:t>
            </w:r>
          </w:p>
        </w:tc>
      </w:tr>
      <w:tr w:rsidR="0056298D" w:rsidRPr="0056298D" w:rsidTr="00024BF1">
        <w:tc>
          <w:tcPr>
            <w:tcW w:w="3857" w:type="dxa"/>
          </w:tcPr>
          <w:p w:rsidR="0056298D" w:rsidRPr="0056298D" w:rsidRDefault="0056298D" w:rsidP="00024BF1">
            <w:pPr>
              <w:rPr>
                <w:rFonts w:ascii="Arial" w:hAnsi="Arial" w:cs="Arial"/>
                <w:b/>
                <w:sz w:val="24"/>
                <w:szCs w:val="24"/>
              </w:rPr>
            </w:pPr>
            <w:r w:rsidRPr="0056298D">
              <w:rPr>
                <w:rFonts w:ascii="Arial" w:hAnsi="Arial" w:cs="Arial"/>
                <w:b/>
                <w:sz w:val="24"/>
                <w:szCs w:val="24"/>
              </w:rPr>
              <w:t>Minimum period of registration:</w:t>
            </w:r>
          </w:p>
        </w:tc>
        <w:tc>
          <w:tcPr>
            <w:tcW w:w="5169" w:type="dxa"/>
          </w:tcPr>
          <w:p w:rsidR="0056298D" w:rsidRPr="0056298D" w:rsidRDefault="0056298D" w:rsidP="00024BF1">
            <w:pPr>
              <w:rPr>
                <w:rFonts w:ascii="Arial" w:hAnsi="Arial" w:cs="Arial"/>
                <w:i/>
                <w:sz w:val="24"/>
                <w:szCs w:val="24"/>
              </w:rPr>
            </w:pPr>
            <w:r w:rsidRPr="0056298D">
              <w:rPr>
                <w:rFonts w:ascii="Arial" w:hAnsi="Arial" w:cs="Arial"/>
                <w:sz w:val="24"/>
                <w:szCs w:val="24"/>
              </w:rPr>
              <w:t>3 years for full-time award, 4 years for sandwich award, 6 years for part-time award</w:t>
            </w:r>
          </w:p>
        </w:tc>
      </w:tr>
      <w:tr w:rsidR="0056298D" w:rsidRPr="0056298D" w:rsidTr="00024BF1">
        <w:tc>
          <w:tcPr>
            <w:tcW w:w="3857" w:type="dxa"/>
          </w:tcPr>
          <w:p w:rsidR="0056298D" w:rsidRPr="0056298D" w:rsidRDefault="0056298D" w:rsidP="00024BF1">
            <w:pPr>
              <w:rPr>
                <w:rFonts w:ascii="Arial" w:hAnsi="Arial" w:cs="Arial"/>
                <w:b/>
                <w:sz w:val="24"/>
                <w:szCs w:val="24"/>
              </w:rPr>
            </w:pPr>
            <w:r w:rsidRPr="0056298D">
              <w:rPr>
                <w:rFonts w:ascii="Arial" w:hAnsi="Arial" w:cs="Arial"/>
                <w:b/>
                <w:sz w:val="24"/>
                <w:szCs w:val="24"/>
              </w:rPr>
              <w:t>Maximum period of registration:</w:t>
            </w:r>
          </w:p>
          <w:p w:rsidR="0056298D" w:rsidRPr="0056298D" w:rsidRDefault="0056298D" w:rsidP="00024BF1">
            <w:pPr>
              <w:rPr>
                <w:rFonts w:ascii="Arial" w:hAnsi="Arial" w:cs="Arial"/>
                <w:b/>
                <w:sz w:val="24"/>
                <w:szCs w:val="24"/>
              </w:rPr>
            </w:pPr>
          </w:p>
        </w:tc>
        <w:tc>
          <w:tcPr>
            <w:tcW w:w="5169" w:type="dxa"/>
          </w:tcPr>
          <w:p w:rsidR="0056298D" w:rsidRPr="0056298D" w:rsidRDefault="0056298D" w:rsidP="00024BF1">
            <w:pPr>
              <w:rPr>
                <w:rFonts w:ascii="Arial" w:hAnsi="Arial" w:cs="Arial"/>
                <w:i/>
                <w:sz w:val="24"/>
                <w:szCs w:val="24"/>
              </w:rPr>
            </w:pPr>
            <w:r w:rsidRPr="0056298D">
              <w:rPr>
                <w:rFonts w:ascii="Arial" w:hAnsi="Arial" w:cs="Arial"/>
                <w:sz w:val="24"/>
                <w:szCs w:val="24"/>
              </w:rPr>
              <w:t>6 years for full-time award, 8 years for sandwich award, 12 years for part-time award</w:t>
            </w:r>
          </w:p>
        </w:tc>
      </w:tr>
      <w:tr w:rsidR="0056298D" w:rsidRPr="0056298D" w:rsidTr="00024BF1">
        <w:tc>
          <w:tcPr>
            <w:tcW w:w="3857" w:type="dxa"/>
          </w:tcPr>
          <w:p w:rsidR="0056298D" w:rsidRPr="0056298D" w:rsidRDefault="0056298D" w:rsidP="00024BF1">
            <w:pPr>
              <w:rPr>
                <w:rFonts w:ascii="Arial" w:hAnsi="Arial" w:cs="Arial"/>
                <w:b/>
                <w:sz w:val="24"/>
                <w:szCs w:val="24"/>
              </w:rPr>
            </w:pPr>
            <w:r w:rsidRPr="0056298D">
              <w:rPr>
                <w:rFonts w:ascii="Arial" w:hAnsi="Arial" w:cs="Arial"/>
                <w:b/>
                <w:sz w:val="24"/>
                <w:szCs w:val="24"/>
              </w:rPr>
              <w:t>FHEQ Level for the Final Award:</w:t>
            </w:r>
          </w:p>
          <w:p w:rsidR="0056298D" w:rsidRPr="0056298D" w:rsidRDefault="0056298D" w:rsidP="00024BF1">
            <w:pPr>
              <w:rPr>
                <w:rFonts w:ascii="Arial" w:hAnsi="Arial" w:cs="Arial"/>
                <w:b/>
                <w:sz w:val="24"/>
                <w:szCs w:val="24"/>
              </w:rPr>
            </w:pPr>
          </w:p>
        </w:tc>
        <w:tc>
          <w:tcPr>
            <w:tcW w:w="5169" w:type="dxa"/>
          </w:tcPr>
          <w:p w:rsidR="0056298D" w:rsidRPr="0056298D" w:rsidRDefault="0056298D" w:rsidP="00024BF1">
            <w:pPr>
              <w:rPr>
                <w:rFonts w:ascii="Arial" w:hAnsi="Arial" w:cs="Arial"/>
                <w:i/>
                <w:sz w:val="24"/>
                <w:szCs w:val="24"/>
              </w:rPr>
            </w:pPr>
            <w:r w:rsidRPr="0056298D">
              <w:rPr>
                <w:rFonts w:ascii="Arial" w:hAnsi="Arial" w:cs="Arial"/>
                <w:sz w:val="24"/>
                <w:szCs w:val="24"/>
              </w:rPr>
              <w:t>6</w:t>
            </w:r>
          </w:p>
        </w:tc>
      </w:tr>
      <w:tr w:rsidR="0056298D" w:rsidRPr="0056298D" w:rsidTr="00024BF1">
        <w:tc>
          <w:tcPr>
            <w:tcW w:w="3857" w:type="dxa"/>
          </w:tcPr>
          <w:p w:rsidR="0056298D" w:rsidRPr="0056298D" w:rsidRDefault="0056298D" w:rsidP="00024BF1">
            <w:pPr>
              <w:rPr>
                <w:rFonts w:ascii="Arial" w:hAnsi="Arial" w:cs="Arial"/>
                <w:b/>
                <w:sz w:val="24"/>
                <w:szCs w:val="24"/>
              </w:rPr>
            </w:pPr>
            <w:r w:rsidRPr="0056298D">
              <w:rPr>
                <w:rFonts w:ascii="Arial" w:hAnsi="Arial" w:cs="Arial"/>
                <w:b/>
                <w:sz w:val="24"/>
                <w:szCs w:val="24"/>
              </w:rPr>
              <w:t>QAA Subject Benchmark:</w:t>
            </w:r>
          </w:p>
          <w:p w:rsidR="0056298D" w:rsidRPr="0056298D" w:rsidRDefault="0056298D" w:rsidP="00024BF1">
            <w:pPr>
              <w:rPr>
                <w:rFonts w:ascii="Arial" w:hAnsi="Arial" w:cs="Arial"/>
                <w:b/>
                <w:sz w:val="24"/>
                <w:szCs w:val="24"/>
              </w:rPr>
            </w:pPr>
          </w:p>
        </w:tc>
        <w:tc>
          <w:tcPr>
            <w:tcW w:w="5169" w:type="dxa"/>
          </w:tcPr>
          <w:p w:rsidR="0056298D" w:rsidRPr="0056298D" w:rsidRDefault="0056298D" w:rsidP="00024BF1">
            <w:pPr>
              <w:rPr>
                <w:rFonts w:ascii="Arial" w:hAnsi="Arial" w:cs="Arial"/>
                <w:i/>
                <w:sz w:val="24"/>
                <w:szCs w:val="24"/>
              </w:rPr>
            </w:pPr>
            <w:r w:rsidRPr="0056298D">
              <w:rPr>
                <w:rFonts w:ascii="Arial" w:hAnsi="Arial" w:cs="Arial"/>
                <w:sz w:val="24"/>
                <w:szCs w:val="24"/>
              </w:rPr>
              <w:t>Mathematics Statistics and Operational Research (2015)</w:t>
            </w:r>
          </w:p>
        </w:tc>
      </w:tr>
      <w:tr w:rsidR="0056298D" w:rsidRPr="0056298D" w:rsidTr="00024BF1">
        <w:tc>
          <w:tcPr>
            <w:tcW w:w="3857" w:type="dxa"/>
          </w:tcPr>
          <w:p w:rsidR="0056298D" w:rsidRPr="0056298D" w:rsidRDefault="0056298D" w:rsidP="00024BF1">
            <w:pPr>
              <w:rPr>
                <w:rFonts w:ascii="Arial" w:hAnsi="Arial" w:cs="Arial"/>
                <w:b/>
                <w:sz w:val="24"/>
                <w:szCs w:val="24"/>
              </w:rPr>
            </w:pPr>
            <w:r w:rsidRPr="0056298D">
              <w:rPr>
                <w:rFonts w:ascii="Arial" w:hAnsi="Arial" w:cs="Arial"/>
                <w:b/>
                <w:sz w:val="24"/>
                <w:szCs w:val="24"/>
              </w:rPr>
              <w:t>Modes of Delivery:</w:t>
            </w:r>
          </w:p>
          <w:p w:rsidR="0056298D" w:rsidRPr="0056298D" w:rsidRDefault="0056298D" w:rsidP="00024BF1">
            <w:pPr>
              <w:rPr>
                <w:rFonts w:ascii="Arial" w:hAnsi="Arial" w:cs="Arial"/>
                <w:b/>
                <w:sz w:val="24"/>
                <w:szCs w:val="24"/>
              </w:rPr>
            </w:pPr>
          </w:p>
        </w:tc>
        <w:tc>
          <w:tcPr>
            <w:tcW w:w="5169" w:type="dxa"/>
          </w:tcPr>
          <w:p w:rsidR="0056298D" w:rsidRPr="0056298D" w:rsidRDefault="0056298D" w:rsidP="00024BF1">
            <w:pPr>
              <w:rPr>
                <w:rFonts w:ascii="Arial" w:hAnsi="Arial" w:cs="Arial"/>
                <w:i/>
                <w:sz w:val="24"/>
                <w:szCs w:val="24"/>
              </w:rPr>
            </w:pPr>
            <w:r w:rsidRPr="0056298D">
              <w:rPr>
                <w:rFonts w:ascii="Arial" w:hAnsi="Arial" w:cs="Arial"/>
                <w:sz w:val="24"/>
                <w:szCs w:val="24"/>
              </w:rPr>
              <w:t>Full-time, part-time</w:t>
            </w:r>
          </w:p>
        </w:tc>
      </w:tr>
      <w:tr w:rsidR="0056298D" w:rsidRPr="0056298D" w:rsidTr="00024BF1">
        <w:tc>
          <w:tcPr>
            <w:tcW w:w="3857" w:type="dxa"/>
          </w:tcPr>
          <w:p w:rsidR="0056298D" w:rsidRPr="0056298D" w:rsidRDefault="0056298D" w:rsidP="00024BF1">
            <w:pPr>
              <w:rPr>
                <w:rFonts w:ascii="Arial" w:hAnsi="Arial" w:cs="Arial"/>
                <w:b/>
                <w:sz w:val="24"/>
                <w:szCs w:val="24"/>
              </w:rPr>
            </w:pPr>
            <w:r w:rsidRPr="0056298D">
              <w:rPr>
                <w:rFonts w:ascii="Arial" w:hAnsi="Arial" w:cs="Arial"/>
                <w:b/>
                <w:sz w:val="24"/>
                <w:szCs w:val="24"/>
              </w:rPr>
              <w:t>Language of Delivery:</w:t>
            </w:r>
          </w:p>
          <w:p w:rsidR="0056298D" w:rsidRPr="0056298D" w:rsidRDefault="0056298D" w:rsidP="00024BF1">
            <w:pPr>
              <w:rPr>
                <w:rFonts w:ascii="Arial" w:hAnsi="Arial" w:cs="Arial"/>
                <w:b/>
                <w:sz w:val="24"/>
                <w:szCs w:val="24"/>
              </w:rPr>
            </w:pPr>
          </w:p>
        </w:tc>
        <w:tc>
          <w:tcPr>
            <w:tcW w:w="5169" w:type="dxa"/>
          </w:tcPr>
          <w:p w:rsidR="0056298D" w:rsidRPr="0056298D" w:rsidRDefault="0056298D" w:rsidP="00024BF1">
            <w:pPr>
              <w:rPr>
                <w:rFonts w:ascii="Arial" w:hAnsi="Arial" w:cs="Arial"/>
                <w:i/>
                <w:sz w:val="24"/>
                <w:szCs w:val="24"/>
              </w:rPr>
            </w:pPr>
            <w:r w:rsidRPr="0056298D">
              <w:rPr>
                <w:rFonts w:ascii="Arial" w:hAnsi="Arial" w:cs="Arial"/>
                <w:sz w:val="24"/>
                <w:szCs w:val="24"/>
              </w:rPr>
              <w:t>English</w:t>
            </w:r>
          </w:p>
        </w:tc>
      </w:tr>
      <w:tr w:rsidR="0056298D" w:rsidRPr="0056298D" w:rsidTr="00024BF1">
        <w:tc>
          <w:tcPr>
            <w:tcW w:w="3857" w:type="dxa"/>
          </w:tcPr>
          <w:p w:rsidR="0056298D" w:rsidRPr="0056298D" w:rsidRDefault="0056298D" w:rsidP="00024BF1">
            <w:pPr>
              <w:rPr>
                <w:rFonts w:ascii="Arial" w:hAnsi="Arial" w:cs="Arial"/>
                <w:b/>
                <w:sz w:val="24"/>
                <w:szCs w:val="24"/>
              </w:rPr>
            </w:pPr>
            <w:r w:rsidRPr="0056298D">
              <w:rPr>
                <w:rFonts w:ascii="Arial" w:hAnsi="Arial" w:cs="Arial"/>
                <w:b/>
                <w:sz w:val="24"/>
                <w:szCs w:val="24"/>
              </w:rPr>
              <w:t>Faculty:</w:t>
            </w:r>
          </w:p>
          <w:p w:rsidR="0056298D" w:rsidRPr="0056298D" w:rsidRDefault="0056298D" w:rsidP="00024BF1">
            <w:pPr>
              <w:rPr>
                <w:rFonts w:ascii="Arial" w:hAnsi="Arial" w:cs="Arial"/>
                <w:b/>
                <w:sz w:val="24"/>
                <w:szCs w:val="24"/>
              </w:rPr>
            </w:pPr>
          </w:p>
        </w:tc>
        <w:tc>
          <w:tcPr>
            <w:tcW w:w="5169" w:type="dxa"/>
          </w:tcPr>
          <w:p w:rsidR="0056298D" w:rsidRPr="0056298D" w:rsidRDefault="0056298D" w:rsidP="00024BF1">
            <w:pPr>
              <w:rPr>
                <w:rFonts w:ascii="Arial" w:hAnsi="Arial" w:cs="Arial"/>
                <w:i/>
                <w:sz w:val="24"/>
                <w:szCs w:val="24"/>
              </w:rPr>
            </w:pPr>
            <w:r w:rsidRPr="0056298D">
              <w:rPr>
                <w:rFonts w:ascii="Arial" w:hAnsi="Arial" w:cs="Arial"/>
                <w:sz w:val="24"/>
                <w:szCs w:val="24"/>
              </w:rPr>
              <w:t>Science Engineering and Computing</w:t>
            </w:r>
          </w:p>
        </w:tc>
      </w:tr>
      <w:tr w:rsidR="0056298D" w:rsidRPr="0056298D" w:rsidTr="00024BF1">
        <w:tc>
          <w:tcPr>
            <w:tcW w:w="3857" w:type="dxa"/>
          </w:tcPr>
          <w:p w:rsidR="0056298D" w:rsidRPr="0056298D" w:rsidRDefault="0056298D" w:rsidP="00024BF1">
            <w:pPr>
              <w:rPr>
                <w:rFonts w:ascii="Arial" w:hAnsi="Arial" w:cs="Arial"/>
                <w:b/>
                <w:sz w:val="24"/>
                <w:szCs w:val="24"/>
              </w:rPr>
            </w:pPr>
            <w:r w:rsidRPr="0056298D">
              <w:rPr>
                <w:rFonts w:ascii="Arial" w:hAnsi="Arial" w:cs="Arial"/>
                <w:b/>
                <w:sz w:val="24"/>
                <w:szCs w:val="24"/>
              </w:rPr>
              <w:t>School:</w:t>
            </w:r>
          </w:p>
          <w:p w:rsidR="0056298D" w:rsidRPr="0056298D" w:rsidRDefault="0056298D" w:rsidP="00024BF1">
            <w:pPr>
              <w:rPr>
                <w:rFonts w:ascii="Arial" w:hAnsi="Arial" w:cs="Arial"/>
                <w:b/>
                <w:sz w:val="24"/>
                <w:szCs w:val="24"/>
              </w:rPr>
            </w:pPr>
          </w:p>
        </w:tc>
        <w:tc>
          <w:tcPr>
            <w:tcW w:w="5169" w:type="dxa"/>
          </w:tcPr>
          <w:p w:rsidR="0056298D" w:rsidRPr="0056298D" w:rsidRDefault="0056298D" w:rsidP="00024BF1">
            <w:pPr>
              <w:rPr>
                <w:rFonts w:ascii="Arial" w:hAnsi="Arial" w:cs="Arial"/>
                <w:i/>
                <w:sz w:val="24"/>
                <w:szCs w:val="24"/>
              </w:rPr>
            </w:pPr>
            <w:r w:rsidRPr="0056298D">
              <w:rPr>
                <w:rFonts w:ascii="Arial" w:hAnsi="Arial" w:cs="Arial"/>
                <w:sz w:val="24"/>
                <w:szCs w:val="24"/>
              </w:rPr>
              <w:t>Computer Science and Mathematics</w:t>
            </w:r>
          </w:p>
        </w:tc>
      </w:tr>
      <w:tr w:rsidR="0056298D" w:rsidRPr="0056298D" w:rsidTr="00024BF1">
        <w:tc>
          <w:tcPr>
            <w:tcW w:w="3857" w:type="dxa"/>
          </w:tcPr>
          <w:p w:rsidR="0056298D" w:rsidRPr="0056298D" w:rsidRDefault="0056298D" w:rsidP="00024BF1">
            <w:pPr>
              <w:rPr>
                <w:rFonts w:ascii="Arial" w:hAnsi="Arial" w:cs="Arial"/>
                <w:b/>
                <w:sz w:val="24"/>
                <w:szCs w:val="24"/>
              </w:rPr>
            </w:pPr>
            <w:r w:rsidRPr="0056298D">
              <w:rPr>
                <w:rFonts w:ascii="Arial" w:hAnsi="Arial" w:cs="Arial"/>
                <w:b/>
                <w:sz w:val="24"/>
                <w:szCs w:val="24"/>
              </w:rPr>
              <w:t>Department:</w:t>
            </w:r>
          </w:p>
          <w:p w:rsidR="0056298D" w:rsidRPr="0056298D" w:rsidRDefault="0056298D" w:rsidP="00024BF1">
            <w:pPr>
              <w:rPr>
                <w:rFonts w:ascii="Arial" w:hAnsi="Arial" w:cs="Arial"/>
                <w:b/>
                <w:sz w:val="24"/>
                <w:szCs w:val="24"/>
              </w:rPr>
            </w:pPr>
          </w:p>
        </w:tc>
        <w:tc>
          <w:tcPr>
            <w:tcW w:w="5169" w:type="dxa"/>
          </w:tcPr>
          <w:p w:rsidR="0056298D" w:rsidRPr="0056298D" w:rsidRDefault="0056298D" w:rsidP="00024BF1">
            <w:pPr>
              <w:rPr>
                <w:rFonts w:ascii="Arial" w:hAnsi="Arial" w:cs="Arial"/>
                <w:i/>
                <w:iCs/>
                <w:sz w:val="24"/>
                <w:szCs w:val="24"/>
              </w:rPr>
            </w:pPr>
            <w:r w:rsidRPr="0056298D">
              <w:rPr>
                <w:rFonts w:ascii="Arial" w:hAnsi="Arial" w:cs="Arial"/>
                <w:sz w:val="24"/>
                <w:szCs w:val="24"/>
              </w:rPr>
              <w:t>Mathematics</w:t>
            </w:r>
          </w:p>
        </w:tc>
      </w:tr>
      <w:tr w:rsidR="0056298D" w:rsidRPr="0056298D" w:rsidTr="00024BF1">
        <w:tc>
          <w:tcPr>
            <w:tcW w:w="3857" w:type="dxa"/>
          </w:tcPr>
          <w:p w:rsidR="0056298D" w:rsidRPr="0056298D" w:rsidRDefault="0056298D" w:rsidP="00024BF1">
            <w:pPr>
              <w:rPr>
                <w:rFonts w:ascii="Arial" w:hAnsi="Arial" w:cs="Arial"/>
                <w:b/>
                <w:sz w:val="24"/>
                <w:szCs w:val="24"/>
              </w:rPr>
            </w:pPr>
            <w:r w:rsidRPr="0056298D">
              <w:rPr>
                <w:rFonts w:ascii="Arial" w:hAnsi="Arial" w:cs="Arial"/>
                <w:b/>
                <w:sz w:val="24"/>
                <w:szCs w:val="24"/>
              </w:rPr>
              <w:t>JACS code:</w:t>
            </w:r>
          </w:p>
        </w:tc>
        <w:tc>
          <w:tcPr>
            <w:tcW w:w="5169" w:type="dxa"/>
          </w:tcPr>
          <w:p w:rsidR="0056298D" w:rsidRPr="0056298D" w:rsidRDefault="0056298D" w:rsidP="00024BF1">
            <w:pPr>
              <w:rPr>
                <w:rFonts w:ascii="Arial" w:hAnsi="Arial" w:cs="Arial"/>
                <w:i/>
                <w:sz w:val="24"/>
                <w:szCs w:val="24"/>
              </w:rPr>
            </w:pPr>
            <w:r w:rsidRPr="0056298D">
              <w:rPr>
                <w:rFonts w:ascii="Arial" w:hAnsi="Arial" w:cs="Arial"/>
                <w:sz w:val="24"/>
                <w:szCs w:val="24"/>
              </w:rPr>
              <w:t>G100</w:t>
            </w:r>
          </w:p>
        </w:tc>
      </w:tr>
      <w:tr w:rsidR="0056298D" w:rsidRPr="0056298D" w:rsidTr="00024BF1">
        <w:tc>
          <w:tcPr>
            <w:tcW w:w="3857" w:type="dxa"/>
          </w:tcPr>
          <w:p w:rsidR="0056298D" w:rsidRPr="0056298D" w:rsidRDefault="0056298D" w:rsidP="00024BF1">
            <w:pPr>
              <w:rPr>
                <w:rFonts w:ascii="Arial" w:hAnsi="Arial" w:cs="Arial"/>
                <w:b/>
                <w:sz w:val="24"/>
                <w:szCs w:val="24"/>
              </w:rPr>
            </w:pPr>
            <w:r w:rsidRPr="0056298D">
              <w:rPr>
                <w:rFonts w:ascii="Arial" w:hAnsi="Arial" w:cs="Arial"/>
                <w:b/>
                <w:sz w:val="24"/>
                <w:szCs w:val="24"/>
              </w:rPr>
              <w:t>UCAS Code:</w:t>
            </w:r>
          </w:p>
          <w:p w:rsidR="0056298D" w:rsidRPr="0056298D" w:rsidRDefault="0056298D" w:rsidP="00024BF1">
            <w:pPr>
              <w:rPr>
                <w:rFonts w:ascii="Arial" w:hAnsi="Arial" w:cs="Arial"/>
                <w:b/>
                <w:sz w:val="24"/>
                <w:szCs w:val="24"/>
              </w:rPr>
            </w:pPr>
          </w:p>
        </w:tc>
        <w:tc>
          <w:tcPr>
            <w:tcW w:w="5169" w:type="dxa"/>
          </w:tcPr>
          <w:p w:rsidR="0056298D" w:rsidRPr="0056298D" w:rsidRDefault="0056298D" w:rsidP="00024BF1">
            <w:pPr>
              <w:rPr>
                <w:rFonts w:ascii="Arial" w:hAnsi="Arial" w:cs="Arial"/>
                <w:i/>
                <w:sz w:val="24"/>
                <w:szCs w:val="24"/>
              </w:rPr>
            </w:pPr>
            <w:r w:rsidRPr="0056298D">
              <w:rPr>
                <w:rFonts w:ascii="Arial" w:hAnsi="Arial" w:cs="Arial"/>
                <w:sz w:val="24"/>
                <w:szCs w:val="24"/>
              </w:rPr>
              <w:t>G100, G102</w:t>
            </w:r>
          </w:p>
        </w:tc>
      </w:tr>
      <w:tr w:rsidR="0056298D" w:rsidRPr="0056298D" w:rsidTr="00024BF1">
        <w:tc>
          <w:tcPr>
            <w:tcW w:w="3857" w:type="dxa"/>
          </w:tcPr>
          <w:p w:rsidR="0056298D" w:rsidRPr="0056298D" w:rsidRDefault="0056298D" w:rsidP="00024BF1">
            <w:pPr>
              <w:rPr>
                <w:rFonts w:ascii="Arial" w:hAnsi="Arial" w:cs="Arial"/>
                <w:b/>
                <w:sz w:val="24"/>
                <w:szCs w:val="24"/>
              </w:rPr>
            </w:pPr>
            <w:r w:rsidRPr="0056298D">
              <w:rPr>
                <w:rFonts w:ascii="Arial" w:hAnsi="Arial" w:cs="Arial"/>
                <w:b/>
                <w:sz w:val="24"/>
                <w:szCs w:val="24"/>
              </w:rPr>
              <w:t>Course/Route Code:</w:t>
            </w:r>
          </w:p>
          <w:p w:rsidR="0056298D" w:rsidRPr="0056298D" w:rsidRDefault="0056298D" w:rsidP="00024BF1">
            <w:pPr>
              <w:rPr>
                <w:rFonts w:ascii="Arial" w:hAnsi="Arial" w:cs="Arial"/>
                <w:b/>
                <w:sz w:val="24"/>
                <w:szCs w:val="24"/>
              </w:rPr>
            </w:pPr>
          </w:p>
        </w:tc>
        <w:tc>
          <w:tcPr>
            <w:tcW w:w="5169" w:type="dxa"/>
          </w:tcPr>
          <w:p w:rsidR="0056298D" w:rsidRPr="0056298D" w:rsidRDefault="0056298D" w:rsidP="00024BF1">
            <w:pPr>
              <w:rPr>
                <w:rFonts w:ascii="Arial" w:hAnsi="Arial" w:cs="Arial"/>
                <w:i/>
                <w:sz w:val="24"/>
                <w:szCs w:val="24"/>
              </w:rPr>
            </w:pPr>
          </w:p>
        </w:tc>
      </w:tr>
      <w:tr w:rsidR="0056298D" w:rsidRPr="009044FD" w:rsidTr="00024BF1">
        <w:tc>
          <w:tcPr>
            <w:tcW w:w="3857" w:type="dxa"/>
          </w:tcPr>
          <w:p w:rsidR="0056298D" w:rsidRPr="009044FD" w:rsidRDefault="0056298D" w:rsidP="00024BF1">
            <w:pPr>
              <w:rPr>
                <w:rFonts w:cs="Arial"/>
                <w:b/>
                <w:szCs w:val="24"/>
              </w:rPr>
            </w:pPr>
          </w:p>
        </w:tc>
        <w:tc>
          <w:tcPr>
            <w:tcW w:w="5169" w:type="dxa"/>
          </w:tcPr>
          <w:p w:rsidR="0056298D" w:rsidRPr="0013145E" w:rsidRDefault="0056298D" w:rsidP="00024BF1">
            <w:pPr>
              <w:rPr>
                <w:rFonts w:cs="Arial"/>
                <w:i/>
                <w:szCs w:val="24"/>
              </w:rPr>
            </w:pPr>
          </w:p>
        </w:tc>
      </w:tr>
    </w:tbl>
    <w:p w:rsidR="0056298D" w:rsidRPr="0059721B" w:rsidRDefault="0056298D" w:rsidP="0056298D"/>
    <w:p w:rsidR="0056298D" w:rsidRDefault="0056298D" w:rsidP="0056298D"/>
    <w:p w:rsidR="00000D25" w:rsidRPr="00661744" w:rsidRDefault="00000D25" w:rsidP="00000D25">
      <w:pPr>
        <w:rPr>
          <w:rFonts w:ascii="Arial" w:hAnsi="Arial" w:cs="Arial"/>
          <w:b/>
          <w:sz w:val="36"/>
          <w:szCs w:val="36"/>
        </w:rPr>
      </w:pPr>
    </w:p>
    <w:p w:rsidR="00000D25" w:rsidRPr="00661744" w:rsidRDefault="00000D25" w:rsidP="00000D25">
      <w:pPr>
        <w:rPr>
          <w:rFonts w:ascii="Arial" w:hAnsi="Arial" w:cs="Arial"/>
          <w:b/>
          <w:sz w:val="36"/>
          <w:szCs w:val="36"/>
        </w:rPr>
      </w:pPr>
    </w:p>
    <w:p w:rsidR="00E97A7C" w:rsidRPr="008F2466" w:rsidRDefault="00E97A7C" w:rsidP="009A303B">
      <w:pPr>
        <w:jc w:val="right"/>
        <w:rPr>
          <w:rFonts w:ascii="Arial" w:hAnsi="Arial" w:cs="Arial"/>
          <w:b/>
          <w:sz w:val="28"/>
          <w:szCs w:val="24"/>
        </w:rPr>
      </w:pPr>
    </w:p>
    <w:sectPr w:rsidR="00E97A7C" w:rsidRPr="008F2466" w:rsidSect="00AD09FB">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03B" w:rsidRDefault="009A303B" w:rsidP="00DF741A">
      <w:r>
        <w:separator/>
      </w:r>
    </w:p>
  </w:endnote>
  <w:endnote w:type="continuationSeparator" w:id="0">
    <w:p w:rsidR="009A303B" w:rsidRDefault="009A303B" w:rsidP="00DF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toneSans">
    <w:altName w:val="Stone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ohit Hindi">
    <w:altName w:val="MS Gothic"/>
    <w:charset w:val="80"/>
    <w:family w:val="auto"/>
    <w:pitch w:val="variable"/>
  </w:font>
  <w:font w:name="HelveticaNeue-Light">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98D" w:rsidRDefault="005629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98D" w:rsidRDefault="0056298D" w:rsidP="00165D50">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BSc (Hons) Mathematics</w:t>
    </w:r>
    <w:r w:rsidRPr="009D2840">
      <w:rPr>
        <w:rFonts w:ascii="Arial" w:hAnsi="Arial" w:cs="Arial"/>
        <w:sz w:val="16"/>
        <w:szCs w:val="16"/>
      </w:rPr>
      <w:tab/>
    </w:r>
    <w:r>
      <w:rPr>
        <w:rFonts w:ascii="Arial" w:hAnsi="Arial" w:cs="Arial"/>
        <w:sz w:val="16"/>
        <w:szCs w:val="16"/>
      </w:rPr>
      <w:t>2018-2019</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30</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31</w:t>
    </w:r>
    <w:r w:rsidRPr="009D2840">
      <w:rPr>
        <w:rFonts w:ascii="Arial" w:hAnsi="Arial" w:cs="Arial"/>
        <w:b/>
        <w:sz w:val="16"/>
        <w:szCs w:val="16"/>
      </w:rPr>
      <w:fldChar w:fldCharType="end"/>
    </w:r>
  </w:p>
  <w:p w:rsidR="0056298D" w:rsidRDefault="0056298D" w:rsidP="00165D50">
    <w:pPr>
      <w:pStyle w:val="Footer"/>
    </w:pPr>
  </w:p>
  <w:p w:rsidR="0056298D" w:rsidRPr="00165D50" w:rsidRDefault="0056298D" w:rsidP="00165D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98D" w:rsidRDefault="0056298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03B" w:rsidRDefault="009A303B" w:rsidP="00AD09FB">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56298D">
      <w:rPr>
        <w:rFonts w:ascii="Arial" w:hAnsi="Arial" w:cs="Arial"/>
        <w:b/>
        <w:noProof/>
        <w:sz w:val="16"/>
        <w:szCs w:val="16"/>
      </w:rPr>
      <w:t>31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56298D">
      <w:rPr>
        <w:rFonts w:ascii="Arial" w:hAnsi="Arial" w:cs="Arial"/>
        <w:b/>
        <w:noProof/>
        <w:sz w:val="16"/>
        <w:szCs w:val="16"/>
      </w:rPr>
      <w:t>31</w:t>
    </w:r>
    <w:r w:rsidRPr="009D2840">
      <w:rPr>
        <w:rFonts w:ascii="Arial" w:hAnsi="Arial" w:cs="Arial"/>
        <w:b/>
        <w:sz w:val="16"/>
        <w:szCs w:val="16"/>
      </w:rPr>
      <w:fldChar w:fldCharType="end"/>
    </w:r>
  </w:p>
  <w:p w:rsidR="009A303B" w:rsidRDefault="009A303B" w:rsidP="00AD09FB">
    <w:pPr>
      <w:pStyle w:val="Footer"/>
    </w:pPr>
  </w:p>
  <w:p w:rsidR="009A303B" w:rsidRPr="00165D50" w:rsidRDefault="009A303B" w:rsidP="00AD0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03B" w:rsidRDefault="009A303B" w:rsidP="00DF741A">
      <w:r>
        <w:separator/>
      </w:r>
    </w:p>
  </w:footnote>
  <w:footnote w:type="continuationSeparator" w:id="0">
    <w:p w:rsidR="009A303B" w:rsidRDefault="009A303B" w:rsidP="00DF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98D" w:rsidRDefault="005629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98D" w:rsidRDefault="005629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98D" w:rsidRDefault="005629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03"/>
    <w:multiLevelType w:val="singleLevel"/>
    <w:tmpl w:val="00000003"/>
    <w:name w:val="WW8Num2"/>
    <w:lvl w:ilvl="0">
      <w:start w:val="1"/>
      <w:numFmt w:val="upperLetter"/>
      <w:lvlText w:val="%1."/>
      <w:lvlJc w:val="left"/>
      <w:pPr>
        <w:tabs>
          <w:tab w:val="num" w:pos="0"/>
        </w:tabs>
        <w:ind w:left="360" w:hanging="360"/>
      </w:pPr>
      <w:rPr>
        <w:b/>
      </w:rPr>
    </w:lvl>
  </w:abstractNum>
  <w:abstractNum w:abstractNumId="3" w15:restartNumberingAfterBreak="0">
    <w:nsid w:val="00000004"/>
    <w:multiLevelType w:val="singleLevel"/>
    <w:tmpl w:val="00000004"/>
    <w:name w:val="WW8Num3"/>
    <w:lvl w:ilvl="0">
      <w:numFmt w:val="bullet"/>
      <w:lvlText w:val="•"/>
      <w:lvlJc w:val="left"/>
      <w:pPr>
        <w:tabs>
          <w:tab w:val="num" w:pos="0"/>
        </w:tabs>
        <w:ind w:left="1080" w:hanging="720"/>
      </w:pPr>
      <w:rPr>
        <w:rFonts w:ascii="Arial" w:hAnsi="Arial" w:cs="Arial"/>
      </w:rPr>
    </w:lvl>
  </w:abstractNum>
  <w:abstractNum w:abstractNumId="4" w15:restartNumberingAfterBreak="0">
    <w:nsid w:val="00000005"/>
    <w:multiLevelType w:val="singleLevel"/>
    <w:tmpl w:val="00000005"/>
    <w:name w:val="WW8Num4"/>
    <w:lvl w:ilvl="0">
      <w:start w:val="1"/>
      <w:numFmt w:val="bullet"/>
      <w:lvlText w:val=""/>
      <w:lvlJc w:val="left"/>
      <w:pPr>
        <w:tabs>
          <w:tab w:val="num" w:pos="0"/>
        </w:tabs>
        <w:ind w:left="1002" w:hanging="360"/>
      </w:pPr>
      <w:rPr>
        <w:rFonts w:ascii="Symbol" w:hAnsi="Symbol" w:cs="Symbol"/>
      </w:rPr>
    </w:lvl>
  </w:abstractNum>
  <w:abstractNum w:abstractNumId="5"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singleLevel"/>
    <w:tmpl w:val="00000007"/>
    <w:name w:val="WW8Num6"/>
    <w:lvl w:ilvl="0">
      <w:numFmt w:val="bullet"/>
      <w:lvlText w:val="•"/>
      <w:lvlJc w:val="left"/>
      <w:pPr>
        <w:tabs>
          <w:tab w:val="num" w:pos="0"/>
        </w:tabs>
        <w:ind w:left="1080" w:hanging="720"/>
      </w:pPr>
      <w:rPr>
        <w:rFonts w:ascii="Arial" w:hAnsi="Arial" w:cs="Arial"/>
      </w:rPr>
    </w:lvl>
  </w:abstractNum>
  <w:abstractNum w:abstractNumId="7" w15:restartNumberingAfterBreak="0">
    <w:nsid w:val="00000008"/>
    <w:multiLevelType w:val="multilevel"/>
    <w:tmpl w:val="00000008"/>
    <w:name w:val="WW8Num7"/>
    <w:lvl w:ilvl="0">
      <w:numFmt w:val="bullet"/>
      <w:lvlText w:val="•"/>
      <w:lvlJc w:val="left"/>
      <w:pPr>
        <w:tabs>
          <w:tab w:val="num" w:pos="0"/>
        </w:tabs>
        <w:ind w:left="1080" w:hanging="720"/>
      </w:pPr>
      <w:rPr>
        <w:rFonts w:ascii="Arial" w:hAnsi="Arial" w:cs="Arial"/>
      </w:rPr>
    </w:lvl>
    <w:lvl w:ilvl="1">
      <w:start w:val="1"/>
      <w:numFmt w:val="bullet"/>
      <w:lvlText w:val=""/>
      <w:lvlJc w:val="left"/>
      <w:pPr>
        <w:tabs>
          <w:tab w:val="num" w:pos="0"/>
        </w:tabs>
        <w:ind w:left="1800" w:hanging="72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singleLevel"/>
    <w:tmpl w:val="00000009"/>
    <w:name w:val="WW8Num8"/>
    <w:lvl w:ilvl="0">
      <w:start w:val="1"/>
      <w:numFmt w:val="bullet"/>
      <w:pStyle w:val="ListParagraph2"/>
      <w:lvlText w:val=""/>
      <w:lvlJc w:val="left"/>
      <w:pPr>
        <w:tabs>
          <w:tab w:val="num" w:pos="0"/>
        </w:tabs>
        <w:ind w:left="720" w:hanging="360"/>
      </w:pPr>
      <w:rPr>
        <w:rFonts w:ascii="Symbol" w:hAnsi="Symbol" w:cs="Symbol"/>
        <w:color w:val="auto"/>
      </w:rPr>
    </w:lvl>
  </w:abstractNum>
  <w:abstractNum w:abstractNumId="9" w15:restartNumberingAfterBreak="0">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rPr>
    </w:lvl>
  </w:abstractNum>
  <w:abstractNum w:abstractNumId="10" w15:restartNumberingAfterBreak="0">
    <w:nsid w:val="0000000B"/>
    <w:multiLevelType w:val="singleLevel"/>
    <w:tmpl w:val="0000000B"/>
    <w:name w:val="WW8Num10"/>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000000C"/>
    <w:multiLevelType w:val="singleLevel"/>
    <w:tmpl w:val="0000000C"/>
    <w:name w:val="WW8Num11"/>
    <w:lvl w:ilvl="0">
      <w:start w:val="1"/>
      <w:numFmt w:val="bullet"/>
      <w:pStyle w:val="cHons"/>
      <w:lvlText w:val=""/>
      <w:lvlJc w:val="left"/>
      <w:pPr>
        <w:tabs>
          <w:tab w:val="num" w:pos="360"/>
        </w:tabs>
        <w:ind w:left="360" w:hanging="360"/>
      </w:pPr>
      <w:rPr>
        <w:rFonts w:ascii="Symbol" w:hAnsi="Symbol" w:cs="Symbol"/>
      </w:rPr>
    </w:lvl>
  </w:abstractNum>
  <w:abstractNum w:abstractNumId="1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73227E"/>
    <w:multiLevelType w:val="hybridMultilevel"/>
    <w:tmpl w:val="E5348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1944A9"/>
    <w:multiLevelType w:val="hybridMultilevel"/>
    <w:tmpl w:val="B25E7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F25006"/>
    <w:multiLevelType w:val="hybridMultilevel"/>
    <w:tmpl w:val="8C949004"/>
    <w:lvl w:ilvl="0" w:tplc="7786BB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2DCC1C4D"/>
    <w:multiLevelType w:val="hybridMultilevel"/>
    <w:tmpl w:val="C564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3A1373"/>
    <w:multiLevelType w:val="hybridMultilevel"/>
    <w:tmpl w:val="621EB88C"/>
    <w:lvl w:ilvl="0" w:tplc="8B782240">
      <w:start w:val="1"/>
      <w:numFmt w:val="upperLetter"/>
      <w:pStyle w:val="Heading2"/>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0F30A31"/>
    <w:multiLevelType w:val="hybridMultilevel"/>
    <w:tmpl w:val="006C70F4"/>
    <w:lvl w:ilvl="0" w:tplc="7786BBA0">
      <w:numFmt w:val="bullet"/>
      <w:lvlText w:val="•"/>
      <w:lvlJc w:val="left"/>
      <w:pPr>
        <w:ind w:left="1080" w:hanging="720"/>
      </w:pPr>
      <w:rPr>
        <w:rFonts w:ascii="Arial" w:eastAsia="Calibri" w:hAnsi="Arial" w:cs="Arial" w:hint="default"/>
      </w:rPr>
    </w:lvl>
    <w:lvl w:ilvl="1" w:tplc="A21EF52E">
      <w:numFmt w:val="bullet"/>
      <w:lvlText w:val=""/>
      <w:lvlJc w:val="left"/>
      <w:pPr>
        <w:ind w:left="1800" w:hanging="72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21" w15:restartNumberingAfterBreak="0">
    <w:nsid w:val="32E40ABC"/>
    <w:multiLevelType w:val="hybridMultilevel"/>
    <w:tmpl w:val="FB5CA01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54B3700"/>
    <w:multiLevelType w:val="hybridMultilevel"/>
    <w:tmpl w:val="72FC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224C49"/>
    <w:multiLevelType w:val="hybridMultilevel"/>
    <w:tmpl w:val="BCEC4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AC534E"/>
    <w:multiLevelType w:val="hybridMultilevel"/>
    <w:tmpl w:val="4C364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25725E"/>
    <w:multiLevelType w:val="hybridMultilevel"/>
    <w:tmpl w:val="A8E84F5E"/>
    <w:lvl w:ilvl="0" w:tplc="7786BB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604332"/>
    <w:multiLevelType w:val="hybridMultilevel"/>
    <w:tmpl w:val="10668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E3370A"/>
    <w:multiLevelType w:val="hybridMultilevel"/>
    <w:tmpl w:val="7F0C6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D97AE4"/>
    <w:multiLevelType w:val="hybridMultilevel"/>
    <w:tmpl w:val="B50630C6"/>
    <w:lvl w:ilvl="0" w:tplc="7786BB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0A7323"/>
    <w:multiLevelType w:val="hybridMultilevel"/>
    <w:tmpl w:val="83166A28"/>
    <w:lvl w:ilvl="0" w:tplc="7786BB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1953E9"/>
    <w:multiLevelType w:val="hybridMultilevel"/>
    <w:tmpl w:val="99CCB6D0"/>
    <w:lvl w:ilvl="0" w:tplc="7786BBA0">
      <w:numFmt w:val="bullet"/>
      <w:lvlText w:val="•"/>
      <w:lvlJc w:val="left"/>
      <w:pPr>
        <w:ind w:left="1080" w:hanging="720"/>
      </w:pPr>
      <w:rPr>
        <w:rFonts w:ascii="Arial" w:eastAsia="Calibri" w:hAnsi="Arial" w:cs="Arial" w:hint="default"/>
      </w:rPr>
    </w:lvl>
    <w:lvl w:ilvl="1" w:tplc="08090005">
      <w:start w:val="1"/>
      <w:numFmt w:val="bullet"/>
      <w:lvlText w:val=""/>
      <w:lvlJc w:val="left"/>
      <w:pPr>
        <w:ind w:left="1800" w:hanging="72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353B89"/>
    <w:multiLevelType w:val="hybridMultilevel"/>
    <w:tmpl w:val="912475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C7E0D7C"/>
    <w:multiLevelType w:val="hybridMultilevel"/>
    <w:tmpl w:val="9A16D684"/>
    <w:lvl w:ilvl="0" w:tplc="AA061DB8">
      <w:numFmt w:val="bullet"/>
      <w:lvlText w:val="-"/>
      <w:lvlJc w:val="left"/>
      <w:pPr>
        <w:ind w:left="1050" w:hanging="69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24A078E"/>
    <w:multiLevelType w:val="hybridMultilevel"/>
    <w:tmpl w:val="F428506C"/>
    <w:lvl w:ilvl="0" w:tplc="94945B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A4071C8"/>
    <w:multiLevelType w:val="hybridMultilevel"/>
    <w:tmpl w:val="CF768948"/>
    <w:lvl w:ilvl="0" w:tplc="7786BBA0">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B7B101C"/>
    <w:multiLevelType w:val="hybridMultilevel"/>
    <w:tmpl w:val="81B0A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2D4DD3"/>
    <w:multiLevelType w:val="hybridMultilevel"/>
    <w:tmpl w:val="CC2C6B7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0"/>
  </w:num>
  <w:num w:numId="3">
    <w:abstractNumId w:val="8"/>
  </w:num>
  <w:num w:numId="4">
    <w:abstractNumId w:val="11"/>
  </w:num>
  <w:num w:numId="5">
    <w:abstractNumId w:val="34"/>
  </w:num>
  <w:num w:numId="6">
    <w:abstractNumId w:val="13"/>
  </w:num>
  <w:num w:numId="7">
    <w:abstractNumId w:val="23"/>
  </w:num>
  <w:num w:numId="8">
    <w:abstractNumId w:val="14"/>
  </w:num>
  <w:num w:numId="9">
    <w:abstractNumId w:val="27"/>
  </w:num>
  <w:num w:numId="10">
    <w:abstractNumId w:val="24"/>
  </w:num>
  <w:num w:numId="11">
    <w:abstractNumId w:val="17"/>
  </w:num>
  <w:num w:numId="12">
    <w:abstractNumId w:val="31"/>
  </w:num>
  <w:num w:numId="13">
    <w:abstractNumId w:val="21"/>
  </w:num>
  <w:num w:numId="14">
    <w:abstractNumId w:val="16"/>
  </w:num>
  <w:num w:numId="15">
    <w:abstractNumId w:val="18"/>
  </w:num>
  <w:num w:numId="16">
    <w:abstractNumId w:val="12"/>
  </w:num>
  <w:num w:numId="17">
    <w:abstractNumId w:val="36"/>
  </w:num>
  <w:num w:numId="18">
    <w:abstractNumId w:val="29"/>
  </w:num>
  <w:num w:numId="19">
    <w:abstractNumId w:val="28"/>
  </w:num>
  <w:num w:numId="20">
    <w:abstractNumId w:val="19"/>
  </w:num>
  <w:num w:numId="21">
    <w:abstractNumId w:val="25"/>
  </w:num>
  <w:num w:numId="22">
    <w:abstractNumId w:val="15"/>
  </w:num>
  <w:num w:numId="23">
    <w:abstractNumId w:val="30"/>
  </w:num>
  <w:num w:numId="24">
    <w:abstractNumId w:val="26"/>
  </w:num>
  <w:num w:numId="25">
    <w:abstractNumId w:val="37"/>
  </w:num>
  <w:num w:numId="26">
    <w:abstractNumId w:val="35"/>
  </w:num>
  <w:num w:numId="27">
    <w:abstractNumId w:val="33"/>
  </w:num>
  <w:num w:numId="28">
    <w:abstractNumId w:val="22"/>
  </w:num>
  <w:num w:numId="29">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1A"/>
    <w:rsid w:val="00000D25"/>
    <w:rsid w:val="002835BA"/>
    <w:rsid w:val="002C5159"/>
    <w:rsid w:val="00347152"/>
    <w:rsid w:val="003702BA"/>
    <w:rsid w:val="004A5C8A"/>
    <w:rsid w:val="004D1472"/>
    <w:rsid w:val="0056298D"/>
    <w:rsid w:val="006A200E"/>
    <w:rsid w:val="00707430"/>
    <w:rsid w:val="00824FD2"/>
    <w:rsid w:val="00827FEF"/>
    <w:rsid w:val="008F2466"/>
    <w:rsid w:val="009617BB"/>
    <w:rsid w:val="0097561B"/>
    <w:rsid w:val="009A303B"/>
    <w:rsid w:val="00AD09FB"/>
    <w:rsid w:val="00AD63A2"/>
    <w:rsid w:val="00C70E99"/>
    <w:rsid w:val="00DC615C"/>
    <w:rsid w:val="00DE1FA5"/>
    <w:rsid w:val="00DF741A"/>
    <w:rsid w:val="00E61EDE"/>
    <w:rsid w:val="00E97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1B25F3"/>
  <w15:chartTrackingRefBased/>
  <w15:docId w15:val="{800D6C3B-8603-41E9-801B-EFA42B06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41A"/>
    <w:rPr>
      <w:rFonts w:ascii="Calibri" w:eastAsia="Calibri" w:hAnsi="Calibri" w:cs="Times New Roman"/>
    </w:rPr>
  </w:style>
  <w:style w:type="paragraph" w:styleId="Heading1">
    <w:name w:val="heading 1"/>
    <w:basedOn w:val="Normal"/>
    <w:next w:val="Normal"/>
    <w:link w:val="Heading1Char"/>
    <w:qFormat/>
    <w:rsid w:val="004D1472"/>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4D1472"/>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4D1472"/>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4D1472"/>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4D1472"/>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4D1472"/>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4D1472"/>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4D1472"/>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4D1472"/>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basedOn w:val="DefaultParagraphFont"/>
    <w:link w:val="Header"/>
    <w:uiPriority w:val="99"/>
    <w:rsid w:val="00DF74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basedOn w:val="DefaultParagraphFont"/>
    <w:link w:val="Footer"/>
    <w:uiPriority w:val="99"/>
    <w:rsid w:val="00DF741A"/>
    <w:rPr>
      <w:rFonts w:ascii="Times New Roman" w:eastAsia="Times New Roman" w:hAnsi="Times New Roman" w:cs="Times New Roman"/>
      <w:snapToGrid w:val="0"/>
      <w:sz w:val="24"/>
      <w:szCs w:val="20"/>
      <w:lang w:val="en-US"/>
    </w:rPr>
  </w:style>
  <w:style w:type="character" w:styleId="Hyperlink">
    <w:name w:val="Hyperlink"/>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eastAsia="SimSun" w:hAnsi="Arial"/>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customStyle="1" w:styleId="PlainTextChar">
    <w:name w:val="Plain Text Char"/>
    <w:basedOn w:val="DefaultParagraphFont"/>
    <w:link w:val="PlainText"/>
    <w:uiPriority w:val="99"/>
    <w:rsid w:val="00DF741A"/>
    <w:rPr>
      <w:rFonts w:ascii="Consolas" w:eastAsia="Calibri" w:hAnsi="Consolas" w:cs="Times New Roman"/>
      <w:sz w:val="21"/>
      <w:szCs w:val="21"/>
      <w:lang w:eastAsia="en-GB"/>
    </w:rPr>
  </w:style>
  <w:style w:type="character" w:styleId="FollowedHyperlink">
    <w:name w:val="FollowedHyperlink"/>
    <w:basedOn w:val="DefaultParagraphFont"/>
    <w:unhideWhenUsed/>
    <w:rsid w:val="004A5C8A"/>
    <w:rPr>
      <w:color w:val="954F72" w:themeColor="followedHyperlink"/>
      <w:u w:val="single"/>
    </w:rPr>
  </w:style>
  <w:style w:type="character" w:styleId="CommentReference">
    <w:name w:val="annotation reference"/>
    <w:basedOn w:val="DefaultParagraphFont"/>
    <w:uiPriority w:val="99"/>
    <w:unhideWhenUsed/>
    <w:rsid w:val="002835BA"/>
    <w:rPr>
      <w:sz w:val="16"/>
      <w:szCs w:val="16"/>
    </w:rPr>
  </w:style>
  <w:style w:type="paragraph" w:styleId="CommentText">
    <w:name w:val="annotation text"/>
    <w:basedOn w:val="Normal"/>
    <w:link w:val="CommentTextChar"/>
    <w:uiPriority w:val="99"/>
    <w:unhideWhenUsed/>
    <w:rsid w:val="002835BA"/>
    <w:rPr>
      <w:sz w:val="20"/>
      <w:szCs w:val="20"/>
    </w:rPr>
  </w:style>
  <w:style w:type="character" w:customStyle="1" w:styleId="CommentTextChar">
    <w:name w:val="Comment Text Char"/>
    <w:basedOn w:val="DefaultParagraphFont"/>
    <w:link w:val="CommentText"/>
    <w:uiPriority w:val="99"/>
    <w:rsid w:val="002835BA"/>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2835BA"/>
    <w:rPr>
      <w:b/>
      <w:bCs/>
    </w:rPr>
  </w:style>
  <w:style w:type="character" w:customStyle="1" w:styleId="CommentSubjectChar">
    <w:name w:val="Comment Subject Char"/>
    <w:basedOn w:val="CommentTextChar"/>
    <w:link w:val="CommentSubject"/>
    <w:rsid w:val="002835BA"/>
    <w:rPr>
      <w:rFonts w:ascii="Calibri" w:eastAsia="Calibri" w:hAnsi="Calibri" w:cs="Times New Roman"/>
      <w:b/>
      <w:bCs/>
      <w:sz w:val="20"/>
      <w:szCs w:val="20"/>
    </w:rPr>
  </w:style>
  <w:style w:type="paragraph" w:styleId="BalloonText">
    <w:name w:val="Balloon Text"/>
    <w:basedOn w:val="Normal"/>
    <w:link w:val="BalloonTextChar"/>
    <w:unhideWhenUsed/>
    <w:rsid w:val="002835BA"/>
    <w:rPr>
      <w:rFonts w:ascii="Segoe UI" w:hAnsi="Segoe UI" w:cs="Segoe UI"/>
      <w:sz w:val="18"/>
      <w:szCs w:val="18"/>
    </w:rPr>
  </w:style>
  <w:style w:type="character" w:customStyle="1" w:styleId="BalloonTextChar">
    <w:name w:val="Balloon Text Char"/>
    <w:basedOn w:val="DefaultParagraphFont"/>
    <w:link w:val="BalloonText"/>
    <w:rsid w:val="002835BA"/>
    <w:rPr>
      <w:rFonts w:ascii="Segoe UI" w:eastAsia="Calibri" w:hAnsi="Segoe UI" w:cs="Segoe UI"/>
      <w:sz w:val="18"/>
      <w:szCs w:val="18"/>
    </w:rPr>
  </w:style>
  <w:style w:type="character" w:customStyle="1" w:styleId="Heading1Char">
    <w:name w:val="Heading 1 Char"/>
    <w:basedOn w:val="DefaultParagraphFont"/>
    <w:link w:val="Heading1"/>
    <w:rsid w:val="004D1472"/>
    <w:rPr>
      <w:rFonts w:ascii="Times New Roman" w:eastAsia="Times New Roman" w:hAnsi="Times New Roman" w:cs="Times New Roman"/>
      <w:b/>
      <w:szCs w:val="20"/>
      <w:lang w:eastAsia="en-GB"/>
    </w:rPr>
  </w:style>
  <w:style w:type="character" w:customStyle="1" w:styleId="Heading2Char">
    <w:name w:val="Heading 2 Char"/>
    <w:basedOn w:val="DefaultParagraphFont"/>
    <w:link w:val="Heading2"/>
    <w:rsid w:val="004D1472"/>
    <w:rPr>
      <w:rFonts w:ascii="Arial" w:eastAsia="Times New Roman" w:hAnsi="Arial" w:cs="Times New Roman"/>
      <w:b/>
      <w:szCs w:val="20"/>
      <w:lang w:eastAsia="en-GB"/>
    </w:rPr>
  </w:style>
  <w:style w:type="character" w:customStyle="1" w:styleId="Heading3Char">
    <w:name w:val="Heading 3 Char"/>
    <w:basedOn w:val="DefaultParagraphFont"/>
    <w:link w:val="Heading3"/>
    <w:rsid w:val="004D1472"/>
    <w:rPr>
      <w:rFonts w:ascii="Cambria" w:eastAsia="Times New Roman" w:hAnsi="Cambria" w:cs="Times New Roman"/>
      <w:b/>
      <w:bCs/>
      <w:snapToGrid w:val="0"/>
      <w:sz w:val="26"/>
      <w:szCs w:val="26"/>
      <w:lang w:val="en-US"/>
    </w:rPr>
  </w:style>
  <w:style w:type="character" w:customStyle="1" w:styleId="Heading4Char">
    <w:name w:val="Heading 4 Char"/>
    <w:basedOn w:val="DefaultParagraphFont"/>
    <w:link w:val="Heading4"/>
    <w:rsid w:val="004D1472"/>
    <w:rPr>
      <w:rFonts w:ascii="Calibri" w:eastAsia="Times New Roman" w:hAnsi="Calibri" w:cs="Times New Roman"/>
      <w:b/>
      <w:bCs/>
      <w:snapToGrid w:val="0"/>
      <w:sz w:val="28"/>
      <w:szCs w:val="28"/>
      <w:lang w:val="en-US"/>
    </w:rPr>
  </w:style>
  <w:style w:type="character" w:customStyle="1" w:styleId="Heading5Char">
    <w:name w:val="Heading 5 Char"/>
    <w:basedOn w:val="DefaultParagraphFont"/>
    <w:link w:val="Heading5"/>
    <w:rsid w:val="004D1472"/>
    <w:rPr>
      <w:rFonts w:ascii="Times New Roman" w:eastAsia="Times New Roman" w:hAnsi="Times New Roman" w:cs="Times New Roman"/>
      <w:sz w:val="24"/>
      <w:szCs w:val="20"/>
      <w:lang w:eastAsia="en-GB"/>
    </w:rPr>
  </w:style>
  <w:style w:type="character" w:customStyle="1" w:styleId="Heading6Char">
    <w:name w:val="Heading 6 Char"/>
    <w:basedOn w:val="DefaultParagraphFont"/>
    <w:link w:val="Heading6"/>
    <w:rsid w:val="004D1472"/>
    <w:rPr>
      <w:rFonts w:ascii="Times New Roman" w:eastAsia="Times New Roman" w:hAnsi="Times New Roman" w:cs="Times New Roman"/>
      <w:sz w:val="24"/>
      <w:szCs w:val="20"/>
      <w:lang w:eastAsia="en-GB"/>
    </w:rPr>
  </w:style>
  <w:style w:type="character" w:customStyle="1" w:styleId="Heading7Char">
    <w:name w:val="Heading 7 Char"/>
    <w:basedOn w:val="DefaultParagraphFont"/>
    <w:link w:val="Heading7"/>
    <w:rsid w:val="004D1472"/>
    <w:rPr>
      <w:rFonts w:ascii="Times New Roman" w:eastAsia="Times New Roman" w:hAnsi="Times New Roman" w:cs="Times New Roman"/>
      <w:b/>
      <w:sz w:val="24"/>
      <w:szCs w:val="20"/>
      <w:lang w:eastAsia="en-GB"/>
    </w:rPr>
  </w:style>
  <w:style w:type="character" w:customStyle="1" w:styleId="Heading8Char">
    <w:name w:val="Heading 8 Char"/>
    <w:basedOn w:val="DefaultParagraphFont"/>
    <w:link w:val="Heading8"/>
    <w:rsid w:val="004D1472"/>
    <w:rPr>
      <w:rFonts w:ascii="Times New Roman" w:eastAsia="Times New Roman" w:hAnsi="Times New Roman" w:cs="Times New Roman"/>
      <w:szCs w:val="20"/>
      <w:lang w:val="en-US" w:eastAsia="en-GB"/>
    </w:rPr>
  </w:style>
  <w:style w:type="character" w:customStyle="1" w:styleId="Heading9Char">
    <w:name w:val="Heading 9 Char"/>
    <w:basedOn w:val="DefaultParagraphFont"/>
    <w:link w:val="Heading9"/>
    <w:rsid w:val="004D1472"/>
    <w:rPr>
      <w:rFonts w:ascii="Cambria" w:eastAsia="Times New Roman" w:hAnsi="Cambria" w:cs="Times New Roman"/>
      <w:snapToGrid w:val="0"/>
      <w:lang w:val="en-US"/>
    </w:rPr>
  </w:style>
  <w:style w:type="paragraph" w:styleId="BodyTextIndent">
    <w:name w:val="Body Text Indent"/>
    <w:basedOn w:val="Normal"/>
    <w:link w:val="BodyTextIndentChar"/>
    <w:rsid w:val="004D1472"/>
    <w:pPr>
      <w:ind w:left="720" w:hanging="720"/>
    </w:pPr>
    <w:rPr>
      <w:rFonts w:ascii="Times New Roman" w:eastAsia="Times New Roman" w:hAnsi="Times New Roman"/>
      <w:szCs w:val="20"/>
      <w:lang w:eastAsia="en-GB"/>
    </w:rPr>
  </w:style>
  <w:style w:type="character" w:customStyle="1" w:styleId="BodyTextIndentChar">
    <w:name w:val="Body Text Indent Char"/>
    <w:basedOn w:val="DefaultParagraphFont"/>
    <w:link w:val="BodyTextIndent"/>
    <w:rsid w:val="004D1472"/>
    <w:rPr>
      <w:rFonts w:ascii="Times New Roman" w:eastAsia="Times New Roman" w:hAnsi="Times New Roman" w:cs="Times New Roman"/>
      <w:szCs w:val="20"/>
      <w:lang w:eastAsia="en-GB"/>
    </w:rPr>
  </w:style>
  <w:style w:type="paragraph" w:styleId="BodyText">
    <w:name w:val="Body Text"/>
    <w:basedOn w:val="Normal"/>
    <w:link w:val="BodyTextChar"/>
    <w:rsid w:val="004D1472"/>
    <w:rPr>
      <w:rFonts w:ascii="Times New Roman" w:eastAsia="Times New Roman" w:hAnsi="Times New Roman"/>
      <w:szCs w:val="20"/>
      <w:lang w:eastAsia="en-GB"/>
    </w:rPr>
  </w:style>
  <w:style w:type="character" w:customStyle="1" w:styleId="BodyTextChar">
    <w:name w:val="Body Text Char"/>
    <w:basedOn w:val="DefaultParagraphFont"/>
    <w:link w:val="BodyText"/>
    <w:rsid w:val="004D1472"/>
    <w:rPr>
      <w:rFonts w:ascii="Times New Roman" w:eastAsia="Times New Roman" w:hAnsi="Times New Roman" w:cs="Times New Roman"/>
      <w:szCs w:val="20"/>
      <w:lang w:eastAsia="en-GB"/>
    </w:rPr>
  </w:style>
  <w:style w:type="paragraph" w:customStyle="1" w:styleId="Default">
    <w:name w:val="Default"/>
    <w:rsid w:val="004D1472"/>
    <w:pPr>
      <w:autoSpaceDE w:val="0"/>
      <w:autoSpaceDN w:val="0"/>
      <w:adjustRightInd w:val="0"/>
    </w:pPr>
    <w:rPr>
      <w:rFonts w:ascii="Arial" w:eastAsia="Calibri" w:hAnsi="Arial" w:cs="Arial"/>
      <w:color w:val="000000"/>
      <w:sz w:val="24"/>
      <w:szCs w:val="24"/>
      <w:lang w:eastAsia="en-GB"/>
    </w:rPr>
  </w:style>
  <w:style w:type="paragraph" w:styleId="BodyTextIndent2">
    <w:name w:val="Body Text Indent 2"/>
    <w:basedOn w:val="Normal"/>
    <w:link w:val="BodyTextIndent2Char"/>
    <w:unhideWhenUsed/>
    <w:rsid w:val="004D1472"/>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basedOn w:val="DefaultParagraphFont"/>
    <w:link w:val="BodyTextIndent2"/>
    <w:rsid w:val="004D1472"/>
    <w:rPr>
      <w:rFonts w:ascii="Times New Roman" w:eastAsia="Times New Roman" w:hAnsi="Times New Roman" w:cs="Times New Roman"/>
      <w:snapToGrid w:val="0"/>
      <w:sz w:val="24"/>
      <w:szCs w:val="20"/>
      <w:lang w:val="en-US"/>
    </w:rPr>
  </w:style>
  <w:style w:type="paragraph" w:styleId="BodyTextIndent3">
    <w:name w:val="Body Text Indent 3"/>
    <w:basedOn w:val="Normal"/>
    <w:link w:val="BodyTextIndent3Char"/>
    <w:unhideWhenUsed/>
    <w:rsid w:val="004D1472"/>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basedOn w:val="DefaultParagraphFont"/>
    <w:link w:val="BodyTextIndent3"/>
    <w:rsid w:val="004D1472"/>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4D1472"/>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basedOn w:val="DefaultParagraphFont"/>
    <w:link w:val="BodyText2"/>
    <w:rsid w:val="004D1472"/>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D1472"/>
    <w:rPr>
      <w:rFonts w:ascii="Times New Roman" w:hAnsi="Times New Roman"/>
      <w:sz w:val="24"/>
      <w:szCs w:val="24"/>
      <w:lang w:eastAsia="en-GB"/>
    </w:rPr>
  </w:style>
  <w:style w:type="paragraph" w:styleId="FootnoteText">
    <w:name w:val="footnote text"/>
    <w:basedOn w:val="Normal"/>
    <w:link w:val="FootnoteTextChar"/>
    <w:rsid w:val="004D1472"/>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rsid w:val="004D1472"/>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4D1472"/>
    <w:pPr>
      <w:numPr>
        <w:numId w:val="1"/>
      </w:numPr>
      <w:spacing w:after="200" w:line="276" w:lineRule="auto"/>
      <w:contextualSpacing/>
    </w:pPr>
  </w:style>
  <w:style w:type="character" w:styleId="Strong">
    <w:name w:val="Strong"/>
    <w:uiPriority w:val="22"/>
    <w:qFormat/>
    <w:rsid w:val="004D1472"/>
    <w:rPr>
      <w:b/>
      <w:bCs/>
    </w:rPr>
  </w:style>
  <w:style w:type="character" w:styleId="FootnoteReference">
    <w:name w:val="footnote reference"/>
    <w:rsid w:val="004D1472"/>
    <w:rPr>
      <w:vertAlign w:val="superscript"/>
    </w:rPr>
  </w:style>
  <w:style w:type="paragraph" w:customStyle="1" w:styleId="Body">
    <w:name w:val="Body"/>
    <w:basedOn w:val="Normal"/>
    <w:rsid w:val="004D1472"/>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4D1472"/>
    <w:rPr>
      <w:rFonts w:ascii="Arial" w:hAnsi="Arial"/>
      <w:b/>
      <w:color w:val="auto"/>
      <w:sz w:val="24"/>
      <w:u w:val="none"/>
    </w:rPr>
  </w:style>
  <w:style w:type="paragraph" w:customStyle="1" w:styleId="Bodysubclause">
    <w:name w:val="Body  sub clause"/>
    <w:basedOn w:val="Normal"/>
    <w:rsid w:val="004D1472"/>
    <w:pPr>
      <w:spacing w:before="240" w:after="120" w:line="300" w:lineRule="atLeast"/>
      <w:ind w:left="720"/>
      <w:jc w:val="both"/>
    </w:pPr>
    <w:rPr>
      <w:rFonts w:ascii="Times New Roman" w:hAnsi="Times New Roman"/>
      <w:lang w:eastAsia="en-GB"/>
    </w:rPr>
  </w:style>
  <w:style w:type="paragraph" w:styleId="BodyText3">
    <w:name w:val="Body Text 3"/>
    <w:basedOn w:val="Normal"/>
    <w:link w:val="BodyText3Char"/>
    <w:rsid w:val="004D1472"/>
    <w:pPr>
      <w:spacing w:after="120"/>
    </w:pPr>
    <w:rPr>
      <w:rFonts w:ascii="Times New Roman" w:eastAsia="Times New Roman" w:hAnsi="Times New Roman"/>
      <w:sz w:val="16"/>
      <w:szCs w:val="16"/>
      <w:lang w:eastAsia="en-GB"/>
    </w:rPr>
  </w:style>
  <w:style w:type="character" w:customStyle="1" w:styleId="BodyText3Char">
    <w:name w:val="Body Text 3 Char"/>
    <w:basedOn w:val="DefaultParagraphFont"/>
    <w:link w:val="BodyText3"/>
    <w:rsid w:val="004D1472"/>
    <w:rPr>
      <w:rFonts w:ascii="Times New Roman" w:eastAsia="Times New Roman" w:hAnsi="Times New Roman" w:cs="Times New Roman"/>
      <w:sz w:val="16"/>
      <w:szCs w:val="16"/>
      <w:lang w:eastAsia="en-GB"/>
    </w:rPr>
  </w:style>
  <w:style w:type="paragraph" w:styleId="NoSpacing">
    <w:name w:val="No Spacing"/>
    <w:uiPriority w:val="1"/>
    <w:qFormat/>
    <w:rsid w:val="004D1472"/>
    <w:rPr>
      <w:rFonts w:ascii="Calibri" w:eastAsia="Calibri" w:hAnsi="Calibri" w:cs="Times New Roman"/>
      <w:lang w:val="en-US"/>
    </w:rPr>
  </w:style>
  <w:style w:type="paragraph" w:styleId="Title">
    <w:name w:val="Title"/>
    <w:basedOn w:val="Normal"/>
    <w:link w:val="TitleChar"/>
    <w:qFormat/>
    <w:rsid w:val="004D1472"/>
    <w:pPr>
      <w:jc w:val="center"/>
    </w:pPr>
    <w:rPr>
      <w:rFonts w:ascii="Times New Roman" w:eastAsia="Times New Roman" w:hAnsi="Times New Roman"/>
      <w:b/>
      <w:szCs w:val="20"/>
      <w:lang w:eastAsia="en-GB"/>
    </w:rPr>
  </w:style>
  <w:style w:type="character" w:customStyle="1" w:styleId="TitleChar">
    <w:name w:val="Title Char"/>
    <w:basedOn w:val="DefaultParagraphFont"/>
    <w:link w:val="Title"/>
    <w:rsid w:val="004D1472"/>
    <w:rPr>
      <w:rFonts w:ascii="Times New Roman" w:eastAsia="Times New Roman" w:hAnsi="Times New Roman" w:cs="Times New Roman"/>
      <w:b/>
      <w:szCs w:val="20"/>
      <w:lang w:eastAsia="en-GB"/>
    </w:rPr>
  </w:style>
  <w:style w:type="character" w:styleId="PageNumber">
    <w:name w:val="page number"/>
    <w:rsid w:val="004D1472"/>
  </w:style>
  <w:style w:type="character" w:styleId="Emphasis">
    <w:name w:val="Emphasis"/>
    <w:qFormat/>
    <w:rsid w:val="004D1472"/>
    <w:rPr>
      <w:i/>
      <w:iCs/>
    </w:rPr>
  </w:style>
  <w:style w:type="paragraph" w:customStyle="1" w:styleId="Style">
    <w:name w:val="Style"/>
    <w:rsid w:val="004D1472"/>
    <w:pPr>
      <w:widowControl w:val="0"/>
      <w:autoSpaceDE w:val="0"/>
      <w:autoSpaceDN w:val="0"/>
      <w:adjustRightInd w:val="0"/>
    </w:pPr>
    <w:rPr>
      <w:rFonts w:ascii="Arial" w:eastAsia="Times New Roman" w:hAnsi="Arial" w:cs="Arial"/>
      <w:sz w:val="24"/>
      <w:szCs w:val="24"/>
      <w:lang w:eastAsia="en-GB"/>
    </w:rPr>
  </w:style>
  <w:style w:type="paragraph" w:customStyle="1" w:styleId="ExtExamResp">
    <w:name w:val="ExtExamResp"/>
    <w:basedOn w:val="Normal"/>
    <w:rsid w:val="004D1472"/>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4D1472"/>
    <w:rPr>
      <w:rFonts w:ascii="Arial" w:eastAsia="Times New Roman" w:hAnsi="Arial"/>
      <w:i/>
      <w:szCs w:val="20"/>
      <w:lang w:eastAsia="en-GB"/>
    </w:rPr>
  </w:style>
  <w:style w:type="paragraph" w:customStyle="1" w:styleId="ssNoHeading2">
    <w:name w:val="ssNoHeading2"/>
    <w:basedOn w:val="Heading2"/>
    <w:rsid w:val="004D1472"/>
    <w:pPr>
      <w:keepNext w:val="0"/>
      <w:tabs>
        <w:tab w:val="num" w:pos="709"/>
      </w:tabs>
      <w:spacing w:after="220"/>
      <w:ind w:left="709" w:hanging="709"/>
      <w:jc w:val="both"/>
    </w:pPr>
    <w:rPr>
      <w:rFonts w:cs="Arial"/>
      <w:szCs w:val="22"/>
      <w:lang w:eastAsia="en-US"/>
    </w:rPr>
  </w:style>
  <w:style w:type="character" w:customStyle="1" w:styleId="bold1">
    <w:name w:val="bold1"/>
    <w:rsid w:val="004D1472"/>
    <w:rPr>
      <w:b/>
      <w:bCs/>
    </w:rPr>
  </w:style>
  <w:style w:type="paragraph" w:styleId="Index1">
    <w:name w:val="index 1"/>
    <w:basedOn w:val="Normal"/>
    <w:next w:val="Normal"/>
    <w:autoRedefine/>
    <w:uiPriority w:val="99"/>
    <w:unhideWhenUsed/>
    <w:rsid w:val="004D1472"/>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4D1472"/>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4D1472"/>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4D1472"/>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4D1472"/>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4D1472"/>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4D1472"/>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4D1472"/>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4D1472"/>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4D1472"/>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4D1472"/>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4D1472"/>
    <w:pPr>
      <w:numPr>
        <w:numId w:val="2"/>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4D1472"/>
    <w:rPr>
      <w:rFonts w:ascii="Tahoma" w:eastAsia="Times New Roman" w:hAnsi="Tahoma" w:cs="Times New Roman"/>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4D1472"/>
    <w:pPr>
      <w:spacing w:after="240"/>
    </w:pPr>
  </w:style>
  <w:style w:type="character" w:customStyle="1" w:styleId="Bulletsspaced-lastbulletChar">
    <w:name w:val="Bullets (spaced) - last bullet Char"/>
    <w:link w:val="Bulletsspaced-lastbullet"/>
    <w:uiPriority w:val="99"/>
    <w:locked/>
    <w:rsid w:val="004D1472"/>
    <w:rPr>
      <w:rFonts w:ascii="Tahoma" w:eastAsia="Times New Roman" w:hAnsi="Tahoma" w:cs="Times New Roman"/>
      <w:color w:val="000000"/>
      <w:sz w:val="24"/>
      <w:szCs w:val="24"/>
      <w:lang w:val="x-none" w:eastAsia="x-none"/>
    </w:rPr>
  </w:style>
  <w:style w:type="paragraph" w:customStyle="1" w:styleId="Numberedparagraph">
    <w:name w:val="Numbered paragraph"/>
    <w:basedOn w:val="Normal"/>
    <w:link w:val="NumberedparagraphChar"/>
    <w:autoRedefine/>
    <w:uiPriority w:val="99"/>
    <w:rsid w:val="004D1472"/>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4D1472"/>
    <w:rPr>
      <w:rFonts w:ascii="Arial" w:eastAsia="Times New Roman" w:hAnsi="Arial" w:cs="Times New Roman"/>
      <w:color w:val="000000"/>
      <w:sz w:val="24"/>
      <w:szCs w:val="24"/>
      <w:lang w:val="x-none" w:eastAsia="x-none"/>
    </w:rPr>
  </w:style>
  <w:style w:type="table" w:styleId="TableGrid">
    <w:name w:val="Table Grid"/>
    <w:basedOn w:val="TableNormal"/>
    <w:uiPriority w:val="59"/>
    <w:rsid w:val="004D1472"/>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D1472"/>
    <w:pPr>
      <w:widowControl w:val="0"/>
    </w:pPr>
    <w:rPr>
      <w:lang w:val="en-US"/>
    </w:rPr>
  </w:style>
  <w:style w:type="numbering" w:customStyle="1" w:styleId="NoList1">
    <w:name w:val="No List1"/>
    <w:next w:val="NoList"/>
    <w:uiPriority w:val="99"/>
    <w:semiHidden/>
    <w:unhideWhenUsed/>
    <w:rsid w:val="00AD09FB"/>
  </w:style>
  <w:style w:type="character" w:customStyle="1" w:styleId="WW8Num1z0">
    <w:name w:val="WW8Num1z0"/>
    <w:rsid w:val="0097561B"/>
    <w:rPr>
      <w:rFonts w:ascii="Symbol" w:hAnsi="Symbol" w:cs="Symbol"/>
    </w:rPr>
  </w:style>
  <w:style w:type="character" w:customStyle="1" w:styleId="WW8Num2z0">
    <w:name w:val="WW8Num2z0"/>
    <w:rsid w:val="0097561B"/>
    <w:rPr>
      <w:b/>
    </w:rPr>
  </w:style>
  <w:style w:type="character" w:customStyle="1" w:styleId="WW8Num3z0">
    <w:name w:val="WW8Num3z0"/>
    <w:rsid w:val="0097561B"/>
    <w:rPr>
      <w:rFonts w:ascii="Arial" w:eastAsia="Calibri" w:hAnsi="Arial" w:cs="Arial"/>
    </w:rPr>
  </w:style>
  <w:style w:type="character" w:customStyle="1" w:styleId="WW8Num3z1">
    <w:name w:val="WW8Num3z1"/>
    <w:rsid w:val="0097561B"/>
    <w:rPr>
      <w:rFonts w:ascii="Symbol" w:eastAsia="Calibri" w:hAnsi="Symbol" w:cs="Arial"/>
    </w:rPr>
  </w:style>
  <w:style w:type="character" w:customStyle="1" w:styleId="WW8Num3z2">
    <w:name w:val="WW8Num3z2"/>
    <w:rsid w:val="0097561B"/>
    <w:rPr>
      <w:rFonts w:ascii="Wingdings" w:hAnsi="Wingdings" w:cs="Wingdings"/>
    </w:rPr>
  </w:style>
  <w:style w:type="character" w:customStyle="1" w:styleId="WW8Num3z3">
    <w:name w:val="WW8Num3z3"/>
    <w:rsid w:val="0097561B"/>
    <w:rPr>
      <w:rFonts w:ascii="Symbol" w:hAnsi="Symbol" w:cs="Symbol"/>
    </w:rPr>
  </w:style>
  <w:style w:type="character" w:customStyle="1" w:styleId="WW8Num3z4">
    <w:name w:val="WW8Num3z4"/>
    <w:rsid w:val="0097561B"/>
    <w:rPr>
      <w:rFonts w:ascii="Courier New" w:hAnsi="Courier New" w:cs="Courier New"/>
    </w:rPr>
  </w:style>
  <w:style w:type="character" w:customStyle="1" w:styleId="WW8Num4z0">
    <w:name w:val="WW8Num4z0"/>
    <w:rsid w:val="0097561B"/>
    <w:rPr>
      <w:rFonts w:ascii="Symbol" w:hAnsi="Symbol" w:cs="Symbol"/>
    </w:rPr>
  </w:style>
  <w:style w:type="character" w:customStyle="1" w:styleId="WW8Num4z1">
    <w:name w:val="WW8Num4z1"/>
    <w:rsid w:val="0097561B"/>
    <w:rPr>
      <w:rFonts w:ascii="Courier New" w:hAnsi="Courier New" w:cs="Courier New"/>
    </w:rPr>
  </w:style>
  <w:style w:type="character" w:customStyle="1" w:styleId="WW8Num4z2">
    <w:name w:val="WW8Num4z2"/>
    <w:rsid w:val="0097561B"/>
    <w:rPr>
      <w:rFonts w:ascii="Wingdings" w:hAnsi="Wingdings" w:cs="Wingdings"/>
    </w:rPr>
  </w:style>
  <w:style w:type="character" w:customStyle="1" w:styleId="WW8Num5z0">
    <w:name w:val="WW8Num5z0"/>
    <w:rsid w:val="0097561B"/>
    <w:rPr>
      <w:rFonts w:ascii="Symbol" w:hAnsi="Symbol" w:cs="Symbol"/>
    </w:rPr>
  </w:style>
  <w:style w:type="character" w:customStyle="1" w:styleId="WW8Num5z1">
    <w:name w:val="WW8Num5z1"/>
    <w:rsid w:val="0097561B"/>
    <w:rPr>
      <w:rFonts w:ascii="Courier New" w:hAnsi="Courier New" w:cs="Courier New"/>
    </w:rPr>
  </w:style>
  <w:style w:type="character" w:customStyle="1" w:styleId="WW8Num5z2">
    <w:name w:val="WW8Num5z2"/>
    <w:rsid w:val="0097561B"/>
    <w:rPr>
      <w:rFonts w:ascii="Wingdings" w:hAnsi="Wingdings" w:cs="Wingdings"/>
    </w:rPr>
  </w:style>
  <w:style w:type="character" w:customStyle="1" w:styleId="WW8Num6z0">
    <w:name w:val="WW8Num6z0"/>
    <w:rsid w:val="0097561B"/>
    <w:rPr>
      <w:rFonts w:ascii="Arial" w:eastAsia="Calibri" w:hAnsi="Arial" w:cs="Arial"/>
    </w:rPr>
  </w:style>
  <w:style w:type="character" w:customStyle="1" w:styleId="WW8Num6z1">
    <w:name w:val="WW8Num6z1"/>
    <w:rsid w:val="0097561B"/>
    <w:rPr>
      <w:rFonts w:ascii="Courier New" w:hAnsi="Courier New" w:cs="Courier New"/>
    </w:rPr>
  </w:style>
  <w:style w:type="character" w:customStyle="1" w:styleId="WW8Num6z2">
    <w:name w:val="WW8Num6z2"/>
    <w:rsid w:val="0097561B"/>
    <w:rPr>
      <w:rFonts w:ascii="Wingdings" w:hAnsi="Wingdings" w:cs="Wingdings"/>
    </w:rPr>
  </w:style>
  <w:style w:type="character" w:customStyle="1" w:styleId="WW8Num6z3">
    <w:name w:val="WW8Num6z3"/>
    <w:rsid w:val="0097561B"/>
    <w:rPr>
      <w:rFonts w:ascii="Symbol" w:hAnsi="Symbol" w:cs="Symbol"/>
    </w:rPr>
  </w:style>
  <w:style w:type="character" w:customStyle="1" w:styleId="WW8Num7z0">
    <w:name w:val="WW8Num7z0"/>
    <w:rsid w:val="0097561B"/>
    <w:rPr>
      <w:rFonts w:ascii="Arial" w:eastAsia="Calibri" w:hAnsi="Arial" w:cs="Arial"/>
    </w:rPr>
  </w:style>
  <w:style w:type="character" w:customStyle="1" w:styleId="WW8Num7z1">
    <w:name w:val="WW8Num7z1"/>
    <w:rsid w:val="0097561B"/>
    <w:rPr>
      <w:rFonts w:ascii="Wingdings" w:hAnsi="Wingdings" w:cs="Wingdings"/>
    </w:rPr>
  </w:style>
  <w:style w:type="character" w:customStyle="1" w:styleId="WW8Num7z3">
    <w:name w:val="WW8Num7z3"/>
    <w:rsid w:val="0097561B"/>
    <w:rPr>
      <w:rFonts w:ascii="Symbol" w:hAnsi="Symbol" w:cs="Symbol"/>
    </w:rPr>
  </w:style>
  <w:style w:type="character" w:customStyle="1" w:styleId="WW8Num7z4">
    <w:name w:val="WW8Num7z4"/>
    <w:rsid w:val="0097561B"/>
    <w:rPr>
      <w:rFonts w:ascii="Courier New" w:hAnsi="Courier New" w:cs="Courier New"/>
    </w:rPr>
  </w:style>
  <w:style w:type="character" w:customStyle="1" w:styleId="WW8Num8z0">
    <w:name w:val="WW8Num8z0"/>
    <w:rsid w:val="0097561B"/>
    <w:rPr>
      <w:rFonts w:ascii="Symbol" w:hAnsi="Symbol" w:cs="Symbol"/>
      <w:color w:val="auto"/>
    </w:rPr>
  </w:style>
  <w:style w:type="character" w:customStyle="1" w:styleId="WW8Num8z1">
    <w:name w:val="WW8Num8z1"/>
    <w:rsid w:val="0097561B"/>
    <w:rPr>
      <w:rFonts w:ascii="Courier New" w:hAnsi="Courier New" w:cs="Courier New"/>
    </w:rPr>
  </w:style>
  <w:style w:type="character" w:customStyle="1" w:styleId="WW8Num8z2">
    <w:name w:val="WW8Num8z2"/>
    <w:rsid w:val="0097561B"/>
    <w:rPr>
      <w:rFonts w:ascii="Wingdings" w:hAnsi="Wingdings" w:cs="Wingdings"/>
    </w:rPr>
  </w:style>
  <w:style w:type="character" w:customStyle="1" w:styleId="WW8Num8z3">
    <w:name w:val="WW8Num8z3"/>
    <w:rsid w:val="0097561B"/>
    <w:rPr>
      <w:rFonts w:ascii="Symbol" w:hAnsi="Symbol" w:cs="Symbol"/>
    </w:rPr>
  </w:style>
  <w:style w:type="character" w:customStyle="1" w:styleId="WW8Num9z0">
    <w:name w:val="WW8Num9z0"/>
    <w:rsid w:val="0097561B"/>
    <w:rPr>
      <w:rFonts w:ascii="Symbol" w:hAnsi="Symbol" w:cs="Symbol"/>
    </w:rPr>
  </w:style>
  <w:style w:type="character" w:customStyle="1" w:styleId="WW8Num9z1">
    <w:name w:val="WW8Num9z1"/>
    <w:rsid w:val="0097561B"/>
    <w:rPr>
      <w:rFonts w:ascii="Courier New" w:hAnsi="Courier New" w:cs="Courier New"/>
    </w:rPr>
  </w:style>
  <w:style w:type="character" w:customStyle="1" w:styleId="WW8Num9z2">
    <w:name w:val="WW8Num9z2"/>
    <w:rsid w:val="0097561B"/>
    <w:rPr>
      <w:rFonts w:ascii="Wingdings" w:hAnsi="Wingdings" w:cs="Wingdings"/>
    </w:rPr>
  </w:style>
  <w:style w:type="character" w:customStyle="1" w:styleId="WW8Num10z0">
    <w:name w:val="WW8Num10z0"/>
    <w:rsid w:val="0097561B"/>
    <w:rPr>
      <w:rFonts w:ascii="Symbol" w:hAnsi="Symbol" w:cs="Symbol"/>
    </w:rPr>
  </w:style>
  <w:style w:type="character" w:customStyle="1" w:styleId="WW8Num10z1">
    <w:name w:val="WW8Num10z1"/>
    <w:rsid w:val="0097561B"/>
    <w:rPr>
      <w:rFonts w:ascii="Courier New" w:hAnsi="Courier New" w:cs="Courier New"/>
    </w:rPr>
  </w:style>
  <w:style w:type="character" w:customStyle="1" w:styleId="WW8Num10z2">
    <w:name w:val="WW8Num10z2"/>
    <w:rsid w:val="0097561B"/>
    <w:rPr>
      <w:rFonts w:ascii="Wingdings" w:hAnsi="Wingdings" w:cs="Wingdings"/>
    </w:rPr>
  </w:style>
  <w:style w:type="character" w:customStyle="1" w:styleId="WW8Num11z0">
    <w:name w:val="WW8Num11z0"/>
    <w:rsid w:val="0097561B"/>
    <w:rPr>
      <w:rFonts w:ascii="Symbol" w:hAnsi="Symbol" w:cs="Symbol"/>
    </w:rPr>
  </w:style>
  <w:style w:type="character" w:customStyle="1" w:styleId="FootnoteCharacters">
    <w:name w:val="Footnote Characters"/>
    <w:rsid w:val="0097561B"/>
    <w:rPr>
      <w:vertAlign w:val="superscript"/>
    </w:rPr>
  </w:style>
  <w:style w:type="paragraph" w:customStyle="1" w:styleId="Heading">
    <w:name w:val="Heading"/>
    <w:basedOn w:val="Normal"/>
    <w:next w:val="BodyText"/>
    <w:rsid w:val="0097561B"/>
    <w:pPr>
      <w:suppressAutoHyphens/>
      <w:jc w:val="center"/>
    </w:pPr>
    <w:rPr>
      <w:rFonts w:ascii="Times New Roman" w:eastAsia="Times New Roman" w:hAnsi="Times New Roman"/>
      <w:b/>
      <w:szCs w:val="20"/>
      <w:lang w:eastAsia="zh-CN"/>
    </w:rPr>
  </w:style>
  <w:style w:type="paragraph" w:styleId="List">
    <w:name w:val="List"/>
    <w:basedOn w:val="BodyText"/>
    <w:rsid w:val="0097561B"/>
    <w:pPr>
      <w:suppressAutoHyphens/>
    </w:pPr>
    <w:rPr>
      <w:rFonts w:cs="Lohit Hindi"/>
      <w:lang w:eastAsia="zh-CN"/>
    </w:rPr>
  </w:style>
  <w:style w:type="paragraph" w:styleId="Caption">
    <w:name w:val="caption"/>
    <w:basedOn w:val="Normal"/>
    <w:qFormat/>
    <w:rsid w:val="0097561B"/>
    <w:pPr>
      <w:suppressLineNumbers/>
      <w:suppressAutoHyphens/>
      <w:spacing w:before="120" w:after="120"/>
    </w:pPr>
    <w:rPr>
      <w:rFonts w:cs="Lohit Hindi"/>
      <w:i/>
      <w:iCs/>
      <w:sz w:val="24"/>
      <w:szCs w:val="24"/>
      <w:lang w:eastAsia="zh-CN"/>
    </w:rPr>
  </w:style>
  <w:style w:type="paragraph" w:customStyle="1" w:styleId="Index">
    <w:name w:val="Index"/>
    <w:basedOn w:val="Normal"/>
    <w:rsid w:val="0097561B"/>
    <w:pPr>
      <w:suppressLineNumbers/>
      <w:suppressAutoHyphens/>
    </w:pPr>
    <w:rPr>
      <w:rFonts w:cs="Lohit Hindi"/>
      <w:lang w:eastAsia="zh-CN"/>
    </w:rPr>
  </w:style>
  <w:style w:type="paragraph" w:customStyle="1" w:styleId="WW-Default">
    <w:name w:val="WW-Default"/>
    <w:rsid w:val="0097561B"/>
    <w:pPr>
      <w:suppressAutoHyphens/>
      <w:autoSpaceDE w:val="0"/>
    </w:pPr>
    <w:rPr>
      <w:rFonts w:ascii="Arial" w:eastAsia="Calibri" w:hAnsi="Arial" w:cs="Arial"/>
      <w:color w:val="000000"/>
      <w:sz w:val="24"/>
      <w:szCs w:val="24"/>
      <w:lang w:eastAsia="zh-CN"/>
    </w:rPr>
  </w:style>
  <w:style w:type="paragraph" w:customStyle="1" w:styleId="ListParagraph2">
    <w:name w:val="List Paragraph 2"/>
    <w:basedOn w:val="Normal"/>
    <w:rsid w:val="0097561B"/>
    <w:pPr>
      <w:numPr>
        <w:numId w:val="3"/>
      </w:numPr>
      <w:suppressAutoHyphens/>
    </w:pPr>
    <w:rPr>
      <w:lang w:eastAsia="zh-CN"/>
    </w:rPr>
  </w:style>
  <w:style w:type="paragraph" w:customStyle="1" w:styleId="cHons">
    <w:name w:val="c(Hons)"/>
    <w:aliases w:val="MA,MSc,etc."/>
    <w:basedOn w:val="Normal"/>
    <w:uiPriority w:val="99"/>
    <w:rsid w:val="0097561B"/>
    <w:pPr>
      <w:numPr>
        <w:numId w:val="4"/>
      </w:numPr>
      <w:suppressAutoHyphens/>
    </w:pPr>
    <w:rPr>
      <w:rFonts w:ascii="Times New Roman" w:eastAsia="Times New Roman" w:hAnsi="Times New Roman"/>
      <w:b/>
      <w:sz w:val="24"/>
      <w:szCs w:val="20"/>
      <w:lang w:val="en-US" w:eastAsia="zh-CN"/>
    </w:rPr>
  </w:style>
  <w:style w:type="paragraph" w:customStyle="1" w:styleId="Pa3">
    <w:name w:val="Pa3"/>
    <w:basedOn w:val="WW-Default"/>
    <w:next w:val="WW-Default"/>
    <w:rsid w:val="0097561B"/>
    <w:pPr>
      <w:spacing w:line="221" w:lineRule="atLeast"/>
    </w:pPr>
    <w:rPr>
      <w:rFonts w:ascii="StoneSans" w:hAnsi="StoneSans" w:cs="Times New Roman"/>
      <w:color w:val="auto"/>
    </w:rPr>
  </w:style>
  <w:style w:type="paragraph" w:styleId="ListContinue">
    <w:name w:val="List Continue"/>
    <w:basedOn w:val="Normal"/>
    <w:rsid w:val="0097561B"/>
    <w:pPr>
      <w:suppressAutoHyphens/>
      <w:spacing w:after="120" w:line="276" w:lineRule="auto"/>
      <w:ind w:left="283"/>
    </w:pPr>
    <w:rPr>
      <w:lang w:eastAsia="zh-CN"/>
    </w:rPr>
  </w:style>
  <w:style w:type="paragraph" w:styleId="ListContinue3">
    <w:name w:val="List Continue 3"/>
    <w:basedOn w:val="ListContinue"/>
    <w:rsid w:val="0097561B"/>
    <w:pPr>
      <w:spacing w:after="220" w:line="220" w:lineRule="atLeast"/>
      <w:ind w:left="2520"/>
    </w:pPr>
    <w:rPr>
      <w:rFonts w:ascii="Times New Roman" w:eastAsia="Times New Roman" w:hAnsi="Times New Roman"/>
      <w:sz w:val="20"/>
      <w:szCs w:val="20"/>
    </w:rPr>
  </w:style>
  <w:style w:type="paragraph" w:customStyle="1" w:styleId="TableContents">
    <w:name w:val="Table Contents"/>
    <w:basedOn w:val="Normal"/>
    <w:rsid w:val="0097561B"/>
    <w:pPr>
      <w:suppressLineNumbers/>
      <w:suppressAutoHyphens/>
    </w:pPr>
    <w:rPr>
      <w:lang w:eastAsia="zh-CN"/>
    </w:rPr>
  </w:style>
  <w:style w:type="paragraph" w:customStyle="1" w:styleId="TableHeading">
    <w:name w:val="Table Heading"/>
    <w:basedOn w:val="TableContents"/>
    <w:rsid w:val="0097561B"/>
    <w:pPr>
      <w:jc w:val="center"/>
    </w:pPr>
    <w:rPr>
      <w:b/>
      <w:bCs/>
    </w:rPr>
  </w:style>
  <w:style w:type="paragraph" w:customStyle="1" w:styleId="Framecontents">
    <w:name w:val="Frame contents"/>
    <w:basedOn w:val="BodyText"/>
    <w:rsid w:val="0097561B"/>
    <w:pPr>
      <w:suppressAutoHyphens/>
    </w:pPr>
    <w:rPr>
      <w:lang w:eastAsia="zh-CN"/>
    </w:rPr>
  </w:style>
  <w:style w:type="character" w:styleId="BookTitle">
    <w:name w:val="Book Title"/>
    <w:uiPriority w:val="33"/>
    <w:qFormat/>
    <w:rsid w:val="00E61EDE"/>
    <w:rPr>
      <w:rFonts w:ascii="Arial" w:hAnsi="Arial" w:cs="Arial"/>
      <w:b/>
      <w:sz w:val="36"/>
      <w:szCs w:val="24"/>
    </w:rPr>
  </w:style>
  <w:style w:type="paragraph" w:styleId="Revision">
    <w:name w:val="Revision"/>
    <w:hidden/>
    <w:uiPriority w:val="99"/>
    <w:semiHidden/>
    <w:rsid w:val="008F2466"/>
    <w:rPr>
      <w:rFonts w:ascii="Arial" w:eastAsia="Calibri" w:hAnsi="Arial" w:cs="Times New Roman"/>
    </w:rPr>
  </w:style>
  <w:style w:type="paragraph" w:customStyle="1" w:styleId="DefaultArial">
    <w:name w:val="DefaultArial"/>
    <w:basedOn w:val="Normal"/>
    <w:rsid w:val="009A303B"/>
    <w:pPr>
      <w:widowControl w:val="0"/>
      <w:shd w:val="clear" w:color="auto" w:fill="FFFFFF"/>
      <w:suppressAutoHyphens/>
    </w:pPr>
    <w:rPr>
      <w:rFonts w:ascii="Arial" w:eastAsia="HelveticaNeue-Light" w:hAnsi="Arial" w:cs="Arial"/>
      <w:color w:val="000000"/>
      <w:sz w:val="24"/>
      <w:lang w:eastAsia="zh-CN"/>
    </w:rPr>
  </w:style>
  <w:style w:type="paragraph" w:customStyle="1" w:styleId="Bull">
    <w:name w:val="Bull"/>
    <w:basedOn w:val="DefaultArial"/>
    <w:rsid w:val="009A303B"/>
    <w:pPr>
      <w:tabs>
        <w:tab w:val="num" w:pos="720"/>
      </w:tabs>
      <w:ind w:left="720" w:hanging="360"/>
    </w:pPr>
    <w:rPr>
      <w:szCs w:val="24"/>
    </w:rPr>
  </w:style>
  <w:style w:type="paragraph" w:customStyle="1" w:styleId="ColorfulList-Accent11">
    <w:name w:val="Colorful List - Accent 11"/>
    <w:basedOn w:val="Normal"/>
    <w:uiPriority w:val="34"/>
    <w:qFormat/>
    <w:rsid w:val="00000D25"/>
    <w:pPr>
      <w:spacing w:after="200" w:line="276" w:lineRule="auto"/>
      <w:ind w:left="720"/>
      <w:contextualSpacing/>
    </w:pPr>
  </w:style>
  <w:style w:type="paragraph" w:customStyle="1" w:styleId="NoSpacing1">
    <w:name w:val="No Spacing1"/>
    <w:uiPriority w:val="1"/>
    <w:qFormat/>
    <w:rsid w:val="00000D25"/>
    <w:rPr>
      <w:rFonts w:ascii="Calibri" w:eastAsia="Calibri" w:hAnsi="Calibri" w:cs="Times New Roman"/>
    </w:rPr>
  </w:style>
  <w:style w:type="paragraph" w:styleId="DocumentMap">
    <w:name w:val="Document Map"/>
    <w:basedOn w:val="Normal"/>
    <w:link w:val="DocumentMapChar"/>
    <w:semiHidden/>
    <w:unhideWhenUsed/>
    <w:rsid w:val="00000D25"/>
    <w:rPr>
      <w:rFonts w:ascii="Times New Roman" w:hAnsi="Times New Roman"/>
      <w:sz w:val="24"/>
      <w:szCs w:val="24"/>
    </w:rPr>
  </w:style>
  <w:style w:type="character" w:customStyle="1" w:styleId="DocumentMapChar">
    <w:name w:val="Document Map Char"/>
    <w:basedOn w:val="DefaultParagraphFont"/>
    <w:link w:val="DocumentMap"/>
    <w:semiHidden/>
    <w:rsid w:val="00000D25"/>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unistats.direct.gov.uk/" TargetMode="External"/><Relationship Id="rId3" Type="http://schemas.openxmlformats.org/officeDocument/2006/relationships/customXml" Target="../customXml/item3.xml"/><Relationship Id="rId21" Type="http://schemas.openxmlformats.org/officeDocument/2006/relationships/hyperlink" Target="https://www.rss.org.uk/"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qaa.ac.uk/Publications/InformationAndGuidance/Pages/Subject-benchmark-statement-Mathematics-statistics-and-operational-research.aspx"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ima.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kingston.ac.uk/undergraduate-course/mathematic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E6525A-C1A2-4E76-BAC3-F51EA98026CE}"/>
</file>

<file path=customXml/itemProps2.xml><?xml version="1.0" encoding="utf-8"?>
<ds:datastoreItem xmlns:ds="http://schemas.openxmlformats.org/officeDocument/2006/customXml" ds:itemID="{F3D073E5-4845-44F7-9876-71E7AFB93936}"/>
</file>

<file path=customXml/itemProps3.xml><?xml version="1.0" encoding="utf-8"?>
<ds:datastoreItem xmlns:ds="http://schemas.openxmlformats.org/officeDocument/2006/customXml" ds:itemID="{25A330D6-925B-4952-AA99-DB5BEE8659BC}"/>
</file>

<file path=docProps/app.xml><?xml version="1.0" encoding="utf-8"?>
<Properties xmlns="http://schemas.openxmlformats.org/officeDocument/2006/extended-properties" xmlns:vt="http://schemas.openxmlformats.org/officeDocument/2006/docPropsVTypes">
  <Template>Normal</Template>
  <TotalTime>0</TotalTime>
  <Pages>31</Pages>
  <Words>9602</Words>
  <Characters>54732</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64206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Harrison, Zoe</cp:lastModifiedBy>
  <cp:revision>2</cp:revision>
  <dcterms:created xsi:type="dcterms:W3CDTF">2018-07-02T10:04:00Z</dcterms:created>
  <dcterms:modified xsi:type="dcterms:W3CDTF">2018-07-02T10:04:00Z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
    <vt:lpwstr/>
  </property>
</Properties>
</file>