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5BA" w:rsidRPr="0059721B" w:rsidRDefault="002835BA" w:rsidP="00DF741A">
      <w:pPr>
        <w:rPr>
          <w:rFonts w:ascii="Arial" w:hAnsi="Arial" w:cs="Arial"/>
          <w:noProof/>
        </w:rPr>
      </w:pPr>
    </w:p>
    <w:p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rsidR="00DF741A" w:rsidRPr="0059721B" w:rsidRDefault="00DF741A" w:rsidP="00DF741A">
      <w:pPr>
        <w:jc w:val="right"/>
        <w:rPr>
          <w:rFonts w:ascii="Arial" w:hAnsi="Arial" w:cs="Arial"/>
          <w:b/>
          <w:szCs w:val="24"/>
        </w:rPr>
      </w:pPr>
    </w:p>
    <w:p w:rsidR="00DF741A" w:rsidRPr="0059721B" w:rsidRDefault="00DF741A" w:rsidP="00DF741A">
      <w:pPr>
        <w:rPr>
          <w:rFonts w:ascii="Arial" w:hAnsi="Arial" w:cs="Arial"/>
          <w:b/>
          <w:szCs w:val="24"/>
        </w:rPr>
      </w:pPr>
    </w:p>
    <w:p w:rsidR="00DF741A" w:rsidRPr="0059721B" w:rsidRDefault="00DF741A" w:rsidP="00DF741A">
      <w:pPr>
        <w:rPr>
          <w:rFonts w:ascii="Arial" w:hAnsi="Arial" w:cs="Arial"/>
          <w:b/>
          <w:szCs w:val="24"/>
        </w:rPr>
      </w:pPr>
    </w:p>
    <w:p w:rsidR="00DF741A" w:rsidRPr="00DC615C" w:rsidRDefault="00DF741A" w:rsidP="00DF741A">
      <w:pPr>
        <w:rPr>
          <w:rFonts w:ascii="Arial" w:hAnsi="Arial" w:cs="Arial"/>
          <w:b/>
          <w:sz w:val="24"/>
          <w:szCs w:val="24"/>
        </w:rPr>
      </w:pPr>
    </w:p>
    <w:p w:rsidR="00DF741A" w:rsidRPr="00DC615C" w:rsidRDefault="00DF741A" w:rsidP="00DF741A">
      <w:pPr>
        <w:rPr>
          <w:rFonts w:ascii="Arial" w:hAnsi="Arial" w:cs="Arial"/>
          <w:b/>
          <w:sz w:val="24"/>
          <w:szCs w:val="24"/>
        </w:rPr>
      </w:pPr>
    </w:p>
    <w:p w:rsidR="00E97A7C" w:rsidRPr="009A303B" w:rsidRDefault="00E97A7C" w:rsidP="00E97A7C">
      <w:pPr>
        <w:rPr>
          <w:rFonts w:ascii="Arial" w:hAnsi="Arial" w:cs="Arial"/>
          <w:noProof/>
          <w:sz w:val="40"/>
        </w:rPr>
      </w:pPr>
    </w:p>
    <w:p w:rsidR="009A303B" w:rsidRPr="009A303B" w:rsidRDefault="009A303B" w:rsidP="009A303B">
      <w:pPr>
        <w:rPr>
          <w:rStyle w:val="BookTitle"/>
          <w:sz w:val="40"/>
        </w:rPr>
      </w:pPr>
      <w:r w:rsidRPr="009A303B">
        <w:rPr>
          <w:rStyle w:val="BookTitle"/>
          <w:sz w:val="40"/>
        </w:rPr>
        <w:t>Programme Specification</w:t>
      </w:r>
      <w:r w:rsidRPr="009A303B">
        <w:rPr>
          <w:rStyle w:val="BookTitle"/>
          <w:sz w:val="40"/>
        </w:rPr>
        <w:fldChar w:fldCharType="begin"/>
      </w:r>
      <w:r w:rsidRPr="009A303B">
        <w:rPr>
          <w:rStyle w:val="BookTitle"/>
          <w:sz w:val="40"/>
        </w:rPr>
        <w:instrText xml:space="preserve"> XE "Programme Specification" </w:instrText>
      </w:r>
      <w:r w:rsidRPr="009A303B">
        <w:rPr>
          <w:rStyle w:val="BookTitle"/>
          <w:sz w:val="40"/>
        </w:rPr>
        <w:fldChar w:fldCharType="end"/>
      </w:r>
    </w:p>
    <w:p w:rsidR="009A303B" w:rsidRPr="009A303B" w:rsidRDefault="009A303B" w:rsidP="009A303B">
      <w:pPr>
        <w:rPr>
          <w:rFonts w:ascii="Arial" w:hAnsi="Arial" w:cs="Arial"/>
          <w:b/>
          <w:sz w:val="32"/>
          <w:szCs w:val="24"/>
        </w:rPr>
      </w:pPr>
    </w:p>
    <w:p w:rsidR="009A303B" w:rsidRPr="009A303B" w:rsidRDefault="009A303B" w:rsidP="009A303B">
      <w:pPr>
        <w:rPr>
          <w:rFonts w:ascii="Arial" w:hAnsi="Arial" w:cs="Arial"/>
          <w:b/>
          <w:sz w:val="32"/>
          <w:szCs w:val="24"/>
        </w:rPr>
      </w:pPr>
    </w:p>
    <w:p w:rsidR="009A303B" w:rsidRPr="009A303B" w:rsidRDefault="009A303B" w:rsidP="009A303B">
      <w:pPr>
        <w:rPr>
          <w:rFonts w:ascii="Arial" w:hAnsi="Arial" w:cs="Arial"/>
          <w:b/>
          <w:sz w:val="32"/>
          <w:szCs w:val="24"/>
        </w:rPr>
      </w:pPr>
      <w:r w:rsidRPr="009A303B">
        <w:rPr>
          <w:rFonts w:ascii="Arial" w:hAnsi="Arial" w:cs="Arial"/>
          <w:b/>
          <w:sz w:val="32"/>
          <w:szCs w:val="24"/>
        </w:rPr>
        <w:t>Title of Course: BSc (Hons) Digital Media Technology</w:t>
      </w:r>
    </w:p>
    <w:p w:rsidR="009A303B" w:rsidRPr="009A303B" w:rsidRDefault="009A303B" w:rsidP="009A303B">
      <w:pPr>
        <w:rPr>
          <w:rFonts w:ascii="Arial" w:hAnsi="Arial" w:cs="Arial"/>
          <w:b/>
          <w:sz w:val="32"/>
          <w:szCs w:val="24"/>
        </w:rPr>
      </w:pPr>
    </w:p>
    <w:p w:rsidR="009A303B" w:rsidRPr="009A303B" w:rsidRDefault="009A303B" w:rsidP="009A303B">
      <w:pPr>
        <w:rPr>
          <w:rFonts w:ascii="Arial" w:hAnsi="Arial" w:cs="Arial"/>
          <w:b/>
          <w:sz w:val="32"/>
          <w:szCs w:val="24"/>
        </w:rPr>
      </w:pPr>
      <w:r w:rsidRPr="009A303B">
        <w:rPr>
          <w:rFonts w:ascii="Arial" w:hAnsi="Arial" w:cs="Arial"/>
          <w:b/>
          <w:sz w:val="32"/>
          <w:szCs w:val="24"/>
        </w:rPr>
        <w:t>Date Specification Produced: July 2017</w:t>
      </w:r>
    </w:p>
    <w:p w:rsidR="009A303B" w:rsidRPr="009A303B" w:rsidRDefault="009A303B" w:rsidP="009A303B">
      <w:pPr>
        <w:rPr>
          <w:rFonts w:ascii="Arial" w:hAnsi="Arial" w:cs="Arial"/>
          <w:b/>
          <w:sz w:val="32"/>
          <w:szCs w:val="24"/>
        </w:rPr>
      </w:pPr>
    </w:p>
    <w:p w:rsidR="009A303B" w:rsidRPr="009A303B" w:rsidRDefault="009A303B" w:rsidP="009A303B">
      <w:pPr>
        <w:rPr>
          <w:rFonts w:ascii="Arial" w:hAnsi="Arial" w:cs="Arial"/>
          <w:b/>
          <w:sz w:val="32"/>
          <w:szCs w:val="24"/>
        </w:rPr>
      </w:pPr>
      <w:r w:rsidRPr="009A303B">
        <w:rPr>
          <w:rFonts w:ascii="Arial" w:hAnsi="Arial" w:cs="Arial"/>
          <w:b/>
          <w:sz w:val="32"/>
          <w:szCs w:val="24"/>
        </w:rPr>
        <w:t>Date Specification Last Revised: October 2017</w:t>
      </w:r>
    </w:p>
    <w:p w:rsidR="009A303B" w:rsidRPr="009A303B" w:rsidRDefault="009A303B" w:rsidP="009A303B">
      <w:pPr>
        <w:rPr>
          <w:rFonts w:ascii="Arial" w:hAnsi="Arial" w:cs="Arial"/>
          <w:b/>
          <w:sz w:val="24"/>
          <w:szCs w:val="24"/>
        </w:rPr>
      </w:pPr>
    </w:p>
    <w:p w:rsidR="009A303B" w:rsidRPr="009A303B" w:rsidRDefault="009A303B" w:rsidP="009A303B">
      <w:pPr>
        <w:rPr>
          <w:rFonts w:ascii="Arial" w:hAnsi="Arial" w:cs="Arial"/>
          <w:b/>
          <w:sz w:val="24"/>
          <w:szCs w:val="24"/>
        </w:rPr>
      </w:pPr>
    </w:p>
    <w:p w:rsidR="009A303B" w:rsidRPr="009A303B" w:rsidRDefault="009A303B" w:rsidP="009A303B">
      <w:pPr>
        <w:rPr>
          <w:rFonts w:ascii="Arial" w:hAnsi="Arial" w:cs="Arial"/>
          <w:b/>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br w:type="page"/>
      </w:r>
      <w:r w:rsidRPr="009A303B">
        <w:rPr>
          <w:rFonts w:ascii="Arial" w:hAnsi="Arial" w:cs="Arial"/>
          <w:sz w:val="24"/>
          <w:szCs w:val="24"/>
        </w:rPr>
        <w:lastRenderedPageBreak/>
        <w:t>This Programme Specification</w:t>
      </w:r>
      <w:r w:rsidRPr="009A303B">
        <w:rPr>
          <w:rFonts w:ascii="Arial" w:hAnsi="Arial" w:cs="Arial"/>
          <w:sz w:val="24"/>
          <w:szCs w:val="24"/>
        </w:rPr>
        <w:fldChar w:fldCharType="begin"/>
      </w:r>
      <w:r w:rsidRPr="009A303B">
        <w:rPr>
          <w:rFonts w:ascii="Arial" w:hAnsi="Arial" w:cs="Arial"/>
          <w:sz w:val="24"/>
          <w:szCs w:val="24"/>
        </w:rPr>
        <w:instrText xml:space="preserve"> XE "</w:instrText>
      </w:r>
      <w:r w:rsidRPr="009A303B">
        <w:rPr>
          <w:rFonts w:ascii="Arial" w:hAnsi="Arial" w:cs="Arial"/>
          <w:noProof/>
          <w:sz w:val="24"/>
          <w:szCs w:val="24"/>
        </w:rPr>
        <w:instrText>Programme Specification</w:instrText>
      </w:r>
      <w:r w:rsidRPr="009A303B">
        <w:rPr>
          <w:rFonts w:ascii="Arial" w:hAnsi="Arial" w:cs="Arial"/>
          <w:sz w:val="24"/>
          <w:szCs w:val="24"/>
        </w:rPr>
        <w:instrText xml:space="preserve">" </w:instrText>
      </w:r>
      <w:r w:rsidRPr="009A303B">
        <w:rPr>
          <w:rFonts w:ascii="Arial" w:hAnsi="Arial" w:cs="Arial"/>
          <w:sz w:val="24"/>
          <w:szCs w:val="24"/>
        </w:rPr>
        <w:fldChar w:fldCharType="end"/>
      </w:r>
      <w:r w:rsidRPr="009A303B">
        <w:rPr>
          <w:rFonts w:ascii="Arial" w:hAnsi="Arial" w:cs="Arial"/>
          <w:sz w:val="24"/>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Pr>
          <w:rFonts w:ascii="Arial" w:hAnsi="Arial" w:cs="Arial"/>
          <w:sz w:val="24"/>
          <w:szCs w:val="24"/>
        </w:rPr>
        <w:t>the</w:t>
      </w:r>
      <w:r w:rsidRPr="009A303B">
        <w:rPr>
          <w:rFonts w:ascii="Arial" w:hAnsi="Arial" w:cs="Arial"/>
          <w:sz w:val="24"/>
          <w:szCs w:val="24"/>
        </w:rPr>
        <w:t xml:space="preserve"> Course Handbook and Module Descriptors.</w:t>
      </w:r>
    </w:p>
    <w:p w:rsidR="009A303B" w:rsidRPr="009A303B" w:rsidRDefault="009A303B" w:rsidP="009A303B">
      <w:pPr>
        <w:rPr>
          <w:rFonts w:ascii="Arial" w:hAnsi="Arial" w:cs="Arial"/>
          <w:sz w:val="24"/>
          <w:szCs w:val="24"/>
        </w:rPr>
      </w:pPr>
    </w:p>
    <w:p w:rsidR="009A303B" w:rsidRPr="009A303B" w:rsidRDefault="009A303B" w:rsidP="009A303B">
      <w:pPr>
        <w:pStyle w:val="Heading1"/>
        <w:rPr>
          <w:rFonts w:ascii="Arial" w:hAnsi="Arial" w:cs="Arial"/>
          <w:sz w:val="24"/>
          <w:szCs w:val="24"/>
        </w:rPr>
      </w:pPr>
      <w:r w:rsidRPr="009A303B">
        <w:rPr>
          <w:rFonts w:ascii="Arial" w:hAnsi="Arial" w:cs="Arial"/>
          <w:i/>
          <w:color w:val="FF0000"/>
          <w:sz w:val="24"/>
          <w:szCs w:val="24"/>
        </w:rPr>
        <w:br w:type="page"/>
      </w:r>
      <w:r w:rsidRPr="009A303B">
        <w:rPr>
          <w:rFonts w:ascii="Arial" w:hAnsi="Arial" w:cs="Arial"/>
          <w:sz w:val="24"/>
          <w:szCs w:val="24"/>
        </w:rPr>
        <w:lastRenderedPageBreak/>
        <w:t>SECTION 1:</w:t>
      </w:r>
      <w:r w:rsidRPr="009A303B">
        <w:rPr>
          <w:rFonts w:ascii="Arial" w:hAnsi="Arial" w:cs="Arial"/>
          <w:sz w:val="24"/>
          <w:szCs w:val="24"/>
        </w:rPr>
        <w:tab/>
        <w:t>GENERAL INFORMATION</w:t>
      </w:r>
    </w:p>
    <w:p w:rsidR="009A303B" w:rsidRPr="009A303B" w:rsidRDefault="009A303B" w:rsidP="009A303B">
      <w:pPr>
        <w:rPr>
          <w:rFonts w:ascii="Arial" w:hAnsi="Arial" w:cs="Arial"/>
          <w:b/>
          <w:sz w:val="24"/>
          <w:szCs w:val="24"/>
        </w:rPr>
      </w:pPr>
    </w:p>
    <w:tbl>
      <w:tblPr>
        <w:tblW w:w="0" w:type="auto"/>
        <w:tblLook w:val="04A0" w:firstRow="1" w:lastRow="0" w:firstColumn="1" w:lastColumn="0" w:noHBand="0" w:noVBand="1"/>
      </w:tblPr>
      <w:tblGrid>
        <w:gridCol w:w="3442"/>
        <w:gridCol w:w="5584"/>
      </w:tblGrid>
      <w:tr w:rsidR="009A303B" w:rsidRPr="009A303B" w:rsidTr="009A303B">
        <w:tc>
          <w:tcPr>
            <w:tcW w:w="3510" w:type="dxa"/>
          </w:tcPr>
          <w:p w:rsidR="009A303B" w:rsidRPr="009A303B" w:rsidRDefault="009A303B" w:rsidP="009A303B">
            <w:pPr>
              <w:rPr>
                <w:rFonts w:ascii="Arial" w:hAnsi="Arial" w:cs="Arial"/>
                <w:b/>
                <w:sz w:val="24"/>
                <w:szCs w:val="24"/>
              </w:rPr>
            </w:pPr>
            <w:r w:rsidRPr="009A303B">
              <w:rPr>
                <w:rFonts w:ascii="Arial" w:hAnsi="Arial" w:cs="Arial"/>
                <w:b/>
                <w:sz w:val="24"/>
                <w:szCs w:val="24"/>
              </w:rPr>
              <w:t>Title:</w:t>
            </w:r>
          </w:p>
        </w:tc>
        <w:tc>
          <w:tcPr>
            <w:tcW w:w="5732" w:type="dxa"/>
          </w:tcPr>
          <w:p w:rsidR="009A303B" w:rsidRPr="009A303B" w:rsidRDefault="009A303B" w:rsidP="009A303B">
            <w:pPr>
              <w:rPr>
                <w:rFonts w:ascii="Arial" w:hAnsi="Arial" w:cs="Arial"/>
                <w:sz w:val="24"/>
                <w:szCs w:val="24"/>
              </w:rPr>
            </w:pPr>
            <w:r w:rsidRPr="009A303B">
              <w:rPr>
                <w:rFonts w:ascii="Arial" w:hAnsi="Arial" w:cs="Arial"/>
                <w:sz w:val="24"/>
                <w:szCs w:val="24"/>
              </w:rPr>
              <w:t>Digital Media Technology BSc (Hons)</w:t>
            </w:r>
          </w:p>
          <w:p w:rsidR="009A303B" w:rsidRPr="009A303B" w:rsidRDefault="009A303B" w:rsidP="009A303B">
            <w:pPr>
              <w:rPr>
                <w:rFonts w:ascii="Arial" w:hAnsi="Arial" w:cs="Arial"/>
                <w:sz w:val="24"/>
                <w:szCs w:val="24"/>
              </w:rPr>
            </w:pPr>
          </w:p>
        </w:tc>
      </w:tr>
      <w:tr w:rsidR="009A303B" w:rsidRPr="009A303B" w:rsidTr="009A303B">
        <w:tc>
          <w:tcPr>
            <w:tcW w:w="3510" w:type="dxa"/>
          </w:tcPr>
          <w:p w:rsidR="009A303B" w:rsidRPr="009A303B" w:rsidRDefault="009A303B" w:rsidP="009A303B">
            <w:pPr>
              <w:rPr>
                <w:rFonts w:ascii="Arial" w:hAnsi="Arial" w:cs="Arial"/>
                <w:b/>
                <w:sz w:val="24"/>
                <w:szCs w:val="24"/>
              </w:rPr>
            </w:pPr>
            <w:r w:rsidRPr="009A303B">
              <w:rPr>
                <w:rFonts w:ascii="Arial" w:hAnsi="Arial" w:cs="Arial"/>
                <w:b/>
                <w:sz w:val="24"/>
                <w:szCs w:val="24"/>
              </w:rPr>
              <w:t>Awarding Institution:</w:t>
            </w:r>
          </w:p>
          <w:p w:rsidR="009A303B" w:rsidRPr="009A303B" w:rsidRDefault="009A303B" w:rsidP="009A303B">
            <w:pPr>
              <w:rPr>
                <w:rFonts w:ascii="Arial" w:hAnsi="Arial" w:cs="Arial"/>
                <w:b/>
                <w:sz w:val="24"/>
                <w:szCs w:val="24"/>
              </w:rPr>
            </w:pPr>
          </w:p>
        </w:tc>
        <w:tc>
          <w:tcPr>
            <w:tcW w:w="5732" w:type="dxa"/>
          </w:tcPr>
          <w:p w:rsidR="009A303B" w:rsidRPr="009A303B" w:rsidRDefault="009A303B" w:rsidP="009A303B">
            <w:pPr>
              <w:rPr>
                <w:rFonts w:ascii="Arial" w:hAnsi="Arial" w:cs="Arial"/>
                <w:sz w:val="24"/>
                <w:szCs w:val="24"/>
              </w:rPr>
            </w:pPr>
            <w:r w:rsidRPr="009A303B">
              <w:rPr>
                <w:rFonts w:ascii="Arial" w:hAnsi="Arial" w:cs="Arial"/>
                <w:sz w:val="24"/>
                <w:szCs w:val="24"/>
              </w:rPr>
              <w:t>Kingston University</w:t>
            </w:r>
          </w:p>
        </w:tc>
      </w:tr>
      <w:tr w:rsidR="009A303B" w:rsidRPr="009A303B" w:rsidTr="009A303B">
        <w:tc>
          <w:tcPr>
            <w:tcW w:w="3510" w:type="dxa"/>
          </w:tcPr>
          <w:p w:rsidR="009A303B" w:rsidRPr="009A303B" w:rsidRDefault="009A303B" w:rsidP="009A303B">
            <w:pPr>
              <w:rPr>
                <w:rFonts w:ascii="Arial" w:hAnsi="Arial" w:cs="Arial"/>
                <w:b/>
                <w:sz w:val="24"/>
                <w:szCs w:val="24"/>
              </w:rPr>
            </w:pPr>
            <w:r w:rsidRPr="009A303B">
              <w:rPr>
                <w:rFonts w:ascii="Arial" w:hAnsi="Arial" w:cs="Arial"/>
                <w:b/>
                <w:sz w:val="24"/>
                <w:szCs w:val="24"/>
              </w:rPr>
              <w:t>Teaching Institution:</w:t>
            </w:r>
          </w:p>
          <w:p w:rsidR="009A303B" w:rsidRPr="009A303B" w:rsidRDefault="009A303B" w:rsidP="009A303B">
            <w:pPr>
              <w:rPr>
                <w:rFonts w:ascii="Arial" w:hAnsi="Arial" w:cs="Arial"/>
                <w:b/>
                <w:sz w:val="24"/>
                <w:szCs w:val="24"/>
              </w:rPr>
            </w:pPr>
          </w:p>
        </w:tc>
        <w:tc>
          <w:tcPr>
            <w:tcW w:w="5732" w:type="dxa"/>
          </w:tcPr>
          <w:p w:rsidR="009A303B" w:rsidRPr="009A303B" w:rsidRDefault="009A303B" w:rsidP="009A303B">
            <w:pPr>
              <w:rPr>
                <w:rFonts w:ascii="Arial" w:hAnsi="Arial" w:cs="Arial"/>
                <w:i/>
                <w:color w:val="FF0000"/>
                <w:sz w:val="24"/>
                <w:szCs w:val="24"/>
              </w:rPr>
            </w:pPr>
            <w:r w:rsidRPr="009A303B">
              <w:rPr>
                <w:rFonts w:ascii="Arial" w:hAnsi="Arial" w:cs="Arial"/>
                <w:sz w:val="24"/>
                <w:szCs w:val="24"/>
              </w:rPr>
              <w:t>Kingston University</w:t>
            </w:r>
            <w:r w:rsidRPr="009A303B">
              <w:rPr>
                <w:rFonts w:ascii="Arial" w:hAnsi="Arial" w:cs="Arial"/>
                <w:i/>
                <w:color w:val="FF0000"/>
                <w:sz w:val="24"/>
                <w:szCs w:val="24"/>
              </w:rPr>
              <w:t xml:space="preserve"> </w:t>
            </w:r>
          </w:p>
        </w:tc>
      </w:tr>
      <w:tr w:rsidR="009A303B" w:rsidRPr="009A303B" w:rsidTr="009A303B">
        <w:tc>
          <w:tcPr>
            <w:tcW w:w="3510" w:type="dxa"/>
          </w:tcPr>
          <w:p w:rsidR="009A303B" w:rsidRPr="009A303B" w:rsidRDefault="009A303B" w:rsidP="009A303B">
            <w:pPr>
              <w:rPr>
                <w:rFonts w:ascii="Arial" w:hAnsi="Arial" w:cs="Arial"/>
                <w:b/>
                <w:sz w:val="24"/>
                <w:szCs w:val="24"/>
              </w:rPr>
            </w:pPr>
            <w:r w:rsidRPr="009A303B">
              <w:rPr>
                <w:rFonts w:ascii="Arial" w:hAnsi="Arial" w:cs="Arial"/>
                <w:b/>
                <w:sz w:val="24"/>
                <w:szCs w:val="24"/>
              </w:rPr>
              <w:t>Location:</w:t>
            </w:r>
          </w:p>
        </w:tc>
        <w:tc>
          <w:tcPr>
            <w:tcW w:w="5732" w:type="dxa"/>
          </w:tcPr>
          <w:p w:rsidR="009A303B" w:rsidRPr="009A303B" w:rsidRDefault="009A303B" w:rsidP="009A303B">
            <w:pPr>
              <w:rPr>
                <w:rFonts w:ascii="Arial" w:hAnsi="Arial" w:cs="Arial"/>
                <w:sz w:val="24"/>
                <w:szCs w:val="24"/>
              </w:rPr>
            </w:pPr>
            <w:r w:rsidRPr="009A303B">
              <w:rPr>
                <w:rFonts w:ascii="Arial" w:hAnsi="Arial" w:cs="Arial"/>
                <w:sz w:val="24"/>
                <w:szCs w:val="24"/>
              </w:rPr>
              <w:t>Penrhyn Road</w:t>
            </w:r>
          </w:p>
          <w:p w:rsidR="009A303B" w:rsidRPr="009A303B" w:rsidRDefault="009A303B" w:rsidP="009A303B">
            <w:pPr>
              <w:rPr>
                <w:rFonts w:ascii="Arial" w:hAnsi="Arial" w:cs="Arial"/>
                <w:color w:val="FF0000"/>
                <w:sz w:val="24"/>
                <w:szCs w:val="24"/>
              </w:rPr>
            </w:pPr>
            <w:r w:rsidRPr="009A303B">
              <w:rPr>
                <w:rFonts w:ascii="Arial" w:hAnsi="Arial" w:cs="Arial"/>
                <w:color w:val="FF0000"/>
                <w:sz w:val="24"/>
                <w:szCs w:val="24"/>
              </w:rPr>
              <w:t xml:space="preserve">  </w:t>
            </w:r>
          </w:p>
        </w:tc>
      </w:tr>
      <w:tr w:rsidR="009A303B" w:rsidRPr="009A303B" w:rsidTr="009A303B">
        <w:tc>
          <w:tcPr>
            <w:tcW w:w="3510" w:type="dxa"/>
          </w:tcPr>
          <w:p w:rsidR="009A303B" w:rsidRPr="009A303B" w:rsidRDefault="009A303B" w:rsidP="009A303B">
            <w:pPr>
              <w:rPr>
                <w:rFonts w:ascii="Arial" w:hAnsi="Arial" w:cs="Arial"/>
                <w:b/>
                <w:sz w:val="24"/>
                <w:szCs w:val="24"/>
              </w:rPr>
            </w:pPr>
            <w:r w:rsidRPr="009A303B">
              <w:rPr>
                <w:rFonts w:ascii="Arial" w:hAnsi="Arial" w:cs="Arial"/>
                <w:b/>
                <w:sz w:val="24"/>
                <w:szCs w:val="24"/>
              </w:rPr>
              <w:t>Programme Accredited by:</w:t>
            </w:r>
          </w:p>
          <w:p w:rsidR="009A303B" w:rsidRPr="009A303B" w:rsidRDefault="009A303B" w:rsidP="009A303B">
            <w:pPr>
              <w:rPr>
                <w:rFonts w:ascii="Arial" w:hAnsi="Arial" w:cs="Arial"/>
                <w:b/>
                <w:sz w:val="24"/>
                <w:szCs w:val="24"/>
              </w:rPr>
            </w:pPr>
          </w:p>
        </w:tc>
        <w:tc>
          <w:tcPr>
            <w:tcW w:w="5732" w:type="dxa"/>
          </w:tcPr>
          <w:p w:rsidR="009A303B" w:rsidRPr="009A303B" w:rsidRDefault="009A303B" w:rsidP="009A303B">
            <w:pPr>
              <w:rPr>
                <w:rFonts w:ascii="Arial" w:hAnsi="Arial" w:cs="Arial"/>
                <w:i/>
                <w:color w:val="FF0000"/>
                <w:sz w:val="24"/>
                <w:szCs w:val="24"/>
              </w:rPr>
            </w:pPr>
          </w:p>
        </w:tc>
      </w:tr>
    </w:tbl>
    <w:p w:rsidR="009A303B" w:rsidRPr="009A303B" w:rsidRDefault="009A303B" w:rsidP="009A303B">
      <w:pPr>
        <w:rPr>
          <w:rFonts w:ascii="Arial" w:hAnsi="Arial" w:cs="Arial"/>
          <w:b/>
          <w:sz w:val="24"/>
          <w:szCs w:val="24"/>
        </w:rPr>
      </w:pPr>
    </w:p>
    <w:p w:rsidR="009A303B" w:rsidRPr="009A303B" w:rsidRDefault="009A303B" w:rsidP="009A303B">
      <w:pPr>
        <w:pStyle w:val="Heading1"/>
        <w:rPr>
          <w:rFonts w:ascii="Arial" w:hAnsi="Arial" w:cs="Arial"/>
          <w:sz w:val="24"/>
          <w:szCs w:val="24"/>
        </w:rPr>
      </w:pPr>
      <w:r w:rsidRPr="009A303B">
        <w:rPr>
          <w:rFonts w:ascii="Arial" w:hAnsi="Arial" w:cs="Arial"/>
          <w:sz w:val="24"/>
          <w:szCs w:val="24"/>
        </w:rPr>
        <w:t>SECTION 2: THE PROGRAMME</w:t>
      </w:r>
    </w:p>
    <w:p w:rsidR="009A303B" w:rsidRPr="009A303B" w:rsidRDefault="009A303B" w:rsidP="009A303B">
      <w:pPr>
        <w:rPr>
          <w:rFonts w:ascii="Arial" w:hAnsi="Arial" w:cs="Arial"/>
          <w:b/>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Programme Introduction</w:t>
      </w:r>
    </w:p>
    <w:p w:rsidR="009A303B" w:rsidRPr="009A303B" w:rsidRDefault="009A303B" w:rsidP="009A303B">
      <w:pPr>
        <w:rPr>
          <w:rFonts w:ascii="Arial" w:hAnsi="Arial" w:cs="Arial"/>
          <w:i/>
          <w:sz w:val="24"/>
          <w:szCs w:val="24"/>
        </w:rPr>
      </w:pPr>
    </w:p>
    <w:p w:rsidR="009A303B" w:rsidRPr="009A303B" w:rsidRDefault="009A303B" w:rsidP="009A303B">
      <w:pPr>
        <w:jc w:val="both"/>
        <w:rPr>
          <w:rFonts w:ascii="Arial" w:hAnsi="Arial" w:cs="Arial"/>
          <w:color w:val="000000"/>
          <w:sz w:val="24"/>
          <w:szCs w:val="24"/>
        </w:rPr>
      </w:pPr>
      <w:r w:rsidRPr="009A303B">
        <w:rPr>
          <w:rFonts w:ascii="Arial" w:hAnsi="Arial" w:cs="Arial"/>
          <w:color w:val="000000"/>
          <w:sz w:val="24"/>
          <w:szCs w:val="24"/>
        </w:rPr>
        <w:t xml:space="preserve">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 3D graphics and moving images, which include: digital imaging, motion graphics, interactive media, modelling and animation and visual effects. The course integrates creative design with computing and technology based skills and provides practical experience in the application of professional level software directly relevant to the creative media job markets. This approach aims to match industry’s need for creative media students with a high level of technical skills. </w:t>
      </w:r>
    </w:p>
    <w:p w:rsidR="009A303B" w:rsidRPr="009A303B" w:rsidRDefault="009A303B" w:rsidP="009A303B">
      <w:pPr>
        <w:rPr>
          <w:rFonts w:ascii="Arial" w:hAnsi="Arial" w:cs="Arial"/>
          <w:color w:val="000000"/>
          <w:sz w:val="24"/>
          <w:szCs w:val="24"/>
        </w:rPr>
      </w:pPr>
    </w:p>
    <w:p w:rsidR="009A303B" w:rsidRPr="009A303B" w:rsidRDefault="009A303B" w:rsidP="009A303B">
      <w:pPr>
        <w:jc w:val="both"/>
        <w:rPr>
          <w:rFonts w:ascii="Arial" w:hAnsi="Arial" w:cs="Arial"/>
          <w:sz w:val="24"/>
          <w:szCs w:val="24"/>
        </w:rPr>
      </w:pPr>
      <w:r w:rsidRPr="009A303B">
        <w:rPr>
          <w:rFonts w:ascii="Arial" w:hAnsi="Arial" w:cs="Arial"/>
          <w:sz w:val="24"/>
          <w:szCs w:val="24"/>
        </w:rPr>
        <w:t>This specification reflects the needs of the creative industries and matches contemporary industry requirements having been informed by ongoing consultations with leading digital media companies by way of visiting guest speakers, contributors and the industrial liaison panel.</w:t>
      </w: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r w:rsidRPr="009A303B">
        <w:rPr>
          <w:rFonts w:ascii="Arial" w:hAnsi="Arial" w:cs="Arial"/>
          <w:sz w:val="24"/>
          <w:szCs w:val="24"/>
        </w:rPr>
        <w:t>The programme is driven by the philosophy of ‘learning through making’; This approach permeates the entire course – from the Level 4 to the Level 6 ensuring the ‘products’ and artefacts of different levels of complexity constitute the outputs of assignments in dedicated modules throughout the course.  They therefore form a portfolio of applications and design solutions that reflect the professional readiness of each student, thus facilitating an increased immediate employability.</w:t>
      </w: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r w:rsidRPr="009A303B">
        <w:rPr>
          <w:rFonts w:ascii="Arial" w:hAnsi="Arial" w:cs="Arial"/>
          <w:sz w:val="24"/>
          <w:szCs w:val="24"/>
        </w:rPr>
        <w:t>The body of knowledge and skills development in this course is delivered through core and option modules. The core modules are specifically designed to cover the requirements of the QAA benchmarking statements for both Computing and Art &amp; 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r w:rsidRPr="009A303B">
        <w:rPr>
          <w:rFonts w:ascii="Arial" w:hAnsi="Arial" w:cs="Arial"/>
          <w:sz w:val="24"/>
          <w:szCs w:val="24"/>
        </w:rPr>
        <w:lastRenderedPageBreak/>
        <w:t>Graduates who have followed the Digital Media Technology course should be well prepared for the many opportunities in further academic or professional studies or for employment in the Creative Media Industries. Past students have successfully gone on to work in industry at the highest level such as in leading VFX companies in Soho, London, or in Web Design with IBM.</w:t>
      </w:r>
    </w:p>
    <w:p w:rsidR="009A303B" w:rsidRPr="009A303B" w:rsidRDefault="009A303B" w:rsidP="009A303B">
      <w:pPr>
        <w:jc w:val="both"/>
        <w:rPr>
          <w:rFonts w:ascii="Arial" w:hAnsi="Arial" w:cs="Arial"/>
          <w:sz w:val="24"/>
          <w:szCs w:val="24"/>
        </w:rPr>
      </w:pPr>
      <w:r w:rsidRPr="009A303B">
        <w:rPr>
          <w:rFonts w:ascii="Arial" w:hAnsi="Arial" w:cs="Arial"/>
          <w:sz w:val="24"/>
          <w:szCs w:val="24"/>
        </w:rPr>
        <w:t xml:space="preserve"> </w:t>
      </w:r>
    </w:p>
    <w:p w:rsidR="009A303B" w:rsidRPr="009A303B" w:rsidRDefault="009A303B" w:rsidP="009A303B">
      <w:pPr>
        <w:jc w:val="both"/>
        <w:rPr>
          <w:rFonts w:ascii="Arial" w:hAnsi="Arial" w:cs="Arial"/>
          <w:sz w:val="24"/>
          <w:szCs w:val="24"/>
        </w:rPr>
      </w:pPr>
      <w:r w:rsidRPr="009A303B">
        <w:rPr>
          <w:rFonts w:ascii="Arial" w:hAnsi="Arial" w:cs="Arial"/>
          <w:sz w:val="24"/>
          <w:szCs w:val="24"/>
        </w:rPr>
        <w:t xml:space="preserve">The Faculty of Science, Engineering and Computing has invested in a specialist filming studio, which is equipped as a professional broadcast level filming space eg with a green screen area and live studio production facility. This contains professional level cameras, lighting and sound equipment. Purpose built media laboratories provide the latest hardware and software to support learning of post-production software, multi-media authoring and design, 3D computer generated imagery, VFX or games production. These provide specialist facilities such as multimedia equipment, high-spec PCs, and gaming consoles. They support a wide variety of the latest software and tools – such as the full Adobe Creative Suite (including After Effects, Premier, Photoshop, Dreamweaver, Illustrator and many more), Nuke Compositing for TV and film and Maya for 3D CGI as well as a host of scripting  languages for web and mobile development eg HTML and Javascript. </w:t>
      </w:r>
    </w:p>
    <w:p w:rsidR="009A303B" w:rsidRPr="009A303B" w:rsidRDefault="009A303B" w:rsidP="009A303B">
      <w:pPr>
        <w:jc w:val="both"/>
        <w:rPr>
          <w:rFonts w:ascii="Arial" w:hAnsi="Arial" w:cs="Arial"/>
          <w:sz w:val="24"/>
          <w:szCs w:val="24"/>
        </w:rPr>
      </w:pPr>
    </w:p>
    <w:p w:rsidR="009A303B" w:rsidRPr="009A303B" w:rsidRDefault="009A303B" w:rsidP="009A303B">
      <w:pPr>
        <w:jc w:val="both"/>
        <w:rPr>
          <w:rFonts w:ascii="Arial" w:hAnsi="Arial" w:cs="Arial"/>
          <w:sz w:val="24"/>
          <w:szCs w:val="24"/>
        </w:rPr>
      </w:pPr>
      <w:r w:rsidRPr="009A303B">
        <w:rPr>
          <w:rFonts w:ascii="Arial" w:hAnsi="Arial" w:cs="Arial"/>
          <w:sz w:val="24"/>
          <w:szCs w:val="24"/>
        </w:rPr>
        <w:t>An active industrial advisory panel regularly meets at least annually to consult and keep the field teaching team up to date with recent developments in industry as a source of guidance to course structure and purpose, including the development of module content. This panel has contributed significantly to continuously maximising student employability prospects.</w:t>
      </w:r>
    </w:p>
    <w:p w:rsidR="009A303B" w:rsidRPr="009A303B" w:rsidRDefault="009A303B" w:rsidP="009A303B">
      <w:pPr>
        <w:rPr>
          <w:rFonts w:ascii="Arial" w:hAnsi="Arial" w:cs="Arial"/>
          <w:i/>
          <w:color w:val="FF0000"/>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Aims of the  Field/Course</w:t>
      </w:r>
    </w:p>
    <w:p w:rsidR="009A303B" w:rsidRPr="009A303B" w:rsidRDefault="009A303B" w:rsidP="009A303B">
      <w:pPr>
        <w:pStyle w:val="ListParagraph"/>
        <w:ind w:left="0"/>
        <w:rPr>
          <w:rFonts w:cs="Arial"/>
          <w:i/>
          <w:sz w:val="24"/>
          <w:szCs w:val="24"/>
        </w:rPr>
      </w:pPr>
    </w:p>
    <w:p w:rsidR="009A303B" w:rsidRPr="009A303B" w:rsidRDefault="009A303B" w:rsidP="009A303B">
      <w:pPr>
        <w:pStyle w:val="Bull"/>
        <w:numPr>
          <w:ilvl w:val="0"/>
          <w:numId w:val="41"/>
        </w:numPr>
        <w:tabs>
          <w:tab w:val="clear" w:pos="0"/>
          <w:tab w:val="num" w:pos="720"/>
        </w:tabs>
        <w:ind w:left="720" w:hanging="360"/>
      </w:pPr>
      <w:r w:rsidRPr="009A303B">
        <w:t>To give students the skills and confidence to produce digital interactive media and graphics products to a professional standard.</w:t>
      </w:r>
    </w:p>
    <w:p w:rsidR="009A303B" w:rsidRPr="009A303B" w:rsidRDefault="009A303B" w:rsidP="009A303B">
      <w:pPr>
        <w:pStyle w:val="DefaultArial"/>
        <w:numPr>
          <w:ilvl w:val="0"/>
          <w:numId w:val="41"/>
        </w:numPr>
        <w:tabs>
          <w:tab w:val="clear" w:pos="0"/>
          <w:tab w:val="num" w:pos="720"/>
        </w:tabs>
        <w:ind w:left="720" w:hanging="363"/>
        <w:rPr>
          <w:szCs w:val="24"/>
        </w:rPr>
      </w:pPr>
      <w:r w:rsidRPr="009A303B">
        <w:rPr>
          <w:szCs w:val="24"/>
        </w:rPr>
        <w:t>To produce intellectually adaptable graduates with an appreciation of scientific, computational, technological and creative design methodologies that are receptive to new ideas and change.</w:t>
      </w:r>
    </w:p>
    <w:p w:rsidR="009A303B" w:rsidRPr="009A303B" w:rsidRDefault="009A303B" w:rsidP="009A303B">
      <w:pPr>
        <w:pStyle w:val="DefaultArial"/>
        <w:numPr>
          <w:ilvl w:val="0"/>
          <w:numId w:val="41"/>
        </w:numPr>
        <w:tabs>
          <w:tab w:val="clear" w:pos="0"/>
          <w:tab w:val="left" w:pos="420"/>
          <w:tab w:val="num" w:pos="720"/>
        </w:tabs>
        <w:ind w:left="720" w:hanging="360"/>
        <w:rPr>
          <w:szCs w:val="24"/>
        </w:rPr>
      </w:pPr>
      <w:r w:rsidRPr="009A303B">
        <w:rPr>
          <w:szCs w:val="24"/>
        </w:rPr>
        <w:t>To produce graduates who have the ability to apply skills from the fields of computing, technology and the arts to solve problems in the field of digital media.</w:t>
      </w:r>
    </w:p>
    <w:p w:rsidR="009A303B" w:rsidRPr="009A303B" w:rsidRDefault="009A303B" w:rsidP="009A303B">
      <w:pPr>
        <w:pStyle w:val="DefaultArial"/>
        <w:numPr>
          <w:ilvl w:val="0"/>
          <w:numId w:val="41"/>
        </w:numPr>
        <w:tabs>
          <w:tab w:val="clear" w:pos="0"/>
          <w:tab w:val="num" w:pos="720"/>
        </w:tabs>
        <w:ind w:left="720" w:hanging="363"/>
        <w:rPr>
          <w:szCs w:val="24"/>
        </w:rPr>
      </w:pPr>
      <w:r w:rsidRPr="009A303B">
        <w:rPr>
          <w:szCs w:val="24"/>
        </w:rPr>
        <w:t>To equip students with advanced skills of oral, visual and written communication, problem solving, planning and teamwork.</w:t>
      </w:r>
    </w:p>
    <w:p w:rsidR="009A303B" w:rsidRPr="009A303B" w:rsidRDefault="009A303B" w:rsidP="009A303B">
      <w:pPr>
        <w:pStyle w:val="DefaultArial"/>
        <w:numPr>
          <w:ilvl w:val="0"/>
          <w:numId w:val="41"/>
        </w:numPr>
        <w:tabs>
          <w:tab w:val="clear" w:pos="0"/>
          <w:tab w:val="num" w:pos="720"/>
        </w:tabs>
        <w:ind w:left="720" w:hanging="360"/>
        <w:rPr>
          <w:szCs w:val="24"/>
        </w:rPr>
      </w:pPr>
      <w:r w:rsidRPr="009A303B">
        <w:rPr>
          <w:szCs w:val="24"/>
        </w:rPr>
        <w:t>To give a firm foundation of good working practices for the development of 2D and 3D assets and their use in interactive applications</w:t>
      </w:r>
    </w:p>
    <w:p w:rsidR="009A303B" w:rsidRPr="009A303B" w:rsidRDefault="009A303B" w:rsidP="009A303B">
      <w:pPr>
        <w:pStyle w:val="DefaultArial"/>
        <w:numPr>
          <w:ilvl w:val="0"/>
          <w:numId w:val="41"/>
        </w:numPr>
        <w:tabs>
          <w:tab w:val="clear" w:pos="0"/>
          <w:tab w:val="num" w:pos="720"/>
        </w:tabs>
        <w:ind w:left="720" w:hanging="360"/>
        <w:rPr>
          <w:szCs w:val="24"/>
        </w:rPr>
      </w:pPr>
      <w:r w:rsidRPr="009A303B">
        <w:rPr>
          <w:szCs w:val="24"/>
        </w:rPr>
        <w:t>To assess the appropriate ability and inclination, and are equipped, to undertake advanced studies and/or research and development in the computing discipline particularly in relation to digital media technology</w:t>
      </w:r>
    </w:p>
    <w:p w:rsidR="009A303B" w:rsidRPr="009A303B" w:rsidRDefault="009A303B" w:rsidP="009A303B">
      <w:pPr>
        <w:pStyle w:val="ListParagraph"/>
        <w:ind w:left="0"/>
        <w:rPr>
          <w:rFonts w:cs="Arial"/>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Intended Learning Outcomes</w:t>
      </w:r>
    </w:p>
    <w:p w:rsidR="009A303B" w:rsidRPr="009A303B" w:rsidRDefault="009A303B" w:rsidP="009A303B">
      <w:pPr>
        <w:rPr>
          <w:rFonts w:ascii="Arial" w:hAnsi="Arial" w:cs="Arial"/>
          <w:sz w:val="24"/>
          <w:szCs w:val="24"/>
        </w:rPr>
      </w:pPr>
    </w:p>
    <w:p w:rsidR="009A303B" w:rsidRPr="009A303B" w:rsidRDefault="009A303B" w:rsidP="009A303B">
      <w:pPr>
        <w:pStyle w:val="DefaultArial"/>
        <w:rPr>
          <w:szCs w:val="24"/>
        </w:rPr>
      </w:pPr>
      <w:r w:rsidRPr="009A303B">
        <w:rPr>
          <w:szCs w:val="24"/>
        </w:rPr>
        <w:t>The programme provides opportunities for students to develop and demonstrate knowledge and understanding, skills and other attributes in the following areas.  The programme outcomes are referenced to the QAA subject benchmarks for both Art and Design and Computing, and the Framework for Higher Education Qualifications</w:t>
      </w:r>
      <w:r w:rsidRPr="009A303B">
        <w:rPr>
          <w:szCs w:val="24"/>
        </w:rPr>
        <w:fldChar w:fldCharType="begin"/>
      </w:r>
      <w:r w:rsidRPr="009A303B">
        <w:rPr>
          <w:szCs w:val="24"/>
        </w:rPr>
        <w:instrText xml:space="preserve"> XE "Framework for Higher Education Qualifications:FHEQ" </w:instrText>
      </w:r>
      <w:r w:rsidRPr="009A303B">
        <w:rPr>
          <w:szCs w:val="24"/>
        </w:rPr>
        <w:fldChar w:fldCharType="end"/>
      </w:r>
      <w:r w:rsidRPr="009A303B">
        <w:rPr>
          <w:szCs w:val="24"/>
        </w:rPr>
        <w:t xml:space="preserve"> in England, Wales and Northern Ireland (2016), and relate to the typical student.</w:t>
      </w:r>
    </w:p>
    <w:p w:rsidR="009A303B" w:rsidRPr="009A303B" w:rsidRDefault="009A303B" w:rsidP="009A303B">
      <w:pPr>
        <w:contextualSpacing/>
        <w:rPr>
          <w:rFonts w:ascii="Arial" w:hAnsi="Arial" w:cs="Arial"/>
          <w:sz w:val="24"/>
          <w:szCs w:val="24"/>
        </w:rPr>
        <w:sectPr w:rsidR="009A303B" w:rsidRPr="009A303B" w:rsidSect="009A303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p w:rsidR="009A303B" w:rsidRPr="009A303B" w:rsidRDefault="009A303B" w:rsidP="009A303B">
      <w:pPr>
        <w:rPr>
          <w:rFonts w:ascii="Arial" w:hAnsi="Arial" w:cs="Arial"/>
          <w:b/>
          <w:sz w:val="24"/>
          <w:szCs w:val="24"/>
        </w:rPr>
      </w:pPr>
      <w:r w:rsidRPr="009A303B">
        <w:rPr>
          <w:rFonts w:ascii="Arial" w:hAnsi="Arial" w:cs="Arial"/>
          <w:b/>
          <w:sz w:val="24"/>
          <w:szCs w:val="24"/>
        </w:rPr>
        <w:lastRenderedPageBreak/>
        <w:t xml:space="preserve">Programme Learning Outcomes </w:t>
      </w:r>
    </w:p>
    <w:tbl>
      <w:tblPr>
        <w:tblpPr w:leftFromText="180" w:rightFromText="180" w:horzAnchor="margin" w:tblpY="525"/>
        <w:tblW w:w="0" w:type="auto"/>
        <w:tblLook w:val="04A0" w:firstRow="1" w:lastRow="0" w:firstColumn="1" w:lastColumn="0" w:noHBand="0" w:noVBand="1"/>
      </w:tblPr>
      <w:tblGrid>
        <w:gridCol w:w="534"/>
        <w:gridCol w:w="3827"/>
        <w:gridCol w:w="510"/>
        <w:gridCol w:w="4170"/>
        <w:gridCol w:w="523"/>
        <w:gridCol w:w="4394"/>
      </w:tblGrid>
      <w:tr w:rsidR="009A303B" w:rsidRPr="009A303B" w:rsidTr="009A303B">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contextualSpacing/>
              <w:rPr>
                <w:rFonts w:ascii="Arial" w:hAnsi="Arial" w:cs="Arial"/>
                <w:b/>
                <w:sz w:val="24"/>
                <w:szCs w:val="24"/>
              </w:rPr>
            </w:pPr>
            <w:r w:rsidRPr="009A303B">
              <w:rPr>
                <w:rFonts w:ascii="Arial" w:hAnsi="Arial" w:cs="Arial"/>
                <w:b/>
                <w:sz w:val="24"/>
                <w:szCs w:val="24"/>
              </w:rPr>
              <w:t>Knowledge and Understanding</w:t>
            </w:r>
          </w:p>
          <w:p w:rsidR="009A303B" w:rsidRPr="009A303B" w:rsidRDefault="009A303B" w:rsidP="009A303B">
            <w:pPr>
              <w:contextualSpacing/>
              <w:rPr>
                <w:rFonts w:ascii="Arial" w:hAnsi="Arial" w:cs="Arial"/>
                <w:b/>
                <w:sz w:val="24"/>
                <w:szCs w:val="24"/>
              </w:rPr>
            </w:pPr>
          </w:p>
          <w:p w:rsidR="009A303B" w:rsidRPr="009A303B" w:rsidRDefault="009A303B" w:rsidP="009A303B">
            <w:pPr>
              <w:contextualSpacing/>
              <w:rPr>
                <w:rFonts w:ascii="Arial" w:hAnsi="Arial" w:cs="Arial"/>
                <w:sz w:val="24"/>
                <w:szCs w:val="24"/>
              </w:rPr>
            </w:pPr>
            <w:r w:rsidRPr="009A303B">
              <w:rPr>
                <w:rFonts w:ascii="Arial" w:hAnsi="Arial" w:cs="Arial"/>
                <w:b/>
                <w:sz w:val="24"/>
                <w:szCs w:val="24"/>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contextualSpacing/>
              <w:rPr>
                <w:rFonts w:ascii="Arial" w:hAnsi="Arial" w:cs="Arial"/>
                <w:sz w:val="24"/>
                <w:szCs w:val="24"/>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contextualSpacing/>
              <w:rPr>
                <w:rFonts w:ascii="Arial" w:hAnsi="Arial" w:cs="Arial"/>
                <w:b/>
                <w:sz w:val="24"/>
                <w:szCs w:val="24"/>
              </w:rPr>
            </w:pPr>
            <w:r w:rsidRPr="009A303B">
              <w:rPr>
                <w:rFonts w:ascii="Arial" w:hAnsi="Arial" w:cs="Arial"/>
                <w:b/>
                <w:sz w:val="24"/>
                <w:szCs w:val="24"/>
              </w:rPr>
              <w:t>Intellectual skills – able to:</w:t>
            </w:r>
          </w:p>
          <w:p w:rsidR="009A303B" w:rsidRPr="009A303B" w:rsidRDefault="009A303B" w:rsidP="009A303B">
            <w:pPr>
              <w:contextualSpacing/>
              <w:rPr>
                <w:rFonts w:ascii="Arial" w:hAnsi="Arial" w:cs="Arial"/>
                <w:b/>
                <w:sz w:val="24"/>
                <w:szCs w:val="24"/>
              </w:rPr>
            </w:pPr>
          </w:p>
          <w:p w:rsidR="009A303B" w:rsidRPr="009A303B" w:rsidRDefault="009A303B" w:rsidP="009A303B">
            <w:pPr>
              <w:contextualSpacing/>
              <w:rPr>
                <w:rFonts w:ascii="Arial" w:hAnsi="Arial" w:cs="Arial"/>
                <w:sz w:val="24"/>
                <w:szCs w:val="24"/>
              </w:rPr>
            </w:pPr>
            <w:r w:rsidRPr="009A303B">
              <w:rPr>
                <w:rFonts w:ascii="Arial" w:hAnsi="Arial" w:cs="Arial"/>
                <w:b/>
                <w:sz w:val="24"/>
                <w:szCs w:val="24"/>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contextualSpacing/>
              <w:rPr>
                <w:rFonts w:ascii="Arial" w:hAnsi="Arial" w:cs="Arial"/>
                <w:sz w:val="24"/>
                <w:szCs w:val="24"/>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contextualSpacing/>
              <w:rPr>
                <w:rFonts w:ascii="Arial" w:hAnsi="Arial" w:cs="Arial"/>
                <w:b/>
                <w:sz w:val="24"/>
                <w:szCs w:val="24"/>
              </w:rPr>
            </w:pPr>
            <w:r w:rsidRPr="009A303B">
              <w:rPr>
                <w:rFonts w:ascii="Arial" w:hAnsi="Arial" w:cs="Arial"/>
                <w:b/>
                <w:sz w:val="24"/>
                <w:szCs w:val="24"/>
              </w:rPr>
              <w:t xml:space="preserve">Subject Practical skills </w:t>
            </w:r>
          </w:p>
          <w:p w:rsidR="009A303B" w:rsidRPr="009A303B" w:rsidRDefault="009A303B" w:rsidP="009A303B">
            <w:pPr>
              <w:contextualSpacing/>
              <w:rPr>
                <w:rFonts w:ascii="Arial" w:hAnsi="Arial" w:cs="Arial"/>
                <w:b/>
                <w:sz w:val="24"/>
                <w:szCs w:val="24"/>
              </w:rPr>
            </w:pPr>
          </w:p>
          <w:p w:rsidR="009A303B" w:rsidRPr="009A303B" w:rsidRDefault="009A303B" w:rsidP="009A303B">
            <w:pPr>
              <w:contextualSpacing/>
              <w:rPr>
                <w:rFonts w:ascii="Arial" w:hAnsi="Arial" w:cs="Arial"/>
                <w:sz w:val="24"/>
                <w:szCs w:val="24"/>
              </w:rPr>
            </w:pPr>
            <w:r w:rsidRPr="009A303B">
              <w:rPr>
                <w:rFonts w:ascii="Arial" w:hAnsi="Arial" w:cs="Arial"/>
                <w:b/>
                <w:sz w:val="24"/>
                <w:szCs w:val="24"/>
              </w:rPr>
              <w:t>On completion of the course students will be able to:</w:t>
            </w:r>
          </w:p>
        </w:tc>
      </w:tr>
      <w:tr w:rsidR="009A303B" w:rsidRPr="009A303B" w:rsidTr="009A303B">
        <w:trPr>
          <w:trHeight w:val="1732"/>
        </w:trPr>
        <w:tc>
          <w:tcPr>
            <w:tcW w:w="534"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rPr>
                <w:rFonts w:ascii="Arial" w:hAnsi="Arial" w:cs="Arial"/>
                <w:sz w:val="24"/>
                <w:szCs w:val="24"/>
              </w:rPr>
            </w:pPr>
            <w:r w:rsidRPr="009A303B">
              <w:rPr>
                <w:rFonts w:ascii="Arial" w:hAnsi="Arial" w:cs="Arial"/>
                <w:sz w:val="24"/>
                <w:szCs w:val="24"/>
              </w:rPr>
              <w:t>A1</w:t>
            </w:r>
          </w:p>
        </w:tc>
        <w:tc>
          <w:tcPr>
            <w:tcW w:w="3827"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tabs>
                <w:tab w:val="left" w:pos="-720"/>
                <w:tab w:val="left" w:pos="0"/>
              </w:tabs>
              <w:suppressAutoHyphens/>
              <w:contextualSpacing/>
              <w:rPr>
                <w:rFonts w:ascii="Arial" w:hAnsi="Arial" w:cs="Arial"/>
                <w:spacing w:val="-3"/>
                <w:sz w:val="24"/>
                <w:szCs w:val="24"/>
              </w:rPr>
            </w:pPr>
            <w:r w:rsidRPr="009A303B">
              <w:rPr>
                <w:rFonts w:ascii="Arial" w:hAnsi="Arial" w:cs="Arial"/>
                <w:spacing w:val="-3"/>
                <w:sz w:val="24"/>
                <w:szCs w:val="24"/>
              </w:rPr>
              <w:t xml:space="preserve">the </w:t>
            </w:r>
            <w:r w:rsidRPr="009A303B">
              <w:rPr>
                <w:rFonts w:ascii="Arial" w:hAnsi="Arial" w:cs="Arial"/>
                <w:sz w:val="24"/>
                <w:szCs w:val="24"/>
              </w:rPr>
              <w:t>digital media based skills used for digital imaging, interactive computing, multimedia or visual effects including 2D or 3D graphics</w:t>
            </w:r>
          </w:p>
        </w:tc>
        <w:tc>
          <w:tcPr>
            <w:tcW w:w="461"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B1</w:t>
            </w:r>
          </w:p>
        </w:tc>
        <w:tc>
          <w:tcPr>
            <w:tcW w:w="4170"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widowControl w:val="0"/>
              <w:spacing w:after="200"/>
              <w:rPr>
                <w:rFonts w:ascii="Arial" w:hAnsi="Arial" w:cs="Arial"/>
                <w:spacing w:val="-3"/>
                <w:sz w:val="24"/>
                <w:szCs w:val="24"/>
              </w:rPr>
            </w:pPr>
            <w:r w:rsidRPr="009A303B">
              <w:rPr>
                <w:rFonts w:ascii="Arial" w:hAnsi="Arial" w:cs="Arial"/>
                <w:sz w:val="24"/>
                <w:szCs w:val="24"/>
              </w:rPr>
              <w:t>have an interdisciplinary approach to work in multimedia developments through acquiring an understanding of, and intellectual flexibility towards, a range of visual arts, sciences and/or computer based technologies</w:t>
            </w:r>
          </w:p>
        </w:tc>
        <w:tc>
          <w:tcPr>
            <w:tcW w:w="472"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C1</w:t>
            </w:r>
          </w:p>
        </w:tc>
        <w:tc>
          <w:tcPr>
            <w:tcW w:w="4394"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widowControl w:val="0"/>
              <w:spacing w:after="200"/>
              <w:rPr>
                <w:rFonts w:ascii="Arial" w:hAnsi="Arial" w:cs="Arial"/>
                <w:sz w:val="24"/>
                <w:szCs w:val="24"/>
              </w:rPr>
            </w:pPr>
            <w:r w:rsidRPr="009A303B">
              <w:rPr>
                <w:rFonts w:ascii="Arial" w:hAnsi="Arial" w:cs="Arial"/>
                <w:sz w:val="24"/>
                <w:szCs w:val="24"/>
              </w:rPr>
              <w:t>plan a creative development task relevant to an application in industry that exploits new media/computing technology, to a high level of technical competence</w:t>
            </w:r>
          </w:p>
        </w:tc>
      </w:tr>
      <w:tr w:rsidR="009A303B" w:rsidRPr="009A303B" w:rsidTr="009A303B">
        <w:trPr>
          <w:trHeight w:val="979"/>
        </w:trPr>
        <w:tc>
          <w:tcPr>
            <w:tcW w:w="534"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rPr>
                <w:rFonts w:ascii="Arial" w:hAnsi="Arial" w:cs="Arial"/>
                <w:sz w:val="24"/>
                <w:szCs w:val="24"/>
              </w:rPr>
            </w:pPr>
            <w:r w:rsidRPr="009A303B">
              <w:rPr>
                <w:rFonts w:ascii="Arial" w:hAnsi="Arial" w:cs="Arial"/>
                <w:sz w:val="24"/>
                <w:szCs w:val="24"/>
              </w:rPr>
              <w:t>A2</w:t>
            </w:r>
          </w:p>
        </w:tc>
        <w:tc>
          <w:tcPr>
            <w:tcW w:w="3827"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tabs>
                <w:tab w:val="left" w:pos="-720"/>
                <w:tab w:val="left" w:pos="0"/>
              </w:tabs>
              <w:suppressAutoHyphens/>
              <w:contextualSpacing/>
              <w:rPr>
                <w:rFonts w:ascii="Arial" w:hAnsi="Arial" w:cs="Arial"/>
                <w:spacing w:val="-3"/>
                <w:sz w:val="24"/>
                <w:szCs w:val="24"/>
              </w:rPr>
            </w:pPr>
            <w:r w:rsidRPr="009A303B">
              <w:rPr>
                <w:rFonts w:ascii="Arial" w:hAnsi="Arial" w:cs="Arial"/>
                <w:spacing w:val="-3"/>
                <w:sz w:val="24"/>
                <w:szCs w:val="24"/>
              </w:rPr>
              <w:t xml:space="preserve">the </w:t>
            </w:r>
            <w:r w:rsidRPr="009A303B">
              <w:rPr>
                <w:rFonts w:ascii="Arial" w:hAnsi="Arial" w:cs="Arial"/>
                <w:sz w:val="24"/>
                <w:szCs w:val="24"/>
              </w:rPr>
              <w:t>technical computer based skills for the generation, manipulation and storage of images,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B2</w:t>
            </w:r>
          </w:p>
        </w:tc>
        <w:tc>
          <w:tcPr>
            <w:tcW w:w="4170"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widowControl w:val="0"/>
              <w:spacing w:after="200"/>
              <w:rPr>
                <w:rFonts w:ascii="Arial" w:hAnsi="Arial" w:cs="Arial"/>
                <w:spacing w:val="-3"/>
                <w:sz w:val="24"/>
                <w:szCs w:val="24"/>
              </w:rPr>
            </w:pPr>
            <w:r w:rsidRPr="009A303B">
              <w:rPr>
                <w:rFonts w:ascii="Arial" w:hAnsi="Arial" w:cs="Arial"/>
                <w:sz w:val="24"/>
                <w:szCs w:val="24"/>
              </w:rPr>
              <w:t>assemble, interpret and critically evaluate information from a variety of sources (including academic literature)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C2</w:t>
            </w:r>
          </w:p>
        </w:tc>
        <w:tc>
          <w:tcPr>
            <w:tcW w:w="4394"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widowControl w:val="0"/>
              <w:rPr>
                <w:rFonts w:ascii="Arial" w:hAnsi="Arial" w:cs="Arial"/>
                <w:sz w:val="24"/>
                <w:szCs w:val="24"/>
              </w:rPr>
            </w:pPr>
            <w:r w:rsidRPr="009A303B">
              <w:rPr>
                <w:rFonts w:ascii="Arial" w:hAnsi="Arial" w:cs="Arial"/>
                <w:sz w:val="24"/>
                <w:szCs w:val="24"/>
              </w:rPr>
              <w:t xml:space="preserve">use appropriate skills and technologies for the development of a creative media work </w:t>
            </w:r>
          </w:p>
          <w:p w:rsidR="009A303B" w:rsidRPr="009A303B" w:rsidRDefault="009A303B" w:rsidP="009A303B">
            <w:pPr>
              <w:widowControl w:val="0"/>
              <w:spacing w:after="200"/>
              <w:rPr>
                <w:rFonts w:ascii="Arial" w:hAnsi="Arial" w:cs="Arial"/>
                <w:spacing w:val="-3"/>
                <w:sz w:val="24"/>
                <w:szCs w:val="24"/>
              </w:rPr>
            </w:pPr>
          </w:p>
        </w:tc>
      </w:tr>
      <w:tr w:rsidR="009A303B" w:rsidRPr="009A303B" w:rsidTr="009A303B">
        <w:trPr>
          <w:trHeight w:val="948"/>
        </w:trPr>
        <w:tc>
          <w:tcPr>
            <w:tcW w:w="534"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rPr>
                <w:rFonts w:ascii="Arial" w:hAnsi="Arial" w:cs="Arial"/>
                <w:sz w:val="24"/>
                <w:szCs w:val="24"/>
              </w:rPr>
            </w:pPr>
            <w:r w:rsidRPr="009A303B">
              <w:rPr>
                <w:rFonts w:ascii="Arial" w:hAnsi="Arial" w:cs="Arial"/>
                <w:sz w:val="24"/>
                <w:szCs w:val="24"/>
              </w:rPr>
              <w:t>A3</w:t>
            </w:r>
          </w:p>
        </w:tc>
        <w:tc>
          <w:tcPr>
            <w:tcW w:w="3827"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tabs>
                <w:tab w:val="left" w:pos="-720"/>
              </w:tabs>
              <w:suppressAutoHyphens/>
              <w:contextualSpacing/>
              <w:rPr>
                <w:rFonts w:ascii="Arial" w:hAnsi="Arial" w:cs="Arial"/>
                <w:spacing w:val="-3"/>
                <w:sz w:val="24"/>
                <w:szCs w:val="24"/>
              </w:rPr>
            </w:pPr>
            <w:r w:rsidRPr="009A303B">
              <w:rPr>
                <w:rFonts w:ascii="Arial" w:hAnsi="Arial" w:cs="Arial"/>
                <w:sz w:val="24"/>
                <w:szCs w:val="24"/>
              </w:rPr>
              <w:t>how innovative use of technology can be applied to solve design based problems within the fields of interactive multimedia, visual effects and/or computing generally</w:t>
            </w:r>
          </w:p>
        </w:tc>
        <w:tc>
          <w:tcPr>
            <w:tcW w:w="461"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B3</w:t>
            </w:r>
          </w:p>
        </w:tc>
        <w:tc>
          <w:tcPr>
            <w:tcW w:w="4170"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widowControl w:val="0"/>
              <w:rPr>
                <w:rFonts w:ascii="Arial" w:hAnsi="Arial" w:cs="Arial"/>
                <w:sz w:val="24"/>
                <w:szCs w:val="24"/>
              </w:rPr>
            </w:pPr>
            <w:r w:rsidRPr="009A303B">
              <w:rPr>
                <w:rFonts w:ascii="Arial" w:hAnsi="Arial" w:cs="Arial"/>
                <w:sz w:val="24"/>
                <w:szCs w:val="24"/>
              </w:rPr>
              <w:t>report on their work critically in Written format, at meetings, or by formal Oral presentation</w:t>
            </w:r>
          </w:p>
          <w:p w:rsidR="009A303B" w:rsidRPr="009A303B" w:rsidRDefault="009A303B" w:rsidP="009A303B">
            <w:pPr>
              <w:contextualSpacing/>
              <w:jc w:val="both"/>
              <w:rPr>
                <w:rFonts w:ascii="Arial" w:hAnsi="Arial" w:cs="Arial"/>
                <w:sz w:val="24"/>
                <w:szCs w:val="24"/>
              </w:rPr>
            </w:pPr>
          </w:p>
        </w:tc>
        <w:tc>
          <w:tcPr>
            <w:tcW w:w="472"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C3</w:t>
            </w:r>
          </w:p>
        </w:tc>
        <w:tc>
          <w:tcPr>
            <w:tcW w:w="4394"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demonstrate project management controls and communication skills</w:t>
            </w:r>
          </w:p>
          <w:p w:rsidR="009A303B" w:rsidRPr="009A303B" w:rsidRDefault="009A303B" w:rsidP="009A303B">
            <w:pPr>
              <w:contextualSpacing/>
              <w:rPr>
                <w:rFonts w:ascii="Arial" w:hAnsi="Arial" w:cs="Arial"/>
                <w:sz w:val="24"/>
                <w:szCs w:val="24"/>
              </w:rPr>
            </w:pPr>
          </w:p>
        </w:tc>
      </w:tr>
      <w:tr w:rsidR="009A303B" w:rsidRPr="009A303B" w:rsidTr="009A303B">
        <w:trPr>
          <w:trHeight w:val="1008"/>
        </w:trPr>
        <w:tc>
          <w:tcPr>
            <w:tcW w:w="534"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rPr>
                <w:rFonts w:ascii="Arial" w:hAnsi="Arial" w:cs="Arial"/>
                <w:sz w:val="24"/>
                <w:szCs w:val="24"/>
              </w:rPr>
            </w:pPr>
            <w:r w:rsidRPr="009A303B">
              <w:rPr>
                <w:rFonts w:ascii="Arial" w:hAnsi="Arial" w:cs="Arial"/>
                <w:sz w:val="24"/>
                <w:szCs w:val="24"/>
              </w:rPr>
              <w:t>A4</w:t>
            </w:r>
          </w:p>
        </w:tc>
        <w:tc>
          <w:tcPr>
            <w:tcW w:w="3827"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B4</w:t>
            </w:r>
          </w:p>
        </w:tc>
        <w:tc>
          <w:tcPr>
            <w:tcW w:w="4170"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tabs>
                <w:tab w:val="left" w:pos="-720"/>
                <w:tab w:val="left" w:pos="0"/>
                <w:tab w:val="left" w:pos="720"/>
              </w:tabs>
              <w:suppressAutoHyphens/>
              <w:contextualSpacing/>
              <w:rPr>
                <w:rFonts w:ascii="Arial" w:hAnsi="Arial" w:cs="Arial"/>
                <w:spacing w:val="-3"/>
                <w:sz w:val="24"/>
                <w:szCs w:val="24"/>
              </w:rPr>
            </w:pPr>
            <w:r w:rsidRPr="009A303B">
              <w:rPr>
                <w:rFonts w:ascii="Arial" w:hAnsi="Arial" w:cs="Arial"/>
                <w:sz w:val="24"/>
                <w:szCs w:val="24"/>
              </w:rPr>
              <w:t>critically evaluate issues which arise in the development of digital media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C4</w:t>
            </w:r>
          </w:p>
        </w:tc>
        <w:tc>
          <w:tcPr>
            <w:tcW w:w="4394"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widowControl w:val="0"/>
              <w:rPr>
                <w:rFonts w:ascii="Arial" w:hAnsi="Arial" w:cs="Arial"/>
                <w:sz w:val="24"/>
                <w:szCs w:val="24"/>
              </w:rPr>
            </w:pPr>
            <w:r w:rsidRPr="009A303B">
              <w:rPr>
                <w:rFonts w:ascii="Arial" w:hAnsi="Arial" w:cs="Arial"/>
                <w:sz w:val="24"/>
                <w:szCs w:val="24"/>
              </w:rPr>
              <w:t>design and develop interactive computing and multimedia applications</w:t>
            </w:r>
          </w:p>
          <w:p w:rsidR="009A303B" w:rsidRPr="009A303B" w:rsidRDefault="009A303B" w:rsidP="009A303B">
            <w:pPr>
              <w:contextualSpacing/>
              <w:rPr>
                <w:rFonts w:ascii="Arial" w:hAnsi="Arial" w:cs="Arial"/>
                <w:sz w:val="24"/>
                <w:szCs w:val="24"/>
              </w:rPr>
            </w:pPr>
          </w:p>
        </w:tc>
      </w:tr>
      <w:tr w:rsidR="009A303B" w:rsidRPr="009A303B" w:rsidTr="009A303B">
        <w:tc>
          <w:tcPr>
            <w:tcW w:w="534"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rPr>
                <w:rFonts w:ascii="Arial" w:hAnsi="Arial" w:cs="Arial"/>
                <w:sz w:val="24"/>
                <w:szCs w:val="24"/>
              </w:rPr>
            </w:pPr>
          </w:p>
        </w:tc>
        <w:tc>
          <w:tcPr>
            <w:tcW w:w="3827"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tabs>
                <w:tab w:val="left" w:pos="-720"/>
                <w:tab w:val="left" w:pos="0"/>
              </w:tabs>
              <w:suppressAutoHyphens/>
              <w:contextualSpacing/>
              <w:rPr>
                <w:rFonts w:ascii="Arial" w:hAnsi="Arial" w:cs="Arial"/>
                <w:spacing w:val="-3"/>
                <w:sz w:val="24"/>
                <w:szCs w:val="24"/>
              </w:rPr>
            </w:pPr>
          </w:p>
        </w:tc>
        <w:tc>
          <w:tcPr>
            <w:tcW w:w="461"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t>B5</w:t>
            </w:r>
          </w:p>
        </w:tc>
        <w:tc>
          <w:tcPr>
            <w:tcW w:w="4170"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contextualSpacing/>
              <w:jc w:val="both"/>
              <w:rPr>
                <w:rFonts w:ascii="Arial" w:hAnsi="Arial" w:cs="Arial"/>
                <w:spacing w:val="-3"/>
                <w:sz w:val="24"/>
                <w:szCs w:val="24"/>
              </w:rPr>
            </w:pPr>
            <w:r w:rsidRPr="009A303B">
              <w:rPr>
                <w:rFonts w:ascii="Arial" w:hAnsi="Arial" w:cs="Arial"/>
                <w:spacing w:val="-3"/>
                <w:sz w:val="24"/>
                <w:szCs w:val="24"/>
              </w:rPr>
              <w:t xml:space="preserve">approach work in digital media development through acquiring and </w:t>
            </w:r>
            <w:r w:rsidRPr="009A303B">
              <w:rPr>
                <w:rFonts w:ascii="Arial" w:hAnsi="Arial" w:cs="Arial"/>
                <w:spacing w:val="-3"/>
                <w:sz w:val="24"/>
                <w:szCs w:val="24"/>
              </w:rPr>
              <w:lastRenderedPageBreak/>
              <w:t>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rsidR="009A303B" w:rsidRPr="009A303B" w:rsidRDefault="009A303B" w:rsidP="009A303B">
            <w:pPr>
              <w:contextualSpacing/>
              <w:rPr>
                <w:rFonts w:ascii="Arial" w:hAnsi="Arial" w:cs="Arial"/>
                <w:sz w:val="24"/>
                <w:szCs w:val="24"/>
              </w:rPr>
            </w:pPr>
            <w:r w:rsidRPr="009A303B">
              <w:rPr>
                <w:rFonts w:ascii="Arial" w:hAnsi="Arial" w:cs="Arial"/>
                <w:sz w:val="24"/>
                <w:szCs w:val="24"/>
              </w:rPr>
              <w:lastRenderedPageBreak/>
              <w:t>C5</w:t>
            </w:r>
          </w:p>
        </w:tc>
        <w:tc>
          <w:tcPr>
            <w:tcW w:w="4394"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widowControl w:val="0"/>
              <w:rPr>
                <w:rFonts w:ascii="Arial" w:hAnsi="Arial" w:cs="Arial"/>
                <w:sz w:val="24"/>
                <w:szCs w:val="24"/>
              </w:rPr>
            </w:pPr>
            <w:r w:rsidRPr="009A303B">
              <w:rPr>
                <w:rFonts w:ascii="Arial" w:hAnsi="Arial" w:cs="Arial"/>
                <w:sz w:val="24"/>
                <w:szCs w:val="24"/>
              </w:rPr>
              <w:t xml:space="preserve">implement and test a creative computer based project to agreed </w:t>
            </w:r>
            <w:r w:rsidRPr="009A303B">
              <w:rPr>
                <w:rFonts w:ascii="Arial" w:hAnsi="Arial" w:cs="Arial"/>
                <w:sz w:val="24"/>
                <w:szCs w:val="24"/>
              </w:rPr>
              <w:lastRenderedPageBreak/>
              <w:t>criteria</w:t>
            </w:r>
          </w:p>
          <w:p w:rsidR="009A303B" w:rsidRPr="009A303B" w:rsidRDefault="009A303B" w:rsidP="009A303B">
            <w:pPr>
              <w:contextualSpacing/>
              <w:rPr>
                <w:rFonts w:ascii="Arial" w:hAnsi="Arial" w:cs="Arial"/>
                <w:sz w:val="24"/>
                <w:szCs w:val="24"/>
              </w:rPr>
            </w:pPr>
          </w:p>
        </w:tc>
      </w:tr>
    </w:tbl>
    <w:p w:rsidR="009A303B" w:rsidRPr="009A303B" w:rsidRDefault="009A303B" w:rsidP="009A303B">
      <w:pPr>
        <w:rPr>
          <w:rFonts w:ascii="Arial" w:hAnsi="Arial" w:cs="Arial"/>
          <w:sz w:val="24"/>
          <w:szCs w:val="24"/>
        </w:rPr>
      </w:pPr>
      <w:r w:rsidRPr="009A303B">
        <w:rPr>
          <w:rFonts w:ascii="Arial" w:hAnsi="Arial" w:cs="Arial"/>
          <w:b/>
          <w:color w:val="FF0000"/>
          <w:sz w:val="24"/>
          <w:szCs w:val="24"/>
        </w:rPr>
        <w:lastRenderedPageBreak/>
        <w:br w:type="page"/>
      </w:r>
      <w:r w:rsidRPr="009A303B">
        <w:rPr>
          <w:rFonts w:ascii="Arial" w:hAnsi="Arial" w:cs="Arial"/>
          <w:sz w:val="24"/>
          <w:szCs w:val="24"/>
        </w:rPr>
        <w:lastRenderedPageBreak/>
        <w:t xml:space="preserve">In addition to the programme learning outcomes identified overleaf, the programme of study defined in this programme specification will allow </w:t>
      </w:r>
    </w:p>
    <w:p w:rsidR="009A303B" w:rsidRPr="009A303B" w:rsidRDefault="009A303B" w:rsidP="009A303B">
      <w:pPr>
        <w:rPr>
          <w:rFonts w:ascii="Arial" w:hAnsi="Arial" w:cs="Arial"/>
          <w:sz w:val="24"/>
          <w:szCs w:val="24"/>
        </w:rPr>
      </w:pPr>
      <w:r w:rsidRPr="009A303B">
        <w:rPr>
          <w:rFonts w:ascii="Arial" w:hAnsi="Arial" w:cs="Arial"/>
          <w:sz w:val="24"/>
          <w:szCs w:val="24"/>
        </w:rPr>
        <w:t>students to develop a range of Key Skills as follows:</w:t>
      </w:r>
    </w:p>
    <w:p w:rsidR="009A303B" w:rsidRPr="009A303B" w:rsidRDefault="009A303B" w:rsidP="009A303B">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A303B" w:rsidRPr="009A303B" w:rsidTr="009A303B">
        <w:tc>
          <w:tcPr>
            <w:tcW w:w="15417" w:type="dxa"/>
            <w:gridSpan w:val="7"/>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Key Skills</w:t>
            </w:r>
          </w:p>
        </w:tc>
      </w:tr>
      <w:tr w:rsidR="009A303B" w:rsidRPr="009A303B" w:rsidTr="009A303B">
        <w:tc>
          <w:tcPr>
            <w:tcW w:w="2202" w:type="dxa"/>
            <w:shd w:val="clear" w:color="auto" w:fill="DBE5F1"/>
            <w:vAlign w:val="center"/>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Self Awareness Skills</w:t>
            </w:r>
          </w:p>
        </w:tc>
        <w:tc>
          <w:tcPr>
            <w:tcW w:w="2202" w:type="dxa"/>
            <w:shd w:val="clear" w:color="auto" w:fill="DBE5F1"/>
            <w:vAlign w:val="center"/>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Communication Skills</w:t>
            </w:r>
          </w:p>
        </w:tc>
        <w:tc>
          <w:tcPr>
            <w:tcW w:w="2203" w:type="dxa"/>
            <w:shd w:val="clear" w:color="auto" w:fill="DBE5F1"/>
            <w:vAlign w:val="center"/>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Interpersonal Skills</w:t>
            </w:r>
          </w:p>
        </w:tc>
        <w:tc>
          <w:tcPr>
            <w:tcW w:w="2202" w:type="dxa"/>
            <w:shd w:val="clear" w:color="auto" w:fill="DBE5F1"/>
            <w:vAlign w:val="center"/>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Research and information Literacy Skills</w:t>
            </w:r>
          </w:p>
        </w:tc>
        <w:tc>
          <w:tcPr>
            <w:tcW w:w="2203" w:type="dxa"/>
            <w:shd w:val="clear" w:color="auto" w:fill="DBE5F1"/>
            <w:vAlign w:val="center"/>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Numeracy Skills</w:t>
            </w:r>
          </w:p>
        </w:tc>
        <w:tc>
          <w:tcPr>
            <w:tcW w:w="2202" w:type="dxa"/>
            <w:shd w:val="clear" w:color="auto" w:fill="DBE5F1"/>
            <w:vAlign w:val="center"/>
          </w:tcPr>
          <w:p w:rsidR="009A303B" w:rsidRPr="009A303B" w:rsidRDefault="009A303B" w:rsidP="009A303B">
            <w:pPr>
              <w:jc w:val="center"/>
              <w:rPr>
                <w:rFonts w:ascii="Arial" w:hAnsi="Arial" w:cs="Arial"/>
                <w:sz w:val="24"/>
                <w:szCs w:val="24"/>
              </w:rPr>
            </w:pPr>
            <w:r w:rsidRPr="009A303B">
              <w:rPr>
                <w:rFonts w:ascii="Arial" w:hAnsi="Arial" w:cs="Arial"/>
                <w:b/>
                <w:sz w:val="24"/>
                <w:szCs w:val="24"/>
              </w:rPr>
              <w:t>Management &amp; Leadership Skills</w:t>
            </w:r>
          </w:p>
        </w:tc>
        <w:tc>
          <w:tcPr>
            <w:tcW w:w="2203" w:type="dxa"/>
            <w:shd w:val="clear" w:color="auto" w:fill="DBE5F1"/>
            <w:vAlign w:val="center"/>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Creativity and Problem Solving Skills</w:t>
            </w:r>
          </w:p>
        </w:tc>
      </w:tr>
      <w:tr w:rsidR="009A303B" w:rsidRPr="009A303B" w:rsidTr="009A303B">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Take responsibility for  own learning and plan for and record own personal development</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Express ideas clearly and unambiguously in writing and the spoken work</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Work well  with others in a group or team</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Search for and select relevant sources of information</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Collect data from primary and secondary sources and use appropriate methods to manipulate and analyse this data</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Determine the scope of a task (or project)</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Apply scientific and other knowledge to analyse and evaluate information and data and to find solutions to problems</w:t>
            </w:r>
          </w:p>
        </w:tc>
      </w:tr>
      <w:tr w:rsidR="009A303B" w:rsidRPr="009A303B" w:rsidTr="009A303B">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Recognise own academic strengths and weaknesses, reflect on performance and progress and respond to feedback</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Present, challenge and defend  ideas and results effectively orally and in writing</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Work flexibly and respond to change</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Critically evaluate information and use it appropriately</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Present and record data in appropriate formats</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Identify resources needed to undertake the task (or project) and to schedule and manage the resources</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Work with complex ideas and justify judgements made through effective use of evidence</w:t>
            </w:r>
          </w:p>
        </w:tc>
      </w:tr>
      <w:tr w:rsidR="009A303B" w:rsidRPr="009A303B" w:rsidTr="009A303B">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Organise self effectively, agreeing and setting realistic targets, accessing support where appropriate and managing time to achieve targets</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Actively listen and respond appropriately to ideas of others</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Discuss and debate with others and make concession to reach agreement</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Apply the ethical and legal requirements in both the access and use of information</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Interpret and evaluate data to inform and justify arguments</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Evidence ability to successfully complete and evaluate a task (or project), revising the plan where necessary</w:t>
            </w:r>
          </w:p>
        </w:tc>
        <w:tc>
          <w:tcPr>
            <w:tcW w:w="2203" w:type="dxa"/>
            <w:shd w:val="clear" w:color="auto" w:fill="auto"/>
            <w:vAlign w:val="center"/>
          </w:tcPr>
          <w:p w:rsidR="009A303B" w:rsidRPr="009A303B" w:rsidRDefault="009A303B" w:rsidP="009A303B">
            <w:pPr>
              <w:jc w:val="center"/>
              <w:rPr>
                <w:rFonts w:ascii="Arial" w:hAnsi="Arial" w:cs="Arial"/>
                <w:sz w:val="24"/>
                <w:szCs w:val="24"/>
              </w:rPr>
            </w:pPr>
          </w:p>
        </w:tc>
      </w:tr>
      <w:tr w:rsidR="009A303B" w:rsidRPr="009A303B" w:rsidTr="009A303B">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lastRenderedPageBreak/>
              <w:t>Work effectively with limited supervision in unfamiliar contexts</w:t>
            </w:r>
          </w:p>
        </w:tc>
        <w:tc>
          <w:tcPr>
            <w:tcW w:w="2202" w:type="dxa"/>
            <w:shd w:val="clear" w:color="auto" w:fill="auto"/>
            <w:vAlign w:val="center"/>
          </w:tcPr>
          <w:p w:rsidR="009A303B" w:rsidRPr="009A303B" w:rsidRDefault="009A303B" w:rsidP="009A303B">
            <w:pPr>
              <w:jc w:val="center"/>
              <w:rPr>
                <w:rFonts w:ascii="Arial" w:hAnsi="Arial" w:cs="Arial"/>
                <w:sz w:val="24"/>
                <w:szCs w:val="24"/>
              </w:rPr>
            </w:pP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Give, accept and respond to constructive feedback</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Accurately cite and reference information sources</w:t>
            </w: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Be aware of issues of selection, accuracy and uncertainty in the collection and analysis of data</w:t>
            </w: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Motivate and direct others to enable an effective contribution from all participants</w:t>
            </w:r>
          </w:p>
        </w:tc>
        <w:tc>
          <w:tcPr>
            <w:tcW w:w="2203" w:type="dxa"/>
            <w:shd w:val="clear" w:color="auto" w:fill="auto"/>
            <w:vAlign w:val="center"/>
          </w:tcPr>
          <w:p w:rsidR="009A303B" w:rsidRPr="009A303B" w:rsidRDefault="009A303B" w:rsidP="009A303B">
            <w:pPr>
              <w:jc w:val="center"/>
              <w:rPr>
                <w:rFonts w:ascii="Arial" w:hAnsi="Arial" w:cs="Arial"/>
                <w:sz w:val="24"/>
                <w:szCs w:val="24"/>
              </w:rPr>
            </w:pPr>
          </w:p>
        </w:tc>
      </w:tr>
      <w:tr w:rsidR="009A303B" w:rsidRPr="009A303B" w:rsidTr="009A303B">
        <w:trPr>
          <w:trHeight w:val="564"/>
        </w:trPr>
        <w:tc>
          <w:tcPr>
            <w:tcW w:w="2202" w:type="dxa"/>
            <w:shd w:val="clear" w:color="auto" w:fill="auto"/>
            <w:vAlign w:val="center"/>
          </w:tcPr>
          <w:p w:rsidR="009A303B" w:rsidRPr="009A303B" w:rsidRDefault="009A303B" w:rsidP="009A303B">
            <w:pPr>
              <w:jc w:val="center"/>
              <w:rPr>
                <w:rFonts w:ascii="Arial" w:hAnsi="Arial" w:cs="Arial"/>
                <w:sz w:val="24"/>
                <w:szCs w:val="24"/>
              </w:rPr>
            </w:pPr>
          </w:p>
        </w:tc>
        <w:tc>
          <w:tcPr>
            <w:tcW w:w="2202" w:type="dxa"/>
            <w:shd w:val="clear" w:color="auto" w:fill="auto"/>
            <w:vAlign w:val="center"/>
          </w:tcPr>
          <w:p w:rsidR="009A303B" w:rsidRPr="009A303B" w:rsidRDefault="009A303B" w:rsidP="009A303B">
            <w:pPr>
              <w:jc w:val="center"/>
              <w:rPr>
                <w:rFonts w:ascii="Arial" w:hAnsi="Arial" w:cs="Arial"/>
                <w:sz w:val="24"/>
                <w:szCs w:val="24"/>
              </w:rPr>
            </w:pPr>
          </w:p>
        </w:tc>
        <w:tc>
          <w:tcPr>
            <w:tcW w:w="2203"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Show sensitivity and respect for diverse values and beliefs</w:t>
            </w:r>
          </w:p>
          <w:p w:rsidR="009A303B" w:rsidRPr="009A303B" w:rsidRDefault="009A303B" w:rsidP="009A303B">
            <w:pPr>
              <w:jc w:val="center"/>
              <w:rPr>
                <w:rFonts w:ascii="Arial" w:hAnsi="Arial" w:cs="Arial"/>
                <w:sz w:val="24"/>
                <w:szCs w:val="24"/>
              </w:rPr>
            </w:pPr>
          </w:p>
        </w:tc>
        <w:tc>
          <w:tcPr>
            <w:tcW w:w="2202" w:type="dxa"/>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Use software and IT technology as appropriate</w:t>
            </w:r>
          </w:p>
          <w:p w:rsidR="009A303B" w:rsidRPr="009A303B" w:rsidRDefault="009A303B" w:rsidP="009A303B">
            <w:pPr>
              <w:jc w:val="center"/>
              <w:rPr>
                <w:rFonts w:ascii="Arial" w:hAnsi="Arial" w:cs="Arial"/>
                <w:sz w:val="24"/>
                <w:szCs w:val="24"/>
              </w:rPr>
            </w:pPr>
          </w:p>
        </w:tc>
        <w:tc>
          <w:tcPr>
            <w:tcW w:w="2203" w:type="dxa"/>
            <w:shd w:val="clear" w:color="auto" w:fill="auto"/>
            <w:vAlign w:val="center"/>
          </w:tcPr>
          <w:p w:rsidR="009A303B" w:rsidRPr="009A303B" w:rsidRDefault="009A303B" w:rsidP="009A303B">
            <w:pPr>
              <w:jc w:val="center"/>
              <w:rPr>
                <w:rFonts w:ascii="Arial" w:hAnsi="Arial" w:cs="Arial"/>
                <w:sz w:val="24"/>
                <w:szCs w:val="24"/>
              </w:rPr>
            </w:pPr>
          </w:p>
        </w:tc>
        <w:tc>
          <w:tcPr>
            <w:tcW w:w="2202" w:type="dxa"/>
            <w:shd w:val="clear" w:color="auto" w:fill="auto"/>
            <w:vAlign w:val="center"/>
          </w:tcPr>
          <w:p w:rsidR="009A303B" w:rsidRPr="009A303B" w:rsidRDefault="009A303B" w:rsidP="009A303B">
            <w:pPr>
              <w:jc w:val="center"/>
              <w:rPr>
                <w:rFonts w:ascii="Arial" w:hAnsi="Arial" w:cs="Arial"/>
                <w:sz w:val="24"/>
                <w:szCs w:val="24"/>
              </w:rPr>
            </w:pPr>
          </w:p>
        </w:tc>
        <w:tc>
          <w:tcPr>
            <w:tcW w:w="2203" w:type="dxa"/>
            <w:shd w:val="clear" w:color="auto" w:fill="auto"/>
            <w:vAlign w:val="center"/>
          </w:tcPr>
          <w:p w:rsidR="009A303B" w:rsidRPr="009A303B" w:rsidRDefault="009A303B" w:rsidP="009A303B">
            <w:pPr>
              <w:jc w:val="center"/>
              <w:rPr>
                <w:rFonts w:ascii="Arial" w:hAnsi="Arial" w:cs="Arial"/>
                <w:sz w:val="24"/>
                <w:szCs w:val="24"/>
              </w:rPr>
            </w:pPr>
          </w:p>
        </w:tc>
      </w:tr>
    </w:tbl>
    <w:p w:rsidR="009A303B" w:rsidRPr="009A303B" w:rsidRDefault="009A303B" w:rsidP="009A303B">
      <w:pPr>
        <w:rPr>
          <w:rFonts w:ascii="Arial" w:hAnsi="Arial" w:cs="Arial"/>
          <w:b/>
          <w:color w:val="FF0000"/>
          <w:sz w:val="24"/>
          <w:szCs w:val="24"/>
        </w:rPr>
        <w:sectPr w:rsidR="009A303B" w:rsidRPr="009A303B" w:rsidSect="009A303B">
          <w:pgSz w:w="16838" w:h="11906" w:orient="landscape"/>
          <w:pgMar w:top="720" w:right="720" w:bottom="720" w:left="720" w:header="708" w:footer="708" w:gutter="0"/>
          <w:cols w:space="708"/>
          <w:docGrid w:linePitch="360"/>
        </w:sect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lastRenderedPageBreak/>
        <w:t>Entry Requirements</w:t>
      </w:r>
    </w:p>
    <w:p w:rsidR="009A303B" w:rsidRPr="009A303B" w:rsidRDefault="009A303B" w:rsidP="009A303B">
      <w:pPr>
        <w:rPr>
          <w:rFonts w:ascii="Arial" w:hAnsi="Arial" w:cs="Arial"/>
          <w:b/>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From A levels:</w:t>
      </w:r>
      <w:r w:rsidRPr="009A303B">
        <w:rPr>
          <w:rFonts w:ascii="Arial" w:hAnsi="Arial" w:cs="Arial"/>
          <w:sz w:val="24"/>
          <w:szCs w:val="24"/>
        </w:rPr>
        <w:tab/>
      </w:r>
      <w:r w:rsidRPr="009A303B">
        <w:rPr>
          <w:rFonts w:ascii="Arial" w:hAnsi="Arial" w:cs="Arial"/>
          <w:sz w:val="24"/>
          <w:szCs w:val="24"/>
        </w:rPr>
        <w:tab/>
        <w:t>112 points, General Studies not accepted</w:t>
      </w:r>
    </w:p>
    <w:p w:rsidR="009A303B" w:rsidRPr="009A303B" w:rsidRDefault="009A303B" w:rsidP="009A303B">
      <w:pPr>
        <w:rPr>
          <w:rFonts w:ascii="Arial" w:hAnsi="Arial" w:cs="Arial"/>
          <w:sz w:val="24"/>
          <w:szCs w:val="24"/>
        </w:rPr>
      </w:pPr>
      <w:r w:rsidRPr="009A303B">
        <w:rPr>
          <w:rFonts w:ascii="Arial" w:hAnsi="Arial" w:cs="Arial"/>
          <w:sz w:val="24"/>
          <w:szCs w:val="24"/>
        </w:rPr>
        <w:t>BTEC National:</w:t>
      </w:r>
      <w:r w:rsidRPr="009A303B">
        <w:rPr>
          <w:rFonts w:ascii="Arial" w:hAnsi="Arial" w:cs="Arial"/>
          <w:sz w:val="24"/>
          <w:szCs w:val="24"/>
        </w:rPr>
        <w:tab/>
        <w:t>112 points: Distinction, Merit, Merit</w:t>
      </w:r>
    </w:p>
    <w:p w:rsidR="009A303B" w:rsidRPr="009A303B" w:rsidRDefault="009A303B" w:rsidP="009A303B">
      <w:pPr>
        <w:rPr>
          <w:rFonts w:ascii="Arial" w:hAnsi="Arial" w:cs="Arial"/>
          <w:sz w:val="24"/>
          <w:szCs w:val="24"/>
        </w:rPr>
      </w:pPr>
      <w:r w:rsidRPr="009A303B">
        <w:rPr>
          <w:rFonts w:ascii="Arial" w:hAnsi="Arial" w:cs="Arial"/>
          <w:sz w:val="24"/>
          <w:szCs w:val="24"/>
        </w:rPr>
        <w:t>Access Diploma:</w:t>
      </w:r>
      <w:r w:rsidRPr="009A303B">
        <w:rPr>
          <w:rFonts w:ascii="Arial" w:hAnsi="Arial" w:cs="Arial"/>
          <w:sz w:val="24"/>
          <w:szCs w:val="24"/>
        </w:rPr>
        <w:tab/>
        <w:t>60 credits overall 45 at level 3 the remainder from level 3 or level 2</w:t>
      </w:r>
    </w:p>
    <w:p w:rsidR="009A303B" w:rsidRPr="009A303B" w:rsidRDefault="009A303B" w:rsidP="009A303B">
      <w:pPr>
        <w:rPr>
          <w:rFonts w:ascii="Arial" w:hAnsi="Arial" w:cs="Arial"/>
          <w:sz w:val="24"/>
          <w:szCs w:val="24"/>
        </w:rPr>
      </w:pPr>
      <w:r w:rsidRPr="009A303B">
        <w:rPr>
          <w:rFonts w:ascii="Arial" w:hAnsi="Arial" w:cs="Arial"/>
          <w:sz w:val="24"/>
          <w:szCs w:val="24"/>
        </w:rPr>
        <w:t>Computing Foundation Year</w:t>
      </w:r>
    </w:p>
    <w:p w:rsidR="009A303B" w:rsidRPr="009A303B" w:rsidRDefault="009A303B" w:rsidP="009A303B">
      <w:pPr>
        <w:rPr>
          <w:rFonts w:ascii="Arial" w:hAnsi="Arial" w:cs="Arial"/>
          <w:sz w:val="24"/>
          <w:szCs w:val="24"/>
        </w:rPr>
      </w:pPr>
      <w:r w:rsidRPr="009A303B">
        <w:rPr>
          <w:rFonts w:ascii="Arial" w:hAnsi="Arial" w:cs="Arial"/>
          <w:sz w:val="24"/>
          <w:szCs w:val="24"/>
        </w:rPr>
        <w:t>Plus:</w:t>
      </w:r>
      <w:r w:rsidRPr="009A303B">
        <w:rPr>
          <w:rFonts w:ascii="Arial" w:hAnsi="Arial" w:cs="Arial"/>
          <w:sz w:val="24"/>
          <w:szCs w:val="24"/>
        </w:rPr>
        <w:tab/>
      </w:r>
      <w:r w:rsidRPr="009A303B">
        <w:rPr>
          <w:rFonts w:ascii="Arial" w:hAnsi="Arial" w:cs="Arial"/>
          <w:sz w:val="24"/>
          <w:szCs w:val="24"/>
        </w:rPr>
        <w:tab/>
      </w:r>
      <w:r w:rsidRPr="009A303B">
        <w:rPr>
          <w:rFonts w:ascii="Arial" w:hAnsi="Arial" w:cs="Arial"/>
          <w:sz w:val="24"/>
          <w:szCs w:val="24"/>
        </w:rPr>
        <w:tab/>
        <w:t>GCSE (A*–C): five subjects, inc. English Language and Mathematics</w:t>
      </w:r>
    </w:p>
    <w:p w:rsidR="009A303B" w:rsidRPr="009A303B" w:rsidRDefault="009A303B" w:rsidP="009A303B">
      <w:pPr>
        <w:rPr>
          <w:rFonts w:ascii="Arial" w:hAnsi="Arial" w:cs="Arial"/>
          <w:sz w:val="24"/>
          <w:szCs w:val="24"/>
          <w:highlight w:val="yellow"/>
        </w:rPr>
      </w:pPr>
    </w:p>
    <w:p w:rsidR="009A303B" w:rsidRPr="009A303B" w:rsidRDefault="009A303B" w:rsidP="009A303B">
      <w:pPr>
        <w:rPr>
          <w:rFonts w:ascii="Arial" w:hAnsi="Arial" w:cs="Arial"/>
          <w:sz w:val="24"/>
          <w:szCs w:val="24"/>
        </w:rPr>
      </w:pPr>
      <w:r w:rsidRPr="009A303B">
        <w:rPr>
          <w:rFonts w:ascii="Arial" w:hAnsi="Arial" w:cs="Arial"/>
          <w:sz w:val="24"/>
          <w:szCs w:val="24"/>
        </w:rPr>
        <w:t>A minimum overall IELTS score of 6.0 with a minimum of 5.5 each element, iBT TOEFL 80 with R at 20, L at 19, S at 21 and W at 20 or equivalent is required for those for whom English is not their first language.</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We will consider a range of alternative qualifications or experience that is equivalent to the typical offer. Applications from international students with equivalent qualifications are welcome.</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Disclosure and Barring Services (DBS) clearance is not required</w:t>
      </w:r>
    </w:p>
    <w:p w:rsidR="009A303B" w:rsidRPr="009A303B" w:rsidRDefault="009A303B" w:rsidP="009A303B">
      <w:pPr>
        <w:rPr>
          <w:rFonts w:ascii="Arial" w:hAnsi="Arial" w:cs="Arial"/>
          <w:sz w:val="24"/>
          <w:szCs w:val="24"/>
        </w:rPr>
      </w:pPr>
      <w:r w:rsidRPr="009A303B">
        <w:rPr>
          <w:rFonts w:ascii="Arial" w:hAnsi="Arial" w:cs="Arial"/>
          <w:b/>
          <w:sz w:val="24"/>
          <w:szCs w:val="24"/>
        </w:rPr>
        <w:tab/>
      </w:r>
      <w:r w:rsidRPr="009A303B">
        <w:rPr>
          <w:rFonts w:ascii="Arial" w:hAnsi="Arial" w:cs="Arial"/>
          <w:b/>
          <w:sz w:val="24"/>
          <w:szCs w:val="24"/>
        </w:rPr>
        <w:tab/>
      </w: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Field/Course Structure</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 Entry at level 6 is not permitted.</w:t>
      </w:r>
    </w:p>
    <w:p w:rsidR="009A303B" w:rsidRPr="009A303B" w:rsidRDefault="009A303B" w:rsidP="009A303B">
      <w:pPr>
        <w:rPr>
          <w:rFonts w:ascii="Arial" w:hAnsi="Arial" w:cs="Arial"/>
          <w:sz w:val="24"/>
          <w:szCs w:val="24"/>
        </w:rPr>
      </w:pPr>
    </w:p>
    <w:p w:rsidR="009A303B" w:rsidRPr="009A303B" w:rsidRDefault="009A303B" w:rsidP="009A303B">
      <w:pPr>
        <w:pStyle w:val="Heading3"/>
        <w:rPr>
          <w:rFonts w:ascii="Arial" w:hAnsi="Arial" w:cs="Arial"/>
          <w:sz w:val="24"/>
          <w:szCs w:val="24"/>
        </w:rPr>
      </w:pPr>
      <w:r w:rsidRPr="009A303B">
        <w:rPr>
          <w:rFonts w:ascii="Arial" w:hAnsi="Arial" w:cs="Arial"/>
          <w:sz w:val="24"/>
          <w:szCs w:val="24"/>
        </w:rPr>
        <w:t>E1.</w:t>
      </w:r>
      <w:r w:rsidRPr="009A303B">
        <w:rPr>
          <w:rFonts w:ascii="Arial" w:hAnsi="Arial" w:cs="Arial"/>
          <w:sz w:val="24"/>
          <w:szCs w:val="24"/>
        </w:rPr>
        <w:tab/>
        <w:t>Professional and Statutory Regulatory Bodies</w:t>
      </w:r>
    </w:p>
    <w:p w:rsidR="009A303B" w:rsidRPr="009A303B" w:rsidRDefault="009A303B" w:rsidP="009A303B">
      <w:pPr>
        <w:ind w:firstLine="720"/>
        <w:rPr>
          <w:rFonts w:ascii="Arial" w:hAnsi="Arial" w:cs="Arial"/>
          <w:color w:val="FF0000"/>
          <w:sz w:val="24"/>
          <w:szCs w:val="24"/>
        </w:rPr>
      </w:pPr>
    </w:p>
    <w:p w:rsidR="009A303B" w:rsidRPr="009A303B" w:rsidRDefault="009A303B" w:rsidP="009A303B">
      <w:pPr>
        <w:rPr>
          <w:rFonts w:ascii="Arial" w:hAnsi="Arial" w:cs="Arial"/>
          <w:sz w:val="24"/>
          <w:szCs w:val="24"/>
        </w:rPr>
      </w:pPr>
    </w:p>
    <w:p w:rsidR="009A303B" w:rsidRPr="009A303B" w:rsidRDefault="009A303B" w:rsidP="009A303B">
      <w:pPr>
        <w:pStyle w:val="Heading3"/>
        <w:rPr>
          <w:rFonts w:ascii="Arial" w:hAnsi="Arial" w:cs="Arial"/>
          <w:sz w:val="24"/>
          <w:szCs w:val="24"/>
        </w:rPr>
      </w:pPr>
      <w:r w:rsidRPr="009A303B">
        <w:rPr>
          <w:rFonts w:ascii="Arial" w:hAnsi="Arial" w:cs="Arial"/>
          <w:sz w:val="24"/>
          <w:szCs w:val="24"/>
        </w:rPr>
        <w:t>E2.</w:t>
      </w:r>
      <w:r w:rsidRPr="009A303B">
        <w:rPr>
          <w:rFonts w:ascii="Arial" w:hAnsi="Arial" w:cs="Arial"/>
          <w:sz w:val="24"/>
          <w:szCs w:val="24"/>
        </w:rPr>
        <w:tab/>
        <w:t>Work-based learning, including sandwich courses</w:t>
      </w:r>
    </w:p>
    <w:p w:rsidR="009A303B" w:rsidRPr="009A303B" w:rsidRDefault="009A303B" w:rsidP="009A303B">
      <w:pPr>
        <w:ind w:left="720"/>
        <w:rPr>
          <w:rFonts w:ascii="Arial" w:hAnsi="Arial" w:cs="Arial"/>
          <w:sz w:val="24"/>
          <w:szCs w:val="24"/>
        </w:rPr>
      </w:pPr>
      <w:r w:rsidRPr="009A303B">
        <w:rPr>
          <w:rFonts w:ascii="Arial" w:hAnsi="Arial" w:cs="Arial"/>
          <w:sz w:val="24"/>
          <w:szCs w:val="24"/>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rsidR="009A303B" w:rsidRPr="009A303B" w:rsidRDefault="009A303B" w:rsidP="009A303B">
      <w:pPr>
        <w:ind w:left="720"/>
        <w:rPr>
          <w:rFonts w:ascii="Arial" w:hAnsi="Arial" w:cs="Arial"/>
          <w:sz w:val="24"/>
          <w:szCs w:val="24"/>
        </w:rPr>
      </w:pPr>
    </w:p>
    <w:p w:rsidR="009A303B" w:rsidRPr="009A303B" w:rsidRDefault="009A303B" w:rsidP="009A303B">
      <w:pPr>
        <w:ind w:left="720"/>
        <w:rPr>
          <w:rFonts w:ascii="Arial" w:hAnsi="Arial" w:cs="Arial"/>
          <w:sz w:val="24"/>
          <w:szCs w:val="24"/>
        </w:rPr>
      </w:pPr>
      <w:r w:rsidRPr="009A303B">
        <w:rPr>
          <w:rFonts w:ascii="Arial" w:hAnsi="Arial" w:cs="Arial"/>
          <w:sz w:val="24"/>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w:t>
      </w:r>
      <w:r>
        <w:rPr>
          <w:rFonts w:ascii="Arial" w:hAnsi="Arial" w:cs="Arial"/>
          <w:sz w:val="24"/>
          <w:szCs w:val="24"/>
        </w:rPr>
        <w:t>urce and secure work placements</w:t>
      </w:r>
    </w:p>
    <w:p w:rsidR="009A303B" w:rsidRPr="009A303B" w:rsidRDefault="009A303B" w:rsidP="009A303B">
      <w:pPr>
        <w:ind w:left="720"/>
        <w:rPr>
          <w:rFonts w:ascii="Arial" w:hAnsi="Arial" w:cs="Arial"/>
          <w:sz w:val="24"/>
          <w:szCs w:val="24"/>
        </w:rPr>
      </w:pPr>
    </w:p>
    <w:p w:rsidR="009A303B" w:rsidRPr="009A303B" w:rsidRDefault="009A303B" w:rsidP="009A303B">
      <w:pPr>
        <w:pStyle w:val="Heading3"/>
        <w:rPr>
          <w:rFonts w:ascii="Arial" w:hAnsi="Arial" w:cs="Arial"/>
          <w:sz w:val="24"/>
          <w:szCs w:val="24"/>
        </w:rPr>
      </w:pPr>
      <w:r w:rsidRPr="009A303B">
        <w:rPr>
          <w:rFonts w:ascii="Arial" w:hAnsi="Arial" w:cs="Arial"/>
          <w:sz w:val="24"/>
          <w:szCs w:val="24"/>
        </w:rPr>
        <w:lastRenderedPageBreak/>
        <w:t>E3.</w:t>
      </w:r>
      <w:r w:rsidRPr="009A303B">
        <w:rPr>
          <w:rFonts w:ascii="Arial" w:hAnsi="Arial" w:cs="Arial"/>
          <w:sz w:val="24"/>
          <w:szCs w:val="24"/>
        </w:rPr>
        <w:tab/>
        <w:t>Outline Programme Structure</w:t>
      </w:r>
    </w:p>
    <w:p w:rsidR="009A303B" w:rsidRPr="009A303B" w:rsidRDefault="009A303B" w:rsidP="009A303B">
      <w:pPr>
        <w:rPr>
          <w:rFonts w:ascii="Arial" w:hAnsi="Arial" w:cs="Arial"/>
          <w:i/>
          <w:color w:val="FF0000"/>
          <w:sz w:val="24"/>
          <w:szCs w:val="24"/>
        </w:rPr>
      </w:pPr>
    </w:p>
    <w:p w:rsidR="009A303B" w:rsidRPr="009A303B" w:rsidRDefault="009A303B" w:rsidP="009A303B">
      <w:pPr>
        <w:rPr>
          <w:rFonts w:ascii="Arial" w:hAnsi="Arial" w:cs="Arial"/>
          <w:b/>
          <w:i/>
          <w:sz w:val="24"/>
          <w:szCs w:val="24"/>
        </w:rPr>
      </w:pPr>
      <w:r w:rsidRPr="009A303B">
        <w:rPr>
          <w:rFonts w:ascii="Arial" w:hAnsi="Arial" w:cs="Arial"/>
          <w:b/>
          <w:i/>
          <w:sz w:val="24"/>
          <w:szCs w:val="24"/>
        </w:rPr>
        <w:t>BSc (Hons) Digital Media Technology</w:t>
      </w:r>
    </w:p>
    <w:p w:rsidR="009A303B" w:rsidRPr="009A303B" w:rsidRDefault="009A303B" w:rsidP="009A303B">
      <w:pPr>
        <w:rPr>
          <w:rFonts w:ascii="Arial" w:hAnsi="Arial" w:cs="Arial"/>
          <w:b/>
          <w:i/>
          <w:sz w:val="24"/>
          <w:szCs w:val="24"/>
        </w:rPr>
      </w:pPr>
    </w:p>
    <w:p w:rsidR="009A303B" w:rsidRPr="009A303B" w:rsidRDefault="009A303B" w:rsidP="009A303B">
      <w:pPr>
        <w:rPr>
          <w:rFonts w:ascii="Arial" w:hAnsi="Arial" w:cs="Arial"/>
          <w:b/>
          <w:i/>
          <w:sz w:val="24"/>
          <w:szCs w:val="24"/>
        </w:rPr>
      </w:pPr>
      <w:r w:rsidRPr="009A303B">
        <w:rPr>
          <w:rFonts w:ascii="Arial" w:hAnsi="Arial" w:cs="Arial"/>
          <w:b/>
          <w:i/>
          <w:sz w:val="24"/>
          <w:szCs w:val="24"/>
        </w:rPr>
        <w:t xml:space="preserve">     LEVEL 4</w:t>
      </w:r>
      <w:r w:rsidRPr="009A303B">
        <w:rPr>
          <w:rFonts w:ascii="Arial" w:hAnsi="Arial" w:cs="Arial"/>
          <w:b/>
          <w:i/>
          <w:sz w:val="24"/>
          <w:szCs w:val="24"/>
        </w:rPr>
        <w:tab/>
      </w:r>
      <w:r w:rsidRPr="009A303B">
        <w:rPr>
          <w:rFonts w:ascii="Arial" w:hAnsi="Arial" w:cs="Arial"/>
          <w:b/>
          <w:i/>
          <w:sz w:val="24"/>
          <w:szCs w:val="24"/>
        </w:rPr>
        <w:tab/>
      </w:r>
      <w:r w:rsidRPr="009A303B">
        <w:rPr>
          <w:rFonts w:ascii="Arial" w:hAnsi="Arial" w:cs="Arial"/>
          <w:b/>
          <w:i/>
          <w:sz w:val="24"/>
          <w:szCs w:val="24"/>
        </w:rPr>
        <w:tab/>
        <w:t>LEVEL 5</w:t>
      </w:r>
      <w:r w:rsidRPr="009A303B">
        <w:rPr>
          <w:rFonts w:ascii="Arial" w:hAnsi="Arial" w:cs="Arial"/>
          <w:b/>
          <w:i/>
          <w:sz w:val="24"/>
          <w:szCs w:val="24"/>
        </w:rPr>
        <w:tab/>
      </w:r>
      <w:r w:rsidRPr="009A303B">
        <w:rPr>
          <w:rFonts w:ascii="Arial" w:hAnsi="Arial" w:cs="Arial"/>
          <w:b/>
          <w:i/>
          <w:sz w:val="24"/>
          <w:szCs w:val="24"/>
        </w:rPr>
        <w:tab/>
      </w:r>
      <w:r w:rsidRPr="009A303B">
        <w:rPr>
          <w:rFonts w:ascii="Arial" w:hAnsi="Arial" w:cs="Arial"/>
          <w:b/>
          <w:i/>
          <w:sz w:val="24"/>
          <w:szCs w:val="24"/>
        </w:rPr>
        <w:tab/>
      </w:r>
      <w:r w:rsidRPr="009A303B">
        <w:rPr>
          <w:rFonts w:ascii="Arial" w:hAnsi="Arial" w:cs="Arial"/>
          <w:b/>
          <w:i/>
          <w:sz w:val="24"/>
          <w:szCs w:val="24"/>
        </w:rPr>
        <w:tab/>
        <w:t>LEVEL 6</w:t>
      </w:r>
    </w:p>
    <w:p w:rsidR="009A303B" w:rsidRPr="009A303B" w:rsidRDefault="009A303B" w:rsidP="009A303B">
      <w:pPr>
        <w:rPr>
          <w:rFonts w:ascii="Arial" w:hAnsi="Arial" w:cs="Arial"/>
          <w:i/>
          <w:color w:val="FF0000"/>
          <w:sz w:val="24"/>
          <w:szCs w:val="24"/>
        </w:rPr>
      </w:pPr>
    </w:p>
    <w:p w:rsidR="009A303B" w:rsidRPr="009A303B" w:rsidRDefault="009A303B" w:rsidP="009A303B">
      <w:pPr>
        <w:rPr>
          <w:rFonts w:ascii="Arial" w:hAnsi="Arial" w:cs="Arial"/>
          <w:i/>
          <w:color w:val="FF0000"/>
          <w:sz w:val="24"/>
          <w:szCs w:val="24"/>
        </w:rPr>
      </w:pPr>
      <w:r w:rsidRPr="009A303B">
        <w:rPr>
          <w:rFonts w:ascii="Arial" w:hAnsi="Arial" w:cs="Arial"/>
          <w:i/>
          <w:noProof/>
          <w:color w:val="FF0000"/>
          <w:sz w:val="24"/>
          <w:szCs w:val="24"/>
          <w:lang w:eastAsia="en-GB"/>
        </w:rPr>
        <mc:AlternateContent>
          <mc:Choice Requires="wps">
            <w:drawing>
              <wp:anchor distT="0" distB="0" distL="114300" distR="114300" simplePos="0" relativeHeight="251659264" behindDoc="0" locked="0" layoutInCell="0" allowOverlap="1" wp14:anchorId="013414AE" wp14:editId="460A0A16">
                <wp:simplePos x="0" y="0"/>
                <wp:positionH relativeFrom="column">
                  <wp:posOffset>-68580</wp:posOffset>
                </wp:positionH>
                <wp:positionV relativeFrom="paragraph">
                  <wp:posOffset>71120</wp:posOffset>
                </wp:positionV>
                <wp:extent cx="1599565" cy="588010"/>
                <wp:effectExtent l="0" t="0" r="95885" b="977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8801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390877" w:rsidRDefault="009A303B" w:rsidP="009A303B">
                            <w:pPr>
                              <w:rPr>
                                <w:sz w:val="16"/>
                              </w:rPr>
                            </w:pPr>
                            <w:r>
                              <w:rPr>
                                <w:sz w:val="16"/>
                              </w:rPr>
                              <w:t>CI4105</w:t>
                            </w:r>
                          </w:p>
                          <w:p w:rsidR="009A303B" w:rsidRPr="00390877" w:rsidRDefault="009A303B" w:rsidP="009A303B">
                            <w:pPr>
                              <w:rPr>
                                <w:sz w:val="18"/>
                              </w:rPr>
                            </w:pPr>
                            <w:r w:rsidRPr="00390877">
                              <w:rPr>
                                <w:sz w:val="16"/>
                              </w:rPr>
                              <w:t>Programming I</w:t>
                            </w:r>
                            <w:r>
                              <w:rPr>
                                <w:sz w:val="16"/>
                              </w:rPr>
                              <w:t>: Thinking Like A Programmer</w:t>
                            </w:r>
                          </w:p>
                          <w:p w:rsidR="009A303B" w:rsidRPr="00390877" w:rsidRDefault="009A303B" w:rsidP="009A303B">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414AE" id="_x0000_t202" coordsize="21600,21600" o:spt="202" path="m,l,21600r21600,l21600,xe">
                <v:stroke joinstyle="miter"/>
                <v:path gradientshapeok="t" o:connecttype="rect"/>
              </v:shapetype>
              <v:shape id="Text Box 15" o:spid="_x0000_s1026" type="#_x0000_t202" style="position:absolute;margin-left:-5.4pt;margin-top:5.6pt;width:125.95pt;height: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" o:allowincell="f">
                <v:shadow on="t" color="purple" offset="6pt,6pt"/>
                <v:textbox>
                  <w:txbxContent>
                    <w:p w:rsidR="009A303B" w:rsidRPr="00390877" w:rsidRDefault="009A303B" w:rsidP="009A303B">
                      <w:pPr>
                        <w:rPr>
                          <w:sz w:val="16"/>
                        </w:rPr>
                      </w:pPr>
                      <w:r>
                        <w:rPr>
                          <w:sz w:val="16"/>
                        </w:rPr>
                        <w:t>CI4105</w:t>
                      </w:r>
                    </w:p>
                    <w:p w:rsidR="009A303B" w:rsidRPr="00390877" w:rsidRDefault="009A303B" w:rsidP="009A303B">
                      <w:pPr>
                        <w:rPr>
                          <w:sz w:val="18"/>
                        </w:rPr>
                      </w:pPr>
                      <w:r w:rsidRPr="00390877">
                        <w:rPr>
                          <w:sz w:val="16"/>
                        </w:rPr>
                        <w:t>Programming I</w:t>
                      </w:r>
                      <w:r>
                        <w:rPr>
                          <w:sz w:val="16"/>
                        </w:rPr>
                        <w:t>: Thinking Like A Programmer</w:t>
                      </w:r>
                    </w:p>
                    <w:p w:rsidR="009A303B" w:rsidRPr="00390877" w:rsidRDefault="009A303B" w:rsidP="009A303B">
                      <w:pPr>
                        <w:rPr>
                          <w:sz w:val="16"/>
                        </w:rPr>
                      </w:pP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71552" behindDoc="0" locked="0" layoutInCell="0" allowOverlap="1" wp14:anchorId="0A31D4A6" wp14:editId="34B79D67">
                <wp:simplePos x="0" y="0"/>
                <wp:positionH relativeFrom="column">
                  <wp:posOffset>3891280</wp:posOffset>
                </wp:positionH>
                <wp:positionV relativeFrom="paragraph">
                  <wp:posOffset>2183130</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A134AE" w:rsidRDefault="009A303B" w:rsidP="009A303B">
                            <w:pPr>
                              <w:rPr>
                                <w:color w:val="000000"/>
                                <w:sz w:val="18"/>
                                <w:szCs w:val="18"/>
                              </w:rPr>
                            </w:pPr>
                            <w:r w:rsidRPr="00A134AE">
                              <w:rPr>
                                <w:color w:val="000000"/>
                                <w:sz w:val="18"/>
                                <w:szCs w:val="18"/>
                              </w:rPr>
                              <w:t>Guided Option</w:t>
                            </w:r>
                          </w:p>
                          <w:p w:rsidR="009A303B" w:rsidRPr="00A134AE" w:rsidRDefault="009A303B" w:rsidP="009A303B">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1D4A6" id="Text Box 11" o:spid="_x0000_s1027" type="#_x0000_t202" style="position:absolute;margin-left:306.4pt;margin-top:171.9pt;width:127.85pt;height:45.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" o:allowincell="f">
                <v:shadow on="t" color="purple" offset="6pt,6pt"/>
                <v:textbox>
                  <w:txbxContent>
                    <w:p w:rsidR="009A303B" w:rsidRPr="00A134AE" w:rsidRDefault="009A303B" w:rsidP="009A303B">
                      <w:pPr>
                        <w:rPr>
                          <w:color w:val="000000"/>
                          <w:sz w:val="18"/>
                          <w:szCs w:val="18"/>
                        </w:rPr>
                      </w:pPr>
                      <w:r w:rsidRPr="00A134AE">
                        <w:rPr>
                          <w:color w:val="000000"/>
                          <w:sz w:val="18"/>
                          <w:szCs w:val="18"/>
                        </w:rPr>
                        <w:t>Guided Option</w:t>
                      </w:r>
                    </w:p>
                    <w:p w:rsidR="009A303B" w:rsidRPr="00A134AE" w:rsidRDefault="009A303B" w:rsidP="009A303B">
                      <w:pPr>
                        <w:rPr>
                          <w:color w:val="000000"/>
                          <w:sz w:val="18"/>
                          <w:szCs w:val="18"/>
                        </w:rPr>
                      </w:pP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70528" behindDoc="0" locked="0" layoutInCell="0" allowOverlap="1" wp14:anchorId="031E3BA2" wp14:editId="39E266B5">
                <wp:simplePos x="0" y="0"/>
                <wp:positionH relativeFrom="column">
                  <wp:posOffset>1736090</wp:posOffset>
                </wp:positionH>
                <wp:positionV relativeFrom="paragraph">
                  <wp:posOffset>2177415</wp:posOffset>
                </wp:positionV>
                <wp:extent cx="1591945" cy="572135"/>
                <wp:effectExtent l="0" t="0" r="103505" b="946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A134AE" w:rsidRDefault="009A303B" w:rsidP="009A303B">
                            <w:pPr>
                              <w:rPr>
                                <w:sz w:val="18"/>
                                <w:szCs w:val="18"/>
                              </w:rPr>
                            </w:pPr>
                            <w:r>
                              <w:rPr>
                                <w:sz w:val="18"/>
                              </w:rPr>
                              <w:t xml:space="preserve">CI5450 </w:t>
                            </w:r>
                            <w:r w:rsidRPr="003C45A2">
                              <w:rPr>
                                <w:sz w:val="18"/>
                              </w:rPr>
                              <w:t xml:space="preserve">Professional Environments </w:t>
                            </w: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E3BA2" id="Text Box 10" o:spid="_x0000_s1028" type="#_x0000_t202" style="position:absolute;margin-left:136.7pt;margin-top:171.45pt;width:125.35pt;height:45.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" o:allowincell="f">
                <v:shadow on="t" color="purple" offset="6pt,6pt"/>
                <v:textbox>
                  <w:txbxContent>
                    <w:p w:rsidR="009A303B" w:rsidRPr="00A134AE" w:rsidRDefault="009A303B" w:rsidP="009A303B">
                      <w:pPr>
                        <w:rPr>
                          <w:sz w:val="18"/>
                          <w:szCs w:val="18"/>
                        </w:rPr>
                      </w:pPr>
                      <w:r>
                        <w:rPr>
                          <w:sz w:val="18"/>
                        </w:rPr>
                        <w:t xml:space="preserve">CI5450 </w:t>
                      </w:r>
                      <w:r w:rsidRPr="003C45A2">
                        <w:rPr>
                          <w:sz w:val="18"/>
                        </w:rPr>
                        <w:t xml:space="preserve">Professional Environments </w:t>
                      </w:r>
                      <w:r>
                        <w:rPr>
                          <w:sz w:val="18"/>
                        </w:rPr>
                        <w:t>2</w:t>
                      </w: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9504" behindDoc="0" locked="0" layoutInCell="0" allowOverlap="1" wp14:anchorId="3D8AF1B7" wp14:editId="1667E0A9">
                <wp:simplePos x="0" y="0"/>
                <wp:positionH relativeFrom="column">
                  <wp:posOffset>-76835</wp:posOffset>
                </wp:positionH>
                <wp:positionV relativeFrom="paragraph">
                  <wp:posOffset>2178050</wp:posOffset>
                </wp:positionV>
                <wp:extent cx="1607820" cy="572135"/>
                <wp:effectExtent l="0" t="0" r="87630" b="946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390877" w:rsidRDefault="009A303B" w:rsidP="009A303B">
                            <w:pPr>
                              <w:rPr>
                                <w:sz w:val="18"/>
                              </w:rPr>
                            </w:pPr>
                            <w:r>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AF1B7" id="Text Box 9" o:spid="_x0000_s1029" type="#_x0000_t202" style="position:absolute;margin-left:-6.05pt;margin-top:171.5pt;width:126.6pt;height:4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" o:allowincell="f">
                <v:shadow on="t" color="purple" offset="6pt,6pt"/>
                <v:textbox>
                  <w:txbxContent>
                    <w:p w:rsidR="009A303B" w:rsidRPr="00390877" w:rsidRDefault="009A303B" w:rsidP="009A303B">
                      <w:pPr>
                        <w:rPr>
                          <w:sz w:val="18"/>
                        </w:rPr>
                      </w:pPr>
                      <w:r>
                        <w:rPr>
                          <w:sz w:val="18"/>
                        </w:rPr>
                        <w:t>CI4450 Professional Environments 1</w:t>
                      </w: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8480" behindDoc="0" locked="0" layoutInCell="0" allowOverlap="1" wp14:anchorId="2A226B71" wp14:editId="0580A2CC">
                <wp:simplePos x="0" y="0"/>
                <wp:positionH relativeFrom="column">
                  <wp:posOffset>3891280</wp:posOffset>
                </wp:positionH>
                <wp:positionV relativeFrom="paragraph">
                  <wp:posOffset>1480820</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A134AE" w:rsidRDefault="009A303B" w:rsidP="009A303B">
                            <w:pPr>
                              <w:rPr>
                                <w:color w:val="000000"/>
                                <w:sz w:val="18"/>
                                <w:szCs w:val="18"/>
                              </w:rPr>
                            </w:pPr>
                            <w:r w:rsidRPr="00A134AE">
                              <w:rPr>
                                <w:color w:val="000000"/>
                                <w:sz w:val="18"/>
                                <w:szCs w:val="18"/>
                              </w:rPr>
                              <w:t>Guided Option</w:t>
                            </w:r>
                          </w:p>
                          <w:p w:rsidR="009A303B" w:rsidRDefault="009A303B" w:rsidP="009A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26B71" id="Text Box 8" o:spid="_x0000_s1030" type="#_x0000_t202" style="position:absolute;margin-left:306.4pt;margin-top:116.6pt;width:127.85pt;height:4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" o:allowincell="f">
                <v:shadow on="t" color="purple" offset="6pt,6pt"/>
                <v:textbox>
                  <w:txbxContent>
                    <w:p w:rsidR="009A303B" w:rsidRPr="00A134AE" w:rsidRDefault="009A303B" w:rsidP="009A303B">
                      <w:pPr>
                        <w:rPr>
                          <w:color w:val="000000"/>
                          <w:sz w:val="18"/>
                          <w:szCs w:val="18"/>
                        </w:rPr>
                      </w:pPr>
                      <w:r w:rsidRPr="00A134AE">
                        <w:rPr>
                          <w:color w:val="000000"/>
                          <w:sz w:val="18"/>
                          <w:szCs w:val="18"/>
                        </w:rPr>
                        <w:t>Guided Option</w:t>
                      </w:r>
                    </w:p>
                    <w:p w:rsidR="009A303B" w:rsidRDefault="009A303B" w:rsidP="009A303B"/>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7456" behindDoc="0" locked="0" layoutInCell="0" allowOverlap="1" wp14:anchorId="32F2304C" wp14:editId="10339254">
                <wp:simplePos x="0" y="0"/>
                <wp:positionH relativeFrom="column">
                  <wp:posOffset>1736090</wp:posOffset>
                </wp:positionH>
                <wp:positionV relativeFrom="paragraph">
                  <wp:posOffset>1464945</wp:posOffset>
                </wp:positionV>
                <wp:extent cx="1591945" cy="572135"/>
                <wp:effectExtent l="0" t="0" r="103505" b="946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A134AE" w:rsidRDefault="009A303B" w:rsidP="009A303B">
                            <w:pPr>
                              <w:rPr>
                                <w:sz w:val="18"/>
                                <w:szCs w:val="18"/>
                              </w:rPr>
                            </w:pPr>
                            <w:r w:rsidRPr="00A134AE">
                              <w:rPr>
                                <w:sz w:val="18"/>
                                <w:szCs w:val="18"/>
                              </w:rPr>
                              <w:t>Guided Option</w:t>
                            </w:r>
                          </w:p>
                          <w:p w:rsidR="009A303B" w:rsidRDefault="009A303B" w:rsidP="009A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304C" id="Text Box 7" o:spid="_x0000_s1031" type="#_x0000_t202" style="position:absolute;margin-left:136.7pt;margin-top:115.35pt;width:125.35pt;height:4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" o:allowincell="f">
                <v:shadow on="t" color="purple" offset="6pt,6pt"/>
                <v:textbox>
                  <w:txbxContent>
                    <w:p w:rsidR="009A303B" w:rsidRPr="00A134AE" w:rsidRDefault="009A303B" w:rsidP="009A303B">
                      <w:pPr>
                        <w:rPr>
                          <w:sz w:val="18"/>
                          <w:szCs w:val="18"/>
                        </w:rPr>
                      </w:pPr>
                      <w:r w:rsidRPr="00A134AE">
                        <w:rPr>
                          <w:sz w:val="18"/>
                          <w:szCs w:val="18"/>
                        </w:rPr>
                        <w:t>Guided Option</w:t>
                      </w:r>
                    </w:p>
                    <w:p w:rsidR="009A303B" w:rsidRDefault="009A303B" w:rsidP="009A303B"/>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6432" behindDoc="0" locked="0" layoutInCell="0" allowOverlap="1" wp14:anchorId="25815544" wp14:editId="6DB0E6BF">
                <wp:simplePos x="0" y="0"/>
                <wp:positionH relativeFrom="column">
                  <wp:posOffset>-76835</wp:posOffset>
                </wp:positionH>
                <wp:positionV relativeFrom="paragraph">
                  <wp:posOffset>1464945</wp:posOffset>
                </wp:positionV>
                <wp:extent cx="1607820" cy="572135"/>
                <wp:effectExtent l="0" t="0" r="87630" b="946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390877" w:rsidRDefault="009A303B" w:rsidP="009A303B">
                            <w:pPr>
                              <w:rPr>
                                <w:sz w:val="18"/>
                              </w:rPr>
                            </w:pPr>
                            <w:r>
                              <w:rPr>
                                <w:sz w:val="18"/>
                              </w:rPr>
                              <w:t>CI4002 Computer Generated Imagery</w:t>
                            </w:r>
                          </w:p>
                          <w:p w:rsidR="009A303B" w:rsidRDefault="009A303B" w:rsidP="009A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15544" id="Text Box 6" o:spid="_x0000_s1032" type="#_x0000_t202" style="position:absolute;margin-left:-6.05pt;margin-top:115.35pt;width:126.6pt;height:45.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" o:allowincell="f">
                <v:shadow on="t" color="purple" offset="6pt,6pt"/>
                <v:textbox>
                  <w:txbxContent>
                    <w:p w:rsidR="009A303B" w:rsidRPr="00390877" w:rsidRDefault="009A303B" w:rsidP="009A303B">
                      <w:pPr>
                        <w:rPr>
                          <w:sz w:val="18"/>
                        </w:rPr>
                      </w:pPr>
                      <w:r>
                        <w:rPr>
                          <w:sz w:val="18"/>
                        </w:rPr>
                        <w:t>CI4002 Computer Generated Imagery</w:t>
                      </w:r>
                    </w:p>
                    <w:p w:rsidR="009A303B" w:rsidRDefault="009A303B" w:rsidP="009A303B"/>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5408" behindDoc="0" locked="0" layoutInCell="0" allowOverlap="1" wp14:anchorId="36910D72" wp14:editId="75BDA328">
                <wp:simplePos x="0" y="0"/>
                <wp:positionH relativeFrom="column">
                  <wp:posOffset>3891280</wp:posOffset>
                </wp:positionH>
                <wp:positionV relativeFrom="paragraph">
                  <wp:posOffset>770255</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A134AE" w:rsidRDefault="009A303B" w:rsidP="009A303B">
                            <w:pPr>
                              <w:rPr>
                                <w:sz w:val="18"/>
                                <w:szCs w:val="18"/>
                              </w:rPr>
                            </w:pPr>
                            <w:r w:rsidRPr="00A134AE">
                              <w:rPr>
                                <w:sz w:val="18"/>
                                <w:szCs w:val="18"/>
                              </w:rPr>
                              <w:t>CI6100</w:t>
                            </w:r>
                          </w:p>
                          <w:p w:rsidR="009A303B" w:rsidRPr="00A134AE" w:rsidRDefault="009A303B" w:rsidP="009A303B">
                            <w:pPr>
                              <w:rPr>
                                <w:sz w:val="18"/>
                                <w:szCs w:val="18"/>
                              </w:rPr>
                            </w:pPr>
                            <w:r w:rsidRPr="00A134AE">
                              <w:rPr>
                                <w:sz w:val="18"/>
                                <w:szCs w:val="18"/>
                              </w:rPr>
                              <w:t>Individual Project</w:t>
                            </w:r>
                          </w:p>
                          <w:p w:rsidR="009A303B" w:rsidRDefault="009A303B" w:rsidP="009A30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10D72" id="Text Box 5" o:spid="_x0000_s1033" type="#_x0000_t202" style="position:absolute;margin-left:306.4pt;margin-top:60.65pt;width:127.85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" o:allowincell="f">
                <v:shadow on="t" color="purple" offset="6pt,6pt"/>
                <v:textbox>
                  <w:txbxContent>
                    <w:p w:rsidR="009A303B" w:rsidRPr="00A134AE" w:rsidRDefault="009A303B" w:rsidP="009A303B">
                      <w:pPr>
                        <w:rPr>
                          <w:sz w:val="18"/>
                          <w:szCs w:val="18"/>
                        </w:rPr>
                      </w:pPr>
                      <w:r w:rsidRPr="00A134AE">
                        <w:rPr>
                          <w:sz w:val="18"/>
                          <w:szCs w:val="18"/>
                        </w:rPr>
                        <w:t>CI6100</w:t>
                      </w:r>
                    </w:p>
                    <w:p w:rsidR="009A303B" w:rsidRPr="00A134AE" w:rsidRDefault="009A303B" w:rsidP="009A303B">
                      <w:pPr>
                        <w:rPr>
                          <w:sz w:val="18"/>
                          <w:szCs w:val="18"/>
                        </w:rPr>
                      </w:pPr>
                      <w:r w:rsidRPr="00A134AE">
                        <w:rPr>
                          <w:sz w:val="18"/>
                          <w:szCs w:val="18"/>
                        </w:rPr>
                        <w:t>Individual Project</w:t>
                      </w:r>
                    </w:p>
                    <w:p w:rsidR="009A303B" w:rsidRDefault="009A303B" w:rsidP="009A303B"/>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4384" behindDoc="0" locked="0" layoutInCell="0" allowOverlap="1" wp14:anchorId="07292015" wp14:editId="4FC0847E">
                <wp:simplePos x="0" y="0"/>
                <wp:positionH relativeFrom="column">
                  <wp:posOffset>1736090</wp:posOffset>
                </wp:positionH>
                <wp:positionV relativeFrom="paragraph">
                  <wp:posOffset>765175</wp:posOffset>
                </wp:positionV>
                <wp:extent cx="1591945" cy="572135"/>
                <wp:effectExtent l="0" t="0" r="103505" b="946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390877" w:rsidRDefault="009A303B" w:rsidP="009A303B">
                            <w:pPr>
                              <w:rPr>
                                <w:sz w:val="18"/>
                              </w:rPr>
                            </w:pPr>
                            <w:r>
                              <w:rPr>
                                <w:sz w:val="18"/>
                              </w:rPr>
                              <w:t xml:space="preserve">CI5002 </w:t>
                            </w:r>
                            <w:r w:rsidRPr="003C45A2">
                              <w:rPr>
                                <w:sz w:val="18"/>
                              </w:rPr>
                              <w:t>Multimedia Authoring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92015" id="Text Box 4" o:spid="_x0000_s1034" type="#_x0000_t202" style="position:absolute;margin-left:136.7pt;margin-top:60.25pt;width:125.35pt;height:4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" o:allowincell="f">
                <v:shadow on="t" color="purple" offset="6pt,6pt"/>
                <v:textbox>
                  <w:txbxContent>
                    <w:p w:rsidR="009A303B" w:rsidRPr="00390877" w:rsidRDefault="009A303B" w:rsidP="009A303B">
                      <w:pPr>
                        <w:rPr>
                          <w:sz w:val="18"/>
                        </w:rPr>
                      </w:pPr>
                      <w:r>
                        <w:rPr>
                          <w:sz w:val="18"/>
                        </w:rPr>
                        <w:t xml:space="preserve">CI5002 </w:t>
                      </w:r>
                      <w:r w:rsidRPr="003C45A2">
                        <w:rPr>
                          <w:sz w:val="18"/>
                        </w:rPr>
                        <w:t>Multimedia Authoring and Design</w:t>
                      </w: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3360" behindDoc="0" locked="0" layoutInCell="0" allowOverlap="1" wp14:anchorId="27A7BED3" wp14:editId="69507174">
                <wp:simplePos x="0" y="0"/>
                <wp:positionH relativeFrom="column">
                  <wp:posOffset>-76835</wp:posOffset>
                </wp:positionH>
                <wp:positionV relativeFrom="paragraph">
                  <wp:posOffset>765175</wp:posOffset>
                </wp:positionV>
                <wp:extent cx="1607820" cy="572135"/>
                <wp:effectExtent l="0" t="0" r="87630" b="946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390877" w:rsidRDefault="009A303B" w:rsidP="009A303B">
                            <w:pPr>
                              <w:rPr>
                                <w:sz w:val="18"/>
                              </w:rPr>
                            </w:pPr>
                            <w:r>
                              <w:rPr>
                                <w:sz w:val="18"/>
                              </w:rPr>
                              <w:t>CI4001 Introduction to Digital Media</w:t>
                            </w:r>
                          </w:p>
                          <w:p w:rsidR="009A303B" w:rsidRPr="00390877" w:rsidRDefault="009A303B" w:rsidP="009A303B">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7BED3" id="Text Box 3" o:spid="_x0000_s1035" type="#_x0000_t202" style="position:absolute;margin-left:-6.05pt;margin-top:60.25pt;width:126.6pt;height:4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" o:allowincell="f">
                <v:shadow on="t" color="purple" offset="6pt,6pt"/>
                <v:textbox>
                  <w:txbxContent>
                    <w:p w:rsidR="009A303B" w:rsidRPr="00390877" w:rsidRDefault="009A303B" w:rsidP="009A303B">
                      <w:pPr>
                        <w:rPr>
                          <w:sz w:val="18"/>
                        </w:rPr>
                      </w:pPr>
                      <w:r>
                        <w:rPr>
                          <w:sz w:val="18"/>
                        </w:rPr>
                        <w:t>CI4001 Introduction to Digital Media</w:t>
                      </w:r>
                    </w:p>
                    <w:p w:rsidR="009A303B" w:rsidRPr="00390877" w:rsidRDefault="009A303B" w:rsidP="009A303B">
                      <w:pPr>
                        <w:rPr>
                          <w:sz w:val="18"/>
                        </w:rPr>
                      </w:pP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2269490</wp:posOffset>
                </wp:positionH>
                <wp:positionV relativeFrom="paragraph">
                  <wp:posOffset>1369060</wp:posOffset>
                </wp:positionV>
                <wp:extent cx="2729230" cy="228600"/>
                <wp:effectExtent l="14605" t="14605" r="42545" b="46990"/>
                <wp:wrapNone/>
                <wp:docPr id="87" name="Text Box 87"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rsidR="009A303B" w:rsidRDefault="009A303B" w:rsidP="009A303B">
                            <w:pPr>
                              <w:pStyle w:val="NormalWeb"/>
                              <w:jc w:val="center"/>
                            </w:pPr>
                            <w:r w:rsidRPr="009A303B">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alt="Sand" style="position:absolute;margin-left:178.7pt;margin-top:107.8pt;width:214.9pt;height:1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" filled="f" stroked="f">
                <o:lock v:ext="edit" shapetype="t"/>
                <v:textbox style="mso-fit-shape-to-text:t">
                  <w:txbxContent>
                    <w:p w:rsidR="009A303B" w:rsidRDefault="009A303B" w:rsidP="009A303B">
                      <w:pPr>
                        <w:pStyle w:val="NormalWeb"/>
                        <w:jc w:val="center"/>
                      </w:pPr>
                      <w:r w:rsidRPr="009A303B">
                        <w:rPr>
                          <w:b/>
                          <w:bCs/>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1312" behindDoc="0" locked="0" layoutInCell="0" allowOverlap="1" wp14:anchorId="4E1D4FF3" wp14:editId="5590EAD4">
                <wp:simplePos x="0" y="0"/>
                <wp:positionH relativeFrom="column">
                  <wp:posOffset>3898900</wp:posOffset>
                </wp:positionH>
                <wp:positionV relativeFrom="paragraph">
                  <wp:posOffset>86995</wp:posOffset>
                </wp:positionV>
                <wp:extent cx="1623695" cy="572135"/>
                <wp:effectExtent l="0" t="0" r="90805" b="94615"/>
                <wp:wrapNone/>
                <wp:docPr id="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390877" w:rsidRDefault="009A303B" w:rsidP="009A303B">
                            <w:pPr>
                              <w:rPr>
                                <w:sz w:val="18"/>
                              </w:rPr>
                            </w:pPr>
                            <w:r>
                              <w:rPr>
                                <w:sz w:val="18"/>
                              </w:rPr>
                              <w:t xml:space="preserve">CI6001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1D4FF3" id="Text Box 2" o:spid="_x0000_s1037" type="#_x0000_t202" style="position:absolute;margin-left:307pt;margin-top:6.85pt;width:127.85pt;height:4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" o:allowincell="f">
                <v:shadow on="t" color="purple" offset="6pt,6pt"/>
                <v:textbox>
                  <w:txbxContent>
                    <w:p w:rsidR="009A303B" w:rsidRPr="00390877" w:rsidRDefault="009A303B" w:rsidP="009A303B">
                      <w:pPr>
                        <w:rPr>
                          <w:sz w:val="18"/>
                        </w:rPr>
                      </w:pPr>
                      <w:r>
                        <w:rPr>
                          <w:sz w:val="18"/>
                        </w:rPr>
                        <w:t xml:space="preserve">CI6001 </w:t>
                      </w:r>
                      <w:r w:rsidRPr="003C45A2">
                        <w:rPr>
                          <w:sz w:val="18"/>
                        </w:rPr>
                        <w:t>Visual Effects</w:t>
                      </w:r>
                    </w:p>
                  </w:txbxContent>
                </v:textbox>
              </v:shape>
            </w:pict>
          </mc:Fallback>
        </mc:AlternateContent>
      </w:r>
      <w:r w:rsidRPr="009A303B">
        <w:rPr>
          <w:rFonts w:ascii="Arial" w:hAnsi="Arial" w:cs="Arial"/>
          <w:i/>
          <w:noProof/>
          <w:color w:val="FF0000"/>
          <w:sz w:val="24"/>
          <w:szCs w:val="24"/>
          <w:lang w:eastAsia="en-GB"/>
        </w:rPr>
        <mc:AlternateContent>
          <mc:Choice Requires="wps">
            <w:drawing>
              <wp:anchor distT="0" distB="0" distL="114300" distR="114300" simplePos="0" relativeHeight="251660288" behindDoc="0" locked="0" layoutInCell="0" allowOverlap="1" wp14:anchorId="338DA0C8" wp14:editId="5B5DE35C">
                <wp:simplePos x="0" y="0"/>
                <wp:positionH relativeFrom="column">
                  <wp:posOffset>1751330</wp:posOffset>
                </wp:positionH>
                <wp:positionV relativeFrom="paragraph">
                  <wp:posOffset>76200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rsidR="009A303B" w:rsidRPr="00390877" w:rsidRDefault="009A303B" w:rsidP="009A303B">
                            <w:pPr>
                              <w:rPr>
                                <w:sz w:val="18"/>
                              </w:rPr>
                            </w:pPr>
                            <w:r>
                              <w:rPr>
                                <w:sz w:val="18"/>
                              </w:rPr>
                              <w:t xml:space="preserve">CI5001 </w:t>
                            </w:r>
                            <w:r w:rsidRPr="003C45A2">
                              <w:rPr>
                                <w:sz w:val="18"/>
                              </w:rPr>
                              <w:t>Digital Motion Graphics and Compositing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DA0C8" id="Text Box 1" o:spid="_x0000_s1038" type="#_x0000_t202" style="position:absolute;margin-left:137.9pt;margin-top:6pt;width:125.35pt;height:45.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" o:allowincell="f">
                <v:shadow on="t" color="purple" offset="6pt,6pt"/>
                <v:textbox>
                  <w:txbxContent>
                    <w:p w:rsidR="009A303B" w:rsidRPr="00390877" w:rsidRDefault="009A303B" w:rsidP="009A303B">
                      <w:pPr>
                        <w:rPr>
                          <w:sz w:val="18"/>
                        </w:rPr>
                      </w:pPr>
                      <w:r>
                        <w:rPr>
                          <w:sz w:val="18"/>
                        </w:rPr>
                        <w:t xml:space="preserve">CI5001 </w:t>
                      </w:r>
                      <w:r w:rsidRPr="003C45A2">
                        <w:rPr>
                          <w:sz w:val="18"/>
                        </w:rPr>
                        <w:t>Digital Motion Graphics and Compositing</w:t>
                      </w:r>
                    </w:p>
                  </w:txbxContent>
                </v:textbox>
              </v:shape>
            </w:pict>
          </mc:Fallback>
        </mc:AlternateContent>
      </w:r>
    </w:p>
    <w:p w:rsidR="009A303B" w:rsidRPr="009A303B" w:rsidRDefault="009A303B" w:rsidP="009A303B">
      <w:pPr>
        <w:rPr>
          <w:rFonts w:ascii="Arial" w:hAnsi="Arial" w:cs="Arial"/>
          <w:i/>
          <w:color w:val="FF0000"/>
          <w:sz w:val="24"/>
          <w:szCs w:val="24"/>
        </w:rPr>
      </w:pPr>
    </w:p>
    <w:p w:rsidR="009A303B" w:rsidRPr="009A303B" w:rsidRDefault="009A303B" w:rsidP="009A303B">
      <w:pPr>
        <w:rPr>
          <w:rFonts w:ascii="Arial" w:hAnsi="Arial" w:cs="Arial"/>
          <w:i/>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rsidR="009A303B" w:rsidRPr="009A303B" w:rsidRDefault="009A303B" w:rsidP="009A303B">
      <w:pPr>
        <w:rPr>
          <w:rFonts w:ascii="Arial" w:hAnsi="Arial" w:cs="Arial"/>
          <w:color w:val="FF0000"/>
          <w:sz w:val="24"/>
          <w:szCs w:val="24"/>
        </w:rPr>
      </w:pPr>
    </w:p>
    <w:p w:rsidR="009A303B" w:rsidRPr="009A303B" w:rsidRDefault="009A303B" w:rsidP="009A303B">
      <w:pPr>
        <w:rPr>
          <w:rFonts w:ascii="Arial" w:hAnsi="Arial" w:cs="Arial"/>
          <w:sz w:val="24"/>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73"/>
        <w:gridCol w:w="1581"/>
        <w:gridCol w:w="1357"/>
        <w:gridCol w:w="1581"/>
      </w:tblGrid>
      <w:tr w:rsidR="009A303B" w:rsidRPr="009A303B" w:rsidTr="009A303B">
        <w:trPr>
          <w:trHeight w:val="57"/>
        </w:trPr>
        <w:tc>
          <w:tcPr>
            <w:tcW w:w="9435" w:type="dxa"/>
            <w:gridSpan w:val="5"/>
            <w:shd w:val="clear" w:color="auto" w:fill="DBE5F1"/>
            <w:hideMark/>
          </w:tcPr>
          <w:p w:rsidR="009A303B" w:rsidRPr="009A303B" w:rsidRDefault="009A303B" w:rsidP="009A303B">
            <w:pPr>
              <w:widowControl w:val="0"/>
              <w:suppressAutoHyphens/>
              <w:rPr>
                <w:rFonts w:ascii="Arial" w:hAnsi="Arial" w:cs="Arial"/>
                <w:b/>
                <w:sz w:val="24"/>
                <w:szCs w:val="24"/>
                <w:lang w:eastAsia="zh-CN"/>
              </w:rPr>
            </w:pPr>
            <w:r w:rsidRPr="009A303B">
              <w:rPr>
                <w:rFonts w:ascii="Arial" w:hAnsi="Arial" w:cs="Arial"/>
                <w:b/>
                <w:sz w:val="24"/>
                <w:szCs w:val="24"/>
              </w:rPr>
              <w:t xml:space="preserve">Level 4 </w:t>
            </w:r>
            <w:r w:rsidRPr="009A303B">
              <w:rPr>
                <w:rFonts w:ascii="Arial" w:hAnsi="Arial" w:cs="Arial"/>
                <w:sz w:val="24"/>
                <w:szCs w:val="24"/>
              </w:rPr>
              <w:t>(all core)</w:t>
            </w:r>
          </w:p>
        </w:tc>
      </w:tr>
      <w:tr w:rsidR="009A303B" w:rsidRPr="009A303B" w:rsidTr="009A303B">
        <w:trPr>
          <w:trHeight w:val="134"/>
        </w:trPr>
        <w:tc>
          <w:tcPr>
            <w:tcW w:w="2943" w:type="dxa"/>
            <w:shd w:val="clear" w:color="auto" w:fill="DBE5F1"/>
          </w:tcPr>
          <w:p w:rsidR="009A303B" w:rsidRPr="009A303B" w:rsidRDefault="009A303B" w:rsidP="009A303B">
            <w:pPr>
              <w:rPr>
                <w:rFonts w:ascii="Arial" w:hAnsi="Arial" w:cs="Arial"/>
                <w:b/>
                <w:sz w:val="24"/>
                <w:szCs w:val="24"/>
                <w:lang w:eastAsia="zh-CN"/>
              </w:rPr>
            </w:pPr>
            <w:r w:rsidRPr="009A303B">
              <w:rPr>
                <w:rFonts w:ascii="Arial" w:hAnsi="Arial" w:cs="Arial"/>
                <w:b/>
                <w:sz w:val="24"/>
                <w:szCs w:val="24"/>
              </w:rPr>
              <w:t>Compulsory modules</w:t>
            </w:r>
          </w:p>
          <w:p w:rsidR="009A303B" w:rsidRPr="009A303B" w:rsidRDefault="009A303B" w:rsidP="009A303B">
            <w:pPr>
              <w:widowControl w:val="0"/>
              <w:suppressAutoHyphens/>
              <w:rPr>
                <w:rFonts w:ascii="Arial" w:hAnsi="Arial" w:cs="Arial"/>
                <w:b/>
                <w:sz w:val="24"/>
                <w:szCs w:val="24"/>
                <w:lang w:eastAsia="zh-CN"/>
              </w:rPr>
            </w:pPr>
          </w:p>
        </w:tc>
        <w:tc>
          <w:tcPr>
            <w:tcW w:w="1973" w:type="dxa"/>
            <w:shd w:val="clear" w:color="auto" w:fill="DBE5F1"/>
            <w:hideMark/>
          </w:tcPr>
          <w:p w:rsidR="009A303B" w:rsidRPr="009A303B" w:rsidRDefault="009A303B" w:rsidP="009A303B">
            <w:pPr>
              <w:widowControl w:val="0"/>
              <w:suppressAutoHyphens/>
              <w:jc w:val="center"/>
              <w:rPr>
                <w:rFonts w:ascii="Arial" w:hAnsi="Arial" w:cs="Arial"/>
                <w:b/>
                <w:sz w:val="24"/>
                <w:szCs w:val="24"/>
                <w:lang w:eastAsia="zh-CN"/>
              </w:rPr>
            </w:pPr>
            <w:r w:rsidRPr="009A303B">
              <w:rPr>
                <w:rFonts w:ascii="Arial" w:hAnsi="Arial" w:cs="Arial"/>
                <w:b/>
                <w:sz w:val="24"/>
                <w:szCs w:val="24"/>
              </w:rPr>
              <w:t>Module code</w:t>
            </w:r>
          </w:p>
        </w:tc>
        <w:tc>
          <w:tcPr>
            <w:tcW w:w="1581" w:type="dxa"/>
            <w:shd w:val="clear" w:color="auto" w:fill="DBE5F1"/>
            <w:hideMark/>
          </w:tcPr>
          <w:p w:rsidR="009A303B" w:rsidRPr="009A303B" w:rsidRDefault="009A303B" w:rsidP="009A303B">
            <w:pPr>
              <w:widowControl w:val="0"/>
              <w:suppressAutoHyphens/>
              <w:jc w:val="center"/>
              <w:rPr>
                <w:rFonts w:ascii="Arial" w:hAnsi="Arial" w:cs="Arial"/>
                <w:b/>
                <w:sz w:val="24"/>
                <w:szCs w:val="24"/>
                <w:lang w:eastAsia="zh-CN"/>
              </w:rPr>
            </w:pPr>
            <w:r w:rsidRPr="009A303B">
              <w:rPr>
                <w:rFonts w:ascii="Arial" w:hAnsi="Arial" w:cs="Arial"/>
                <w:b/>
                <w:sz w:val="24"/>
                <w:szCs w:val="24"/>
              </w:rPr>
              <w:t>Credit Value</w:t>
            </w:r>
          </w:p>
        </w:tc>
        <w:tc>
          <w:tcPr>
            <w:tcW w:w="1357" w:type="dxa"/>
            <w:shd w:val="clear" w:color="auto" w:fill="DBE5F1"/>
            <w:hideMark/>
          </w:tcPr>
          <w:p w:rsidR="009A303B" w:rsidRPr="009A303B" w:rsidRDefault="009A303B" w:rsidP="009A303B">
            <w:pPr>
              <w:widowControl w:val="0"/>
              <w:suppressAutoHyphens/>
              <w:ind w:right="-108"/>
              <w:jc w:val="center"/>
              <w:rPr>
                <w:rFonts w:ascii="Arial" w:hAnsi="Arial" w:cs="Arial"/>
                <w:b/>
                <w:sz w:val="24"/>
                <w:szCs w:val="24"/>
                <w:lang w:eastAsia="zh-CN"/>
              </w:rPr>
            </w:pPr>
            <w:r w:rsidRPr="009A303B">
              <w:rPr>
                <w:rFonts w:ascii="Arial" w:hAnsi="Arial" w:cs="Arial"/>
                <w:b/>
                <w:sz w:val="24"/>
                <w:szCs w:val="24"/>
              </w:rPr>
              <w:t>Level</w:t>
            </w:r>
          </w:p>
        </w:tc>
        <w:tc>
          <w:tcPr>
            <w:tcW w:w="1581" w:type="dxa"/>
            <w:shd w:val="clear" w:color="auto" w:fill="DBE5F1"/>
            <w:hideMark/>
          </w:tcPr>
          <w:p w:rsidR="009A303B" w:rsidRPr="009A303B" w:rsidRDefault="009A303B" w:rsidP="009A303B">
            <w:pPr>
              <w:widowControl w:val="0"/>
              <w:suppressAutoHyphens/>
              <w:jc w:val="center"/>
              <w:rPr>
                <w:rFonts w:ascii="Arial" w:hAnsi="Arial" w:cs="Arial"/>
                <w:sz w:val="24"/>
                <w:szCs w:val="24"/>
                <w:lang w:eastAsia="zh-CN"/>
              </w:rPr>
            </w:pPr>
            <w:r w:rsidRPr="009A303B">
              <w:rPr>
                <w:rFonts w:ascii="Arial" w:hAnsi="Arial" w:cs="Arial"/>
                <w:b/>
                <w:sz w:val="24"/>
                <w:szCs w:val="24"/>
              </w:rPr>
              <w:t>Teaching Block</w:t>
            </w:r>
          </w:p>
        </w:tc>
      </w:tr>
      <w:tr w:rsidR="009A303B" w:rsidRPr="009A303B" w:rsidTr="009A303B">
        <w:trPr>
          <w:trHeight w:val="92"/>
        </w:trPr>
        <w:tc>
          <w:tcPr>
            <w:tcW w:w="2943" w:type="dxa"/>
          </w:tcPr>
          <w:p w:rsidR="009A303B" w:rsidRPr="009A303B" w:rsidRDefault="009A303B" w:rsidP="009A303B">
            <w:pPr>
              <w:widowControl w:val="0"/>
              <w:suppressAutoHyphens/>
              <w:snapToGrid w:val="0"/>
              <w:rPr>
                <w:rFonts w:ascii="Arial" w:hAnsi="Arial" w:cs="Arial"/>
                <w:sz w:val="24"/>
                <w:szCs w:val="24"/>
                <w:lang w:eastAsia="zh-CN"/>
              </w:rPr>
            </w:pPr>
            <w:r w:rsidRPr="009A303B">
              <w:rPr>
                <w:rFonts w:ascii="Arial" w:hAnsi="Arial" w:cs="Arial"/>
                <w:sz w:val="24"/>
                <w:szCs w:val="24"/>
                <w:lang w:eastAsia="zh-CN"/>
              </w:rPr>
              <w:t>Introduction to Digital Media</w:t>
            </w:r>
          </w:p>
        </w:tc>
        <w:tc>
          <w:tcPr>
            <w:tcW w:w="1973"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CI4001</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30</w:t>
            </w:r>
          </w:p>
        </w:tc>
        <w:tc>
          <w:tcPr>
            <w:tcW w:w="1357"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4</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1 and 2</w:t>
            </w:r>
          </w:p>
        </w:tc>
      </w:tr>
      <w:tr w:rsidR="009A303B" w:rsidRPr="009A303B" w:rsidTr="009A303B">
        <w:trPr>
          <w:trHeight w:val="134"/>
        </w:trPr>
        <w:tc>
          <w:tcPr>
            <w:tcW w:w="2943" w:type="dxa"/>
          </w:tcPr>
          <w:p w:rsidR="009A303B" w:rsidRPr="009A303B" w:rsidRDefault="009A303B" w:rsidP="009A303B">
            <w:pPr>
              <w:widowControl w:val="0"/>
              <w:suppressAutoHyphens/>
              <w:snapToGrid w:val="0"/>
              <w:rPr>
                <w:rFonts w:ascii="Arial" w:hAnsi="Arial" w:cs="Arial"/>
                <w:sz w:val="24"/>
                <w:szCs w:val="24"/>
                <w:lang w:eastAsia="zh-CN"/>
              </w:rPr>
            </w:pPr>
            <w:r w:rsidRPr="009A303B">
              <w:rPr>
                <w:rFonts w:ascii="Arial" w:hAnsi="Arial" w:cs="Arial"/>
                <w:sz w:val="24"/>
                <w:szCs w:val="24"/>
              </w:rPr>
              <w:t>Computer Generated Imagery</w:t>
            </w:r>
          </w:p>
        </w:tc>
        <w:tc>
          <w:tcPr>
            <w:tcW w:w="1973"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CI4002</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30</w:t>
            </w:r>
          </w:p>
        </w:tc>
        <w:tc>
          <w:tcPr>
            <w:tcW w:w="1357"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4</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1 and 2</w:t>
            </w:r>
          </w:p>
        </w:tc>
      </w:tr>
      <w:tr w:rsidR="009A303B" w:rsidRPr="009A303B" w:rsidTr="009A303B">
        <w:trPr>
          <w:trHeight w:val="102"/>
        </w:trPr>
        <w:tc>
          <w:tcPr>
            <w:tcW w:w="2943" w:type="dxa"/>
            <w:hideMark/>
          </w:tcPr>
          <w:p w:rsidR="009A303B" w:rsidRPr="009A303B" w:rsidRDefault="009A303B" w:rsidP="009A303B">
            <w:pPr>
              <w:widowControl w:val="0"/>
              <w:suppressAutoHyphens/>
              <w:snapToGrid w:val="0"/>
              <w:rPr>
                <w:rFonts w:ascii="Arial" w:hAnsi="Arial" w:cs="Arial"/>
                <w:sz w:val="24"/>
                <w:szCs w:val="24"/>
                <w:lang w:eastAsia="zh-CN"/>
              </w:rPr>
            </w:pPr>
            <w:r w:rsidRPr="009A303B">
              <w:rPr>
                <w:rFonts w:ascii="Arial" w:hAnsi="Arial" w:cs="Arial"/>
                <w:sz w:val="24"/>
                <w:szCs w:val="24"/>
              </w:rPr>
              <w:t>Professional Environments 1</w:t>
            </w:r>
          </w:p>
        </w:tc>
        <w:tc>
          <w:tcPr>
            <w:tcW w:w="1973"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CI4450</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30</w:t>
            </w:r>
          </w:p>
        </w:tc>
        <w:tc>
          <w:tcPr>
            <w:tcW w:w="1357"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4</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1 and 2</w:t>
            </w:r>
          </w:p>
        </w:tc>
      </w:tr>
      <w:tr w:rsidR="009A303B" w:rsidRPr="009A303B" w:rsidTr="009A303B">
        <w:trPr>
          <w:trHeight w:val="44"/>
        </w:trPr>
        <w:tc>
          <w:tcPr>
            <w:tcW w:w="2943" w:type="dxa"/>
            <w:hideMark/>
          </w:tcPr>
          <w:p w:rsidR="009A303B" w:rsidRPr="009A303B" w:rsidRDefault="009A303B" w:rsidP="009A303B">
            <w:pPr>
              <w:widowControl w:val="0"/>
              <w:suppressAutoHyphens/>
              <w:snapToGrid w:val="0"/>
              <w:rPr>
                <w:rFonts w:ascii="Arial" w:hAnsi="Arial" w:cs="Arial"/>
                <w:sz w:val="24"/>
                <w:szCs w:val="24"/>
                <w:lang w:eastAsia="zh-CN"/>
              </w:rPr>
            </w:pPr>
            <w:r w:rsidRPr="009A303B">
              <w:rPr>
                <w:rFonts w:ascii="Arial" w:hAnsi="Arial" w:cs="Arial"/>
                <w:sz w:val="24"/>
                <w:szCs w:val="24"/>
              </w:rPr>
              <w:t>Programming 1: Thinking like a Programmer</w:t>
            </w:r>
          </w:p>
        </w:tc>
        <w:tc>
          <w:tcPr>
            <w:tcW w:w="1973"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CI4105</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30</w:t>
            </w:r>
          </w:p>
        </w:tc>
        <w:tc>
          <w:tcPr>
            <w:tcW w:w="1357"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4</w:t>
            </w:r>
          </w:p>
        </w:tc>
        <w:tc>
          <w:tcPr>
            <w:tcW w:w="1581"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1 and 2</w:t>
            </w:r>
          </w:p>
        </w:tc>
      </w:tr>
    </w:tbl>
    <w:p w:rsidR="009A303B" w:rsidRPr="009A303B" w:rsidRDefault="009A303B" w:rsidP="009A303B">
      <w:pPr>
        <w:rPr>
          <w:rFonts w:ascii="Arial" w:hAnsi="Arial" w:cs="Arial"/>
          <w:color w:val="FF0000"/>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Progression to level 5 requires passes in all four modules. </w:t>
      </w:r>
    </w:p>
    <w:p w:rsidR="009A303B" w:rsidRPr="009A303B" w:rsidRDefault="009A303B" w:rsidP="009A303B">
      <w:pPr>
        <w:rPr>
          <w:rFonts w:ascii="Arial" w:hAnsi="Arial" w:cs="Arial"/>
          <w:sz w:val="24"/>
          <w:szCs w:val="24"/>
          <w:lang w:eastAsia="zh-CN"/>
        </w:rPr>
      </w:pPr>
      <w:r w:rsidRPr="009A303B">
        <w:rPr>
          <w:rFonts w:ascii="Arial" w:hAnsi="Arial" w:cs="Arial"/>
          <w:sz w:val="24"/>
          <w:szCs w:val="24"/>
        </w:rPr>
        <w:t xml:space="preserve">   </w:t>
      </w:r>
    </w:p>
    <w:p w:rsidR="009A303B" w:rsidRPr="009A303B" w:rsidRDefault="009A303B" w:rsidP="009A303B">
      <w:pPr>
        <w:rPr>
          <w:rFonts w:ascii="Arial" w:hAnsi="Arial" w:cs="Arial"/>
          <w:sz w:val="24"/>
          <w:szCs w:val="24"/>
        </w:rPr>
      </w:pPr>
      <w:r w:rsidRPr="009A303B">
        <w:rPr>
          <w:rFonts w:ascii="Arial" w:hAnsi="Arial" w:cs="Arial"/>
          <w:sz w:val="24"/>
          <w:szCs w:val="24"/>
        </w:rPr>
        <w:t>Part-time students may take modules in any order, however it is recommended that CI4001 is taken in year 1 of Level 4 and CI4002 is taken in year 2 of Level 4.</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Students exiting the programme at this point who have successfully completed 120 credits are eligible for the award of Certificate of Higher Education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78"/>
        <w:gridCol w:w="1730"/>
        <w:gridCol w:w="1074"/>
        <w:gridCol w:w="1400"/>
      </w:tblGrid>
      <w:tr w:rsidR="009A303B" w:rsidRPr="009A303B" w:rsidTr="009A303B">
        <w:trPr>
          <w:trHeight w:val="35"/>
        </w:trPr>
        <w:tc>
          <w:tcPr>
            <w:tcW w:w="9585" w:type="dxa"/>
            <w:gridSpan w:val="5"/>
            <w:shd w:val="clear" w:color="auto" w:fill="DBE5F1"/>
            <w:hideMark/>
          </w:tcPr>
          <w:p w:rsidR="009A303B" w:rsidRPr="009A303B" w:rsidRDefault="009A303B" w:rsidP="009A303B">
            <w:pPr>
              <w:widowControl w:val="0"/>
              <w:suppressAutoHyphens/>
              <w:rPr>
                <w:rFonts w:ascii="Arial" w:hAnsi="Arial" w:cs="Arial"/>
                <w:b/>
                <w:sz w:val="24"/>
                <w:szCs w:val="24"/>
                <w:lang w:eastAsia="zh-CN"/>
              </w:rPr>
            </w:pPr>
            <w:r w:rsidRPr="009A303B">
              <w:rPr>
                <w:rFonts w:ascii="Arial" w:hAnsi="Arial" w:cs="Arial"/>
                <w:b/>
                <w:sz w:val="24"/>
                <w:szCs w:val="24"/>
              </w:rPr>
              <w:t xml:space="preserve">Level 5 </w:t>
            </w:r>
            <w:r w:rsidRPr="009A303B">
              <w:rPr>
                <w:rFonts w:ascii="Arial" w:hAnsi="Arial" w:cs="Arial"/>
                <w:sz w:val="24"/>
                <w:szCs w:val="24"/>
              </w:rPr>
              <w:t>(3 core, one option)</w:t>
            </w:r>
          </w:p>
        </w:tc>
      </w:tr>
      <w:tr w:rsidR="009A303B" w:rsidRPr="009A303B" w:rsidTr="009A303B">
        <w:trPr>
          <w:cantSplit/>
          <w:trHeight w:val="547"/>
        </w:trPr>
        <w:tc>
          <w:tcPr>
            <w:tcW w:w="3403" w:type="dxa"/>
            <w:shd w:val="clear" w:color="auto" w:fill="DBE5F1"/>
          </w:tcPr>
          <w:p w:rsidR="009A303B" w:rsidRPr="009A303B" w:rsidRDefault="009A303B" w:rsidP="009A303B">
            <w:pPr>
              <w:rPr>
                <w:rFonts w:ascii="Arial" w:hAnsi="Arial" w:cs="Arial"/>
                <w:b/>
                <w:sz w:val="24"/>
                <w:szCs w:val="24"/>
                <w:lang w:eastAsia="zh-CN"/>
              </w:rPr>
            </w:pPr>
            <w:r w:rsidRPr="009A303B">
              <w:rPr>
                <w:rFonts w:ascii="Arial" w:hAnsi="Arial" w:cs="Arial"/>
                <w:b/>
                <w:sz w:val="24"/>
                <w:szCs w:val="24"/>
              </w:rPr>
              <w:t>Compulsory modules</w:t>
            </w:r>
          </w:p>
          <w:p w:rsidR="009A303B" w:rsidRPr="009A303B" w:rsidRDefault="009A303B" w:rsidP="009A303B">
            <w:pPr>
              <w:widowControl w:val="0"/>
              <w:suppressAutoHyphens/>
              <w:rPr>
                <w:rFonts w:ascii="Arial" w:hAnsi="Arial" w:cs="Arial"/>
                <w:b/>
                <w:sz w:val="24"/>
                <w:szCs w:val="24"/>
                <w:lang w:eastAsia="zh-CN"/>
              </w:rPr>
            </w:pPr>
          </w:p>
        </w:tc>
        <w:tc>
          <w:tcPr>
            <w:tcW w:w="1978" w:type="dxa"/>
            <w:shd w:val="clear" w:color="auto" w:fill="DBE5F1"/>
            <w:hideMark/>
          </w:tcPr>
          <w:p w:rsidR="009A303B" w:rsidRPr="009A303B" w:rsidRDefault="009A303B" w:rsidP="009A303B">
            <w:pPr>
              <w:widowControl w:val="0"/>
              <w:suppressAutoHyphens/>
              <w:jc w:val="center"/>
              <w:rPr>
                <w:rFonts w:ascii="Arial" w:hAnsi="Arial" w:cs="Arial"/>
                <w:b/>
                <w:sz w:val="24"/>
                <w:szCs w:val="24"/>
                <w:lang w:eastAsia="zh-CN"/>
              </w:rPr>
            </w:pPr>
            <w:r w:rsidRPr="009A303B">
              <w:rPr>
                <w:rFonts w:ascii="Arial" w:hAnsi="Arial" w:cs="Arial"/>
                <w:b/>
                <w:sz w:val="24"/>
                <w:szCs w:val="24"/>
              </w:rPr>
              <w:t>Module code</w:t>
            </w:r>
          </w:p>
        </w:tc>
        <w:tc>
          <w:tcPr>
            <w:tcW w:w="1730" w:type="dxa"/>
            <w:shd w:val="clear" w:color="auto" w:fill="DBE5F1"/>
            <w:hideMark/>
          </w:tcPr>
          <w:p w:rsidR="009A303B" w:rsidRPr="009A303B" w:rsidRDefault="009A303B" w:rsidP="009A303B">
            <w:pPr>
              <w:widowControl w:val="0"/>
              <w:suppressAutoHyphens/>
              <w:jc w:val="center"/>
              <w:rPr>
                <w:rFonts w:ascii="Arial" w:hAnsi="Arial" w:cs="Arial"/>
                <w:b/>
                <w:sz w:val="24"/>
                <w:szCs w:val="24"/>
                <w:lang w:eastAsia="zh-CN"/>
              </w:rPr>
            </w:pPr>
            <w:r w:rsidRPr="009A303B">
              <w:rPr>
                <w:rFonts w:ascii="Arial" w:hAnsi="Arial" w:cs="Arial"/>
                <w:b/>
                <w:sz w:val="24"/>
                <w:szCs w:val="24"/>
              </w:rPr>
              <w:t>Credit Value</w:t>
            </w:r>
          </w:p>
        </w:tc>
        <w:tc>
          <w:tcPr>
            <w:tcW w:w="1074" w:type="dxa"/>
            <w:shd w:val="clear" w:color="auto" w:fill="DBE5F1"/>
            <w:hideMark/>
          </w:tcPr>
          <w:p w:rsidR="009A303B" w:rsidRPr="009A303B" w:rsidRDefault="009A303B" w:rsidP="009A303B">
            <w:pPr>
              <w:widowControl w:val="0"/>
              <w:suppressAutoHyphens/>
              <w:ind w:right="-108"/>
              <w:jc w:val="center"/>
              <w:rPr>
                <w:rFonts w:ascii="Arial" w:hAnsi="Arial" w:cs="Arial"/>
                <w:b/>
                <w:sz w:val="24"/>
                <w:szCs w:val="24"/>
                <w:lang w:eastAsia="zh-CN"/>
              </w:rPr>
            </w:pPr>
            <w:r w:rsidRPr="009A303B">
              <w:rPr>
                <w:rFonts w:ascii="Arial" w:hAnsi="Arial" w:cs="Arial"/>
                <w:b/>
                <w:sz w:val="24"/>
                <w:szCs w:val="24"/>
              </w:rPr>
              <w:t>Level</w:t>
            </w:r>
          </w:p>
        </w:tc>
        <w:tc>
          <w:tcPr>
            <w:tcW w:w="1400" w:type="dxa"/>
            <w:shd w:val="clear" w:color="auto" w:fill="DBE5F1"/>
            <w:hideMark/>
          </w:tcPr>
          <w:p w:rsidR="009A303B" w:rsidRPr="009A303B" w:rsidRDefault="009A303B" w:rsidP="009A303B">
            <w:pPr>
              <w:widowControl w:val="0"/>
              <w:suppressAutoHyphens/>
              <w:jc w:val="center"/>
              <w:rPr>
                <w:rFonts w:ascii="Arial" w:hAnsi="Arial" w:cs="Arial"/>
                <w:b/>
                <w:sz w:val="24"/>
                <w:szCs w:val="24"/>
                <w:lang w:eastAsia="zh-CN"/>
              </w:rPr>
            </w:pPr>
            <w:r w:rsidRPr="009A303B">
              <w:rPr>
                <w:rFonts w:ascii="Arial" w:hAnsi="Arial" w:cs="Arial"/>
                <w:b/>
                <w:sz w:val="24"/>
                <w:szCs w:val="24"/>
              </w:rPr>
              <w:t>Teaching Block</w:t>
            </w:r>
          </w:p>
        </w:tc>
      </w:tr>
      <w:tr w:rsidR="009A303B" w:rsidRPr="009A303B" w:rsidTr="009A303B">
        <w:trPr>
          <w:trHeight w:val="88"/>
        </w:trPr>
        <w:tc>
          <w:tcPr>
            <w:tcW w:w="3403" w:type="dxa"/>
            <w:hideMark/>
          </w:tcPr>
          <w:p w:rsidR="009A303B" w:rsidRPr="009A303B" w:rsidRDefault="009A303B" w:rsidP="009A303B">
            <w:pPr>
              <w:widowControl w:val="0"/>
              <w:suppressAutoHyphens/>
              <w:snapToGrid w:val="0"/>
              <w:rPr>
                <w:rFonts w:ascii="Arial" w:hAnsi="Arial" w:cs="Arial"/>
                <w:sz w:val="24"/>
                <w:szCs w:val="24"/>
                <w:lang w:eastAsia="zh-CN"/>
              </w:rPr>
            </w:pPr>
            <w:r w:rsidRPr="009A303B">
              <w:rPr>
                <w:rFonts w:ascii="Arial" w:hAnsi="Arial" w:cs="Arial"/>
                <w:sz w:val="24"/>
                <w:szCs w:val="24"/>
              </w:rPr>
              <w:t xml:space="preserve">Digital Motion Graphics and Compositing </w:t>
            </w:r>
          </w:p>
        </w:tc>
        <w:tc>
          <w:tcPr>
            <w:tcW w:w="1978"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CI5001</w:t>
            </w:r>
          </w:p>
        </w:tc>
        <w:tc>
          <w:tcPr>
            <w:tcW w:w="1730"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30</w:t>
            </w:r>
          </w:p>
        </w:tc>
        <w:tc>
          <w:tcPr>
            <w:tcW w:w="1074"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5</w:t>
            </w:r>
          </w:p>
        </w:tc>
        <w:tc>
          <w:tcPr>
            <w:tcW w:w="1400"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1 and 2</w:t>
            </w:r>
          </w:p>
        </w:tc>
      </w:tr>
      <w:tr w:rsidR="009A303B" w:rsidRPr="009A303B" w:rsidTr="009A303B">
        <w:trPr>
          <w:trHeight w:val="119"/>
        </w:trPr>
        <w:tc>
          <w:tcPr>
            <w:tcW w:w="3403" w:type="dxa"/>
            <w:hideMark/>
          </w:tcPr>
          <w:p w:rsidR="009A303B" w:rsidRPr="009A303B" w:rsidRDefault="009A303B" w:rsidP="009A303B">
            <w:pPr>
              <w:widowControl w:val="0"/>
              <w:suppressAutoHyphens/>
              <w:snapToGrid w:val="0"/>
              <w:rPr>
                <w:rFonts w:ascii="Arial" w:hAnsi="Arial" w:cs="Arial"/>
                <w:sz w:val="24"/>
                <w:szCs w:val="24"/>
                <w:lang w:eastAsia="zh-CN"/>
              </w:rPr>
            </w:pPr>
            <w:r w:rsidRPr="009A303B">
              <w:rPr>
                <w:rFonts w:ascii="Arial" w:hAnsi="Arial" w:cs="Arial"/>
                <w:sz w:val="24"/>
                <w:szCs w:val="24"/>
              </w:rPr>
              <w:t>Multimedia Authoring and Design</w:t>
            </w:r>
          </w:p>
        </w:tc>
        <w:tc>
          <w:tcPr>
            <w:tcW w:w="1978"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lang w:val="fr-FR"/>
              </w:rPr>
              <w:t>CI5002</w:t>
            </w:r>
          </w:p>
        </w:tc>
        <w:tc>
          <w:tcPr>
            <w:tcW w:w="1730"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30</w:t>
            </w:r>
          </w:p>
        </w:tc>
        <w:tc>
          <w:tcPr>
            <w:tcW w:w="1074"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5</w:t>
            </w:r>
          </w:p>
        </w:tc>
        <w:tc>
          <w:tcPr>
            <w:tcW w:w="1400"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1 and 2</w:t>
            </w:r>
          </w:p>
        </w:tc>
      </w:tr>
      <w:tr w:rsidR="009A303B" w:rsidRPr="009A303B" w:rsidTr="009A303B">
        <w:trPr>
          <w:trHeight w:val="90"/>
        </w:trPr>
        <w:tc>
          <w:tcPr>
            <w:tcW w:w="3403" w:type="dxa"/>
            <w:hideMark/>
          </w:tcPr>
          <w:p w:rsidR="009A303B" w:rsidRPr="009A303B" w:rsidRDefault="009A303B" w:rsidP="009A303B">
            <w:pPr>
              <w:widowControl w:val="0"/>
              <w:suppressAutoHyphens/>
              <w:snapToGrid w:val="0"/>
              <w:rPr>
                <w:rFonts w:ascii="Arial" w:hAnsi="Arial" w:cs="Arial"/>
                <w:sz w:val="24"/>
                <w:szCs w:val="24"/>
                <w:lang w:eastAsia="zh-CN"/>
              </w:rPr>
            </w:pPr>
            <w:r w:rsidRPr="009A303B">
              <w:rPr>
                <w:rFonts w:ascii="Arial" w:hAnsi="Arial" w:cs="Arial"/>
                <w:sz w:val="24"/>
                <w:szCs w:val="24"/>
              </w:rPr>
              <w:t>Professional Environments 2</w:t>
            </w:r>
          </w:p>
        </w:tc>
        <w:tc>
          <w:tcPr>
            <w:tcW w:w="1978"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CI5450</w:t>
            </w:r>
          </w:p>
        </w:tc>
        <w:tc>
          <w:tcPr>
            <w:tcW w:w="1730"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30</w:t>
            </w:r>
          </w:p>
        </w:tc>
        <w:tc>
          <w:tcPr>
            <w:tcW w:w="1074"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5</w:t>
            </w:r>
          </w:p>
        </w:tc>
        <w:tc>
          <w:tcPr>
            <w:tcW w:w="1400" w:type="dxa"/>
            <w:hideMark/>
          </w:tcPr>
          <w:p w:rsidR="009A303B" w:rsidRPr="009A303B" w:rsidRDefault="009A303B" w:rsidP="009A303B">
            <w:pPr>
              <w:widowControl w:val="0"/>
              <w:suppressAutoHyphens/>
              <w:snapToGrid w:val="0"/>
              <w:jc w:val="center"/>
              <w:rPr>
                <w:rFonts w:ascii="Arial" w:hAnsi="Arial" w:cs="Arial"/>
                <w:sz w:val="24"/>
                <w:szCs w:val="24"/>
                <w:lang w:eastAsia="zh-CN"/>
              </w:rPr>
            </w:pPr>
            <w:r w:rsidRPr="009A303B">
              <w:rPr>
                <w:rFonts w:ascii="Arial" w:hAnsi="Arial" w:cs="Arial"/>
                <w:sz w:val="24"/>
                <w:szCs w:val="24"/>
              </w:rPr>
              <w:t>1 and 2</w:t>
            </w:r>
          </w:p>
        </w:tc>
      </w:tr>
      <w:tr w:rsidR="009A303B" w:rsidRPr="009A303B" w:rsidTr="009A303B">
        <w:trPr>
          <w:trHeight w:val="90"/>
        </w:trPr>
        <w:tc>
          <w:tcPr>
            <w:tcW w:w="3403" w:type="dxa"/>
            <w:tcBorders>
              <w:bottom w:val="single" w:sz="4" w:space="0" w:color="auto"/>
            </w:tcBorders>
            <w:shd w:val="clear" w:color="auto" w:fill="DBE5F1"/>
            <w:hideMark/>
          </w:tcPr>
          <w:p w:rsidR="009A303B" w:rsidRPr="009A303B" w:rsidRDefault="009A303B" w:rsidP="009A303B">
            <w:pPr>
              <w:widowControl w:val="0"/>
              <w:suppressAutoHyphens/>
              <w:snapToGrid w:val="0"/>
              <w:rPr>
                <w:rFonts w:ascii="Arial" w:hAnsi="Arial" w:cs="Arial"/>
                <w:b/>
                <w:sz w:val="24"/>
                <w:szCs w:val="24"/>
                <w:lang w:eastAsia="zh-CN"/>
              </w:rPr>
            </w:pPr>
            <w:r w:rsidRPr="009A303B">
              <w:rPr>
                <w:rFonts w:ascii="Arial" w:hAnsi="Arial" w:cs="Arial"/>
                <w:b/>
                <w:sz w:val="24"/>
                <w:szCs w:val="24"/>
              </w:rPr>
              <w:t>Guided Option Route</w:t>
            </w:r>
          </w:p>
        </w:tc>
        <w:tc>
          <w:tcPr>
            <w:tcW w:w="1978" w:type="dxa"/>
            <w:tcBorders>
              <w:bottom w:val="single" w:sz="4" w:space="0" w:color="auto"/>
            </w:tcBorders>
            <w:shd w:val="clear" w:color="auto" w:fill="DBE5F1"/>
            <w:hideMark/>
          </w:tcPr>
          <w:p w:rsidR="009A303B" w:rsidRPr="009A303B" w:rsidRDefault="009A303B" w:rsidP="009A303B">
            <w:pPr>
              <w:widowControl w:val="0"/>
              <w:suppressAutoHyphens/>
              <w:snapToGrid w:val="0"/>
              <w:jc w:val="center"/>
              <w:rPr>
                <w:rFonts w:ascii="Arial" w:hAnsi="Arial" w:cs="Arial"/>
                <w:b/>
                <w:sz w:val="24"/>
                <w:szCs w:val="24"/>
                <w:lang w:eastAsia="zh-CN"/>
              </w:rPr>
            </w:pPr>
            <w:r w:rsidRPr="009A303B">
              <w:rPr>
                <w:rFonts w:ascii="Arial" w:hAnsi="Arial" w:cs="Arial"/>
                <w:b/>
                <w:sz w:val="24"/>
                <w:szCs w:val="24"/>
              </w:rPr>
              <w:t>Module Code</w:t>
            </w:r>
          </w:p>
        </w:tc>
        <w:tc>
          <w:tcPr>
            <w:tcW w:w="1730" w:type="dxa"/>
            <w:tcBorders>
              <w:bottom w:val="single" w:sz="4" w:space="0" w:color="auto"/>
            </w:tcBorders>
            <w:shd w:val="clear" w:color="auto" w:fill="DBE5F1"/>
            <w:hideMark/>
          </w:tcPr>
          <w:p w:rsidR="009A303B" w:rsidRPr="009A303B" w:rsidRDefault="009A303B" w:rsidP="009A303B">
            <w:pPr>
              <w:widowControl w:val="0"/>
              <w:suppressAutoHyphens/>
              <w:snapToGrid w:val="0"/>
              <w:jc w:val="center"/>
              <w:rPr>
                <w:rFonts w:ascii="Arial" w:hAnsi="Arial" w:cs="Arial"/>
                <w:b/>
                <w:sz w:val="24"/>
                <w:szCs w:val="24"/>
                <w:lang w:eastAsia="zh-CN"/>
              </w:rPr>
            </w:pPr>
            <w:r w:rsidRPr="009A303B">
              <w:rPr>
                <w:rFonts w:ascii="Arial" w:hAnsi="Arial" w:cs="Arial"/>
                <w:b/>
                <w:sz w:val="24"/>
                <w:szCs w:val="24"/>
              </w:rPr>
              <w:t>Credit Value</w:t>
            </w:r>
          </w:p>
        </w:tc>
        <w:tc>
          <w:tcPr>
            <w:tcW w:w="1074" w:type="dxa"/>
            <w:tcBorders>
              <w:bottom w:val="single" w:sz="4" w:space="0" w:color="auto"/>
            </w:tcBorders>
            <w:shd w:val="clear" w:color="auto" w:fill="DBE5F1"/>
            <w:hideMark/>
          </w:tcPr>
          <w:p w:rsidR="009A303B" w:rsidRPr="009A303B" w:rsidRDefault="009A303B" w:rsidP="009A303B">
            <w:pPr>
              <w:widowControl w:val="0"/>
              <w:suppressAutoHyphens/>
              <w:snapToGrid w:val="0"/>
              <w:jc w:val="center"/>
              <w:rPr>
                <w:rFonts w:ascii="Arial" w:hAnsi="Arial" w:cs="Arial"/>
                <w:b/>
                <w:sz w:val="24"/>
                <w:szCs w:val="24"/>
                <w:lang w:eastAsia="zh-CN"/>
              </w:rPr>
            </w:pPr>
            <w:r w:rsidRPr="009A303B">
              <w:rPr>
                <w:rFonts w:ascii="Arial" w:hAnsi="Arial" w:cs="Arial"/>
                <w:b/>
                <w:sz w:val="24"/>
                <w:szCs w:val="24"/>
              </w:rPr>
              <w:t xml:space="preserve">Level </w:t>
            </w:r>
          </w:p>
        </w:tc>
        <w:tc>
          <w:tcPr>
            <w:tcW w:w="1400" w:type="dxa"/>
            <w:tcBorders>
              <w:bottom w:val="single" w:sz="4" w:space="0" w:color="auto"/>
            </w:tcBorders>
            <w:shd w:val="clear" w:color="auto" w:fill="DBE5F1"/>
            <w:hideMark/>
          </w:tcPr>
          <w:p w:rsidR="009A303B" w:rsidRPr="009A303B" w:rsidRDefault="009A303B" w:rsidP="009A303B">
            <w:pPr>
              <w:widowControl w:val="0"/>
              <w:suppressAutoHyphens/>
              <w:snapToGrid w:val="0"/>
              <w:jc w:val="center"/>
              <w:rPr>
                <w:rFonts w:ascii="Arial" w:hAnsi="Arial" w:cs="Arial"/>
                <w:b/>
                <w:sz w:val="24"/>
                <w:szCs w:val="24"/>
                <w:lang w:eastAsia="zh-CN"/>
              </w:rPr>
            </w:pPr>
            <w:r w:rsidRPr="009A303B">
              <w:rPr>
                <w:rFonts w:ascii="Arial" w:hAnsi="Arial" w:cs="Arial"/>
                <w:b/>
                <w:sz w:val="24"/>
                <w:szCs w:val="24"/>
              </w:rPr>
              <w:t>Teaching Block</w:t>
            </w:r>
          </w:p>
        </w:tc>
      </w:tr>
      <w:tr w:rsidR="009A303B" w:rsidRPr="009A303B" w:rsidTr="009A303B">
        <w:trPr>
          <w:trHeight w:val="90"/>
        </w:trPr>
        <w:tc>
          <w:tcPr>
            <w:tcW w:w="3403" w:type="dxa"/>
            <w:shd w:val="clear" w:color="auto" w:fill="FFFFFF"/>
          </w:tcPr>
          <w:p w:rsidR="009A303B" w:rsidRPr="009A303B" w:rsidRDefault="009A303B" w:rsidP="009A303B">
            <w:pPr>
              <w:widowControl w:val="0"/>
              <w:suppressAutoHyphens/>
              <w:snapToGrid w:val="0"/>
              <w:rPr>
                <w:rFonts w:ascii="Arial" w:hAnsi="Arial" w:cs="Arial"/>
                <w:b/>
                <w:sz w:val="24"/>
                <w:szCs w:val="24"/>
              </w:rPr>
            </w:pPr>
            <w:r w:rsidRPr="009A303B">
              <w:rPr>
                <w:rFonts w:ascii="Arial" w:hAnsi="Arial" w:cs="Arial"/>
                <w:b/>
                <w:sz w:val="24"/>
                <w:szCs w:val="24"/>
              </w:rPr>
              <w:t>Computer Graphics and Interactive Computing</w:t>
            </w:r>
          </w:p>
        </w:tc>
        <w:tc>
          <w:tcPr>
            <w:tcW w:w="1978"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73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074"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40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r>
      <w:tr w:rsidR="009A303B" w:rsidRPr="009A303B" w:rsidTr="009A303B">
        <w:trPr>
          <w:trHeight w:val="90"/>
        </w:trPr>
        <w:tc>
          <w:tcPr>
            <w:tcW w:w="3403" w:type="dxa"/>
            <w:shd w:val="clear" w:color="auto" w:fill="FFFFFF"/>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Modelling and Animation</w:t>
            </w:r>
          </w:p>
        </w:tc>
        <w:tc>
          <w:tcPr>
            <w:tcW w:w="1978"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CI5003</w:t>
            </w:r>
          </w:p>
        </w:tc>
        <w:tc>
          <w:tcPr>
            <w:tcW w:w="173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30</w:t>
            </w:r>
          </w:p>
        </w:tc>
        <w:tc>
          <w:tcPr>
            <w:tcW w:w="1074"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5</w:t>
            </w:r>
          </w:p>
        </w:tc>
        <w:tc>
          <w:tcPr>
            <w:tcW w:w="140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1 and 2</w:t>
            </w:r>
          </w:p>
        </w:tc>
      </w:tr>
      <w:tr w:rsidR="009A303B" w:rsidRPr="009A303B" w:rsidTr="009A303B">
        <w:trPr>
          <w:trHeight w:val="90"/>
        </w:trPr>
        <w:tc>
          <w:tcPr>
            <w:tcW w:w="3403" w:type="dxa"/>
            <w:shd w:val="clear" w:color="auto" w:fill="FFFFFF"/>
          </w:tcPr>
          <w:p w:rsidR="009A303B" w:rsidRPr="009A303B" w:rsidRDefault="009A303B" w:rsidP="009A303B">
            <w:pPr>
              <w:widowControl w:val="0"/>
              <w:suppressAutoHyphens/>
              <w:snapToGrid w:val="0"/>
              <w:rPr>
                <w:rFonts w:ascii="Arial" w:hAnsi="Arial" w:cs="Arial"/>
                <w:b/>
                <w:sz w:val="24"/>
                <w:szCs w:val="24"/>
              </w:rPr>
            </w:pPr>
            <w:r w:rsidRPr="009A303B">
              <w:rPr>
                <w:rFonts w:ascii="Arial" w:hAnsi="Arial" w:cs="Arial"/>
                <w:b/>
                <w:sz w:val="24"/>
                <w:szCs w:val="24"/>
              </w:rPr>
              <w:t>User Experience Design</w:t>
            </w:r>
          </w:p>
        </w:tc>
        <w:tc>
          <w:tcPr>
            <w:tcW w:w="1978"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73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074"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40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r>
      <w:tr w:rsidR="009A303B" w:rsidRPr="009A303B" w:rsidTr="009A303B">
        <w:trPr>
          <w:trHeight w:val="90"/>
        </w:trPr>
        <w:tc>
          <w:tcPr>
            <w:tcW w:w="3403" w:type="dxa"/>
            <w:shd w:val="clear" w:color="auto" w:fill="FFFFFF"/>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User Centred Design</w:t>
            </w:r>
          </w:p>
        </w:tc>
        <w:tc>
          <w:tcPr>
            <w:tcW w:w="1978"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CI5330</w:t>
            </w:r>
          </w:p>
        </w:tc>
        <w:tc>
          <w:tcPr>
            <w:tcW w:w="173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30</w:t>
            </w:r>
          </w:p>
        </w:tc>
        <w:tc>
          <w:tcPr>
            <w:tcW w:w="1074"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5</w:t>
            </w:r>
          </w:p>
        </w:tc>
        <w:tc>
          <w:tcPr>
            <w:tcW w:w="140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1 and 2</w:t>
            </w:r>
          </w:p>
        </w:tc>
      </w:tr>
      <w:tr w:rsidR="009A303B" w:rsidRPr="009A303B" w:rsidTr="009A303B">
        <w:trPr>
          <w:trHeight w:val="90"/>
        </w:trPr>
        <w:tc>
          <w:tcPr>
            <w:tcW w:w="3403" w:type="dxa"/>
            <w:shd w:val="clear" w:color="auto" w:fill="FFFFFF"/>
          </w:tcPr>
          <w:p w:rsidR="009A303B" w:rsidRPr="009A303B" w:rsidRDefault="009A303B" w:rsidP="009A303B">
            <w:pPr>
              <w:rPr>
                <w:rFonts w:ascii="Arial" w:hAnsi="Arial" w:cs="Arial"/>
                <w:b/>
                <w:sz w:val="24"/>
                <w:szCs w:val="24"/>
              </w:rPr>
            </w:pPr>
            <w:r w:rsidRPr="009A303B">
              <w:rPr>
                <w:rFonts w:ascii="Arial" w:hAnsi="Arial" w:cs="Arial"/>
                <w:b/>
                <w:sz w:val="24"/>
                <w:szCs w:val="24"/>
              </w:rPr>
              <w:t>Web &amp; Mobile App</w:t>
            </w:r>
          </w:p>
        </w:tc>
        <w:tc>
          <w:tcPr>
            <w:tcW w:w="1978"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73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074"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c>
          <w:tcPr>
            <w:tcW w:w="140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p>
        </w:tc>
      </w:tr>
      <w:tr w:rsidR="009A303B" w:rsidRPr="009A303B" w:rsidTr="009A303B">
        <w:trPr>
          <w:trHeight w:val="90"/>
        </w:trPr>
        <w:tc>
          <w:tcPr>
            <w:tcW w:w="3403" w:type="dxa"/>
            <w:shd w:val="clear" w:color="auto" w:fill="FFFFFF"/>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Database-Driven Application Development</w:t>
            </w:r>
          </w:p>
        </w:tc>
        <w:tc>
          <w:tcPr>
            <w:tcW w:w="1978"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CI5320</w:t>
            </w:r>
          </w:p>
        </w:tc>
        <w:tc>
          <w:tcPr>
            <w:tcW w:w="173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30</w:t>
            </w:r>
          </w:p>
        </w:tc>
        <w:tc>
          <w:tcPr>
            <w:tcW w:w="1074"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5</w:t>
            </w:r>
          </w:p>
        </w:tc>
        <w:tc>
          <w:tcPr>
            <w:tcW w:w="1400" w:type="dxa"/>
            <w:shd w:val="clear" w:color="auto" w:fill="FFFFFF"/>
          </w:tcPr>
          <w:p w:rsidR="009A303B" w:rsidRPr="009A303B" w:rsidRDefault="009A303B" w:rsidP="009A303B">
            <w:pPr>
              <w:widowControl w:val="0"/>
              <w:suppressAutoHyphens/>
              <w:snapToGrid w:val="0"/>
              <w:jc w:val="center"/>
              <w:rPr>
                <w:rFonts w:ascii="Arial" w:hAnsi="Arial" w:cs="Arial"/>
                <w:sz w:val="24"/>
                <w:szCs w:val="24"/>
              </w:rPr>
            </w:pPr>
            <w:r w:rsidRPr="009A303B">
              <w:rPr>
                <w:rFonts w:ascii="Arial" w:hAnsi="Arial" w:cs="Arial"/>
                <w:sz w:val="24"/>
                <w:szCs w:val="24"/>
              </w:rPr>
              <w:t>1 and 2</w:t>
            </w:r>
          </w:p>
        </w:tc>
      </w:tr>
    </w:tbl>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Progression to level 6 requires passes in all modules.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Students who are on the sandwich course take the placement module CI5999 Industrial Placement</w:t>
      </w:r>
    </w:p>
    <w:p w:rsidR="009A303B" w:rsidRPr="009A303B" w:rsidRDefault="009A303B" w:rsidP="009A303B">
      <w:pPr>
        <w:rPr>
          <w:rFonts w:ascii="Arial" w:hAnsi="Arial"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9A303B" w:rsidRPr="009A303B" w:rsidTr="009A303B">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rPr>
                <w:rFonts w:ascii="Arial" w:hAnsi="Arial" w:cs="Arial"/>
                <w:sz w:val="24"/>
                <w:szCs w:val="24"/>
              </w:rPr>
            </w:pPr>
            <w:r w:rsidRPr="009A303B">
              <w:rPr>
                <w:rFonts w:ascii="Arial" w:hAnsi="Arial" w:cs="Arial"/>
                <w:b/>
                <w:sz w:val="24"/>
                <w:szCs w:val="24"/>
              </w:rPr>
              <w:t xml:space="preserve">Industrial Placement </w:t>
            </w:r>
            <w:r w:rsidRPr="009A303B">
              <w:rPr>
                <w:rFonts w:ascii="Arial" w:hAnsi="Arial" w:cs="Arial"/>
                <w:sz w:val="24"/>
                <w:szCs w:val="24"/>
              </w:rPr>
              <w:t>(60 credit) for students on sandwich course</w:t>
            </w:r>
          </w:p>
        </w:tc>
      </w:tr>
      <w:tr w:rsidR="009A303B" w:rsidRPr="009A303B" w:rsidTr="009A303B">
        <w:tc>
          <w:tcPr>
            <w:tcW w:w="1809"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rPr>
                <w:rFonts w:ascii="Arial" w:hAnsi="Arial" w:cs="Arial"/>
                <w:b/>
                <w:sz w:val="24"/>
                <w:szCs w:val="24"/>
              </w:rPr>
            </w:pPr>
            <w:r w:rsidRPr="009A303B">
              <w:rPr>
                <w:rFonts w:ascii="Arial" w:hAnsi="Arial" w:cs="Arial"/>
                <w:b/>
                <w:sz w:val="24"/>
                <w:szCs w:val="24"/>
              </w:rPr>
              <w:t>Compulsory modules</w:t>
            </w:r>
          </w:p>
          <w:p w:rsidR="009A303B" w:rsidRPr="009A303B" w:rsidRDefault="009A303B" w:rsidP="009A303B">
            <w:pPr>
              <w:rPr>
                <w:rFonts w:ascii="Arial" w:hAnsi="Arial" w:cs="Arial"/>
                <w:b/>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 xml:space="preserve">Credit </w:t>
            </w:r>
          </w:p>
          <w:p w:rsidR="009A303B" w:rsidRPr="009A303B" w:rsidRDefault="009A303B" w:rsidP="009A303B">
            <w:pPr>
              <w:jc w:val="center"/>
              <w:rPr>
                <w:rFonts w:ascii="Arial" w:hAnsi="Arial" w:cs="Arial"/>
                <w:b/>
                <w:sz w:val="24"/>
                <w:szCs w:val="24"/>
              </w:rPr>
            </w:pPr>
            <w:r w:rsidRPr="009A303B">
              <w:rPr>
                <w:rFonts w:ascii="Arial" w:hAnsi="Arial" w:cs="Arial"/>
                <w:b/>
                <w:sz w:val="24"/>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ind w:right="-108"/>
              <w:jc w:val="center"/>
              <w:rPr>
                <w:rFonts w:ascii="Arial" w:hAnsi="Arial" w:cs="Arial"/>
                <w:b/>
                <w:sz w:val="24"/>
                <w:szCs w:val="24"/>
              </w:rPr>
            </w:pPr>
            <w:r w:rsidRPr="009A303B">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p>
        </w:tc>
      </w:tr>
      <w:tr w:rsidR="009A303B" w:rsidRPr="009A303B" w:rsidTr="009A303B">
        <w:tc>
          <w:tcPr>
            <w:tcW w:w="1809"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rPr>
                <w:rFonts w:ascii="Arial" w:hAnsi="Arial" w:cs="Arial"/>
                <w:sz w:val="24"/>
                <w:szCs w:val="24"/>
              </w:rPr>
            </w:pPr>
            <w:r w:rsidRPr="009A303B">
              <w:rPr>
                <w:rFonts w:ascii="Arial" w:hAnsi="Arial" w:cs="Arial"/>
                <w:sz w:val="24"/>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CI5999</w:t>
            </w:r>
          </w:p>
        </w:tc>
        <w:tc>
          <w:tcPr>
            <w:tcW w:w="1134"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60</w:t>
            </w:r>
          </w:p>
        </w:tc>
        <w:tc>
          <w:tcPr>
            <w:tcW w:w="1276"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626"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p>
        </w:tc>
      </w:tr>
    </w:tbl>
    <w:p w:rsidR="009A303B" w:rsidRPr="009A303B" w:rsidRDefault="009A303B" w:rsidP="009A303B">
      <w:pPr>
        <w:rPr>
          <w:rFonts w:ascii="Arial" w:hAnsi="Arial" w:cs="Arial"/>
          <w:sz w:val="24"/>
          <w:szCs w:val="24"/>
          <w:lang w:eastAsia="zh-CN"/>
        </w:rPr>
      </w:pPr>
    </w:p>
    <w:p w:rsidR="009A303B" w:rsidRPr="009A303B" w:rsidRDefault="009A303B" w:rsidP="009A303B">
      <w:pPr>
        <w:rPr>
          <w:rFonts w:ascii="Arial" w:hAnsi="Arial" w:cs="Arial"/>
          <w:sz w:val="24"/>
          <w:szCs w:val="24"/>
        </w:rPr>
      </w:pPr>
      <w:r w:rsidRPr="009A303B">
        <w:rPr>
          <w:rFonts w:ascii="Arial" w:hAnsi="Arial" w:cs="Arial"/>
          <w:sz w:val="24"/>
          <w:szCs w:val="24"/>
        </w:rPr>
        <w:t>Part-time students must take module CI5450 in the 2</w:t>
      </w:r>
      <w:r w:rsidRPr="009A303B">
        <w:rPr>
          <w:rFonts w:ascii="Arial" w:hAnsi="Arial" w:cs="Arial"/>
          <w:sz w:val="24"/>
          <w:szCs w:val="24"/>
          <w:vertAlign w:val="superscript"/>
        </w:rPr>
        <w:t>nd</w:t>
      </w:r>
      <w:r w:rsidRPr="009A303B">
        <w:rPr>
          <w:rFonts w:ascii="Arial" w:hAnsi="Arial" w:cs="Arial"/>
          <w:sz w:val="24"/>
          <w:szCs w:val="24"/>
        </w:rPr>
        <w:t xml:space="preserve"> year of Level 5.</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Students exiting the programme at this point who have successfully completed 240 credits are eligible for the award of Diploma of Higher Education.</w:t>
      </w:r>
    </w:p>
    <w:p w:rsidR="009A303B" w:rsidRPr="009A303B" w:rsidRDefault="009A303B" w:rsidP="009A303B">
      <w:pPr>
        <w:rPr>
          <w:rFonts w:ascii="Arial" w:hAnsi="Arial"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9A303B" w:rsidRPr="009A303B" w:rsidTr="009A303B">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rPr>
                <w:rFonts w:ascii="Arial" w:hAnsi="Arial" w:cs="Arial"/>
                <w:sz w:val="24"/>
                <w:szCs w:val="24"/>
              </w:rPr>
            </w:pPr>
            <w:r w:rsidRPr="009A303B">
              <w:rPr>
                <w:rFonts w:ascii="Arial" w:hAnsi="Arial" w:cs="Arial"/>
                <w:b/>
                <w:sz w:val="24"/>
                <w:szCs w:val="24"/>
              </w:rPr>
              <w:t xml:space="preserve">Level 6 </w:t>
            </w:r>
            <w:r w:rsidRPr="009A303B">
              <w:rPr>
                <w:rFonts w:ascii="Arial" w:hAnsi="Arial" w:cs="Arial"/>
                <w:sz w:val="24"/>
                <w:szCs w:val="24"/>
              </w:rPr>
              <w:t>(at least 60 credits = core)</w:t>
            </w: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rPr>
                <w:rFonts w:ascii="Arial" w:hAnsi="Arial" w:cs="Arial"/>
                <w:b/>
                <w:sz w:val="24"/>
                <w:szCs w:val="24"/>
              </w:rPr>
            </w:pPr>
            <w:r w:rsidRPr="009A303B">
              <w:rPr>
                <w:rFonts w:ascii="Arial" w:hAnsi="Arial" w:cs="Arial"/>
                <w:b/>
                <w:sz w:val="24"/>
                <w:szCs w:val="24"/>
              </w:rPr>
              <w:t>Compulsory modules</w:t>
            </w:r>
          </w:p>
          <w:p w:rsidR="009A303B" w:rsidRPr="009A303B" w:rsidRDefault="009A303B" w:rsidP="009A303B">
            <w:pPr>
              <w:rPr>
                <w:rFonts w:ascii="Arial" w:hAnsi="Arial" w:cs="Arial"/>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 xml:space="preserve">Credit </w:t>
            </w:r>
          </w:p>
          <w:p w:rsidR="009A303B" w:rsidRPr="009A303B" w:rsidRDefault="009A303B" w:rsidP="009A303B">
            <w:pPr>
              <w:jc w:val="center"/>
              <w:rPr>
                <w:rFonts w:ascii="Arial" w:hAnsi="Arial" w:cs="Arial"/>
                <w:b/>
                <w:sz w:val="24"/>
                <w:szCs w:val="24"/>
              </w:rPr>
            </w:pPr>
            <w:r w:rsidRPr="009A303B">
              <w:rPr>
                <w:rFonts w:ascii="Arial" w:hAnsi="Arial" w:cs="Arial"/>
                <w:b/>
                <w:sz w:val="24"/>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ind w:right="-108"/>
              <w:jc w:val="center"/>
              <w:rPr>
                <w:rFonts w:ascii="Arial" w:hAnsi="Arial" w:cs="Arial"/>
                <w:b/>
                <w:sz w:val="24"/>
                <w:szCs w:val="24"/>
              </w:rPr>
            </w:pPr>
            <w:r w:rsidRPr="009A303B">
              <w:rPr>
                <w:rFonts w:ascii="Arial" w:hAnsi="Arial" w:cs="Arial"/>
                <w:b/>
                <w:sz w:val="24"/>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rPr>
                <w:rFonts w:ascii="Arial" w:hAnsi="Arial" w:cs="Arial"/>
                <w:sz w:val="24"/>
                <w:szCs w:val="24"/>
              </w:rPr>
            </w:pPr>
            <w:r w:rsidRPr="009A303B">
              <w:rPr>
                <w:rFonts w:ascii="Arial" w:hAnsi="Arial" w:cs="Arial"/>
                <w:sz w:val="24"/>
                <w:szCs w:val="24"/>
              </w:rPr>
              <w:t>Visual Effects</w:t>
            </w:r>
          </w:p>
        </w:tc>
        <w:tc>
          <w:tcPr>
            <w:tcW w:w="1559"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CI6001</w:t>
            </w:r>
          </w:p>
        </w:tc>
        <w:tc>
          <w:tcPr>
            <w:tcW w:w="1276"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rPr>
                <w:rFonts w:ascii="Arial" w:hAnsi="Arial" w:cs="Arial"/>
                <w:sz w:val="24"/>
                <w:szCs w:val="24"/>
              </w:rPr>
            </w:pPr>
            <w:r w:rsidRPr="009A303B">
              <w:rPr>
                <w:rFonts w:ascii="Arial" w:hAnsi="Arial" w:cs="Arial"/>
                <w:sz w:val="24"/>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CI6100</w:t>
            </w:r>
          </w:p>
        </w:tc>
        <w:tc>
          <w:tcPr>
            <w:tcW w:w="1276"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rPr>
                <w:rFonts w:ascii="Arial" w:hAnsi="Arial" w:cs="Arial"/>
                <w:b/>
                <w:sz w:val="24"/>
                <w:szCs w:val="24"/>
              </w:rPr>
            </w:pPr>
            <w:r w:rsidRPr="009A303B">
              <w:rPr>
                <w:rFonts w:ascii="Arial" w:hAnsi="Arial" w:cs="Arial"/>
                <w:b/>
                <w:sz w:val="24"/>
                <w:szCs w:val="24"/>
              </w:rPr>
              <w:t>Guided Option Route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sz w:val="24"/>
                <w:szCs w:val="24"/>
              </w:rPr>
            </w:pPr>
            <w:r w:rsidRPr="009A303B">
              <w:rPr>
                <w:rFonts w:ascii="Arial" w:hAnsi="Arial" w:cs="Arial"/>
                <w:sz w:val="24"/>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sz w:val="24"/>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rsidR="009A303B" w:rsidRPr="009A303B" w:rsidRDefault="009A303B" w:rsidP="009A303B">
            <w:pPr>
              <w:jc w:val="center"/>
              <w:rPr>
                <w:rFonts w:ascii="Arial" w:hAnsi="Arial" w:cs="Arial"/>
                <w:sz w:val="24"/>
                <w:szCs w:val="24"/>
              </w:rPr>
            </w:pPr>
            <w:r w:rsidRPr="009A303B">
              <w:rPr>
                <w:rFonts w:ascii="Arial" w:hAnsi="Arial" w:cs="Arial"/>
                <w:sz w:val="24"/>
                <w:szCs w:val="24"/>
              </w:rPr>
              <w:t>Pre-requisites</w:t>
            </w:r>
          </w:p>
        </w:tc>
      </w:tr>
      <w:tr w:rsidR="009A303B" w:rsidRPr="009A303B" w:rsidTr="009A303B">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rPr>
                <w:rFonts w:ascii="Arial" w:hAnsi="Arial" w:cs="Arial"/>
                <w:sz w:val="24"/>
                <w:szCs w:val="24"/>
              </w:rPr>
            </w:pPr>
            <w:r w:rsidRPr="009A303B">
              <w:rPr>
                <w:rFonts w:ascii="Arial" w:hAnsi="Arial" w:cs="Arial"/>
                <w:b/>
                <w:color w:val="808080" w:themeColor="background1" w:themeShade="80"/>
                <w:sz w:val="24"/>
                <w:szCs w:val="24"/>
              </w:rPr>
              <w:lastRenderedPageBreak/>
              <w:t>Computer Graphics and Interactive Computing pathway</w:t>
            </w: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Game and Media 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CI6535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widowControl w:val="0"/>
              <w:suppressAutoHyphens/>
              <w:snapToGrid w:val="0"/>
              <w:rPr>
                <w:rFonts w:ascii="Arial" w:hAnsi="Arial" w:cs="Arial"/>
                <w:color w:val="FF0000"/>
                <w:sz w:val="24"/>
                <w:szCs w:val="24"/>
              </w:rPr>
            </w:pPr>
            <w:r w:rsidRPr="009A303B">
              <w:rPr>
                <w:rFonts w:ascii="Arial" w:hAnsi="Arial" w:cs="Arial"/>
                <w:sz w:val="24"/>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p>
        </w:tc>
      </w:tr>
      <w:tr w:rsidR="009A303B" w:rsidRPr="009A303B" w:rsidTr="009A303B">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rPr>
                <w:rFonts w:ascii="Arial" w:hAnsi="Arial" w:cs="Arial"/>
                <w:sz w:val="24"/>
                <w:szCs w:val="24"/>
              </w:rPr>
            </w:pPr>
            <w:r w:rsidRPr="009A303B">
              <w:rPr>
                <w:rFonts w:ascii="Arial" w:hAnsi="Arial" w:cs="Arial"/>
                <w:b/>
                <w:color w:val="808080" w:themeColor="background1" w:themeShade="80"/>
                <w:sz w:val="24"/>
                <w:szCs w:val="24"/>
              </w:rPr>
              <w:t>User Experience Design</w:t>
            </w: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User Experience Design Thinking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CI6315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p>
        </w:tc>
      </w:tr>
      <w:tr w:rsidR="009A303B" w:rsidRPr="009A303B" w:rsidTr="009A303B">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rPr>
                <w:rFonts w:ascii="Arial" w:hAnsi="Arial" w:cs="Arial"/>
                <w:color w:val="808080" w:themeColor="background1" w:themeShade="80"/>
                <w:sz w:val="24"/>
                <w:szCs w:val="24"/>
              </w:rPr>
            </w:pPr>
            <w:r w:rsidRPr="009A303B">
              <w:rPr>
                <w:rFonts w:ascii="Arial" w:hAnsi="Arial" w:cs="Arial"/>
                <w:b/>
                <w:color w:val="808080" w:themeColor="background1" w:themeShade="80"/>
                <w:sz w:val="24"/>
                <w:szCs w:val="24"/>
              </w:rPr>
              <w:t>Mobile and Web App</w:t>
            </w: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widowControl w:val="0"/>
              <w:suppressAutoHyphens/>
              <w:snapToGrid w:val="0"/>
              <w:rPr>
                <w:rFonts w:ascii="Arial" w:hAnsi="Arial" w:cs="Arial"/>
                <w:sz w:val="24"/>
                <w:szCs w:val="24"/>
              </w:rPr>
            </w:pPr>
            <w:r w:rsidRPr="009A303B">
              <w:rPr>
                <w:rFonts w:ascii="Arial" w:hAnsi="Arial" w:cs="Arial"/>
                <w:sz w:val="24"/>
                <w:szCs w:val="24"/>
              </w:rPr>
              <w:t>Game and Media 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CI6535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p>
        </w:tc>
      </w:tr>
      <w:tr w:rsidR="009A303B" w:rsidRPr="009A303B" w:rsidTr="009A303B">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rPr>
                <w:rFonts w:ascii="Arial" w:hAnsi="Arial" w:cs="Arial"/>
                <w:color w:val="808080" w:themeColor="background1" w:themeShade="80"/>
                <w:sz w:val="24"/>
                <w:szCs w:val="24"/>
              </w:rPr>
            </w:pPr>
            <w:r w:rsidRPr="009A303B">
              <w:rPr>
                <w:rFonts w:ascii="Arial" w:hAnsi="Arial" w:cs="Arial"/>
                <w:b/>
                <w:color w:val="808080" w:themeColor="background1" w:themeShade="80"/>
                <w:sz w:val="24"/>
                <w:szCs w:val="24"/>
              </w:rPr>
              <w:t>Business</w:t>
            </w:r>
          </w:p>
        </w:tc>
      </w:tr>
      <w:tr w:rsidR="009A303B" w:rsidRPr="009A303B" w:rsidTr="009A303B">
        <w:tc>
          <w:tcPr>
            <w:tcW w:w="2235"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rPr>
                <w:rFonts w:ascii="Arial" w:hAnsi="Arial" w:cs="Arial"/>
                <w:sz w:val="24"/>
                <w:szCs w:val="24"/>
              </w:rPr>
            </w:pPr>
            <w:r w:rsidRPr="009A303B">
              <w:rPr>
                <w:rFonts w:ascii="Arial" w:hAnsi="Arial" w:cs="Arial"/>
                <w:sz w:val="24"/>
                <w:szCs w:val="24"/>
              </w:rPr>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CI6415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r w:rsidRPr="009A303B">
              <w:rPr>
                <w:rFonts w:ascii="Arial" w:hAnsi="Arial" w:cs="Arial"/>
                <w:sz w:val="24"/>
                <w:szCs w:val="24"/>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rsidR="009A303B" w:rsidRPr="009A303B" w:rsidRDefault="009A303B" w:rsidP="009A303B">
            <w:pPr>
              <w:jc w:val="center"/>
              <w:rPr>
                <w:rFonts w:ascii="Arial" w:hAnsi="Arial" w:cs="Arial"/>
                <w:sz w:val="24"/>
                <w:szCs w:val="24"/>
              </w:rPr>
            </w:pPr>
          </w:p>
        </w:tc>
      </w:tr>
    </w:tbl>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Level 6 requires the completion of the two core modules and two option modules.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Part time students should take the core module CI6001 Visual Effects in the first year, and CI6100 Individual Project in the second year.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The complete list of option modules available will be determined annually and is subject to resourcing.</w:t>
      </w:r>
    </w:p>
    <w:p w:rsidR="009A303B" w:rsidRPr="009A303B" w:rsidRDefault="009A303B" w:rsidP="009A303B">
      <w:pPr>
        <w:rPr>
          <w:rFonts w:ascii="Arial" w:hAnsi="Arial" w:cs="Arial"/>
          <w:sz w:val="24"/>
          <w:szCs w:val="24"/>
        </w:rPr>
        <w:sectPr w:rsidR="009A303B" w:rsidRPr="009A303B" w:rsidSect="009A303B">
          <w:pgSz w:w="11906" w:h="16838"/>
          <w:pgMar w:top="1440" w:right="1440" w:bottom="1440" w:left="1440" w:header="708" w:footer="708" w:gutter="0"/>
          <w:cols w:space="708"/>
          <w:docGrid w:linePitch="360"/>
        </w:sectPr>
      </w:pPr>
    </w:p>
    <w:p w:rsidR="009A303B" w:rsidRPr="009A303B" w:rsidRDefault="009A303B" w:rsidP="009A303B">
      <w:pPr>
        <w:pStyle w:val="Heading3"/>
        <w:rPr>
          <w:rFonts w:ascii="Arial" w:hAnsi="Arial" w:cs="Arial"/>
          <w:sz w:val="24"/>
          <w:szCs w:val="24"/>
        </w:rPr>
      </w:pPr>
      <w:r w:rsidRPr="009A303B">
        <w:rPr>
          <w:rFonts w:ascii="Arial" w:hAnsi="Arial" w:cs="Arial"/>
          <w:sz w:val="24"/>
          <w:szCs w:val="24"/>
        </w:rPr>
        <w:lastRenderedPageBreak/>
        <w:t>Student “learning journey” – the development of knowledge and skills</w:t>
      </w:r>
    </w:p>
    <w:p w:rsidR="009A303B" w:rsidRPr="009A303B" w:rsidRDefault="009A303B" w:rsidP="009A303B">
      <w:pPr>
        <w:rPr>
          <w:rFonts w:ascii="Arial" w:hAnsi="Arial" w:cs="Arial"/>
          <w:sz w:val="24"/>
          <w:szCs w:val="24"/>
        </w:rPr>
      </w:pPr>
      <w:r w:rsidRPr="009A303B">
        <w:rPr>
          <w:rFonts w:ascii="Arial" w:hAnsi="Arial" w:cs="Arial"/>
          <w:sz w:val="24"/>
          <w:szCs w:val="24"/>
        </w:rPr>
        <w:t>The core knowledge and skills required for Computer Scientists in employment, together with those skills that contribute to their ability to develop as undergraduates as well as post-graduation are developed in this course as follows.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(Bold arrows </w:t>
      </w:r>
      <w:r w:rsidRPr="009A303B">
        <w:rPr>
          <w:rFonts w:ascii="Arial" w:hAnsi="Arial" w:cs="Arial"/>
          <w:sz w:val="24"/>
          <w:szCs w:val="24"/>
        </w:rPr>
        <w:sym w:font="Wingdings" w:char="F0E8"/>
      </w:r>
      <w:r w:rsidRPr="009A303B">
        <w:rPr>
          <w:rFonts w:ascii="Arial" w:hAnsi="Arial" w:cs="Arial"/>
          <w:sz w:val="24"/>
          <w:szCs w:val="24"/>
        </w:rPr>
        <w:t xml:space="preserve"> indicate growth or development; thin arrows </w:t>
      </w:r>
      <w:r w:rsidRPr="009A303B">
        <w:rPr>
          <w:rFonts w:ascii="Arial" w:hAnsi="Arial" w:cs="Arial"/>
          <w:sz w:val="24"/>
          <w:szCs w:val="24"/>
        </w:rPr>
        <w:sym w:font="Wingdings" w:char="F0E0"/>
      </w:r>
      <w:r w:rsidRPr="009A303B">
        <w:rPr>
          <w:rFonts w:ascii="Arial" w:hAnsi="Arial" w:cs="Arial"/>
          <w:sz w:val="24"/>
          <w:szCs w:val="24"/>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9A303B">
        <w:rPr>
          <w:rFonts w:ascii="Arial" w:hAnsi="Arial" w:cs="Arial"/>
          <w:i/>
          <w:sz w:val="24"/>
          <w:szCs w:val="24"/>
        </w:rPr>
        <w:t>e.g.</w:t>
      </w:r>
      <w:r w:rsidRPr="009A303B">
        <w:rPr>
          <w:rFonts w:ascii="Arial" w:hAnsi="Arial" w:cs="Arial"/>
          <w:sz w:val="24"/>
          <w:szCs w:val="24"/>
        </w:rPr>
        <w:t xml:space="preserve"> towards a particular “guided route” or chosen, career-focused final year project.)</w:t>
      </w:r>
    </w:p>
    <w:p w:rsidR="009A303B" w:rsidRPr="009A303B" w:rsidRDefault="009A303B" w:rsidP="009A303B">
      <w:pPr>
        <w:pStyle w:val="Heading4"/>
        <w:rPr>
          <w:rFonts w:ascii="Arial" w:hAnsi="Arial" w:cs="Arial"/>
          <w:sz w:val="24"/>
          <w:szCs w:val="24"/>
        </w:rPr>
      </w:pPr>
      <w:r w:rsidRPr="009A303B">
        <w:rPr>
          <w:rFonts w:ascii="Arial" w:hAnsi="Arial" w:cs="Arial"/>
          <w:sz w:val="24"/>
          <w:szCs w:val="24"/>
        </w:rPr>
        <w:t>Creative media (practical professional skills)</w:t>
      </w:r>
    </w:p>
    <w:p w:rsidR="009A303B" w:rsidRPr="009A303B" w:rsidRDefault="009A303B" w:rsidP="009A303B">
      <w:pPr>
        <w:keepNext/>
        <w:rPr>
          <w:rFonts w:ascii="Arial" w:hAnsi="Arial" w:cs="Arial"/>
          <w:sz w:val="24"/>
          <w:szCs w:val="24"/>
        </w:rPr>
      </w:pPr>
      <w:r w:rsidRPr="009A303B">
        <w:rPr>
          <w:rFonts w:ascii="Arial" w:hAnsi="Arial" w:cs="Arial"/>
          <w:sz w:val="24"/>
          <w:szCs w:val="24"/>
        </w:rPr>
        <w:t xml:space="preserve">The development of digital media creative skills relies on the use of professional software environments, starting with the underlying computer representation and related mathematics for digital media (CI4001 and CI4002) where students work in a simulated media lab environment generating individual portfolios of artefacts which link to their professional portfolio (CI4450). The theme of studio practice and individual portfolio of software-based artefact development continues through digital motion (CI5001), multimedia authoring (CI5002) and visual effects (CI6001) in preparation for the development of a sophisticated capstone digital media application in CI6100, where, guided by a member of staff, students choose a project showcasing the gamut of skills and </w:t>
      </w:r>
      <w:r w:rsidRPr="009A303B">
        <w:rPr>
          <w:rFonts w:ascii="Arial" w:hAnsi="Arial" w:cs="Arial"/>
          <w:sz w:val="24"/>
          <w:szCs w:val="24"/>
        </w:rPr>
        <w:lastRenderedPageBreak/>
        <w:t>knowledge acquired by producing a “product” suited for publication in the student’s portfolio (which in itself was introduced and curated through CI4450 and CI5450).</w:t>
      </w:r>
    </w:p>
    <w:p w:rsidR="009A303B" w:rsidRPr="009A303B" w:rsidRDefault="009A303B" w:rsidP="009A303B">
      <w:pPr>
        <w:keepNext/>
        <w:rPr>
          <w:rFonts w:ascii="Arial" w:hAnsi="Arial" w:cs="Arial"/>
          <w:sz w:val="24"/>
          <w:szCs w:val="24"/>
        </w:rPr>
      </w:pPr>
    </w:p>
    <w:tbl>
      <w:tblPr>
        <w:tblW w:w="13923" w:type="dxa"/>
        <w:jc w:val="center"/>
        <w:tblLook w:val="04A0" w:firstRow="1" w:lastRow="0" w:firstColumn="1" w:lastColumn="0" w:noHBand="0" w:noVBand="1"/>
      </w:tblPr>
      <w:tblGrid>
        <w:gridCol w:w="2303"/>
        <w:gridCol w:w="771"/>
        <w:gridCol w:w="738"/>
        <w:gridCol w:w="771"/>
        <w:gridCol w:w="2201"/>
        <w:gridCol w:w="3004"/>
        <w:gridCol w:w="771"/>
        <w:gridCol w:w="3364"/>
      </w:tblGrid>
      <w:tr w:rsidR="009A303B" w:rsidRPr="009A303B" w:rsidTr="009A303B">
        <w:trPr>
          <w:jc w:val="center"/>
        </w:trPr>
        <w:tc>
          <w:tcPr>
            <w:tcW w:w="2305" w:type="dxa"/>
            <w:shd w:val="clear" w:color="auto" w:fill="auto"/>
            <w:vAlign w:val="center"/>
          </w:tcPr>
          <w:p w:rsidR="009A303B" w:rsidRPr="009A303B" w:rsidRDefault="009A303B" w:rsidP="009A303B">
            <w:pPr>
              <w:keepNext/>
              <w:keepLines/>
              <w:spacing w:before="120" w:after="120"/>
              <w:jc w:val="center"/>
              <w:rPr>
                <w:rFonts w:ascii="Arial" w:hAnsi="Arial" w:cs="Arial"/>
                <w:sz w:val="24"/>
                <w:szCs w:val="24"/>
              </w:rPr>
            </w:pPr>
          </w:p>
        </w:tc>
        <w:tc>
          <w:tcPr>
            <w:tcW w:w="772" w:type="dxa"/>
            <w:tcBorders>
              <w:left w:val="nil"/>
              <w:right w:val="single" w:sz="12" w:space="0" w:color="auto"/>
            </w:tcBorders>
            <w:shd w:val="clear" w:color="auto" w:fill="auto"/>
            <w:textDirection w:val="btLr"/>
          </w:tcPr>
          <w:p w:rsidR="009A303B" w:rsidRPr="009A303B" w:rsidRDefault="009A303B" w:rsidP="009A303B">
            <w:pPr>
              <w:keepNext/>
              <w:keepLines/>
              <w:spacing w:before="120" w:after="120"/>
              <w:ind w:left="113" w:right="113"/>
              <w:jc w:val="center"/>
              <w:rPr>
                <w:rFonts w:ascii="Arial" w:hAnsi="Arial" w:cs="Arial"/>
                <w:sz w:val="24"/>
                <w:szCs w:val="24"/>
                <w:u w:val="single"/>
              </w:rPr>
            </w:pPr>
          </w:p>
        </w:tc>
        <w:tc>
          <w:tcPr>
            <w:tcW w:w="722" w:type="dxa"/>
            <w:vMerge w:val="restart"/>
            <w:tcBorders>
              <w:top w:val="single" w:sz="12" w:space="0" w:color="auto"/>
              <w:left w:val="single" w:sz="12" w:space="0" w:color="auto"/>
            </w:tcBorders>
            <w:shd w:val="clear" w:color="auto" w:fill="D9D9D9"/>
            <w:textDirection w:val="btLr"/>
            <w:vAlign w:val="center"/>
          </w:tcPr>
          <w:p w:rsidR="009A303B" w:rsidRPr="009A303B" w:rsidRDefault="009A303B" w:rsidP="009A303B">
            <w:pPr>
              <w:keepNext/>
              <w:keepLines/>
              <w:spacing w:before="120" w:after="120"/>
              <w:ind w:left="113" w:right="113"/>
              <w:jc w:val="center"/>
              <w:rPr>
                <w:rFonts w:ascii="Arial" w:hAnsi="Arial" w:cs="Arial"/>
                <w:sz w:val="24"/>
                <w:szCs w:val="24"/>
                <w:u w:val="single"/>
              </w:rPr>
            </w:pPr>
            <w:r w:rsidRPr="009A303B">
              <w:rPr>
                <w:rFonts w:ascii="Arial" w:hAnsi="Arial" w:cs="Arial"/>
                <w:sz w:val="24"/>
                <w:szCs w:val="24"/>
                <w:u w:val="single"/>
              </w:rPr>
              <w:t>Guided option routes</w:t>
            </w:r>
          </w:p>
        </w:tc>
        <w:tc>
          <w:tcPr>
            <w:tcW w:w="772" w:type="dxa"/>
            <w:tcBorders>
              <w:top w:val="single" w:sz="12" w:space="0" w:color="auto"/>
            </w:tcBorders>
            <w:shd w:val="clear" w:color="auto" w:fill="D9D9D9"/>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2203" w:type="dxa"/>
            <w:tcBorders>
              <w:top w:val="single" w:sz="12" w:space="0" w:color="auto"/>
            </w:tcBorders>
            <w:shd w:val="clear" w:color="auto" w:fill="D9D9D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Computer Graphics and Interactive Computing</w:t>
            </w:r>
          </w:p>
        </w:tc>
        <w:tc>
          <w:tcPr>
            <w:tcW w:w="3008" w:type="dxa"/>
            <w:tcBorders>
              <w:top w:val="single" w:sz="12" w:space="0" w:color="auto"/>
            </w:tcBorders>
            <w:shd w:val="clear" w:color="auto" w:fill="D9D9D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 xml:space="preserve">CI5003 </w:t>
            </w:r>
            <w:r w:rsidRPr="009A303B">
              <w:rPr>
                <w:rFonts w:ascii="Arial" w:hAnsi="Arial" w:cs="Arial"/>
                <w:sz w:val="24"/>
                <w:szCs w:val="24"/>
              </w:rPr>
              <w:br/>
              <w:t>(scripting animation)</w:t>
            </w:r>
          </w:p>
        </w:tc>
        <w:tc>
          <w:tcPr>
            <w:tcW w:w="772" w:type="dxa"/>
            <w:tcBorders>
              <w:top w:val="single" w:sz="12" w:space="0" w:color="auto"/>
            </w:tcBorders>
            <w:shd w:val="clear" w:color="auto" w:fill="BFBFBF"/>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3369" w:type="dxa"/>
            <w:tcBorders>
              <w:top w:val="single" w:sz="12" w:space="0" w:color="auto"/>
              <w:right w:val="single" w:sz="12" w:space="0" w:color="auto"/>
            </w:tcBorders>
            <w:shd w:val="clear" w:color="auto" w:fill="BFBFBF"/>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CI6535 (games and media)</w:t>
            </w:r>
            <w:r w:rsidRPr="009A303B">
              <w:rPr>
                <w:rFonts w:ascii="Arial" w:hAnsi="Arial" w:cs="Arial"/>
                <w:sz w:val="24"/>
                <w:szCs w:val="24"/>
              </w:rPr>
              <w:br/>
              <w:t>CI6330 (mobile app)</w:t>
            </w:r>
          </w:p>
        </w:tc>
      </w:tr>
      <w:tr w:rsidR="009A303B" w:rsidRPr="009A303B" w:rsidTr="009A303B">
        <w:trPr>
          <w:jc w:val="center"/>
        </w:trPr>
        <w:tc>
          <w:tcPr>
            <w:tcW w:w="2305" w:type="dxa"/>
            <w:shd w:val="clear" w:color="auto" w:fill="auto"/>
            <w:vAlign w:val="center"/>
          </w:tcPr>
          <w:p w:rsidR="009A303B" w:rsidRPr="009A303B" w:rsidRDefault="009A303B" w:rsidP="009A303B">
            <w:pPr>
              <w:keepNext/>
              <w:keepLines/>
              <w:spacing w:before="120" w:after="120"/>
              <w:jc w:val="center"/>
              <w:rPr>
                <w:rFonts w:ascii="Arial" w:hAnsi="Arial" w:cs="Arial"/>
                <w:sz w:val="24"/>
                <w:szCs w:val="24"/>
              </w:rPr>
            </w:pPr>
          </w:p>
        </w:tc>
        <w:tc>
          <w:tcPr>
            <w:tcW w:w="772" w:type="dxa"/>
            <w:tcBorders>
              <w:left w:val="nil"/>
              <w:right w:val="single" w:sz="12" w:space="0" w:color="auto"/>
            </w:tcBorders>
            <w:shd w:val="clear" w:color="auto" w:fill="auto"/>
          </w:tcPr>
          <w:p w:rsidR="009A303B" w:rsidRPr="009A303B" w:rsidRDefault="009A303B" w:rsidP="009A303B">
            <w:pPr>
              <w:keepNext/>
              <w:keepLines/>
              <w:spacing w:before="120" w:after="120"/>
              <w:jc w:val="center"/>
              <w:rPr>
                <w:rFonts w:ascii="Arial" w:hAnsi="Arial" w:cs="Arial"/>
                <w:sz w:val="24"/>
                <w:szCs w:val="24"/>
              </w:rPr>
            </w:pPr>
          </w:p>
        </w:tc>
        <w:tc>
          <w:tcPr>
            <w:tcW w:w="722" w:type="dxa"/>
            <w:vMerge/>
            <w:tcBorders>
              <w:left w:val="single" w:sz="12" w:space="0" w:color="auto"/>
            </w:tcBorders>
            <w:shd w:val="clear" w:color="auto" w:fill="D9D9D9"/>
          </w:tcPr>
          <w:p w:rsidR="009A303B" w:rsidRPr="009A303B" w:rsidRDefault="009A303B" w:rsidP="009A303B">
            <w:pPr>
              <w:keepNext/>
              <w:keepLines/>
              <w:spacing w:before="120" w:after="120"/>
              <w:jc w:val="center"/>
              <w:rPr>
                <w:rFonts w:ascii="Arial" w:hAnsi="Arial" w:cs="Arial"/>
                <w:sz w:val="24"/>
                <w:szCs w:val="24"/>
              </w:rPr>
            </w:pPr>
          </w:p>
        </w:tc>
        <w:tc>
          <w:tcPr>
            <w:tcW w:w="772" w:type="dxa"/>
            <w:shd w:val="clear" w:color="auto" w:fill="D9D9D9"/>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0"/>
            </w:r>
          </w:p>
        </w:tc>
        <w:tc>
          <w:tcPr>
            <w:tcW w:w="2203" w:type="dxa"/>
            <w:shd w:val="clear" w:color="auto" w:fill="D9D9D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User Experience Design</w:t>
            </w:r>
          </w:p>
        </w:tc>
        <w:tc>
          <w:tcPr>
            <w:tcW w:w="3008" w:type="dxa"/>
            <w:shd w:val="clear" w:color="auto" w:fill="D9D9D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CI5330</w:t>
            </w:r>
            <w:r w:rsidRPr="009A303B">
              <w:rPr>
                <w:rFonts w:ascii="Arial" w:hAnsi="Arial" w:cs="Arial"/>
                <w:sz w:val="24"/>
                <w:szCs w:val="24"/>
              </w:rPr>
              <w:br/>
              <w:t>(human-centric approach)</w:t>
            </w:r>
          </w:p>
        </w:tc>
        <w:tc>
          <w:tcPr>
            <w:tcW w:w="772" w:type="dxa"/>
            <w:shd w:val="clear" w:color="auto" w:fill="BFBFBF"/>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3369" w:type="dxa"/>
            <w:tcBorders>
              <w:right w:val="single" w:sz="12" w:space="0" w:color="auto"/>
            </w:tcBorders>
            <w:shd w:val="clear" w:color="auto" w:fill="BFBFBF"/>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CI6315 (user experience)</w:t>
            </w:r>
            <w:r w:rsidRPr="009A303B">
              <w:rPr>
                <w:rFonts w:ascii="Arial" w:hAnsi="Arial" w:cs="Arial"/>
                <w:sz w:val="24"/>
                <w:szCs w:val="24"/>
              </w:rPr>
              <w:br/>
              <w:t>CI6330 (mobile app)</w:t>
            </w:r>
          </w:p>
        </w:tc>
      </w:tr>
      <w:tr w:rsidR="009A303B" w:rsidRPr="009A303B" w:rsidTr="009A303B">
        <w:trPr>
          <w:jc w:val="center"/>
        </w:trPr>
        <w:tc>
          <w:tcPr>
            <w:tcW w:w="2305" w:type="dxa"/>
            <w:shd w:val="clear" w:color="auto" w:fill="D8BFF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CI4001 (background)</w:t>
            </w:r>
            <w:r w:rsidRPr="009A303B">
              <w:rPr>
                <w:rFonts w:ascii="Arial" w:hAnsi="Arial" w:cs="Arial"/>
                <w:sz w:val="24"/>
                <w:szCs w:val="24"/>
              </w:rPr>
              <w:br/>
              <w:t>CI4002 (CGI)</w:t>
            </w:r>
          </w:p>
        </w:tc>
        <w:tc>
          <w:tcPr>
            <w:tcW w:w="772" w:type="dxa"/>
            <w:tcBorders>
              <w:left w:val="nil"/>
              <w:right w:val="single" w:sz="12" w:space="0" w:color="auto"/>
            </w:tcBorders>
            <w:shd w:val="clear" w:color="auto" w:fill="D8BFF9"/>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722" w:type="dxa"/>
            <w:vMerge/>
            <w:tcBorders>
              <w:left w:val="single" w:sz="12" w:space="0" w:color="auto"/>
              <w:bottom w:val="single" w:sz="12" w:space="0" w:color="auto"/>
            </w:tcBorders>
            <w:shd w:val="clear" w:color="auto" w:fill="D9D9D9"/>
          </w:tcPr>
          <w:p w:rsidR="009A303B" w:rsidRPr="009A303B" w:rsidRDefault="009A303B" w:rsidP="009A303B">
            <w:pPr>
              <w:keepNext/>
              <w:keepLines/>
              <w:spacing w:before="120" w:after="120"/>
              <w:jc w:val="center"/>
              <w:rPr>
                <w:rFonts w:ascii="Arial" w:hAnsi="Arial" w:cs="Arial"/>
                <w:sz w:val="24"/>
                <w:szCs w:val="24"/>
              </w:rPr>
            </w:pPr>
          </w:p>
        </w:tc>
        <w:tc>
          <w:tcPr>
            <w:tcW w:w="772" w:type="dxa"/>
            <w:tcBorders>
              <w:bottom w:val="single" w:sz="12" w:space="0" w:color="auto"/>
            </w:tcBorders>
            <w:shd w:val="clear" w:color="auto" w:fill="D9D9D9"/>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2203" w:type="dxa"/>
            <w:tcBorders>
              <w:bottom w:val="single" w:sz="12" w:space="0" w:color="auto"/>
            </w:tcBorders>
            <w:shd w:val="clear" w:color="auto" w:fill="D9D9D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Web and Mobile App</w:t>
            </w:r>
          </w:p>
        </w:tc>
        <w:tc>
          <w:tcPr>
            <w:tcW w:w="3008" w:type="dxa"/>
            <w:tcBorders>
              <w:bottom w:val="single" w:sz="12" w:space="0" w:color="auto"/>
            </w:tcBorders>
            <w:shd w:val="clear" w:color="auto" w:fill="D9D9D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CI5320</w:t>
            </w:r>
            <w:r w:rsidRPr="009A303B">
              <w:rPr>
                <w:rFonts w:ascii="Arial" w:hAnsi="Arial" w:cs="Arial"/>
                <w:sz w:val="24"/>
                <w:szCs w:val="24"/>
              </w:rPr>
              <w:br/>
              <w:t>(web-based approach)</w:t>
            </w:r>
          </w:p>
        </w:tc>
        <w:tc>
          <w:tcPr>
            <w:tcW w:w="772" w:type="dxa"/>
            <w:tcBorders>
              <w:bottom w:val="single" w:sz="12" w:space="0" w:color="auto"/>
            </w:tcBorders>
            <w:shd w:val="clear" w:color="auto" w:fill="BFBFBF"/>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3369" w:type="dxa"/>
            <w:tcBorders>
              <w:bottom w:val="single" w:sz="12" w:space="0" w:color="auto"/>
              <w:right w:val="single" w:sz="12" w:space="0" w:color="auto"/>
            </w:tcBorders>
            <w:shd w:val="clear" w:color="auto" w:fill="BFBFBF"/>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CI6320 (data)</w:t>
            </w:r>
            <w:r w:rsidRPr="009A303B">
              <w:rPr>
                <w:rFonts w:ascii="Arial" w:hAnsi="Arial" w:cs="Arial"/>
                <w:sz w:val="24"/>
                <w:szCs w:val="24"/>
              </w:rPr>
              <w:br/>
              <w:t>CI6330 (mobile app)</w:t>
            </w:r>
          </w:p>
        </w:tc>
      </w:tr>
      <w:tr w:rsidR="009A303B" w:rsidRPr="009A303B" w:rsidTr="009A303B">
        <w:trPr>
          <w:jc w:val="center"/>
        </w:trPr>
        <w:tc>
          <w:tcPr>
            <w:tcW w:w="2305" w:type="dxa"/>
            <w:shd w:val="clear" w:color="auto" w:fill="EFE4FC"/>
            <w:vAlign w:val="center"/>
          </w:tcPr>
          <w:p w:rsidR="009A303B" w:rsidRPr="009A303B" w:rsidRDefault="009A303B" w:rsidP="009A303B">
            <w:pPr>
              <w:keepNext/>
              <w:keepLines/>
              <w:spacing w:before="120" w:after="120"/>
              <w:jc w:val="center"/>
              <w:rPr>
                <w:rFonts w:ascii="Arial" w:hAnsi="Arial" w:cs="Arial"/>
                <w:sz w:val="24"/>
                <w:szCs w:val="24"/>
              </w:rPr>
            </w:pPr>
          </w:p>
        </w:tc>
        <w:tc>
          <w:tcPr>
            <w:tcW w:w="772" w:type="dxa"/>
            <w:tcBorders>
              <w:right w:val="single" w:sz="12" w:space="0" w:color="auto"/>
            </w:tcBorders>
            <w:shd w:val="clear" w:color="auto" w:fill="auto"/>
          </w:tcPr>
          <w:p w:rsidR="009A303B" w:rsidRPr="009A303B" w:rsidRDefault="009A303B" w:rsidP="009A303B">
            <w:pPr>
              <w:keepNext/>
              <w:keepLines/>
              <w:spacing w:before="120" w:after="120"/>
              <w:jc w:val="center"/>
              <w:rPr>
                <w:rFonts w:ascii="Arial" w:hAnsi="Arial" w:cs="Arial"/>
                <w:sz w:val="24"/>
                <w:szCs w:val="24"/>
              </w:rPr>
            </w:pPr>
          </w:p>
        </w:tc>
        <w:tc>
          <w:tcPr>
            <w:tcW w:w="3697" w:type="dxa"/>
            <w:gridSpan w:val="3"/>
            <w:tcBorders>
              <w:top w:val="single" w:sz="12" w:space="0" w:color="auto"/>
              <w:left w:val="single" w:sz="12" w:space="0" w:color="auto"/>
              <w:bottom w:val="single" w:sz="12" w:space="0" w:color="auto"/>
            </w:tcBorders>
            <w:shd w:val="clear" w:color="auto" w:fill="D2B4F6"/>
            <w:vAlign w:val="center"/>
          </w:tcPr>
          <w:p w:rsidR="009A303B" w:rsidRPr="009A303B" w:rsidRDefault="009A303B" w:rsidP="009A303B">
            <w:pPr>
              <w:keepNext/>
              <w:keepLines/>
              <w:spacing w:before="120" w:after="120"/>
              <w:jc w:val="center"/>
              <w:rPr>
                <w:rFonts w:ascii="Arial" w:hAnsi="Arial" w:cs="Arial"/>
                <w:sz w:val="24"/>
                <w:szCs w:val="24"/>
                <w:u w:val="single"/>
              </w:rPr>
            </w:pPr>
            <w:r w:rsidRPr="009A303B">
              <w:rPr>
                <w:rFonts w:ascii="Arial" w:hAnsi="Arial" w:cs="Arial"/>
                <w:sz w:val="24"/>
                <w:szCs w:val="24"/>
                <w:u w:val="single"/>
              </w:rPr>
              <w:t>Core modules route</w:t>
            </w:r>
          </w:p>
        </w:tc>
        <w:tc>
          <w:tcPr>
            <w:tcW w:w="3008" w:type="dxa"/>
            <w:tcBorders>
              <w:top w:val="single" w:sz="12" w:space="0" w:color="auto"/>
              <w:bottom w:val="single" w:sz="12" w:space="0" w:color="auto"/>
            </w:tcBorders>
            <w:shd w:val="clear" w:color="auto" w:fill="D2B4F6"/>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CI5001 (motion)</w:t>
            </w:r>
            <w:r w:rsidRPr="009A303B">
              <w:rPr>
                <w:rFonts w:ascii="Arial" w:hAnsi="Arial" w:cs="Arial"/>
                <w:sz w:val="24"/>
                <w:szCs w:val="24"/>
              </w:rPr>
              <w:br/>
              <w:t>CI5002 (authoring)</w:t>
            </w:r>
          </w:p>
        </w:tc>
        <w:tc>
          <w:tcPr>
            <w:tcW w:w="772" w:type="dxa"/>
            <w:tcBorders>
              <w:top w:val="single" w:sz="12" w:space="0" w:color="auto"/>
              <w:bottom w:val="single" w:sz="12" w:space="0" w:color="auto"/>
            </w:tcBorders>
            <w:shd w:val="clear" w:color="auto" w:fill="auto"/>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3369" w:type="dxa"/>
            <w:tcBorders>
              <w:top w:val="single" w:sz="12" w:space="0" w:color="auto"/>
              <w:bottom w:val="single" w:sz="12" w:space="0" w:color="auto"/>
              <w:right w:val="single" w:sz="12" w:space="0" w:color="auto"/>
            </w:tcBorders>
            <w:shd w:val="clear" w:color="auto" w:fill="B07DF3"/>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CI6001 (visual effects)</w:t>
            </w:r>
          </w:p>
        </w:tc>
      </w:tr>
      <w:tr w:rsidR="009A303B" w:rsidRPr="009A303B" w:rsidTr="009A303B">
        <w:trPr>
          <w:jc w:val="center"/>
        </w:trPr>
        <w:tc>
          <w:tcPr>
            <w:tcW w:w="2305" w:type="dxa"/>
            <w:shd w:val="clear" w:color="auto" w:fill="EFE4FC"/>
            <w:vAlign w:val="center"/>
          </w:tcPr>
          <w:p w:rsidR="009A303B" w:rsidRPr="009A303B" w:rsidRDefault="009A303B" w:rsidP="009A303B">
            <w:pPr>
              <w:keepNext/>
              <w:keepLines/>
              <w:jc w:val="center"/>
              <w:rPr>
                <w:rFonts w:ascii="Arial" w:hAnsi="Arial" w:cs="Arial"/>
                <w:sz w:val="24"/>
                <w:szCs w:val="24"/>
              </w:rPr>
            </w:pPr>
            <w:r w:rsidRPr="009A303B">
              <w:rPr>
                <w:rFonts w:ascii="Arial" w:hAnsi="Arial" w:cs="Arial"/>
                <w:sz w:val="24"/>
                <w:szCs w:val="24"/>
              </w:rPr>
              <w:sym w:font="Wingdings" w:char="F0E1"/>
            </w:r>
          </w:p>
        </w:tc>
        <w:tc>
          <w:tcPr>
            <w:tcW w:w="772" w:type="dxa"/>
            <w:shd w:val="clear" w:color="auto" w:fill="auto"/>
          </w:tcPr>
          <w:p w:rsidR="009A303B" w:rsidRPr="009A303B" w:rsidRDefault="009A303B" w:rsidP="009A303B">
            <w:pPr>
              <w:keepNext/>
              <w:keepLines/>
              <w:jc w:val="center"/>
              <w:rPr>
                <w:rFonts w:ascii="Arial" w:hAnsi="Arial" w:cs="Arial"/>
                <w:sz w:val="24"/>
                <w:szCs w:val="24"/>
              </w:rPr>
            </w:pPr>
          </w:p>
        </w:tc>
        <w:tc>
          <w:tcPr>
            <w:tcW w:w="722" w:type="dxa"/>
            <w:shd w:val="clear" w:color="auto" w:fill="auto"/>
          </w:tcPr>
          <w:p w:rsidR="009A303B" w:rsidRPr="009A303B" w:rsidRDefault="009A303B" w:rsidP="009A303B">
            <w:pPr>
              <w:keepNext/>
              <w:keepLines/>
              <w:jc w:val="center"/>
              <w:rPr>
                <w:rFonts w:ascii="Arial" w:hAnsi="Arial" w:cs="Arial"/>
                <w:sz w:val="24"/>
                <w:szCs w:val="24"/>
              </w:rPr>
            </w:pPr>
          </w:p>
        </w:tc>
        <w:tc>
          <w:tcPr>
            <w:tcW w:w="772" w:type="dxa"/>
            <w:shd w:val="clear" w:color="auto" w:fill="auto"/>
          </w:tcPr>
          <w:p w:rsidR="009A303B" w:rsidRPr="009A303B" w:rsidRDefault="009A303B" w:rsidP="009A303B">
            <w:pPr>
              <w:keepNext/>
              <w:keepLines/>
              <w:jc w:val="center"/>
              <w:rPr>
                <w:rFonts w:ascii="Arial" w:hAnsi="Arial" w:cs="Arial"/>
                <w:sz w:val="24"/>
                <w:szCs w:val="24"/>
              </w:rPr>
            </w:pPr>
          </w:p>
        </w:tc>
        <w:tc>
          <w:tcPr>
            <w:tcW w:w="2203" w:type="dxa"/>
            <w:shd w:val="clear" w:color="auto" w:fill="auto"/>
            <w:vAlign w:val="center"/>
          </w:tcPr>
          <w:p w:rsidR="009A303B" w:rsidRPr="009A303B" w:rsidRDefault="009A303B" w:rsidP="009A303B">
            <w:pPr>
              <w:keepNext/>
              <w:keepLines/>
              <w:jc w:val="center"/>
              <w:rPr>
                <w:rFonts w:ascii="Arial" w:hAnsi="Arial" w:cs="Arial"/>
                <w:sz w:val="24"/>
                <w:szCs w:val="24"/>
              </w:rPr>
            </w:pPr>
          </w:p>
        </w:tc>
        <w:tc>
          <w:tcPr>
            <w:tcW w:w="3008" w:type="dxa"/>
            <w:shd w:val="clear" w:color="auto" w:fill="EFE4FC"/>
            <w:vAlign w:val="center"/>
          </w:tcPr>
          <w:p w:rsidR="009A303B" w:rsidRPr="009A303B" w:rsidRDefault="009A303B" w:rsidP="009A303B">
            <w:pPr>
              <w:keepNext/>
              <w:keepLines/>
              <w:jc w:val="center"/>
              <w:rPr>
                <w:rFonts w:ascii="Arial" w:hAnsi="Arial" w:cs="Arial"/>
                <w:sz w:val="24"/>
                <w:szCs w:val="24"/>
              </w:rPr>
            </w:pPr>
            <w:r w:rsidRPr="009A303B">
              <w:rPr>
                <w:rFonts w:ascii="Arial" w:hAnsi="Arial" w:cs="Arial"/>
                <w:sz w:val="24"/>
                <w:szCs w:val="24"/>
              </w:rPr>
              <w:sym w:font="Wingdings" w:char="F0E1"/>
            </w:r>
          </w:p>
        </w:tc>
        <w:tc>
          <w:tcPr>
            <w:tcW w:w="772" w:type="dxa"/>
            <w:shd w:val="clear" w:color="auto" w:fill="auto"/>
            <w:vAlign w:val="center"/>
          </w:tcPr>
          <w:p w:rsidR="009A303B" w:rsidRPr="009A303B" w:rsidRDefault="009A303B" w:rsidP="009A303B">
            <w:pPr>
              <w:keepNext/>
              <w:keepLines/>
              <w:jc w:val="center"/>
              <w:rPr>
                <w:rFonts w:ascii="Arial" w:hAnsi="Arial" w:cs="Arial"/>
                <w:sz w:val="24"/>
                <w:szCs w:val="24"/>
              </w:rPr>
            </w:pPr>
          </w:p>
        </w:tc>
        <w:tc>
          <w:tcPr>
            <w:tcW w:w="3369" w:type="dxa"/>
            <w:shd w:val="clear" w:color="auto" w:fill="B07DF3"/>
            <w:vAlign w:val="center"/>
          </w:tcPr>
          <w:p w:rsidR="009A303B" w:rsidRPr="009A303B" w:rsidRDefault="009A303B" w:rsidP="009A303B">
            <w:pPr>
              <w:keepNext/>
              <w:keepLines/>
              <w:jc w:val="center"/>
              <w:rPr>
                <w:rFonts w:ascii="Arial" w:hAnsi="Arial" w:cs="Arial"/>
                <w:sz w:val="24"/>
                <w:szCs w:val="24"/>
              </w:rPr>
            </w:pPr>
            <w:r w:rsidRPr="009A303B">
              <w:rPr>
                <w:rFonts w:ascii="Arial" w:hAnsi="Arial" w:cs="Arial"/>
                <w:sz w:val="24"/>
                <w:szCs w:val="24"/>
              </w:rPr>
              <w:sym w:font="Wingdings" w:char="F0EA"/>
            </w:r>
          </w:p>
        </w:tc>
      </w:tr>
      <w:tr w:rsidR="009A303B" w:rsidRPr="009A303B" w:rsidTr="009A303B">
        <w:trPr>
          <w:jc w:val="center"/>
        </w:trPr>
        <w:tc>
          <w:tcPr>
            <w:tcW w:w="2305" w:type="dxa"/>
            <w:shd w:val="clear" w:color="auto" w:fill="EFE4FC"/>
            <w:vAlign w:val="center"/>
          </w:tcPr>
          <w:p w:rsidR="009A303B" w:rsidRPr="009A303B" w:rsidRDefault="009A303B" w:rsidP="009A303B">
            <w:pPr>
              <w:keepLines/>
              <w:spacing w:before="120" w:after="120"/>
              <w:jc w:val="center"/>
              <w:rPr>
                <w:rFonts w:ascii="Arial" w:hAnsi="Arial" w:cs="Arial"/>
                <w:sz w:val="24"/>
                <w:szCs w:val="24"/>
              </w:rPr>
            </w:pPr>
            <w:r w:rsidRPr="009A303B">
              <w:rPr>
                <w:rFonts w:ascii="Arial" w:hAnsi="Arial" w:cs="Arial"/>
                <w:sz w:val="24"/>
                <w:szCs w:val="24"/>
              </w:rPr>
              <w:t>CI4450</w:t>
            </w:r>
            <w:r w:rsidRPr="009A303B">
              <w:rPr>
                <w:rFonts w:ascii="Arial" w:hAnsi="Arial" w:cs="Arial"/>
                <w:sz w:val="24"/>
                <w:szCs w:val="24"/>
              </w:rPr>
              <w:br/>
              <w:t>(professional context and portfolio)</w:t>
            </w:r>
          </w:p>
        </w:tc>
        <w:tc>
          <w:tcPr>
            <w:tcW w:w="4469" w:type="dxa"/>
            <w:gridSpan w:val="4"/>
            <w:shd w:val="clear" w:color="auto" w:fill="EFE4FC"/>
            <w:vAlign w:val="center"/>
          </w:tcPr>
          <w:p w:rsidR="009A303B" w:rsidRPr="009A303B" w:rsidRDefault="009A303B" w:rsidP="009A303B">
            <w:pPr>
              <w:keepLines/>
              <w:spacing w:before="120" w:after="120"/>
              <w:jc w:val="center"/>
              <w:rPr>
                <w:rFonts w:ascii="Arial" w:hAnsi="Arial" w:cs="Arial"/>
                <w:sz w:val="24"/>
                <w:szCs w:val="24"/>
              </w:rPr>
            </w:pPr>
            <w:r w:rsidRPr="009A303B">
              <w:rPr>
                <w:rFonts w:ascii="Arial" w:hAnsi="Arial" w:cs="Arial"/>
                <w:sz w:val="24"/>
                <w:szCs w:val="24"/>
              </w:rPr>
              <w:sym w:font="Wingdings" w:char="F0E0"/>
            </w:r>
          </w:p>
        </w:tc>
        <w:tc>
          <w:tcPr>
            <w:tcW w:w="3008" w:type="dxa"/>
            <w:shd w:val="clear" w:color="auto" w:fill="EFE4FC"/>
            <w:vAlign w:val="center"/>
          </w:tcPr>
          <w:p w:rsidR="009A303B" w:rsidRPr="009A303B" w:rsidRDefault="009A303B" w:rsidP="009A303B">
            <w:pPr>
              <w:keepLines/>
              <w:spacing w:before="120" w:after="120"/>
              <w:jc w:val="center"/>
              <w:rPr>
                <w:rFonts w:ascii="Arial" w:hAnsi="Arial" w:cs="Arial"/>
                <w:sz w:val="24"/>
                <w:szCs w:val="24"/>
              </w:rPr>
            </w:pPr>
            <w:r w:rsidRPr="009A303B">
              <w:rPr>
                <w:rFonts w:ascii="Arial" w:hAnsi="Arial" w:cs="Arial"/>
                <w:sz w:val="24"/>
                <w:szCs w:val="24"/>
              </w:rPr>
              <w:t>CI5450</w:t>
            </w:r>
            <w:r w:rsidRPr="009A303B">
              <w:rPr>
                <w:rFonts w:ascii="Arial" w:hAnsi="Arial" w:cs="Arial"/>
                <w:sz w:val="24"/>
                <w:szCs w:val="24"/>
              </w:rPr>
              <w:br/>
              <w:t>(project management and portfolio)</w:t>
            </w:r>
          </w:p>
        </w:tc>
        <w:tc>
          <w:tcPr>
            <w:tcW w:w="772" w:type="dxa"/>
            <w:shd w:val="clear" w:color="auto" w:fill="EFE4FC"/>
            <w:vAlign w:val="center"/>
          </w:tcPr>
          <w:p w:rsidR="009A303B" w:rsidRPr="009A303B" w:rsidRDefault="009A303B" w:rsidP="009A303B">
            <w:pPr>
              <w:keepLines/>
              <w:spacing w:before="120" w:after="120"/>
              <w:jc w:val="center"/>
              <w:rPr>
                <w:rFonts w:ascii="Arial" w:hAnsi="Arial" w:cs="Arial"/>
                <w:sz w:val="24"/>
                <w:szCs w:val="24"/>
              </w:rPr>
            </w:pPr>
            <w:r w:rsidRPr="009A303B">
              <w:rPr>
                <w:rFonts w:ascii="Arial" w:hAnsi="Arial" w:cs="Arial"/>
                <w:sz w:val="24"/>
                <w:szCs w:val="24"/>
              </w:rPr>
              <w:sym w:font="Wingdings" w:char="F0E0"/>
            </w:r>
          </w:p>
        </w:tc>
        <w:tc>
          <w:tcPr>
            <w:tcW w:w="3369" w:type="dxa"/>
            <w:shd w:val="clear" w:color="auto" w:fill="B07DF3"/>
            <w:vAlign w:val="center"/>
          </w:tcPr>
          <w:p w:rsidR="009A303B" w:rsidRPr="009A303B" w:rsidRDefault="009A303B" w:rsidP="009A303B">
            <w:pPr>
              <w:keepLines/>
              <w:spacing w:before="120" w:after="120"/>
              <w:jc w:val="center"/>
              <w:rPr>
                <w:rFonts w:ascii="Arial" w:hAnsi="Arial" w:cs="Arial"/>
                <w:sz w:val="24"/>
                <w:szCs w:val="24"/>
              </w:rPr>
            </w:pPr>
            <w:r w:rsidRPr="009A303B">
              <w:rPr>
                <w:rFonts w:ascii="Arial" w:hAnsi="Arial" w:cs="Arial"/>
                <w:sz w:val="24"/>
                <w:szCs w:val="24"/>
              </w:rPr>
              <w:t>CI6100</w:t>
            </w:r>
            <w:r w:rsidRPr="009A303B">
              <w:rPr>
                <w:rFonts w:ascii="Arial" w:hAnsi="Arial" w:cs="Arial"/>
                <w:sz w:val="24"/>
                <w:szCs w:val="24"/>
              </w:rPr>
              <w:br/>
              <w:t>(capstone digital media production)</w:t>
            </w:r>
          </w:p>
        </w:tc>
      </w:tr>
    </w:tbl>
    <w:p w:rsidR="009A303B" w:rsidRPr="009A303B" w:rsidRDefault="009A303B" w:rsidP="009A303B">
      <w:pPr>
        <w:pStyle w:val="Heading4"/>
        <w:keepLines/>
        <w:rPr>
          <w:rFonts w:ascii="Arial" w:hAnsi="Arial" w:cs="Arial"/>
          <w:sz w:val="24"/>
          <w:szCs w:val="24"/>
        </w:rPr>
      </w:pPr>
      <w:r w:rsidRPr="009A303B">
        <w:rPr>
          <w:rFonts w:ascii="Arial" w:hAnsi="Arial" w:cs="Arial"/>
          <w:sz w:val="24"/>
          <w:szCs w:val="24"/>
        </w:rPr>
        <w:lastRenderedPageBreak/>
        <w:t>Group work and the ability to work in teams</w:t>
      </w:r>
    </w:p>
    <w:p w:rsidR="009A303B" w:rsidRPr="009A303B" w:rsidRDefault="009A303B" w:rsidP="009A303B">
      <w:pPr>
        <w:keepNext/>
        <w:keepLines/>
        <w:rPr>
          <w:rFonts w:ascii="Arial" w:hAnsi="Arial" w:cs="Arial"/>
          <w:sz w:val="24"/>
          <w:szCs w:val="24"/>
        </w:rPr>
      </w:pPr>
      <w:r w:rsidRPr="009A303B">
        <w:rPr>
          <w:rFonts w:ascii="Arial" w:hAnsi="Arial" w:cs="Arial"/>
          <w:sz w:val="24"/>
          <w:szCs w:val="24"/>
        </w:rPr>
        <w:t>Professionals in digital media often work in multidisciplinary teams. The course strategy is to carefully introduce and teach the practice of group work in CI4450 and extend the practice to managing projects with multi-disciplinary teams in CI5450. The course cohort and studio-based practice ethos is strong and develops through work centred aro</w:t>
      </w:r>
      <w:bookmarkStart w:id="0" w:name="_GoBack"/>
      <w:bookmarkEnd w:id="0"/>
      <w:r w:rsidRPr="009A303B">
        <w:rPr>
          <w:rFonts w:ascii="Arial" w:hAnsi="Arial" w:cs="Arial"/>
          <w:sz w:val="24"/>
          <w:szCs w:val="24"/>
        </w:rPr>
        <w:t>und digital media software, through CI4001, CI4002, CI5001, CI5002 and CI6001. Group/team-based assessments are used summatively early-on to establish the practice, thereafter the practice is essentially formative within the lab, where students compare media creation results and present their work informally:</w:t>
      </w:r>
    </w:p>
    <w:p w:rsidR="009A303B" w:rsidRPr="009A303B" w:rsidRDefault="009A303B" w:rsidP="009A303B">
      <w:pPr>
        <w:pStyle w:val="ListParagraph"/>
        <w:numPr>
          <w:ilvl w:val="0"/>
          <w:numId w:val="13"/>
        </w:numPr>
        <w:rPr>
          <w:rFonts w:cs="Arial"/>
          <w:sz w:val="24"/>
          <w:szCs w:val="24"/>
        </w:rPr>
      </w:pPr>
      <w:r w:rsidRPr="009A303B">
        <w:rPr>
          <w:rFonts w:cs="Arial"/>
          <w:sz w:val="24"/>
          <w:szCs w:val="24"/>
        </w:rPr>
        <w:t>CI4001 and CI4002 establish the lab-based professional environment with a focus around group/peer formative development towards a portfolio of individual assessed work, and this mode of study continues in CI5001 and CI5002 where team work is formative.</w:t>
      </w:r>
    </w:p>
    <w:p w:rsidR="009A303B" w:rsidRPr="009A303B" w:rsidRDefault="009A303B" w:rsidP="009A303B">
      <w:pPr>
        <w:pStyle w:val="ListParagraph"/>
        <w:numPr>
          <w:ilvl w:val="0"/>
          <w:numId w:val="13"/>
        </w:numPr>
        <w:rPr>
          <w:rFonts w:cs="Arial"/>
          <w:sz w:val="24"/>
          <w:szCs w:val="24"/>
        </w:rPr>
      </w:pPr>
      <w:r w:rsidRPr="009A303B">
        <w:rPr>
          <w:rFonts w:cs="Arial"/>
          <w:sz w:val="24"/>
          <w:szCs w:val="24"/>
        </w:rPr>
        <w:t xml:space="preserve">CI4450 introduces the practice and process of group work; group working skills are demonstrated, taught and assessed in collaboration with colleagues from the Directorate for Student Achievement (KU Talent </w:t>
      </w:r>
      <w:r w:rsidRPr="009A303B">
        <w:rPr>
          <w:rFonts w:cs="Arial"/>
          <w:i/>
          <w:sz w:val="24"/>
          <w:szCs w:val="24"/>
        </w:rPr>
        <w:t>etc.</w:t>
      </w:r>
      <w:r w:rsidRPr="009A303B">
        <w:rPr>
          <w:rFonts w:cs="Arial"/>
          <w:sz w:val="24"/>
          <w:szCs w:val="24"/>
        </w:rPr>
        <w:t>) with assessed coursework in cross-disciplinary groups, timetabled group workshops (simulating a workplace environment) where attendance is expected and absence must be accounted for, and, typically, using project topics related to industry or research</w:t>
      </w:r>
    </w:p>
    <w:p w:rsidR="009A303B" w:rsidRPr="009A303B" w:rsidRDefault="009A303B" w:rsidP="009A303B">
      <w:pPr>
        <w:pStyle w:val="ListParagraph"/>
        <w:numPr>
          <w:ilvl w:val="0"/>
          <w:numId w:val="13"/>
        </w:numPr>
        <w:rPr>
          <w:rFonts w:cs="Arial"/>
          <w:sz w:val="24"/>
          <w:szCs w:val="24"/>
        </w:rPr>
      </w:pPr>
      <w:r w:rsidRPr="009A303B">
        <w:rPr>
          <w:rFonts w:cs="Arial"/>
          <w:sz w:val="24"/>
          <w:szCs w:val="24"/>
        </w:rPr>
        <w:t>CI4105 simulates professional software development practices, reinforcing the employability message without overburdening students</w:t>
      </w:r>
    </w:p>
    <w:p w:rsidR="009A303B" w:rsidRPr="009A303B" w:rsidRDefault="009A303B" w:rsidP="009A303B">
      <w:pPr>
        <w:pStyle w:val="ListParagraph"/>
        <w:numPr>
          <w:ilvl w:val="0"/>
          <w:numId w:val="13"/>
        </w:numPr>
        <w:rPr>
          <w:rFonts w:cs="Arial"/>
          <w:sz w:val="24"/>
          <w:szCs w:val="24"/>
        </w:rPr>
      </w:pPr>
      <w:r w:rsidRPr="009A303B">
        <w:rPr>
          <w:rFonts w:cs="Arial"/>
          <w:sz w:val="24"/>
          <w:szCs w:val="24"/>
        </w:rPr>
        <w:t>CI5450 continues the professional emphasis with multi-discipline teams working on industry-driven projects simulating a professional environment, with summatively assessed project management skills being developed to build on the group experience in CI4450</w:t>
      </w:r>
    </w:p>
    <w:p w:rsidR="009A303B" w:rsidRPr="009A303B" w:rsidRDefault="009A303B" w:rsidP="009A303B">
      <w:pPr>
        <w:pStyle w:val="ListParagraph"/>
        <w:numPr>
          <w:ilvl w:val="0"/>
          <w:numId w:val="13"/>
        </w:numPr>
        <w:rPr>
          <w:rFonts w:cs="Arial"/>
          <w:sz w:val="24"/>
          <w:szCs w:val="24"/>
        </w:rPr>
      </w:pPr>
      <w:r w:rsidRPr="009A303B">
        <w:rPr>
          <w:rFonts w:cs="Arial"/>
          <w:sz w:val="24"/>
          <w:szCs w:val="24"/>
        </w:rPr>
        <w:t>CI6001 uses group work to streamline the process of visual effects analysis (breakdown)</w:t>
      </w:r>
    </w:p>
    <w:p w:rsidR="009A303B" w:rsidRPr="009A303B" w:rsidRDefault="009A303B" w:rsidP="009A303B">
      <w:pPr>
        <w:pStyle w:val="ListParagraph"/>
        <w:numPr>
          <w:ilvl w:val="0"/>
          <w:numId w:val="13"/>
        </w:numPr>
        <w:rPr>
          <w:rFonts w:cs="Arial"/>
          <w:sz w:val="24"/>
          <w:szCs w:val="24"/>
        </w:rPr>
      </w:pPr>
      <w:r w:rsidRPr="009A303B">
        <w:rPr>
          <w:rFonts w:cs="Arial"/>
          <w:sz w:val="24"/>
          <w:szCs w:val="24"/>
        </w:rPr>
        <w:t>CI6100 (the capstone project) gives opportunities to celebrate student’s work and to receive feedback from peers, University staff and employers in a poster or conference setting.</w:t>
      </w:r>
    </w:p>
    <w:p w:rsidR="009A303B" w:rsidRPr="009A303B" w:rsidRDefault="009A303B" w:rsidP="009A303B">
      <w:pPr>
        <w:rPr>
          <w:rFonts w:ascii="Arial" w:hAnsi="Arial" w:cs="Arial"/>
          <w:sz w:val="24"/>
          <w:szCs w:val="24"/>
        </w:rPr>
      </w:pPr>
    </w:p>
    <w:tbl>
      <w:tblPr>
        <w:tblW w:w="12455" w:type="dxa"/>
        <w:jc w:val="center"/>
        <w:tblLayout w:type="fixed"/>
        <w:tblLook w:val="04A0" w:firstRow="1" w:lastRow="0" w:firstColumn="1" w:lastColumn="0" w:noHBand="0" w:noVBand="1"/>
      </w:tblPr>
      <w:tblGrid>
        <w:gridCol w:w="631"/>
        <w:gridCol w:w="3324"/>
        <w:gridCol w:w="900"/>
        <w:gridCol w:w="3300"/>
        <w:gridCol w:w="900"/>
        <w:gridCol w:w="3400"/>
      </w:tblGrid>
      <w:tr w:rsidR="009A303B" w:rsidRPr="009A303B" w:rsidTr="009A303B">
        <w:trPr>
          <w:jc w:val="center"/>
        </w:trPr>
        <w:tc>
          <w:tcPr>
            <w:tcW w:w="631" w:type="dxa"/>
            <w:vMerge w:val="restart"/>
            <w:shd w:val="clear" w:color="auto" w:fill="EAF1DD"/>
            <w:textDirection w:val="btLr"/>
          </w:tcPr>
          <w:p w:rsidR="009A303B" w:rsidRPr="009A303B" w:rsidRDefault="009A303B" w:rsidP="009A303B">
            <w:pPr>
              <w:keepNext/>
              <w:keepLines/>
              <w:spacing w:before="120" w:after="120"/>
              <w:ind w:left="113" w:right="113"/>
              <w:jc w:val="center"/>
              <w:rPr>
                <w:rFonts w:ascii="Arial" w:hAnsi="Arial" w:cs="Arial"/>
                <w:b/>
                <w:sz w:val="24"/>
                <w:szCs w:val="24"/>
              </w:rPr>
            </w:pPr>
            <w:r w:rsidRPr="009A303B">
              <w:rPr>
                <w:rFonts w:ascii="Arial" w:hAnsi="Arial" w:cs="Arial"/>
                <w:b/>
                <w:sz w:val="24"/>
                <w:szCs w:val="24"/>
              </w:rPr>
              <w:lastRenderedPageBreak/>
              <w:t>Group work skills journey</w:t>
            </w:r>
          </w:p>
        </w:tc>
        <w:tc>
          <w:tcPr>
            <w:tcW w:w="3324" w:type="dxa"/>
            <w:shd w:val="clear" w:color="auto" w:fill="EAF1DD"/>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CI4001, CI4002</w:t>
            </w:r>
            <w:r w:rsidRPr="009A303B">
              <w:rPr>
                <w:rFonts w:ascii="Arial" w:hAnsi="Arial" w:cs="Arial"/>
                <w:sz w:val="24"/>
                <w:szCs w:val="24"/>
              </w:rPr>
              <w:br/>
              <w:t>(multimedia lab practice)</w:t>
            </w:r>
          </w:p>
        </w:tc>
        <w:tc>
          <w:tcPr>
            <w:tcW w:w="900" w:type="dxa"/>
            <w:shd w:val="clear" w:color="auto" w:fill="EAF1DD"/>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3300" w:type="dxa"/>
            <w:shd w:val="clear" w:color="auto" w:fill="EAF1DD"/>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CI5001, CI5002</w:t>
            </w:r>
            <w:r w:rsidRPr="009A303B">
              <w:rPr>
                <w:rFonts w:ascii="Arial" w:hAnsi="Arial" w:cs="Arial"/>
                <w:sz w:val="24"/>
                <w:szCs w:val="24"/>
              </w:rPr>
              <w:br/>
              <w:t>(multimedia lab practice)</w:t>
            </w:r>
          </w:p>
        </w:tc>
        <w:tc>
          <w:tcPr>
            <w:tcW w:w="900" w:type="dxa"/>
            <w:shd w:val="clear" w:color="auto" w:fill="EAF1DD"/>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3400" w:type="dxa"/>
            <w:shd w:val="clear" w:color="auto" w:fill="C2D69B"/>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CI6001</w:t>
            </w:r>
            <w:r w:rsidRPr="009A303B">
              <w:rPr>
                <w:rFonts w:ascii="Arial" w:hAnsi="Arial" w:cs="Arial"/>
                <w:sz w:val="24"/>
                <w:szCs w:val="24"/>
              </w:rPr>
              <w:br/>
              <w:t>(group practice)</w:t>
            </w:r>
          </w:p>
        </w:tc>
      </w:tr>
      <w:tr w:rsidR="009A303B" w:rsidRPr="009A303B" w:rsidTr="009A303B">
        <w:trPr>
          <w:jc w:val="center"/>
        </w:trPr>
        <w:tc>
          <w:tcPr>
            <w:tcW w:w="631" w:type="dxa"/>
            <w:vMerge/>
            <w:shd w:val="clear" w:color="auto" w:fill="EAF1DD"/>
          </w:tcPr>
          <w:p w:rsidR="009A303B" w:rsidRPr="009A303B" w:rsidRDefault="009A303B" w:rsidP="009A303B">
            <w:pPr>
              <w:keepNext/>
              <w:keepLines/>
              <w:jc w:val="center"/>
              <w:rPr>
                <w:rFonts w:ascii="Arial" w:hAnsi="Arial" w:cs="Arial"/>
                <w:sz w:val="24"/>
                <w:szCs w:val="24"/>
              </w:rPr>
            </w:pPr>
          </w:p>
        </w:tc>
        <w:tc>
          <w:tcPr>
            <w:tcW w:w="3324" w:type="dxa"/>
            <w:shd w:val="clear" w:color="auto" w:fill="EAF1DD"/>
            <w:vAlign w:val="center"/>
          </w:tcPr>
          <w:p w:rsidR="009A303B" w:rsidRPr="009A303B" w:rsidRDefault="009A303B" w:rsidP="009A303B">
            <w:pPr>
              <w:keepNext/>
              <w:keepLines/>
              <w:jc w:val="center"/>
              <w:rPr>
                <w:rFonts w:ascii="Arial" w:hAnsi="Arial" w:cs="Arial"/>
                <w:sz w:val="24"/>
                <w:szCs w:val="24"/>
              </w:rPr>
            </w:pPr>
            <w:r w:rsidRPr="009A303B">
              <w:rPr>
                <w:rFonts w:ascii="Arial" w:hAnsi="Arial" w:cs="Arial"/>
                <w:sz w:val="24"/>
                <w:szCs w:val="24"/>
              </w:rPr>
              <w:sym w:font="Wingdings" w:char="F0E1"/>
            </w:r>
          </w:p>
        </w:tc>
        <w:tc>
          <w:tcPr>
            <w:tcW w:w="900" w:type="dxa"/>
            <w:shd w:val="clear" w:color="auto" w:fill="auto"/>
            <w:vAlign w:val="center"/>
          </w:tcPr>
          <w:p w:rsidR="009A303B" w:rsidRPr="009A303B" w:rsidRDefault="009A303B" w:rsidP="009A303B">
            <w:pPr>
              <w:keepNext/>
              <w:keepLines/>
              <w:jc w:val="center"/>
              <w:rPr>
                <w:rFonts w:ascii="Arial" w:hAnsi="Arial" w:cs="Arial"/>
                <w:sz w:val="24"/>
                <w:szCs w:val="24"/>
              </w:rPr>
            </w:pPr>
          </w:p>
        </w:tc>
        <w:tc>
          <w:tcPr>
            <w:tcW w:w="3300" w:type="dxa"/>
            <w:shd w:val="clear" w:color="auto" w:fill="EAF1DD"/>
            <w:vAlign w:val="center"/>
          </w:tcPr>
          <w:p w:rsidR="009A303B" w:rsidRPr="009A303B" w:rsidRDefault="009A303B" w:rsidP="009A303B">
            <w:pPr>
              <w:keepNext/>
              <w:keepLines/>
              <w:jc w:val="center"/>
              <w:rPr>
                <w:rFonts w:ascii="Arial" w:hAnsi="Arial" w:cs="Arial"/>
                <w:sz w:val="24"/>
                <w:szCs w:val="24"/>
              </w:rPr>
            </w:pPr>
            <w:r w:rsidRPr="009A303B">
              <w:rPr>
                <w:rFonts w:ascii="Arial" w:hAnsi="Arial" w:cs="Arial"/>
                <w:sz w:val="24"/>
                <w:szCs w:val="24"/>
              </w:rPr>
              <w:sym w:font="Wingdings" w:char="F0E1"/>
            </w:r>
          </w:p>
        </w:tc>
        <w:tc>
          <w:tcPr>
            <w:tcW w:w="900" w:type="dxa"/>
            <w:shd w:val="clear" w:color="auto" w:fill="auto"/>
            <w:vAlign w:val="center"/>
          </w:tcPr>
          <w:p w:rsidR="009A303B" w:rsidRPr="009A303B" w:rsidRDefault="009A303B" w:rsidP="009A303B">
            <w:pPr>
              <w:keepNext/>
              <w:keepLines/>
              <w:jc w:val="center"/>
              <w:rPr>
                <w:rFonts w:ascii="Arial" w:hAnsi="Arial" w:cs="Arial"/>
                <w:sz w:val="24"/>
                <w:szCs w:val="24"/>
              </w:rPr>
            </w:pPr>
          </w:p>
        </w:tc>
        <w:tc>
          <w:tcPr>
            <w:tcW w:w="3400" w:type="dxa"/>
            <w:shd w:val="clear" w:color="auto" w:fill="C2D69B"/>
            <w:vAlign w:val="center"/>
          </w:tcPr>
          <w:p w:rsidR="009A303B" w:rsidRPr="009A303B" w:rsidRDefault="009A303B" w:rsidP="009A303B">
            <w:pPr>
              <w:keepNext/>
              <w:keepLines/>
              <w:jc w:val="center"/>
              <w:rPr>
                <w:rFonts w:ascii="Arial" w:hAnsi="Arial" w:cs="Arial"/>
                <w:sz w:val="24"/>
                <w:szCs w:val="24"/>
              </w:rPr>
            </w:pPr>
            <w:r w:rsidRPr="009A303B">
              <w:rPr>
                <w:rFonts w:ascii="Arial" w:hAnsi="Arial" w:cs="Arial"/>
                <w:sz w:val="24"/>
                <w:szCs w:val="24"/>
              </w:rPr>
              <w:sym w:font="Wingdings" w:char="F0EA"/>
            </w:r>
          </w:p>
        </w:tc>
      </w:tr>
      <w:tr w:rsidR="009A303B" w:rsidRPr="009A303B" w:rsidTr="009A303B">
        <w:trPr>
          <w:jc w:val="center"/>
        </w:trPr>
        <w:tc>
          <w:tcPr>
            <w:tcW w:w="631" w:type="dxa"/>
            <w:vMerge/>
            <w:shd w:val="clear" w:color="auto" w:fill="9BBB59"/>
          </w:tcPr>
          <w:p w:rsidR="009A303B" w:rsidRPr="009A303B" w:rsidRDefault="009A303B" w:rsidP="009A303B">
            <w:pPr>
              <w:keepNext/>
              <w:keepLines/>
              <w:spacing w:before="120" w:after="120"/>
              <w:jc w:val="center"/>
              <w:rPr>
                <w:rFonts w:ascii="Arial" w:hAnsi="Arial" w:cs="Arial"/>
                <w:sz w:val="24"/>
                <w:szCs w:val="24"/>
              </w:rPr>
            </w:pPr>
          </w:p>
        </w:tc>
        <w:tc>
          <w:tcPr>
            <w:tcW w:w="3324" w:type="dxa"/>
            <w:shd w:val="clear" w:color="auto" w:fill="9BBB5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CI4450</w:t>
            </w:r>
            <w:r w:rsidRPr="009A303B">
              <w:rPr>
                <w:rFonts w:ascii="Arial" w:hAnsi="Arial" w:cs="Arial"/>
                <w:sz w:val="24"/>
                <w:szCs w:val="24"/>
              </w:rPr>
              <w:br/>
              <w:t>(teaches, supports and establishes model)</w:t>
            </w:r>
          </w:p>
        </w:tc>
        <w:tc>
          <w:tcPr>
            <w:tcW w:w="900" w:type="dxa"/>
            <w:shd w:val="clear" w:color="auto" w:fill="9BBB5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8"/>
            </w:r>
          </w:p>
        </w:tc>
        <w:tc>
          <w:tcPr>
            <w:tcW w:w="3300" w:type="dxa"/>
            <w:shd w:val="clear" w:color="auto" w:fill="9BBB59"/>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CI5450, CI5320</w:t>
            </w:r>
            <w:r w:rsidRPr="009A303B">
              <w:rPr>
                <w:rFonts w:ascii="Arial" w:hAnsi="Arial" w:cs="Arial"/>
                <w:sz w:val="24"/>
                <w:szCs w:val="24"/>
              </w:rPr>
              <w:br/>
              <w:t>(uses and assesses by model)</w:t>
            </w:r>
          </w:p>
        </w:tc>
        <w:tc>
          <w:tcPr>
            <w:tcW w:w="900" w:type="dxa"/>
            <w:shd w:val="clear" w:color="auto" w:fill="EAF1DD"/>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sym w:font="Wingdings" w:char="F0E0"/>
            </w:r>
          </w:p>
        </w:tc>
        <w:tc>
          <w:tcPr>
            <w:tcW w:w="3400" w:type="dxa"/>
            <w:shd w:val="clear" w:color="auto" w:fill="C2D69B"/>
            <w:vAlign w:val="center"/>
          </w:tcPr>
          <w:p w:rsidR="009A303B" w:rsidRPr="009A303B" w:rsidRDefault="009A303B" w:rsidP="009A303B">
            <w:pPr>
              <w:keepNext/>
              <w:keepLines/>
              <w:spacing w:before="120" w:after="120"/>
              <w:jc w:val="center"/>
              <w:rPr>
                <w:rFonts w:ascii="Arial" w:hAnsi="Arial" w:cs="Arial"/>
                <w:sz w:val="24"/>
                <w:szCs w:val="24"/>
              </w:rPr>
            </w:pPr>
            <w:r w:rsidRPr="009A303B">
              <w:rPr>
                <w:rFonts w:ascii="Arial" w:hAnsi="Arial" w:cs="Arial"/>
                <w:sz w:val="24"/>
                <w:szCs w:val="24"/>
              </w:rPr>
              <w:t>CI6100</w:t>
            </w:r>
            <w:r w:rsidRPr="009A303B">
              <w:rPr>
                <w:rFonts w:ascii="Arial" w:hAnsi="Arial" w:cs="Arial"/>
                <w:sz w:val="24"/>
                <w:szCs w:val="24"/>
              </w:rPr>
              <w:br/>
              <w:t>(receive peer &amp; other feedback)</w:t>
            </w:r>
          </w:p>
        </w:tc>
      </w:tr>
      <w:tr w:rsidR="009A303B" w:rsidRPr="009A303B" w:rsidTr="009A303B">
        <w:trPr>
          <w:jc w:val="center"/>
        </w:trPr>
        <w:tc>
          <w:tcPr>
            <w:tcW w:w="631" w:type="dxa"/>
            <w:vMerge/>
            <w:shd w:val="clear" w:color="auto" w:fill="EAF1DD"/>
          </w:tcPr>
          <w:p w:rsidR="009A303B" w:rsidRPr="009A303B" w:rsidRDefault="009A303B" w:rsidP="009A303B">
            <w:pPr>
              <w:keepNext/>
              <w:keepLines/>
              <w:jc w:val="center"/>
              <w:rPr>
                <w:rFonts w:ascii="Arial" w:hAnsi="Arial" w:cs="Arial"/>
                <w:sz w:val="24"/>
                <w:szCs w:val="24"/>
              </w:rPr>
            </w:pPr>
          </w:p>
        </w:tc>
        <w:tc>
          <w:tcPr>
            <w:tcW w:w="3324" w:type="dxa"/>
            <w:shd w:val="clear" w:color="auto" w:fill="EAF1DD"/>
            <w:vAlign w:val="center"/>
          </w:tcPr>
          <w:p w:rsidR="009A303B" w:rsidRPr="009A303B" w:rsidRDefault="009A303B" w:rsidP="009A303B">
            <w:pPr>
              <w:keepNext/>
              <w:keepLines/>
              <w:jc w:val="center"/>
              <w:rPr>
                <w:rFonts w:ascii="Arial" w:hAnsi="Arial" w:cs="Arial"/>
                <w:sz w:val="24"/>
                <w:szCs w:val="24"/>
              </w:rPr>
            </w:pPr>
            <w:r w:rsidRPr="009A303B">
              <w:rPr>
                <w:rFonts w:ascii="Arial" w:hAnsi="Arial" w:cs="Arial"/>
                <w:sz w:val="24"/>
                <w:szCs w:val="24"/>
              </w:rPr>
              <w:sym w:font="Wingdings" w:char="F0E1"/>
            </w:r>
          </w:p>
        </w:tc>
        <w:tc>
          <w:tcPr>
            <w:tcW w:w="900" w:type="dxa"/>
            <w:shd w:val="clear" w:color="auto" w:fill="auto"/>
            <w:vAlign w:val="center"/>
          </w:tcPr>
          <w:p w:rsidR="009A303B" w:rsidRPr="009A303B" w:rsidRDefault="009A303B" w:rsidP="009A303B">
            <w:pPr>
              <w:keepNext/>
              <w:keepLines/>
              <w:jc w:val="center"/>
              <w:rPr>
                <w:rFonts w:ascii="Arial" w:hAnsi="Arial" w:cs="Arial"/>
                <w:sz w:val="24"/>
                <w:szCs w:val="24"/>
              </w:rPr>
            </w:pPr>
          </w:p>
        </w:tc>
        <w:tc>
          <w:tcPr>
            <w:tcW w:w="3300" w:type="dxa"/>
            <w:shd w:val="clear" w:color="auto" w:fill="auto"/>
            <w:vAlign w:val="center"/>
          </w:tcPr>
          <w:p w:rsidR="009A303B" w:rsidRPr="009A303B" w:rsidRDefault="009A303B" w:rsidP="009A303B">
            <w:pPr>
              <w:keepNext/>
              <w:keepLines/>
              <w:jc w:val="center"/>
              <w:rPr>
                <w:rFonts w:ascii="Arial" w:hAnsi="Arial" w:cs="Arial"/>
                <w:sz w:val="24"/>
                <w:szCs w:val="24"/>
              </w:rPr>
            </w:pPr>
          </w:p>
        </w:tc>
        <w:tc>
          <w:tcPr>
            <w:tcW w:w="900" w:type="dxa"/>
            <w:shd w:val="clear" w:color="auto" w:fill="auto"/>
            <w:vAlign w:val="center"/>
          </w:tcPr>
          <w:p w:rsidR="009A303B" w:rsidRPr="009A303B" w:rsidRDefault="009A303B" w:rsidP="009A303B">
            <w:pPr>
              <w:keepNext/>
              <w:keepLines/>
              <w:jc w:val="center"/>
              <w:rPr>
                <w:rFonts w:ascii="Arial" w:hAnsi="Arial" w:cs="Arial"/>
                <w:sz w:val="24"/>
                <w:szCs w:val="24"/>
              </w:rPr>
            </w:pPr>
          </w:p>
        </w:tc>
        <w:tc>
          <w:tcPr>
            <w:tcW w:w="3400" w:type="dxa"/>
            <w:shd w:val="clear" w:color="auto" w:fill="auto"/>
            <w:vAlign w:val="center"/>
          </w:tcPr>
          <w:p w:rsidR="009A303B" w:rsidRPr="009A303B" w:rsidRDefault="009A303B" w:rsidP="009A303B">
            <w:pPr>
              <w:keepNext/>
              <w:keepLines/>
              <w:jc w:val="center"/>
              <w:rPr>
                <w:rFonts w:ascii="Arial" w:hAnsi="Arial" w:cs="Arial"/>
                <w:sz w:val="24"/>
                <w:szCs w:val="24"/>
              </w:rPr>
            </w:pPr>
          </w:p>
        </w:tc>
      </w:tr>
      <w:tr w:rsidR="009A303B" w:rsidRPr="009A303B" w:rsidTr="009A303B">
        <w:trPr>
          <w:jc w:val="center"/>
        </w:trPr>
        <w:tc>
          <w:tcPr>
            <w:tcW w:w="631" w:type="dxa"/>
            <w:vMerge/>
            <w:shd w:val="clear" w:color="auto" w:fill="EAF1DD"/>
          </w:tcPr>
          <w:p w:rsidR="009A303B" w:rsidRPr="009A303B" w:rsidRDefault="009A303B" w:rsidP="009A303B">
            <w:pPr>
              <w:keepLines/>
              <w:spacing w:before="120" w:after="120"/>
              <w:jc w:val="center"/>
              <w:rPr>
                <w:rFonts w:ascii="Arial" w:hAnsi="Arial" w:cs="Arial"/>
                <w:sz w:val="24"/>
                <w:szCs w:val="24"/>
                <w:lang w:val="en-US"/>
              </w:rPr>
            </w:pPr>
          </w:p>
        </w:tc>
        <w:tc>
          <w:tcPr>
            <w:tcW w:w="3324" w:type="dxa"/>
            <w:shd w:val="clear" w:color="auto" w:fill="EAF1DD"/>
            <w:vAlign w:val="center"/>
          </w:tcPr>
          <w:p w:rsidR="009A303B" w:rsidRPr="009A303B" w:rsidRDefault="009A303B" w:rsidP="009A303B">
            <w:pPr>
              <w:keepLines/>
              <w:jc w:val="center"/>
              <w:rPr>
                <w:rFonts w:ascii="Arial" w:hAnsi="Arial" w:cs="Arial"/>
                <w:sz w:val="24"/>
                <w:szCs w:val="24"/>
              </w:rPr>
            </w:pPr>
            <w:r w:rsidRPr="009A303B">
              <w:rPr>
                <w:rFonts w:ascii="Arial" w:hAnsi="Arial" w:cs="Arial"/>
                <w:sz w:val="24"/>
                <w:szCs w:val="24"/>
                <w:lang w:val="en-US"/>
              </w:rPr>
              <w:t>CI4105</w:t>
            </w:r>
            <w:r w:rsidRPr="009A303B">
              <w:rPr>
                <w:rFonts w:ascii="Arial" w:hAnsi="Arial" w:cs="Arial"/>
                <w:sz w:val="24"/>
                <w:szCs w:val="24"/>
                <w:lang w:val="en-US"/>
              </w:rPr>
              <w:br/>
              <w:t>(development in groups)</w:t>
            </w:r>
          </w:p>
        </w:tc>
        <w:tc>
          <w:tcPr>
            <w:tcW w:w="900" w:type="dxa"/>
            <w:shd w:val="clear" w:color="auto" w:fill="auto"/>
            <w:vAlign w:val="center"/>
          </w:tcPr>
          <w:p w:rsidR="009A303B" w:rsidRPr="009A303B" w:rsidRDefault="009A303B" w:rsidP="009A303B">
            <w:pPr>
              <w:keepLines/>
              <w:jc w:val="center"/>
              <w:rPr>
                <w:rFonts w:ascii="Arial" w:hAnsi="Arial" w:cs="Arial"/>
                <w:sz w:val="24"/>
                <w:szCs w:val="24"/>
              </w:rPr>
            </w:pPr>
          </w:p>
        </w:tc>
        <w:tc>
          <w:tcPr>
            <w:tcW w:w="3300" w:type="dxa"/>
            <w:shd w:val="clear" w:color="auto" w:fill="auto"/>
            <w:vAlign w:val="center"/>
          </w:tcPr>
          <w:p w:rsidR="009A303B" w:rsidRPr="009A303B" w:rsidRDefault="009A303B" w:rsidP="009A303B">
            <w:pPr>
              <w:keepLines/>
              <w:jc w:val="center"/>
              <w:rPr>
                <w:rFonts w:ascii="Arial" w:hAnsi="Arial" w:cs="Arial"/>
                <w:sz w:val="24"/>
                <w:szCs w:val="24"/>
              </w:rPr>
            </w:pPr>
          </w:p>
        </w:tc>
        <w:tc>
          <w:tcPr>
            <w:tcW w:w="900" w:type="dxa"/>
            <w:shd w:val="clear" w:color="auto" w:fill="auto"/>
            <w:vAlign w:val="center"/>
          </w:tcPr>
          <w:p w:rsidR="009A303B" w:rsidRPr="009A303B" w:rsidRDefault="009A303B" w:rsidP="009A303B">
            <w:pPr>
              <w:keepLines/>
              <w:jc w:val="center"/>
              <w:rPr>
                <w:rFonts w:ascii="Arial" w:hAnsi="Arial" w:cs="Arial"/>
                <w:sz w:val="24"/>
                <w:szCs w:val="24"/>
              </w:rPr>
            </w:pPr>
          </w:p>
        </w:tc>
        <w:tc>
          <w:tcPr>
            <w:tcW w:w="3400" w:type="dxa"/>
            <w:shd w:val="clear" w:color="auto" w:fill="auto"/>
            <w:vAlign w:val="center"/>
          </w:tcPr>
          <w:p w:rsidR="009A303B" w:rsidRPr="009A303B" w:rsidRDefault="009A303B" w:rsidP="009A303B">
            <w:pPr>
              <w:keepLines/>
              <w:jc w:val="center"/>
              <w:rPr>
                <w:rFonts w:ascii="Arial" w:hAnsi="Arial" w:cs="Arial"/>
                <w:sz w:val="24"/>
                <w:szCs w:val="24"/>
              </w:rPr>
            </w:pPr>
          </w:p>
        </w:tc>
      </w:tr>
    </w:tbl>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sectPr w:rsidR="009A303B" w:rsidRPr="009A303B" w:rsidSect="009A303B">
          <w:pgSz w:w="16838" w:h="11906" w:orient="landscape"/>
          <w:pgMar w:top="1440" w:right="1440" w:bottom="1440" w:left="1440" w:header="708" w:footer="708" w:gutter="0"/>
          <w:cols w:space="708"/>
          <w:docGrid w:linePitch="360"/>
        </w:sect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lastRenderedPageBreak/>
        <w:t xml:space="preserve">Principles of Teaching, Learning and Assessment </w:t>
      </w:r>
    </w:p>
    <w:p w:rsidR="009A303B" w:rsidRPr="009A303B" w:rsidRDefault="009A303B" w:rsidP="009A303B">
      <w:pPr>
        <w:rPr>
          <w:rFonts w:ascii="Arial" w:hAnsi="Arial" w:cs="Arial"/>
          <w:color w:val="000000"/>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understanding of areas in computing and digital medial technology and have acquired the transferable skills expected of modern-day graduates.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color w:val="000000"/>
          <w:sz w:val="24"/>
          <w:szCs w:val="24"/>
        </w:rPr>
      </w:pPr>
      <w:r w:rsidRPr="009A303B">
        <w:rPr>
          <w:rFonts w:ascii="Arial" w:hAnsi="Arial" w:cs="Arial"/>
          <w:color w:val="000000"/>
          <w:sz w:val="24"/>
          <w:szCs w:val="24"/>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rsidR="009A303B" w:rsidRPr="009A303B" w:rsidRDefault="009A303B" w:rsidP="009A303B">
      <w:pPr>
        <w:rPr>
          <w:rFonts w:ascii="Arial" w:hAnsi="Arial" w:cs="Arial"/>
          <w:color w:val="000000"/>
          <w:sz w:val="24"/>
          <w:szCs w:val="24"/>
        </w:rPr>
      </w:pPr>
    </w:p>
    <w:p w:rsidR="009A303B" w:rsidRPr="009A303B" w:rsidRDefault="009A303B" w:rsidP="009A303B">
      <w:pPr>
        <w:rPr>
          <w:rFonts w:ascii="Arial" w:hAnsi="Arial" w:cs="Arial"/>
          <w:color w:val="000000"/>
          <w:sz w:val="24"/>
          <w:szCs w:val="24"/>
        </w:rPr>
      </w:pPr>
      <w:r w:rsidRPr="009A303B">
        <w:rPr>
          <w:rFonts w:ascii="Arial" w:hAnsi="Arial" w:cs="Arial"/>
          <w:color w:val="000000"/>
          <w:sz w:val="24"/>
          <w:szCs w:val="24"/>
        </w:rPr>
        <w:t xml:space="preserve">The degree approaches the discipline from a practical standpoint. It includes many specialist software orientated creative modules. In each year of the course students will develop deeper level of creative and technical skills, sometimes as members of a team and other times as an individual. For example, in their first year students will work individually and on group projects for CI4001, whilst on module CI4002 they will be developing individual skills in CGI. </w:t>
      </w:r>
    </w:p>
    <w:p w:rsidR="009A303B" w:rsidRPr="009A303B" w:rsidRDefault="009A303B" w:rsidP="009A303B">
      <w:pPr>
        <w:rPr>
          <w:rFonts w:ascii="Arial" w:hAnsi="Arial" w:cs="Arial"/>
          <w:color w:val="000000"/>
          <w:sz w:val="24"/>
          <w:szCs w:val="24"/>
        </w:rPr>
      </w:pPr>
    </w:p>
    <w:p w:rsidR="009A303B" w:rsidRPr="009A303B" w:rsidRDefault="009A303B" w:rsidP="009A303B">
      <w:pPr>
        <w:rPr>
          <w:rFonts w:ascii="Arial" w:hAnsi="Arial" w:cs="Arial"/>
          <w:color w:val="000000"/>
          <w:sz w:val="24"/>
          <w:szCs w:val="24"/>
        </w:rPr>
      </w:pPr>
      <w:r w:rsidRPr="009A303B">
        <w:rPr>
          <w:rFonts w:ascii="Arial" w:hAnsi="Arial" w:cs="Arial"/>
          <w:color w:val="000000"/>
          <w:sz w:val="24"/>
          <w:szCs w:val="24"/>
        </w:rPr>
        <w:t xml:space="preserve">In year two of their studies students develop further by managing a team project, such as mini-projects set in Professional Environments 2. Again individual technical and creative skills are fostered in other modules e.g. CI5001 or CI5002. </w:t>
      </w:r>
    </w:p>
    <w:p w:rsidR="009A303B" w:rsidRPr="009A303B" w:rsidRDefault="009A303B" w:rsidP="009A303B">
      <w:pPr>
        <w:rPr>
          <w:rFonts w:ascii="Arial" w:hAnsi="Arial" w:cs="Arial"/>
          <w:color w:val="000000"/>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The Personal tutoring scheme is used to continuously monitor student progress and provide tailor made support to those who need it and is embedded within the Professional Environments modules.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Learning digital media/computing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Students are encouraged to develop as independent learners as they progress through their degree course, this is supported explicitly through, for example, the strand of professional skills modules culminating in the individual project in the final year.</w:t>
      </w:r>
    </w:p>
    <w:p w:rsidR="009A303B" w:rsidRPr="009A303B" w:rsidRDefault="009A303B" w:rsidP="009A303B">
      <w:pPr>
        <w:rPr>
          <w:rFonts w:ascii="Arial" w:hAnsi="Arial" w:cs="Arial"/>
          <w:sz w:val="24"/>
          <w:szCs w:val="24"/>
        </w:rPr>
      </w:pPr>
    </w:p>
    <w:p w:rsidR="009A303B" w:rsidRPr="009A303B" w:rsidRDefault="009A303B" w:rsidP="009A303B">
      <w:pPr>
        <w:pStyle w:val="Heading3"/>
        <w:rPr>
          <w:rFonts w:ascii="Arial" w:hAnsi="Arial" w:cs="Arial"/>
          <w:sz w:val="24"/>
          <w:szCs w:val="24"/>
        </w:rPr>
      </w:pPr>
      <w:r w:rsidRPr="009A303B">
        <w:rPr>
          <w:rFonts w:ascii="Arial" w:hAnsi="Arial" w:cs="Arial"/>
          <w:sz w:val="24"/>
          <w:szCs w:val="24"/>
        </w:rPr>
        <w:lastRenderedPageBreak/>
        <w:t>Assessment and Feedback</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The assessment is regarded as an integral part of our learning and teaching strategy, and incorporates both assessment of and for learning. Ample opportunities are given to students for formative assessment with rapid feedback.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rsidR="009A303B" w:rsidRPr="009A303B" w:rsidRDefault="009A303B" w:rsidP="009A303B">
      <w:pPr>
        <w:rPr>
          <w:rFonts w:ascii="Arial" w:hAnsi="Arial" w:cs="Arial"/>
          <w:b/>
          <w:sz w:val="24"/>
          <w:szCs w:val="24"/>
        </w:rPr>
      </w:pPr>
    </w:p>
    <w:p w:rsidR="009A303B" w:rsidRPr="009A303B" w:rsidRDefault="009A303B" w:rsidP="009A303B">
      <w:pPr>
        <w:pStyle w:val="Heading3"/>
        <w:rPr>
          <w:rFonts w:ascii="Arial" w:hAnsi="Arial" w:cs="Arial"/>
          <w:sz w:val="24"/>
          <w:szCs w:val="24"/>
        </w:rPr>
      </w:pPr>
      <w:r w:rsidRPr="009A303B">
        <w:rPr>
          <w:rFonts w:ascii="Arial" w:hAnsi="Arial" w:cs="Arial"/>
          <w:sz w:val="24"/>
          <w:szCs w:val="24"/>
        </w:rPr>
        <w:t>Inclusive Teaching Practice</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One example is “Diversity in Gaming” which is available as a resource on the KU EDI website.</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In the programme as a whole, the following components are used in the assessment of the various modules:</w:t>
      </w:r>
    </w:p>
    <w:p w:rsidR="009A303B" w:rsidRPr="009A303B" w:rsidRDefault="009A303B" w:rsidP="009A303B">
      <w:pPr>
        <w:rPr>
          <w:rFonts w:ascii="Arial" w:hAnsi="Arial" w:cs="Arial"/>
          <w:sz w:val="24"/>
          <w:szCs w:val="24"/>
        </w:rPr>
      </w:pPr>
    </w:p>
    <w:p w:rsidR="009A303B" w:rsidRPr="009A303B" w:rsidRDefault="009A303B" w:rsidP="009A303B">
      <w:pPr>
        <w:pStyle w:val="ListParagraph"/>
        <w:numPr>
          <w:ilvl w:val="0"/>
          <w:numId w:val="24"/>
        </w:numPr>
        <w:ind w:left="720"/>
        <w:rPr>
          <w:rFonts w:cs="Arial"/>
          <w:sz w:val="24"/>
          <w:szCs w:val="24"/>
        </w:rPr>
      </w:pPr>
      <w:r w:rsidRPr="009A303B">
        <w:rPr>
          <w:rFonts w:cs="Arial"/>
          <w:sz w:val="24"/>
          <w:szCs w:val="24"/>
        </w:rPr>
        <w:t>Practical exercises: to assess students’ understanding and technical competence</w:t>
      </w:r>
    </w:p>
    <w:p w:rsidR="009A303B" w:rsidRPr="009A303B" w:rsidRDefault="009A303B" w:rsidP="009A303B">
      <w:pPr>
        <w:pStyle w:val="ListParagraph"/>
        <w:numPr>
          <w:ilvl w:val="0"/>
          <w:numId w:val="24"/>
        </w:numPr>
        <w:ind w:left="720"/>
        <w:rPr>
          <w:rFonts w:cs="Arial"/>
          <w:sz w:val="24"/>
          <w:szCs w:val="24"/>
        </w:rPr>
      </w:pPr>
      <w:r w:rsidRPr="009A303B">
        <w:rPr>
          <w:rFonts w:cs="Arial"/>
          <w:sz w:val="24"/>
          <w:szCs w:val="24"/>
        </w:rPr>
        <w:t>Individual and group-based case studies: to assess ability to understand requirements, to provide solutions to realistic problems and to interact and work effectively with others as a contributing member of a team. The outcomes can be:</w:t>
      </w:r>
    </w:p>
    <w:p w:rsidR="009A303B" w:rsidRPr="009A303B" w:rsidRDefault="009A303B" w:rsidP="009A303B">
      <w:pPr>
        <w:pStyle w:val="ListParagraph"/>
        <w:numPr>
          <w:ilvl w:val="1"/>
          <w:numId w:val="25"/>
        </w:numPr>
        <w:ind w:left="1440"/>
        <w:rPr>
          <w:rFonts w:cs="Arial"/>
          <w:sz w:val="24"/>
          <w:szCs w:val="24"/>
        </w:rPr>
      </w:pPr>
      <w:r w:rsidRPr="009A303B">
        <w:rPr>
          <w:rFonts w:cs="Arial"/>
          <w:sz w:val="24"/>
          <w:szCs w:val="24"/>
        </w:rPr>
        <w:t>Written report, where the ability to communicate the relevant concepts, methods, results and conclusions effectively will be assessed.</w:t>
      </w:r>
    </w:p>
    <w:p w:rsidR="009A303B" w:rsidRPr="009A303B" w:rsidRDefault="009A303B" w:rsidP="009A303B">
      <w:pPr>
        <w:pStyle w:val="ListParagraph"/>
        <w:numPr>
          <w:ilvl w:val="1"/>
          <w:numId w:val="25"/>
        </w:numPr>
        <w:ind w:left="1440"/>
        <w:rPr>
          <w:rFonts w:cs="Arial"/>
          <w:sz w:val="24"/>
          <w:szCs w:val="24"/>
        </w:rPr>
      </w:pPr>
      <w:r w:rsidRPr="009A303B">
        <w:rPr>
          <w:rFonts w:cs="Arial"/>
          <w:sz w:val="24"/>
          <w:szCs w:val="24"/>
        </w:rPr>
        <w:t>Oral presentation, where the ability to summarise accurately and communicate clearly the key points from the work in a brief presentation will be assessed.</w:t>
      </w:r>
    </w:p>
    <w:p w:rsidR="009A303B" w:rsidRPr="009A303B" w:rsidRDefault="009A303B" w:rsidP="009A303B">
      <w:pPr>
        <w:pStyle w:val="ListParagraph"/>
        <w:numPr>
          <w:ilvl w:val="1"/>
          <w:numId w:val="25"/>
        </w:numPr>
        <w:ind w:left="1440"/>
        <w:rPr>
          <w:rFonts w:cs="Arial"/>
          <w:sz w:val="24"/>
          <w:szCs w:val="24"/>
        </w:rPr>
      </w:pPr>
      <w:r w:rsidRPr="009A303B">
        <w:rPr>
          <w:rFonts w:cs="Arial"/>
          <w:sz w:val="24"/>
          <w:szCs w:val="24"/>
        </w:rPr>
        <w:t>Poster presentation where information and results must be succinct and eye-catching.</w:t>
      </w:r>
    </w:p>
    <w:p w:rsidR="009A303B" w:rsidRPr="009A303B" w:rsidRDefault="009A303B" w:rsidP="009A303B">
      <w:pPr>
        <w:pStyle w:val="ListParagraph"/>
        <w:numPr>
          <w:ilvl w:val="1"/>
          <w:numId w:val="25"/>
        </w:numPr>
        <w:ind w:left="1440"/>
        <w:rPr>
          <w:rFonts w:cs="Arial"/>
          <w:sz w:val="24"/>
          <w:szCs w:val="24"/>
        </w:rPr>
      </w:pPr>
      <w:r w:rsidRPr="009A303B">
        <w:rPr>
          <w:rFonts w:cs="Arial"/>
          <w:sz w:val="24"/>
          <w:szCs w:val="24"/>
        </w:rPr>
        <w:t>Video, which may replicate features of oral presentations but allows advance preparation away from the audience (which may suit some students better).</w:t>
      </w:r>
    </w:p>
    <w:p w:rsidR="009A303B" w:rsidRPr="009A303B" w:rsidRDefault="009A303B" w:rsidP="009A303B">
      <w:pPr>
        <w:pStyle w:val="ListParagraph"/>
        <w:numPr>
          <w:ilvl w:val="1"/>
          <w:numId w:val="25"/>
        </w:numPr>
        <w:ind w:left="1440"/>
        <w:rPr>
          <w:rFonts w:cs="Arial"/>
          <w:sz w:val="24"/>
          <w:szCs w:val="24"/>
        </w:rPr>
      </w:pPr>
      <w:r w:rsidRPr="009A303B">
        <w:rPr>
          <w:rFonts w:cs="Arial"/>
          <w:sz w:val="24"/>
          <w:szCs w:val="24"/>
        </w:rPr>
        <w:t>Article emphasising the ability to communicate with different audiences.</w:t>
      </w:r>
    </w:p>
    <w:p w:rsidR="009A303B" w:rsidRPr="009A303B" w:rsidRDefault="009A303B" w:rsidP="009A303B">
      <w:pPr>
        <w:pStyle w:val="ListParagraph"/>
        <w:numPr>
          <w:ilvl w:val="1"/>
          <w:numId w:val="25"/>
        </w:numPr>
        <w:ind w:left="1440"/>
        <w:rPr>
          <w:rFonts w:cs="Arial"/>
          <w:sz w:val="24"/>
          <w:szCs w:val="24"/>
        </w:rPr>
      </w:pPr>
      <w:r w:rsidRPr="009A303B">
        <w:rPr>
          <w:rFonts w:cs="Arial"/>
          <w:sz w:val="24"/>
          <w:szCs w:val="24"/>
        </w:rPr>
        <w:t>Interview emphasising the ability to answer questions appropriately and relevantly.</w:t>
      </w:r>
    </w:p>
    <w:p w:rsidR="009A303B" w:rsidRPr="009A303B" w:rsidRDefault="009A303B" w:rsidP="009A303B">
      <w:pPr>
        <w:pStyle w:val="ListParagraph"/>
        <w:numPr>
          <w:ilvl w:val="1"/>
          <w:numId w:val="25"/>
        </w:numPr>
        <w:ind w:left="1440"/>
        <w:rPr>
          <w:rFonts w:cs="Arial"/>
          <w:sz w:val="24"/>
          <w:szCs w:val="24"/>
        </w:rPr>
      </w:pPr>
      <w:r w:rsidRPr="009A303B">
        <w:rPr>
          <w:rFonts w:cs="Arial"/>
          <w:sz w:val="24"/>
          <w:szCs w:val="24"/>
        </w:rPr>
        <w:t>Simulated client interactions: letters, quotations, etc.</w:t>
      </w:r>
    </w:p>
    <w:p w:rsidR="009A303B" w:rsidRPr="009A303B" w:rsidRDefault="009A303B" w:rsidP="009A303B">
      <w:pPr>
        <w:pStyle w:val="ListParagraph"/>
        <w:numPr>
          <w:ilvl w:val="0"/>
          <w:numId w:val="24"/>
        </w:numPr>
        <w:ind w:left="720"/>
        <w:rPr>
          <w:rFonts w:cs="Arial"/>
          <w:sz w:val="24"/>
          <w:szCs w:val="24"/>
        </w:rPr>
      </w:pPr>
      <w:r w:rsidRPr="009A303B">
        <w:rPr>
          <w:rFonts w:cs="Arial"/>
          <w:sz w:val="24"/>
          <w:szCs w:val="24"/>
        </w:rPr>
        <w:t>Multiple choice or short answer questions: to assess competence in basic techniques and understanding of concepts.</w:t>
      </w:r>
    </w:p>
    <w:p w:rsidR="009A303B" w:rsidRPr="009A303B" w:rsidRDefault="009A303B" w:rsidP="009A303B">
      <w:pPr>
        <w:pStyle w:val="ListParagraph"/>
        <w:numPr>
          <w:ilvl w:val="0"/>
          <w:numId w:val="24"/>
        </w:numPr>
        <w:ind w:left="720"/>
        <w:rPr>
          <w:rFonts w:cs="Arial"/>
          <w:sz w:val="24"/>
          <w:szCs w:val="24"/>
        </w:rPr>
      </w:pPr>
      <w:r w:rsidRPr="009A303B">
        <w:rPr>
          <w:rFonts w:cs="Arial"/>
          <w:sz w:val="24"/>
          <w:szCs w:val="24"/>
        </w:rPr>
        <w:t>Long answer structured questions in coursework assignments: to assess ability to apply learned techniques to solve simple to medium problems and which may include a limited investigative component</w:t>
      </w:r>
    </w:p>
    <w:p w:rsidR="009A303B" w:rsidRPr="009A303B" w:rsidRDefault="009A303B" w:rsidP="009A303B">
      <w:pPr>
        <w:pStyle w:val="ListParagraph"/>
        <w:numPr>
          <w:ilvl w:val="0"/>
          <w:numId w:val="24"/>
        </w:numPr>
        <w:ind w:left="720"/>
        <w:rPr>
          <w:rFonts w:cs="Arial"/>
          <w:sz w:val="24"/>
          <w:szCs w:val="24"/>
        </w:rPr>
      </w:pPr>
      <w:r w:rsidRPr="009A303B">
        <w:rPr>
          <w:rFonts w:cs="Arial"/>
          <w:sz w:val="24"/>
          <w:szCs w:val="24"/>
        </w:rPr>
        <w:t>Long answer structured questions in end-of-module examinations: to assess overall breadth of knowledge and technical competence to provide concise and accurate solutions within restricted time</w:t>
      </w:r>
    </w:p>
    <w:p w:rsidR="009A303B" w:rsidRPr="009A303B" w:rsidRDefault="009A303B" w:rsidP="009A303B">
      <w:pPr>
        <w:pStyle w:val="ListParagraph"/>
        <w:numPr>
          <w:ilvl w:val="0"/>
          <w:numId w:val="24"/>
        </w:numPr>
        <w:ind w:left="720"/>
        <w:rPr>
          <w:rFonts w:cs="Arial"/>
          <w:sz w:val="24"/>
          <w:szCs w:val="24"/>
        </w:rPr>
      </w:pPr>
      <w:r w:rsidRPr="009A303B">
        <w:rPr>
          <w:rFonts w:cs="Arial"/>
          <w:sz w:val="24"/>
          <w:szCs w:val="24"/>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rsidR="009A303B" w:rsidRPr="009A303B" w:rsidRDefault="009A303B" w:rsidP="009A303B">
      <w:pPr>
        <w:pStyle w:val="ListParagraph"/>
        <w:rPr>
          <w:rFonts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At the beginning of each academic year there is a joint department-wide meeting at which the delivery of material and assessments is planned with a full calendar being constructed. This ensures:</w:t>
      </w:r>
    </w:p>
    <w:p w:rsidR="009A303B" w:rsidRPr="009A303B" w:rsidRDefault="009A303B" w:rsidP="009A303B">
      <w:pPr>
        <w:pStyle w:val="ListParagraph"/>
        <w:numPr>
          <w:ilvl w:val="0"/>
          <w:numId w:val="23"/>
        </w:numPr>
        <w:ind w:left="720"/>
        <w:rPr>
          <w:rFonts w:cs="Arial"/>
          <w:sz w:val="24"/>
          <w:szCs w:val="24"/>
        </w:rPr>
      </w:pPr>
      <w:r w:rsidRPr="009A303B">
        <w:rPr>
          <w:rFonts w:cs="Arial"/>
          <w:sz w:val="24"/>
          <w:szCs w:val="24"/>
        </w:rPr>
        <w:t>that care is taken to avoid summative assessment bunching and thus student workloads are managed;</w:t>
      </w:r>
    </w:p>
    <w:p w:rsidR="009A303B" w:rsidRPr="009A303B" w:rsidRDefault="009A303B" w:rsidP="009A303B">
      <w:pPr>
        <w:pStyle w:val="ListParagraph"/>
        <w:numPr>
          <w:ilvl w:val="0"/>
          <w:numId w:val="23"/>
        </w:numPr>
        <w:ind w:left="720"/>
        <w:rPr>
          <w:rFonts w:cs="Arial"/>
          <w:sz w:val="24"/>
          <w:szCs w:val="24"/>
        </w:rPr>
      </w:pPr>
      <w:r w:rsidRPr="009A303B">
        <w:rPr>
          <w:rFonts w:cs="Arial"/>
          <w:sz w:val="24"/>
          <w:szCs w:val="24"/>
        </w:rPr>
        <w:t>synchronized and coherent delivery of material across the programme in a way that is visible both to staff and students, thus enabling assessments to draw on skills and knowledge from an appropriate variety of modules.</w:t>
      </w:r>
    </w:p>
    <w:p w:rsidR="009A303B" w:rsidRPr="009A303B" w:rsidRDefault="009A303B" w:rsidP="009A303B">
      <w:pPr>
        <w:pStyle w:val="ListParagraph"/>
        <w:rPr>
          <w:rFonts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 xml:space="preserve">Students are expected to develop their skills, knowledge, confidence and understanding through independent and group learning, in the form of guided and self-directed study, and the exploration of the application of digital media technologies and computing more generally in the real world, throughout their course. For example basic team-working, investigative, researching and (informal) </w:t>
      </w:r>
      <w:r w:rsidRPr="009A303B">
        <w:rPr>
          <w:rFonts w:ascii="Arial" w:hAnsi="Arial" w:cs="Arial"/>
          <w:sz w:val="24"/>
          <w:szCs w:val="24"/>
        </w:rPr>
        <w:lastRenderedPageBreak/>
        <w:t xml:space="preserve">communication skills are introduced, developed and facilitated through the Professional Environment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digital media and computing,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research/development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 </w:t>
      </w:r>
    </w:p>
    <w:p w:rsidR="009A303B" w:rsidRPr="009A303B" w:rsidRDefault="009A303B" w:rsidP="009A303B">
      <w:pPr>
        <w:rPr>
          <w:rFonts w:ascii="Arial" w:hAnsi="Arial" w:cs="Arial"/>
          <w:sz w:val="24"/>
          <w:szCs w:val="24"/>
        </w:rPr>
      </w:pPr>
    </w:p>
    <w:p w:rsidR="009A303B" w:rsidRPr="009A303B" w:rsidRDefault="009A303B" w:rsidP="009A303B">
      <w:pPr>
        <w:pStyle w:val="Heading3"/>
        <w:rPr>
          <w:rFonts w:ascii="Arial" w:hAnsi="Arial" w:cs="Arial"/>
          <w:sz w:val="24"/>
          <w:szCs w:val="24"/>
        </w:rPr>
      </w:pPr>
      <w:r w:rsidRPr="009A303B">
        <w:rPr>
          <w:rFonts w:ascii="Arial" w:hAnsi="Arial" w:cs="Arial"/>
          <w:sz w:val="24"/>
          <w:szCs w:val="24"/>
        </w:rPr>
        <w:t>Research Informed Teaching</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The following areas within the centre are incorporated into the course design:</w:t>
      </w:r>
    </w:p>
    <w:p w:rsidR="009A303B" w:rsidRPr="009A303B" w:rsidRDefault="009A303B" w:rsidP="009A303B">
      <w:pPr>
        <w:pStyle w:val="ListParagraph2"/>
        <w:numPr>
          <w:ilvl w:val="0"/>
          <w:numId w:val="20"/>
        </w:numPr>
        <w:suppressAutoHyphens w:val="0"/>
        <w:spacing w:after="120"/>
        <w:ind w:left="714" w:hanging="357"/>
        <w:rPr>
          <w:rFonts w:ascii="Arial" w:hAnsi="Arial" w:cs="Arial"/>
          <w:sz w:val="24"/>
          <w:szCs w:val="24"/>
        </w:rPr>
      </w:pPr>
      <w:r w:rsidRPr="009A303B">
        <w:rPr>
          <w:rFonts w:ascii="Arial" w:hAnsi="Arial" w:cs="Arial"/>
          <w:i/>
          <w:sz w:val="24"/>
          <w:szCs w:val="24"/>
        </w:rPr>
        <w:t>NoobLab</w:t>
      </w:r>
      <w:r w:rsidRPr="009A303B">
        <w:rPr>
          <w:rFonts w:ascii="Arial" w:hAnsi="Arial" w:cs="Arial"/>
          <w:sz w:val="24"/>
          <w:szCs w:val="24"/>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rsidR="009A303B" w:rsidRPr="009A303B" w:rsidRDefault="009A303B" w:rsidP="009A303B">
      <w:pPr>
        <w:rPr>
          <w:rFonts w:ascii="Arial" w:hAnsi="Arial" w:cs="Arial"/>
          <w:sz w:val="24"/>
          <w:szCs w:val="24"/>
        </w:rPr>
      </w:pPr>
    </w:p>
    <w:p w:rsidR="009A303B" w:rsidRPr="009A303B" w:rsidRDefault="009A303B" w:rsidP="009A303B">
      <w:pPr>
        <w:pStyle w:val="ListParagraph2"/>
        <w:numPr>
          <w:ilvl w:val="0"/>
          <w:numId w:val="20"/>
        </w:numPr>
        <w:suppressAutoHyphens w:val="0"/>
        <w:spacing w:after="120"/>
        <w:ind w:left="714" w:hanging="357"/>
        <w:rPr>
          <w:rFonts w:ascii="Arial" w:hAnsi="Arial" w:cs="Arial"/>
          <w:sz w:val="24"/>
          <w:szCs w:val="24"/>
        </w:rPr>
      </w:pPr>
      <w:r w:rsidRPr="009A303B">
        <w:rPr>
          <w:rFonts w:ascii="Arial" w:hAnsi="Arial" w:cs="Arial"/>
          <w:sz w:val="24"/>
          <w:szCs w:val="24"/>
        </w:rPr>
        <w:t>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 digital media and games draws from DIRC members.</w:t>
      </w:r>
    </w:p>
    <w:p w:rsidR="009A303B" w:rsidRPr="009A303B" w:rsidRDefault="009A303B" w:rsidP="009A303B">
      <w:pPr>
        <w:pStyle w:val="ListParagraph2"/>
        <w:numPr>
          <w:ilvl w:val="0"/>
          <w:numId w:val="20"/>
        </w:numPr>
        <w:suppressAutoHyphens w:val="0"/>
        <w:spacing w:after="120"/>
        <w:ind w:left="714" w:hanging="357"/>
        <w:rPr>
          <w:rFonts w:ascii="Arial" w:hAnsi="Arial" w:cs="Arial"/>
          <w:sz w:val="24"/>
          <w:szCs w:val="24"/>
        </w:rPr>
      </w:pPr>
      <w:r w:rsidRPr="009A303B">
        <w:rPr>
          <w:rFonts w:ascii="Arial" w:hAnsi="Arial" w:cs="Arial"/>
          <w:sz w:val="24"/>
          <w:szCs w:val="24"/>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w:t>
      </w:r>
      <w:r w:rsidRPr="009A303B">
        <w:rPr>
          <w:rFonts w:ascii="Arial" w:hAnsi="Arial" w:cs="Arial"/>
          <w:sz w:val="24"/>
          <w:szCs w:val="24"/>
        </w:rPr>
        <w:lastRenderedPageBreak/>
        <w:t xml:space="preserve">processing and applied mathematics, communication theory, wireless networking and security. </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rsidR="009A303B" w:rsidRPr="002C5159" w:rsidRDefault="009A303B" w:rsidP="002C5159">
      <w:pPr>
        <w:spacing w:after="120"/>
        <w:rPr>
          <w:rFonts w:ascii="Arial" w:hAnsi="Arial" w:cs="Arial"/>
          <w:sz w:val="24"/>
          <w:szCs w:val="24"/>
        </w:rPr>
      </w:pPr>
      <w:r w:rsidRPr="009A303B">
        <w:rPr>
          <w:rFonts w:ascii="Arial" w:hAnsi="Arial" w:cs="Arial"/>
          <w:sz w:val="24"/>
          <w:szCs w:val="24"/>
        </w:rPr>
        <w:t xml:space="preserve">Staff members also engage with research into teaching and learning in Higher Education which feeds through to support learning in lectures and other forms of student </w:t>
      </w:r>
      <w:r w:rsidR="002C5159">
        <w:rPr>
          <w:rFonts w:ascii="Arial" w:hAnsi="Arial" w:cs="Arial"/>
          <w:sz w:val="24"/>
          <w:szCs w:val="24"/>
        </w:rPr>
        <w:t>engagement during contact time.</w:t>
      </w:r>
    </w:p>
    <w:p w:rsidR="009A303B" w:rsidRPr="009A303B" w:rsidRDefault="009A303B" w:rsidP="009A303B">
      <w:pPr>
        <w:rPr>
          <w:rFonts w:ascii="Arial" w:hAnsi="Arial" w:cs="Arial"/>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Support for Students and their Learning</w:t>
      </w:r>
    </w:p>
    <w:p w:rsidR="009A303B" w:rsidRPr="009A303B" w:rsidRDefault="009A303B" w:rsidP="009A303B">
      <w:pPr>
        <w:rPr>
          <w:rFonts w:ascii="Arial" w:hAnsi="Arial" w:cs="Arial"/>
          <w:b/>
          <w:sz w:val="24"/>
          <w:szCs w:val="24"/>
        </w:rPr>
      </w:pPr>
    </w:p>
    <w:p w:rsidR="009A303B" w:rsidRPr="009A303B" w:rsidRDefault="009A303B" w:rsidP="009A303B">
      <w:pPr>
        <w:spacing w:after="120"/>
        <w:rPr>
          <w:rFonts w:ascii="Arial" w:hAnsi="Arial" w:cs="Arial"/>
          <w:sz w:val="24"/>
          <w:szCs w:val="24"/>
        </w:rPr>
      </w:pPr>
      <w:r w:rsidRPr="009A303B">
        <w:rPr>
          <w:rFonts w:ascii="Arial" w:hAnsi="Arial" w:cs="Arial"/>
          <w:sz w:val="24"/>
          <w:szCs w:val="24"/>
        </w:rPr>
        <w:t>Students are supported by a highly qualified team of academic staff that includes individuals in the following roles:</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A Course Director to help students understand the programme structure</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 xml:space="preserve">A Module Leader for each module </w:t>
      </w:r>
    </w:p>
    <w:p w:rsidR="009A303B" w:rsidRPr="009A303B" w:rsidRDefault="009A303B" w:rsidP="009A303B">
      <w:pPr>
        <w:numPr>
          <w:ilvl w:val="0"/>
          <w:numId w:val="21"/>
        </w:numPr>
        <w:autoSpaceDE w:val="0"/>
        <w:autoSpaceDN w:val="0"/>
        <w:adjustRightInd w:val="0"/>
        <w:spacing w:after="30"/>
        <w:rPr>
          <w:rFonts w:ascii="Arial" w:hAnsi="Arial" w:cs="Arial"/>
          <w:sz w:val="24"/>
          <w:szCs w:val="24"/>
        </w:rPr>
      </w:pPr>
      <w:r w:rsidRPr="009A303B">
        <w:rPr>
          <w:rFonts w:ascii="Arial" w:hAnsi="Arial" w:cs="Arial"/>
          <w:color w:val="000000"/>
          <w:sz w:val="24"/>
          <w:szCs w:val="24"/>
          <w:lang w:eastAsia="en-GB"/>
        </w:rPr>
        <w:t>A Personal</w:t>
      </w:r>
      <w:r w:rsidRPr="009A303B">
        <w:rPr>
          <w:rFonts w:ascii="Arial" w:hAnsi="Arial" w:cs="Arial"/>
          <w:sz w:val="24"/>
          <w:szCs w:val="24"/>
        </w:rPr>
        <w:t xml:space="preserve"> Tutor to provide academic and personal support </w:t>
      </w:r>
    </w:p>
    <w:p w:rsidR="009A303B" w:rsidRPr="009A303B" w:rsidRDefault="009A303B" w:rsidP="009A303B">
      <w:pPr>
        <w:rPr>
          <w:rFonts w:ascii="Arial" w:hAnsi="Arial" w:cs="Arial"/>
          <w:sz w:val="24"/>
          <w:szCs w:val="24"/>
        </w:rPr>
      </w:pPr>
    </w:p>
    <w:p w:rsidR="009A303B" w:rsidRPr="009A303B" w:rsidRDefault="009A303B" w:rsidP="009A303B">
      <w:pPr>
        <w:spacing w:after="120"/>
        <w:rPr>
          <w:rFonts w:ascii="Arial" w:hAnsi="Arial" w:cs="Arial"/>
          <w:color w:val="000000"/>
          <w:sz w:val="24"/>
          <w:szCs w:val="24"/>
          <w:lang w:eastAsia="en-GB"/>
        </w:rPr>
      </w:pPr>
      <w:r w:rsidRPr="009A303B">
        <w:rPr>
          <w:rFonts w:ascii="Arial" w:hAnsi="Arial" w:cs="Arial"/>
          <w:sz w:val="24"/>
          <w:szCs w:val="24"/>
        </w:rPr>
        <w:t>Additional support is provided by the following specialist staff:</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A Placement Tutor to give general advice on placements</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Technical Support to advise students on IT and the use of software</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A designated Programme Administrator</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English language support for international students</w:t>
      </w:r>
    </w:p>
    <w:p w:rsidR="009A303B" w:rsidRPr="009A303B" w:rsidRDefault="009A303B" w:rsidP="009A303B">
      <w:pPr>
        <w:rPr>
          <w:rFonts w:ascii="Arial" w:hAnsi="Arial" w:cs="Arial"/>
          <w:sz w:val="24"/>
          <w:szCs w:val="24"/>
        </w:rPr>
      </w:pPr>
    </w:p>
    <w:p w:rsidR="009A303B" w:rsidRPr="009A303B" w:rsidRDefault="009A303B" w:rsidP="009A303B">
      <w:pPr>
        <w:autoSpaceDE w:val="0"/>
        <w:autoSpaceDN w:val="0"/>
        <w:adjustRightInd w:val="0"/>
        <w:spacing w:after="40"/>
        <w:rPr>
          <w:rFonts w:ascii="Arial" w:hAnsi="Arial" w:cs="Arial"/>
          <w:sz w:val="24"/>
          <w:szCs w:val="24"/>
        </w:rPr>
      </w:pPr>
      <w:r w:rsidRPr="009A303B">
        <w:rPr>
          <w:rFonts w:ascii="Arial" w:hAnsi="Arial" w:cs="Arial"/>
          <w:sz w:val="24"/>
          <w:szCs w:val="24"/>
        </w:rPr>
        <w:t>Matters outside the academic arena are supported by:</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 xml:space="preserve">Student support facilities that provide advice on issues such as finance, regulations, legal matters, accommodation, international student support etc. </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 xml:space="preserve">Disability and dyslexia student support </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A substantial Study Skills Centre that provides academic skills support</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Careers and Employability Service</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 xml:space="preserve">The Students’ Union </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An induction week at the beginning of each new academic session</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Staff Student Consultative Committee</w:t>
      </w:r>
    </w:p>
    <w:p w:rsidR="009A303B" w:rsidRPr="009A303B" w:rsidRDefault="009A303B" w:rsidP="009A303B">
      <w:pPr>
        <w:numPr>
          <w:ilvl w:val="0"/>
          <w:numId w:val="21"/>
        </w:numPr>
        <w:autoSpaceDE w:val="0"/>
        <w:autoSpaceDN w:val="0"/>
        <w:adjustRightInd w:val="0"/>
        <w:spacing w:after="30"/>
        <w:rPr>
          <w:rFonts w:ascii="Arial" w:hAnsi="Arial" w:cs="Arial"/>
          <w:color w:val="000000"/>
          <w:sz w:val="24"/>
          <w:szCs w:val="24"/>
          <w:lang w:eastAsia="en-GB"/>
        </w:rPr>
      </w:pPr>
      <w:r w:rsidRPr="009A303B">
        <w:rPr>
          <w:rFonts w:ascii="Arial" w:hAnsi="Arial" w:cs="Arial"/>
          <w:color w:val="000000"/>
          <w:sz w:val="24"/>
          <w:szCs w:val="24"/>
          <w:lang w:eastAsia="en-GB"/>
        </w:rPr>
        <w:t>A virtual learning environment (VLE) available on the university’s intranet</w:t>
      </w:r>
    </w:p>
    <w:p w:rsidR="009A303B" w:rsidRPr="009A303B" w:rsidRDefault="009A303B" w:rsidP="009A303B">
      <w:pPr>
        <w:autoSpaceDE w:val="0"/>
        <w:autoSpaceDN w:val="0"/>
        <w:adjustRightInd w:val="0"/>
        <w:spacing w:after="30"/>
        <w:rPr>
          <w:rFonts w:ascii="Arial" w:hAnsi="Arial" w:cs="Arial"/>
          <w:color w:val="000000"/>
          <w:sz w:val="24"/>
          <w:szCs w:val="24"/>
          <w:lang w:eastAsia="en-GB"/>
        </w:rPr>
      </w:pPr>
    </w:p>
    <w:p w:rsidR="009A303B" w:rsidRPr="009A303B" w:rsidRDefault="009A303B" w:rsidP="009A303B">
      <w:pPr>
        <w:spacing w:after="120"/>
        <w:rPr>
          <w:rFonts w:ascii="Arial" w:hAnsi="Arial" w:cs="Arial"/>
          <w:color w:val="000000"/>
          <w:sz w:val="24"/>
          <w:szCs w:val="24"/>
          <w:lang w:eastAsia="en-GB"/>
        </w:rPr>
      </w:pPr>
      <w:r w:rsidRPr="009A303B">
        <w:rPr>
          <w:rFonts w:ascii="Arial" w:hAnsi="Arial" w:cs="Arial"/>
          <w:color w:val="000000"/>
          <w:sz w:val="24"/>
          <w:szCs w:val="24"/>
          <w:lang w:eastAsia="en-GB"/>
        </w:rPr>
        <w:t>The students are introduced to all these mechanisms during induction sessions at the beginning of each new academic year. It is here that the level 4 students first encounter the university’s computer network, which includes their personal access to the VLE and how to use it as a learning environment. They are also encouraged to make use of the substantial Study Skills Centre, an important resource that provides additional help across a range of academic skills.</w:t>
      </w:r>
    </w:p>
    <w:p w:rsidR="009A303B" w:rsidRPr="009A303B" w:rsidRDefault="009A303B" w:rsidP="009A303B">
      <w:pPr>
        <w:spacing w:after="120"/>
        <w:rPr>
          <w:rFonts w:ascii="Arial" w:hAnsi="Arial" w:cs="Arial"/>
          <w:color w:val="000000"/>
          <w:sz w:val="24"/>
          <w:szCs w:val="24"/>
          <w:lang w:eastAsia="en-GB"/>
        </w:rPr>
      </w:pPr>
      <w:r w:rsidRPr="009A303B">
        <w:rPr>
          <w:rFonts w:ascii="Arial" w:hAnsi="Arial" w:cs="Arial"/>
          <w:color w:val="000000"/>
          <w:sz w:val="24"/>
          <w:szCs w:val="24"/>
          <w:lang w:eastAsia="en-GB"/>
        </w:rPr>
        <w:t xml:space="preserve">Students are expected to be involved in the development of their programme. On an individual level </w:t>
      </w:r>
      <w:r w:rsidRPr="009A303B">
        <w:rPr>
          <w:rFonts w:ascii="Arial" w:hAnsi="Arial" w:cs="Arial"/>
          <w:sz w:val="24"/>
          <w:szCs w:val="24"/>
        </w:rPr>
        <w:t>through</w:t>
      </w:r>
      <w:r w:rsidRPr="009A303B">
        <w:rPr>
          <w:rFonts w:ascii="Arial" w:hAnsi="Arial" w:cs="Arial"/>
          <w:color w:val="000000"/>
          <w:sz w:val="24"/>
          <w:szCs w:val="24"/>
          <w:lang w:eastAsia="en-GB"/>
        </w:rPr>
        <w:t xml:space="preserve"> meetings with their personal tutors at which they can discuss their academic progress, personal development and can seek advice on course and module choices in the light of their career aspirations. As a cohort, students can </w:t>
      </w:r>
      <w:r w:rsidRPr="009A303B">
        <w:rPr>
          <w:rFonts w:ascii="Arial" w:hAnsi="Arial" w:cs="Arial"/>
          <w:color w:val="000000"/>
          <w:sz w:val="24"/>
          <w:szCs w:val="24"/>
          <w:lang w:eastAsia="en-GB"/>
        </w:rPr>
        <w:lastRenderedPageBreak/>
        <w:t xml:space="preserve">contribute to many aspects of programme evolution for example by student representation on committees including Staff Student Consultative Committees as well as by their formal and informal feedback such as the end-of-module reviews. </w:t>
      </w:r>
    </w:p>
    <w:p w:rsidR="009A303B" w:rsidRPr="009A303B" w:rsidRDefault="009A303B" w:rsidP="009A303B">
      <w:pPr>
        <w:pStyle w:val="Heading3"/>
        <w:rPr>
          <w:rFonts w:ascii="Arial" w:hAnsi="Arial" w:cs="Arial"/>
          <w:sz w:val="24"/>
          <w:szCs w:val="24"/>
        </w:rPr>
      </w:pPr>
      <w:r w:rsidRPr="009A303B">
        <w:rPr>
          <w:rFonts w:ascii="Arial" w:hAnsi="Arial" w:cs="Arial"/>
          <w:sz w:val="24"/>
          <w:szCs w:val="24"/>
        </w:rPr>
        <w:t>Support for Academic Skills</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There is a range of support available within the School, which includes but is not limited to:</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SEC Academic Success Centre</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Drop-in Programming Sessions (Java Aid, C++ Aid) </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Drop-in Maths Aid sessions </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Academic Probation Programme, with Academic Success Workshops</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SEC Academic Success Centre (SASC) is a one-to-one drop-in Study Skills session for students every weekday. Help is available on a range of academic skills from writing reports, note-taking, to exam revision, referencing, and mathematical skills.</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There is a Student Support Team to help students with any problem has an effect on their studies. This can range from illness, problems writing an assignment, questions about academic regulations to serious confidential issues. </w:t>
      </w:r>
    </w:p>
    <w:p w:rsidR="009A303B" w:rsidRPr="009A303B" w:rsidRDefault="009A303B" w:rsidP="009A303B">
      <w:pPr>
        <w:pStyle w:val="Heading3"/>
        <w:rPr>
          <w:rFonts w:ascii="Arial" w:hAnsi="Arial" w:cs="Arial"/>
          <w:color w:val="000000"/>
          <w:sz w:val="24"/>
          <w:szCs w:val="24"/>
          <w:lang w:eastAsia="en-GB"/>
        </w:rPr>
      </w:pPr>
      <w:r w:rsidRPr="009A303B">
        <w:rPr>
          <w:rFonts w:ascii="Arial" w:hAnsi="Arial" w:cs="Arial"/>
          <w:sz w:val="24"/>
          <w:szCs w:val="24"/>
        </w:rPr>
        <w:t>The Personal Tutoring Scheme (PTS)</w:t>
      </w:r>
    </w:p>
    <w:p w:rsidR="009A303B" w:rsidRPr="009A303B" w:rsidRDefault="009A303B" w:rsidP="009A303B">
      <w:pPr>
        <w:spacing w:after="120"/>
        <w:rPr>
          <w:rFonts w:ascii="Arial" w:hAnsi="Arial" w:cs="Arial"/>
          <w:bCs/>
          <w:i/>
          <w:iCs/>
          <w:sz w:val="24"/>
          <w:szCs w:val="24"/>
        </w:rPr>
      </w:pPr>
      <w:r w:rsidRPr="009A303B">
        <w:rPr>
          <w:rFonts w:ascii="Arial" w:hAnsi="Arial" w:cs="Arial"/>
          <w:color w:val="000000"/>
          <w:sz w:val="24"/>
          <w:szCs w:val="24"/>
          <w:lang w:eastAsia="en-GB"/>
        </w:rPr>
        <w:t xml:space="preserve">There exists a Faculty-wide student support system. It includes, for example, a SEC wide drop-in centre where students could seek advice without an appointment; also, they can email, or phone a </w:t>
      </w:r>
      <w:r w:rsidRPr="009A303B">
        <w:rPr>
          <w:rFonts w:ascii="Arial" w:hAnsi="Arial" w:cs="Arial"/>
          <w:sz w:val="24"/>
          <w:szCs w:val="24"/>
        </w:rPr>
        <w:t>designated</w:t>
      </w:r>
      <w:r w:rsidRPr="009A303B">
        <w:rPr>
          <w:rFonts w:ascii="Arial" w:hAnsi="Arial" w:cs="Arial"/>
          <w:color w:val="000000"/>
          <w:sz w:val="24"/>
          <w:szCs w:val="24"/>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rsidR="009A303B" w:rsidRPr="009A303B" w:rsidRDefault="009A303B" w:rsidP="009A303B">
      <w:pPr>
        <w:pStyle w:val="PlainText"/>
        <w:spacing w:after="120"/>
        <w:rPr>
          <w:rFonts w:ascii="Arial" w:hAnsi="Arial" w:cs="Arial"/>
          <w:sz w:val="24"/>
          <w:szCs w:val="24"/>
        </w:rPr>
      </w:pPr>
      <w:r w:rsidRPr="009A303B">
        <w:rPr>
          <w:rFonts w:ascii="Arial" w:hAnsi="Arial" w:cs="Arial"/>
          <w:bCs/>
          <w:i/>
          <w:iCs/>
          <w:sz w:val="24"/>
          <w:szCs w:val="24"/>
        </w:rPr>
        <w:t>Level 4 [settling in and building confidence]</w:t>
      </w:r>
    </w:p>
    <w:p w:rsidR="009A303B" w:rsidRPr="009A303B" w:rsidRDefault="009A303B" w:rsidP="009A303B">
      <w:pPr>
        <w:pStyle w:val="PlainText"/>
        <w:spacing w:after="120"/>
        <w:rPr>
          <w:rFonts w:ascii="Arial" w:hAnsi="Arial" w:cs="Arial"/>
          <w:sz w:val="24"/>
          <w:szCs w:val="24"/>
        </w:rPr>
      </w:pPr>
      <w:r w:rsidRPr="009A303B">
        <w:rPr>
          <w:rFonts w:ascii="Arial" w:hAnsi="Arial" w:cs="Arial"/>
          <w:sz w:val="24"/>
          <w:szCs w:val="24"/>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rsidR="009A303B" w:rsidRPr="009A303B" w:rsidRDefault="009A303B" w:rsidP="009A303B">
      <w:pPr>
        <w:pStyle w:val="PlainText"/>
        <w:spacing w:after="120"/>
        <w:rPr>
          <w:rFonts w:ascii="Arial" w:hAnsi="Arial" w:cs="Arial"/>
          <w:color w:val="000000"/>
          <w:sz w:val="24"/>
          <w:szCs w:val="24"/>
        </w:rPr>
      </w:pPr>
      <w:r w:rsidRPr="009A303B">
        <w:rPr>
          <w:rFonts w:ascii="Arial" w:hAnsi="Arial" w:cs="Arial"/>
          <w:sz w:val="24"/>
          <w:szCs w:val="24"/>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rsidR="009A303B" w:rsidRPr="009A303B" w:rsidRDefault="009A303B" w:rsidP="009A303B">
      <w:pPr>
        <w:pStyle w:val="PlainText"/>
        <w:spacing w:after="120"/>
        <w:rPr>
          <w:rFonts w:ascii="Arial" w:hAnsi="Arial" w:cs="Arial"/>
          <w:sz w:val="24"/>
          <w:szCs w:val="24"/>
        </w:rPr>
      </w:pPr>
      <w:r w:rsidRPr="009A303B">
        <w:rPr>
          <w:rFonts w:ascii="Arial" w:hAnsi="Arial" w:cs="Arial"/>
          <w:color w:val="000000"/>
          <w:sz w:val="24"/>
          <w:szCs w:val="24"/>
        </w:rPr>
        <w:t xml:space="preserve">Student attendance is closely monitored from the first teaching week. In the Professional Environment module this includes monitoring attendance and </w:t>
      </w:r>
      <w:r w:rsidRPr="009A303B">
        <w:rPr>
          <w:rFonts w:ascii="Arial" w:hAnsi="Arial" w:cs="Arial"/>
          <w:color w:val="000000"/>
          <w:sz w:val="24"/>
          <w:szCs w:val="24"/>
        </w:rPr>
        <w:lastRenderedPageBreak/>
        <w:t>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rsidR="009A303B" w:rsidRPr="009A303B" w:rsidRDefault="009A303B" w:rsidP="009A303B">
      <w:pPr>
        <w:autoSpaceDE w:val="0"/>
        <w:spacing w:after="120"/>
        <w:rPr>
          <w:rFonts w:ascii="Arial" w:hAnsi="Arial" w:cs="Arial"/>
          <w:bCs/>
          <w:i/>
          <w:iCs/>
          <w:sz w:val="24"/>
          <w:szCs w:val="24"/>
        </w:rPr>
      </w:pPr>
      <w:r w:rsidRPr="009A303B">
        <w:rPr>
          <w:rFonts w:ascii="Arial" w:hAnsi="Arial" w:cs="Arial"/>
          <w:sz w:val="24"/>
          <w:szCs w:val="24"/>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sidRPr="009A303B">
        <w:rPr>
          <w:rFonts w:ascii="Arial" w:hAnsi="Arial" w:cs="Arial"/>
          <w:color w:val="000000"/>
          <w:sz w:val="24"/>
          <w:szCs w:val="24"/>
          <w:lang w:eastAsia="en-GB"/>
        </w:rPr>
        <w:t>Where problems exist, both PTs and the module team(s) will direct students to Programming Aid/MathsAid and/or SASC as appropriate.</w:t>
      </w:r>
    </w:p>
    <w:p w:rsidR="009A303B" w:rsidRPr="009A303B" w:rsidRDefault="009A303B" w:rsidP="009A303B">
      <w:pPr>
        <w:pStyle w:val="PlainText"/>
        <w:spacing w:after="120"/>
        <w:rPr>
          <w:rFonts w:ascii="Arial" w:hAnsi="Arial" w:cs="Arial"/>
          <w:sz w:val="24"/>
          <w:szCs w:val="24"/>
        </w:rPr>
      </w:pPr>
      <w:r w:rsidRPr="009A303B">
        <w:rPr>
          <w:rFonts w:ascii="Arial" w:hAnsi="Arial" w:cs="Arial"/>
          <w:bCs/>
          <w:i/>
          <w:iCs/>
          <w:sz w:val="24"/>
          <w:szCs w:val="24"/>
        </w:rPr>
        <w:t>Level 5 [‘stepping it up’ and broadening horizons]</w:t>
      </w:r>
    </w:p>
    <w:p w:rsidR="009A303B" w:rsidRPr="009A303B" w:rsidRDefault="009A303B" w:rsidP="009A303B">
      <w:pPr>
        <w:pStyle w:val="PlainText"/>
        <w:spacing w:after="120"/>
        <w:rPr>
          <w:rFonts w:ascii="Arial" w:hAnsi="Arial" w:cs="Arial"/>
          <w:sz w:val="24"/>
          <w:szCs w:val="24"/>
        </w:rPr>
      </w:pPr>
      <w:r w:rsidRPr="009A303B">
        <w:rPr>
          <w:rFonts w:ascii="Arial" w:hAnsi="Arial" w:cs="Arial"/>
          <w:sz w:val="24"/>
          <w:szCs w:val="24"/>
        </w:rPr>
        <w:t>In the second year the focus of the PT system is to encourage students to begin looking forwards, toward some form of academically-relevant placement activity, perhaps as a full-scale Industrial Placement in year 3 , or as some form of identifiable engagement with industry, such as a relevant short-term placement, summer work or a subject-relevant internship. All students receive information from the KU Talent team on the process and opportunities before the winter vacation.</w:t>
      </w:r>
    </w:p>
    <w:p w:rsidR="009A303B" w:rsidRPr="009A303B" w:rsidRDefault="009A303B" w:rsidP="009A303B">
      <w:pPr>
        <w:pStyle w:val="PlainText"/>
        <w:spacing w:after="120"/>
        <w:rPr>
          <w:rFonts w:ascii="Arial" w:hAnsi="Arial" w:cs="Arial"/>
          <w:bCs/>
          <w:i/>
          <w:iCs/>
          <w:sz w:val="24"/>
          <w:szCs w:val="24"/>
        </w:rPr>
      </w:pPr>
      <w:r w:rsidRPr="009A303B">
        <w:rPr>
          <w:rFonts w:ascii="Arial" w:hAnsi="Arial" w:cs="Arial"/>
          <w:sz w:val="24"/>
          <w:szCs w:val="24"/>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rsidR="009A303B" w:rsidRPr="009A303B" w:rsidRDefault="009A303B" w:rsidP="009A303B">
      <w:pPr>
        <w:pStyle w:val="PlainText"/>
        <w:spacing w:after="120"/>
        <w:rPr>
          <w:rFonts w:ascii="Arial" w:hAnsi="Arial" w:cs="Arial"/>
          <w:sz w:val="24"/>
          <w:szCs w:val="24"/>
        </w:rPr>
      </w:pPr>
      <w:r w:rsidRPr="009A303B">
        <w:rPr>
          <w:rFonts w:ascii="Arial" w:hAnsi="Arial" w:cs="Arial"/>
          <w:bCs/>
          <w:i/>
          <w:iCs/>
          <w:sz w:val="24"/>
          <w:szCs w:val="24"/>
        </w:rPr>
        <w:t>Level 6 [maximising success and moving on]</w:t>
      </w:r>
    </w:p>
    <w:p w:rsidR="009A303B" w:rsidRPr="009A303B" w:rsidRDefault="009A303B" w:rsidP="009A303B">
      <w:pPr>
        <w:pStyle w:val="PlainText"/>
        <w:spacing w:after="120"/>
        <w:rPr>
          <w:rFonts w:ascii="Arial" w:hAnsi="Arial" w:cs="Arial"/>
          <w:sz w:val="24"/>
          <w:szCs w:val="24"/>
        </w:rPr>
      </w:pPr>
      <w:r w:rsidRPr="009A303B">
        <w:rPr>
          <w:rFonts w:ascii="Arial" w:hAnsi="Arial" w:cs="Arial"/>
          <w:sz w:val="24"/>
          <w:szCs w:val="24"/>
        </w:rPr>
        <w:t xml:space="preserve">In the final year the focus shifts to graduation and employability and the PT scheme uses the capstone project module to promote PT-style discussions alongside regular project meetings </w:t>
      </w:r>
    </w:p>
    <w:p w:rsidR="009A303B" w:rsidRPr="009A303B" w:rsidRDefault="009A303B" w:rsidP="009A303B">
      <w:pPr>
        <w:pStyle w:val="PlainText"/>
        <w:spacing w:after="120"/>
        <w:rPr>
          <w:rFonts w:ascii="Arial" w:hAnsi="Arial" w:cs="Arial"/>
          <w:sz w:val="24"/>
          <w:szCs w:val="24"/>
        </w:rPr>
      </w:pPr>
      <w:r w:rsidRPr="009A303B">
        <w:rPr>
          <w:rFonts w:ascii="Arial" w:hAnsi="Arial" w:cs="Arial"/>
          <w:sz w:val="24"/>
          <w:szCs w:val="24"/>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rsidR="009A303B" w:rsidRPr="009A303B" w:rsidRDefault="009A303B" w:rsidP="009A303B">
      <w:pPr>
        <w:pStyle w:val="PlainText"/>
        <w:spacing w:after="120"/>
        <w:rPr>
          <w:rFonts w:ascii="Arial" w:hAnsi="Arial" w:cs="Arial"/>
          <w:sz w:val="24"/>
          <w:szCs w:val="24"/>
        </w:rPr>
      </w:pPr>
      <w:r w:rsidRPr="009A303B">
        <w:rPr>
          <w:rFonts w:ascii="Arial" w:hAnsi="Arial" w:cs="Arial"/>
          <w:sz w:val="24"/>
          <w:szCs w:val="24"/>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rsidR="009A303B" w:rsidRPr="009A303B" w:rsidRDefault="009A303B" w:rsidP="009A303B">
      <w:pPr>
        <w:pStyle w:val="PlainText"/>
        <w:spacing w:after="120"/>
        <w:rPr>
          <w:rFonts w:ascii="Arial" w:hAnsi="Arial" w:cs="Arial"/>
          <w:sz w:val="24"/>
          <w:szCs w:val="24"/>
        </w:rPr>
      </w:pPr>
      <w:r w:rsidRPr="009A303B">
        <w:rPr>
          <w:rFonts w:ascii="Arial" w:hAnsi="Arial" w:cs="Arial"/>
          <w:sz w:val="24"/>
          <w:szCs w:val="24"/>
        </w:rPr>
        <w:t xml:space="preserve">Both the Project Supervisor and Personal Tutor are able, in collaboration with KU Talent, to encourage students how best to present their project on their </w:t>
      </w:r>
      <w:r w:rsidRPr="009A303B">
        <w:rPr>
          <w:rFonts w:ascii="Arial" w:hAnsi="Arial" w:cs="Arial"/>
          <w:i/>
          <w:sz w:val="24"/>
          <w:szCs w:val="24"/>
        </w:rPr>
        <w:t>cv</w:t>
      </w:r>
      <w:r w:rsidRPr="009A303B">
        <w:rPr>
          <w:rFonts w:ascii="Arial" w:hAnsi="Arial" w:cs="Arial"/>
          <w:sz w:val="24"/>
          <w:szCs w:val="24"/>
        </w:rPr>
        <w:t xml:space="preserve"> and at interview.</w:t>
      </w:r>
    </w:p>
    <w:p w:rsidR="009A303B" w:rsidRPr="009A303B" w:rsidRDefault="009A303B" w:rsidP="009A303B">
      <w:pPr>
        <w:rPr>
          <w:rFonts w:ascii="Arial" w:hAnsi="Arial" w:cs="Arial"/>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Ensuring and Enhancing the Quality of the Course</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The University has several methods for evaluating and improving the quality and standards of its provision.  These include:</w:t>
      </w:r>
    </w:p>
    <w:p w:rsidR="009A303B" w:rsidRPr="009A303B" w:rsidRDefault="009A303B" w:rsidP="009A303B">
      <w:pPr>
        <w:rPr>
          <w:rFonts w:ascii="Arial" w:hAnsi="Arial" w:cs="Arial"/>
          <w:sz w:val="24"/>
          <w:szCs w:val="24"/>
        </w:rPr>
      </w:pPr>
      <w:r w:rsidRPr="009A303B">
        <w:rPr>
          <w:rFonts w:ascii="Arial" w:hAnsi="Arial" w:cs="Arial"/>
          <w:sz w:val="24"/>
          <w:szCs w:val="24"/>
        </w:rPr>
        <w:t>External examiners</w:t>
      </w:r>
    </w:p>
    <w:p w:rsidR="009A303B" w:rsidRPr="009A303B" w:rsidRDefault="009A303B" w:rsidP="009A303B">
      <w:pPr>
        <w:rPr>
          <w:rFonts w:ascii="Arial" w:hAnsi="Arial" w:cs="Arial"/>
          <w:sz w:val="24"/>
          <w:szCs w:val="24"/>
        </w:rPr>
      </w:pPr>
      <w:r w:rsidRPr="009A303B">
        <w:rPr>
          <w:rFonts w:ascii="Arial" w:hAnsi="Arial" w:cs="Arial"/>
          <w:sz w:val="24"/>
          <w:szCs w:val="24"/>
        </w:rPr>
        <w:t>Boards of study with student representation</w:t>
      </w:r>
    </w:p>
    <w:p w:rsidR="009A303B" w:rsidRPr="009A303B" w:rsidRDefault="009A303B" w:rsidP="009A303B">
      <w:pPr>
        <w:rPr>
          <w:rFonts w:ascii="Arial" w:hAnsi="Arial" w:cs="Arial"/>
          <w:sz w:val="24"/>
          <w:szCs w:val="24"/>
        </w:rPr>
      </w:pPr>
      <w:r w:rsidRPr="009A303B">
        <w:rPr>
          <w:rFonts w:ascii="Arial" w:hAnsi="Arial" w:cs="Arial"/>
          <w:sz w:val="24"/>
          <w:szCs w:val="24"/>
        </w:rPr>
        <w:lastRenderedPageBreak/>
        <w:t>Annual review and development</w:t>
      </w:r>
    </w:p>
    <w:p w:rsidR="009A303B" w:rsidRPr="009A303B" w:rsidRDefault="009A303B" w:rsidP="009A303B">
      <w:pPr>
        <w:rPr>
          <w:rFonts w:ascii="Arial" w:hAnsi="Arial" w:cs="Arial"/>
          <w:sz w:val="24"/>
          <w:szCs w:val="24"/>
        </w:rPr>
      </w:pPr>
      <w:r w:rsidRPr="009A303B">
        <w:rPr>
          <w:rFonts w:ascii="Arial" w:hAnsi="Arial" w:cs="Arial"/>
          <w:sz w:val="24"/>
          <w:szCs w:val="24"/>
        </w:rPr>
        <w:t>Periodic review undertaken at subject level</w:t>
      </w:r>
    </w:p>
    <w:p w:rsidR="009A303B" w:rsidRPr="009A303B" w:rsidRDefault="009A303B" w:rsidP="009A303B">
      <w:pPr>
        <w:rPr>
          <w:rFonts w:ascii="Arial" w:hAnsi="Arial" w:cs="Arial"/>
          <w:sz w:val="24"/>
          <w:szCs w:val="24"/>
        </w:rPr>
      </w:pPr>
      <w:r w:rsidRPr="009A303B">
        <w:rPr>
          <w:rFonts w:ascii="Arial" w:hAnsi="Arial" w:cs="Arial"/>
          <w:sz w:val="24"/>
          <w:szCs w:val="24"/>
        </w:rPr>
        <w:t>Student evaluation</w:t>
      </w:r>
    </w:p>
    <w:p w:rsidR="009A303B" w:rsidRPr="009A303B" w:rsidRDefault="009A303B" w:rsidP="009A303B">
      <w:pPr>
        <w:rPr>
          <w:rFonts w:ascii="Arial" w:hAnsi="Arial" w:cs="Arial"/>
          <w:sz w:val="24"/>
          <w:szCs w:val="24"/>
        </w:rPr>
      </w:pPr>
      <w:r w:rsidRPr="009A303B">
        <w:rPr>
          <w:rFonts w:ascii="Arial" w:hAnsi="Arial" w:cs="Arial"/>
          <w:sz w:val="24"/>
          <w:szCs w:val="24"/>
        </w:rPr>
        <w:t>Moderation policies</w:t>
      </w:r>
    </w:p>
    <w:p w:rsidR="009A303B" w:rsidRPr="009A303B" w:rsidRDefault="009A303B" w:rsidP="009A303B">
      <w:pPr>
        <w:rPr>
          <w:rFonts w:ascii="Arial" w:hAnsi="Arial" w:cs="Arial"/>
          <w:sz w:val="24"/>
          <w:szCs w:val="24"/>
        </w:rPr>
      </w:pPr>
    </w:p>
    <w:p w:rsidR="009A303B" w:rsidRPr="009A303B" w:rsidRDefault="009A303B" w:rsidP="009A303B">
      <w:pPr>
        <w:rPr>
          <w:rFonts w:ascii="Arial" w:hAnsi="Arial" w:cs="Arial"/>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 xml:space="preserve">Employability Statement </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Computing and digital media qualifications are amongst the most versatile and enable graduates to find employment in a wide spectrum of careers ranging multimedia designer to web developer in a wide range of public and private sector industries. Recent graduates found employment with organisations such as B Sky B, Framestore, BBC, Channel 4 and Double Negative as well as a host of smaller companies. Graduates also pursue careers in academia joining universities such as Kingston University’s PhD programmes in digital imaging, games, and user experience.  </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Framestore and Sony are invited to give guest lectures and workshops. Throughout the course students develop communication and interpersonal skills, learn time management and the value of prioritising and planning by involvement in the learning activities outlined in section F above.</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In preparation for their future employment we make extensive use of industry standard software such as Maya, Nuke, Photoshop and Unity, throughout the course. The guided options help students focus on their chosen career path.</w:t>
      </w:r>
    </w:p>
    <w:p w:rsidR="009A303B" w:rsidRPr="009A303B" w:rsidRDefault="009A303B" w:rsidP="009A303B">
      <w:pPr>
        <w:pStyle w:val="Heading3"/>
        <w:rPr>
          <w:rFonts w:ascii="Arial" w:hAnsi="Arial" w:cs="Arial"/>
          <w:sz w:val="24"/>
          <w:szCs w:val="24"/>
        </w:rPr>
      </w:pPr>
      <w:r w:rsidRPr="009A303B">
        <w:rPr>
          <w:rFonts w:ascii="Arial" w:hAnsi="Arial" w:cs="Arial"/>
          <w:sz w:val="24"/>
          <w:szCs w:val="24"/>
        </w:rPr>
        <w:t xml:space="preserve">Personal Development Portfolio (PDP) </w:t>
      </w:r>
    </w:p>
    <w:p w:rsidR="009A303B" w:rsidRPr="009A303B" w:rsidRDefault="009A303B" w:rsidP="009A303B">
      <w:pPr>
        <w:spacing w:after="120"/>
        <w:rPr>
          <w:rFonts w:ascii="Arial" w:eastAsia="Arial" w:hAnsi="Arial" w:cs="Arial"/>
          <w:sz w:val="24"/>
          <w:szCs w:val="24"/>
        </w:rPr>
      </w:pPr>
      <w:r w:rsidRPr="009A303B">
        <w:rPr>
          <w:rFonts w:ascii="Arial" w:eastAsia="Arial" w:hAnsi="Arial" w:cs="Arial"/>
          <w:sz w:val="24"/>
          <w:szCs w:val="24"/>
        </w:rPr>
        <w:t>PDP is centred on student learning and development to encourage the student to become a more effective, 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rsidR="009A303B" w:rsidRPr="009A303B" w:rsidRDefault="009A303B" w:rsidP="009A303B">
      <w:pPr>
        <w:pStyle w:val="Heading3"/>
        <w:rPr>
          <w:rFonts w:ascii="Arial" w:hAnsi="Arial" w:cs="Arial"/>
          <w:sz w:val="24"/>
          <w:szCs w:val="24"/>
        </w:rPr>
      </w:pPr>
      <w:r w:rsidRPr="009A303B">
        <w:rPr>
          <w:rFonts w:ascii="Arial" w:hAnsi="Arial" w:cs="Arial"/>
          <w:sz w:val="24"/>
          <w:szCs w:val="24"/>
        </w:rPr>
        <w:t xml:space="preserve">Industrial Placement (IP) and its Importance to Student Employability </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All of our students are encouraged to make use of the opportunity to enhance their learning and personal development by undertaking a Summer Internship between years of study and/or an industrial placement in the third year of their programme. All </w:t>
      </w:r>
      <w:r w:rsidRPr="009A303B">
        <w:rPr>
          <w:rFonts w:ascii="Arial" w:hAnsi="Arial" w:cs="Arial"/>
          <w:sz w:val="24"/>
          <w:szCs w:val="24"/>
        </w:rPr>
        <w:lastRenderedPageBreak/>
        <w:t>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(e.g. as student representatives on the Staff Student Consultative Committee, Faculty Forum, Board of Study and Faculty Board), through volunteering, which the University and Union of Kingston Students  facilitates, as Student Ambassadors, where our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 Whilst on their placement students take the placement module CI5999.</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non-subject specialists.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t>
      </w:r>
      <w:r w:rsidRPr="009A303B">
        <w:rPr>
          <w:rFonts w:ascii="Arial" w:hAnsi="Arial" w:cs="Arial"/>
          <w:sz w:val="24"/>
          <w:szCs w:val="24"/>
        </w:rPr>
        <w:lastRenderedPageBreak/>
        <w:t>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and Project Supervisor regarding what possible choices best suit their career aspirations.</w:t>
      </w:r>
    </w:p>
    <w:p w:rsidR="009A303B" w:rsidRPr="009A303B" w:rsidRDefault="009A303B" w:rsidP="009A303B">
      <w:pPr>
        <w:spacing w:after="120"/>
        <w:rPr>
          <w:rFonts w:ascii="Arial" w:hAnsi="Arial" w:cs="Arial"/>
          <w:sz w:val="24"/>
          <w:szCs w:val="24"/>
        </w:rPr>
      </w:pPr>
      <w:r w:rsidRPr="009A303B">
        <w:rPr>
          <w:rFonts w:ascii="Arial" w:hAnsi="Arial" w:cs="Arial"/>
          <w:sz w:val="24"/>
          <w:szCs w:val="24"/>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2973"/>
        <w:gridCol w:w="3324"/>
      </w:tblGrid>
      <w:tr w:rsidR="009A303B" w:rsidRPr="009A303B" w:rsidTr="009A303B">
        <w:tc>
          <w:tcPr>
            <w:tcW w:w="2802" w:type="dxa"/>
            <w:shd w:val="clear" w:color="auto" w:fill="D9D9D9"/>
          </w:tcPr>
          <w:p w:rsidR="009A303B" w:rsidRPr="009A303B" w:rsidRDefault="009A303B" w:rsidP="009A303B">
            <w:pPr>
              <w:rPr>
                <w:rFonts w:ascii="Arial" w:hAnsi="Arial" w:cs="Arial"/>
                <w:bCs/>
                <w:sz w:val="24"/>
                <w:szCs w:val="24"/>
              </w:rPr>
            </w:pPr>
            <w:r w:rsidRPr="009A303B">
              <w:rPr>
                <w:rFonts w:ascii="Arial" w:hAnsi="Arial" w:cs="Arial"/>
                <w:bCs/>
                <w:sz w:val="24"/>
                <w:szCs w:val="24"/>
              </w:rPr>
              <w:t>Media Profession</w:t>
            </w:r>
          </w:p>
        </w:tc>
        <w:tc>
          <w:tcPr>
            <w:tcW w:w="2976" w:type="dxa"/>
            <w:shd w:val="clear" w:color="auto" w:fill="D9D9D9"/>
          </w:tcPr>
          <w:p w:rsidR="009A303B" w:rsidRPr="009A303B" w:rsidRDefault="009A303B" w:rsidP="009A303B">
            <w:pPr>
              <w:rPr>
                <w:rFonts w:ascii="Arial" w:hAnsi="Arial" w:cs="Arial"/>
                <w:bCs/>
                <w:sz w:val="24"/>
                <w:szCs w:val="24"/>
              </w:rPr>
            </w:pPr>
            <w:r w:rsidRPr="009A303B">
              <w:rPr>
                <w:rFonts w:ascii="Arial" w:hAnsi="Arial" w:cs="Arial"/>
                <w:bCs/>
                <w:sz w:val="24"/>
                <w:szCs w:val="24"/>
              </w:rPr>
              <w:t>Job Titles</w:t>
            </w:r>
          </w:p>
        </w:tc>
        <w:tc>
          <w:tcPr>
            <w:tcW w:w="3464" w:type="dxa"/>
            <w:shd w:val="clear" w:color="auto" w:fill="D9D9D9"/>
          </w:tcPr>
          <w:p w:rsidR="009A303B" w:rsidRPr="009A303B" w:rsidRDefault="009A303B" w:rsidP="009A303B">
            <w:pPr>
              <w:rPr>
                <w:rFonts w:ascii="Arial" w:hAnsi="Arial" w:cs="Arial"/>
                <w:bCs/>
                <w:sz w:val="24"/>
                <w:szCs w:val="24"/>
              </w:rPr>
            </w:pPr>
            <w:r w:rsidRPr="009A303B">
              <w:rPr>
                <w:rFonts w:ascii="Arial" w:hAnsi="Arial" w:cs="Arial"/>
                <w:bCs/>
                <w:sz w:val="24"/>
                <w:szCs w:val="24"/>
              </w:rPr>
              <w:t>Employing Media Company</w:t>
            </w:r>
          </w:p>
        </w:tc>
      </w:tr>
      <w:tr w:rsidR="009A303B" w:rsidRPr="009A303B" w:rsidTr="009A303B">
        <w:tc>
          <w:tcPr>
            <w:tcW w:w="2802" w:type="dxa"/>
          </w:tcPr>
          <w:p w:rsidR="009A303B" w:rsidRPr="009A303B" w:rsidRDefault="009A303B" w:rsidP="009A303B">
            <w:pPr>
              <w:rPr>
                <w:rFonts w:ascii="Arial" w:hAnsi="Arial" w:cs="Arial"/>
                <w:sz w:val="24"/>
                <w:szCs w:val="24"/>
              </w:rPr>
            </w:pPr>
            <w:r w:rsidRPr="009A303B">
              <w:rPr>
                <w:rFonts w:ascii="Arial" w:hAnsi="Arial" w:cs="Arial"/>
                <w:sz w:val="24"/>
                <w:szCs w:val="24"/>
              </w:rPr>
              <w:t xml:space="preserve">Designer </w:t>
            </w:r>
          </w:p>
          <w:p w:rsidR="009A303B" w:rsidRPr="009A303B" w:rsidRDefault="009A303B" w:rsidP="009A303B">
            <w:pPr>
              <w:rPr>
                <w:rFonts w:ascii="Arial" w:hAnsi="Arial" w:cs="Arial"/>
                <w:sz w:val="24"/>
                <w:szCs w:val="24"/>
              </w:rPr>
            </w:pPr>
          </w:p>
        </w:tc>
        <w:tc>
          <w:tcPr>
            <w:tcW w:w="2976" w:type="dxa"/>
          </w:tcPr>
          <w:p w:rsidR="009A303B" w:rsidRPr="009A303B" w:rsidRDefault="009A303B" w:rsidP="009A303B">
            <w:pPr>
              <w:rPr>
                <w:rFonts w:ascii="Arial" w:hAnsi="Arial" w:cs="Arial"/>
                <w:sz w:val="24"/>
                <w:szCs w:val="24"/>
              </w:rPr>
            </w:pPr>
            <w:r w:rsidRPr="009A303B">
              <w:rPr>
                <w:rFonts w:ascii="Arial" w:hAnsi="Arial" w:cs="Arial"/>
                <w:sz w:val="24"/>
                <w:szCs w:val="24"/>
              </w:rPr>
              <w:t xml:space="preserve">Multimedia Designer, </w:t>
            </w:r>
          </w:p>
          <w:p w:rsidR="009A303B" w:rsidRPr="009A303B" w:rsidRDefault="009A303B" w:rsidP="009A303B">
            <w:pPr>
              <w:rPr>
                <w:rFonts w:ascii="Arial" w:hAnsi="Arial" w:cs="Arial"/>
                <w:sz w:val="24"/>
                <w:szCs w:val="24"/>
              </w:rPr>
            </w:pPr>
            <w:r w:rsidRPr="009A303B">
              <w:rPr>
                <w:rFonts w:ascii="Arial" w:hAnsi="Arial" w:cs="Arial"/>
                <w:sz w:val="24"/>
                <w:szCs w:val="24"/>
              </w:rPr>
              <w:t>Motion Graphics Designer</w:t>
            </w:r>
          </w:p>
        </w:tc>
        <w:tc>
          <w:tcPr>
            <w:tcW w:w="3464" w:type="dxa"/>
          </w:tcPr>
          <w:p w:rsidR="009A303B" w:rsidRPr="009A303B" w:rsidRDefault="009A303B" w:rsidP="009A303B">
            <w:pPr>
              <w:rPr>
                <w:rFonts w:ascii="Arial" w:hAnsi="Arial" w:cs="Arial"/>
                <w:sz w:val="24"/>
                <w:szCs w:val="24"/>
              </w:rPr>
            </w:pPr>
            <w:r w:rsidRPr="009A303B">
              <w:rPr>
                <w:rFonts w:ascii="Arial" w:hAnsi="Arial" w:cs="Arial"/>
                <w:sz w:val="24"/>
                <w:szCs w:val="24"/>
              </w:rPr>
              <w:t>Framestore</w:t>
            </w:r>
          </w:p>
        </w:tc>
      </w:tr>
      <w:tr w:rsidR="009A303B" w:rsidRPr="009A303B" w:rsidTr="009A303B">
        <w:tc>
          <w:tcPr>
            <w:tcW w:w="2802" w:type="dxa"/>
          </w:tcPr>
          <w:p w:rsidR="009A303B" w:rsidRPr="009A303B" w:rsidRDefault="009A303B" w:rsidP="009A303B">
            <w:pPr>
              <w:rPr>
                <w:rFonts w:ascii="Arial" w:hAnsi="Arial" w:cs="Arial"/>
                <w:sz w:val="24"/>
                <w:szCs w:val="24"/>
              </w:rPr>
            </w:pPr>
            <w:r w:rsidRPr="009A303B">
              <w:rPr>
                <w:rFonts w:ascii="Arial" w:hAnsi="Arial" w:cs="Arial"/>
                <w:sz w:val="24"/>
                <w:szCs w:val="24"/>
              </w:rPr>
              <w:t>Web Development and Design</w:t>
            </w:r>
          </w:p>
        </w:tc>
        <w:tc>
          <w:tcPr>
            <w:tcW w:w="2976" w:type="dxa"/>
          </w:tcPr>
          <w:p w:rsidR="009A303B" w:rsidRPr="009A303B" w:rsidRDefault="009A303B" w:rsidP="009A303B">
            <w:pPr>
              <w:rPr>
                <w:rFonts w:ascii="Arial" w:hAnsi="Arial" w:cs="Arial"/>
                <w:sz w:val="24"/>
                <w:szCs w:val="24"/>
              </w:rPr>
            </w:pPr>
            <w:r w:rsidRPr="009A303B">
              <w:rPr>
                <w:rFonts w:ascii="Arial" w:hAnsi="Arial" w:cs="Arial"/>
                <w:sz w:val="24"/>
                <w:szCs w:val="24"/>
              </w:rPr>
              <w:t xml:space="preserve">Web Designer or Developer,  </w:t>
            </w:r>
          </w:p>
          <w:p w:rsidR="009A303B" w:rsidRPr="009A303B" w:rsidRDefault="009A303B" w:rsidP="009A303B">
            <w:pPr>
              <w:rPr>
                <w:rFonts w:ascii="Arial" w:hAnsi="Arial" w:cs="Arial"/>
                <w:sz w:val="24"/>
                <w:szCs w:val="24"/>
              </w:rPr>
            </w:pPr>
            <w:r w:rsidRPr="009A303B">
              <w:rPr>
                <w:rFonts w:ascii="Arial" w:hAnsi="Arial" w:cs="Arial"/>
                <w:sz w:val="24"/>
                <w:szCs w:val="24"/>
              </w:rPr>
              <w:t>Web Master,</w:t>
            </w:r>
          </w:p>
          <w:p w:rsidR="009A303B" w:rsidRPr="009A303B" w:rsidRDefault="009A303B" w:rsidP="009A303B">
            <w:pPr>
              <w:rPr>
                <w:rFonts w:ascii="Arial" w:hAnsi="Arial" w:cs="Arial"/>
                <w:sz w:val="24"/>
                <w:szCs w:val="24"/>
              </w:rPr>
            </w:pPr>
            <w:r w:rsidRPr="009A303B">
              <w:rPr>
                <w:rFonts w:ascii="Arial" w:hAnsi="Arial" w:cs="Arial"/>
                <w:sz w:val="24"/>
                <w:szCs w:val="24"/>
              </w:rPr>
              <w:t>Project Manager</w:t>
            </w:r>
          </w:p>
        </w:tc>
        <w:tc>
          <w:tcPr>
            <w:tcW w:w="3464" w:type="dxa"/>
          </w:tcPr>
          <w:p w:rsidR="009A303B" w:rsidRPr="009A303B" w:rsidRDefault="009A303B" w:rsidP="009A303B">
            <w:pPr>
              <w:rPr>
                <w:rFonts w:ascii="Arial" w:hAnsi="Arial" w:cs="Arial"/>
                <w:sz w:val="24"/>
                <w:szCs w:val="24"/>
              </w:rPr>
            </w:pPr>
            <w:r w:rsidRPr="009A303B">
              <w:rPr>
                <w:rFonts w:ascii="Arial" w:hAnsi="Arial" w:cs="Arial"/>
                <w:sz w:val="24"/>
                <w:szCs w:val="24"/>
              </w:rPr>
              <w:t>B Sky B Web</w:t>
            </w:r>
          </w:p>
        </w:tc>
      </w:tr>
      <w:tr w:rsidR="009A303B" w:rsidRPr="009A303B" w:rsidTr="009A303B">
        <w:tc>
          <w:tcPr>
            <w:tcW w:w="2802" w:type="dxa"/>
          </w:tcPr>
          <w:p w:rsidR="009A303B" w:rsidRPr="009A303B" w:rsidRDefault="009A303B" w:rsidP="009A303B">
            <w:pPr>
              <w:rPr>
                <w:rFonts w:ascii="Arial" w:hAnsi="Arial" w:cs="Arial"/>
                <w:sz w:val="24"/>
                <w:szCs w:val="24"/>
              </w:rPr>
            </w:pPr>
            <w:r w:rsidRPr="009A303B">
              <w:rPr>
                <w:rFonts w:ascii="Arial" w:hAnsi="Arial" w:cs="Arial"/>
                <w:sz w:val="24"/>
                <w:szCs w:val="24"/>
              </w:rPr>
              <w:t>Interactive Media</w:t>
            </w:r>
          </w:p>
        </w:tc>
        <w:tc>
          <w:tcPr>
            <w:tcW w:w="2976" w:type="dxa"/>
          </w:tcPr>
          <w:p w:rsidR="009A303B" w:rsidRPr="009A303B" w:rsidRDefault="009A303B" w:rsidP="009A303B">
            <w:pPr>
              <w:rPr>
                <w:rFonts w:ascii="Arial" w:hAnsi="Arial" w:cs="Arial"/>
                <w:sz w:val="24"/>
                <w:szCs w:val="24"/>
              </w:rPr>
            </w:pPr>
            <w:r w:rsidRPr="009A303B">
              <w:rPr>
                <w:rFonts w:ascii="Arial" w:hAnsi="Arial" w:cs="Arial"/>
                <w:sz w:val="24"/>
                <w:szCs w:val="24"/>
              </w:rPr>
              <w:t>UX Designer or  Developer, Junior Software Developer, Multimedia Programmer (HTML5/Javascript/CSS),</w:t>
            </w:r>
          </w:p>
          <w:p w:rsidR="009A303B" w:rsidRPr="009A303B" w:rsidRDefault="009A303B" w:rsidP="009A303B">
            <w:pPr>
              <w:rPr>
                <w:rFonts w:ascii="Arial" w:hAnsi="Arial" w:cs="Arial"/>
                <w:sz w:val="24"/>
                <w:szCs w:val="24"/>
              </w:rPr>
            </w:pPr>
            <w:r w:rsidRPr="009A303B">
              <w:rPr>
                <w:rFonts w:ascii="Arial" w:hAnsi="Arial" w:cs="Arial"/>
                <w:sz w:val="24"/>
                <w:szCs w:val="24"/>
              </w:rPr>
              <w:t>Games Designer</w:t>
            </w:r>
          </w:p>
        </w:tc>
        <w:tc>
          <w:tcPr>
            <w:tcW w:w="3464" w:type="dxa"/>
          </w:tcPr>
          <w:p w:rsidR="009A303B" w:rsidRPr="009A303B" w:rsidRDefault="009A303B" w:rsidP="009A303B">
            <w:pPr>
              <w:rPr>
                <w:rFonts w:ascii="Arial" w:hAnsi="Arial" w:cs="Arial"/>
                <w:sz w:val="24"/>
                <w:szCs w:val="24"/>
              </w:rPr>
            </w:pPr>
            <w:r w:rsidRPr="009A303B">
              <w:rPr>
                <w:rFonts w:ascii="Arial" w:hAnsi="Arial" w:cs="Arial"/>
                <w:sz w:val="24"/>
                <w:szCs w:val="24"/>
              </w:rPr>
              <w:t>IBM,  BBC, and</w:t>
            </w:r>
          </w:p>
          <w:p w:rsidR="009A303B" w:rsidRPr="009A303B" w:rsidRDefault="009A303B" w:rsidP="009A303B">
            <w:pPr>
              <w:rPr>
                <w:rFonts w:ascii="Arial" w:hAnsi="Arial" w:cs="Arial"/>
                <w:sz w:val="24"/>
                <w:szCs w:val="24"/>
              </w:rPr>
            </w:pPr>
            <w:r w:rsidRPr="009A303B">
              <w:rPr>
                <w:rFonts w:ascii="Arial" w:hAnsi="Arial" w:cs="Arial"/>
                <w:sz w:val="24"/>
                <w:szCs w:val="24"/>
              </w:rPr>
              <w:t>Kingston University</w:t>
            </w:r>
          </w:p>
        </w:tc>
      </w:tr>
      <w:tr w:rsidR="009A303B" w:rsidRPr="009A303B" w:rsidTr="009A303B">
        <w:tc>
          <w:tcPr>
            <w:tcW w:w="2802" w:type="dxa"/>
          </w:tcPr>
          <w:p w:rsidR="009A303B" w:rsidRPr="009A303B" w:rsidRDefault="009A303B" w:rsidP="009A303B">
            <w:pPr>
              <w:rPr>
                <w:rFonts w:ascii="Arial" w:hAnsi="Arial" w:cs="Arial"/>
                <w:sz w:val="24"/>
                <w:szCs w:val="24"/>
              </w:rPr>
            </w:pPr>
            <w:r w:rsidRPr="009A303B">
              <w:rPr>
                <w:rFonts w:ascii="Arial" w:hAnsi="Arial" w:cs="Arial"/>
                <w:sz w:val="24"/>
                <w:szCs w:val="24"/>
              </w:rPr>
              <w:t>Post-Production (Television and Film)</w:t>
            </w:r>
          </w:p>
        </w:tc>
        <w:tc>
          <w:tcPr>
            <w:tcW w:w="2976" w:type="dxa"/>
          </w:tcPr>
          <w:p w:rsidR="009A303B" w:rsidRPr="009A303B" w:rsidRDefault="009A303B" w:rsidP="009A303B">
            <w:pPr>
              <w:rPr>
                <w:rFonts w:ascii="Arial" w:hAnsi="Arial" w:cs="Arial"/>
                <w:sz w:val="24"/>
                <w:szCs w:val="24"/>
              </w:rPr>
            </w:pPr>
            <w:r w:rsidRPr="009A303B">
              <w:rPr>
                <w:rFonts w:ascii="Arial" w:hAnsi="Arial" w:cs="Arial"/>
                <w:sz w:val="24"/>
                <w:szCs w:val="24"/>
              </w:rPr>
              <w:t xml:space="preserve">Television Graphics Designer, VFX Supervisor, Digital Editor, </w:t>
            </w:r>
          </w:p>
          <w:p w:rsidR="009A303B" w:rsidRPr="009A303B" w:rsidRDefault="009A303B" w:rsidP="009A303B">
            <w:pPr>
              <w:rPr>
                <w:rFonts w:ascii="Arial" w:hAnsi="Arial" w:cs="Arial"/>
                <w:sz w:val="24"/>
                <w:szCs w:val="24"/>
              </w:rPr>
            </w:pPr>
            <w:r w:rsidRPr="009A303B">
              <w:rPr>
                <w:rFonts w:ascii="Arial" w:hAnsi="Arial" w:cs="Arial"/>
                <w:sz w:val="24"/>
                <w:szCs w:val="24"/>
              </w:rPr>
              <w:t>Roto &amp; Paint Artist,</w:t>
            </w:r>
          </w:p>
          <w:p w:rsidR="009A303B" w:rsidRPr="009A303B" w:rsidRDefault="009A303B" w:rsidP="009A303B">
            <w:pPr>
              <w:rPr>
                <w:rFonts w:ascii="Arial" w:hAnsi="Arial" w:cs="Arial"/>
                <w:sz w:val="24"/>
                <w:szCs w:val="24"/>
              </w:rPr>
            </w:pPr>
            <w:r w:rsidRPr="009A303B">
              <w:rPr>
                <w:rFonts w:ascii="Arial" w:hAnsi="Arial" w:cs="Arial"/>
                <w:sz w:val="24"/>
                <w:szCs w:val="24"/>
              </w:rPr>
              <w:t>Compositor</w:t>
            </w:r>
          </w:p>
        </w:tc>
        <w:tc>
          <w:tcPr>
            <w:tcW w:w="3464" w:type="dxa"/>
          </w:tcPr>
          <w:p w:rsidR="009A303B" w:rsidRPr="009A303B" w:rsidRDefault="009A303B" w:rsidP="009A303B">
            <w:pPr>
              <w:rPr>
                <w:rFonts w:ascii="Arial" w:hAnsi="Arial" w:cs="Arial"/>
                <w:sz w:val="24"/>
                <w:szCs w:val="24"/>
              </w:rPr>
            </w:pPr>
            <w:r w:rsidRPr="009A303B">
              <w:rPr>
                <w:rFonts w:ascii="Arial" w:hAnsi="Arial" w:cs="Arial"/>
                <w:sz w:val="24"/>
                <w:szCs w:val="24"/>
              </w:rPr>
              <w:t xml:space="preserve">Channel 4, </w:t>
            </w:r>
          </w:p>
          <w:p w:rsidR="009A303B" w:rsidRPr="009A303B" w:rsidRDefault="009A303B" w:rsidP="009A303B">
            <w:pPr>
              <w:rPr>
                <w:rFonts w:ascii="Arial" w:hAnsi="Arial" w:cs="Arial"/>
                <w:sz w:val="24"/>
                <w:szCs w:val="24"/>
              </w:rPr>
            </w:pPr>
            <w:r w:rsidRPr="009A303B">
              <w:rPr>
                <w:rFonts w:ascii="Arial" w:hAnsi="Arial" w:cs="Arial"/>
                <w:sz w:val="24"/>
                <w:szCs w:val="24"/>
              </w:rPr>
              <w:t>Framestore,</w:t>
            </w:r>
          </w:p>
          <w:p w:rsidR="009A303B" w:rsidRPr="009A303B" w:rsidRDefault="009A303B" w:rsidP="009A303B">
            <w:pPr>
              <w:rPr>
                <w:rFonts w:ascii="Arial" w:hAnsi="Arial" w:cs="Arial"/>
                <w:sz w:val="24"/>
                <w:szCs w:val="24"/>
              </w:rPr>
            </w:pPr>
            <w:r w:rsidRPr="009A303B">
              <w:rPr>
                <w:rFonts w:ascii="Arial" w:hAnsi="Arial" w:cs="Arial"/>
                <w:sz w:val="24"/>
                <w:szCs w:val="24"/>
              </w:rPr>
              <w:t>Double Negative,</w:t>
            </w:r>
          </w:p>
          <w:p w:rsidR="009A303B" w:rsidRPr="009A303B" w:rsidRDefault="009A303B" w:rsidP="009A303B">
            <w:pPr>
              <w:rPr>
                <w:rFonts w:ascii="Arial" w:hAnsi="Arial" w:cs="Arial"/>
                <w:sz w:val="24"/>
                <w:szCs w:val="24"/>
              </w:rPr>
            </w:pPr>
            <w:r w:rsidRPr="009A303B">
              <w:rPr>
                <w:rFonts w:ascii="Arial" w:hAnsi="Arial" w:cs="Arial"/>
                <w:sz w:val="24"/>
                <w:szCs w:val="24"/>
              </w:rPr>
              <w:t xml:space="preserve">ITV, The Mill  </w:t>
            </w:r>
          </w:p>
        </w:tc>
      </w:tr>
      <w:tr w:rsidR="009A303B" w:rsidRPr="009A303B" w:rsidTr="009A303B">
        <w:tc>
          <w:tcPr>
            <w:tcW w:w="2802" w:type="dxa"/>
          </w:tcPr>
          <w:p w:rsidR="009A303B" w:rsidRPr="009A303B" w:rsidRDefault="009A303B" w:rsidP="009A303B">
            <w:pPr>
              <w:rPr>
                <w:rFonts w:ascii="Arial" w:hAnsi="Arial" w:cs="Arial"/>
                <w:sz w:val="24"/>
                <w:szCs w:val="24"/>
              </w:rPr>
            </w:pPr>
            <w:r w:rsidRPr="009A303B">
              <w:rPr>
                <w:rFonts w:ascii="Arial" w:hAnsi="Arial" w:cs="Arial"/>
                <w:sz w:val="24"/>
                <w:szCs w:val="24"/>
              </w:rPr>
              <w:t>Higher Education and Training</w:t>
            </w:r>
          </w:p>
        </w:tc>
        <w:tc>
          <w:tcPr>
            <w:tcW w:w="2976" w:type="dxa"/>
          </w:tcPr>
          <w:p w:rsidR="009A303B" w:rsidRPr="009A303B" w:rsidRDefault="009A303B" w:rsidP="009A303B">
            <w:pPr>
              <w:rPr>
                <w:rFonts w:ascii="Arial" w:hAnsi="Arial" w:cs="Arial"/>
                <w:sz w:val="24"/>
                <w:szCs w:val="24"/>
              </w:rPr>
            </w:pPr>
            <w:r w:rsidRPr="009A303B">
              <w:rPr>
                <w:rFonts w:ascii="Arial" w:hAnsi="Arial" w:cs="Arial"/>
                <w:sz w:val="24"/>
                <w:szCs w:val="24"/>
              </w:rPr>
              <w:t>E -Learning Designer,</w:t>
            </w:r>
          </w:p>
          <w:p w:rsidR="009A303B" w:rsidRPr="009A303B" w:rsidRDefault="009A303B" w:rsidP="009A303B">
            <w:pPr>
              <w:rPr>
                <w:rFonts w:ascii="Arial" w:hAnsi="Arial" w:cs="Arial"/>
                <w:sz w:val="24"/>
                <w:szCs w:val="24"/>
              </w:rPr>
            </w:pPr>
            <w:r w:rsidRPr="009A303B">
              <w:rPr>
                <w:rFonts w:ascii="Arial" w:hAnsi="Arial" w:cs="Arial"/>
                <w:sz w:val="24"/>
                <w:szCs w:val="24"/>
              </w:rPr>
              <w:t xml:space="preserve">Multimedia Developer and Trainer, </w:t>
            </w:r>
          </w:p>
          <w:p w:rsidR="009A303B" w:rsidRPr="009A303B" w:rsidRDefault="009A303B" w:rsidP="009A303B">
            <w:pPr>
              <w:rPr>
                <w:rFonts w:ascii="Arial" w:hAnsi="Arial" w:cs="Arial"/>
                <w:sz w:val="24"/>
                <w:szCs w:val="24"/>
              </w:rPr>
            </w:pPr>
            <w:r w:rsidRPr="009A303B">
              <w:rPr>
                <w:rFonts w:ascii="Arial" w:hAnsi="Arial" w:cs="Arial"/>
                <w:sz w:val="24"/>
                <w:szCs w:val="24"/>
              </w:rPr>
              <w:t>Blended Learning Trainer</w:t>
            </w:r>
          </w:p>
          <w:p w:rsidR="009A303B" w:rsidRPr="009A303B" w:rsidRDefault="009A303B" w:rsidP="009A303B">
            <w:pPr>
              <w:rPr>
                <w:rFonts w:ascii="Arial" w:hAnsi="Arial" w:cs="Arial"/>
                <w:sz w:val="24"/>
                <w:szCs w:val="24"/>
              </w:rPr>
            </w:pPr>
            <w:r w:rsidRPr="009A303B">
              <w:rPr>
                <w:rFonts w:ascii="Arial" w:hAnsi="Arial" w:cs="Arial"/>
                <w:sz w:val="24"/>
                <w:szCs w:val="24"/>
              </w:rPr>
              <w:t xml:space="preserve">Applications Trainer, </w:t>
            </w:r>
          </w:p>
        </w:tc>
        <w:tc>
          <w:tcPr>
            <w:tcW w:w="3464" w:type="dxa"/>
          </w:tcPr>
          <w:p w:rsidR="009A303B" w:rsidRPr="009A303B" w:rsidRDefault="009A303B" w:rsidP="009A303B">
            <w:pPr>
              <w:rPr>
                <w:rFonts w:ascii="Arial" w:hAnsi="Arial" w:cs="Arial"/>
                <w:sz w:val="24"/>
                <w:szCs w:val="24"/>
              </w:rPr>
            </w:pPr>
            <w:r w:rsidRPr="009A303B">
              <w:rPr>
                <w:rFonts w:ascii="Arial" w:hAnsi="Arial" w:cs="Arial"/>
                <w:sz w:val="24"/>
                <w:szCs w:val="24"/>
              </w:rPr>
              <w:t xml:space="preserve">Kingston University, </w:t>
            </w:r>
          </w:p>
          <w:p w:rsidR="009A303B" w:rsidRPr="009A303B" w:rsidRDefault="009A303B" w:rsidP="009A303B">
            <w:pPr>
              <w:rPr>
                <w:rFonts w:ascii="Arial" w:hAnsi="Arial" w:cs="Arial"/>
                <w:sz w:val="24"/>
                <w:szCs w:val="24"/>
              </w:rPr>
            </w:pPr>
            <w:r w:rsidRPr="009A303B">
              <w:rPr>
                <w:rFonts w:ascii="Arial" w:hAnsi="Arial" w:cs="Arial"/>
                <w:sz w:val="24"/>
                <w:szCs w:val="24"/>
              </w:rPr>
              <w:t xml:space="preserve">Tolworth Girls School, </w:t>
            </w:r>
          </w:p>
          <w:p w:rsidR="009A303B" w:rsidRPr="009A303B" w:rsidRDefault="009A303B" w:rsidP="009A303B">
            <w:pPr>
              <w:rPr>
                <w:rFonts w:ascii="Arial" w:hAnsi="Arial" w:cs="Arial"/>
                <w:sz w:val="24"/>
                <w:szCs w:val="24"/>
              </w:rPr>
            </w:pPr>
            <w:r w:rsidRPr="009A303B">
              <w:rPr>
                <w:rFonts w:ascii="Arial" w:hAnsi="Arial" w:cs="Arial"/>
                <w:sz w:val="24"/>
                <w:szCs w:val="24"/>
              </w:rPr>
              <w:t>Adobe and Apple Training Centres</w:t>
            </w:r>
          </w:p>
        </w:tc>
      </w:tr>
      <w:tr w:rsidR="009A303B" w:rsidRPr="009A303B" w:rsidTr="009A303B">
        <w:tc>
          <w:tcPr>
            <w:tcW w:w="2802" w:type="dxa"/>
          </w:tcPr>
          <w:p w:rsidR="009A303B" w:rsidRPr="009A303B" w:rsidRDefault="009A303B" w:rsidP="009A303B">
            <w:pPr>
              <w:rPr>
                <w:rFonts w:ascii="Arial" w:hAnsi="Arial" w:cs="Arial"/>
                <w:sz w:val="24"/>
                <w:szCs w:val="24"/>
              </w:rPr>
            </w:pPr>
            <w:r w:rsidRPr="009A303B">
              <w:rPr>
                <w:rFonts w:ascii="Arial" w:hAnsi="Arial" w:cs="Arial"/>
                <w:sz w:val="24"/>
                <w:szCs w:val="24"/>
              </w:rPr>
              <w:t xml:space="preserve">Transferable skills for an extensive range of careers </w:t>
            </w:r>
          </w:p>
        </w:tc>
        <w:tc>
          <w:tcPr>
            <w:tcW w:w="2976" w:type="dxa"/>
          </w:tcPr>
          <w:p w:rsidR="009A303B" w:rsidRPr="009A303B" w:rsidRDefault="009A303B" w:rsidP="009A303B">
            <w:pPr>
              <w:rPr>
                <w:rFonts w:ascii="Arial" w:hAnsi="Arial" w:cs="Arial"/>
                <w:sz w:val="24"/>
                <w:szCs w:val="24"/>
              </w:rPr>
            </w:pPr>
            <w:r w:rsidRPr="009A303B">
              <w:rPr>
                <w:rFonts w:ascii="Arial" w:hAnsi="Arial" w:cs="Arial"/>
                <w:sz w:val="24"/>
                <w:szCs w:val="24"/>
              </w:rPr>
              <w:t>Media Sales, Marketing and Business</w:t>
            </w:r>
          </w:p>
        </w:tc>
        <w:tc>
          <w:tcPr>
            <w:tcW w:w="3464" w:type="dxa"/>
          </w:tcPr>
          <w:p w:rsidR="009A303B" w:rsidRPr="009A303B" w:rsidRDefault="009A303B" w:rsidP="009A303B">
            <w:pPr>
              <w:rPr>
                <w:rFonts w:ascii="Arial" w:hAnsi="Arial" w:cs="Arial"/>
                <w:sz w:val="24"/>
                <w:szCs w:val="24"/>
              </w:rPr>
            </w:pPr>
            <w:r w:rsidRPr="009A303B">
              <w:rPr>
                <w:rFonts w:ascii="Arial" w:hAnsi="Arial" w:cs="Arial"/>
                <w:sz w:val="24"/>
                <w:szCs w:val="24"/>
              </w:rPr>
              <w:t>Sky TV Marketing,</w:t>
            </w:r>
          </w:p>
          <w:p w:rsidR="009A303B" w:rsidRPr="009A303B" w:rsidRDefault="009A303B" w:rsidP="009A303B">
            <w:pPr>
              <w:rPr>
                <w:rFonts w:ascii="Arial" w:hAnsi="Arial" w:cs="Arial"/>
                <w:sz w:val="24"/>
                <w:szCs w:val="24"/>
              </w:rPr>
            </w:pPr>
            <w:r w:rsidRPr="009A303B">
              <w:rPr>
                <w:rFonts w:ascii="Arial" w:hAnsi="Arial" w:cs="Arial"/>
                <w:sz w:val="24"/>
                <w:szCs w:val="24"/>
              </w:rPr>
              <w:t>Apple Sales</w:t>
            </w:r>
          </w:p>
        </w:tc>
      </w:tr>
    </w:tbl>
    <w:p w:rsidR="009A303B" w:rsidRPr="009A303B" w:rsidRDefault="009A303B" w:rsidP="009A303B">
      <w:pPr>
        <w:ind w:left="360"/>
        <w:rPr>
          <w:rFonts w:ascii="Arial" w:hAnsi="Arial" w:cs="Arial"/>
          <w:i/>
          <w:color w:val="FF0000"/>
          <w:sz w:val="24"/>
          <w:szCs w:val="24"/>
        </w:rPr>
      </w:pPr>
    </w:p>
    <w:p w:rsidR="009A303B" w:rsidRPr="009A303B" w:rsidRDefault="009A303B" w:rsidP="009A303B">
      <w:pPr>
        <w:rPr>
          <w:rFonts w:ascii="Arial" w:hAnsi="Arial" w:cs="Arial"/>
          <w:i/>
          <w:color w:val="FF0000"/>
          <w:sz w:val="24"/>
          <w:szCs w:val="24"/>
        </w:rPr>
      </w:pPr>
    </w:p>
    <w:p w:rsidR="009A303B" w:rsidRPr="009A303B" w:rsidRDefault="009A303B" w:rsidP="009A303B">
      <w:pPr>
        <w:rPr>
          <w:rFonts w:ascii="Arial" w:hAnsi="Arial" w:cs="Arial"/>
          <w:i/>
          <w:color w:val="FF0000"/>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 xml:space="preserve">Approved Variants from the Undergraduate Regulations </w:t>
      </w:r>
    </w:p>
    <w:p w:rsidR="009A303B" w:rsidRPr="009A303B" w:rsidRDefault="009A303B" w:rsidP="009A303B">
      <w:pPr>
        <w:ind w:left="360"/>
        <w:rPr>
          <w:rFonts w:ascii="Arial" w:hAnsi="Arial" w:cs="Arial"/>
          <w:b/>
          <w:sz w:val="24"/>
          <w:szCs w:val="24"/>
        </w:rPr>
      </w:pPr>
    </w:p>
    <w:p w:rsidR="009A303B" w:rsidRPr="009A303B" w:rsidRDefault="009A303B" w:rsidP="009A303B">
      <w:pPr>
        <w:ind w:left="360"/>
        <w:rPr>
          <w:rFonts w:ascii="Arial" w:hAnsi="Arial" w:cs="Arial"/>
          <w:sz w:val="24"/>
          <w:szCs w:val="24"/>
          <w:u w:val="single"/>
        </w:rPr>
      </w:pPr>
      <w:r w:rsidRPr="009A303B">
        <w:rPr>
          <w:rFonts w:ascii="Arial" w:hAnsi="Arial" w:cs="Arial"/>
          <w:sz w:val="24"/>
          <w:szCs w:val="24"/>
          <w:u w:val="single"/>
        </w:rPr>
        <w:t>Compensation of the project module</w:t>
      </w:r>
    </w:p>
    <w:p w:rsidR="009A303B" w:rsidRPr="009A303B" w:rsidRDefault="009A303B" w:rsidP="009A303B">
      <w:pPr>
        <w:ind w:left="360"/>
        <w:rPr>
          <w:rFonts w:ascii="Arial" w:hAnsi="Arial" w:cs="Arial"/>
          <w:sz w:val="24"/>
          <w:szCs w:val="24"/>
          <w:u w:val="single"/>
        </w:rPr>
      </w:pPr>
    </w:p>
    <w:p w:rsidR="009A303B" w:rsidRPr="009A303B" w:rsidRDefault="009A303B" w:rsidP="009A303B">
      <w:pPr>
        <w:ind w:left="360"/>
        <w:rPr>
          <w:rFonts w:ascii="Arial" w:hAnsi="Arial" w:cs="Arial"/>
          <w:sz w:val="24"/>
          <w:szCs w:val="24"/>
        </w:rPr>
      </w:pPr>
      <w:r w:rsidRPr="009A303B">
        <w:rPr>
          <w:rFonts w:ascii="Arial" w:hAnsi="Arial" w:cs="Arial"/>
          <w:sz w:val="24"/>
          <w:szCs w:val="24"/>
        </w:rPr>
        <w:t>Compensation is not permitted for the following module:</w:t>
      </w:r>
    </w:p>
    <w:p w:rsidR="009A303B" w:rsidRPr="009A303B" w:rsidRDefault="009A303B" w:rsidP="009A303B">
      <w:pPr>
        <w:widowControl w:val="0"/>
        <w:numPr>
          <w:ilvl w:val="0"/>
          <w:numId w:val="22"/>
        </w:numPr>
        <w:ind w:left="1080"/>
        <w:rPr>
          <w:rFonts w:ascii="Arial" w:hAnsi="Arial" w:cs="Arial"/>
          <w:sz w:val="24"/>
          <w:szCs w:val="24"/>
        </w:rPr>
      </w:pPr>
      <w:r w:rsidRPr="009A303B">
        <w:rPr>
          <w:rFonts w:ascii="Arial" w:hAnsi="Arial" w:cs="Arial"/>
          <w:sz w:val="24"/>
          <w:szCs w:val="24"/>
        </w:rPr>
        <w:t>CI6100 Individual Project</w:t>
      </w:r>
    </w:p>
    <w:p w:rsidR="009A303B" w:rsidRPr="009A303B" w:rsidRDefault="009A303B" w:rsidP="009A303B">
      <w:pPr>
        <w:widowControl w:val="0"/>
        <w:ind w:left="360"/>
        <w:rPr>
          <w:rFonts w:ascii="Arial" w:hAnsi="Arial" w:cs="Arial"/>
          <w:sz w:val="24"/>
          <w:szCs w:val="24"/>
        </w:rPr>
      </w:pPr>
    </w:p>
    <w:p w:rsidR="009A303B" w:rsidRPr="009A303B" w:rsidRDefault="009A303B" w:rsidP="009A303B">
      <w:pPr>
        <w:ind w:left="360"/>
        <w:rPr>
          <w:rFonts w:ascii="Arial" w:hAnsi="Arial" w:cs="Arial"/>
          <w:sz w:val="24"/>
          <w:szCs w:val="24"/>
        </w:rPr>
      </w:pPr>
      <w:r w:rsidRPr="009A303B">
        <w:rPr>
          <w:rFonts w:ascii="Arial" w:hAnsi="Arial" w:cs="Arial"/>
          <w:sz w:val="24"/>
          <w:szCs w:val="24"/>
        </w:rPr>
        <w:t xml:space="preserve">Reassessment following failure of the first attempt will normally be: </w:t>
      </w:r>
    </w:p>
    <w:p w:rsidR="009A303B" w:rsidRPr="009A303B" w:rsidRDefault="009A303B" w:rsidP="009A303B">
      <w:pPr>
        <w:widowControl w:val="0"/>
        <w:numPr>
          <w:ilvl w:val="0"/>
          <w:numId w:val="22"/>
        </w:numPr>
        <w:ind w:left="1080"/>
        <w:rPr>
          <w:rFonts w:ascii="Arial" w:hAnsi="Arial" w:cs="Arial"/>
          <w:sz w:val="24"/>
          <w:szCs w:val="24"/>
        </w:rPr>
      </w:pPr>
      <w:r w:rsidRPr="009A303B">
        <w:rPr>
          <w:rFonts w:ascii="Arial" w:hAnsi="Arial" w:cs="Arial"/>
          <w:sz w:val="24"/>
          <w:szCs w:val="24"/>
        </w:rPr>
        <w:t>by retake to improve the dissertation for marginal failure (Grade F5 or marks of 35-39) and the mark will be capped</w:t>
      </w:r>
    </w:p>
    <w:p w:rsidR="009A303B" w:rsidRPr="009A303B" w:rsidRDefault="009A303B" w:rsidP="009A303B">
      <w:pPr>
        <w:widowControl w:val="0"/>
        <w:numPr>
          <w:ilvl w:val="0"/>
          <w:numId w:val="22"/>
        </w:numPr>
        <w:ind w:left="1080"/>
        <w:rPr>
          <w:rFonts w:ascii="Arial" w:hAnsi="Arial" w:cs="Arial"/>
          <w:sz w:val="24"/>
          <w:szCs w:val="24"/>
        </w:rPr>
      </w:pPr>
      <w:r w:rsidRPr="009A303B">
        <w:rPr>
          <w:rFonts w:ascii="Arial" w:hAnsi="Arial" w:cs="Arial"/>
          <w:sz w:val="24"/>
          <w:szCs w:val="24"/>
        </w:rPr>
        <w:t>by repeat only with a new project brief and the mark will be capped.</w:t>
      </w:r>
    </w:p>
    <w:p w:rsidR="009A303B" w:rsidRPr="009A303B" w:rsidRDefault="009A303B" w:rsidP="009A303B">
      <w:pPr>
        <w:rPr>
          <w:rFonts w:ascii="Arial" w:hAnsi="Arial" w:cs="Arial"/>
          <w:b/>
          <w:sz w:val="24"/>
          <w:szCs w:val="24"/>
        </w:rPr>
      </w:pPr>
    </w:p>
    <w:p w:rsidR="009A303B" w:rsidRPr="009A303B" w:rsidRDefault="009A303B" w:rsidP="009A303B">
      <w:pPr>
        <w:rPr>
          <w:rFonts w:ascii="Arial" w:hAnsi="Arial" w:cs="Arial"/>
          <w:b/>
          <w:sz w:val="24"/>
          <w:szCs w:val="24"/>
        </w:rPr>
      </w:pPr>
    </w:p>
    <w:p w:rsidR="009A303B" w:rsidRPr="009A303B" w:rsidRDefault="009A303B" w:rsidP="009A303B">
      <w:pPr>
        <w:pStyle w:val="Heading2"/>
        <w:keepNext w:val="0"/>
        <w:numPr>
          <w:ilvl w:val="0"/>
          <w:numId w:val="15"/>
        </w:numPr>
        <w:contextualSpacing/>
        <w:rPr>
          <w:rFonts w:cs="Arial"/>
          <w:sz w:val="24"/>
          <w:szCs w:val="24"/>
        </w:rPr>
      </w:pPr>
      <w:r w:rsidRPr="009A303B">
        <w:rPr>
          <w:rFonts w:cs="Arial"/>
          <w:sz w:val="24"/>
          <w:szCs w:val="24"/>
        </w:rPr>
        <w:t>Other sources of information that you may wish to consult</w:t>
      </w:r>
    </w:p>
    <w:p w:rsidR="009A303B" w:rsidRPr="009A303B" w:rsidRDefault="009A303B" w:rsidP="009A303B">
      <w:pPr>
        <w:ind w:left="360"/>
        <w:rPr>
          <w:rFonts w:ascii="Arial" w:hAnsi="Arial" w:cs="Arial"/>
          <w:sz w:val="24"/>
          <w:szCs w:val="24"/>
        </w:rPr>
      </w:pPr>
      <w:r w:rsidRPr="009A303B">
        <w:rPr>
          <w:rFonts w:ascii="Arial" w:hAnsi="Arial" w:cs="Arial"/>
          <w:sz w:val="24"/>
          <w:szCs w:val="24"/>
        </w:rPr>
        <w:t xml:space="preserve">QAA Benchmark statement website:  </w:t>
      </w:r>
    </w:p>
    <w:p w:rsidR="009A303B" w:rsidRPr="009A303B" w:rsidRDefault="009A303B" w:rsidP="009A303B">
      <w:pPr>
        <w:ind w:left="360"/>
        <w:rPr>
          <w:rFonts w:ascii="Arial" w:hAnsi="Arial" w:cs="Arial"/>
          <w:sz w:val="24"/>
          <w:szCs w:val="24"/>
        </w:rPr>
      </w:pPr>
      <w:hyperlink r:id="rId17" w:history="1">
        <w:r w:rsidRPr="009A303B">
          <w:rPr>
            <w:rStyle w:val="Hyperlink"/>
            <w:rFonts w:ascii="Arial" w:hAnsi="Arial" w:cs="Arial"/>
            <w:sz w:val="24"/>
            <w:szCs w:val="24"/>
          </w:rPr>
          <w:t>http://www.qaa.ac.uk/en/Publications/Documents/SBS-Computing-16.pdf</w:t>
        </w:r>
      </w:hyperlink>
    </w:p>
    <w:p w:rsidR="009A303B" w:rsidRPr="009A303B" w:rsidRDefault="009A303B" w:rsidP="009A303B">
      <w:pPr>
        <w:ind w:left="360"/>
        <w:rPr>
          <w:rFonts w:ascii="Arial" w:hAnsi="Arial" w:cs="Arial"/>
          <w:sz w:val="24"/>
          <w:szCs w:val="24"/>
        </w:rPr>
      </w:pPr>
      <w:r w:rsidRPr="009A303B">
        <w:rPr>
          <w:rFonts w:ascii="Arial" w:hAnsi="Arial" w:cs="Arial"/>
          <w:sz w:val="24"/>
          <w:szCs w:val="24"/>
        </w:rPr>
        <w:t>Module guides</w:t>
      </w:r>
    </w:p>
    <w:p w:rsidR="009A303B" w:rsidRPr="009A303B" w:rsidRDefault="009A303B" w:rsidP="009A303B">
      <w:pPr>
        <w:ind w:left="360"/>
        <w:rPr>
          <w:rFonts w:ascii="Arial" w:hAnsi="Arial" w:cs="Arial"/>
          <w:sz w:val="24"/>
          <w:szCs w:val="24"/>
        </w:rPr>
      </w:pPr>
      <w:r w:rsidRPr="009A303B">
        <w:rPr>
          <w:rFonts w:ascii="Arial" w:hAnsi="Arial" w:cs="Arial"/>
          <w:sz w:val="24"/>
          <w:szCs w:val="24"/>
        </w:rPr>
        <w:t>Course handbook</w:t>
      </w:r>
    </w:p>
    <w:p w:rsidR="009A303B" w:rsidRPr="009A303B" w:rsidRDefault="009A303B" w:rsidP="009A303B">
      <w:pPr>
        <w:ind w:left="360"/>
        <w:rPr>
          <w:rFonts w:ascii="Arial" w:hAnsi="Arial" w:cs="Arial"/>
          <w:sz w:val="24"/>
          <w:szCs w:val="24"/>
        </w:rPr>
      </w:pPr>
      <w:r w:rsidRPr="009A303B">
        <w:rPr>
          <w:rFonts w:ascii="Arial" w:hAnsi="Arial" w:cs="Arial"/>
          <w:sz w:val="24"/>
          <w:szCs w:val="24"/>
        </w:rPr>
        <w:t xml:space="preserve">Guidance on Enterprise and Entrepreneurship </w:t>
      </w:r>
    </w:p>
    <w:p w:rsidR="009A303B" w:rsidRPr="009A303B" w:rsidRDefault="009A303B" w:rsidP="009A303B">
      <w:pPr>
        <w:ind w:left="360"/>
        <w:rPr>
          <w:rFonts w:ascii="Arial" w:hAnsi="Arial" w:cs="Arial"/>
          <w:sz w:val="24"/>
          <w:szCs w:val="24"/>
        </w:rPr>
      </w:pPr>
      <w:hyperlink r:id="rId18" w:history="1">
        <w:r w:rsidRPr="009A303B">
          <w:rPr>
            <w:rStyle w:val="Hyperlink"/>
            <w:rFonts w:ascii="Arial" w:hAnsi="Arial" w:cs="Arial"/>
            <w:sz w:val="24"/>
            <w:szCs w:val="24"/>
          </w:rPr>
          <w:t>http://www.qaa.ac.uk/en/Publications/Documents/enterprise-entrepreneurshipguidance.pdf</w:t>
        </w:r>
      </w:hyperlink>
      <w:r w:rsidRPr="009A303B">
        <w:rPr>
          <w:rFonts w:ascii="Arial" w:hAnsi="Arial" w:cs="Arial"/>
          <w:sz w:val="24"/>
          <w:szCs w:val="24"/>
        </w:rPr>
        <w:t xml:space="preserve"> </w:t>
      </w:r>
    </w:p>
    <w:p w:rsidR="009A303B" w:rsidRPr="009A303B" w:rsidRDefault="009A303B" w:rsidP="009A303B">
      <w:pPr>
        <w:ind w:left="360"/>
        <w:rPr>
          <w:rFonts w:ascii="Arial" w:hAnsi="Arial" w:cs="Arial"/>
          <w:sz w:val="24"/>
          <w:szCs w:val="24"/>
        </w:rPr>
      </w:pPr>
      <w:r w:rsidRPr="009A303B">
        <w:rPr>
          <w:rFonts w:ascii="Arial" w:hAnsi="Arial" w:cs="Arial"/>
          <w:sz w:val="24"/>
          <w:szCs w:val="24"/>
        </w:rPr>
        <w:t>Inclusive Curriculum Guidance</w:t>
      </w:r>
    </w:p>
    <w:p w:rsidR="009A303B" w:rsidRPr="009A303B" w:rsidRDefault="009A303B" w:rsidP="009A303B">
      <w:pPr>
        <w:ind w:left="360"/>
        <w:rPr>
          <w:rFonts w:ascii="Arial" w:hAnsi="Arial" w:cs="Arial"/>
          <w:sz w:val="24"/>
          <w:szCs w:val="24"/>
        </w:rPr>
      </w:pPr>
      <w:hyperlink r:id="rId19" w:history="1">
        <w:r w:rsidRPr="009A303B">
          <w:rPr>
            <w:rStyle w:val="Hyperlink"/>
            <w:rFonts w:ascii="Arial" w:hAnsi="Arial" w:cs="Arial"/>
            <w:sz w:val="24"/>
            <w:szCs w:val="24"/>
          </w:rPr>
          <w:t>https://www.heaademy.ac.uk/system/files/resources/introduction_and_overview.pdf</w:t>
        </w:r>
      </w:hyperlink>
      <w:r w:rsidRPr="009A303B">
        <w:rPr>
          <w:rFonts w:ascii="Arial" w:hAnsi="Arial" w:cs="Arial"/>
          <w:sz w:val="24"/>
          <w:szCs w:val="24"/>
        </w:rPr>
        <w:t xml:space="preserve">  </w:t>
      </w:r>
    </w:p>
    <w:p w:rsidR="009A303B" w:rsidRPr="009A303B" w:rsidRDefault="009A303B" w:rsidP="009A303B">
      <w:pPr>
        <w:ind w:left="360"/>
        <w:rPr>
          <w:rFonts w:ascii="Arial" w:hAnsi="Arial" w:cs="Arial"/>
          <w:b/>
          <w:sz w:val="24"/>
          <w:szCs w:val="24"/>
        </w:rPr>
      </w:pPr>
    </w:p>
    <w:p w:rsidR="009A303B" w:rsidRPr="009A303B" w:rsidRDefault="009A303B" w:rsidP="009A303B">
      <w:pPr>
        <w:ind w:left="360"/>
        <w:rPr>
          <w:rFonts w:ascii="Arial" w:hAnsi="Arial" w:cs="Arial"/>
          <w:b/>
          <w:color w:val="FF0000"/>
          <w:sz w:val="24"/>
          <w:szCs w:val="24"/>
        </w:rPr>
      </w:pPr>
    </w:p>
    <w:p w:rsidR="009A303B" w:rsidRPr="009A303B" w:rsidRDefault="009A303B" w:rsidP="009A303B">
      <w:pPr>
        <w:rPr>
          <w:rFonts w:ascii="Arial" w:hAnsi="Arial" w:cs="Arial"/>
          <w:i/>
          <w:color w:val="FF0000"/>
          <w:sz w:val="24"/>
          <w:szCs w:val="24"/>
        </w:rPr>
        <w:sectPr w:rsidR="009A303B" w:rsidRPr="009A303B" w:rsidSect="009A303B">
          <w:pgSz w:w="11906" w:h="16838"/>
          <w:pgMar w:top="1440" w:right="1440" w:bottom="1440" w:left="1440" w:header="708" w:footer="708" w:gutter="0"/>
          <w:cols w:space="708"/>
          <w:docGrid w:linePitch="360"/>
        </w:sectPr>
      </w:pPr>
    </w:p>
    <w:p w:rsidR="009A303B" w:rsidRPr="009A303B" w:rsidRDefault="009A303B" w:rsidP="009A303B">
      <w:pPr>
        <w:rPr>
          <w:rFonts w:ascii="Arial" w:hAnsi="Arial" w:cs="Arial"/>
          <w:i/>
          <w:color w:val="FF0000"/>
          <w:sz w:val="24"/>
          <w:szCs w:val="24"/>
        </w:rPr>
      </w:pPr>
    </w:p>
    <w:p w:rsidR="009A303B" w:rsidRPr="009A303B" w:rsidRDefault="009A303B" w:rsidP="009A303B">
      <w:pPr>
        <w:pStyle w:val="Heading2"/>
        <w:ind w:left="360" w:hanging="360"/>
        <w:rPr>
          <w:rFonts w:cs="Arial"/>
          <w:sz w:val="24"/>
          <w:szCs w:val="24"/>
        </w:rPr>
      </w:pPr>
      <w:r w:rsidRPr="009A303B">
        <w:rPr>
          <w:rFonts w:cs="Arial"/>
          <w:sz w:val="24"/>
          <w:szCs w:val="24"/>
        </w:rPr>
        <w:t>Development of Field/Course Learning Outcomes in Modules</w:t>
      </w:r>
    </w:p>
    <w:p w:rsidR="009A303B" w:rsidRPr="009A303B" w:rsidRDefault="009A303B" w:rsidP="009A303B">
      <w:pPr>
        <w:rPr>
          <w:rFonts w:ascii="Arial" w:hAnsi="Arial" w:cs="Arial"/>
          <w:b/>
          <w:sz w:val="24"/>
          <w:szCs w:val="24"/>
        </w:rPr>
      </w:pPr>
    </w:p>
    <w:p w:rsidR="009A303B" w:rsidRPr="009A303B" w:rsidRDefault="009A303B" w:rsidP="009A303B">
      <w:pPr>
        <w:rPr>
          <w:rFonts w:ascii="Arial" w:hAnsi="Arial" w:cs="Arial"/>
          <w:sz w:val="24"/>
          <w:szCs w:val="24"/>
        </w:rPr>
      </w:pPr>
      <w:r w:rsidRPr="009A303B">
        <w:rPr>
          <w:rFonts w:ascii="Arial" w:hAnsi="Arial" w:cs="Arial"/>
          <w:sz w:val="24"/>
          <w:szCs w:val="24"/>
        </w:rPr>
        <w:t>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w:t>
      </w:r>
    </w:p>
    <w:p w:rsidR="009A303B" w:rsidRPr="009A303B" w:rsidRDefault="009A303B" w:rsidP="009A303B">
      <w:pPr>
        <w:rPr>
          <w:rFonts w:ascii="Arial" w:hAnsi="Arial" w:cs="Arial"/>
          <w:sz w:val="24"/>
          <w:szCs w:val="24"/>
        </w:rPr>
      </w:pPr>
    </w:p>
    <w:tbl>
      <w:tblPr>
        <w:tblW w:w="2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1"/>
        <w:gridCol w:w="703"/>
        <w:gridCol w:w="380"/>
        <w:gridCol w:w="283"/>
        <w:gridCol w:w="282"/>
        <w:gridCol w:w="282"/>
        <w:gridCol w:w="281"/>
        <w:gridCol w:w="282"/>
        <w:gridCol w:w="281"/>
        <w:gridCol w:w="282"/>
        <w:gridCol w:w="282"/>
        <w:gridCol w:w="280"/>
        <w:gridCol w:w="280"/>
        <w:gridCol w:w="282"/>
        <w:gridCol w:w="281"/>
        <w:gridCol w:w="282"/>
        <w:gridCol w:w="281"/>
        <w:gridCol w:w="282"/>
        <w:gridCol w:w="281"/>
        <w:gridCol w:w="282"/>
        <w:gridCol w:w="281"/>
        <w:gridCol w:w="283"/>
      </w:tblGrid>
      <w:tr w:rsidR="009A303B" w:rsidRPr="009A303B" w:rsidTr="009A303B">
        <w:tc>
          <w:tcPr>
            <w:tcW w:w="3271" w:type="dxa"/>
            <w:gridSpan w:val="2"/>
            <w:tcBorders>
              <w:bottom w:val="nil"/>
              <w:right w:val="single" w:sz="12" w:space="0" w:color="auto"/>
            </w:tcBorders>
            <w:shd w:val="clear" w:color="auto" w:fill="auto"/>
          </w:tcPr>
          <w:p w:rsidR="009A303B" w:rsidRPr="009A303B" w:rsidRDefault="009A303B" w:rsidP="009A303B">
            <w:pPr>
              <w:rPr>
                <w:rFonts w:ascii="Arial" w:hAnsi="Arial" w:cs="Arial"/>
                <w:b/>
                <w:sz w:val="24"/>
                <w:szCs w:val="24"/>
              </w:rPr>
            </w:pPr>
          </w:p>
        </w:tc>
        <w:tc>
          <w:tcPr>
            <w:tcW w:w="1235" w:type="dxa"/>
            <w:gridSpan w:val="4"/>
            <w:tcBorders>
              <w:top w:val="single" w:sz="12" w:space="0" w:color="auto"/>
              <w:left w:val="single" w:sz="12" w:space="0" w:color="auto"/>
              <w:bottom w:val="single" w:sz="4" w:space="0" w:color="auto"/>
              <w:right w:val="single" w:sz="12"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Level 4</w:t>
            </w:r>
          </w:p>
        </w:tc>
        <w:tc>
          <w:tcPr>
            <w:tcW w:w="2266" w:type="dxa"/>
            <w:gridSpan w:val="8"/>
            <w:tcBorders>
              <w:top w:val="single" w:sz="12" w:space="0" w:color="auto"/>
              <w:left w:val="single" w:sz="12" w:space="0" w:color="auto"/>
              <w:right w:val="single" w:sz="12"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Level 5</w:t>
            </w:r>
          </w:p>
        </w:tc>
        <w:tc>
          <w:tcPr>
            <w:tcW w:w="2269" w:type="dxa"/>
            <w:gridSpan w:val="8"/>
            <w:tcBorders>
              <w:top w:val="single" w:sz="12" w:space="0" w:color="auto"/>
              <w:left w:val="single" w:sz="12" w:space="0" w:color="auto"/>
              <w:right w:val="single" w:sz="12" w:space="0" w:color="auto"/>
            </w:tcBorders>
            <w:shd w:val="clear" w:color="auto" w:fill="DBE5F1"/>
          </w:tcPr>
          <w:p w:rsidR="009A303B" w:rsidRPr="009A303B" w:rsidRDefault="009A303B" w:rsidP="009A303B">
            <w:pPr>
              <w:jc w:val="center"/>
              <w:rPr>
                <w:rFonts w:ascii="Arial" w:hAnsi="Arial" w:cs="Arial"/>
                <w:b/>
                <w:sz w:val="24"/>
                <w:szCs w:val="24"/>
              </w:rPr>
            </w:pPr>
            <w:r w:rsidRPr="009A303B">
              <w:rPr>
                <w:rFonts w:ascii="Arial" w:hAnsi="Arial" w:cs="Arial"/>
                <w:b/>
                <w:sz w:val="24"/>
                <w:szCs w:val="24"/>
              </w:rPr>
              <w:t>Level 6</w:t>
            </w:r>
          </w:p>
        </w:tc>
      </w:tr>
      <w:tr w:rsidR="009A303B" w:rsidRPr="009A303B" w:rsidTr="009A303B">
        <w:trPr>
          <w:cantSplit/>
          <w:trHeight w:val="1184"/>
        </w:trPr>
        <w:tc>
          <w:tcPr>
            <w:tcW w:w="3271" w:type="dxa"/>
            <w:gridSpan w:val="2"/>
            <w:tcBorders>
              <w:top w:val="nil"/>
              <w:right w:val="single" w:sz="12" w:space="0" w:color="auto"/>
            </w:tcBorders>
            <w:shd w:val="clear" w:color="auto" w:fill="auto"/>
          </w:tcPr>
          <w:p w:rsidR="009A303B" w:rsidRPr="009A303B" w:rsidRDefault="009A303B" w:rsidP="009A303B">
            <w:pPr>
              <w:rPr>
                <w:rFonts w:ascii="Arial" w:hAnsi="Arial" w:cs="Arial"/>
                <w:sz w:val="24"/>
                <w:szCs w:val="24"/>
              </w:rPr>
            </w:pPr>
            <w:r w:rsidRPr="009A303B">
              <w:rPr>
                <w:rFonts w:ascii="Arial" w:hAnsi="Arial" w:cs="Arial"/>
                <w:b/>
                <w:sz w:val="24"/>
                <w:szCs w:val="24"/>
              </w:rPr>
              <w:t>Module code</w:t>
            </w:r>
          </w:p>
        </w:tc>
        <w:tc>
          <w:tcPr>
            <w:tcW w:w="384" w:type="dxa"/>
            <w:tcBorders>
              <w:left w:val="single" w:sz="12" w:space="0" w:color="auto"/>
            </w:tcBorders>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CI4001</w:t>
            </w:r>
          </w:p>
        </w:tc>
        <w:tc>
          <w:tcPr>
            <w:tcW w:w="284" w:type="dxa"/>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CI4002</w:t>
            </w:r>
          </w:p>
        </w:tc>
        <w:tc>
          <w:tcPr>
            <w:tcW w:w="283" w:type="dxa"/>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CI4105</w:t>
            </w:r>
          </w:p>
        </w:tc>
        <w:tc>
          <w:tcPr>
            <w:tcW w:w="284" w:type="dxa"/>
            <w:tcBorders>
              <w:right w:val="single" w:sz="12" w:space="0" w:color="auto"/>
            </w:tcBorders>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CI4450</w:t>
            </w:r>
          </w:p>
        </w:tc>
        <w:tc>
          <w:tcPr>
            <w:tcW w:w="283" w:type="dxa"/>
            <w:tcBorders>
              <w:left w:val="single" w:sz="12" w:space="0" w:color="auto"/>
            </w:tcBorders>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CI5001</w:t>
            </w:r>
          </w:p>
        </w:tc>
        <w:tc>
          <w:tcPr>
            <w:tcW w:w="284" w:type="dxa"/>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CI5002</w:t>
            </w:r>
          </w:p>
        </w:tc>
        <w:tc>
          <w:tcPr>
            <w:tcW w:w="283" w:type="dxa"/>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CI5450</w:t>
            </w:r>
          </w:p>
        </w:tc>
        <w:tc>
          <w:tcPr>
            <w:tcW w:w="284" w:type="dxa"/>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CI5003</w:t>
            </w:r>
          </w:p>
        </w:tc>
        <w:tc>
          <w:tcPr>
            <w:tcW w:w="284" w:type="dxa"/>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CI5330</w:t>
            </w:r>
          </w:p>
        </w:tc>
        <w:tc>
          <w:tcPr>
            <w:tcW w:w="282" w:type="dxa"/>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CI5320</w:t>
            </w:r>
          </w:p>
        </w:tc>
        <w:tc>
          <w:tcPr>
            <w:tcW w:w="282" w:type="dxa"/>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p>
        </w:tc>
        <w:tc>
          <w:tcPr>
            <w:tcW w:w="284" w:type="dxa"/>
            <w:tcBorders>
              <w:right w:val="single" w:sz="12" w:space="0" w:color="auto"/>
            </w:tcBorders>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p>
        </w:tc>
        <w:tc>
          <w:tcPr>
            <w:tcW w:w="283" w:type="dxa"/>
            <w:tcBorders>
              <w:left w:val="single" w:sz="12" w:space="0" w:color="auto"/>
            </w:tcBorders>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CI6001</w:t>
            </w:r>
          </w:p>
        </w:tc>
        <w:tc>
          <w:tcPr>
            <w:tcW w:w="284" w:type="dxa"/>
            <w:shd w:val="pct5"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CI6100</w:t>
            </w:r>
          </w:p>
        </w:tc>
        <w:tc>
          <w:tcPr>
            <w:tcW w:w="283" w:type="dxa"/>
            <w:shd w:val="clear"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CI6535</w:t>
            </w:r>
          </w:p>
        </w:tc>
        <w:tc>
          <w:tcPr>
            <w:tcW w:w="284" w:type="dxa"/>
            <w:shd w:val="clear"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CI6315</w:t>
            </w:r>
          </w:p>
        </w:tc>
        <w:tc>
          <w:tcPr>
            <w:tcW w:w="283" w:type="dxa"/>
            <w:shd w:val="clear"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CI6330</w:t>
            </w:r>
          </w:p>
        </w:tc>
        <w:tc>
          <w:tcPr>
            <w:tcW w:w="284" w:type="dxa"/>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r w:rsidRPr="002C5159">
              <w:rPr>
                <w:rFonts w:ascii="Arial" w:hAnsi="Arial" w:cs="Arial"/>
                <w:sz w:val="18"/>
                <w:szCs w:val="24"/>
              </w:rPr>
              <w:t>CI6415</w:t>
            </w:r>
          </w:p>
        </w:tc>
        <w:tc>
          <w:tcPr>
            <w:tcW w:w="283" w:type="dxa"/>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p>
        </w:tc>
        <w:tc>
          <w:tcPr>
            <w:tcW w:w="285" w:type="dxa"/>
            <w:tcBorders>
              <w:right w:val="single" w:sz="12" w:space="0" w:color="auto"/>
            </w:tcBorders>
            <w:shd w:val="clear" w:color="auto" w:fill="auto"/>
            <w:textDirection w:val="tbRl"/>
            <w:vAlign w:val="center"/>
          </w:tcPr>
          <w:p w:rsidR="009A303B" w:rsidRPr="002C5159" w:rsidRDefault="009A303B" w:rsidP="009A303B">
            <w:pPr>
              <w:spacing w:before="100" w:beforeAutospacing="1" w:after="100" w:afterAutospacing="1"/>
              <w:jc w:val="center"/>
              <w:rPr>
                <w:rFonts w:ascii="Arial" w:hAnsi="Arial" w:cs="Arial"/>
                <w:sz w:val="18"/>
                <w:szCs w:val="24"/>
              </w:rPr>
            </w:pPr>
          </w:p>
        </w:tc>
      </w:tr>
      <w:tr w:rsidR="009A303B" w:rsidRPr="009A303B" w:rsidTr="009A303B">
        <w:trPr>
          <w:trHeight w:val="261"/>
        </w:trPr>
        <w:tc>
          <w:tcPr>
            <w:tcW w:w="2552" w:type="dxa"/>
            <w:vMerge w:val="restart"/>
            <w:shd w:val="clear" w:color="auto" w:fill="auto"/>
          </w:tcPr>
          <w:p w:rsidR="009A303B" w:rsidRPr="009A303B" w:rsidRDefault="009A303B" w:rsidP="009A303B">
            <w:pPr>
              <w:rPr>
                <w:rFonts w:ascii="Arial" w:hAnsi="Arial" w:cs="Arial"/>
                <w:b/>
                <w:sz w:val="24"/>
                <w:szCs w:val="24"/>
              </w:rPr>
            </w:pPr>
            <w:r w:rsidRPr="009A303B">
              <w:rPr>
                <w:rFonts w:ascii="Arial" w:hAnsi="Arial" w:cs="Arial"/>
                <w:b/>
                <w:sz w:val="24"/>
                <w:szCs w:val="24"/>
              </w:rPr>
              <w:t>Knowledge &amp; Understanding</w:t>
            </w: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A1</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A2</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A3</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A4</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val="restart"/>
            <w:shd w:val="clear" w:color="auto" w:fill="auto"/>
          </w:tcPr>
          <w:p w:rsidR="009A303B" w:rsidRPr="009A303B" w:rsidRDefault="009A303B" w:rsidP="009A303B">
            <w:pPr>
              <w:rPr>
                <w:rFonts w:ascii="Arial" w:hAnsi="Arial" w:cs="Arial"/>
                <w:b/>
                <w:sz w:val="24"/>
                <w:szCs w:val="24"/>
              </w:rPr>
            </w:pPr>
            <w:r w:rsidRPr="009A303B">
              <w:rPr>
                <w:rFonts w:ascii="Arial" w:hAnsi="Arial" w:cs="Arial"/>
                <w:b/>
                <w:sz w:val="24"/>
                <w:szCs w:val="24"/>
              </w:rPr>
              <w:t>Intellectual Skills</w:t>
            </w: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B1</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B2</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B3</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B4</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B5</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val="restart"/>
            <w:shd w:val="clear" w:color="auto" w:fill="auto"/>
          </w:tcPr>
          <w:p w:rsidR="009A303B" w:rsidRPr="009A303B" w:rsidRDefault="009A303B" w:rsidP="009A303B">
            <w:pPr>
              <w:rPr>
                <w:rFonts w:ascii="Arial" w:hAnsi="Arial" w:cs="Arial"/>
                <w:b/>
                <w:sz w:val="24"/>
                <w:szCs w:val="24"/>
              </w:rPr>
            </w:pPr>
            <w:r w:rsidRPr="009A303B">
              <w:rPr>
                <w:rFonts w:ascii="Arial" w:hAnsi="Arial" w:cs="Arial"/>
                <w:b/>
                <w:sz w:val="24"/>
                <w:szCs w:val="24"/>
              </w:rPr>
              <w:t>Practical Skills</w:t>
            </w: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C1</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C2</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C3</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C4</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r w:rsidR="009A303B" w:rsidRPr="009A303B" w:rsidTr="009A303B">
        <w:trPr>
          <w:trHeight w:val="65"/>
        </w:trPr>
        <w:tc>
          <w:tcPr>
            <w:tcW w:w="2552" w:type="dxa"/>
            <w:vMerge/>
            <w:shd w:val="clear" w:color="auto" w:fill="auto"/>
          </w:tcPr>
          <w:p w:rsidR="009A303B" w:rsidRPr="009A303B" w:rsidRDefault="009A303B" w:rsidP="009A303B">
            <w:pPr>
              <w:rPr>
                <w:rFonts w:ascii="Arial" w:hAnsi="Arial" w:cs="Arial"/>
                <w:b/>
                <w:sz w:val="24"/>
                <w:szCs w:val="24"/>
              </w:rPr>
            </w:pPr>
          </w:p>
        </w:tc>
        <w:tc>
          <w:tcPr>
            <w:tcW w:w="719" w:type="dxa"/>
            <w:tcBorders>
              <w:right w:val="single" w:sz="12" w:space="0" w:color="auto"/>
            </w:tcBorders>
            <w:shd w:val="clear" w:color="auto" w:fill="auto"/>
            <w:vAlign w:val="center"/>
          </w:tcPr>
          <w:p w:rsidR="009A303B" w:rsidRPr="009A303B" w:rsidRDefault="009A303B" w:rsidP="009A303B">
            <w:pPr>
              <w:jc w:val="center"/>
              <w:rPr>
                <w:rFonts w:ascii="Arial" w:hAnsi="Arial" w:cs="Arial"/>
                <w:sz w:val="24"/>
                <w:szCs w:val="24"/>
              </w:rPr>
            </w:pPr>
            <w:r w:rsidRPr="009A303B">
              <w:rPr>
                <w:rFonts w:ascii="Arial" w:hAnsi="Arial" w:cs="Arial"/>
                <w:sz w:val="24"/>
                <w:szCs w:val="24"/>
              </w:rPr>
              <w:t>C5</w:t>
            </w:r>
          </w:p>
        </w:tc>
        <w:tc>
          <w:tcPr>
            <w:tcW w:w="384"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tcBorders>
              <w:righ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2"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tcBorders>
              <w:right w:val="single" w:sz="12" w:space="0" w:color="auto"/>
            </w:tcBorders>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tcBorders>
              <w:left w:val="single" w:sz="12" w:space="0" w:color="auto"/>
            </w:tcBorders>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4" w:type="dxa"/>
            <w:shd w:val="pct5"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r w:rsidRPr="009A303B">
              <w:rPr>
                <w:rFonts w:ascii="Arial" w:hAnsi="Arial" w:cs="Arial"/>
                <w:sz w:val="24"/>
                <w:szCs w:val="24"/>
              </w:rPr>
              <w:sym w:font="Wingdings" w:char="F0FC"/>
            </w:r>
          </w:p>
        </w:tc>
        <w:tc>
          <w:tcPr>
            <w:tcW w:w="284"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3" w:type="dxa"/>
            <w:vAlign w:val="bottom"/>
          </w:tcPr>
          <w:p w:rsidR="009A303B" w:rsidRPr="009A303B" w:rsidRDefault="009A303B" w:rsidP="009A303B">
            <w:pPr>
              <w:spacing w:before="100" w:beforeAutospacing="1" w:after="100" w:afterAutospacing="1"/>
              <w:jc w:val="center"/>
              <w:rPr>
                <w:rFonts w:ascii="Arial" w:hAnsi="Arial" w:cs="Arial"/>
                <w:sz w:val="24"/>
                <w:szCs w:val="24"/>
              </w:rPr>
            </w:pPr>
          </w:p>
        </w:tc>
        <w:tc>
          <w:tcPr>
            <w:tcW w:w="285" w:type="dxa"/>
            <w:tcBorders>
              <w:right w:val="single" w:sz="12" w:space="0" w:color="auto"/>
            </w:tcBorders>
            <w:shd w:val="clear" w:color="auto" w:fill="auto"/>
            <w:vAlign w:val="bottom"/>
          </w:tcPr>
          <w:p w:rsidR="009A303B" w:rsidRPr="009A303B" w:rsidRDefault="009A303B" w:rsidP="009A303B">
            <w:pPr>
              <w:spacing w:before="100" w:beforeAutospacing="1" w:after="100" w:afterAutospacing="1"/>
              <w:jc w:val="center"/>
              <w:rPr>
                <w:rFonts w:ascii="Arial" w:hAnsi="Arial" w:cs="Arial"/>
                <w:sz w:val="24"/>
                <w:szCs w:val="24"/>
              </w:rPr>
            </w:pPr>
          </w:p>
        </w:tc>
      </w:tr>
    </w:tbl>
    <w:p w:rsidR="009A303B" w:rsidRPr="009A303B" w:rsidRDefault="009A303B" w:rsidP="009A303B">
      <w:pPr>
        <w:rPr>
          <w:rFonts w:ascii="Arial" w:hAnsi="Arial" w:cs="Arial"/>
          <w:sz w:val="24"/>
          <w:szCs w:val="24"/>
        </w:rPr>
      </w:pPr>
    </w:p>
    <w:p w:rsidR="009A303B" w:rsidRPr="009A303B" w:rsidRDefault="009A303B" w:rsidP="009A303B">
      <w:pPr>
        <w:tabs>
          <w:tab w:val="left" w:pos="426"/>
        </w:tabs>
        <w:rPr>
          <w:rFonts w:ascii="Arial" w:hAnsi="Arial" w:cs="Arial"/>
          <w:sz w:val="24"/>
          <w:szCs w:val="24"/>
        </w:rPr>
      </w:pPr>
      <w:r w:rsidRPr="009A303B">
        <w:rPr>
          <w:rFonts w:ascii="Arial" w:hAnsi="Arial" w:cs="Arial"/>
          <w:sz w:val="24"/>
          <w:szCs w:val="24"/>
        </w:rPr>
        <w:t xml:space="preserve">Students will be provided with formative assessment opportunities throughout the course to practice and develop their proficiency in the range of assessment methods utilised.  </w:t>
      </w:r>
    </w:p>
    <w:p w:rsidR="009A303B" w:rsidRPr="009A303B" w:rsidRDefault="009A303B" w:rsidP="009A303B">
      <w:pPr>
        <w:tabs>
          <w:tab w:val="left" w:pos="426"/>
        </w:tabs>
        <w:rPr>
          <w:rFonts w:ascii="Arial" w:hAnsi="Arial" w:cs="Arial"/>
          <w:sz w:val="24"/>
          <w:szCs w:val="24"/>
        </w:rPr>
      </w:pPr>
    </w:p>
    <w:p w:rsidR="009A303B" w:rsidRPr="009A303B" w:rsidRDefault="009A303B" w:rsidP="009A303B">
      <w:pPr>
        <w:tabs>
          <w:tab w:val="left" w:pos="426"/>
        </w:tabs>
        <w:rPr>
          <w:rFonts w:ascii="Arial" w:hAnsi="Arial" w:cs="Arial"/>
          <w:sz w:val="24"/>
          <w:szCs w:val="24"/>
        </w:rPr>
        <w:sectPr w:rsidR="009A303B" w:rsidRPr="009A303B" w:rsidSect="009A303B">
          <w:pgSz w:w="16838" w:h="11906" w:orient="landscape"/>
          <w:pgMar w:top="720" w:right="720" w:bottom="720" w:left="720" w:header="708" w:footer="708" w:gutter="0"/>
          <w:cols w:space="708"/>
          <w:docGrid w:linePitch="360"/>
        </w:sectPr>
      </w:pPr>
      <w:r w:rsidRPr="009A303B">
        <w:rPr>
          <w:rFonts w:ascii="Arial" w:hAnsi="Arial" w:cs="Arial"/>
          <w:sz w:val="24"/>
          <w:szCs w:val="24"/>
        </w:rPr>
        <w:t>Shaded cells indicate core modules</w:t>
      </w:r>
    </w:p>
    <w:p w:rsidR="009A303B" w:rsidRPr="009A303B" w:rsidRDefault="009A303B" w:rsidP="009A303B">
      <w:pPr>
        <w:pStyle w:val="Heading2"/>
        <w:ind w:left="360" w:hanging="360"/>
        <w:rPr>
          <w:rFonts w:cs="Arial"/>
          <w:sz w:val="24"/>
          <w:szCs w:val="24"/>
        </w:rPr>
      </w:pPr>
      <w:r w:rsidRPr="009A303B">
        <w:rPr>
          <w:rFonts w:cs="Arial"/>
          <w:sz w:val="24"/>
          <w:szCs w:val="24"/>
        </w:rPr>
        <w:lastRenderedPageBreak/>
        <w:t>Technical Annex</w:t>
      </w:r>
    </w:p>
    <w:p w:rsidR="009A303B" w:rsidRPr="009A303B" w:rsidRDefault="009A303B" w:rsidP="009A303B">
      <w:pPr>
        <w:rPr>
          <w:rFonts w:ascii="Arial" w:hAnsi="Arial" w:cs="Arial"/>
          <w:b/>
          <w:sz w:val="24"/>
          <w:szCs w:val="24"/>
        </w:rPr>
      </w:pPr>
    </w:p>
    <w:tbl>
      <w:tblPr>
        <w:tblW w:w="0" w:type="auto"/>
        <w:tblLook w:val="04A0" w:firstRow="1" w:lastRow="0" w:firstColumn="1" w:lastColumn="0" w:noHBand="0" w:noVBand="1"/>
      </w:tblPr>
      <w:tblGrid>
        <w:gridCol w:w="3857"/>
        <w:gridCol w:w="5169"/>
      </w:tblGrid>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Final Award(s):</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i/>
                <w:sz w:val="24"/>
                <w:szCs w:val="24"/>
              </w:rPr>
            </w:pPr>
            <w:r w:rsidRPr="009A303B">
              <w:rPr>
                <w:rFonts w:ascii="Arial" w:hAnsi="Arial" w:cs="Arial"/>
                <w:sz w:val="24"/>
                <w:szCs w:val="24"/>
              </w:rPr>
              <w:t>BSc (Hons) Digital Media</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Intermediate Award(s):</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Cert HE, Dip HE, Ordinary degree</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bCs/>
                <w:sz w:val="24"/>
                <w:szCs w:val="24"/>
              </w:rPr>
              <w:t>Minimum period of registration:</w:t>
            </w: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Full-time – 3 years</w:t>
            </w:r>
          </w:p>
          <w:p w:rsidR="009A303B" w:rsidRPr="009A303B" w:rsidRDefault="009A303B" w:rsidP="009A303B">
            <w:pPr>
              <w:rPr>
                <w:rFonts w:ascii="Arial" w:hAnsi="Arial" w:cs="Arial"/>
                <w:sz w:val="24"/>
                <w:szCs w:val="24"/>
              </w:rPr>
            </w:pPr>
            <w:r w:rsidRPr="009A303B">
              <w:rPr>
                <w:rFonts w:ascii="Arial" w:hAnsi="Arial" w:cs="Arial"/>
                <w:sz w:val="24"/>
                <w:szCs w:val="24"/>
              </w:rPr>
              <w:t>Sandwich – 4 years</w:t>
            </w:r>
          </w:p>
          <w:p w:rsidR="009A303B" w:rsidRPr="009A303B" w:rsidRDefault="009A303B" w:rsidP="009A303B">
            <w:pPr>
              <w:rPr>
                <w:rFonts w:ascii="Arial" w:hAnsi="Arial" w:cs="Arial"/>
                <w:sz w:val="24"/>
                <w:szCs w:val="24"/>
              </w:rPr>
            </w:pPr>
            <w:r w:rsidRPr="009A303B">
              <w:rPr>
                <w:rFonts w:ascii="Arial" w:hAnsi="Arial" w:cs="Arial"/>
                <w:sz w:val="24"/>
                <w:szCs w:val="24"/>
              </w:rPr>
              <w:t>Part-time – 6 years</w:t>
            </w:r>
          </w:p>
          <w:p w:rsidR="009A303B" w:rsidRPr="009A303B" w:rsidRDefault="009A303B" w:rsidP="009A303B">
            <w:pPr>
              <w:rPr>
                <w:rFonts w:ascii="Arial" w:hAnsi="Arial" w:cs="Arial"/>
                <w:sz w:val="24"/>
                <w:szCs w:val="24"/>
              </w:rPr>
            </w:pPr>
          </w:p>
        </w:tc>
      </w:tr>
      <w:tr w:rsidR="009A303B" w:rsidRPr="009A303B" w:rsidTr="009A303B">
        <w:trPr>
          <w:trHeight w:val="241"/>
        </w:trPr>
        <w:tc>
          <w:tcPr>
            <w:tcW w:w="3936" w:type="dxa"/>
          </w:tcPr>
          <w:p w:rsidR="009A303B" w:rsidRPr="009A303B" w:rsidRDefault="009A303B" w:rsidP="009A303B">
            <w:pPr>
              <w:rPr>
                <w:rFonts w:ascii="Arial" w:hAnsi="Arial" w:cs="Arial"/>
                <w:b/>
                <w:sz w:val="24"/>
                <w:szCs w:val="24"/>
              </w:rPr>
            </w:pPr>
            <w:r w:rsidRPr="009A303B">
              <w:rPr>
                <w:rFonts w:ascii="Arial" w:hAnsi="Arial" w:cs="Arial"/>
                <w:b/>
                <w:bCs/>
                <w:sz w:val="24"/>
                <w:szCs w:val="24"/>
              </w:rPr>
              <w:t>Maximum period of registration:</w:t>
            </w: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Full-time – 6 years</w:t>
            </w:r>
          </w:p>
          <w:p w:rsidR="009A303B" w:rsidRPr="009A303B" w:rsidRDefault="009A303B" w:rsidP="009A303B">
            <w:pPr>
              <w:rPr>
                <w:rFonts w:ascii="Arial" w:hAnsi="Arial" w:cs="Arial"/>
                <w:sz w:val="24"/>
                <w:szCs w:val="24"/>
              </w:rPr>
            </w:pPr>
            <w:r w:rsidRPr="009A303B">
              <w:rPr>
                <w:rFonts w:ascii="Arial" w:hAnsi="Arial" w:cs="Arial"/>
                <w:sz w:val="24"/>
                <w:szCs w:val="24"/>
              </w:rPr>
              <w:t>Sandwich – 8 years</w:t>
            </w:r>
          </w:p>
          <w:p w:rsidR="009A303B" w:rsidRPr="009A303B" w:rsidRDefault="009A303B" w:rsidP="009A303B">
            <w:pPr>
              <w:rPr>
                <w:rFonts w:ascii="Arial" w:hAnsi="Arial" w:cs="Arial"/>
                <w:sz w:val="24"/>
                <w:szCs w:val="24"/>
              </w:rPr>
            </w:pPr>
            <w:r w:rsidRPr="009A303B">
              <w:rPr>
                <w:rFonts w:ascii="Arial" w:hAnsi="Arial" w:cs="Arial"/>
                <w:sz w:val="24"/>
                <w:szCs w:val="24"/>
              </w:rPr>
              <w:t>Part-time – 12 years</w:t>
            </w:r>
          </w:p>
          <w:p w:rsidR="009A303B" w:rsidRPr="009A303B" w:rsidRDefault="009A303B" w:rsidP="009A303B">
            <w:pPr>
              <w:rPr>
                <w:rFonts w:ascii="Arial" w:hAnsi="Arial" w:cs="Arial"/>
                <w:sz w:val="24"/>
                <w:szCs w:val="24"/>
              </w:rPr>
            </w:pP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FHEQ Level for the Final Award:</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6</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QAA Subject Benchmark:</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Computing, Art and Design</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Modes of Delivery:</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Full-Time, Part-Time, Sandwich</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Language of Delivery:</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English</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Faculty:</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Science Engineering and Computing</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School:</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sz w:val="24"/>
                <w:szCs w:val="24"/>
              </w:rPr>
            </w:pPr>
            <w:r w:rsidRPr="009A303B">
              <w:rPr>
                <w:rFonts w:ascii="Arial" w:hAnsi="Arial" w:cs="Arial"/>
                <w:sz w:val="24"/>
                <w:szCs w:val="24"/>
              </w:rPr>
              <w:t>Computer Science and Mathematics</w:t>
            </w:r>
          </w:p>
        </w:tc>
      </w:tr>
      <w:tr w:rsidR="009A303B" w:rsidRPr="009A303B" w:rsidTr="009A303B">
        <w:tc>
          <w:tcPr>
            <w:tcW w:w="3936" w:type="dxa"/>
          </w:tcPr>
          <w:p w:rsidR="009A303B" w:rsidRPr="009A303B" w:rsidRDefault="009A303B" w:rsidP="009A303B">
            <w:pPr>
              <w:rPr>
                <w:rFonts w:ascii="Arial" w:hAnsi="Arial" w:cs="Arial"/>
                <w:b/>
                <w:sz w:val="24"/>
                <w:szCs w:val="24"/>
              </w:rPr>
            </w:pPr>
            <w:r w:rsidRPr="009A303B">
              <w:rPr>
                <w:rFonts w:ascii="Arial" w:hAnsi="Arial" w:cs="Arial"/>
                <w:b/>
                <w:sz w:val="24"/>
                <w:szCs w:val="24"/>
              </w:rPr>
              <w:t>Department:</w:t>
            </w:r>
          </w:p>
          <w:p w:rsidR="009A303B" w:rsidRPr="009A303B" w:rsidRDefault="009A303B" w:rsidP="009A303B">
            <w:pPr>
              <w:rPr>
                <w:rFonts w:ascii="Arial" w:hAnsi="Arial" w:cs="Arial"/>
                <w:b/>
                <w:sz w:val="24"/>
                <w:szCs w:val="24"/>
              </w:rPr>
            </w:pPr>
          </w:p>
        </w:tc>
        <w:tc>
          <w:tcPr>
            <w:tcW w:w="5306" w:type="dxa"/>
          </w:tcPr>
          <w:p w:rsidR="009A303B" w:rsidRPr="009A303B" w:rsidRDefault="009A303B" w:rsidP="009A303B">
            <w:pPr>
              <w:rPr>
                <w:rFonts w:ascii="Arial" w:hAnsi="Arial" w:cs="Arial"/>
                <w:iCs/>
                <w:sz w:val="24"/>
                <w:szCs w:val="24"/>
              </w:rPr>
            </w:pPr>
            <w:r w:rsidRPr="009A303B">
              <w:rPr>
                <w:rFonts w:ascii="Arial" w:hAnsi="Arial" w:cs="Arial"/>
                <w:iCs/>
                <w:sz w:val="24"/>
                <w:szCs w:val="24"/>
              </w:rPr>
              <w:t>Networks and Digital Media</w:t>
            </w:r>
          </w:p>
        </w:tc>
      </w:tr>
      <w:tr w:rsidR="009A303B" w:rsidRPr="009A303B" w:rsidTr="009A303B">
        <w:tc>
          <w:tcPr>
            <w:tcW w:w="3936" w:type="dxa"/>
          </w:tcPr>
          <w:p w:rsidR="009A303B" w:rsidRPr="002C5159" w:rsidRDefault="009A303B" w:rsidP="009A303B">
            <w:pPr>
              <w:rPr>
                <w:rFonts w:ascii="Arial" w:hAnsi="Arial" w:cs="Arial"/>
                <w:b/>
                <w:sz w:val="24"/>
                <w:szCs w:val="24"/>
              </w:rPr>
            </w:pPr>
            <w:r w:rsidRPr="002C5159">
              <w:rPr>
                <w:rFonts w:ascii="Arial" w:hAnsi="Arial" w:cs="Arial"/>
                <w:b/>
                <w:sz w:val="24"/>
                <w:szCs w:val="24"/>
              </w:rPr>
              <w:t>JACS code:</w:t>
            </w:r>
          </w:p>
        </w:tc>
        <w:tc>
          <w:tcPr>
            <w:tcW w:w="5306" w:type="dxa"/>
          </w:tcPr>
          <w:p w:rsidR="009A303B" w:rsidRPr="002C5159" w:rsidRDefault="009A303B" w:rsidP="009A303B">
            <w:pPr>
              <w:rPr>
                <w:rFonts w:ascii="Arial" w:hAnsi="Arial" w:cs="Arial"/>
                <w:iCs/>
                <w:sz w:val="24"/>
                <w:szCs w:val="24"/>
              </w:rPr>
            </w:pPr>
            <w:r w:rsidRPr="002C5159">
              <w:rPr>
                <w:rFonts w:ascii="Arial" w:hAnsi="Arial" w:cs="Arial"/>
                <w:iCs/>
                <w:sz w:val="24"/>
                <w:szCs w:val="24"/>
              </w:rPr>
              <w:t xml:space="preserve">G450 </w:t>
            </w:r>
          </w:p>
          <w:p w:rsidR="009A303B" w:rsidRPr="002C5159" w:rsidRDefault="009A303B" w:rsidP="009A303B">
            <w:pPr>
              <w:rPr>
                <w:rFonts w:ascii="Arial" w:hAnsi="Arial" w:cs="Arial"/>
                <w:sz w:val="24"/>
                <w:szCs w:val="24"/>
              </w:rPr>
            </w:pPr>
          </w:p>
        </w:tc>
      </w:tr>
      <w:tr w:rsidR="009A303B" w:rsidRPr="009A303B" w:rsidTr="009A303B">
        <w:tc>
          <w:tcPr>
            <w:tcW w:w="3936" w:type="dxa"/>
          </w:tcPr>
          <w:p w:rsidR="009A303B" w:rsidRPr="002C5159" w:rsidRDefault="009A303B" w:rsidP="009A303B">
            <w:pPr>
              <w:rPr>
                <w:rFonts w:ascii="Arial" w:hAnsi="Arial" w:cs="Arial"/>
                <w:b/>
                <w:sz w:val="24"/>
                <w:szCs w:val="24"/>
              </w:rPr>
            </w:pPr>
            <w:r w:rsidRPr="002C5159">
              <w:rPr>
                <w:rFonts w:ascii="Arial" w:hAnsi="Arial" w:cs="Arial"/>
                <w:b/>
                <w:sz w:val="24"/>
                <w:szCs w:val="24"/>
              </w:rPr>
              <w:t>UCAS Code:</w:t>
            </w:r>
          </w:p>
          <w:p w:rsidR="009A303B" w:rsidRPr="002C5159" w:rsidRDefault="009A303B" w:rsidP="009A303B">
            <w:pPr>
              <w:rPr>
                <w:rFonts w:ascii="Arial" w:hAnsi="Arial" w:cs="Arial"/>
                <w:b/>
                <w:sz w:val="24"/>
                <w:szCs w:val="24"/>
              </w:rPr>
            </w:pPr>
          </w:p>
        </w:tc>
        <w:tc>
          <w:tcPr>
            <w:tcW w:w="5306" w:type="dxa"/>
          </w:tcPr>
          <w:p w:rsidR="009A303B" w:rsidRPr="002C5159" w:rsidRDefault="009A303B" w:rsidP="009A303B">
            <w:pPr>
              <w:rPr>
                <w:rFonts w:ascii="Arial" w:hAnsi="Arial" w:cs="Arial"/>
                <w:iCs/>
                <w:sz w:val="24"/>
                <w:szCs w:val="24"/>
              </w:rPr>
            </w:pPr>
            <w:r w:rsidRPr="002C5159">
              <w:rPr>
                <w:rFonts w:ascii="Arial" w:hAnsi="Arial" w:cs="Arial"/>
                <w:iCs/>
                <w:sz w:val="24"/>
                <w:szCs w:val="24"/>
              </w:rPr>
              <w:t>G450  (3 year full time)</w:t>
            </w:r>
          </w:p>
          <w:p w:rsidR="009A303B" w:rsidRPr="002C5159" w:rsidRDefault="009A303B" w:rsidP="009A303B">
            <w:pPr>
              <w:rPr>
                <w:rFonts w:ascii="Arial" w:hAnsi="Arial" w:cs="Arial"/>
                <w:iCs/>
                <w:sz w:val="24"/>
                <w:szCs w:val="24"/>
              </w:rPr>
            </w:pPr>
            <w:r w:rsidRPr="002C5159">
              <w:rPr>
                <w:rFonts w:ascii="Arial" w:hAnsi="Arial" w:cs="Arial"/>
                <w:iCs/>
                <w:sz w:val="24"/>
                <w:szCs w:val="24"/>
              </w:rPr>
              <w:t>G454 (4 year sandwich)</w:t>
            </w:r>
          </w:p>
          <w:p w:rsidR="009A303B" w:rsidRPr="002C5159" w:rsidRDefault="009A303B" w:rsidP="009A303B">
            <w:pPr>
              <w:rPr>
                <w:rFonts w:ascii="Arial" w:hAnsi="Arial" w:cs="Arial"/>
                <w:iCs/>
                <w:sz w:val="24"/>
                <w:szCs w:val="24"/>
              </w:rPr>
            </w:pPr>
            <w:r w:rsidRPr="002C5159">
              <w:rPr>
                <w:rFonts w:ascii="Arial" w:hAnsi="Arial" w:cs="Arial"/>
                <w:iCs/>
                <w:sz w:val="24"/>
                <w:szCs w:val="24"/>
              </w:rPr>
              <w:t>G455 (4 year with foundation)</w:t>
            </w:r>
          </w:p>
          <w:p w:rsidR="009A303B" w:rsidRPr="002C5159" w:rsidRDefault="009A303B" w:rsidP="009A303B">
            <w:pPr>
              <w:rPr>
                <w:rFonts w:ascii="Arial" w:hAnsi="Arial" w:cs="Arial"/>
                <w:sz w:val="24"/>
                <w:szCs w:val="24"/>
              </w:rPr>
            </w:pPr>
            <w:r w:rsidRPr="002C5159">
              <w:rPr>
                <w:rFonts w:ascii="Arial" w:hAnsi="Arial" w:cs="Arial"/>
                <w:iCs/>
                <w:sz w:val="24"/>
                <w:szCs w:val="24"/>
              </w:rPr>
              <w:t xml:space="preserve"> </w:t>
            </w:r>
          </w:p>
        </w:tc>
      </w:tr>
      <w:tr w:rsidR="009A303B" w:rsidRPr="009A303B" w:rsidTr="009A303B">
        <w:tc>
          <w:tcPr>
            <w:tcW w:w="3936" w:type="dxa"/>
          </w:tcPr>
          <w:p w:rsidR="009A303B" w:rsidRPr="002C5159" w:rsidRDefault="009A303B" w:rsidP="009A303B">
            <w:pPr>
              <w:rPr>
                <w:rFonts w:ascii="Arial" w:hAnsi="Arial" w:cs="Arial"/>
                <w:b/>
                <w:sz w:val="24"/>
                <w:szCs w:val="24"/>
              </w:rPr>
            </w:pPr>
            <w:r w:rsidRPr="002C5159">
              <w:rPr>
                <w:rFonts w:ascii="Arial" w:hAnsi="Arial" w:cs="Arial"/>
                <w:b/>
                <w:sz w:val="24"/>
                <w:szCs w:val="24"/>
              </w:rPr>
              <w:t>Course/Route Code:</w:t>
            </w:r>
          </w:p>
          <w:p w:rsidR="009A303B" w:rsidRPr="002C5159" w:rsidRDefault="009A303B" w:rsidP="009A303B">
            <w:pPr>
              <w:rPr>
                <w:rFonts w:ascii="Arial" w:hAnsi="Arial" w:cs="Arial"/>
                <w:b/>
                <w:sz w:val="24"/>
                <w:szCs w:val="24"/>
              </w:rPr>
            </w:pPr>
          </w:p>
        </w:tc>
        <w:tc>
          <w:tcPr>
            <w:tcW w:w="5306" w:type="dxa"/>
          </w:tcPr>
          <w:p w:rsidR="009A303B" w:rsidRPr="002C5159" w:rsidRDefault="009A303B" w:rsidP="009A303B">
            <w:pPr>
              <w:rPr>
                <w:rFonts w:ascii="Arial" w:hAnsi="Arial" w:cs="Arial"/>
                <w:sz w:val="24"/>
                <w:szCs w:val="24"/>
              </w:rPr>
            </w:pPr>
            <w:r w:rsidRPr="002C5159">
              <w:rPr>
                <w:rFonts w:ascii="Arial" w:hAnsi="Arial" w:cs="Arial"/>
                <w:sz w:val="24"/>
                <w:szCs w:val="24"/>
              </w:rPr>
              <w:t>DMT</w:t>
            </w:r>
          </w:p>
        </w:tc>
      </w:tr>
      <w:tr w:rsidR="009A303B" w:rsidRPr="009044FD" w:rsidTr="009A303B">
        <w:trPr>
          <w:trHeight w:val="85"/>
        </w:trPr>
        <w:tc>
          <w:tcPr>
            <w:tcW w:w="3936" w:type="dxa"/>
          </w:tcPr>
          <w:p w:rsidR="009A303B" w:rsidRPr="009044FD" w:rsidRDefault="009A303B" w:rsidP="009A303B">
            <w:pPr>
              <w:rPr>
                <w:rFonts w:cs="Arial"/>
                <w:b/>
                <w:szCs w:val="24"/>
              </w:rPr>
            </w:pPr>
          </w:p>
        </w:tc>
        <w:tc>
          <w:tcPr>
            <w:tcW w:w="5306" w:type="dxa"/>
          </w:tcPr>
          <w:p w:rsidR="009A303B" w:rsidRPr="009044FD" w:rsidRDefault="009A303B" w:rsidP="009A303B">
            <w:pPr>
              <w:rPr>
                <w:rFonts w:cs="Arial"/>
                <w:i/>
                <w:szCs w:val="24"/>
              </w:rPr>
            </w:pPr>
          </w:p>
        </w:tc>
      </w:tr>
    </w:tbl>
    <w:p w:rsidR="009A303B" w:rsidRPr="0059721B" w:rsidRDefault="009A303B" w:rsidP="009A303B"/>
    <w:p w:rsidR="009A303B" w:rsidRDefault="009A303B" w:rsidP="009A303B"/>
    <w:p w:rsidR="00E97A7C" w:rsidRPr="008F2466" w:rsidRDefault="00E97A7C" w:rsidP="009A303B">
      <w:pPr>
        <w:jc w:val="right"/>
        <w:rPr>
          <w:rFonts w:ascii="Arial" w:hAnsi="Arial" w:cs="Arial"/>
          <w:b/>
          <w:sz w:val="28"/>
          <w:szCs w:val="24"/>
        </w:rPr>
      </w:pPr>
    </w:p>
    <w:sectPr w:rsidR="00E97A7C" w:rsidRPr="008F2466" w:rsidSect="00AD09FB">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03B" w:rsidRDefault="009A303B" w:rsidP="00DF741A">
      <w:r>
        <w:separator/>
      </w:r>
    </w:p>
  </w:endnote>
  <w:endnote w:type="continuationSeparator" w:id="0">
    <w:p w:rsidR="009A303B" w:rsidRDefault="009A303B"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rsidP="009A303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Digital Media Technology BSc</w:t>
    </w:r>
    <w:r w:rsidRPr="009D2840">
      <w:rPr>
        <w:rFonts w:ascii="Arial" w:hAnsi="Arial" w:cs="Arial"/>
        <w:sz w:val="16"/>
        <w:szCs w:val="16"/>
      </w:rPr>
      <w:tab/>
    </w:r>
    <w:r>
      <w:rPr>
        <w:rFonts w:ascii="Arial" w:hAnsi="Arial" w:cs="Arial"/>
        <w:sz w:val="16"/>
        <w:szCs w:val="16"/>
      </w:rPr>
      <w:t xml:space="preserve">2018-2019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C5159">
      <w:rPr>
        <w:rFonts w:ascii="Arial" w:hAnsi="Arial" w:cs="Arial"/>
        <w:b/>
        <w:noProof/>
        <w:sz w:val="16"/>
        <w:szCs w:val="16"/>
      </w:rPr>
      <w:t>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C5159">
      <w:rPr>
        <w:rFonts w:ascii="Arial" w:hAnsi="Arial" w:cs="Arial"/>
        <w:b/>
        <w:noProof/>
        <w:sz w:val="16"/>
        <w:szCs w:val="16"/>
      </w:rPr>
      <w:t>31</w:t>
    </w:r>
    <w:r w:rsidRPr="009D2840">
      <w:rPr>
        <w:rFonts w:ascii="Arial" w:hAnsi="Arial" w:cs="Arial"/>
        <w:b/>
        <w:sz w:val="16"/>
        <w:szCs w:val="16"/>
      </w:rPr>
      <w:fldChar w:fldCharType="end"/>
    </w:r>
  </w:p>
  <w:p w:rsidR="009A303B" w:rsidRDefault="009A303B" w:rsidP="009A303B">
    <w:pPr>
      <w:pStyle w:val="Footer"/>
    </w:pPr>
  </w:p>
  <w:p w:rsidR="009A303B" w:rsidRPr="00165D50" w:rsidRDefault="009A303B" w:rsidP="009A30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2C5159">
      <w:rPr>
        <w:rFonts w:ascii="Arial" w:hAnsi="Arial" w:cs="Arial"/>
        <w:b/>
        <w:noProof/>
        <w:sz w:val="16"/>
        <w:szCs w:val="16"/>
      </w:rPr>
      <w:t>31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2C5159">
      <w:rPr>
        <w:rFonts w:ascii="Arial" w:hAnsi="Arial" w:cs="Arial"/>
        <w:b/>
        <w:noProof/>
        <w:sz w:val="16"/>
        <w:szCs w:val="16"/>
      </w:rPr>
      <w:t>31</w:t>
    </w:r>
    <w:r w:rsidRPr="009D2840">
      <w:rPr>
        <w:rFonts w:ascii="Arial" w:hAnsi="Arial" w:cs="Arial"/>
        <w:b/>
        <w:sz w:val="16"/>
        <w:szCs w:val="16"/>
      </w:rPr>
      <w:fldChar w:fldCharType="end"/>
    </w:r>
  </w:p>
  <w:p w:rsidR="009A303B" w:rsidRDefault="009A303B" w:rsidP="00AD09FB">
    <w:pPr>
      <w:pStyle w:val="Footer"/>
    </w:pPr>
  </w:p>
  <w:p w:rsidR="009A303B" w:rsidRPr="00165D50" w:rsidRDefault="009A303B"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03B" w:rsidRDefault="009A303B" w:rsidP="00DF741A">
      <w:r>
        <w:separator/>
      </w:r>
    </w:p>
  </w:footnote>
  <w:footnote w:type="continuationSeparator" w:id="0">
    <w:p w:rsidR="009A303B" w:rsidRDefault="009A303B" w:rsidP="00DF7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03B" w:rsidRDefault="009A30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1"/>
    <w:lvl w:ilvl="0">
      <w:start w:val="1"/>
      <w:numFmt w:val="bullet"/>
      <w:pStyle w:val="WW8Num4z0"/>
      <w:lvlText w:val=""/>
      <w:lvlJc w:val="left"/>
      <w:pPr>
        <w:tabs>
          <w:tab w:val="num" w:pos="360"/>
        </w:tabs>
        <w:ind w:left="360" w:hanging="360"/>
      </w:pPr>
      <w:rPr>
        <w:rFonts w:ascii="Symbol" w:hAnsi="Symbol" w:cs="Symbol"/>
      </w:rPr>
    </w:lvl>
  </w:abstractNum>
  <w:abstractNum w:abstractNumId="3"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4"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5" w15:restartNumberingAfterBreak="0">
    <w:nsid w:val="00000005"/>
    <w:multiLevelType w:val="singleLevel"/>
    <w:tmpl w:val="00000005"/>
    <w:name w:val="WW8Num4"/>
    <w:lvl w:ilvl="0">
      <w:start w:val="1"/>
      <w:numFmt w:val="bullet"/>
      <w:pStyle w:val="WW8Num10z1"/>
      <w:lvlText w:val=""/>
      <w:lvlJc w:val="left"/>
      <w:pPr>
        <w:tabs>
          <w:tab w:val="num" w:pos="0"/>
        </w:tabs>
        <w:ind w:left="1002" w:hanging="360"/>
      </w:pPr>
      <w:rPr>
        <w:rFonts w:ascii="Symbol" w:hAnsi="Symbol" w:cs="Symbol"/>
      </w:rPr>
    </w:lvl>
  </w:abstractNum>
  <w:abstractNum w:abstractNumId="6"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8"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10"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2"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3"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1B456FF"/>
    <w:multiLevelType w:val="hybridMultilevel"/>
    <w:tmpl w:val="68DE92B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71135C"/>
    <w:multiLevelType w:val="hybridMultilevel"/>
    <w:tmpl w:val="9828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0"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B4F60"/>
    <w:multiLevelType w:val="hybridMultilevel"/>
    <w:tmpl w:val="9AA8C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4"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8804112"/>
    <w:multiLevelType w:val="hybridMultilevel"/>
    <w:tmpl w:val="1FAC8C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6B3B46"/>
    <w:multiLevelType w:val="hybridMultilevel"/>
    <w:tmpl w:val="E5FA4DD2"/>
    <w:lvl w:ilvl="0" w:tplc="973EB4B4">
      <w:start w:val="1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604332"/>
    <w:multiLevelType w:val="hybridMultilevel"/>
    <w:tmpl w:val="106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7E0D7C"/>
    <w:multiLevelType w:val="hybridMultilevel"/>
    <w:tmpl w:val="9A16D684"/>
    <w:lvl w:ilvl="0" w:tplc="AA061DB8">
      <w:numFmt w:val="bullet"/>
      <w:lvlText w:val="-"/>
      <w:lvlJc w:val="left"/>
      <w:pPr>
        <w:ind w:left="1050" w:hanging="69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609B581F"/>
    <w:multiLevelType w:val="hybridMultilevel"/>
    <w:tmpl w:val="ACB2989E"/>
    <w:lvl w:ilvl="0" w:tplc="51F6CAF8">
      <w:start w:val="1"/>
      <w:numFmt w:val="bullet"/>
      <w:pStyle w:val="Table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1"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2" w15:restartNumberingAfterBreak="0">
    <w:nsid w:val="68D92B3B"/>
    <w:multiLevelType w:val="singleLevel"/>
    <w:tmpl w:val="08090001"/>
    <w:lvl w:ilvl="0">
      <w:start w:val="1"/>
      <w:numFmt w:val="bullet"/>
      <w:pStyle w:val="WW8Num1z0"/>
      <w:lvlText w:val=""/>
      <w:lvlJc w:val="left"/>
      <w:pPr>
        <w:tabs>
          <w:tab w:val="num" w:pos="360"/>
        </w:tabs>
        <w:ind w:left="360" w:hanging="360"/>
      </w:pPr>
      <w:rPr>
        <w:rFonts w:ascii="Symbol" w:hAnsi="Symbol" w:hint="default"/>
      </w:rPr>
    </w:lvl>
  </w:abstractNum>
  <w:abstractNum w:abstractNumId="43" w15:restartNumberingAfterBreak="0">
    <w:nsid w:val="6A4071C8"/>
    <w:multiLevelType w:val="hybridMultilevel"/>
    <w:tmpl w:val="CF768948"/>
    <w:lvl w:ilvl="0" w:tplc="7786BBA0">
      <w:numFmt w:val="bullet"/>
      <w:lvlText w:val="•"/>
      <w:lvlJc w:val="left"/>
      <w:pPr>
        <w:ind w:left="360" w:hanging="360"/>
      </w:pPr>
      <w:rPr>
        <w:rFonts w:ascii="Arial" w:eastAsia="Calibr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E1854BC"/>
    <w:multiLevelType w:val="hybridMultilevel"/>
    <w:tmpl w:val="85A0D600"/>
    <w:lvl w:ilvl="0" w:tplc="51F6CAF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D210B1"/>
    <w:multiLevelType w:val="hybridMultilevel"/>
    <w:tmpl w:val="34D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7D4490"/>
    <w:multiLevelType w:val="hybridMultilevel"/>
    <w:tmpl w:val="2576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num>
  <w:num w:numId="4">
    <w:abstractNumId w:val="3"/>
  </w:num>
  <w:num w:numId="5">
    <w:abstractNumId w:val="4"/>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24"/>
  </w:num>
  <w:num w:numId="14">
    <w:abstractNumId w:val="19"/>
  </w:num>
  <w:num w:numId="15">
    <w:abstractNumId w:val="20"/>
  </w:num>
  <w:num w:numId="16">
    <w:abstractNumId w:val="13"/>
  </w:num>
  <w:num w:numId="17">
    <w:abstractNumId w:val="39"/>
  </w:num>
  <w:num w:numId="18">
    <w:abstractNumId w:val="25"/>
  </w:num>
  <w:num w:numId="19">
    <w:abstractNumId w:val="29"/>
  </w:num>
  <w:num w:numId="20">
    <w:abstractNumId w:val="36"/>
  </w:num>
  <w:num w:numId="21">
    <w:abstractNumId w:val="38"/>
  </w:num>
  <w:num w:numId="22">
    <w:abstractNumId w:val="37"/>
  </w:num>
  <w:num w:numId="23">
    <w:abstractNumId w:val="31"/>
  </w:num>
  <w:num w:numId="24">
    <w:abstractNumId w:val="21"/>
  </w:num>
  <w:num w:numId="25">
    <w:abstractNumId w:val="33"/>
  </w:num>
  <w:num w:numId="26">
    <w:abstractNumId w:val="16"/>
  </w:num>
  <w:num w:numId="27">
    <w:abstractNumId w:val="17"/>
  </w:num>
  <w:num w:numId="28">
    <w:abstractNumId w:val="45"/>
  </w:num>
  <w:num w:numId="29">
    <w:abstractNumId w:val="26"/>
  </w:num>
  <w:num w:numId="30">
    <w:abstractNumId w:val="44"/>
  </w:num>
  <w:num w:numId="31">
    <w:abstractNumId w:val="27"/>
  </w:num>
  <w:num w:numId="32">
    <w:abstractNumId w:val="30"/>
  </w:num>
  <w:num w:numId="3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18"/>
  </w:num>
  <w:num w:numId="36">
    <w:abstractNumId w:val="28"/>
  </w:num>
  <w:num w:numId="37">
    <w:abstractNumId w:val="47"/>
  </w:num>
  <w:num w:numId="38">
    <w:abstractNumId w:val="43"/>
  </w:num>
  <w:num w:numId="39">
    <w:abstractNumId w:val="22"/>
  </w:num>
  <w:num w:numId="40">
    <w:abstractNumId w:val="34"/>
  </w:num>
  <w:num w:numId="41">
    <w:abstractNumId w:val="4"/>
    <w:lvlOverride w:ilvl="0"/>
  </w:num>
  <w:num w:numId="42">
    <w:abstractNumId w:val="42"/>
  </w:num>
  <w:num w:numId="43">
    <w:abstractNumId w:val="40"/>
  </w:num>
  <w:num w:numId="44">
    <w:abstractNumId w:val="41"/>
  </w:num>
  <w:num w:numId="45">
    <w:abstractNumId w:val="35"/>
  </w:num>
  <w:num w:numId="46">
    <w:abstractNumId w:val="32"/>
  </w:num>
  <w:num w:numId="4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2835BA"/>
    <w:rsid w:val="002C5159"/>
    <w:rsid w:val="00347152"/>
    <w:rsid w:val="003702BA"/>
    <w:rsid w:val="004A5C8A"/>
    <w:rsid w:val="004D1472"/>
    <w:rsid w:val="006A200E"/>
    <w:rsid w:val="00707430"/>
    <w:rsid w:val="00824FD2"/>
    <w:rsid w:val="00827FEF"/>
    <w:rsid w:val="008F2466"/>
    <w:rsid w:val="009617BB"/>
    <w:rsid w:val="0097561B"/>
    <w:rsid w:val="009A303B"/>
    <w:rsid w:val="00AD09FB"/>
    <w:rsid w:val="00AD63A2"/>
    <w:rsid w:val="00C70E99"/>
    <w:rsid w:val="00DC615C"/>
    <w:rsid w:val="00DE1FA5"/>
    <w:rsid w:val="00DF741A"/>
    <w:rsid w:val="00E61EDE"/>
    <w:rsid w:val="00E97A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shapelayout>
  </w:shapeDefaults>
  <w:decimalSymbol w:val="."/>
  <w:listSeparator w:val=","/>
  <w14:docId w14:val="306D9F3C"/>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9"/>
      </w:numPr>
      <w:suppressAutoHyphens/>
    </w:pPr>
    <w:rPr>
      <w:lang w:eastAsia="zh-CN"/>
    </w:rPr>
  </w:style>
  <w:style w:type="paragraph" w:customStyle="1" w:styleId="cHons">
    <w:name w:val="c(Hons)"/>
    <w:aliases w:val="MA,MSc,etc."/>
    <w:basedOn w:val="Normal"/>
    <w:uiPriority w:val="99"/>
    <w:rsid w:val="0097561B"/>
    <w:pPr>
      <w:numPr>
        <w:numId w:val="12"/>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www.qaa.ac.uk/en/Publications/Documents/enterprise-entrepreneurshipguidanc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qaa.ac.uk/en/Publications/Documents/SBS-Computing-16.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hyperlink" Target="https://www.heaademy.ac.uk/system/files/resources/introduction_and_over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D9E94842-D0D0-491D-B8A7-ACA8F9022B26}"/>
</file>

<file path=customXml/itemProps2.xml><?xml version="1.0" encoding="utf-8"?>
<ds:datastoreItem xmlns:ds="http://schemas.openxmlformats.org/officeDocument/2006/customXml" ds:itemID="{25A330D6-925B-4952-AA99-DB5BEE8659BC}"/>
</file>

<file path=customXml/itemProps3.xml><?xml version="1.0" encoding="utf-8"?>
<ds:datastoreItem xmlns:ds="http://schemas.openxmlformats.org/officeDocument/2006/customXml" ds:itemID="{F3D073E5-4845-44F7-9876-71E7AFB93936}"/>
</file>

<file path=docProps/app.xml><?xml version="1.0" encoding="utf-8"?>
<Properties xmlns="http://schemas.openxmlformats.org/officeDocument/2006/extended-properties" xmlns:vt="http://schemas.openxmlformats.org/officeDocument/2006/docPropsVTypes">
  <Template>Normal</Template>
  <TotalTime>0</TotalTime>
  <Pages>31</Pages>
  <Words>8680</Words>
  <Characters>49478</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Harrison, Zoe</cp:lastModifiedBy>
  <cp:revision>2</cp:revision>
  <dcterms:created xsi:type="dcterms:W3CDTF">2018-07-02T09:57:00Z</dcterms:created>
  <dcterms:modified xsi:type="dcterms:W3CDTF">2018-07-02T09:57:00Z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