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9721B" w:rsidR="002835BA" w:rsidP="00DF741A" w:rsidRDefault="002835BA" w14:paraId="2D62AD62" w14:textId="77777777">
      <w:pPr>
        <w:rPr>
          <w:rFonts w:ascii="Arial" w:hAnsi="Arial" w:cs="Arial"/>
          <w:noProof/>
        </w:rPr>
      </w:pPr>
    </w:p>
    <w:p w:rsidRPr="0059721B" w:rsidR="00DF741A" w:rsidP="002835BA" w:rsidRDefault="002835BA" w14:paraId="3DA25E22" w14:textId="77777777">
      <w:pPr>
        <w:rPr>
          <w:rFonts w:ascii="Arial" w:hAnsi="Arial" w:cs="Arial"/>
          <w:b/>
          <w:szCs w:val="24"/>
        </w:rPr>
      </w:pPr>
      <w:r w:rsidRPr="009B3A09">
        <w:rPr>
          <w:noProof/>
          <w:sz w:val="36"/>
          <w:szCs w:val="36"/>
          <w:lang w:eastAsia="en-GB"/>
        </w:rPr>
        <w:drawing>
          <wp:inline distT="0" distB="0" distL="0" distR="0" wp14:anchorId="5B8602C1" wp14:editId="7777777">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59721B" w:rsidR="00DF741A" w:rsidP="00DF741A" w:rsidRDefault="00DF741A" w14:paraId="19021229" w14:textId="77777777">
      <w:pPr>
        <w:jc w:val="right"/>
        <w:rPr>
          <w:rFonts w:ascii="Arial" w:hAnsi="Arial" w:cs="Arial"/>
          <w:b/>
          <w:szCs w:val="24"/>
        </w:rPr>
      </w:pPr>
    </w:p>
    <w:p w:rsidRPr="0059721B" w:rsidR="00DF741A" w:rsidP="00DF741A" w:rsidRDefault="00DF741A" w14:paraId="7F7F7BEB" w14:textId="77777777">
      <w:pPr>
        <w:rPr>
          <w:rFonts w:ascii="Arial" w:hAnsi="Arial" w:cs="Arial"/>
          <w:b/>
          <w:szCs w:val="24"/>
        </w:rPr>
      </w:pPr>
    </w:p>
    <w:p w:rsidRPr="0059721B" w:rsidR="00DF741A" w:rsidP="00DF741A" w:rsidRDefault="00DF741A" w14:paraId="58C1DC15" w14:textId="77777777">
      <w:pPr>
        <w:rPr>
          <w:rFonts w:ascii="Arial" w:hAnsi="Arial" w:cs="Arial"/>
          <w:b/>
          <w:szCs w:val="24"/>
        </w:rPr>
      </w:pPr>
    </w:p>
    <w:p w:rsidRPr="00DC615C" w:rsidR="00DF741A" w:rsidP="00DF741A" w:rsidRDefault="00DF741A" w14:paraId="2024F942" w14:textId="77777777">
      <w:pPr>
        <w:rPr>
          <w:rFonts w:ascii="Arial" w:hAnsi="Arial" w:cs="Arial"/>
          <w:b/>
          <w:sz w:val="24"/>
          <w:szCs w:val="24"/>
        </w:rPr>
      </w:pPr>
    </w:p>
    <w:p w:rsidRPr="00DC615C" w:rsidR="00DF741A" w:rsidP="00DF741A" w:rsidRDefault="00DF741A" w14:paraId="457B1478" w14:textId="77777777">
      <w:pPr>
        <w:rPr>
          <w:rFonts w:ascii="Arial" w:hAnsi="Arial" w:cs="Arial"/>
          <w:b/>
          <w:sz w:val="24"/>
          <w:szCs w:val="24"/>
        </w:rPr>
      </w:pPr>
    </w:p>
    <w:p w:rsidRPr="0059721B" w:rsidR="00061498" w:rsidP="00061498" w:rsidRDefault="00061498" w14:paraId="1DCD21FA" w14:textId="77777777">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Pr="0059721B" w:rsidR="00061498" w:rsidP="00061498" w:rsidRDefault="00061498" w14:paraId="619D3A40" w14:textId="77777777">
      <w:pPr>
        <w:rPr>
          <w:rFonts w:ascii="Arial" w:hAnsi="Arial" w:cs="Arial"/>
          <w:b/>
          <w:sz w:val="28"/>
          <w:szCs w:val="24"/>
        </w:rPr>
      </w:pPr>
    </w:p>
    <w:p w:rsidR="00061498" w:rsidP="00061498" w:rsidRDefault="00061498" w14:paraId="67D09F8F" w14:textId="77777777">
      <w:pPr>
        <w:rPr>
          <w:rFonts w:ascii="Arial" w:hAnsi="Arial" w:cs="Arial"/>
          <w:b/>
          <w:sz w:val="28"/>
          <w:szCs w:val="24"/>
        </w:rPr>
      </w:pPr>
    </w:p>
    <w:p w:rsidR="00061498" w:rsidP="00061498" w:rsidRDefault="00061498" w14:paraId="498629E2" w14:textId="77777777">
      <w:pPr>
        <w:ind w:left="2127" w:hanging="2127"/>
        <w:rPr>
          <w:rFonts w:ascii="Arial" w:hAnsi="Arial" w:cs="Arial"/>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sz w:val="28"/>
          <w:szCs w:val="24"/>
        </w:rPr>
        <w:t xml:space="preserve">MEng Aerospace Engineering </w:t>
      </w:r>
    </w:p>
    <w:p w:rsidRPr="00CE446D" w:rsidR="00061498" w:rsidP="00061498" w:rsidRDefault="00061498" w14:paraId="3B01A363" w14:textId="77777777">
      <w:pPr>
        <w:rPr>
          <w:rFonts w:ascii="Arial" w:hAnsi="Arial" w:cs="Arial"/>
          <w:b/>
          <w:sz w:val="28"/>
          <w:szCs w:val="24"/>
        </w:rPr>
      </w:pPr>
      <w:r>
        <w:rPr>
          <w:rFonts w:ascii="Arial" w:hAnsi="Arial" w:cs="Arial"/>
          <w:sz w:val="28"/>
          <w:szCs w:val="24"/>
        </w:rPr>
        <w:tab/>
      </w:r>
      <w:r>
        <w:rPr>
          <w:rFonts w:ascii="Arial" w:hAnsi="Arial" w:cs="Arial"/>
          <w:sz w:val="28"/>
          <w:szCs w:val="24"/>
        </w:rPr>
        <w:tab/>
      </w:r>
      <w:r>
        <w:rPr>
          <w:rFonts w:ascii="Arial" w:hAnsi="Arial" w:cs="Arial"/>
          <w:sz w:val="28"/>
          <w:szCs w:val="24"/>
        </w:rPr>
        <w:tab/>
      </w:r>
      <w:r w:rsidRPr="00695032">
        <w:rPr>
          <w:rFonts w:ascii="Arial" w:hAnsi="Arial" w:cs="Arial"/>
          <w:sz w:val="28"/>
          <w:szCs w:val="24"/>
        </w:rPr>
        <w:t>MEng Aerospace Engineering</w:t>
      </w:r>
      <w:r>
        <w:rPr>
          <w:rFonts w:ascii="Arial" w:hAnsi="Arial" w:cs="Arial"/>
          <w:sz w:val="28"/>
          <w:szCs w:val="24"/>
        </w:rPr>
        <w:t xml:space="preserve"> (Space Technology) </w:t>
      </w:r>
      <w:r>
        <w:rPr>
          <w:rFonts w:ascii="Arial" w:hAnsi="Arial" w:cs="Arial"/>
          <w:sz w:val="28"/>
          <w:szCs w:val="24"/>
        </w:rPr>
        <w:tab/>
      </w:r>
    </w:p>
    <w:p w:rsidRPr="0059721B" w:rsidR="00061498" w:rsidP="00061498" w:rsidRDefault="00061498" w14:paraId="48E5D01A" w14:textId="77777777">
      <w:pPr>
        <w:rPr>
          <w:rFonts w:ascii="Arial" w:hAnsi="Arial" w:cs="Arial"/>
          <w:b/>
          <w:sz w:val="28"/>
          <w:szCs w:val="24"/>
        </w:rPr>
      </w:pPr>
    </w:p>
    <w:p w:rsidRPr="00695032" w:rsidR="00061498" w:rsidP="00061498" w:rsidRDefault="00061498" w14:paraId="336D45B2" w14:textId="77777777">
      <w:pPr>
        <w:rPr>
          <w:rFonts w:ascii="Arial" w:hAnsi="Arial" w:cs="Arial"/>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sz w:val="28"/>
          <w:szCs w:val="24"/>
        </w:rPr>
        <w:t>March 2018</w:t>
      </w:r>
    </w:p>
    <w:p w:rsidRPr="00695032" w:rsidR="00061498" w:rsidP="00061498" w:rsidRDefault="00061498" w14:paraId="021785C0" w14:textId="77777777">
      <w:pPr>
        <w:rPr>
          <w:rFonts w:ascii="Arial" w:hAnsi="Arial" w:cs="Arial"/>
          <w:sz w:val="28"/>
          <w:szCs w:val="24"/>
        </w:rPr>
      </w:pPr>
    </w:p>
    <w:p w:rsidRPr="00C6094F" w:rsidR="00061498" w:rsidP="00061498" w:rsidRDefault="00061498" w14:paraId="5B72C02F" w14:textId="40856388">
      <w:pPr>
        <w:rPr>
          <w:rFonts w:ascii="Arial" w:hAnsi="Arial" w:cs="Arial"/>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sidR="00312D97">
        <w:rPr>
          <w:rFonts w:ascii="Arial" w:hAnsi="Arial" w:cs="Arial"/>
          <w:sz w:val="28"/>
          <w:szCs w:val="24"/>
        </w:rPr>
        <w:t>July 2019</w:t>
      </w:r>
    </w:p>
    <w:p w:rsidRPr="0059721B" w:rsidR="00061498" w:rsidP="00061498" w:rsidRDefault="00061498" w14:paraId="5C43B613" w14:textId="77777777">
      <w:pPr>
        <w:rPr>
          <w:rFonts w:ascii="Arial" w:hAnsi="Arial" w:cs="Arial"/>
          <w:b/>
          <w:szCs w:val="24"/>
        </w:rPr>
      </w:pPr>
    </w:p>
    <w:p w:rsidRPr="0059721B" w:rsidR="00061498" w:rsidP="00061498" w:rsidRDefault="00061498" w14:paraId="2CACD012" w14:textId="77777777">
      <w:pPr>
        <w:rPr>
          <w:rFonts w:ascii="Arial" w:hAnsi="Arial" w:cs="Arial"/>
          <w:b/>
          <w:szCs w:val="24"/>
        </w:rPr>
      </w:pPr>
    </w:p>
    <w:p w:rsidRPr="0059721B" w:rsidR="00061498" w:rsidP="00061498" w:rsidRDefault="00061498" w14:paraId="7CB6FBDB" w14:textId="77777777">
      <w:pPr>
        <w:rPr>
          <w:rFonts w:ascii="Arial" w:hAnsi="Arial" w:cs="Arial"/>
          <w:b/>
          <w:szCs w:val="24"/>
        </w:rPr>
      </w:pPr>
    </w:p>
    <w:p w:rsidRPr="0059721B" w:rsidR="00061498" w:rsidP="00061498" w:rsidRDefault="00061498" w14:paraId="12E8FF0A" w14:textId="77777777">
      <w:pPr>
        <w:jc w:val="both"/>
        <w:rPr>
          <w:rFonts w:ascii="Arial" w:hAnsi="Arial" w:cs="Arial"/>
          <w:szCs w:val="24"/>
        </w:rPr>
      </w:pPr>
    </w:p>
    <w:p w:rsidRPr="0059721B" w:rsidR="00061498" w:rsidP="00061498" w:rsidRDefault="00061498" w14:paraId="0F8CED7D" w14:textId="77777777">
      <w:pPr>
        <w:jc w:val="both"/>
        <w:rPr>
          <w:rFonts w:ascii="Arial" w:hAnsi="Arial" w:cs="Arial"/>
          <w:szCs w:val="24"/>
        </w:rPr>
      </w:pPr>
    </w:p>
    <w:p w:rsidRPr="0059721B" w:rsidR="00061498" w:rsidP="00061498" w:rsidRDefault="00061498" w14:paraId="2C7F997F" w14:textId="77777777">
      <w:pPr>
        <w:jc w:val="both"/>
        <w:rPr>
          <w:rFonts w:ascii="Arial" w:hAnsi="Arial" w:cs="Arial"/>
          <w:szCs w:val="24"/>
        </w:rPr>
      </w:pPr>
    </w:p>
    <w:p w:rsidRPr="0059721B" w:rsidR="00061498" w:rsidP="00061498" w:rsidRDefault="00061498" w14:paraId="363062BF" w14:textId="77777777">
      <w:pPr>
        <w:jc w:val="both"/>
        <w:rPr>
          <w:rFonts w:ascii="Arial" w:hAnsi="Arial" w:cs="Arial"/>
          <w:szCs w:val="24"/>
        </w:rPr>
      </w:pPr>
    </w:p>
    <w:p w:rsidRPr="0059721B" w:rsidR="00061498" w:rsidP="00061498" w:rsidRDefault="00061498" w14:paraId="79490968" w14:textId="77777777">
      <w:pPr>
        <w:jc w:val="both"/>
        <w:rPr>
          <w:rFonts w:ascii="Arial" w:hAnsi="Arial" w:cs="Arial"/>
          <w:szCs w:val="24"/>
        </w:rPr>
      </w:pPr>
    </w:p>
    <w:p w:rsidRPr="0059721B" w:rsidR="00061498" w:rsidP="00061498" w:rsidRDefault="00061498" w14:paraId="01FADAB0" w14:textId="77777777">
      <w:pPr>
        <w:jc w:val="both"/>
        <w:rPr>
          <w:rFonts w:ascii="Arial" w:hAnsi="Arial" w:cs="Arial"/>
          <w:szCs w:val="24"/>
        </w:rPr>
      </w:pPr>
    </w:p>
    <w:p w:rsidRPr="0059721B" w:rsidR="00061498" w:rsidP="00061498" w:rsidRDefault="00061498" w14:paraId="0FA447D0" w14:textId="77777777">
      <w:pPr>
        <w:jc w:val="both"/>
        <w:rPr>
          <w:rFonts w:ascii="Arial" w:hAnsi="Arial" w:cs="Arial"/>
          <w:szCs w:val="24"/>
        </w:rPr>
      </w:pPr>
    </w:p>
    <w:p w:rsidRPr="00061498" w:rsidR="00061498" w:rsidP="00061498" w:rsidRDefault="00061498" w14:paraId="2C63C10C" w14:textId="77777777">
      <w:pPr>
        <w:jc w:val="both"/>
        <w:rPr>
          <w:rFonts w:ascii="Arial" w:hAnsi="Arial" w:cs="Arial"/>
          <w:sz w:val="24"/>
          <w:szCs w:val="24"/>
        </w:rPr>
      </w:pPr>
    </w:p>
    <w:p w:rsidRPr="00061498" w:rsidR="00061498" w:rsidP="00061498" w:rsidRDefault="00061498" w14:paraId="09F1A29C" w14:textId="77777777">
      <w:pPr>
        <w:rPr>
          <w:rFonts w:ascii="Arial" w:hAnsi="Arial" w:cs="Arial"/>
          <w:sz w:val="24"/>
          <w:szCs w:val="24"/>
        </w:rPr>
      </w:pPr>
      <w:r w:rsidRPr="00061498">
        <w:rPr>
          <w:rFonts w:ascii="Arial" w:hAnsi="Arial" w:cs="Arial"/>
          <w:sz w:val="24"/>
          <w:szCs w:val="24"/>
        </w:rPr>
        <w:br w:type="page"/>
      </w:r>
      <w:r w:rsidRPr="00061498">
        <w:rPr>
          <w:rFonts w:ascii="Arial" w:hAnsi="Arial" w:cs="Arial"/>
          <w:sz w:val="24"/>
          <w:szCs w:val="24"/>
        </w:rPr>
        <w:lastRenderedPageBreak/>
        <w:t>This Programme Specification</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noProof/>
          <w:sz w:val="24"/>
          <w:szCs w:val="24"/>
        </w:rPr>
        <w:instrText>Programme Specification</w:instrText>
      </w:r>
      <w:r w:rsidRPr="00061498">
        <w:rPr>
          <w:rFonts w:ascii="Arial" w:hAnsi="Arial" w:cs="Arial"/>
          <w:sz w:val="24"/>
          <w:szCs w:val="24"/>
        </w:rPr>
        <w:instrText xml:space="preserve">" </w:instrText>
      </w:r>
      <w:r w:rsidRPr="00061498">
        <w:rPr>
          <w:rFonts w:ascii="Arial" w:hAnsi="Arial" w:cs="Arial"/>
          <w:sz w:val="24"/>
          <w:szCs w:val="24"/>
        </w:rPr>
        <w:fldChar w:fldCharType="end"/>
      </w:r>
      <w:r w:rsidRPr="00061498">
        <w:rPr>
          <w:rFonts w:ascii="Arial" w:hAnsi="Arial" w:cs="Arial"/>
          <w:sz w:val="24"/>
          <w:szCs w:val="24"/>
        </w:rPr>
        <w:t xml:space="preserve"> is designed for prospective students, current students, academic </w:t>
      </w:r>
      <w:proofErr w:type="gramStart"/>
      <w:r w:rsidRPr="00061498">
        <w:rPr>
          <w:rFonts w:ascii="Arial" w:hAnsi="Arial" w:cs="Arial"/>
          <w:sz w:val="24"/>
          <w:szCs w:val="24"/>
        </w:rPr>
        <w:t>staff</w:t>
      </w:r>
      <w:proofErr w:type="gramEnd"/>
      <w:r w:rsidRPr="00061498">
        <w:rPr>
          <w:rFonts w:ascii="Arial" w:hAnsi="Arial" w:cs="Arial"/>
          <w:sz w:val="24"/>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Pr="00061498" w:rsidR="00061498" w:rsidP="00061498" w:rsidRDefault="00061498" w14:paraId="15F7E575" w14:textId="77777777">
      <w:pPr>
        <w:rPr>
          <w:rFonts w:ascii="Arial" w:hAnsi="Arial" w:cs="Arial"/>
          <w:b/>
          <w:sz w:val="24"/>
          <w:szCs w:val="24"/>
        </w:rPr>
      </w:pPr>
      <w:r w:rsidRPr="00061498">
        <w:rPr>
          <w:rFonts w:ascii="Arial" w:hAnsi="Arial" w:cs="Arial"/>
          <w:i/>
          <w:color w:val="FF0000"/>
          <w:sz w:val="24"/>
          <w:szCs w:val="24"/>
        </w:rPr>
        <w:br w:type="page"/>
      </w:r>
      <w:r w:rsidRPr="00061498">
        <w:rPr>
          <w:rFonts w:ascii="Arial" w:hAnsi="Arial" w:cs="Arial"/>
          <w:b/>
          <w:sz w:val="24"/>
          <w:szCs w:val="24"/>
        </w:rPr>
        <w:lastRenderedPageBreak/>
        <w:t>SECTION 1:</w:t>
      </w:r>
      <w:r w:rsidRPr="00061498">
        <w:rPr>
          <w:rFonts w:ascii="Arial" w:hAnsi="Arial" w:cs="Arial"/>
          <w:b/>
          <w:sz w:val="24"/>
          <w:szCs w:val="24"/>
        </w:rPr>
        <w:tab/>
      </w:r>
      <w:r w:rsidRPr="00061498">
        <w:rPr>
          <w:rFonts w:ascii="Arial" w:hAnsi="Arial" w:cs="Arial"/>
          <w:b/>
          <w:sz w:val="24"/>
          <w:szCs w:val="24"/>
        </w:rPr>
        <w:t>GENERAL INFORMATION</w:t>
      </w:r>
    </w:p>
    <w:p w:rsidRPr="00061498" w:rsidR="00061498" w:rsidP="00061498" w:rsidRDefault="00061498" w14:paraId="622A887A" w14:textId="77777777">
      <w:pPr>
        <w:rPr>
          <w:rFonts w:ascii="Arial" w:hAnsi="Arial" w:cs="Arial"/>
          <w:b/>
          <w:sz w:val="24"/>
          <w:szCs w:val="24"/>
        </w:rPr>
      </w:pPr>
    </w:p>
    <w:tbl>
      <w:tblPr>
        <w:tblW w:w="0" w:type="auto"/>
        <w:tblLook w:val="04A0" w:firstRow="1" w:lastRow="0" w:firstColumn="1" w:lastColumn="0" w:noHBand="0" w:noVBand="1"/>
      </w:tblPr>
      <w:tblGrid>
        <w:gridCol w:w="3440"/>
        <w:gridCol w:w="5586"/>
      </w:tblGrid>
      <w:tr w:rsidRPr="00061498" w:rsidR="00061498" w:rsidTr="00024BF1" w14:paraId="7EDF1809" w14:textId="77777777">
        <w:tc>
          <w:tcPr>
            <w:tcW w:w="3510" w:type="dxa"/>
          </w:tcPr>
          <w:p w:rsidRPr="00061498" w:rsidR="00061498" w:rsidP="00024BF1" w:rsidRDefault="00061498" w14:paraId="14C29B65" w14:textId="77777777">
            <w:pPr>
              <w:rPr>
                <w:rFonts w:ascii="Arial" w:hAnsi="Arial" w:cs="Arial"/>
                <w:b/>
                <w:sz w:val="24"/>
                <w:szCs w:val="24"/>
              </w:rPr>
            </w:pPr>
            <w:r w:rsidRPr="00061498">
              <w:rPr>
                <w:rFonts w:ascii="Arial" w:hAnsi="Arial" w:cs="Arial"/>
                <w:b/>
                <w:sz w:val="24"/>
                <w:szCs w:val="24"/>
              </w:rPr>
              <w:t>Title:</w:t>
            </w:r>
          </w:p>
        </w:tc>
        <w:tc>
          <w:tcPr>
            <w:tcW w:w="5732" w:type="dxa"/>
          </w:tcPr>
          <w:p w:rsidRPr="00061498" w:rsidR="00061498" w:rsidP="00024BF1" w:rsidRDefault="00061498" w14:paraId="08D03AD3" w14:textId="77777777">
            <w:pPr>
              <w:rPr>
                <w:rFonts w:ascii="Arial" w:hAnsi="Arial" w:cs="Arial"/>
                <w:sz w:val="24"/>
                <w:szCs w:val="24"/>
              </w:rPr>
            </w:pPr>
            <w:r w:rsidRPr="00061498">
              <w:rPr>
                <w:rFonts w:ascii="Arial" w:hAnsi="Arial" w:cs="Arial"/>
                <w:sz w:val="24"/>
                <w:szCs w:val="24"/>
              </w:rPr>
              <w:t xml:space="preserve">MEng Aerospace Engineering </w:t>
            </w:r>
          </w:p>
          <w:p w:rsidRPr="00061498" w:rsidR="00061498" w:rsidP="00024BF1" w:rsidRDefault="00061498" w14:paraId="376D6EEB" w14:textId="77777777">
            <w:pPr>
              <w:rPr>
                <w:rFonts w:ascii="Arial" w:hAnsi="Arial" w:cs="Arial"/>
                <w:sz w:val="24"/>
                <w:szCs w:val="24"/>
              </w:rPr>
            </w:pPr>
            <w:r w:rsidRPr="00061498">
              <w:rPr>
                <w:rFonts w:ascii="Arial" w:hAnsi="Arial" w:cs="Arial"/>
                <w:sz w:val="24"/>
                <w:szCs w:val="24"/>
              </w:rPr>
              <w:t xml:space="preserve">MEng Aerospace Engineering (Space Technology) </w:t>
            </w:r>
            <w:r w:rsidRPr="00061498">
              <w:rPr>
                <w:rFonts w:ascii="Arial" w:hAnsi="Arial" w:cs="Arial"/>
                <w:sz w:val="24"/>
                <w:szCs w:val="24"/>
              </w:rPr>
              <w:tab/>
            </w:r>
          </w:p>
          <w:p w:rsidRPr="00061498" w:rsidR="00061498" w:rsidP="00024BF1" w:rsidRDefault="00061498" w14:paraId="7C450509" w14:textId="77777777">
            <w:pPr>
              <w:rPr>
                <w:rFonts w:ascii="Arial" w:hAnsi="Arial" w:cs="Arial"/>
                <w:sz w:val="24"/>
                <w:szCs w:val="24"/>
              </w:rPr>
            </w:pPr>
          </w:p>
        </w:tc>
      </w:tr>
      <w:tr w:rsidRPr="00061498" w:rsidR="00061498" w:rsidTr="00024BF1" w14:paraId="75406FCD" w14:textId="77777777">
        <w:tc>
          <w:tcPr>
            <w:tcW w:w="3510" w:type="dxa"/>
          </w:tcPr>
          <w:p w:rsidRPr="00061498" w:rsidR="00061498" w:rsidP="00024BF1" w:rsidRDefault="00061498" w14:paraId="4FAA1584" w14:textId="77777777">
            <w:pPr>
              <w:rPr>
                <w:rFonts w:ascii="Arial" w:hAnsi="Arial" w:cs="Arial"/>
                <w:b/>
                <w:sz w:val="24"/>
                <w:szCs w:val="24"/>
              </w:rPr>
            </w:pPr>
            <w:r w:rsidRPr="00061498">
              <w:rPr>
                <w:rFonts w:ascii="Arial" w:hAnsi="Arial" w:cs="Arial"/>
                <w:b/>
                <w:sz w:val="24"/>
                <w:szCs w:val="24"/>
              </w:rPr>
              <w:t>Awarding Institution:</w:t>
            </w:r>
          </w:p>
          <w:p w:rsidRPr="00061498" w:rsidR="00061498" w:rsidP="00024BF1" w:rsidRDefault="00061498" w14:paraId="4B0859B8" w14:textId="77777777">
            <w:pPr>
              <w:rPr>
                <w:rFonts w:ascii="Arial" w:hAnsi="Arial" w:cs="Arial"/>
                <w:b/>
                <w:sz w:val="24"/>
                <w:szCs w:val="24"/>
              </w:rPr>
            </w:pPr>
          </w:p>
        </w:tc>
        <w:tc>
          <w:tcPr>
            <w:tcW w:w="5732" w:type="dxa"/>
          </w:tcPr>
          <w:p w:rsidRPr="00061498" w:rsidR="00061498" w:rsidP="00024BF1" w:rsidRDefault="00061498" w14:paraId="1A66CFD9" w14:textId="77777777">
            <w:pPr>
              <w:rPr>
                <w:rFonts w:ascii="Arial" w:hAnsi="Arial" w:cs="Arial"/>
                <w:sz w:val="24"/>
                <w:szCs w:val="24"/>
              </w:rPr>
            </w:pPr>
            <w:r w:rsidRPr="00061498">
              <w:rPr>
                <w:rFonts w:ascii="Arial" w:hAnsi="Arial" w:cs="Arial"/>
                <w:sz w:val="24"/>
                <w:szCs w:val="24"/>
              </w:rPr>
              <w:t>Kingston University</w:t>
            </w:r>
          </w:p>
        </w:tc>
      </w:tr>
      <w:tr w:rsidRPr="00061498" w:rsidR="00061498" w:rsidTr="00024BF1" w14:paraId="28B8011E" w14:textId="77777777">
        <w:tc>
          <w:tcPr>
            <w:tcW w:w="3510" w:type="dxa"/>
          </w:tcPr>
          <w:p w:rsidRPr="00061498" w:rsidR="00061498" w:rsidP="00024BF1" w:rsidRDefault="00061498" w14:paraId="440DFF9D" w14:textId="77777777">
            <w:pPr>
              <w:rPr>
                <w:rFonts w:ascii="Arial" w:hAnsi="Arial" w:cs="Arial"/>
                <w:b/>
                <w:sz w:val="24"/>
                <w:szCs w:val="24"/>
              </w:rPr>
            </w:pPr>
            <w:r w:rsidRPr="00061498">
              <w:rPr>
                <w:rFonts w:ascii="Arial" w:hAnsi="Arial" w:cs="Arial"/>
                <w:b/>
                <w:sz w:val="24"/>
                <w:szCs w:val="24"/>
              </w:rPr>
              <w:t>Teaching Institution:</w:t>
            </w:r>
          </w:p>
          <w:p w:rsidRPr="00061498" w:rsidR="00061498" w:rsidP="00024BF1" w:rsidRDefault="00061498" w14:paraId="6813F27D" w14:textId="77777777">
            <w:pPr>
              <w:rPr>
                <w:rFonts w:ascii="Arial" w:hAnsi="Arial" w:cs="Arial"/>
                <w:b/>
                <w:sz w:val="24"/>
                <w:szCs w:val="24"/>
              </w:rPr>
            </w:pPr>
          </w:p>
        </w:tc>
        <w:tc>
          <w:tcPr>
            <w:tcW w:w="5732" w:type="dxa"/>
          </w:tcPr>
          <w:p w:rsidRPr="00061498" w:rsidR="00061498" w:rsidP="00024BF1" w:rsidRDefault="00061498" w14:paraId="604A980C" w14:textId="77777777">
            <w:pPr>
              <w:rPr>
                <w:rFonts w:ascii="Arial" w:hAnsi="Arial" w:cs="Arial"/>
                <w:i/>
                <w:color w:val="FF0000"/>
                <w:sz w:val="24"/>
                <w:szCs w:val="24"/>
              </w:rPr>
            </w:pPr>
            <w:r w:rsidRPr="00061498">
              <w:rPr>
                <w:rFonts w:ascii="Arial" w:hAnsi="Arial" w:cs="Arial"/>
                <w:sz w:val="24"/>
                <w:szCs w:val="24"/>
              </w:rPr>
              <w:t>Kingston University</w:t>
            </w:r>
          </w:p>
        </w:tc>
      </w:tr>
      <w:tr w:rsidRPr="00061498" w:rsidR="00061498" w:rsidTr="00024BF1" w14:paraId="117F454A" w14:textId="77777777">
        <w:tc>
          <w:tcPr>
            <w:tcW w:w="3510" w:type="dxa"/>
          </w:tcPr>
          <w:p w:rsidRPr="00061498" w:rsidR="00061498" w:rsidP="00024BF1" w:rsidRDefault="00061498" w14:paraId="360F9FEF" w14:textId="77777777">
            <w:pPr>
              <w:rPr>
                <w:rFonts w:ascii="Arial" w:hAnsi="Arial" w:cs="Arial"/>
                <w:b/>
                <w:sz w:val="24"/>
                <w:szCs w:val="24"/>
              </w:rPr>
            </w:pPr>
            <w:r w:rsidRPr="00061498">
              <w:rPr>
                <w:rFonts w:ascii="Arial" w:hAnsi="Arial" w:cs="Arial"/>
                <w:b/>
                <w:sz w:val="24"/>
                <w:szCs w:val="24"/>
              </w:rPr>
              <w:t>Location:</w:t>
            </w:r>
          </w:p>
        </w:tc>
        <w:tc>
          <w:tcPr>
            <w:tcW w:w="5732" w:type="dxa"/>
          </w:tcPr>
          <w:p w:rsidRPr="00061498" w:rsidR="00061498" w:rsidP="00024BF1" w:rsidRDefault="00061498" w14:paraId="10776AF8" w14:textId="77777777">
            <w:pPr>
              <w:rPr>
                <w:rFonts w:ascii="Arial" w:hAnsi="Arial" w:cs="Arial"/>
                <w:sz w:val="24"/>
                <w:szCs w:val="24"/>
              </w:rPr>
            </w:pPr>
            <w:r w:rsidRPr="00061498">
              <w:rPr>
                <w:rFonts w:ascii="Arial" w:hAnsi="Arial" w:cs="Arial"/>
                <w:sz w:val="24"/>
                <w:szCs w:val="24"/>
              </w:rPr>
              <w:t>Roehampton Vale Campus, Kingston</w:t>
            </w:r>
          </w:p>
          <w:p w:rsidRPr="00061498" w:rsidR="00061498" w:rsidP="00024BF1" w:rsidRDefault="00061498" w14:paraId="504F6916" w14:textId="77777777">
            <w:pPr>
              <w:rPr>
                <w:rFonts w:ascii="Arial" w:hAnsi="Arial" w:cs="Arial"/>
                <w:color w:val="FF0000"/>
                <w:sz w:val="24"/>
                <w:szCs w:val="24"/>
              </w:rPr>
            </w:pPr>
          </w:p>
        </w:tc>
      </w:tr>
      <w:tr w:rsidRPr="00061498" w:rsidR="00061498" w:rsidTr="00024BF1" w14:paraId="72FDD849" w14:textId="77777777">
        <w:tc>
          <w:tcPr>
            <w:tcW w:w="3510" w:type="dxa"/>
          </w:tcPr>
          <w:p w:rsidRPr="00061498" w:rsidR="00061498" w:rsidP="00024BF1" w:rsidRDefault="00061498" w14:paraId="5A91E89F" w14:textId="77777777">
            <w:pPr>
              <w:rPr>
                <w:rFonts w:ascii="Arial" w:hAnsi="Arial" w:cs="Arial"/>
                <w:b/>
                <w:sz w:val="24"/>
                <w:szCs w:val="24"/>
              </w:rPr>
            </w:pPr>
            <w:r w:rsidRPr="00061498">
              <w:rPr>
                <w:rFonts w:ascii="Arial" w:hAnsi="Arial" w:cs="Arial"/>
                <w:b/>
                <w:sz w:val="24"/>
                <w:szCs w:val="24"/>
              </w:rPr>
              <w:t>Programme Accredited by:</w:t>
            </w:r>
          </w:p>
          <w:p w:rsidRPr="00061498" w:rsidR="00061498" w:rsidP="00024BF1" w:rsidRDefault="00061498" w14:paraId="2A95F334" w14:textId="77777777">
            <w:pPr>
              <w:rPr>
                <w:rFonts w:ascii="Arial" w:hAnsi="Arial" w:cs="Arial"/>
                <w:b/>
                <w:sz w:val="24"/>
                <w:szCs w:val="24"/>
              </w:rPr>
            </w:pPr>
          </w:p>
        </w:tc>
        <w:tc>
          <w:tcPr>
            <w:tcW w:w="5732" w:type="dxa"/>
          </w:tcPr>
          <w:p w:rsidRPr="00061498" w:rsidR="00061498" w:rsidP="00024BF1" w:rsidRDefault="00061498" w14:paraId="559FEAC1" w14:textId="77777777">
            <w:pPr>
              <w:rPr>
                <w:rFonts w:ascii="Arial" w:hAnsi="Arial" w:cs="Arial"/>
                <w:i/>
                <w:color w:val="FF0000"/>
                <w:sz w:val="24"/>
                <w:szCs w:val="24"/>
              </w:rPr>
            </w:pPr>
            <w:r w:rsidRPr="00061498">
              <w:rPr>
                <w:rFonts w:ascii="Arial" w:hAnsi="Arial" w:cs="Arial"/>
                <w:sz w:val="24"/>
                <w:szCs w:val="24"/>
              </w:rPr>
              <w:t>Accreditation will be sought by Royal Aeronautical Society (RAeS)</w:t>
            </w:r>
          </w:p>
        </w:tc>
      </w:tr>
    </w:tbl>
    <w:p w:rsidRPr="00061498" w:rsidR="00061498" w:rsidP="00061498" w:rsidRDefault="00061498" w14:paraId="0F5F511F" w14:textId="77777777">
      <w:pPr>
        <w:rPr>
          <w:rFonts w:ascii="Arial" w:hAnsi="Arial" w:cs="Arial"/>
          <w:b/>
          <w:sz w:val="24"/>
          <w:szCs w:val="24"/>
        </w:rPr>
      </w:pPr>
    </w:p>
    <w:p w:rsidRPr="00061498" w:rsidR="00061498" w:rsidP="00061498" w:rsidRDefault="00061498" w14:paraId="56B7DB9E" w14:textId="77777777">
      <w:pPr>
        <w:rPr>
          <w:rFonts w:ascii="Arial" w:hAnsi="Arial" w:cs="Arial"/>
          <w:b/>
          <w:sz w:val="24"/>
          <w:szCs w:val="24"/>
        </w:rPr>
      </w:pPr>
      <w:r w:rsidRPr="00061498">
        <w:rPr>
          <w:rFonts w:ascii="Arial" w:hAnsi="Arial" w:cs="Arial"/>
          <w:b/>
          <w:sz w:val="24"/>
          <w:szCs w:val="24"/>
        </w:rPr>
        <w:t>SECTION2: THE PROGRAMME</w:t>
      </w:r>
    </w:p>
    <w:p w:rsidRPr="00061498" w:rsidR="00061498" w:rsidP="00061498" w:rsidRDefault="00061498" w14:paraId="66710F91" w14:textId="77777777">
      <w:pPr>
        <w:rPr>
          <w:rFonts w:ascii="Arial" w:hAnsi="Arial" w:cs="Arial"/>
          <w:b/>
          <w:sz w:val="24"/>
          <w:szCs w:val="24"/>
        </w:rPr>
      </w:pPr>
    </w:p>
    <w:p w:rsidRPr="00061498" w:rsidR="00061498" w:rsidP="00061498" w:rsidRDefault="00061498" w14:paraId="1A6F1F58" w14:textId="77777777">
      <w:pPr>
        <w:pStyle w:val="ListParagraph"/>
        <w:numPr>
          <w:ilvl w:val="0"/>
          <w:numId w:val="15"/>
        </w:numPr>
        <w:autoSpaceDE/>
        <w:autoSpaceDN/>
        <w:contextualSpacing/>
        <w:rPr>
          <w:rFonts w:cs="Arial"/>
          <w:sz w:val="24"/>
          <w:szCs w:val="24"/>
        </w:rPr>
      </w:pPr>
      <w:r w:rsidRPr="00061498">
        <w:rPr>
          <w:rFonts w:cs="Arial"/>
          <w:b/>
          <w:sz w:val="24"/>
          <w:szCs w:val="24"/>
        </w:rPr>
        <w:t>Programme Introduction</w:t>
      </w:r>
    </w:p>
    <w:p w:rsidRPr="00061498" w:rsidR="00061498" w:rsidP="00061498" w:rsidRDefault="00061498" w14:paraId="34123B80" w14:textId="77777777">
      <w:pPr>
        <w:jc w:val="both"/>
        <w:rPr>
          <w:rFonts w:ascii="Arial" w:hAnsi="Arial" w:cs="Arial"/>
          <w:sz w:val="24"/>
          <w:szCs w:val="24"/>
        </w:rPr>
      </w:pPr>
    </w:p>
    <w:p w:rsidRPr="00061498" w:rsidR="00061498" w:rsidP="00061498" w:rsidRDefault="00061498" w14:paraId="3A8170BF" w14:textId="77777777">
      <w:pPr>
        <w:jc w:val="both"/>
        <w:rPr>
          <w:rFonts w:ascii="Arial" w:hAnsi="Arial" w:cs="Arial"/>
          <w:sz w:val="24"/>
          <w:szCs w:val="24"/>
        </w:rPr>
      </w:pPr>
    </w:p>
    <w:p w:rsidRPr="00061498" w:rsidR="00061498" w:rsidP="00061498" w:rsidRDefault="00061498" w14:paraId="12CF21A9" w14:textId="77777777">
      <w:pPr>
        <w:jc w:val="both"/>
        <w:rPr>
          <w:rFonts w:ascii="Arial" w:hAnsi="Arial" w:cs="Arial"/>
          <w:sz w:val="24"/>
          <w:szCs w:val="24"/>
        </w:rPr>
      </w:pPr>
      <w:r w:rsidRPr="00061498">
        <w:rPr>
          <w:rFonts w:ascii="Arial" w:hAnsi="Arial" w:cs="Arial"/>
          <w:sz w:val="24"/>
          <w:szCs w:val="24"/>
        </w:rPr>
        <w:t xml:space="preserve">Aerospace engineering is a branch of engineering dealing with the design, development, construction and science of aircraft and spacecraft. The MEng Aerospace Engineering primarily considers </w:t>
      </w:r>
      <w:proofErr w:type="gramStart"/>
      <w:r w:rsidRPr="00061498">
        <w:rPr>
          <w:rFonts w:ascii="Arial" w:hAnsi="Arial" w:cs="Arial"/>
          <w:sz w:val="24"/>
          <w:szCs w:val="24"/>
        </w:rPr>
        <w:t>aircraft</w:t>
      </w:r>
      <w:proofErr w:type="gramEnd"/>
      <w:r w:rsidRPr="00061498">
        <w:rPr>
          <w:rFonts w:ascii="Arial" w:hAnsi="Arial" w:cs="Arial"/>
          <w:sz w:val="24"/>
          <w:szCs w:val="24"/>
        </w:rPr>
        <w:t xml:space="preserve"> and the closely related MEng Aerospace Engineering (Space Technology) focuses on spacecraft.  Aerospace engineering projects are carried out by teams of engineers, each having a specialised area of expertise. Aerospace engineers design, test and supervise the manufacture of aircraft, </w:t>
      </w:r>
      <w:proofErr w:type="gramStart"/>
      <w:r w:rsidRPr="00061498">
        <w:rPr>
          <w:rFonts w:ascii="Arial" w:hAnsi="Arial" w:cs="Arial"/>
          <w:sz w:val="24"/>
          <w:szCs w:val="24"/>
        </w:rPr>
        <w:t>spacecraft</w:t>
      </w:r>
      <w:proofErr w:type="gramEnd"/>
      <w:r w:rsidRPr="00061498">
        <w:rPr>
          <w:rFonts w:ascii="Arial" w:hAnsi="Arial" w:cs="Arial"/>
          <w:sz w:val="24"/>
          <w:szCs w:val="24"/>
        </w:rPr>
        <w:t xml:space="preserve"> and missiles, they also carry out research and develop new technologies for use in aviation, defence systems and space. </w:t>
      </w:r>
    </w:p>
    <w:p w:rsidRPr="00061498" w:rsidR="00061498" w:rsidP="00061498" w:rsidRDefault="00061498" w14:paraId="2F4B14CE" w14:textId="77777777">
      <w:pPr>
        <w:jc w:val="both"/>
        <w:rPr>
          <w:rFonts w:ascii="Arial" w:hAnsi="Arial" w:cs="Arial"/>
          <w:sz w:val="24"/>
          <w:szCs w:val="24"/>
        </w:rPr>
      </w:pPr>
    </w:p>
    <w:p w:rsidRPr="00061498" w:rsidR="00061498" w:rsidP="00061498" w:rsidRDefault="00061498" w14:paraId="6E69F674" w14:textId="77777777">
      <w:pPr>
        <w:jc w:val="both"/>
        <w:rPr>
          <w:rFonts w:ascii="Arial" w:hAnsi="Arial" w:cs="Arial"/>
          <w:sz w:val="24"/>
          <w:szCs w:val="24"/>
          <w:lang w:val="en"/>
        </w:rPr>
      </w:pPr>
      <w:r w:rsidRPr="00061498">
        <w:rPr>
          <w:rFonts w:ascii="Arial" w:hAnsi="Arial" w:cs="Arial"/>
          <w:sz w:val="24"/>
          <w:szCs w:val="24"/>
        </w:rPr>
        <w:t xml:space="preserve">In common with all engineering degrees at Kingston, students will take a common set of four (30 credit) modules at level 4 and share a common module in each of levels 5 and 6. This allows all students to experience engineering disciplines outside their chosen discipline. The first teaching block (TB1) of the first year is identical for all disciplines and this allows students to change disciplines with no additional work required up to the end of TB1.  In the second teaching block of the first year (TB2), although the modules are their same, there is some discipline specific content.  Students are still able to change disciplines at the end of the first year but are required to do some additional work over the summer to cover the discipline specific content they missed in TB2.  </w:t>
      </w:r>
      <w:r w:rsidRPr="00061498">
        <w:rPr>
          <w:rFonts w:ascii="Arial" w:hAnsi="Arial" w:cs="Arial"/>
          <w:sz w:val="24"/>
          <w:szCs w:val="24"/>
          <w:lang w:val="en"/>
        </w:rPr>
        <w:t>Although students may have a firm idea of which branch of engineering they would like to study when they start, exposure to a variety of disciplines in the TB1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w:t>
      </w:r>
    </w:p>
    <w:p w:rsidRPr="00061498" w:rsidR="00061498" w:rsidP="00061498" w:rsidRDefault="00061498" w14:paraId="7220B540" w14:textId="77777777">
      <w:pPr>
        <w:jc w:val="both"/>
        <w:rPr>
          <w:rFonts w:ascii="Arial" w:hAnsi="Arial" w:cs="Arial"/>
          <w:sz w:val="24"/>
          <w:szCs w:val="24"/>
        </w:rPr>
      </w:pPr>
    </w:p>
    <w:p w:rsidRPr="00061498" w:rsidR="00061498" w:rsidP="00061498" w:rsidRDefault="00061498" w14:paraId="6BD654DA" w14:textId="77777777">
      <w:pPr>
        <w:jc w:val="both"/>
        <w:rPr>
          <w:rFonts w:ascii="Arial" w:hAnsi="Arial" w:cs="Arial"/>
          <w:sz w:val="24"/>
          <w:szCs w:val="24"/>
        </w:rPr>
      </w:pPr>
      <w:r w:rsidRPr="00061498">
        <w:rPr>
          <w:rFonts w:ascii="Arial" w:hAnsi="Arial" w:cs="Arial"/>
          <w:sz w:val="24"/>
          <w:szCs w:val="24"/>
        </w:rPr>
        <w:t xml:space="preserve">The MEng Aerospace Engineering course is designed for undergraduate students who wish to study aerospace engineering to integrated </w:t>
      </w:r>
      <w:proofErr w:type="spellStart"/>
      <w:proofErr w:type="gramStart"/>
      <w:r w:rsidRPr="00061498">
        <w:rPr>
          <w:rFonts w:ascii="Arial" w:hAnsi="Arial" w:cs="Arial"/>
          <w:sz w:val="24"/>
          <w:szCs w:val="24"/>
        </w:rPr>
        <w:t>masters</w:t>
      </w:r>
      <w:proofErr w:type="spellEnd"/>
      <w:proofErr w:type="gramEnd"/>
      <w:r w:rsidRPr="00061498">
        <w:rPr>
          <w:rFonts w:ascii="Arial" w:hAnsi="Arial" w:cs="Arial"/>
          <w:sz w:val="24"/>
          <w:szCs w:val="24"/>
        </w:rPr>
        <w:t xml:space="preserve"> degree level and aspire to achieve the professional status of Chartered Engineer (CEng). </w:t>
      </w:r>
    </w:p>
    <w:p w:rsidRPr="00061498" w:rsidR="00061498" w:rsidP="00061498" w:rsidRDefault="00061498" w14:paraId="18823219" w14:textId="77777777">
      <w:pPr>
        <w:jc w:val="both"/>
        <w:rPr>
          <w:rFonts w:ascii="Arial" w:hAnsi="Arial" w:cs="Arial"/>
          <w:sz w:val="24"/>
          <w:szCs w:val="24"/>
        </w:rPr>
      </w:pPr>
    </w:p>
    <w:p w:rsidRPr="00061498" w:rsidR="00061498" w:rsidP="00061498" w:rsidRDefault="00061498" w14:paraId="55C8A925" w14:textId="77777777">
      <w:pPr>
        <w:jc w:val="both"/>
        <w:rPr>
          <w:rFonts w:ascii="Arial" w:hAnsi="Arial" w:cs="Arial"/>
          <w:sz w:val="24"/>
          <w:szCs w:val="24"/>
        </w:rPr>
      </w:pPr>
      <w:r w:rsidRPr="00061498">
        <w:rPr>
          <w:rFonts w:ascii="Arial" w:hAnsi="Arial" w:cs="Arial"/>
          <w:sz w:val="24"/>
          <w:szCs w:val="24"/>
        </w:rPr>
        <w:t>The first two years of the MEng provides a broad foundation in aerospace engineering appropriate to the aims, objectives and learning outcomes of the programme.  All MEng graduates require a foundation that covers the broad spectrum of engineering, hence professional issues, engineering practice and topics such as computing and electrical and electronic systems are all introduced here. In the final two years, the programme deals in more depth with those topics which are more specific to aerospace engineering along with more in-depth project work.  The final year of the programme gives students the opportunity to work as part of a multi-disciplinary design team.  It also gives students a broader and more in-depth perspective on engineering analysis and design.</w:t>
      </w:r>
    </w:p>
    <w:p w:rsidRPr="00061498" w:rsidR="00061498" w:rsidP="00061498" w:rsidRDefault="00061498" w14:paraId="0E0DD5E6" w14:textId="77777777">
      <w:pPr>
        <w:jc w:val="both"/>
        <w:rPr>
          <w:rFonts w:ascii="Arial" w:hAnsi="Arial" w:cs="Arial"/>
          <w:sz w:val="24"/>
          <w:szCs w:val="24"/>
        </w:rPr>
      </w:pPr>
    </w:p>
    <w:p w:rsidRPr="00061498" w:rsidR="00061498" w:rsidP="00061498" w:rsidRDefault="00061498" w14:paraId="43D389C8" w14:textId="77777777">
      <w:pPr>
        <w:jc w:val="both"/>
        <w:rPr>
          <w:rFonts w:ascii="Arial" w:hAnsi="Arial" w:cs="Arial"/>
          <w:sz w:val="24"/>
          <w:szCs w:val="24"/>
        </w:rPr>
      </w:pPr>
      <w:r w:rsidRPr="00061498">
        <w:rPr>
          <w:rFonts w:ascii="Arial" w:hAnsi="Arial" w:cs="Arial"/>
          <w:sz w:val="24"/>
          <w:szCs w:val="24"/>
        </w:rPr>
        <w:t xml:space="preserve">The programme follows four themes or threads, firstly the appreciation and application of the principles of engineering science through the deepening subject areas of: aerospace and mechanical systems (statics and dynamics), thermodynamics/propulsion and fluid mechanics/aerodynamics.  Secondly, topics intended to widen the students’ knowledge base include electrical and electronic systems, engineering mathematics and computing. Thirdly there is a professional theme, introducing the students to the practice of an aerospace engineer, covering such topics as professional practice, project management, quality and business management linked to a strong design theme and the other threads to emphasise the holistic nature of </w:t>
      </w:r>
      <w:proofErr w:type="gramStart"/>
      <w:r w:rsidRPr="00061498">
        <w:rPr>
          <w:rFonts w:ascii="Arial" w:hAnsi="Arial" w:cs="Arial"/>
          <w:sz w:val="24"/>
          <w:szCs w:val="24"/>
        </w:rPr>
        <w:t>modern day</w:t>
      </w:r>
      <w:proofErr w:type="gramEnd"/>
      <w:r w:rsidRPr="00061498">
        <w:rPr>
          <w:rFonts w:ascii="Arial" w:hAnsi="Arial" w:cs="Arial"/>
          <w:sz w:val="24"/>
          <w:szCs w:val="24"/>
        </w:rPr>
        <w:t xml:space="preserve"> engineering. Hence, the MEng provides both breadth and depth with an aim to develop the ability to identify, define and solve engineering problems from first principles. </w:t>
      </w:r>
    </w:p>
    <w:p w:rsidRPr="00061498" w:rsidR="00061498" w:rsidP="00061498" w:rsidRDefault="00061498" w14:paraId="2559A476" w14:textId="77777777">
      <w:pPr>
        <w:jc w:val="both"/>
        <w:rPr>
          <w:rFonts w:ascii="Arial" w:hAnsi="Arial" w:cs="Arial"/>
          <w:sz w:val="24"/>
          <w:szCs w:val="24"/>
        </w:rPr>
      </w:pPr>
    </w:p>
    <w:p w:rsidRPr="00061498" w:rsidR="00061498" w:rsidP="00061498" w:rsidRDefault="00061498" w14:paraId="7B06FE6F" w14:textId="77777777">
      <w:pPr>
        <w:jc w:val="both"/>
        <w:rPr>
          <w:rFonts w:ascii="Arial" w:hAnsi="Arial" w:cs="Arial"/>
          <w:sz w:val="24"/>
          <w:szCs w:val="24"/>
        </w:rPr>
      </w:pPr>
      <w:r w:rsidRPr="00061498">
        <w:rPr>
          <w:rFonts w:ascii="Arial" w:hAnsi="Arial" w:cs="Arial"/>
          <w:sz w:val="24"/>
          <w:szCs w:val="24"/>
        </w:rPr>
        <w:t xml:space="preserve">The Space Technology pathway is the same as the standard programme for the first two </w:t>
      </w:r>
      <w:proofErr w:type="gramStart"/>
      <w:r w:rsidRPr="00061498">
        <w:rPr>
          <w:rFonts w:ascii="Arial" w:hAnsi="Arial" w:cs="Arial"/>
          <w:sz w:val="24"/>
          <w:szCs w:val="24"/>
        </w:rPr>
        <w:t>years</w:t>
      </w:r>
      <w:proofErr w:type="gramEnd"/>
      <w:r w:rsidRPr="00061498">
        <w:rPr>
          <w:rFonts w:ascii="Arial" w:hAnsi="Arial" w:cs="Arial"/>
          <w:sz w:val="24"/>
          <w:szCs w:val="24"/>
        </w:rPr>
        <w:t xml:space="preserve"> but students are expected to work on a space related project in </w:t>
      </w:r>
      <w:r w:rsidRPr="00061498">
        <w:rPr>
          <w:rFonts w:ascii="Arial" w:hAnsi="Arial" w:cs="Arial"/>
          <w:b/>
          <w:sz w:val="24"/>
          <w:szCs w:val="24"/>
        </w:rPr>
        <w:t xml:space="preserve">AE5014 Engineering Project Management </w:t>
      </w:r>
      <w:r w:rsidRPr="00061498">
        <w:rPr>
          <w:rFonts w:ascii="Arial" w:hAnsi="Arial" w:cs="Arial"/>
          <w:sz w:val="24"/>
          <w:szCs w:val="24"/>
        </w:rPr>
        <w:t xml:space="preserve">module at level 5.  At level 6 students on the Space Technology pathway must take </w:t>
      </w:r>
      <w:r w:rsidRPr="00061498">
        <w:rPr>
          <w:rFonts w:ascii="Arial" w:hAnsi="Arial" w:cs="Arial"/>
          <w:b/>
          <w:sz w:val="24"/>
          <w:szCs w:val="24"/>
        </w:rPr>
        <w:t>AE6030 Space Vehicle Design</w:t>
      </w:r>
      <w:r w:rsidRPr="00061498">
        <w:rPr>
          <w:rFonts w:ascii="Arial" w:hAnsi="Arial" w:cs="Arial"/>
          <w:sz w:val="24"/>
          <w:szCs w:val="24"/>
        </w:rPr>
        <w:t xml:space="preserve">.  At level 7, Space Technology </w:t>
      </w:r>
      <w:proofErr w:type="gramStart"/>
      <w:r w:rsidRPr="00061498">
        <w:rPr>
          <w:rFonts w:ascii="Arial" w:hAnsi="Arial" w:cs="Arial"/>
          <w:sz w:val="24"/>
          <w:szCs w:val="24"/>
        </w:rPr>
        <w:t>students</w:t>
      </w:r>
      <w:proofErr w:type="gramEnd"/>
      <w:r w:rsidRPr="00061498">
        <w:rPr>
          <w:rFonts w:ascii="Arial" w:hAnsi="Arial" w:cs="Arial"/>
          <w:sz w:val="24"/>
          <w:szCs w:val="24"/>
        </w:rPr>
        <w:t xml:space="preserve"> study </w:t>
      </w:r>
      <w:r w:rsidRPr="00061498">
        <w:rPr>
          <w:rFonts w:ascii="Arial" w:hAnsi="Arial" w:cs="Arial"/>
          <w:b/>
          <w:sz w:val="24"/>
          <w:szCs w:val="24"/>
        </w:rPr>
        <w:t>AE7030 Space Mission Analysis and Design</w:t>
      </w:r>
      <w:r w:rsidRPr="00061498">
        <w:rPr>
          <w:rFonts w:ascii="Arial" w:hAnsi="Arial" w:cs="Arial"/>
          <w:sz w:val="24"/>
          <w:szCs w:val="24"/>
        </w:rPr>
        <w:t xml:space="preserve"> and undertake a space related group project.  They must choose between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AE7724 Computational Fluid Dynamics for Aerospace Applications.</w:t>
      </w:r>
    </w:p>
    <w:p w:rsidRPr="00061498" w:rsidR="00061498" w:rsidP="00061498" w:rsidRDefault="00061498" w14:paraId="565BD1AC" w14:textId="77777777">
      <w:pPr>
        <w:jc w:val="both"/>
        <w:rPr>
          <w:rFonts w:ascii="Arial" w:hAnsi="Arial" w:cs="Arial"/>
          <w:sz w:val="24"/>
          <w:szCs w:val="24"/>
        </w:rPr>
      </w:pPr>
    </w:p>
    <w:p w:rsidRPr="00061498" w:rsidR="00061498" w:rsidP="00061498" w:rsidRDefault="00061498" w14:paraId="1B879C50" w14:textId="77777777">
      <w:pPr>
        <w:jc w:val="both"/>
        <w:rPr>
          <w:rFonts w:ascii="Arial" w:hAnsi="Arial" w:cs="Arial"/>
          <w:sz w:val="24"/>
          <w:szCs w:val="24"/>
        </w:rPr>
      </w:pPr>
      <w:r w:rsidRPr="00061498">
        <w:rPr>
          <w:rFonts w:ascii="Arial" w:hAnsi="Arial" w:cs="Arial"/>
          <w:sz w:val="24"/>
          <w:szCs w:val="24"/>
        </w:rPr>
        <w:t xml:space="preserve">Technology enhanced learning such as videos, discussion forums and e-learning will be used together with the best traditional methods to provide a “blended learning” experience.  </w:t>
      </w:r>
      <w:proofErr w:type="gramStart"/>
      <w:r w:rsidRPr="00061498">
        <w:rPr>
          <w:rFonts w:ascii="Arial" w:hAnsi="Arial" w:cs="Arial"/>
          <w:sz w:val="24"/>
          <w:szCs w:val="24"/>
        </w:rPr>
        <w:t>In particular learning</w:t>
      </w:r>
      <w:proofErr w:type="gramEnd"/>
      <w:r w:rsidRPr="00061498">
        <w:rPr>
          <w:rFonts w:ascii="Arial" w:hAnsi="Arial" w:cs="Arial"/>
          <w:sz w:val="24"/>
          <w:szCs w:val="24"/>
        </w:rPr>
        <w:t xml:space="preserve"> is supported by Kingston University’s excellent e-learning environments: VLE which can be easily accessed both on and off campus.  Electronic submission and feedback </w:t>
      </w:r>
      <w:proofErr w:type="gramStart"/>
      <w:r w:rsidRPr="00061498">
        <w:rPr>
          <w:rFonts w:ascii="Arial" w:hAnsi="Arial" w:cs="Arial"/>
          <w:sz w:val="24"/>
          <w:szCs w:val="24"/>
        </w:rPr>
        <w:t>is</w:t>
      </w:r>
      <w:proofErr w:type="gramEnd"/>
      <w:r w:rsidRPr="00061498">
        <w:rPr>
          <w:rFonts w:ascii="Arial" w:hAnsi="Arial" w:cs="Arial"/>
          <w:sz w:val="24"/>
          <w:szCs w:val="24"/>
        </w:rPr>
        <w:t xml:space="preserve"> widely used on the programme to enable students to submit work and receive feedback from off campus </w:t>
      </w:r>
    </w:p>
    <w:p w:rsidRPr="00061498" w:rsidR="00061498" w:rsidP="00061498" w:rsidRDefault="00061498" w14:paraId="3C8460F6" w14:textId="77777777">
      <w:pPr>
        <w:jc w:val="both"/>
        <w:rPr>
          <w:rFonts w:ascii="Arial" w:hAnsi="Arial" w:cs="Arial"/>
          <w:sz w:val="24"/>
          <w:szCs w:val="24"/>
        </w:rPr>
      </w:pPr>
    </w:p>
    <w:p w:rsidRPr="00061498" w:rsidR="00061498" w:rsidP="00061498" w:rsidRDefault="00061498" w14:paraId="3D88842D" w14:textId="77777777">
      <w:pPr>
        <w:jc w:val="both"/>
        <w:rPr>
          <w:rFonts w:ascii="Arial" w:hAnsi="Arial" w:cs="Arial"/>
          <w:sz w:val="24"/>
          <w:szCs w:val="24"/>
        </w:rPr>
      </w:pPr>
      <w:r w:rsidRPr="00061498">
        <w:rPr>
          <w:rFonts w:ascii="Arial" w:hAnsi="Arial" w:cs="Arial"/>
          <w:sz w:val="24"/>
          <w:szCs w:val="24"/>
        </w:rPr>
        <w:t xml:space="preserve">The MEng is offered as a </w:t>
      </w:r>
      <w:proofErr w:type="gramStart"/>
      <w:r w:rsidRPr="00061498">
        <w:rPr>
          <w:rFonts w:ascii="Arial" w:hAnsi="Arial" w:cs="Arial"/>
          <w:sz w:val="24"/>
          <w:szCs w:val="24"/>
        </w:rPr>
        <w:t>four year</w:t>
      </w:r>
      <w:proofErr w:type="gramEnd"/>
      <w:r w:rsidRPr="00061498">
        <w:rPr>
          <w:rFonts w:ascii="Arial" w:hAnsi="Arial" w:cs="Arial"/>
          <w:sz w:val="24"/>
          <w:szCs w:val="24"/>
        </w:rPr>
        <w:t xml:space="preserve"> full-time degree or a five year programme with an industrial placement taken between level 6 and 7. </w:t>
      </w:r>
    </w:p>
    <w:p w:rsidRPr="00061498" w:rsidR="00061498" w:rsidP="00061498" w:rsidRDefault="00061498" w14:paraId="39437EC6" w14:textId="77777777">
      <w:pPr>
        <w:jc w:val="both"/>
        <w:rPr>
          <w:rFonts w:ascii="Arial" w:hAnsi="Arial" w:cs="Arial"/>
          <w:sz w:val="24"/>
          <w:szCs w:val="24"/>
        </w:rPr>
      </w:pPr>
    </w:p>
    <w:p w:rsidRPr="00061498" w:rsidR="00061498" w:rsidP="00061498" w:rsidRDefault="00061498" w14:paraId="6D635642" w14:textId="77777777">
      <w:pPr>
        <w:pStyle w:val="ListParagraph"/>
        <w:numPr>
          <w:ilvl w:val="0"/>
          <w:numId w:val="15"/>
        </w:numPr>
        <w:autoSpaceDE/>
        <w:autoSpaceDN/>
        <w:contextualSpacing/>
        <w:rPr>
          <w:rFonts w:cs="Arial"/>
          <w:sz w:val="24"/>
          <w:szCs w:val="24"/>
        </w:rPr>
      </w:pPr>
      <w:r w:rsidRPr="00061498">
        <w:rPr>
          <w:rFonts w:cs="Arial"/>
          <w:b/>
          <w:sz w:val="24"/>
          <w:szCs w:val="24"/>
        </w:rPr>
        <w:t xml:space="preserve">Aims of </w:t>
      </w:r>
      <w:proofErr w:type="gramStart"/>
      <w:r w:rsidRPr="00061498">
        <w:rPr>
          <w:rFonts w:cs="Arial"/>
          <w:b/>
          <w:sz w:val="24"/>
          <w:szCs w:val="24"/>
        </w:rPr>
        <w:t>the  Field</w:t>
      </w:r>
      <w:proofErr w:type="gramEnd"/>
      <w:r w:rsidRPr="00061498">
        <w:rPr>
          <w:rFonts w:cs="Arial"/>
          <w:b/>
          <w:sz w:val="24"/>
          <w:szCs w:val="24"/>
        </w:rPr>
        <w:t>/Course</w:t>
      </w:r>
    </w:p>
    <w:p w:rsidRPr="00061498" w:rsidR="00061498" w:rsidP="00061498" w:rsidRDefault="00061498" w14:paraId="16F10423" w14:textId="77777777">
      <w:pPr>
        <w:pStyle w:val="ListParagraph"/>
        <w:ind w:left="0"/>
        <w:rPr>
          <w:rFonts w:cs="Arial"/>
          <w:i/>
          <w:sz w:val="24"/>
          <w:szCs w:val="24"/>
        </w:rPr>
      </w:pPr>
    </w:p>
    <w:p w:rsidRPr="00061498" w:rsidR="00061498" w:rsidP="00061498" w:rsidRDefault="00061498" w14:paraId="37386465" w14:textId="77777777">
      <w:pPr>
        <w:spacing w:after="200"/>
        <w:contextualSpacing/>
        <w:jc w:val="both"/>
        <w:rPr>
          <w:rFonts w:ascii="Arial" w:hAnsi="Arial" w:cs="Arial"/>
          <w:sz w:val="24"/>
          <w:szCs w:val="24"/>
        </w:rPr>
      </w:pPr>
      <w:r w:rsidRPr="00061498">
        <w:rPr>
          <w:rFonts w:ascii="Arial" w:hAnsi="Arial" w:cs="Arial"/>
          <w:sz w:val="24"/>
          <w:szCs w:val="24"/>
        </w:rPr>
        <w:t>The general aims of the course are:</w:t>
      </w:r>
    </w:p>
    <w:p w:rsidRPr="00061498" w:rsidR="00061498" w:rsidP="00061498" w:rsidRDefault="00061498" w14:paraId="09703A95" w14:textId="77777777">
      <w:pPr>
        <w:spacing w:after="200"/>
        <w:contextualSpacing/>
        <w:jc w:val="both"/>
        <w:rPr>
          <w:rFonts w:ascii="Arial" w:hAnsi="Arial" w:cs="Arial"/>
          <w:sz w:val="24"/>
          <w:szCs w:val="24"/>
        </w:rPr>
      </w:pPr>
    </w:p>
    <w:p w:rsidRPr="00061498" w:rsidR="00061498" w:rsidP="00061498" w:rsidRDefault="00061498" w14:paraId="318408F9" w14:textId="77777777">
      <w:pPr>
        <w:numPr>
          <w:ilvl w:val="0"/>
          <w:numId w:val="30"/>
        </w:numPr>
        <w:spacing w:after="200" w:line="276" w:lineRule="auto"/>
        <w:contextualSpacing/>
        <w:jc w:val="both"/>
        <w:rPr>
          <w:rFonts w:ascii="Arial" w:hAnsi="Arial" w:cs="Arial"/>
          <w:sz w:val="24"/>
          <w:szCs w:val="24"/>
        </w:rPr>
      </w:pPr>
      <w:r w:rsidRPr="00061498">
        <w:rPr>
          <w:rFonts w:ascii="Arial" w:hAnsi="Arial" w:cs="Arial"/>
          <w:sz w:val="24"/>
          <w:szCs w:val="24"/>
        </w:rPr>
        <w:lastRenderedPageBreak/>
        <w:t xml:space="preserve">To equip graduates with the engineering, design, management, </w:t>
      </w:r>
      <w:proofErr w:type="gramStart"/>
      <w:r w:rsidRPr="00061498">
        <w:rPr>
          <w:rFonts w:ascii="Arial" w:hAnsi="Arial" w:cs="Arial"/>
          <w:sz w:val="24"/>
          <w:szCs w:val="24"/>
        </w:rPr>
        <w:t>business</w:t>
      </w:r>
      <w:proofErr w:type="gramEnd"/>
      <w:r w:rsidRPr="00061498">
        <w:rPr>
          <w:rFonts w:ascii="Arial" w:hAnsi="Arial" w:cs="Arial"/>
          <w:sz w:val="24"/>
          <w:szCs w:val="24"/>
        </w:rPr>
        <w:t xml:space="preserve"> and personal skills required to become professional aerospace engineers, as well as enabling them to follow careers in related professional disciplines.</w:t>
      </w:r>
    </w:p>
    <w:p w:rsidRPr="00061498" w:rsidR="00061498" w:rsidP="00061498" w:rsidRDefault="00061498" w14:paraId="3158FDB1" w14:textId="77777777">
      <w:pPr>
        <w:spacing w:after="200"/>
        <w:contextualSpacing/>
        <w:jc w:val="both"/>
        <w:rPr>
          <w:rFonts w:ascii="Arial" w:hAnsi="Arial" w:cs="Arial"/>
          <w:sz w:val="24"/>
          <w:szCs w:val="24"/>
        </w:rPr>
      </w:pPr>
    </w:p>
    <w:p w:rsidRPr="00061498" w:rsidR="00061498" w:rsidP="00061498" w:rsidRDefault="00061498" w14:paraId="3E0942D9" w14:textId="77777777">
      <w:pPr>
        <w:spacing w:after="200"/>
        <w:contextualSpacing/>
        <w:jc w:val="both"/>
        <w:rPr>
          <w:rFonts w:ascii="Arial" w:hAnsi="Arial" w:cs="Arial"/>
          <w:sz w:val="24"/>
          <w:szCs w:val="24"/>
        </w:rPr>
      </w:pPr>
      <w:r w:rsidRPr="00061498">
        <w:rPr>
          <w:rFonts w:ascii="Arial" w:hAnsi="Arial" w:cs="Arial"/>
          <w:sz w:val="24"/>
          <w:szCs w:val="24"/>
        </w:rPr>
        <w:t xml:space="preserve">More specific aims of the course are: </w:t>
      </w:r>
    </w:p>
    <w:p w:rsidRPr="00061498" w:rsidR="00061498" w:rsidP="00061498" w:rsidRDefault="00061498" w14:paraId="0456469E" w14:textId="77777777">
      <w:pPr>
        <w:spacing w:after="200"/>
        <w:contextualSpacing/>
        <w:jc w:val="both"/>
        <w:rPr>
          <w:rFonts w:ascii="Arial" w:hAnsi="Arial" w:cs="Arial"/>
          <w:sz w:val="24"/>
          <w:szCs w:val="24"/>
        </w:rPr>
      </w:pPr>
    </w:p>
    <w:p w:rsidRPr="00061498" w:rsidR="00061498" w:rsidP="00061498" w:rsidRDefault="00061498" w14:paraId="7CDFCF52"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produce graduates with a breadth and depth of knowledge and a thorough comprehension of the key aspects of aerospace engineering.</w:t>
      </w:r>
    </w:p>
    <w:p w:rsidRPr="00061498" w:rsidR="00061498" w:rsidP="00061498" w:rsidRDefault="00061498" w14:paraId="31217846" w14:textId="77777777">
      <w:pPr>
        <w:spacing w:after="200"/>
        <w:ind w:left="720"/>
        <w:contextualSpacing/>
        <w:jc w:val="both"/>
        <w:rPr>
          <w:rFonts w:ascii="Arial" w:hAnsi="Arial" w:cs="Arial"/>
          <w:sz w:val="24"/>
          <w:szCs w:val="24"/>
        </w:rPr>
      </w:pPr>
    </w:p>
    <w:p w:rsidRPr="00061498" w:rsidR="00061498" w:rsidP="00061498" w:rsidRDefault="00061498" w14:paraId="6C0FD617"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allow students to develop analytical and problem-solving skills and an ability to evaluate evidence and assumptions to reach sound judgements and communicate these effectively.</w:t>
      </w:r>
    </w:p>
    <w:p w:rsidRPr="00061498" w:rsidR="00061498" w:rsidP="00061498" w:rsidRDefault="00061498" w14:paraId="36952731" w14:textId="77777777">
      <w:pPr>
        <w:spacing w:after="200"/>
        <w:ind w:left="720"/>
        <w:contextualSpacing/>
        <w:jc w:val="both"/>
        <w:rPr>
          <w:rFonts w:ascii="Arial" w:hAnsi="Arial" w:cs="Arial"/>
          <w:sz w:val="24"/>
          <w:szCs w:val="24"/>
        </w:rPr>
      </w:pPr>
    </w:p>
    <w:p w:rsidRPr="00061498" w:rsidR="00061498" w:rsidP="00061498" w:rsidRDefault="00061498" w14:paraId="130D5FF1"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provide graduates to industry who have a creative approach to the solution of design problems and the requisite technical skills to realise these solutions.</w:t>
      </w:r>
    </w:p>
    <w:p w:rsidRPr="00061498" w:rsidR="00061498" w:rsidP="00061498" w:rsidRDefault="00061498" w14:paraId="03264B90" w14:textId="77777777">
      <w:pPr>
        <w:spacing w:after="200"/>
        <w:ind w:left="720"/>
        <w:contextualSpacing/>
        <w:jc w:val="both"/>
        <w:rPr>
          <w:rFonts w:ascii="Arial" w:hAnsi="Arial" w:cs="Arial"/>
          <w:sz w:val="24"/>
          <w:szCs w:val="24"/>
        </w:rPr>
      </w:pPr>
    </w:p>
    <w:p w:rsidRPr="00061498" w:rsidR="00061498" w:rsidP="00061498" w:rsidRDefault="00061498" w14:paraId="6F2D90D3"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equip students with the research skills required for postgraduate study and the employability skills required for work in the aerospace and related engineering industries.</w:t>
      </w:r>
    </w:p>
    <w:p w:rsidRPr="00061498" w:rsidR="00061498" w:rsidP="00061498" w:rsidRDefault="00061498" w14:paraId="4219F3BA" w14:textId="77777777">
      <w:pPr>
        <w:spacing w:after="200"/>
        <w:ind w:left="720"/>
        <w:contextualSpacing/>
        <w:rPr>
          <w:rFonts w:ascii="Arial" w:hAnsi="Arial" w:cs="Arial"/>
          <w:sz w:val="24"/>
          <w:szCs w:val="24"/>
        </w:rPr>
      </w:pPr>
    </w:p>
    <w:p w:rsidRPr="00061498" w:rsidR="00061498" w:rsidP="00061498" w:rsidRDefault="00061498" w14:paraId="78A807E6"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furnish graduates with a firm grasp of sustainability and ‘Health and Safety within the context of their discipline.</w:t>
      </w:r>
    </w:p>
    <w:p w:rsidRPr="00061498" w:rsidR="00061498" w:rsidP="00061498" w:rsidRDefault="00061498" w14:paraId="614400E2" w14:textId="77777777">
      <w:pPr>
        <w:ind w:left="720"/>
        <w:contextualSpacing/>
        <w:jc w:val="both"/>
        <w:rPr>
          <w:rFonts w:ascii="Arial" w:hAnsi="Arial" w:cs="Arial"/>
          <w:sz w:val="24"/>
          <w:szCs w:val="24"/>
        </w:rPr>
      </w:pPr>
    </w:p>
    <w:p w:rsidRPr="00061498" w:rsidR="00061498" w:rsidP="00061498" w:rsidRDefault="00061498" w14:paraId="08E2C189"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ensure that graduates have the ability and confidence to take on leadership in major engineering projects.</w:t>
      </w:r>
    </w:p>
    <w:p w:rsidRPr="00061498" w:rsidR="00061498" w:rsidP="00061498" w:rsidRDefault="00061498" w14:paraId="7E2759AA" w14:textId="77777777">
      <w:pPr>
        <w:spacing w:after="200"/>
        <w:ind w:left="720"/>
        <w:contextualSpacing/>
        <w:rPr>
          <w:rFonts w:ascii="Arial" w:hAnsi="Arial" w:cs="Arial"/>
          <w:sz w:val="24"/>
          <w:szCs w:val="24"/>
        </w:rPr>
      </w:pPr>
    </w:p>
    <w:p w:rsidRPr="00061498" w:rsidR="00061498" w:rsidP="00061498" w:rsidRDefault="00061498" w14:paraId="46A7D81A"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 xml:space="preserve">To provide graduates who have the reflective skills to recognise the need to continually develop themselves </w:t>
      </w:r>
      <w:proofErr w:type="gramStart"/>
      <w:r w:rsidRPr="00061498">
        <w:rPr>
          <w:rFonts w:ascii="Arial" w:hAnsi="Arial" w:cs="Arial"/>
          <w:sz w:val="24"/>
          <w:szCs w:val="24"/>
        </w:rPr>
        <w:t>in order to</w:t>
      </w:r>
      <w:proofErr w:type="gramEnd"/>
      <w:r w:rsidRPr="00061498">
        <w:rPr>
          <w:rFonts w:ascii="Arial" w:hAnsi="Arial" w:cs="Arial"/>
          <w:sz w:val="24"/>
          <w:szCs w:val="24"/>
        </w:rPr>
        <w:t xml:space="preserve"> exercise their Professional judgement.</w:t>
      </w:r>
    </w:p>
    <w:p w:rsidRPr="00061498" w:rsidR="00061498" w:rsidP="00061498" w:rsidRDefault="00061498" w14:paraId="301A3556" w14:textId="77777777">
      <w:pPr>
        <w:pStyle w:val="ListParagraph"/>
        <w:rPr>
          <w:rFonts w:cs="Arial"/>
          <w:sz w:val="24"/>
          <w:szCs w:val="24"/>
        </w:rPr>
      </w:pPr>
    </w:p>
    <w:p w:rsidRPr="00061498" w:rsidR="00061498" w:rsidP="00061498" w:rsidRDefault="00061498" w14:paraId="787D008D"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equip students with multidisciplinary skills and knowledge by providing a common first year across engineering disciplines and further common modules at level 5, 6, 7…</w:t>
      </w:r>
      <w:proofErr w:type="gramStart"/>
      <w:r w:rsidRPr="00061498">
        <w:rPr>
          <w:rFonts w:ascii="Arial" w:hAnsi="Arial" w:cs="Arial"/>
          <w:sz w:val="24"/>
          <w:szCs w:val="24"/>
        </w:rPr>
        <w:t>…..</w:t>
      </w:r>
      <w:proofErr w:type="gramEnd"/>
      <w:r w:rsidRPr="00061498">
        <w:rPr>
          <w:rFonts w:ascii="Arial" w:hAnsi="Arial" w:cs="Arial"/>
          <w:sz w:val="24"/>
          <w:szCs w:val="24"/>
        </w:rPr>
        <w:t xml:space="preserve"> </w:t>
      </w:r>
    </w:p>
    <w:p w:rsidRPr="00061498" w:rsidR="00061498" w:rsidP="00061498" w:rsidRDefault="00061498" w14:paraId="6E8B1908" w14:textId="77777777">
      <w:pPr>
        <w:pStyle w:val="ListParagraph"/>
        <w:ind w:left="360"/>
        <w:rPr>
          <w:rFonts w:cs="Arial"/>
          <w:sz w:val="24"/>
          <w:szCs w:val="24"/>
        </w:rPr>
      </w:pPr>
    </w:p>
    <w:p w:rsidRPr="00061498" w:rsidR="00061498" w:rsidP="00061498" w:rsidRDefault="00061498" w14:paraId="694C32D4"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 xml:space="preserve">To furnish students with leadership skills and know-how of generating new knowledge through research and development as required for chartered engineers…… </w:t>
      </w:r>
    </w:p>
    <w:p w:rsidRPr="00061498" w:rsidR="00061498" w:rsidP="00061498" w:rsidRDefault="00061498" w14:paraId="2B46D0A6" w14:textId="77777777">
      <w:pPr>
        <w:pStyle w:val="ListParagraph"/>
        <w:ind w:left="0"/>
        <w:rPr>
          <w:rFonts w:cs="Arial"/>
          <w:sz w:val="24"/>
          <w:szCs w:val="24"/>
        </w:rPr>
      </w:pPr>
    </w:p>
    <w:p w:rsidRPr="00061498" w:rsidR="00061498" w:rsidP="00061498" w:rsidRDefault="00061498" w14:paraId="56BF3DC8" w14:textId="77777777">
      <w:pPr>
        <w:pStyle w:val="ListParagraph"/>
        <w:numPr>
          <w:ilvl w:val="0"/>
          <w:numId w:val="15"/>
        </w:numPr>
        <w:autoSpaceDE/>
        <w:autoSpaceDN/>
        <w:contextualSpacing/>
        <w:rPr>
          <w:rFonts w:cs="Arial"/>
          <w:sz w:val="24"/>
          <w:szCs w:val="24"/>
        </w:rPr>
      </w:pPr>
      <w:r w:rsidRPr="00061498">
        <w:rPr>
          <w:rFonts w:cs="Arial"/>
          <w:b/>
          <w:sz w:val="24"/>
          <w:szCs w:val="24"/>
        </w:rPr>
        <w:t>Intended Learning Outcomes</w:t>
      </w:r>
    </w:p>
    <w:p w:rsidRPr="00061498" w:rsidR="00061498" w:rsidP="00061498" w:rsidRDefault="00061498" w14:paraId="01B1F475" w14:textId="77777777">
      <w:pPr>
        <w:rPr>
          <w:rFonts w:ascii="Arial" w:hAnsi="Arial" w:cs="Arial"/>
          <w:sz w:val="24"/>
          <w:szCs w:val="24"/>
        </w:rPr>
      </w:pPr>
    </w:p>
    <w:p w:rsidRPr="00061498" w:rsidR="00061498" w:rsidP="00061498" w:rsidRDefault="00061498" w14:paraId="22FBD4F8" w14:textId="77777777">
      <w:pPr>
        <w:rPr>
          <w:rFonts w:ascii="Arial" w:hAnsi="Arial" w:cs="Arial"/>
          <w:sz w:val="24"/>
          <w:szCs w:val="24"/>
        </w:rPr>
      </w:pPr>
      <w:r w:rsidRPr="00061498">
        <w:rPr>
          <w:rFonts w:ascii="Arial" w:hAnsi="Arial" w:cs="Arial"/>
          <w:sz w:val="24"/>
          <w:szCs w:val="24"/>
        </w:rPr>
        <w:t xml:space="preserve">The field/course provides opportunities for students to develop and demonstrate knowledge and understanding specific to the subject, key </w:t>
      </w:r>
      <w:proofErr w:type="gramStart"/>
      <w:r w:rsidRPr="00061498">
        <w:rPr>
          <w:rFonts w:ascii="Arial" w:hAnsi="Arial" w:cs="Arial"/>
          <w:sz w:val="24"/>
          <w:szCs w:val="24"/>
        </w:rPr>
        <w:t>skills</w:t>
      </w:r>
      <w:proofErr w:type="gramEnd"/>
      <w:r w:rsidRPr="00061498">
        <w:rPr>
          <w:rFonts w:ascii="Arial" w:hAnsi="Arial" w:cs="Arial"/>
          <w:sz w:val="24"/>
          <w:szCs w:val="24"/>
        </w:rPr>
        <w:t xml:space="preserve"> and graduate attributes in the following areas.  The programme outcomes are referenced to the </w:t>
      </w:r>
      <w:r w:rsidRPr="00061498">
        <w:rPr>
          <w:rFonts w:ascii="Arial" w:hAnsi="Arial" w:cs="Arial"/>
          <w:sz w:val="24"/>
          <w:szCs w:val="24"/>
        </w:rPr>
        <w:lastRenderedPageBreak/>
        <w:t>QAA subject benchmarks for Engineering (2015) and the Framework for Higher Education Qualifications</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noProof/>
          <w:sz w:val="24"/>
          <w:szCs w:val="24"/>
        </w:rPr>
        <w:instrText>Framework for Higher Education Qualifications:</w:instrText>
      </w:r>
      <w:r w:rsidRPr="00061498">
        <w:rPr>
          <w:rFonts w:ascii="Arial" w:hAnsi="Arial" w:cs="Arial"/>
          <w:sz w:val="24"/>
          <w:szCs w:val="24"/>
        </w:rPr>
        <w:instrText xml:space="preserve">FHEQ" </w:instrText>
      </w:r>
      <w:r w:rsidRPr="00061498">
        <w:rPr>
          <w:rFonts w:ascii="Arial" w:hAnsi="Arial" w:cs="Arial"/>
          <w:sz w:val="24"/>
          <w:szCs w:val="24"/>
        </w:rPr>
        <w:fldChar w:fldCharType="end"/>
      </w:r>
      <w:r w:rsidRPr="00061498">
        <w:rPr>
          <w:rFonts w:ascii="Arial" w:hAnsi="Arial" w:cs="Arial"/>
          <w:sz w:val="24"/>
          <w:szCs w:val="24"/>
        </w:rPr>
        <w:t xml:space="preserve"> in England, </w:t>
      </w:r>
      <w:proofErr w:type="gramStart"/>
      <w:r w:rsidRPr="00061498">
        <w:rPr>
          <w:rFonts w:ascii="Arial" w:hAnsi="Arial" w:cs="Arial"/>
          <w:sz w:val="24"/>
          <w:szCs w:val="24"/>
        </w:rPr>
        <w:t>Wales</w:t>
      </w:r>
      <w:proofErr w:type="gramEnd"/>
      <w:r w:rsidRPr="00061498">
        <w:rPr>
          <w:rFonts w:ascii="Arial" w:hAnsi="Arial" w:cs="Arial"/>
          <w:sz w:val="24"/>
          <w:szCs w:val="24"/>
        </w:rPr>
        <w:t xml:space="preserve"> and Northern Ireland (2008), and relate to the typical student.</w:t>
      </w:r>
    </w:p>
    <w:p w:rsidRPr="00061498" w:rsidR="00061498" w:rsidP="00061498" w:rsidRDefault="00061498" w14:paraId="3225E4DF" w14:textId="77777777">
      <w:pPr>
        <w:rPr>
          <w:rFonts w:ascii="Arial" w:hAnsi="Arial" w:cs="Arial"/>
          <w:sz w:val="24"/>
          <w:szCs w:val="24"/>
        </w:rPr>
      </w:pPr>
    </w:p>
    <w:p w:rsidRPr="00061498" w:rsidR="00061498" w:rsidP="00061498" w:rsidRDefault="00061498" w14:paraId="72CA0105" w14:textId="77777777">
      <w:pPr>
        <w:rPr>
          <w:rFonts w:ascii="Arial" w:hAnsi="Arial" w:cs="Arial"/>
          <w:sz w:val="24"/>
          <w:szCs w:val="24"/>
        </w:rPr>
      </w:pPr>
    </w:p>
    <w:p w:rsidRPr="00061498" w:rsidR="00061498" w:rsidP="00061498" w:rsidRDefault="00061498" w14:paraId="67F35893" w14:textId="77777777">
      <w:pPr>
        <w:ind w:left="720"/>
        <w:contextualSpacing/>
        <w:rPr>
          <w:rFonts w:ascii="Arial" w:hAnsi="Arial" w:cs="Arial"/>
          <w:sz w:val="24"/>
          <w:szCs w:val="24"/>
        </w:rPr>
        <w:sectPr w:rsidRPr="00061498" w:rsidR="00061498" w:rsidSect="00D27AE4">
          <w:footerReference w:type="default" r:id="rId11"/>
          <w:pgSz w:w="11906" w:h="16838" w:orient="portrait"/>
          <w:pgMar w:top="1440" w:right="1440" w:bottom="1440" w:left="1440" w:header="708" w:footer="708" w:gutter="0"/>
          <w:cols w:space="708"/>
          <w:docGrid w:linePitch="360"/>
        </w:sectPr>
      </w:pPr>
    </w:p>
    <w:p w:rsidRPr="00061498" w:rsidR="00061498" w:rsidP="00061498" w:rsidRDefault="00061498" w14:paraId="7D99E766" w14:textId="77777777">
      <w:pPr>
        <w:rPr>
          <w:rFonts w:ascii="Arial" w:hAnsi="Arial" w:cs="Arial"/>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061498" w:rsidR="00061498" w:rsidTr="00024BF1" w14:paraId="615B0001" w14:textId="77777777">
        <w:tc>
          <w:tcPr>
            <w:tcW w:w="15134" w:type="dxa"/>
            <w:gridSpan w:val="6"/>
            <w:shd w:val="clear" w:color="auto" w:fill="DBE5F1"/>
          </w:tcPr>
          <w:p w:rsidRPr="00061498" w:rsidR="00061498" w:rsidP="00024BF1" w:rsidRDefault="00061498" w14:paraId="144F38C1" w14:textId="77777777">
            <w:pPr>
              <w:rPr>
                <w:rFonts w:ascii="Arial" w:hAnsi="Arial" w:cs="Arial"/>
                <w:b/>
                <w:sz w:val="24"/>
                <w:szCs w:val="24"/>
              </w:rPr>
            </w:pPr>
            <w:r w:rsidRPr="00061498">
              <w:rPr>
                <w:rFonts w:ascii="Arial" w:hAnsi="Arial" w:cs="Arial"/>
                <w:b/>
                <w:sz w:val="24"/>
                <w:szCs w:val="24"/>
              </w:rPr>
              <w:t>Programme Learning Outcomes</w:t>
            </w:r>
          </w:p>
          <w:p w:rsidRPr="00061498" w:rsidR="00061498" w:rsidP="00024BF1" w:rsidRDefault="00061498" w14:paraId="3E4111F7" w14:textId="77777777">
            <w:pPr>
              <w:rPr>
                <w:rFonts w:ascii="Arial" w:hAnsi="Arial" w:cs="Arial"/>
                <w:b/>
                <w:sz w:val="24"/>
                <w:szCs w:val="24"/>
              </w:rPr>
            </w:pPr>
          </w:p>
        </w:tc>
      </w:tr>
      <w:tr w:rsidRPr="00061498" w:rsidR="00061498" w:rsidTr="00024BF1" w14:paraId="2876A105" w14:textId="77777777">
        <w:tc>
          <w:tcPr>
            <w:tcW w:w="817" w:type="dxa"/>
            <w:shd w:val="clear" w:color="auto" w:fill="DBE5F1"/>
          </w:tcPr>
          <w:p w:rsidRPr="00061498" w:rsidR="00061498" w:rsidP="00024BF1" w:rsidRDefault="00061498" w14:paraId="7B1C06F1" w14:textId="77777777">
            <w:pPr>
              <w:rPr>
                <w:rFonts w:ascii="Arial" w:hAnsi="Arial" w:cs="Arial"/>
                <w:b/>
                <w:sz w:val="24"/>
                <w:szCs w:val="24"/>
              </w:rPr>
            </w:pPr>
          </w:p>
        </w:tc>
        <w:tc>
          <w:tcPr>
            <w:tcW w:w="3907" w:type="dxa"/>
            <w:shd w:val="clear" w:color="auto" w:fill="DBE5F1"/>
          </w:tcPr>
          <w:p w:rsidRPr="00061498" w:rsidR="00061498" w:rsidP="00024BF1" w:rsidRDefault="00061498" w14:paraId="7D4350EB" w14:textId="77777777">
            <w:pPr>
              <w:rPr>
                <w:rFonts w:ascii="Arial" w:hAnsi="Arial" w:cs="Arial"/>
                <w:b/>
                <w:sz w:val="24"/>
                <w:szCs w:val="24"/>
              </w:rPr>
            </w:pPr>
            <w:r w:rsidRPr="00061498">
              <w:rPr>
                <w:rFonts w:ascii="Arial" w:hAnsi="Arial" w:cs="Arial"/>
                <w:b/>
                <w:sz w:val="24"/>
                <w:szCs w:val="24"/>
              </w:rPr>
              <w:t>Knowledge and Understanding</w:t>
            </w:r>
          </w:p>
          <w:p w:rsidRPr="00061498" w:rsidR="00061498" w:rsidP="00024BF1" w:rsidRDefault="00061498" w14:paraId="1A8453DD" w14:textId="77777777">
            <w:pPr>
              <w:rPr>
                <w:rFonts w:ascii="Arial" w:hAnsi="Arial" w:cs="Arial"/>
                <w:b/>
                <w:sz w:val="24"/>
                <w:szCs w:val="24"/>
              </w:rPr>
            </w:pPr>
          </w:p>
          <w:p w:rsidRPr="00061498" w:rsidR="00061498" w:rsidP="00024BF1" w:rsidRDefault="00061498" w14:paraId="61920EF0" w14:textId="77777777">
            <w:pPr>
              <w:rPr>
                <w:rFonts w:ascii="Arial" w:hAnsi="Arial" w:cs="Arial"/>
                <w:sz w:val="24"/>
                <w:szCs w:val="24"/>
              </w:rPr>
            </w:pPr>
            <w:r w:rsidRPr="00061498">
              <w:rPr>
                <w:rFonts w:ascii="Arial" w:hAnsi="Arial" w:cs="Arial"/>
                <w:sz w:val="24"/>
                <w:szCs w:val="24"/>
              </w:rPr>
              <w:t>On completion of the course students will be able to:</w:t>
            </w:r>
          </w:p>
        </w:tc>
        <w:tc>
          <w:tcPr>
            <w:tcW w:w="771" w:type="dxa"/>
            <w:shd w:val="clear" w:color="auto" w:fill="DBE5F1"/>
          </w:tcPr>
          <w:p w:rsidRPr="00061498" w:rsidR="00061498" w:rsidP="00024BF1" w:rsidRDefault="00061498" w14:paraId="3B53FC3B" w14:textId="77777777">
            <w:pPr>
              <w:rPr>
                <w:rFonts w:ascii="Arial" w:hAnsi="Arial" w:cs="Arial"/>
                <w:b/>
                <w:sz w:val="24"/>
                <w:szCs w:val="24"/>
              </w:rPr>
            </w:pPr>
          </w:p>
        </w:tc>
        <w:tc>
          <w:tcPr>
            <w:tcW w:w="3953" w:type="dxa"/>
            <w:shd w:val="clear" w:color="auto" w:fill="DBE5F1"/>
          </w:tcPr>
          <w:p w:rsidRPr="00061498" w:rsidR="00061498" w:rsidP="00024BF1" w:rsidRDefault="00061498" w14:paraId="2000449E" w14:textId="77777777">
            <w:pPr>
              <w:rPr>
                <w:rFonts w:ascii="Arial" w:hAnsi="Arial" w:cs="Arial"/>
                <w:b/>
                <w:sz w:val="24"/>
                <w:szCs w:val="24"/>
              </w:rPr>
            </w:pPr>
            <w:r w:rsidRPr="00061498">
              <w:rPr>
                <w:rFonts w:ascii="Arial" w:hAnsi="Arial" w:cs="Arial"/>
                <w:b/>
                <w:sz w:val="24"/>
                <w:szCs w:val="24"/>
              </w:rPr>
              <w:t>Intellectual Skills</w:t>
            </w:r>
          </w:p>
          <w:p w:rsidRPr="00061498" w:rsidR="00061498" w:rsidP="00024BF1" w:rsidRDefault="00061498" w14:paraId="45552B6D" w14:textId="77777777">
            <w:pPr>
              <w:rPr>
                <w:rFonts w:ascii="Arial" w:hAnsi="Arial" w:cs="Arial"/>
                <w:b/>
                <w:sz w:val="24"/>
                <w:szCs w:val="24"/>
              </w:rPr>
            </w:pPr>
          </w:p>
          <w:p w:rsidRPr="00061498" w:rsidR="00061498" w:rsidP="00024BF1" w:rsidRDefault="00061498" w14:paraId="6F6FE01E" w14:textId="77777777">
            <w:pPr>
              <w:rPr>
                <w:rFonts w:ascii="Arial" w:hAnsi="Arial" w:cs="Arial"/>
                <w:sz w:val="24"/>
                <w:szCs w:val="24"/>
              </w:rPr>
            </w:pPr>
            <w:r w:rsidRPr="00061498">
              <w:rPr>
                <w:rFonts w:ascii="Arial" w:hAnsi="Arial" w:cs="Arial"/>
                <w:sz w:val="24"/>
                <w:szCs w:val="24"/>
              </w:rPr>
              <w:t>On completion of the course students will be able to</w:t>
            </w:r>
          </w:p>
        </w:tc>
        <w:tc>
          <w:tcPr>
            <w:tcW w:w="725" w:type="dxa"/>
            <w:shd w:val="clear" w:color="auto" w:fill="DBE5F1"/>
          </w:tcPr>
          <w:p w:rsidRPr="00061498" w:rsidR="00061498" w:rsidP="00024BF1" w:rsidRDefault="00061498" w14:paraId="31F5D1D7" w14:textId="77777777">
            <w:pPr>
              <w:rPr>
                <w:rFonts w:ascii="Arial" w:hAnsi="Arial" w:cs="Arial"/>
                <w:b/>
                <w:sz w:val="24"/>
                <w:szCs w:val="24"/>
              </w:rPr>
            </w:pPr>
          </w:p>
        </w:tc>
        <w:tc>
          <w:tcPr>
            <w:tcW w:w="4961" w:type="dxa"/>
            <w:shd w:val="clear" w:color="auto" w:fill="DBE5F1"/>
          </w:tcPr>
          <w:p w:rsidRPr="00061498" w:rsidR="00061498" w:rsidP="00024BF1" w:rsidRDefault="00061498" w14:paraId="3E7FF128" w14:textId="77777777">
            <w:pPr>
              <w:rPr>
                <w:rFonts w:ascii="Arial" w:hAnsi="Arial" w:cs="Arial"/>
                <w:b/>
                <w:sz w:val="24"/>
                <w:szCs w:val="24"/>
              </w:rPr>
            </w:pPr>
            <w:r w:rsidRPr="00061498">
              <w:rPr>
                <w:rFonts w:ascii="Arial" w:hAnsi="Arial" w:cs="Arial"/>
                <w:b/>
                <w:sz w:val="24"/>
                <w:szCs w:val="24"/>
              </w:rPr>
              <w:t>Subject Practical Skills</w:t>
            </w:r>
          </w:p>
          <w:p w:rsidRPr="00061498" w:rsidR="00061498" w:rsidP="00024BF1" w:rsidRDefault="00061498" w14:paraId="4D537362" w14:textId="77777777">
            <w:pPr>
              <w:rPr>
                <w:rFonts w:ascii="Arial" w:hAnsi="Arial" w:cs="Arial"/>
                <w:b/>
                <w:sz w:val="24"/>
                <w:szCs w:val="24"/>
              </w:rPr>
            </w:pPr>
          </w:p>
          <w:p w:rsidRPr="00061498" w:rsidR="00061498" w:rsidP="00024BF1" w:rsidRDefault="00061498" w14:paraId="157E4701" w14:textId="77777777">
            <w:pPr>
              <w:rPr>
                <w:rFonts w:ascii="Arial" w:hAnsi="Arial" w:cs="Arial"/>
                <w:b/>
                <w:sz w:val="24"/>
                <w:szCs w:val="24"/>
              </w:rPr>
            </w:pPr>
            <w:r w:rsidRPr="00061498">
              <w:rPr>
                <w:rFonts w:ascii="Arial" w:hAnsi="Arial" w:cs="Arial"/>
                <w:sz w:val="24"/>
                <w:szCs w:val="24"/>
              </w:rPr>
              <w:t>On completion of the course students will be able to</w:t>
            </w:r>
          </w:p>
        </w:tc>
      </w:tr>
      <w:tr w:rsidRPr="00061498" w:rsidR="00061498" w:rsidTr="00024BF1" w14:paraId="2EEA98F7" w14:textId="77777777">
        <w:tc>
          <w:tcPr>
            <w:tcW w:w="817" w:type="dxa"/>
            <w:shd w:val="clear" w:color="auto" w:fill="auto"/>
          </w:tcPr>
          <w:p w:rsidRPr="00061498" w:rsidR="00061498" w:rsidP="00024BF1" w:rsidRDefault="00061498" w14:paraId="6A0C045F" w14:textId="77777777">
            <w:pPr>
              <w:rPr>
                <w:rFonts w:ascii="Arial" w:hAnsi="Arial" w:cs="Arial"/>
                <w:sz w:val="24"/>
                <w:szCs w:val="24"/>
              </w:rPr>
            </w:pPr>
            <w:r w:rsidRPr="00061498">
              <w:rPr>
                <w:rFonts w:ascii="Arial" w:hAnsi="Arial" w:cs="Arial"/>
                <w:sz w:val="24"/>
                <w:szCs w:val="24"/>
              </w:rPr>
              <w:t>A1</w:t>
            </w:r>
          </w:p>
        </w:tc>
        <w:tc>
          <w:tcPr>
            <w:tcW w:w="3907" w:type="dxa"/>
            <w:shd w:val="clear" w:color="auto" w:fill="auto"/>
          </w:tcPr>
          <w:p w:rsidRPr="00061498" w:rsidR="00061498" w:rsidP="00024BF1" w:rsidRDefault="00061498" w14:paraId="6A109C42" w14:textId="77777777">
            <w:pPr>
              <w:rPr>
                <w:rFonts w:ascii="Arial" w:hAnsi="Arial" w:cs="Arial"/>
                <w:i/>
                <w:color w:val="FF0000"/>
                <w:sz w:val="24"/>
                <w:szCs w:val="24"/>
              </w:rPr>
            </w:pPr>
            <w:r w:rsidRPr="00061498">
              <w:rPr>
                <w:rFonts w:ascii="Arial" w:hAnsi="Arial" w:cs="Arial"/>
                <w:sz w:val="24"/>
                <w:szCs w:val="24"/>
              </w:rPr>
              <w:t xml:space="preserve">Demonstrate and apply their knowledge and understanding of essential facts, concepts, </w:t>
            </w:r>
            <w:proofErr w:type="gramStart"/>
            <w:r w:rsidRPr="00061498">
              <w:rPr>
                <w:rFonts w:ascii="Arial" w:hAnsi="Arial" w:cs="Arial"/>
                <w:sz w:val="24"/>
                <w:szCs w:val="24"/>
              </w:rPr>
              <w:t>theories</w:t>
            </w:r>
            <w:proofErr w:type="gramEnd"/>
            <w:r w:rsidRPr="00061498">
              <w:rPr>
                <w:rFonts w:ascii="Arial" w:hAnsi="Arial" w:cs="Arial"/>
                <w:sz w:val="24"/>
                <w:szCs w:val="24"/>
              </w:rPr>
              <w:t xml:space="preserve"> and principles associated with aerospace engineering and underpinning mathematics and science.</w:t>
            </w:r>
          </w:p>
        </w:tc>
        <w:tc>
          <w:tcPr>
            <w:tcW w:w="771" w:type="dxa"/>
            <w:shd w:val="clear" w:color="auto" w:fill="auto"/>
          </w:tcPr>
          <w:p w:rsidRPr="00061498" w:rsidR="00061498" w:rsidP="00024BF1" w:rsidRDefault="00061498" w14:paraId="1A477176" w14:textId="77777777">
            <w:pPr>
              <w:rPr>
                <w:rFonts w:ascii="Arial" w:hAnsi="Arial" w:cs="Arial"/>
                <w:sz w:val="24"/>
                <w:szCs w:val="24"/>
              </w:rPr>
            </w:pPr>
            <w:r w:rsidRPr="00061498">
              <w:rPr>
                <w:rFonts w:ascii="Arial" w:hAnsi="Arial" w:cs="Arial"/>
                <w:sz w:val="24"/>
                <w:szCs w:val="24"/>
              </w:rPr>
              <w:t>B1</w:t>
            </w:r>
          </w:p>
        </w:tc>
        <w:tc>
          <w:tcPr>
            <w:tcW w:w="3953" w:type="dxa"/>
            <w:shd w:val="clear" w:color="auto" w:fill="auto"/>
          </w:tcPr>
          <w:p w:rsidRPr="00061498" w:rsidR="00061498" w:rsidP="00024BF1" w:rsidRDefault="00061498" w14:paraId="41D87B68" w14:textId="77777777">
            <w:pPr>
              <w:rPr>
                <w:rFonts w:ascii="Arial" w:hAnsi="Arial" w:cs="Arial"/>
                <w:sz w:val="24"/>
                <w:szCs w:val="24"/>
              </w:rPr>
            </w:pPr>
            <w:r w:rsidRPr="00061498">
              <w:rPr>
                <w:rFonts w:ascii="Arial" w:hAnsi="Arial" w:cs="Arial"/>
                <w:sz w:val="24"/>
                <w:szCs w:val="24"/>
              </w:rPr>
              <w:t xml:space="preserve">Recognise, </w:t>
            </w:r>
            <w:proofErr w:type="gramStart"/>
            <w:r w:rsidRPr="00061498">
              <w:rPr>
                <w:rFonts w:ascii="Arial" w:hAnsi="Arial" w:cs="Arial"/>
                <w:sz w:val="24"/>
                <w:szCs w:val="24"/>
              </w:rPr>
              <w:t>evaluate</w:t>
            </w:r>
            <w:proofErr w:type="gramEnd"/>
            <w:r w:rsidRPr="00061498">
              <w:rPr>
                <w:rFonts w:ascii="Arial" w:hAnsi="Arial" w:cs="Arial"/>
                <w:sz w:val="24"/>
                <w:szCs w:val="24"/>
              </w:rPr>
              <w:t xml:space="preserve"> and analyse problems; identify and investigate possible solutions and make sound decisions regarding the solution to adopt and/or the course of action to be taken.</w:t>
            </w:r>
          </w:p>
        </w:tc>
        <w:tc>
          <w:tcPr>
            <w:tcW w:w="725" w:type="dxa"/>
            <w:shd w:val="clear" w:color="auto" w:fill="auto"/>
          </w:tcPr>
          <w:p w:rsidRPr="00061498" w:rsidR="00061498" w:rsidP="00024BF1" w:rsidRDefault="00061498" w14:paraId="29031FD2" w14:textId="77777777">
            <w:pPr>
              <w:rPr>
                <w:rFonts w:ascii="Arial" w:hAnsi="Arial" w:cs="Arial"/>
                <w:sz w:val="24"/>
                <w:szCs w:val="24"/>
              </w:rPr>
            </w:pPr>
            <w:r w:rsidRPr="00061498">
              <w:rPr>
                <w:rFonts w:ascii="Arial" w:hAnsi="Arial" w:cs="Arial"/>
                <w:sz w:val="24"/>
                <w:szCs w:val="24"/>
              </w:rPr>
              <w:t>C1</w:t>
            </w:r>
          </w:p>
        </w:tc>
        <w:tc>
          <w:tcPr>
            <w:tcW w:w="4961" w:type="dxa"/>
            <w:shd w:val="clear" w:color="auto" w:fill="auto"/>
          </w:tcPr>
          <w:p w:rsidRPr="00061498" w:rsidR="00061498" w:rsidP="00024BF1" w:rsidRDefault="00061498" w14:paraId="77E8895C" w14:textId="77777777">
            <w:pPr>
              <w:rPr>
                <w:rFonts w:ascii="Arial" w:hAnsi="Arial" w:cs="Arial"/>
                <w:sz w:val="24"/>
                <w:szCs w:val="24"/>
              </w:rPr>
            </w:pPr>
            <w:r w:rsidRPr="00061498">
              <w:rPr>
                <w:rFonts w:ascii="Arial" w:hAnsi="Arial" w:cs="Arial"/>
                <w:sz w:val="24"/>
                <w:szCs w:val="24"/>
              </w:rPr>
              <w:t>Apply aerospace engineering principles and undertake practical work and analyse the data obtained for use in design and development.</w:t>
            </w:r>
          </w:p>
        </w:tc>
      </w:tr>
      <w:tr w:rsidRPr="00061498" w:rsidR="00061498" w:rsidTr="00024BF1" w14:paraId="010E185C" w14:textId="77777777">
        <w:tc>
          <w:tcPr>
            <w:tcW w:w="817" w:type="dxa"/>
            <w:shd w:val="clear" w:color="auto" w:fill="auto"/>
          </w:tcPr>
          <w:p w:rsidRPr="00061498" w:rsidR="00061498" w:rsidP="00024BF1" w:rsidRDefault="00061498" w14:paraId="78FB1006" w14:textId="77777777">
            <w:pPr>
              <w:rPr>
                <w:rFonts w:ascii="Arial" w:hAnsi="Arial" w:cs="Arial"/>
                <w:sz w:val="24"/>
                <w:szCs w:val="24"/>
              </w:rPr>
            </w:pPr>
            <w:r w:rsidRPr="00061498">
              <w:rPr>
                <w:rFonts w:ascii="Arial" w:hAnsi="Arial" w:cs="Arial"/>
                <w:sz w:val="24"/>
                <w:szCs w:val="24"/>
              </w:rPr>
              <w:t>A2</w:t>
            </w:r>
          </w:p>
        </w:tc>
        <w:tc>
          <w:tcPr>
            <w:tcW w:w="3907" w:type="dxa"/>
            <w:shd w:val="clear" w:color="auto" w:fill="auto"/>
          </w:tcPr>
          <w:p w:rsidRPr="00061498" w:rsidR="00061498" w:rsidP="00024BF1" w:rsidRDefault="00061498" w14:paraId="52A29D48" w14:textId="77777777">
            <w:pPr>
              <w:rPr>
                <w:rFonts w:ascii="Arial" w:hAnsi="Arial" w:cs="Arial"/>
                <w:sz w:val="24"/>
                <w:szCs w:val="24"/>
              </w:rPr>
            </w:pPr>
            <w:r w:rsidRPr="00061498">
              <w:rPr>
                <w:rFonts w:ascii="Arial" w:hAnsi="Arial" w:cs="Arial"/>
                <w:sz w:val="24"/>
                <w:szCs w:val="24"/>
              </w:rPr>
              <w:t>Demonstrate a knowledge and understanding of aerospace vehicle engineering design and development.</w:t>
            </w:r>
          </w:p>
          <w:p w:rsidRPr="00061498" w:rsidR="00061498" w:rsidP="00024BF1" w:rsidRDefault="00061498" w14:paraId="4378AA99" w14:textId="77777777">
            <w:pPr>
              <w:rPr>
                <w:rFonts w:ascii="Arial" w:hAnsi="Arial" w:cs="Arial"/>
                <w:sz w:val="24"/>
                <w:szCs w:val="24"/>
              </w:rPr>
            </w:pPr>
          </w:p>
        </w:tc>
        <w:tc>
          <w:tcPr>
            <w:tcW w:w="771" w:type="dxa"/>
            <w:shd w:val="clear" w:color="auto" w:fill="auto"/>
          </w:tcPr>
          <w:p w:rsidRPr="00061498" w:rsidR="00061498" w:rsidP="00024BF1" w:rsidRDefault="00061498" w14:paraId="07358873" w14:textId="77777777">
            <w:pPr>
              <w:rPr>
                <w:rFonts w:ascii="Arial" w:hAnsi="Arial" w:cs="Arial"/>
                <w:sz w:val="24"/>
                <w:szCs w:val="24"/>
              </w:rPr>
            </w:pPr>
            <w:r w:rsidRPr="00061498">
              <w:rPr>
                <w:rFonts w:ascii="Arial" w:hAnsi="Arial" w:cs="Arial"/>
                <w:sz w:val="24"/>
                <w:szCs w:val="24"/>
              </w:rPr>
              <w:t>B2</w:t>
            </w:r>
          </w:p>
        </w:tc>
        <w:tc>
          <w:tcPr>
            <w:tcW w:w="3953" w:type="dxa"/>
            <w:shd w:val="clear" w:color="auto" w:fill="auto"/>
          </w:tcPr>
          <w:p w:rsidRPr="00061498" w:rsidR="00061498" w:rsidP="00024BF1" w:rsidRDefault="00061498" w14:paraId="2BC06797" w14:textId="77777777">
            <w:pPr>
              <w:rPr>
                <w:rFonts w:ascii="Arial" w:hAnsi="Arial" w:cs="Arial"/>
                <w:sz w:val="24"/>
                <w:szCs w:val="24"/>
              </w:rPr>
            </w:pPr>
            <w:r w:rsidRPr="00061498">
              <w:rPr>
                <w:rFonts w:ascii="Arial" w:hAnsi="Arial" w:cs="Arial"/>
                <w:sz w:val="24"/>
                <w:szCs w:val="24"/>
              </w:rPr>
              <w:t xml:space="preserve">Locate, collect, collate, </w:t>
            </w:r>
            <w:proofErr w:type="gramStart"/>
            <w:r w:rsidRPr="00061498">
              <w:rPr>
                <w:rFonts w:ascii="Arial" w:hAnsi="Arial" w:cs="Arial"/>
                <w:sz w:val="24"/>
                <w:szCs w:val="24"/>
              </w:rPr>
              <w:t>interpret</w:t>
            </w:r>
            <w:proofErr w:type="gramEnd"/>
            <w:r w:rsidRPr="00061498">
              <w:rPr>
                <w:rFonts w:ascii="Arial" w:hAnsi="Arial" w:cs="Arial"/>
                <w:sz w:val="24"/>
                <w:szCs w:val="24"/>
              </w:rPr>
              <w:t xml:space="preserve"> and critically evaluate arguments, assumptions, abstract concepts and data (that may be incomplete), and use it to make judgements, and to frame appropriate questions to help achieve a solution.</w:t>
            </w:r>
          </w:p>
        </w:tc>
        <w:tc>
          <w:tcPr>
            <w:tcW w:w="725" w:type="dxa"/>
            <w:shd w:val="clear" w:color="auto" w:fill="auto"/>
          </w:tcPr>
          <w:p w:rsidRPr="00061498" w:rsidR="00061498" w:rsidP="00024BF1" w:rsidRDefault="00061498" w14:paraId="0F52CE18" w14:textId="77777777">
            <w:pPr>
              <w:rPr>
                <w:rFonts w:ascii="Arial" w:hAnsi="Arial" w:cs="Arial"/>
                <w:sz w:val="24"/>
                <w:szCs w:val="24"/>
              </w:rPr>
            </w:pPr>
            <w:r w:rsidRPr="00061498">
              <w:rPr>
                <w:rFonts w:ascii="Arial" w:hAnsi="Arial" w:cs="Arial"/>
                <w:sz w:val="24"/>
                <w:szCs w:val="24"/>
              </w:rPr>
              <w:t>C2</w:t>
            </w:r>
          </w:p>
        </w:tc>
        <w:tc>
          <w:tcPr>
            <w:tcW w:w="4961" w:type="dxa"/>
            <w:shd w:val="clear" w:color="auto" w:fill="auto"/>
          </w:tcPr>
          <w:p w:rsidRPr="00061498" w:rsidR="00061498" w:rsidP="00024BF1" w:rsidRDefault="00061498" w14:paraId="76B93812" w14:textId="77777777">
            <w:pPr>
              <w:rPr>
                <w:rFonts w:ascii="Arial" w:hAnsi="Arial" w:cs="Arial"/>
                <w:sz w:val="24"/>
                <w:szCs w:val="24"/>
              </w:rPr>
            </w:pPr>
            <w:r w:rsidRPr="00061498">
              <w:rPr>
                <w:rFonts w:ascii="Arial" w:hAnsi="Arial" w:cs="Arial"/>
                <w:sz w:val="24"/>
                <w:szCs w:val="24"/>
              </w:rPr>
              <w:t xml:space="preserve">Use engineering workshop and laboratory </w:t>
            </w:r>
            <w:proofErr w:type="gramStart"/>
            <w:r w:rsidRPr="00061498">
              <w:rPr>
                <w:rFonts w:ascii="Arial" w:hAnsi="Arial" w:cs="Arial"/>
                <w:sz w:val="24"/>
                <w:szCs w:val="24"/>
              </w:rPr>
              <w:t>equipment  safely</w:t>
            </w:r>
            <w:proofErr w:type="gramEnd"/>
            <w:r w:rsidRPr="00061498">
              <w:rPr>
                <w:rFonts w:ascii="Arial" w:hAnsi="Arial" w:cs="Arial"/>
                <w:sz w:val="24"/>
                <w:szCs w:val="24"/>
              </w:rPr>
              <w:t xml:space="preserve"> for manufacture and experimental investigation </w:t>
            </w:r>
          </w:p>
          <w:p w:rsidRPr="00061498" w:rsidR="00061498" w:rsidP="00024BF1" w:rsidRDefault="00061498" w14:paraId="3AA90413" w14:textId="77777777">
            <w:pPr>
              <w:rPr>
                <w:rFonts w:ascii="Arial" w:hAnsi="Arial" w:cs="Arial"/>
                <w:sz w:val="24"/>
                <w:szCs w:val="24"/>
              </w:rPr>
            </w:pPr>
          </w:p>
        </w:tc>
      </w:tr>
      <w:tr w:rsidRPr="00061498" w:rsidR="00061498" w:rsidTr="00024BF1" w14:paraId="67FA5EF9" w14:textId="77777777">
        <w:tc>
          <w:tcPr>
            <w:tcW w:w="817" w:type="dxa"/>
            <w:shd w:val="clear" w:color="auto" w:fill="auto"/>
          </w:tcPr>
          <w:p w:rsidRPr="00061498" w:rsidR="00061498" w:rsidP="00024BF1" w:rsidRDefault="00061498" w14:paraId="14C93187" w14:textId="77777777">
            <w:pPr>
              <w:rPr>
                <w:rFonts w:ascii="Arial" w:hAnsi="Arial" w:cs="Arial"/>
                <w:sz w:val="24"/>
                <w:szCs w:val="24"/>
              </w:rPr>
            </w:pPr>
            <w:r w:rsidRPr="00061498">
              <w:rPr>
                <w:rFonts w:ascii="Arial" w:hAnsi="Arial" w:cs="Arial"/>
                <w:sz w:val="24"/>
                <w:szCs w:val="24"/>
              </w:rPr>
              <w:t>A3</w:t>
            </w:r>
          </w:p>
        </w:tc>
        <w:tc>
          <w:tcPr>
            <w:tcW w:w="3907" w:type="dxa"/>
            <w:shd w:val="clear" w:color="auto" w:fill="auto"/>
          </w:tcPr>
          <w:p w:rsidRPr="00061498" w:rsidR="00061498" w:rsidP="00024BF1" w:rsidRDefault="00061498" w14:paraId="057DD30D" w14:textId="77777777">
            <w:pPr>
              <w:rPr>
                <w:rFonts w:ascii="Arial" w:hAnsi="Arial" w:cs="Arial"/>
                <w:sz w:val="24"/>
                <w:szCs w:val="24"/>
              </w:rPr>
            </w:pPr>
            <w:r w:rsidRPr="00061498">
              <w:rPr>
                <w:rFonts w:ascii="Arial" w:hAnsi="Arial" w:cs="Arial"/>
                <w:sz w:val="24"/>
                <w:szCs w:val="24"/>
              </w:rPr>
              <w:t xml:space="preserve">Demonstrate a clear understanding of the legal obligations pertaining to aerospace engineers, the </w:t>
            </w:r>
            <w:proofErr w:type="gramStart"/>
            <w:r w:rsidRPr="00061498">
              <w:rPr>
                <w:rFonts w:ascii="Arial" w:hAnsi="Arial" w:cs="Arial"/>
                <w:sz w:val="24"/>
                <w:szCs w:val="24"/>
              </w:rPr>
              <w:t>rules</w:t>
            </w:r>
            <w:proofErr w:type="gramEnd"/>
            <w:r w:rsidRPr="00061498">
              <w:rPr>
                <w:rFonts w:ascii="Arial" w:hAnsi="Arial" w:cs="Arial"/>
                <w:sz w:val="24"/>
                <w:szCs w:val="24"/>
              </w:rPr>
              <w:t xml:space="preserve"> and regulations under which they must work and the importance of Health and Safety in the engineering industry.</w:t>
            </w:r>
          </w:p>
        </w:tc>
        <w:tc>
          <w:tcPr>
            <w:tcW w:w="771" w:type="dxa"/>
            <w:shd w:val="clear" w:color="auto" w:fill="auto"/>
          </w:tcPr>
          <w:p w:rsidRPr="00061498" w:rsidR="00061498" w:rsidP="00024BF1" w:rsidRDefault="00061498" w14:paraId="471651E2" w14:textId="77777777">
            <w:pPr>
              <w:rPr>
                <w:rFonts w:ascii="Arial" w:hAnsi="Arial" w:cs="Arial"/>
                <w:sz w:val="24"/>
                <w:szCs w:val="24"/>
              </w:rPr>
            </w:pPr>
            <w:r w:rsidRPr="00061498">
              <w:rPr>
                <w:rFonts w:ascii="Arial" w:hAnsi="Arial" w:cs="Arial"/>
                <w:sz w:val="24"/>
                <w:szCs w:val="24"/>
              </w:rPr>
              <w:t>B3</w:t>
            </w:r>
          </w:p>
        </w:tc>
        <w:tc>
          <w:tcPr>
            <w:tcW w:w="3953" w:type="dxa"/>
            <w:shd w:val="clear" w:color="auto" w:fill="auto"/>
          </w:tcPr>
          <w:p w:rsidRPr="00061498" w:rsidR="00061498" w:rsidP="00024BF1" w:rsidRDefault="00061498" w14:paraId="3E50171E" w14:textId="77777777">
            <w:pPr>
              <w:rPr>
                <w:rFonts w:ascii="Arial" w:hAnsi="Arial" w:cs="Arial"/>
                <w:sz w:val="24"/>
                <w:szCs w:val="24"/>
              </w:rPr>
            </w:pPr>
            <w:r w:rsidRPr="00061498">
              <w:rPr>
                <w:rFonts w:ascii="Arial" w:hAnsi="Arial" w:cs="Arial"/>
                <w:sz w:val="24"/>
                <w:szCs w:val="24"/>
              </w:rPr>
              <w:t>Communicate clearly and succinctly orally, graphically and in writing having due regard for the receiving audience and intellectual property rights.</w:t>
            </w:r>
          </w:p>
        </w:tc>
        <w:tc>
          <w:tcPr>
            <w:tcW w:w="725" w:type="dxa"/>
            <w:shd w:val="clear" w:color="auto" w:fill="auto"/>
          </w:tcPr>
          <w:p w:rsidRPr="00061498" w:rsidR="00061498" w:rsidP="00024BF1" w:rsidRDefault="00061498" w14:paraId="2193AB1F" w14:textId="77777777">
            <w:pPr>
              <w:rPr>
                <w:rFonts w:ascii="Arial" w:hAnsi="Arial" w:cs="Arial"/>
                <w:sz w:val="24"/>
                <w:szCs w:val="24"/>
              </w:rPr>
            </w:pPr>
            <w:r w:rsidRPr="00061498">
              <w:rPr>
                <w:rFonts w:ascii="Arial" w:hAnsi="Arial" w:cs="Arial"/>
                <w:sz w:val="24"/>
                <w:szCs w:val="24"/>
              </w:rPr>
              <w:t>C3</w:t>
            </w:r>
          </w:p>
        </w:tc>
        <w:tc>
          <w:tcPr>
            <w:tcW w:w="4961" w:type="dxa"/>
            <w:shd w:val="clear" w:color="auto" w:fill="auto"/>
          </w:tcPr>
          <w:p w:rsidRPr="00061498" w:rsidR="00061498" w:rsidP="00024BF1" w:rsidRDefault="00061498" w14:paraId="39189A35" w14:textId="77777777">
            <w:pPr>
              <w:rPr>
                <w:rFonts w:ascii="Arial" w:hAnsi="Arial" w:cs="Arial"/>
                <w:sz w:val="24"/>
                <w:szCs w:val="24"/>
              </w:rPr>
            </w:pPr>
            <w:r w:rsidRPr="00061498">
              <w:rPr>
                <w:rFonts w:ascii="Arial" w:hAnsi="Arial" w:cs="Arial"/>
                <w:sz w:val="24"/>
                <w:szCs w:val="24"/>
              </w:rPr>
              <w:t>Use a range of technical equipment and instruments, gaining an understanding of their underlying technology and their application in aerospace industry.</w:t>
            </w:r>
          </w:p>
          <w:p w:rsidRPr="00061498" w:rsidR="00061498" w:rsidP="00024BF1" w:rsidRDefault="00061498" w14:paraId="7FE0A3D7" w14:textId="77777777">
            <w:pPr>
              <w:rPr>
                <w:rFonts w:ascii="Arial" w:hAnsi="Arial" w:cs="Arial"/>
                <w:sz w:val="24"/>
                <w:szCs w:val="24"/>
              </w:rPr>
            </w:pPr>
          </w:p>
        </w:tc>
      </w:tr>
      <w:tr w:rsidRPr="00061498" w:rsidR="00061498" w:rsidTr="00024BF1" w14:paraId="6FE06A1A" w14:textId="77777777">
        <w:tc>
          <w:tcPr>
            <w:tcW w:w="817" w:type="dxa"/>
            <w:shd w:val="clear" w:color="auto" w:fill="auto"/>
          </w:tcPr>
          <w:p w:rsidRPr="00061498" w:rsidR="00061498" w:rsidP="00024BF1" w:rsidRDefault="00061498" w14:paraId="0B1A57A5" w14:textId="77777777">
            <w:pPr>
              <w:rPr>
                <w:rFonts w:ascii="Arial" w:hAnsi="Arial" w:cs="Arial"/>
                <w:sz w:val="24"/>
                <w:szCs w:val="24"/>
              </w:rPr>
            </w:pPr>
            <w:r w:rsidRPr="00061498">
              <w:rPr>
                <w:rFonts w:ascii="Arial" w:hAnsi="Arial" w:cs="Arial"/>
                <w:sz w:val="24"/>
                <w:szCs w:val="24"/>
              </w:rPr>
              <w:t>A4</w:t>
            </w:r>
          </w:p>
        </w:tc>
        <w:tc>
          <w:tcPr>
            <w:tcW w:w="3907" w:type="dxa"/>
            <w:shd w:val="clear" w:color="auto" w:fill="auto"/>
          </w:tcPr>
          <w:p w:rsidRPr="00061498" w:rsidR="00061498" w:rsidP="00024BF1" w:rsidRDefault="00061498" w14:paraId="0CA0F89C" w14:textId="77777777">
            <w:pPr>
              <w:rPr>
                <w:rFonts w:ascii="Arial" w:hAnsi="Arial" w:cs="Arial"/>
                <w:sz w:val="24"/>
                <w:szCs w:val="24"/>
              </w:rPr>
            </w:pPr>
            <w:r w:rsidRPr="00061498">
              <w:rPr>
                <w:rFonts w:ascii="Arial" w:hAnsi="Arial" w:cs="Arial"/>
                <w:sz w:val="24"/>
                <w:szCs w:val="24"/>
              </w:rPr>
              <w:t>Apply business methods to assess the economic and financial aspects of aerospace engineering projects and management.</w:t>
            </w:r>
          </w:p>
        </w:tc>
        <w:tc>
          <w:tcPr>
            <w:tcW w:w="771" w:type="dxa"/>
            <w:shd w:val="clear" w:color="auto" w:fill="auto"/>
          </w:tcPr>
          <w:p w:rsidRPr="00061498" w:rsidR="00061498" w:rsidP="00024BF1" w:rsidRDefault="00061498" w14:paraId="166E3DD5" w14:textId="77777777">
            <w:pPr>
              <w:rPr>
                <w:rFonts w:ascii="Arial" w:hAnsi="Arial" w:cs="Arial"/>
                <w:sz w:val="24"/>
                <w:szCs w:val="24"/>
              </w:rPr>
            </w:pPr>
            <w:r w:rsidRPr="00061498">
              <w:rPr>
                <w:rFonts w:ascii="Arial" w:hAnsi="Arial" w:cs="Arial"/>
                <w:sz w:val="24"/>
                <w:szCs w:val="24"/>
              </w:rPr>
              <w:t>B4</w:t>
            </w:r>
          </w:p>
        </w:tc>
        <w:tc>
          <w:tcPr>
            <w:tcW w:w="3953" w:type="dxa"/>
            <w:shd w:val="clear" w:color="auto" w:fill="auto"/>
          </w:tcPr>
          <w:p w:rsidRPr="00061498" w:rsidR="00061498" w:rsidP="00024BF1" w:rsidRDefault="00061498" w14:paraId="1E46E0F5" w14:textId="77777777">
            <w:pPr>
              <w:rPr>
                <w:rFonts w:ascii="Arial" w:hAnsi="Arial" w:cs="Arial"/>
                <w:sz w:val="24"/>
                <w:szCs w:val="24"/>
              </w:rPr>
            </w:pPr>
            <w:r w:rsidRPr="00061498">
              <w:rPr>
                <w:rFonts w:ascii="Arial" w:hAnsi="Arial" w:cs="Arial"/>
                <w:sz w:val="24"/>
                <w:szCs w:val="24"/>
              </w:rPr>
              <w:t xml:space="preserve">Undertake leadership roles and manage projects, people, </w:t>
            </w:r>
            <w:proofErr w:type="gramStart"/>
            <w:r w:rsidRPr="00061498">
              <w:rPr>
                <w:rFonts w:ascii="Arial" w:hAnsi="Arial" w:cs="Arial"/>
                <w:sz w:val="24"/>
                <w:szCs w:val="24"/>
              </w:rPr>
              <w:t>resources</w:t>
            </w:r>
            <w:proofErr w:type="gramEnd"/>
            <w:r w:rsidRPr="00061498">
              <w:rPr>
                <w:rFonts w:ascii="Arial" w:hAnsi="Arial" w:cs="Arial"/>
                <w:sz w:val="24"/>
                <w:szCs w:val="24"/>
              </w:rPr>
              <w:t xml:space="preserve"> and time, taking account of legal and statutory </w:t>
            </w:r>
            <w:r w:rsidRPr="00061498">
              <w:rPr>
                <w:rFonts w:ascii="Arial" w:hAnsi="Arial" w:cs="Arial"/>
                <w:sz w:val="24"/>
                <w:szCs w:val="24"/>
              </w:rPr>
              <w:lastRenderedPageBreak/>
              <w:t>requirements, risk, safety, quality and reliability.</w:t>
            </w:r>
          </w:p>
          <w:p w:rsidRPr="00061498" w:rsidR="00061498" w:rsidP="00024BF1" w:rsidRDefault="00061498" w14:paraId="2030E2E9" w14:textId="77777777">
            <w:pPr>
              <w:rPr>
                <w:rFonts w:ascii="Arial" w:hAnsi="Arial" w:cs="Arial"/>
                <w:sz w:val="24"/>
                <w:szCs w:val="24"/>
              </w:rPr>
            </w:pPr>
          </w:p>
        </w:tc>
        <w:tc>
          <w:tcPr>
            <w:tcW w:w="725" w:type="dxa"/>
            <w:shd w:val="clear" w:color="auto" w:fill="auto"/>
          </w:tcPr>
          <w:p w:rsidRPr="00061498" w:rsidR="00061498" w:rsidP="00024BF1" w:rsidRDefault="00061498" w14:paraId="0E7DB833" w14:textId="77777777">
            <w:pPr>
              <w:rPr>
                <w:rFonts w:ascii="Arial" w:hAnsi="Arial" w:cs="Arial"/>
                <w:sz w:val="24"/>
                <w:szCs w:val="24"/>
              </w:rPr>
            </w:pPr>
            <w:r w:rsidRPr="00061498">
              <w:rPr>
                <w:rFonts w:ascii="Arial" w:hAnsi="Arial" w:cs="Arial"/>
                <w:sz w:val="24"/>
                <w:szCs w:val="24"/>
              </w:rPr>
              <w:lastRenderedPageBreak/>
              <w:t>C4</w:t>
            </w:r>
          </w:p>
        </w:tc>
        <w:tc>
          <w:tcPr>
            <w:tcW w:w="4961" w:type="dxa"/>
            <w:shd w:val="clear" w:color="auto" w:fill="auto"/>
          </w:tcPr>
          <w:p w:rsidRPr="00061498" w:rsidR="00061498" w:rsidP="00024BF1" w:rsidRDefault="00061498" w14:paraId="08102ECF" w14:textId="77777777">
            <w:pPr>
              <w:rPr>
                <w:rFonts w:ascii="Arial" w:hAnsi="Arial" w:cs="Arial"/>
                <w:sz w:val="24"/>
                <w:szCs w:val="24"/>
              </w:rPr>
            </w:pPr>
            <w:r w:rsidRPr="00061498">
              <w:rPr>
                <w:rFonts w:ascii="Arial" w:hAnsi="Arial" w:cs="Arial"/>
                <w:sz w:val="24"/>
                <w:szCs w:val="24"/>
              </w:rPr>
              <w:t>Use a range of engineering and IT equipment and software to assist with information retrieval, management and problem solving.</w:t>
            </w:r>
          </w:p>
        </w:tc>
      </w:tr>
      <w:tr w:rsidRPr="00061498" w:rsidR="00061498" w:rsidTr="00024BF1" w14:paraId="3AAABEB2" w14:textId="77777777">
        <w:tc>
          <w:tcPr>
            <w:tcW w:w="817" w:type="dxa"/>
            <w:shd w:val="clear" w:color="auto" w:fill="auto"/>
          </w:tcPr>
          <w:p w:rsidRPr="00061498" w:rsidR="00061498" w:rsidP="00024BF1" w:rsidRDefault="00061498" w14:paraId="0F535C69" w14:textId="77777777">
            <w:pPr>
              <w:rPr>
                <w:rFonts w:ascii="Arial" w:hAnsi="Arial" w:cs="Arial"/>
                <w:sz w:val="24"/>
                <w:szCs w:val="24"/>
              </w:rPr>
            </w:pPr>
            <w:r w:rsidRPr="00061498">
              <w:rPr>
                <w:rFonts w:ascii="Arial" w:hAnsi="Arial" w:cs="Arial"/>
                <w:sz w:val="24"/>
                <w:szCs w:val="24"/>
              </w:rPr>
              <w:t>A5</w:t>
            </w:r>
          </w:p>
        </w:tc>
        <w:tc>
          <w:tcPr>
            <w:tcW w:w="3907" w:type="dxa"/>
            <w:shd w:val="clear" w:color="auto" w:fill="auto"/>
          </w:tcPr>
          <w:p w:rsidRPr="00061498" w:rsidR="00061498" w:rsidP="00024BF1" w:rsidRDefault="00061498" w14:paraId="0C0CF074" w14:textId="77777777">
            <w:pPr>
              <w:rPr>
                <w:rFonts w:ascii="Arial" w:hAnsi="Arial" w:cs="Arial"/>
                <w:sz w:val="24"/>
                <w:szCs w:val="24"/>
              </w:rPr>
            </w:pPr>
            <w:r w:rsidRPr="00061498">
              <w:rPr>
                <w:rFonts w:ascii="Arial" w:hAnsi="Arial" w:cs="Arial"/>
                <w:sz w:val="24"/>
                <w:szCs w:val="24"/>
              </w:rPr>
              <w:t xml:space="preserve">Demonstrate </w:t>
            </w:r>
            <w:r w:rsidRPr="00061498">
              <w:rPr>
                <w:rFonts w:ascii="Arial" w:hAnsi="Arial" w:cs="Arial"/>
                <w:noProof/>
                <w:sz w:val="24"/>
                <w:szCs w:val="24"/>
              </w:rPr>
              <w:t>understanding</w:t>
            </w:r>
            <w:r w:rsidRPr="00061498">
              <w:rPr>
                <w:rFonts w:ascii="Arial" w:hAnsi="Arial" w:cs="Arial"/>
                <w:sz w:val="24"/>
                <w:szCs w:val="24"/>
              </w:rPr>
              <w:t xml:space="preserve"> of the </w:t>
            </w:r>
            <w:r w:rsidRPr="00061498">
              <w:rPr>
                <w:rFonts w:ascii="Arial" w:hAnsi="Arial" w:cs="Arial"/>
                <w:noProof/>
                <w:sz w:val="24"/>
                <w:szCs w:val="24"/>
              </w:rPr>
              <w:t>economical</w:t>
            </w:r>
            <w:r w:rsidRPr="00061498">
              <w:rPr>
                <w:rFonts w:ascii="Arial" w:hAnsi="Arial" w:cs="Arial"/>
                <w:sz w:val="24"/>
                <w:szCs w:val="24"/>
              </w:rPr>
              <w:t>, ethical and sustainability challenges facing aerospace industry.</w:t>
            </w:r>
          </w:p>
        </w:tc>
        <w:tc>
          <w:tcPr>
            <w:tcW w:w="771" w:type="dxa"/>
            <w:shd w:val="clear" w:color="auto" w:fill="auto"/>
          </w:tcPr>
          <w:p w:rsidRPr="00061498" w:rsidR="00061498" w:rsidP="00024BF1" w:rsidRDefault="00061498" w14:paraId="6771507B" w14:textId="77777777">
            <w:pPr>
              <w:rPr>
                <w:rFonts w:ascii="Arial" w:hAnsi="Arial" w:cs="Arial"/>
                <w:sz w:val="24"/>
                <w:szCs w:val="24"/>
              </w:rPr>
            </w:pPr>
            <w:r w:rsidRPr="00061498">
              <w:rPr>
                <w:rFonts w:ascii="Arial" w:hAnsi="Arial" w:cs="Arial"/>
                <w:sz w:val="24"/>
                <w:szCs w:val="24"/>
              </w:rPr>
              <w:t>B5</w:t>
            </w:r>
          </w:p>
        </w:tc>
        <w:tc>
          <w:tcPr>
            <w:tcW w:w="3953" w:type="dxa"/>
            <w:shd w:val="clear" w:color="auto" w:fill="auto"/>
          </w:tcPr>
          <w:p w:rsidRPr="00061498" w:rsidR="00061498" w:rsidP="00024BF1" w:rsidRDefault="00061498" w14:paraId="01295D52" w14:textId="77777777">
            <w:pPr>
              <w:rPr>
                <w:rFonts w:ascii="Arial" w:hAnsi="Arial" w:cs="Arial"/>
                <w:sz w:val="24"/>
                <w:szCs w:val="24"/>
              </w:rPr>
            </w:pPr>
            <w:r w:rsidRPr="00061498">
              <w:rPr>
                <w:rFonts w:ascii="Arial" w:hAnsi="Arial" w:cs="Arial"/>
                <w:sz w:val="24"/>
                <w:szCs w:val="24"/>
              </w:rPr>
              <w:t>Demonstrate a positive attitude to learning that encourages continuing professional development throughout their careers</w:t>
            </w:r>
          </w:p>
        </w:tc>
        <w:tc>
          <w:tcPr>
            <w:tcW w:w="725" w:type="dxa"/>
            <w:shd w:val="clear" w:color="auto" w:fill="auto"/>
          </w:tcPr>
          <w:p w:rsidRPr="00061498" w:rsidR="00061498" w:rsidP="00024BF1" w:rsidRDefault="00061498" w14:paraId="2AEDD614" w14:textId="77777777">
            <w:pPr>
              <w:rPr>
                <w:rFonts w:ascii="Arial" w:hAnsi="Arial" w:cs="Arial"/>
                <w:sz w:val="24"/>
                <w:szCs w:val="24"/>
              </w:rPr>
            </w:pPr>
            <w:r w:rsidRPr="00061498">
              <w:rPr>
                <w:rFonts w:ascii="Arial" w:hAnsi="Arial" w:cs="Arial"/>
                <w:sz w:val="24"/>
                <w:szCs w:val="24"/>
              </w:rPr>
              <w:t>C5</w:t>
            </w:r>
          </w:p>
        </w:tc>
        <w:tc>
          <w:tcPr>
            <w:tcW w:w="4961" w:type="dxa"/>
            <w:shd w:val="clear" w:color="auto" w:fill="auto"/>
          </w:tcPr>
          <w:p w:rsidRPr="00061498" w:rsidR="00061498" w:rsidP="00024BF1" w:rsidRDefault="00061498" w14:paraId="013A7518" w14:textId="77777777">
            <w:pPr>
              <w:rPr>
                <w:rFonts w:ascii="Arial" w:hAnsi="Arial" w:cs="Arial"/>
                <w:sz w:val="24"/>
                <w:szCs w:val="24"/>
              </w:rPr>
            </w:pPr>
            <w:r w:rsidRPr="00061498">
              <w:rPr>
                <w:rFonts w:ascii="Arial" w:hAnsi="Arial" w:cs="Arial"/>
                <w:sz w:val="24"/>
                <w:szCs w:val="24"/>
              </w:rPr>
              <w:t>Work independently or as part of a team to initiate, Lead to investigate, plan, manage and drive projects to a successful conclusion and produce the associated documentation.</w:t>
            </w:r>
          </w:p>
        </w:tc>
      </w:tr>
      <w:tr w:rsidRPr="00061498" w:rsidR="00061498" w:rsidTr="00024BF1" w14:paraId="37B386B3" w14:textId="77777777">
        <w:tc>
          <w:tcPr>
            <w:tcW w:w="817" w:type="dxa"/>
            <w:shd w:val="clear" w:color="auto" w:fill="auto"/>
          </w:tcPr>
          <w:p w:rsidRPr="00061498" w:rsidR="00061498" w:rsidP="00024BF1" w:rsidRDefault="00061498" w14:paraId="436291DD" w14:textId="77777777">
            <w:pPr>
              <w:rPr>
                <w:rFonts w:ascii="Arial" w:hAnsi="Arial" w:cs="Arial"/>
                <w:sz w:val="24"/>
                <w:szCs w:val="24"/>
              </w:rPr>
            </w:pPr>
            <w:r w:rsidRPr="00061498">
              <w:rPr>
                <w:rFonts w:ascii="Arial" w:hAnsi="Arial" w:cs="Arial"/>
                <w:sz w:val="24"/>
                <w:szCs w:val="24"/>
              </w:rPr>
              <w:t>A6</w:t>
            </w:r>
          </w:p>
        </w:tc>
        <w:tc>
          <w:tcPr>
            <w:tcW w:w="3907" w:type="dxa"/>
            <w:shd w:val="clear" w:color="auto" w:fill="auto"/>
          </w:tcPr>
          <w:p w:rsidRPr="00061498" w:rsidR="00061498" w:rsidP="00024BF1" w:rsidRDefault="00061498" w14:paraId="378294CA" w14:textId="77777777">
            <w:pPr>
              <w:rPr>
                <w:rFonts w:ascii="Arial" w:hAnsi="Arial" w:cs="Arial"/>
                <w:sz w:val="24"/>
                <w:szCs w:val="24"/>
              </w:rPr>
            </w:pPr>
            <w:r w:rsidRPr="00061498">
              <w:rPr>
                <w:rFonts w:ascii="Arial" w:hAnsi="Arial" w:cs="Arial"/>
                <w:sz w:val="24"/>
                <w:szCs w:val="24"/>
              </w:rPr>
              <w:t>Demonstrate understanding of generating new knowledge and methods using research and development skills.</w:t>
            </w:r>
          </w:p>
          <w:p w:rsidRPr="00061498" w:rsidR="00061498" w:rsidP="00024BF1" w:rsidRDefault="00061498" w14:paraId="2792EA7E" w14:textId="77777777">
            <w:pPr>
              <w:rPr>
                <w:rFonts w:ascii="Arial" w:hAnsi="Arial" w:cs="Arial"/>
                <w:sz w:val="24"/>
                <w:szCs w:val="24"/>
              </w:rPr>
            </w:pPr>
          </w:p>
        </w:tc>
        <w:tc>
          <w:tcPr>
            <w:tcW w:w="771" w:type="dxa"/>
            <w:shd w:val="clear" w:color="auto" w:fill="auto"/>
          </w:tcPr>
          <w:p w:rsidRPr="00061498" w:rsidR="00061498" w:rsidP="00024BF1" w:rsidRDefault="00061498" w14:paraId="4A3AA6D5" w14:textId="77777777">
            <w:pPr>
              <w:rPr>
                <w:rFonts w:ascii="Arial" w:hAnsi="Arial" w:cs="Arial"/>
                <w:sz w:val="24"/>
                <w:szCs w:val="24"/>
              </w:rPr>
            </w:pPr>
            <w:r w:rsidRPr="00061498">
              <w:rPr>
                <w:rFonts w:ascii="Arial" w:hAnsi="Arial" w:cs="Arial"/>
                <w:sz w:val="24"/>
                <w:szCs w:val="24"/>
              </w:rPr>
              <w:t>B6</w:t>
            </w:r>
          </w:p>
        </w:tc>
        <w:tc>
          <w:tcPr>
            <w:tcW w:w="3953" w:type="dxa"/>
            <w:shd w:val="clear" w:color="auto" w:fill="auto"/>
          </w:tcPr>
          <w:p w:rsidRPr="00061498" w:rsidR="00061498" w:rsidP="00024BF1" w:rsidRDefault="00061498" w14:paraId="471F2906" w14:textId="77777777">
            <w:pPr>
              <w:rPr>
                <w:rFonts w:ascii="Arial" w:hAnsi="Arial" w:cs="Arial"/>
                <w:sz w:val="24"/>
                <w:szCs w:val="24"/>
              </w:rPr>
            </w:pPr>
            <w:r w:rsidRPr="00061498">
              <w:rPr>
                <w:rFonts w:ascii="Arial" w:hAnsi="Arial" w:cs="Arial"/>
                <w:sz w:val="24"/>
                <w:szCs w:val="24"/>
              </w:rPr>
              <w:t>Recognise the importance of professional bodies and the professional conduct expected of Chartered Engineers</w:t>
            </w:r>
          </w:p>
        </w:tc>
        <w:tc>
          <w:tcPr>
            <w:tcW w:w="725" w:type="dxa"/>
            <w:shd w:val="clear" w:color="auto" w:fill="auto"/>
          </w:tcPr>
          <w:p w:rsidRPr="00061498" w:rsidR="00061498" w:rsidP="00024BF1" w:rsidRDefault="00061498" w14:paraId="11759763" w14:textId="77777777">
            <w:pPr>
              <w:rPr>
                <w:rFonts w:ascii="Arial" w:hAnsi="Arial" w:cs="Arial"/>
                <w:sz w:val="24"/>
                <w:szCs w:val="24"/>
              </w:rPr>
            </w:pPr>
            <w:r w:rsidRPr="00061498">
              <w:rPr>
                <w:rFonts w:ascii="Arial" w:hAnsi="Arial" w:cs="Arial"/>
                <w:sz w:val="24"/>
                <w:szCs w:val="24"/>
              </w:rPr>
              <w:t>C6</w:t>
            </w:r>
          </w:p>
        </w:tc>
        <w:tc>
          <w:tcPr>
            <w:tcW w:w="4961" w:type="dxa"/>
            <w:shd w:val="clear" w:color="auto" w:fill="auto"/>
          </w:tcPr>
          <w:p w:rsidRPr="00061498" w:rsidR="00061498" w:rsidP="00024BF1" w:rsidRDefault="00061498" w14:paraId="673D5A06" w14:textId="77777777">
            <w:pPr>
              <w:rPr>
                <w:rFonts w:ascii="Arial" w:hAnsi="Arial" w:cs="Arial"/>
                <w:sz w:val="24"/>
                <w:szCs w:val="24"/>
              </w:rPr>
            </w:pPr>
            <w:r w:rsidRPr="00061498">
              <w:rPr>
                <w:rFonts w:ascii="Arial" w:hAnsi="Arial" w:cs="Arial"/>
                <w:sz w:val="24"/>
                <w:szCs w:val="24"/>
              </w:rPr>
              <w:t xml:space="preserve">Comply with Health and Safety regulations within the </w:t>
            </w:r>
            <w:proofErr w:type="gramStart"/>
            <w:r w:rsidRPr="00061498">
              <w:rPr>
                <w:rFonts w:ascii="Arial" w:hAnsi="Arial" w:cs="Arial"/>
                <w:sz w:val="24"/>
                <w:szCs w:val="24"/>
              </w:rPr>
              <w:t>work place</w:t>
            </w:r>
            <w:proofErr w:type="gramEnd"/>
            <w:r w:rsidRPr="00061498">
              <w:rPr>
                <w:rFonts w:ascii="Arial" w:hAnsi="Arial" w:cs="Arial"/>
                <w:sz w:val="24"/>
                <w:szCs w:val="24"/>
              </w:rPr>
              <w:t xml:space="preserve"> and as they apply to aerospace design</w:t>
            </w:r>
          </w:p>
        </w:tc>
      </w:tr>
    </w:tbl>
    <w:p w:rsidRPr="00061498" w:rsidR="00061498" w:rsidP="00061498" w:rsidRDefault="00061498" w14:paraId="7D4357CA" w14:textId="77777777">
      <w:pPr>
        <w:rPr>
          <w:rFonts w:ascii="Arial" w:hAnsi="Arial" w:cs="Arial"/>
          <w:b/>
          <w:sz w:val="24"/>
          <w:szCs w:val="24"/>
        </w:rPr>
      </w:pPr>
      <w:r w:rsidRPr="00061498">
        <w:rPr>
          <w:rFonts w:ascii="Arial" w:hAnsi="Arial" w:cs="Arial"/>
          <w:b/>
          <w:sz w:val="24"/>
          <w:szCs w:val="24"/>
        </w:rPr>
        <w:t>Table 1 – MEng Aerospace Engineering Programme Learning Outcomes</w:t>
      </w:r>
    </w:p>
    <w:p w:rsidRPr="00061498" w:rsidR="00061498" w:rsidP="00061498" w:rsidRDefault="00061498" w14:paraId="1B8BEDA0" w14:textId="77777777">
      <w:pPr>
        <w:rPr>
          <w:rFonts w:ascii="Arial" w:hAnsi="Arial" w:cs="Arial"/>
          <w:sz w:val="24"/>
          <w:szCs w:val="24"/>
        </w:rPr>
      </w:pPr>
    </w:p>
    <w:p w:rsidRPr="00061498" w:rsidR="00061498" w:rsidP="00061498" w:rsidRDefault="00061498" w14:paraId="6227D5BC" w14:textId="77777777">
      <w:pPr>
        <w:rPr>
          <w:rFonts w:ascii="Arial" w:hAnsi="Arial" w:cs="Arial"/>
          <w:sz w:val="24"/>
          <w:szCs w:val="24"/>
        </w:rPr>
      </w:pPr>
      <w:r w:rsidRPr="00061498">
        <w:rPr>
          <w:rFonts w:ascii="Arial" w:hAnsi="Arial" w:cs="Arial"/>
          <w:sz w:val="24"/>
          <w:szCs w:val="24"/>
        </w:rPr>
        <w:t xml:space="preserve">In addition to the programme learning outcomes identified overleaf, the programme of study defined in this programme specification will </w:t>
      </w:r>
      <w:proofErr w:type="gramStart"/>
      <w:r w:rsidRPr="00061498">
        <w:rPr>
          <w:rFonts w:ascii="Arial" w:hAnsi="Arial" w:cs="Arial"/>
          <w:sz w:val="24"/>
          <w:szCs w:val="24"/>
        </w:rPr>
        <w:t>allow</w:t>
      </w:r>
      <w:proofErr w:type="gramEnd"/>
      <w:r w:rsidRPr="00061498">
        <w:rPr>
          <w:rFonts w:ascii="Arial" w:hAnsi="Arial" w:cs="Arial"/>
          <w:sz w:val="24"/>
          <w:szCs w:val="24"/>
        </w:rPr>
        <w:t xml:space="preserve"> </w:t>
      </w:r>
    </w:p>
    <w:p w:rsidRPr="00061498" w:rsidR="00061498" w:rsidP="00061498" w:rsidRDefault="00061498" w14:paraId="2D3F797F" w14:textId="77777777">
      <w:pPr>
        <w:rPr>
          <w:rFonts w:ascii="Arial" w:hAnsi="Arial" w:cs="Arial"/>
          <w:sz w:val="24"/>
          <w:szCs w:val="24"/>
        </w:rPr>
      </w:pPr>
      <w:r w:rsidRPr="00061498">
        <w:rPr>
          <w:rFonts w:ascii="Arial" w:hAnsi="Arial" w:cs="Arial"/>
          <w:sz w:val="24"/>
          <w:szCs w:val="24"/>
        </w:rPr>
        <w:t>students to develop a range of Key Skills as follows:</w:t>
      </w:r>
    </w:p>
    <w:p w:rsidRPr="00061498" w:rsidR="00061498" w:rsidP="00061498" w:rsidRDefault="00061498" w14:paraId="7724BBB3" w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061498" w:rsidR="00061498" w:rsidTr="00024BF1" w14:paraId="0EDF591D" w14:textId="77777777">
        <w:tc>
          <w:tcPr>
            <w:tcW w:w="15417" w:type="dxa"/>
            <w:gridSpan w:val="7"/>
            <w:shd w:val="clear" w:color="auto" w:fill="DBE5F1"/>
          </w:tcPr>
          <w:p w:rsidRPr="00061498" w:rsidR="00061498" w:rsidP="00024BF1" w:rsidRDefault="00061498" w14:paraId="5741B591" w14:textId="77777777">
            <w:pPr>
              <w:jc w:val="center"/>
              <w:rPr>
                <w:rFonts w:ascii="Arial" w:hAnsi="Arial" w:cs="Arial"/>
                <w:b/>
                <w:sz w:val="24"/>
                <w:szCs w:val="24"/>
              </w:rPr>
            </w:pPr>
            <w:r w:rsidRPr="00061498">
              <w:rPr>
                <w:rFonts w:ascii="Arial" w:hAnsi="Arial" w:cs="Arial"/>
                <w:b/>
                <w:sz w:val="24"/>
                <w:szCs w:val="24"/>
              </w:rPr>
              <w:t>Key Skills</w:t>
            </w:r>
          </w:p>
        </w:tc>
      </w:tr>
      <w:tr w:rsidRPr="00061498" w:rsidR="00061498" w:rsidTr="00024BF1" w14:paraId="00F602BD" w14:textId="77777777">
        <w:tc>
          <w:tcPr>
            <w:tcW w:w="2202" w:type="dxa"/>
            <w:shd w:val="clear" w:color="auto" w:fill="DBE5F1"/>
            <w:vAlign w:val="center"/>
          </w:tcPr>
          <w:p w:rsidRPr="00061498" w:rsidR="00061498" w:rsidP="00024BF1" w:rsidRDefault="00061498" w14:paraId="296A746B" w14:textId="77777777">
            <w:pPr>
              <w:jc w:val="center"/>
              <w:rPr>
                <w:rFonts w:ascii="Arial" w:hAnsi="Arial" w:cs="Arial"/>
                <w:b/>
                <w:sz w:val="24"/>
                <w:szCs w:val="24"/>
              </w:rPr>
            </w:pPr>
            <w:proofErr w:type="spellStart"/>
            <w:r w:rsidRPr="00061498">
              <w:rPr>
                <w:rFonts w:ascii="Arial" w:hAnsi="Arial" w:cs="Arial"/>
                <w:b/>
                <w:sz w:val="24"/>
                <w:szCs w:val="24"/>
              </w:rPr>
              <w:t>Self Awareness</w:t>
            </w:r>
            <w:proofErr w:type="spellEnd"/>
            <w:r w:rsidRPr="00061498">
              <w:rPr>
                <w:rFonts w:ascii="Arial" w:hAnsi="Arial" w:cs="Arial"/>
                <w:b/>
                <w:sz w:val="24"/>
                <w:szCs w:val="24"/>
              </w:rPr>
              <w:t xml:space="preserve"> Skills</w:t>
            </w:r>
          </w:p>
        </w:tc>
        <w:tc>
          <w:tcPr>
            <w:tcW w:w="2202" w:type="dxa"/>
            <w:shd w:val="clear" w:color="auto" w:fill="DBE5F1"/>
            <w:vAlign w:val="center"/>
          </w:tcPr>
          <w:p w:rsidRPr="00061498" w:rsidR="00061498" w:rsidP="00024BF1" w:rsidRDefault="00061498" w14:paraId="74010043" w14:textId="77777777">
            <w:pPr>
              <w:jc w:val="center"/>
              <w:rPr>
                <w:rFonts w:ascii="Arial" w:hAnsi="Arial" w:cs="Arial"/>
                <w:b/>
                <w:sz w:val="24"/>
                <w:szCs w:val="24"/>
              </w:rPr>
            </w:pPr>
            <w:r w:rsidRPr="00061498">
              <w:rPr>
                <w:rFonts w:ascii="Arial" w:hAnsi="Arial" w:cs="Arial"/>
                <w:b/>
                <w:sz w:val="24"/>
                <w:szCs w:val="24"/>
              </w:rPr>
              <w:t>Communication Skills</w:t>
            </w:r>
          </w:p>
        </w:tc>
        <w:tc>
          <w:tcPr>
            <w:tcW w:w="2203" w:type="dxa"/>
            <w:shd w:val="clear" w:color="auto" w:fill="DBE5F1"/>
            <w:vAlign w:val="center"/>
          </w:tcPr>
          <w:p w:rsidRPr="00061498" w:rsidR="00061498" w:rsidP="00024BF1" w:rsidRDefault="00061498" w14:paraId="657410E9" w14:textId="77777777">
            <w:pPr>
              <w:jc w:val="center"/>
              <w:rPr>
                <w:rFonts w:ascii="Arial" w:hAnsi="Arial" w:cs="Arial"/>
                <w:b/>
                <w:sz w:val="24"/>
                <w:szCs w:val="24"/>
              </w:rPr>
            </w:pPr>
            <w:r w:rsidRPr="00061498">
              <w:rPr>
                <w:rFonts w:ascii="Arial" w:hAnsi="Arial" w:cs="Arial"/>
                <w:b/>
                <w:sz w:val="24"/>
                <w:szCs w:val="24"/>
              </w:rPr>
              <w:t>Interpersonal Skills</w:t>
            </w:r>
          </w:p>
        </w:tc>
        <w:tc>
          <w:tcPr>
            <w:tcW w:w="2202" w:type="dxa"/>
            <w:shd w:val="clear" w:color="auto" w:fill="DBE5F1"/>
            <w:vAlign w:val="center"/>
          </w:tcPr>
          <w:p w:rsidRPr="00061498" w:rsidR="00061498" w:rsidP="00024BF1" w:rsidRDefault="00061498" w14:paraId="30B99D2D" w14:textId="77777777">
            <w:pPr>
              <w:jc w:val="center"/>
              <w:rPr>
                <w:rFonts w:ascii="Arial" w:hAnsi="Arial" w:cs="Arial"/>
                <w:b/>
                <w:sz w:val="24"/>
                <w:szCs w:val="24"/>
              </w:rPr>
            </w:pPr>
            <w:r w:rsidRPr="00061498">
              <w:rPr>
                <w:rFonts w:ascii="Arial" w:hAnsi="Arial" w:cs="Arial"/>
                <w:b/>
                <w:sz w:val="24"/>
                <w:szCs w:val="24"/>
              </w:rPr>
              <w:t>Research and information Literacy Skills</w:t>
            </w:r>
          </w:p>
        </w:tc>
        <w:tc>
          <w:tcPr>
            <w:tcW w:w="2203" w:type="dxa"/>
            <w:shd w:val="clear" w:color="auto" w:fill="DBE5F1"/>
            <w:vAlign w:val="center"/>
          </w:tcPr>
          <w:p w:rsidRPr="00061498" w:rsidR="00061498" w:rsidP="00024BF1" w:rsidRDefault="00061498" w14:paraId="5BCF9BB7" w14:textId="77777777">
            <w:pPr>
              <w:jc w:val="center"/>
              <w:rPr>
                <w:rFonts w:ascii="Arial" w:hAnsi="Arial" w:cs="Arial"/>
                <w:b/>
                <w:sz w:val="24"/>
                <w:szCs w:val="24"/>
              </w:rPr>
            </w:pPr>
            <w:r w:rsidRPr="00061498">
              <w:rPr>
                <w:rFonts w:ascii="Arial" w:hAnsi="Arial" w:cs="Arial"/>
                <w:b/>
                <w:sz w:val="24"/>
                <w:szCs w:val="24"/>
              </w:rPr>
              <w:t>Numeracy Skills</w:t>
            </w:r>
          </w:p>
        </w:tc>
        <w:tc>
          <w:tcPr>
            <w:tcW w:w="2202" w:type="dxa"/>
            <w:shd w:val="clear" w:color="auto" w:fill="DBE5F1"/>
            <w:vAlign w:val="center"/>
          </w:tcPr>
          <w:p w:rsidRPr="00061498" w:rsidR="00061498" w:rsidP="00024BF1" w:rsidRDefault="00061498" w14:paraId="4695A98D" w14:textId="77777777">
            <w:pPr>
              <w:jc w:val="center"/>
              <w:rPr>
                <w:rFonts w:ascii="Arial" w:hAnsi="Arial" w:cs="Arial"/>
                <w:sz w:val="24"/>
                <w:szCs w:val="24"/>
              </w:rPr>
            </w:pPr>
            <w:r w:rsidRPr="00061498">
              <w:rPr>
                <w:rFonts w:ascii="Arial" w:hAnsi="Arial" w:cs="Arial"/>
                <w:b/>
                <w:sz w:val="24"/>
                <w:szCs w:val="24"/>
              </w:rPr>
              <w:t>Management &amp; Leadership Skills</w:t>
            </w:r>
          </w:p>
        </w:tc>
        <w:tc>
          <w:tcPr>
            <w:tcW w:w="2203" w:type="dxa"/>
            <w:shd w:val="clear" w:color="auto" w:fill="DBE5F1"/>
            <w:vAlign w:val="center"/>
          </w:tcPr>
          <w:p w:rsidRPr="00061498" w:rsidR="00061498" w:rsidP="00024BF1" w:rsidRDefault="00061498" w14:paraId="7696598A" w14:textId="77777777">
            <w:pPr>
              <w:jc w:val="center"/>
              <w:rPr>
                <w:rFonts w:ascii="Arial" w:hAnsi="Arial" w:cs="Arial"/>
                <w:b/>
                <w:sz w:val="24"/>
                <w:szCs w:val="24"/>
              </w:rPr>
            </w:pPr>
            <w:r w:rsidRPr="00061498">
              <w:rPr>
                <w:rFonts w:ascii="Arial" w:hAnsi="Arial" w:cs="Arial"/>
                <w:b/>
                <w:sz w:val="24"/>
                <w:szCs w:val="24"/>
              </w:rPr>
              <w:t xml:space="preserve">Creativity and </w:t>
            </w:r>
            <w:proofErr w:type="gramStart"/>
            <w:r w:rsidRPr="00061498">
              <w:rPr>
                <w:rFonts w:ascii="Arial" w:hAnsi="Arial" w:cs="Arial"/>
                <w:b/>
                <w:sz w:val="24"/>
                <w:szCs w:val="24"/>
              </w:rPr>
              <w:t>Problem Solving</w:t>
            </w:r>
            <w:proofErr w:type="gramEnd"/>
            <w:r w:rsidRPr="00061498">
              <w:rPr>
                <w:rFonts w:ascii="Arial" w:hAnsi="Arial" w:cs="Arial"/>
                <w:b/>
                <w:sz w:val="24"/>
                <w:szCs w:val="24"/>
              </w:rPr>
              <w:t xml:space="preserve"> Skills</w:t>
            </w:r>
          </w:p>
        </w:tc>
      </w:tr>
      <w:tr w:rsidRPr="00061498" w:rsidR="00061498" w:rsidTr="00024BF1" w14:paraId="4AC70303" w14:textId="77777777">
        <w:tc>
          <w:tcPr>
            <w:tcW w:w="2202" w:type="dxa"/>
            <w:shd w:val="clear" w:color="auto" w:fill="auto"/>
            <w:vAlign w:val="center"/>
          </w:tcPr>
          <w:p w:rsidRPr="00061498" w:rsidR="00061498" w:rsidP="00024BF1" w:rsidRDefault="00061498" w14:paraId="78D3CD05" w14:textId="77777777">
            <w:pPr>
              <w:jc w:val="center"/>
              <w:rPr>
                <w:rFonts w:ascii="Arial" w:hAnsi="Arial" w:cs="Arial"/>
                <w:sz w:val="24"/>
                <w:szCs w:val="24"/>
              </w:rPr>
            </w:pPr>
            <w:r w:rsidRPr="00061498">
              <w:rPr>
                <w:rFonts w:ascii="Arial" w:hAnsi="Arial" w:cs="Arial"/>
                <w:sz w:val="24"/>
                <w:szCs w:val="24"/>
              </w:rPr>
              <w:t xml:space="preserve">Take responsibility </w:t>
            </w:r>
            <w:proofErr w:type="gramStart"/>
            <w:r w:rsidRPr="00061498">
              <w:rPr>
                <w:rFonts w:ascii="Arial" w:hAnsi="Arial" w:cs="Arial"/>
                <w:sz w:val="24"/>
                <w:szCs w:val="24"/>
              </w:rPr>
              <w:t>for  own</w:t>
            </w:r>
            <w:proofErr w:type="gramEnd"/>
            <w:r w:rsidRPr="00061498">
              <w:rPr>
                <w:rFonts w:ascii="Arial" w:hAnsi="Arial" w:cs="Arial"/>
                <w:sz w:val="24"/>
                <w:szCs w:val="24"/>
              </w:rPr>
              <w:t xml:space="preserve"> learning and plan for and record own personal development</w:t>
            </w:r>
          </w:p>
        </w:tc>
        <w:tc>
          <w:tcPr>
            <w:tcW w:w="2202" w:type="dxa"/>
            <w:shd w:val="clear" w:color="auto" w:fill="auto"/>
            <w:vAlign w:val="center"/>
          </w:tcPr>
          <w:p w:rsidRPr="00061498" w:rsidR="00061498" w:rsidP="00024BF1" w:rsidRDefault="00061498" w14:paraId="706D3A24" w14:textId="77777777">
            <w:pPr>
              <w:jc w:val="center"/>
              <w:rPr>
                <w:rFonts w:ascii="Arial" w:hAnsi="Arial" w:cs="Arial"/>
                <w:sz w:val="24"/>
                <w:szCs w:val="24"/>
              </w:rPr>
            </w:pPr>
            <w:r w:rsidRPr="00061498">
              <w:rPr>
                <w:rFonts w:ascii="Arial" w:hAnsi="Arial" w:cs="Arial"/>
                <w:sz w:val="24"/>
                <w:szCs w:val="24"/>
              </w:rPr>
              <w:t>Express ideas clearly and unambiguously in writing and the spoken work</w:t>
            </w:r>
          </w:p>
        </w:tc>
        <w:tc>
          <w:tcPr>
            <w:tcW w:w="2203" w:type="dxa"/>
            <w:shd w:val="clear" w:color="auto" w:fill="auto"/>
            <w:vAlign w:val="center"/>
          </w:tcPr>
          <w:p w:rsidRPr="00061498" w:rsidR="00061498" w:rsidP="00024BF1" w:rsidRDefault="00061498" w14:paraId="295C7017" w14:textId="77777777">
            <w:pPr>
              <w:jc w:val="center"/>
              <w:rPr>
                <w:rFonts w:ascii="Arial" w:hAnsi="Arial" w:cs="Arial"/>
                <w:sz w:val="24"/>
                <w:szCs w:val="24"/>
              </w:rPr>
            </w:pPr>
            <w:r w:rsidRPr="00061498">
              <w:rPr>
                <w:rFonts w:ascii="Arial" w:hAnsi="Arial" w:cs="Arial"/>
                <w:sz w:val="24"/>
                <w:szCs w:val="24"/>
              </w:rPr>
              <w:t xml:space="preserve">Work </w:t>
            </w:r>
            <w:proofErr w:type="gramStart"/>
            <w:r w:rsidRPr="00061498">
              <w:rPr>
                <w:rFonts w:ascii="Arial" w:hAnsi="Arial" w:cs="Arial"/>
                <w:sz w:val="24"/>
                <w:szCs w:val="24"/>
              </w:rPr>
              <w:t>well  with</w:t>
            </w:r>
            <w:proofErr w:type="gramEnd"/>
            <w:r w:rsidRPr="00061498">
              <w:rPr>
                <w:rFonts w:ascii="Arial" w:hAnsi="Arial" w:cs="Arial"/>
                <w:sz w:val="24"/>
                <w:szCs w:val="24"/>
              </w:rPr>
              <w:t xml:space="preserve"> others in a group or team</w:t>
            </w:r>
          </w:p>
        </w:tc>
        <w:tc>
          <w:tcPr>
            <w:tcW w:w="2202" w:type="dxa"/>
            <w:shd w:val="clear" w:color="auto" w:fill="auto"/>
            <w:vAlign w:val="center"/>
          </w:tcPr>
          <w:p w:rsidRPr="00061498" w:rsidR="00061498" w:rsidP="00024BF1" w:rsidRDefault="00061498" w14:paraId="5A44E351" w14:textId="77777777">
            <w:pPr>
              <w:jc w:val="center"/>
              <w:rPr>
                <w:rFonts w:ascii="Arial" w:hAnsi="Arial" w:cs="Arial"/>
                <w:sz w:val="24"/>
                <w:szCs w:val="24"/>
              </w:rPr>
            </w:pPr>
            <w:r w:rsidRPr="00061498">
              <w:rPr>
                <w:rFonts w:ascii="Arial" w:hAnsi="Arial" w:cs="Arial"/>
                <w:sz w:val="24"/>
                <w:szCs w:val="24"/>
              </w:rPr>
              <w:t>Search for and select relevant sources of information</w:t>
            </w:r>
          </w:p>
        </w:tc>
        <w:tc>
          <w:tcPr>
            <w:tcW w:w="2203" w:type="dxa"/>
            <w:shd w:val="clear" w:color="auto" w:fill="auto"/>
            <w:vAlign w:val="center"/>
          </w:tcPr>
          <w:p w:rsidRPr="00061498" w:rsidR="00061498" w:rsidP="00024BF1" w:rsidRDefault="00061498" w14:paraId="1FD186C6" w14:textId="77777777">
            <w:pPr>
              <w:jc w:val="center"/>
              <w:rPr>
                <w:rFonts w:ascii="Arial" w:hAnsi="Arial" w:cs="Arial"/>
                <w:sz w:val="24"/>
                <w:szCs w:val="24"/>
              </w:rPr>
            </w:pPr>
            <w:r w:rsidRPr="00061498">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Pr="00061498" w:rsidR="00061498" w:rsidP="00024BF1" w:rsidRDefault="00061498" w14:paraId="442C266E" w14:textId="77777777">
            <w:pPr>
              <w:jc w:val="center"/>
              <w:rPr>
                <w:rFonts w:ascii="Arial" w:hAnsi="Arial" w:cs="Arial"/>
                <w:sz w:val="24"/>
                <w:szCs w:val="24"/>
              </w:rPr>
            </w:pPr>
            <w:r w:rsidRPr="00061498">
              <w:rPr>
                <w:rFonts w:ascii="Arial" w:hAnsi="Arial" w:cs="Arial"/>
                <w:sz w:val="24"/>
                <w:szCs w:val="24"/>
              </w:rPr>
              <w:t>Determine the scope of a task (or project)</w:t>
            </w:r>
          </w:p>
        </w:tc>
        <w:tc>
          <w:tcPr>
            <w:tcW w:w="2203" w:type="dxa"/>
            <w:shd w:val="clear" w:color="auto" w:fill="auto"/>
            <w:vAlign w:val="center"/>
          </w:tcPr>
          <w:p w:rsidRPr="00061498" w:rsidR="00061498" w:rsidP="00024BF1" w:rsidRDefault="00061498" w14:paraId="6CCB3541" w14:textId="77777777">
            <w:pPr>
              <w:jc w:val="center"/>
              <w:rPr>
                <w:rFonts w:ascii="Arial" w:hAnsi="Arial" w:cs="Arial"/>
                <w:sz w:val="24"/>
                <w:szCs w:val="24"/>
              </w:rPr>
            </w:pPr>
            <w:r w:rsidRPr="00061498">
              <w:rPr>
                <w:rFonts w:ascii="Arial" w:hAnsi="Arial" w:cs="Arial"/>
                <w:sz w:val="24"/>
                <w:szCs w:val="24"/>
              </w:rPr>
              <w:t>Apply scientific and other knowledge to analyse and evaluate information and data and to find solutions to problems</w:t>
            </w:r>
          </w:p>
        </w:tc>
      </w:tr>
      <w:tr w:rsidRPr="00061498" w:rsidR="00061498" w:rsidTr="00024BF1" w14:paraId="613C4F77" w14:textId="77777777">
        <w:tc>
          <w:tcPr>
            <w:tcW w:w="2202" w:type="dxa"/>
            <w:shd w:val="clear" w:color="auto" w:fill="auto"/>
            <w:vAlign w:val="center"/>
          </w:tcPr>
          <w:p w:rsidRPr="00061498" w:rsidR="00061498" w:rsidP="00024BF1" w:rsidRDefault="00061498" w14:paraId="4FCB626E" w14:textId="77777777">
            <w:pPr>
              <w:jc w:val="center"/>
              <w:rPr>
                <w:rFonts w:ascii="Arial" w:hAnsi="Arial" w:cs="Arial"/>
                <w:sz w:val="24"/>
                <w:szCs w:val="24"/>
              </w:rPr>
            </w:pPr>
            <w:r w:rsidRPr="00061498">
              <w:rPr>
                <w:rFonts w:ascii="Arial" w:hAnsi="Arial" w:cs="Arial"/>
                <w:sz w:val="24"/>
                <w:szCs w:val="24"/>
              </w:rPr>
              <w:t xml:space="preserve">Recognise own academic strengths and </w:t>
            </w:r>
            <w:r w:rsidRPr="00061498">
              <w:rPr>
                <w:rFonts w:ascii="Arial" w:hAnsi="Arial" w:cs="Arial"/>
                <w:sz w:val="24"/>
                <w:szCs w:val="24"/>
              </w:rPr>
              <w:lastRenderedPageBreak/>
              <w:t xml:space="preserve">weaknesses, reflect on </w:t>
            </w:r>
            <w:proofErr w:type="gramStart"/>
            <w:r w:rsidRPr="00061498">
              <w:rPr>
                <w:rFonts w:ascii="Arial" w:hAnsi="Arial" w:cs="Arial"/>
                <w:sz w:val="24"/>
                <w:szCs w:val="24"/>
              </w:rPr>
              <w:t>performance</w:t>
            </w:r>
            <w:proofErr w:type="gramEnd"/>
            <w:r w:rsidRPr="00061498">
              <w:rPr>
                <w:rFonts w:ascii="Arial" w:hAnsi="Arial" w:cs="Arial"/>
                <w:sz w:val="24"/>
                <w:szCs w:val="24"/>
              </w:rPr>
              <w:t xml:space="preserve"> and progress and respond to feedback</w:t>
            </w:r>
          </w:p>
        </w:tc>
        <w:tc>
          <w:tcPr>
            <w:tcW w:w="2202" w:type="dxa"/>
            <w:shd w:val="clear" w:color="auto" w:fill="auto"/>
            <w:vAlign w:val="center"/>
          </w:tcPr>
          <w:p w:rsidRPr="00061498" w:rsidR="00061498" w:rsidP="00024BF1" w:rsidRDefault="00061498" w14:paraId="488BF5B8" w14:textId="77777777">
            <w:pPr>
              <w:jc w:val="center"/>
              <w:rPr>
                <w:rFonts w:ascii="Arial" w:hAnsi="Arial" w:cs="Arial"/>
                <w:sz w:val="24"/>
                <w:szCs w:val="24"/>
              </w:rPr>
            </w:pPr>
            <w:r w:rsidRPr="00061498">
              <w:rPr>
                <w:rFonts w:ascii="Arial" w:hAnsi="Arial" w:cs="Arial"/>
                <w:sz w:val="24"/>
                <w:szCs w:val="24"/>
              </w:rPr>
              <w:lastRenderedPageBreak/>
              <w:t xml:space="preserve">Present, challenge and </w:t>
            </w:r>
            <w:proofErr w:type="gramStart"/>
            <w:r w:rsidRPr="00061498">
              <w:rPr>
                <w:rFonts w:ascii="Arial" w:hAnsi="Arial" w:cs="Arial"/>
                <w:sz w:val="24"/>
                <w:szCs w:val="24"/>
              </w:rPr>
              <w:t>defend  ideas</w:t>
            </w:r>
            <w:proofErr w:type="gramEnd"/>
            <w:r w:rsidRPr="00061498">
              <w:rPr>
                <w:rFonts w:ascii="Arial" w:hAnsi="Arial" w:cs="Arial"/>
                <w:sz w:val="24"/>
                <w:szCs w:val="24"/>
              </w:rPr>
              <w:t xml:space="preserve"> and </w:t>
            </w:r>
            <w:r w:rsidRPr="00061498">
              <w:rPr>
                <w:rFonts w:ascii="Arial" w:hAnsi="Arial" w:cs="Arial"/>
                <w:sz w:val="24"/>
                <w:szCs w:val="24"/>
              </w:rPr>
              <w:lastRenderedPageBreak/>
              <w:t>results effectively orally and in writing</w:t>
            </w:r>
          </w:p>
        </w:tc>
        <w:tc>
          <w:tcPr>
            <w:tcW w:w="2203" w:type="dxa"/>
            <w:shd w:val="clear" w:color="auto" w:fill="auto"/>
            <w:vAlign w:val="center"/>
          </w:tcPr>
          <w:p w:rsidRPr="00061498" w:rsidR="00061498" w:rsidP="00024BF1" w:rsidRDefault="00061498" w14:paraId="3C5E72EE" w14:textId="77777777">
            <w:pPr>
              <w:jc w:val="center"/>
              <w:rPr>
                <w:rFonts w:ascii="Arial" w:hAnsi="Arial" w:cs="Arial"/>
                <w:sz w:val="24"/>
                <w:szCs w:val="24"/>
              </w:rPr>
            </w:pPr>
            <w:r w:rsidRPr="00061498">
              <w:rPr>
                <w:rFonts w:ascii="Arial" w:hAnsi="Arial" w:cs="Arial"/>
                <w:sz w:val="24"/>
                <w:szCs w:val="24"/>
              </w:rPr>
              <w:lastRenderedPageBreak/>
              <w:t>Work flexibly and respond to change</w:t>
            </w:r>
          </w:p>
        </w:tc>
        <w:tc>
          <w:tcPr>
            <w:tcW w:w="2202" w:type="dxa"/>
            <w:shd w:val="clear" w:color="auto" w:fill="auto"/>
            <w:vAlign w:val="center"/>
          </w:tcPr>
          <w:p w:rsidRPr="00061498" w:rsidR="00061498" w:rsidP="00024BF1" w:rsidRDefault="00061498" w14:paraId="0E6BDB32" w14:textId="77777777">
            <w:pPr>
              <w:jc w:val="center"/>
              <w:rPr>
                <w:rFonts w:ascii="Arial" w:hAnsi="Arial" w:cs="Arial"/>
                <w:sz w:val="24"/>
                <w:szCs w:val="24"/>
              </w:rPr>
            </w:pPr>
            <w:r w:rsidRPr="00061498">
              <w:rPr>
                <w:rFonts w:ascii="Arial" w:hAnsi="Arial" w:cs="Arial"/>
                <w:sz w:val="24"/>
                <w:szCs w:val="24"/>
              </w:rPr>
              <w:t xml:space="preserve">Critically evaluate information and </w:t>
            </w:r>
            <w:r w:rsidRPr="00061498">
              <w:rPr>
                <w:rFonts w:ascii="Arial" w:hAnsi="Arial" w:cs="Arial"/>
                <w:sz w:val="24"/>
                <w:szCs w:val="24"/>
              </w:rPr>
              <w:lastRenderedPageBreak/>
              <w:t>use it appropriately</w:t>
            </w:r>
          </w:p>
        </w:tc>
        <w:tc>
          <w:tcPr>
            <w:tcW w:w="2203" w:type="dxa"/>
            <w:shd w:val="clear" w:color="auto" w:fill="auto"/>
            <w:vAlign w:val="center"/>
          </w:tcPr>
          <w:p w:rsidRPr="00061498" w:rsidR="00061498" w:rsidP="00024BF1" w:rsidRDefault="00061498" w14:paraId="5AC4D29F" w14:textId="77777777">
            <w:pPr>
              <w:jc w:val="center"/>
              <w:rPr>
                <w:rFonts w:ascii="Arial" w:hAnsi="Arial" w:cs="Arial"/>
                <w:sz w:val="24"/>
                <w:szCs w:val="24"/>
              </w:rPr>
            </w:pPr>
            <w:r w:rsidRPr="00061498">
              <w:rPr>
                <w:rFonts w:ascii="Arial" w:hAnsi="Arial" w:cs="Arial"/>
                <w:sz w:val="24"/>
                <w:szCs w:val="24"/>
              </w:rPr>
              <w:lastRenderedPageBreak/>
              <w:t xml:space="preserve">Present and record data in </w:t>
            </w:r>
            <w:r w:rsidRPr="00061498">
              <w:rPr>
                <w:rFonts w:ascii="Arial" w:hAnsi="Arial" w:cs="Arial"/>
                <w:sz w:val="24"/>
                <w:szCs w:val="24"/>
              </w:rPr>
              <w:lastRenderedPageBreak/>
              <w:t>appropriate formats</w:t>
            </w:r>
          </w:p>
        </w:tc>
        <w:tc>
          <w:tcPr>
            <w:tcW w:w="2202" w:type="dxa"/>
            <w:shd w:val="clear" w:color="auto" w:fill="auto"/>
            <w:vAlign w:val="center"/>
          </w:tcPr>
          <w:p w:rsidRPr="00061498" w:rsidR="00061498" w:rsidP="00024BF1" w:rsidRDefault="00061498" w14:paraId="4BD10636" w14:textId="77777777">
            <w:pPr>
              <w:jc w:val="center"/>
              <w:rPr>
                <w:rFonts w:ascii="Arial" w:hAnsi="Arial" w:cs="Arial"/>
                <w:sz w:val="24"/>
                <w:szCs w:val="24"/>
              </w:rPr>
            </w:pPr>
            <w:r w:rsidRPr="00061498">
              <w:rPr>
                <w:rFonts w:ascii="Arial" w:hAnsi="Arial" w:cs="Arial"/>
                <w:sz w:val="24"/>
                <w:szCs w:val="24"/>
              </w:rPr>
              <w:lastRenderedPageBreak/>
              <w:t xml:space="preserve">Identify resources needed to undertake the task </w:t>
            </w:r>
            <w:r w:rsidRPr="00061498">
              <w:rPr>
                <w:rFonts w:ascii="Arial" w:hAnsi="Arial" w:cs="Arial"/>
                <w:sz w:val="24"/>
                <w:szCs w:val="24"/>
              </w:rPr>
              <w:lastRenderedPageBreak/>
              <w:t>(or project) and to schedule and manage the resources</w:t>
            </w:r>
          </w:p>
        </w:tc>
        <w:tc>
          <w:tcPr>
            <w:tcW w:w="2203" w:type="dxa"/>
            <w:shd w:val="clear" w:color="auto" w:fill="auto"/>
            <w:vAlign w:val="center"/>
          </w:tcPr>
          <w:p w:rsidRPr="00061498" w:rsidR="00061498" w:rsidP="00024BF1" w:rsidRDefault="00061498" w14:paraId="2CE82766" w14:textId="77777777">
            <w:pPr>
              <w:jc w:val="center"/>
              <w:rPr>
                <w:rFonts w:ascii="Arial" w:hAnsi="Arial" w:cs="Arial"/>
                <w:sz w:val="24"/>
                <w:szCs w:val="24"/>
              </w:rPr>
            </w:pPr>
            <w:r w:rsidRPr="00061498">
              <w:rPr>
                <w:rFonts w:ascii="Arial" w:hAnsi="Arial" w:cs="Arial"/>
                <w:sz w:val="24"/>
                <w:szCs w:val="24"/>
              </w:rPr>
              <w:lastRenderedPageBreak/>
              <w:t xml:space="preserve">Work with complex ideas and justify </w:t>
            </w:r>
            <w:r w:rsidRPr="00061498">
              <w:rPr>
                <w:rFonts w:ascii="Arial" w:hAnsi="Arial" w:cs="Arial"/>
                <w:sz w:val="24"/>
                <w:szCs w:val="24"/>
              </w:rPr>
              <w:lastRenderedPageBreak/>
              <w:t>judgements made through effective use of evidence</w:t>
            </w:r>
          </w:p>
        </w:tc>
      </w:tr>
      <w:tr w:rsidRPr="00061498" w:rsidR="00061498" w:rsidTr="00024BF1" w14:paraId="34333D17" w14:textId="77777777">
        <w:tc>
          <w:tcPr>
            <w:tcW w:w="2202" w:type="dxa"/>
            <w:shd w:val="clear" w:color="auto" w:fill="auto"/>
            <w:vAlign w:val="center"/>
          </w:tcPr>
          <w:p w:rsidRPr="00061498" w:rsidR="00061498" w:rsidP="00024BF1" w:rsidRDefault="00061498" w14:paraId="61C17925" w14:textId="77777777">
            <w:pPr>
              <w:jc w:val="center"/>
              <w:rPr>
                <w:rFonts w:ascii="Arial" w:hAnsi="Arial" w:cs="Arial"/>
                <w:sz w:val="24"/>
                <w:szCs w:val="24"/>
              </w:rPr>
            </w:pPr>
            <w:r w:rsidRPr="00061498">
              <w:rPr>
                <w:rFonts w:ascii="Arial" w:hAnsi="Arial" w:cs="Arial"/>
                <w:sz w:val="24"/>
                <w:szCs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rsidRPr="00061498" w:rsidR="00061498" w:rsidP="00024BF1" w:rsidRDefault="00061498" w14:paraId="56517661" w14:textId="77777777">
            <w:pPr>
              <w:jc w:val="center"/>
              <w:rPr>
                <w:rFonts w:ascii="Arial" w:hAnsi="Arial" w:cs="Arial"/>
                <w:sz w:val="24"/>
                <w:szCs w:val="24"/>
              </w:rPr>
            </w:pPr>
            <w:r w:rsidRPr="00061498">
              <w:rPr>
                <w:rFonts w:ascii="Arial" w:hAnsi="Arial" w:cs="Arial"/>
                <w:sz w:val="24"/>
                <w:szCs w:val="24"/>
              </w:rPr>
              <w:t>Actively listen and respond appropriately to ideas of others</w:t>
            </w:r>
          </w:p>
        </w:tc>
        <w:tc>
          <w:tcPr>
            <w:tcW w:w="2203" w:type="dxa"/>
            <w:shd w:val="clear" w:color="auto" w:fill="auto"/>
            <w:vAlign w:val="center"/>
          </w:tcPr>
          <w:p w:rsidRPr="00061498" w:rsidR="00061498" w:rsidP="00024BF1" w:rsidRDefault="00061498" w14:paraId="0E373D56" w14:textId="77777777">
            <w:pPr>
              <w:jc w:val="center"/>
              <w:rPr>
                <w:rFonts w:ascii="Arial" w:hAnsi="Arial" w:cs="Arial"/>
                <w:sz w:val="24"/>
                <w:szCs w:val="24"/>
              </w:rPr>
            </w:pPr>
            <w:r w:rsidRPr="00061498">
              <w:rPr>
                <w:rFonts w:ascii="Arial" w:hAnsi="Arial" w:cs="Arial"/>
                <w:sz w:val="24"/>
                <w:szCs w:val="24"/>
              </w:rPr>
              <w:t>Discuss and debate with others and make concession to reach agreement</w:t>
            </w:r>
          </w:p>
        </w:tc>
        <w:tc>
          <w:tcPr>
            <w:tcW w:w="2202" w:type="dxa"/>
            <w:shd w:val="clear" w:color="auto" w:fill="auto"/>
            <w:vAlign w:val="center"/>
          </w:tcPr>
          <w:p w:rsidRPr="00061498" w:rsidR="00061498" w:rsidP="00024BF1" w:rsidRDefault="00061498" w14:paraId="7838B467" w14:textId="77777777">
            <w:pPr>
              <w:jc w:val="center"/>
              <w:rPr>
                <w:rFonts w:ascii="Arial" w:hAnsi="Arial" w:cs="Arial"/>
                <w:sz w:val="24"/>
                <w:szCs w:val="24"/>
              </w:rPr>
            </w:pPr>
            <w:r w:rsidRPr="00061498">
              <w:rPr>
                <w:rFonts w:ascii="Arial" w:hAnsi="Arial" w:cs="Arial"/>
                <w:sz w:val="24"/>
                <w:szCs w:val="24"/>
              </w:rPr>
              <w:t>Apply the ethical and legal requirements in both the access and use of information</w:t>
            </w:r>
          </w:p>
        </w:tc>
        <w:tc>
          <w:tcPr>
            <w:tcW w:w="2203" w:type="dxa"/>
            <w:shd w:val="clear" w:color="auto" w:fill="auto"/>
            <w:vAlign w:val="center"/>
          </w:tcPr>
          <w:p w:rsidRPr="00061498" w:rsidR="00061498" w:rsidP="00024BF1" w:rsidRDefault="00061498" w14:paraId="326DBB0C" w14:textId="77777777">
            <w:pPr>
              <w:jc w:val="center"/>
              <w:rPr>
                <w:rFonts w:ascii="Arial" w:hAnsi="Arial" w:cs="Arial"/>
                <w:sz w:val="24"/>
                <w:szCs w:val="24"/>
              </w:rPr>
            </w:pPr>
            <w:r w:rsidRPr="00061498">
              <w:rPr>
                <w:rFonts w:ascii="Arial" w:hAnsi="Arial" w:cs="Arial"/>
                <w:sz w:val="24"/>
                <w:szCs w:val="24"/>
              </w:rPr>
              <w:t>Interpret and evaluate data to inform and justify arguments</w:t>
            </w:r>
          </w:p>
        </w:tc>
        <w:tc>
          <w:tcPr>
            <w:tcW w:w="2202" w:type="dxa"/>
            <w:shd w:val="clear" w:color="auto" w:fill="auto"/>
            <w:vAlign w:val="center"/>
          </w:tcPr>
          <w:p w:rsidRPr="00061498" w:rsidR="00061498" w:rsidP="00024BF1" w:rsidRDefault="00061498" w14:paraId="36AD76EE" w14:textId="77777777">
            <w:pPr>
              <w:jc w:val="center"/>
              <w:rPr>
                <w:rFonts w:ascii="Arial" w:hAnsi="Arial" w:cs="Arial"/>
                <w:sz w:val="24"/>
                <w:szCs w:val="24"/>
              </w:rPr>
            </w:pPr>
            <w:r w:rsidRPr="00061498">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Pr="00061498" w:rsidR="00061498" w:rsidP="00024BF1" w:rsidRDefault="00061498" w14:paraId="37B84B73" w14:textId="77777777">
            <w:pPr>
              <w:jc w:val="center"/>
              <w:rPr>
                <w:rFonts w:ascii="Arial" w:hAnsi="Arial" w:cs="Arial"/>
                <w:sz w:val="24"/>
                <w:szCs w:val="24"/>
              </w:rPr>
            </w:pPr>
          </w:p>
        </w:tc>
      </w:tr>
      <w:tr w:rsidRPr="00061498" w:rsidR="00061498" w:rsidTr="00024BF1" w14:paraId="3CB46F46" w14:textId="77777777">
        <w:tc>
          <w:tcPr>
            <w:tcW w:w="2202" w:type="dxa"/>
            <w:shd w:val="clear" w:color="auto" w:fill="auto"/>
            <w:vAlign w:val="center"/>
          </w:tcPr>
          <w:p w:rsidRPr="00061498" w:rsidR="00061498" w:rsidP="00024BF1" w:rsidRDefault="00061498" w14:paraId="2CBB6BAE" w14:textId="77777777">
            <w:pPr>
              <w:jc w:val="center"/>
              <w:rPr>
                <w:rFonts w:ascii="Arial" w:hAnsi="Arial" w:cs="Arial"/>
                <w:sz w:val="24"/>
                <w:szCs w:val="24"/>
              </w:rPr>
            </w:pPr>
            <w:r w:rsidRPr="00061498">
              <w:rPr>
                <w:rFonts w:ascii="Arial" w:hAnsi="Arial" w:cs="Arial"/>
                <w:sz w:val="24"/>
                <w:szCs w:val="24"/>
              </w:rPr>
              <w:t>Work effectively with limited supervision in unfamiliar contexts</w:t>
            </w:r>
          </w:p>
        </w:tc>
        <w:tc>
          <w:tcPr>
            <w:tcW w:w="2202" w:type="dxa"/>
            <w:shd w:val="clear" w:color="auto" w:fill="auto"/>
            <w:vAlign w:val="center"/>
          </w:tcPr>
          <w:p w:rsidRPr="00061498" w:rsidR="00061498" w:rsidP="00024BF1" w:rsidRDefault="00061498" w14:paraId="2D1EC143" w14:textId="77777777">
            <w:pPr>
              <w:jc w:val="center"/>
              <w:rPr>
                <w:rFonts w:ascii="Arial" w:hAnsi="Arial" w:cs="Arial"/>
                <w:sz w:val="24"/>
                <w:szCs w:val="24"/>
              </w:rPr>
            </w:pPr>
          </w:p>
        </w:tc>
        <w:tc>
          <w:tcPr>
            <w:tcW w:w="2203" w:type="dxa"/>
            <w:shd w:val="clear" w:color="auto" w:fill="auto"/>
            <w:vAlign w:val="center"/>
          </w:tcPr>
          <w:p w:rsidRPr="00061498" w:rsidR="00061498" w:rsidP="00024BF1" w:rsidRDefault="00061498" w14:paraId="0FE8F305" w14:textId="77777777">
            <w:pPr>
              <w:jc w:val="center"/>
              <w:rPr>
                <w:rFonts w:ascii="Arial" w:hAnsi="Arial" w:cs="Arial"/>
                <w:sz w:val="24"/>
                <w:szCs w:val="24"/>
              </w:rPr>
            </w:pPr>
            <w:r w:rsidRPr="00061498">
              <w:rPr>
                <w:rFonts w:ascii="Arial" w:hAnsi="Arial" w:cs="Arial"/>
                <w:sz w:val="24"/>
                <w:szCs w:val="24"/>
              </w:rPr>
              <w:t xml:space="preserve">Give, </w:t>
            </w:r>
            <w:proofErr w:type="gramStart"/>
            <w:r w:rsidRPr="00061498">
              <w:rPr>
                <w:rFonts w:ascii="Arial" w:hAnsi="Arial" w:cs="Arial"/>
                <w:sz w:val="24"/>
                <w:szCs w:val="24"/>
              </w:rPr>
              <w:t>accept</w:t>
            </w:r>
            <w:proofErr w:type="gramEnd"/>
            <w:r w:rsidRPr="00061498">
              <w:rPr>
                <w:rFonts w:ascii="Arial" w:hAnsi="Arial" w:cs="Arial"/>
                <w:sz w:val="24"/>
                <w:szCs w:val="24"/>
              </w:rPr>
              <w:t xml:space="preserve"> and respond to constructive feedback</w:t>
            </w:r>
          </w:p>
        </w:tc>
        <w:tc>
          <w:tcPr>
            <w:tcW w:w="2202" w:type="dxa"/>
            <w:shd w:val="clear" w:color="auto" w:fill="auto"/>
            <w:vAlign w:val="center"/>
          </w:tcPr>
          <w:p w:rsidRPr="00061498" w:rsidR="00061498" w:rsidP="00024BF1" w:rsidRDefault="00061498" w14:paraId="76BFCBD3" w14:textId="77777777">
            <w:pPr>
              <w:jc w:val="center"/>
              <w:rPr>
                <w:rFonts w:ascii="Arial" w:hAnsi="Arial" w:cs="Arial"/>
                <w:sz w:val="24"/>
                <w:szCs w:val="24"/>
              </w:rPr>
            </w:pPr>
            <w:r w:rsidRPr="00061498">
              <w:rPr>
                <w:rFonts w:ascii="Arial" w:hAnsi="Arial" w:cs="Arial"/>
                <w:sz w:val="24"/>
                <w:szCs w:val="24"/>
              </w:rPr>
              <w:t>Accurately cite and reference information sources</w:t>
            </w:r>
          </w:p>
        </w:tc>
        <w:tc>
          <w:tcPr>
            <w:tcW w:w="2203" w:type="dxa"/>
            <w:shd w:val="clear" w:color="auto" w:fill="auto"/>
            <w:vAlign w:val="center"/>
          </w:tcPr>
          <w:p w:rsidRPr="00061498" w:rsidR="00061498" w:rsidP="00024BF1" w:rsidRDefault="00061498" w14:paraId="36FB42A8" w14:textId="77777777">
            <w:pPr>
              <w:jc w:val="center"/>
              <w:rPr>
                <w:rFonts w:ascii="Arial" w:hAnsi="Arial" w:cs="Arial"/>
                <w:sz w:val="24"/>
                <w:szCs w:val="24"/>
              </w:rPr>
            </w:pPr>
            <w:r w:rsidRPr="00061498">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Pr="00061498" w:rsidR="00061498" w:rsidP="00024BF1" w:rsidRDefault="00061498" w14:paraId="6038FB2D" w14:textId="77777777">
            <w:pPr>
              <w:jc w:val="center"/>
              <w:rPr>
                <w:rFonts w:ascii="Arial" w:hAnsi="Arial" w:cs="Arial"/>
                <w:sz w:val="24"/>
                <w:szCs w:val="24"/>
              </w:rPr>
            </w:pPr>
            <w:r w:rsidRPr="00061498">
              <w:rPr>
                <w:rFonts w:ascii="Arial" w:hAnsi="Arial" w:cs="Arial"/>
                <w:sz w:val="24"/>
                <w:szCs w:val="24"/>
              </w:rPr>
              <w:t>Motivate and direct others to enable an effective contribution from all participants</w:t>
            </w:r>
          </w:p>
        </w:tc>
        <w:tc>
          <w:tcPr>
            <w:tcW w:w="2203" w:type="dxa"/>
            <w:shd w:val="clear" w:color="auto" w:fill="auto"/>
            <w:vAlign w:val="center"/>
          </w:tcPr>
          <w:p w:rsidRPr="00061498" w:rsidR="00061498" w:rsidP="00024BF1" w:rsidRDefault="00061498" w14:paraId="0508C684" w14:textId="77777777">
            <w:pPr>
              <w:jc w:val="center"/>
              <w:rPr>
                <w:rFonts w:ascii="Arial" w:hAnsi="Arial" w:cs="Arial"/>
                <w:sz w:val="24"/>
                <w:szCs w:val="24"/>
              </w:rPr>
            </w:pPr>
          </w:p>
        </w:tc>
      </w:tr>
      <w:tr w:rsidRPr="00061498" w:rsidR="00061498" w:rsidTr="00024BF1" w14:paraId="015B95E1" w14:textId="77777777">
        <w:trPr>
          <w:trHeight w:val="564"/>
        </w:trPr>
        <w:tc>
          <w:tcPr>
            <w:tcW w:w="2202" w:type="dxa"/>
            <w:shd w:val="clear" w:color="auto" w:fill="auto"/>
            <w:vAlign w:val="center"/>
          </w:tcPr>
          <w:p w:rsidRPr="00061498" w:rsidR="00061498" w:rsidP="00024BF1" w:rsidRDefault="00061498" w14:paraId="711DA88B" w14:textId="77777777">
            <w:pPr>
              <w:jc w:val="center"/>
              <w:rPr>
                <w:rFonts w:ascii="Arial" w:hAnsi="Arial" w:cs="Arial"/>
                <w:sz w:val="24"/>
                <w:szCs w:val="24"/>
              </w:rPr>
            </w:pPr>
          </w:p>
        </w:tc>
        <w:tc>
          <w:tcPr>
            <w:tcW w:w="2202" w:type="dxa"/>
            <w:shd w:val="clear" w:color="auto" w:fill="auto"/>
            <w:vAlign w:val="center"/>
          </w:tcPr>
          <w:p w:rsidRPr="00061498" w:rsidR="00061498" w:rsidP="00024BF1" w:rsidRDefault="00061498" w14:paraId="19D7CDB7" w14:textId="77777777">
            <w:pPr>
              <w:jc w:val="center"/>
              <w:rPr>
                <w:rFonts w:ascii="Arial" w:hAnsi="Arial" w:cs="Arial"/>
                <w:sz w:val="24"/>
                <w:szCs w:val="24"/>
              </w:rPr>
            </w:pPr>
          </w:p>
        </w:tc>
        <w:tc>
          <w:tcPr>
            <w:tcW w:w="2203" w:type="dxa"/>
            <w:shd w:val="clear" w:color="auto" w:fill="auto"/>
            <w:vAlign w:val="center"/>
          </w:tcPr>
          <w:p w:rsidRPr="00061498" w:rsidR="00061498" w:rsidP="00024BF1" w:rsidRDefault="00061498" w14:paraId="06FBAAA5" w14:textId="77777777">
            <w:pPr>
              <w:jc w:val="center"/>
              <w:rPr>
                <w:rFonts w:ascii="Arial" w:hAnsi="Arial" w:cs="Arial"/>
                <w:sz w:val="24"/>
                <w:szCs w:val="24"/>
              </w:rPr>
            </w:pPr>
            <w:r w:rsidRPr="00061498">
              <w:rPr>
                <w:rFonts w:ascii="Arial" w:hAnsi="Arial" w:cs="Arial"/>
                <w:sz w:val="24"/>
                <w:szCs w:val="24"/>
              </w:rPr>
              <w:t xml:space="preserve">Show sensitivity and respect for diverse values and </w:t>
            </w:r>
            <w:proofErr w:type="gramStart"/>
            <w:r w:rsidRPr="00061498">
              <w:rPr>
                <w:rFonts w:ascii="Arial" w:hAnsi="Arial" w:cs="Arial"/>
                <w:sz w:val="24"/>
                <w:szCs w:val="24"/>
              </w:rPr>
              <w:t>beliefs</w:t>
            </w:r>
            <w:proofErr w:type="gramEnd"/>
          </w:p>
          <w:p w:rsidRPr="00061498" w:rsidR="00061498" w:rsidP="00024BF1" w:rsidRDefault="00061498" w14:paraId="7FCE2227" w14:textId="77777777">
            <w:pPr>
              <w:jc w:val="center"/>
              <w:rPr>
                <w:rFonts w:ascii="Arial" w:hAnsi="Arial" w:cs="Arial"/>
                <w:sz w:val="24"/>
                <w:szCs w:val="24"/>
              </w:rPr>
            </w:pPr>
          </w:p>
        </w:tc>
        <w:tc>
          <w:tcPr>
            <w:tcW w:w="2202" w:type="dxa"/>
            <w:shd w:val="clear" w:color="auto" w:fill="auto"/>
            <w:vAlign w:val="center"/>
          </w:tcPr>
          <w:p w:rsidRPr="00061498" w:rsidR="00061498" w:rsidP="00024BF1" w:rsidRDefault="00061498" w14:paraId="22012470" w14:textId="77777777">
            <w:pPr>
              <w:jc w:val="center"/>
              <w:rPr>
                <w:rFonts w:ascii="Arial" w:hAnsi="Arial" w:cs="Arial"/>
                <w:sz w:val="24"/>
                <w:szCs w:val="24"/>
              </w:rPr>
            </w:pPr>
            <w:r w:rsidRPr="00061498">
              <w:rPr>
                <w:rFonts w:ascii="Arial" w:hAnsi="Arial" w:cs="Arial"/>
                <w:sz w:val="24"/>
                <w:szCs w:val="24"/>
              </w:rPr>
              <w:t xml:space="preserve">Use software and IT technology as </w:t>
            </w:r>
            <w:proofErr w:type="gramStart"/>
            <w:r w:rsidRPr="00061498">
              <w:rPr>
                <w:rFonts w:ascii="Arial" w:hAnsi="Arial" w:cs="Arial"/>
                <w:sz w:val="24"/>
                <w:szCs w:val="24"/>
              </w:rPr>
              <w:t>appropriate</w:t>
            </w:r>
            <w:proofErr w:type="gramEnd"/>
          </w:p>
          <w:p w:rsidRPr="00061498" w:rsidR="00061498" w:rsidP="00024BF1" w:rsidRDefault="00061498" w14:paraId="20DF9051" w14:textId="77777777">
            <w:pPr>
              <w:jc w:val="center"/>
              <w:rPr>
                <w:rFonts w:ascii="Arial" w:hAnsi="Arial" w:cs="Arial"/>
                <w:sz w:val="24"/>
                <w:szCs w:val="24"/>
              </w:rPr>
            </w:pPr>
          </w:p>
        </w:tc>
        <w:tc>
          <w:tcPr>
            <w:tcW w:w="2203" w:type="dxa"/>
            <w:shd w:val="clear" w:color="auto" w:fill="auto"/>
            <w:vAlign w:val="center"/>
          </w:tcPr>
          <w:p w:rsidRPr="00061498" w:rsidR="00061498" w:rsidP="00024BF1" w:rsidRDefault="00061498" w14:paraId="3BB02CAC" w14:textId="77777777">
            <w:pPr>
              <w:jc w:val="center"/>
              <w:rPr>
                <w:rFonts w:ascii="Arial" w:hAnsi="Arial" w:cs="Arial"/>
                <w:sz w:val="24"/>
                <w:szCs w:val="24"/>
              </w:rPr>
            </w:pPr>
          </w:p>
        </w:tc>
        <w:tc>
          <w:tcPr>
            <w:tcW w:w="2202" w:type="dxa"/>
            <w:shd w:val="clear" w:color="auto" w:fill="auto"/>
            <w:vAlign w:val="center"/>
          </w:tcPr>
          <w:p w:rsidRPr="00061498" w:rsidR="00061498" w:rsidP="00024BF1" w:rsidRDefault="00061498" w14:paraId="70AE93A1" w14:textId="77777777">
            <w:pPr>
              <w:jc w:val="center"/>
              <w:rPr>
                <w:rFonts w:ascii="Arial" w:hAnsi="Arial" w:cs="Arial"/>
                <w:sz w:val="24"/>
                <w:szCs w:val="24"/>
              </w:rPr>
            </w:pPr>
          </w:p>
        </w:tc>
        <w:tc>
          <w:tcPr>
            <w:tcW w:w="2203" w:type="dxa"/>
            <w:shd w:val="clear" w:color="auto" w:fill="auto"/>
            <w:vAlign w:val="center"/>
          </w:tcPr>
          <w:p w:rsidRPr="00061498" w:rsidR="00061498" w:rsidP="00024BF1" w:rsidRDefault="00061498" w14:paraId="74627CD3" w14:textId="77777777">
            <w:pPr>
              <w:jc w:val="center"/>
              <w:rPr>
                <w:rFonts w:ascii="Arial" w:hAnsi="Arial" w:cs="Arial"/>
                <w:sz w:val="24"/>
                <w:szCs w:val="24"/>
              </w:rPr>
            </w:pPr>
          </w:p>
        </w:tc>
      </w:tr>
    </w:tbl>
    <w:p w:rsidRPr="00061498" w:rsidR="00061498" w:rsidP="00061498" w:rsidRDefault="00061498" w14:paraId="31918985" w14:textId="77777777">
      <w:pPr>
        <w:rPr>
          <w:rFonts w:ascii="Arial" w:hAnsi="Arial" w:cs="Arial"/>
          <w:sz w:val="24"/>
          <w:szCs w:val="24"/>
        </w:rPr>
        <w:sectPr w:rsidRPr="00061498" w:rsidR="00061498" w:rsidSect="00D27AE4">
          <w:pgSz w:w="16838" w:h="11906" w:orient="landscape"/>
          <w:pgMar w:top="851" w:right="851" w:bottom="851" w:left="851" w:header="709" w:footer="709" w:gutter="0"/>
          <w:cols w:space="708"/>
          <w:docGrid w:linePitch="360"/>
        </w:sectPr>
      </w:pPr>
    </w:p>
    <w:p w:rsidRPr="00061498" w:rsidR="00061498" w:rsidP="00061498" w:rsidRDefault="00061498" w14:paraId="3755704F" w14:textId="77777777">
      <w:pPr>
        <w:numPr>
          <w:ilvl w:val="0"/>
          <w:numId w:val="15"/>
        </w:numPr>
        <w:rPr>
          <w:rFonts w:ascii="Arial" w:hAnsi="Arial" w:cs="Arial"/>
          <w:sz w:val="24"/>
          <w:szCs w:val="24"/>
        </w:rPr>
      </w:pPr>
      <w:r w:rsidRPr="00061498">
        <w:rPr>
          <w:rFonts w:ascii="Arial" w:hAnsi="Arial" w:cs="Arial"/>
          <w:b/>
          <w:sz w:val="24"/>
          <w:szCs w:val="24"/>
        </w:rPr>
        <w:lastRenderedPageBreak/>
        <w:t>Entry Requirements</w:t>
      </w:r>
    </w:p>
    <w:p w:rsidRPr="00061498" w:rsidR="00061498" w:rsidP="00061498" w:rsidRDefault="00061498" w14:paraId="63C2667E" w14:textId="77777777">
      <w:pPr>
        <w:rPr>
          <w:rFonts w:ascii="Arial" w:hAnsi="Arial" w:cs="Arial"/>
          <w:b/>
          <w:sz w:val="24"/>
          <w:szCs w:val="24"/>
        </w:rPr>
      </w:pPr>
    </w:p>
    <w:p w:rsidRPr="00061498" w:rsidR="00061498" w:rsidP="00061498" w:rsidRDefault="00061498" w14:paraId="33E2E590" w14:textId="77777777">
      <w:pPr>
        <w:rPr>
          <w:rFonts w:ascii="Arial" w:hAnsi="Arial" w:cs="Arial"/>
          <w:sz w:val="24"/>
          <w:szCs w:val="24"/>
        </w:rPr>
      </w:pPr>
      <w:r w:rsidRPr="00061498">
        <w:rPr>
          <w:rFonts w:ascii="Arial" w:hAnsi="Arial" w:cs="Arial"/>
          <w:sz w:val="24"/>
          <w:szCs w:val="24"/>
        </w:rPr>
        <w:t>The minimum entry qualifications for the programme are:</w:t>
      </w:r>
    </w:p>
    <w:p w:rsidRPr="00061498" w:rsidR="00061498" w:rsidP="00061498" w:rsidRDefault="00061498" w14:paraId="228D8D78" w14:textId="77777777">
      <w:pPr>
        <w:rPr>
          <w:rFonts w:ascii="Arial" w:hAnsi="Arial" w:cs="Arial"/>
          <w:sz w:val="24"/>
          <w:szCs w:val="24"/>
        </w:rPr>
      </w:pPr>
    </w:p>
    <w:p w:rsidRPr="00061498" w:rsidR="00061498" w:rsidP="00061498" w:rsidRDefault="00061498" w14:paraId="2B790B5D" w14:textId="77777777">
      <w:pPr>
        <w:ind w:left="2127" w:hanging="2127"/>
        <w:rPr>
          <w:rFonts w:ascii="Arial" w:hAnsi="Arial" w:cs="Arial"/>
          <w:sz w:val="24"/>
          <w:szCs w:val="24"/>
        </w:rPr>
      </w:pPr>
      <w:r w:rsidRPr="00061498">
        <w:rPr>
          <w:rFonts w:ascii="Arial" w:hAnsi="Arial" w:cs="Arial"/>
          <w:sz w:val="24"/>
          <w:szCs w:val="24"/>
        </w:rPr>
        <w:t>From A levels:</w:t>
      </w:r>
      <w:r w:rsidRPr="00061498">
        <w:rPr>
          <w:rFonts w:ascii="Arial" w:hAnsi="Arial" w:cs="Arial"/>
          <w:sz w:val="24"/>
          <w:szCs w:val="24"/>
        </w:rPr>
        <w:tab/>
      </w:r>
      <w:r w:rsidRPr="00061498">
        <w:rPr>
          <w:rFonts w:ascii="Arial" w:hAnsi="Arial" w:cs="Arial"/>
          <w:sz w:val="24"/>
          <w:szCs w:val="24"/>
        </w:rPr>
        <w:t>128 points to include A2 mathematics at grade B plus two suitable science subjects.</w:t>
      </w:r>
    </w:p>
    <w:p w:rsidRPr="00061498" w:rsidR="00061498" w:rsidP="00061498" w:rsidRDefault="00061498" w14:paraId="5DB5AF4C" w14:textId="77777777">
      <w:pPr>
        <w:ind w:left="2160" w:hanging="2160"/>
        <w:rPr>
          <w:rFonts w:ascii="Arial" w:hAnsi="Arial" w:cs="Arial"/>
          <w:sz w:val="24"/>
          <w:szCs w:val="24"/>
        </w:rPr>
      </w:pPr>
      <w:r w:rsidRPr="00061498">
        <w:rPr>
          <w:rFonts w:ascii="Arial" w:hAnsi="Arial" w:cs="Arial"/>
          <w:sz w:val="24"/>
          <w:szCs w:val="24"/>
        </w:rPr>
        <w:t>BTEC National:</w:t>
      </w:r>
      <w:r w:rsidRPr="00061498">
        <w:rPr>
          <w:rFonts w:ascii="Arial" w:hAnsi="Arial" w:cs="Arial"/>
          <w:sz w:val="24"/>
          <w:szCs w:val="24"/>
        </w:rPr>
        <w:tab/>
      </w:r>
      <w:r w:rsidRPr="00061498">
        <w:rPr>
          <w:rFonts w:ascii="Arial" w:hAnsi="Arial" w:cs="Arial"/>
          <w:sz w:val="24"/>
          <w:szCs w:val="24"/>
        </w:rPr>
        <w:t xml:space="preserve">Distinction, Distinction, Distinction (DDD) from an </w:t>
      </w:r>
      <w:proofErr w:type="gramStart"/>
      <w:r w:rsidRPr="00061498">
        <w:rPr>
          <w:rFonts w:ascii="Arial" w:hAnsi="Arial" w:cs="Arial"/>
          <w:sz w:val="24"/>
          <w:szCs w:val="24"/>
        </w:rPr>
        <w:t>engineering-related</w:t>
      </w:r>
      <w:proofErr w:type="gramEnd"/>
      <w:r w:rsidRPr="00061498">
        <w:rPr>
          <w:rFonts w:ascii="Arial" w:hAnsi="Arial" w:cs="Arial"/>
          <w:sz w:val="24"/>
          <w:szCs w:val="24"/>
        </w:rPr>
        <w:t xml:space="preserve"> BTEC Extended Diploma including Merit for Mathematics and Further Mathematics.</w:t>
      </w:r>
    </w:p>
    <w:p w:rsidRPr="00061498" w:rsidR="00061498" w:rsidP="00061498" w:rsidRDefault="00061498" w14:paraId="1E12DF83" w14:textId="77777777">
      <w:pPr>
        <w:rPr>
          <w:rFonts w:ascii="Arial" w:hAnsi="Arial" w:cs="Arial"/>
          <w:sz w:val="24"/>
          <w:szCs w:val="24"/>
        </w:rPr>
      </w:pPr>
      <w:r w:rsidRPr="00061498">
        <w:rPr>
          <w:rFonts w:ascii="Arial" w:hAnsi="Arial" w:cs="Arial"/>
          <w:sz w:val="24"/>
          <w:szCs w:val="24"/>
        </w:rPr>
        <w:tab/>
      </w:r>
      <w:r w:rsidRPr="00061498">
        <w:rPr>
          <w:rFonts w:ascii="Arial" w:hAnsi="Arial" w:cs="Arial"/>
          <w:sz w:val="24"/>
          <w:szCs w:val="24"/>
        </w:rPr>
        <w:tab/>
      </w:r>
    </w:p>
    <w:p w:rsidRPr="00061498" w:rsidR="00061498" w:rsidP="00061498" w:rsidRDefault="00061498" w14:paraId="55156374" w14:textId="77777777">
      <w:pPr>
        <w:ind w:left="2160" w:hanging="2160"/>
        <w:rPr>
          <w:rFonts w:ascii="Arial" w:hAnsi="Arial" w:cs="Arial"/>
          <w:sz w:val="24"/>
          <w:szCs w:val="24"/>
        </w:rPr>
      </w:pPr>
      <w:r w:rsidRPr="00061498">
        <w:rPr>
          <w:rFonts w:ascii="Arial" w:hAnsi="Arial" w:cs="Arial"/>
          <w:sz w:val="24"/>
          <w:szCs w:val="24"/>
        </w:rPr>
        <w:t>Access Diploma:</w:t>
      </w:r>
      <w:r w:rsidRPr="00061498">
        <w:rPr>
          <w:rFonts w:ascii="Arial" w:hAnsi="Arial" w:cs="Arial"/>
          <w:sz w:val="24"/>
          <w:szCs w:val="24"/>
        </w:rPr>
        <w:tab/>
      </w:r>
      <w:r w:rsidRPr="00061498">
        <w:rPr>
          <w:rFonts w:ascii="Arial" w:hAnsi="Arial" w:cs="Arial"/>
          <w:sz w:val="24"/>
          <w:szCs w:val="24"/>
        </w:rPr>
        <w:t xml:space="preserve">144 points at level 3 including Distinction and Maths, </w:t>
      </w:r>
      <w:proofErr w:type="gramStart"/>
      <w:r w:rsidRPr="00061498">
        <w:rPr>
          <w:rFonts w:ascii="Arial" w:hAnsi="Arial" w:cs="Arial"/>
          <w:sz w:val="24"/>
          <w:szCs w:val="24"/>
        </w:rPr>
        <w:t>Mechanics</w:t>
      </w:r>
      <w:proofErr w:type="gramEnd"/>
      <w:r w:rsidRPr="00061498">
        <w:rPr>
          <w:rFonts w:ascii="Arial" w:hAnsi="Arial" w:cs="Arial"/>
          <w:sz w:val="24"/>
          <w:szCs w:val="24"/>
        </w:rPr>
        <w:t xml:space="preserve"> and science modules. </w:t>
      </w:r>
    </w:p>
    <w:p w:rsidRPr="00061498" w:rsidR="00061498" w:rsidP="00061498" w:rsidRDefault="00061498" w14:paraId="30954231" w14:textId="77777777">
      <w:pPr>
        <w:ind w:left="2160" w:hanging="2160"/>
        <w:rPr>
          <w:rFonts w:ascii="Arial" w:hAnsi="Arial" w:cs="Arial"/>
          <w:sz w:val="24"/>
          <w:szCs w:val="24"/>
        </w:rPr>
      </w:pPr>
      <w:r w:rsidRPr="00061498">
        <w:rPr>
          <w:rFonts w:ascii="Arial" w:hAnsi="Arial" w:cs="Arial"/>
          <w:sz w:val="24"/>
          <w:szCs w:val="24"/>
        </w:rPr>
        <w:t>Plus:</w:t>
      </w:r>
      <w:r w:rsidRPr="00061498">
        <w:rPr>
          <w:rFonts w:ascii="Arial" w:hAnsi="Arial" w:cs="Arial"/>
          <w:sz w:val="24"/>
          <w:szCs w:val="24"/>
        </w:rPr>
        <w:tab/>
      </w:r>
      <w:r w:rsidRPr="00061498">
        <w:rPr>
          <w:rFonts w:ascii="Arial" w:hAnsi="Arial" w:cs="Arial"/>
          <w:color w:val="000000"/>
          <w:sz w:val="24"/>
          <w:szCs w:val="24"/>
        </w:rPr>
        <w:t>GCSE (A*-C) minimum of 5 subjects including English Language and Mathematics.</w:t>
      </w:r>
    </w:p>
    <w:p w:rsidRPr="00061498" w:rsidR="00061498" w:rsidP="00061498" w:rsidRDefault="00061498" w14:paraId="69191E9A" w14:textId="77777777">
      <w:pPr>
        <w:rPr>
          <w:rFonts w:ascii="Arial" w:hAnsi="Arial" w:cs="Arial"/>
          <w:sz w:val="24"/>
          <w:szCs w:val="24"/>
        </w:rPr>
      </w:pPr>
    </w:p>
    <w:p w:rsidRPr="00061498" w:rsidR="00061498" w:rsidP="00061498" w:rsidRDefault="00061498" w14:paraId="03B7DAC2" w14:textId="77777777">
      <w:pPr>
        <w:jc w:val="both"/>
        <w:rPr>
          <w:rFonts w:ascii="Arial" w:hAnsi="Arial" w:cs="Arial"/>
          <w:sz w:val="24"/>
          <w:szCs w:val="24"/>
        </w:rPr>
      </w:pPr>
      <w:r w:rsidRPr="00061498">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rsidRPr="00061498" w:rsidR="00061498" w:rsidP="00061498" w:rsidRDefault="00061498" w14:paraId="3F4FEBAA" w14:textId="77777777">
      <w:pPr>
        <w:jc w:val="both"/>
        <w:rPr>
          <w:rFonts w:ascii="Arial" w:hAnsi="Arial" w:cs="Arial"/>
          <w:sz w:val="24"/>
          <w:szCs w:val="24"/>
        </w:rPr>
      </w:pPr>
    </w:p>
    <w:p w:rsidRPr="00061498" w:rsidR="00061498" w:rsidP="00061498" w:rsidRDefault="00061498" w14:paraId="7810B285" w14:textId="77777777">
      <w:pPr>
        <w:tabs>
          <w:tab w:val="left" w:pos="0"/>
        </w:tabs>
        <w:spacing w:after="200" w:line="276" w:lineRule="auto"/>
        <w:jc w:val="both"/>
        <w:rPr>
          <w:rFonts w:ascii="Arial" w:hAnsi="Arial" w:cs="Arial"/>
          <w:sz w:val="24"/>
          <w:szCs w:val="24"/>
        </w:rPr>
      </w:pPr>
      <w:r w:rsidRPr="00061498">
        <w:rPr>
          <w:rFonts w:ascii="Arial" w:hAnsi="Arial" w:cs="Arial"/>
          <w:sz w:val="24"/>
          <w:szCs w:val="24"/>
        </w:rPr>
        <w:t>Students may transfer into level 6 of the MEng after successfully completing level 5 of the BEng (Hons) in Aerospace Engineering provided they have achieved a B- average in level 5.</w:t>
      </w:r>
    </w:p>
    <w:p w:rsidRPr="00061498" w:rsidR="00061498" w:rsidP="00061498" w:rsidRDefault="00061498" w14:paraId="339D8962" w14:textId="77777777">
      <w:pPr>
        <w:tabs>
          <w:tab w:val="left" w:pos="0"/>
        </w:tabs>
        <w:spacing w:after="200" w:line="276" w:lineRule="auto"/>
        <w:jc w:val="both"/>
        <w:rPr>
          <w:rFonts w:ascii="Arial" w:hAnsi="Arial" w:cs="Arial"/>
          <w:sz w:val="24"/>
          <w:szCs w:val="24"/>
        </w:rPr>
      </w:pPr>
      <w:r w:rsidRPr="00061498">
        <w:rPr>
          <w:rFonts w:ascii="Arial" w:hAnsi="Arial" w:cs="Arial"/>
          <w:sz w:val="24"/>
          <w:szCs w:val="24"/>
        </w:rPr>
        <w:t>Direct entry to level 5 of the MEng is not normally permitted.  The preferred route is to admit students on to level 5 of the BEng (Hons) and then to transfer to level 6 of the MEng provided they meet the provisions of the previous paragraph.</w:t>
      </w:r>
    </w:p>
    <w:p w:rsidRPr="00061498" w:rsidR="00061498" w:rsidP="00061498" w:rsidRDefault="00061498" w14:paraId="3DAC5230" w14:textId="77777777">
      <w:pPr>
        <w:tabs>
          <w:tab w:val="left" w:pos="0"/>
        </w:tabs>
        <w:spacing w:after="200" w:line="276" w:lineRule="auto"/>
        <w:jc w:val="both"/>
        <w:rPr>
          <w:rFonts w:ascii="Arial" w:hAnsi="Arial" w:cs="Arial"/>
          <w:sz w:val="24"/>
          <w:szCs w:val="24"/>
        </w:rPr>
      </w:pPr>
      <w:r w:rsidRPr="00061498">
        <w:rPr>
          <w:rFonts w:ascii="Arial" w:hAnsi="Arial" w:cs="Arial"/>
          <w:sz w:val="24"/>
          <w:szCs w:val="24"/>
        </w:rPr>
        <w:t>Students who have alternative or non-standard qualifications or have experience that needs to be credited on an APL or APEL basis are considered on an individual basis.</w:t>
      </w:r>
    </w:p>
    <w:p w:rsidRPr="00061498" w:rsidR="00061498" w:rsidP="00061498" w:rsidRDefault="00061498" w14:paraId="16D9D042" w14:textId="77777777">
      <w:pPr>
        <w:rPr>
          <w:rFonts w:ascii="Arial" w:hAnsi="Arial" w:cs="Arial"/>
          <w:sz w:val="24"/>
          <w:szCs w:val="24"/>
        </w:rPr>
      </w:pPr>
      <w:r w:rsidRPr="00061498">
        <w:rPr>
          <w:rFonts w:ascii="Arial" w:hAnsi="Arial" w:cs="Arial"/>
          <w:b/>
          <w:sz w:val="24"/>
          <w:szCs w:val="24"/>
        </w:rPr>
        <w:tab/>
      </w:r>
      <w:r w:rsidRPr="00061498">
        <w:rPr>
          <w:rFonts w:ascii="Arial" w:hAnsi="Arial" w:cs="Arial"/>
          <w:b/>
          <w:sz w:val="24"/>
          <w:szCs w:val="24"/>
        </w:rPr>
        <w:tab/>
      </w:r>
    </w:p>
    <w:p w:rsidRPr="00061498" w:rsidR="00061498" w:rsidP="00061498" w:rsidRDefault="00061498" w14:paraId="3D173F21" w14:textId="77777777">
      <w:pPr>
        <w:numPr>
          <w:ilvl w:val="0"/>
          <w:numId w:val="15"/>
        </w:numPr>
        <w:ind w:left="567" w:hanging="567"/>
        <w:rPr>
          <w:rFonts w:ascii="Arial" w:hAnsi="Arial" w:cs="Arial"/>
          <w:b/>
          <w:sz w:val="24"/>
          <w:szCs w:val="24"/>
        </w:rPr>
      </w:pPr>
      <w:r w:rsidRPr="00061498">
        <w:rPr>
          <w:rFonts w:ascii="Arial" w:hAnsi="Arial" w:cs="Arial"/>
          <w:b/>
          <w:sz w:val="24"/>
          <w:szCs w:val="24"/>
        </w:rPr>
        <w:t>Field/Course Structure</w:t>
      </w:r>
    </w:p>
    <w:p w:rsidRPr="00061498" w:rsidR="00061498" w:rsidP="00061498" w:rsidRDefault="00061498" w14:paraId="3FDDB5F2" w14:textId="77777777">
      <w:pPr>
        <w:rPr>
          <w:rFonts w:ascii="Arial" w:hAnsi="Arial" w:cs="Arial"/>
          <w:sz w:val="24"/>
          <w:szCs w:val="24"/>
        </w:rPr>
      </w:pPr>
    </w:p>
    <w:p w:rsidRPr="00061498" w:rsidR="00061498" w:rsidP="00061498" w:rsidRDefault="00061498" w14:paraId="3799E067" w14:textId="77777777">
      <w:pPr>
        <w:jc w:val="both"/>
        <w:rPr>
          <w:rFonts w:ascii="Arial" w:hAnsi="Arial" w:cs="Arial"/>
          <w:sz w:val="24"/>
          <w:szCs w:val="24"/>
        </w:rPr>
      </w:pPr>
      <w:r w:rsidRPr="00061498">
        <w:rPr>
          <w:rFonts w:ascii="Arial" w:hAnsi="Arial" w:cs="Arial"/>
          <w:sz w:val="24"/>
          <w:szCs w:val="24"/>
        </w:rPr>
        <w:t>This programme is offered in full-time and sandwich modes.   The sandwich year is taken between level 6 and level 7.</w:t>
      </w:r>
    </w:p>
    <w:p w:rsidRPr="00061498" w:rsidR="00061498" w:rsidP="00061498" w:rsidRDefault="00061498" w14:paraId="2542A0F1" w14:textId="77777777">
      <w:pPr>
        <w:jc w:val="both"/>
        <w:rPr>
          <w:rFonts w:ascii="Arial" w:hAnsi="Arial" w:cs="Arial"/>
          <w:sz w:val="24"/>
          <w:szCs w:val="24"/>
        </w:rPr>
      </w:pPr>
    </w:p>
    <w:p w:rsidRPr="00061498" w:rsidR="00061498" w:rsidP="00061498" w:rsidRDefault="00061498" w14:paraId="08250902" w14:textId="77777777">
      <w:pPr>
        <w:jc w:val="both"/>
        <w:rPr>
          <w:rFonts w:ascii="Arial" w:hAnsi="Arial" w:cs="Arial"/>
          <w:sz w:val="24"/>
          <w:szCs w:val="24"/>
        </w:rPr>
      </w:pPr>
      <w:r w:rsidRPr="00061498">
        <w:rPr>
          <w:rFonts w:ascii="Arial" w:hAnsi="Arial" w:cs="Arial"/>
          <w:sz w:val="24"/>
          <w:szCs w:val="24"/>
        </w:rPr>
        <w:t>Intake is in September.</w:t>
      </w:r>
    </w:p>
    <w:p w:rsidRPr="00061498" w:rsidR="00061498" w:rsidP="00061498" w:rsidRDefault="00061498" w14:paraId="0FD741D5" w14:textId="77777777">
      <w:pPr>
        <w:rPr>
          <w:rFonts w:ascii="Arial" w:hAnsi="Arial" w:cs="Arial"/>
          <w:sz w:val="24"/>
          <w:szCs w:val="24"/>
        </w:rPr>
      </w:pPr>
    </w:p>
    <w:p w:rsidRPr="00061498" w:rsidR="00061498" w:rsidP="00061498" w:rsidRDefault="00061498" w14:paraId="50055362" w14:textId="77777777">
      <w:pPr>
        <w:rPr>
          <w:rFonts w:ascii="Arial" w:hAnsi="Arial" w:cs="Arial"/>
          <w:sz w:val="24"/>
          <w:szCs w:val="24"/>
        </w:rPr>
      </w:pPr>
      <w:r w:rsidRPr="00061498">
        <w:rPr>
          <w:rFonts w:ascii="Arial" w:hAnsi="Arial" w:cs="Arial"/>
          <w:sz w:val="24"/>
          <w:szCs w:val="24"/>
        </w:rPr>
        <w:t>Entry is normally at Level 4 with A-level or equivalent qualifications (See section D).  Transfer from a similar course is possible at Level 5 with passes in comparable Level 4 modules – but is at the discretion of the course team and subject to the limitations and guidance of the accrediting professional body.</w:t>
      </w:r>
    </w:p>
    <w:p w:rsidRPr="00061498" w:rsidR="00061498" w:rsidP="00061498" w:rsidRDefault="00061498" w14:paraId="775CA99E" w14:textId="77777777">
      <w:pPr>
        <w:rPr>
          <w:rFonts w:ascii="Arial" w:hAnsi="Arial" w:cs="Arial"/>
          <w:sz w:val="24"/>
          <w:szCs w:val="24"/>
        </w:rPr>
      </w:pPr>
    </w:p>
    <w:p w:rsidRPr="00061498" w:rsidR="00061498" w:rsidP="00061498" w:rsidRDefault="00061498" w14:paraId="38E41C7E" w14:textId="77777777">
      <w:pPr>
        <w:rPr>
          <w:rFonts w:ascii="Arial" w:hAnsi="Arial" w:cs="Arial"/>
          <w:b/>
          <w:sz w:val="24"/>
          <w:szCs w:val="24"/>
        </w:rPr>
      </w:pPr>
      <w:r w:rsidRPr="00061498">
        <w:rPr>
          <w:rFonts w:ascii="Arial" w:hAnsi="Arial" w:cs="Arial"/>
          <w:b/>
          <w:sz w:val="24"/>
          <w:szCs w:val="24"/>
        </w:rPr>
        <w:t>E1.</w:t>
      </w:r>
      <w:r w:rsidRPr="00061498">
        <w:rPr>
          <w:rFonts w:ascii="Arial" w:hAnsi="Arial" w:cs="Arial"/>
          <w:b/>
          <w:sz w:val="24"/>
          <w:szCs w:val="24"/>
        </w:rPr>
        <w:tab/>
      </w:r>
      <w:r w:rsidRPr="00061498">
        <w:rPr>
          <w:rFonts w:ascii="Arial" w:hAnsi="Arial" w:cs="Arial"/>
          <w:b/>
          <w:sz w:val="24"/>
          <w:szCs w:val="24"/>
        </w:rPr>
        <w:t>Professional and Statutory Regulatory Bodies</w:t>
      </w:r>
    </w:p>
    <w:p w:rsidRPr="00061498" w:rsidR="00061498" w:rsidP="00061498" w:rsidRDefault="00061498" w14:paraId="2225DEA0" w14:textId="77777777">
      <w:pPr>
        <w:ind w:left="709"/>
        <w:jc w:val="both"/>
        <w:rPr>
          <w:rFonts w:ascii="Arial" w:hAnsi="Arial" w:cs="Arial"/>
          <w:sz w:val="24"/>
          <w:szCs w:val="24"/>
        </w:rPr>
      </w:pPr>
      <w:r w:rsidRPr="00061498">
        <w:rPr>
          <w:rFonts w:ascii="Arial" w:hAnsi="Arial" w:cs="Arial"/>
          <w:i/>
          <w:sz w:val="24"/>
          <w:szCs w:val="24"/>
        </w:rPr>
        <w:tab/>
      </w:r>
      <w:r w:rsidRPr="00061498">
        <w:rPr>
          <w:rFonts w:ascii="Arial" w:hAnsi="Arial" w:cs="Arial"/>
          <w:sz w:val="24"/>
          <w:szCs w:val="24"/>
        </w:rPr>
        <w:t>Accreditation will be sought through the Royal Aeronautical Society (RAeS)</w:t>
      </w:r>
    </w:p>
    <w:p w:rsidRPr="00061498" w:rsidR="00061498" w:rsidP="00061498" w:rsidRDefault="00061498" w14:paraId="21DA533A" w14:textId="77777777">
      <w:pPr>
        <w:rPr>
          <w:rFonts w:ascii="Arial" w:hAnsi="Arial" w:cs="Arial"/>
          <w:sz w:val="24"/>
          <w:szCs w:val="24"/>
        </w:rPr>
      </w:pPr>
    </w:p>
    <w:p w:rsidRPr="00061498" w:rsidR="00061498" w:rsidP="00061498" w:rsidRDefault="00061498" w14:paraId="4FB7AD43" w14:textId="77777777">
      <w:pPr>
        <w:rPr>
          <w:rFonts w:ascii="Arial" w:hAnsi="Arial" w:cs="Arial"/>
          <w:b/>
          <w:sz w:val="24"/>
          <w:szCs w:val="24"/>
        </w:rPr>
      </w:pPr>
      <w:r w:rsidRPr="00061498">
        <w:rPr>
          <w:rFonts w:ascii="Arial" w:hAnsi="Arial" w:cs="Arial"/>
          <w:b/>
          <w:sz w:val="24"/>
          <w:szCs w:val="24"/>
        </w:rPr>
        <w:t>E2.</w:t>
      </w:r>
      <w:r w:rsidRPr="00061498">
        <w:rPr>
          <w:rFonts w:ascii="Arial" w:hAnsi="Arial" w:cs="Arial"/>
          <w:b/>
          <w:sz w:val="24"/>
          <w:szCs w:val="24"/>
        </w:rPr>
        <w:tab/>
      </w:r>
      <w:r w:rsidRPr="00061498">
        <w:rPr>
          <w:rFonts w:ascii="Arial" w:hAnsi="Arial" w:cs="Arial"/>
          <w:b/>
          <w:sz w:val="24"/>
          <w:szCs w:val="24"/>
        </w:rPr>
        <w:t xml:space="preserve">Work-based learning, including sandwich </w:t>
      </w:r>
      <w:proofErr w:type="gramStart"/>
      <w:r w:rsidRPr="00061498">
        <w:rPr>
          <w:rFonts w:ascii="Arial" w:hAnsi="Arial" w:cs="Arial"/>
          <w:b/>
          <w:sz w:val="24"/>
          <w:szCs w:val="24"/>
        </w:rPr>
        <w:t>courses</w:t>
      </w:r>
      <w:proofErr w:type="gramEnd"/>
    </w:p>
    <w:p w:rsidRPr="00061498" w:rsidR="00061498" w:rsidP="00061498" w:rsidRDefault="00061498" w14:paraId="547ED155" w14:textId="77777777">
      <w:pPr>
        <w:spacing w:after="120"/>
        <w:ind w:left="720"/>
        <w:rPr>
          <w:rFonts w:ascii="Arial" w:hAnsi="Arial" w:cs="Arial"/>
          <w:sz w:val="24"/>
          <w:szCs w:val="24"/>
        </w:rPr>
      </w:pPr>
    </w:p>
    <w:p w:rsidRPr="00061498" w:rsidR="00061498" w:rsidP="00061498" w:rsidRDefault="00061498" w14:paraId="20319C99" w14:textId="77777777">
      <w:pPr>
        <w:spacing w:after="120"/>
        <w:ind w:left="720"/>
        <w:rPr>
          <w:rFonts w:ascii="Arial" w:hAnsi="Arial" w:cs="Arial"/>
          <w:color w:val="FF0000"/>
          <w:sz w:val="24"/>
          <w:szCs w:val="24"/>
        </w:rPr>
      </w:pPr>
      <w:r w:rsidRPr="00061498">
        <w:rPr>
          <w:rFonts w:ascii="Arial" w:hAnsi="Arial" w:cs="Arial"/>
          <w:sz w:val="24"/>
          <w:szCs w:val="24"/>
        </w:rPr>
        <w:lastRenderedPageBreak/>
        <w:t>All students are encouraged to make use of the opportunity to enhance their learning and personal development by undertaking an industrial placement after the third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on the course receive support from the placement specialists (Talent Preparation Officers) within the KU Talent team in securing a position and while in the workplace.</w:t>
      </w:r>
    </w:p>
    <w:p w:rsidRPr="00061498" w:rsidR="00061498" w:rsidP="00061498" w:rsidRDefault="00061498" w14:paraId="2A515095" w14:textId="77777777">
      <w:pPr>
        <w:ind w:left="720"/>
        <w:jc w:val="both"/>
        <w:rPr>
          <w:rFonts w:ascii="Arial" w:hAnsi="Arial" w:cs="Arial"/>
          <w:color w:val="FF0000"/>
          <w:sz w:val="24"/>
          <w:szCs w:val="24"/>
        </w:rPr>
      </w:pPr>
      <w:r w:rsidRPr="00061498">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w:t>
      </w:r>
      <w:r w:rsidRPr="00061498">
        <w:rPr>
          <w:rFonts w:ascii="Arial" w:hAnsi="Arial" w:cs="Arial"/>
          <w:color w:val="FF0000"/>
          <w:sz w:val="24"/>
          <w:szCs w:val="24"/>
        </w:rPr>
        <w:t xml:space="preserve">. </w:t>
      </w:r>
    </w:p>
    <w:p w:rsidRPr="00061498" w:rsidR="00061498" w:rsidP="00061498" w:rsidRDefault="00061498" w14:paraId="0C8D240C" w14:textId="77777777">
      <w:pPr>
        <w:ind w:left="720"/>
        <w:rPr>
          <w:rFonts w:ascii="Arial" w:hAnsi="Arial" w:cs="Arial"/>
          <w:sz w:val="24"/>
          <w:szCs w:val="24"/>
        </w:rPr>
      </w:pPr>
    </w:p>
    <w:p w:rsidRPr="00061498" w:rsidR="00061498" w:rsidP="00061498" w:rsidRDefault="00061498" w14:paraId="1DAC9184" w14:textId="77777777">
      <w:pPr>
        <w:rPr>
          <w:rFonts w:ascii="Arial" w:hAnsi="Arial" w:cs="Arial"/>
          <w:b/>
          <w:sz w:val="24"/>
          <w:szCs w:val="24"/>
        </w:rPr>
      </w:pPr>
      <w:r w:rsidRPr="00061498">
        <w:rPr>
          <w:rFonts w:ascii="Arial" w:hAnsi="Arial" w:cs="Arial"/>
          <w:b/>
          <w:sz w:val="24"/>
          <w:szCs w:val="24"/>
        </w:rPr>
        <w:t>E3.</w:t>
      </w:r>
      <w:r w:rsidRPr="00061498">
        <w:rPr>
          <w:rFonts w:ascii="Arial" w:hAnsi="Arial" w:cs="Arial"/>
          <w:b/>
          <w:sz w:val="24"/>
          <w:szCs w:val="24"/>
        </w:rPr>
        <w:tab/>
      </w:r>
      <w:r w:rsidRPr="00061498">
        <w:rPr>
          <w:rFonts w:ascii="Arial" w:hAnsi="Arial" w:cs="Arial"/>
          <w:b/>
          <w:sz w:val="24"/>
          <w:szCs w:val="24"/>
        </w:rPr>
        <w:t>Outline Programme Structure</w:t>
      </w:r>
    </w:p>
    <w:p w:rsidRPr="00061498" w:rsidR="00061498" w:rsidP="00061498" w:rsidRDefault="00061498" w14:paraId="00572E6D" w14:textId="77777777">
      <w:pPr>
        <w:rPr>
          <w:rFonts w:ascii="Arial" w:hAnsi="Arial" w:cs="Arial"/>
          <w:b/>
          <w:sz w:val="24"/>
          <w:szCs w:val="24"/>
        </w:rPr>
      </w:pPr>
    </w:p>
    <w:p w:rsidRPr="00061498" w:rsidR="00061498" w:rsidP="00061498" w:rsidRDefault="00061498" w14:paraId="2B9CCB4A" w14:textId="77777777">
      <w:pPr>
        <w:rPr>
          <w:rFonts w:ascii="Arial" w:hAnsi="Arial" w:cs="Arial"/>
          <w:b/>
          <w:sz w:val="24"/>
          <w:szCs w:val="24"/>
        </w:rPr>
      </w:pPr>
      <w:r w:rsidRPr="00061498">
        <w:rPr>
          <w:rFonts w:ascii="Arial" w:hAnsi="Arial" w:cs="Arial"/>
          <w:sz w:val="24"/>
          <w:szCs w:val="24"/>
        </w:rPr>
        <w:t xml:space="preserve">Each level is made up of four modules each worth 30 credit points.  </w:t>
      </w:r>
      <w:proofErr w:type="gramStart"/>
      <w:r w:rsidRPr="00061498">
        <w:rPr>
          <w:rFonts w:ascii="Arial" w:hAnsi="Arial" w:cs="Arial"/>
          <w:sz w:val="24"/>
          <w:szCs w:val="24"/>
        </w:rPr>
        <w:t>Typically</w:t>
      </w:r>
      <w:proofErr w:type="gramEnd"/>
      <w:r w:rsidRPr="00061498">
        <w:rPr>
          <w:rFonts w:ascii="Arial" w:hAnsi="Arial" w:cs="Arial"/>
          <w:sz w:val="24"/>
          <w:szCs w:val="24"/>
        </w:rPr>
        <w:t xml:space="preserve"> a student must complete 120 credits at each level.   Full details of each module will be provided in module descriptors and student module guides.  </w:t>
      </w:r>
    </w:p>
    <w:p w:rsidRPr="00061498" w:rsidR="00061498" w:rsidP="00061498" w:rsidRDefault="00061498" w14:paraId="392F987F" w14:textId="77777777">
      <w:pPr>
        <w:rPr>
          <w:rFonts w:ascii="Arial" w:hAnsi="Arial" w:cs="Arial"/>
          <w:i/>
          <w:sz w:val="24"/>
          <w:szCs w:val="24"/>
        </w:rPr>
      </w:pPr>
    </w:p>
    <w:p w:rsidRPr="00061498" w:rsidR="00061498" w:rsidP="00061498" w:rsidRDefault="00061498" w14:paraId="71FA145A"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38E88AB" wp14:editId="7777777">
                <wp:simplePos x="0" y="0"/>
                <wp:positionH relativeFrom="column">
                  <wp:posOffset>-299720</wp:posOffset>
                </wp:positionH>
                <wp:positionV relativeFrom="paragraph">
                  <wp:posOffset>68580</wp:posOffset>
                </wp:positionV>
                <wp:extent cx="6467475" cy="437515"/>
                <wp:effectExtent l="5080" t="4445" r="4445" b="571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Pr="000D4501" w:rsidR="00061498" w:rsidP="00061498" w:rsidRDefault="00061498" w14:paraId="775E6B2A" w14:textId="77777777">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rsidRPr="002D3573" w:rsidR="00061498" w:rsidP="00061498" w:rsidRDefault="00061498" w14:paraId="7C420F68" w14:textId="77777777">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23465C4">
              <v:shapetype id="_x0000_t202" coordsize="21600,21600" o:spt="202" path="m,l,21600r21600,l21600,xe">
                <v:stroke joinstyle="miter"/>
                <v:path gradientshapeok="t" o:connecttype="rect"/>
              </v:shapetype>
              <v:shape id="Text Box 89" style="position:absolute;margin-left:-23.6pt;margin-top:5.4pt;width:509.25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">
                <v:fill opacity="0"/>
                <v:textbox style="mso-fit-shape-to-text:t">
                  <w:txbxContent>
                    <w:p w:rsidRPr="000D4501" w:rsidR="00061498" w:rsidP="00061498" w:rsidRDefault="00061498" w14:paraId="3C5DEC4C" w14:textId="77777777">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rsidRPr="002D3573" w:rsidR="00061498" w:rsidP="00061498" w:rsidRDefault="00061498" w14:paraId="672A6659" w14:textId="77777777">
                      <w:pPr>
                        <w:rPr>
                          <w:szCs w:val="28"/>
                        </w:rPr>
                      </w:pPr>
                    </w:p>
                  </w:txbxContent>
                </v:textbox>
              </v:shape>
            </w:pict>
          </mc:Fallback>
        </mc:AlternateContent>
      </w:r>
    </w:p>
    <w:p w:rsidRPr="00061498" w:rsidR="00061498" w:rsidP="00061498" w:rsidRDefault="00061498" w14:paraId="0D561161" w14:textId="77777777">
      <w:pPr>
        <w:spacing w:after="200" w:line="276" w:lineRule="auto"/>
        <w:rPr>
          <w:rFonts w:ascii="Arial" w:hAnsi="Arial" w:cs="Arial"/>
          <w:sz w:val="24"/>
          <w:szCs w:val="24"/>
        </w:rPr>
      </w:pPr>
    </w:p>
    <w:p w:rsidRPr="00061498" w:rsidR="00061498" w:rsidP="00061498" w:rsidRDefault="00061498" w14:paraId="39E56ECF" w14:textId="77777777">
      <w:pPr>
        <w:jc w:val="center"/>
        <w:rPr>
          <w:rFonts w:ascii="Arial" w:hAnsi="Arial" w:cs="Arial"/>
          <w:b/>
          <w:sz w:val="24"/>
          <w:szCs w:val="24"/>
        </w:rPr>
      </w:pPr>
      <w:r w:rsidRPr="00061498">
        <w:rPr>
          <w:rFonts w:ascii="Arial" w:hAnsi="Arial" w:cs="Arial"/>
          <w:b/>
          <w:sz w:val="24"/>
          <w:szCs w:val="24"/>
        </w:rPr>
        <w:t>LEVEL 4</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LEVEL 5</w:t>
      </w:r>
    </w:p>
    <w:p w:rsidRPr="00061498" w:rsidR="00061498" w:rsidP="00061498" w:rsidRDefault="00061498" w14:paraId="31D8DA5C" w14:textId="77777777">
      <w:pPr>
        <w:ind w:left="720" w:firstLine="720"/>
        <w:rPr>
          <w:rFonts w:ascii="Arial" w:hAnsi="Arial" w:cs="Arial"/>
          <w:b/>
          <w:sz w:val="24"/>
          <w:szCs w:val="24"/>
        </w:rPr>
      </w:pPr>
    </w:p>
    <w:p w:rsidRPr="00061498" w:rsidR="00061498" w:rsidP="00061498" w:rsidRDefault="00061498" w14:paraId="673DC91F"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447CA2B3" wp14:editId="7777777">
                <wp:simplePos x="0" y="0"/>
                <wp:positionH relativeFrom="column">
                  <wp:posOffset>3244850</wp:posOffset>
                </wp:positionH>
                <wp:positionV relativeFrom="paragraph">
                  <wp:posOffset>160020</wp:posOffset>
                </wp:positionV>
                <wp:extent cx="2583180" cy="914400"/>
                <wp:effectExtent l="53975" t="10795" r="10795" b="55880"/>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7CECFD0F" w14:textId="77777777">
                            <w:pPr>
                              <w:rPr>
                                <w:rFonts w:ascii="Arial" w:hAnsi="Arial" w:cs="Arial"/>
                                <w:sz w:val="20"/>
                                <w:szCs w:val="20"/>
                              </w:rPr>
                            </w:pPr>
                            <w:r>
                              <w:rPr>
                                <w:rFonts w:ascii="Arial" w:hAnsi="Arial" w:cs="Arial"/>
                                <w:sz w:val="20"/>
                                <w:szCs w:val="20"/>
                              </w:rPr>
                              <w:t>Aerodynamics &amp; propulsion &amp; Analytical Methods</w:t>
                            </w:r>
                          </w:p>
                          <w:p w:rsidRPr="000D1473" w:rsidR="00061498" w:rsidP="00061498" w:rsidRDefault="00061498" w14:paraId="2AB5159F"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Pr="00FE3C6C" w:rsidR="00061498" w:rsidP="00061498" w:rsidRDefault="00061498" w14:paraId="000B4145" w14:textId="7777777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D11963">
              <v:roundrect id="Rounded Rectangle 88" style="position:absolute;margin-left:255.5pt;margin-top:12.6pt;width:203.4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ffff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">
                <v:fill type="gradientRadial" color2="#ffffda" colors="0 #ffff80;.5 #ffffb3;1 #ffffda" focus="100%" focussize="" focusposition="1,1" rotate="t"/>
                <v:shadow on="t" color="black" opacity="26213f" offset="-1.49672mm,1.49672mm" origin=".5,-.5"/>
                <v:textbox>
                  <w:txbxContent>
                    <w:p w:rsidRPr="000D1473" w:rsidR="00061498" w:rsidP="00061498" w:rsidRDefault="00061498" w14:paraId="3D57085A" w14:textId="77777777">
                      <w:pPr>
                        <w:rPr>
                          <w:rFonts w:ascii="Arial" w:hAnsi="Arial" w:cs="Arial"/>
                          <w:sz w:val="20"/>
                          <w:szCs w:val="20"/>
                        </w:rPr>
                      </w:pPr>
                      <w:r>
                        <w:rPr>
                          <w:rFonts w:ascii="Arial" w:hAnsi="Arial" w:cs="Arial"/>
                          <w:sz w:val="20"/>
                          <w:szCs w:val="20"/>
                        </w:rPr>
                        <w:t>Aerodynamics &amp; propulsion &amp; Analytical Methods</w:t>
                      </w:r>
                    </w:p>
                    <w:p w:rsidRPr="000D1473" w:rsidR="00061498" w:rsidP="00061498" w:rsidRDefault="00061498" w14:paraId="6939E72C"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Pr="00FE3C6C" w:rsidR="00061498" w:rsidP="00061498" w:rsidRDefault="00061498" w14:paraId="0A37501D" w14:textId="77777777">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3B95C520" wp14:editId="7777777">
                <wp:simplePos x="0" y="0"/>
                <wp:positionH relativeFrom="column">
                  <wp:posOffset>-173990</wp:posOffset>
                </wp:positionH>
                <wp:positionV relativeFrom="paragraph">
                  <wp:posOffset>160020</wp:posOffset>
                </wp:positionV>
                <wp:extent cx="2583180" cy="914400"/>
                <wp:effectExtent l="54610" t="10795" r="10160" b="5588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61AC5E27" w14:textId="77777777">
                            <w:pPr>
                              <w:rPr>
                                <w:rFonts w:ascii="Arial" w:hAnsi="Arial" w:cs="Arial"/>
                                <w:sz w:val="20"/>
                                <w:szCs w:val="20"/>
                              </w:rPr>
                            </w:pPr>
                            <w:r>
                              <w:rPr>
                                <w:rFonts w:ascii="Arial" w:hAnsi="Arial" w:cs="Arial"/>
                                <w:sz w:val="20"/>
                                <w:szCs w:val="20"/>
                              </w:rPr>
                              <w:t>Engineering Design and Professional Practice</w:t>
                            </w:r>
                          </w:p>
                          <w:p w:rsidRPr="000D1473" w:rsidR="00061498" w:rsidP="00061498" w:rsidRDefault="00061498" w14:paraId="2CA4D935" w14:textId="77777777">
                            <w:pPr>
                              <w:rPr>
                                <w:rFonts w:ascii="Arial" w:hAnsi="Arial" w:cs="Arial"/>
                                <w:sz w:val="20"/>
                                <w:szCs w:val="20"/>
                              </w:rPr>
                            </w:pPr>
                            <w:r>
                              <w:rPr>
                                <w:rFonts w:ascii="Arial" w:hAnsi="Arial" w:cs="Arial"/>
                                <w:sz w:val="20"/>
                                <w:szCs w:val="20"/>
                              </w:rPr>
                              <w:t>EG4010</w:t>
                            </w:r>
                          </w:p>
                          <w:p w:rsidRPr="00FE3C6C" w:rsidR="00061498" w:rsidP="00061498" w:rsidRDefault="00061498" w14:paraId="4B2D9454" w14:textId="7777777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1D77A5">
              <v:roundrect id="Rounded Rectangle 87" style="position:absolute;margin-left:-13.7pt;margin-top:12.6pt;width:203.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a5ed9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">
                <v:fill type="gradientRadial" color2="#e4f8e2" colors="0 #a5ed9e;.5 #c8f2c4;1 #e4f8e2" focus="100%" focussize="" focusposition="1,1" rotate="t"/>
                <v:shadow on="t" color="black" opacity="26213f" offset="-1.49672mm,1.49672mm" origin=".5,-.5"/>
                <v:textbox>
                  <w:txbxContent>
                    <w:p w:rsidRPr="000D1473" w:rsidR="00061498" w:rsidP="00061498" w:rsidRDefault="00061498" w14:paraId="7DE98968" w14:textId="77777777">
                      <w:pPr>
                        <w:rPr>
                          <w:rFonts w:ascii="Arial" w:hAnsi="Arial" w:cs="Arial"/>
                          <w:sz w:val="20"/>
                          <w:szCs w:val="20"/>
                        </w:rPr>
                      </w:pPr>
                      <w:r>
                        <w:rPr>
                          <w:rFonts w:ascii="Arial" w:hAnsi="Arial" w:cs="Arial"/>
                          <w:sz w:val="20"/>
                          <w:szCs w:val="20"/>
                        </w:rPr>
                        <w:t>Engineering Design and Professional Practice</w:t>
                      </w:r>
                    </w:p>
                    <w:p w:rsidRPr="000D1473" w:rsidR="00061498" w:rsidP="00061498" w:rsidRDefault="00061498" w14:paraId="071457F7" w14:textId="77777777">
                      <w:pPr>
                        <w:rPr>
                          <w:rFonts w:ascii="Arial" w:hAnsi="Arial" w:cs="Arial"/>
                          <w:sz w:val="20"/>
                          <w:szCs w:val="20"/>
                        </w:rPr>
                      </w:pPr>
                      <w:r>
                        <w:rPr>
                          <w:rFonts w:ascii="Arial" w:hAnsi="Arial" w:cs="Arial"/>
                          <w:sz w:val="20"/>
                          <w:szCs w:val="20"/>
                        </w:rPr>
                        <w:t>EG4010</w:t>
                      </w:r>
                    </w:p>
                    <w:p w:rsidRPr="00FE3C6C" w:rsidR="00061498" w:rsidP="00061498" w:rsidRDefault="00061498" w14:paraId="5DAB6C7B" w14:textId="77777777">
                      <w:pPr>
                        <w:rPr>
                          <w:szCs w:val="20"/>
                        </w:rPr>
                      </w:pPr>
                    </w:p>
                  </w:txbxContent>
                </v:textbox>
              </v:roundrect>
            </w:pict>
          </mc:Fallback>
        </mc:AlternateContent>
      </w:r>
    </w:p>
    <w:p w:rsidRPr="00061498" w:rsidR="00061498" w:rsidP="00061498" w:rsidRDefault="00061498" w14:paraId="2EA03EB2" w14:textId="77777777">
      <w:pPr>
        <w:spacing w:after="200" w:line="276" w:lineRule="auto"/>
        <w:rPr>
          <w:rFonts w:ascii="Arial" w:hAnsi="Arial" w:cs="Arial"/>
          <w:sz w:val="24"/>
          <w:szCs w:val="24"/>
        </w:rPr>
      </w:pPr>
    </w:p>
    <w:p w:rsidRPr="00061498" w:rsidR="00061498" w:rsidP="00061498" w:rsidRDefault="00061498" w14:paraId="549206E2" w14:textId="77777777">
      <w:pPr>
        <w:spacing w:after="200" w:line="276" w:lineRule="auto"/>
        <w:rPr>
          <w:rFonts w:ascii="Arial" w:hAnsi="Arial" w:cs="Arial"/>
          <w:sz w:val="24"/>
          <w:szCs w:val="24"/>
        </w:rPr>
      </w:pPr>
    </w:p>
    <w:p w:rsidRPr="00061498" w:rsidR="00061498" w:rsidP="00061498" w:rsidRDefault="00061498" w14:paraId="011EEC3D" w14:textId="77777777">
      <w:pPr>
        <w:spacing w:after="200" w:line="276" w:lineRule="auto"/>
        <w:rPr>
          <w:rFonts w:ascii="Arial" w:hAnsi="Arial" w:cs="Arial"/>
          <w:sz w:val="24"/>
          <w:szCs w:val="24"/>
        </w:rPr>
      </w:pPr>
    </w:p>
    <w:p w:rsidRPr="00061498" w:rsidR="00061498" w:rsidP="00061498" w:rsidRDefault="00061498" w14:paraId="1A59955D"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506A24F5" wp14:editId="7777777">
                <wp:simplePos x="0" y="0"/>
                <wp:positionH relativeFrom="column">
                  <wp:posOffset>3296285</wp:posOffset>
                </wp:positionH>
                <wp:positionV relativeFrom="paragraph">
                  <wp:posOffset>150495</wp:posOffset>
                </wp:positionV>
                <wp:extent cx="2583180" cy="914400"/>
                <wp:effectExtent l="57785" t="8255" r="6985" b="5842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916DB5" w:rsidR="00061498" w:rsidP="00061498" w:rsidRDefault="00061498" w14:paraId="7631E6A1" w14:textId="77777777">
                            <w:pPr>
                              <w:rPr>
                                <w:rFonts w:ascii="Arial" w:hAnsi="Arial" w:cs="Arial"/>
                                <w:sz w:val="20"/>
                                <w:szCs w:val="20"/>
                              </w:rPr>
                            </w:pPr>
                            <w:r w:rsidRPr="00916DB5">
                              <w:rPr>
                                <w:rFonts w:ascii="Arial" w:hAnsi="Arial" w:cs="Arial"/>
                                <w:sz w:val="20"/>
                                <w:szCs w:val="20"/>
                              </w:rPr>
                              <w:t>Electronic Systems, Control &amp; Computing</w:t>
                            </w:r>
                          </w:p>
                          <w:p w:rsidRPr="00916DB5" w:rsidR="00061498" w:rsidP="00061498" w:rsidRDefault="00061498" w14:paraId="7369B369" w14:textId="77777777">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Pr="00916DB5" w:rsidR="00061498" w:rsidP="00061498" w:rsidRDefault="00061498" w14:paraId="3914A5FA"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62BC7C5">
              <v:roundrect id="Rounded Rectangle 86" style="position:absolute;margin-left:259.55pt;margin-top:11.85pt;width:203.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ff80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">
                <v:fill type="gradientRadial" color2="#ffdada" colors="0 #ff8080;.5 #ffb3b3;1 #ffdada" focus="100%" focussize="" focusposition="1,1" rotate="t"/>
                <v:shadow on="t" color="black" opacity="26213f" offset="-1.49672mm,1.49672mm" origin=".5,-.5"/>
                <v:textbox>
                  <w:txbxContent>
                    <w:p w:rsidRPr="00916DB5" w:rsidR="00061498" w:rsidP="00061498" w:rsidRDefault="00061498" w14:paraId="4917D227" w14:textId="77777777">
                      <w:pPr>
                        <w:rPr>
                          <w:rFonts w:ascii="Arial" w:hAnsi="Arial" w:cs="Arial"/>
                          <w:sz w:val="20"/>
                          <w:szCs w:val="20"/>
                        </w:rPr>
                      </w:pPr>
                      <w:r w:rsidRPr="00916DB5">
                        <w:rPr>
                          <w:rFonts w:ascii="Arial" w:hAnsi="Arial" w:cs="Arial"/>
                          <w:sz w:val="20"/>
                          <w:szCs w:val="20"/>
                        </w:rPr>
                        <w:t>Electronic Systems, Control &amp; Computing</w:t>
                      </w:r>
                    </w:p>
                    <w:p w:rsidRPr="00916DB5" w:rsidR="00061498" w:rsidP="00061498" w:rsidRDefault="00061498" w14:paraId="52190538" w14:textId="77777777">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Pr="00916DB5" w:rsidR="00061498" w:rsidP="00061498" w:rsidRDefault="00061498" w14:paraId="02EB378F" w14:textId="77777777">
                      <w:pPr>
                        <w:rPr>
                          <w:rFonts w:ascii="Arial" w:hAnsi="Arial" w:cs="Arial"/>
                          <w:sz w:val="20"/>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315351A" wp14:editId="7777777">
                <wp:simplePos x="0" y="0"/>
                <wp:positionH relativeFrom="column">
                  <wp:posOffset>-173990</wp:posOffset>
                </wp:positionH>
                <wp:positionV relativeFrom="paragraph">
                  <wp:posOffset>150495</wp:posOffset>
                </wp:positionV>
                <wp:extent cx="2583180" cy="914400"/>
                <wp:effectExtent l="54610" t="8255" r="10160" b="58420"/>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916DB5" w:rsidR="00061498" w:rsidP="00061498" w:rsidRDefault="00061498" w14:paraId="3BF92EBF" w14:textId="77777777">
                            <w:pPr>
                              <w:rPr>
                                <w:rFonts w:ascii="Arial" w:hAnsi="Arial" w:cs="Arial"/>
                                <w:sz w:val="20"/>
                                <w:szCs w:val="20"/>
                              </w:rPr>
                            </w:pPr>
                            <w:r>
                              <w:rPr>
                                <w:rFonts w:ascii="Arial" w:hAnsi="Arial" w:cs="Arial"/>
                                <w:sz w:val="20"/>
                                <w:szCs w:val="20"/>
                              </w:rPr>
                              <w:t>Engineering Mechanics, Structures and Materials</w:t>
                            </w:r>
                          </w:p>
                          <w:p w:rsidRPr="00916DB5" w:rsidR="00061498" w:rsidP="00061498" w:rsidRDefault="00061498" w14:paraId="618320EA" w14:textId="77777777">
                            <w:pPr>
                              <w:rPr>
                                <w:rFonts w:ascii="Arial" w:hAnsi="Arial" w:cs="Arial"/>
                                <w:sz w:val="20"/>
                                <w:szCs w:val="20"/>
                              </w:rPr>
                            </w:pPr>
                            <w:r>
                              <w:rPr>
                                <w:rFonts w:ascii="Arial" w:hAnsi="Arial" w:cs="Arial"/>
                                <w:sz w:val="20"/>
                                <w:szCs w:val="20"/>
                              </w:rPr>
                              <w:t>EG4011</w:t>
                            </w:r>
                          </w:p>
                          <w:p w:rsidRPr="00916DB5" w:rsidR="00061498" w:rsidP="00061498" w:rsidRDefault="00061498" w14:paraId="7E928E71"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37FF5F">
              <v:roundrect id="Rounded Rectangle 85" style="position:absolute;margin-left:-13.7pt;margin-top:11.85pt;width:203.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ffff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">
                <v:fill type="gradientRadial" color2="#ffffda" colors="0 #ffff80;.5 #ffffb3;1 #ffffda" focus="100%" focussize="" focusposition="1,1" rotate="t"/>
                <v:shadow on="t" color="black" opacity="26213f" offset="-1.49672mm,1.49672mm" origin=".5,-.5"/>
                <v:textbox>
                  <w:txbxContent>
                    <w:p w:rsidRPr="00916DB5" w:rsidR="00061498" w:rsidP="00061498" w:rsidRDefault="00061498" w14:paraId="7BE774F0" w14:textId="77777777">
                      <w:pPr>
                        <w:rPr>
                          <w:rFonts w:ascii="Arial" w:hAnsi="Arial" w:cs="Arial"/>
                          <w:sz w:val="20"/>
                          <w:szCs w:val="20"/>
                        </w:rPr>
                      </w:pPr>
                      <w:r>
                        <w:rPr>
                          <w:rFonts w:ascii="Arial" w:hAnsi="Arial" w:cs="Arial"/>
                          <w:sz w:val="20"/>
                          <w:szCs w:val="20"/>
                        </w:rPr>
                        <w:t>Engineering Mechanics, Structures and Materials</w:t>
                      </w:r>
                    </w:p>
                    <w:p w:rsidRPr="00916DB5" w:rsidR="00061498" w:rsidP="00061498" w:rsidRDefault="00061498" w14:paraId="1BC8012D" w14:textId="77777777">
                      <w:pPr>
                        <w:rPr>
                          <w:rFonts w:ascii="Arial" w:hAnsi="Arial" w:cs="Arial"/>
                          <w:sz w:val="20"/>
                          <w:szCs w:val="20"/>
                        </w:rPr>
                      </w:pPr>
                      <w:r>
                        <w:rPr>
                          <w:rFonts w:ascii="Arial" w:hAnsi="Arial" w:cs="Arial"/>
                          <w:sz w:val="20"/>
                          <w:szCs w:val="20"/>
                        </w:rPr>
                        <w:t>EG4011</w:t>
                      </w:r>
                    </w:p>
                    <w:p w:rsidRPr="00916DB5" w:rsidR="00061498" w:rsidP="00061498" w:rsidRDefault="00061498" w14:paraId="6A05A809" w14:textId="77777777">
                      <w:pPr>
                        <w:rPr>
                          <w:rFonts w:ascii="Arial" w:hAnsi="Arial" w:cs="Arial"/>
                          <w:sz w:val="20"/>
                          <w:szCs w:val="20"/>
                        </w:rPr>
                      </w:pPr>
                    </w:p>
                  </w:txbxContent>
                </v:textbox>
              </v:roundrect>
            </w:pict>
          </mc:Fallback>
        </mc:AlternateContent>
      </w:r>
    </w:p>
    <w:p w:rsidRPr="00061498" w:rsidR="00061498" w:rsidP="00061498" w:rsidRDefault="00061498" w14:paraId="576F724C" w14:textId="77777777">
      <w:pPr>
        <w:spacing w:after="200" w:line="276" w:lineRule="auto"/>
        <w:rPr>
          <w:rFonts w:ascii="Arial" w:hAnsi="Arial" w:cs="Arial"/>
          <w:sz w:val="24"/>
          <w:szCs w:val="24"/>
        </w:rPr>
      </w:pPr>
    </w:p>
    <w:p w:rsidRPr="00061498" w:rsidR="00061498" w:rsidP="00061498" w:rsidRDefault="00061498" w14:paraId="6980A127" w14:textId="77777777">
      <w:pPr>
        <w:spacing w:after="200" w:line="276" w:lineRule="auto"/>
        <w:rPr>
          <w:rFonts w:ascii="Arial" w:hAnsi="Arial" w:cs="Arial"/>
          <w:sz w:val="24"/>
          <w:szCs w:val="24"/>
        </w:rPr>
      </w:pPr>
    </w:p>
    <w:p w:rsidRPr="00061498" w:rsidR="00061498" w:rsidP="00061498" w:rsidRDefault="00061498" w14:paraId="06B34351" w14:textId="77777777">
      <w:pPr>
        <w:spacing w:after="200" w:line="276" w:lineRule="auto"/>
        <w:rPr>
          <w:rFonts w:ascii="Arial" w:hAnsi="Arial" w:cs="Arial"/>
          <w:sz w:val="24"/>
          <w:szCs w:val="24"/>
        </w:rPr>
      </w:pPr>
    </w:p>
    <w:p w:rsidRPr="00061498" w:rsidR="00061498" w:rsidP="00061498" w:rsidRDefault="00061498" w14:paraId="262A2E5A"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A53AEC2" wp14:editId="7777777">
                <wp:simplePos x="0" y="0"/>
                <wp:positionH relativeFrom="column">
                  <wp:posOffset>3336925</wp:posOffset>
                </wp:positionH>
                <wp:positionV relativeFrom="paragraph">
                  <wp:posOffset>187960</wp:posOffset>
                </wp:positionV>
                <wp:extent cx="2583180" cy="914400"/>
                <wp:effectExtent l="60325" t="13970" r="13970" b="62230"/>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460B7A54" w14:textId="77777777">
                            <w:pPr>
                              <w:rPr>
                                <w:rFonts w:ascii="Arial" w:hAnsi="Arial" w:cs="Arial"/>
                                <w:sz w:val="20"/>
                                <w:szCs w:val="20"/>
                              </w:rPr>
                            </w:pPr>
                            <w:r>
                              <w:rPr>
                                <w:rFonts w:ascii="Arial" w:hAnsi="Arial" w:cs="Arial"/>
                                <w:sz w:val="20"/>
                                <w:szCs w:val="20"/>
                              </w:rPr>
                              <w:t>Engineering Project Management</w:t>
                            </w:r>
                          </w:p>
                          <w:p w:rsidRPr="000D1473" w:rsidR="00061498" w:rsidP="00061498" w:rsidRDefault="00061498" w14:paraId="4160C580" w14:textId="77777777">
                            <w:pPr>
                              <w:rPr>
                                <w:rFonts w:ascii="Arial" w:hAnsi="Arial" w:cs="Arial"/>
                                <w:sz w:val="20"/>
                                <w:szCs w:val="20"/>
                              </w:rPr>
                            </w:pPr>
                            <w:r>
                              <w:rPr>
                                <w:rFonts w:ascii="Arial" w:hAnsi="Arial" w:cs="Arial"/>
                                <w:sz w:val="20"/>
                                <w:szCs w:val="20"/>
                              </w:rPr>
                              <w:t xml:space="preserve">EG5014 </w:t>
                            </w:r>
                          </w:p>
                          <w:p w:rsidRPr="00FE3C6C" w:rsidR="00061498" w:rsidP="00061498" w:rsidRDefault="00061498" w14:paraId="3885A94D" w14:textId="7777777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2C7FFF">
              <v:roundrect id="Rounded Rectangle 84" style="position:absolute;margin-left:262.75pt;margin-top:14.8pt;width:203.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8cadea"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">
                <v:fill type="gradientRadial" color2="#dee6f7" colors="0 #8cadea;.5 #baccf0;1 #dee6f7" focus="100%" focussize="" focusposition="1,1" rotate="t"/>
                <v:shadow on="t" color="black" opacity="26213f" offset="-1.49672mm,1.49672mm" origin=".5,-.5"/>
                <v:textbox>
                  <w:txbxContent>
                    <w:p w:rsidRPr="000D1473" w:rsidR="00061498" w:rsidP="00061498" w:rsidRDefault="00061498" w14:paraId="71D33543" w14:textId="77777777">
                      <w:pPr>
                        <w:rPr>
                          <w:rFonts w:ascii="Arial" w:hAnsi="Arial" w:cs="Arial"/>
                          <w:sz w:val="20"/>
                          <w:szCs w:val="20"/>
                        </w:rPr>
                      </w:pPr>
                      <w:r>
                        <w:rPr>
                          <w:rFonts w:ascii="Arial" w:hAnsi="Arial" w:cs="Arial"/>
                          <w:sz w:val="20"/>
                          <w:szCs w:val="20"/>
                        </w:rPr>
                        <w:t>Engineering Project Management</w:t>
                      </w:r>
                    </w:p>
                    <w:p w:rsidRPr="000D1473" w:rsidR="00061498" w:rsidP="00061498" w:rsidRDefault="00061498" w14:paraId="5E7A5B66" w14:textId="77777777">
                      <w:pPr>
                        <w:rPr>
                          <w:rFonts w:ascii="Arial" w:hAnsi="Arial" w:cs="Arial"/>
                          <w:sz w:val="20"/>
                          <w:szCs w:val="20"/>
                        </w:rPr>
                      </w:pPr>
                      <w:r>
                        <w:rPr>
                          <w:rFonts w:ascii="Arial" w:hAnsi="Arial" w:cs="Arial"/>
                          <w:sz w:val="20"/>
                          <w:szCs w:val="20"/>
                        </w:rPr>
                        <w:t xml:space="preserve">EG5014 </w:t>
                      </w:r>
                    </w:p>
                    <w:p w:rsidRPr="00FE3C6C" w:rsidR="00061498" w:rsidP="00061498" w:rsidRDefault="00061498" w14:paraId="5A39BBE3" w14:textId="77777777">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10E0720" wp14:editId="7777777">
                <wp:simplePos x="0" y="0"/>
                <wp:positionH relativeFrom="column">
                  <wp:posOffset>-116205</wp:posOffset>
                </wp:positionH>
                <wp:positionV relativeFrom="paragraph">
                  <wp:posOffset>187960</wp:posOffset>
                </wp:positionV>
                <wp:extent cx="2583180" cy="914400"/>
                <wp:effectExtent l="55245" t="13970" r="9525" b="62230"/>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916DB5" w:rsidR="00061498" w:rsidP="00061498" w:rsidRDefault="00061498" w14:paraId="05C8EDA4" w14:textId="77777777">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Pr="00916DB5" w:rsidR="00061498" w:rsidP="00061498" w:rsidRDefault="00061498" w14:paraId="08517111" w14:textId="77777777">
                            <w:pPr>
                              <w:rPr>
                                <w:rFonts w:ascii="Arial" w:hAnsi="Arial" w:cs="Arial"/>
                                <w:sz w:val="20"/>
                                <w:szCs w:val="20"/>
                              </w:rPr>
                            </w:pPr>
                            <w:r>
                              <w:rPr>
                                <w:rFonts w:ascii="Arial" w:hAnsi="Arial" w:cs="Arial"/>
                                <w:sz w:val="20"/>
                                <w:szCs w:val="20"/>
                              </w:rPr>
                              <w:t>EG4012</w:t>
                            </w:r>
                          </w:p>
                          <w:p w:rsidRPr="00916DB5" w:rsidR="00061498" w:rsidP="00061498" w:rsidRDefault="00061498" w14:paraId="376B4D67"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030F0D">
              <v:roundrect id="Rounded Rectangle 83" style="position:absolute;margin-left:-9.15pt;margin-top:14.8pt;width:203.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ff80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">
                <v:fill type="gradientRadial" color2="#ffdada" colors="0 #ff8080;.5 #ffb3b3;1 #ffdada" focus="100%" focussize="" focusposition="1,1" rotate="t"/>
                <v:shadow on="t" color="black" opacity="26213f" offset="-1.49672mm,1.49672mm" origin=".5,-.5"/>
                <v:textbox>
                  <w:txbxContent>
                    <w:p w:rsidRPr="00916DB5" w:rsidR="00061498" w:rsidP="00061498" w:rsidRDefault="00061498" w14:paraId="493FDF07" w14:textId="77777777">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Pr="00916DB5" w:rsidR="00061498" w:rsidP="00061498" w:rsidRDefault="00061498" w14:paraId="1D6A7D9F" w14:textId="77777777">
                      <w:pPr>
                        <w:rPr>
                          <w:rFonts w:ascii="Arial" w:hAnsi="Arial" w:cs="Arial"/>
                          <w:sz w:val="20"/>
                          <w:szCs w:val="20"/>
                        </w:rPr>
                      </w:pPr>
                      <w:r>
                        <w:rPr>
                          <w:rFonts w:ascii="Arial" w:hAnsi="Arial" w:cs="Arial"/>
                          <w:sz w:val="20"/>
                          <w:szCs w:val="20"/>
                        </w:rPr>
                        <w:t>EG4012</w:t>
                      </w:r>
                    </w:p>
                    <w:p w:rsidRPr="00916DB5" w:rsidR="00061498" w:rsidP="00061498" w:rsidRDefault="00061498" w14:paraId="41C8F396" w14:textId="77777777">
                      <w:pPr>
                        <w:rPr>
                          <w:rFonts w:ascii="Arial" w:hAnsi="Arial" w:cs="Arial"/>
                          <w:sz w:val="20"/>
                          <w:szCs w:val="20"/>
                        </w:rPr>
                      </w:pPr>
                    </w:p>
                  </w:txbxContent>
                </v:textbox>
              </v:roundrect>
            </w:pict>
          </mc:Fallback>
        </mc:AlternateContent>
      </w:r>
    </w:p>
    <w:p w:rsidRPr="00061498" w:rsidR="00061498" w:rsidP="00061498" w:rsidRDefault="00061498" w14:paraId="2A85330C" w14:textId="77777777">
      <w:pPr>
        <w:spacing w:after="200" w:line="276" w:lineRule="auto"/>
        <w:rPr>
          <w:rFonts w:ascii="Arial" w:hAnsi="Arial" w:cs="Arial"/>
          <w:sz w:val="24"/>
          <w:szCs w:val="24"/>
        </w:rPr>
      </w:pPr>
    </w:p>
    <w:p w:rsidRPr="00061498" w:rsidR="00061498" w:rsidP="00061498" w:rsidRDefault="00061498" w14:paraId="530429E7" w14:textId="77777777">
      <w:pPr>
        <w:spacing w:after="200" w:line="276" w:lineRule="auto"/>
        <w:rPr>
          <w:rFonts w:ascii="Arial" w:hAnsi="Arial" w:cs="Arial"/>
          <w:sz w:val="24"/>
          <w:szCs w:val="24"/>
        </w:rPr>
      </w:pPr>
    </w:p>
    <w:p w:rsidRPr="00061498" w:rsidR="00061498" w:rsidP="00061498" w:rsidRDefault="00061498" w14:paraId="61C854E3" w14:textId="77777777">
      <w:pPr>
        <w:spacing w:after="200" w:line="276" w:lineRule="auto"/>
        <w:rPr>
          <w:rFonts w:ascii="Arial" w:hAnsi="Arial" w:cs="Arial"/>
          <w:sz w:val="24"/>
          <w:szCs w:val="24"/>
        </w:rPr>
      </w:pPr>
    </w:p>
    <w:p w:rsidRPr="00061498" w:rsidR="00061498" w:rsidP="00061498" w:rsidRDefault="00061498" w14:paraId="5D6D7DBA" w14:textId="77777777">
      <w:pPr>
        <w:spacing w:after="200" w:line="276" w:lineRule="auto"/>
        <w:rPr>
          <w:rFonts w:ascii="Arial" w:hAnsi="Arial" w:cs="Arial"/>
          <w:sz w:val="24"/>
          <w:szCs w:val="24"/>
        </w:rPr>
      </w:pPr>
      <w:r w:rsidRPr="00061498">
        <w:rPr>
          <w:rFonts w:ascii="Arial" w:hAnsi="Arial" w:cs="Arial"/>
          <w:noProof/>
          <w:sz w:val="24"/>
          <w:szCs w:val="24"/>
          <w:lang w:eastAsia="en-GB"/>
        </w:rPr>
        <w:lastRenderedPageBreak/>
        <mc:AlternateContent>
          <mc:Choice Requires="wps">
            <w:drawing>
              <wp:anchor distT="0" distB="0" distL="114300" distR="114300" simplePos="0" relativeHeight="251672576" behindDoc="0" locked="0" layoutInCell="1" allowOverlap="1" wp14:anchorId="09CDB6EE" wp14:editId="7777777">
                <wp:simplePos x="0" y="0"/>
                <wp:positionH relativeFrom="column">
                  <wp:posOffset>3336925</wp:posOffset>
                </wp:positionH>
                <wp:positionV relativeFrom="paragraph">
                  <wp:posOffset>167640</wp:posOffset>
                </wp:positionV>
                <wp:extent cx="2583180" cy="914400"/>
                <wp:effectExtent l="60325" t="9525" r="13970" b="5715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0381C157" w14:textId="77777777">
                            <w:pPr>
                              <w:rPr>
                                <w:rFonts w:ascii="Arial" w:hAnsi="Arial" w:cs="Arial"/>
                                <w:sz w:val="20"/>
                                <w:szCs w:val="20"/>
                              </w:rPr>
                            </w:pPr>
                            <w:r>
                              <w:rPr>
                                <w:rFonts w:ascii="Arial" w:hAnsi="Arial" w:cs="Arial"/>
                                <w:sz w:val="20"/>
                                <w:szCs w:val="20"/>
                              </w:rPr>
                              <w:t>Aerospace Structures, Materials &amp; Dynamics</w:t>
                            </w:r>
                          </w:p>
                          <w:p w:rsidRPr="000D1473" w:rsidR="00061498" w:rsidP="00061498" w:rsidRDefault="00061498" w14:paraId="23E2DB95"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Pr="000D1473" w:rsidR="00061498" w:rsidP="00061498" w:rsidRDefault="00061498" w14:paraId="510EA6B7" w14:textId="77777777">
                            <w:pPr>
                              <w:rPr>
                                <w:rFonts w:ascii="Arial" w:hAnsi="Arial" w:cs="Arial"/>
                                <w:sz w:val="20"/>
                                <w:szCs w:val="20"/>
                              </w:rPr>
                            </w:pPr>
                          </w:p>
                          <w:p w:rsidRPr="0015152D" w:rsidR="00061498" w:rsidP="00061498" w:rsidRDefault="00061498" w14:paraId="3A1E8E2D" w14:textId="7777777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8EA585">
              <v:roundrect id="Rounded Rectangle 82" style="position:absolute;margin-left:262.75pt;margin-top:13.2pt;width:203.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a5ed9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">
                <v:fill type="gradientRadial" color2="#e4f8e2" colors="0 #a5ed9e;.5 #c8f2c4;1 #e4f8e2" focus="100%" focussize="" focusposition="1,1" rotate="t"/>
                <v:shadow on="t" color="black" opacity="26213f" offset="-1.49672mm,1.49672mm" origin=".5,-.5"/>
                <v:textbox>
                  <w:txbxContent>
                    <w:p w:rsidRPr="000D1473" w:rsidR="00061498" w:rsidP="00061498" w:rsidRDefault="00061498" w14:paraId="28ECB759" w14:textId="77777777">
                      <w:pPr>
                        <w:rPr>
                          <w:rFonts w:ascii="Arial" w:hAnsi="Arial" w:cs="Arial"/>
                          <w:sz w:val="20"/>
                          <w:szCs w:val="20"/>
                        </w:rPr>
                      </w:pPr>
                      <w:r>
                        <w:rPr>
                          <w:rFonts w:ascii="Arial" w:hAnsi="Arial" w:cs="Arial"/>
                          <w:sz w:val="20"/>
                          <w:szCs w:val="20"/>
                        </w:rPr>
                        <w:t>Aerospace Structures, Materials &amp; Dynamics</w:t>
                      </w:r>
                    </w:p>
                    <w:p w:rsidRPr="000D1473" w:rsidR="00061498" w:rsidP="00061498" w:rsidRDefault="00061498" w14:paraId="1FBBF2CB"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Pr="000D1473" w:rsidR="00061498" w:rsidP="00061498" w:rsidRDefault="00061498" w14:paraId="72A3D3EC" w14:textId="77777777">
                      <w:pPr>
                        <w:rPr>
                          <w:rFonts w:ascii="Arial" w:hAnsi="Arial" w:cs="Arial"/>
                          <w:sz w:val="20"/>
                          <w:szCs w:val="20"/>
                        </w:rPr>
                      </w:pPr>
                    </w:p>
                    <w:p w:rsidRPr="0015152D" w:rsidR="00061498" w:rsidP="00061498" w:rsidRDefault="00061498" w14:paraId="0D0B940D" w14:textId="77777777">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09592B2D" wp14:editId="7777777">
                <wp:simplePos x="0" y="0"/>
                <wp:positionH relativeFrom="column">
                  <wp:posOffset>-50165</wp:posOffset>
                </wp:positionH>
                <wp:positionV relativeFrom="paragraph">
                  <wp:posOffset>167640</wp:posOffset>
                </wp:positionV>
                <wp:extent cx="2583180" cy="914400"/>
                <wp:effectExtent l="54610" t="9525" r="10160" b="57150"/>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916DB5" w:rsidR="00061498" w:rsidP="00061498" w:rsidRDefault="00061498" w14:paraId="65CA8093" w14:textId="77777777">
                            <w:pPr>
                              <w:rPr>
                                <w:rFonts w:ascii="Arial" w:hAnsi="Arial" w:cs="Arial"/>
                                <w:sz w:val="20"/>
                                <w:szCs w:val="20"/>
                              </w:rPr>
                            </w:pPr>
                            <w:r>
                              <w:rPr>
                                <w:rFonts w:ascii="Arial" w:hAnsi="Arial" w:cs="Arial"/>
                                <w:sz w:val="20"/>
                                <w:szCs w:val="20"/>
                              </w:rPr>
                              <w:t>Fluid Mechanics and Engineering Science</w:t>
                            </w:r>
                          </w:p>
                          <w:p w:rsidRPr="00916DB5" w:rsidR="00061498" w:rsidP="00061498" w:rsidRDefault="00061498" w14:paraId="24B3678A" w14:textId="77777777">
                            <w:pPr>
                              <w:rPr>
                                <w:rFonts w:ascii="Arial" w:hAnsi="Arial" w:cs="Arial"/>
                                <w:sz w:val="20"/>
                                <w:szCs w:val="20"/>
                              </w:rPr>
                            </w:pPr>
                            <w:r>
                              <w:rPr>
                                <w:rFonts w:ascii="Arial" w:hAnsi="Arial" w:cs="Arial"/>
                                <w:sz w:val="20"/>
                                <w:szCs w:val="20"/>
                              </w:rPr>
                              <w:t>EG4013</w:t>
                            </w:r>
                          </w:p>
                          <w:p w:rsidRPr="00916DB5" w:rsidR="00061498" w:rsidP="00061498" w:rsidRDefault="00061498" w14:paraId="1197CE56"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5AA1F4">
              <v:roundrect id="Rounded Rectangle 81" style="position:absolute;margin-left:-3.95pt;margin-top:13.2pt;width:203.4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8cadea"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">
                <v:fill type="gradientRadial" color2="#dee6f7" colors="0 #8cadea;.5 #baccf0;1 #dee6f7" focus="100%" focussize="" focusposition="1,1" rotate="t"/>
                <v:shadow on="t" color="black" opacity="26213f" offset="-1.49672mm,1.49672mm" origin=".5,-.5"/>
                <v:textbox>
                  <w:txbxContent>
                    <w:p w:rsidRPr="00916DB5" w:rsidR="00061498" w:rsidP="00061498" w:rsidRDefault="00061498" w14:paraId="0E874045" w14:textId="77777777">
                      <w:pPr>
                        <w:rPr>
                          <w:rFonts w:ascii="Arial" w:hAnsi="Arial" w:cs="Arial"/>
                          <w:sz w:val="20"/>
                          <w:szCs w:val="20"/>
                        </w:rPr>
                      </w:pPr>
                      <w:r>
                        <w:rPr>
                          <w:rFonts w:ascii="Arial" w:hAnsi="Arial" w:cs="Arial"/>
                          <w:sz w:val="20"/>
                          <w:szCs w:val="20"/>
                        </w:rPr>
                        <w:t>Fluid Mechanics and Engineering Science</w:t>
                      </w:r>
                    </w:p>
                    <w:p w:rsidRPr="00916DB5" w:rsidR="00061498" w:rsidP="00061498" w:rsidRDefault="00061498" w14:paraId="6D474CCF" w14:textId="77777777">
                      <w:pPr>
                        <w:rPr>
                          <w:rFonts w:ascii="Arial" w:hAnsi="Arial" w:cs="Arial"/>
                          <w:sz w:val="20"/>
                          <w:szCs w:val="20"/>
                        </w:rPr>
                      </w:pPr>
                      <w:r>
                        <w:rPr>
                          <w:rFonts w:ascii="Arial" w:hAnsi="Arial" w:cs="Arial"/>
                          <w:sz w:val="20"/>
                          <w:szCs w:val="20"/>
                        </w:rPr>
                        <w:t>EG4013</w:t>
                      </w:r>
                    </w:p>
                    <w:p w:rsidRPr="00916DB5" w:rsidR="00061498" w:rsidP="00061498" w:rsidRDefault="00061498" w14:paraId="0E27B00A" w14:textId="77777777">
                      <w:pPr>
                        <w:rPr>
                          <w:rFonts w:ascii="Arial" w:hAnsi="Arial" w:cs="Arial"/>
                          <w:sz w:val="20"/>
                          <w:szCs w:val="20"/>
                        </w:rPr>
                      </w:pPr>
                    </w:p>
                  </w:txbxContent>
                </v:textbox>
              </v:roundrect>
            </w:pict>
          </mc:Fallback>
        </mc:AlternateContent>
      </w:r>
    </w:p>
    <w:p w:rsidRPr="00061498" w:rsidR="00061498" w:rsidP="00061498" w:rsidRDefault="00061498" w14:paraId="07D36B5F" w14:textId="77777777">
      <w:pPr>
        <w:spacing w:after="200" w:line="276" w:lineRule="auto"/>
        <w:rPr>
          <w:rFonts w:ascii="Arial" w:hAnsi="Arial" w:cs="Arial"/>
          <w:sz w:val="24"/>
          <w:szCs w:val="24"/>
        </w:rPr>
      </w:pPr>
    </w:p>
    <w:p w:rsidRPr="00061498" w:rsidR="00061498" w:rsidP="00061498" w:rsidRDefault="00061498" w14:paraId="54CAE2D8" w14:textId="77777777">
      <w:pPr>
        <w:spacing w:after="200" w:line="276" w:lineRule="auto"/>
        <w:rPr>
          <w:rFonts w:ascii="Arial" w:hAnsi="Arial" w:cs="Arial"/>
          <w:sz w:val="24"/>
          <w:szCs w:val="24"/>
        </w:rPr>
      </w:pPr>
    </w:p>
    <w:p w:rsidRPr="00061498" w:rsidR="00061498" w:rsidP="00061498" w:rsidRDefault="00061498" w14:paraId="066D4F51" w14:textId="77777777">
      <w:pPr>
        <w:spacing w:after="200" w:line="276" w:lineRule="auto"/>
        <w:rPr>
          <w:rFonts w:ascii="Arial" w:hAnsi="Arial" w:cs="Arial"/>
          <w:sz w:val="24"/>
          <w:szCs w:val="24"/>
        </w:rPr>
      </w:pPr>
    </w:p>
    <w:p w:rsidRPr="00061498" w:rsidR="00061498" w:rsidP="00061498" w:rsidRDefault="00061498" w14:paraId="2A88778C" w14:textId="77777777">
      <w:pPr>
        <w:spacing w:after="200" w:line="276" w:lineRule="auto"/>
        <w:rPr>
          <w:rFonts w:ascii="Arial" w:hAnsi="Arial" w:cs="Arial"/>
          <w:sz w:val="24"/>
          <w:szCs w:val="24"/>
        </w:rPr>
      </w:pPr>
    </w:p>
    <w:p w:rsidRPr="00061498" w:rsidR="00061498" w:rsidP="00061498" w:rsidRDefault="00061498" w14:paraId="505EF446" w14:textId="77777777">
      <w:pPr>
        <w:spacing w:after="200" w:line="276" w:lineRule="auto"/>
        <w:rPr>
          <w:rFonts w:ascii="Arial" w:hAnsi="Arial" w:cs="Arial"/>
          <w:sz w:val="24"/>
          <w:szCs w:val="24"/>
        </w:rPr>
      </w:pPr>
    </w:p>
    <w:p w:rsidRPr="00061498" w:rsidR="00061498" w:rsidP="00061498" w:rsidRDefault="00061498" w14:paraId="65CE0708" w14:textId="77777777">
      <w:pPr>
        <w:spacing w:after="200" w:line="276" w:lineRule="auto"/>
        <w:jc w:val="center"/>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46B0B71A" wp14:editId="7777777">
                <wp:simplePos x="0" y="0"/>
                <wp:positionH relativeFrom="column">
                  <wp:posOffset>-404495</wp:posOffset>
                </wp:positionH>
                <wp:positionV relativeFrom="paragraph">
                  <wp:posOffset>-95250</wp:posOffset>
                </wp:positionV>
                <wp:extent cx="6467475" cy="437515"/>
                <wp:effectExtent l="5080" t="0" r="4445" b="6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Pr="000D4501" w:rsidR="00061498" w:rsidP="00061498" w:rsidRDefault="00061498" w14:paraId="1B2D3BC9" w14:textId="77777777">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rsidRPr="002D3573" w:rsidR="00061498" w:rsidP="00061498" w:rsidRDefault="00061498" w14:paraId="315B49F7" w14:textId="77777777">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92B9EA8">
              <v:shape id="Text Box 80" style="position:absolute;left:0;text-align:left;margin-left:-31.85pt;margin-top:-7.5pt;width:509.2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">
                <v:fill opacity="0"/>
                <v:textbox style="mso-fit-shape-to-text:t">
                  <w:txbxContent>
                    <w:p w:rsidRPr="000D4501" w:rsidR="00061498" w:rsidP="00061498" w:rsidRDefault="00061498" w14:paraId="6DB547CC" w14:textId="77777777">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rsidRPr="002D3573" w:rsidR="00061498" w:rsidP="00061498" w:rsidRDefault="00061498" w14:paraId="60061E4C" w14:textId="77777777">
                      <w:pPr>
                        <w:rPr>
                          <w:szCs w:val="28"/>
                        </w:rPr>
                      </w:pPr>
                    </w:p>
                  </w:txbxContent>
                </v:textbox>
              </v:shape>
            </w:pict>
          </mc:Fallback>
        </mc:AlternateContent>
      </w:r>
    </w:p>
    <w:p w:rsidRPr="00061498" w:rsidR="00061498" w:rsidP="00061498" w:rsidRDefault="00061498" w14:paraId="16314833" w14:textId="77777777">
      <w:pPr>
        <w:spacing w:after="200" w:line="276" w:lineRule="auto"/>
        <w:rPr>
          <w:rFonts w:ascii="Arial" w:hAnsi="Arial" w:cs="Arial"/>
          <w:sz w:val="24"/>
          <w:szCs w:val="24"/>
        </w:rPr>
      </w:pPr>
    </w:p>
    <w:p w:rsidRPr="00061498" w:rsidR="00061498" w:rsidP="00061498" w:rsidRDefault="00061498" w14:paraId="7BAB7A3B" w14:textId="77777777">
      <w:pPr>
        <w:spacing w:after="200" w:line="276" w:lineRule="auto"/>
        <w:ind w:firstLine="720"/>
        <w:rPr>
          <w:rFonts w:ascii="Arial" w:hAnsi="Arial" w:cs="Arial"/>
          <w:b/>
          <w:sz w:val="24"/>
          <w:szCs w:val="24"/>
        </w:rPr>
      </w:pPr>
      <w:r w:rsidRPr="00061498">
        <w:rPr>
          <w:rFonts w:ascii="Arial" w:hAnsi="Arial" w:cs="Arial"/>
          <w:noProof/>
          <w:sz w:val="24"/>
          <w:szCs w:val="24"/>
          <w:lang w:eastAsia="en-GB"/>
        </w:rPr>
        <mc:AlternateContent>
          <mc:Choice Requires="wpg">
            <w:drawing>
              <wp:anchor distT="0" distB="0" distL="114300" distR="114300" simplePos="0" relativeHeight="251688960" behindDoc="0" locked="0" layoutInCell="1" allowOverlap="1" wp14:anchorId="2CBE53D5" wp14:editId="1CA2D8F7">
                <wp:simplePos x="0" y="0"/>
                <wp:positionH relativeFrom="column">
                  <wp:posOffset>216535</wp:posOffset>
                </wp:positionH>
                <wp:positionV relativeFrom="paragraph">
                  <wp:posOffset>362585</wp:posOffset>
                </wp:positionV>
                <wp:extent cx="2664460" cy="4271645"/>
                <wp:effectExtent l="57150" t="0" r="21590" b="7175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71645"/>
                          <a:chOff x="10121" y="2864"/>
                          <a:chExt cx="4196" cy="6727"/>
                        </a:xfrm>
                      </wpg:grpSpPr>
                      <wps:wsp>
                        <wps:cNvPr id="57" name="AutoShape 49"/>
                        <wps:cNvSpPr>
                          <a:spLocks noChangeArrowheads="1"/>
                        </wps:cNvSpPr>
                        <wps:spPr bwMode="auto">
                          <a:xfrm>
                            <a:off x="10236" y="6464"/>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4B6943F4" w14:textId="77777777">
                              <w:pPr>
                                <w:rPr>
                                  <w:rFonts w:ascii="Arial" w:hAnsi="Arial" w:cs="Arial"/>
                                  <w:sz w:val="20"/>
                                  <w:szCs w:val="20"/>
                                </w:rPr>
                              </w:pPr>
                              <w:r>
                                <w:rPr>
                                  <w:rFonts w:ascii="Arial" w:hAnsi="Arial" w:cs="Arial"/>
                                  <w:sz w:val="20"/>
                                  <w:szCs w:val="20"/>
                                </w:rPr>
                                <w:t>Business &amp; Project Management &amp; Group Design Project</w:t>
                              </w:r>
                            </w:p>
                            <w:p w:rsidR="00061498" w:rsidP="00061498" w:rsidRDefault="00061498" w14:paraId="2060B8DD" w14:textId="77777777">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Pr="000D1473" w:rsidR="00061498" w:rsidP="00061498" w:rsidRDefault="00061498" w14:paraId="39A0CC3B" w14:textId="77777777">
                              <w:pPr>
                                <w:rPr>
                                  <w:rFonts w:ascii="Arial" w:hAnsi="Arial" w:cs="Arial"/>
                                  <w:sz w:val="20"/>
                                  <w:szCs w:val="20"/>
                                </w:rPr>
                              </w:pPr>
                            </w:p>
                          </w:txbxContent>
                        </wps:txbx>
                        <wps:bodyPr rot="0" vert="horz" wrap="square" lIns="91440" tIns="45720" rIns="91440" bIns="45720" anchor="t" anchorCtr="0" upright="1">
                          <a:noAutofit/>
                        </wps:bodyPr>
                      </wps:wsp>
                      <wps:wsp>
                        <wps:cNvPr id="58" name="AutoShape 50"/>
                        <wps:cNvSpPr>
                          <a:spLocks noChangeArrowheads="1"/>
                        </wps:cNvSpPr>
                        <wps:spPr bwMode="auto">
                          <a:xfrm>
                            <a:off x="10121" y="8249"/>
                            <a:ext cx="4081" cy="1342"/>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77CA01AE" w14:textId="77777777">
                              <w:pPr>
                                <w:rPr>
                                  <w:rFonts w:ascii="Arial" w:hAnsi="Arial" w:cs="Arial"/>
                                  <w:sz w:val="20"/>
                                  <w:szCs w:val="20"/>
                                </w:rPr>
                              </w:pPr>
                              <w:r w:rsidRPr="000D1473">
                                <w:rPr>
                                  <w:rFonts w:ascii="Arial" w:hAnsi="Arial" w:cs="Arial"/>
                                  <w:sz w:val="20"/>
                                  <w:szCs w:val="20"/>
                                </w:rPr>
                                <w:t>Individual Project (CEng)</w:t>
                              </w:r>
                            </w:p>
                            <w:p w:rsidR="00061498" w:rsidP="00061498" w:rsidRDefault="00061498" w14:paraId="1BAF59A3"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P="00061498" w:rsidRDefault="00061498" w14:paraId="310E8B92" w14:textId="77777777">
                              <w:pPr>
                                <w:rPr>
                                  <w:rFonts w:ascii="Arial" w:hAnsi="Arial" w:cs="Arial"/>
                                  <w:sz w:val="20"/>
                                  <w:szCs w:val="20"/>
                                </w:rPr>
                              </w:pPr>
                            </w:p>
                            <w:p w:rsidRPr="000D1473" w:rsidR="00061498" w:rsidP="00061498" w:rsidRDefault="00061498" w14:paraId="160D3336" w14:textId="77777777">
                              <w:pPr>
                                <w:rPr>
                                  <w:rFonts w:ascii="Arial" w:hAnsi="Arial" w:cs="Arial"/>
                                  <w:sz w:val="20"/>
                                  <w:szCs w:val="20"/>
                                </w:rPr>
                              </w:pPr>
                            </w:p>
                          </w:txbxContent>
                        </wps:txbx>
                        <wps:bodyPr rot="0" vert="horz" wrap="square" lIns="91440" tIns="45720" rIns="91440" bIns="45720" anchor="t" anchorCtr="0" upright="1">
                          <a:noAutofit/>
                        </wps:bodyPr>
                      </wps:wsp>
                      <wps:wsp>
                        <wps:cNvPr id="59" name="AutoShape 51"/>
                        <wps:cNvSpPr>
                          <a:spLocks noChangeArrowheads="1"/>
                        </wps:cNvSpPr>
                        <wps:spPr bwMode="auto">
                          <a:xfrm>
                            <a:off x="10220" y="4649"/>
                            <a:ext cx="4080" cy="145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349242F3" w14:textId="77777777">
                              <w:pPr>
                                <w:rPr>
                                  <w:rFonts w:ascii="Arial" w:hAnsi="Arial" w:cs="Arial"/>
                                  <w:sz w:val="20"/>
                                  <w:szCs w:val="20"/>
                                </w:rPr>
                              </w:pPr>
                              <w:r>
                                <w:rPr>
                                  <w:rFonts w:ascii="Arial" w:hAnsi="Arial" w:cs="Arial"/>
                                  <w:sz w:val="20"/>
                                  <w:szCs w:val="20"/>
                                </w:rPr>
                                <w:t>Further Aerospace Structures, Materials &amp; Dynamics</w:t>
                              </w:r>
                            </w:p>
                            <w:p w:rsidRPr="000D1473" w:rsidR="00061498" w:rsidP="00061498" w:rsidRDefault="00061498" w14:paraId="6A1F368C"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Pr="000D1473" w:rsidR="00061498" w:rsidP="00061498" w:rsidRDefault="00061498" w14:paraId="4A7C83A2" w14:textId="77777777">
                              <w:pPr>
                                <w:rPr>
                                  <w:rFonts w:ascii="Arial" w:hAnsi="Arial" w:cs="Arial"/>
                                  <w:sz w:val="20"/>
                                  <w:szCs w:val="20"/>
                                </w:rPr>
                              </w:pPr>
                            </w:p>
                          </w:txbxContent>
                        </wps:txbx>
                        <wps:bodyPr rot="0" vert="horz" wrap="square" lIns="91440" tIns="45720" rIns="91440" bIns="45720" anchor="t" anchorCtr="0" upright="1">
                          <a:noAutofit/>
                        </wps:bodyPr>
                      </wps:wsp>
                      <wps:wsp>
                        <wps:cNvPr id="60" name="AutoShape 52"/>
                        <wps:cNvSpPr>
                          <a:spLocks noChangeArrowheads="1"/>
                        </wps:cNvSpPr>
                        <wps:spPr bwMode="auto">
                          <a:xfrm>
                            <a:off x="10236" y="2864"/>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5B1F1EEC" w14:textId="77777777">
                              <w:pPr>
                                <w:rPr>
                                  <w:rFonts w:ascii="Arial" w:hAnsi="Arial" w:cs="Arial"/>
                                  <w:sz w:val="20"/>
                                  <w:szCs w:val="20"/>
                                </w:rPr>
                              </w:pPr>
                              <w:r>
                                <w:rPr>
                                  <w:rFonts w:ascii="Arial" w:hAnsi="Arial" w:cs="Arial"/>
                                  <w:sz w:val="20"/>
                                  <w:szCs w:val="20"/>
                                </w:rPr>
                                <w:t xml:space="preserve">Further Aerodynamics &amp; Propulsion &amp; Computational Techniques </w:t>
                              </w:r>
                            </w:p>
                            <w:p w:rsidRPr="000D1473" w:rsidR="00061498" w:rsidP="00061498" w:rsidRDefault="00061498" w14:paraId="53F2193A"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Pr="000D1473" w:rsidR="00061498" w:rsidP="00061498" w:rsidRDefault="00061498" w14:paraId="09BEA994" w14:textId="77777777">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DE588ED">
              <v:group id="Group 56" style="position:absolute;left:0;text-align:left;margin-left:17.05pt;margin-top:28.55pt;width:209.8pt;height:336.35pt;z-index:251688960" coordsize="4196,6727" coordorigin="10121,2864" o:spid="_x0000_s1036" w14:anchorId="2CBE5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">
                <v:roundrect id="AutoShape 49" style="position:absolute;left:10236;top:6464;width:4081;height:1440;visibility:visible;mso-wrap-style:square;v-text-anchor:top" o:spid="_x0000_s1037" fillcolor="#ff808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">
                  <v:fill type="gradientRadial" color2="#ffdada" colors="0 #ff8080;.5 #ffb3b3;1 #ffdada" focus="100%" focussize="" focusposition="1,1" rotate="t"/>
                  <v:shadow on="t" color="black" opacity="26213f" offset="-1.49672mm,1.49672mm" origin=".5,-.5"/>
                  <v:textbox>
                    <w:txbxContent>
                      <w:p w:rsidRPr="000D1473" w:rsidR="00061498" w:rsidP="00061498" w:rsidRDefault="00061498" w14:paraId="6E1BD4D9" w14:textId="77777777">
                        <w:pPr>
                          <w:rPr>
                            <w:rFonts w:ascii="Arial" w:hAnsi="Arial" w:cs="Arial"/>
                            <w:sz w:val="20"/>
                            <w:szCs w:val="20"/>
                          </w:rPr>
                        </w:pPr>
                        <w:r>
                          <w:rPr>
                            <w:rFonts w:ascii="Arial" w:hAnsi="Arial" w:cs="Arial"/>
                            <w:sz w:val="20"/>
                            <w:szCs w:val="20"/>
                          </w:rPr>
                          <w:t>Business &amp; Project Management &amp; Group Design Project</w:t>
                        </w:r>
                      </w:p>
                      <w:p w:rsidR="00061498" w:rsidP="00061498" w:rsidRDefault="00061498" w14:paraId="1FB7DC7C" w14:textId="77777777">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Pr="000D1473" w:rsidR="00061498" w:rsidP="00061498" w:rsidRDefault="00061498" w14:paraId="44EAFD9C" w14:textId="77777777">
                        <w:pPr>
                          <w:rPr>
                            <w:rFonts w:ascii="Arial" w:hAnsi="Arial" w:cs="Arial"/>
                            <w:sz w:val="20"/>
                            <w:szCs w:val="20"/>
                          </w:rPr>
                        </w:pPr>
                      </w:p>
                    </w:txbxContent>
                  </v:textbox>
                </v:roundrect>
                <v:roundrect id="AutoShape 50" style="position:absolute;left:10121;top:8249;width:4081;height:1342;visibility:visible;mso-wrap-style:square;v-text-anchor:top" o:spid="_x0000_s1038" fillcolor="#8cadea"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">
                  <v:fill type="gradientRadial" color2="#dee6f7" colors="0 #8cadea;.5 #baccf0;1 #dee6f7" focus="100%" focussize="" focusposition="1,1" rotate="t"/>
                  <v:shadow on="t" color="black" opacity="26213f" offset="-1.49672mm,1.49672mm" origin=".5,-.5"/>
                  <v:textbox>
                    <w:txbxContent>
                      <w:p w:rsidRPr="000D1473" w:rsidR="00061498" w:rsidP="00061498" w:rsidRDefault="00061498" w14:paraId="1F62ED4B" w14:textId="77777777">
                        <w:pPr>
                          <w:rPr>
                            <w:rFonts w:ascii="Arial" w:hAnsi="Arial" w:cs="Arial"/>
                            <w:sz w:val="20"/>
                            <w:szCs w:val="20"/>
                          </w:rPr>
                        </w:pPr>
                        <w:r w:rsidRPr="000D1473">
                          <w:rPr>
                            <w:rFonts w:ascii="Arial" w:hAnsi="Arial" w:cs="Arial"/>
                            <w:sz w:val="20"/>
                            <w:szCs w:val="20"/>
                          </w:rPr>
                          <w:t>Individual Project (CEng)</w:t>
                        </w:r>
                      </w:p>
                      <w:p w:rsidR="00061498" w:rsidP="00061498" w:rsidRDefault="00061498" w14:paraId="78BF1222"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P="00061498" w:rsidRDefault="00061498" w14:paraId="4B94D5A5" w14:textId="77777777">
                        <w:pPr>
                          <w:rPr>
                            <w:rFonts w:ascii="Arial" w:hAnsi="Arial" w:cs="Arial"/>
                            <w:sz w:val="20"/>
                            <w:szCs w:val="20"/>
                          </w:rPr>
                        </w:pPr>
                      </w:p>
                      <w:p w:rsidRPr="000D1473" w:rsidR="00061498" w:rsidP="00061498" w:rsidRDefault="00061498" w14:paraId="3DEEC669" w14:textId="77777777">
                        <w:pPr>
                          <w:rPr>
                            <w:rFonts w:ascii="Arial" w:hAnsi="Arial" w:cs="Arial"/>
                            <w:sz w:val="20"/>
                            <w:szCs w:val="20"/>
                          </w:rPr>
                        </w:pPr>
                      </w:p>
                    </w:txbxContent>
                  </v:textbox>
                </v:roundrect>
                <v:roundrect id="AutoShape 51" style="position:absolute;left:10220;top:4649;width:4080;height:1455;visibility:visible;mso-wrap-style:square;v-text-anchor:top" o:spid="_x0000_s1039" fillcolor="#ffff8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">
                  <v:fill type="gradientRadial" color2="#ffffda" colors="0 #ffff80;.5 #ffffb3;1 #ffffda" focus="100%" focussize="" focusposition="1,1" rotate="t"/>
                  <v:shadow on="t" color="black" opacity="26213f" offset="-1.49672mm,1.49672mm" origin=".5,-.5"/>
                  <v:textbox>
                    <w:txbxContent>
                      <w:p w:rsidRPr="000D1473" w:rsidR="00061498" w:rsidP="00061498" w:rsidRDefault="00061498" w14:paraId="177E2FA2" w14:textId="77777777">
                        <w:pPr>
                          <w:rPr>
                            <w:rFonts w:ascii="Arial" w:hAnsi="Arial" w:cs="Arial"/>
                            <w:sz w:val="20"/>
                            <w:szCs w:val="20"/>
                          </w:rPr>
                        </w:pPr>
                        <w:r>
                          <w:rPr>
                            <w:rFonts w:ascii="Arial" w:hAnsi="Arial" w:cs="Arial"/>
                            <w:sz w:val="20"/>
                            <w:szCs w:val="20"/>
                          </w:rPr>
                          <w:t>Further Aerospace Structures, Materials &amp; Dynamics</w:t>
                        </w:r>
                      </w:p>
                      <w:p w:rsidRPr="000D1473" w:rsidR="00061498" w:rsidP="00061498" w:rsidRDefault="00061498" w14:paraId="69A9F619"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Pr="000D1473" w:rsidR="00061498" w:rsidP="00061498" w:rsidRDefault="00061498" w14:paraId="3656B9AB" w14:textId="77777777">
                        <w:pPr>
                          <w:rPr>
                            <w:rFonts w:ascii="Arial" w:hAnsi="Arial" w:cs="Arial"/>
                            <w:sz w:val="20"/>
                            <w:szCs w:val="20"/>
                          </w:rPr>
                        </w:pPr>
                      </w:p>
                    </w:txbxContent>
                  </v:textbox>
                </v:roundrect>
                <v:roundrect id="AutoShape 52" style="position:absolute;left:10236;top:2864;width:4080;height:1440;visibility:visible;mso-wrap-style:square;v-text-anchor:top" o:spid="_x0000_s1040" fillcolor="#a5ed9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">
                  <v:fill type="gradientRadial" color2="#e4f8e2" colors="0 #a5ed9e;.5 #c8f2c4;1 #e4f8e2" focus="100%" focussize="" focusposition="1,1" rotate="t"/>
                  <v:shadow on="t" color="black" opacity="26213f" offset="-1.49672mm,1.49672mm" origin=".5,-.5"/>
                  <v:textbox>
                    <w:txbxContent>
                      <w:p w:rsidR="00061498" w:rsidP="00061498" w:rsidRDefault="00061498" w14:paraId="77279BFD" w14:textId="77777777">
                        <w:pPr>
                          <w:rPr>
                            <w:rFonts w:ascii="Arial" w:hAnsi="Arial" w:cs="Arial"/>
                            <w:sz w:val="20"/>
                            <w:szCs w:val="20"/>
                          </w:rPr>
                        </w:pPr>
                        <w:r>
                          <w:rPr>
                            <w:rFonts w:ascii="Arial" w:hAnsi="Arial" w:cs="Arial"/>
                            <w:sz w:val="20"/>
                            <w:szCs w:val="20"/>
                          </w:rPr>
                          <w:t xml:space="preserve">Further Aerodynamics &amp; Propulsion &amp; Computational Techniques </w:t>
                        </w:r>
                      </w:p>
                      <w:p w:rsidRPr="000D1473" w:rsidR="00061498" w:rsidP="00061498" w:rsidRDefault="00061498" w14:paraId="48D678A4"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Pr="000D1473" w:rsidR="00061498" w:rsidP="00061498" w:rsidRDefault="00061498" w14:paraId="45FB0818" w14:textId="77777777">
                        <w:pPr>
                          <w:rPr>
                            <w:rFonts w:ascii="Arial" w:hAnsi="Arial" w:cs="Arial"/>
                            <w:sz w:val="20"/>
                            <w:szCs w:val="20"/>
                          </w:rPr>
                        </w:pPr>
                      </w:p>
                    </w:txbxContent>
                  </v:textbox>
                </v:roundrect>
              </v:group>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88310B8" wp14:editId="7777777">
                <wp:simplePos x="0" y="0"/>
                <wp:positionH relativeFrom="column">
                  <wp:posOffset>3677920</wp:posOffset>
                </wp:positionH>
                <wp:positionV relativeFrom="paragraph">
                  <wp:posOffset>314325</wp:posOffset>
                </wp:positionV>
                <wp:extent cx="2583180" cy="914400"/>
                <wp:effectExtent l="58420" t="8255" r="6350" b="5842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5653CD75" w14:textId="77777777">
                            <w:pPr>
                              <w:rPr>
                                <w:rFonts w:ascii="Arial" w:hAnsi="Arial" w:cs="Arial"/>
                                <w:sz w:val="20"/>
                                <w:szCs w:val="20"/>
                              </w:rPr>
                            </w:pPr>
                            <w:r>
                              <w:rPr>
                                <w:rFonts w:ascii="Arial" w:hAnsi="Arial" w:cs="Arial"/>
                                <w:sz w:val="20"/>
                                <w:szCs w:val="20"/>
                              </w:rPr>
                              <w:t>Computation Fluid Dynamics for Aerospace Applications</w:t>
                            </w:r>
                          </w:p>
                          <w:p w:rsidR="00061498" w:rsidP="00061498" w:rsidRDefault="00061498" w14:paraId="67FDE143"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Pr="0015152D" w:rsidR="00061498" w:rsidP="00061498" w:rsidRDefault="00061498" w14:paraId="11B7A66D" w14:textId="7777777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D68EFD">
              <v:roundrect id="Rounded Rectangle 79" style="position:absolute;left:0;text-align:left;margin-left:289.6pt;margin-top:24.75pt;width:20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8cadea"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">
                <v:fill type="gradientRadial" color2="#dee6f7" colors="0 #8cadea;.5 #baccf0;1 #dee6f7" focus="100%" focussize="" focusposition="1,1" rotate="t"/>
                <v:shadow on="t" color="black" opacity="26213f" offset="-1.49672mm,1.49672mm" origin=".5,-.5"/>
                <v:textbox>
                  <w:txbxContent>
                    <w:p w:rsidR="00061498" w:rsidP="00061498" w:rsidRDefault="00061498" w14:paraId="2405A734" w14:textId="77777777">
                      <w:pPr>
                        <w:rPr>
                          <w:rFonts w:ascii="Arial" w:hAnsi="Arial" w:cs="Arial"/>
                          <w:sz w:val="20"/>
                          <w:szCs w:val="20"/>
                        </w:rPr>
                      </w:pPr>
                      <w:r>
                        <w:rPr>
                          <w:rFonts w:ascii="Arial" w:hAnsi="Arial" w:cs="Arial"/>
                          <w:sz w:val="20"/>
                          <w:szCs w:val="20"/>
                        </w:rPr>
                        <w:t>Computation Fluid Dynamics for Aerospace Applications</w:t>
                      </w:r>
                    </w:p>
                    <w:p w:rsidR="00061498" w:rsidP="00061498" w:rsidRDefault="00061498" w14:paraId="4AB1D5C3"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Pr="0015152D" w:rsidR="00061498" w:rsidP="00061498" w:rsidRDefault="00061498" w14:paraId="049F31CB" w14:textId="77777777">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DBAF21E" wp14:editId="7777777">
                <wp:simplePos x="0" y="0"/>
                <wp:positionH relativeFrom="column">
                  <wp:posOffset>4293870</wp:posOffset>
                </wp:positionH>
                <wp:positionV relativeFrom="paragraph">
                  <wp:posOffset>26035</wp:posOffset>
                </wp:positionV>
                <wp:extent cx="914400" cy="244475"/>
                <wp:effectExtent l="7620" t="5715" r="1905" b="698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6DB5" w:rsidR="00061498" w:rsidP="00061498" w:rsidRDefault="00061498" w14:paraId="0C773FB2" w14:textId="77777777">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A48D54">
              <v:shape id="Text Box 78" style="position:absolute;left:0;text-align:left;margin-left:338.1pt;margin-top:2.05pt;width:1in;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">
                <v:fill opacity="0"/>
                <v:textbox>
                  <w:txbxContent>
                    <w:p w:rsidRPr="00916DB5" w:rsidR="00061498" w:rsidP="00061498" w:rsidRDefault="00061498" w14:paraId="53128261" w14:textId="77777777">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C71A7E8" wp14:editId="7777777">
                <wp:simplePos x="0" y="0"/>
                <wp:positionH relativeFrom="column">
                  <wp:posOffset>1390650</wp:posOffset>
                </wp:positionH>
                <wp:positionV relativeFrom="paragraph">
                  <wp:posOffset>24765</wp:posOffset>
                </wp:positionV>
                <wp:extent cx="914400" cy="339725"/>
                <wp:effectExtent l="0" t="4445" r="0" b="825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6DB5" w:rsidR="00061498" w:rsidP="00061498" w:rsidRDefault="00061498" w14:paraId="2649B08D" w14:textId="77777777">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8E2EC1">
              <v:shape id="Text Box 77" style="position:absolute;left:0;text-align:left;margin-left:109.5pt;margin-top:1.95pt;width:1in;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">
                <v:fill opacity="0"/>
                <v:textbox>
                  <w:txbxContent>
                    <w:p w:rsidRPr="00916DB5" w:rsidR="00061498" w:rsidP="00061498" w:rsidRDefault="00061498" w14:paraId="62486C05" w14:textId="77777777">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AFFCD70" wp14:editId="7777777">
                <wp:simplePos x="0" y="0"/>
                <wp:positionH relativeFrom="column">
                  <wp:posOffset>7355205</wp:posOffset>
                </wp:positionH>
                <wp:positionV relativeFrom="paragraph">
                  <wp:posOffset>189865</wp:posOffset>
                </wp:positionV>
                <wp:extent cx="1595120" cy="680720"/>
                <wp:effectExtent l="59055" t="7620" r="12700" b="546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380F417E"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3C504701" w14:textId="77777777">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rsidRPr="006F5208" w:rsidR="00061498" w:rsidP="00061498" w:rsidRDefault="00061498" w14:paraId="6EC0CF19" w14:textId="77777777">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rsidR="00061498" w:rsidP="00061498" w:rsidRDefault="00061498" w14:paraId="75D5D4D6" w14:textId="77777777">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w:t>
                            </w:r>
                            <w:proofErr w:type="spellStart"/>
                            <w:r w:rsidRPr="006F5208">
                              <w:rPr>
                                <w:rFonts w:ascii="Arial" w:hAnsi="Arial" w:cs="Arial"/>
                                <w:sz w:val="16"/>
                                <w:szCs w:val="16"/>
                              </w:rPr>
                              <w:t>exam</w:t>
                            </w:r>
                            <w:r w:rsidRPr="00916DB5">
                              <w:rPr>
                                <w:rFonts w:ascii="Arial" w:hAnsi="Arial" w:cs="Arial"/>
                                <w:sz w:val="16"/>
                                <w:szCs w:val="16"/>
                              </w:rPr>
                              <w:t>Key</w:t>
                            </w:r>
                            <w:proofErr w:type="spellEnd"/>
                          </w:p>
                          <w:p w:rsidRPr="00916DB5" w:rsidR="00061498" w:rsidP="00061498" w:rsidRDefault="00061498" w14:paraId="2752FF2B" w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4FF795">
              <v:roundrect id="Rounded Rectangle 76" style="position:absolute;left:0;text-align:left;margin-left:579.15pt;margin-top:14.95pt;width:125.6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fillcolor="#d8d8d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">
                <v:shadow on="t" color="black" opacity="26213f" offset="-1.49672mm,1.49672mm" origin=".5,-.5"/>
                <v:textbox>
                  <w:txbxContent>
                    <w:p w:rsidRPr="006F5208" w:rsidR="00061498" w:rsidP="00061498" w:rsidRDefault="00061498" w14:paraId="601881F1"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46BD2024"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2E1337EF"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5A01149C" w14:textId="77777777">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Pr="00916DB5" w:rsidR="00061498" w:rsidP="00061498" w:rsidRDefault="00061498" w14:paraId="4101652C" w14:textId="77777777">
                      <w:pPr>
                        <w:rPr>
                          <w:rFonts w:ascii="Arial" w:hAnsi="Arial" w:cs="Arial"/>
                          <w:sz w:val="16"/>
                          <w:szCs w:val="16"/>
                        </w:rPr>
                      </w:pPr>
                    </w:p>
                  </w:txbxContent>
                </v:textbox>
              </v:roundrect>
            </w:pict>
          </mc:Fallback>
        </mc:AlternateContent>
      </w:r>
      <w:r w:rsidRPr="00061498">
        <w:rPr>
          <w:rFonts w:ascii="Arial" w:hAnsi="Arial" w:cs="Arial"/>
          <w:b/>
          <w:sz w:val="24"/>
          <w:szCs w:val="24"/>
        </w:rPr>
        <w:t xml:space="preserve">LEVEL 6    </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LEVEL 7</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p>
    <w:p w:rsidRPr="00061498" w:rsidR="00061498" w:rsidP="00061498" w:rsidRDefault="00061498" w14:paraId="3613DDFA"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5394E02" wp14:editId="7777777">
                <wp:simplePos x="0" y="0"/>
                <wp:positionH relativeFrom="column">
                  <wp:posOffset>7725410</wp:posOffset>
                </wp:positionH>
                <wp:positionV relativeFrom="paragraph">
                  <wp:posOffset>3858260</wp:posOffset>
                </wp:positionV>
                <wp:extent cx="1595120" cy="680720"/>
                <wp:effectExtent l="57785" t="5080" r="13970" b="5715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348A274C"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331261DB" w14:textId="77777777">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rsidRPr="006F5208" w:rsidR="00061498" w:rsidP="00061498" w:rsidRDefault="00061498" w14:paraId="6340E0D4" w14:textId="77777777">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rsidR="00061498" w:rsidP="00061498" w:rsidRDefault="00061498" w14:paraId="4AFE0FCA" w14:textId="77777777">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exam</w:t>
                            </w:r>
                          </w:p>
                          <w:p w:rsidR="00061498" w:rsidP="00061498" w:rsidRDefault="00061498" w14:paraId="0FB08C02" w14:textId="77777777">
                            <w:pPr>
                              <w:rPr>
                                <w:rFonts w:ascii="Arial" w:hAnsi="Arial" w:cs="Arial"/>
                                <w:sz w:val="16"/>
                                <w:szCs w:val="16"/>
                              </w:rPr>
                            </w:pPr>
                          </w:p>
                          <w:p w:rsidRPr="00916DB5" w:rsidR="00061498" w:rsidP="00061498" w:rsidRDefault="00061498" w14:paraId="02F7D11E" w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90CF08">
              <v:roundrect id="Rounded Rectangle 75" style="position:absolute;margin-left:608.3pt;margin-top:303.8pt;width:125.6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color="#d8d8d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">
                <v:shadow on="t" color="black" opacity="26213f" offset="-1.49672mm,1.49672mm" origin=".5,-.5"/>
                <v:textbox>
                  <w:txbxContent>
                    <w:p w:rsidRPr="006F5208" w:rsidR="00061498" w:rsidP="00061498" w:rsidRDefault="00061498" w14:paraId="63A9494D"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2259DC83"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7B179ADB"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500AD455" w14:textId="77777777">
                      <w:pPr>
                        <w:rPr>
                          <w:rFonts w:ascii="Arial" w:hAnsi="Arial" w:cs="Arial"/>
                          <w:sz w:val="16"/>
                          <w:szCs w:val="16"/>
                        </w:rPr>
                      </w:pPr>
                      <w:r w:rsidRPr="006F5208">
                        <w:rPr>
                          <w:rFonts w:ascii="Arial" w:hAnsi="Arial" w:cs="Arial"/>
                          <w:sz w:val="16"/>
                          <w:szCs w:val="16"/>
                        </w:rPr>
                        <w:t>prac ex = practical exam</w:t>
                      </w:r>
                    </w:p>
                    <w:p w:rsidR="00061498" w:rsidP="00061498" w:rsidRDefault="00061498" w14:paraId="4B99056E" w14:textId="77777777">
                      <w:pPr>
                        <w:rPr>
                          <w:rFonts w:ascii="Arial" w:hAnsi="Arial" w:cs="Arial"/>
                          <w:sz w:val="16"/>
                          <w:szCs w:val="16"/>
                        </w:rPr>
                      </w:pPr>
                    </w:p>
                    <w:p w:rsidRPr="00916DB5" w:rsidR="00061498" w:rsidP="00061498" w:rsidRDefault="00061498" w14:paraId="1299C43A" w14:textId="77777777">
                      <w:pPr>
                        <w:rPr>
                          <w:rFonts w:ascii="Arial" w:hAnsi="Arial" w:cs="Arial"/>
                          <w:sz w:val="16"/>
                          <w:szCs w:val="16"/>
                        </w:rPr>
                      </w:pPr>
                    </w:p>
                  </w:txbxContent>
                </v:textbox>
              </v:roundrect>
            </w:pict>
          </mc:Fallback>
        </mc:AlternateContent>
      </w:r>
    </w:p>
    <w:p w:rsidRPr="00061498" w:rsidR="00061498" w:rsidP="00061498" w:rsidRDefault="00061498" w14:paraId="781E1BB3" w14:textId="77777777">
      <w:pPr>
        <w:spacing w:after="200" w:line="276" w:lineRule="auto"/>
        <w:rPr>
          <w:rFonts w:ascii="Arial" w:hAnsi="Arial" w:cs="Arial"/>
          <w:sz w:val="24"/>
          <w:szCs w:val="24"/>
        </w:rPr>
      </w:pPr>
    </w:p>
    <w:p w:rsidRPr="00061498" w:rsidR="00061498" w:rsidP="00061498" w:rsidRDefault="00061498" w14:paraId="36199DE3" w14:textId="77777777">
      <w:pPr>
        <w:spacing w:after="200" w:line="276" w:lineRule="auto"/>
        <w:rPr>
          <w:rFonts w:ascii="Arial" w:hAnsi="Arial" w:cs="Arial"/>
          <w:sz w:val="24"/>
          <w:szCs w:val="24"/>
        </w:rPr>
      </w:pPr>
    </w:p>
    <w:p w:rsidRPr="00061498" w:rsidR="00061498" w:rsidP="00061498" w:rsidRDefault="00061498" w14:paraId="0FCAE19D"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D339742" wp14:editId="7777777">
                <wp:simplePos x="0" y="0"/>
                <wp:positionH relativeFrom="column">
                  <wp:posOffset>3677920</wp:posOffset>
                </wp:positionH>
                <wp:positionV relativeFrom="paragraph">
                  <wp:posOffset>64135</wp:posOffset>
                </wp:positionV>
                <wp:extent cx="2583180" cy="914400"/>
                <wp:effectExtent l="58420" t="9525" r="6350" b="5715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7C7AE0C9" w14:textId="77777777">
                            <w:pPr>
                              <w:rPr>
                                <w:rFonts w:ascii="Arial" w:hAnsi="Arial" w:cs="Arial"/>
                                <w:sz w:val="20"/>
                                <w:szCs w:val="20"/>
                              </w:rPr>
                            </w:pPr>
                            <w:r>
                              <w:rPr>
                                <w:rFonts w:ascii="Arial" w:hAnsi="Arial" w:cs="Arial"/>
                                <w:sz w:val="20"/>
                                <w:szCs w:val="20"/>
                              </w:rPr>
                              <w:t xml:space="preserve">Aerospace Structures &amp; Advanced Materials </w:t>
                            </w:r>
                          </w:p>
                          <w:p w:rsidR="00061498" w:rsidP="00061498" w:rsidRDefault="00061498" w14:paraId="110E7735" w14:textId="77777777">
                            <w:pPr>
                              <w:rPr>
                                <w:rFonts w:ascii="Arial" w:hAnsi="Arial" w:cs="Arial"/>
                                <w:sz w:val="20"/>
                                <w:szCs w:val="20"/>
                              </w:rPr>
                            </w:pPr>
                            <w:r>
                              <w:rPr>
                                <w:rFonts w:ascii="Arial" w:hAnsi="Arial" w:cs="Arial"/>
                                <w:sz w:val="20"/>
                                <w:szCs w:val="20"/>
                              </w:rPr>
                              <w:t>AE7724</w:t>
                            </w:r>
                          </w:p>
                          <w:p w:rsidRPr="006F5208" w:rsidR="00061498" w:rsidP="00061498" w:rsidRDefault="00061498" w14:paraId="72FFED37"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E24ECA">
              <v:roundrect id="Rounded Rectangle 74" style="position:absolute;margin-left:289.6pt;margin-top:5.05pt;width:20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color="#a5ed9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">
                <v:fill type="gradientRadial" color2="#e4f8e2" colors="0 #a5ed9e;.5 #c8f2c4;1 #e4f8e2" focus="100%" focussize="" focusposition="1,1" rotate="t"/>
                <v:shadow on="t" color="black" opacity="26213f" offset="-1.49672mm,1.49672mm" origin=".5,-.5"/>
                <v:textbox>
                  <w:txbxContent>
                    <w:p w:rsidR="00061498" w:rsidP="00061498" w:rsidRDefault="00061498" w14:paraId="437B23F6" w14:textId="77777777">
                      <w:pPr>
                        <w:rPr>
                          <w:rFonts w:ascii="Arial" w:hAnsi="Arial" w:cs="Arial"/>
                          <w:sz w:val="20"/>
                          <w:szCs w:val="20"/>
                        </w:rPr>
                      </w:pPr>
                      <w:r>
                        <w:rPr>
                          <w:rFonts w:ascii="Arial" w:hAnsi="Arial" w:cs="Arial"/>
                          <w:sz w:val="20"/>
                          <w:szCs w:val="20"/>
                        </w:rPr>
                        <w:t xml:space="preserve">Aerospace Structures &amp; Advanced Materials </w:t>
                      </w:r>
                    </w:p>
                    <w:p w:rsidR="00061498" w:rsidP="00061498" w:rsidRDefault="00061498" w14:paraId="383C7B5B" w14:textId="77777777">
                      <w:pPr>
                        <w:rPr>
                          <w:rFonts w:ascii="Arial" w:hAnsi="Arial" w:cs="Arial"/>
                          <w:sz w:val="20"/>
                          <w:szCs w:val="20"/>
                        </w:rPr>
                      </w:pPr>
                      <w:r>
                        <w:rPr>
                          <w:rFonts w:ascii="Arial" w:hAnsi="Arial" w:cs="Arial"/>
                          <w:sz w:val="20"/>
                          <w:szCs w:val="20"/>
                        </w:rPr>
                        <w:t>AE7724</w:t>
                      </w:r>
                    </w:p>
                    <w:p w:rsidRPr="006F5208" w:rsidR="00061498" w:rsidP="00061498" w:rsidRDefault="00061498" w14:paraId="4DDBEF00" w14:textId="77777777">
                      <w:pPr>
                        <w:rPr>
                          <w:rFonts w:ascii="Arial" w:hAnsi="Arial" w:cs="Arial"/>
                          <w:sz w:val="20"/>
                          <w:szCs w:val="20"/>
                        </w:rPr>
                      </w:pPr>
                    </w:p>
                  </w:txbxContent>
                </v:textbox>
              </v:roundrect>
            </w:pict>
          </mc:Fallback>
        </mc:AlternateContent>
      </w:r>
    </w:p>
    <w:p w:rsidRPr="00061498" w:rsidR="00061498" w:rsidP="00061498" w:rsidRDefault="00061498" w14:paraId="5F3C4353" w14:textId="77777777">
      <w:pPr>
        <w:spacing w:after="200" w:line="276" w:lineRule="auto"/>
        <w:rPr>
          <w:rFonts w:ascii="Arial" w:hAnsi="Arial" w:cs="Arial"/>
          <w:sz w:val="24"/>
          <w:szCs w:val="24"/>
        </w:rPr>
      </w:pPr>
    </w:p>
    <w:p w:rsidRPr="00061498" w:rsidR="00061498" w:rsidP="00061498" w:rsidRDefault="00061498" w14:paraId="25EFBA2B" w14:textId="77777777">
      <w:pPr>
        <w:spacing w:after="200" w:line="276" w:lineRule="auto"/>
        <w:rPr>
          <w:rFonts w:ascii="Arial" w:hAnsi="Arial" w:cs="Arial"/>
          <w:sz w:val="24"/>
          <w:szCs w:val="24"/>
        </w:rPr>
      </w:pPr>
    </w:p>
    <w:p w:rsidRPr="00061498" w:rsidR="00061498" w:rsidP="00061498" w:rsidRDefault="00061498" w14:paraId="78C5D67D"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EE74EB2" wp14:editId="7777777">
                <wp:simplePos x="0" y="0"/>
                <wp:positionH relativeFrom="column">
                  <wp:posOffset>3677920</wp:posOffset>
                </wp:positionH>
                <wp:positionV relativeFrom="paragraph">
                  <wp:posOffset>256540</wp:posOffset>
                </wp:positionV>
                <wp:extent cx="2583180" cy="1973580"/>
                <wp:effectExtent l="58420" t="8890" r="6350" b="5588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249A7BEC" w14:textId="77777777">
                            <w:pPr>
                              <w:rPr>
                                <w:rFonts w:ascii="Arial" w:hAnsi="Arial" w:cs="Arial"/>
                                <w:sz w:val="20"/>
                                <w:szCs w:val="20"/>
                              </w:rPr>
                            </w:pPr>
                            <w:r>
                              <w:rPr>
                                <w:rFonts w:ascii="Arial" w:hAnsi="Arial" w:cs="Arial"/>
                                <w:sz w:val="20"/>
                                <w:szCs w:val="20"/>
                              </w:rPr>
                              <w:t>Group Design Project (MEng)</w:t>
                            </w:r>
                          </w:p>
                          <w:p w:rsidRPr="006F5208" w:rsidR="00061498" w:rsidP="00061498" w:rsidRDefault="00061498" w14:paraId="5590C29B" w14:textId="77777777">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Pr="00FA119A" w:rsidR="00061498" w:rsidP="00061498" w:rsidRDefault="00061498" w14:paraId="2D86A527" w14:textId="77777777">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6F7A3D">
              <v:roundrect id="Rounded Rectangle 73" style="position:absolute;margin-left:289.6pt;margin-top:20.2pt;width:203.4pt;height:1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fillcolor="#ff80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">
                <v:fill type="gradientRadial" color2="#ffdada" colors="0 #ff8080;.5 #ffb3b3;1 #ffdada" focus="100%" focussize="" focusposition="1,1" rotate="t"/>
                <v:shadow on="t" color="black" opacity="26213f" offset="-1.49672mm,1.49672mm" origin=".5,-.5"/>
                <v:textbox>
                  <w:txbxContent>
                    <w:p w:rsidRPr="006F5208" w:rsidR="00061498" w:rsidP="00061498" w:rsidRDefault="00061498" w14:paraId="609A04CD" w14:textId="77777777">
                      <w:pPr>
                        <w:rPr>
                          <w:rFonts w:ascii="Arial" w:hAnsi="Arial" w:cs="Arial"/>
                          <w:sz w:val="20"/>
                          <w:szCs w:val="20"/>
                        </w:rPr>
                      </w:pPr>
                      <w:r>
                        <w:rPr>
                          <w:rFonts w:ascii="Arial" w:hAnsi="Arial" w:cs="Arial"/>
                          <w:sz w:val="20"/>
                          <w:szCs w:val="20"/>
                        </w:rPr>
                        <w:t>Group Design Project (MEng)</w:t>
                      </w:r>
                    </w:p>
                    <w:p w:rsidRPr="006F5208" w:rsidR="00061498" w:rsidP="00061498" w:rsidRDefault="00061498" w14:paraId="6B33C849" w14:textId="77777777">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Pr="00FA119A" w:rsidR="00061498" w:rsidP="00061498" w:rsidRDefault="00061498" w14:paraId="0DFAE634" w14:textId="77777777">
                      <w:pPr>
                        <w:rPr>
                          <w:szCs w:val="20"/>
                        </w:rPr>
                      </w:pPr>
                      <w:r w:rsidRPr="006F5208">
                        <w:rPr>
                          <w:rFonts w:ascii="Arial" w:hAnsi="Arial" w:cs="Arial"/>
                          <w:sz w:val="20"/>
                          <w:szCs w:val="20"/>
                        </w:rPr>
                        <w:t xml:space="preserve">  </w:t>
                      </w:r>
                    </w:p>
                  </w:txbxContent>
                </v:textbox>
              </v:roundrect>
            </w:pict>
          </mc:Fallback>
        </mc:AlternateContent>
      </w:r>
    </w:p>
    <w:p w:rsidRPr="00061498" w:rsidR="00061498" w:rsidP="00061498" w:rsidRDefault="00061498" w14:paraId="217A91C7" w14:textId="77777777">
      <w:pPr>
        <w:spacing w:after="200" w:line="276" w:lineRule="auto"/>
        <w:rPr>
          <w:rFonts w:ascii="Arial" w:hAnsi="Arial" w:cs="Arial"/>
          <w:sz w:val="24"/>
          <w:szCs w:val="24"/>
        </w:rPr>
      </w:pPr>
    </w:p>
    <w:p w:rsidRPr="00061498" w:rsidR="00061498" w:rsidP="00061498" w:rsidRDefault="00061498" w14:paraId="76373324" w14:textId="77777777">
      <w:pPr>
        <w:spacing w:after="200" w:line="276" w:lineRule="auto"/>
        <w:rPr>
          <w:rFonts w:ascii="Arial" w:hAnsi="Arial" w:cs="Arial"/>
          <w:sz w:val="24"/>
          <w:szCs w:val="24"/>
        </w:rPr>
      </w:pPr>
    </w:p>
    <w:p w:rsidRPr="00061498" w:rsidR="00061498" w:rsidP="00061498" w:rsidRDefault="00061498" w14:paraId="3EB1E098" w14:textId="77777777">
      <w:pPr>
        <w:spacing w:after="200" w:line="276" w:lineRule="auto"/>
        <w:rPr>
          <w:rFonts w:ascii="Arial" w:hAnsi="Arial" w:cs="Arial"/>
          <w:sz w:val="24"/>
          <w:szCs w:val="24"/>
        </w:rPr>
      </w:pPr>
    </w:p>
    <w:p w:rsidRPr="00061498" w:rsidR="00061498" w:rsidP="00061498" w:rsidRDefault="00061498" w14:paraId="4901EC14" w14:textId="77777777">
      <w:pPr>
        <w:spacing w:after="200" w:line="276" w:lineRule="auto"/>
        <w:rPr>
          <w:rFonts w:ascii="Arial" w:hAnsi="Arial" w:cs="Arial"/>
          <w:sz w:val="24"/>
          <w:szCs w:val="24"/>
        </w:rPr>
      </w:pPr>
    </w:p>
    <w:p w:rsidRPr="00061498" w:rsidR="00061498" w:rsidP="00061498" w:rsidRDefault="00061498" w14:paraId="69CA9254" w14:textId="77777777">
      <w:pPr>
        <w:spacing w:after="200" w:line="276" w:lineRule="auto"/>
        <w:rPr>
          <w:rFonts w:ascii="Arial" w:hAnsi="Arial" w:cs="Arial"/>
          <w:sz w:val="24"/>
          <w:szCs w:val="24"/>
        </w:rPr>
      </w:pPr>
    </w:p>
    <w:p w:rsidRPr="00061498" w:rsidR="00061498" w:rsidP="00061498" w:rsidRDefault="00061498" w14:paraId="1B5CA345" w14:textId="77777777">
      <w:pPr>
        <w:spacing w:after="200" w:line="276" w:lineRule="auto"/>
        <w:rPr>
          <w:rFonts w:ascii="Arial" w:hAnsi="Arial" w:cs="Arial"/>
          <w:sz w:val="24"/>
          <w:szCs w:val="24"/>
        </w:rPr>
      </w:pPr>
    </w:p>
    <w:p w:rsidRPr="00061498" w:rsidR="00061498" w:rsidP="00061498" w:rsidRDefault="00061498" w14:paraId="4BF0401E" w14:textId="77777777">
      <w:pPr>
        <w:spacing w:after="200" w:line="276" w:lineRule="auto"/>
        <w:rPr>
          <w:rFonts w:ascii="Arial" w:hAnsi="Arial" w:cs="Arial"/>
          <w:sz w:val="24"/>
          <w:szCs w:val="24"/>
        </w:rPr>
      </w:pPr>
    </w:p>
    <w:p w:rsidRPr="00061498" w:rsidR="00061498" w:rsidP="00061498" w:rsidRDefault="00061498" w14:paraId="5AD8A5A0" w14:textId="77777777">
      <w:pPr>
        <w:spacing w:after="200" w:line="276" w:lineRule="auto"/>
        <w:rPr>
          <w:rFonts w:ascii="Arial" w:hAnsi="Arial" w:cs="Arial"/>
          <w:sz w:val="24"/>
          <w:szCs w:val="24"/>
        </w:rPr>
      </w:pPr>
      <w:r w:rsidRPr="00061498">
        <w:rPr>
          <w:rFonts w:ascii="Arial" w:hAnsi="Arial" w:cs="Arial"/>
          <w:sz w:val="24"/>
          <w:szCs w:val="24"/>
        </w:rPr>
        <w:tab/>
      </w:r>
      <w:r w:rsidRPr="00061498">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3703304" wp14:editId="7777777">
                <wp:simplePos x="0" y="0"/>
                <wp:positionH relativeFrom="column">
                  <wp:posOffset>1228725</wp:posOffset>
                </wp:positionH>
                <wp:positionV relativeFrom="paragraph">
                  <wp:posOffset>68580</wp:posOffset>
                </wp:positionV>
                <wp:extent cx="6467475" cy="262255"/>
                <wp:effectExtent l="0" t="5715" r="0" b="825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Pr="002D3573" w:rsidR="00061498" w:rsidP="00061498" w:rsidRDefault="00061498" w14:paraId="4AC8C22B" w14:textId="77777777">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337D1885">
              <v:shape id="Text Box 72" style="position:absolute;margin-left:96.75pt;margin-top:5.4pt;width:509.2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">
                <v:fill opacity="0"/>
                <v:textbox style="mso-fit-shape-to-text:t">
                  <w:txbxContent>
                    <w:p w:rsidRPr="002D3573" w:rsidR="00061498" w:rsidP="00061498" w:rsidRDefault="00061498" w14:paraId="3461D779" w14:textId="77777777">
                      <w:pPr>
                        <w:rPr>
                          <w:szCs w:val="28"/>
                        </w:rPr>
                      </w:pPr>
                    </w:p>
                  </w:txbxContent>
                </v:textbox>
              </v:shape>
            </w:pict>
          </mc:Fallback>
        </mc:AlternateContent>
      </w:r>
    </w:p>
    <w:p w:rsidRPr="00061498" w:rsidR="00061498" w:rsidP="00061498" w:rsidRDefault="00061498" w14:paraId="12CDBF78" w14:textId="77777777">
      <w:pPr>
        <w:rPr>
          <w:rFonts w:ascii="Arial" w:hAnsi="Arial" w:cs="Arial"/>
          <w:color w:val="FF0000"/>
          <w:sz w:val="24"/>
          <w:szCs w:val="24"/>
        </w:rPr>
      </w:pPr>
    </w:p>
    <w:p w:rsidRPr="00061498" w:rsidR="00061498" w:rsidP="00061498" w:rsidRDefault="00061498" w14:paraId="7A371BE2" w14:textId="77777777">
      <w:pPr>
        <w:rPr>
          <w:rFonts w:ascii="Arial" w:hAnsi="Arial" w:cs="Arial"/>
          <w:color w:val="FF0000"/>
          <w:sz w:val="24"/>
          <w:szCs w:val="24"/>
        </w:rPr>
      </w:pPr>
    </w:p>
    <w:p w:rsidRPr="00061498" w:rsidR="00061498" w:rsidP="00061498" w:rsidRDefault="00061498" w14:paraId="2F359D45" w14:textId="77777777">
      <w:pPr>
        <w:rPr>
          <w:rFonts w:ascii="Arial" w:hAnsi="Arial" w:cs="Arial"/>
          <w:color w:val="FF0000"/>
          <w:sz w:val="24"/>
          <w:szCs w:val="24"/>
        </w:rPr>
      </w:pPr>
    </w:p>
    <w:p w:rsidRPr="00061498" w:rsidR="00061498" w:rsidP="00061498" w:rsidRDefault="00061498" w14:paraId="36DF36C2" w14:textId="77777777">
      <w:pPr>
        <w:spacing w:after="200" w:line="276" w:lineRule="auto"/>
        <w:rPr>
          <w:rFonts w:ascii="Arial" w:hAnsi="Arial" w:cs="Arial"/>
          <w:sz w:val="24"/>
          <w:szCs w:val="24"/>
        </w:rPr>
      </w:pPr>
    </w:p>
    <w:p w:rsidRPr="00061498" w:rsidR="00061498" w:rsidP="00061498" w:rsidRDefault="00061498" w14:paraId="2C449063" w14:textId="77777777">
      <w:pPr>
        <w:spacing w:after="200" w:line="276" w:lineRule="auto"/>
        <w:rPr>
          <w:rFonts w:ascii="Arial" w:hAnsi="Arial" w:cs="Arial"/>
          <w:sz w:val="24"/>
          <w:szCs w:val="24"/>
        </w:rPr>
      </w:pPr>
      <w:r w:rsidRPr="00061498">
        <w:rPr>
          <w:rFonts w:ascii="Arial" w:hAnsi="Arial" w:cs="Arial"/>
          <w:noProof/>
          <w:sz w:val="24"/>
          <w:szCs w:val="24"/>
          <w:lang w:eastAsia="en-GB"/>
        </w:rPr>
        <w:lastRenderedPageBreak/>
        <mc:AlternateContent>
          <mc:Choice Requires="wps">
            <w:drawing>
              <wp:anchor distT="0" distB="0" distL="114300" distR="114300" simplePos="0" relativeHeight="251687936" behindDoc="0" locked="0" layoutInCell="1" allowOverlap="1" wp14:anchorId="1DFB4173" wp14:editId="7777777">
                <wp:simplePos x="0" y="0"/>
                <wp:positionH relativeFrom="column">
                  <wp:posOffset>-206375</wp:posOffset>
                </wp:positionH>
                <wp:positionV relativeFrom="paragraph">
                  <wp:posOffset>-485140</wp:posOffset>
                </wp:positionV>
                <wp:extent cx="6467475" cy="437515"/>
                <wp:effectExtent l="3175" t="0" r="6350" b="63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Pr="000D4501" w:rsidR="00061498" w:rsidP="00061498" w:rsidRDefault="00061498" w14:paraId="177B979C" w14:textId="77777777">
                            <w:pPr>
                              <w:jc w:val="center"/>
                              <w:rPr>
                                <w:rFonts w:ascii="Arial" w:hAnsi="Arial" w:cs="Arial"/>
                                <w:b/>
                                <w:sz w:val="24"/>
                                <w:szCs w:val="24"/>
                              </w:rPr>
                            </w:pPr>
                            <w:r>
                              <w:rPr>
                                <w:rFonts w:ascii="Arial" w:hAnsi="Arial" w:cs="Arial"/>
                                <w:b/>
                                <w:sz w:val="24"/>
                                <w:szCs w:val="24"/>
                              </w:rPr>
                              <w:t>MEng Aerospace Engineering (Space Technology)</w:t>
                            </w:r>
                          </w:p>
                          <w:p w:rsidRPr="002D3573" w:rsidR="00061498" w:rsidP="00061498" w:rsidRDefault="00061498" w14:paraId="7B73F6B6" w14:textId="77777777">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70E6ABE">
              <v:shape id="Text Box 71" style="position:absolute;margin-left:-16.25pt;margin-top:-38.2pt;width:509.2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">
                <v:fill opacity="0"/>
                <v:textbox style="mso-fit-shape-to-text:t">
                  <w:txbxContent>
                    <w:p w:rsidRPr="000D4501" w:rsidR="00061498" w:rsidP="00061498" w:rsidRDefault="00061498" w14:paraId="2C802E9B" w14:textId="77777777">
                      <w:pPr>
                        <w:jc w:val="center"/>
                        <w:rPr>
                          <w:rFonts w:ascii="Arial" w:hAnsi="Arial" w:cs="Arial"/>
                          <w:b/>
                          <w:sz w:val="24"/>
                          <w:szCs w:val="24"/>
                        </w:rPr>
                      </w:pPr>
                      <w:r>
                        <w:rPr>
                          <w:rFonts w:ascii="Arial" w:hAnsi="Arial" w:cs="Arial"/>
                          <w:b/>
                          <w:sz w:val="24"/>
                          <w:szCs w:val="24"/>
                        </w:rPr>
                        <w:t>MEng Aerospace Engineering (Space Technology)</w:t>
                      </w:r>
                    </w:p>
                    <w:p w:rsidRPr="002D3573" w:rsidR="00061498" w:rsidP="00061498" w:rsidRDefault="00061498" w14:paraId="3CF2D8B6" w14:textId="77777777">
                      <w:pPr>
                        <w:rPr>
                          <w:szCs w:val="28"/>
                        </w:rPr>
                      </w:pPr>
                    </w:p>
                  </w:txbxContent>
                </v:textbox>
              </v:shape>
            </w:pict>
          </mc:Fallback>
        </mc:AlternateContent>
      </w:r>
    </w:p>
    <w:p w:rsidRPr="00061498" w:rsidR="00061498" w:rsidP="00061498" w:rsidRDefault="00061498" w14:paraId="2ACCA96B" w14:textId="77777777">
      <w:pPr>
        <w:spacing w:after="200" w:line="276" w:lineRule="auto"/>
        <w:ind w:firstLine="720"/>
        <w:rPr>
          <w:rFonts w:ascii="Arial" w:hAnsi="Arial" w:cs="Arial"/>
          <w:b/>
          <w:sz w:val="24"/>
          <w:szCs w:val="24"/>
        </w:rPr>
      </w:pPr>
      <w:r w:rsidRPr="00061498">
        <w:rPr>
          <w:rFonts w:ascii="Arial" w:hAnsi="Arial" w:cs="Arial"/>
          <w:noProof/>
          <w:sz w:val="24"/>
          <w:szCs w:val="24"/>
          <w:lang w:eastAsia="en-GB"/>
        </w:rPr>
        <mc:AlternateContent>
          <mc:Choice Requires="wpg">
            <w:drawing>
              <wp:anchor distT="0" distB="0" distL="114300" distR="114300" simplePos="0" relativeHeight="251689984" behindDoc="0" locked="0" layoutInCell="1" allowOverlap="1" wp14:anchorId="2E6A3341" wp14:editId="3B3D0EF1">
                <wp:simplePos x="0" y="0"/>
                <wp:positionH relativeFrom="column">
                  <wp:posOffset>184785</wp:posOffset>
                </wp:positionH>
                <wp:positionV relativeFrom="paragraph">
                  <wp:posOffset>337185</wp:posOffset>
                </wp:positionV>
                <wp:extent cx="2717165" cy="4545965"/>
                <wp:effectExtent l="57150" t="0" r="26035" b="831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4545965"/>
                          <a:chOff x="10416" y="3111"/>
                          <a:chExt cx="4279" cy="7159"/>
                        </a:xfrm>
                      </wpg:grpSpPr>
                      <wps:wsp>
                        <wps:cNvPr id="17" name="AutoShape 64"/>
                        <wps:cNvSpPr>
                          <a:spLocks noChangeArrowheads="1"/>
                        </wps:cNvSpPr>
                        <wps:spPr bwMode="auto">
                          <a:xfrm>
                            <a:off x="10551" y="6298"/>
                            <a:ext cx="4081" cy="121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22AE38E2" w14:textId="77777777">
                              <w:pPr>
                                <w:rPr>
                                  <w:rFonts w:ascii="Arial" w:hAnsi="Arial" w:cs="Arial"/>
                                  <w:sz w:val="20"/>
                                  <w:szCs w:val="20"/>
                                </w:rPr>
                              </w:pPr>
                              <w:r>
                                <w:rPr>
                                  <w:rFonts w:ascii="Arial" w:hAnsi="Arial" w:cs="Arial"/>
                                  <w:sz w:val="20"/>
                                  <w:szCs w:val="20"/>
                                </w:rPr>
                                <w:t>Business &amp; Project Management &amp; Group Design Project</w:t>
                              </w:r>
                            </w:p>
                            <w:p w:rsidR="00061498" w:rsidP="00061498" w:rsidRDefault="00061498" w14:paraId="10C8F8F1" w14:textId="77777777">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Pr="000D1473" w:rsidR="00061498" w:rsidP="00061498" w:rsidRDefault="00061498" w14:paraId="0902E9EE" w14:textId="77777777">
                              <w:pPr>
                                <w:rPr>
                                  <w:rFonts w:ascii="Arial" w:hAnsi="Arial" w:cs="Arial"/>
                                  <w:sz w:val="20"/>
                                  <w:szCs w:val="20"/>
                                </w:rPr>
                              </w:pPr>
                            </w:p>
                          </w:txbxContent>
                        </wps:txbx>
                        <wps:bodyPr rot="0" vert="horz" wrap="square" lIns="91440" tIns="45720" rIns="91440" bIns="45720" anchor="t" anchorCtr="0" upright="1">
                          <a:noAutofit/>
                        </wps:bodyPr>
                      </wps:wsp>
                      <wps:wsp>
                        <wps:cNvPr id="18" name="AutoShape 65"/>
                        <wps:cNvSpPr>
                          <a:spLocks noChangeArrowheads="1"/>
                        </wps:cNvSpPr>
                        <wps:spPr bwMode="auto">
                          <a:xfrm>
                            <a:off x="10614" y="7796"/>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55A2032B" w14:textId="77777777">
                              <w:pPr>
                                <w:rPr>
                                  <w:rFonts w:ascii="Arial" w:hAnsi="Arial" w:cs="Arial"/>
                                  <w:sz w:val="20"/>
                                  <w:szCs w:val="20"/>
                                </w:rPr>
                              </w:pPr>
                              <w:r w:rsidRPr="000D1473">
                                <w:rPr>
                                  <w:rFonts w:ascii="Arial" w:hAnsi="Arial" w:cs="Arial"/>
                                  <w:sz w:val="20"/>
                                  <w:szCs w:val="20"/>
                                </w:rPr>
                                <w:t>Individual Project (CEng)</w:t>
                              </w:r>
                            </w:p>
                            <w:p w:rsidR="00061498" w:rsidP="00061498" w:rsidRDefault="00061498" w14:paraId="436076D7"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P="00061498" w:rsidRDefault="00061498" w14:paraId="66BBF75C" w14:textId="77777777">
                              <w:pPr>
                                <w:rPr>
                                  <w:rFonts w:ascii="Arial" w:hAnsi="Arial" w:cs="Arial"/>
                                  <w:sz w:val="20"/>
                                  <w:szCs w:val="20"/>
                                </w:rPr>
                              </w:pPr>
                            </w:p>
                            <w:p w:rsidRPr="000D1473" w:rsidR="00061498" w:rsidP="00061498" w:rsidRDefault="00061498" w14:paraId="540D7BC8" w14:textId="77777777">
                              <w:pPr>
                                <w:rPr>
                                  <w:rFonts w:ascii="Arial" w:hAnsi="Arial" w:cs="Arial"/>
                                  <w:sz w:val="20"/>
                                  <w:szCs w:val="20"/>
                                </w:rPr>
                              </w:pPr>
                            </w:p>
                          </w:txbxContent>
                        </wps:txbx>
                        <wps:bodyPr rot="0" vert="horz" wrap="square" lIns="91440" tIns="45720" rIns="91440" bIns="45720" anchor="t" anchorCtr="0" upright="1">
                          <a:noAutofit/>
                        </wps:bodyPr>
                      </wps:wsp>
                      <wps:wsp>
                        <wps:cNvPr id="19" name="AutoShape 66"/>
                        <wps:cNvSpPr>
                          <a:spLocks noChangeArrowheads="1"/>
                        </wps:cNvSpPr>
                        <wps:spPr bwMode="auto">
                          <a:xfrm>
                            <a:off x="10551" y="4866"/>
                            <a:ext cx="4080" cy="1164"/>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54C0DACC" w14:textId="77777777">
                              <w:pPr>
                                <w:rPr>
                                  <w:rFonts w:ascii="Arial" w:hAnsi="Arial" w:cs="Arial"/>
                                  <w:sz w:val="20"/>
                                  <w:szCs w:val="20"/>
                                </w:rPr>
                              </w:pPr>
                              <w:r>
                                <w:rPr>
                                  <w:rFonts w:ascii="Arial" w:hAnsi="Arial" w:cs="Arial"/>
                                  <w:sz w:val="20"/>
                                  <w:szCs w:val="20"/>
                                </w:rPr>
                                <w:t>Further Aerospace Structures, Materials &amp; Dynamics</w:t>
                              </w:r>
                            </w:p>
                            <w:p w:rsidRPr="000D1473" w:rsidR="00061498" w:rsidP="00061498" w:rsidRDefault="00061498" w14:paraId="0596AFC9"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Pr="000D1473" w:rsidR="00061498" w:rsidP="00061498" w:rsidRDefault="00061498" w14:paraId="00E2662C" w14:textId="77777777">
                              <w:pPr>
                                <w:rPr>
                                  <w:rFonts w:ascii="Arial" w:hAnsi="Arial" w:cs="Arial"/>
                                  <w:sz w:val="20"/>
                                  <w:szCs w:val="20"/>
                                </w:rPr>
                              </w:pPr>
                            </w:p>
                          </w:txbxContent>
                        </wps:txbx>
                        <wps:bodyPr rot="0" vert="horz" wrap="square" lIns="91440" tIns="45720" rIns="91440" bIns="45720" anchor="t" anchorCtr="0" upright="1">
                          <a:noAutofit/>
                        </wps:bodyPr>
                      </wps:wsp>
                      <wps:wsp>
                        <wps:cNvPr id="20" name="AutoShape 67"/>
                        <wps:cNvSpPr>
                          <a:spLocks noChangeArrowheads="1"/>
                        </wps:cNvSpPr>
                        <wps:spPr bwMode="auto">
                          <a:xfrm>
                            <a:off x="10416" y="3111"/>
                            <a:ext cx="4080" cy="1256"/>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73404C67" w14:textId="77777777">
                              <w:pPr>
                                <w:rPr>
                                  <w:rFonts w:ascii="Arial" w:hAnsi="Arial" w:cs="Arial"/>
                                  <w:sz w:val="20"/>
                                  <w:szCs w:val="20"/>
                                </w:rPr>
                              </w:pPr>
                              <w:r>
                                <w:rPr>
                                  <w:rFonts w:ascii="Arial" w:hAnsi="Arial" w:cs="Arial"/>
                                  <w:sz w:val="20"/>
                                  <w:szCs w:val="20"/>
                                </w:rPr>
                                <w:t xml:space="preserve">Further Aerodynamics &amp; Propulsion &amp; Computational Techniques </w:t>
                              </w:r>
                            </w:p>
                            <w:p w:rsidRPr="000D1473" w:rsidR="00061498" w:rsidP="00061498" w:rsidRDefault="00061498" w14:paraId="04C012E4"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Pr="000D1473" w:rsidR="00061498" w:rsidP="00061498" w:rsidRDefault="00061498" w14:paraId="57A177E3" w14:textId="77777777">
                              <w:pPr>
                                <w:rPr>
                                  <w:rFonts w:ascii="Arial" w:hAnsi="Arial" w:cs="Arial"/>
                                  <w:sz w:val="20"/>
                                  <w:szCs w:val="20"/>
                                </w:rPr>
                              </w:pPr>
                            </w:p>
                          </w:txbxContent>
                        </wps:txbx>
                        <wps:bodyPr rot="0" vert="horz" wrap="square" lIns="91440" tIns="45720" rIns="91440" bIns="45720" anchor="t" anchorCtr="0" upright="1">
                          <a:noAutofit/>
                        </wps:bodyPr>
                      </wps:wsp>
                      <wps:wsp>
                        <wps:cNvPr id="21" name="Text Box 68"/>
                        <wps:cNvSpPr txBox="1">
                          <a:spLocks noChangeArrowheads="1"/>
                        </wps:cNvSpPr>
                        <wps:spPr bwMode="auto">
                          <a:xfrm>
                            <a:off x="11856" y="4367"/>
                            <a:ext cx="1226" cy="3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98" w:rsidP="00061498" w:rsidRDefault="00061498" w14:paraId="741C5F4C" w14:textId="77777777">
                              <w:r>
                                <w:t>or</w:t>
                              </w:r>
                            </w:p>
                          </w:txbxContent>
                        </wps:txbx>
                        <wps:bodyPr rot="0" vert="horz" wrap="square" lIns="91440" tIns="45720" rIns="91440" bIns="45720" anchor="t" anchorCtr="0" upright="1">
                          <a:noAutofit/>
                        </wps:bodyPr>
                      </wps:wsp>
                      <wps:wsp>
                        <wps:cNvPr id="22" name="AutoShape 69"/>
                        <wps:cNvSpPr>
                          <a:spLocks noChangeArrowheads="1"/>
                        </wps:cNvSpPr>
                        <wps:spPr bwMode="auto">
                          <a:xfrm>
                            <a:off x="10550" y="9153"/>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38BA97F0" w14:textId="77777777">
                              <w:pPr>
                                <w:rPr>
                                  <w:rFonts w:ascii="Arial" w:hAnsi="Arial" w:cs="Arial"/>
                                  <w:sz w:val="20"/>
                                  <w:szCs w:val="20"/>
                                </w:rPr>
                              </w:pPr>
                              <w:r>
                                <w:rPr>
                                  <w:rFonts w:ascii="Arial" w:hAnsi="Arial" w:cs="Arial"/>
                                  <w:sz w:val="20"/>
                                  <w:szCs w:val="20"/>
                                </w:rPr>
                                <w:t>Space Vehicle Design</w:t>
                              </w:r>
                            </w:p>
                            <w:p w:rsidR="00061498" w:rsidP="00061498" w:rsidRDefault="00061498" w14:paraId="69639792"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061498" w:rsidP="00061498" w:rsidRDefault="00061498" w14:paraId="2CBA9D86" w14:textId="77777777">
                              <w:pPr>
                                <w:rPr>
                                  <w:rFonts w:ascii="Arial" w:hAnsi="Arial" w:cs="Arial"/>
                                  <w:sz w:val="20"/>
                                  <w:szCs w:val="20"/>
                                </w:rPr>
                              </w:pPr>
                            </w:p>
                            <w:p w:rsidRPr="000D1473" w:rsidR="00061498" w:rsidP="00061498" w:rsidRDefault="00061498" w14:paraId="0E39DD39" w14:textId="77777777">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AB50AE1">
              <v:group id="Group 16" style="position:absolute;left:0;text-align:left;margin-left:14.55pt;margin-top:26.55pt;width:213.95pt;height:357.95pt;z-index:251689984" coordsize="4279,7159" coordorigin="10416,3111" o:spid="_x0000_s1050" w14:anchorId="2E6A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">
                <v:roundrect id="AutoShape 64" style="position:absolute;left:10551;top:6298;width:4081;height:1210;visibility:visible;mso-wrap-style:square;v-text-anchor:top" o:spid="_x0000_s1051" fillcolor="#ff808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">
                  <v:fill type="gradientRadial" color2="#ffdada" colors="0 #ff8080;.5 #ffb3b3;1 #ffdada" focus="100%" focussize="" focusposition="1,1" rotate="t"/>
                  <v:shadow on="t" color="black" opacity="26213f" offset="-1.49672mm,1.49672mm" origin=".5,-.5"/>
                  <v:textbox>
                    <w:txbxContent>
                      <w:p w:rsidRPr="000D1473" w:rsidR="00061498" w:rsidP="00061498" w:rsidRDefault="00061498" w14:paraId="7EFA03EA" w14:textId="77777777">
                        <w:pPr>
                          <w:rPr>
                            <w:rFonts w:ascii="Arial" w:hAnsi="Arial" w:cs="Arial"/>
                            <w:sz w:val="20"/>
                            <w:szCs w:val="20"/>
                          </w:rPr>
                        </w:pPr>
                        <w:r>
                          <w:rPr>
                            <w:rFonts w:ascii="Arial" w:hAnsi="Arial" w:cs="Arial"/>
                            <w:sz w:val="20"/>
                            <w:szCs w:val="20"/>
                          </w:rPr>
                          <w:t>Business &amp; Project Management &amp; Group Design Project</w:t>
                        </w:r>
                      </w:p>
                      <w:p w:rsidR="00061498" w:rsidP="00061498" w:rsidRDefault="00061498" w14:paraId="4A0002E6" w14:textId="77777777">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Pr="000D1473" w:rsidR="00061498" w:rsidP="00061498" w:rsidRDefault="00061498" w14:paraId="0FB78278" w14:textId="77777777">
                        <w:pPr>
                          <w:rPr>
                            <w:rFonts w:ascii="Arial" w:hAnsi="Arial" w:cs="Arial"/>
                            <w:sz w:val="20"/>
                            <w:szCs w:val="20"/>
                          </w:rPr>
                        </w:pPr>
                      </w:p>
                    </w:txbxContent>
                  </v:textbox>
                </v:roundrect>
                <v:roundrect id="AutoShape 65" style="position:absolute;left:10614;top:7796;width:4081;height:1117;visibility:visible;mso-wrap-style:square;v-text-anchor:top" o:spid="_x0000_s1052" fillcolor="#8cadea"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">
                  <v:fill type="gradientRadial" color2="#dee6f7" colors="0 #8cadea;.5 #baccf0;1 #dee6f7" focus="100%" focussize="" focusposition="1,1" rotate="t"/>
                  <v:shadow on="t" color="black" opacity="26213f" offset="-1.49672mm,1.49672mm" origin=".5,-.5"/>
                  <v:textbox>
                    <w:txbxContent>
                      <w:p w:rsidRPr="000D1473" w:rsidR="00061498" w:rsidP="00061498" w:rsidRDefault="00061498" w14:paraId="37C2AA0E" w14:textId="77777777">
                        <w:pPr>
                          <w:rPr>
                            <w:rFonts w:ascii="Arial" w:hAnsi="Arial" w:cs="Arial"/>
                            <w:sz w:val="20"/>
                            <w:szCs w:val="20"/>
                          </w:rPr>
                        </w:pPr>
                        <w:r w:rsidRPr="000D1473">
                          <w:rPr>
                            <w:rFonts w:ascii="Arial" w:hAnsi="Arial" w:cs="Arial"/>
                            <w:sz w:val="20"/>
                            <w:szCs w:val="20"/>
                          </w:rPr>
                          <w:t>Individual Project (CEng)</w:t>
                        </w:r>
                      </w:p>
                      <w:p w:rsidR="00061498" w:rsidP="00061498" w:rsidRDefault="00061498" w14:paraId="0D6E1586"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P="00061498" w:rsidRDefault="00061498" w14:paraId="1FC39945" w14:textId="77777777">
                        <w:pPr>
                          <w:rPr>
                            <w:rFonts w:ascii="Arial" w:hAnsi="Arial" w:cs="Arial"/>
                            <w:sz w:val="20"/>
                            <w:szCs w:val="20"/>
                          </w:rPr>
                        </w:pPr>
                      </w:p>
                      <w:p w:rsidRPr="000D1473" w:rsidR="00061498" w:rsidP="00061498" w:rsidRDefault="00061498" w14:paraId="0562CB0E" w14:textId="77777777">
                        <w:pPr>
                          <w:rPr>
                            <w:rFonts w:ascii="Arial" w:hAnsi="Arial" w:cs="Arial"/>
                            <w:sz w:val="20"/>
                            <w:szCs w:val="20"/>
                          </w:rPr>
                        </w:pPr>
                      </w:p>
                    </w:txbxContent>
                  </v:textbox>
                </v:roundrect>
                <v:roundrect id="AutoShape 66" style="position:absolute;left:10551;top:4866;width:4080;height:1164;visibility:visible;mso-wrap-style:square;v-text-anchor:top" o:spid="_x0000_s1053" fillcolor="#ffff8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">
                  <v:fill type="gradientRadial" color2="#ffffda" colors="0 #ffff80;.5 #ffffb3;1 #ffffda" focus="100%" focussize="" focusposition="1,1" rotate="t"/>
                  <v:shadow on="t" color="black" opacity="26213f" offset="-1.49672mm,1.49672mm" origin=".5,-.5"/>
                  <v:textbox>
                    <w:txbxContent>
                      <w:p w:rsidRPr="000D1473" w:rsidR="00061498" w:rsidP="00061498" w:rsidRDefault="00061498" w14:paraId="19979CCD" w14:textId="77777777">
                        <w:pPr>
                          <w:rPr>
                            <w:rFonts w:ascii="Arial" w:hAnsi="Arial" w:cs="Arial"/>
                            <w:sz w:val="20"/>
                            <w:szCs w:val="20"/>
                          </w:rPr>
                        </w:pPr>
                        <w:r>
                          <w:rPr>
                            <w:rFonts w:ascii="Arial" w:hAnsi="Arial" w:cs="Arial"/>
                            <w:sz w:val="20"/>
                            <w:szCs w:val="20"/>
                          </w:rPr>
                          <w:t>Further Aerospace Structures, Materials &amp; Dynamics</w:t>
                        </w:r>
                      </w:p>
                      <w:p w:rsidRPr="000D1473" w:rsidR="00061498" w:rsidP="00061498" w:rsidRDefault="00061498" w14:paraId="09EC54BD"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Pr="000D1473" w:rsidR="00061498" w:rsidP="00061498" w:rsidRDefault="00061498" w14:paraId="34CE0A41" w14:textId="77777777">
                        <w:pPr>
                          <w:rPr>
                            <w:rFonts w:ascii="Arial" w:hAnsi="Arial" w:cs="Arial"/>
                            <w:sz w:val="20"/>
                            <w:szCs w:val="20"/>
                          </w:rPr>
                        </w:pPr>
                      </w:p>
                    </w:txbxContent>
                  </v:textbox>
                </v:roundrect>
                <v:roundrect id="AutoShape 67" style="position:absolute;left:10416;top:3111;width:4080;height:1256;visibility:visible;mso-wrap-style:square;v-text-anchor:top" o:spid="_x0000_s1054" fillcolor="#a5ed9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">
                  <v:fill type="gradientRadial" color2="#e4f8e2" colors="0 #a5ed9e;.5 #c8f2c4;1 #e4f8e2" focus="100%" focussize="" focusposition="1,1" rotate="t"/>
                  <v:shadow on="t" color="black" opacity="26213f" offset="-1.49672mm,1.49672mm" origin=".5,-.5"/>
                  <v:textbox>
                    <w:txbxContent>
                      <w:p w:rsidR="00061498" w:rsidP="00061498" w:rsidRDefault="00061498" w14:paraId="37AC8B65" w14:textId="77777777">
                        <w:pPr>
                          <w:rPr>
                            <w:rFonts w:ascii="Arial" w:hAnsi="Arial" w:cs="Arial"/>
                            <w:sz w:val="20"/>
                            <w:szCs w:val="20"/>
                          </w:rPr>
                        </w:pPr>
                        <w:r>
                          <w:rPr>
                            <w:rFonts w:ascii="Arial" w:hAnsi="Arial" w:cs="Arial"/>
                            <w:sz w:val="20"/>
                            <w:szCs w:val="20"/>
                          </w:rPr>
                          <w:t xml:space="preserve">Further Aerodynamics &amp; Propulsion &amp; Computational Techniques </w:t>
                        </w:r>
                      </w:p>
                      <w:p w:rsidRPr="000D1473" w:rsidR="00061498" w:rsidP="00061498" w:rsidRDefault="00061498" w14:paraId="672603C5"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Pr="000D1473" w:rsidR="00061498" w:rsidP="00061498" w:rsidRDefault="00061498" w14:paraId="62EBF3C5" w14:textId="77777777">
                        <w:pPr>
                          <w:rPr>
                            <w:rFonts w:ascii="Arial" w:hAnsi="Arial" w:cs="Arial"/>
                            <w:sz w:val="20"/>
                            <w:szCs w:val="20"/>
                          </w:rPr>
                        </w:pPr>
                      </w:p>
                    </w:txbxContent>
                  </v:textbox>
                </v:roundrect>
                <v:shape id="_x0000_s1055" style="position:absolute;left:11856;top:4367;width:1226;height:381;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v:fill opacity="0"/>
                  <v:textbox>
                    <w:txbxContent>
                      <w:p w:rsidR="00061498" w:rsidP="00061498" w:rsidRDefault="00061498" w14:paraId="0C701B7C" w14:textId="77777777">
                        <w:r>
                          <w:t>or</w:t>
                        </w:r>
                      </w:p>
                    </w:txbxContent>
                  </v:textbox>
                </v:shape>
                <v:roundrect id="AutoShape 69" style="position:absolute;left:10550;top:9153;width:4081;height:1117;visibility:visible;mso-wrap-style:square;v-text-anchor:top" o:spid="_x0000_s1056" fillcolor="#8cadea"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">
                  <v:fill type="gradientRadial" color2="#dee6f7" colors="0 #8cadea;.5 #baccf0;1 #dee6f7" focus="100%" focussize="" focusposition="1,1" rotate="t"/>
                  <v:shadow on="t" color="black" opacity="26213f" offset="-1.49672mm,1.49672mm" origin=".5,-.5"/>
                  <v:textbox>
                    <w:txbxContent>
                      <w:p w:rsidRPr="000D1473" w:rsidR="00061498" w:rsidP="00061498" w:rsidRDefault="00061498" w14:paraId="40F4258E" w14:textId="77777777">
                        <w:pPr>
                          <w:rPr>
                            <w:rFonts w:ascii="Arial" w:hAnsi="Arial" w:cs="Arial"/>
                            <w:sz w:val="20"/>
                            <w:szCs w:val="20"/>
                          </w:rPr>
                        </w:pPr>
                        <w:r>
                          <w:rPr>
                            <w:rFonts w:ascii="Arial" w:hAnsi="Arial" w:cs="Arial"/>
                            <w:sz w:val="20"/>
                            <w:szCs w:val="20"/>
                          </w:rPr>
                          <w:t>Space Vehicle Design</w:t>
                        </w:r>
                      </w:p>
                      <w:p w:rsidR="00061498" w:rsidP="00061498" w:rsidRDefault="00061498" w14:paraId="15D7C33A"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061498" w:rsidP="00061498" w:rsidRDefault="00061498" w14:paraId="6D98A12B" w14:textId="77777777">
                        <w:pPr>
                          <w:rPr>
                            <w:rFonts w:ascii="Arial" w:hAnsi="Arial" w:cs="Arial"/>
                            <w:sz w:val="20"/>
                            <w:szCs w:val="20"/>
                          </w:rPr>
                        </w:pPr>
                      </w:p>
                      <w:p w:rsidRPr="000D1473" w:rsidR="00061498" w:rsidP="00061498" w:rsidRDefault="00061498" w14:paraId="2946DB82" w14:textId="77777777">
                        <w:pPr>
                          <w:rPr>
                            <w:rFonts w:ascii="Arial" w:hAnsi="Arial" w:cs="Arial"/>
                            <w:sz w:val="20"/>
                            <w:szCs w:val="20"/>
                          </w:rPr>
                        </w:pPr>
                      </w:p>
                    </w:txbxContent>
                  </v:textbox>
                </v:roundrect>
              </v:group>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08D121E1" wp14:editId="7777777">
                <wp:simplePos x="0" y="0"/>
                <wp:positionH relativeFrom="column">
                  <wp:posOffset>3677920</wp:posOffset>
                </wp:positionH>
                <wp:positionV relativeFrom="paragraph">
                  <wp:posOffset>314325</wp:posOffset>
                </wp:positionV>
                <wp:extent cx="2583180" cy="914400"/>
                <wp:effectExtent l="58420" t="8255" r="6350" b="5842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1FAC0207" w14:textId="77777777">
                            <w:pPr>
                              <w:rPr>
                                <w:rFonts w:ascii="Arial" w:hAnsi="Arial" w:cs="Arial"/>
                                <w:sz w:val="20"/>
                                <w:szCs w:val="20"/>
                              </w:rPr>
                            </w:pPr>
                            <w:r>
                              <w:rPr>
                                <w:rFonts w:ascii="Arial" w:hAnsi="Arial" w:cs="Arial"/>
                                <w:sz w:val="20"/>
                                <w:szCs w:val="20"/>
                              </w:rPr>
                              <w:t xml:space="preserve">Computational Fluid Dynamics for Aerospace </w:t>
                            </w:r>
                            <w:proofErr w:type="spellStart"/>
                            <w:r>
                              <w:rPr>
                                <w:rFonts w:ascii="Arial" w:hAnsi="Arial" w:cs="Arial"/>
                                <w:sz w:val="20"/>
                                <w:szCs w:val="20"/>
                              </w:rPr>
                              <w:t>Applictions</w:t>
                            </w:r>
                            <w:proofErr w:type="spellEnd"/>
                          </w:p>
                          <w:p w:rsidR="00061498" w:rsidP="00061498" w:rsidRDefault="00061498" w14:paraId="24D69AC4"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Pr="0015152D" w:rsidR="00061498" w:rsidP="00061498" w:rsidRDefault="00061498" w14:paraId="57FC0AF9" w14:textId="77777777">
                            <w:pPr>
                              <w:rPr>
                                <w:szCs w:val="20"/>
                              </w:rPr>
                            </w:pPr>
                            <w:r>
                              <w:rPr>
                                <w:szCs w:val="20"/>
                              </w:rPr>
                              <w:t xml:space="preserve"> (</w:t>
                            </w:r>
                            <w:proofErr w:type="gramStart"/>
                            <w:r>
                              <w:rPr>
                                <w:szCs w:val="20"/>
                              </w:rPr>
                              <w:t>optional</w:t>
                            </w:r>
                            <w:proofErr w:type="gramEnd"/>
                            <w:r>
                              <w:rPr>
                                <w:szCs w:val="20"/>
                              </w:rPr>
                              <w:t xml:space="preserve"> for Space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980D23">
              <v:roundrect id="Rounded Rectangle 70" style="position:absolute;left:0;text-align:left;margin-left:289.6pt;margin-top:24.75pt;width:203.4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fillcolor="#8cadea"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">
                <v:fill type="gradientRadial" color2="#dee6f7" colors="0 #8cadea;.5 #baccf0;1 #dee6f7" focus="100%" focussize="" focusposition="1,1" rotate="t"/>
                <v:shadow on="t" color="black" opacity="26213f" offset="-1.49672mm,1.49672mm" origin=".5,-.5"/>
                <v:textbox>
                  <w:txbxContent>
                    <w:p w:rsidR="00061498" w:rsidP="00061498" w:rsidRDefault="00061498" w14:paraId="4D4C8E47" w14:textId="77777777">
                      <w:pPr>
                        <w:rPr>
                          <w:rFonts w:ascii="Arial" w:hAnsi="Arial" w:cs="Arial"/>
                          <w:sz w:val="20"/>
                          <w:szCs w:val="20"/>
                        </w:rPr>
                      </w:pPr>
                      <w:r>
                        <w:rPr>
                          <w:rFonts w:ascii="Arial" w:hAnsi="Arial" w:cs="Arial"/>
                          <w:sz w:val="20"/>
                          <w:szCs w:val="20"/>
                        </w:rPr>
                        <w:t>Computational Fluid Dynamics for Aerospace Applictions</w:t>
                      </w:r>
                    </w:p>
                    <w:p w:rsidR="00061498" w:rsidP="00061498" w:rsidRDefault="00061498" w14:paraId="0B9F418C"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Pr="0015152D" w:rsidR="00061498" w:rsidP="00061498" w:rsidRDefault="00061498" w14:paraId="45D08B22" w14:textId="77777777">
                      <w:pPr>
                        <w:rPr>
                          <w:szCs w:val="20"/>
                        </w:rPr>
                      </w:pPr>
                      <w:r>
                        <w:rPr>
                          <w:szCs w:val="20"/>
                        </w:rPr>
                        <w:t xml:space="preserve"> (optional for Space Technology)</w:t>
                      </w: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7327CF6C" wp14:editId="7777777">
                <wp:simplePos x="0" y="0"/>
                <wp:positionH relativeFrom="column">
                  <wp:posOffset>4293870</wp:posOffset>
                </wp:positionH>
                <wp:positionV relativeFrom="paragraph">
                  <wp:posOffset>26035</wp:posOffset>
                </wp:positionV>
                <wp:extent cx="914400" cy="244475"/>
                <wp:effectExtent l="7620" t="5715" r="1905" b="698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6DB5" w:rsidR="00061498" w:rsidP="00061498" w:rsidRDefault="00061498" w14:paraId="0A35941C" w14:textId="77777777">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C052D7">
              <v:shape id="Text Box 69" style="position:absolute;left:0;text-align:left;margin-left:338.1pt;margin-top:2.05pt;width:1in;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">
                <v:fill opacity="0"/>
                <v:textbox>
                  <w:txbxContent>
                    <w:p w:rsidRPr="00916DB5" w:rsidR="00061498" w:rsidP="00061498" w:rsidRDefault="00061498" w14:paraId="5997CC1D" w14:textId="77777777">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3E0CB97F" wp14:editId="7777777">
                <wp:simplePos x="0" y="0"/>
                <wp:positionH relativeFrom="column">
                  <wp:posOffset>1390650</wp:posOffset>
                </wp:positionH>
                <wp:positionV relativeFrom="paragraph">
                  <wp:posOffset>24765</wp:posOffset>
                </wp:positionV>
                <wp:extent cx="914400" cy="339725"/>
                <wp:effectExtent l="0" t="4445" r="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6DB5" w:rsidR="00061498" w:rsidP="00061498" w:rsidRDefault="00061498" w14:paraId="03BE3A6B" w14:textId="77777777">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D3B0B8">
              <v:shape id="Text Box 68" style="position:absolute;left:0;text-align:left;margin-left:109.5pt;margin-top:1.95pt;width:1in;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">
                <v:fill opacity="0"/>
                <v:textbox>
                  <w:txbxContent>
                    <w:p w:rsidRPr="00916DB5" w:rsidR="00061498" w:rsidP="00061498" w:rsidRDefault="00061498" w14:paraId="110FFD37" w14:textId="77777777">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020F008E" wp14:editId="7777777">
                <wp:simplePos x="0" y="0"/>
                <wp:positionH relativeFrom="column">
                  <wp:posOffset>7355205</wp:posOffset>
                </wp:positionH>
                <wp:positionV relativeFrom="paragraph">
                  <wp:posOffset>189865</wp:posOffset>
                </wp:positionV>
                <wp:extent cx="1595120" cy="680720"/>
                <wp:effectExtent l="59055" t="7620" r="12700" b="5461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56AE9982"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0343E20D" w14:textId="77777777">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rsidRPr="006F5208" w:rsidR="00061498" w:rsidP="00061498" w:rsidRDefault="00061498" w14:paraId="5E43CDAF" w14:textId="77777777">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rsidR="00061498" w:rsidP="00061498" w:rsidRDefault="00061498" w14:paraId="6A369EEC" w14:textId="77777777">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w:t>
                            </w:r>
                            <w:proofErr w:type="spellStart"/>
                            <w:r w:rsidRPr="006F5208">
                              <w:rPr>
                                <w:rFonts w:ascii="Arial" w:hAnsi="Arial" w:cs="Arial"/>
                                <w:sz w:val="16"/>
                                <w:szCs w:val="16"/>
                              </w:rPr>
                              <w:t>exam</w:t>
                            </w:r>
                            <w:r w:rsidRPr="00916DB5">
                              <w:rPr>
                                <w:rFonts w:ascii="Arial" w:hAnsi="Arial" w:cs="Arial"/>
                                <w:sz w:val="16"/>
                                <w:szCs w:val="16"/>
                              </w:rPr>
                              <w:t>Key</w:t>
                            </w:r>
                            <w:proofErr w:type="spellEnd"/>
                          </w:p>
                          <w:p w:rsidRPr="00916DB5" w:rsidR="00061498" w:rsidP="00061498" w:rsidRDefault="00061498" w14:paraId="4C7BA73D" w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ADE697">
              <v:roundrect id="Rounded Rectangle 67" style="position:absolute;left:0;text-align:left;margin-left:579.15pt;margin-top:14.95pt;width:125.6pt;height: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fillcolor="#d8d8d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">
                <v:shadow on="t" color="black" opacity="26213f" offset="-1.49672mm,1.49672mm" origin=".5,-.5"/>
                <v:textbox>
                  <w:txbxContent>
                    <w:p w:rsidRPr="006F5208" w:rsidR="00061498" w:rsidP="00061498" w:rsidRDefault="00061498" w14:paraId="35EDD0CA"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102E275B"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5DAA7F28"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1D85E6BA" w14:textId="77777777">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Pr="00916DB5" w:rsidR="00061498" w:rsidP="00061498" w:rsidRDefault="00061498" w14:paraId="6B699379" w14:textId="77777777">
                      <w:pPr>
                        <w:rPr>
                          <w:rFonts w:ascii="Arial" w:hAnsi="Arial" w:cs="Arial"/>
                          <w:sz w:val="16"/>
                          <w:szCs w:val="16"/>
                        </w:rPr>
                      </w:pPr>
                    </w:p>
                  </w:txbxContent>
                </v:textbox>
              </v:roundrect>
            </w:pict>
          </mc:Fallback>
        </mc:AlternateContent>
      </w:r>
      <w:r w:rsidRPr="00061498">
        <w:rPr>
          <w:rFonts w:ascii="Arial" w:hAnsi="Arial" w:cs="Arial"/>
          <w:b/>
          <w:sz w:val="24"/>
          <w:szCs w:val="24"/>
        </w:rPr>
        <w:t xml:space="preserve">LEVEL 6   </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LEVEL 7</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p>
    <w:p w:rsidRPr="00061498" w:rsidR="00061498" w:rsidP="00061498" w:rsidRDefault="00061498" w14:paraId="3ECBB164"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54503078" wp14:editId="7777777">
                <wp:simplePos x="0" y="0"/>
                <wp:positionH relativeFrom="column">
                  <wp:posOffset>7725410</wp:posOffset>
                </wp:positionH>
                <wp:positionV relativeFrom="paragraph">
                  <wp:posOffset>3858260</wp:posOffset>
                </wp:positionV>
                <wp:extent cx="1595120" cy="680720"/>
                <wp:effectExtent l="57785" t="5080" r="13970" b="5715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68929F4F"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5BF68106" w14:textId="77777777">
                            <w:pPr>
                              <w:rPr>
                                <w:rFonts w:ascii="Arial" w:hAnsi="Arial" w:cs="Arial"/>
                                <w:sz w:val="16"/>
                                <w:szCs w:val="16"/>
                              </w:rPr>
                            </w:pPr>
                            <w:proofErr w:type="spellStart"/>
                            <w:r w:rsidRPr="006F5208">
                              <w:rPr>
                                <w:rFonts w:ascii="Arial" w:hAnsi="Arial" w:cs="Arial"/>
                                <w:sz w:val="16"/>
                                <w:szCs w:val="16"/>
                              </w:rPr>
                              <w:t>ica</w:t>
                            </w:r>
                            <w:proofErr w:type="spellEnd"/>
                            <w:r w:rsidRPr="006F5208">
                              <w:rPr>
                                <w:rFonts w:ascii="Arial" w:hAnsi="Arial" w:cs="Arial"/>
                                <w:sz w:val="16"/>
                                <w:szCs w:val="16"/>
                              </w:rPr>
                              <w:t xml:space="preserve"> = in-course assessment</w:t>
                            </w:r>
                          </w:p>
                          <w:p w:rsidRPr="006F5208" w:rsidR="00061498" w:rsidP="00061498" w:rsidRDefault="00061498" w14:paraId="1AC0AF87" w14:textId="77777777">
                            <w:pPr>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rsidR="00061498" w:rsidP="00061498" w:rsidRDefault="00061498" w14:paraId="6D1A9A8B" w14:textId="77777777">
                            <w:pPr>
                              <w:rPr>
                                <w:rFonts w:ascii="Arial" w:hAnsi="Arial" w:cs="Arial"/>
                                <w:sz w:val="16"/>
                                <w:szCs w:val="16"/>
                              </w:rPr>
                            </w:pPr>
                            <w:proofErr w:type="spellStart"/>
                            <w:r w:rsidRPr="006F5208">
                              <w:rPr>
                                <w:rFonts w:ascii="Arial" w:hAnsi="Arial" w:cs="Arial"/>
                                <w:sz w:val="16"/>
                                <w:szCs w:val="16"/>
                              </w:rPr>
                              <w:t>prac</w:t>
                            </w:r>
                            <w:proofErr w:type="spellEnd"/>
                            <w:r w:rsidRPr="006F5208">
                              <w:rPr>
                                <w:rFonts w:ascii="Arial" w:hAnsi="Arial" w:cs="Arial"/>
                                <w:sz w:val="16"/>
                                <w:szCs w:val="16"/>
                              </w:rPr>
                              <w:t xml:space="preserve"> ex = practical exam</w:t>
                            </w:r>
                          </w:p>
                          <w:p w:rsidR="00061498" w:rsidP="00061498" w:rsidRDefault="00061498" w14:paraId="30A7B1CB" w14:textId="77777777">
                            <w:pPr>
                              <w:rPr>
                                <w:rFonts w:ascii="Arial" w:hAnsi="Arial" w:cs="Arial"/>
                                <w:sz w:val="16"/>
                                <w:szCs w:val="16"/>
                              </w:rPr>
                            </w:pPr>
                          </w:p>
                          <w:p w:rsidRPr="00916DB5" w:rsidR="00061498" w:rsidP="00061498" w:rsidRDefault="00061498" w14:paraId="2C5C96C8" w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A6B877">
              <v:roundrect id="Rounded Rectangle 66" style="position:absolute;margin-left:608.3pt;margin-top:303.8pt;width:125.6pt;height:5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fillcolor="#d8d8d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">
                <v:shadow on="t" color="black" opacity="26213f" offset="-1.49672mm,1.49672mm" origin=".5,-.5"/>
                <v:textbox>
                  <w:txbxContent>
                    <w:p w:rsidRPr="006F5208" w:rsidR="00061498" w:rsidP="00061498" w:rsidRDefault="00061498" w14:paraId="6ED37AAD"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3A6E9A2C"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1A54E58E"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3D810240" w14:textId="77777777">
                      <w:pPr>
                        <w:rPr>
                          <w:rFonts w:ascii="Arial" w:hAnsi="Arial" w:cs="Arial"/>
                          <w:sz w:val="16"/>
                          <w:szCs w:val="16"/>
                        </w:rPr>
                      </w:pPr>
                      <w:r w:rsidRPr="006F5208">
                        <w:rPr>
                          <w:rFonts w:ascii="Arial" w:hAnsi="Arial" w:cs="Arial"/>
                          <w:sz w:val="16"/>
                          <w:szCs w:val="16"/>
                        </w:rPr>
                        <w:t>prac ex = practical exam</w:t>
                      </w:r>
                    </w:p>
                    <w:p w:rsidR="00061498" w:rsidP="00061498" w:rsidRDefault="00061498" w14:paraId="3FE9F23F" w14:textId="77777777">
                      <w:pPr>
                        <w:rPr>
                          <w:rFonts w:ascii="Arial" w:hAnsi="Arial" w:cs="Arial"/>
                          <w:sz w:val="16"/>
                          <w:szCs w:val="16"/>
                        </w:rPr>
                      </w:pPr>
                    </w:p>
                    <w:p w:rsidRPr="00916DB5" w:rsidR="00061498" w:rsidP="00061498" w:rsidRDefault="00061498" w14:paraId="1F72F646" w14:textId="77777777">
                      <w:pPr>
                        <w:rPr>
                          <w:rFonts w:ascii="Arial" w:hAnsi="Arial" w:cs="Arial"/>
                          <w:sz w:val="16"/>
                          <w:szCs w:val="16"/>
                        </w:rPr>
                      </w:pPr>
                    </w:p>
                  </w:txbxContent>
                </v:textbox>
              </v:roundrect>
            </w:pict>
          </mc:Fallback>
        </mc:AlternateContent>
      </w:r>
    </w:p>
    <w:p w:rsidRPr="00061498" w:rsidR="00061498" w:rsidP="00061498" w:rsidRDefault="00061498" w14:paraId="77114EEB" w14:textId="77777777">
      <w:pPr>
        <w:spacing w:after="200" w:line="276" w:lineRule="auto"/>
        <w:rPr>
          <w:rFonts w:ascii="Arial" w:hAnsi="Arial" w:cs="Arial"/>
          <w:sz w:val="24"/>
          <w:szCs w:val="24"/>
        </w:rPr>
      </w:pPr>
    </w:p>
    <w:p w:rsidRPr="00061498" w:rsidR="00061498" w:rsidP="00061498" w:rsidRDefault="00061498" w14:paraId="6E0D8C86"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4C2B9F85" wp14:editId="7777777">
                <wp:simplePos x="0" y="0"/>
                <wp:positionH relativeFrom="column">
                  <wp:posOffset>4600575</wp:posOffset>
                </wp:positionH>
                <wp:positionV relativeFrom="paragraph">
                  <wp:posOffset>52705</wp:posOffset>
                </wp:positionV>
                <wp:extent cx="409575" cy="334645"/>
                <wp:effectExtent l="0" t="8255"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4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575CA" w:rsidR="00061498" w:rsidP="00061498" w:rsidRDefault="00061498" w14:paraId="6751BE64" w14:textId="77777777">
                            <w:pPr>
                              <w:rPr>
                                <w:rFonts w:ascii="Arial" w:hAnsi="Arial" w:cs="Arial"/>
                                <w:sz w:val="24"/>
                                <w:szCs w:val="24"/>
                              </w:rPr>
                            </w:pPr>
                            <w:r w:rsidRPr="007575CA">
                              <w:rPr>
                                <w:rFonts w:ascii="Arial" w:hAnsi="Arial" w:cs="Arial"/>
                                <w:sz w:val="24"/>
                                <w:szCs w:val="24"/>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F66F1D">
              <v:shape id="Text Box 65" style="position:absolute;margin-left:362.25pt;margin-top:4.15pt;width:32.25pt;height: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">
                <v:fill opacity="0"/>
                <v:textbox>
                  <w:txbxContent>
                    <w:p w:rsidRPr="007575CA" w:rsidR="00061498" w:rsidP="00061498" w:rsidRDefault="00061498" w14:paraId="251EC3AC" w14:textId="77777777">
                      <w:pPr>
                        <w:rPr>
                          <w:rFonts w:ascii="Arial" w:hAnsi="Arial" w:cs="Arial"/>
                          <w:sz w:val="24"/>
                          <w:szCs w:val="24"/>
                        </w:rPr>
                      </w:pPr>
                      <w:r w:rsidRPr="007575CA">
                        <w:rPr>
                          <w:rFonts w:ascii="Arial" w:hAnsi="Arial" w:cs="Arial"/>
                          <w:sz w:val="24"/>
                          <w:szCs w:val="24"/>
                        </w:rPr>
                        <w:t>or</w:t>
                      </w:r>
                    </w:p>
                  </w:txbxContent>
                </v:textbox>
              </v:shape>
            </w:pict>
          </mc:Fallback>
        </mc:AlternateContent>
      </w:r>
    </w:p>
    <w:p w:rsidRPr="00061498" w:rsidR="00061498" w:rsidP="00061498" w:rsidRDefault="00061498" w14:paraId="4601FBA3"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68CF143F" wp14:editId="7777777">
                <wp:simplePos x="0" y="0"/>
                <wp:positionH relativeFrom="column">
                  <wp:posOffset>3677920</wp:posOffset>
                </wp:positionH>
                <wp:positionV relativeFrom="paragraph">
                  <wp:posOffset>64135</wp:posOffset>
                </wp:positionV>
                <wp:extent cx="2583180" cy="914400"/>
                <wp:effectExtent l="58420" t="9525" r="6350" b="5715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0CDCB59B" w14:textId="77777777">
                            <w:pPr>
                              <w:rPr>
                                <w:rFonts w:ascii="Arial" w:hAnsi="Arial" w:cs="Arial"/>
                                <w:sz w:val="20"/>
                                <w:szCs w:val="20"/>
                              </w:rPr>
                            </w:pPr>
                            <w:r>
                              <w:rPr>
                                <w:rFonts w:ascii="Arial" w:hAnsi="Arial" w:cs="Arial"/>
                                <w:sz w:val="20"/>
                                <w:szCs w:val="20"/>
                              </w:rPr>
                              <w:t xml:space="preserve">Aerospace Structures &amp; Advanced Materials </w:t>
                            </w:r>
                          </w:p>
                          <w:p w:rsidR="00061498" w:rsidP="00061498" w:rsidRDefault="00061498" w14:paraId="0A2FB1C9" w14:textId="77777777">
                            <w:pPr>
                              <w:rPr>
                                <w:rFonts w:ascii="Arial" w:hAnsi="Arial" w:cs="Arial"/>
                                <w:sz w:val="20"/>
                                <w:szCs w:val="20"/>
                              </w:rPr>
                            </w:pPr>
                            <w:r>
                              <w:rPr>
                                <w:rFonts w:ascii="Arial" w:hAnsi="Arial" w:cs="Arial"/>
                                <w:sz w:val="20"/>
                                <w:szCs w:val="20"/>
                              </w:rPr>
                              <w:t>AE7724</w:t>
                            </w:r>
                          </w:p>
                          <w:p w:rsidRPr="006F5208" w:rsidR="00061498" w:rsidP="00061498" w:rsidRDefault="00061498" w14:paraId="62C42184" w14:textId="77777777">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optional</w:t>
                            </w:r>
                            <w:proofErr w:type="gramEnd"/>
                            <w:r>
                              <w:rPr>
                                <w:rFonts w:ascii="Arial" w:hAnsi="Arial" w:cs="Arial"/>
                                <w:sz w:val="20"/>
                                <w:szCs w:val="20"/>
                              </w:rPr>
                              <w:t xml:space="preserve"> for Space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60BC21">
              <v:roundrect id="Rounded Rectangle 64" style="position:absolute;margin-left:289.6pt;margin-top:5.05pt;width:203.4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fillcolor="#a5ed9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">
                <v:fill type="gradientRadial" color2="#e4f8e2" colors="0 #a5ed9e;.5 #c8f2c4;1 #e4f8e2" focus="100%" focussize="" focusposition="1,1" rotate="t"/>
                <v:shadow on="t" color="black" opacity="26213f" offset="-1.49672mm,1.49672mm" origin=".5,-.5"/>
                <v:textbox>
                  <w:txbxContent>
                    <w:p w:rsidR="00061498" w:rsidP="00061498" w:rsidRDefault="00061498" w14:paraId="75430A73" w14:textId="77777777">
                      <w:pPr>
                        <w:rPr>
                          <w:rFonts w:ascii="Arial" w:hAnsi="Arial" w:cs="Arial"/>
                          <w:sz w:val="20"/>
                          <w:szCs w:val="20"/>
                        </w:rPr>
                      </w:pPr>
                      <w:r>
                        <w:rPr>
                          <w:rFonts w:ascii="Arial" w:hAnsi="Arial" w:cs="Arial"/>
                          <w:sz w:val="20"/>
                          <w:szCs w:val="20"/>
                        </w:rPr>
                        <w:t xml:space="preserve">Aerospace Structures &amp; Advanced Materials </w:t>
                      </w:r>
                    </w:p>
                    <w:p w:rsidR="00061498" w:rsidP="00061498" w:rsidRDefault="00061498" w14:paraId="3703605B" w14:textId="77777777">
                      <w:pPr>
                        <w:rPr>
                          <w:rFonts w:ascii="Arial" w:hAnsi="Arial" w:cs="Arial"/>
                          <w:sz w:val="20"/>
                          <w:szCs w:val="20"/>
                        </w:rPr>
                      </w:pPr>
                      <w:r>
                        <w:rPr>
                          <w:rFonts w:ascii="Arial" w:hAnsi="Arial" w:cs="Arial"/>
                          <w:sz w:val="20"/>
                          <w:szCs w:val="20"/>
                        </w:rPr>
                        <w:t>AE7724</w:t>
                      </w:r>
                    </w:p>
                    <w:p w:rsidRPr="006F5208" w:rsidR="00061498" w:rsidP="00061498" w:rsidRDefault="00061498" w14:paraId="48714864" w14:textId="77777777">
                      <w:pPr>
                        <w:rPr>
                          <w:rFonts w:ascii="Arial" w:hAnsi="Arial" w:cs="Arial"/>
                          <w:sz w:val="20"/>
                          <w:szCs w:val="20"/>
                        </w:rPr>
                      </w:pPr>
                      <w:r>
                        <w:rPr>
                          <w:rFonts w:ascii="Arial" w:hAnsi="Arial" w:cs="Arial"/>
                          <w:sz w:val="20"/>
                          <w:szCs w:val="20"/>
                        </w:rPr>
                        <w:t xml:space="preserve"> (optional for Space Technology) </w:t>
                      </w:r>
                    </w:p>
                  </w:txbxContent>
                </v:textbox>
              </v:roundrect>
            </w:pict>
          </mc:Fallback>
        </mc:AlternateContent>
      </w:r>
    </w:p>
    <w:p w:rsidRPr="00061498" w:rsidR="00061498" w:rsidP="00061498" w:rsidRDefault="00061498" w14:paraId="1946B952" w14:textId="77777777">
      <w:pPr>
        <w:spacing w:after="200" w:line="276" w:lineRule="auto"/>
        <w:rPr>
          <w:rFonts w:ascii="Arial" w:hAnsi="Arial" w:cs="Arial"/>
          <w:sz w:val="24"/>
          <w:szCs w:val="24"/>
        </w:rPr>
      </w:pPr>
    </w:p>
    <w:p w:rsidRPr="00061498" w:rsidR="00061498" w:rsidP="00061498" w:rsidRDefault="00061498" w14:paraId="494035A3" w14:textId="77777777">
      <w:pPr>
        <w:spacing w:after="200" w:line="276" w:lineRule="auto"/>
        <w:rPr>
          <w:rFonts w:ascii="Arial" w:hAnsi="Arial" w:cs="Arial"/>
          <w:sz w:val="24"/>
          <w:szCs w:val="24"/>
        </w:rPr>
      </w:pPr>
    </w:p>
    <w:p w:rsidRPr="00061498" w:rsidR="00061498" w:rsidP="00061498" w:rsidRDefault="00061498" w14:paraId="3F56868E"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1DA079D4" wp14:editId="7777777">
                <wp:simplePos x="0" y="0"/>
                <wp:positionH relativeFrom="column">
                  <wp:posOffset>3677920</wp:posOffset>
                </wp:positionH>
                <wp:positionV relativeFrom="paragraph">
                  <wp:posOffset>256540</wp:posOffset>
                </wp:positionV>
                <wp:extent cx="2583180" cy="1973580"/>
                <wp:effectExtent l="58420" t="8890" r="6350" b="5588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36BC8FE5" w14:textId="77777777">
                            <w:pPr>
                              <w:rPr>
                                <w:rFonts w:ascii="Arial" w:hAnsi="Arial" w:cs="Arial"/>
                                <w:sz w:val="20"/>
                                <w:szCs w:val="20"/>
                              </w:rPr>
                            </w:pPr>
                            <w:r>
                              <w:rPr>
                                <w:rFonts w:ascii="Arial" w:hAnsi="Arial" w:cs="Arial"/>
                                <w:sz w:val="20"/>
                                <w:szCs w:val="20"/>
                              </w:rPr>
                              <w:t>Group Design project (MEng)</w:t>
                            </w:r>
                          </w:p>
                          <w:p w:rsidRPr="006F5208" w:rsidR="00061498" w:rsidP="00061498" w:rsidRDefault="00061498" w14:paraId="7AE9109D" w14:textId="77777777">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Pr="00FA119A" w:rsidR="00061498" w:rsidP="00061498" w:rsidRDefault="00061498" w14:paraId="5A2F61BA" w14:textId="77777777">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0B77F3">
              <v:roundrect id="Rounded Rectangle 63" style="position:absolute;margin-left:289.6pt;margin-top:20.2pt;width:203.4pt;height:15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fillcolor="#ff80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">
                <v:fill type="gradientRadial" color2="#ffdada" colors="0 #ff8080;.5 #ffb3b3;1 #ffdada" focus="100%" focussize="" focusposition="1,1" rotate="t"/>
                <v:shadow on="t" color="black" opacity="26213f" offset="-1.49672mm,1.49672mm" origin=".5,-.5"/>
                <v:textbox>
                  <w:txbxContent>
                    <w:p w:rsidRPr="006F5208" w:rsidR="00061498" w:rsidP="00061498" w:rsidRDefault="00061498" w14:paraId="1A6C0CAF" w14:textId="77777777">
                      <w:pPr>
                        <w:rPr>
                          <w:rFonts w:ascii="Arial" w:hAnsi="Arial" w:cs="Arial"/>
                          <w:sz w:val="20"/>
                          <w:szCs w:val="20"/>
                        </w:rPr>
                      </w:pPr>
                      <w:r>
                        <w:rPr>
                          <w:rFonts w:ascii="Arial" w:hAnsi="Arial" w:cs="Arial"/>
                          <w:sz w:val="20"/>
                          <w:szCs w:val="20"/>
                        </w:rPr>
                        <w:t>Group Design project (MEng)</w:t>
                      </w:r>
                    </w:p>
                    <w:p w:rsidRPr="006F5208" w:rsidR="00061498" w:rsidP="00061498" w:rsidRDefault="00061498" w14:paraId="0F012963" w14:textId="77777777">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Pr="00FA119A" w:rsidR="00061498" w:rsidP="00061498" w:rsidRDefault="00061498" w14:paraId="27B8F768" w14:textId="77777777">
                      <w:pPr>
                        <w:rPr>
                          <w:szCs w:val="20"/>
                        </w:rPr>
                      </w:pPr>
                      <w:r w:rsidRPr="006F5208">
                        <w:rPr>
                          <w:rFonts w:ascii="Arial" w:hAnsi="Arial" w:cs="Arial"/>
                          <w:sz w:val="20"/>
                          <w:szCs w:val="20"/>
                        </w:rPr>
                        <w:t xml:space="preserve">  </w:t>
                      </w:r>
                    </w:p>
                  </w:txbxContent>
                </v:textbox>
              </v:roundrect>
            </w:pict>
          </mc:Fallback>
        </mc:AlternateContent>
      </w:r>
    </w:p>
    <w:p w:rsidRPr="00061498" w:rsidR="00061498" w:rsidP="00061498" w:rsidRDefault="00061498" w14:paraId="66C4FECD" w14:textId="77777777">
      <w:pPr>
        <w:spacing w:after="200" w:line="276" w:lineRule="auto"/>
        <w:rPr>
          <w:rFonts w:ascii="Arial" w:hAnsi="Arial" w:cs="Arial"/>
          <w:sz w:val="24"/>
          <w:szCs w:val="24"/>
        </w:rPr>
      </w:pPr>
    </w:p>
    <w:p w:rsidRPr="00061498" w:rsidR="00061498" w:rsidP="00061498" w:rsidRDefault="00061498" w14:paraId="2E6FDD55" w14:textId="77777777">
      <w:pPr>
        <w:spacing w:after="200" w:line="276" w:lineRule="auto"/>
        <w:rPr>
          <w:rFonts w:ascii="Arial" w:hAnsi="Arial" w:cs="Arial"/>
          <w:sz w:val="24"/>
          <w:szCs w:val="24"/>
        </w:rPr>
      </w:pPr>
    </w:p>
    <w:p w:rsidRPr="00061498" w:rsidR="00061498" w:rsidP="00061498" w:rsidRDefault="00061498" w14:paraId="148ADE13" w14:textId="77777777">
      <w:pPr>
        <w:spacing w:after="200" w:line="276" w:lineRule="auto"/>
        <w:rPr>
          <w:rFonts w:ascii="Arial" w:hAnsi="Arial" w:cs="Arial"/>
          <w:sz w:val="24"/>
          <w:szCs w:val="24"/>
        </w:rPr>
      </w:pPr>
    </w:p>
    <w:p w:rsidRPr="00061498" w:rsidR="00061498" w:rsidP="00061498" w:rsidRDefault="00061498" w14:paraId="2E762A5D" w14:textId="77777777">
      <w:pPr>
        <w:spacing w:after="200" w:line="276" w:lineRule="auto"/>
        <w:rPr>
          <w:rFonts w:ascii="Arial" w:hAnsi="Arial" w:cs="Arial"/>
          <w:sz w:val="24"/>
          <w:szCs w:val="24"/>
        </w:rPr>
      </w:pPr>
    </w:p>
    <w:p w:rsidRPr="00061498" w:rsidR="00061498" w:rsidP="00061498" w:rsidRDefault="00061498" w14:paraId="0643F2C0" w14:textId="77777777">
      <w:pPr>
        <w:spacing w:after="200" w:line="276" w:lineRule="auto"/>
        <w:rPr>
          <w:rFonts w:ascii="Arial" w:hAnsi="Arial" w:cs="Arial"/>
          <w:sz w:val="24"/>
          <w:szCs w:val="24"/>
        </w:rPr>
      </w:pPr>
    </w:p>
    <w:p w:rsidRPr="00061498" w:rsidR="00061498" w:rsidP="00061498" w:rsidRDefault="00061498" w14:paraId="77C475BB" w14:textId="77777777">
      <w:pPr>
        <w:spacing w:after="200" w:line="276" w:lineRule="auto"/>
        <w:rPr>
          <w:rFonts w:ascii="Arial" w:hAnsi="Arial" w:cs="Arial"/>
          <w:sz w:val="24"/>
          <w:szCs w:val="24"/>
        </w:rPr>
      </w:pPr>
    </w:p>
    <w:p w:rsidRPr="00061498" w:rsidR="00061498" w:rsidP="00061498" w:rsidRDefault="00061498" w14:paraId="46E579CC"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225DD6C7" wp14:editId="7777777">
                <wp:simplePos x="0" y="0"/>
                <wp:positionH relativeFrom="column">
                  <wp:posOffset>3759200</wp:posOffset>
                </wp:positionH>
                <wp:positionV relativeFrom="paragraph">
                  <wp:posOffset>243840</wp:posOffset>
                </wp:positionV>
                <wp:extent cx="2583180" cy="914400"/>
                <wp:effectExtent l="53975" t="10160" r="10795" b="5651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334BDD15" w14:textId="77777777">
                            <w:pPr>
                              <w:rPr>
                                <w:rFonts w:ascii="Arial" w:hAnsi="Arial" w:cs="Arial"/>
                                <w:sz w:val="20"/>
                                <w:szCs w:val="20"/>
                              </w:rPr>
                            </w:pPr>
                            <w:r>
                              <w:rPr>
                                <w:rFonts w:ascii="Arial" w:hAnsi="Arial" w:cs="Arial"/>
                                <w:sz w:val="20"/>
                                <w:szCs w:val="20"/>
                              </w:rPr>
                              <w:t>Space Mission Analysis and Design</w:t>
                            </w:r>
                          </w:p>
                          <w:p w:rsidR="00061498" w:rsidP="00061498" w:rsidRDefault="00061498" w14:paraId="006D47CC"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rsidRPr="006F5208" w:rsidR="00061498" w:rsidP="00061498" w:rsidRDefault="00061498" w14:paraId="7B68166D"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C1B094">
              <v:roundrect id="Rounded Rectangle 62" style="position:absolute;margin-left:296pt;margin-top:19.2pt;width:203.4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fillcolor="#8cadea"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">
                <v:fill type="gradientRadial" color2="#dee6f7" colors="0 #8cadea;.5 #baccf0;1 #dee6f7" focus="100%" focussize="" focusposition="1,1" rotate="t"/>
                <v:shadow on="t" color="black" opacity="26213f" offset="-1.49672mm,1.49672mm" origin=".5,-.5"/>
                <v:textbox>
                  <w:txbxContent>
                    <w:p w:rsidR="00061498" w:rsidP="00061498" w:rsidRDefault="00061498" w14:paraId="12416D8A" w14:textId="77777777">
                      <w:pPr>
                        <w:rPr>
                          <w:rFonts w:ascii="Arial" w:hAnsi="Arial" w:cs="Arial"/>
                          <w:sz w:val="20"/>
                          <w:szCs w:val="20"/>
                        </w:rPr>
                      </w:pPr>
                      <w:r>
                        <w:rPr>
                          <w:rFonts w:ascii="Arial" w:hAnsi="Arial" w:cs="Arial"/>
                          <w:sz w:val="20"/>
                          <w:szCs w:val="20"/>
                        </w:rPr>
                        <w:t>Space Mission Analysis and Design</w:t>
                      </w:r>
                    </w:p>
                    <w:p w:rsidR="00061498" w:rsidP="00061498" w:rsidRDefault="00061498" w14:paraId="171C5157"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rsidRPr="006F5208" w:rsidR="00061498" w:rsidP="00061498" w:rsidRDefault="00061498" w14:paraId="08CE6F91" w14:textId="77777777">
                      <w:pPr>
                        <w:rPr>
                          <w:rFonts w:ascii="Arial" w:hAnsi="Arial" w:cs="Arial"/>
                          <w:sz w:val="20"/>
                          <w:szCs w:val="20"/>
                        </w:rPr>
                      </w:pPr>
                    </w:p>
                  </w:txbxContent>
                </v:textbox>
              </v:roundrect>
            </w:pict>
          </mc:Fallback>
        </mc:AlternateContent>
      </w:r>
    </w:p>
    <w:p w:rsidRPr="00061498" w:rsidR="00061498" w:rsidP="00061498" w:rsidRDefault="00061498" w14:paraId="63315213" w14:textId="77777777">
      <w:pPr>
        <w:spacing w:after="200" w:line="276" w:lineRule="auto"/>
        <w:rPr>
          <w:rFonts w:ascii="Arial" w:hAnsi="Arial" w:cs="Arial"/>
          <w:sz w:val="24"/>
          <w:szCs w:val="24"/>
        </w:rPr>
      </w:pPr>
      <w:r w:rsidRPr="00061498">
        <w:rPr>
          <w:rFonts w:ascii="Arial" w:hAnsi="Arial" w:cs="Arial"/>
          <w:sz w:val="24"/>
          <w:szCs w:val="24"/>
        </w:rPr>
        <w:tab/>
      </w:r>
      <w:r w:rsidRPr="00061498">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4D2C8C0E" wp14:editId="7777777">
                <wp:simplePos x="0" y="0"/>
                <wp:positionH relativeFrom="column">
                  <wp:posOffset>1228725</wp:posOffset>
                </wp:positionH>
                <wp:positionV relativeFrom="paragraph">
                  <wp:posOffset>68580</wp:posOffset>
                </wp:positionV>
                <wp:extent cx="6467475" cy="262255"/>
                <wp:effectExtent l="0" t="5715"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Pr="002D3573" w:rsidR="00061498" w:rsidP="00061498" w:rsidRDefault="00061498" w14:paraId="0813851B" w14:textId="77777777">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0F241D38">
              <v:shape id="Text Box 61" style="position:absolute;margin-left:96.75pt;margin-top:5.4pt;width:509.25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">
                <v:fill opacity="0"/>
                <v:textbox style="mso-fit-shape-to-text:t">
                  <w:txbxContent>
                    <w:p w:rsidRPr="002D3573" w:rsidR="00061498" w:rsidP="00061498" w:rsidRDefault="00061498" w14:paraId="61CDCEAD" w14:textId="77777777">
                      <w:pPr>
                        <w:rPr>
                          <w:szCs w:val="28"/>
                        </w:rPr>
                      </w:pPr>
                    </w:p>
                  </w:txbxContent>
                </v:textbox>
              </v:shape>
            </w:pict>
          </mc:Fallback>
        </mc:AlternateContent>
      </w:r>
    </w:p>
    <w:p w:rsidRPr="00061498" w:rsidR="00061498" w:rsidP="00061498" w:rsidRDefault="00061498" w14:paraId="6FE619CC" w14:textId="77777777">
      <w:pPr>
        <w:rPr>
          <w:rFonts w:ascii="Arial" w:hAnsi="Arial" w:cs="Arial"/>
          <w:color w:val="FF0000"/>
          <w:sz w:val="24"/>
          <w:szCs w:val="24"/>
        </w:rPr>
      </w:pPr>
    </w:p>
    <w:p w:rsidRPr="00061498" w:rsidR="00061498" w:rsidP="00061498" w:rsidRDefault="00061498" w14:paraId="6978A1C4" w14:textId="77777777">
      <w:pPr>
        <w:rPr>
          <w:rFonts w:ascii="Arial" w:hAnsi="Arial" w:cs="Arial"/>
          <w:color w:val="FF0000"/>
          <w:sz w:val="24"/>
          <w:szCs w:val="24"/>
        </w:rPr>
      </w:pPr>
    </w:p>
    <w:p w:rsidRPr="00061498" w:rsidR="00061498" w:rsidP="00061498" w:rsidRDefault="00061498" w14:paraId="53E2C361" w14:textId="77777777">
      <w:pPr>
        <w:rPr>
          <w:rFonts w:ascii="Arial" w:hAnsi="Arial" w:cs="Arial"/>
          <w:color w:val="FF0000"/>
          <w:sz w:val="24"/>
          <w:szCs w:val="24"/>
        </w:rPr>
      </w:pPr>
    </w:p>
    <w:p w:rsidRPr="00061498" w:rsidR="00061498" w:rsidP="00061498" w:rsidRDefault="00061498" w14:paraId="3D6E3EA6" w14:textId="77777777">
      <w:pPr>
        <w:rPr>
          <w:rFonts w:ascii="Arial" w:hAnsi="Arial" w:cs="Arial"/>
          <w:color w:val="FF0000"/>
          <w:sz w:val="24"/>
          <w:szCs w:val="24"/>
        </w:rPr>
      </w:pPr>
    </w:p>
    <w:p w:rsidRPr="00061498" w:rsidR="00061498" w:rsidP="00061498" w:rsidRDefault="00061498" w14:paraId="49663B0C" w14:textId="77777777">
      <w:pPr>
        <w:rPr>
          <w:rFonts w:ascii="Arial" w:hAnsi="Arial" w:cs="Arial"/>
          <w:color w:val="FF0000"/>
          <w:sz w:val="24"/>
          <w:szCs w:val="24"/>
        </w:rPr>
      </w:pPr>
    </w:p>
    <w:p w:rsidRPr="00061498" w:rsidR="00061498" w:rsidP="00061498" w:rsidRDefault="00061498" w14:paraId="71F425E8" w14:textId="77777777">
      <w:pPr>
        <w:rPr>
          <w:rFonts w:ascii="Arial" w:hAnsi="Arial" w:cs="Arial"/>
          <w:color w:val="FF0000"/>
          <w:sz w:val="24"/>
          <w:szCs w:val="24"/>
        </w:rPr>
      </w:pPr>
    </w:p>
    <w:p w:rsidRPr="00061498" w:rsidR="00061498" w:rsidP="00061498" w:rsidRDefault="00061498" w14:paraId="3E5F1A5C" w14:textId="77777777">
      <w:pPr>
        <w:rPr>
          <w:rFonts w:ascii="Arial" w:hAnsi="Arial" w:cs="Arial"/>
          <w:color w:val="FF0000"/>
          <w:sz w:val="24"/>
          <w:szCs w:val="24"/>
        </w:rPr>
      </w:pPr>
    </w:p>
    <w:p w:rsidRPr="00061498" w:rsidR="00061498" w:rsidP="00061498" w:rsidRDefault="00061498" w14:paraId="6183169C" w14:textId="77777777">
      <w:pPr>
        <w:rPr>
          <w:rFonts w:ascii="Arial" w:hAnsi="Arial" w:cs="Arial"/>
          <w:color w:val="FF0000"/>
          <w:sz w:val="24"/>
          <w:szCs w:val="24"/>
        </w:rPr>
      </w:pPr>
    </w:p>
    <w:p w:rsidRPr="00061498" w:rsidR="00061498" w:rsidP="00061498" w:rsidRDefault="00061498" w14:paraId="7D073AAE" w14:textId="77777777">
      <w:pPr>
        <w:rPr>
          <w:rFonts w:ascii="Arial" w:hAnsi="Arial" w:cs="Arial"/>
          <w:color w:val="FF0000"/>
          <w:sz w:val="24"/>
          <w:szCs w:val="24"/>
        </w:rPr>
      </w:pPr>
    </w:p>
    <w:p w:rsidRPr="00061498" w:rsidR="00061498" w:rsidP="00061498" w:rsidRDefault="00061498" w14:paraId="19632784" w14:textId="77777777">
      <w:pPr>
        <w:rPr>
          <w:rFonts w:ascii="Arial" w:hAnsi="Arial" w:cs="Arial"/>
          <w:color w:val="FF0000"/>
          <w:sz w:val="24"/>
          <w:szCs w:val="24"/>
        </w:rPr>
      </w:pPr>
    </w:p>
    <w:p w:rsidRPr="00061498" w:rsidR="00061498" w:rsidP="00061498" w:rsidRDefault="00061498" w14:paraId="0BEFA1A3" w14:textId="77777777">
      <w:pPr>
        <w:rPr>
          <w:rFonts w:ascii="Arial" w:hAnsi="Arial" w:cs="Arial"/>
          <w:color w:val="FF0000"/>
          <w:sz w:val="24"/>
          <w:szCs w:val="24"/>
        </w:rPr>
      </w:pPr>
    </w:p>
    <w:p w:rsidRPr="00061498" w:rsidR="00061498" w:rsidP="00061498" w:rsidRDefault="00061498" w14:paraId="0318A3EA" w14:textId="77777777">
      <w:pPr>
        <w:rPr>
          <w:rFonts w:ascii="Arial" w:hAnsi="Arial" w:cs="Arial"/>
          <w:color w:val="FF0000"/>
          <w:sz w:val="24"/>
          <w:szCs w:val="24"/>
        </w:rPr>
      </w:pPr>
    </w:p>
    <w:p w:rsidRPr="00061498" w:rsidR="00061498" w:rsidP="00061498" w:rsidRDefault="00061498" w14:paraId="6354F63D" w14:textId="77777777">
      <w:pPr>
        <w:rPr>
          <w:rFonts w:ascii="Arial" w:hAnsi="Arial" w:cs="Arial"/>
          <w:color w:val="FF0000"/>
          <w:sz w:val="24"/>
          <w:szCs w:val="24"/>
        </w:rPr>
      </w:pPr>
    </w:p>
    <w:p w:rsidRPr="00061498" w:rsidR="00061498" w:rsidP="00061498" w:rsidRDefault="00061498" w14:paraId="4D775EC6" w14:textId="77777777">
      <w:pPr>
        <w:rPr>
          <w:rFonts w:ascii="Arial" w:hAnsi="Arial" w:cs="Arial"/>
          <w:color w:val="FF0000"/>
          <w:sz w:val="24"/>
          <w:szCs w:val="24"/>
        </w:rPr>
      </w:pPr>
    </w:p>
    <w:p w:rsidRPr="00061498" w:rsidR="00061498" w:rsidP="00061498" w:rsidRDefault="00061498" w14:paraId="777BAFE3" w14:textId="77777777">
      <w:pPr>
        <w:rPr>
          <w:rFonts w:ascii="Arial" w:hAnsi="Arial" w:cs="Arial"/>
          <w:color w:val="FF0000"/>
          <w:sz w:val="24"/>
          <w:szCs w:val="24"/>
        </w:rPr>
      </w:pPr>
    </w:p>
    <w:p w:rsidRPr="00061498" w:rsidR="00061498" w:rsidP="00061498" w:rsidRDefault="00061498" w14:paraId="5F178F20" w14:textId="77777777">
      <w:pPr>
        <w:rPr>
          <w:rFonts w:ascii="Arial" w:hAnsi="Arial" w:cs="Arial"/>
          <w:color w:val="FF0000"/>
          <w:sz w:val="24"/>
          <w:szCs w:val="24"/>
        </w:rPr>
      </w:pPr>
    </w:p>
    <w:p w:rsidRPr="00061498" w:rsidR="00061498" w:rsidP="00061498" w:rsidRDefault="00061498" w14:paraId="25DA9B9D" w14:textId="77777777">
      <w:pPr>
        <w:rPr>
          <w:rFonts w:ascii="Arial" w:hAnsi="Arial" w:cs="Arial"/>
          <w:color w:val="FF0000"/>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3"/>
        <w:gridCol w:w="1558"/>
        <w:gridCol w:w="1396"/>
        <w:gridCol w:w="1530"/>
        <w:gridCol w:w="2363"/>
      </w:tblGrid>
      <w:tr w:rsidRPr="00061498" w:rsidR="00061498" w:rsidTr="11357461" w14:paraId="1C5C7CB8" w14:textId="77777777">
        <w:tc>
          <w:tcPr>
            <w:tcW w:w="9180" w:type="dxa"/>
            <w:gridSpan w:val="5"/>
            <w:shd w:val="clear" w:color="auto" w:fill="DBE5F1"/>
            <w:tcMar/>
          </w:tcPr>
          <w:p w:rsidRPr="00061498" w:rsidR="00061498" w:rsidP="00024BF1" w:rsidRDefault="00061498" w14:paraId="4E909978" w14:textId="77777777">
            <w:pPr>
              <w:rPr>
                <w:rFonts w:ascii="Arial" w:hAnsi="Arial" w:cs="Arial"/>
                <w:sz w:val="24"/>
                <w:szCs w:val="24"/>
              </w:rPr>
            </w:pPr>
            <w:r w:rsidRPr="00061498">
              <w:rPr>
                <w:rFonts w:ascii="Arial" w:hAnsi="Arial" w:cs="Arial"/>
                <w:b/>
                <w:sz w:val="24"/>
                <w:szCs w:val="24"/>
              </w:rPr>
              <w:lastRenderedPageBreak/>
              <w:t xml:space="preserve">Level 4 </w:t>
            </w:r>
            <w:r w:rsidRPr="00061498">
              <w:rPr>
                <w:rFonts w:ascii="Arial" w:hAnsi="Arial" w:cs="Arial"/>
                <w:sz w:val="24"/>
                <w:szCs w:val="24"/>
              </w:rPr>
              <w:t>(all core)</w:t>
            </w:r>
          </w:p>
        </w:tc>
      </w:tr>
      <w:tr w:rsidRPr="00061498" w:rsidR="00061498" w:rsidTr="11357461" w14:paraId="3BCDFAC0" w14:textId="77777777">
        <w:tc>
          <w:tcPr>
            <w:tcW w:w="2217" w:type="dxa"/>
            <w:shd w:val="clear" w:color="auto" w:fill="DBE5F1"/>
            <w:tcMar/>
          </w:tcPr>
          <w:p w:rsidRPr="00061498" w:rsidR="00061498" w:rsidP="00024BF1" w:rsidRDefault="00061498" w14:paraId="23295671" w14:textId="77777777">
            <w:pPr>
              <w:rPr>
                <w:rFonts w:ascii="Arial" w:hAnsi="Arial" w:cs="Arial"/>
                <w:b/>
                <w:sz w:val="24"/>
                <w:szCs w:val="24"/>
              </w:rPr>
            </w:pPr>
            <w:r w:rsidRPr="00061498">
              <w:rPr>
                <w:rFonts w:ascii="Arial" w:hAnsi="Arial" w:cs="Arial"/>
                <w:b/>
                <w:sz w:val="24"/>
                <w:szCs w:val="24"/>
              </w:rPr>
              <w:t>Compulsory modules</w:t>
            </w:r>
          </w:p>
        </w:tc>
        <w:tc>
          <w:tcPr>
            <w:tcW w:w="1577" w:type="dxa"/>
            <w:shd w:val="clear" w:color="auto" w:fill="DBE5F1"/>
            <w:tcMar/>
          </w:tcPr>
          <w:p w:rsidRPr="00061498" w:rsidR="00061498" w:rsidP="00024BF1" w:rsidRDefault="00061498" w14:paraId="03E5FE5A" w14:textId="77777777">
            <w:pPr>
              <w:jc w:val="center"/>
              <w:rPr>
                <w:rFonts w:ascii="Arial" w:hAnsi="Arial" w:cs="Arial"/>
                <w:b/>
                <w:sz w:val="24"/>
                <w:szCs w:val="24"/>
              </w:rPr>
            </w:pPr>
            <w:r w:rsidRPr="00061498">
              <w:rPr>
                <w:rFonts w:ascii="Arial" w:hAnsi="Arial" w:cs="Arial"/>
                <w:b/>
                <w:sz w:val="24"/>
                <w:szCs w:val="24"/>
              </w:rPr>
              <w:t>Module code</w:t>
            </w:r>
          </w:p>
        </w:tc>
        <w:tc>
          <w:tcPr>
            <w:tcW w:w="1417" w:type="dxa"/>
            <w:shd w:val="clear" w:color="auto" w:fill="DBE5F1"/>
            <w:tcMar/>
          </w:tcPr>
          <w:p w:rsidRPr="00061498" w:rsidR="00061498" w:rsidP="00024BF1" w:rsidRDefault="00061498" w14:paraId="295B793F"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3547225B" w14:textId="77777777">
            <w:pPr>
              <w:jc w:val="center"/>
              <w:rPr>
                <w:rFonts w:ascii="Arial" w:hAnsi="Arial" w:cs="Arial"/>
                <w:b/>
                <w:sz w:val="24"/>
                <w:szCs w:val="24"/>
              </w:rPr>
            </w:pPr>
            <w:r w:rsidRPr="00061498">
              <w:rPr>
                <w:rFonts w:ascii="Arial" w:hAnsi="Arial" w:cs="Arial"/>
                <w:b/>
                <w:sz w:val="24"/>
                <w:szCs w:val="24"/>
              </w:rPr>
              <w:t>Value</w:t>
            </w:r>
          </w:p>
        </w:tc>
        <w:tc>
          <w:tcPr>
            <w:tcW w:w="1560" w:type="dxa"/>
            <w:shd w:val="clear" w:color="auto" w:fill="DBE5F1"/>
            <w:tcMar/>
          </w:tcPr>
          <w:p w:rsidRPr="00061498" w:rsidR="00061498" w:rsidP="00024BF1" w:rsidRDefault="00061498" w14:paraId="04FDC6F1" w14:textId="77777777">
            <w:pPr>
              <w:jc w:val="center"/>
              <w:rPr>
                <w:rFonts w:ascii="Arial" w:hAnsi="Arial" w:cs="Arial"/>
                <w:b/>
                <w:sz w:val="24"/>
                <w:szCs w:val="24"/>
              </w:rPr>
            </w:pPr>
            <w:r w:rsidRPr="00061498">
              <w:rPr>
                <w:rFonts w:ascii="Arial" w:hAnsi="Arial" w:cs="Arial"/>
                <w:b/>
                <w:sz w:val="24"/>
                <w:szCs w:val="24"/>
              </w:rPr>
              <w:t xml:space="preserve">Level </w:t>
            </w:r>
          </w:p>
        </w:tc>
        <w:tc>
          <w:tcPr>
            <w:tcW w:w="2409" w:type="dxa"/>
            <w:shd w:val="clear" w:color="auto" w:fill="DBE5F1"/>
            <w:tcMar/>
          </w:tcPr>
          <w:p w:rsidRPr="00061498" w:rsidR="00061498" w:rsidP="00024BF1" w:rsidRDefault="00061498" w14:paraId="16C5C2C7" w14:textId="77777777">
            <w:pPr>
              <w:jc w:val="center"/>
              <w:rPr>
                <w:rFonts w:ascii="Arial" w:hAnsi="Arial" w:cs="Arial"/>
                <w:b/>
                <w:sz w:val="24"/>
                <w:szCs w:val="24"/>
              </w:rPr>
            </w:pPr>
            <w:r w:rsidRPr="00061498">
              <w:rPr>
                <w:rFonts w:ascii="Arial" w:hAnsi="Arial" w:cs="Arial"/>
                <w:b/>
                <w:sz w:val="24"/>
                <w:szCs w:val="24"/>
              </w:rPr>
              <w:t>Teaching Block</w:t>
            </w:r>
          </w:p>
        </w:tc>
      </w:tr>
      <w:tr w:rsidRPr="00061498" w:rsidR="00061498" w:rsidTr="11357461" w14:paraId="09ABC837" w14:textId="77777777">
        <w:tc>
          <w:tcPr>
            <w:tcW w:w="2217" w:type="dxa"/>
            <w:tcMar/>
          </w:tcPr>
          <w:p w:rsidRPr="00061498" w:rsidR="00061498" w:rsidP="00024BF1" w:rsidRDefault="00061498" w14:paraId="681962E7" w14:textId="77777777">
            <w:pPr>
              <w:rPr>
                <w:rFonts w:ascii="Arial" w:hAnsi="Arial" w:cs="Arial"/>
                <w:sz w:val="24"/>
                <w:szCs w:val="24"/>
              </w:rPr>
            </w:pPr>
            <w:r w:rsidRPr="00061498">
              <w:rPr>
                <w:rFonts w:ascii="Arial" w:hAnsi="Arial" w:cs="Arial"/>
                <w:sz w:val="24"/>
                <w:szCs w:val="24"/>
              </w:rPr>
              <w:t>Engineering Design and Professional Practice</w:t>
            </w:r>
          </w:p>
        </w:tc>
        <w:tc>
          <w:tcPr>
            <w:tcW w:w="1577" w:type="dxa"/>
            <w:tcMar/>
          </w:tcPr>
          <w:p w:rsidRPr="00061498" w:rsidR="00061498" w:rsidP="11357461" w:rsidRDefault="00061498" w14:paraId="30F418E0" w14:textId="4595CDFA">
            <w:pPr>
              <w:jc w:val="center"/>
              <w:rPr>
                <w:rFonts w:ascii="Arial" w:hAnsi="Arial" w:cs="Arial"/>
                <w:b w:val="1"/>
                <w:bCs w:val="1"/>
                <w:sz w:val="24"/>
                <w:szCs w:val="24"/>
              </w:rPr>
            </w:pPr>
            <w:r w:rsidRPr="11357461" w:rsidR="00061498">
              <w:rPr>
                <w:rFonts w:ascii="Arial" w:hAnsi="Arial" w:cs="Arial"/>
                <w:sz w:val="24"/>
                <w:szCs w:val="24"/>
              </w:rPr>
              <w:t>EG401</w:t>
            </w:r>
            <w:r w:rsidRPr="11357461" w:rsidR="3ECA60E2">
              <w:rPr>
                <w:rFonts w:ascii="Arial" w:hAnsi="Arial" w:cs="Arial"/>
                <w:sz w:val="24"/>
                <w:szCs w:val="24"/>
              </w:rPr>
              <w:t>0</w:t>
            </w:r>
          </w:p>
        </w:tc>
        <w:tc>
          <w:tcPr>
            <w:tcW w:w="1417" w:type="dxa"/>
            <w:tcMar/>
          </w:tcPr>
          <w:p w:rsidRPr="00061498" w:rsidR="00061498" w:rsidP="00024BF1" w:rsidRDefault="00061498" w14:paraId="1F6B24DD" w14:textId="77777777">
            <w:pPr>
              <w:jc w:val="center"/>
              <w:rPr>
                <w:rFonts w:ascii="Arial" w:hAnsi="Arial" w:cs="Arial"/>
                <w:sz w:val="24"/>
                <w:szCs w:val="24"/>
              </w:rPr>
            </w:pPr>
            <w:r w:rsidRPr="00061498">
              <w:rPr>
                <w:rFonts w:ascii="Arial" w:hAnsi="Arial" w:cs="Arial"/>
                <w:sz w:val="24"/>
                <w:szCs w:val="24"/>
              </w:rPr>
              <w:t>30</w:t>
            </w:r>
          </w:p>
        </w:tc>
        <w:tc>
          <w:tcPr>
            <w:tcW w:w="1560" w:type="dxa"/>
            <w:tcMar/>
          </w:tcPr>
          <w:p w:rsidRPr="00061498" w:rsidR="00061498" w:rsidP="00024BF1" w:rsidRDefault="00061498" w14:paraId="6C7203CE" w14:textId="77777777">
            <w:pPr>
              <w:jc w:val="center"/>
              <w:rPr>
                <w:rFonts w:ascii="Arial" w:hAnsi="Arial" w:cs="Arial"/>
                <w:sz w:val="24"/>
                <w:szCs w:val="24"/>
              </w:rPr>
            </w:pPr>
            <w:r w:rsidRPr="00061498">
              <w:rPr>
                <w:rFonts w:ascii="Arial" w:hAnsi="Arial" w:cs="Arial"/>
                <w:sz w:val="24"/>
                <w:szCs w:val="24"/>
              </w:rPr>
              <w:t>4</w:t>
            </w:r>
          </w:p>
        </w:tc>
        <w:tc>
          <w:tcPr>
            <w:tcW w:w="2409" w:type="dxa"/>
            <w:tcMar/>
          </w:tcPr>
          <w:p w:rsidRPr="00061498" w:rsidR="00061498" w:rsidP="00024BF1" w:rsidRDefault="00061498" w14:paraId="6D08E7A6"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11357461" w14:paraId="2652C40E" w14:textId="77777777">
        <w:tc>
          <w:tcPr>
            <w:tcW w:w="2217" w:type="dxa"/>
            <w:tcMar/>
          </w:tcPr>
          <w:p w:rsidRPr="00061498" w:rsidR="00061498" w:rsidP="00024BF1" w:rsidRDefault="00061498" w14:paraId="1E2C91AB" w14:textId="77777777">
            <w:pPr>
              <w:rPr>
                <w:rFonts w:ascii="Arial" w:hAnsi="Arial" w:cs="Arial"/>
                <w:sz w:val="24"/>
                <w:szCs w:val="24"/>
              </w:rPr>
            </w:pPr>
            <w:r w:rsidRPr="00061498">
              <w:rPr>
                <w:rFonts w:ascii="Arial" w:hAnsi="Arial" w:cs="Arial"/>
                <w:sz w:val="24"/>
                <w:szCs w:val="24"/>
              </w:rPr>
              <w:t>Engineering Mechanics, Structures and Materials</w:t>
            </w:r>
          </w:p>
        </w:tc>
        <w:tc>
          <w:tcPr>
            <w:tcW w:w="1577" w:type="dxa"/>
            <w:tcMar/>
          </w:tcPr>
          <w:p w:rsidRPr="00061498" w:rsidR="00061498" w:rsidP="00024BF1" w:rsidRDefault="00061498" w14:paraId="2EDCFCA1" w14:textId="77777777">
            <w:pPr>
              <w:jc w:val="center"/>
              <w:rPr>
                <w:rFonts w:ascii="Arial" w:hAnsi="Arial" w:cs="Arial"/>
                <w:sz w:val="24"/>
                <w:szCs w:val="24"/>
              </w:rPr>
            </w:pPr>
            <w:r w:rsidRPr="00061498">
              <w:rPr>
                <w:rFonts w:ascii="Arial" w:hAnsi="Arial" w:cs="Arial"/>
                <w:sz w:val="24"/>
                <w:szCs w:val="24"/>
              </w:rPr>
              <w:t>EG4011</w:t>
            </w:r>
          </w:p>
        </w:tc>
        <w:tc>
          <w:tcPr>
            <w:tcW w:w="1417" w:type="dxa"/>
            <w:tcMar/>
          </w:tcPr>
          <w:p w:rsidRPr="00061498" w:rsidR="00061498" w:rsidP="00024BF1" w:rsidRDefault="00061498" w14:paraId="6ED4661B" w14:textId="77777777">
            <w:pPr>
              <w:jc w:val="center"/>
              <w:rPr>
                <w:rFonts w:ascii="Arial" w:hAnsi="Arial" w:cs="Arial"/>
                <w:sz w:val="24"/>
                <w:szCs w:val="24"/>
              </w:rPr>
            </w:pPr>
            <w:r w:rsidRPr="00061498">
              <w:rPr>
                <w:rFonts w:ascii="Arial" w:hAnsi="Arial" w:cs="Arial"/>
                <w:sz w:val="24"/>
                <w:szCs w:val="24"/>
              </w:rPr>
              <w:t>30</w:t>
            </w:r>
          </w:p>
        </w:tc>
        <w:tc>
          <w:tcPr>
            <w:tcW w:w="1560" w:type="dxa"/>
            <w:tcMar/>
          </w:tcPr>
          <w:p w:rsidRPr="00061498" w:rsidR="00061498" w:rsidP="00024BF1" w:rsidRDefault="00061498" w14:paraId="655E0DCC" w14:textId="77777777">
            <w:pPr>
              <w:jc w:val="center"/>
              <w:rPr>
                <w:rFonts w:ascii="Arial" w:hAnsi="Arial" w:cs="Arial"/>
                <w:sz w:val="24"/>
                <w:szCs w:val="24"/>
              </w:rPr>
            </w:pPr>
            <w:r w:rsidRPr="00061498">
              <w:rPr>
                <w:rFonts w:ascii="Arial" w:hAnsi="Arial" w:cs="Arial"/>
                <w:sz w:val="24"/>
                <w:szCs w:val="24"/>
              </w:rPr>
              <w:t>4</w:t>
            </w:r>
          </w:p>
        </w:tc>
        <w:tc>
          <w:tcPr>
            <w:tcW w:w="2409" w:type="dxa"/>
            <w:tcMar/>
          </w:tcPr>
          <w:p w:rsidRPr="00061498" w:rsidR="00061498" w:rsidP="00024BF1" w:rsidRDefault="00061498" w14:paraId="64442BD7"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11357461" w14:paraId="79105743" w14:textId="77777777">
        <w:tc>
          <w:tcPr>
            <w:tcW w:w="2217" w:type="dxa"/>
            <w:tcMar/>
          </w:tcPr>
          <w:p w:rsidRPr="00061498" w:rsidR="00061498" w:rsidP="00024BF1" w:rsidRDefault="00061498" w14:paraId="5038049B" w14:textId="77777777">
            <w:pPr>
              <w:rPr>
                <w:rFonts w:ascii="Arial" w:hAnsi="Arial" w:cs="Arial"/>
                <w:sz w:val="24"/>
                <w:szCs w:val="24"/>
              </w:rPr>
            </w:pPr>
            <w:r w:rsidRPr="00061498">
              <w:rPr>
                <w:rFonts w:ascii="Arial" w:hAnsi="Arial" w:cs="Arial"/>
                <w:sz w:val="24"/>
                <w:szCs w:val="24"/>
              </w:rPr>
              <w:t>Engineering Mathematics and Computing Applications</w:t>
            </w:r>
          </w:p>
        </w:tc>
        <w:tc>
          <w:tcPr>
            <w:tcW w:w="1577" w:type="dxa"/>
            <w:tcMar/>
          </w:tcPr>
          <w:p w:rsidRPr="00061498" w:rsidR="00061498" w:rsidP="00024BF1" w:rsidRDefault="00061498" w14:paraId="10159F01" w14:textId="77777777">
            <w:pPr>
              <w:jc w:val="center"/>
              <w:rPr>
                <w:rFonts w:ascii="Arial" w:hAnsi="Arial" w:cs="Arial"/>
                <w:sz w:val="24"/>
                <w:szCs w:val="24"/>
              </w:rPr>
            </w:pPr>
            <w:r w:rsidRPr="00061498">
              <w:rPr>
                <w:rFonts w:ascii="Arial" w:hAnsi="Arial" w:cs="Arial"/>
                <w:sz w:val="24"/>
                <w:szCs w:val="24"/>
              </w:rPr>
              <w:t>EG4012</w:t>
            </w:r>
          </w:p>
        </w:tc>
        <w:tc>
          <w:tcPr>
            <w:tcW w:w="1417" w:type="dxa"/>
            <w:tcMar/>
          </w:tcPr>
          <w:p w:rsidRPr="00061498" w:rsidR="00061498" w:rsidP="00024BF1" w:rsidRDefault="00061498" w14:paraId="2881A409" w14:textId="77777777">
            <w:pPr>
              <w:jc w:val="center"/>
              <w:rPr>
                <w:rFonts w:ascii="Arial" w:hAnsi="Arial" w:cs="Arial"/>
                <w:sz w:val="24"/>
                <w:szCs w:val="24"/>
              </w:rPr>
            </w:pPr>
            <w:r w:rsidRPr="00061498">
              <w:rPr>
                <w:rFonts w:ascii="Arial" w:hAnsi="Arial" w:cs="Arial"/>
                <w:sz w:val="24"/>
                <w:szCs w:val="24"/>
              </w:rPr>
              <w:t>30</w:t>
            </w:r>
          </w:p>
        </w:tc>
        <w:tc>
          <w:tcPr>
            <w:tcW w:w="1560" w:type="dxa"/>
            <w:tcMar/>
          </w:tcPr>
          <w:p w:rsidRPr="00061498" w:rsidR="00061498" w:rsidP="00024BF1" w:rsidRDefault="00061498" w14:paraId="107EA95E" w14:textId="77777777">
            <w:pPr>
              <w:jc w:val="center"/>
              <w:rPr>
                <w:rFonts w:ascii="Arial" w:hAnsi="Arial" w:cs="Arial"/>
                <w:sz w:val="24"/>
                <w:szCs w:val="24"/>
              </w:rPr>
            </w:pPr>
            <w:r w:rsidRPr="00061498">
              <w:rPr>
                <w:rFonts w:ascii="Arial" w:hAnsi="Arial" w:cs="Arial"/>
                <w:sz w:val="24"/>
                <w:szCs w:val="24"/>
              </w:rPr>
              <w:t>4</w:t>
            </w:r>
          </w:p>
        </w:tc>
        <w:tc>
          <w:tcPr>
            <w:tcW w:w="2409" w:type="dxa"/>
            <w:tcMar/>
          </w:tcPr>
          <w:p w:rsidRPr="00061498" w:rsidR="00061498" w:rsidP="00024BF1" w:rsidRDefault="00061498" w14:paraId="6634222F"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11357461" w14:paraId="5F831319" w14:textId="77777777">
        <w:tc>
          <w:tcPr>
            <w:tcW w:w="2217" w:type="dxa"/>
            <w:tcMar/>
          </w:tcPr>
          <w:p w:rsidRPr="00061498" w:rsidR="00061498" w:rsidP="00024BF1" w:rsidRDefault="00061498" w14:paraId="02F09EA7" w14:textId="77777777">
            <w:pPr>
              <w:rPr>
                <w:rFonts w:ascii="Arial" w:hAnsi="Arial" w:cs="Arial"/>
                <w:sz w:val="24"/>
                <w:szCs w:val="24"/>
              </w:rPr>
            </w:pPr>
            <w:r w:rsidRPr="00061498">
              <w:rPr>
                <w:rFonts w:ascii="Arial" w:hAnsi="Arial" w:cs="Arial"/>
                <w:sz w:val="24"/>
                <w:szCs w:val="24"/>
              </w:rPr>
              <w:t>Fluid Mechanics and Engineering Science</w:t>
            </w:r>
          </w:p>
        </w:tc>
        <w:tc>
          <w:tcPr>
            <w:tcW w:w="1577" w:type="dxa"/>
            <w:tcMar/>
          </w:tcPr>
          <w:p w:rsidRPr="00061498" w:rsidR="00061498" w:rsidP="00024BF1" w:rsidRDefault="00061498" w14:paraId="64032324" w14:textId="77777777">
            <w:pPr>
              <w:jc w:val="center"/>
              <w:rPr>
                <w:rFonts w:ascii="Arial" w:hAnsi="Arial" w:cs="Arial"/>
                <w:sz w:val="24"/>
                <w:szCs w:val="24"/>
              </w:rPr>
            </w:pPr>
            <w:r w:rsidRPr="00061498">
              <w:rPr>
                <w:rFonts w:ascii="Arial" w:hAnsi="Arial" w:cs="Arial"/>
                <w:sz w:val="24"/>
                <w:szCs w:val="24"/>
              </w:rPr>
              <w:t>EG4013</w:t>
            </w:r>
          </w:p>
        </w:tc>
        <w:tc>
          <w:tcPr>
            <w:tcW w:w="1417" w:type="dxa"/>
            <w:tcMar/>
          </w:tcPr>
          <w:p w:rsidRPr="00061498" w:rsidR="00061498" w:rsidP="00024BF1" w:rsidRDefault="00061498" w14:paraId="6767F7F1" w14:textId="77777777">
            <w:pPr>
              <w:jc w:val="center"/>
              <w:rPr>
                <w:rFonts w:ascii="Arial" w:hAnsi="Arial" w:cs="Arial"/>
                <w:sz w:val="24"/>
                <w:szCs w:val="24"/>
              </w:rPr>
            </w:pPr>
            <w:r w:rsidRPr="00061498">
              <w:rPr>
                <w:rFonts w:ascii="Arial" w:hAnsi="Arial" w:cs="Arial"/>
                <w:sz w:val="24"/>
                <w:szCs w:val="24"/>
              </w:rPr>
              <w:t>30</w:t>
            </w:r>
          </w:p>
        </w:tc>
        <w:tc>
          <w:tcPr>
            <w:tcW w:w="1560" w:type="dxa"/>
            <w:tcMar/>
          </w:tcPr>
          <w:p w:rsidRPr="00061498" w:rsidR="00061498" w:rsidP="00024BF1" w:rsidRDefault="00061498" w14:paraId="1A9FBD8F" w14:textId="77777777">
            <w:pPr>
              <w:jc w:val="center"/>
              <w:rPr>
                <w:rFonts w:ascii="Arial" w:hAnsi="Arial" w:cs="Arial"/>
                <w:sz w:val="24"/>
                <w:szCs w:val="24"/>
              </w:rPr>
            </w:pPr>
            <w:r w:rsidRPr="00061498">
              <w:rPr>
                <w:rFonts w:ascii="Arial" w:hAnsi="Arial" w:cs="Arial"/>
                <w:sz w:val="24"/>
                <w:szCs w:val="24"/>
              </w:rPr>
              <w:t>4</w:t>
            </w:r>
          </w:p>
        </w:tc>
        <w:tc>
          <w:tcPr>
            <w:tcW w:w="2409" w:type="dxa"/>
            <w:tcMar/>
          </w:tcPr>
          <w:p w:rsidRPr="00061498" w:rsidR="00061498" w:rsidP="00024BF1" w:rsidRDefault="00061498" w14:paraId="7D37C4BA" w14:textId="77777777">
            <w:pPr>
              <w:jc w:val="center"/>
              <w:rPr>
                <w:rFonts w:ascii="Arial" w:hAnsi="Arial" w:cs="Arial"/>
                <w:sz w:val="24"/>
                <w:szCs w:val="24"/>
              </w:rPr>
            </w:pPr>
            <w:r w:rsidRPr="00061498">
              <w:rPr>
                <w:rFonts w:ascii="Arial" w:hAnsi="Arial" w:cs="Arial"/>
                <w:sz w:val="24"/>
                <w:szCs w:val="24"/>
              </w:rPr>
              <w:t>1&amp;2</w:t>
            </w:r>
          </w:p>
        </w:tc>
      </w:tr>
    </w:tbl>
    <w:p w:rsidRPr="00061498" w:rsidR="00061498" w:rsidP="00061498" w:rsidRDefault="00061498" w14:paraId="428085EA" w14:textId="77777777">
      <w:pPr>
        <w:rPr>
          <w:rFonts w:ascii="Arial" w:hAnsi="Arial" w:cs="Arial"/>
          <w:sz w:val="24"/>
          <w:szCs w:val="24"/>
        </w:rPr>
      </w:pPr>
    </w:p>
    <w:p w:rsidRPr="00061498" w:rsidR="00061498" w:rsidP="00061498" w:rsidRDefault="00061498" w14:paraId="579E480F" w14:textId="77777777">
      <w:pPr>
        <w:rPr>
          <w:rFonts w:ascii="Arial" w:hAnsi="Arial" w:cs="Arial"/>
          <w:sz w:val="24"/>
          <w:szCs w:val="24"/>
        </w:rPr>
      </w:pPr>
      <w:r w:rsidRPr="00061498">
        <w:rPr>
          <w:rFonts w:ascii="Arial" w:hAnsi="Arial" w:cs="Arial"/>
          <w:sz w:val="24"/>
          <w:szCs w:val="24"/>
        </w:rPr>
        <w:t xml:space="preserve">Progression to level 5 requires passes in all four modules to give 120 credits at level </w:t>
      </w:r>
      <w:proofErr w:type="gramStart"/>
      <w:r w:rsidRPr="00061498">
        <w:rPr>
          <w:rFonts w:ascii="Arial" w:hAnsi="Arial" w:cs="Arial"/>
          <w:sz w:val="24"/>
          <w:szCs w:val="24"/>
        </w:rPr>
        <w:t>4</w:t>
      </w:r>
      <w:proofErr w:type="gramEnd"/>
      <w:r w:rsidRPr="00061498">
        <w:rPr>
          <w:rFonts w:ascii="Arial" w:hAnsi="Arial" w:cs="Arial"/>
          <w:sz w:val="24"/>
          <w:szCs w:val="24"/>
        </w:rPr>
        <w:t xml:space="preserve">   </w:t>
      </w:r>
    </w:p>
    <w:p w:rsidRPr="00061498" w:rsidR="00061498" w:rsidP="00061498" w:rsidRDefault="00061498" w14:paraId="6E3F506C" w14:textId="77777777">
      <w:pPr>
        <w:rPr>
          <w:rFonts w:ascii="Arial" w:hAnsi="Arial" w:cs="Arial"/>
          <w:sz w:val="24"/>
          <w:szCs w:val="24"/>
        </w:rPr>
      </w:pPr>
      <w:r w:rsidRPr="00061498">
        <w:rPr>
          <w:rFonts w:ascii="Arial" w:hAnsi="Arial" w:cs="Arial"/>
          <w:sz w:val="24"/>
          <w:szCs w:val="24"/>
        </w:rPr>
        <w:t>Students exiting the programme at this point, who have successfully completed 120 credits, are eligible for the award of Certificate of Higher Education in Aerospace Engineering.</w:t>
      </w:r>
    </w:p>
    <w:p w:rsidRPr="00061498" w:rsidR="00061498" w:rsidP="00061498" w:rsidRDefault="00061498" w14:paraId="0DFD2B6F" w14:textId="77777777">
      <w:pPr>
        <w:rPr>
          <w:rFonts w:ascii="Arial" w:hAnsi="Arial" w:cs="Arial"/>
          <w:sz w:val="24"/>
          <w:szCs w:val="24"/>
        </w:rPr>
      </w:pPr>
    </w:p>
    <w:p w:rsidRPr="00061498" w:rsidR="00061498" w:rsidP="00061498" w:rsidRDefault="00061498" w14:paraId="4477FFE4" w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6"/>
        <w:gridCol w:w="1540"/>
        <w:gridCol w:w="1395"/>
        <w:gridCol w:w="1529"/>
        <w:gridCol w:w="2360"/>
      </w:tblGrid>
      <w:tr w:rsidRPr="00061498" w:rsidR="00061498" w:rsidTr="11357461" w14:paraId="38028B6E" w14:textId="77777777">
        <w:tc>
          <w:tcPr>
            <w:tcW w:w="2235" w:type="dxa"/>
            <w:shd w:val="clear" w:color="auto" w:fill="DBE5F1"/>
            <w:tcMar/>
          </w:tcPr>
          <w:p w:rsidRPr="00061498" w:rsidR="00061498" w:rsidP="00024BF1" w:rsidRDefault="00061498" w14:paraId="4AA09B01" w14:textId="77777777">
            <w:pPr>
              <w:rPr>
                <w:rFonts w:ascii="Arial" w:hAnsi="Arial" w:cs="Arial"/>
                <w:b/>
                <w:sz w:val="24"/>
                <w:szCs w:val="24"/>
              </w:rPr>
            </w:pPr>
            <w:r w:rsidRPr="00061498">
              <w:rPr>
                <w:rFonts w:ascii="Arial" w:hAnsi="Arial" w:cs="Arial"/>
                <w:b/>
                <w:sz w:val="24"/>
                <w:szCs w:val="24"/>
              </w:rPr>
              <w:t>Compulsory modules</w:t>
            </w:r>
          </w:p>
          <w:p w:rsidRPr="00061498" w:rsidR="00061498" w:rsidP="00024BF1" w:rsidRDefault="00061498" w14:paraId="0E6752A7" w14:textId="77777777">
            <w:pPr>
              <w:rPr>
                <w:rFonts w:ascii="Arial" w:hAnsi="Arial" w:cs="Arial"/>
                <w:b/>
                <w:sz w:val="24"/>
                <w:szCs w:val="24"/>
              </w:rPr>
            </w:pPr>
          </w:p>
        </w:tc>
        <w:tc>
          <w:tcPr>
            <w:tcW w:w="1559" w:type="dxa"/>
            <w:shd w:val="clear" w:color="auto" w:fill="DBE5F1"/>
            <w:tcMar/>
          </w:tcPr>
          <w:p w:rsidRPr="00061498" w:rsidR="00061498" w:rsidP="00024BF1" w:rsidRDefault="00061498" w14:paraId="2CDA899D" w14:textId="77777777">
            <w:pPr>
              <w:jc w:val="center"/>
              <w:rPr>
                <w:rFonts w:ascii="Arial" w:hAnsi="Arial" w:cs="Arial"/>
                <w:b/>
                <w:sz w:val="24"/>
                <w:szCs w:val="24"/>
              </w:rPr>
            </w:pPr>
            <w:r w:rsidRPr="00061498">
              <w:rPr>
                <w:rFonts w:ascii="Arial" w:hAnsi="Arial" w:cs="Arial"/>
                <w:b/>
                <w:sz w:val="24"/>
                <w:szCs w:val="24"/>
              </w:rPr>
              <w:t>Module code</w:t>
            </w:r>
          </w:p>
        </w:tc>
        <w:tc>
          <w:tcPr>
            <w:tcW w:w="1417" w:type="dxa"/>
            <w:shd w:val="clear" w:color="auto" w:fill="DBE5F1"/>
            <w:tcMar/>
          </w:tcPr>
          <w:p w:rsidRPr="00061498" w:rsidR="00061498" w:rsidP="00024BF1" w:rsidRDefault="00061498" w14:paraId="56DE27AC"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23A4D0F2" w14:textId="77777777">
            <w:pPr>
              <w:jc w:val="center"/>
              <w:rPr>
                <w:rFonts w:ascii="Arial" w:hAnsi="Arial" w:cs="Arial"/>
                <w:b/>
                <w:sz w:val="24"/>
                <w:szCs w:val="24"/>
              </w:rPr>
            </w:pPr>
            <w:r w:rsidRPr="00061498">
              <w:rPr>
                <w:rFonts w:ascii="Arial" w:hAnsi="Arial" w:cs="Arial"/>
                <w:b/>
                <w:sz w:val="24"/>
                <w:szCs w:val="24"/>
              </w:rPr>
              <w:t>Value</w:t>
            </w:r>
          </w:p>
        </w:tc>
        <w:tc>
          <w:tcPr>
            <w:tcW w:w="1560" w:type="dxa"/>
            <w:shd w:val="clear" w:color="auto" w:fill="DBE5F1"/>
            <w:tcMar/>
          </w:tcPr>
          <w:p w:rsidRPr="00061498" w:rsidR="00061498" w:rsidP="00024BF1" w:rsidRDefault="00061498" w14:paraId="04F09721" w14:textId="77777777">
            <w:pPr>
              <w:jc w:val="center"/>
              <w:rPr>
                <w:rFonts w:ascii="Arial" w:hAnsi="Arial" w:cs="Arial"/>
                <w:b/>
                <w:sz w:val="24"/>
                <w:szCs w:val="24"/>
              </w:rPr>
            </w:pPr>
            <w:r w:rsidRPr="00061498">
              <w:rPr>
                <w:rFonts w:ascii="Arial" w:hAnsi="Arial" w:cs="Arial"/>
                <w:b/>
                <w:sz w:val="24"/>
                <w:szCs w:val="24"/>
              </w:rPr>
              <w:t xml:space="preserve">Level </w:t>
            </w:r>
          </w:p>
        </w:tc>
        <w:tc>
          <w:tcPr>
            <w:tcW w:w="2409" w:type="dxa"/>
            <w:shd w:val="clear" w:color="auto" w:fill="DBE5F1"/>
            <w:tcMar/>
          </w:tcPr>
          <w:p w:rsidRPr="00061498" w:rsidR="00061498" w:rsidP="00024BF1" w:rsidRDefault="00061498" w14:paraId="1CE27DD8" w14:textId="77777777">
            <w:pPr>
              <w:jc w:val="center"/>
              <w:rPr>
                <w:rFonts w:ascii="Arial" w:hAnsi="Arial" w:cs="Arial"/>
                <w:b/>
                <w:sz w:val="24"/>
                <w:szCs w:val="24"/>
              </w:rPr>
            </w:pPr>
            <w:r w:rsidRPr="00061498">
              <w:rPr>
                <w:rFonts w:ascii="Arial" w:hAnsi="Arial" w:cs="Arial"/>
                <w:b/>
                <w:sz w:val="24"/>
                <w:szCs w:val="24"/>
              </w:rPr>
              <w:t>Teaching Block</w:t>
            </w:r>
          </w:p>
        </w:tc>
      </w:tr>
      <w:tr w:rsidRPr="00061498" w:rsidR="00061498" w:rsidTr="11357461" w14:paraId="2584CBDC" w14:textId="77777777">
        <w:tc>
          <w:tcPr>
            <w:tcW w:w="2235" w:type="dxa"/>
            <w:tcMar/>
          </w:tcPr>
          <w:p w:rsidRPr="00061498" w:rsidR="00061498" w:rsidP="00024BF1" w:rsidRDefault="00061498" w14:paraId="54ABCB22" w14:textId="77777777">
            <w:pPr>
              <w:rPr>
                <w:rFonts w:ascii="Arial" w:hAnsi="Arial" w:cs="Arial"/>
                <w:sz w:val="24"/>
                <w:szCs w:val="24"/>
              </w:rPr>
            </w:pPr>
            <w:r w:rsidRPr="00061498">
              <w:rPr>
                <w:rFonts w:ascii="Arial" w:hAnsi="Arial" w:cs="Arial"/>
                <w:sz w:val="24"/>
                <w:szCs w:val="24"/>
              </w:rPr>
              <w:t>Aerodynamics, Propulsion and Analytical Methods</w:t>
            </w:r>
          </w:p>
        </w:tc>
        <w:tc>
          <w:tcPr>
            <w:tcW w:w="1559" w:type="dxa"/>
            <w:tcMar/>
          </w:tcPr>
          <w:p w:rsidRPr="00061498" w:rsidR="00061498" w:rsidP="00024BF1" w:rsidRDefault="00061498" w14:paraId="5D9CBED3" w14:textId="09E54BC4">
            <w:pPr>
              <w:jc w:val="center"/>
              <w:rPr>
                <w:rFonts w:ascii="Arial" w:hAnsi="Arial" w:cs="Arial"/>
                <w:sz w:val="24"/>
                <w:szCs w:val="24"/>
              </w:rPr>
            </w:pPr>
            <w:r w:rsidRPr="11357461" w:rsidR="00061498">
              <w:rPr>
                <w:rFonts w:ascii="Arial" w:hAnsi="Arial" w:cs="Arial"/>
                <w:sz w:val="24"/>
                <w:szCs w:val="24"/>
              </w:rPr>
              <w:t>AE502</w:t>
            </w:r>
            <w:r w:rsidRPr="11357461" w:rsidR="4530F746">
              <w:rPr>
                <w:rFonts w:ascii="Arial" w:hAnsi="Arial" w:cs="Arial"/>
                <w:sz w:val="24"/>
                <w:szCs w:val="24"/>
              </w:rPr>
              <w:t>0</w:t>
            </w:r>
          </w:p>
        </w:tc>
        <w:tc>
          <w:tcPr>
            <w:tcW w:w="1417" w:type="dxa"/>
            <w:tcMar/>
          </w:tcPr>
          <w:p w:rsidRPr="00061498" w:rsidR="00061498" w:rsidP="00024BF1" w:rsidRDefault="00061498" w14:paraId="61519EEF" w14:textId="77777777">
            <w:pPr>
              <w:jc w:val="center"/>
              <w:rPr>
                <w:rFonts w:ascii="Arial" w:hAnsi="Arial" w:cs="Arial"/>
                <w:sz w:val="24"/>
                <w:szCs w:val="24"/>
              </w:rPr>
            </w:pPr>
            <w:r w:rsidRPr="00061498">
              <w:rPr>
                <w:rFonts w:ascii="Arial" w:hAnsi="Arial" w:cs="Arial"/>
                <w:sz w:val="24"/>
                <w:szCs w:val="24"/>
              </w:rPr>
              <w:t>30</w:t>
            </w:r>
          </w:p>
        </w:tc>
        <w:tc>
          <w:tcPr>
            <w:tcW w:w="1560" w:type="dxa"/>
            <w:tcMar/>
          </w:tcPr>
          <w:p w:rsidRPr="00061498" w:rsidR="00061498" w:rsidP="00024BF1" w:rsidRDefault="00061498" w14:paraId="134B2173" w14:textId="77777777">
            <w:pPr>
              <w:jc w:val="center"/>
              <w:rPr>
                <w:rFonts w:ascii="Arial" w:hAnsi="Arial" w:cs="Arial"/>
                <w:sz w:val="24"/>
                <w:szCs w:val="24"/>
              </w:rPr>
            </w:pPr>
            <w:r w:rsidRPr="00061498">
              <w:rPr>
                <w:rFonts w:ascii="Arial" w:hAnsi="Arial" w:cs="Arial"/>
                <w:sz w:val="24"/>
                <w:szCs w:val="24"/>
              </w:rPr>
              <w:t>5</w:t>
            </w:r>
          </w:p>
        </w:tc>
        <w:tc>
          <w:tcPr>
            <w:tcW w:w="2409" w:type="dxa"/>
            <w:tcMar/>
          </w:tcPr>
          <w:p w:rsidRPr="00061498" w:rsidR="00061498" w:rsidP="00024BF1" w:rsidRDefault="00061498" w14:paraId="444EFE76"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11357461" w14:paraId="1BFF1242" w14:textId="77777777">
        <w:tc>
          <w:tcPr>
            <w:tcW w:w="2235" w:type="dxa"/>
            <w:tcMar/>
          </w:tcPr>
          <w:p w:rsidRPr="00061498" w:rsidR="00061498" w:rsidP="00024BF1" w:rsidRDefault="00061498" w14:paraId="728D8C56" w14:textId="77777777">
            <w:pPr>
              <w:rPr>
                <w:rFonts w:ascii="Arial" w:hAnsi="Arial" w:cs="Arial"/>
                <w:sz w:val="24"/>
                <w:szCs w:val="24"/>
              </w:rPr>
            </w:pPr>
            <w:r w:rsidRPr="00061498">
              <w:rPr>
                <w:rFonts w:ascii="Arial" w:hAnsi="Arial" w:cs="Arial"/>
                <w:sz w:val="24"/>
                <w:szCs w:val="24"/>
              </w:rPr>
              <w:t xml:space="preserve">Aerospace Structures, </w:t>
            </w:r>
            <w:proofErr w:type="gramStart"/>
            <w:r w:rsidRPr="00061498">
              <w:rPr>
                <w:rFonts w:ascii="Arial" w:hAnsi="Arial" w:cs="Arial"/>
                <w:sz w:val="24"/>
                <w:szCs w:val="24"/>
              </w:rPr>
              <w:t>materials</w:t>
            </w:r>
            <w:proofErr w:type="gramEnd"/>
            <w:r w:rsidRPr="00061498">
              <w:rPr>
                <w:rFonts w:ascii="Arial" w:hAnsi="Arial" w:cs="Arial"/>
                <w:sz w:val="24"/>
                <w:szCs w:val="24"/>
              </w:rPr>
              <w:t xml:space="preserve"> and Dynamics</w:t>
            </w:r>
          </w:p>
        </w:tc>
        <w:tc>
          <w:tcPr>
            <w:tcW w:w="1559" w:type="dxa"/>
            <w:tcMar/>
          </w:tcPr>
          <w:p w:rsidRPr="00061498" w:rsidR="00061498" w:rsidP="00024BF1" w:rsidRDefault="00061498" w14:paraId="3B4DC224" w14:textId="018809FD">
            <w:pPr>
              <w:jc w:val="center"/>
              <w:rPr>
                <w:rFonts w:ascii="Arial" w:hAnsi="Arial" w:cs="Arial"/>
                <w:sz w:val="24"/>
                <w:szCs w:val="24"/>
              </w:rPr>
            </w:pPr>
            <w:r w:rsidRPr="11357461" w:rsidR="00061498">
              <w:rPr>
                <w:rFonts w:ascii="Arial" w:hAnsi="Arial" w:cs="Arial"/>
                <w:sz w:val="24"/>
                <w:szCs w:val="24"/>
              </w:rPr>
              <w:t>AE502</w:t>
            </w:r>
            <w:r w:rsidRPr="11357461" w:rsidR="2CCBB29F">
              <w:rPr>
                <w:rFonts w:ascii="Arial" w:hAnsi="Arial" w:cs="Arial"/>
                <w:sz w:val="24"/>
                <w:szCs w:val="24"/>
              </w:rPr>
              <w:t>2</w:t>
            </w:r>
          </w:p>
        </w:tc>
        <w:tc>
          <w:tcPr>
            <w:tcW w:w="1417" w:type="dxa"/>
            <w:tcMar/>
          </w:tcPr>
          <w:p w:rsidRPr="00061498" w:rsidR="00061498" w:rsidP="00024BF1" w:rsidRDefault="00061498" w14:paraId="311DC582" w14:textId="77777777">
            <w:pPr>
              <w:jc w:val="center"/>
              <w:rPr>
                <w:rFonts w:ascii="Arial" w:hAnsi="Arial" w:cs="Arial"/>
                <w:sz w:val="24"/>
                <w:szCs w:val="24"/>
              </w:rPr>
            </w:pPr>
            <w:r w:rsidRPr="00061498">
              <w:rPr>
                <w:rFonts w:ascii="Arial" w:hAnsi="Arial" w:cs="Arial"/>
                <w:sz w:val="24"/>
                <w:szCs w:val="24"/>
              </w:rPr>
              <w:t>30</w:t>
            </w:r>
          </w:p>
        </w:tc>
        <w:tc>
          <w:tcPr>
            <w:tcW w:w="1560" w:type="dxa"/>
            <w:tcMar/>
          </w:tcPr>
          <w:p w:rsidRPr="00061498" w:rsidR="00061498" w:rsidP="00024BF1" w:rsidRDefault="00061498" w14:paraId="5E2ECB51" w14:textId="77777777">
            <w:pPr>
              <w:jc w:val="center"/>
              <w:rPr>
                <w:rFonts w:ascii="Arial" w:hAnsi="Arial" w:cs="Arial"/>
                <w:sz w:val="24"/>
                <w:szCs w:val="24"/>
              </w:rPr>
            </w:pPr>
            <w:r w:rsidRPr="00061498">
              <w:rPr>
                <w:rFonts w:ascii="Arial" w:hAnsi="Arial" w:cs="Arial"/>
                <w:sz w:val="24"/>
                <w:szCs w:val="24"/>
              </w:rPr>
              <w:t>5</w:t>
            </w:r>
          </w:p>
        </w:tc>
        <w:tc>
          <w:tcPr>
            <w:tcW w:w="2409" w:type="dxa"/>
            <w:tcMar/>
          </w:tcPr>
          <w:p w:rsidRPr="00061498" w:rsidR="00061498" w:rsidP="00024BF1" w:rsidRDefault="00061498" w14:paraId="443ABA04"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11357461" w14:paraId="4D04574A" w14:textId="77777777">
        <w:tc>
          <w:tcPr>
            <w:tcW w:w="2235" w:type="dxa"/>
            <w:tcMar/>
          </w:tcPr>
          <w:p w:rsidRPr="00061498" w:rsidR="00061498" w:rsidP="00024BF1" w:rsidRDefault="00061498" w14:paraId="236C298C" w14:textId="77777777">
            <w:pPr>
              <w:rPr>
                <w:rFonts w:ascii="Arial" w:hAnsi="Arial" w:cs="Arial"/>
                <w:sz w:val="24"/>
                <w:szCs w:val="24"/>
              </w:rPr>
            </w:pPr>
            <w:r w:rsidRPr="00061498">
              <w:rPr>
                <w:rFonts w:ascii="Arial" w:hAnsi="Arial" w:cs="Arial"/>
                <w:sz w:val="24"/>
                <w:szCs w:val="24"/>
              </w:rPr>
              <w:t>Electronic Systems, Control and Computing</w:t>
            </w:r>
          </w:p>
        </w:tc>
        <w:tc>
          <w:tcPr>
            <w:tcW w:w="1559" w:type="dxa"/>
            <w:tcMar/>
          </w:tcPr>
          <w:p w:rsidRPr="00061498" w:rsidR="00061498" w:rsidP="00024BF1" w:rsidRDefault="00061498" w14:paraId="0782A2D9" w14:textId="3366B685">
            <w:pPr>
              <w:jc w:val="center"/>
              <w:rPr>
                <w:rFonts w:ascii="Arial" w:hAnsi="Arial" w:cs="Arial"/>
                <w:sz w:val="24"/>
                <w:szCs w:val="24"/>
              </w:rPr>
            </w:pPr>
            <w:r w:rsidRPr="11357461" w:rsidR="402282BD">
              <w:rPr>
                <w:rFonts w:ascii="Arial" w:hAnsi="Arial" w:cs="Arial"/>
                <w:sz w:val="24"/>
                <w:szCs w:val="24"/>
              </w:rPr>
              <w:t>ME5012</w:t>
            </w:r>
          </w:p>
        </w:tc>
        <w:tc>
          <w:tcPr>
            <w:tcW w:w="1417" w:type="dxa"/>
            <w:tcMar/>
          </w:tcPr>
          <w:p w:rsidRPr="00061498" w:rsidR="00061498" w:rsidP="00024BF1" w:rsidRDefault="00061498" w14:paraId="39AE2125" w14:textId="77777777">
            <w:pPr>
              <w:jc w:val="center"/>
              <w:rPr>
                <w:rFonts w:ascii="Arial" w:hAnsi="Arial" w:cs="Arial"/>
                <w:sz w:val="24"/>
                <w:szCs w:val="24"/>
              </w:rPr>
            </w:pPr>
            <w:r w:rsidRPr="00061498">
              <w:rPr>
                <w:rFonts w:ascii="Arial" w:hAnsi="Arial" w:cs="Arial"/>
                <w:sz w:val="24"/>
                <w:szCs w:val="24"/>
              </w:rPr>
              <w:t>30</w:t>
            </w:r>
          </w:p>
        </w:tc>
        <w:tc>
          <w:tcPr>
            <w:tcW w:w="1560" w:type="dxa"/>
            <w:tcMar/>
          </w:tcPr>
          <w:p w:rsidRPr="00061498" w:rsidR="00061498" w:rsidP="00024BF1" w:rsidRDefault="00061498" w14:paraId="683A58C3" w14:textId="77777777">
            <w:pPr>
              <w:jc w:val="center"/>
              <w:rPr>
                <w:rFonts w:ascii="Arial" w:hAnsi="Arial" w:cs="Arial"/>
                <w:sz w:val="24"/>
                <w:szCs w:val="24"/>
              </w:rPr>
            </w:pPr>
            <w:r w:rsidRPr="00061498">
              <w:rPr>
                <w:rFonts w:ascii="Arial" w:hAnsi="Arial" w:cs="Arial"/>
                <w:sz w:val="24"/>
                <w:szCs w:val="24"/>
              </w:rPr>
              <w:t>5</w:t>
            </w:r>
          </w:p>
        </w:tc>
        <w:tc>
          <w:tcPr>
            <w:tcW w:w="2409" w:type="dxa"/>
            <w:tcMar/>
          </w:tcPr>
          <w:p w:rsidRPr="00061498" w:rsidR="00061498" w:rsidP="00024BF1" w:rsidRDefault="00061498" w14:paraId="216C2641"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11357461" w14:paraId="0AA15363" w14:textId="77777777">
        <w:tc>
          <w:tcPr>
            <w:tcW w:w="2235" w:type="dxa"/>
            <w:tcMar/>
          </w:tcPr>
          <w:p w:rsidRPr="00061498" w:rsidR="00061498" w:rsidP="00024BF1" w:rsidRDefault="00061498" w14:paraId="3A959D41" w14:textId="77777777">
            <w:pPr>
              <w:rPr>
                <w:rFonts w:ascii="Arial" w:hAnsi="Arial" w:cs="Arial"/>
                <w:sz w:val="24"/>
                <w:szCs w:val="24"/>
              </w:rPr>
            </w:pPr>
            <w:r w:rsidRPr="00061498">
              <w:rPr>
                <w:rFonts w:ascii="Arial" w:hAnsi="Arial" w:cs="Arial"/>
                <w:sz w:val="24"/>
                <w:szCs w:val="24"/>
              </w:rPr>
              <w:t>Engineering Project Management</w:t>
            </w:r>
          </w:p>
        </w:tc>
        <w:tc>
          <w:tcPr>
            <w:tcW w:w="1559" w:type="dxa"/>
            <w:tcMar/>
          </w:tcPr>
          <w:p w:rsidRPr="00061498" w:rsidR="00061498" w:rsidP="00024BF1" w:rsidRDefault="00061498" w14:paraId="18BEAB9F" w14:textId="153EDE9B">
            <w:pPr>
              <w:jc w:val="center"/>
              <w:rPr>
                <w:rFonts w:ascii="Arial" w:hAnsi="Arial" w:cs="Arial"/>
                <w:sz w:val="24"/>
                <w:szCs w:val="24"/>
              </w:rPr>
            </w:pPr>
            <w:r w:rsidRPr="11357461" w:rsidR="1E8B9C25">
              <w:rPr>
                <w:rFonts w:ascii="Arial" w:hAnsi="Arial" w:cs="Arial"/>
                <w:sz w:val="24"/>
                <w:szCs w:val="24"/>
              </w:rPr>
              <w:t>EG5014</w:t>
            </w:r>
          </w:p>
        </w:tc>
        <w:tc>
          <w:tcPr>
            <w:tcW w:w="1417" w:type="dxa"/>
            <w:tcMar/>
          </w:tcPr>
          <w:p w:rsidRPr="00061498" w:rsidR="00061498" w:rsidP="00024BF1" w:rsidRDefault="00061498" w14:paraId="65CAA08A" w14:textId="77777777">
            <w:pPr>
              <w:jc w:val="center"/>
              <w:rPr>
                <w:rFonts w:ascii="Arial" w:hAnsi="Arial" w:cs="Arial"/>
                <w:sz w:val="24"/>
                <w:szCs w:val="24"/>
              </w:rPr>
            </w:pPr>
            <w:r w:rsidRPr="00061498">
              <w:rPr>
                <w:rFonts w:ascii="Arial" w:hAnsi="Arial" w:cs="Arial"/>
                <w:sz w:val="24"/>
                <w:szCs w:val="24"/>
              </w:rPr>
              <w:t>30</w:t>
            </w:r>
          </w:p>
        </w:tc>
        <w:tc>
          <w:tcPr>
            <w:tcW w:w="1560" w:type="dxa"/>
            <w:tcMar/>
          </w:tcPr>
          <w:p w:rsidRPr="00061498" w:rsidR="00061498" w:rsidP="00024BF1" w:rsidRDefault="00061498" w14:paraId="297DCDAA" w14:textId="77777777">
            <w:pPr>
              <w:jc w:val="center"/>
              <w:rPr>
                <w:rFonts w:ascii="Arial" w:hAnsi="Arial" w:cs="Arial"/>
                <w:sz w:val="24"/>
                <w:szCs w:val="24"/>
              </w:rPr>
            </w:pPr>
            <w:r w:rsidRPr="00061498">
              <w:rPr>
                <w:rFonts w:ascii="Arial" w:hAnsi="Arial" w:cs="Arial"/>
                <w:sz w:val="24"/>
                <w:szCs w:val="24"/>
              </w:rPr>
              <w:t>5</w:t>
            </w:r>
          </w:p>
        </w:tc>
        <w:tc>
          <w:tcPr>
            <w:tcW w:w="2409" w:type="dxa"/>
            <w:tcMar/>
          </w:tcPr>
          <w:p w:rsidRPr="00061498" w:rsidR="00061498" w:rsidP="00024BF1" w:rsidRDefault="00061498" w14:paraId="5A47AC14" w14:textId="77777777">
            <w:pPr>
              <w:jc w:val="center"/>
              <w:rPr>
                <w:rFonts w:ascii="Arial" w:hAnsi="Arial" w:cs="Arial"/>
                <w:sz w:val="24"/>
                <w:szCs w:val="24"/>
              </w:rPr>
            </w:pPr>
            <w:r w:rsidRPr="00061498">
              <w:rPr>
                <w:rFonts w:ascii="Arial" w:hAnsi="Arial" w:cs="Arial"/>
                <w:sz w:val="24"/>
                <w:szCs w:val="24"/>
              </w:rPr>
              <w:t>1&amp;2</w:t>
            </w:r>
          </w:p>
        </w:tc>
      </w:tr>
    </w:tbl>
    <w:p w:rsidRPr="00061498" w:rsidR="00061498" w:rsidP="00061498" w:rsidRDefault="00061498" w14:paraId="6A08A174" w14:textId="77777777">
      <w:pPr>
        <w:rPr>
          <w:rFonts w:ascii="Arial" w:hAnsi="Arial" w:cs="Arial"/>
          <w:sz w:val="24"/>
          <w:szCs w:val="24"/>
        </w:rPr>
      </w:pPr>
    </w:p>
    <w:p w:rsidR="00061498" w:rsidP="00061498" w:rsidRDefault="00061498" w14:paraId="6826CA96" w14:textId="2193BF55">
      <w:pPr>
        <w:rPr>
          <w:rFonts w:ascii="Arial" w:hAnsi="Arial" w:cs="Arial"/>
          <w:sz w:val="24"/>
          <w:szCs w:val="24"/>
        </w:rPr>
      </w:pPr>
      <w:r w:rsidRPr="00061498">
        <w:rPr>
          <w:rFonts w:ascii="Arial" w:hAnsi="Arial" w:cs="Arial"/>
          <w:sz w:val="24"/>
          <w:szCs w:val="24"/>
        </w:rPr>
        <w:t xml:space="preserve">Progression to level 6 requires passes in all four modules to give 120 credits at level 5.  </w:t>
      </w:r>
    </w:p>
    <w:p w:rsidRPr="00061498" w:rsidR="00061498" w:rsidP="00061498" w:rsidRDefault="00061498" w14:paraId="3336C877" w14:textId="77777777">
      <w:pPr>
        <w:rPr>
          <w:rFonts w:ascii="Arial" w:hAnsi="Arial" w:cs="Arial"/>
          <w:sz w:val="24"/>
          <w:szCs w:val="24"/>
        </w:rPr>
      </w:pPr>
      <w:r w:rsidRPr="00061498">
        <w:rPr>
          <w:rFonts w:ascii="Arial" w:hAnsi="Arial" w:cs="Arial"/>
          <w:sz w:val="24"/>
          <w:szCs w:val="24"/>
        </w:rPr>
        <w:t>Students exiting the programme at this point, who have successfully completed 120 credits, are eligible for the award of Diploma of Higher Education in Aerospace Engineering.</w:t>
      </w:r>
    </w:p>
    <w:p w:rsidRPr="00061498" w:rsidR="00061498" w:rsidP="00061498" w:rsidRDefault="00061498" w14:paraId="57B54D41" w14:textId="77777777">
      <w:pPr>
        <w:rPr>
          <w:rFonts w:ascii="Arial" w:hAnsi="Arial" w:cs="Arial"/>
          <w:b/>
          <w:sz w:val="24"/>
          <w:szCs w:val="24"/>
        </w:rPr>
      </w:pPr>
      <w:r w:rsidRPr="00061498">
        <w:rPr>
          <w:rFonts w:ascii="Arial" w:hAnsi="Arial" w:cs="Arial"/>
          <w:b/>
          <w:sz w:val="24"/>
          <w:szCs w:val="24"/>
        </w:rPr>
        <w:br w:type="page"/>
      </w:r>
      <w:r w:rsidRPr="00061498">
        <w:rPr>
          <w:rFonts w:ascii="Arial" w:hAnsi="Arial" w:cs="Arial"/>
          <w:b/>
          <w:sz w:val="24"/>
          <w:szCs w:val="24"/>
        </w:rPr>
        <w:lastRenderedPageBreak/>
        <w:t xml:space="preserve">Level 6 MEng Aerospace Engineering </w:t>
      </w:r>
    </w:p>
    <w:p w:rsidRPr="00061498" w:rsidR="00061498" w:rsidP="00061498" w:rsidRDefault="00061498" w14:paraId="61619027" w14:textId="77777777">
      <w:pPr>
        <w:rPr>
          <w:rFonts w:ascii="Arial" w:hAnsi="Arial" w:cs="Arial"/>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w:rsidRPr="00061498" w:rsidR="00061498" w:rsidTr="00024BF1" w14:paraId="2486F464"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76E40454" w14:textId="77777777">
            <w:pPr>
              <w:rPr>
                <w:rFonts w:ascii="Arial" w:hAnsi="Arial" w:cs="Arial"/>
                <w:sz w:val="24"/>
                <w:szCs w:val="24"/>
              </w:rPr>
            </w:pPr>
            <w:r w:rsidRPr="00061498">
              <w:rPr>
                <w:rFonts w:ascii="Arial" w:hAnsi="Arial" w:cs="Arial"/>
                <w:b/>
                <w:sz w:val="24"/>
                <w:szCs w:val="24"/>
              </w:rPr>
              <w:t xml:space="preserve">Level 6 </w:t>
            </w:r>
            <w:r w:rsidRPr="00061498">
              <w:rPr>
                <w:rFonts w:ascii="Arial" w:hAnsi="Arial" w:cs="Arial"/>
                <w:sz w:val="24"/>
                <w:szCs w:val="24"/>
              </w:rPr>
              <w:t>(all core)</w:t>
            </w:r>
          </w:p>
        </w:tc>
      </w:tr>
      <w:tr w:rsidRPr="00061498" w:rsidR="00061498" w:rsidTr="00024BF1" w14:paraId="4D3AF3A0" w14:textId="77777777">
        <w:tc>
          <w:tcPr>
            <w:tcW w:w="1809"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685A6D21" w14:textId="77777777">
            <w:pPr>
              <w:rPr>
                <w:rFonts w:ascii="Arial" w:hAnsi="Arial" w:cs="Arial"/>
                <w:b/>
                <w:sz w:val="24"/>
                <w:szCs w:val="24"/>
              </w:rPr>
            </w:pPr>
            <w:r w:rsidRPr="00061498">
              <w:rPr>
                <w:rFonts w:ascii="Arial" w:hAnsi="Arial" w:cs="Arial"/>
                <w:b/>
                <w:sz w:val="24"/>
                <w:szCs w:val="24"/>
              </w:rPr>
              <w:t>Compulsory modules</w:t>
            </w:r>
          </w:p>
          <w:p w:rsidRPr="00061498" w:rsidR="00061498" w:rsidP="00024BF1" w:rsidRDefault="00061498" w14:paraId="70196BCB" w14:textId="77777777">
            <w:pPr>
              <w:rPr>
                <w:rFonts w:ascii="Arial" w:hAnsi="Arial" w:cs="Arial"/>
                <w:b/>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A493EAA" w14:textId="77777777">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06F5B33D"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1AE9D679" w14:textId="77777777">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7D592FC" w14:textId="77777777">
            <w:pPr>
              <w:ind w:right="-108"/>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77749BC5" w14:textId="77777777">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4F88C6AE" w14:textId="77777777">
            <w:pPr>
              <w:jc w:val="center"/>
              <w:rPr>
                <w:rFonts w:ascii="Arial" w:hAnsi="Arial" w:cs="Arial"/>
                <w:b/>
                <w:sz w:val="24"/>
                <w:szCs w:val="24"/>
              </w:rPr>
            </w:pPr>
          </w:p>
        </w:tc>
      </w:tr>
      <w:tr w:rsidRPr="00061498" w:rsidR="00061498" w:rsidTr="00024BF1" w14:paraId="20F876FE"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9A128F9" w14:textId="77777777">
            <w:pPr>
              <w:rPr>
                <w:rFonts w:ascii="Arial" w:hAnsi="Arial" w:cs="Arial"/>
                <w:sz w:val="24"/>
                <w:szCs w:val="24"/>
              </w:rPr>
            </w:pPr>
            <w:r w:rsidRPr="00061498">
              <w:rPr>
                <w:rFonts w:ascii="Arial" w:hAnsi="Arial" w:cs="Arial"/>
                <w:sz w:val="24"/>
                <w:szCs w:val="24"/>
              </w:rPr>
              <w:t xml:space="preserve">Further Aerodynamics and Propulsion and Computational Techniques </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6ADCF37" w14:textId="77777777">
            <w:pPr>
              <w:jc w:val="center"/>
              <w:rPr>
                <w:rFonts w:ascii="Arial" w:hAnsi="Arial" w:cs="Arial"/>
                <w:sz w:val="24"/>
                <w:szCs w:val="24"/>
              </w:rPr>
            </w:pPr>
            <w:r w:rsidRPr="00061498">
              <w:rPr>
                <w:rFonts w:ascii="Arial" w:hAnsi="Arial" w:cs="Arial"/>
                <w:sz w:val="24"/>
                <w:szCs w:val="24"/>
              </w:rPr>
              <w:t>AE6020</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4F36D5D"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9B75057"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892055B"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4E42F53" w14:textId="77777777">
            <w:pPr>
              <w:jc w:val="center"/>
              <w:rPr>
                <w:rFonts w:ascii="Arial" w:hAnsi="Arial" w:cs="Arial"/>
                <w:sz w:val="24"/>
                <w:szCs w:val="24"/>
              </w:rPr>
            </w:pPr>
            <w:r w:rsidRPr="00061498">
              <w:rPr>
                <w:rFonts w:ascii="Arial" w:hAnsi="Arial" w:cs="Arial"/>
                <w:sz w:val="24"/>
                <w:szCs w:val="24"/>
              </w:rPr>
              <w:t>Core</w:t>
            </w:r>
          </w:p>
        </w:tc>
      </w:tr>
      <w:tr w:rsidRPr="00061498" w:rsidR="00061498" w:rsidTr="00024BF1" w14:paraId="1E419490"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6F9C111" w14:textId="77777777">
            <w:pPr>
              <w:rPr>
                <w:rFonts w:ascii="Arial" w:hAnsi="Arial" w:cs="Arial"/>
                <w:sz w:val="24"/>
                <w:szCs w:val="24"/>
              </w:rPr>
            </w:pPr>
            <w:r w:rsidRPr="00061498">
              <w:rPr>
                <w:rFonts w:ascii="Arial" w:hAnsi="Arial" w:cs="Arial"/>
                <w:sz w:val="24"/>
                <w:szCs w:val="24"/>
              </w:rPr>
              <w:t>Further Aerospace Structures, Materials and Dynamics</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6709E5D" w14:textId="77777777">
            <w:pPr>
              <w:jc w:val="center"/>
              <w:rPr>
                <w:rFonts w:ascii="Arial" w:hAnsi="Arial" w:cs="Arial"/>
                <w:sz w:val="24"/>
                <w:szCs w:val="24"/>
              </w:rPr>
            </w:pPr>
            <w:r w:rsidRPr="00061498">
              <w:rPr>
                <w:rFonts w:ascii="Arial" w:hAnsi="Arial" w:cs="Arial"/>
                <w:sz w:val="24"/>
                <w:szCs w:val="24"/>
              </w:rPr>
              <w:t>AE6022</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97832ED"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346591B"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1CD544B1"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CB8F2A6" w14:textId="77777777">
            <w:pPr>
              <w:jc w:val="center"/>
              <w:rPr>
                <w:rFonts w:ascii="Arial" w:hAnsi="Arial" w:cs="Arial"/>
                <w:sz w:val="24"/>
                <w:szCs w:val="24"/>
              </w:rPr>
            </w:pPr>
            <w:r w:rsidRPr="00061498">
              <w:rPr>
                <w:rFonts w:ascii="Arial" w:hAnsi="Arial" w:cs="Arial"/>
                <w:sz w:val="24"/>
                <w:szCs w:val="24"/>
              </w:rPr>
              <w:t>Core</w:t>
            </w:r>
          </w:p>
        </w:tc>
      </w:tr>
      <w:tr w:rsidRPr="00061498" w:rsidR="00061498" w:rsidTr="00024BF1" w14:paraId="19BD8F70"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54ED0C03" w14:textId="77777777">
            <w:pPr>
              <w:rPr>
                <w:rFonts w:ascii="Arial" w:hAnsi="Arial" w:cs="Arial"/>
                <w:sz w:val="24"/>
                <w:szCs w:val="24"/>
              </w:rPr>
            </w:pPr>
            <w:r w:rsidRPr="00061498">
              <w:rPr>
                <w:rFonts w:ascii="Arial" w:hAnsi="Arial" w:cs="Arial"/>
                <w:sz w:val="24"/>
                <w:szCs w:val="24"/>
              </w:rPr>
              <w:t>Business Management and Group Project</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4F2B5AB" w14:textId="77777777">
            <w:pPr>
              <w:jc w:val="center"/>
              <w:rPr>
                <w:rFonts w:ascii="Arial" w:hAnsi="Arial" w:cs="Arial"/>
                <w:sz w:val="24"/>
                <w:szCs w:val="24"/>
              </w:rPr>
            </w:pPr>
            <w:r w:rsidRPr="00061498">
              <w:rPr>
                <w:rFonts w:ascii="Arial" w:hAnsi="Arial" w:cs="Arial"/>
                <w:sz w:val="24"/>
                <w:szCs w:val="24"/>
              </w:rPr>
              <w:t>EG6023</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E302E27"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9673727"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7BBBAB8"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7F6FFBC" w14:textId="77777777">
            <w:pPr>
              <w:jc w:val="center"/>
              <w:rPr>
                <w:rFonts w:ascii="Arial" w:hAnsi="Arial" w:cs="Arial"/>
                <w:sz w:val="24"/>
                <w:szCs w:val="24"/>
              </w:rPr>
            </w:pPr>
            <w:r w:rsidRPr="00061498">
              <w:rPr>
                <w:rFonts w:ascii="Arial" w:hAnsi="Arial" w:cs="Arial"/>
                <w:sz w:val="24"/>
                <w:szCs w:val="24"/>
              </w:rPr>
              <w:t>Core</w:t>
            </w:r>
          </w:p>
        </w:tc>
      </w:tr>
      <w:tr w:rsidRPr="00061498" w:rsidR="00061498" w:rsidTr="00024BF1" w14:paraId="183029A8"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183481C0" w14:textId="77777777">
            <w:pPr>
              <w:rPr>
                <w:rFonts w:ascii="Arial" w:hAnsi="Arial" w:cs="Arial"/>
                <w:sz w:val="24"/>
                <w:szCs w:val="24"/>
              </w:rPr>
            </w:pPr>
            <w:r w:rsidRPr="00061498">
              <w:rPr>
                <w:rFonts w:ascii="Arial" w:hAnsi="Arial" w:cs="Arial"/>
                <w:sz w:val="24"/>
                <w:szCs w:val="24"/>
              </w:rPr>
              <w:t>Individual Project</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1624FDC" w14:textId="77777777">
            <w:pPr>
              <w:jc w:val="center"/>
              <w:rPr>
                <w:rFonts w:ascii="Arial" w:hAnsi="Arial" w:cs="Arial"/>
                <w:sz w:val="24"/>
                <w:szCs w:val="24"/>
              </w:rPr>
            </w:pPr>
            <w:r w:rsidRPr="00061498">
              <w:rPr>
                <w:rFonts w:ascii="Arial" w:hAnsi="Arial" w:cs="Arial"/>
                <w:sz w:val="24"/>
                <w:szCs w:val="24"/>
              </w:rPr>
              <w:t>AE6024</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39E6BBD"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F97E9B6"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51ED997F"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32687B0" w14:textId="77777777">
            <w:pPr>
              <w:jc w:val="center"/>
              <w:rPr>
                <w:rFonts w:ascii="Arial" w:hAnsi="Arial" w:cs="Arial"/>
                <w:sz w:val="24"/>
                <w:szCs w:val="24"/>
              </w:rPr>
            </w:pPr>
            <w:r w:rsidRPr="00061498">
              <w:rPr>
                <w:rFonts w:ascii="Arial" w:hAnsi="Arial" w:cs="Arial"/>
                <w:sz w:val="24"/>
                <w:szCs w:val="24"/>
              </w:rPr>
              <w:t>Core</w:t>
            </w:r>
          </w:p>
        </w:tc>
      </w:tr>
    </w:tbl>
    <w:p w:rsidR="00061498" w:rsidP="00061498" w:rsidRDefault="00061498" w14:paraId="0ABAC6C9" w14:textId="303AAAD9">
      <w:pPr>
        <w:rPr>
          <w:rFonts w:ascii="Arial" w:hAnsi="Arial" w:cs="Arial"/>
          <w:sz w:val="24"/>
          <w:szCs w:val="24"/>
        </w:rPr>
      </w:pPr>
    </w:p>
    <w:p w:rsidR="00330694" w:rsidP="00330694" w:rsidRDefault="00330694" w14:paraId="0FE23EE3" w14:textId="2B41B8F3">
      <w:pPr>
        <w:rPr>
          <w:rFonts w:ascii="Arial" w:hAnsi="Arial" w:cs="Arial"/>
        </w:rPr>
      </w:pPr>
      <w:r>
        <w:rPr>
          <w:rFonts w:ascii="Arial" w:hAnsi="Arial" w:cs="Arial"/>
        </w:rPr>
        <w:t>Students exiting the programme at this point who have successfully complete 60 credits at level 6 under the University’s Undergraduate Regulations (UR) are eligible for the award of B</w:t>
      </w:r>
      <w:r>
        <w:rPr>
          <w:rFonts w:ascii="Arial" w:hAnsi="Arial" w:cs="Arial"/>
        </w:rPr>
        <w:t xml:space="preserve">Eng (ordinary) </w:t>
      </w:r>
      <w:proofErr w:type="gramStart"/>
      <w:r>
        <w:rPr>
          <w:rFonts w:ascii="Arial" w:hAnsi="Arial" w:cs="Arial"/>
        </w:rPr>
        <w:t>Degree</w:t>
      </w:r>
      <w:proofErr w:type="gramEnd"/>
    </w:p>
    <w:p w:rsidR="00330694" w:rsidP="00330694" w:rsidRDefault="00330694" w14:paraId="75935684" w14:textId="77777777">
      <w:pPr>
        <w:rPr>
          <w:rFonts w:ascii="Arial" w:hAnsi="Arial" w:cs="Arial"/>
        </w:rPr>
      </w:pPr>
    </w:p>
    <w:p w:rsidR="00330694" w:rsidP="00330694" w:rsidRDefault="00330694" w14:paraId="306AEDCE" w14:textId="7FDF06E5">
      <w:pPr>
        <w:rPr>
          <w:rFonts w:ascii="Arial" w:hAnsi="Arial" w:cs="Arial"/>
        </w:rPr>
      </w:pPr>
      <w:r w:rsidRPr="00F55B7F">
        <w:rPr>
          <w:rFonts w:ascii="Arial" w:hAnsi="Arial" w:cs="Arial"/>
        </w:rPr>
        <w:t xml:space="preserve">Students exiting the programme at this point who have successfully completed 120 credits under the University’s Undergraduate Regulations (UR) are eligible for the award of Bachelor of </w:t>
      </w:r>
      <w:r>
        <w:rPr>
          <w:rFonts w:ascii="Arial" w:hAnsi="Arial" w:cs="Arial"/>
        </w:rPr>
        <w:t>Engineering (Hons) Degree</w:t>
      </w:r>
    </w:p>
    <w:p w:rsidR="00330694" w:rsidP="00061498" w:rsidRDefault="00330694" w14:paraId="55B908FE" w14:textId="369AE106">
      <w:pPr>
        <w:rPr>
          <w:rFonts w:ascii="Arial" w:hAnsi="Arial" w:cs="Arial"/>
          <w:sz w:val="24"/>
          <w:szCs w:val="24"/>
        </w:rPr>
      </w:pPr>
    </w:p>
    <w:p w:rsidRPr="00061498" w:rsidR="00330694" w:rsidP="00061498" w:rsidRDefault="00330694" w14:paraId="6EB77A78" w14:textId="77777777">
      <w:pPr>
        <w:rPr>
          <w:rFonts w:ascii="Arial" w:hAnsi="Arial" w:cs="Arial"/>
          <w:sz w:val="24"/>
          <w:szCs w:val="24"/>
        </w:rPr>
      </w:pPr>
    </w:p>
    <w:p w:rsidRPr="00061498" w:rsidR="00061498" w:rsidP="00061498" w:rsidRDefault="00061498" w14:paraId="3A68BBB3" w14:textId="77777777">
      <w:pPr>
        <w:rPr>
          <w:rFonts w:ascii="Arial" w:hAnsi="Arial" w:cs="Arial"/>
          <w:b/>
          <w:sz w:val="24"/>
          <w:szCs w:val="24"/>
        </w:rPr>
      </w:pPr>
      <w:r w:rsidRPr="00061498">
        <w:rPr>
          <w:rFonts w:ascii="Arial" w:hAnsi="Arial" w:cs="Arial"/>
          <w:b/>
          <w:sz w:val="24"/>
          <w:szCs w:val="24"/>
        </w:rPr>
        <w:t>Level 6 MEng Aerospace Engineering (Space technology)</w:t>
      </w:r>
    </w:p>
    <w:p w:rsidRPr="00061498" w:rsidR="00061498" w:rsidP="00061498" w:rsidRDefault="00061498" w14:paraId="5EF5A215" w14:textId="77777777">
      <w:pPr>
        <w:rPr>
          <w:rFonts w:ascii="Arial" w:hAnsi="Arial" w:cs="Arial"/>
          <w:b/>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w:rsidRPr="00061498" w:rsidR="00061498" w:rsidTr="11357461" w14:paraId="1A35291B"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1057FA97" w14:textId="77777777">
            <w:pPr>
              <w:rPr>
                <w:rFonts w:ascii="Arial" w:hAnsi="Arial" w:cs="Arial"/>
                <w:sz w:val="24"/>
                <w:szCs w:val="24"/>
              </w:rPr>
            </w:pPr>
            <w:r w:rsidRPr="00061498">
              <w:rPr>
                <w:rFonts w:ascii="Arial" w:hAnsi="Arial" w:cs="Arial"/>
                <w:b/>
                <w:sz w:val="24"/>
                <w:szCs w:val="24"/>
              </w:rPr>
              <w:t xml:space="preserve">Level 6 </w:t>
            </w:r>
            <w:r w:rsidRPr="00061498">
              <w:rPr>
                <w:rFonts w:ascii="Arial" w:hAnsi="Arial" w:cs="Arial"/>
                <w:sz w:val="24"/>
                <w:szCs w:val="24"/>
              </w:rPr>
              <w:t>(90 credits core)</w:t>
            </w:r>
          </w:p>
        </w:tc>
      </w:tr>
      <w:tr w:rsidRPr="00061498" w:rsidR="00061498" w:rsidTr="11357461" w14:paraId="0A0011C6" w14:textId="77777777">
        <w:tc>
          <w:tcPr>
            <w:tcW w:w="1809"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0476B7C5" w14:textId="77777777">
            <w:pPr>
              <w:rPr>
                <w:rFonts w:ascii="Arial" w:hAnsi="Arial" w:cs="Arial"/>
                <w:b/>
                <w:sz w:val="24"/>
                <w:szCs w:val="24"/>
              </w:rPr>
            </w:pPr>
            <w:r w:rsidRPr="00061498">
              <w:rPr>
                <w:rFonts w:ascii="Arial" w:hAnsi="Arial" w:cs="Arial"/>
                <w:b/>
                <w:sz w:val="24"/>
                <w:szCs w:val="24"/>
              </w:rPr>
              <w:t>Compulsory modules</w:t>
            </w:r>
          </w:p>
          <w:p w:rsidRPr="00061498" w:rsidR="00061498" w:rsidP="00024BF1" w:rsidRDefault="00061498" w14:paraId="5974B491" w14:textId="77777777">
            <w:pPr>
              <w:rPr>
                <w:rFonts w:ascii="Arial" w:hAnsi="Arial" w:cs="Arial"/>
                <w:b/>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6D3FFAC3" w14:textId="77777777">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4A83EDBF"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4244893C" w14:textId="77777777">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5A519C43" w14:textId="77777777">
            <w:pPr>
              <w:ind w:right="-108"/>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07E48B89" w14:textId="77777777">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65C9CE66" w14:textId="77777777">
            <w:pPr>
              <w:jc w:val="center"/>
              <w:rPr>
                <w:rFonts w:ascii="Arial" w:hAnsi="Arial" w:cs="Arial"/>
                <w:b/>
                <w:sz w:val="24"/>
                <w:szCs w:val="24"/>
              </w:rPr>
            </w:pPr>
          </w:p>
        </w:tc>
      </w:tr>
      <w:tr w:rsidRPr="00061498" w:rsidR="00061498" w:rsidTr="11357461" w14:paraId="219285AA" w14:textId="77777777">
        <w:tc>
          <w:tcPr>
            <w:tcW w:w="1809"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3FB68FED" w14:textId="77777777">
            <w:pPr>
              <w:rPr>
                <w:rFonts w:ascii="Arial" w:hAnsi="Arial" w:cs="Arial"/>
                <w:sz w:val="24"/>
                <w:szCs w:val="24"/>
              </w:rPr>
            </w:pPr>
            <w:r w:rsidRPr="00061498">
              <w:rPr>
                <w:rFonts w:ascii="Arial" w:hAnsi="Arial" w:cs="Arial"/>
                <w:sz w:val="24"/>
                <w:szCs w:val="24"/>
              </w:rPr>
              <w:t xml:space="preserve">Further Aerodynamics and Propulsion and Computational Techniques </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59BC5D60" w14:textId="77777777">
            <w:pPr>
              <w:jc w:val="center"/>
              <w:rPr>
                <w:rFonts w:ascii="Arial" w:hAnsi="Arial" w:cs="Arial"/>
                <w:sz w:val="24"/>
                <w:szCs w:val="24"/>
              </w:rPr>
            </w:pPr>
            <w:r w:rsidRPr="00061498">
              <w:rPr>
                <w:rFonts w:ascii="Arial" w:hAnsi="Arial" w:cs="Arial"/>
                <w:sz w:val="24"/>
                <w:szCs w:val="24"/>
              </w:rPr>
              <w:t>AE6020</w:t>
            </w:r>
          </w:p>
        </w:tc>
        <w:tc>
          <w:tcPr>
            <w:tcW w:w="1134"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2A570365"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6729F329"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4F6251F2"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09EE99E4" w14:textId="77777777">
            <w:pPr>
              <w:jc w:val="center"/>
              <w:rPr>
                <w:rFonts w:ascii="Arial" w:hAnsi="Arial" w:cs="Arial"/>
                <w:sz w:val="24"/>
                <w:szCs w:val="24"/>
              </w:rPr>
            </w:pPr>
            <w:r w:rsidRPr="00061498">
              <w:rPr>
                <w:rFonts w:ascii="Arial" w:hAnsi="Arial" w:cs="Arial"/>
                <w:sz w:val="24"/>
                <w:szCs w:val="24"/>
              </w:rPr>
              <w:t>Optional</w:t>
            </w:r>
          </w:p>
        </w:tc>
      </w:tr>
      <w:tr w:rsidRPr="00061498" w:rsidR="00061498" w:rsidTr="11357461" w14:paraId="4789331D" w14:textId="77777777">
        <w:tc>
          <w:tcPr>
            <w:tcW w:w="1809"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0D1E8954" w14:textId="77777777">
            <w:pPr>
              <w:rPr>
                <w:rFonts w:ascii="Arial" w:hAnsi="Arial" w:cs="Arial"/>
                <w:sz w:val="24"/>
                <w:szCs w:val="24"/>
              </w:rPr>
            </w:pPr>
            <w:r w:rsidRPr="00061498">
              <w:rPr>
                <w:rFonts w:ascii="Arial" w:hAnsi="Arial" w:cs="Arial"/>
                <w:sz w:val="24"/>
                <w:szCs w:val="24"/>
              </w:rPr>
              <w:t xml:space="preserve">Further Aerospace Structures, </w:t>
            </w:r>
            <w:r w:rsidRPr="00061498">
              <w:rPr>
                <w:rFonts w:ascii="Arial" w:hAnsi="Arial" w:cs="Arial"/>
                <w:sz w:val="24"/>
                <w:szCs w:val="24"/>
              </w:rPr>
              <w:lastRenderedPageBreak/>
              <w:t>Materials and Dynamics</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67870254" w14:textId="77777777">
            <w:pPr>
              <w:jc w:val="center"/>
              <w:rPr>
                <w:rFonts w:ascii="Arial" w:hAnsi="Arial" w:cs="Arial"/>
                <w:sz w:val="24"/>
                <w:szCs w:val="24"/>
              </w:rPr>
            </w:pPr>
            <w:r w:rsidRPr="00061498">
              <w:rPr>
                <w:rFonts w:ascii="Arial" w:hAnsi="Arial" w:cs="Arial"/>
                <w:sz w:val="24"/>
                <w:szCs w:val="24"/>
              </w:rPr>
              <w:lastRenderedPageBreak/>
              <w:t>AE6022</w:t>
            </w:r>
          </w:p>
        </w:tc>
        <w:tc>
          <w:tcPr>
            <w:tcW w:w="1134"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41712DCD"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2DF6F0C8"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7580044A"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4B3190B4" w14:textId="77777777">
            <w:pPr>
              <w:jc w:val="center"/>
              <w:rPr>
                <w:rFonts w:ascii="Arial" w:hAnsi="Arial" w:cs="Arial"/>
                <w:sz w:val="24"/>
                <w:szCs w:val="24"/>
              </w:rPr>
            </w:pPr>
            <w:r w:rsidRPr="00061498">
              <w:rPr>
                <w:rFonts w:ascii="Arial" w:hAnsi="Arial" w:cs="Arial"/>
                <w:sz w:val="24"/>
                <w:szCs w:val="24"/>
              </w:rPr>
              <w:t>Optional</w:t>
            </w:r>
          </w:p>
        </w:tc>
      </w:tr>
      <w:tr w:rsidRPr="00061498" w:rsidR="00061498" w:rsidTr="11357461" w14:paraId="089C4DC0" w14:textId="77777777">
        <w:tc>
          <w:tcPr>
            <w:tcW w:w="1809"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757AC4AF" w14:textId="77777777">
            <w:pPr>
              <w:rPr>
                <w:rFonts w:ascii="Arial" w:hAnsi="Arial" w:cs="Arial"/>
                <w:sz w:val="24"/>
                <w:szCs w:val="24"/>
              </w:rPr>
            </w:pPr>
            <w:r w:rsidRPr="00061498">
              <w:rPr>
                <w:rFonts w:ascii="Arial" w:hAnsi="Arial" w:cs="Arial"/>
                <w:sz w:val="24"/>
                <w:szCs w:val="24"/>
              </w:rPr>
              <w:t>Business Management and Group Project</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01D87606" w14:textId="77777777">
            <w:pPr>
              <w:jc w:val="center"/>
              <w:rPr>
                <w:rFonts w:ascii="Arial" w:hAnsi="Arial" w:cs="Arial"/>
                <w:sz w:val="24"/>
                <w:szCs w:val="24"/>
              </w:rPr>
            </w:pPr>
            <w:r w:rsidRPr="00061498">
              <w:rPr>
                <w:rFonts w:ascii="Arial" w:hAnsi="Arial" w:cs="Arial"/>
                <w:sz w:val="24"/>
                <w:szCs w:val="24"/>
              </w:rPr>
              <w:t>EG6023</w:t>
            </w:r>
          </w:p>
        </w:tc>
        <w:tc>
          <w:tcPr>
            <w:tcW w:w="1134"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68346ED0"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3E8C08F7"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1D40CFB0"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5A6C5240" w14:textId="77777777">
            <w:pPr>
              <w:jc w:val="center"/>
              <w:rPr>
                <w:rFonts w:ascii="Arial" w:hAnsi="Arial" w:cs="Arial"/>
                <w:sz w:val="24"/>
                <w:szCs w:val="24"/>
              </w:rPr>
            </w:pPr>
            <w:r w:rsidRPr="00061498">
              <w:rPr>
                <w:rFonts w:ascii="Arial" w:hAnsi="Arial" w:cs="Arial"/>
                <w:sz w:val="24"/>
                <w:szCs w:val="24"/>
              </w:rPr>
              <w:t>Core</w:t>
            </w:r>
          </w:p>
        </w:tc>
      </w:tr>
      <w:tr w:rsidRPr="00061498" w:rsidR="00061498" w:rsidTr="11357461" w14:paraId="0EFDFFE3" w14:textId="77777777">
        <w:tc>
          <w:tcPr>
            <w:tcW w:w="1809"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6F5F72D3" w14:textId="77777777">
            <w:pPr>
              <w:rPr>
                <w:rFonts w:ascii="Arial" w:hAnsi="Arial" w:cs="Arial"/>
                <w:sz w:val="24"/>
                <w:szCs w:val="24"/>
              </w:rPr>
            </w:pPr>
            <w:r w:rsidRPr="00061498">
              <w:rPr>
                <w:rFonts w:ascii="Arial" w:hAnsi="Arial" w:cs="Arial"/>
                <w:sz w:val="24"/>
                <w:szCs w:val="24"/>
              </w:rPr>
              <w:t>Individual Project</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3BC4EBB5" w14:textId="77777777">
            <w:pPr>
              <w:jc w:val="center"/>
              <w:rPr>
                <w:rFonts w:ascii="Arial" w:hAnsi="Arial" w:cs="Arial"/>
                <w:sz w:val="24"/>
                <w:szCs w:val="24"/>
              </w:rPr>
            </w:pPr>
            <w:r w:rsidRPr="00061498">
              <w:rPr>
                <w:rFonts w:ascii="Arial" w:hAnsi="Arial" w:cs="Arial"/>
                <w:sz w:val="24"/>
                <w:szCs w:val="24"/>
              </w:rPr>
              <w:t>AE6024</w:t>
            </w:r>
          </w:p>
        </w:tc>
        <w:tc>
          <w:tcPr>
            <w:tcW w:w="1134"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0C935DB1"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0C7E081A"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5A0974C8"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37D2045C" w14:textId="77777777">
            <w:pPr>
              <w:jc w:val="center"/>
              <w:rPr>
                <w:rFonts w:ascii="Arial" w:hAnsi="Arial" w:cs="Arial"/>
                <w:sz w:val="24"/>
                <w:szCs w:val="24"/>
              </w:rPr>
            </w:pPr>
            <w:r w:rsidRPr="00061498">
              <w:rPr>
                <w:rFonts w:ascii="Arial" w:hAnsi="Arial" w:cs="Arial"/>
                <w:sz w:val="24"/>
                <w:szCs w:val="24"/>
              </w:rPr>
              <w:t>Core</w:t>
            </w:r>
          </w:p>
        </w:tc>
      </w:tr>
      <w:tr w:rsidRPr="00061498" w:rsidR="00061498" w:rsidTr="11357461" w14:paraId="4DA16CEF" w14:textId="77777777">
        <w:tc>
          <w:tcPr>
            <w:tcW w:w="1809"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414E5F5D" w14:textId="77777777">
            <w:pPr>
              <w:rPr>
                <w:rFonts w:ascii="Arial" w:hAnsi="Arial" w:cs="Arial"/>
                <w:sz w:val="24"/>
                <w:szCs w:val="24"/>
              </w:rPr>
            </w:pPr>
            <w:r w:rsidRPr="00061498">
              <w:rPr>
                <w:rFonts w:ascii="Arial" w:hAnsi="Arial" w:cs="Arial"/>
                <w:sz w:val="24"/>
                <w:szCs w:val="24"/>
              </w:rPr>
              <w:t>Space Vehicle Design</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76AD3997" w14:textId="5DE6B3E1">
            <w:pPr>
              <w:jc w:val="center"/>
              <w:rPr>
                <w:rFonts w:ascii="Arial" w:hAnsi="Arial" w:cs="Arial"/>
                <w:sz w:val="24"/>
                <w:szCs w:val="24"/>
              </w:rPr>
            </w:pPr>
            <w:r w:rsidRPr="11357461" w:rsidR="450A0BF3">
              <w:rPr>
                <w:rFonts w:ascii="Arial" w:hAnsi="Arial" w:cs="Arial"/>
                <w:sz w:val="24"/>
                <w:szCs w:val="24"/>
              </w:rPr>
              <w:t>AE6030</w:t>
            </w:r>
          </w:p>
        </w:tc>
        <w:tc>
          <w:tcPr>
            <w:tcW w:w="1134"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6E8748A5"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56FAC645"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6D95274C"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0E116D79" w14:textId="77777777">
            <w:pPr>
              <w:jc w:val="center"/>
              <w:rPr>
                <w:rFonts w:ascii="Arial" w:hAnsi="Arial" w:cs="Arial"/>
                <w:sz w:val="24"/>
                <w:szCs w:val="24"/>
              </w:rPr>
            </w:pPr>
            <w:r w:rsidRPr="00061498">
              <w:rPr>
                <w:rFonts w:ascii="Arial" w:hAnsi="Arial" w:cs="Arial"/>
                <w:sz w:val="24"/>
                <w:szCs w:val="24"/>
              </w:rPr>
              <w:t>Core</w:t>
            </w:r>
          </w:p>
        </w:tc>
      </w:tr>
    </w:tbl>
    <w:p w:rsidR="00061498" w:rsidP="00061498" w:rsidRDefault="00061498" w14:paraId="44DCEC95" w14:textId="6D6AE70A">
      <w:pPr>
        <w:rPr>
          <w:rFonts w:ascii="Arial" w:hAnsi="Arial" w:cs="Arial"/>
          <w:sz w:val="24"/>
          <w:szCs w:val="24"/>
        </w:rPr>
      </w:pPr>
    </w:p>
    <w:p w:rsidR="00330694" w:rsidP="00330694" w:rsidRDefault="00330694" w14:paraId="4477C8E8" w14:textId="77777777">
      <w:pPr>
        <w:rPr>
          <w:rFonts w:ascii="Arial" w:hAnsi="Arial" w:cs="Arial"/>
        </w:rPr>
      </w:pPr>
      <w:r>
        <w:rPr>
          <w:rFonts w:ascii="Arial" w:hAnsi="Arial" w:cs="Arial"/>
        </w:rPr>
        <w:t xml:space="preserve">Students exiting the programme at this point who have successfully complete 60 credits at level 6 under the University’s Undergraduate Regulations (UR) are eligible for the award of BEng (ordinary) </w:t>
      </w:r>
      <w:proofErr w:type="gramStart"/>
      <w:r>
        <w:rPr>
          <w:rFonts w:ascii="Arial" w:hAnsi="Arial" w:cs="Arial"/>
        </w:rPr>
        <w:t>Degree</w:t>
      </w:r>
      <w:proofErr w:type="gramEnd"/>
    </w:p>
    <w:p w:rsidR="00330694" w:rsidP="00330694" w:rsidRDefault="00330694" w14:paraId="426341D9" w14:textId="77777777">
      <w:pPr>
        <w:rPr>
          <w:rFonts w:ascii="Arial" w:hAnsi="Arial" w:cs="Arial"/>
        </w:rPr>
      </w:pPr>
    </w:p>
    <w:p w:rsidR="00330694" w:rsidP="00330694" w:rsidRDefault="00330694" w14:paraId="74E20C4D" w14:textId="77777777">
      <w:pPr>
        <w:rPr>
          <w:rFonts w:ascii="Arial" w:hAnsi="Arial" w:cs="Arial"/>
        </w:rPr>
      </w:pPr>
      <w:r w:rsidRPr="00F55B7F">
        <w:rPr>
          <w:rFonts w:ascii="Arial" w:hAnsi="Arial" w:cs="Arial"/>
        </w:rPr>
        <w:t xml:space="preserve">Students exiting the programme at this point who have successfully completed 120 credits under the University’s Undergraduate Regulations (UR) are eligible for the award of Bachelor of </w:t>
      </w:r>
      <w:r>
        <w:rPr>
          <w:rFonts w:ascii="Arial" w:hAnsi="Arial" w:cs="Arial"/>
        </w:rPr>
        <w:t>Engineering (Hons) Degree</w:t>
      </w:r>
    </w:p>
    <w:p w:rsidRPr="00061498" w:rsidR="00330694" w:rsidP="00061498" w:rsidRDefault="00330694" w14:paraId="392E68D0" w14:textId="77777777">
      <w:pPr>
        <w:rPr>
          <w:rFonts w:ascii="Arial" w:hAnsi="Arial" w:cs="Arial"/>
          <w:sz w:val="24"/>
          <w:szCs w:val="24"/>
        </w:rPr>
      </w:pPr>
    </w:p>
    <w:p w:rsidRPr="00061498" w:rsidR="00061498" w:rsidP="00061498" w:rsidRDefault="00061498" w14:paraId="6A6CEF36" w14:textId="77777777">
      <w:pPr>
        <w:rPr>
          <w:rFonts w:ascii="Arial" w:hAnsi="Arial" w:cs="Arial"/>
          <w:sz w:val="24"/>
          <w:szCs w:val="24"/>
        </w:rPr>
      </w:pPr>
    </w:p>
    <w:p w:rsidRPr="00061498" w:rsidR="00061498" w:rsidP="00061498" w:rsidRDefault="00061498" w14:paraId="7021D7B6" w14:textId="77777777">
      <w:pPr>
        <w:rPr>
          <w:rFonts w:ascii="Arial" w:hAnsi="Arial" w:cs="Arial"/>
          <w:b/>
          <w:sz w:val="24"/>
          <w:szCs w:val="24"/>
        </w:rPr>
      </w:pPr>
      <w:r w:rsidRPr="00061498">
        <w:rPr>
          <w:rFonts w:ascii="Arial" w:hAnsi="Arial" w:cs="Arial"/>
          <w:b/>
          <w:sz w:val="24"/>
          <w:szCs w:val="24"/>
        </w:rPr>
        <w:t>Level 7 MEng Aerospace Engineering</w:t>
      </w:r>
    </w:p>
    <w:p w:rsidRPr="00061498" w:rsidR="00061498" w:rsidP="00061498" w:rsidRDefault="00061498" w14:paraId="5D5D4CF0" w14:textId="77777777">
      <w:pPr>
        <w:rPr>
          <w:rFonts w:ascii="Arial" w:hAnsi="Arial" w:cs="Arial"/>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w:rsidRPr="00061498" w:rsidR="00061498" w:rsidTr="00024BF1" w14:paraId="205FDDDF"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5F5D7BB6" w14:textId="77777777">
            <w:pPr>
              <w:rPr>
                <w:rFonts w:ascii="Arial" w:hAnsi="Arial" w:cs="Arial"/>
                <w:sz w:val="24"/>
                <w:szCs w:val="24"/>
              </w:rPr>
            </w:pPr>
            <w:r w:rsidRPr="00061498">
              <w:rPr>
                <w:rFonts w:ascii="Arial" w:hAnsi="Arial" w:cs="Arial"/>
                <w:b/>
                <w:sz w:val="24"/>
                <w:szCs w:val="24"/>
              </w:rPr>
              <w:t xml:space="preserve">Level 7  </w:t>
            </w:r>
          </w:p>
        </w:tc>
      </w:tr>
      <w:tr w:rsidRPr="00061498" w:rsidR="00061498" w:rsidTr="00024BF1" w14:paraId="762C7BA5" w14:textId="77777777">
        <w:tc>
          <w:tcPr>
            <w:tcW w:w="1809"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8CF64F1" w14:textId="77777777">
            <w:pPr>
              <w:rPr>
                <w:rFonts w:ascii="Arial" w:hAnsi="Arial" w:cs="Arial"/>
                <w:b/>
                <w:sz w:val="24"/>
                <w:szCs w:val="24"/>
              </w:rPr>
            </w:pPr>
            <w:r w:rsidRPr="00061498">
              <w:rPr>
                <w:rFonts w:ascii="Arial" w:hAnsi="Arial" w:cs="Arial"/>
                <w:b/>
                <w:sz w:val="24"/>
                <w:szCs w:val="24"/>
              </w:rPr>
              <w:t>Compulsory modules</w:t>
            </w:r>
          </w:p>
          <w:p w:rsidRPr="00061498" w:rsidR="00061498" w:rsidP="00024BF1" w:rsidRDefault="00061498" w14:paraId="67603C7A" w14:textId="77777777">
            <w:pPr>
              <w:rPr>
                <w:rFonts w:ascii="Arial" w:hAnsi="Arial" w:cs="Arial"/>
                <w:b/>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71FD06BC" w14:textId="77777777">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2F84227"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590E7C5A" w14:textId="77777777">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BC56CA7" w14:textId="77777777">
            <w:pPr>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7FE601FB" w14:textId="77777777">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35E6E6AE" w14:textId="77777777">
            <w:pPr>
              <w:jc w:val="center"/>
              <w:rPr>
                <w:rFonts w:ascii="Arial" w:hAnsi="Arial" w:cs="Arial"/>
                <w:b/>
                <w:sz w:val="24"/>
                <w:szCs w:val="24"/>
              </w:rPr>
            </w:pPr>
          </w:p>
        </w:tc>
      </w:tr>
      <w:tr w:rsidRPr="00061498" w:rsidR="00061498" w:rsidTr="00024BF1" w14:paraId="50F1D613"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390725D" w14:textId="77777777">
            <w:pPr>
              <w:rPr>
                <w:rFonts w:ascii="Arial" w:hAnsi="Arial" w:cs="Arial"/>
                <w:sz w:val="24"/>
                <w:szCs w:val="24"/>
              </w:rPr>
            </w:pPr>
            <w:r w:rsidRPr="00061498">
              <w:rPr>
                <w:rFonts w:ascii="Arial" w:hAnsi="Arial" w:cs="Arial"/>
                <w:sz w:val="24"/>
                <w:szCs w:val="24"/>
              </w:rPr>
              <w:t>Group Design project</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780125A" w14:textId="77777777">
            <w:pPr>
              <w:jc w:val="center"/>
              <w:rPr>
                <w:rFonts w:ascii="Arial" w:hAnsi="Arial" w:cs="Arial"/>
                <w:sz w:val="24"/>
                <w:szCs w:val="24"/>
              </w:rPr>
            </w:pPr>
            <w:r w:rsidRPr="00061498">
              <w:rPr>
                <w:rFonts w:ascii="Arial" w:hAnsi="Arial" w:cs="Arial"/>
                <w:sz w:val="24"/>
                <w:szCs w:val="24"/>
              </w:rPr>
              <w:t>EG7000</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74D0C39" w14:textId="77777777">
            <w:pPr>
              <w:jc w:val="center"/>
              <w:rPr>
                <w:rFonts w:ascii="Arial" w:hAnsi="Arial" w:cs="Arial"/>
                <w:sz w:val="24"/>
                <w:szCs w:val="24"/>
              </w:rPr>
            </w:pPr>
            <w:r w:rsidRPr="00061498">
              <w:rPr>
                <w:rFonts w:ascii="Arial" w:hAnsi="Arial" w:cs="Arial"/>
                <w:sz w:val="24"/>
                <w:szCs w:val="24"/>
              </w:rPr>
              <w:t>60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1DA8E32"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88DE371" w14:textId="77777777">
            <w:pPr>
              <w:jc w:val="center"/>
              <w:rPr>
                <w:rFonts w:ascii="Arial" w:hAnsi="Arial" w:cs="Arial"/>
                <w:sz w:val="24"/>
                <w:szCs w:val="24"/>
              </w:rPr>
            </w:pPr>
            <w:r w:rsidRPr="00061498">
              <w:rPr>
                <w:rFonts w:ascii="Arial" w:hAnsi="Arial" w:cs="Arial"/>
                <w:sz w:val="24"/>
                <w:szCs w:val="24"/>
              </w:rPr>
              <w:t>1&amp;2 (primarily in block 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65B2045" w14:textId="77777777">
            <w:pPr>
              <w:jc w:val="center"/>
              <w:rPr>
                <w:rFonts w:ascii="Arial" w:hAnsi="Arial" w:cs="Arial"/>
                <w:sz w:val="24"/>
                <w:szCs w:val="24"/>
              </w:rPr>
            </w:pPr>
          </w:p>
        </w:tc>
      </w:tr>
      <w:tr w:rsidRPr="00061498" w:rsidR="00061498" w:rsidTr="00024BF1" w14:paraId="2814D662"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8AE7D07" w14:textId="77777777">
            <w:pPr>
              <w:rPr>
                <w:rFonts w:ascii="Arial" w:hAnsi="Arial" w:cs="Arial"/>
                <w:sz w:val="24"/>
                <w:szCs w:val="24"/>
              </w:rPr>
            </w:pPr>
            <w:r w:rsidRPr="00061498">
              <w:rPr>
                <w:rFonts w:ascii="Arial" w:hAnsi="Arial" w:cs="Arial"/>
                <w:sz w:val="24"/>
                <w:szCs w:val="24"/>
              </w:rPr>
              <w:t xml:space="preserve">Aerospace Stress Analysis &amp; Advanced Materials </w:t>
            </w:r>
          </w:p>
          <w:p w:rsidRPr="00061498" w:rsidR="00061498" w:rsidP="00024BF1" w:rsidRDefault="00061498" w14:paraId="08FF657D" w14:textId="77777777">
            <w:pPr>
              <w:rPr>
                <w:rFonts w:ascii="Arial" w:hAnsi="Arial"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8E52E1F" w14:textId="77777777">
            <w:pPr>
              <w:jc w:val="center"/>
              <w:rPr>
                <w:rFonts w:ascii="Arial" w:hAnsi="Arial" w:cs="Arial"/>
                <w:sz w:val="24"/>
                <w:szCs w:val="24"/>
              </w:rPr>
            </w:pPr>
            <w:r w:rsidRPr="00061498">
              <w:rPr>
                <w:rFonts w:ascii="Arial" w:hAnsi="Arial" w:cs="Arial"/>
                <w:sz w:val="24"/>
                <w:szCs w:val="24"/>
              </w:rPr>
              <w:t>AE7723</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1B274091"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BE4C454"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24CB990" w14:textId="77777777">
            <w:pPr>
              <w:jc w:val="center"/>
              <w:rPr>
                <w:rFonts w:ascii="Arial" w:hAnsi="Arial" w:cs="Arial"/>
                <w:sz w:val="24"/>
                <w:szCs w:val="24"/>
              </w:rPr>
            </w:pPr>
            <w:r w:rsidRPr="00061498">
              <w:rPr>
                <w:rFonts w:ascii="Arial" w:hAnsi="Arial" w:cs="Arial"/>
                <w:sz w:val="24"/>
                <w:szCs w:val="24"/>
              </w:rPr>
              <w:t>1</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4778421" w14:textId="77777777">
            <w:pPr>
              <w:jc w:val="center"/>
              <w:rPr>
                <w:rFonts w:ascii="Arial" w:hAnsi="Arial" w:cs="Arial"/>
                <w:sz w:val="24"/>
                <w:szCs w:val="24"/>
              </w:rPr>
            </w:pPr>
            <w:r w:rsidRPr="00061498">
              <w:rPr>
                <w:rFonts w:ascii="Arial" w:hAnsi="Arial" w:cs="Arial"/>
                <w:sz w:val="24"/>
                <w:szCs w:val="24"/>
              </w:rPr>
              <w:t>Week Block</w:t>
            </w:r>
          </w:p>
        </w:tc>
      </w:tr>
      <w:tr w:rsidRPr="00061498" w:rsidR="00061498" w:rsidTr="00024BF1" w14:paraId="2A44A7A7"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27132C3" w14:textId="77777777">
            <w:pPr>
              <w:rPr>
                <w:rFonts w:ascii="Arial" w:hAnsi="Arial" w:cs="Arial"/>
                <w:sz w:val="24"/>
                <w:szCs w:val="24"/>
              </w:rPr>
            </w:pPr>
            <w:r w:rsidRPr="00061498">
              <w:rPr>
                <w:rFonts w:ascii="Arial" w:hAnsi="Arial" w:cs="Arial"/>
                <w:sz w:val="24"/>
                <w:szCs w:val="24"/>
              </w:rPr>
              <w:t>CFD for Aerospace Applications</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BB52F6C" w14:textId="77777777">
            <w:pPr>
              <w:jc w:val="center"/>
              <w:rPr>
                <w:rFonts w:ascii="Arial" w:hAnsi="Arial" w:cs="Arial"/>
                <w:sz w:val="24"/>
                <w:szCs w:val="24"/>
              </w:rPr>
            </w:pPr>
            <w:r w:rsidRPr="00061498">
              <w:rPr>
                <w:rFonts w:ascii="Arial" w:hAnsi="Arial" w:cs="Arial"/>
                <w:sz w:val="24"/>
                <w:szCs w:val="24"/>
              </w:rPr>
              <w:t>AE7724</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0E8E7C6"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21070D8"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BC5E71D" w14:textId="77777777">
            <w:pPr>
              <w:jc w:val="center"/>
              <w:rPr>
                <w:rFonts w:ascii="Arial" w:hAnsi="Arial" w:cs="Arial"/>
                <w:sz w:val="24"/>
                <w:szCs w:val="24"/>
              </w:rPr>
            </w:pPr>
            <w:r w:rsidRPr="00061498">
              <w:rPr>
                <w:rFonts w:ascii="Arial" w:hAnsi="Arial" w:cs="Arial"/>
                <w:sz w:val="24"/>
                <w:szCs w:val="24"/>
              </w:rPr>
              <w:t>1</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23FF271" w14:textId="77777777">
            <w:pPr>
              <w:jc w:val="center"/>
              <w:rPr>
                <w:rFonts w:ascii="Arial" w:hAnsi="Arial" w:cs="Arial"/>
                <w:sz w:val="24"/>
                <w:szCs w:val="24"/>
              </w:rPr>
            </w:pPr>
            <w:r w:rsidRPr="00061498">
              <w:rPr>
                <w:rFonts w:ascii="Arial" w:hAnsi="Arial" w:cs="Arial"/>
                <w:sz w:val="24"/>
                <w:szCs w:val="24"/>
              </w:rPr>
              <w:t>Week block</w:t>
            </w:r>
          </w:p>
        </w:tc>
      </w:tr>
    </w:tbl>
    <w:p w:rsidRPr="00061498" w:rsidR="00061498" w:rsidP="00061498" w:rsidRDefault="00061498" w14:paraId="26E079E7" w14:textId="77777777">
      <w:pPr>
        <w:rPr>
          <w:rFonts w:ascii="Arial" w:hAnsi="Arial" w:cs="Arial"/>
          <w:sz w:val="24"/>
          <w:szCs w:val="24"/>
        </w:rPr>
      </w:pPr>
    </w:p>
    <w:p w:rsidRPr="00061498" w:rsidR="00061498" w:rsidP="00061498" w:rsidRDefault="00061498" w14:paraId="0CB14A4B" w14:textId="77777777">
      <w:pPr>
        <w:rPr>
          <w:rFonts w:ascii="Arial" w:hAnsi="Arial" w:cs="Arial"/>
          <w:b/>
          <w:sz w:val="24"/>
          <w:szCs w:val="24"/>
        </w:rPr>
      </w:pPr>
      <w:r w:rsidRPr="00061498">
        <w:rPr>
          <w:rFonts w:ascii="Arial" w:hAnsi="Arial" w:cs="Arial"/>
          <w:b/>
          <w:sz w:val="24"/>
          <w:szCs w:val="24"/>
        </w:rPr>
        <w:t>Level 7 MEng Aerospace Engineering (Space Technology)</w:t>
      </w:r>
    </w:p>
    <w:p w:rsidRPr="00061498" w:rsidR="00061498" w:rsidP="00061498" w:rsidRDefault="00061498" w14:paraId="087BDBA4" w14:textId="77777777">
      <w:pPr>
        <w:rPr>
          <w:rFonts w:ascii="Arial" w:hAnsi="Arial" w:cs="Arial"/>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w:rsidRPr="00061498" w:rsidR="00061498" w:rsidTr="11357461" w14:paraId="0161CE1F"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12A5E57E" w14:textId="77777777">
            <w:pPr>
              <w:rPr>
                <w:rFonts w:ascii="Arial" w:hAnsi="Arial" w:cs="Arial"/>
                <w:sz w:val="24"/>
                <w:szCs w:val="24"/>
              </w:rPr>
            </w:pPr>
            <w:r w:rsidRPr="00061498">
              <w:rPr>
                <w:rFonts w:ascii="Arial" w:hAnsi="Arial" w:cs="Arial"/>
                <w:b/>
                <w:sz w:val="24"/>
                <w:szCs w:val="24"/>
              </w:rPr>
              <w:t xml:space="preserve">Level 7  </w:t>
            </w:r>
          </w:p>
        </w:tc>
      </w:tr>
      <w:tr w:rsidRPr="00061498" w:rsidR="00061498" w:rsidTr="11357461" w14:paraId="449F8AF0" w14:textId="77777777">
        <w:tc>
          <w:tcPr>
            <w:tcW w:w="1809"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202D2958" w14:textId="77777777">
            <w:pPr>
              <w:rPr>
                <w:rFonts w:ascii="Arial" w:hAnsi="Arial" w:cs="Arial"/>
                <w:b/>
                <w:sz w:val="24"/>
                <w:szCs w:val="24"/>
              </w:rPr>
            </w:pPr>
            <w:r w:rsidRPr="00061498">
              <w:rPr>
                <w:rFonts w:ascii="Arial" w:hAnsi="Arial" w:cs="Arial"/>
                <w:b/>
                <w:sz w:val="24"/>
                <w:szCs w:val="24"/>
              </w:rPr>
              <w:t>Compulsory modules</w:t>
            </w:r>
          </w:p>
          <w:p w:rsidRPr="00061498" w:rsidR="00061498" w:rsidP="00024BF1" w:rsidRDefault="00061498" w14:paraId="7F97E3A4" w14:textId="77777777">
            <w:pPr>
              <w:rPr>
                <w:rFonts w:ascii="Arial" w:hAnsi="Arial" w:cs="Arial"/>
                <w:b/>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01050BA5" w14:textId="77777777">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399C7AF4"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4325BD74" w14:textId="77777777">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19E1F624" w14:textId="77777777">
            <w:pPr>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0CAC853E" w14:textId="77777777">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Mar/>
          </w:tcPr>
          <w:p w:rsidRPr="00061498" w:rsidR="00061498" w:rsidP="00024BF1" w:rsidRDefault="00061498" w14:paraId="51805DE9" w14:textId="77777777">
            <w:pPr>
              <w:jc w:val="center"/>
              <w:rPr>
                <w:rFonts w:ascii="Arial" w:hAnsi="Arial" w:cs="Arial"/>
                <w:b/>
                <w:sz w:val="24"/>
                <w:szCs w:val="24"/>
              </w:rPr>
            </w:pPr>
          </w:p>
        </w:tc>
      </w:tr>
      <w:tr w:rsidRPr="00061498" w:rsidR="00061498" w:rsidTr="11357461" w14:paraId="599B1531" w14:textId="77777777">
        <w:tc>
          <w:tcPr>
            <w:tcW w:w="1809"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37A1E41E" w14:textId="77777777">
            <w:pPr>
              <w:rPr>
                <w:rFonts w:ascii="Arial" w:hAnsi="Arial" w:cs="Arial"/>
                <w:sz w:val="24"/>
                <w:szCs w:val="24"/>
              </w:rPr>
            </w:pPr>
            <w:r w:rsidRPr="00061498">
              <w:rPr>
                <w:rFonts w:ascii="Arial" w:hAnsi="Arial" w:cs="Arial"/>
                <w:sz w:val="24"/>
                <w:szCs w:val="24"/>
              </w:rPr>
              <w:t>Group Design project</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58B91EF3" w14:textId="77777777">
            <w:pPr>
              <w:jc w:val="center"/>
              <w:rPr>
                <w:rFonts w:ascii="Arial" w:hAnsi="Arial" w:cs="Arial"/>
                <w:sz w:val="24"/>
                <w:szCs w:val="24"/>
              </w:rPr>
            </w:pPr>
            <w:r w:rsidRPr="00061498">
              <w:rPr>
                <w:rFonts w:ascii="Arial" w:hAnsi="Arial" w:cs="Arial"/>
                <w:sz w:val="24"/>
                <w:szCs w:val="24"/>
              </w:rPr>
              <w:t>EG7000</w:t>
            </w:r>
          </w:p>
        </w:tc>
        <w:tc>
          <w:tcPr>
            <w:tcW w:w="1134"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50E53821" w14:textId="77777777">
            <w:pPr>
              <w:jc w:val="center"/>
              <w:rPr>
                <w:rFonts w:ascii="Arial" w:hAnsi="Arial" w:cs="Arial"/>
                <w:sz w:val="24"/>
                <w:szCs w:val="24"/>
              </w:rPr>
            </w:pPr>
            <w:r w:rsidRPr="00061498">
              <w:rPr>
                <w:rFonts w:ascii="Arial" w:hAnsi="Arial" w:cs="Arial"/>
                <w:sz w:val="24"/>
                <w:szCs w:val="24"/>
              </w:rPr>
              <w:t>60</w:t>
            </w:r>
          </w:p>
        </w:tc>
        <w:tc>
          <w:tcPr>
            <w:tcW w:w="127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04A71A64"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19AC1DFC"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7B07141A" w14:textId="77777777">
            <w:pPr>
              <w:jc w:val="center"/>
              <w:rPr>
                <w:rFonts w:ascii="Arial" w:hAnsi="Arial" w:cs="Arial"/>
                <w:sz w:val="24"/>
                <w:szCs w:val="24"/>
              </w:rPr>
            </w:pPr>
          </w:p>
        </w:tc>
      </w:tr>
      <w:tr w:rsidRPr="00061498" w:rsidR="00061498" w:rsidTr="11357461" w14:paraId="6C433A86" w14:textId="77777777">
        <w:tc>
          <w:tcPr>
            <w:tcW w:w="1809"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2D88DA6F" w14:textId="77777777">
            <w:pPr>
              <w:rPr>
                <w:rFonts w:ascii="Arial" w:hAnsi="Arial" w:cs="Arial"/>
                <w:sz w:val="24"/>
                <w:szCs w:val="24"/>
              </w:rPr>
            </w:pPr>
            <w:r w:rsidRPr="00061498">
              <w:rPr>
                <w:rFonts w:ascii="Arial" w:hAnsi="Arial" w:cs="Arial"/>
                <w:sz w:val="24"/>
                <w:szCs w:val="24"/>
              </w:rPr>
              <w:t>Space Mission Analysis and Design</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7630A1CC" w14:textId="73CB92E6">
            <w:pPr>
              <w:jc w:val="center"/>
              <w:rPr>
                <w:rFonts w:ascii="Arial" w:hAnsi="Arial" w:cs="Arial"/>
                <w:sz w:val="24"/>
                <w:szCs w:val="24"/>
              </w:rPr>
            </w:pPr>
            <w:r w:rsidRPr="11357461" w:rsidR="3089A922">
              <w:rPr>
                <w:rFonts w:ascii="Arial" w:hAnsi="Arial" w:cs="Arial"/>
                <w:sz w:val="24"/>
                <w:szCs w:val="24"/>
              </w:rPr>
              <w:t>AE7030</w:t>
            </w:r>
          </w:p>
        </w:tc>
        <w:tc>
          <w:tcPr>
            <w:tcW w:w="1134"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42BC0845"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42960DF7"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11A2A0D6"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2700FEFF" w14:textId="77777777">
            <w:pPr>
              <w:jc w:val="center"/>
              <w:rPr>
                <w:rFonts w:ascii="Arial" w:hAnsi="Arial" w:cs="Arial"/>
                <w:sz w:val="24"/>
                <w:szCs w:val="24"/>
              </w:rPr>
            </w:pPr>
          </w:p>
        </w:tc>
      </w:tr>
      <w:tr w:rsidRPr="00061498" w:rsidR="00061498" w:rsidTr="11357461" w14:paraId="47F93B85" w14:textId="77777777">
        <w:tc>
          <w:tcPr>
            <w:tcW w:w="9247" w:type="dxa"/>
            <w:gridSpan w:val="6"/>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6A29283A" w14:textId="77777777">
            <w:pPr>
              <w:rPr>
                <w:rFonts w:ascii="Arial" w:hAnsi="Arial" w:cs="Arial"/>
                <w:sz w:val="24"/>
                <w:szCs w:val="24"/>
              </w:rPr>
            </w:pPr>
            <w:r w:rsidRPr="00061498">
              <w:rPr>
                <w:rFonts w:ascii="Arial" w:hAnsi="Arial" w:cs="Arial"/>
                <w:b/>
                <w:sz w:val="24"/>
                <w:szCs w:val="24"/>
              </w:rPr>
              <w:t>Option modules (Choose one)</w:t>
            </w:r>
          </w:p>
        </w:tc>
      </w:tr>
      <w:tr w:rsidRPr="00061498" w:rsidR="00061498" w:rsidTr="11357461" w14:paraId="3853C762" w14:textId="77777777">
        <w:tc>
          <w:tcPr>
            <w:tcW w:w="1809"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3F6D4039" w14:textId="77777777">
            <w:pPr>
              <w:rPr>
                <w:rFonts w:ascii="Arial" w:hAnsi="Arial" w:cs="Arial"/>
                <w:sz w:val="24"/>
                <w:szCs w:val="24"/>
              </w:rPr>
            </w:pPr>
            <w:r w:rsidRPr="00061498">
              <w:rPr>
                <w:rFonts w:ascii="Arial" w:hAnsi="Arial" w:cs="Arial"/>
                <w:sz w:val="24"/>
                <w:szCs w:val="24"/>
              </w:rPr>
              <w:lastRenderedPageBreak/>
              <w:t xml:space="preserve">Aerospace Stress Analysis &amp; Advanced Materials </w:t>
            </w:r>
          </w:p>
          <w:p w:rsidRPr="00061498" w:rsidR="00061498" w:rsidP="00024BF1" w:rsidRDefault="00061498" w14:paraId="5D459B8E" w14:textId="77777777">
            <w:pPr>
              <w:rPr>
                <w:rFonts w:ascii="Arial" w:hAnsi="Arial" w:cs="Arial"/>
                <w:sz w:val="24"/>
                <w:szCs w:val="24"/>
              </w:rPr>
            </w:pP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526D700D" w14:textId="77777777">
            <w:pPr>
              <w:jc w:val="center"/>
              <w:rPr>
                <w:rFonts w:ascii="Arial" w:hAnsi="Arial" w:cs="Arial"/>
                <w:sz w:val="24"/>
                <w:szCs w:val="24"/>
              </w:rPr>
            </w:pPr>
            <w:r w:rsidRPr="00061498">
              <w:rPr>
                <w:rFonts w:ascii="Arial" w:hAnsi="Arial" w:cs="Arial"/>
                <w:sz w:val="24"/>
                <w:szCs w:val="24"/>
              </w:rPr>
              <w:t>AE7723</w:t>
            </w:r>
          </w:p>
        </w:tc>
        <w:tc>
          <w:tcPr>
            <w:tcW w:w="1134"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4B7077EA"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34B53A01"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277F04B8" w14:textId="77777777">
            <w:pPr>
              <w:jc w:val="center"/>
              <w:rPr>
                <w:rFonts w:ascii="Arial" w:hAnsi="Arial" w:cs="Arial"/>
                <w:sz w:val="24"/>
                <w:szCs w:val="24"/>
              </w:rPr>
            </w:pPr>
            <w:r w:rsidRPr="00061498">
              <w:rPr>
                <w:rFonts w:ascii="Arial" w:hAnsi="Arial" w:cs="Arial"/>
                <w:sz w:val="24"/>
                <w:szCs w:val="24"/>
              </w:rPr>
              <w:t>1</w:t>
            </w:r>
          </w:p>
        </w:tc>
        <w:tc>
          <w:tcPr>
            <w:tcW w:w="162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4EE4BDD7" w14:textId="77777777">
            <w:pPr>
              <w:jc w:val="center"/>
              <w:rPr>
                <w:rFonts w:ascii="Arial" w:hAnsi="Arial" w:cs="Arial"/>
                <w:sz w:val="24"/>
                <w:szCs w:val="24"/>
              </w:rPr>
            </w:pPr>
            <w:r w:rsidRPr="00061498">
              <w:rPr>
                <w:rFonts w:ascii="Arial" w:hAnsi="Arial" w:cs="Arial"/>
                <w:sz w:val="24"/>
                <w:szCs w:val="24"/>
              </w:rPr>
              <w:t>Week Block</w:t>
            </w:r>
          </w:p>
        </w:tc>
      </w:tr>
      <w:tr w:rsidRPr="00061498" w:rsidR="00061498" w:rsidTr="11357461" w14:paraId="16550875" w14:textId="77777777">
        <w:tc>
          <w:tcPr>
            <w:tcW w:w="1809"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0114D21F" w14:textId="77777777">
            <w:pPr>
              <w:rPr>
                <w:rFonts w:ascii="Arial" w:hAnsi="Arial" w:cs="Arial"/>
                <w:sz w:val="24"/>
                <w:szCs w:val="24"/>
              </w:rPr>
            </w:pPr>
            <w:r w:rsidRPr="00061498">
              <w:rPr>
                <w:rFonts w:ascii="Arial" w:hAnsi="Arial" w:cs="Arial"/>
                <w:sz w:val="24"/>
                <w:szCs w:val="24"/>
              </w:rPr>
              <w:t>CFD for Aerospace Applications</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16CDA8BC" w14:textId="77777777">
            <w:pPr>
              <w:jc w:val="center"/>
              <w:rPr>
                <w:rFonts w:ascii="Arial" w:hAnsi="Arial" w:cs="Arial"/>
                <w:sz w:val="24"/>
                <w:szCs w:val="24"/>
              </w:rPr>
            </w:pPr>
            <w:r w:rsidRPr="00061498">
              <w:rPr>
                <w:rFonts w:ascii="Arial" w:hAnsi="Arial" w:cs="Arial"/>
                <w:sz w:val="24"/>
                <w:szCs w:val="24"/>
              </w:rPr>
              <w:t>AE7724</w:t>
            </w:r>
          </w:p>
        </w:tc>
        <w:tc>
          <w:tcPr>
            <w:tcW w:w="1134"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6ACEF3FC"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2072FF06"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76AE5DC5" w14:textId="77777777">
            <w:pPr>
              <w:jc w:val="center"/>
              <w:rPr>
                <w:rFonts w:ascii="Arial" w:hAnsi="Arial" w:cs="Arial"/>
                <w:sz w:val="24"/>
                <w:szCs w:val="24"/>
              </w:rPr>
            </w:pPr>
            <w:r w:rsidRPr="00061498">
              <w:rPr>
                <w:rFonts w:ascii="Arial" w:hAnsi="Arial" w:cs="Arial"/>
                <w:sz w:val="24"/>
                <w:szCs w:val="24"/>
              </w:rPr>
              <w:t>1</w:t>
            </w:r>
          </w:p>
        </w:tc>
        <w:tc>
          <w:tcPr>
            <w:tcW w:w="1626" w:type="dxa"/>
            <w:tcBorders>
              <w:top w:val="single" w:color="auto" w:sz="4" w:space="0"/>
              <w:left w:val="single" w:color="auto" w:sz="4" w:space="0"/>
              <w:bottom w:val="single" w:color="auto" w:sz="4" w:space="0"/>
              <w:right w:val="single" w:color="auto" w:sz="4" w:space="0"/>
            </w:tcBorders>
            <w:tcMar/>
          </w:tcPr>
          <w:p w:rsidRPr="00061498" w:rsidR="00061498" w:rsidP="00024BF1" w:rsidRDefault="00061498" w14:paraId="1A50518B" w14:textId="77777777">
            <w:pPr>
              <w:jc w:val="center"/>
              <w:rPr>
                <w:rFonts w:ascii="Arial" w:hAnsi="Arial" w:cs="Arial"/>
                <w:sz w:val="24"/>
                <w:szCs w:val="24"/>
              </w:rPr>
            </w:pPr>
            <w:r w:rsidRPr="00061498">
              <w:rPr>
                <w:rFonts w:ascii="Arial" w:hAnsi="Arial" w:cs="Arial"/>
                <w:sz w:val="24"/>
                <w:szCs w:val="24"/>
              </w:rPr>
              <w:t>Week block</w:t>
            </w:r>
          </w:p>
        </w:tc>
      </w:tr>
    </w:tbl>
    <w:p w:rsidRPr="00061498" w:rsidR="00061498" w:rsidP="00061498" w:rsidRDefault="00061498" w14:paraId="57322481" w14:textId="77777777">
      <w:pPr>
        <w:rPr>
          <w:rFonts w:ascii="Arial" w:hAnsi="Arial" w:cs="Arial"/>
          <w:sz w:val="24"/>
          <w:szCs w:val="24"/>
        </w:rPr>
      </w:pPr>
      <w:r w:rsidRPr="00061498">
        <w:rPr>
          <w:rFonts w:ascii="Arial" w:hAnsi="Arial" w:cs="Arial"/>
          <w:sz w:val="24"/>
          <w:szCs w:val="24"/>
        </w:rPr>
        <w:br w:type="page"/>
      </w:r>
    </w:p>
    <w:p w:rsidRPr="00061498" w:rsidR="00061498" w:rsidP="00061498" w:rsidRDefault="00061498" w14:paraId="39AF44F3" w14:textId="77777777">
      <w:pPr>
        <w:rPr>
          <w:rFonts w:ascii="Arial" w:hAnsi="Arial" w:cs="Arial"/>
          <w:sz w:val="24"/>
          <w:szCs w:val="24"/>
        </w:rPr>
      </w:pPr>
    </w:p>
    <w:p w:rsidRPr="00061498" w:rsidR="00061498" w:rsidP="00061498" w:rsidRDefault="00061498" w14:paraId="13F50130" w14:textId="77777777">
      <w:pPr>
        <w:rPr>
          <w:rFonts w:ascii="Arial" w:hAnsi="Arial" w:cs="Arial"/>
          <w:sz w:val="24"/>
          <w:szCs w:val="24"/>
        </w:rPr>
      </w:pPr>
      <w:r w:rsidRPr="00061498">
        <w:rPr>
          <w:rFonts w:ascii="Arial" w:hAnsi="Arial" w:cs="Arial"/>
          <w:sz w:val="24"/>
          <w:szCs w:val="24"/>
        </w:rPr>
        <w:t xml:space="preserve">MEng students who have not achieved 120 credits at level 7 are eligible for a BEng (Hons) degree   </w:t>
      </w:r>
    </w:p>
    <w:p w:rsidRPr="00061498" w:rsidR="00061498" w:rsidP="00061498" w:rsidRDefault="00061498" w14:paraId="393B38EC" w14:textId="77777777">
      <w:pPr>
        <w:rPr>
          <w:rFonts w:ascii="Arial" w:hAnsi="Arial" w:cs="Arial"/>
          <w:color w:val="FF0000"/>
          <w:sz w:val="24"/>
          <w:szCs w:val="24"/>
        </w:rPr>
      </w:pPr>
    </w:p>
    <w:p w:rsidRPr="00061498" w:rsidR="00061498" w:rsidP="00061498" w:rsidRDefault="00061498" w14:paraId="30038F33" w14:textId="77777777">
      <w:pPr>
        <w:rPr>
          <w:rFonts w:ascii="Arial" w:hAnsi="Arial" w:cs="Arial"/>
          <w:sz w:val="24"/>
          <w:szCs w:val="24"/>
        </w:rPr>
      </w:pPr>
    </w:p>
    <w:p w:rsidRPr="00061498" w:rsidR="00061498" w:rsidP="00061498" w:rsidRDefault="00061498" w14:paraId="13996CB9" w14:textId="77777777">
      <w:pPr>
        <w:numPr>
          <w:ilvl w:val="0"/>
          <w:numId w:val="15"/>
        </w:numPr>
        <w:rPr>
          <w:rFonts w:ascii="Arial" w:hAnsi="Arial" w:cs="Arial"/>
          <w:b/>
          <w:sz w:val="24"/>
          <w:szCs w:val="24"/>
        </w:rPr>
      </w:pPr>
      <w:r w:rsidRPr="00061498">
        <w:rPr>
          <w:rFonts w:ascii="Arial" w:hAnsi="Arial" w:cs="Arial"/>
          <w:b/>
          <w:sz w:val="24"/>
          <w:szCs w:val="24"/>
        </w:rPr>
        <w:t xml:space="preserve">Principles of Teaching, Learning and Assessment </w:t>
      </w:r>
    </w:p>
    <w:p w:rsidRPr="00061498" w:rsidR="00061498" w:rsidP="00061498" w:rsidRDefault="00061498" w14:paraId="7FECBCD6" w14:textId="77777777">
      <w:pPr>
        <w:tabs>
          <w:tab w:val="num" w:pos="720"/>
        </w:tabs>
        <w:jc w:val="both"/>
        <w:rPr>
          <w:rFonts w:ascii="Arial" w:hAnsi="Arial" w:cs="Arial"/>
          <w:sz w:val="24"/>
          <w:szCs w:val="24"/>
        </w:rPr>
      </w:pPr>
    </w:p>
    <w:p w:rsidRPr="00061498" w:rsidR="00061498" w:rsidP="00061498" w:rsidRDefault="00061498" w14:paraId="38155075" w14:textId="77777777">
      <w:pPr>
        <w:rPr>
          <w:rFonts w:ascii="Arial" w:hAnsi="Arial" w:cs="Arial"/>
          <w:sz w:val="24"/>
          <w:szCs w:val="24"/>
        </w:rPr>
      </w:pPr>
      <w:r w:rsidRPr="00061498">
        <w:rPr>
          <w:rFonts w:ascii="Arial" w:hAnsi="Arial" w:cs="Arial"/>
          <w:sz w:val="24"/>
          <w:szCs w:val="24"/>
        </w:rPr>
        <w:t xml:space="preserve">The MEng course in Aerospace Engineering has been designed, </w:t>
      </w:r>
      <w:proofErr w:type="gramStart"/>
      <w:r w:rsidRPr="00061498">
        <w:rPr>
          <w:rFonts w:ascii="Arial" w:hAnsi="Arial" w:cs="Arial"/>
          <w:sz w:val="24"/>
          <w:szCs w:val="24"/>
        </w:rPr>
        <w:t>taking into account</w:t>
      </w:r>
      <w:proofErr w:type="gramEnd"/>
      <w:r w:rsidRPr="00061498">
        <w:rPr>
          <w:rFonts w:ascii="Arial" w:hAnsi="Arial" w:cs="Arial"/>
          <w:sz w:val="24"/>
          <w:szCs w:val="24"/>
        </w:rPr>
        <w:t xml:space="preserve"> the Kingston University Curriculum Design Principles, to help develop students into graduates that are professional, thoughtful, creative, resilient, proactive and globally aware independent, equipping them to be lifelong learners.</w:t>
      </w:r>
    </w:p>
    <w:p w:rsidRPr="00061498" w:rsidR="00061498" w:rsidP="00061498" w:rsidRDefault="00061498" w14:paraId="24BC75F1" w14:textId="77777777">
      <w:pPr>
        <w:tabs>
          <w:tab w:val="num" w:pos="720"/>
        </w:tabs>
        <w:jc w:val="both"/>
        <w:rPr>
          <w:rFonts w:ascii="Arial" w:hAnsi="Arial" w:cs="Arial"/>
          <w:sz w:val="24"/>
          <w:szCs w:val="24"/>
        </w:rPr>
      </w:pPr>
    </w:p>
    <w:p w:rsidRPr="00061498" w:rsidR="00061498" w:rsidP="00061498" w:rsidRDefault="00061498" w14:paraId="6D05656E" w14:textId="77777777">
      <w:pPr>
        <w:jc w:val="both"/>
        <w:rPr>
          <w:rFonts w:ascii="Arial" w:hAnsi="Arial" w:cs="Arial"/>
          <w:b/>
          <w:sz w:val="24"/>
          <w:szCs w:val="24"/>
        </w:rPr>
      </w:pPr>
      <w:r w:rsidRPr="00061498">
        <w:rPr>
          <w:rFonts w:ascii="Arial" w:hAnsi="Arial" w:cs="Arial"/>
          <w:b/>
          <w:sz w:val="24"/>
          <w:szCs w:val="24"/>
        </w:rPr>
        <w:t>Development of Independent learning through the course</w:t>
      </w:r>
    </w:p>
    <w:p w:rsidRPr="00061498" w:rsidR="00061498" w:rsidP="00061498" w:rsidRDefault="00061498" w14:paraId="031126B9" w14:textId="77777777">
      <w:pPr>
        <w:jc w:val="both"/>
        <w:rPr>
          <w:rFonts w:ascii="Arial" w:hAnsi="Arial" w:cs="Arial"/>
          <w:b/>
          <w:sz w:val="24"/>
          <w:szCs w:val="24"/>
        </w:rPr>
      </w:pPr>
    </w:p>
    <w:p w:rsidRPr="00061498" w:rsidR="00061498" w:rsidP="00061498" w:rsidRDefault="00061498" w14:paraId="44074120" w14:textId="77777777">
      <w:pPr>
        <w:rPr>
          <w:rFonts w:ascii="Arial" w:hAnsi="Arial" w:cs="Arial"/>
          <w:sz w:val="24"/>
          <w:szCs w:val="24"/>
        </w:rPr>
      </w:pPr>
      <w:r w:rsidRPr="00061498">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w:t>
      </w:r>
      <w:proofErr w:type="gramStart"/>
      <w:r w:rsidRPr="00061498">
        <w:rPr>
          <w:rFonts w:ascii="Arial" w:hAnsi="Arial" w:cs="Arial"/>
          <w:sz w:val="24"/>
          <w:szCs w:val="24"/>
        </w:rPr>
        <w:t>and  IT</w:t>
      </w:r>
      <w:proofErr w:type="gramEnd"/>
      <w:r w:rsidRPr="00061498">
        <w:rPr>
          <w:rFonts w:ascii="Arial" w:hAnsi="Arial" w:cs="Arial"/>
          <w:sz w:val="24"/>
          <w:szCs w:val="24"/>
        </w:rPr>
        <w:t xml:space="preserve"> in </w:t>
      </w:r>
      <w:r w:rsidRPr="00061498">
        <w:rPr>
          <w:rFonts w:ascii="Arial" w:hAnsi="Arial" w:cs="Arial"/>
          <w:b/>
          <w:sz w:val="24"/>
          <w:szCs w:val="24"/>
        </w:rPr>
        <w:t>EG4012 Engineering Mathematics and Computing</w:t>
      </w:r>
      <w:r w:rsidRPr="00061498">
        <w:rPr>
          <w:rFonts w:ascii="Arial" w:hAnsi="Arial" w:cs="Arial"/>
          <w:sz w:val="24"/>
          <w:szCs w:val="24"/>
        </w:rPr>
        <w:t>, practical skills (</w:t>
      </w:r>
      <w:r w:rsidRPr="00061498">
        <w:rPr>
          <w:rFonts w:ascii="Arial" w:hAnsi="Arial" w:cs="Arial"/>
          <w:b/>
          <w:sz w:val="24"/>
          <w:szCs w:val="24"/>
        </w:rPr>
        <w:t>EG4011</w:t>
      </w:r>
      <w:r w:rsidRPr="00061498">
        <w:rPr>
          <w:rFonts w:ascii="Arial" w:hAnsi="Arial" w:cs="Arial"/>
          <w:sz w:val="24"/>
          <w:szCs w:val="24"/>
        </w:rPr>
        <w:t xml:space="preserve"> and </w:t>
      </w:r>
      <w:r w:rsidRPr="00061498">
        <w:rPr>
          <w:rFonts w:ascii="Arial" w:hAnsi="Arial" w:cs="Arial"/>
          <w:b/>
          <w:sz w:val="24"/>
          <w:szCs w:val="24"/>
        </w:rPr>
        <w:t>EG4013</w:t>
      </w:r>
      <w:r w:rsidRPr="00061498">
        <w:rPr>
          <w:rFonts w:ascii="Arial" w:hAnsi="Arial" w:cs="Arial"/>
          <w:sz w:val="24"/>
          <w:szCs w:val="24"/>
        </w:rPr>
        <w:t>) and the initial development of key employability skills (</w:t>
      </w:r>
      <w:r w:rsidRPr="00061498">
        <w:rPr>
          <w:rFonts w:ascii="Arial" w:hAnsi="Arial" w:cs="Arial"/>
          <w:b/>
          <w:sz w:val="24"/>
          <w:szCs w:val="24"/>
        </w:rPr>
        <w:t>EG4010</w:t>
      </w:r>
      <w:r w:rsidRPr="00061498">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group project modules </w:t>
      </w:r>
      <w:r w:rsidRPr="00061498">
        <w:rPr>
          <w:rFonts w:ascii="Arial" w:hAnsi="Arial" w:cs="Arial"/>
          <w:b/>
          <w:sz w:val="24"/>
          <w:szCs w:val="24"/>
        </w:rPr>
        <w:t xml:space="preserve">EG6023 Business and Project Management and Group Design </w:t>
      </w:r>
      <w:r w:rsidRPr="00061498">
        <w:rPr>
          <w:rFonts w:ascii="Arial" w:hAnsi="Arial" w:cs="Arial"/>
          <w:sz w:val="24"/>
          <w:szCs w:val="24"/>
        </w:rPr>
        <w:t>and</w:t>
      </w:r>
      <w:r w:rsidRPr="00061498">
        <w:rPr>
          <w:rFonts w:ascii="Arial" w:hAnsi="Arial" w:cs="Arial"/>
          <w:b/>
          <w:sz w:val="24"/>
          <w:szCs w:val="24"/>
        </w:rPr>
        <w:t xml:space="preserve"> AE6024 Individual project </w:t>
      </w:r>
      <w:r w:rsidRPr="00061498">
        <w:rPr>
          <w:rFonts w:ascii="Arial" w:hAnsi="Arial" w:cs="Arial"/>
          <w:sz w:val="24"/>
          <w:szCs w:val="24"/>
        </w:rPr>
        <w:t xml:space="preserve">and in the module </w:t>
      </w:r>
      <w:r w:rsidRPr="00061498">
        <w:rPr>
          <w:rFonts w:ascii="Arial" w:hAnsi="Arial" w:cs="Arial"/>
          <w:b/>
          <w:sz w:val="24"/>
          <w:szCs w:val="24"/>
        </w:rPr>
        <w:t>AE6020 Further Aerodynamics, Propulsion and Computational Techniques</w:t>
      </w:r>
      <w:r w:rsidRPr="00061498">
        <w:rPr>
          <w:rFonts w:ascii="Arial" w:hAnsi="Arial" w:cs="Arial"/>
          <w:sz w:val="24"/>
          <w:szCs w:val="24"/>
        </w:rPr>
        <w:t xml:space="preserve"> where students undertake self-paced computer workshops for CFD and flipped classroom tutorials to present solutions to complex analysis problems </w:t>
      </w:r>
    </w:p>
    <w:p w:rsidRPr="00061498" w:rsidR="00061498" w:rsidP="00061498" w:rsidRDefault="00061498" w14:paraId="655A5220" w14:textId="77777777">
      <w:pPr>
        <w:rPr>
          <w:rFonts w:ascii="Arial" w:hAnsi="Arial" w:cs="Arial"/>
          <w:sz w:val="24"/>
          <w:szCs w:val="24"/>
        </w:rPr>
      </w:pPr>
    </w:p>
    <w:p w:rsidRPr="00061498" w:rsidR="00061498" w:rsidP="00061498" w:rsidRDefault="00061498" w14:paraId="550D7CE0" w14:textId="77777777">
      <w:pPr>
        <w:rPr>
          <w:rFonts w:ascii="Arial" w:hAnsi="Arial" w:cs="Arial"/>
          <w:sz w:val="24"/>
          <w:szCs w:val="24"/>
        </w:rPr>
      </w:pPr>
      <w:r w:rsidRPr="00061498">
        <w:rPr>
          <w:rFonts w:ascii="Arial" w:hAnsi="Arial" w:cs="Arial"/>
          <w:sz w:val="24"/>
          <w:szCs w:val="24"/>
        </w:rPr>
        <w:t xml:space="preserve">At level 7, students will be expected to learn with a high degree of autonomy.  The </w:t>
      </w:r>
      <w:proofErr w:type="gramStart"/>
      <w:r w:rsidRPr="00061498">
        <w:rPr>
          <w:rFonts w:ascii="Arial" w:hAnsi="Arial" w:cs="Arial"/>
          <w:sz w:val="24"/>
          <w:szCs w:val="24"/>
        </w:rPr>
        <w:t>60 credit</w:t>
      </w:r>
      <w:proofErr w:type="gramEnd"/>
      <w:r w:rsidRPr="00061498">
        <w:rPr>
          <w:rFonts w:ascii="Arial" w:hAnsi="Arial" w:cs="Arial"/>
          <w:sz w:val="24"/>
          <w:szCs w:val="24"/>
        </w:rPr>
        <w:t xml:space="preserve"> module </w:t>
      </w:r>
      <w:r w:rsidRPr="00061498">
        <w:rPr>
          <w:rFonts w:ascii="Arial" w:hAnsi="Arial" w:cs="Arial"/>
          <w:b/>
          <w:sz w:val="24"/>
          <w:szCs w:val="24"/>
        </w:rPr>
        <w:t xml:space="preserve">EG7000 Group Design Project </w:t>
      </w:r>
      <w:r w:rsidRPr="00061498">
        <w:rPr>
          <w:rFonts w:ascii="Arial" w:hAnsi="Arial" w:cs="Arial"/>
          <w:sz w:val="24"/>
          <w:szCs w:val="24"/>
        </w:rPr>
        <w:t xml:space="preserve">will be primarily student led, with limited input from academic supervisors.  The specialist modules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w:t>
      </w:r>
      <w:r w:rsidRPr="00061498">
        <w:rPr>
          <w:rFonts w:ascii="Arial" w:hAnsi="Arial" w:cs="Arial"/>
          <w:b/>
          <w:sz w:val="24"/>
          <w:szCs w:val="24"/>
        </w:rPr>
        <w:t>AE7724 Computational Fluid Dynamics for Aerospace Applications</w:t>
      </w:r>
      <w:r w:rsidRPr="00061498">
        <w:rPr>
          <w:rFonts w:ascii="Arial" w:hAnsi="Arial" w:cs="Arial"/>
          <w:sz w:val="24"/>
          <w:szCs w:val="24"/>
        </w:rPr>
        <w:t xml:space="preserve"> are part of the MSc Aerospace Engineering programme and are each delivered through two </w:t>
      </w:r>
      <w:proofErr w:type="gramStart"/>
      <w:r w:rsidRPr="00061498">
        <w:rPr>
          <w:rFonts w:ascii="Arial" w:hAnsi="Arial" w:cs="Arial"/>
          <w:sz w:val="24"/>
          <w:szCs w:val="24"/>
        </w:rPr>
        <w:t>one week</w:t>
      </w:r>
      <w:proofErr w:type="gramEnd"/>
      <w:r w:rsidRPr="00061498">
        <w:rPr>
          <w:rFonts w:ascii="Arial" w:hAnsi="Arial" w:cs="Arial"/>
          <w:sz w:val="24"/>
          <w:szCs w:val="24"/>
        </w:rPr>
        <w:t xml:space="preserve"> blocks.  Support for independent learning at level 7 is primarily through the group project supervisor and the module teams.</w:t>
      </w:r>
    </w:p>
    <w:p w:rsidRPr="00061498" w:rsidR="00061498" w:rsidP="00061498" w:rsidRDefault="00061498" w14:paraId="017C82C2" w14:textId="77777777">
      <w:pPr>
        <w:rPr>
          <w:rFonts w:ascii="Arial" w:hAnsi="Arial" w:cs="Arial"/>
          <w:color w:val="FF0000"/>
          <w:sz w:val="24"/>
          <w:szCs w:val="24"/>
        </w:rPr>
      </w:pPr>
    </w:p>
    <w:p w:rsidRPr="00061498" w:rsidR="00061498" w:rsidP="00061498" w:rsidRDefault="00061498" w14:paraId="20B0F6BD" w14:textId="77777777">
      <w:pPr>
        <w:rPr>
          <w:rFonts w:ascii="Arial" w:hAnsi="Arial" w:cs="Arial"/>
          <w:sz w:val="24"/>
          <w:szCs w:val="24"/>
        </w:rPr>
      </w:pPr>
      <w:r w:rsidRPr="00061498">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w:t>
      </w:r>
      <w:proofErr w:type="gramStart"/>
      <w:r w:rsidRPr="00061498">
        <w:rPr>
          <w:rFonts w:ascii="Arial" w:hAnsi="Arial" w:cs="Arial"/>
          <w:sz w:val="24"/>
          <w:szCs w:val="24"/>
        </w:rPr>
        <w:t>and also</w:t>
      </w:r>
      <w:proofErr w:type="gramEnd"/>
      <w:r w:rsidRPr="00061498">
        <w:rPr>
          <w:rFonts w:ascii="Arial" w:hAnsi="Arial" w:cs="Arial"/>
          <w:sz w:val="24"/>
          <w:szCs w:val="24"/>
        </w:rPr>
        <w:t xml:space="preserve"> to problem sets or exercises to consolidate and test their learning afterwards.  This will be introduced at level </w:t>
      </w:r>
      <w:proofErr w:type="gramStart"/>
      <w:r w:rsidRPr="00061498">
        <w:rPr>
          <w:rFonts w:ascii="Arial" w:hAnsi="Arial" w:cs="Arial"/>
          <w:sz w:val="24"/>
          <w:szCs w:val="24"/>
        </w:rPr>
        <w:t>4.The</w:t>
      </w:r>
      <w:proofErr w:type="gramEnd"/>
      <w:r w:rsidRPr="00061498">
        <w:rPr>
          <w:rFonts w:ascii="Arial" w:hAnsi="Arial" w:cs="Arial"/>
          <w:sz w:val="24"/>
          <w:szCs w:val="24"/>
        </w:rPr>
        <w:t xml:space="preserve"> Virtual Learning Environment (VLE) at Kingston will support learning throughout the course through a variety of TEL objects such videos, screencasts, on-line MCQs, discussion boards and  interactive teaching packages. It will also deliver teaching </w:t>
      </w:r>
      <w:r w:rsidRPr="00061498">
        <w:rPr>
          <w:rFonts w:ascii="Arial" w:hAnsi="Arial" w:cs="Arial"/>
          <w:sz w:val="24"/>
          <w:szCs w:val="24"/>
        </w:rPr>
        <w:lastRenderedPageBreak/>
        <w:t xml:space="preserve">material such as lecture notes/presentations, problems </w:t>
      </w:r>
      <w:proofErr w:type="gramStart"/>
      <w:r w:rsidRPr="00061498">
        <w:rPr>
          <w:rFonts w:ascii="Arial" w:hAnsi="Arial" w:cs="Arial"/>
          <w:sz w:val="24"/>
          <w:szCs w:val="24"/>
        </w:rPr>
        <w:t>sets</w:t>
      </w:r>
      <w:proofErr w:type="gramEnd"/>
      <w:r w:rsidRPr="00061498">
        <w:rPr>
          <w:rFonts w:ascii="Arial" w:hAnsi="Arial" w:cs="Arial"/>
          <w:sz w:val="24"/>
          <w:szCs w:val="24"/>
        </w:rPr>
        <w:t xml:space="preserve"> and worked examples. This helps support an inclusive approach as students</w:t>
      </w:r>
      <w:r w:rsidRPr="00061498">
        <w:rPr>
          <w:rFonts w:ascii="Arial" w:hAnsi="Arial" w:cs="Arial"/>
          <w:i/>
          <w:sz w:val="24"/>
          <w:szCs w:val="24"/>
        </w:rPr>
        <w:t xml:space="preserve"> </w:t>
      </w:r>
      <w:r w:rsidRPr="00061498">
        <w:rPr>
          <w:rFonts w:ascii="Arial" w:hAnsi="Arial" w:cs="Arial"/>
          <w:sz w:val="24"/>
          <w:szCs w:val="24"/>
        </w:rPr>
        <w:t xml:space="preserve">can access learning material at their convenience and work through it at their own pace with the opportunity to pause and rewind as they wish. </w:t>
      </w:r>
    </w:p>
    <w:p w:rsidRPr="00061498" w:rsidR="00061498" w:rsidP="00061498" w:rsidRDefault="00061498" w14:paraId="3FF67539" w14:textId="77777777">
      <w:pPr>
        <w:rPr>
          <w:rFonts w:ascii="Arial" w:hAnsi="Arial" w:cs="Arial"/>
          <w:sz w:val="24"/>
          <w:szCs w:val="24"/>
        </w:rPr>
      </w:pPr>
    </w:p>
    <w:p w:rsidRPr="00061498" w:rsidR="00061498" w:rsidP="00061498" w:rsidRDefault="00061498" w14:paraId="6CFBD266" w14:textId="77777777">
      <w:pPr>
        <w:rPr>
          <w:rFonts w:ascii="Arial" w:hAnsi="Arial" w:cs="Arial"/>
          <w:sz w:val="24"/>
          <w:szCs w:val="24"/>
        </w:rPr>
      </w:pPr>
      <w:r w:rsidRPr="00061498">
        <w:rPr>
          <w:rFonts w:ascii="Arial" w:hAnsi="Arial" w:cs="Arial"/>
          <w:b/>
          <w:sz w:val="24"/>
          <w:szCs w:val="24"/>
        </w:rPr>
        <w:t>Integrated first year and interdisciplinary collaboration</w:t>
      </w:r>
      <w:r w:rsidRPr="00061498">
        <w:rPr>
          <w:rFonts w:ascii="Arial" w:hAnsi="Arial" w:cs="Arial"/>
          <w:sz w:val="24"/>
          <w:szCs w:val="24"/>
        </w:rPr>
        <w:t>.</w:t>
      </w:r>
    </w:p>
    <w:p w:rsidRPr="00061498" w:rsidR="00061498" w:rsidP="00061498" w:rsidRDefault="00061498" w14:paraId="13C38E8A" w14:textId="77777777">
      <w:pPr>
        <w:rPr>
          <w:rFonts w:ascii="Arial" w:hAnsi="Arial" w:cs="Arial"/>
          <w:sz w:val="24"/>
          <w:szCs w:val="24"/>
        </w:rPr>
      </w:pPr>
    </w:p>
    <w:p w:rsidRPr="00061498" w:rsidR="00061498" w:rsidP="00061498" w:rsidRDefault="00061498" w14:paraId="504004CC" w14:textId="77777777">
      <w:pPr>
        <w:rPr>
          <w:rFonts w:ascii="Arial" w:hAnsi="Arial" w:cs="Arial"/>
          <w:sz w:val="24"/>
          <w:szCs w:val="24"/>
          <w:lang w:val="en"/>
        </w:rPr>
      </w:pPr>
      <w:r w:rsidRPr="00061498">
        <w:rPr>
          <w:rFonts w:ascii="Arial" w:hAnsi="Arial" w:cs="Arial"/>
          <w:sz w:val="24"/>
          <w:szCs w:val="24"/>
        </w:rPr>
        <w:t xml:space="preserve">All engineering students at Kingston University take a common set of four (30 credit) modules. This allows all students to experience various engineering disciplines before having to commit to their chosen area of specialisation. Due to a specialist strand in TB2 for one of the modules, students are expected to confirm their chosen engineering pathway at the end of TB1.  </w:t>
      </w:r>
      <w:r w:rsidRPr="00061498">
        <w:rPr>
          <w:rFonts w:ascii="Arial" w:hAnsi="Arial" w:cs="Arial"/>
          <w:sz w:val="24"/>
          <w:szCs w:val="24"/>
          <w:lang w:val="en"/>
        </w:rPr>
        <w:t>Although students may have a firm idea of which branch of engineering they would like to study when they start (</w:t>
      </w:r>
      <w:proofErr w:type="gramStart"/>
      <w:r w:rsidRPr="00061498">
        <w:rPr>
          <w:rFonts w:ascii="Arial" w:hAnsi="Arial" w:cs="Arial"/>
          <w:sz w:val="24"/>
          <w:szCs w:val="24"/>
          <w:lang w:val="en"/>
        </w:rPr>
        <w:t>e.g.</w:t>
      </w:r>
      <w:proofErr w:type="gramEnd"/>
      <w:r w:rsidRPr="00061498">
        <w:rPr>
          <w:rFonts w:ascii="Arial" w:hAnsi="Arial" w:cs="Arial"/>
          <w:sz w:val="24"/>
          <w:szCs w:val="24"/>
          <w:lang w:val="en"/>
        </w:rPr>
        <w:t xml:space="preserve"> civil and infrastructure) exposure to a variety of branches in the first teaching block will allow students to make a more informed choice. </w:t>
      </w:r>
    </w:p>
    <w:p w:rsidRPr="00061498" w:rsidR="00061498" w:rsidP="00061498" w:rsidRDefault="00061498" w14:paraId="4304D695" w14:textId="77777777">
      <w:pPr>
        <w:rPr>
          <w:rFonts w:ascii="Arial" w:hAnsi="Arial" w:cs="Arial"/>
          <w:sz w:val="24"/>
          <w:szCs w:val="24"/>
        </w:rPr>
      </w:pPr>
    </w:p>
    <w:p w:rsidRPr="00061498" w:rsidR="00061498" w:rsidP="00061498" w:rsidRDefault="00061498" w14:paraId="2BA8EF1E" w14:textId="77777777">
      <w:pPr>
        <w:rPr>
          <w:rFonts w:ascii="Arial" w:hAnsi="Arial" w:cs="Arial"/>
          <w:sz w:val="24"/>
          <w:szCs w:val="24"/>
          <w:lang w:val="en"/>
        </w:rPr>
      </w:pPr>
      <w:r w:rsidRPr="00061498">
        <w:rPr>
          <w:rFonts w:ascii="Arial" w:hAnsi="Arial" w:cs="Arial"/>
          <w:sz w:val="24"/>
          <w:szCs w:val="24"/>
          <w:lang w:val="en"/>
        </w:rPr>
        <w:t xml:space="preserve">The opportunity to study and work with students from different branches of engineering is a distinct feature of the course at Kingston and is extended into the second year when all students take a common level 5 module.  In </w:t>
      </w:r>
      <w:r w:rsidRPr="00061498">
        <w:rPr>
          <w:rFonts w:ascii="Arial" w:hAnsi="Arial" w:cs="Arial"/>
          <w:b/>
          <w:sz w:val="24"/>
          <w:szCs w:val="24"/>
          <w:lang w:val="en"/>
        </w:rPr>
        <w:t>EG4010</w:t>
      </w:r>
      <w:r w:rsidRPr="00061498">
        <w:rPr>
          <w:rFonts w:ascii="Arial" w:hAnsi="Arial" w:cs="Arial"/>
          <w:sz w:val="24"/>
          <w:szCs w:val="24"/>
          <w:lang w:val="en"/>
        </w:rPr>
        <w:t xml:space="preserve"> </w:t>
      </w:r>
      <w:r w:rsidRPr="00061498">
        <w:rPr>
          <w:rFonts w:ascii="Arial" w:hAnsi="Arial" w:cs="Arial"/>
          <w:b/>
          <w:sz w:val="24"/>
          <w:szCs w:val="24"/>
        </w:rPr>
        <w:t>Engineering Design and Professional Practice</w:t>
      </w:r>
      <w:r w:rsidRPr="00061498">
        <w:rPr>
          <w:rFonts w:ascii="Arial" w:hAnsi="Arial" w:cs="Arial"/>
          <w:sz w:val="24"/>
          <w:szCs w:val="24"/>
          <w:lang w:val="en"/>
        </w:rPr>
        <w:t xml:space="preserve"> students will be introduced to the principles and importance of group work.  </w:t>
      </w:r>
      <w:r w:rsidRPr="00061498">
        <w:rPr>
          <w:rFonts w:ascii="Arial" w:hAnsi="Arial" w:cs="Arial"/>
          <w:sz w:val="24"/>
          <w:szCs w:val="24"/>
        </w:rPr>
        <w:t>Project-based learning (</w:t>
      </w:r>
      <w:proofErr w:type="spellStart"/>
      <w:r w:rsidRPr="00061498">
        <w:rPr>
          <w:rFonts w:ascii="Arial" w:hAnsi="Arial" w:cs="Arial"/>
          <w:sz w:val="24"/>
          <w:szCs w:val="24"/>
        </w:rPr>
        <w:t>PjBL</w:t>
      </w:r>
      <w:proofErr w:type="spellEnd"/>
      <w:r w:rsidRPr="00061498">
        <w:rPr>
          <w:rFonts w:ascii="Arial" w:hAnsi="Arial" w:cs="Arial"/>
          <w:sz w:val="24"/>
          <w:szCs w:val="24"/>
        </w:rPr>
        <w:t xml:space="preserve">) is employed requiring interdisciplinary teams to design, build and present solutions to small scale engineering challenges, the outputs of these will be part of the </w:t>
      </w:r>
      <w:proofErr w:type="gramStart"/>
      <w:r w:rsidRPr="00061498">
        <w:rPr>
          <w:rFonts w:ascii="Arial" w:hAnsi="Arial" w:cs="Arial"/>
          <w:sz w:val="24"/>
          <w:szCs w:val="24"/>
        </w:rPr>
        <w:t>summative  assessment</w:t>
      </w:r>
      <w:proofErr w:type="gramEnd"/>
      <w:r w:rsidRPr="00061498">
        <w:rPr>
          <w:rFonts w:ascii="Arial" w:hAnsi="Arial" w:cs="Arial"/>
          <w:sz w:val="24"/>
          <w:szCs w:val="24"/>
        </w:rPr>
        <w:t xml:space="preserve">. </w:t>
      </w:r>
      <w:r w:rsidRPr="00061498">
        <w:rPr>
          <w:rFonts w:ascii="Arial" w:hAnsi="Arial" w:cs="Arial"/>
          <w:sz w:val="24"/>
          <w:szCs w:val="24"/>
          <w:lang w:val="en"/>
        </w:rPr>
        <w:t xml:space="preserve"> Interdisciplinary group work will be further developed at level 5 in </w:t>
      </w:r>
      <w:r w:rsidRPr="00061498">
        <w:rPr>
          <w:rFonts w:ascii="Arial" w:hAnsi="Arial" w:cs="Arial"/>
          <w:b/>
          <w:sz w:val="24"/>
          <w:szCs w:val="24"/>
          <w:lang w:val="en"/>
        </w:rPr>
        <w:t>EG5014</w:t>
      </w:r>
      <w:r w:rsidRPr="00061498">
        <w:rPr>
          <w:rFonts w:ascii="Arial" w:hAnsi="Arial" w:cs="Arial"/>
          <w:b/>
          <w:color w:val="FF0000"/>
          <w:sz w:val="24"/>
          <w:szCs w:val="24"/>
          <w:lang w:val="en"/>
        </w:rPr>
        <w:t xml:space="preserve"> </w:t>
      </w:r>
      <w:r w:rsidRPr="00061498">
        <w:rPr>
          <w:rFonts w:ascii="Arial" w:hAnsi="Arial" w:eastAsia="Times New Roman" w:cs="Arial"/>
          <w:b/>
          <w:snapToGrid w:val="0"/>
          <w:sz w:val="24"/>
          <w:szCs w:val="24"/>
          <w:lang w:val="en-US"/>
        </w:rPr>
        <w:t xml:space="preserve">Project Engineering and </w:t>
      </w:r>
      <w:proofErr w:type="gramStart"/>
      <w:r w:rsidRPr="00061498">
        <w:rPr>
          <w:rFonts w:ascii="Arial" w:hAnsi="Arial" w:eastAsia="Times New Roman" w:cs="Arial"/>
          <w:b/>
          <w:snapToGrid w:val="0"/>
          <w:sz w:val="24"/>
          <w:szCs w:val="24"/>
          <w:lang w:val="en-US"/>
        </w:rPr>
        <w:t>Management</w:t>
      </w:r>
      <w:r w:rsidRPr="00061498">
        <w:rPr>
          <w:rFonts w:ascii="Arial" w:hAnsi="Arial" w:cs="Arial"/>
          <w:color w:val="FF0000"/>
          <w:sz w:val="24"/>
          <w:szCs w:val="24"/>
          <w:lang w:val="en"/>
        </w:rPr>
        <w:t xml:space="preserve">  </w:t>
      </w:r>
      <w:r w:rsidRPr="00061498">
        <w:rPr>
          <w:rFonts w:ascii="Arial" w:hAnsi="Arial" w:cs="Arial"/>
          <w:sz w:val="24"/>
          <w:szCs w:val="24"/>
          <w:lang w:val="en"/>
        </w:rPr>
        <w:t>where</w:t>
      </w:r>
      <w:proofErr w:type="gramEnd"/>
      <w:r w:rsidRPr="00061498">
        <w:rPr>
          <w:rFonts w:ascii="Arial" w:hAnsi="Arial" w:cs="Arial"/>
          <w:sz w:val="24"/>
          <w:szCs w:val="24"/>
          <w:lang w:val="en"/>
        </w:rPr>
        <w:t xml:space="preserv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w:t>
      </w:r>
      <w:proofErr w:type="spellStart"/>
      <w:r w:rsidRPr="00061498">
        <w:rPr>
          <w:rFonts w:ascii="Arial" w:hAnsi="Arial" w:cs="Arial"/>
          <w:sz w:val="24"/>
          <w:szCs w:val="24"/>
          <w:lang w:val="en"/>
        </w:rPr>
        <w:t>organisation</w:t>
      </w:r>
      <w:proofErr w:type="spellEnd"/>
      <w:r w:rsidRPr="00061498">
        <w:rPr>
          <w:rFonts w:ascii="Arial" w:hAnsi="Arial" w:cs="Arial"/>
          <w:sz w:val="24"/>
          <w:szCs w:val="24"/>
          <w:lang w:val="en"/>
        </w:rPr>
        <w:t xml:space="preserve">.  At level 6, students work on a group project in </w:t>
      </w:r>
      <w:r w:rsidRPr="00061498">
        <w:rPr>
          <w:rFonts w:ascii="Arial" w:hAnsi="Arial" w:cs="Arial"/>
          <w:b/>
          <w:sz w:val="24"/>
          <w:szCs w:val="24"/>
          <w:lang w:val="en"/>
        </w:rPr>
        <w:t>EG6023</w:t>
      </w:r>
      <w:r w:rsidRPr="00061498">
        <w:rPr>
          <w:rFonts w:ascii="Arial" w:hAnsi="Arial" w:cs="Arial"/>
          <w:sz w:val="24"/>
          <w:szCs w:val="24"/>
          <w:lang w:val="en"/>
        </w:rPr>
        <w:t xml:space="preserve"> </w:t>
      </w:r>
      <w:r w:rsidRPr="00061498">
        <w:rPr>
          <w:rFonts w:ascii="Arial" w:hAnsi="Arial" w:cs="Arial"/>
          <w:b/>
          <w:sz w:val="24"/>
          <w:szCs w:val="24"/>
        </w:rPr>
        <w:t>Business Management and Group Project</w:t>
      </w:r>
      <w:r w:rsidRPr="00061498">
        <w:rPr>
          <w:rFonts w:ascii="Arial" w:hAnsi="Arial" w:cs="Arial"/>
          <w:sz w:val="24"/>
          <w:szCs w:val="24"/>
          <w:lang w:val="en"/>
        </w:rPr>
        <w:t xml:space="preserve">.  In level 7 students undertake a </w:t>
      </w:r>
      <w:proofErr w:type="gramStart"/>
      <w:r w:rsidRPr="00061498">
        <w:rPr>
          <w:rFonts w:ascii="Arial" w:hAnsi="Arial" w:cs="Arial"/>
          <w:sz w:val="24"/>
          <w:szCs w:val="24"/>
          <w:lang w:val="en"/>
        </w:rPr>
        <w:t>60 credit</w:t>
      </w:r>
      <w:proofErr w:type="gramEnd"/>
      <w:r w:rsidRPr="00061498">
        <w:rPr>
          <w:rFonts w:ascii="Arial" w:hAnsi="Arial" w:cs="Arial"/>
          <w:sz w:val="24"/>
          <w:szCs w:val="24"/>
          <w:lang w:val="en"/>
        </w:rPr>
        <w:t xml:space="preserve"> group project which for Aerospace students is their only module in TB2.  This means that the module will simulate full time employment on a multidisciplinary </w:t>
      </w:r>
      <w:proofErr w:type="gramStart"/>
      <w:r w:rsidRPr="00061498">
        <w:rPr>
          <w:rFonts w:ascii="Arial" w:hAnsi="Arial" w:cs="Arial"/>
          <w:sz w:val="24"/>
          <w:szCs w:val="24"/>
          <w:lang w:val="en"/>
        </w:rPr>
        <w:t>team based</w:t>
      </w:r>
      <w:proofErr w:type="gramEnd"/>
      <w:r w:rsidRPr="00061498">
        <w:rPr>
          <w:rFonts w:ascii="Arial" w:hAnsi="Arial" w:cs="Arial"/>
          <w:sz w:val="24"/>
          <w:szCs w:val="24"/>
          <w:lang w:val="en"/>
        </w:rPr>
        <w:t xml:space="preserve"> project.</w:t>
      </w:r>
    </w:p>
    <w:p w:rsidRPr="00061498" w:rsidR="00061498" w:rsidP="00061498" w:rsidRDefault="00061498" w14:paraId="0AEA1556" w14:textId="77777777">
      <w:pPr>
        <w:rPr>
          <w:rFonts w:ascii="Arial" w:hAnsi="Arial" w:cs="Arial"/>
          <w:sz w:val="24"/>
          <w:szCs w:val="24"/>
        </w:rPr>
      </w:pPr>
    </w:p>
    <w:p w:rsidRPr="00061498" w:rsidR="00061498" w:rsidP="00061498" w:rsidRDefault="00061498" w14:paraId="51414A00" w14:textId="77777777">
      <w:pPr>
        <w:rPr>
          <w:rFonts w:ascii="Arial" w:hAnsi="Arial" w:cs="Arial"/>
          <w:b/>
          <w:sz w:val="24"/>
          <w:szCs w:val="24"/>
        </w:rPr>
      </w:pPr>
      <w:r w:rsidRPr="00061498">
        <w:rPr>
          <w:rFonts w:ascii="Arial" w:hAnsi="Arial" w:cs="Arial"/>
          <w:b/>
          <w:sz w:val="24"/>
          <w:szCs w:val="24"/>
        </w:rPr>
        <w:t xml:space="preserve">Focus on active learning and enhancing student </w:t>
      </w:r>
      <w:proofErr w:type="gramStart"/>
      <w:r w:rsidRPr="00061498">
        <w:rPr>
          <w:rFonts w:ascii="Arial" w:hAnsi="Arial" w:cs="Arial"/>
          <w:b/>
          <w:sz w:val="24"/>
          <w:szCs w:val="24"/>
        </w:rPr>
        <w:t>engagement</w:t>
      </w:r>
      <w:proofErr w:type="gramEnd"/>
    </w:p>
    <w:p w:rsidRPr="00061498" w:rsidR="00061498" w:rsidP="00061498" w:rsidRDefault="00061498" w14:paraId="50C0BFF6" w14:textId="77777777">
      <w:pPr>
        <w:rPr>
          <w:rFonts w:ascii="Arial" w:hAnsi="Arial" w:cs="Arial"/>
          <w:color w:val="000000"/>
          <w:sz w:val="24"/>
          <w:szCs w:val="24"/>
          <w:shd w:val="clear" w:color="auto" w:fill="FFFFFF"/>
        </w:rPr>
      </w:pPr>
    </w:p>
    <w:p w:rsidRPr="00061498" w:rsidR="00061498" w:rsidP="00061498" w:rsidRDefault="00061498" w14:paraId="0D9111AB" w14:textId="77777777">
      <w:pPr>
        <w:rPr>
          <w:rFonts w:ascii="Arial" w:hAnsi="Arial" w:cs="Arial"/>
          <w:sz w:val="24"/>
          <w:szCs w:val="24"/>
          <w:lang w:val="en"/>
        </w:rPr>
      </w:pPr>
      <w:r w:rsidRPr="00061498">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061498">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w:t>
      </w:r>
      <w:proofErr w:type="spellStart"/>
      <w:r w:rsidRPr="00061498">
        <w:rPr>
          <w:rFonts w:ascii="Arial" w:hAnsi="Arial" w:cs="Arial"/>
          <w:sz w:val="24"/>
          <w:szCs w:val="24"/>
          <w:lang w:val="en"/>
        </w:rPr>
        <w:t>summarise</w:t>
      </w:r>
      <w:proofErr w:type="spellEnd"/>
      <w:r w:rsidRPr="00061498">
        <w:rPr>
          <w:rFonts w:ascii="Arial" w:hAnsi="Arial" w:cs="Arial"/>
          <w:sz w:val="24"/>
          <w:szCs w:val="24"/>
          <w:lang w:val="en"/>
        </w:rPr>
        <w:t xml:space="preserve"> key concepts with short </w:t>
      </w:r>
      <w:proofErr w:type="gramStart"/>
      <w:r w:rsidRPr="00061498">
        <w:rPr>
          <w:rFonts w:ascii="Arial" w:hAnsi="Arial" w:cs="Arial"/>
          <w:sz w:val="24"/>
          <w:szCs w:val="24"/>
          <w:lang w:val="en"/>
        </w:rPr>
        <w:t>mini-lectures</w:t>
      </w:r>
      <w:proofErr w:type="gramEnd"/>
      <w:r w:rsidRPr="00061498">
        <w:rPr>
          <w:rFonts w:ascii="Arial" w:hAnsi="Arial" w:cs="Arial"/>
          <w:sz w:val="24"/>
          <w:szCs w:val="24"/>
          <w:lang w:val="en"/>
        </w:rPr>
        <w:t xml:space="preserve">.  </w:t>
      </w:r>
    </w:p>
    <w:p w:rsidRPr="00061498" w:rsidR="00061498" w:rsidP="00061498" w:rsidRDefault="00061498" w14:paraId="115F83AC" w14:textId="77777777">
      <w:pPr>
        <w:rPr>
          <w:rFonts w:ascii="Arial" w:hAnsi="Arial" w:cs="Arial"/>
          <w:sz w:val="24"/>
          <w:szCs w:val="24"/>
          <w:lang w:val="en"/>
        </w:rPr>
      </w:pPr>
    </w:p>
    <w:p w:rsidRPr="00061498" w:rsidR="00061498" w:rsidP="00061498" w:rsidRDefault="00061498" w14:paraId="184B19F4" w14:textId="77777777">
      <w:pPr>
        <w:rPr>
          <w:rFonts w:ascii="Arial" w:hAnsi="Arial" w:cs="Arial"/>
          <w:i/>
          <w:color w:val="FF0000"/>
          <w:sz w:val="24"/>
          <w:szCs w:val="24"/>
          <w:shd w:val="clear" w:color="auto" w:fill="FFFFFF"/>
        </w:rPr>
      </w:pPr>
      <w:r w:rsidRPr="00061498">
        <w:rPr>
          <w:rFonts w:ascii="Arial" w:hAnsi="Arial" w:cs="Arial"/>
          <w:sz w:val="24"/>
          <w:szCs w:val="24"/>
          <w:lang w:val="en"/>
        </w:rPr>
        <w:t>Project based Learning (</w:t>
      </w:r>
      <w:proofErr w:type="spellStart"/>
      <w:r w:rsidRPr="00061498">
        <w:rPr>
          <w:rFonts w:ascii="Arial" w:hAnsi="Arial" w:cs="Arial"/>
          <w:sz w:val="24"/>
          <w:szCs w:val="24"/>
          <w:lang w:val="en"/>
        </w:rPr>
        <w:t>PBjL</w:t>
      </w:r>
      <w:proofErr w:type="spellEnd"/>
      <w:r w:rsidRPr="00061498">
        <w:rPr>
          <w:rFonts w:ascii="Arial" w:hAnsi="Arial" w:cs="Arial"/>
          <w:sz w:val="24"/>
          <w:szCs w:val="24"/>
          <w:lang w:val="en"/>
        </w:rPr>
        <w:t xml:space="preserve">) is introduced in </w:t>
      </w:r>
      <w:r w:rsidRPr="00061498">
        <w:rPr>
          <w:rFonts w:ascii="Arial" w:hAnsi="Arial" w:cs="Arial"/>
          <w:b/>
          <w:sz w:val="24"/>
          <w:szCs w:val="24"/>
          <w:lang w:val="en"/>
        </w:rPr>
        <w:t>EG4010</w:t>
      </w:r>
      <w:r w:rsidRPr="00061498">
        <w:rPr>
          <w:rFonts w:ascii="Arial" w:hAnsi="Arial" w:cs="Arial"/>
          <w:sz w:val="24"/>
          <w:szCs w:val="24"/>
          <w:lang w:val="en"/>
        </w:rPr>
        <w:t xml:space="preserve"> and developed further in </w:t>
      </w:r>
      <w:r w:rsidRPr="00061498">
        <w:rPr>
          <w:rFonts w:ascii="Arial" w:hAnsi="Arial" w:cs="Arial"/>
          <w:b/>
          <w:color w:val="000000"/>
          <w:sz w:val="24"/>
          <w:szCs w:val="24"/>
          <w:shd w:val="clear" w:color="auto" w:fill="FFFFFF"/>
        </w:rPr>
        <w:t>EG5014 and EG7000</w:t>
      </w:r>
      <w:r w:rsidRPr="00061498">
        <w:rPr>
          <w:rFonts w:ascii="Arial" w:hAnsi="Arial" w:cs="Arial"/>
          <w:color w:val="000000"/>
          <w:sz w:val="24"/>
          <w:szCs w:val="24"/>
          <w:shd w:val="clear" w:color="auto" w:fill="FFFFFF"/>
        </w:rPr>
        <w:t xml:space="preserve">. </w:t>
      </w:r>
      <w:r w:rsidRPr="00061498">
        <w:rPr>
          <w:rFonts w:ascii="Arial" w:hAnsi="Arial" w:cs="Arial"/>
          <w:b/>
          <w:color w:val="000000"/>
          <w:sz w:val="24"/>
          <w:szCs w:val="24"/>
          <w:shd w:val="clear" w:color="auto" w:fill="FFFFFF"/>
        </w:rPr>
        <w:t xml:space="preserve">EG7000 </w:t>
      </w:r>
      <w:r w:rsidRPr="00061498">
        <w:rPr>
          <w:rFonts w:ascii="Arial" w:hAnsi="Arial" w:eastAsia="Times New Roman" w:cs="Arial"/>
          <w:sz w:val="24"/>
          <w:szCs w:val="24"/>
          <w:lang w:eastAsia="en-GB"/>
        </w:rPr>
        <w:t xml:space="preserve">provides a capstone element to the course by </w:t>
      </w:r>
      <w:r w:rsidRPr="00061498">
        <w:rPr>
          <w:rFonts w:ascii="Arial" w:hAnsi="Arial" w:eastAsia="Times New Roman" w:cs="Arial"/>
          <w:sz w:val="24"/>
          <w:szCs w:val="24"/>
          <w:lang w:eastAsia="en-GB"/>
        </w:rPr>
        <w:lastRenderedPageBreak/>
        <w:t xml:space="preserve">providing an opportunity for students to work on a major engineering design problem in </w:t>
      </w:r>
      <w:proofErr w:type="gramStart"/>
      <w:r w:rsidRPr="00061498">
        <w:rPr>
          <w:rFonts w:ascii="Arial" w:hAnsi="Arial" w:eastAsia="Times New Roman" w:cs="Arial"/>
          <w:sz w:val="24"/>
          <w:szCs w:val="24"/>
          <w:lang w:eastAsia="en-GB"/>
        </w:rPr>
        <w:t>an</w:t>
      </w:r>
      <w:proofErr w:type="gramEnd"/>
      <w:r w:rsidRPr="00061498">
        <w:rPr>
          <w:rFonts w:ascii="Arial" w:hAnsi="Arial" w:eastAsia="Times New Roman" w:cs="Arial"/>
          <w:sz w:val="24"/>
          <w:szCs w:val="24"/>
          <w:lang w:eastAsia="en-GB"/>
        </w:rPr>
        <w:t xml:space="preserve"> team in a way which closely parallels a real-world project. </w:t>
      </w:r>
      <w:r w:rsidRPr="00061498">
        <w:rPr>
          <w:rFonts w:ascii="Arial" w:hAnsi="Arial" w:cs="Arial"/>
          <w:color w:val="000000"/>
          <w:sz w:val="24"/>
          <w:szCs w:val="24"/>
          <w:shd w:val="clear" w:color="auto" w:fill="FFFFFF"/>
        </w:rPr>
        <w:t xml:space="preserve"> </w:t>
      </w:r>
      <w:r w:rsidRPr="00061498">
        <w:rPr>
          <w:rFonts w:ascii="Arial" w:hAnsi="Arial" w:cs="Arial"/>
          <w:sz w:val="24"/>
          <w:szCs w:val="24"/>
        </w:rPr>
        <w:t xml:space="preserve">These collaborative activities encourage students to draw on their </w:t>
      </w:r>
      <w:r w:rsidRPr="00061498">
        <w:rPr>
          <w:rFonts w:ascii="Arial" w:hAnsi="Arial" w:cs="Arial"/>
          <w:color w:val="000000"/>
          <w:sz w:val="24"/>
          <w:szCs w:val="24"/>
          <w:shd w:val="clear" w:color="auto" w:fill="FFFFFF"/>
        </w:rPr>
        <w:t xml:space="preserve">own set of experiences and cultural backgrounds when tackling real world challenges.  The Flipped classroom approach is introduced across the </w:t>
      </w:r>
      <w:proofErr w:type="gramStart"/>
      <w:r w:rsidRPr="00061498">
        <w:rPr>
          <w:rFonts w:ascii="Arial" w:hAnsi="Arial" w:cs="Arial"/>
          <w:color w:val="000000"/>
          <w:sz w:val="24"/>
          <w:szCs w:val="24"/>
          <w:shd w:val="clear" w:color="auto" w:fill="FFFFFF"/>
        </w:rPr>
        <w:t>two engineering</w:t>
      </w:r>
      <w:proofErr w:type="gramEnd"/>
      <w:r w:rsidRPr="00061498">
        <w:rPr>
          <w:rFonts w:ascii="Arial" w:hAnsi="Arial" w:cs="Arial"/>
          <w:color w:val="000000"/>
          <w:sz w:val="24"/>
          <w:szCs w:val="24"/>
          <w:shd w:val="clear" w:color="auto" w:fill="FFFFFF"/>
        </w:rPr>
        <w:t xml:space="preserve"> science based modules (EG4011, EG4013) and the maths/computing module EG4012. Here the curriculum (lecture content) of a small topic is delivered via on-line materials (screencasts, </w:t>
      </w:r>
      <w:proofErr w:type="gramStart"/>
      <w:r w:rsidRPr="00061498">
        <w:rPr>
          <w:rFonts w:ascii="Arial" w:hAnsi="Arial" w:cs="Arial"/>
          <w:color w:val="000000"/>
          <w:sz w:val="24"/>
          <w:szCs w:val="24"/>
          <w:shd w:val="clear" w:color="auto" w:fill="FFFFFF"/>
        </w:rPr>
        <w:t>videos</w:t>
      </w:r>
      <w:proofErr w:type="gramEnd"/>
      <w:r w:rsidRPr="00061498">
        <w:rPr>
          <w:rFonts w:ascii="Arial" w:hAnsi="Arial" w:cs="Arial"/>
          <w:color w:val="000000"/>
          <w:sz w:val="24"/>
          <w:szCs w:val="24"/>
          <w:shd w:val="clear" w:color="auto" w:fill="FFFFFF"/>
        </w:rPr>
        <w:t xml:space="preserve"> or study packs) and then developed and applied in workshops.  At level 5, </w:t>
      </w:r>
      <w:r w:rsidRPr="00061498">
        <w:rPr>
          <w:rFonts w:ascii="Arial" w:hAnsi="Arial" w:cs="Arial"/>
          <w:b/>
          <w:color w:val="000000"/>
          <w:sz w:val="24"/>
          <w:szCs w:val="24"/>
          <w:shd w:val="clear" w:color="auto" w:fill="FFFFFF"/>
        </w:rPr>
        <w:t>AE5020</w:t>
      </w:r>
      <w:r w:rsidRPr="00061498">
        <w:rPr>
          <w:rFonts w:ascii="Arial" w:hAnsi="Arial" w:cs="Arial"/>
          <w:color w:val="000000"/>
          <w:sz w:val="24"/>
          <w:szCs w:val="24"/>
          <w:shd w:val="clear" w:color="auto" w:fill="FFFFFF"/>
        </w:rPr>
        <w:t xml:space="preserve"> has a more substantial Flipped classroom approach where ½ of the curriculum is taught by this method and this approach is continued in </w:t>
      </w:r>
      <w:r w:rsidRPr="00061498">
        <w:rPr>
          <w:rFonts w:ascii="Arial" w:hAnsi="Arial" w:cs="Arial"/>
          <w:b/>
          <w:color w:val="000000"/>
          <w:sz w:val="24"/>
          <w:szCs w:val="24"/>
          <w:shd w:val="clear" w:color="auto" w:fill="FFFFFF"/>
        </w:rPr>
        <w:t>AE6020</w:t>
      </w:r>
      <w:r w:rsidRPr="00061498">
        <w:rPr>
          <w:rFonts w:ascii="Arial" w:hAnsi="Arial" w:cs="Arial"/>
          <w:color w:val="000000"/>
          <w:sz w:val="24"/>
          <w:szCs w:val="24"/>
          <w:shd w:val="clear" w:color="auto" w:fill="FFFFFF"/>
        </w:rPr>
        <w:t>.</w:t>
      </w:r>
    </w:p>
    <w:p w:rsidRPr="00061498" w:rsidR="00061498" w:rsidP="00061498" w:rsidRDefault="00061498" w14:paraId="142F6F86" w14:textId="77777777">
      <w:pPr>
        <w:rPr>
          <w:rFonts w:ascii="Arial" w:hAnsi="Arial" w:cs="Arial"/>
          <w:sz w:val="24"/>
          <w:szCs w:val="24"/>
        </w:rPr>
      </w:pPr>
    </w:p>
    <w:p w:rsidRPr="00061498" w:rsidR="00061498" w:rsidP="00061498" w:rsidRDefault="00061498" w14:paraId="7AD61EE6" w14:textId="77777777">
      <w:pPr>
        <w:rPr>
          <w:rFonts w:ascii="Arial" w:hAnsi="Arial" w:cs="Arial"/>
          <w:sz w:val="24"/>
          <w:szCs w:val="24"/>
        </w:rPr>
      </w:pPr>
    </w:p>
    <w:p w:rsidRPr="00061498" w:rsidR="00061498" w:rsidP="00061498" w:rsidRDefault="00061498" w14:paraId="036C58BE" w14:textId="77777777">
      <w:pPr>
        <w:rPr>
          <w:rFonts w:ascii="Arial" w:hAnsi="Arial" w:cs="Arial"/>
          <w:sz w:val="24"/>
          <w:szCs w:val="24"/>
        </w:rPr>
      </w:pPr>
      <w:r w:rsidRPr="00061498">
        <w:rPr>
          <w:rFonts w:ascii="Arial" w:hAnsi="Arial" w:cs="Arial"/>
          <w:sz w:val="24"/>
          <w:szCs w:val="24"/>
        </w:rPr>
        <w:t xml:space="preserve">Active and collaborative learning is also incorporated in traditional lectures which may have </w:t>
      </w:r>
      <w:r w:rsidRPr="00061498">
        <w:rPr>
          <w:rFonts w:ascii="Arial" w:hAnsi="Arial" w:cs="Arial"/>
          <w:sz w:val="24"/>
          <w:szCs w:val="24"/>
          <w:lang w:val="en"/>
        </w:rPr>
        <w:t xml:space="preserve">question-and-answer sessions, brief student discussions, clicker activities integrated into the lecture. These methods </w:t>
      </w:r>
      <w:r w:rsidRPr="00061498">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rsidRPr="00061498" w:rsidR="00061498" w:rsidP="00061498" w:rsidRDefault="00061498" w14:paraId="6E9515D0" w14:textId="77777777">
      <w:pPr>
        <w:rPr>
          <w:rFonts w:ascii="Arial" w:hAnsi="Arial" w:cs="Arial"/>
          <w:sz w:val="24"/>
          <w:szCs w:val="24"/>
        </w:rPr>
      </w:pPr>
    </w:p>
    <w:p w:rsidRPr="00061498" w:rsidR="00061498" w:rsidP="00061498" w:rsidRDefault="00061498" w14:paraId="6872AD85" w14:textId="77777777">
      <w:pPr>
        <w:rPr>
          <w:rFonts w:ascii="Arial" w:hAnsi="Arial" w:cs="Arial"/>
          <w:i/>
          <w:color w:val="FF0000"/>
          <w:sz w:val="24"/>
          <w:szCs w:val="24"/>
        </w:rPr>
      </w:pPr>
      <w:r w:rsidRPr="00061498">
        <w:rPr>
          <w:rFonts w:ascii="Arial" w:hAnsi="Arial" w:cs="Arial"/>
          <w:sz w:val="24"/>
          <w:szCs w:val="24"/>
        </w:rPr>
        <w:t xml:space="preserve">The high percentage use of active learning sessions in the teaching hours is aimed at improving student engagement, creativity, </w:t>
      </w:r>
      <w:proofErr w:type="gramStart"/>
      <w:r w:rsidRPr="00061498">
        <w:rPr>
          <w:rFonts w:ascii="Arial" w:hAnsi="Arial" w:cs="Arial"/>
          <w:sz w:val="24"/>
          <w:szCs w:val="24"/>
        </w:rPr>
        <w:t>confidence</w:t>
      </w:r>
      <w:proofErr w:type="gramEnd"/>
      <w:r w:rsidRPr="00061498">
        <w:rPr>
          <w:rFonts w:ascii="Arial" w:hAnsi="Arial" w:cs="Arial"/>
          <w:sz w:val="24"/>
          <w:szCs w:val="24"/>
        </w:rPr>
        <w:t xml:space="preserv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w:t>
      </w:r>
      <w:proofErr w:type="gramStart"/>
      <w:r w:rsidRPr="00061498">
        <w:rPr>
          <w:rFonts w:ascii="Arial" w:hAnsi="Arial" w:cs="Arial"/>
          <w:sz w:val="24"/>
          <w:szCs w:val="24"/>
        </w:rPr>
        <w:t>the  PT</w:t>
      </w:r>
      <w:proofErr w:type="gramEnd"/>
      <w:r w:rsidRPr="00061498">
        <w:rPr>
          <w:rFonts w:ascii="Arial" w:hAnsi="Arial" w:cs="Arial"/>
          <w:sz w:val="24"/>
          <w:szCs w:val="24"/>
        </w:rPr>
        <w:t xml:space="preserve"> scheme,  field work, industrial visits, extra-curricular seminars, research internships, course representative system, student ambassador work, peer mentoring, PAL civic engagement and outreach opportunities etc</w:t>
      </w:r>
      <w:r w:rsidRPr="00061498">
        <w:rPr>
          <w:rFonts w:ascii="Arial" w:hAnsi="Arial" w:cs="Arial"/>
          <w:color w:val="FF0000"/>
          <w:sz w:val="24"/>
          <w:szCs w:val="24"/>
        </w:rPr>
        <w:t>.</w:t>
      </w:r>
      <w:r w:rsidRPr="00061498">
        <w:rPr>
          <w:rFonts w:ascii="Arial" w:hAnsi="Arial" w:cs="Arial"/>
          <w:i/>
          <w:color w:val="FF0000"/>
          <w:sz w:val="24"/>
          <w:szCs w:val="24"/>
        </w:rPr>
        <w:t xml:space="preserve"> </w:t>
      </w:r>
    </w:p>
    <w:p w:rsidRPr="00061498" w:rsidR="00061498" w:rsidP="00061498" w:rsidRDefault="00061498" w14:paraId="1277A2F5" w14:textId="77777777">
      <w:pPr>
        <w:rPr>
          <w:rFonts w:ascii="Arial" w:hAnsi="Arial" w:cs="Arial"/>
          <w:i/>
          <w:color w:val="FF0000"/>
          <w:sz w:val="24"/>
          <w:szCs w:val="24"/>
        </w:rPr>
      </w:pPr>
    </w:p>
    <w:p w:rsidRPr="00061498" w:rsidR="00061498" w:rsidP="00061498" w:rsidRDefault="00061498" w14:paraId="12B34A1A" w14:textId="77777777">
      <w:pPr>
        <w:rPr>
          <w:rFonts w:ascii="Arial" w:hAnsi="Arial" w:cs="Arial"/>
          <w:b/>
          <w:sz w:val="24"/>
          <w:szCs w:val="24"/>
        </w:rPr>
      </w:pPr>
      <w:r w:rsidRPr="00061498">
        <w:rPr>
          <w:rFonts w:ascii="Arial" w:hAnsi="Arial" w:cs="Arial"/>
          <w:b/>
          <w:sz w:val="24"/>
          <w:szCs w:val="24"/>
        </w:rPr>
        <w:t>Developments of employability skills</w:t>
      </w:r>
    </w:p>
    <w:p w:rsidRPr="00061498" w:rsidR="00061498" w:rsidP="00061498" w:rsidRDefault="00061498" w14:paraId="032E8AA9" w14:textId="77777777">
      <w:pPr>
        <w:rPr>
          <w:rFonts w:ascii="Arial" w:hAnsi="Arial" w:cs="Arial"/>
          <w:b/>
          <w:sz w:val="24"/>
          <w:szCs w:val="24"/>
        </w:rPr>
      </w:pPr>
    </w:p>
    <w:p w:rsidRPr="00061498" w:rsidR="00061498" w:rsidP="00061498" w:rsidRDefault="00061498" w14:paraId="2B8A2640" w14:textId="77777777">
      <w:pPr>
        <w:rPr>
          <w:rFonts w:ascii="Arial" w:hAnsi="Arial" w:cs="Arial"/>
          <w:sz w:val="24"/>
          <w:szCs w:val="24"/>
        </w:rPr>
      </w:pPr>
      <w:r w:rsidRPr="00061498">
        <w:rPr>
          <w:rFonts w:ascii="Arial" w:hAnsi="Arial" w:cs="Arial"/>
          <w:sz w:val="24"/>
          <w:szCs w:val="24"/>
          <w:lang w:val="en"/>
        </w:rPr>
        <w:t xml:space="preserve">The progressive development of a range key employability skills is another feature of the course as exemplified in teamwork/groupwork discussed above. Regarding communication skills, at level </w:t>
      </w:r>
      <w:proofErr w:type="gramStart"/>
      <w:r w:rsidRPr="00061498">
        <w:rPr>
          <w:rFonts w:ascii="Arial" w:hAnsi="Arial" w:cs="Arial"/>
          <w:sz w:val="24"/>
          <w:szCs w:val="24"/>
          <w:lang w:val="en"/>
        </w:rPr>
        <w:t>4  the</w:t>
      </w:r>
      <w:proofErr w:type="gramEnd"/>
      <w:r w:rsidRPr="00061498">
        <w:rPr>
          <w:rFonts w:ascii="Arial" w:hAnsi="Arial" w:cs="Arial"/>
          <w:sz w:val="24"/>
          <w:szCs w:val="24"/>
          <w:lang w:val="en"/>
        </w:rPr>
        <w:t xml:space="preserve"> focus is on writing individual practical reports (</w:t>
      </w:r>
      <w:r w:rsidRPr="00061498">
        <w:rPr>
          <w:rFonts w:ascii="Arial" w:hAnsi="Arial" w:cs="Arial"/>
          <w:b/>
          <w:sz w:val="24"/>
          <w:szCs w:val="24"/>
          <w:lang w:val="en"/>
        </w:rPr>
        <w:t>EG4013</w:t>
      </w:r>
      <w:r w:rsidRPr="00061498">
        <w:rPr>
          <w:rFonts w:ascii="Arial" w:hAnsi="Arial" w:cs="Arial"/>
          <w:b/>
          <w:sz w:val="24"/>
          <w:szCs w:val="24"/>
          <w:lang w:eastAsia="en-GB"/>
        </w:rPr>
        <w:t xml:space="preserve"> Fluid Mechanics &amp; Engineering Science</w:t>
      </w:r>
      <w:r w:rsidRPr="00061498">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061498">
        <w:rPr>
          <w:rFonts w:ascii="Arial" w:hAnsi="Arial" w:cs="Arial"/>
          <w:b/>
          <w:sz w:val="24"/>
          <w:szCs w:val="24"/>
          <w:lang w:val="en"/>
        </w:rPr>
        <w:t>EG4010 and EG4011(</w:t>
      </w:r>
      <w:r w:rsidRPr="00061498">
        <w:rPr>
          <w:rFonts w:ascii="Arial" w:hAnsi="Arial" w:cs="Arial"/>
          <w:b/>
          <w:sz w:val="24"/>
          <w:szCs w:val="24"/>
        </w:rPr>
        <w:t xml:space="preserve">Engineering </w:t>
      </w:r>
      <w:r w:rsidRPr="00061498">
        <w:rPr>
          <w:rFonts w:ascii="Arial" w:hAnsi="Arial" w:cs="Arial"/>
          <w:b/>
          <w:sz w:val="24"/>
          <w:szCs w:val="24"/>
          <w:lang w:eastAsia="en-GB"/>
        </w:rPr>
        <w:t>Mechanics, Structures &amp; Materials)</w:t>
      </w:r>
      <w:r w:rsidRPr="00061498">
        <w:rPr>
          <w:rFonts w:ascii="Arial" w:hAnsi="Arial" w:cs="Arial"/>
          <w:sz w:val="24"/>
          <w:szCs w:val="24"/>
          <w:lang w:val="en"/>
        </w:rPr>
        <w:t xml:space="preserve">. At level 5 </w:t>
      </w:r>
      <w:r w:rsidRPr="00061498">
        <w:rPr>
          <w:rFonts w:ascii="Arial" w:hAnsi="Arial" w:cs="Arial"/>
          <w:sz w:val="24"/>
          <w:szCs w:val="24"/>
        </w:rPr>
        <w:t xml:space="preserve">students will be required to produce a substantial written group report and present their individual findings in </w:t>
      </w:r>
      <w:r w:rsidRPr="00061498">
        <w:rPr>
          <w:rFonts w:ascii="Arial" w:hAnsi="Arial" w:cs="Arial"/>
          <w:b/>
          <w:sz w:val="24"/>
          <w:szCs w:val="24"/>
        </w:rPr>
        <w:t>EG5014</w:t>
      </w:r>
      <w:r w:rsidRPr="00061498">
        <w:rPr>
          <w:rFonts w:ascii="Arial" w:hAnsi="Arial" w:cs="Arial"/>
          <w:sz w:val="24"/>
          <w:szCs w:val="24"/>
        </w:rPr>
        <w:t xml:space="preserve"> and in other modules such as AE5020 and AE5022</w:t>
      </w:r>
      <w:r w:rsidRPr="00061498">
        <w:rPr>
          <w:rFonts w:ascii="Arial" w:hAnsi="Arial" w:cs="Arial"/>
          <w:color w:val="FF0000"/>
          <w:sz w:val="24"/>
          <w:szCs w:val="24"/>
        </w:rPr>
        <w:t xml:space="preserve"> </w:t>
      </w:r>
      <w:r w:rsidRPr="00061498">
        <w:rPr>
          <w:rFonts w:ascii="Arial" w:hAnsi="Arial" w:cs="Arial"/>
          <w:sz w:val="24"/>
          <w:szCs w:val="24"/>
        </w:rPr>
        <w:t xml:space="preserve">individual or group laboratory reports on more challenging topics. To help development of these </w:t>
      </w:r>
      <w:proofErr w:type="gramStart"/>
      <w:r w:rsidRPr="00061498">
        <w:rPr>
          <w:rFonts w:ascii="Arial" w:hAnsi="Arial" w:cs="Arial"/>
          <w:sz w:val="24"/>
          <w:szCs w:val="24"/>
        </w:rPr>
        <w:t>skills</w:t>
      </w:r>
      <w:proofErr w:type="gramEnd"/>
      <w:r w:rsidRPr="00061498">
        <w:rPr>
          <w:rFonts w:ascii="Arial" w:hAnsi="Arial" w:cs="Arial"/>
          <w:sz w:val="24"/>
          <w:szCs w:val="24"/>
        </w:rPr>
        <w:t xml:space="preserve"> student will be required to submit a draft of a report for </w:t>
      </w:r>
      <w:r w:rsidRPr="00061498">
        <w:rPr>
          <w:rFonts w:ascii="Arial" w:hAnsi="Arial" w:cs="Arial"/>
          <w:b/>
          <w:sz w:val="24"/>
          <w:szCs w:val="24"/>
        </w:rPr>
        <w:t xml:space="preserve">EG4011 </w:t>
      </w:r>
      <w:r w:rsidRPr="00061498">
        <w:rPr>
          <w:rFonts w:ascii="Arial" w:hAnsi="Arial" w:cs="Arial"/>
          <w:sz w:val="24"/>
          <w:szCs w:val="24"/>
        </w:rPr>
        <w:t xml:space="preserve">to the Support for Academic Success Centre for feedback and to discuss this with their personal tutor.  At level 6 in the Individual Project module </w:t>
      </w:r>
      <w:r w:rsidRPr="00061498">
        <w:rPr>
          <w:rFonts w:ascii="Arial" w:hAnsi="Arial" w:cs="Arial"/>
          <w:b/>
          <w:sz w:val="24"/>
          <w:szCs w:val="24"/>
        </w:rPr>
        <w:t xml:space="preserve">AE6024 </w:t>
      </w:r>
      <w:r w:rsidRPr="00061498">
        <w:rPr>
          <w:rFonts w:ascii="Arial" w:hAnsi="Arial" w:cs="Arial"/>
          <w:sz w:val="24"/>
          <w:szCs w:val="24"/>
        </w:rPr>
        <w:t>students</w:t>
      </w:r>
      <w:r w:rsidRPr="00061498">
        <w:rPr>
          <w:rFonts w:ascii="Arial" w:hAnsi="Arial" w:cs="Arial"/>
          <w:b/>
          <w:sz w:val="24"/>
          <w:szCs w:val="24"/>
        </w:rPr>
        <w:t xml:space="preserve"> </w:t>
      </w:r>
      <w:r w:rsidRPr="00061498">
        <w:rPr>
          <w:rFonts w:ascii="Arial" w:hAnsi="Arial" w:cs="Arial"/>
          <w:sz w:val="24"/>
          <w:szCs w:val="24"/>
        </w:rPr>
        <w:t xml:space="preserve">will be guided on how to synthesise and critically review information from a variety of sources and report this and their research results in formal research reports and an oral presentation.  At level 7, the </w:t>
      </w:r>
      <w:r w:rsidRPr="00061498">
        <w:rPr>
          <w:rFonts w:ascii="Arial" w:hAnsi="Arial" w:cs="Arial"/>
          <w:b/>
          <w:sz w:val="24"/>
          <w:szCs w:val="24"/>
        </w:rPr>
        <w:t>Group Design Project EG7000</w:t>
      </w:r>
      <w:r w:rsidRPr="00061498">
        <w:rPr>
          <w:rFonts w:ascii="Arial" w:hAnsi="Arial" w:cs="Arial"/>
          <w:sz w:val="24"/>
          <w:szCs w:val="24"/>
        </w:rPr>
        <w:t>, will simulate a working environment with multidisciplinary teams to prepare students for employment the following year.</w:t>
      </w:r>
    </w:p>
    <w:p w:rsidRPr="00061498" w:rsidR="00061498" w:rsidP="00061498" w:rsidRDefault="00061498" w14:paraId="6DEA2936" w14:textId="77777777">
      <w:pPr>
        <w:rPr>
          <w:rFonts w:ascii="Arial" w:hAnsi="Arial" w:cs="Arial"/>
          <w:sz w:val="24"/>
          <w:szCs w:val="24"/>
        </w:rPr>
      </w:pPr>
    </w:p>
    <w:p w:rsidRPr="00061498" w:rsidR="00061498" w:rsidP="00061498" w:rsidRDefault="00061498" w14:paraId="4B3BE3CB" w14:textId="77777777">
      <w:pPr>
        <w:shd w:val="clear" w:color="auto" w:fill="FFFFFF"/>
        <w:rPr>
          <w:rFonts w:ascii="Arial" w:hAnsi="Arial" w:cs="Arial"/>
          <w:sz w:val="24"/>
          <w:szCs w:val="24"/>
        </w:rPr>
      </w:pPr>
      <w:r w:rsidRPr="00061498">
        <w:rPr>
          <w:rFonts w:ascii="Arial" w:hAnsi="Arial" w:cs="Arial"/>
          <w:sz w:val="24"/>
          <w:szCs w:val="24"/>
        </w:rPr>
        <w:lastRenderedPageBreak/>
        <w:t xml:space="preserve">To complement the development of employability skills within the curriculum and to help students preparation for securing an industrial placement ,  Personal Tutors will encourage students to engage in a range of extra-curricular activities such as </w:t>
      </w:r>
      <w:r w:rsidRPr="00061498">
        <w:rPr>
          <w:rFonts w:ascii="Arial" w:hAnsi="Arial" w:eastAsia="Times New Roman" w:cs="Arial"/>
          <w:bCs/>
          <w:sz w:val="24"/>
          <w:szCs w:val="24"/>
          <w:bdr w:val="none" w:color="auto" w:sz="0" w:space="0" w:frame="1"/>
          <w:lang w:eastAsia="en-GB"/>
        </w:rPr>
        <w:t>student representation</w:t>
      </w:r>
      <w:r w:rsidRPr="00061498">
        <w:rPr>
          <w:rFonts w:ascii="Arial" w:hAnsi="Arial" w:eastAsia="Times New Roman" w:cs="Arial"/>
          <w:sz w:val="24"/>
          <w:szCs w:val="24"/>
          <w:lang w:eastAsia="en-GB"/>
        </w:rPr>
        <w:t>, p</w:t>
      </w:r>
      <w:r w:rsidRPr="00061498">
        <w:rPr>
          <w:rFonts w:ascii="Arial" w:hAnsi="Arial" w:eastAsia="Times New Roman" w:cs="Arial"/>
          <w:bCs/>
          <w:sz w:val="24"/>
          <w:szCs w:val="24"/>
          <w:bdr w:val="none" w:color="auto" w:sz="0" w:space="0" w:frame="1"/>
          <w:lang w:eastAsia="en-GB"/>
        </w:rPr>
        <w:t>art-time work,</w:t>
      </w:r>
      <w:r w:rsidRPr="00061498">
        <w:rPr>
          <w:rFonts w:ascii="Arial" w:hAnsi="Arial" w:eastAsia="Times New Roman" w:cs="Arial"/>
          <w:bCs/>
          <w:sz w:val="24"/>
          <w:szCs w:val="24"/>
          <w:bdr w:val="none" w:color="auto" w:sz="0" w:space="0" w:frame="1"/>
          <w:shd w:val="clear" w:color="auto" w:fill="FFFFFF"/>
          <w:lang w:eastAsia="en-GB"/>
        </w:rPr>
        <w:t xml:space="preserve"> sports and recreation,</w:t>
      </w:r>
      <w:r w:rsidRPr="00061498">
        <w:rPr>
          <w:rFonts w:ascii="Arial" w:hAnsi="Arial" w:eastAsia="Times New Roman" w:cs="Arial"/>
          <w:sz w:val="24"/>
          <w:szCs w:val="24"/>
          <w:bdr w:val="none" w:color="auto" w:sz="0" w:space="0" w:frame="1"/>
          <w:shd w:val="clear" w:color="auto" w:fill="FFFFFF"/>
          <w:lang w:eastAsia="en-GB"/>
        </w:rPr>
        <w:t> </w:t>
      </w:r>
      <w:r w:rsidRPr="00061498">
        <w:rPr>
          <w:rFonts w:ascii="Arial" w:hAnsi="Arial" w:eastAsia="Times New Roman" w:cs="Arial"/>
          <w:bCs/>
          <w:sz w:val="24"/>
          <w:szCs w:val="24"/>
          <w:bdr w:val="none" w:color="auto" w:sz="0" w:space="0" w:frame="1"/>
          <w:shd w:val="clear" w:color="auto" w:fill="FFFFFF"/>
          <w:lang w:eastAsia="en-GB"/>
        </w:rPr>
        <w:t xml:space="preserve"> society membership,</w:t>
      </w:r>
      <w:r w:rsidRPr="00061498">
        <w:rPr>
          <w:rFonts w:ascii="Arial" w:hAnsi="Arial" w:eastAsia="Times New Roman" w:cs="Arial"/>
          <w:sz w:val="24"/>
          <w:szCs w:val="24"/>
          <w:bdr w:val="none" w:color="auto" w:sz="0" w:space="0" w:frame="1"/>
          <w:shd w:val="clear" w:color="auto" w:fill="FFFFFF"/>
          <w:lang w:eastAsia="en-GB"/>
        </w:rPr>
        <w:t> </w:t>
      </w:r>
      <w:r w:rsidRPr="00061498">
        <w:rPr>
          <w:rFonts w:ascii="Arial" w:hAnsi="Arial" w:eastAsia="Times New Roman" w:cs="Arial"/>
          <w:sz w:val="24"/>
          <w:szCs w:val="24"/>
          <w:lang w:eastAsia="en-GB"/>
        </w:rPr>
        <w:t> </w:t>
      </w:r>
      <w:r w:rsidRPr="00061498">
        <w:rPr>
          <w:rFonts w:ascii="Arial" w:hAnsi="Arial" w:eastAsia="Times New Roman" w:cs="Arial"/>
          <w:bCs/>
          <w:sz w:val="24"/>
          <w:szCs w:val="24"/>
          <w:bdr w:val="none" w:color="auto" w:sz="0" w:space="0" w:frame="1"/>
          <w:shd w:val="clear" w:color="auto" w:fill="FFFFFF"/>
          <w:lang w:eastAsia="en-GB"/>
        </w:rPr>
        <w:t>volunteering</w:t>
      </w:r>
      <w:r w:rsidRPr="00061498">
        <w:rPr>
          <w:rFonts w:ascii="Arial" w:hAnsi="Arial" w:eastAsia="Times New Roman" w:cs="Arial"/>
          <w:sz w:val="24"/>
          <w:szCs w:val="24"/>
          <w:bdr w:val="none" w:color="auto" w:sz="0" w:space="0" w:frame="1"/>
          <w:shd w:val="clear" w:color="auto" w:fill="FFFFFF"/>
          <w:lang w:eastAsia="en-GB"/>
        </w:rPr>
        <w:t> </w:t>
      </w:r>
      <w:r w:rsidRPr="00061498">
        <w:rPr>
          <w:rFonts w:ascii="Arial" w:hAnsi="Arial" w:eastAsia="Times New Roman" w:cs="Arial"/>
          <w:bCs/>
          <w:sz w:val="24"/>
          <w:szCs w:val="24"/>
          <w:bdr w:val="none" w:color="auto" w:sz="0" w:space="0" w:frame="1"/>
          <w:shd w:val="clear" w:color="auto" w:fill="FFFFFF"/>
          <w:lang w:eastAsia="en-GB"/>
        </w:rPr>
        <w:t>; student ambassadorship, leadership and  mentoring</w:t>
      </w:r>
      <w:r w:rsidRPr="00061498">
        <w:rPr>
          <w:rFonts w:ascii="Arial" w:hAnsi="Arial" w:eastAsia="Times New Roman" w:cs="Arial"/>
          <w:sz w:val="24"/>
          <w:szCs w:val="24"/>
          <w:bdr w:val="none" w:color="auto" w:sz="0" w:space="0" w:frame="1"/>
          <w:shd w:val="clear" w:color="auto" w:fill="FFFFFF"/>
          <w:lang w:eastAsia="en-GB"/>
        </w:rPr>
        <w:t>;</w:t>
      </w:r>
      <w:r w:rsidRPr="00061498">
        <w:rPr>
          <w:rFonts w:ascii="Arial" w:hAnsi="Arial" w:eastAsia="Times New Roman" w:cs="Arial"/>
          <w:bCs/>
          <w:sz w:val="24"/>
          <w:szCs w:val="24"/>
          <w:bdr w:val="none" w:color="auto" w:sz="0" w:space="0" w:frame="1"/>
          <w:shd w:val="clear" w:color="auto" w:fill="FFFFFF"/>
          <w:lang w:eastAsia="en-GB"/>
        </w:rPr>
        <w:t xml:space="preserve"> cultural and creative activities;</w:t>
      </w:r>
      <w:r w:rsidRPr="00061498">
        <w:rPr>
          <w:rFonts w:ascii="Arial" w:hAnsi="Arial" w:eastAsia="Times New Roman" w:cs="Arial"/>
          <w:sz w:val="24"/>
          <w:szCs w:val="24"/>
          <w:bdr w:val="none" w:color="auto" w:sz="0" w:space="0" w:frame="1"/>
          <w:lang w:eastAsia="en-GB"/>
        </w:rPr>
        <w:t>  </w:t>
      </w:r>
      <w:r w:rsidRPr="00061498">
        <w:rPr>
          <w:rFonts w:ascii="Arial" w:hAnsi="Arial" w:eastAsia="Times New Roman" w:cs="Arial"/>
          <w:bCs/>
          <w:sz w:val="24"/>
          <w:szCs w:val="24"/>
          <w:bdr w:val="none" w:color="auto" w:sz="0" w:space="0" w:frame="1"/>
          <w:lang w:eastAsia="en-GB"/>
        </w:rPr>
        <w:t>academic and professional collaboration; placement activity;</w:t>
      </w:r>
      <w:r w:rsidRPr="00061498">
        <w:rPr>
          <w:rFonts w:ascii="Arial" w:hAnsi="Arial" w:eastAsia="Times New Roman" w:cs="Arial"/>
          <w:sz w:val="24"/>
          <w:szCs w:val="24"/>
          <w:bdr w:val="none" w:color="auto" w:sz="0" w:space="0" w:frame="1"/>
          <w:lang w:eastAsia="en-GB"/>
        </w:rPr>
        <w:t> </w:t>
      </w:r>
      <w:r w:rsidRPr="00061498">
        <w:rPr>
          <w:rFonts w:ascii="Arial" w:hAnsi="Arial" w:eastAsia="Times New Roman" w:cs="Arial"/>
          <w:bCs/>
          <w:sz w:val="24"/>
          <w:szCs w:val="24"/>
          <w:bdr w:val="none" w:color="auto" w:sz="0" w:space="0" w:frame="1"/>
          <w:shd w:val="clear" w:color="auto" w:fill="FFFFFF"/>
          <w:lang w:eastAsia="en-GB"/>
        </w:rPr>
        <w:t>enterprise activity; KU Talent events and opportunities.</w:t>
      </w:r>
      <w:r w:rsidRPr="00061498">
        <w:rPr>
          <w:rFonts w:ascii="Arial" w:hAnsi="Arial" w:cs="Arial"/>
          <w:sz w:val="24"/>
          <w:szCs w:val="24"/>
        </w:rPr>
        <w:t xml:space="preserve">  Activity in these areas is recognised by the university’s Kingston Award Scheme. </w:t>
      </w:r>
      <w:r w:rsidRPr="00061498">
        <w:rPr>
          <w:rFonts w:ascii="Arial" w:hAnsi="Arial" w:eastAsia="Times New Roman" w:cs="Arial"/>
          <w:sz w:val="24"/>
          <w:szCs w:val="24"/>
          <w:lang w:eastAsia="en-GB"/>
        </w:rPr>
        <w:t xml:space="preserve">KU Talent offers a range of events, including Careers Uncovered fairs, which include employers coming to campus to promote internship, placement and graduate opportunities, Spotlight on engineering </w:t>
      </w:r>
      <w:r w:rsidRPr="00061498">
        <w:rPr>
          <w:rFonts w:ascii="Arial" w:hAnsi="Arial" w:cs="Arial"/>
          <w:sz w:val="24"/>
          <w:szCs w:val="24"/>
        </w:rPr>
        <w:t xml:space="preserve">networking activities where employers and </w:t>
      </w:r>
      <w:proofErr w:type="gramStart"/>
      <w:r w:rsidRPr="00061498">
        <w:rPr>
          <w:rFonts w:ascii="Arial" w:hAnsi="Arial" w:cs="Arial"/>
          <w:sz w:val="24"/>
          <w:szCs w:val="24"/>
        </w:rPr>
        <w:t>alumni  are</w:t>
      </w:r>
      <w:proofErr w:type="gramEnd"/>
      <w:r w:rsidRPr="00061498">
        <w:rPr>
          <w:rFonts w:ascii="Arial" w:hAnsi="Arial" w:cs="Arial"/>
          <w:sz w:val="24"/>
          <w:szCs w:val="24"/>
        </w:rPr>
        <w:t xml:space="preserve"> invited on campus to talk about career pathways.</w:t>
      </w:r>
    </w:p>
    <w:p w:rsidRPr="00061498" w:rsidR="00061498" w:rsidP="00061498" w:rsidRDefault="00061498" w14:paraId="539EC13B" w14:textId="77777777">
      <w:pPr>
        <w:shd w:val="clear" w:color="auto" w:fill="FFFFFF"/>
        <w:rPr>
          <w:rFonts w:ascii="Arial" w:hAnsi="Arial" w:cs="Arial"/>
          <w:sz w:val="24"/>
          <w:szCs w:val="24"/>
        </w:rPr>
      </w:pPr>
    </w:p>
    <w:p w:rsidRPr="00061498" w:rsidR="00061498" w:rsidP="00061498" w:rsidRDefault="00061498" w14:paraId="0C67D026" w14:textId="77777777">
      <w:pPr>
        <w:shd w:val="clear" w:color="auto" w:fill="FFFFFF"/>
        <w:rPr>
          <w:rFonts w:ascii="Arial" w:hAnsi="Arial" w:cs="Arial"/>
          <w:sz w:val="24"/>
          <w:szCs w:val="24"/>
        </w:rPr>
      </w:pPr>
      <w:r w:rsidRPr="00061498">
        <w:rPr>
          <w:rFonts w:ascii="Arial" w:hAnsi="Arial" w:cs="Arial"/>
          <w:sz w:val="24"/>
          <w:szCs w:val="24"/>
        </w:rPr>
        <w:t xml:space="preserve">Engineering is fundamentally a creative industry and innovation is embedded throughout the curriculum, primarily through individual and group project work.  This starts in level 4 with </w:t>
      </w:r>
      <w:r w:rsidRPr="00061498">
        <w:rPr>
          <w:rFonts w:ascii="Arial" w:hAnsi="Arial" w:cs="Arial"/>
          <w:b/>
          <w:sz w:val="24"/>
          <w:szCs w:val="24"/>
        </w:rPr>
        <w:t xml:space="preserve">EG4010 </w:t>
      </w:r>
      <w:r w:rsidRPr="00061498">
        <w:rPr>
          <w:rFonts w:ascii="Arial" w:hAnsi="Arial" w:cs="Arial"/>
          <w:sz w:val="24"/>
          <w:szCs w:val="24"/>
        </w:rPr>
        <w:t xml:space="preserve">and is further developed in </w:t>
      </w:r>
      <w:r w:rsidRPr="00061498">
        <w:rPr>
          <w:rFonts w:ascii="Arial" w:hAnsi="Arial" w:cs="Arial"/>
          <w:b/>
          <w:sz w:val="24"/>
          <w:szCs w:val="24"/>
        </w:rPr>
        <w:t xml:space="preserve">EG5014. </w:t>
      </w:r>
      <w:r w:rsidRPr="00061498">
        <w:rPr>
          <w:rFonts w:ascii="Arial" w:hAnsi="Arial" w:cs="Arial"/>
          <w:sz w:val="24"/>
          <w:szCs w:val="24"/>
        </w:rPr>
        <w:t xml:space="preserve">In </w:t>
      </w:r>
      <w:r w:rsidRPr="00061498">
        <w:rPr>
          <w:rFonts w:ascii="Arial" w:hAnsi="Arial" w:cs="Arial"/>
          <w:b/>
          <w:sz w:val="24"/>
          <w:szCs w:val="24"/>
        </w:rPr>
        <w:t>EG6023</w:t>
      </w:r>
      <w:r w:rsidRPr="00061498">
        <w:rPr>
          <w:rFonts w:ascii="Arial" w:hAnsi="Arial" w:cs="Arial"/>
          <w:sz w:val="24"/>
          <w:szCs w:val="24"/>
        </w:rPr>
        <w:t xml:space="preserve">,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  In final year, students participate in a </w:t>
      </w:r>
      <w:proofErr w:type="gramStart"/>
      <w:r w:rsidRPr="00061498">
        <w:rPr>
          <w:rFonts w:ascii="Arial" w:hAnsi="Arial" w:cs="Arial"/>
          <w:sz w:val="24"/>
          <w:szCs w:val="24"/>
        </w:rPr>
        <w:t>60 credit</w:t>
      </w:r>
      <w:proofErr w:type="gramEnd"/>
      <w:r w:rsidRPr="00061498">
        <w:rPr>
          <w:rFonts w:ascii="Arial" w:hAnsi="Arial" w:cs="Arial"/>
          <w:sz w:val="24"/>
          <w:szCs w:val="24"/>
        </w:rPr>
        <w:t xml:space="preserve"> group project that requires them to develop an innovative solution to an industrially relevant problem.</w:t>
      </w:r>
    </w:p>
    <w:p w:rsidRPr="00061498" w:rsidR="00061498" w:rsidP="00061498" w:rsidRDefault="00061498" w14:paraId="05A901DF" w14:textId="77777777">
      <w:pPr>
        <w:shd w:val="clear" w:color="auto" w:fill="FFFFFF"/>
        <w:rPr>
          <w:rFonts w:ascii="Arial" w:hAnsi="Arial" w:cs="Arial"/>
          <w:sz w:val="24"/>
          <w:szCs w:val="24"/>
        </w:rPr>
      </w:pPr>
    </w:p>
    <w:p w:rsidRPr="00061498" w:rsidR="00061498" w:rsidP="00061498" w:rsidRDefault="00061498" w14:paraId="3FB9871A" w14:textId="77777777">
      <w:pPr>
        <w:rPr>
          <w:rFonts w:ascii="Arial" w:hAnsi="Arial" w:cs="Arial"/>
          <w:b/>
          <w:sz w:val="24"/>
          <w:szCs w:val="24"/>
        </w:rPr>
      </w:pPr>
      <w:r w:rsidRPr="00061498">
        <w:rPr>
          <w:rFonts w:ascii="Arial" w:hAnsi="Arial" w:cs="Arial"/>
          <w:b/>
          <w:sz w:val="24"/>
          <w:szCs w:val="24"/>
        </w:rPr>
        <w:t>Hands-on Practical work</w:t>
      </w:r>
    </w:p>
    <w:p w:rsidRPr="00061498" w:rsidR="00061498" w:rsidP="00061498" w:rsidRDefault="00061498" w14:paraId="4B80C809" w14:textId="77777777">
      <w:pPr>
        <w:rPr>
          <w:rFonts w:ascii="Arial" w:hAnsi="Arial" w:cs="Arial"/>
          <w:sz w:val="24"/>
          <w:szCs w:val="24"/>
        </w:rPr>
      </w:pPr>
    </w:p>
    <w:p w:rsidRPr="00061498" w:rsidR="00061498" w:rsidP="00061498" w:rsidRDefault="00061498" w14:paraId="2686E813" w14:textId="77777777">
      <w:pPr>
        <w:rPr>
          <w:rFonts w:ascii="Arial" w:hAnsi="Arial" w:cs="Arial"/>
          <w:b/>
          <w:sz w:val="24"/>
          <w:szCs w:val="24"/>
        </w:rPr>
      </w:pPr>
      <w:r w:rsidRPr="00061498">
        <w:rPr>
          <w:rFonts w:ascii="Arial" w:hAnsi="Arial" w:cs="Arial"/>
          <w:sz w:val="24"/>
          <w:szCs w:val="24"/>
        </w:rPr>
        <w:t xml:space="preserve">Hands 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061498">
        <w:rPr>
          <w:rFonts w:ascii="Arial" w:hAnsi="Arial" w:cs="Arial"/>
          <w:b/>
          <w:sz w:val="24"/>
          <w:szCs w:val="24"/>
        </w:rPr>
        <w:t xml:space="preserve">EG 4010 </w:t>
      </w:r>
      <w:r w:rsidRPr="00061498">
        <w:rPr>
          <w:rFonts w:ascii="Arial" w:hAnsi="Arial" w:cs="Arial"/>
          <w:sz w:val="24"/>
          <w:szCs w:val="24"/>
        </w:rPr>
        <w:t xml:space="preserve">at level 5 the focus is on measurement of a variety of parameters in </w:t>
      </w:r>
      <w:r w:rsidRPr="00061498">
        <w:rPr>
          <w:rFonts w:ascii="Arial" w:hAnsi="Arial" w:cs="Arial"/>
          <w:b/>
          <w:sz w:val="24"/>
          <w:szCs w:val="24"/>
        </w:rPr>
        <w:t>AE5020</w:t>
      </w:r>
      <w:r w:rsidRPr="00061498">
        <w:rPr>
          <w:rFonts w:ascii="Arial" w:hAnsi="Arial" w:cs="Arial"/>
          <w:sz w:val="24"/>
          <w:szCs w:val="24"/>
        </w:rPr>
        <w:t xml:space="preserve"> students use wind tunnel to measure all aerodynamics parameter, in </w:t>
      </w:r>
      <w:r w:rsidRPr="00061498">
        <w:rPr>
          <w:rFonts w:ascii="Arial" w:hAnsi="Arial" w:cs="Arial"/>
          <w:b/>
          <w:sz w:val="24"/>
          <w:szCs w:val="24"/>
        </w:rPr>
        <w:t>AE5022</w:t>
      </w:r>
      <w:r w:rsidRPr="00061498">
        <w:rPr>
          <w:rFonts w:ascii="Arial" w:hAnsi="Arial" w:cs="Arial"/>
          <w:sz w:val="24"/>
          <w:szCs w:val="24"/>
        </w:rPr>
        <w:t xml:space="preserve"> the students learn to work with structures and materials such as composites and using FEA and laboratory equipment to analyse and measure static and dynamic parameters.  This is delivered through supervised practical sessions with experiment protocols. At level 6 students are expected to select and apply requisite practical skills in </w:t>
      </w:r>
      <w:r w:rsidRPr="00061498">
        <w:rPr>
          <w:rFonts w:ascii="Arial" w:hAnsi="Arial" w:cs="Arial"/>
          <w:b/>
          <w:sz w:val="24"/>
          <w:szCs w:val="24"/>
        </w:rPr>
        <w:t>AE</w:t>
      </w:r>
      <w:proofErr w:type="gramStart"/>
      <w:r w:rsidRPr="00061498">
        <w:rPr>
          <w:rFonts w:ascii="Arial" w:hAnsi="Arial" w:cs="Arial"/>
          <w:b/>
          <w:sz w:val="24"/>
          <w:szCs w:val="24"/>
        </w:rPr>
        <w:t>6024  Individual</w:t>
      </w:r>
      <w:proofErr w:type="gramEnd"/>
      <w:r w:rsidRPr="00061498">
        <w:rPr>
          <w:rFonts w:ascii="Arial" w:hAnsi="Arial" w:cs="Arial"/>
          <w:b/>
          <w:sz w:val="24"/>
          <w:szCs w:val="24"/>
        </w:rPr>
        <w:t xml:space="preserve"> Project</w:t>
      </w:r>
    </w:p>
    <w:p w:rsidRPr="00061498" w:rsidR="00061498" w:rsidP="00061498" w:rsidRDefault="00061498" w14:paraId="2081DC79" w14:textId="77777777">
      <w:pPr>
        <w:rPr>
          <w:rFonts w:ascii="Arial" w:hAnsi="Arial" w:cs="Arial"/>
          <w:b/>
          <w:sz w:val="24"/>
          <w:szCs w:val="24"/>
        </w:rPr>
      </w:pPr>
    </w:p>
    <w:p w:rsidRPr="00061498" w:rsidR="00061498" w:rsidP="00061498" w:rsidRDefault="00061498" w14:paraId="30F3D0F2" w14:textId="77777777">
      <w:pPr>
        <w:rPr>
          <w:rFonts w:ascii="Arial" w:hAnsi="Arial" w:cs="Arial"/>
          <w:b/>
          <w:sz w:val="24"/>
          <w:szCs w:val="24"/>
        </w:rPr>
      </w:pPr>
      <w:r w:rsidRPr="00061498">
        <w:rPr>
          <w:rFonts w:ascii="Arial" w:hAnsi="Arial" w:cs="Arial"/>
          <w:sz w:val="24"/>
          <w:szCs w:val="24"/>
        </w:rPr>
        <w:t xml:space="preserve">At level 7, students study more specialised subjects such as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w:t>
      </w:r>
      <w:r w:rsidRPr="00061498">
        <w:rPr>
          <w:rFonts w:ascii="Arial" w:hAnsi="Arial" w:cs="Arial"/>
          <w:b/>
          <w:sz w:val="24"/>
          <w:szCs w:val="24"/>
        </w:rPr>
        <w:t>AE7724 CFD for Aerospace Applications</w:t>
      </w:r>
      <w:r w:rsidRPr="00061498">
        <w:rPr>
          <w:rFonts w:ascii="Arial" w:hAnsi="Arial" w:cs="Arial"/>
          <w:sz w:val="24"/>
          <w:szCs w:val="24"/>
        </w:rPr>
        <w:t xml:space="preserve"> and </w:t>
      </w:r>
      <w:proofErr w:type="gramStart"/>
      <w:r w:rsidRPr="00061498">
        <w:rPr>
          <w:rFonts w:ascii="Arial" w:hAnsi="Arial" w:cs="Arial"/>
          <w:sz w:val="24"/>
          <w:szCs w:val="24"/>
        </w:rPr>
        <w:t>use  computational</w:t>
      </w:r>
      <w:proofErr w:type="gramEnd"/>
      <w:r w:rsidRPr="00061498">
        <w:rPr>
          <w:rFonts w:ascii="Arial" w:hAnsi="Arial" w:cs="Arial"/>
          <w:sz w:val="24"/>
          <w:szCs w:val="24"/>
        </w:rPr>
        <w:t xml:space="preserve"> tools to solve more complex problems. </w:t>
      </w:r>
      <w:r w:rsidRPr="00061498">
        <w:rPr>
          <w:rFonts w:ascii="Arial" w:hAnsi="Arial" w:cs="Arial"/>
          <w:b/>
          <w:sz w:val="24"/>
          <w:szCs w:val="24"/>
        </w:rPr>
        <w:t>AE7030 Space Mission Analysis and Design</w:t>
      </w:r>
      <w:r w:rsidRPr="00061498">
        <w:rPr>
          <w:rFonts w:ascii="Arial" w:hAnsi="Arial" w:cs="Arial"/>
          <w:sz w:val="24"/>
          <w:szCs w:val="24"/>
        </w:rPr>
        <w:t xml:space="preserve"> is a specialist module in Space Technology where students learn to analyse, carry out research and design space vehicle. They also carry out an extensive </w:t>
      </w:r>
      <w:r w:rsidRPr="00061498">
        <w:rPr>
          <w:rFonts w:ascii="Arial" w:hAnsi="Arial" w:cs="Arial"/>
          <w:b/>
          <w:sz w:val="24"/>
          <w:szCs w:val="24"/>
        </w:rPr>
        <w:t>Group Design Project (EG7000)</w:t>
      </w:r>
      <w:r w:rsidRPr="00061498">
        <w:rPr>
          <w:rFonts w:ascii="Arial" w:hAnsi="Arial" w:cs="Arial"/>
          <w:sz w:val="24"/>
          <w:szCs w:val="24"/>
        </w:rPr>
        <w:t xml:space="preserve"> to apply their knowledge to an integrated industrially based problem.</w:t>
      </w:r>
    </w:p>
    <w:p w:rsidRPr="00061498" w:rsidR="00061498" w:rsidP="00061498" w:rsidRDefault="00061498" w14:paraId="14A3963B" w14:textId="77777777">
      <w:pPr>
        <w:rPr>
          <w:rFonts w:ascii="Arial" w:hAnsi="Arial" w:cs="Arial"/>
          <w:sz w:val="24"/>
          <w:szCs w:val="24"/>
        </w:rPr>
      </w:pPr>
    </w:p>
    <w:p w:rsidR="00061498" w:rsidP="00061498" w:rsidRDefault="00061498" w14:paraId="62C6FF64" w14:textId="77777777">
      <w:pPr>
        <w:rPr>
          <w:rFonts w:ascii="Arial" w:hAnsi="Arial" w:cs="Arial"/>
          <w:b/>
          <w:sz w:val="24"/>
          <w:szCs w:val="24"/>
        </w:rPr>
      </w:pPr>
    </w:p>
    <w:p w:rsidR="00061498" w:rsidP="00061498" w:rsidRDefault="00061498" w14:paraId="074094BF" w14:textId="77777777">
      <w:pPr>
        <w:rPr>
          <w:rFonts w:ascii="Arial" w:hAnsi="Arial" w:cs="Arial"/>
          <w:b/>
          <w:sz w:val="24"/>
          <w:szCs w:val="24"/>
        </w:rPr>
      </w:pPr>
    </w:p>
    <w:p w:rsidR="00061498" w:rsidP="00061498" w:rsidRDefault="00061498" w14:paraId="539708B3" w14:textId="77777777">
      <w:pPr>
        <w:rPr>
          <w:rFonts w:ascii="Arial" w:hAnsi="Arial" w:cs="Arial"/>
          <w:b/>
          <w:sz w:val="24"/>
          <w:szCs w:val="24"/>
        </w:rPr>
      </w:pPr>
    </w:p>
    <w:p w:rsidRPr="00061498" w:rsidR="00061498" w:rsidP="00061498" w:rsidRDefault="00061498" w14:paraId="6435A666" w14:textId="77777777">
      <w:pPr>
        <w:rPr>
          <w:rFonts w:ascii="Arial" w:hAnsi="Arial" w:cs="Arial"/>
          <w:b/>
          <w:sz w:val="24"/>
          <w:szCs w:val="24"/>
        </w:rPr>
      </w:pPr>
      <w:r w:rsidRPr="00061498">
        <w:rPr>
          <w:rFonts w:ascii="Arial" w:hAnsi="Arial" w:cs="Arial"/>
          <w:b/>
          <w:sz w:val="24"/>
          <w:szCs w:val="24"/>
        </w:rPr>
        <w:lastRenderedPageBreak/>
        <w:t xml:space="preserve">Research Informed Teaching </w:t>
      </w:r>
    </w:p>
    <w:p w:rsidRPr="00061498" w:rsidR="00061498" w:rsidP="00061498" w:rsidRDefault="00061498" w14:paraId="793D7C0E" w14:textId="77777777">
      <w:pPr>
        <w:rPr>
          <w:rFonts w:ascii="Arial" w:hAnsi="Arial" w:cs="Arial"/>
          <w:b/>
          <w:sz w:val="24"/>
          <w:szCs w:val="24"/>
        </w:rPr>
      </w:pPr>
    </w:p>
    <w:p w:rsidRPr="00061498" w:rsidR="00061498" w:rsidP="00061498" w:rsidRDefault="00061498" w14:paraId="46CD1F98" w14:textId="77777777">
      <w:pPr>
        <w:pStyle w:val="NormalWeb"/>
        <w:rPr>
          <w:rFonts w:ascii="Arial" w:hAnsi="Arial" w:cs="Arial"/>
        </w:rPr>
      </w:pPr>
      <w:proofErr w:type="gramStart"/>
      <w:r w:rsidRPr="00061498">
        <w:rPr>
          <w:rFonts w:ascii="Arial" w:hAnsi="Arial" w:cs="Arial"/>
        </w:rPr>
        <w:t>The majority of</w:t>
      </w:r>
      <w:proofErr w:type="gramEnd"/>
      <w:r w:rsidRPr="00061498">
        <w:rPr>
          <w:rFonts w:ascii="Arial" w:hAnsi="Arial" w:cs="Arial"/>
        </w:rPr>
        <w:t xml:space="preserve">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rsidRPr="00061498" w:rsidR="00061498" w:rsidP="00061498" w:rsidRDefault="00061498" w14:paraId="4641E375" w14:textId="77777777">
      <w:pPr>
        <w:pStyle w:val="NormalWeb"/>
        <w:rPr>
          <w:rFonts w:ascii="Arial" w:hAnsi="Arial" w:cs="Arial"/>
        </w:rPr>
      </w:pPr>
      <w:r w:rsidRPr="00061498">
        <w:rPr>
          <w:rFonts w:ascii="Arial" w:hAnsi="Arial" w:cs="Arial"/>
        </w:rPr>
        <w:t xml:space="preserve">Most of the teaching staff are also actively involved in the various Research Centres and/or Research Groups of the </w:t>
      </w:r>
      <w:proofErr w:type="gramStart"/>
      <w:r w:rsidRPr="00061498">
        <w:rPr>
          <w:rFonts w:ascii="Arial" w:hAnsi="Arial" w:cs="Arial"/>
        </w:rPr>
        <w:t>Faculty, or</w:t>
      </w:r>
      <w:proofErr w:type="gramEnd"/>
      <w:r w:rsidRPr="00061498">
        <w:rPr>
          <w:rFonts w:ascii="Arial" w:hAnsi="Arial" w:cs="Arial"/>
        </w:rPr>
        <w:t xml:space="preserve"> may be following interest areas of their own. These activities take them into, amongst other areas, materials research both coatings and compound, </w:t>
      </w:r>
      <w:proofErr w:type="gramStart"/>
      <w:r w:rsidRPr="00061498">
        <w:rPr>
          <w:rFonts w:ascii="Arial" w:hAnsi="Arial" w:cs="Arial"/>
        </w:rPr>
        <w:t>fire</w:t>
      </w:r>
      <w:proofErr w:type="gramEnd"/>
      <w:r w:rsidRPr="00061498">
        <w:rPr>
          <w:rFonts w:ascii="Arial" w:hAnsi="Arial" w:cs="Arial"/>
        </w:rPr>
        <w:t xml:space="preserve"> and explosion research both cause and prevention, dynamics and control research and on through sustainable power generation to electric vehicle technology with particular success of the zero emissions electric motorbike. The modules at levels 7 are mainly taught and managed by academic staff who are engaged in research in various areas and include their research findings in addition to well established principles, for example in the modules AE7724 the areas such as structures, materials including composites, structural dynamics, modal testing, rotating machinery are taught </w:t>
      </w:r>
      <w:proofErr w:type="gramStart"/>
      <w:r w:rsidRPr="00061498">
        <w:rPr>
          <w:rFonts w:ascii="Arial" w:hAnsi="Arial" w:cs="Arial"/>
        </w:rPr>
        <w:t>and in the module</w:t>
      </w:r>
      <w:proofErr w:type="gramEnd"/>
      <w:r w:rsidRPr="00061498">
        <w:rPr>
          <w:rFonts w:ascii="Arial" w:hAnsi="Arial" w:cs="Arial"/>
        </w:rPr>
        <w:t xml:space="preserve"> AE7723 the research in aerodynamics and CFD is discussed.</w:t>
      </w:r>
    </w:p>
    <w:p w:rsidRPr="00061498" w:rsidR="00061498" w:rsidP="00061498" w:rsidRDefault="00061498" w14:paraId="68BFE627" w14:textId="77777777">
      <w:pPr>
        <w:pStyle w:val="NormalWeb"/>
        <w:rPr>
          <w:rFonts w:ascii="Arial" w:hAnsi="Arial" w:cs="Arial"/>
        </w:rPr>
      </w:pPr>
    </w:p>
    <w:p w:rsidRPr="00061498" w:rsidR="00061498" w:rsidP="00061498" w:rsidRDefault="00061498" w14:paraId="24ED6087" w14:textId="77777777">
      <w:pPr>
        <w:pStyle w:val="NormalWeb"/>
        <w:rPr>
          <w:rFonts w:ascii="Arial" w:hAnsi="Arial" w:cs="Arial"/>
        </w:rPr>
      </w:pPr>
      <w:r w:rsidRPr="00061498">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Pr="00061498" w:rsidR="00061498" w:rsidP="00061498" w:rsidRDefault="00061498" w14:paraId="419CE645" w14:textId="77777777">
      <w:pPr>
        <w:pStyle w:val="NormalWeb"/>
        <w:rPr>
          <w:rFonts w:ascii="Arial" w:hAnsi="Arial" w:cs="Arial"/>
          <w:b/>
          <w:color w:val="FF0000"/>
          <w:lang w:eastAsia="en-US"/>
        </w:rPr>
      </w:pPr>
      <w:r w:rsidRPr="00061498">
        <w:rPr>
          <w:rFonts w:ascii="Arial" w:hAnsi="Arial" w:cs="Arial"/>
        </w:rPr>
        <w:t xml:space="preserve">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w:t>
      </w:r>
      <w:proofErr w:type="gramStart"/>
      <w:r w:rsidRPr="00061498">
        <w:rPr>
          <w:rFonts w:ascii="Arial" w:hAnsi="Arial" w:cs="Arial"/>
        </w:rPr>
        <w:t>class room</w:t>
      </w:r>
      <w:proofErr w:type="gramEnd"/>
      <w:r w:rsidRPr="00061498">
        <w:rPr>
          <w:rFonts w:ascii="Arial" w:hAnsi="Arial" w:cs="Arial"/>
        </w:rPr>
        <w:t xml:space="preserve"> for summative and formative assessments is another example of pedagogic research undertaken by the teaching staff.</w:t>
      </w:r>
      <w:r w:rsidRPr="00061498">
        <w:rPr>
          <w:rFonts w:ascii="Arial" w:hAnsi="Arial" w:cs="Arial"/>
          <w:color w:val="1F497D"/>
        </w:rPr>
        <w:t xml:space="preserve"> </w:t>
      </w:r>
      <w:r w:rsidRPr="00061498">
        <w:rPr>
          <w:rFonts w:ascii="Arial" w:hAnsi="Arial" w:cs="Arial"/>
        </w:rPr>
        <w:t xml:space="preserve"> This reflective, evidence-based professional practice by academic staff serves as exemplar to students in their future professional </w:t>
      </w:r>
      <w:proofErr w:type="gramStart"/>
      <w:r w:rsidRPr="00061498">
        <w:rPr>
          <w:rFonts w:ascii="Arial" w:hAnsi="Arial" w:cs="Arial"/>
        </w:rPr>
        <w:t>practice</w:t>
      </w:r>
      <w:proofErr w:type="gramEnd"/>
    </w:p>
    <w:p w:rsidRPr="00061498" w:rsidR="00061498" w:rsidP="00061498" w:rsidRDefault="00061498" w14:paraId="3B3ACCFE" w14:textId="77777777">
      <w:pPr>
        <w:pStyle w:val="NormalWeb"/>
        <w:rPr>
          <w:rFonts w:ascii="Arial" w:hAnsi="Arial" w:cs="Arial"/>
          <w:b/>
        </w:rPr>
      </w:pPr>
    </w:p>
    <w:p w:rsidRPr="00061498" w:rsidR="00061498" w:rsidP="00061498" w:rsidRDefault="00061498" w14:paraId="59D703A3" w14:textId="77777777">
      <w:pPr>
        <w:rPr>
          <w:rFonts w:ascii="Arial" w:hAnsi="Arial" w:cs="Arial"/>
          <w:b/>
          <w:sz w:val="24"/>
          <w:szCs w:val="24"/>
        </w:rPr>
      </w:pPr>
      <w:r w:rsidRPr="00061498">
        <w:rPr>
          <w:rFonts w:ascii="Arial" w:hAnsi="Arial" w:cs="Arial"/>
          <w:b/>
          <w:sz w:val="24"/>
          <w:szCs w:val="24"/>
        </w:rPr>
        <w:t>Assessment for Learning</w:t>
      </w:r>
    </w:p>
    <w:p w:rsidRPr="00061498" w:rsidR="00061498" w:rsidP="00061498" w:rsidRDefault="00061498" w14:paraId="28B37C7A" w14:textId="77777777">
      <w:pPr>
        <w:rPr>
          <w:rFonts w:ascii="Arial" w:hAnsi="Arial" w:cs="Arial"/>
          <w:b/>
          <w:sz w:val="24"/>
          <w:szCs w:val="24"/>
        </w:rPr>
      </w:pPr>
    </w:p>
    <w:p w:rsidRPr="00061498" w:rsidR="00061498" w:rsidP="00061498" w:rsidRDefault="00061498" w14:paraId="08BB1C41" w14:textId="77777777">
      <w:pPr>
        <w:rPr>
          <w:rFonts w:ascii="Arial" w:hAnsi="Arial" w:cs="Arial"/>
          <w:color w:val="FF0000"/>
          <w:sz w:val="24"/>
          <w:szCs w:val="24"/>
        </w:rPr>
      </w:pPr>
      <w:r w:rsidRPr="00061498">
        <w:rPr>
          <w:rFonts w:ascii="Arial" w:hAnsi="Arial" w:cs="Arial"/>
          <w:sz w:val="24"/>
          <w:szCs w:val="24"/>
        </w:rPr>
        <w:t xml:space="preserve">The assessment strategy has been designed help students to learn and prepare them for employment, rather than just a tool to measure their learning. The assessment is designed to be authentic, </w:t>
      </w:r>
      <w:proofErr w:type="gramStart"/>
      <w:r w:rsidRPr="00061498">
        <w:rPr>
          <w:rFonts w:ascii="Arial" w:hAnsi="Arial" w:cs="Arial"/>
          <w:sz w:val="24"/>
          <w:szCs w:val="24"/>
        </w:rPr>
        <w:t>inclusive</w:t>
      </w:r>
      <w:proofErr w:type="gramEnd"/>
      <w:r w:rsidRPr="00061498">
        <w:rPr>
          <w:rFonts w:ascii="Arial" w:hAnsi="Arial" w:cs="Arial"/>
          <w:sz w:val="24"/>
          <w:szCs w:val="24"/>
        </w:rPr>
        <w:t xml:space="preserve"> and transparent. The assessment tasks focus on the real world-engineering activities that enhance students’ employability.</w:t>
      </w:r>
      <w:r w:rsidRPr="00061498">
        <w:rPr>
          <w:rFonts w:ascii="Arial" w:hAnsi="Arial" w:cs="Arial"/>
          <w:b/>
          <w:color w:val="FF0000"/>
          <w:sz w:val="24"/>
          <w:szCs w:val="24"/>
        </w:rPr>
        <w:t xml:space="preserve"> </w:t>
      </w:r>
      <w:r w:rsidRPr="00061498">
        <w:rPr>
          <w:rFonts w:ascii="Arial" w:hAnsi="Arial" w:cs="Arial"/>
          <w:b/>
          <w:color w:val="000000"/>
          <w:sz w:val="24"/>
          <w:szCs w:val="24"/>
        </w:rPr>
        <w:t>(EG4010, EG5014, EG7000)</w:t>
      </w:r>
      <w:r w:rsidRPr="00061498">
        <w:rPr>
          <w:rFonts w:ascii="Arial" w:hAnsi="Arial" w:cs="Arial"/>
          <w:color w:val="000000"/>
          <w:sz w:val="24"/>
          <w:szCs w:val="24"/>
        </w:rPr>
        <w:t>.</w:t>
      </w:r>
      <w:r w:rsidRPr="00061498">
        <w:rPr>
          <w:rFonts w:ascii="Arial" w:hAnsi="Arial" w:cs="Arial"/>
          <w:color w:val="FF0000"/>
          <w:sz w:val="24"/>
          <w:szCs w:val="24"/>
        </w:rPr>
        <w:t xml:space="preserve">  </w:t>
      </w:r>
    </w:p>
    <w:p w:rsidRPr="00061498" w:rsidR="00061498" w:rsidP="00061498" w:rsidRDefault="00061498" w14:paraId="0D37AB7B" w14:textId="77777777">
      <w:pPr>
        <w:rPr>
          <w:rFonts w:ascii="Arial" w:hAnsi="Arial" w:cs="Arial"/>
          <w:color w:val="FF0000"/>
          <w:sz w:val="24"/>
          <w:szCs w:val="24"/>
        </w:rPr>
      </w:pPr>
    </w:p>
    <w:p w:rsidRPr="00061498" w:rsidR="00061498" w:rsidP="00061498" w:rsidRDefault="00061498" w14:paraId="2BBA3433" w14:textId="77777777">
      <w:pPr>
        <w:rPr>
          <w:rFonts w:ascii="Arial" w:hAnsi="Arial" w:cs="Arial"/>
          <w:sz w:val="24"/>
          <w:szCs w:val="24"/>
        </w:rPr>
      </w:pPr>
      <w:r w:rsidRPr="00061498">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w:t>
      </w:r>
      <w:r w:rsidRPr="00061498">
        <w:rPr>
          <w:rFonts w:ascii="Arial" w:hAnsi="Arial" w:cs="Arial"/>
          <w:color w:val="000000"/>
          <w:sz w:val="24"/>
          <w:szCs w:val="24"/>
        </w:rPr>
        <w:t>(</w:t>
      </w:r>
      <w:r w:rsidRPr="00061498">
        <w:rPr>
          <w:rFonts w:ascii="Arial" w:hAnsi="Arial" w:cs="Arial"/>
          <w:b/>
          <w:color w:val="000000"/>
          <w:sz w:val="24"/>
          <w:szCs w:val="24"/>
        </w:rPr>
        <w:t>EG5020, EG5022, AE6000</w:t>
      </w:r>
      <w:r w:rsidRPr="00061498">
        <w:rPr>
          <w:rFonts w:ascii="Arial" w:hAnsi="Arial" w:cs="Arial"/>
          <w:sz w:val="24"/>
          <w:szCs w:val="24"/>
        </w:rPr>
        <w:t xml:space="preserve">). Examinations are still used as they are an effective way of assessing basic knowledge and understanding, and professional bodies expect to see examination covering key </w:t>
      </w:r>
      <w:r w:rsidRPr="00061498">
        <w:rPr>
          <w:rFonts w:ascii="Arial" w:hAnsi="Arial" w:cs="Arial"/>
          <w:sz w:val="24"/>
          <w:szCs w:val="24"/>
        </w:rPr>
        <w:lastRenderedPageBreak/>
        <w:t xml:space="preserve">curriculum content. However, the strategy recognises that other assessment methods are better suited to assessing </w:t>
      </w:r>
      <w:proofErr w:type="gramStart"/>
      <w:r w:rsidRPr="00061498">
        <w:rPr>
          <w:rFonts w:ascii="Arial" w:hAnsi="Arial" w:cs="Arial"/>
          <w:sz w:val="24"/>
          <w:szCs w:val="24"/>
        </w:rPr>
        <w:t>higher level problem solving</w:t>
      </w:r>
      <w:proofErr w:type="gramEnd"/>
      <w:r w:rsidRPr="00061498">
        <w:rPr>
          <w:rFonts w:ascii="Arial" w:hAnsi="Arial" w:cs="Arial"/>
          <w:sz w:val="24"/>
          <w:szCs w:val="24"/>
        </w:rPr>
        <w:t xml:space="preserve"> skills. This is reflected in the decreasing use of examination from level 4&amp;5 to level 6&amp;7. The use of a well-balanced range of assessment methods is key part to of our inclusive assessment strategy.  Group and teamwork assessment is instrumental in developing and recognising this important employability skill. </w:t>
      </w:r>
    </w:p>
    <w:p w:rsidRPr="00061498" w:rsidR="00061498" w:rsidP="00061498" w:rsidRDefault="00061498" w14:paraId="217149F1" w14:textId="77777777">
      <w:pPr>
        <w:rPr>
          <w:rFonts w:ascii="Arial" w:hAnsi="Arial" w:cs="Arial"/>
          <w:sz w:val="24"/>
          <w:szCs w:val="24"/>
        </w:rPr>
      </w:pPr>
    </w:p>
    <w:p w:rsidRPr="00061498" w:rsidR="00061498" w:rsidP="00061498" w:rsidRDefault="00061498" w14:paraId="122E6BFC" w14:textId="77777777">
      <w:pPr>
        <w:rPr>
          <w:rFonts w:ascii="Arial" w:hAnsi="Arial" w:cs="Arial"/>
          <w:b/>
          <w:color w:val="1F497D"/>
          <w:sz w:val="24"/>
          <w:szCs w:val="24"/>
        </w:rPr>
      </w:pPr>
      <w:r w:rsidRPr="00061498">
        <w:rPr>
          <w:rFonts w:ascii="Arial" w:hAnsi="Arial" w:cs="Arial"/>
          <w:b/>
          <w:sz w:val="24"/>
          <w:szCs w:val="24"/>
        </w:rPr>
        <w:t>Engineering curriculum</w:t>
      </w:r>
      <w:r w:rsidRPr="00061498">
        <w:rPr>
          <w:rFonts w:ascii="Arial" w:hAnsi="Arial" w:cs="Arial"/>
          <w:b/>
          <w:color w:val="1F497D"/>
          <w:sz w:val="24"/>
          <w:szCs w:val="24"/>
        </w:rPr>
        <w:t xml:space="preserve"> </w:t>
      </w:r>
    </w:p>
    <w:p w:rsidRPr="00061498" w:rsidR="00061498" w:rsidP="00061498" w:rsidRDefault="00061498" w14:paraId="19F15653" w14:textId="77777777">
      <w:pPr>
        <w:rPr>
          <w:rFonts w:ascii="Arial" w:hAnsi="Arial" w:cs="Arial"/>
          <w:color w:val="FF0000"/>
          <w:sz w:val="24"/>
          <w:szCs w:val="24"/>
        </w:rPr>
      </w:pPr>
    </w:p>
    <w:p w:rsidRPr="00061498" w:rsidR="00061498" w:rsidP="00061498" w:rsidRDefault="00061498" w14:paraId="5A897555" w14:textId="77777777">
      <w:pPr>
        <w:rPr>
          <w:rFonts w:ascii="Arial" w:hAnsi="Arial" w:cs="Arial"/>
          <w:sz w:val="24"/>
          <w:szCs w:val="24"/>
        </w:rPr>
      </w:pPr>
      <w:r w:rsidRPr="00061498">
        <w:rPr>
          <w:rFonts w:ascii="Arial" w:hAnsi="Arial" w:cs="Arial"/>
          <w:sz w:val="24"/>
          <w:szCs w:val="24"/>
        </w:rPr>
        <w:t>Level 5 of the core programme builds on the fundamental knowledge and skills gained at Level 4. It focuses on knowledge</w:t>
      </w:r>
      <w:r w:rsidRPr="00061498">
        <w:rPr>
          <w:rFonts w:ascii="Arial" w:hAnsi="Arial" w:cs="Arial"/>
          <w:sz w:val="24"/>
          <w:szCs w:val="24"/>
          <w:lang w:val="en-US"/>
        </w:rPr>
        <w:t xml:space="preserve"> and understanding of the engineering principles underpinning aerospace technologies.</w:t>
      </w:r>
      <w:r w:rsidRPr="00061498">
        <w:rPr>
          <w:rFonts w:ascii="Arial" w:hAnsi="Arial" w:cs="Arial"/>
          <w:sz w:val="24"/>
          <w:szCs w:val="24"/>
        </w:rPr>
        <w:t xml:space="preserve"> </w:t>
      </w:r>
      <w:r w:rsidRPr="00061498">
        <w:rPr>
          <w:rFonts w:ascii="Arial" w:hAnsi="Arial" w:cs="Arial"/>
          <w:b/>
          <w:sz w:val="24"/>
          <w:szCs w:val="24"/>
        </w:rPr>
        <w:t>AE5020 Aerodynamics and Propulsions and Analytical Methods</w:t>
      </w:r>
      <w:r w:rsidRPr="00061498">
        <w:rPr>
          <w:rFonts w:ascii="Arial" w:hAnsi="Arial" w:cs="Arial"/>
          <w:sz w:val="24"/>
          <w:szCs w:val="24"/>
        </w:rPr>
        <w:t xml:space="preserve"> builds on the knowledge of students from Thermo-fluids at level 4 to application in aerodynamics of aerospace vehicles.  The mathematical skills required to solve and analyse the resulting equations and deal with the complex data for the purpose of improving efficiency will be taught in this module The module involves the use of wind tunnel laboratories to enhance students learning experience through Learning-By-Doing. Staff encourage students to develop curiosity and a desire to learn for life using active learning techniques. The problem-based and inquiry-based group work fosters collaborative thinking and develops attributes expected of an aerospace graduate.</w:t>
      </w:r>
    </w:p>
    <w:p w:rsidRPr="00061498" w:rsidR="00061498" w:rsidP="00061498" w:rsidRDefault="00061498" w14:paraId="66672D25" w14:textId="77777777">
      <w:pPr>
        <w:rPr>
          <w:rFonts w:ascii="Arial" w:hAnsi="Arial" w:cs="Arial"/>
          <w:sz w:val="24"/>
          <w:szCs w:val="24"/>
        </w:rPr>
      </w:pPr>
    </w:p>
    <w:p w:rsidRPr="00061498" w:rsidR="00061498" w:rsidP="00061498" w:rsidRDefault="00061498" w14:paraId="1F3BDA88" w14:textId="77777777">
      <w:pPr>
        <w:rPr>
          <w:rFonts w:ascii="Arial" w:hAnsi="Arial" w:cs="Arial"/>
          <w:sz w:val="24"/>
          <w:szCs w:val="24"/>
        </w:rPr>
      </w:pPr>
      <w:r w:rsidRPr="00061498">
        <w:rPr>
          <w:rFonts w:ascii="Arial" w:hAnsi="Arial" w:cs="Arial"/>
          <w:b/>
          <w:sz w:val="24"/>
          <w:szCs w:val="24"/>
        </w:rPr>
        <w:t xml:space="preserve">AE5022 Aerospace Structures, Materials and Dynamics </w:t>
      </w:r>
      <w:r w:rsidRPr="00061498">
        <w:rPr>
          <w:rFonts w:ascii="Arial" w:hAnsi="Arial" w:cs="Arial"/>
          <w:sz w:val="24"/>
          <w:szCs w:val="24"/>
        </w:rPr>
        <w:t xml:space="preserve">introduces the application of aerospace engineering principles to aerospace vehicle materials and structures under static and dynamic loading.  The module enhances the development of students’ analytical, problem-solving, critical thinking and laboratory skills. It provides an understanding of how the principles of structures and materials science all determine the configuration, </w:t>
      </w:r>
      <w:proofErr w:type="gramStart"/>
      <w:r w:rsidRPr="00061498">
        <w:rPr>
          <w:rFonts w:ascii="Arial" w:hAnsi="Arial" w:cs="Arial"/>
          <w:sz w:val="24"/>
          <w:szCs w:val="24"/>
        </w:rPr>
        <w:t>performance</w:t>
      </w:r>
      <w:proofErr w:type="gramEnd"/>
      <w:r w:rsidRPr="00061498">
        <w:rPr>
          <w:rFonts w:ascii="Arial" w:hAnsi="Arial" w:cs="Arial"/>
          <w:sz w:val="24"/>
          <w:szCs w:val="24"/>
        </w:rPr>
        <w:t xml:space="preserve"> and stability of aircraft. It also </w:t>
      </w:r>
      <w:r w:rsidRPr="00061498">
        <w:rPr>
          <w:rFonts w:ascii="Arial" w:hAnsi="Arial" w:cs="Arial"/>
          <w:noProof/>
          <w:sz w:val="24"/>
          <w:szCs w:val="24"/>
        </w:rPr>
        <w:t>develops</w:t>
      </w:r>
      <w:r w:rsidRPr="00061498">
        <w:rPr>
          <w:rFonts w:ascii="Arial" w:hAnsi="Arial" w:cs="Arial"/>
          <w:sz w:val="24"/>
          <w:szCs w:val="24"/>
        </w:rPr>
        <w:t xml:space="preserve"> the software modelling skills of analysing composite </w:t>
      </w:r>
      <w:r w:rsidRPr="00061498">
        <w:rPr>
          <w:rFonts w:ascii="Arial" w:hAnsi="Arial" w:cs="Arial"/>
          <w:noProof/>
          <w:sz w:val="24"/>
          <w:szCs w:val="24"/>
        </w:rPr>
        <w:t>aerospace structures</w:t>
      </w:r>
      <w:r w:rsidRPr="00061498">
        <w:rPr>
          <w:rFonts w:ascii="Arial" w:hAnsi="Arial" w:cs="Arial"/>
          <w:sz w:val="24"/>
          <w:szCs w:val="24"/>
        </w:rPr>
        <w:t xml:space="preserve"> using FEM techniques. The module involves the use of laboratory experiments in the areas of structures, </w:t>
      </w:r>
      <w:proofErr w:type="gramStart"/>
      <w:r w:rsidRPr="00061498">
        <w:rPr>
          <w:rFonts w:ascii="Arial" w:hAnsi="Arial" w:cs="Arial"/>
          <w:sz w:val="24"/>
          <w:szCs w:val="24"/>
        </w:rPr>
        <w:t>composites</w:t>
      </w:r>
      <w:proofErr w:type="gramEnd"/>
      <w:r w:rsidRPr="00061498">
        <w:rPr>
          <w:rFonts w:ascii="Arial" w:hAnsi="Arial" w:cs="Arial"/>
          <w:sz w:val="24"/>
          <w:szCs w:val="24"/>
        </w:rPr>
        <w:t xml:space="preserve"> and vibrations. </w:t>
      </w:r>
    </w:p>
    <w:p w:rsidRPr="00061498" w:rsidR="00061498" w:rsidP="00061498" w:rsidRDefault="00061498" w14:paraId="563B5112" w14:textId="77777777">
      <w:pPr>
        <w:rPr>
          <w:rFonts w:ascii="Arial" w:hAnsi="Arial" w:cs="Arial"/>
          <w:b/>
          <w:bCs/>
          <w:iCs/>
          <w:sz w:val="24"/>
          <w:szCs w:val="24"/>
        </w:rPr>
      </w:pPr>
    </w:p>
    <w:p w:rsidRPr="00061498" w:rsidR="00061498" w:rsidP="00061498" w:rsidRDefault="00061498" w14:paraId="3CA20C30" w14:textId="77777777">
      <w:pPr>
        <w:rPr>
          <w:rFonts w:ascii="Arial" w:hAnsi="Arial" w:cs="Arial"/>
          <w:sz w:val="24"/>
          <w:szCs w:val="24"/>
        </w:rPr>
      </w:pPr>
      <w:r w:rsidRPr="00061498">
        <w:rPr>
          <w:rFonts w:ascii="Arial" w:hAnsi="Arial" w:cs="Arial"/>
          <w:b/>
          <w:sz w:val="24"/>
          <w:szCs w:val="24"/>
        </w:rPr>
        <w:t>ME5012 Electronic Systems, Control and Computing</w:t>
      </w:r>
      <w:r w:rsidRPr="00061498">
        <w:rPr>
          <w:rFonts w:ascii="Arial" w:hAnsi="Arial" w:cs="Arial"/>
          <w:sz w:val="24"/>
          <w:szCs w:val="24"/>
        </w:rPr>
        <w:t xml:space="preserve"> is designed to broaden students’ knowledge and understanding of the fundamentals of the electronics and control systems used in aerospace applications. The live </w:t>
      </w:r>
      <w:proofErr w:type="spellStart"/>
      <w:r w:rsidRPr="00061498">
        <w:rPr>
          <w:rFonts w:ascii="Arial" w:hAnsi="Arial" w:cs="Arial"/>
          <w:sz w:val="24"/>
          <w:szCs w:val="24"/>
        </w:rPr>
        <w:t>Learjet</w:t>
      </w:r>
      <w:proofErr w:type="spellEnd"/>
      <w:r w:rsidRPr="00061498">
        <w:rPr>
          <w:rFonts w:ascii="Arial" w:hAnsi="Arial" w:cs="Arial"/>
          <w:sz w:val="24"/>
          <w:szCs w:val="24"/>
        </w:rPr>
        <w:t xml:space="preserve"> business aircraft is used to demonstrate the typical operation of each of the systems and to facilitate Learning-By-doing through the hands-on practice of real-world hardware.</w:t>
      </w:r>
    </w:p>
    <w:p w:rsidRPr="00061498" w:rsidR="00061498" w:rsidP="00061498" w:rsidRDefault="00061498" w14:paraId="2FBA4F73" w14:textId="77777777">
      <w:pPr>
        <w:rPr>
          <w:rFonts w:ascii="Arial" w:hAnsi="Arial" w:cs="Arial"/>
          <w:sz w:val="24"/>
          <w:szCs w:val="24"/>
        </w:rPr>
      </w:pPr>
    </w:p>
    <w:p w:rsidRPr="00061498" w:rsidR="00061498" w:rsidP="00061498" w:rsidRDefault="00061498" w14:paraId="1986C998" w14:textId="77777777">
      <w:pPr>
        <w:rPr>
          <w:rFonts w:ascii="Arial" w:hAnsi="Arial" w:cs="Arial"/>
          <w:sz w:val="24"/>
          <w:szCs w:val="24"/>
        </w:rPr>
      </w:pPr>
      <w:r w:rsidRPr="00061498">
        <w:rPr>
          <w:rFonts w:ascii="Arial" w:hAnsi="Arial" w:cs="Arial"/>
          <w:sz w:val="24"/>
          <w:szCs w:val="24"/>
        </w:rPr>
        <w:t xml:space="preserve">The </w:t>
      </w:r>
      <w:r w:rsidRPr="00061498">
        <w:rPr>
          <w:rFonts w:ascii="Arial" w:hAnsi="Arial" w:cs="Arial"/>
          <w:b/>
          <w:sz w:val="24"/>
          <w:szCs w:val="24"/>
        </w:rPr>
        <w:t>Engineering Project Management Module EG5014</w:t>
      </w:r>
      <w:r w:rsidRPr="00061498">
        <w:rPr>
          <w:rFonts w:ascii="Arial" w:hAnsi="Arial" w:cs="Arial"/>
          <w:sz w:val="24"/>
          <w:szCs w:val="24"/>
        </w:rPr>
        <w:t xml:space="preserve"> introduces the</w:t>
      </w:r>
      <w:r w:rsidRPr="00061498">
        <w:rPr>
          <w:rFonts w:ascii="Arial" w:hAnsi="Arial" w:cs="Arial"/>
          <w:sz w:val="24"/>
          <w:szCs w:val="24"/>
          <w:lang w:val="en-US"/>
        </w:rPr>
        <w:t xml:space="preserve"> principles and commercial practices for the management of engineering projects and related wider business operations.  The nature of project engineering and business management is considered in the context of time, quality, </w:t>
      </w:r>
      <w:proofErr w:type="gramStart"/>
      <w:r w:rsidRPr="00061498">
        <w:rPr>
          <w:rFonts w:ascii="Arial" w:hAnsi="Arial" w:cs="Arial"/>
          <w:sz w:val="24"/>
          <w:szCs w:val="24"/>
          <w:lang w:val="en-US"/>
        </w:rPr>
        <w:t>risk</w:t>
      </w:r>
      <w:proofErr w:type="gramEnd"/>
      <w:r w:rsidRPr="00061498">
        <w:rPr>
          <w:rFonts w:ascii="Arial" w:hAnsi="Arial" w:cs="Arial"/>
          <w:sz w:val="24"/>
          <w:szCs w:val="24"/>
          <w:lang w:val="en-US"/>
        </w:rPr>
        <w:t xml:space="preserve"> and sustainability aspects. It introduces the legal, commercial, </w:t>
      </w:r>
      <w:proofErr w:type="gramStart"/>
      <w:r w:rsidRPr="00061498">
        <w:rPr>
          <w:rFonts w:ascii="Arial" w:hAnsi="Arial" w:cs="Arial"/>
          <w:sz w:val="24"/>
          <w:szCs w:val="24"/>
          <w:lang w:val="en-US"/>
        </w:rPr>
        <w:t>social</w:t>
      </w:r>
      <w:proofErr w:type="gramEnd"/>
      <w:r w:rsidRPr="00061498">
        <w:rPr>
          <w:rFonts w:ascii="Arial" w:hAnsi="Arial" w:cs="Arial"/>
          <w:sz w:val="24"/>
          <w:szCs w:val="24"/>
          <w:lang w:val="en-US"/>
        </w:rPr>
        <w:t xml:space="preserve"> and ethical framework in engineering environments. This module provides opportunities for developing the team-working in industrially based group design activities which would enhance students’ communication skills in group discussions and seminars.</w:t>
      </w:r>
    </w:p>
    <w:p w:rsidRPr="00061498" w:rsidR="00061498" w:rsidP="00061498" w:rsidRDefault="00061498" w14:paraId="62F08563" w14:textId="77777777">
      <w:pPr>
        <w:rPr>
          <w:rFonts w:ascii="Arial" w:hAnsi="Arial" w:cs="Arial"/>
          <w:sz w:val="24"/>
          <w:szCs w:val="24"/>
        </w:rPr>
      </w:pPr>
    </w:p>
    <w:p w:rsidRPr="00061498" w:rsidR="00061498" w:rsidP="00061498" w:rsidRDefault="00061498" w14:paraId="403A1782" w14:textId="77777777">
      <w:pPr>
        <w:rPr>
          <w:rFonts w:ascii="Arial" w:hAnsi="Arial" w:cs="Arial"/>
          <w:sz w:val="24"/>
          <w:szCs w:val="24"/>
        </w:rPr>
      </w:pPr>
      <w:r w:rsidRPr="00061498">
        <w:rPr>
          <w:rFonts w:ascii="Arial" w:hAnsi="Arial" w:cs="Arial"/>
          <w:sz w:val="24"/>
          <w:szCs w:val="24"/>
        </w:rPr>
        <w:t xml:space="preserve">Level 6 of the programme continues the aerospace </w:t>
      </w:r>
      <w:proofErr w:type="gramStart"/>
      <w:r w:rsidRPr="00061498">
        <w:rPr>
          <w:rFonts w:ascii="Arial" w:hAnsi="Arial" w:cs="Arial"/>
          <w:sz w:val="24"/>
          <w:szCs w:val="24"/>
        </w:rPr>
        <w:t>theme</w:t>
      </w:r>
      <w:proofErr w:type="gramEnd"/>
      <w:r w:rsidRPr="00061498">
        <w:rPr>
          <w:rFonts w:ascii="Arial" w:hAnsi="Arial" w:cs="Arial"/>
          <w:sz w:val="24"/>
          <w:szCs w:val="24"/>
        </w:rPr>
        <w:t xml:space="preserve"> but it emphasises the development of self-management, independent learning, professional skills, and deep understanding of knowledge required in aerospace engineering.</w:t>
      </w:r>
    </w:p>
    <w:p w:rsidRPr="00061498" w:rsidR="00061498" w:rsidP="00061498" w:rsidRDefault="00061498" w14:paraId="0FA4A953" w14:textId="77777777">
      <w:pPr>
        <w:rPr>
          <w:rFonts w:ascii="Arial" w:hAnsi="Arial" w:cs="Arial"/>
          <w:sz w:val="24"/>
          <w:szCs w:val="24"/>
        </w:rPr>
      </w:pPr>
    </w:p>
    <w:p w:rsidRPr="00061498" w:rsidR="00061498" w:rsidP="00061498" w:rsidRDefault="00061498" w14:paraId="3B00997D" w14:textId="77777777">
      <w:pPr>
        <w:rPr>
          <w:rFonts w:ascii="Arial" w:hAnsi="Arial" w:cs="Arial"/>
          <w:sz w:val="24"/>
          <w:szCs w:val="24"/>
        </w:rPr>
      </w:pPr>
      <w:r w:rsidRPr="00061498">
        <w:rPr>
          <w:rFonts w:ascii="Arial" w:hAnsi="Arial" w:cs="Arial"/>
          <w:sz w:val="24"/>
          <w:szCs w:val="24"/>
        </w:rPr>
        <w:t xml:space="preserve">In </w:t>
      </w:r>
      <w:r w:rsidRPr="00061498">
        <w:rPr>
          <w:rFonts w:ascii="Arial" w:hAnsi="Arial" w:cs="Arial"/>
          <w:b/>
          <w:sz w:val="24"/>
          <w:szCs w:val="24"/>
        </w:rPr>
        <w:t>AE6020 Further Aerodynamics and Propulsion and Computational Techniques</w:t>
      </w:r>
      <w:r w:rsidRPr="00061498">
        <w:rPr>
          <w:rFonts w:ascii="Arial" w:hAnsi="Arial" w:cs="Arial"/>
          <w:sz w:val="24"/>
          <w:szCs w:val="24"/>
        </w:rPr>
        <w:t xml:space="preserve"> students are taught Aerodynamics and Propulsion at a more advanced level together with the application of Computational Fluid Dynamics (CFD) using ANSYS a widely used commercial package. In </w:t>
      </w:r>
      <w:r w:rsidRPr="00061498">
        <w:rPr>
          <w:rFonts w:ascii="Arial" w:hAnsi="Arial" w:cs="Arial"/>
          <w:b/>
          <w:sz w:val="24"/>
          <w:szCs w:val="24"/>
        </w:rPr>
        <w:t xml:space="preserve">AE6022 Further Aerospace Structures, Materials and Dynamics </w:t>
      </w:r>
      <w:r w:rsidRPr="00061498">
        <w:rPr>
          <w:rFonts w:ascii="Arial" w:hAnsi="Arial" w:cs="Arial"/>
          <w:sz w:val="24"/>
          <w:szCs w:val="24"/>
        </w:rPr>
        <w:t xml:space="preserve">students are taught more advanced level topics in structures, materials and rigid body as well as flexible body dynamics together with use of computational tools such as Finite Element Analysis using ANSYS and </w:t>
      </w:r>
      <w:proofErr w:type="gramStart"/>
      <w:r w:rsidRPr="00061498">
        <w:rPr>
          <w:rFonts w:ascii="Arial" w:hAnsi="Arial" w:cs="Arial"/>
          <w:sz w:val="24"/>
          <w:szCs w:val="24"/>
        </w:rPr>
        <w:t>MATLAB</w:t>
      </w:r>
      <w:proofErr w:type="gramEnd"/>
      <w:r w:rsidRPr="00061498">
        <w:rPr>
          <w:rFonts w:ascii="Arial" w:hAnsi="Arial" w:cs="Arial"/>
          <w:sz w:val="24"/>
          <w:szCs w:val="24"/>
        </w:rPr>
        <w:t xml:space="preserve"> </w:t>
      </w:r>
    </w:p>
    <w:p w:rsidRPr="00061498" w:rsidR="00061498" w:rsidP="00061498" w:rsidRDefault="00061498" w14:paraId="210D1D10" w14:textId="77777777">
      <w:pPr>
        <w:rPr>
          <w:rFonts w:ascii="Arial" w:hAnsi="Arial" w:cs="Arial"/>
          <w:sz w:val="24"/>
          <w:szCs w:val="24"/>
        </w:rPr>
      </w:pPr>
    </w:p>
    <w:p w:rsidRPr="00061498" w:rsidR="00061498" w:rsidP="00061498" w:rsidRDefault="00061498" w14:paraId="0F20C1B0" w14:textId="77777777">
      <w:pPr>
        <w:rPr>
          <w:rFonts w:ascii="Arial" w:hAnsi="Arial" w:cs="Arial"/>
          <w:sz w:val="24"/>
          <w:szCs w:val="24"/>
        </w:rPr>
      </w:pPr>
      <w:r w:rsidRPr="00061498">
        <w:rPr>
          <w:rFonts w:ascii="Arial" w:hAnsi="Arial" w:cs="Arial"/>
          <w:sz w:val="24"/>
          <w:szCs w:val="24"/>
        </w:rPr>
        <w:t xml:space="preserve">In </w:t>
      </w:r>
      <w:r w:rsidRPr="00061498">
        <w:rPr>
          <w:rFonts w:ascii="Arial" w:hAnsi="Arial" w:cs="Arial"/>
          <w:b/>
          <w:sz w:val="24"/>
          <w:szCs w:val="24"/>
        </w:rPr>
        <w:t>EG6023 Business Management and Group Project</w:t>
      </w:r>
      <w:r w:rsidRPr="00061498">
        <w:rPr>
          <w:rFonts w:ascii="Arial" w:hAnsi="Arial" w:cs="Arial"/>
          <w:sz w:val="24"/>
          <w:szCs w:val="24"/>
        </w:rPr>
        <w:t xml:space="preserve"> students are taught about various key aspects of project planning and management before engaging in a group project based in the aerospace field and drawing on knowledge and experience gained previously. It will consist of substantial Project-Based Learning (</w:t>
      </w:r>
      <w:proofErr w:type="spellStart"/>
      <w:r w:rsidRPr="00061498">
        <w:rPr>
          <w:rFonts w:ascii="Arial" w:hAnsi="Arial" w:cs="Arial"/>
          <w:sz w:val="24"/>
          <w:szCs w:val="24"/>
        </w:rPr>
        <w:t>PjBL</w:t>
      </w:r>
      <w:proofErr w:type="spellEnd"/>
      <w:r w:rsidRPr="00061498">
        <w:rPr>
          <w:rFonts w:ascii="Arial" w:hAnsi="Arial" w:cs="Arial"/>
          <w:sz w:val="24"/>
          <w:szCs w:val="24"/>
        </w:rPr>
        <w:t xml:space="preserve">)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061498">
        <w:rPr>
          <w:rFonts w:ascii="Arial" w:hAnsi="Arial" w:cs="Arial"/>
          <w:iCs/>
          <w:sz w:val="24"/>
          <w:szCs w:val="24"/>
        </w:rPr>
        <w:t xml:space="preserve">sustainability </w:t>
      </w:r>
      <w:r w:rsidRPr="00061498">
        <w:rPr>
          <w:rFonts w:ascii="Arial" w:hAnsi="Arial" w:cs="Arial"/>
          <w:sz w:val="24"/>
          <w:szCs w:val="24"/>
        </w:rPr>
        <w:t xml:space="preserve">and </w:t>
      </w:r>
      <w:r w:rsidRPr="00061498">
        <w:rPr>
          <w:rFonts w:ascii="Arial" w:hAnsi="Arial" w:cs="Arial"/>
          <w:iCs/>
          <w:sz w:val="24"/>
          <w:szCs w:val="24"/>
        </w:rPr>
        <w:t>ethics</w:t>
      </w:r>
      <w:r w:rsidRPr="00061498">
        <w:rPr>
          <w:rFonts w:ascii="Arial" w:hAnsi="Arial" w:cs="Arial"/>
          <w:i/>
          <w:iCs/>
          <w:sz w:val="24"/>
          <w:szCs w:val="24"/>
        </w:rPr>
        <w:t xml:space="preserve"> </w:t>
      </w:r>
      <w:r w:rsidRPr="00061498">
        <w:rPr>
          <w:rFonts w:ascii="Arial" w:hAnsi="Arial" w:cs="Arial"/>
          <w:iCs/>
          <w:sz w:val="24"/>
          <w:szCs w:val="24"/>
        </w:rPr>
        <w:t>are embedded</w:t>
      </w:r>
      <w:r w:rsidRPr="00061498">
        <w:rPr>
          <w:rFonts w:ascii="Arial" w:hAnsi="Arial" w:cs="Arial"/>
          <w:i/>
          <w:iCs/>
          <w:sz w:val="24"/>
          <w:szCs w:val="24"/>
        </w:rPr>
        <w:t xml:space="preserve"> </w:t>
      </w:r>
      <w:r w:rsidRPr="00061498">
        <w:rPr>
          <w:rFonts w:ascii="Arial" w:hAnsi="Arial" w:cs="Arial"/>
          <w:sz w:val="24"/>
          <w:szCs w:val="24"/>
        </w:rPr>
        <w:t>within the project context. The above two modules develop the analytical and problem-solving skills of the students.</w:t>
      </w:r>
    </w:p>
    <w:p w:rsidRPr="00061498" w:rsidR="00061498" w:rsidP="00061498" w:rsidRDefault="00061498" w14:paraId="76B32C5D" w14:textId="77777777">
      <w:pPr>
        <w:rPr>
          <w:rFonts w:ascii="Arial" w:hAnsi="Arial" w:cs="Arial"/>
          <w:sz w:val="24"/>
          <w:szCs w:val="24"/>
        </w:rPr>
      </w:pPr>
    </w:p>
    <w:p w:rsidRPr="00061498" w:rsidR="00061498" w:rsidP="00061498" w:rsidRDefault="00061498" w14:paraId="52B9EB2A" w14:textId="77777777">
      <w:pPr>
        <w:rPr>
          <w:rFonts w:ascii="Arial" w:hAnsi="Arial" w:cs="Arial"/>
          <w:sz w:val="24"/>
          <w:szCs w:val="24"/>
        </w:rPr>
      </w:pPr>
      <w:r w:rsidRPr="00061498">
        <w:rPr>
          <w:rFonts w:ascii="Arial" w:hAnsi="Arial" w:cs="Arial"/>
          <w:b/>
          <w:sz w:val="24"/>
          <w:szCs w:val="24"/>
        </w:rPr>
        <w:t>AE6024 Individual Project</w:t>
      </w:r>
      <w:r w:rsidRPr="00061498">
        <w:rPr>
          <w:rFonts w:ascii="Arial" w:hAnsi="Arial" w:cs="Arial"/>
          <w:sz w:val="24"/>
          <w:szCs w:val="24"/>
        </w:rPr>
        <w:t xml:space="preserv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061498">
        <w:rPr>
          <w:rFonts w:ascii="Arial" w:hAnsi="Arial" w:cs="Arial"/>
          <w:noProof/>
          <w:sz w:val="24"/>
          <w:szCs w:val="24"/>
        </w:rPr>
        <w:t>the technical</w:t>
      </w:r>
      <w:r w:rsidRPr="00061498">
        <w:rPr>
          <w:rFonts w:ascii="Arial" w:hAnsi="Arial" w:cs="Arial"/>
          <w:sz w:val="24"/>
          <w:szCs w:val="24"/>
        </w:rPr>
        <w:t xml:space="preserve"> literature.</w:t>
      </w:r>
    </w:p>
    <w:p w:rsidRPr="00061498" w:rsidR="00061498" w:rsidP="00061498" w:rsidRDefault="00061498" w14:paraId="417F7C01" w14:textId="77777777">
      <w:pPr>
        <w:rPr>
          <w:rFonts w:ascii="Arial" w:hAnsi="Arial" w:cs="Arial"/>
          <w:sz w:val="24"/>
          <w:szCs w:val="24"/>
        </w:rPr>
      </w:pPr>
    </w:p>
    <w:p w:rsidRPr="00061498" w:rsidR="00061498" w:rsidP="00061498" w:rsidRDefault="00061498" w14:paraId="52C512B8" w14:textId="77777777">
      <w:pPr>
        <w:rPr>
          <w:rFonts w:ascii="Arial" w:hAnsi="Arial" w:cs="Arial"/>
          <w:sz w:val="24"/>
          <w:szCs w:val="24"/>
        </w:rPr>
      </w:pPr>
      <w:r w:rsidRPr="00061498">
        <w:rPr>
          <w:rFonts w:ascii="Arial" w:hAnsi="Arial" w:cs="Arial"/>
          <w:sz w:val="24"/>
          <w:szCs w:val="24"/>
        </w:rPr>
        <w:t>At level 7 students will carry out a Group design project (</w:t>
      </w:r>
      <w:r w:rsidRPr="00061498">
        <w:rPr>
          <w:rFonts w:ascii="Arial" w:hAnsi="Arial" w:cs="Arial"/>
          <w:b/>
          <w:sz w:val="24"/>
          <w:szCs w:val="24"/>
        </w:rPr>
        <w:t>EG7000</w:t>
      </w:r>
      <w:r w:rsidRPr="00061498">
        <w:rPr>
          <w:rFonts w:ascii="Arial" w:hAnsi="Arial" w:cs="Arial"/>
          <w:sz w:val="24"/>
          <w:szCs w:val="24"/>
        </w:rPr>
        <w:t>) which will consist of substantial Project-Based Learning (</w:t>
      </w:r>
      <w:proofErr w:type="spellStart"/>
      <w:r w:rsidRPr="00061498">
        <w:rPr>
          <w:rFonts w:ascii="Arial" w:hAnsi="Arial" w:cs="Arial"/>
          <w:sz w:val="24"/>
          <w:szCs w:val="24"/>
        </w:rPr>
        <w:t>PjBL</w:t>
      </w:r>
      <w:proofErr w:type="spellEnd"/>
      <w:r w:rsidRPr="00061498">
        <w:rPr>
          <w:rFonts w:ascii="Arial" w:hAnsi="Arial" w:cs="Arial"/>
          <w:sz w:val="24"/>
          <w:szCs w:val="24"/>
        </w:rPr>
        <w:t xml:space="preserve">)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061498">
        <w:rPr>
          <w:rFonts w:ascii="Arial" w:hAnsi="Arial" w:cs="Arial"/>
          <w:iCs/>
          <w:sz w:val="24"/>
          <w:szCs w:val="24"/>
        </w:rPr>
        <w:t xml:space="preserve">sustainability </w:t>
      </w:r>
      <w:r w:rsidRPr="00061498">
        <w:rPr>
          <w:rFonts w:ascii="Arial" w:hAnsi="Arial" w:cs="Arial"/>
          <w:sz w:val="24"/>
          <w:szCs w:val="24"/>
        </w:rPr>
        <w:t xml:space="preserve">and </w:t>
      </w:r>
      <w:r w:rsidRPr="00061498">
        <w:rPr>
          <w:rFonts w:ascii="Arial" w:hAnsi="Arial" w:cs="Arial"/>
          <w:iCs/>
          <w:sz w:val="24"/>
          <w:szCs w:val="24"/>
        </w:rPr>
        <w:t>ethics</w:t>
      </w:r>
      <w:r w:rsidRPr="00061498">
        <w:rPr>
          <w:rFonts w:ascii="Arial" w:hAnsi="Arial" w:cs="Arial"/>
          <w:i/>
          <w:iCs/>
          <w:sz w:val="24"/>
          <w:szCs w:val="24"/>
        </w:rPr>
        <w:t xml:space="preserve"> </w:t>
      </w:r>
      <w:r w:rsidRPr="00061498">
        <w:rPr>
          <w:rFonts w:ascii="Arial" w:hAnsi="Arial" w:cs="Arial"/>
          <w:iCs/>
          <w:sz w:val="24"/>
          <w:szCs w:val="24"/>
        </w:rPr>
        <w:t>are embedded</w:t>
      </w:r>
      <w:r w:rsidRPr="00061498">
        <w:rPr>
          <w:rFonts w:ascii="Arial" w:hAnsi="Arial" w:cs="Arial"/>
          <w:i/>
          <w:iCs/>
          <w:sz w:val="24"/>
          <w:szCs w:val="24"/>
        </w:rPr>
        <w:t xml:space="preserve"> </w:t>
      </w:r>
      <w:r w:rsidRPr="00061498">
        <w:rPr>
          <w:rFonts w:ascii="Arial" w:hAnsi="Arial" w:cs="Arial"/>
          <w:sz w:val="24"/>
          <w:szCs w:val="24"/>
        </w:rPr>
        <w:t>within the project context. The above two modules develop the analytical and problem-solving skills of the students.</w:t>
      </w:r>
    </w:p>
    <w:p w:rsidRPr="00061498" w:rsidR="00061498" w:rsidP="00061498" w:rsidRDefault="00061498" w14:paraId="6D6C0D4F" w14:textId="77777777">
      <w:pPr>
        <w:rPr>
          <w:rFonts w:ascii="Arial" w:hAnsi="Arial" w:cs="Arial"/>
          <w:sz w:val="24"/>
          <w:szCs w:val="24"/>
        </w:rPr>
      </w:pPr>
    </w:p>
    <w:p w:rsidRPr="00061498" w:rsidR="00061498" w:rsidP="00061498" w:rsidRDefault="00061498" w14:paraId="65478230" w14:textId="77777777">
      <w:pPr>
        <w:rPr>
          <w:rFonts w:ascii="Arial" w:hAnsi="Arial" w:cs="Arial"/>
          <w:sz w:val="24"/>
          <w:szCs w:val="24"/>
        </w:rPr>
      </w:pPr>
      <w:r w:rsidRPr="00061498">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w:t>
      </w:r>
      <w:proofErr w:type="gramStart"/>
      <w:r w:rsidRPr="00061498">
        <w:rPr>
          <w:rFonts w:ascii="Arial" w:hAnsi="Arial" w:cs="Arial"/>
          <w:sz w:val="24"/>
          <w:szCs w:val="24"/>
        </w:rPr>
        <w:t>engaging</w:t>
      </w:r>
      <w:proofErr w:type="gramEnd"/>
      <w:r w:rsidRPr="00061498">
        <w:rPr>
          <w:rFonts w:ascii="Arial" w:hAnsi="Arial" w:cs="Arial"/>
          <w:sz w:val="24"/>
          <w:szCs w:val="24"/>
        </w:rPr>
        <w:t xml:space="preserve">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061498">
        <w:rPr>
          <w:rFonts w:ascii="Arial" w:hAnsi="Arial" w:cs="Arial"/>
          <w:noProof/>
          <w:sz w:val="24"/>
          <w:szCs w:val="24"/>
        </w:rPr>
        <w:t>formal</w:t>
      </w:r>
      <w:r w:rsidRPr="00061498">
        <w:rPr>
          <w:rFonts w:ascii="Arial" w:hAnsi="Arial" w:cs="Arial"/>
          <w:sz w:val="24"/>
          <w:szCs w:val="24"/>
        </w:rPr>
        <w:t xml:space="preserve"> and informal </w:t>
      </w:r>
      <w:r w:rsidRPr="00061498">
        <w:rPr>
          <w:rFonts w:ascii="Arial" w:hAnsi="Arial" w:cs="Arial"/>
          <w:noProof/>
          <w:sz w:val="24"/>
          <w:szCs w:val="24"/>
        </w:rPr>
        <w:t>assessment,</w:t>
      </w:r>
      <w:r w:rsidRPr="00061498">
        <w:rPr>
          <w:rFonts w:ascii="Arial" w:hAnsi="Arial" w:cs="Arial"/>
          <w:sz w:val="24"/>
          <w:szCs w:val="24"/>
        </w:rPr>
        <w:t xml:space="preserve"> and formative and summative assessment associated with them. The forms of assessment </w:t>
      </w:r>
      <w:r w:rsidRPr="00061498">
        <w:rPr>
          <w:rFonts w:ascii="Arial" w:hAnsi="Arial" w:cs="Arial"/>
          <w:noProof/>
          <w:sz w:val="24"/>
          <w:szCs w:val="24"/>
        </w:rPr>
        <w:t>include</w:t>
      </w:r>
      <w:r w:rsidRPr="00061498">
        <w:rPr>
          <w:rFonts w:ascii="Arial" w:hAnsi="Arial" w:cs="Arial"/>
          <w:sz w:val="24"/>
          <w:szCs w:val="24"/>
        </w:rPr>
        <w:t xml:space="preserve"> portfolio, Clicker quizzes, online tests using VLE system, informal in-class tests, </w:t>
      </w:r>
      <w:r w:rsidRPr="00061498">
        <w:rPr>
          <w:rFonts w:ascii="Arial" w:hAnsi="Arial" w:cs="Arial"/>
          <w:noProof/>
          <w:sz w:val="24"/>
          <w:szCs w:val="24"/>
        </w:rPr>
        <w:t>workbooks</w:t>
      </w:r>
      <w:r w:rsidRPr="00061498">
        <w:rPr>
          <w:rFonts w:ascii="Arial" w:hAnsi="Arial" w:cs="Arial"/>
          <w:sz w:val="24"/>
          <w:szCs w:val="24"/>
        </w:rPr>
        <w:t xml:space="preserve">, practical exercises, tutorial questions, end-of-module examinations and </w:t>
      </w:r>
      <w:r w:rsidRPr="00061498">
        <w:rPr>
          <w:rFonts w:ascii="Arial" w:hAnsi="Arial" w:cs="Arial"/>
          <w:sz w:val="24"/>
          <w:szCs w:val="24"/>
        </w:rPr>
        <w:lastRenderedPageBreak/>
        <w:t xml:space="preserve">even an individual viva exam which </w:t>
      </w:r>
      <w:r w:rsidRPr="00061498">
        <w:rPr>
          <w:rFonts w:ascii="Arial" w:hAnsi="Arial" w:cs="Arial"/>
          <w:noProof/>
          <w:sz w:val="24"/>
          <w:szCs w:val="24"/>
        </w:rPr>
        <w:t>enable</w:t>
      </w:r>
      <w:r w:rsidRPr="00061498">
        <w:rPr>
          <w:rFonts w:ascii="Arial" w:hAnsi="Arial" w:cs="Arial"/>
          <w:sz w:val="24"/>
          <w:szCs w:val="24"/>
        </w:rPr>
        <w:t xml:space="preserve"> assessment of understanding of a broad range of aerospace topics. </w:t>
      </w:r>
      <w:proofErr w:type="gramStart"/>
      <w:r w:rsidRPr="00061498">
        <w:rPr>
          <w:rFonts w:ascii="Arial" w:hAnsi="Arial" w:cs="Arial"/>
          <w:sz w:val="24"/>
          <w:szCs w:val="24"/>
        </w:rPr>
        <w:t>All of</w:t>
      </w:r>
      <w:proofErr w:type="gramEnd"/>
      <w:r w:rsidRPr="00061498">
        <w:rPr>
          <w:rFonts w:ascii="Arial" w:hAnsi="Arial" w:cs="Arial"/>
          <w:sz w:val="24"/>
          <w:szCs w:val="24"/>
        </w:rPr>
        <w:t xml:space="preserve"> the coursework that students complete </w:t>
      </w:r>
      <w:r w:rsidRPr="00061498">
        <w:rPr>
          <w:rFonts w:ascii="Arial" w:hAnsi="Arial" w:cs="Arial"/>
          <w:noProof/>
          <w:sz w:val="24"/>
          <w:szCs w:val="24"/>
        </w:rPr>
        <w:t>is</w:t>
      </w:r>
      <w:r w:rsidRPr="00061498">
        <w:rPr>
          <w:rFonts w:ascii="Arial" w:hAnsi="Arial" w:cs="Arial"/>
          <w:sz w:val="24"/>
          <w:szCs w:val="24"/>
        </w:rPr>
        <w:t xml:space="preserve"> formative as well as summative. The formal and informal feedback from coursework and the informal assessment given enable the </w:t>
      </w:r>
      <w:proofErr w:type="gramStart"/>
      <w:r w:rsidRPr="00061498">
        <w:rPr>
          <w:rFonts w:ascii="Arial" w:hAnsi="Arial" w:cs="Arial"/>
          <w:sz w:val="24"/>
          <w:szCs w:val="24"/>
        </w:rPr>
        <w:t>students’</w:t>
      </w:r>
      <w:proofErr w:type="gramEnd"/>
      <w:r w:rsidRPr="00061498">
        <w:rPr>
          <w:rFonts w:ascii="Arial" w:hAnsi="Arial" w:cs="Arial"/>
          <w:sz w:val="24"/>
          <w:szCs w:val="24"/>
        </w:rPr>
        <w:t xml:space="preserve"> to improve knowledge and skills. The informal feedback includes group discussion in classes, one-to-one dialogue, rehearsal of oral presentation, draft </w:t>
      </w:r>
      <w:proofErr w:type="gramStart"/>
      <w:r w:rsidRPr="00061498">
        <w:rPr>
          <w:rFonts w:ascii="Arial" w:hAnsi="Arial" w:cs="Arial"/>
          <w:sz w:val="24"/>
          <w:szCs w:val="24"/>
        </w:rPr>
        <w:t>reports</w:t>
      </w:r>
      <w:proofErr w:type="gramEnd"/>
      <w:r w:rsidRPr="00061498">
        <w:rPr>
          <w:rFonts w:ascii="Arial" w:hAnsi="Arial" w:cs="Arial"/>
          <w:sz w:val="24"/>
          <w:szCs w:val="24"/>
        </w:rPr>
        <w:t xml:space="preserve"> and peer assessment.  </w:t>
      </w:r>
    </w:p>
    <w:p w:rsidRPr="00061498" w:rsidR="00061498" w:rsidP="00061498" w:rsidRDefault="00061498" w14:paraId="035A5A43" w14:textId="77777777">
      <w:pPr>
        <w:rPr>
          <w:rFonts w:ascii="Arial" w:hAnsi="Arial" w:cs="Arial"/>
          <w:sz w:val="24"/>
          <w:szCs w:val="24"/>
        </w:rPr>
      </w:pPr>
    </w:p>
    <w:p w:rsidRPr="00061498" w:rsidR="00061498" w:rsidP="00061498" w:rsidRDefault="00061498" w14:paraId="3C456241" w14:textId="77777777">
      <w:pPr>
        <w:rPr>
          <w:rFonts w:ascii="Arial" w:hAnsi="Arial" w:cs="Arial"/>
          <w:sz w:val="24"/>
          <w:szCs w:val="24"/>
        </w:rPr>
      </w:pPr>
      <w:r w:rsidRPr="00061498">
        <w:rPr>
          <w:rFonts w:ascii="Arial" w:hAnsi="Arial" w:cs="Arial"/>
          <w:sz w:val="24"/>
          <w:szCs w:val="24"/>
        </w:rPr>
        <w:t xml:space="preserve">The university is strongly committed to the Inclusive Curriculum. Students will be encouraged to see themselves as belonging to a professional community. A set of employability criteria will be identified using insight from employers and the Employability Team. We will identify skills that employers think </w:t>
      </w:r>
      <w:proofErr w:type="gramStart"/>
      <w:r w:rsidRPr="00061498">
        <w:rPr>
          <w:rFonts w:ascii="Arial" w:hAnsi="Arial" w:cs="Arial"/>
          <w:sz w:val="24"/>
          <w:szCs w:val="24"/>
        </w:rPr>
        <w:t>are</w:t>
      </w:r>
      <w:proofErr w:type="gramEnd"/>
      <w:r w:rsidRPr="00061498">
        <w:rPr>
          <w:rFonts w:ascii="Arial" w:hAnsi="Arial" w:cs="Arial"/>
          <w:sz w:val="24"/>
          <w:szCs w:val="24"/>
        </w:rPr>
        <w:t xml:space="preserve"> needed from graduates using alumni or the Royal Aeronautical Society.  This involves the support from DARE </w:t>
      </w:r>
      <w:proofErr w:type="gramStart"/>
      <w:r w:rsidRPr="00061498">
        <w:rPr>
          <w:rFonts w:ascii="Arial" w:hAnsi="Arial" w:cs="Arial"/>
          <w:sz w:val="24"/>
          <w:szCs w:val="24"/>
        </w:rPr>
        <w:t>( Development</w:t>
      </w:r>
      <w:proofErr w:type="gramEnd"/>
      <w:r w:rsidRPr="00061498">
        <w:rPr>
          <w:rFonts w:ascii="Arial" w:hAnsi="Arial" w:cs="Arial"/>
          <w:sz w:val="24"/>
          <w:szCs w:val="24"/>
        </w:rPr>
        <w: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rsidRPr="00061498" w:rsidR="00061498" w:rsidP="00061498" w:rsidRDefault="00061498" w14:paraId="4CD72E01" w14:textId="77777777">
      <w:pPr>
        <w:rPr>
          <w:rFonts w:ascii="Arial" w:hAnsi="Arial" w:cs="Arial"/>
          <w:color w:val="1F497D"/>
          <w:sz w:val="24"/>
          <w:szCs w:val="24"/>
        </w:rPr>
      </w:pPr>
    </w:p>
    <w:p w:rsidRPr="00061498" w:rsidR="00061498" w:rsidP="00061498" w:rsidRDefault="00061498" w14:paraId="760CC6C2" w14:textId="77777777">
      <w:pPr>
        <w:pStyle w:val="NormalWeb"/>
        <w:rPr>
          <w:rFonts w:ascii="Arial" w:hAnsi="Arial" w:cs="Arial"/>
          <w:b/>
        </w:rPr>
      </w:pPr>
      <w:r w:rsidRPr="00061498">
        <w:rPr>
          <w:rFonts w:ascii="Arial" w:hAnsi="Arial" w:cs="Arial"/>
          <w:b/>
        </w:rPr>
        <w:t xml:space="preserve">Inclusive Teaching Practice </w:t>
      </w:r>
    </w:p>
    <w:p w:rsidRPr="00061498" w:rsidR="00061498" w:rsidP="00061498" w:rsidRDefault="00061498" w14:paraId="6331FDFB" w14:textId="77777777">
      <w:pPr>
        <w:pStyle w:val="NormalWeb"/>
        <w:rPr>
          <w:rFonts w:ascii="Arial" w:hAnsi="Arial" w:cs="Arial"/>
        </w:rPr>
      </w:pPr>
    </w:p>
    <w:p w:rsidRPr="00061498" w:rsidR="00061498" w:rsidP="00061498" w:rsidRDefault="00061498" w14:paraId="0FE9699E" w14:textId="77777777">
      <w:pPr>
        <w:pStyle w:val="NormalWeb"/>
        <w:rPr>
          <w:rFonts w:ascii="Arial" w:hAnsi="Arial" w:cs="Arial"/>
        </w:rPr>
      </w:pPr>
      <w:r w:rsidRPr="00061498">
        <w:rPr>
          <w:rFonts w:ascii="Arial" w:hAnsi="Arial" w:cs="Arial"/>
        </w:rPr>
        <w:t xml:space="preserve">Staff Student Consultative Committees and Boards of Study provide opportunities for student to make suggestion on how to develop a more inclusive curriculum by </w:t>
      </w:r>
      <w:proofErr w:type="gramStart"/>
      <w:r w:rsidRPr="00061498">
        <w:rPr>
          <w:rFonts w:ascii="Arial" w:hAnsi="Arial" w:cs="Arial"/>
        </w:rPr>
        <w:t>taking into account</w:t>
      </w:r>
      <w:proofErr w:type="gramEnd"/>
      <w:r w:rsidRPr="00061498">
        <w:rPr>
          <w:rFonts w:ascii="Arial" w:hAnsi="Arial" w:cs="Arial"/>
        </w:rPr>
        <w:t xml:space="preserve"> the specific circumstances of the student body. The variety of teaching activities also takes account of the student’s different learning preferences and experiences and there is a careful balance of individual and </w:t>
      </w:r>
      <w:proofErr w:type="gramStart"/>
      <w:r w:rsidRPr="00061498">
        <w:rPr>
          <w:rFonts w:ascii="Arial" w:hAnsi="Arial" w:cs="Arial"/>
        </w:rPr>
        <w:t>group based</w:t>
      </w:r>
      <w:proofErr w:type="gramEnd"/>
      <w:r w:rsidRPr="00061498">
        <w:rPr>
          <w:rFonts w:ascii="Arial" w:hAnsi="Arial" w:cs="Arial"/>
        </w:rPr>
        <w:t xml:space="preserve"> activities.</w:t>
      </w:r>
    </w:p>
    <w:p w:rsidRPr="00061498" w:rsidR="00061498" w:rsidP="00061498" w:rsidRDefault="00061498" w14:paraId="0885874D" w14:textId="77777777">
      <w:pPr>
        <w:pStyle w:val="NormalWeb"/>
        <w:rPr>
          <w:rFonts w:ascii="Arial" w:hAnsi="Arial" w:cs="Arial"/>
          <w:color w:val="FF0000"/>
        </w:rPr>
      </w:pPr>
      <w:r w:rsidRPr="00061498">
        <w:rPr>
          <w:rFonts w:ascii="Arial" w:hAnsi="Arial" w:cs="Arial"/>
        </w:rPr>
        <w:t>Marking criteria are provided for all assessments as part of the assessment booklet at the beginning of the year for each module and care is taken to ensure that the language used is clear</w:t>
      </w:r>
      <w:r w:rsidRPr="00061498">
        <w:rPr>
          <w:rFonts w:ascii="Arial" w:hAnsi="Arial" w:cs="Arial"/>
          <w:b/>
        </w:rPr>
        <w:t>.</w:t>
      </w:r>
      <w:r w:rsidRPr="00061498">
        <w:rPr>
          <w:rFonts w:ascii="Arial" w:hAnsi="Arial" w:cs="Arial"/>
          <w:color w:val="FF0000"/>
        </w:rPr>
        <w:t xml:space="preserve"> </w:t>
      </w:r>
      <w:r w:rsidRPr="00061498">
        <w:rPr>
          <w:rFonts w:ascii="Arial" w:hAnsi="Arial" w:cs="Arial"/>
        </w:rPr>
        <w:t xml:space="preserve">Assessment and marking criteria for all substantial assessments are discussed in class so all students have an opportunity to interrogate the criteria. </w:t>
      </w:r>
    </w:p>
    <w:p w:rsidRPr="00061498" w:rsidR="00061498" w:rsidP="00061498" w:rsidRDefault="00061498" w14:paraId="05A45198" w14:textId="77777777">
      <w:pPr>
        <w:pStyle w:val="NormalWeb"/>
        <w:rPr>
          <w:rFonts w:ascii="Arial" w:hAnsi="Arial" w:cs="Arial"/>
        </w:rPr>
      </w:pPr>
    </w:p>
    <w:p w:rsidRPr="00061498" w:rsidR="00061498" w:rsidP="00061498" w:rsidRDefault="00061498" w14:paraId="0BDAE5AD" w14:textId="77777777">
      <w:pPr>
        <w:pStyle w:val="NormalWeb"/>
        <w:rPr>
          <w:rFonts w:ascii="Arial" w:hAnsi="Arial" w:cs="Arial"/>
        </w:rPr>
      </w:pPr>
      <w:r w:rsidRPr="00061498">
        <w:rPr>
          <w:rFonts w:ascii="Arial" w:hAnsi="Arial" w:cs="Arial"/>
        </w:rPr>
        <w:t xml:space="preserve">In the </w:t>
      </w:r>
      <w:proofErr w:type="gramStart"/>
      <w:r w:rsidRPr="00061498">
        <w:rPr>
          <w:rFonts w:ascii="Arial" w:hAnsi="Arial" w:cs="Arial"/>
        </w:rPr>
        <w:t>programme as a whole, the</w:t>
      </w:r>
      <w:proofErr w:type="gramEnd"/>
      <w:r w:rsidRPr="00061498">
        <w:rPr>
          <w:rFonts w:ascii="Arial" w:hAnsi="Arial" w:cs="Arial"/>
        </w:rPr>
        <w:t xml:space="preserve"> following components are used in the assessment of the various modules:</w:t>
      </w:r>
    </w:p>
    <w:p w:rsidRPr="00061498" w:rsidR="00061498" w:rsidP="00061498" w:rsidRDefault="00061498" w14:paraId="67A9CCD3"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 xml:space="preserve">Practical exercises: to assess students’ understanding and technical </w:t>
      </w:r>
      <w:proofErr w:type="gramStart"/>
      <w:r w:rsidRPr="00061498">
        <w:rPr>
          <w:rFonts w:ascii="Arial" w:hAnsi="Arial" w:cs="Arial"/>
        </w:rPr>
        <w:t>competence</w:t>
      </w:r>
      <w:proofErr w:type="gramEnd"/>
    </w:p>
    <w:p w:rsidRPr="00061498" w:rsidR="00061498" w:rsidP="00061498" w:rsidRDefault="00061498" w14:paraId="7823B695"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rsidRPr="00061498" w:rsidR="00061498" w:rsidP="00061498" w:rsidRDefault="00061498" w14:paraId="0D205C9B"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 xml:space="preserve">Written reports, where the ability to communicate the relevant concepts, methods, </w:t>
      </w:r>
      <w:proofErr w:type="gramStart"/>
      <w:r w:rsidRPr="00061498">
        <w:rPr>
          <w:rFonts w:ascii="Arial" w:hAnsi="Arial" w:cs="Arial"/>
        </w:rPr>
        <w:t>results</w:t>
      </w:r>
      <w:proofErr w:type="gramEnd"/>
      <w:r w:rsidRPr="00061498">
        <w:rPr>
          <w:rFonts w:ascii="Arial" w:hAnsi="Arial" w:cs="Arial"/>
        </w:rPr>
        <w:t xml:space="preserve"> and conclusions effectively will be assessed.</w:t>
      </w:r>
    </w:p>
    <w:p w:rsidRPr="00061498" w:rsidR="00061498" w:rsidP="00061498" w:rsidRDefault="00061498" w14:paraId="2D8D5E22"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lastRenderedPageBreak/>
        <w:t xml:space="preserve">Oral presentations, where the ability to summarise accurately and </w:t>
      </w:r>
      <w:proofErr w:type="gramStart"/>
      <w:r w:rsidRPr="00061498">
        <w:rPr>
          <w:rFonts w:ascii="Arial" w:hAnsi="Arial" w:cs="Arial"/>
        </w:rPr>
        <w:t>communicate clearly</w:t>
      </w:r>
      <w:proofErr w:type="gramEnd"/>
      <w:r w:rsidRPr="00061498">
        <w:rPr>
          <w:rFonts w:ascii="Arial" w:hAnsi="Arial" w:cs="Arial"/>
        </w:rPr>
        <w:t xml:space="preserve"> the key points from the work in a brief presentation will be assessed.</w:t>
      </w:r>
    </w:p>
    <w:p w:rsidRPr="00061498" w:rsidR="00061498" w:rsidP="00061498" w:rsidRDefault="00061498" w14:paraId="2360FE31"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Video, which may replicate features of oral presentations but allows advance preparation away from the audience (which may suit some students better).</w:t>
      </w:r>
    </w:p>
    <w:p w:rsidRPr="00061498" w:rsidR="00061498" w:rsidP="00061498" w:rsidRDefault="00061498" w14:paraId="5B046E59"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Multiple choice or short answer questions: to assess competence in basic techniques and understanding of concepts.</w:t>
      </w:r>
    </w:p>
    <w:p w:rsidRPr="00061498" w:rsidR="00061498" w:rsidP="00061498" w:rsidRDefault="00061498" w14:paraId="540A3049"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 xml:space="preserve">Long answer structured questions in coursework assignments: to assess ability to apply learned techniques to solve simple to medium problems and which may include a limited investigative </w:t>
      </w:r>
      <w:proofErr w:type="gramStart"/>
      <w:r w:rsidRPr="00061498">
        <w:rPr>
          <w:rFonts w:ascii="Arial" w:hAnsi="Arial" w:cs="Arial"/>
        </w:rPr>
        <w:t>component</w:t>
      </w:r>
      <w:proofErr w:type="gramEnd"/>
    </w:p>
    <w:p w:rsidRPr="00061498" w:rsidR="00061498" w:rsidP="00061498" w:rsidRDefault="00061498" w14:paraId="25EB4633"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 xml:space="preserve">Long answer structured questions in end-of-module examinations: to assess overall breadth of knowledge and technical competence to provide concise and accurate solutions within restricted </w:t>
      </w:r>
      <w:proofErr w:type="gramStart"/>
      <w:r w:rsidRPr="00061498">
        <w:rPr>
          <w:rFonts w:ascii="Arial" w:hAnsi="Arial" w:cs="Arial"/>
        </w:rPr>
        <w:t>time</w:t>
      </w:r>
      <w:proofErr w:type="gramEnd"/>
    </w:p>
    <w:p w:rsidRPr="00061498" w:rsidR="00061498" w:rsidP="00061498" w:rsidRDefault="00061498" w14:paraId="4DF0D8A9"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Pr="00061498" w:rsidR="00061498" w:rsidP="00061498" w:rsidRDefault="00061498" w14:paraId="2BB4A5D6"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Individual and group practical laboratory reports</w:t>
      </w:r>
    </w:p>
    <w:p w:rsidRPr="00061498" w:rsidR="00061498" w:rsidP="00061498" w:rsidRDefault="00061498" w14:paraId="4C4ABF6F" w14:textId="77777777">
      <w:pPr>
        <w:spacing w:after="120"/>
        <w:rPr>
          <w:rFonts w:ascii="Arial" w:hAnsi="Arial" w:cs="Arial"/>
          <w:b/>
          <w:sz w:val="24"/>
          <w:szCs w:val="24"/>
        </w:rPr>
      </w:pPr>
      <w:r w:rsidRPr="00061498">
        <w:rPr>
          <w:rFonts w:ascii="Arial" w:hAnsi="Arial" w:cs="Arial"/>
          <w:b/>
          <w:sz w:val="24"/>
          <w:szCs w:val="24"/>
        </w:rPr>
        <w:t xml:space="preserve">Employability/Placement </w:t>
      </w:r>
    </w:p>
    <w:p w:rsidRPr="00061498" w:rsidR="00061498" w:rsidP="00061498" w:rsidRDefault="00061498" w14:paraId="6A9EE41B" w14:textId="77777777">
      <w:pPr>
        <w:rPr>
          <w:rFonts w:ascii="Arial" w:hAnsi="Arial" w:cs="Arial"/>
          <w:sz w:val="24"/>
          <w:szCs w:val="24"/>
        </w:rPr>
      </w:pPr>
      <w:r w:rsidRPr="00061498">
        <w:rPr>
          <w:rFonts w:ascii="Arial" w:hAnsi="Arial" w:cs="Arial"/>
          <w:sz w:val="24"/>
          <w:szCs w:val="24"/>
        </w:rPr>
        <w:t xml:space="preserve">Initially students are </w:t>
      </w:r>
      <w:proofErr w:type="gramStart"/>
      <w:r w:rsidRPr="00061498">
        <w:rPr>
          <w:rFonts w:ascii="Arial" w:hAnsi="Arial" w:cs="Arial"/>
          <w:sz w:val="24"/>
          <w:szCs w:val="24"/>
        </w:rPr>
        <w:t>guided  towards</w:t>
      </w:r>
      <w:proofErr w:type="gramEnd"/>
      <w:r w:rsidRPr="00061498">
        <w:rPr>
          <w:rFonts w:ascii="Arial" w:hAnsi="Arial" w:cs="Arial"/>
          <w:sz w:val="24"/>
          <w:szCs w:val="24"/>
        </w:rPr>
        <w:t xml:space="preserve">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w:t>
      </w:r>
      <w:proofErr w:type="gramStart"/>
      <w:r w:rsidRPr="00061498">
        <w:rPr>
          <w:rFonts w:ascii="Arial" w:hAnsi="Arial" w:cs="Arial"/>
          <w:sz w:val="24"/>
          <w:szCs w:val="24"/>
        </w:rPr>
        <w:t>as;</w:t>
      </w:r>
      <w:proofErr w:type="gramEnd"/>
      <w:r w:rsidRPr="00061498">
        <w:rPr>
          <w:rFonts w:ascii="Arial" w:hAnsi="Arial" w:cs="Arial"/>
          <w:sz w:val="24"/>
          <w:szCs w:val="24"/>
        </w:rPr>
        <w:t xml:space="preserve"> CV writing, Psychometric Test and Using LinkedIn. A student’s development and career options are discussed in personal tutor meetings and guidance given as appropriate. This is in liaison with the KU Talent team, the University’s Careers Service.  </w:t>
      </w:r>
    </w:p>
    <w:p w:rsidRPr="00061498" w:rsidR="00061498" w:rsidP="00061498" w:rsidRDefault="00061498" w14:paraId="6CA1D764" w14:textId="77777777">
      <w:pPr>
        <w:tabs>
          <w:tab w:val="num" w:pos="720"/>
        </w:tabs>
        <w:jc w:val="both"/>
        <w:rPr>
          <w:rFonts w:ascii="Arial" w:hAnsi="Arial" w:cs="Arial"/>
          <w:sz w:val="24"/>
          <w:szCs w:val="24"/>
        </w:rPr>
      </w:pPr>
    </w:p>
    <w:p w:rsidRPr="00061498" w:rsidR="00061498" w:rsidP="00061498" w:rsidRDefault="00061498" w14:paraId="17D113A3" w14:textId="77777777">
      <w:pPr>
        <w:numPr>
          <w:ilvl w:val="0"/>
          <w:numId w:val="15"/>
        </w:numPr>
        <w:rPr>
          <w:rFonts w:ascii="Arial" w:hAnsi="Arial" w:cs="Arial"/>
          <w:b/>
          <w:sz w:val="24"/>
          <w:szCs w:val="24"/>
        </w:rPr>
      </w:pPr>
      <w:r w:rsidRPr="00061498">
        <w:rPr>
          <w:rFonts w:ascii="Arial" w:hAnsi="Arial" w:cs="Arial"/>
          <w:b/>
          <w:sz w:val="24"/>
          <w:szCs w:val="24"/>
        </w:rPr>
        <w:t>Support for Students and their Learning</w:t>
      </w:r>
    </w:p>
    <w:p w:rsidRPr="00061498" w:rsidR="00061498" w:rsidP="00061498" w:rsidRDefault="00061498" w14:paraId="4AEB14E1" w14:textId="77777777">
      <w:pPr>
        <w:rPr>
          <w:rFonts w:ascii="Arial" w:hAnsi="Arial" w:cs="Arial"/>
          <w:b/>
          <w:sz w:val="24"/>
          <w:szCs w:val="24"/>
        </w:rPr>
      </w:pPr>
    </w:p>
    <w:p w:rsidRPr="00061498" w:rsidR="00061498" w:rsidP="00061498" w:rsidRDefault="00061498" w14:paraId="378CCC36" w14:textId="77777777">
      <w:pPr>
        <w:rPr>
          <w:rFonts w:ascii="Arial" w:hAnsi="Arial" w:cs="Arial"/>
          <w:sz w:val="24"/>
          <w:szCs w:val="24"/>
        </w:rPr>
      </w:pPr>
      <w:r w:rsidRPr="00061498">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w:t>
      </w:r>
      <w:proofErr w:type="gramStart"/>
      <w:r w:rsidRPr="00061498">
        <w:rPr>
          <w:rFonts w:ascii="Arial" w:hAnsi="Arial" w:cs="Arial"/>
          <w:sz w:val="24"/>
          <w:szCs w:val="24"/>
        </w:rPr>
        <w:t>specification)  At</w:t>
      </w:r>
      <w:proofErr w:type="gramEnd"/>
      <w:r w:rsidRPr="00061498">
        <w:rPr>
          <w:rFonts w:ascii="Arial" w:hAnsi="Arial" w:cs="Arial"/>
          <w:sz w:val="24"/>
          <w:szCs w:val="24"/>
        </w:rPr>
        <w:t xml:space="preserve">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061498">
        <w:rPr>
          <w:rFonts w:ascii="Arial" w:hAnsi="Arial" w:cs="Arial"/>
          <w:iCs/>
          <w:sz w:val="24"/>
          <w:szCs w:val="24"/>
        </w:rPr>
        <w:t xml:space="preserve">Students are required to upload their progress on these activities onto the </w:t>
      </w:r>
      <w:r w:rsidRPr="00061498">
        <w:rPr>
          <w:rFonts w:ascii="Arial" w:hAnsi="Arial" w:cs="Arial"/>
          <w:b/>
          <w:bCs/>
          <w:iCs/>
          <w:sz w:val="24"/>
          <w:szCs w:val="24"/>
        </w:rPr>
        <w:t>Learning Log</w:t>
      </w:r>
      <w:r w:rsidRPr="00061498">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061498">
        <w:rPr>
          <w:rFonts w:ascii="Arial" w:hAnsi="Arial" w:cs="Arial"/>
          <w:i/>
          <w:iCs/>
          <w:sz w:val="24"/>
          <w:szCs w:val="24"/>
        </w:rPr>
        <w:t xml:space="preserve">.  </w:t>
      </w:r>
      <w:r w:rsidRPr="00061498">
        <w:rPr>
          <w:rFonts w:ascii="Arial" w:hAnsi="Arial" w:cs="Arial"/>
          <w:sz w:val="24"/>
          <w:szCs w:val="24"/>
        </w:rPr>
        <w:t xml:space="preserve"> Where difficulties are </w:t>
      </w:r>
      <w:r w:rsidRPr="00061498">
        <w:rPr>
          <w:rFonts w:ascii="Arial" w:hAnsi="Arial" w:cs="Arial"/>
          <w:sz w:val="24"/>
          <w:szCs w:val="24"/>
        </w:rPr>
        <w:lastRenderedPageBreak/>
        <w:t xml:space="preserve">encountered PTs will be able to help or direct students to available support including peer mentoring schemes, PAL, </w:t>
      </w:r>
      <w:proofErr w:type="gramStart"/>
      <w:r w:rsidRPr="00061498">
        <w:rPr>
          <w:rFonts w:ascii="Arial" w:hAnsi="Arial" w:cs="Arial"/>
          <w:sz w:val="24"/>
          <w:szCs w:val="24"/>
        </w:rPr>
        <w:t>Maths</w:t>
      </w:r>
      <w:proofErr w:type="gramEnd"/>
      <w:r w:rsidRPr="00061498">
        <w:rPr>
          <w:rFonts w:ascii="Arial" w:hAnsi="Arial" w:cs="Arial"/>
          <w:sz w:val="24"/>
          <w:szCs w:val="24"/>
        </w:rPr>
        <w:t xml:space="preserve"> aid and on-line resources etc.</w:t>
      </w:r>
    </w:p>
    <w:p w:rsidRPr="00061498" w:rsidR="00061498" w:rsidP="00061498" w:rsidRDefault="00061498" w14:paraId="2F83109B" w14:textId="77777777">
      <w:pPr>
        <w:rPr>
          <w:rFonts w:ascii="Arial" w:hAnsi="Arial" w:cs="Arial"/>
          <w:sz w:val="24"/>
          <w:szCs w:val="24"/>
        </w:rPr>
      </w:pPr>
    </w:p>
    <w:p w:rsidRPr="00061498" w:rsidR="00061498" w:rsidP="00061498" w:rsidRDefault="00061498" w14:paraId="5220CDBE" w14:textId="77777777">
      <w:pPr>
        <w:jc w:val="both"/>
        <w:rPr>
          <w:rFonts w:ascii="Arial" w:hAnsi="Arial" w:cs="Arial"/>
          <w:sz w:val="24"/>
          <w:szCs w:val="24"/>
        </w:rPr>
      </w:pPr>
      <w:r w:rsidRPr="00061498">
        <w:rPr>
          <w:rFonts w:ascii="Arial" w:hAnsi="Arial" w:cs="Arial"/>
          <w:sz w:val="24"/>
          <w:szCs w:val="24"/>
        </w:rPr>
        <w:t>Students are supported by:</w:t>
      </w:r>
    </w:p>
    <w:p w:rsidRPr="00061498" w:rsidR="00061498" w:rsidP="00061498" w:rsidRDefault="00061498" w14:paraId="4F81DE25" w14:textId="77777777">
      <w:pPr>
        <w:numPr>
          <w:ilvl w:val="0"/>
          <w:numId w:val="33"/>
        </w:numPr>
        <w:spacing w:after="200"/>
        <w:jc w:val="both"/>
        <w:rPr>
          <w:rFonts w:ascii="Arial" w:hAnsi="Arial" w:cs="Arial"/>
          <w:sz w:val="24"/>
          <w:szCs w:val="24"/>
        </w:rPr>
      </w:pPr>
      <w:r w:rsidRPr="00061498">
        <w:rPr>
          <w:rFonts w:ascii="Arial" w:hAnsi="Arial" w:cs="Arial"/>
          <w:b/>
          <w:sz w:val="24"/>
          <w:szCs w:val="24"/>
        </w:rPr>
        <w:t>A Module Leader</w:t>
      </w:r>
      <w:r w:rsidRPr="00061498">
        <w:rPr>
          <w:rFonts w:ascii="Arial" w:hAnsi="Arial" w:cs="Arial"/>
          <w:sz w:val="24"/>
          <w:szCs w:val="24"/>
        </w:rPr>
        <w:t xml:space="preserve"> for each module</w:t>
      </w:r>
    </w:p>
    <w:p w:rsidRPr="00061498" w:rsidR="00061498" w:rsidP="00061498" w:rsidRDefault="00061498" w14:paraId="44340F67" w14:textId="77777777">
      <w:pPr>
        <w:numPr>
          <w:ilvl w:val="0"/>
          <w:numId w:val="33"/>
        </w:numPr>
        <w:spacing w:after="200"/>
        <w:jc w:val="both"/>
        <w:rPr>
          <w:rFonts w:ascii="Arial" w:hAnsi="Arial" w:cs="Arial"/>
          <w:sz w:val="24"/>
          <w:szCs w:val="24"/>
        </w:rPr>
      </w:pPr>
      <w:r w:rsidRPr="00061498">
        <w:rPr>
          <w:rFonts w:ascii="Arial" w:hAnsi="Arial" w:cs="Arial"/>
          <w:b/>
          <w:sz w:val="24"/>
          <w:szCs w:val="24"/>
        </w:rPr>
        <w:t>A Course Leader</w:t>
      </w:r>
      <w:r w:rsidRPr="00061498">
        <w:rPr>
          <w:rFonts w:ascii="Arial" w:hAnsi="Arial" w:cs="Arial"/>
          <w:sz w:val="24"/>
          <w:szCs w:val="24"/>
        </w:rPr>
        <w:t xml:space="preserve"> to help students understand their programme structure and provide academic </w:t>
      </w:r>
      <w:proofErr w:type="gramStart"/>
      <w:r w:rsidRPr="00061498">
        <w:rPr>
          <w:rFonts w:ascii="Arial" w:hAnsi="Arial" w:cs="Arial"/>
          <w:sz w:val="24"/>
          <w:szCs w:val="24"/>
        </w:rPr>
        <w:t>support</w:t>
      </w:r>
      <w:proofErr w:type="gramEnd"/>
      <w:r w:rsidRPr="00061498">
        <w:rPr>
          <w:rFonts w:ascii="Arial" w:hAnsi="Arial" w:cs="Arial"/>
          <w:sz w:val="24"/>
          <w:szCs w:val="24"/>
        </w:rPr>
        <w:t xml:space="preserve"> </w:t>
      </w:r>
    </w:p>
    <w:p w:rsidRPr="00061498" w:rsidR="00061498" w:rsidP="00061498" w:rsidRDefault="00061498" w14:paraId="1C3FB3B8" w14:textId="77777777">
      <w:pPr>
        <w:numPr>
          <w:ilvl w:val="0"/>
          <w:numId w:val="33"/>
        </w:numPr>
        <w:spacing w:after="200"/>
        <w:jc w:val="both"/>
        <w:rPr>
          <w:rFonts w:ascii="Arial" w:hAnsi="Arial" w:cs="Arial"/>
          <w:sz w:val="24"/>
          <w:szCs w:val="24"/>
        </w:rPr>
      </w:pPr>
      <w:r w:rsidRPr="00061498">
        <w:rPr>
          <w:rFonts w:ascii="Arial" w:hAnsi="Arial" w:cs="Arial"/>
          <w:b/>
          <w:sz w:val="24"/>
          <w:szCs w:val="24"/>
        </w:rPr>
        <w:t>A Personal Tutor</w:t>
      </w:r>
      <w:r w:rsidRPr="00061498">
        <w:rPr>
          <w:rFonts w:ascii="Arial" w:hAnsi="Arial" w:cs="Arial"/>
          <w:sz w:val="24"/>
          <w:szCs w:val="24"/>
        </w:rPr>
        <w:t xml:space="preserve"> (PT) to provide academic support and </w:t>
      </w:r>
      <w:proofErr w:type="gramStart"/>
      <w:r w:rsidRPr="00061498">
        <w:rPr>
          <w:rFonts w:ascii="Arial" w:hAnsi="Arial" w:cs="Arial"/>
          <w:sz w:val="24"/>
          <w:szCs w:val="24"/>
        </w:rPr>
        <w:t>guidance</w:t>
      </w:r>
      <w:proofErr w:type="gramEnd"/>
    </w:p>
    <w:p w:rsidRPr="00061498" w:rsidR="00061498" w:rsidP="00061498" w:rsidRDefault="00061498" w14:paraId="52DE5064" w14:textId="77777777">
      <w:pPr>
        <w:numPr>
          <w:ilvl w:val="0"/>
          <w:numId w:val="33"/>
        </w:numPr>
        <w:spacing w:after="200"/>
        <w:jc w:val="both"/>
        <w:rPr>
          <w:rFonts w:ascii="Arial" w:hAnsi="Arial" w:cs="Arial"/>
          <w:sz w:val="24"/>
          <w:szCs w:val="24"/>
        </w:rPr>
      </w:pPr>
      <w:r w:rsidRPr="00061498">
        <w:rPr>
          <w:rFonts w:ascii="Arial" w:hAnsi="Arial" w:cs="Arial"/>
          <w:sz w:val="24"/>
          <w:szCs w:val="24"/>
        </w:rPr>
        <w:t xml:space="preserve">There is a </w:t>
      </w:r>
      <w:r w:rsidRPr="00061498">
        <w:rPr>
          <w:rFonts w:ascii="Arial" w:hAnsi="Arial" w:cs="Arial"/>
          <w:b/>
          <w:sz w:val="24"/>
          <w:szCs w:val="24"/>
        </w:rPr>
        <w:t>Student Support and Engagement Team</w:t>
      </w:r>
      <w:r w:rsidRPr="00061498">
        <w:rPr>
          <w:rFonts w:ascii="Arial" w:hAnsi="Arial" w:cs="Arial"/>
          <w:sz w:val="24"/>
          <w:szCs w:val="24"/>
        </w:rPr>
        <w:t xml:space="preserve"> to help students with any problem that is </w:t>
      </w:r>
      <w:proofErr w:type="gramStart"/>
      <w:r w:rsidRPr="00061498">
        <w:rPr>
          <w:rFonts w:ascii="Arial" w:hAnsi="Arial" w:cs="Arial"/>
          <w:sz w:val="24"/>
          <w:szCs w:val="24"/>
        </w:rPr>
        <w:t>affecting  their</w:t>
      </w:r>
      <w:proofErr w:type="gramEnd"/>
      <w:r w:rsidRPr="00061498">
        <w:rPr>
          <w:rFonts w:ascii="Arial" w:hAnsi="Arial" w:cs="Arial"/>
          <w:sz w:val="24"/>
          <w:szCs w:val="24"/>
        </w:rPr>
        <w:t xml:space="preserve"> studies.</w:t>
      </w:r>
    </w:p>
    <w:p w:rsidRPr="00061498" w:rsidR="00061498" w:rsidP="00061498" w:rsidRDefault="00061498" w14:paraId="35BEEF29" w14:textId="77777777">
      <w:pPr>
        <w:numPr>
          <w:ilvl w:val="0"/>
          <w:numId w:val="33"/>
        </w:numPr>
        <w:spacing w:after="200"/>
        <w:jc w:val="both"/>
        <w:rPr>
          <w:rFonts w:ascii="Arial" w:hAnsi="Arial" w:cs="Arial"/>
          <w:sz w:val="24"/>
          <w:szCs w:val="24"/>
        </w:rPr>
      </w:pPr>
      <w:r w:rsidRPr="00061498">
        <w:rPr>
          <w:rFonts w:ascii="Arial" w:hAnsi="Arial" w:cs="Arial"/>
          <w:sz w:val="24"/>
          <w:szCs w:val="24"/>
        </w:rPr>
        <w:t xml:space="preserve">A dedicated Undergraduate Course Administrator </w:t>
      </w:r>
    </w:p>
    <w:p w:rsidRPr="00061498" w:rsidR="00061498" w:rsidP="00061498" w:rsidRDefault="00061498" w14:paraId="78E9C1C5" w14:textId="77777777">
      <w:pPr>
        <w:numPr>
          <w:ilvl w:val="0"/>
          <w:numId w:val="33"/>
        </w:numPr>
        <w:spacing w:after="200"/>
        <w:jc w:val="both"/>
        <w:rPr>
          <w:rFonts w:ascii="Arial" w:hAnsi="Arial" w:cs="Arial"/>
          <w:sz w:val="24"/>
          <w:szCs w:val="24"/>
        </w:rPr>
      </w:pPr>
      <w:r w:rsidRPr="00061498">
        <w:rPr>
          <w:rFonts w:ascii="Arial" w:hAnsi="Arial" w:cs="Arial"/>
          <w:b/>
          <w:sz w:val="24"/>
          <w:szCs w:val="24"/>
        </w:rPr>
        <w:t>An induction programme</w:t>
      </w:r>
      <w:r w:rsidRPr="00061498">
        <w:rPr>
          <w:rFonts w:ascii="Arial" w:hAnsi="Arial" w:cs="Arial"/>
          <w:sz w:val="24"/>
          <w:szCs w:val="24"/>
        </w:rPr>
        <w:t xml:space="preserve"> and study skills sessions at the start of each academic year</w:t>
      </w:r>
    </w:p>
    <w:p w:rsidRPr="00061498" w:rsidR="00061498" w:rsidP="00061498" w:rsidRDefault="00061498" w14:paraId="3ABBA684" w14:textId="77777777">
      <w:pPr>
        <w:numPr>
          <w:ilvl w:val="0"/>
          <w:numId w:val="33"/>
        </w:numPr>
        <w:spacing w:after="120"/>
        <w:rPr>
          <w:rFonts w:ascii="Arial" w:hAnsi="Arial" w:cs="Arial"/>
          <w:sz w:val="24"/>
          <w:szCs w:val="24"/>
        </w:rPr>
      </w:pPr>
      <w:r w:rsidRPr="00061498">
        <w:rPr>
          <w:rFonts w:ascii="Arial" w:hAnsi="Arial" w:cs="Arial"/>
          <w:b/>
          <w:sz w:val="24"/>
          <w:szCs w:val="24"/>
        </w:rPr>
        <w:t>SEC Academic Success Centre (SASC)</w:t>
      </w:r>
      <w:r w:rsidRPr="00061498">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rsidRPr="00061498" w:rsidR="00061498" w:rsidP="00061498" w:rsidRDefault="00061498" w14:paraId="4BEFEAD9" w14:textId="77777777">
      <w:pPr>
        <w:numPr>
          <w:ilvl w:val="0"/>
          <w:numId w:val="33"/>
        </w:numPr>
        <w:spacing w:after="200"/>
        <w:jc w:val="both"/>
        <w:rPr>
          <w:rFonts w:ascii="Arial" w:hAnsi="Arial" w:cs="Arial"/>
          <w:sz w:val="24"/>
          <w:szCs w:val="24"/>
        </w:rPr>
      </w:pPr>
      <w:r w:rsidRPr="00061498">
        <w:rPr>
          <w:rFonts w:ascii="Arial" w:hAnsi="Arial" w:cs="Arial"/>
          <w:b/>
          <w:sz w:val="24"/>
          <w:szCs w:val="24"/>
        </w:rPr>
        <w:t>VLE</w:t>
      </w:r>
      <w:r w:rsidRPr="00061498">
        <w:rPr>
          <w:rFonts w:ascii="Arial" w:hAnsi="Arial" w:cs="Arial"/>
          <w:sz w:val="24"/>
          <w:szCs w:val="24"/>
        </w:rPr>
        <w:t xml:space="preserve"> – a versatile on-line interactive intranet and learning environment accessible both on-site and </w:t>
      </w:r>
      <w:proofErr w:type="gramStart"/>
      <w:r w:rsidRPr="00061498">
        <w:rPr>
          <w:rFonts w:ascii="Arial" w:hAnsi="Arial" w:cs="Arial"/>
          <w:sz w:val="24"/>
          <w:szCs w:val="24"/>
        </w:rPr>
        <w:t>remotely</w:t>
      </w:r>
      <w:proofErr w:type="gramEnd"/>
    </w:p>
    <w:p w:rsidRPr="00061498" w:rsidR="00061498" w:rsidP="00061498" w:rsidRDefault="00061498" w14:paraId="4E1158F4" w14:textId="77777777">
      <w:pPr>
        <w:numPr>
          <w:ilvl w:val="0"/>
          <w:numId w:val="33"/>
        </w:numPr>
        <w:spacing w:after="200"/>
        <w:jc w:val="both"/>
        <w:rPr>
          <w:rFonts w:ascii="Arial" w:hAnsi="Arial" w:cs="Arial"/>
          <w:b/>
          <w:sz w:val="24"/>
          <w:szCs w:val="24"/>
        </w:rPr>
      </w:pPr>
      <w:r w:rsidRPr="00061498">
        <w:rPr>
          <w:rFonts w:ascii="Arial" w:hAnsi="Arial" w:cs="Arial"/>
          <w:b/>
          <w:sz w:val="24"/>
          <w:szCs w:val="24"/>
        </w:rPr>
        <w:t xml:space="preserve">Course Representative scheme </w:t>
      </w:r>
    </w:p>
    <w:p w:rsidRPr="00061498" w:rsidR="00061498" w:rsidP="00061498" w:rsidRDefault="00061498" w14:paraId="0A8E657B" w14:textId="77777777">
      <w:pPr>
        <w:numPr>
          <w:ilvl w:val="0"/>
          <w:numId w:val="33"/>
        </w:numPr>
        <w:spacing w:after="200"/>
        <w:jc w:val="both"/>
        <w:rPr>
          <w:rFonts w:ascii="Arial" w:hAnsi="Arial" w:cs="Arial"/>
          <w:sz w:val="24"/>
          <w:szCs w:val="24"/>
        </w:rPr>
      </w:pPr>
      <w:r w:rsidRPr="00061498">
        <w:rPr>
          <w:rFonts w:ascii="Arial" w:hAnsi="Arial" w:cs="Arial"/>
          <w:b/>
          <w:sz w:val="24"/>
          <w:szCs w:val="24"/>
        </w:rPr>
        <w:t>Talent A University Careers</w:t>
      </w:r>
      <w:r w:rsidRPr="00061498">
        <w:rPr>
          <w:rFonts w:ascii="Arial" w:hAnsi="Arial" w:cs="Arial"/>
          <w:sz w:val="24"/>
          <w:szCs w:val="24"/>
        </w:rPr>
        <w:t xml:space="preserve"> and Employability Service </w:t>
      </w:r>
    </w:p>
    <w:p w:rsidRPr="00061498" w:rsidR="00061498" w:rsidP="00061498" w:rsidRDefault="00061498" w14:paraId="13D7D52F" w14:textId="77777777">
      <w:pPr>
        <w:numPr>
          <w:ilvl w:val="0"/>
          <w:numId w:val="33"/>
        </w:numPr>
        <w:spacing w:after="200"/>
        <w:jc w:val="both"/>
        <w:rPr>
          <w:rFonts w:ascii="Arial" w:hAnsi="Arial" w:cs="Arial"/>
          <w:sz w:val="24"/>
          <w:szCs w:val="24"/>
        </w:rPr>
      </w:pPr>
      <w:r w:rsidRPr="00061498">
        <w:rPr>
          <w:rFonts w:ascii="Arial" w:hAnsi="Arial" w:cs="Arial"/>
          <w:sz w:val="24"/>
          <w:szCs w:val="24"/>
        </w:rPr>
        <w:t xml:space="preserve">Comprehensive University support systems including the provision of advice on finance, regulations, legal matters, accommodation, international student support, </w:t>
      </w:r>
      <w:proofErr w:type="gramStart"/>
      <w:r w:rsidRPr="00061498">
        <w:rPr>
          <w:rFonts w:ascii="Arial" w:hAnsi="Arial" w:cs="Arial"/>
          <w:sz w:val="24"/>
          <w:szCs w:val="24"/>
        </w:rPr>
        <w:t>disability</w:t>
      </w:r>
      <w:proofErr w:type="gramEnd"/>
      <w:r w:rsidRPr="00061498">
        <w:rPr>
          <w:rFonts w:ascii="Arial" w:hAnsi="Arial" w:cs="Arial"/>
          <w:sz w:val="24"/>
          <w:szCs w:val="24"/>
        </w:rPr>
        <w:t xml:space="preserve"> and equality support.</w:t>
      </w:r>
    </w:p>
    <w:p w:rsidRPr="00061498" w:rsidR="00061498" w:rsidP="00061498" w:rsidRDefault="00061498" w14:paraId="5A1A3A13" w14:textId="77777777">
      <w:pPr>
        <w:numPr>
          <w:ilvl w:val="0"/>
          <w:numId w:val="33"/>
        </w:numPr>
        <w:spacing w:after="200"/>
        <w:jc w:val="both"/>
        <w:rPr>
          <w:rFonts w:ascii="Arial" w:hAnsi="Arial" w:cs="Arial"/>
          <w:sz w:val="24"/>
          <w:szCs w:val="24"/>
        </w:rPr>
      </w:pPr>
      <w:r w:rsidRPr="00061498">
        <w:rPr>
          <w:rFonts w:ascii="Arial" w:hAnsi="Arial" w:cs="Arial"/>
          <w:sz w:val="24"/>
          <w:szCs w:val="24"/>
        </w:rPr>
        <w:t>The Students’ Union</w:t>
      </w:r>
    </w:p>
    <w:p w:rsidRPr="00061498" w:rsidR="00061498" w:rsidP="00061498" w:rsidRDefault="00061498" w14:paraId="3B32C81D" w14:textId="77777777">
      <w:pPr>
        <w:numPr>
          <w:ilvl w:val="0"/>
          <w:numId w:val="33"/>
        </w:numPr>
        <w:spacing w:after="200"/>
        <w:jc w:val="both"/>
        <w:rPr>
          <w:rFonts w:ascii="Arial" w:hAnsi="Arial" w:cs="Arial"/>
          <w:sz w:val="24"/>
          <w:szCs w:val="24"/>
        </w:rPr>
      </w:pPr>
      <w:r w:rsidRPr="00061498">
        <w:rPr>
          <w:rFonts w:ascii="Arial" w:hAnsi="Arial" w:cs="Arial"/>
          <w:sz w:val="24"/>
          <w:szCs w:val="24"/>
        </w:rPr>
        <w:t xml:space="preserve">An Academic Team that seeks to maintain an </w:t>
      </w:r>
      <w:proofErr w:type="gramStart"/>
      <w:r w:rsidRPr="00061498">
        <w:rPr>
          <w:rFonts w:ascii="Arial" w:hAnsi="Arial" w:cs="Arial"/>
          <w:sz w:val="24"/>
          <w:szCs w:val="24"/>
        </w:rPr>
        <w:t>open door</w:t>
      </w:r>
      <w:proofErr w:type="gramEnd"/>
      <w:r w:rsidRPr="00061498">
        <w:rPr>
          <w:rFonts w:ascii="Arial" w:hAnsi="Arial" w:cs="Arial"/>
          <w:sz w:val="24"/>
          <w:szCs w:val="24"/>
        </w:rPr>
        <w:t xml:space="preserve"> policy in the spirit of supporting students. </w:t>
      </w:r>
    </w:p>
    <w:p w:rsidRPr="00061498" w:rsidR="00061498" w:rsidP="00061498" w:rsidRDefault="00061498" w14:paraId="2633D8E1" w14:textId="77777777">
      <w:pPr>
        <w:jc w:val="both"/>
        <w:rPr>
          <w:rFonts w:ascii="Arial" w:hAnsi="Arial" w:eastAsia="Times New Roman" w:cs="Arial"/>
          <w:b/>
          <w:bCs/>
          <w:sz w:val="24"/>
          <w:szCs w:val="24"/>
        </w:rPr>
      </w:pPr>
      <w:r w:rsidRPr="00061498">
        <w:rPr>
          <w:rFonts w:ascii="Arial" w:hAnsi="Arial" w:eastAsia="Times New Roman" w:cs="Arial"/>
          <w:b/>
          <w:bCs/>
          <w:sz w:val="24"/>
          <w:szCs w:val="24"/>
        </w:rPr>
        <w:t>Personal Tutor Scheme (PTS) in the School of Engineering</w:t>
      </w:r>
    </w:p>
    <w:p w:rsidRPr="00061498" w:rsidR="00061498" w:rsidP="00061498" w:rsidRDefault="00061498" w14:paraId="2E13E923" w14:textId="77777777">
      <w:pPr>
        <w:rPr>
          <w:rFonts w:ascii="Arial" w:hAnsi="Arial" w:eastAsia="Times New Roman" w:cs="Arial"/>
          <w:b/>
          <w:bCs/>
          <w:sz w:val="24"/>
          <w:szCs w:val="24"/>
        </w:rPr>
      </w:pPr>
    </w:p>
    <w:p w:rsidRPr="00061498" w:rsidR="00061498" w:rsidP="00061498" w:rsidRDefault="00061498" w14:paraId="4CE39C6F" w14:textId="77777777">
      <w:pPr>
        <w:jc w:val="both"/>
        <w:rPr>
          <w:rFonts w:ascii="Arial" w:hAnsi="Arial" w:eastAsia="Times New Roman" w:cs="Arial"/>
          <w:bCs/>
          <w:sz w:val="24"/>
          <w:szCs w:val="24"/>
        </w:rPr>
      </w:pPr>
      <w:r w:rsidRPr="00061498">
        <w:rPr>
          <w:rFonts w:ascii="Arial" w:hAnsi="Arial" w:eastAsia="Times New Roman" w:cs="Arial"/>
          <w:bCs/>
          <w:sz w:val="24"/>
          <w:szCs w:val="24"/>
        </w:rPr>
        <w:t>The following provides the aims and structure of the Personal Tutor Scheme (PTS) for the School of Engineering.  It is intended that the PTS be embedded within the provision of the BEng programme.</w:t>
      </w:r>
    </w:p>
    <w:p w:rsidRPr="00061498" w:rsidR="00061498" w:rsidP="00061498" w:rsidRDefault="00061498" w14:paraId="52F53B6B" w14:textId="77777777">
      <w:pPr>
        <w:rPr>
          <w:rFonts w:ascii="Arial" w:hAnsi="Arial" w:eastAsia="Times New Roman" w:cs="Arial"/>
          <w:bCs/>
          <w:sz w:val="24"/>
          <w:szCs w:val="24"/>
        </w:rPr>
      </w:pPr>
    </w:p>
    <w:p w:rsidRPr="00061498" w:rsidR="00061498" w:rsidP="00061498" w:rsidRDefault="00061498" w14:paraId="24F563B2" w14:textId="77777777">
      <w:pPr>
        <w:rPr>
          <w:rFonts w:ascii="Arial" w:hAnsi="Arial" w:eastAsia="Times New Roman" w:cs="Arial"/>
          <w:b/>
          <w:bCs/>
          <w:sz w:val="24"/>
          <w:szCs w:val="24"/>
        </w:rPr>
      </w:pPr>
      <w:r w:rsidRPr="00061498">
        <w:rPr>
          <w:rFonts w:ascii="Arial" w:hAnsi="Arial" w:eastAsia="Times New Roman" w:cs="Arial"/>
          <w:b/>
          <w:bCs/>
          <w:sz w:val="24"/>
          <w:szCs w:val="24"/>
        </w:rPr>
        <w:t>Overall Aims</w:t>
      </w:r>
    </w:p>
    <w:p w:rsidRPr="00061498" w:rsidR="00061498" w:rsidP="00061498" w:rsidRDefault="00061498" w14:paraId="74FE65BF" w14:textId="77777777">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 xml:space="preserve">To build a rapport between staff and students and contribute to personalising students’ experience within the School of </w:t>
      </w:r>
      <w:proofErr w:type="gramStart"/>
      <w:r w:rsidRPr="00061498">
        <w:rPr>
          <w:rFonts w:ascii="Arial" w:hAnsi="Arial" w:cs="Arial"/>
          <w:sz w:val="24"/>
          <w:szCs w:val="24"/>
        </w:rPr>
        <w:t>Engineering</w:t>
      </w:r>
      <w:proofErr w:type="gramEnd"/>
    </w:p>
    <w:p w:rsidRPr="00061498" w:rsidR="00061498" w:rsidP="00061498" w:rsidRDefault="00061498" w14:paraId="5E925888" w14:textId="77777777">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 xml:space="preserve">To support students in the development of their academic skills </w:t>
      </w:r>
      <w:r w:rsidRPr="00061498">
        <w:rPr>
          <w:rFonts w:ascii="Arial" w:hAnsi="Arial" w:eastAsia="Times New Roman" w:cs="Arial"/>
          <w:sz w:val="24"/>
          <w:szCs w:val="24"/>
        </w:rPr>
        <w:t xml:space="preserve">providing appropriate advice and guidance to students throughout their time at Kingston, </w:t>
      </w:r>
      <w:r w:rsidRPr="00061498">
        <w:rPr>
          <w:rFonts w:ascii="Arial" w:hAnsi="Arial" w:eastAsia="Times New Roman" w:cs="Arial"/>
          <w:sz w:val="24"/>
          <w:szCs w:val="24"/>
        </w:rPr>
        <w:lastRenderedPageBreak/>
        <w:t xml:space="preserve">while monitoring their progress, helping to identify individual needs and referring students to other University services as </w:t>
      </w:r>
      <w:proofErr w:type="gramStart"/>
      <w:r w:rsidRPr="00061498">
        <w:rPr>
          <w:rFonts w:ascii="Arial" w:hAnsi="Arial" w:eastAsia="Times New Roman" w:cs="Arial"/>
          <w:sz w:val="24"/>
          <w:szCs w:val="24"/>
        </w:rPr>
        <w:t>appropriate</w:t>
      </w:r>
      <w:proofErr w:type="gramEnd"/>
    </w:p>
    <w:p w:rsidRPr="00061498" w:rsidR="00061498" w:rsidP="00061498" w:rsidRDefault="00061498" w14:paraId="2F5B34E5" w14:textId="77777777">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 xml:space="preserve">To help </w:t>
      </w:r>
      <w:r w:rsidRPr="00061498">
        <w:rPr>
          <w:rFonts w:ascii="Arial" w:hAnsi="Arial" w:eastAsia="Times New Roman" w:cs="Arial"/>
          <w:sz w:val="24"/>
          <w:szCs w:val="24"/>
        </w:rPr>
        <w:t xml:space="preserve">students to develop the ability to be self-reliant and confident self-reflective learners who use feedback to their best </w:t>
      </w:r>
      <w:proofErr w:type="gramStart"/>
      <w:r w:rsidRPr="00061498">
        <w:rPr>
          <w:rFonts w:ascii="Arial" w:hAnsi="Arial" w:eastAsia="Times New Roman" w:cs="Arial"/>
          <w:sz w:val="24"/>
          <w:szCs w:val="24"/>
        </w:rPr>
        <w:t>advantage</w:t>
      </w:r>
      <w:proofErr w:type="gramEnd"/>
    </w:p>
    <w:p w:rsidRPr="00061498" w:rsidR="00061498" w:rsidP="00061498" w:rsidRDefault="00061498" w14:paraId="590906B6" w14:textId="77777777">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 xml:space="preserve">To encourage students to reflect on how their learning relates to a wider context and their personal career </w:t>
      </w:r>
      <w:proofErr w:type="gramStart"/>
      <w:r w:rsidRPr="00061498">
        <w:rPr>
          <w:rFonts w:ascii="Arial" w:hAnsi="Arial" w:cs="Arial"/>
          <w:sz w:val="24"/>
          <w:szCs w:val="24"/>
        </w:rPr>
        <w:t>progression</w:t>
      </w:r>
      <w:proofErr w:type="gramEnd"/>
    </w:p>
    <w:p w:rsidRPr="00061498" w:rsidR="00061498" w:rsidP="00061498" w:rsidRDefault="00061498" w14:paraId="4A5365EF" w14:textId="77777777">
      <w:pPr>
        <w:contextualSpacing/>
        <w:rPr>
          <w:rFonts w:ascii="Arial" w:hAnsi="Arial" w:cs="Arial"/>
          <w:sz w:val="24"/>
          <w:szCs w:val="24"/>
        </w:rPr>
      </w:pPr>
    </w:p>
    <w:p w:rsidRPr="00061498" w:rsidR="00061498" w:rsidP="00061498" w:rsidRDefault="00061498" w14:paraId="7C7A584A" w14:textId="77777777">
      <w:pPr>
        <w:rPr>
          <w:rFonts w:ascii="Arial" w:hAnsi="Arial" w:eastAsia="Times New Roman" w:cs="Arial"/>
          <w:sz w:val="24"/>
          <w:szCs w:val="24"/>
        </w:rPr>
      </w:pPr>
      <w:r w:rsidRPr="00061498">
        <w:rPr>
          <w:rFonts w:ascii="Arial" w:hAnsi="Arial" w:eastAsia="Times New Roman" w:cs="Arial"/>
          <w:b/>
          <w:bCs/>
          <w:sz w:val="24"/>
          <w:szCs w:val="24"/>
        </w:rPr>
        <w:t>Allocation of Personal Tutors</w:t>
      </w:r>
    </w:p>
    <w:p w:rsidRPr="00061498" w:rsidR="00061498" w:rsidP="00061498" w:rsidRDefault="00061498" w14:paraId="7C9A003F" w14:textId="77777777">
      <w:pPr>
        <w:jc w:val="both"/>
        <w:rPr>
          <w:rFonts w:ascii="Arial" w:hAnsi="Arial" w:eastAsia="Times New Roman" w:cs="Arial"/>
          <w:sz w:val="24"/>
          <w:szCs w:val="24"/>
        </w:rPr>
      </w:pPr>
    </w:p>
    <w:p w:rsidRPr="00061498" w:rsidR="00061498" w:rsidP="00061498" w:rsidRDefault="00061498" w14:paraId="3B086A59" w14:textId="77777777">
      <w:pPr>
        <w:numPr>
          <w:ilvl w:val="0"/>
          <w:numId w:val="36"/>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Personal tutors will be allocated during induction </w:t>
      </w:r>
      <w:proofErr w:type="gramStart"/>
      <w:r w:rsidRPr="00061498">
        <w:rPr>
          <w:rFonts w:ascii="Arial" w:hAnsi="Arial" w:eastAsia="Times New Roman" w:cs="Arial"/>
          <w:sz w:val="24"/>
          <w:szCs w:val="24"/>
        </w:rPr>
        <w:t>week</w:t>
      </w:r>
      <w:proofErr w:type="gramEnd"/>
    </w:p>
    <w:p w:rsidRPr="00061498" w:rsidR="00061498" w:rsidP="00061498" w:rsidRDefault="00061498" w14:paraId="4CE49CBE" w14:textId="77777777">
      <w:pPr>
        <w:numPr>
          <w:ilvl w:val="0"/>
          <w:numId w:val="35"/>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Tutors will be allocated on a course basis where appropriate with student numbers being equally divided amongst the staff within the </w:t>
      </w:r>
      <w:proofErr w:type="gramStart"/>
      <w:r w:rsidRPr="00061498">
        <w:rPr>
          <w:rFonts w:ascii="Arial" w:hAnsi="Arial" w:eastAsia="Times New Roman" w:cs="Arial"/>
          <w:sz w:val="24"/>
          <w:szCs w:val="24"/>
        </w:rPr>
        <w:t>school</w:t>
      </w:r>
      <w:proofErr w:type="gramEnd"/>
    </w:p>
    <w:p w:rsidRPr="00061498" w:rsidR="00061498" w:rsidP="00061498" w:rsidRDefault="00061498" w14:paraId="795DF8A4" w14:textId="77777777">
      <w:pPr>
        <w:numPr>
          <w:ilvl w:val="0"/>
          <w:numId w:val="35"/>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Students will keep the same tutor throughout their course of </w:t>
      </w:r>
      <w:proofErr w:type="gramStart"/>
      <w:r w:rsidRPr="00061498">
        <w:rPr>
          <w:rFonts w:ascii="Arial" w:hAnsi="Arial" w:eastAsia="Times New Roman" w:cs="Arial"/>
          <w:sz w:val="24"/>
          <w:szCs w:val="24"/>
        </w:rPr>
        <w:t>study</w:t>
      </w:r>
      <w:proofErr w:type="gramEnd"/>
    </w:p>
    <w:p w:rsidRPr="00061498" w:rsidR="00061498" w:rsidP="00061498" w:rsidRDefault="00061498" w14:paraId="2518A0B1" w14:textId="77777777">
      <w:pPr>
        <w:numPr>
          <w:ilvl w:val="0"/>
          <w:numId w:val="35"/>
        </w:numPr>
        <w:spacing w:after="200" w:line="276" w:lineRule="auto"/>
        <w:contextualSpacing/>
        <w:rPr>
          <w:rFonts w:ascii="Arial" w:hAnsi="Arial" w:eastAsia="Times New Roman" w:cs="Arial"/>
          <w:sz w:val="24"/>
          <w:szCs w:val="24"/>
        </w:rPr>
      </w:pPr>
      <w:r w:rsidRPr="00061498">
        <w:rPr>
          <w:rFonts w:ascii="Arial" w:hAnsi="Arial" w:cs="Arial"/>
          <w:sz w:val="24"/>
          <w:szCs w:val="24"/>
        </w:rPr>
        <w:t>Since the Personal Tutor scheme is aligned with the student’s discipline, they will change Personal Tutors if they change disciplines.</w:t>
      </w:r>
    </w:p>
    <w:p w:rsidRPr="00061498" w:rsidR="00061498" w:rsidP="00061498" w:rsidRDefault="00061498" w14:paraId="3CD97C8B" w14:textId="77777777">
      <w:pPr>
        <w:jc w:val="both"/>
        <w:rPr>
          <w:rFonts w:ascii="Arial" w:hAnsi="Arial" w:eastAsia="Times New Roman" w:cs="Arial"/>
          <w:sz w:val="24"/>
          <w:szCs w:val="24"/>
        </w:rPr>
      </w:pPr>
    </w:p>
    <w:p w:rsidRPr="00061498" w:rsidR="00061498" w:rsidP="00061498" w:rsidRDefault="00061498" w14:paraId="7E8BBCF4" w14:textId="77777777">
      <w:pPr>
        <w:jc w:val="both"/>
        <w:rPr>
          <w:rFonts w:ascii="Arial" w:hAnsi="Arial" w:eastAsia="Times New Roman" w:cs="Arial"/>
          <w:sz w:val="24"/>
          <w:szCs w:val="24"/>
        </w:rPr>
      </w:pPr>
      <w:r w:rsidRPr="00061498">
        <w:rPr>
          <w:rFonts w:ascii="Arial" w:hAnsi="Arial" w:eastAsia="Times New Roman" w:cs="Arial"/>
          <w:sz w:val="24"/>
          <w:szCs w:val="24"/>
        </w:rPr>
        <w:t xml:space="preserve">There are specific aims and outcomes for each level, as the PTS is progressive and cumulative students will find that they are building on the skills developed in previous levels. Formative assessment will be provided in the form of regular feedback during meetings.  The assessment in modules </w:t>
      </w:r>
      <w:r w:rsidRPr="00061498">
        <w:rPr>
          <w:rFonts w:ascii="Arial" w:hAnsi="Arial" w:eastAsia="Times New Roman" w:cs="Arial"/>
          <w:b/>
          <w:sz w:val="24"/>
          <w:szCs w:val="24"/>
        </w:rPr>
        <w:t>EG4010</w:t>
      </w:r>
      <w:r w:rsidRPr="00061498">
        <w:rPr>
          <w:rFonts w:ascii="Arial" w:hAnsi="Arial" w:eastAsia="Times New Roman" w:cs="Arial"/>
          <w:sz w:val="24"/>
          <w:szCs w:val="24"/>
        </w:rPr>
        <w:t xml:space="preserve"> and </w:t>
      </w:r>
      <w:r w:rsidRPr="00061498">
        <w:rPr>
          <w:rFonts w:ascii="Arial" w:hAnsi="Arial" w:eastAsia="Times New Roman" w:cs="Arial"/>
          <w:b/>
          <w:sz w:val="24"/>
          <w:szCs w:val="24"/>
        </w:rPr>
        <w:t xml:space="preserve">EG5014 </w:t>
      </w:r>
      <w:r w:rsidRPr="00061498">
        <w:rPr>
          <w:rFonts w:ascii="Arial" w:hAnsi="Arial" w:eastAsia="Times New Roman" w:cs="Arial"/>
          <w:sz w:val="24"/>
          <w:szCs w:val="24"/>
        </w:rPr>
        <w:t>are directly linked with the PTS scheme.</w:t>
      </w:r>
    </w:p>
    <w:p w:rsidRPr="00061498" w:rsidR="00061498" w:rsidP="00061498" w:rsidRDefault="00061498" w14:paraId="51DCE263" w14:textId="77777777">
      <w:pPr>
        <w:rPr>
          <w:rFonts w:ascii="Arial" w:hAnsi="Arial" w:eastAsia="Times New Roman" w:cs="Arial"/>
          <w:b/>
          <w:bCs/>
          <w:sz w:val="24"/>
          <w:szCs w:val="24"/>
        </w:rPr>
      </w:pPr>
    </w:p>
    <w:p w:rsidRPr="00061498" w:rsidR="00061498" w:rsidP="00061498" w:rsidRDefault="00061498" w14:paraId="21E5D2A6" w14:textId="77777777">
      <w:pPr>
        <w:rPr>
          <w:rFonts w:ascii="Arial" w:hAnsi="Arial" w:eastAsia="Times New Roman" w:cs="Arial"/>
          <w:b/>
          <w:bCs/>
          <w:sz w:val="24"/>
          <w:szCs w:val="24"/>
        </w:rPr>
      </w:pPr>
      <w:r w:rsidRPr="00061498">
        <w:rPr>
          <w:rFonts w:ascii="Arial" w:hAnsi="Arial" w:eastAsia="Times New Roman" w:cs="Arial"/>
          <w:b/>
          <w:bCs/>
          <w:sz w:val="24"/>
          <w:szCs w:val="24"/>
        </w:rPr>
        <w:t xml:space="preserve">Level 4: Settling in and building </w:t>
      </w:r>
      <w:proofErr w:type="gramStart"/>
      <w:r w:rsidRPr="00061498">
        <w:rPr>
          <w:rFonts w:ascii="Arial" w:hAnsi="Arial" w:eastAsia="Times New Roman" w:cs="Arial"/>
          <w:b/>
          <w:bCs/>
          <w:sz w:val="24"/>
          <w:szCs w:val="24"/>
        </w:rPr>
        <w:t>confidence</w:t>
      </w:r>
      <w:proofErr w:type="gramEnd"/>
    </w:p>
    <w:p w:rsidRPr="00061498" w:rsidR="00061498" w:rsidP="00061498" w:rsidRDefault="00061498" w14:paraId="08CEE640" w14:textId="77777777">
      <w:pPr>
        <w:rPr>
          <w:rFonts w:ascii="Arial" w:hAnsi="Arial" w:eastAsia="Times New Roman" w:cs="Arial"/>
          <w:b/>
          <w:bCs/>
          <w:sz w:val="24"/>
          <w:szCs w:val="24"/>
        </w:rPr>
      </w:pPr>
    </w:p>
    <w:p w:rsidRPr="00061498" w:rsidR="00061498" w:rsidP="00061498" w:rsidRDefault="00061498" w14:paraId="0463E4B8" w14:textId="77777777">
      <w:pPr>
        <w:rPr>
          <w:rFonts w:ascii="Arial" w:hAnsi="Arial" w:eastAsia="Times New Roman" w:cs="Arial"/>
          <w:sz w:val="24"/>
          <w:szCs w:val="24"/>
        </w:rPr>
      </w:pPr>
      <w:r w:rsidRPr="00061498">
        <w:rPr>
          <w:rFonts w:ascii="Arial" w:hAnsi="Arial" w:eastAsia="Times New Roman" w:cs="Arial"/>
          <w:b/>
          <w:bCs/>
          <w:sz w:val="24"/>
          <w:szCs w:val="24"/>
        </w:rPr>
        <w:t>Aims and Learning Outcomes</w:t>
      </w:r>
    </w:p>
    <w:p w:rsidRPr="00061498" w:rsidR="00061498" w:rsidP="00061498" w:rsidRDefault="00061498" w14:paraId="074A148E" w14:textId="77777777">
      <w:pPr>
        <w:numPr>
          <w:ilvl w:val="0"/>
          <w:numId w:val="37"/>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To assist students in making the transition to Higher Education and to generate a sense of belonging to the School Engineering with an emphasis on widening participation </w:t>
      </w:r>
      <w:proofErr w:type="gramStart"/>
      <w:r w:rsidRPr="00061498">
        <w:rPr>
          <w:rFonts w:ascii="Arial" w:hAnsi="Arial" w:eastAsia="Times New Roman" w:cs="Arial"/>
          <w:sz w:val="24"/>
          <w:szCs w:val="24"/>
        </w:rPr>
        <w:t>issues</w:t>
      </w:r>
      <w:proofErr w:type="gramEnd"/>
    </w:p>
    <w:p w:rsidRPr="00061498" w:rsidR="00061498" w:rsidP="00061498" w:rsidRDefault="00061498" w14:paraId="4003376B" w14:textId="77777777">
      <w:pPr>
        <w:numPr>
          <w:ilvl w:val="0"/>
          <w:numId w:val="37"/>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To help students to develop good academic habits and to gain the confidence to operate successfully in a university </w:t>
      </w:r>
      <w:proofErr w:type="gramStart"/>
      <w:r w:rsidRPr="00061498">
        <w:rPr>
          <w:rFonts w:ascii="Arial" w:hAnsi="Arial" w:eastAsia="Times New Roman" w:cs="Arial"/>
          <w:sz w:val="24"/>
          <w:szCs w:val="24"/>
        </w:rPr>
        <w:t>context</w:t>
      </w:r>
      <w:proofErr w:type="gramEnd"/>
    </w:p>
    <w:p w:rsidRPr="00061498" w:rsidR="00061498" w:rsidP="00061498" w:rsidRDefault="00061498" w14:paraId="5671E7AD" w14:textId="77777777">
      <w:pPr>
        <w:numPr>
          <w:ilvl w:val="0"/>
          <w:numId w:val="37"/>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To prepare students to make the most of feedback throughout their </w:t>
      </w:r>
      <w:proofErr w:type="gramStart"/>
      <w:r w:rsidRPr="00061498">
        <w:rPr>
          <w:rFonts w:ascii="Arial" w:hAnsi="Arial" w:eastAsia="Times New Roman" w:cs="Arial"/>
          <w:sz w:val="24"/>
          <w:szCs w:val="24"/>
        </w:rPr>
        <w:t>course</w:t>
      </w:r>
      <w:proofErr w:type="gramEnd"/>
    </w:p>
    <w:p w:rsidRPr="00061498" w:rsidR="00061498" w:rsidP="00061498" w:rsidRDefault="00061498" w14:paraId="6AD1AF96" w14:textId="77777777">
      <w:pPr>
        <w:rPr>
          <w:rFonts w:ascii="Arial" w:hAnsi="Arial" w:eastAsia="Times New Roman" w:cs="Arial"/>
          <w:sz w:val="24"/>
          <w:szCs w:val="24"/>
        </w:rPr>
      </w:pPr>
    </w:p>
    <w:p w:rsidRPr="00061498" w:rsidR="00061498" w:rsidP="00061498" w:rsidRDefault="00061498" w14:paraId="094A023C" w14:textId="77777777">
      <w:pPr>
        <w:rPr>
          <w:rFonts w:ascii="Arial" w:hAnsi="Arial" w:eastAsia="Times New Roman" w:cs="Arial"/>
          <w:b/>
          <w:sz w:val="24"/>
          <w:szCs w:val="24"/>
        </w:rPr>
      </w:pPr>
      <w:r w:rsidRPr="00061498">
        <w:rPr>
          <w:rFonts w:ascii="Arial" w:hAnsi="Arial" w:eastAsia="Times New Roman" w:cs="Arial"/>
          <w:b/>
          <w:sz w:val="24"/>
          <w:szCs w:val="24"/>
        </w:rPr>
        <w:t>Contact:</w:t>
      </w:r>
    </w:p>
    <w:p w:rsidRPr="00061498" w:rsidR="00061498" w:rsidP="00061498" w:rsidRDefault="00061498" w14:paraId="77446B45"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Teaching block 1: three one-to-one meetings during induction week, weeks 2 and 6-7</w:t>
      </w:r>
    </w:p>
    <w:p w:rsidRPr="00061498" w:rsidR="00061498" w:rsidP="00061498" w:rsidRDefault="00061498" w14:paraId="16D42E1B"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Teaching block 2: two one-to-one meetings during week 1 and week 6-7</w:t>
      </w:r>
    </w:p>
    <w:p w:rsidRPr="00061498" w:rsidR="00061498" w:rsidP="00061498" w:rsidRDefault="00061498" w14:paraId="64F974FC"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End of academic year individual ‘wrap up’ </w:t>
      </w:r>
      <w:proofErr w:type="gramStart"/>
      <w:r w:rsidRPr="00061498">
        <w:rPr>
          <w:rFonts w:ascii="Arial" w:hAnsi="Arial" w:eastAsia="Times New Roman" w:cs="Arial"/>
          <w:sz w:val="24"/>
          <w:szCs w:val="24"/>
        </w:rPr>
        <w:t>email</w:t>
      </w:r>
      <w:proofErr w:type="gramEnd"/>
    </w:p>
    <w:p w:rsidRPr="00061498" w:rsidR="00061498" w:rsidP="00061498" w:rsidRDefault="00061498" w14:paraId="5109C3B5" w14:textId="77777777">
      <w:pPr>
        <w:jc w:val="both"/>
        <w:rPr>
          <w:rFonts w:ascii="Arial" w:hAnsi="Arial" w:cs="Arial"/>
          <w:b/>
          <w:sz w:val="24"/>
          <w:szCs w:val="24"/>
        </w:rPr>
      </w:pPr>
    </w:p>
    <w:p w:rsidRPr="00061498" w:rsidR="00061498" w:rsidP="00061498" w:rsidRDefault="00061498" w14:paraId="7EA5E0A0" w14:textId="77777777">
      <w:pPr>
        <w:rPr>
          <w:rFonts w:ascii="Arial" w:hAnsi="Arial" w:cs="Arial"/>
          <w:i/>
          <w:iCs/>
          <w:sz w:val="24"/>
          <w:szCs w:val="24"/>
        </w:rPr>
      </w:pPr>
      <w:r w:rsidRPr="00061498">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061498">
        <w:rPr>
          <w:rFonts w:ascii="Arial" w:hAnsi="Arial" w:cs="Arial"/>
          <w:i/>
          <w:iCs/>
          <w:sz w:val="24"/>
          <w:szCs w:val="24"/>
        </w:rPr>
        <w:t xml:space="preserve"> </w:t>
      </w:r>
      <w:r w:rsidRPr="00061498">
        <w:rPr>
          <w:rFonts w:ascii="Arial" w:hAnsi="Arial" w:cs="Arial"/>
          <w:iCs/>
          <w:sz w:val="24"/>
          <w:szCs w:val="24"/>
        </w:rPr>
        <w:t xml:space="preserve">The Learning Log will be available to the relevant personal tutors for further discussion during one-to-one meetings. There will be milestones for students to meet at every level, and personal </w:t>
      </w:r>
      <w:proofErr w:type="gramStart"/>
      <w:r w:rsidRPr="00061498">
        <w:rPr>
          <w:rFonts w:ascii="Arial" w:hAnsi="Arial" w:cs="Arial"/>
          <w:iCs/>
          <w:sz w:val="24"/>
          <w:szCs w:val="24"/>
        </w:rPr>
        <w:t>tutor’s</w:t>
      </w:r>
      <w:proofErr w:type="gramEnd"/>
      <w:r w:rsidRPr="00061498">
        <w:rPr>
          <w:rFonts w:ascii="Arial" w:hAnsi="Arial" w:cs="Arial"/>
          <w:iCs/>
          <w:sz w:val="24"/>
          <w:szCs w:val="24"/>
        </w:rPr>
        <w:t xml:space="preserve"> will monitor the students’ progress and give appropriate advice.</w:t>
      </w:r>
      <w:r w:rsidRPr="00061498">
        <w:rPr>
          <w:rFonts w:ascii="Arial" w:hAnsi="Arial" w:cs="Arial"/>
          <w:i/>
          <w:iCs/>
          <w:sz w:val="24"/>
          <w:szCs w:val="24"/>
        </w:rPr>
        <w:t xml:space="preserve">  </w:t>
      </w:r>
    </w:p>
    <w:p w:rsidRPr="00061498" w:rsidR="00061498" w:rsidP="00061498" w:rsidRDefault="00061498" w14:paraId="3CA74D37" w14:textId="77777777">
      <w:pPr>
        <w:jc w:val="both"/>
        <w:rPr>
          <w:rFonts w:ascii="Arial" w:hAnsi="Arial" w:cs="Arial"/>
          <w:sz w:val="24"/>
          <w:szCs w:val="24"/>
        </w:rPr>
      </w:pPr>
    </w:p>
    <w:p w:rsidRPr="00061498" w:rsidR="00061498" w:rsidP="00061498" w:rsidRDefault="00061498" w14:paraId="794A10D1" w14:textId="77777777">
      <w:pPr>
        <w:jc w:val="both"/>
        <w:rPr>
          <w:rFonts w:ascii="Arial" w:hAnsi="Arial" w:cs="Arial"/>
          <w:sz w:val="24"/>
          <w:szCs w:val="24"/>
        </w:rPr>
      </w:pPr>
      <w:r w:rsidRPr="00061498">
        <w:rPr>
          <w:rFonts w:ascii="Arial" w:hAnsi="Arial" w:cs="Arial"/>
          <w:sz w:val="24"/>
          <w:szCs w:val="24"/>
        </w:rPr>
        <w:lastRenderedPageBreak/>
        <w:t xml:space="preserve">The module </w:t>
      </w:r>
      <w:r w:rsidRPr="00061498">
        <w:rPr>
          <w:rFonts w:ascii="Arial" w:hAnsi="Arial" w:cs="Arial"/>
          <w:b/>
          <w:sz w:val="24"/>
          <w:szCs w:val="24"/>
        </w:rPr>
        <w:t xml:space="preserve">EG4010 Engineering Design and Professional </w:t>
      </w:r>
      <w:r w:rsidRPr="00061498">
        <w:rPr>
          <w:rFonts w:ascii="Arial" w:hAnsi="Arial" w:cs="Arial"/>
          <w:sz w:val="24"/>
          <w:szCs w:val="24"/>
        </w:rPr>
        <w:t xml:space="preserve">Practice is closely linked to the </w:t>
      </w:r>
      <w:proofErr w:type="gramStart"/>
      <w:r w:rsidRPr="00061498">
        <w:rPr>
          <w:rFonts w:ascii="Arial" w:hAnsi="Arial" w:cs="Arial"/>
          <w:sz w:val="24"/>
          <w:szCs w:val="24"/>
        </w:rPr>
        <w:t>Personal</w:t>
      </w:r>
      <w:proofErr w:type="gramEnd"/>
      <w:r w:rsidRPr="00061498">
        <w:rPr>
          <w:rFonts w:ascii="Arial" w:hAnsi="Arial" w:cs="Arial"/>
          <w:sz w:val="24"/>
          <w:szCs w:val="24"/>
        </w:rPr>
        <w:t xml:space="preserve"> tutor scheme as it introduces key academic and employability skills. In </w:t>
      </w:r>
      <w:proofErr w:type="gramStart"/>
      <w:r w:rsidRPr="00061498">
        <w:rPr>
          <w:rFonts w:ascii="Arial" w:hAnsi="Arial" w:cs="Arial"/>
          <w:sz w:val="24"/>
          <w:szCs w:val="24"/>
        </w:rPr>
        <w:t>addition</w:t>
      </w:r>
      <w:proofErr w:type="gramEnd"/>
      <w:r w:rsidRPr="00061498">
        <w:rPr>
          <w:rFonts w:ascii="Arial" w:hAnsi="Arial" w:cs="Arial"/>
          <w:sz w:val="24"/>
          <w:szCs w:val="24"/>
        </w:rPr>
        <w:t xml:space="preserve"> it focuses on reflective practice on feedback and their progress with academic and employability skills. It is expected that these are topics of conversation personal tutor meetings.</w:t>
      </w:r>
    </w:p>
    <w:p w:rsidRPr="00061498" w:rsidR="00061498" w:rsidP="00061498" w:rsidRDefault="00061498" w14:paraId="297419F6" w14:textId="77777777">
      <w:pPr>
        <w:jc w:val="both"/>
        <w:rPr>
          <w:rFonts w:ascii="Arial" w:hAnsi="Arial" w:cs="Arial"/>
          <w:sz w:val="24"/>
          <w:szCs w:val="24"/>
        </w:rPr>
      </w:pPr>
    </w:p>
    <w:p w:rsidRPr="00061498" w:rsidR="00061498" w:rsidP="00061498" w:rsidRDefault="00061498" w14:paraId="6614CBE8" w14:textId="77777777">
      <w:pPr>
        <w:jc w:val="both"/>
        <w:rPr>
          <w:rFonts w:ascii="Arial" w:hAnsi="Arial" w:cs="Arial"/>
          <w:b/>
          <w:sz w:val="24"/>
          <w:szCs w:val="24"/>
        </w:rPr>
      </w:pPr>
    </w:p>
    <w:p w:rsidRPr="00061498" w:rsidR="00061498" w:rsidP="00061498" w:rsidRDefault="00061498" w14:paraId="46DF5F71" w14:textId="77777777">
      <w:pPr>
        <w:rPr>
          <w:rFonts w:ascii="Arial" w:hAnsi="Arial" w:eastAsia="Times New Roman" w:cs="Arial"/>
          <w:b/>
          <w:bCs/>
          <w:sz w:val="24"/>
          <w:szCs w:val="24"/>
        </w:rPr>
      </w:pPr>
      <w:r w:rsidRPr="00061498">
        <w:rPr>
          <w:rFonts w:ascii="Arial" w:hAnsi="Arial" w:eastAsia="Times New Roman" w:cs="Arial"/>
          <w:b/>
          <w:bCs/>
          <w:sz w:val="24"/>
          <w:szCs w:val="24"/>
        </w:rPr>
        <w:t xml:space="preserve">Level 5: Stepping it up and broadening </w:t>
      </w:r>
      <w:proofErr w:type="gramStart"/>
      <w:r w:rsidRPr="00061498">
        <w:rPr>
          <w:rFonts w:ascii="Arial" w:hAnsi="Arial" w:eastAsia="Times New Roman" w:cs="Arial"/>
          <w:b/>
          <w:bCs/>
          <w:sz w:val="24"/>
          <w:szCs w:val="24"/>
        </w:rPr>
        <w:t>horizons</w:t>
      </w:r>
      <w:proofErr w:type="gramEnd"/>
    </w:p>
    <w:p w:rsidRPr="00061498" w:rsidR="00061498" w:rsidP="00061498" w:rsidRDefault="00061498" w14:paraId="025D5BEE" w14:textId="77777777">
      <w:pPr>
        <w:rPr>
          <w:rFonts w:ascii="Arial" w:hAnsi="Arial" w:eastAsia="Times New Roman" w:cs="Arial"/>
          <w:sz w:val="24"/>
          <w:szCs w:val="24"/>
        </w:rPr>
      </w:pPr>
      <w:r w:rsidRPr="00061498">
        <w:rPr>
          <w:rFonts w:ascii="Arial" w:hAnsi="Arial" w:eastAsia="Times New Roman" w:cs="Arial"/>
          <w:b/>
          <w:bCs/>
          <w:sz w:val="24"/>
          <w:szCs w:val="24"/>
        </w:rPr>
        <w:t>Aims and Learning Outcomes</w:t>
      </w:r>
    </w:p>
    <w:p w:rsidRPr="00061498" w:rsidR="00061498" w:rsidP="00061498" w:rsidRDefault="00061498" w14:paraId="529C5FD3" w14:textId="77777777">
      <w:pPr>
        <w:numPr>
          <w:ilvl w:val="0"/>
          <w:numId w:val="38"/>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To help students comprehend and plan for the academic demands of level 5 and to support increasing </w:t>
      </w:r>
      <w:proofErr w:type="gramStart"/>
      <w:r w:rsidRPr="00061498">
        <w:rPr>
          <w:rFonts w:ascii="Arial" w:hAnsi="Arial" w:eastAsia="Times New Roman" w:cs="Arial"/>
          <w:sz w:val="24"/>
          <w:szCs w:val="24"/>
        </w:rPr>
        <w:t>independence</w:t>
      </w:r>
      <w:proofErr w:type="gramEnd"/>
      <w:r w:rsidRPr="00061498">
        <w:rPr>
          <w:rFonts w:ascii="Arial" w:hAnsi="Arial" w:eastAsia="Times New Roman" w:cs="Arial"/>
          <w:sz w:val="24"/>
          <w:szCs w:val="24"/>
        </w:rPr>
        <w:t xml:space="preserve"> </w:t>
      </w:r>
    </w:p>
    <w:p w:rsidRPr="00061498" w:rsidR="00061498" w:rsidP="00061498" w:rsidRDefault="00061498" w14:paraId="5414FB7E" w14:textId="77777777">
      <w:pPr>
        <w:numPr>
          <w:ilvl w:val="0"/>
          <w:numId w:val="38"/>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To encourage students to look forward, to take up opportunities to develop wider skills and to take responsibility for their personal </w:t>
      </w:r>
      <w:proofErr w:type="gramStart"/>
      <w:r w:rsidRPr="00061498">
        <w:rPr>
          <w:rFonts w:ascii="Arial" w:hAnsi="Arial" w:eastAsia="Times New Roman" w:cs="Arial"/>
          <w:sz w:val="24"/>
          <w:szCs w:val="24"/>
        </w:rPr>
        <w:t>development</w:t>
      </w:r>
      <w:proofErr w:type="gramEnd"/>
    </w:p>
    <w:p w:rsidRPr="00061498" w:rsidR="00061498" w:rsidP="00061498" w:rsidRDefault="00061498" w14:paraId="4400F973" w14:textId="77777777">
      <w:pPr>
        <w:numPr>
          <w:ilvl w:val="0"/>
          <w:numId w:val="38"/>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To foster students’ ability to build on and respond proactively to the feedback they have </w:t>
      </w:r>
      <w:proofErr w:type="gramStart"/>
      <w:r w:rsidRPr="00061498">
        <w:rPr>
          <w:rFonts w:ascii="Arial" w:hAnsi="Arial" w:eastAsia="Times New Roman" w:cs="Arial"/>
          <w:sz w:val="24"/>
          <w:szCs w:val="24"/>
        </w:rPr>
        <w:t>received</w:t>
      </w:r>
      <w:proofErr w:type="gramEnd"/>
    </w:p>
    <w:p w:rsidRPr="00061498" w:rsidR="00061498" w:rsidP="00061498" w:rsidRDefault="00061498" w14:paraId="746E8119" w14:textId="77777777">
      <w:pPr>
        <w:numPr>
          <w:ilvl w:val="0"/>
          <w:numId w:val="38"/>
        </w:numPr>
        <w:spacing w:after="200" w:line="276" w:lineRule="auto"/>
        <w:ind w:left="714" w:hanging="357"/>
        <w:contextualSpacing/>
        <w:rPr>
          <w:rFonts w:ascii="Arial" w:hAnsi="Arial" w:eastAsia="Times New Roman" w:cs="Arial"/>
          <w:b/>
          <w:sz w:val="24"/>
          <w:szCs w:val="24"/>
        </w:rPr>
      </w:pPr>
      <w:r w:rsidRPr="00061498">
        <w:rPr>
          <w:rFonts w:ascii="Arial" w:hAnsi="Arial" w:eastAsia="Times New Roman" w:cs="Arial"/>
          <w:sz w:val="24"/>
          <w:szCs w:val="24"/>
        </w:rPr>
        <w:t xml:space="preserve">To assist students in reflecting on the skills that they are developing and consider how they relate to </w:t>
      </w:r>
      <w:proofErr w:type="gramStart"/>
      <w:r w:rsidRPr="00061498">
        <w:rPr>
          <w:rFonts w:ascii="Arial" w:hAnsi="Arial" w:eastAsia="Times New Roman" w:cs="Arial"/>
          <w:sz w:val="24"/>
          <w:szCs w:val="24"/>
        </w:rPr>
        <w:t>employability</w:t>
      </w:r>
      <w:proofErr w:type="gramEnd"/>
    </w:p>
    <w:p w:rsidRPr="00061498" w:rsidR="00061498" w:rsidP="00061498" w:rsidRDefault="00061498" w14:paraId="4E5B917E" w14:textId="77777777">
      <w:pPr>
        <w:rPr>
          <w:rFonts w:ascii="Arial" w:hAnsi="Arial" w:eastAsia="Times New Roman" w:cs="Arial"/>
          <w:b/>
          <w:sz w:val="24"/>
          <w:szCs w:val="24"/>
        </w:rPr>
      </w:pPr>
    </w:p>
    <w:p w:rsidRPr="00061498" w:rsidR="00061498" w:rsidP="00061498" w:rsidRDefault="00061498" w14:paraId="29E980E4" w14:textId="77777777">
      <w:pPr>
        <w:rPr>
          <w:rFonts w:ascii="Arial" w:hAnsi="Arial" w:eastAsia="Times New Roman" w:cs="Arial"/>
          <w:b/>
          <w:sz w:val="24"/>
          <w:szCs w:val="24"/>
        </w:rPr>
      </w:pPr>
      <w:r w:rsidRPr="00061498">
        <w:rPr>
          <w:rFonts w:ascii="Arial" w:hAnsi="Arial" w:eastAsia="Times New Roman" w:cs="Arial"/>
          <w:b/>
          <w:sz w:val="24"/>
          <w:szCs w:val="24"/>
        </w:rPr>
        <w:t>Contact:</w:t>
      </w:r>
    </w:p>
    <w:p w:rsidRPr="00061498" w:rsidR="00061498" w:rsidP="00061498" w:rsidRDefault="00061498" w14:paraId="7E0276CD"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One-to-one meeting in week 1 </w:t>
      </w:r>
    </w:p>
    <w:p w:rsidRPr="00061498" w:rsidR="00061498" w:rsidP="00061498" w:rsidRDefault="00061498" w14:paraId="3F949DB8"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Email contact at the end of teaching block 1</w:t>
      </w:r>
    </w:p>
    <w:p w:rsidRPr="00061498" w:rsidR="00061498" w:rsidP="00061498" w:rsidRDefault="00061498" w14:paraId="43737070"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Individual ‘wrap up’ email at end of academic </w:t>
      </w:r>
      <w:proofErr w:type="gramStart"/>
      <w:r w:rsidRPr="00061498">
        <w:rPr>
          <w:rFonts w:ascii="Arial" w:hAnsi="Arial" w:eastAsia="Times New Roman" w:cs="Arial"/>
          <w:sz w:val="24"/>
          <w:szCs w:val="24"/>
        </w:rPr>
        <w:t>year</w:t>
      </w:r>
      <w:proofErr w:type="gramEnd"/>
    </w:p>
    <w:p w:rsidRPr="00061498" w:rsidR="00061498" w:rsidP="00061498" w:rsidRDefault="00061498" w14:paraId="3EAD554D" w14:textId="77777777">
      <w:pPr>
        <w:rPr>
          <w:rFonts w:ascii="Arial" w:hAnsi="Arial" w:eastAsia="Times New Roman" w:cs="Arial"/>
          <w:b/>
          <w:sz w:val="24"/>
          <w:szCs w:val="24"/>
        </w:rPr>
      </w:pPr>
    </w:p>
    <w:p w:rsidRPr="00061498" w:rsidR="00061498" w:rsidP="00061498" w:rsidRDefault="00061498" w14:paraId="1AAE31EF" w14:textId="77777777">
      <w:pPr>
        <w:rPr>
          <w:rFonts w:ascii="Arial" w:hAnsi="Arial" w:eastAsia="Times New Roman" w:cs="Arial"/>
          <w:snapToGrid w:val="0"/>
          <w:sz w:val="24"/>
          <w:szCs w:val="24"/>
          <w:lang w:val="en-US"/>
        </w:rPr>
      </w:pPr>
      <w:r w:rsidRPr="00061498">
        <w:rPr>
          <w:rFonts w:ascii="Arial" w:hAnsi="Arial" w:eastAsia="Times New Roman" w:cs="Arial"/>
          <w:snapToGrid w:val="0"/>
          <w:sz w:val="24"/>
          <w:szCs w:val="24"/>
          <w:lang w:val="en-US"/>
        </w:rPr>
        <w:t xml:space="preserve">Throughout the year, students are expected to reflect on their acquisition of skills and preparation for employment with their personal tutors. This activity is integrated into </w:t>
      </w:r>
      <w:r w:rsidRPr="00061498">
        <w:rPr>
          <w:rFonts w:ascii="Arial" w:hAnsi="Arial" w:eastAsia="Times New Roman" w:cs="Arial"/>
          <w:b/>
          <w:snapToGrid w:val="0"/>
          <w:sz w:val="24"/>
          <w:szCs w:val="24"/>
          <w:lang w:val="en-US"/>
        </w:rPr>
        <w:t xml:space="preserve">EG5014 </w:t>
      </w:r>
      <w:r w:rsidRPr="00061498">
        <w:rPr>
          <w:rFonts w:ascii="Arial" w:hAnsi="Arial" w:eastAsia="Times New Roman" w:cs="Arial"/>
          <w:snapToGrid w:val="0"/>
          <w:sz w:val="24"/>
          <w:szCs w:val="24"/>
          <w:lang w:val="en-US"/>
        </w:rPr>
        <w:t>and constitutes 10% of the module assessment.</w:t>
      </w:r>
    </w:p>
    <w:p w:rsidRPr="00061498" w:rsidR="00061498" w:rsidP="00061498" w:rsidRDefault="00061498" w14:paraId="27BE51D4" w14:textId="77777777">
      <w:pPr>
        <w:rPr>
          <w:rFonts w:ascii="Arial" w:hAnsi="Arial" w:eastAsia="Times New Roman" w:cs="Arial"/>
          <w:b/>
          <w:color w:val="FF0000"/>
          <w:sz w:val="24"/>
          <w:szCs w:val="24"/>
        </w:rPr>
      </w:pPr>
    </w:p>
    <w:p w:rsidRPr="00061498" w:rsidR="00061498" w:rsidP="00061498" w:rsidRDefault="00061498" w14:paraId="4B55E7BD" w14:textId="77777777">
      <w:pPr>
        <w:autoSpaceDE w:val="0"/>
        <w:autoSpaceDN w:val="0"/>
        <w:adjustRightInd w:val="0"/>
        <w:rPr>
          <w:rFonts w:ascii="Arial" w:hAnsi="Arial" w:eastAsia="Times New Roman" w:cs="Arial"/>
          <w:b/>
          <w:bCs/>
          <w:sz w:val="24"/>
          <w:szCs w:val="24"/>
        </w:rPr>
      </w:pPr>
      <w:r w:rsidRPr="00061498">
        <w:rPr>
          <w:rFonts w:ascii="Arial" w:hAnsi="Arial" w:eastAsia="Times New Roman" w:cs="Arial"/>
          <w:b/>
          <w:bCs/>
          <w:sz w:val="24"/>
          <w:szCs w:val="24"/>
        </w:rPr>
        <w:t xml:space="preserve">Level 6:  Maximising success and moving </w:t>
      </w:r>
      <w:proofErr w:type="gramStart"/>
      <w:r w:rsidRPr="00061498">
        <w:rPr>
          <w:rFonts w:ascii="Arial" w:hAnsi="Arial" w:eastAsia="Times New Roman" w:cs="Arial"/>
          <w:b/>
          <w:bCs/>
          <w:sz w:val="24"/>
          <w:szCs w:val="24"/>
        </w:rPr>
        <w:t>on</w:t>
      </w:r>
      <w:proofErr w:type="gramEnd"/>
    </w:p>
    <w:p w:rsidRPr="00061498" w:rsidR="00061498" w:rsidP="00061498" w:rsidRDefault="00061498" w14:paraId="39A82091" w14:textId="77777777">
      <w:pPr>
        <w:rPr>
          <w:rFonts w:ascii="Arial" w:hAnsi="Arial" w:eastAsia="Times New Roman" w:cs="Arial"/>
          <w:sz w:val="24"/>
          <w:szCs w:val="24"/>
        </w:rPr>
      </w:pPr>
      <w:r w:rsidRPr="00061498">
        <w:rPr>
          <w:rFonts w:ascii="Arial" w:hAnsi="Arial" w:eastAsia="Times New Roman" w:cs="Arial"/>
          <w:b/>
          <w:bCs/>
          <w:sz w:val="24"/>
          <w:szCs w:val="24"/>
        </w:rPr>
        <w:t>Aims and Learning Outcomes</w:t>
      </w:r>
    </w:p>
    <w:p w:rsidRPr="00061498" w:rsidR="00061498" w:rsidP="00061498" w:rsidRDefault="00061498" w14:paraId="01F62B87" w14:textId="77777777">
      <w:pPr>
        <w:numPr>
          <w:ilvl w:val="0"/>
          <w:numId w:val="39"/>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To support students with the planning necessary to maximise success in their penultimate undergraduate </w:t>
      </w:r>
      <w:proofErr w:type="gramStart"/>
      <w:r w:rsidRPr="00061498">
        <w:rPr>
          <w:rFonts w:ascii="Arial" w:hAnsi="Arial" w:eastAsia="Times New Roman" w:cs="Arial"/>
          <w:sz w:val="24"/>
          <w:szCs w:val="24"/>
        </w:rPr>
        <w:t>year</w:t>
      </w:r>
      <w:proofErr w:type="gramEnd"/>
    </w:p>
    <w:p w:rsidRPr="00061498" w:rsidR="00061498" w:rsidP="00061498" w:rsidRDefault="00061498" w14:paraId="5BF08D25" w14:textId="77777777">
      <w:pPr>
        <w:numPr>
          <w:ilvl w:val="0"/>
          <w:numId w:val="39"/>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To encourage students to reflect on the employability skills they have developed and be proactive in moving towards a professional life and/or further </w:t>
      </w:r>
      <w:proofErr w:type="gramStart"/>
      <w:r w:rsidRPr="00061498">
        <w:rPr>
          <w:rFonts w:ascii="Arial" w:hAnsi="Arial" w:eastAsia="Times New Roman" w:cs="Arial"/>
          <w:sz w:val="24"/>
          <w:szCs w:val="24"/>
        </w:rPr>
        <w:t>study</w:t>
      </w:r>
      <w:proofErr w:type="gramEnd"/>
    </w:p>
    <w:p w:rsidRPr="00061498" w:rsidR="00061498" w:rsidP="00061498" w:rsidRDefault="00061498" w14:paraId="366399A3" w14:textId="77777777">
      <w:pPr>
        <w:numPr>
          <w:ilvl w:val="0"/>
          <w:numId w:val="39"/>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To help students to make best use of the feedback they have received so that they can build on their strengths and take steps to address any </w:t>
      </w:r>
      <w:proofErr w:type="gramStart"/>
      <w:r w:rsidRPr="00061498">
        <w:rPr>
          <w:rFonts w:ascii="Arial" w:hAnsi="Arial" w:eastAsia="Times New Roman" w:cs="Arial"/>
          <w:sz w:val="24"/>
          <w:szCs w:val="24"/>
        </w:rPr>
        <w:t>weaknesses</w:t>
      </w:r>
      <w:proofErr w:type="gramEnd"/>
    </w:p>
    <w:p w:rsidRPr="00061498" w:rsidR="00061498" w:rsidP="00061498" w:rsidRDefault="00061498" w14:paraId="2609E0DA" w14:textId="77777777">
      <w:pPr>
        <w:ind w:left="720"/>
        <w:contextualSpacing/>
        <w:rPr>
          <w:rFonts w:ascii="Arial" w:hAnsi="Arial" w:eastAsia="Times New Roman" w:cs="Arial"/>
          <w:sz w:val="24"/>
          <w:szCs w:val="24"/>
        </w:rPr>
      </w:pPr>
    </w:p>
    <w:p w:rsidRPr="00061498" w:rsidR="00061498" w:rsidP="00061498" w:rsidRDefault="00061498" w14:paraId="6403CE7B" w14:textId="77777777">
      <w:pPr>
        <w:rPr>
          <w:rFonts w:ascii="Arial" w:hAnsi="Arial" w:eastAsia="Times New Roman" w:cs="Arial"/>
          <w:b/>
          <w:sz w:val="24"/>
          <w:szCs w:val="24"/>
        </w:rPr>
      </w:pPr>
      <w:r w:rsidRPr="00061498">
        <w:rPr>
          <w:rFonts w:ascii="Arial" w:hAnsi="Arial" w:eastAsia="Times New Roman" w:cs="Arial"/>
          <w:b/>
          <w:sz w:val="24"/>
          <w:szCs w:val="24"/>
        </w:rPr>
        <w:t>Contact:</w:t>
      </w:r>
    </w:p>
    <w:p w:rsidRPr="00061498" w:rsidR="00061498" w:rsidP="00061498" w:rsidRDefault="00061498" w14:paraId="011522DF"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One-to-one meeting in week 1 </w:t>
      </w:r>
    </w:p>
    <w:p w:rsidRPr="00061498" w:rsidR="00061498" w:rsidP="00061498" w:rsidRDefault="00061498" w14:paraId="22E784DA"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Email contact at the end of teaching block 1</w:t>
      </w:r>
    </w:p>
    <w:p w:rsidRPr="00061498" w:rsidR="00061498" w:rsidP="00061498" w:rsidRDefault="00061498" w14:paraId="26E06FBF"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Individual ‘wrap up’ email at end of academic </w:t>
      </w:r>
      <w:proofErr w:type="gramStart"/>
      <w:r w:rsidRPr="00061498">
        <w:rPr>
          <w:rFonts w:ascii="Arial" w:hAnsi="Arial" w:eastAsia="Times New Roman" w:cs="Arial"/>
          <w:sz w:val="24"/>
          <w:szCs w:val="24"/>
        </w:rPr>
        <w:t>year</w:t>
      </w:r>
      <w:proofErr w:type="gramEnd"/>
    </w:p>
    <w:p w:rsidRPr="00061498" w:rsidR="00061498" w:rsidP="00061498" w:rsidRDefault="00061498" w14:paraId="0B2BBB7C" w14:textId="77777777">
      <w:pPr>
        <w:rPr>
          <w:rFonts w:ascii="Arial" w:hAnsi="Arial" w:eastAsia="Times New Roman" w:cs="Arial"/>
          <w:i/>
          <w:color w:val="FF0000"/>
          <w:sz w:val="24"/>
          <w:szCs w:val="24"/>
        </w:rPr>
      </w:pPr>
    </w:p>
    <w:p w:rsidRPr="00061498" w:rsidR="00061498" w:rsidP="00061498" w:rsidRDefault="00061498" w14:paraId="27C42BA6" w14:textId="77777777">
      <w:pPr>
        <w:autoSpaceDE w:val="0"/>
        <w:autoSpaceDN w:val="0"/>
        <w:adjustRightInd w:val="0"/>
        <w:rPr>
          <w:rFonts w:ascii="Arial" w:hAnsi="Arial" w:eastAsia="Times New Roman" w:cs="Arial"/>
          <w:b/>
          <w:bCs/>
          <w:color w:val="000000"/>
          <w:sz w:val="24"/>
          <w:szCs w:val="24"/>
        </w:rPr>
      </w:pPr>
      <w:r w:rsidRPr="00061498">
        <w:rPr>
          <w:rFonts w:ascii="Arial" w:hAnsi="Arial" w:eastAsia="Times New Roman" w:cs="Arial"/>
          <w:b/>
          <w:bCs/>
          <w:color w:val="000000"/>
          <w:sz w:val="24"/>
          <w:szCs w:val="24"/>
        </w:rPr>
        <w:t xml:space="preserve">Level 7:  Maximising success and moving </w:t>
      </w:r>
      <w:proofErr w:type="gramStart"/>
      <w:r w:rsidRPr="00061498">
        <w:rPr>
          <w:rFonts w:ascii="Arial" w:hAnsi="Arial" w:eastAsia="Times New Roman" w:cs="Arial"/>
          <w:b/>
          <w:bCs/>
          <w:color w:val="000000"/>
          <w:sz w:val="24"/>
          <w:szCs w:val="24"/>
        </w:rPr>
        <w:t>on</w:t>
      </w:r>
      <w:proofErr w:type="gramEnd"/>
    </w:p>
    <w:p w:rsidRPr="00061498" w:rsidR="00061498" w:rsidP="00061498" w:rsidRDefault="00061498" w14:paraId="2BCB45DA" w14:textId="77777777">
      <w:pPr>
        <w:rPr>
          <w:rFonts w:ascii="Arial" w:hAnsi="Arial" w:eastAsia="Times New Roman" w:cs="Arial"/>
          <w:color w:val="000000"/>
          <w:sz w:val="24"/>
          <w:szCs w:val="24"/>
        </w:rPr>
      </w:pPr>
      <w:r w:rsidRPr="00061498">
        <w:rPr>
          <w:rFonts w:ascii="Arial" w:hAnsi="Arial" w:eastAsia="Times New Roman" w:cs="Arial"/>
          <w:b/>
          <w:bCs/>
          <w:color w:val="000000"/>
          <w:sz w:val="24"/>
          <w:szCs w:val="24"/>
        </w:rPr>
        <w:t>Aims and Learning Outcomes</w:t>
      </w:r>
    </w:p>
    <w:p w:rsidRPr="00061498" w:rsidR="00061498" w:rsidP="00061498" w:rsidRDefault="00061498" w14:paraId="3043836A" w14:textId="77777777">
      <w:pPr>
        <w:numPr>
          <w:ilvl w:val="0"/>
          <w:numId w:val="39"/>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t xml:space="preserve">To support students with the planning necessary to maximise success in their penultimate undergraduate </w:t>
      </w:r>
      <w:proofErr w:type="gramStart"/>
      <w:r w:rsidRPr="00061498">
        <w:rPr>
          <w:rFonts w:ascii="Arial" w:hAnsi="Arial" w:eastAsia="Times New Roman" w:cs="Arial"/>
          <w:color w:val="000000"/>
          <w:sz w:val="24"/>
          <w:szCs w:val="24"/>
        </w:rPr>
        <w:t>year</w:t>
      </w:r>
      <w:proofErr w:type="gramEnd"/>
    </w:p>
    <w:p w:rsidRPr="00061498" w:rsidR="00061498" w:rsidP="00061498" w:rsidRDefault="00061498" w14:paraId="29155915" w14:textId="77777777">
      <w:pPr>
        <w:numPr>
          <w:ilvl w:val="0"/>
          <w:numId w:val="39"/>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lastRenderedPageBreak/>
        <w:t xml:space="preserve">To encourage students to reflect on the employability skills they have developed and be proactive in moving towards a professional life and/or further </w:t>
      </w:r>
      <w:proofErr w:type="gramStart"/>
      <w:r w:rsidRPr="00061498">
        <w:rPr>
          <w:rFonts w:ascii="Arial" w:hAnsi="Arial" w:eastAsia="Times New Roman" w:cs="Arial"/>
          <w:color w:val="000000"/>
          <w:sz w:val="24"/>
          <w:szCs w:val="24"/>
        </w:rPr>
        <w:t>study</w:t>
      </w:r>
      <w:proofErr w:type="gramEnd"/>
    </w:p>
    <w:p w:rsidRPr="00061498" w:rsidR="00061498" w:rsidP="00061498" w:rsidRDefault="00061498" w14:paraId="3307351D" w14:textId="77777777">
      <w:pPr>
        <w:numPr>
          <w:ilvl w:val="0"/>
          <w:numId w:val="39"/>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t xml:space="preserve">To help students to make best use of the feedback they have received so that they can build on their strengths and take steps to address any </w:t>
      </w:r>
      <w:proofErr w:type="gramStart"/>
      <w:r w:rsidRPr="00061498">
        <w:rPr>
          <w:rFonts w:ascii="Arial" w:hAnsi="Arial" w:eastAsia="Times New Roman" w:cs="Arial"/>
          <w:color w:val="000000"/>
          <w:sz w:val="24"/>
          <w:szCs w:val="24"/>
        </w:rPr>
        <w:t>weaknesses</w:t>
      </w:r>
      <w:proofErr w:type="gramEnd"/>
    </w:p>
    <w:p w:rsidRPr="00061498" w:rsidR="00061498" w:rsidP="00061498" w:rsidRDefault="00061498" w14:paraId="368D5764" w14:textId="77777777">
      <w:pPr>
        <w:ind w:left="720"/>
        <w:contextualSpacing/>
        <w:rPr>
          <w:rFonts w:ascii="Arial" w:hAnsi="Arial" w:eastAsia="Times New Roman" w:cs="Arial"/>
          <w:color w:val="000000"/>
          <w:sz w:val="24"/>
          <w:szCs w:val="24"/>
        </w:rPr>
      </w:pPr>
    </w:p>
    <w:p w:rsidRPr="00061498" w:rsidR="00061498" w:rsidP="00061498" w:rsidRDefault="00061498" w14:paraId="675E5BD9" w14:textId="77777777">
      <w:pPr>
        <w:rPr>
          <w:rFonts w:ascii="Arial" w:hAnsi="Arial" w:eastAsia="Times New Roman" w:cs="Arial"/>
          <w:b/>
          <w:color w:val="000000"/>
          <w:sz w:val="24"/>
          <w:szCs w:val="24"/>
        </w:rPr>
      </w:pPr>
      <w:r w:rsidRPr="00061498">
        <w:rPr>
          <w:rFonts w:ascii="Arial" w:hAnsi="Arial" w:eastAsia="Times New Roman" w:cs="Arial"/>
          <w:b/>
          <w:color w:val="000000"/>
          <w:sz w:val="24"/>
          <w:szCs w:val="24"/>
        </w:rPr>
        <w:t>Contact:</w:t>
      </w:r>
    </w:p>
    <w:p w:rsidRPr="00061498" w:rsidR="00061498" w:rsidP="00061498" w:rsidRDefault="00061498" w14:paraId="29F68520" w14:textId="77777777">
      <w:pPr>
        <w:numPr>
          <w:ilvl w:val="0"/>
          <w:numId w:val="40"/>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t xml:space="preserve">One-to-one meeting in week 1 </w:t>
      </w:r>
    </w:p>
    <w:p w:rsidRPr="00061498" w:rsidR="00061498" w:rsidP="00061498" w:rsidRDefault="00061498" w14:paraId="715DE8AD" w14:textId="77777777">
      <w:pPr>
        <w:numPr>
          <w:ilvl w:val="0"/>
          <w:numId w:val="40"/>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t>Email contact at the end of teaching block 1</w:t>
      </w:r>
    </w:p>
    <w:p w:rsidRPr="00061498" w:rsidR="00061498" w:rsidP="00061498" w:rsidRDefault="00061498" w14:paraId="3AB41CB3" w14:textId="77777777">
      <w:pPr>
        <w:numPr>
          <w:ilvl w:val="0"/>
          <w:numId w:val="40"/>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t xml:space="preserve">Individual ‘wrap up’ email at end of academic </w:t>
      </w:r>
      <w:proofErr w:type="gramStart"/>
      <w:r w:rsidRPr="00061498">
        <w:rPr>
          <w:rFonts w:ascii="Arial" w:hAnsi="Arial" w:eastAsia="Times New Roman" w:cs="Arial"/>
          <w:color w:val="000000"/>
          <w:sz w:val="24"/>
          <w:szCs w:val="24"/>
        </w:rPr>
        <w:t>year</w:t>
      </w:r>
      <w:proofErr w:type="gramEnd"/>
    </w:p>
    <w:p w:rsidRPr="00061498" w:rsidR="00061498" w:rsidP="00061498" w:rsidRDefault="00061498" w14:paraId="2ABDCF94" w14:textId="77777777">
      <w:pPr>
        <w:rPr>
          <w:rFonts w:ascii="Arial" w:hAnsi="Arial" w:eastAsia="Times New Roman" w:cs="Arial"/>
          <w:color w:val="000000"/>
          <w:sz w:val="24"/>
          <w:szCs w:val="24"/>
        </w:rPr>
      </w:pPr>
    </w:p>
    <w:p w:rsidRPr="00061498" w:rsidR="00061498" w:rsidP="00061498" w:rsidRDefault="00061498" w14:paraId="4ED11E5B" w14:textId="77777777">
      <w:pPr>
        <w:tabs>
          <w:tab w:val="num" w:pos="720"/>
        </w:tabs>
        <w:jc w:val="both"/>
        <w:rPr>
          <w:rFonts w:ascii="Arial" w:hAnsi="Arial" w:cs="Arial"/>
          <w:color w:val="000000"/>
          <w:sz w:val="24"/>
          <w:szCs w:val="24"/>
        </w:rPr>
      </w:pPr>
      <w:r w:rsidRPr="00061498">
        <w:rPr>
          <w:rFonts w:ascii="Arial" w:hAnsi="Arial" w:cs="Arial"/>
          <w:color w:val="000000"/>
          <w:sz w:val="24"/>
          <w:szCs w:val="24"/>
        </w:rPr>
        <w:t xml:space="preserve">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w:t>
      </w:r>
      <w:proofErr w:type="gramStart"/>
      <w:r w:rsidRPr="00061498">
        <w:rPr>
          <w:rFonts w:ascii="Arial" w:hAnsi="Arial" w:cs="Arial"/>
          <w:color w:val="000000"/>
          <w:sz w:val="24"/>
          <w:szCs w:val="24"/>
        </w:rPr>
        <w:t>their</w:t>
      </w:r>
      <w:proofErr w:type="gramEnd"/>
    </w:p>
    <w:p w:rsidRPr="00061498" w:rsidR="00061498" w:rsidP="00061498" w:rsidRDefault="00061498" w14:paraId="47866EBC" w14:textId="77777777">
      <w:pPr>
        <w:tabs>
          <w:tab w:val="num" w:pos="720"/>
        </w:tabs>
        <w:jc w:val="both"/>
        <w:rPr>
          <w:rFonts w:ascii="Arial" w:hAnsi="Arial" w:cs="Arial"/>
          <w:sz w:val="24"/>
          <w:szCs w:val="24"/>
        </w:rPr>
      </w:pPr>
    </w:p>
    <w:p w:rsidRPr="00061498" w:rsidR="00061498" w:rsidP="00061498" w:rsidRDefault="00061498" w14:paraId="0B530ECC" w14:textId="77777777">
      <w:pPr>
        <w:numPr>
          <w:ilvl w:val="0"/>
          <w:numId w:val="15"/>
        </w:numPr>
        <w:rPr>
          <w:rFonts w:ascii="Arial" w:hAnsi="Arial" w:cs="Arial"/>
          <w:b/>
          <w:sz w:val="24"/>
          <w:szCs w:val="24"/>
        </w:rPr>
      </w:pPr>
      <w:r w:rsidRPr="00061498">
        <w:rPr>
          <w:rFonts w:ascii="Arial" w:hAnsi="Arial" w:cs="Arial"/>
          <w:b/>
          <w:sz w:val="24"/>
          <w:szCs w:val="24"/>
        </w:rPr>
        <w:t>Ensuring and Enhancing the Quality of the Course</w:t>
      </w:r>
    </w:p>
    <w:p w:rsidRPr="00061498" w:rsidR="00061498" w:rsidP="00061498" w:rsidRDefault="00061498" w14:paraId="0C6B5C30" w14:textId="77777777">
      <w:pPr>
        <w:rPr>
          <w:rFonts w:ascii="Arial" w:hAnsi="Arial" w:cs="Arial"/>
          <w:sz w:val="24"/>
          <w:szCs w:val="24"/>
        </w:rPr>
      </w:pPr>
    </w:p>
    <w:p w:rsidRPr="00061498" w:rsidR="00061498" w:rsidP="00061498" w:rsidRDefault="00061498" w14:paraId="0DBC5A22" w14:textId="77777777">
      <w:pPr>
        <w:rPr>
          <w:rFonts w:ascii="Arial" w:hAnsi="Arial" w:cs="Arial"/>
          <w:sz w:val="24"/>
          <w:szCs w:val="24"/>
        </w:rPr>
      </w:pPr>
      <w:r w:rsidRPr="00061498">
        <w:rPr>
          <w:rFonts w:ascii="Arial" w:hAnsi="Arial" w:cs="Arial"/>
          <w:sz w:val="24"/>
          <w:szCs w:val="24"/>
        </w:rPr>
        <w:t>The University has several methods for evaluating and improving the quality and standards of its provision.  These include:</w:t>
      </w:r>
    </w:p>
    <w:p w:rsidRPr="00061498" w:rsidR="00061498" w:rsidP="00061498" w:rsidRDefault="00061498" w14:paraId="0DDA82C7" w14:textId="77777777">
      <w:pPr>
        <w:ind w:left="360"/>
        <w:rPr>
          <w:rFonts w:ascii="Arial" w:hAnsi="Arial" w:cs="Arial"/>
          <w:sz w:val="24"/>
          <w:szCs w:val="24"/>
        </w:rPr>
      </w:pPr>
    </w:p>
    <w:p w:rsidRPr="00061498" w:rsidR="00061498" w:rsidP="00061498" w:rsidRDefault="00061498" w14:paraId="12D7B728" w14:textId="77777777">
      <w:pPr>
        <w:numPr>
          <w:ilvl w:val="0"/>
          <w:numId w:val="5"/>
        </w:numPr>
        <w:rPr>
          <w:rFonts w:ascii="Arial" w:hAnsi="Arial" w:cs="Arial"/>
          <w:sz w:val="24"/>
          <w:szCs w:val="24"/>
        </w:rPr>
      </w:pPr>
      <w:r w:rsidRPr="00061498">
        <w:rPr>
          <w:rFonts w:ascii="Arial" w:hAnsi="Arial" w:cs="Arial"/>
          <w:sz w:val="24"/>
          <w:szCs w:val="24"/>
        </w:rPr>
        <w:t>External examiners</w:t>
      </w:r>
    </w:p>
    <w:p w:rsidRPr="00061498" w:rsidR="00061498" w:rsidP="00061498" w:rsidRDefault="00061498" w14:paraId="789A291C" w14:textId="77777777">
      <w:pPr>
        <w:numPr>
          <w:ilvl w:val="0"/>
          <w:numId w:val="5"/>
        </w:numPr>
        <w:rPr>
          <w:rFonts w:ascii="Arial" w:hAnsi="Arial" w:cs="Arial"/>
          <w:sz w:val="24"/>
          <w:szCs w:val="24"/>
        </w:rPr>
      </w:pPr>
      <w:r w:rsidRPr="00061498">
        <w:rPr>
          <w:rFonts w:ascii="Arial" w:hAnsi="Arial" w:cs="Arial"/>
          <w:sz w:val="24"/>
          <w:szCs w:val="24"/>
        </w:rPr>
        <w:t>Boards of study with student representation</w:t>
      </w:r>
    </w:p>
    <w:p w:rsidRPr="00061498" w:rsidR="00061498" w:rsidP="00061498" w:rsidRDefault="00061498" w14:paraId="4D27FE1F" w14:textId="77777777">
      <w:pPr>
        <w:numPr>
          <w:ilvl w:val="0"/>
          <w:numId w:val="5"/>
        </w:numPr>
        <w:rPr>
          <w:rFonts w:ascii="Arial" w:hAnsi="Arial" w:cs="Arial"/>
          <w:sz w:val="24"/>
          <w:szCs w:val="24"/>
        </w:rPr>
      </w:pPr>
      <w:r w:rsidRPr="00061498">
        <w:rPr>
          <w:rFonts w:ascii="Arial" w:hAnsi="Arial" w:cs="Arial"/>
          <w:sz w:val="24"/>
          <w:szCs w:val="24"/>
        </w:rPr>
        <w:t>Annual review and development</w:t>
      </w:r>
    </w:p>
    <w:p w:rsidRPr="00061498" w:rsidR="00061498" w:rsidP="00061498" w:rsidRDefault="00061498" w14:paraId="124CDB48" w14:textId="77777777">
      <w:pPr>
        <w:numPr>
          <w:ilvl w:val="0"/>
          <w:numId w:val="5"/>
        </w:numPr>
        <w:rPr>
          <w:rFonts w:ascii="Arial" w:hAnsi="Arial" w:cs="Arial"/>
          <w:sz w:val="24"/>
          <w:szCs w:val="24"/>
        </w:rPr>
      </w:pPr>
      <w:r w:rsidRPr="00061498">
        <w:rPr>
          <w:rFonts w:ascii="Arial" w:hAnsi="Arial" w:cs="Arial"/>
          <w:sz w:val="24"/>
          <w:szCs w:val="24"/>
        </w:rPr>
        <w:t xml:space="preserve">Periodic review undertaken at subject </w:t>
      </w:r>
      <w:proofErr w:type="gramStart"/>
      <w:r w:rsidRPr="00061498">
        <w:rPr>
          <w:rFonts w:ascii="Arial" w:hAnsi="Arial" w:cs="Arial"/>
          <w:sz w:val="24"/>
          <w:szCs w:val="24"/>
        </w:rPr>
        <w:t>level</w:t>
      </w:r>
      <w:proofErr w:type="gramEnd"/>
    </w:p>
    <w:p w:rsidRPr="00061498" w:rsidR="00061498" w:rsidP="00061498" w:rsidRDefault="00061498" w14:paraId="298521D7" w14:textId="77777777">
      <w:pPr>
        <w:numPr>
          <w:ilvl w:val="0"/>
          <w:numId w:val="5"/>
        </w:numPr>
        <w:rPr>
          <w:rFonts w:ascii="Arial" w:hAnsi="Arial" w:cs="Arial"/>
          <w:sz w:val="24"/>
          <w:szCs w:val="24"/>
        </w:rPr>
      </w:pPr>
      <w:r w:rsidRPr="00061498">
        <w:rPr>
          <w:rFonts w:ascii="Arial" w:hAnsi="Arial" w:cs="Arial"/>
          <w:sz w:val="24"/>
          <w:szCs w:val="24"/>
        </w:rPr>
        <w:t>Student evaluation</w:t>
      </w:r>
    </w:p>
    <w:p w:rsidRPr="00061498" w:rsidR="00061498" w:rsidP="00061498" w:rsidRDefault="00061498" w14:paraId="736FEFEC" w14:textId="77777777">
      <w:pPr>
        <w:numPr>
          <w:ilvl w:val="0"/>
          <w:numId w:val="5"/>
        </w:numPr>
        <w:rPr>
          <w:rFonts w:ascii="Arial" w:hAnsi="Arial" w:cs="Arial"/>
          <w:sz w:val="24"/>
          <w:szCs w:val="24"/>
        </w:rPr>
      </w:pPr>
      <w:r w:rsidRPr="00061498">
        <w:rPr>
          <w:rFonts w:ascii="Arial" w:hAnsi="Arial" w:cs="Arial"/>
          <w:sz w:val="24"/>
          <w:szCs w:val="24"/>
        </w:rPr>
        <w:t>Moderation</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b/>
          <w:noProof/>
          <w:sz w:val="24"/>
          <w:szCs w:val="24"/>
        </w:rPr>
        <w:instrText>Moderation</w:instrText>
      </w:r>
      <w:r w:rsidRPr="00061498">
        <w:rPr>
          <w:rFonts w:ascii="Arial" w:hAnsi="Arial" w:cs="Arial"/>
          <w:sz w:val="24"/>
          <w:szCs w:val="24"/>
        </w:rPr>
        <w:instrText xml:space="preserve">" </w:instrText>
      </w:r>
      <w:r w:rsidRPr="00061498">
        <w:rPr>
          <w:rFonts w:ascii="Arial" w:hAnsi="Arial" w:cs="Arial"/>
          <w:sz w:val="24"/>
          <w:szCs w:val="24"/>
        </w:rPr>
        <w:fldChar w:fldCharType="end"/>
      </w:r>
      <w:r w:rsidRPr="00061498">
        <w:rPr>
          <w:rFonts w:ascii="Arial" w:hAnsi="Arial" w:cs="Arial"/>
          <w:sz w:val="24"/>
          <w:szCs w:val="24"/>
        </w:rPr>
        <w:t xml:space="preserve"> policies</w:t>
      </w:r>
    </w:p>
    <w:p w:rsidRPr="00061498" w:rsidR="00061498" w:rsidP="00061498" w:rsidRDefault="00061498" w14:paraId="28542121" w14:textId="77777777">
      <w:pPr>
        <w:tabs>
          <w:tab w:val="num" w:pos="720"/>
        </w:tabs>
        <w:jc w:val="both"/>
        <w:rPr>
          <w:rFonts w:ascii="Arial" w:hAnsi="Arial" w:cs="Arial"/>
          <w:sz w:val="24"/>
          <w:szCs w:val="24"/>
        </w:rPr>
      </w:pPr>
    </w:p>
    <w:p w:rsidRPr="00061498" w:rsidR="00061498" w:rsidP="00061498" w:rsidRDefault="00061498" w14:paraId="3E87B426" w14:textId="77777777">
      <w:pPr>
        <w:numPr>
          <w:ilvl w:val="0"/>
          <w:numId w:val="15"/>
        </w:numPr>
        <w:rPr>
          <w:rFonts w:ascii="Arial" w:hAnsi="Arial" w:cs="Arial"/>
          <w:b/>
          <w:sz w:val="24"/>
          <w:szCs w:val="24"/>
        </w:rPr>
      </w:pPr>
      <w:r w:rsidRPr="00061498">
        <w:rPr>
          <w:rFonts w:ascii="Arial" w:hAnsi="Arial" w:cs="Arial"/>
          <w:b/>
          <w:sz w:val="24"/>
          <w:szCs w:val="24"/>
        </w:rPr>
        <w:t xml:space="preserve">Employability Statement </w:t>
      </w:r>
    </w:p>
    <w:p w:rsidRPr="00061498" w:rsidR="00061498" w:rsidP="00061498" w:rsidRDefault="00061498" w14:paraId="7716E261" w14:textId="77777777">
      <w:pPr>
        <w:ind w:left="360"/>
        <w:rPr>
          <w:rFonts w:ascii="Arial" w:hAnsi="Arial" w:cs="Arial"/>
          <w:i/>
          <w:color w:val="FF0000"/>
          <w:sz w:val="24"/>
          <w:szCs w:val="24"/>
        </w:rPr>
      </w:pPr>
    </w:p>
    <w:p w:rsidRPr="00061498" w:rsidR="00061498" w:rsidP="00061498" w:rsidRDefault="00061498" w14:paraId="43F79581" w14:textId="77777777">
      <w:pPr>
        <w:jc w:val="both"/>
        <w:rPr>
          <w:rFonts w:ascii="Arial" w:hAnsi="Arial" w:cs="Arial"/>
          <w:sz w:val="24"/>
          <w:szCs w:val="24"/>
        </w:rPr>
      </w:pPr>
      <w:r w:rsidRPr="00061498">
        <w:rPr>
          <w:rFonts w:ascii="Arial" w:hAnsi="Arial" w:cs="Arial"/>
          <w:sz w:val="24"/>
          <w:szCs w:val="24"/>
        </w:rPr>
        <w:t xml:space="preserve">The curriculum embeds the development of employability skills throughout the course and is designed to equip students with the ability to relate the knowledge and skills that they have learnt to the </w:t>
      </w:r>
      <w:proofErr w:type="gramStart"/>
      <w:r w:rsidRPr="00061498">
        <w:rPr>
          <w:rFonts w:ascii="Arial" w:hAnsi="Arial" w:cs="Arial"/>
          <w:sz w:val="24"/>
          <w:szCs w:val="24"/>
        </w:rPr>
        <w:t>real world</w:t>
      </w:r>
      <w:proofErr w:type="gramEnd"/>
      <w:r w:rsidRPr="00061498">
        <w:rPr>
          <w:rFonts w:ascii="Arial" w:hAnsi="Arial" w:cs="Arial"/>
          <w:sz w:val="24"/>
          <w:szCs w:val="24"/>
        </w:rPr>
        <w:t xml:space="preserve">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w:t>
      </w:r>
    </w:p>
    <w:p w:rsidRPr="00061498" w:rsidR="00061498" w:rsidP="00061498" w:rsidRDefault="00061498" w14:paraId="0C2F4FDB" w14:textId="77777777">
      <w:pPr>
        <w:ind w:left="360"/>
        <w:rPr>
          <w:rFonts w:ascii="Arial" w:hAnsi="Arial" w:cs="Arial"/>
          <w:i/>
          <w:color w:val="FF0000"/>
          <w:sz w:val="24"/>
          <w:szCs w:val="24"/>
        </w:rPr>
      </w:pPr>
    </w:p>
    <w:p w:rsidRPr="00061498" w:rsidR="00061498" w:rsidP="00061498" w:rsidRDefault="00061498" w14:paraId="0E173DCF" w14:textId="77777777">
      <w:pPr>
        <w:jc w:val="both"/>
        <w:rPr>
          <w:rFonts w:ascii="Arial" w:hAnsi="Arial" w:cs="Arial"/>
          <w:sz w:val="24"/>
          <w:szCs w:val="24"/>
        </w:rPr>
      </w:pPr>
      <w:r w:rsidRPr="00061498">
        <w:rPr>
          <w:rFonts w:ascii="Arial" w:hAnsi="Arial" w:cs="Arial"/>
          <w:sz w:val="24"/>
          <w:szCs w:val="24"/>
        </w:rPr>
        <w:t xml:space="preserve">This programme has been designed to fully meet the exemplifying academic benchmark requirements, for registration as a Chartered Engineer (CEng).  Most graduates will aspire to careers in related industries and to becoming Chartered Engineers. Graduates develop careers in all branches of aerospace/ mechanical and related engineering industries both here in the UK and throughout the </w:t>
      </w:r>
      <w:proofErr w:type="gramStart"/>
      <w:r w:rsidRPr="00061498">
        <w:rPr>
          <w:rFonts w:ascii="Arial" w:hAnsi="Arial" w:cs="Arial"/>
          <w:sz w:val="24"/>
          <w:szCs w:val="24"/>
        </w:rPr>
        <w:t>world;</w:t>
      </w:r>
      <w:proofErr w:type="gramEnd"/>
      <w:r w:rsidRPr="00061498">
        <w:rPr>
          <w:rFonts w:ascii="Arial" w:hAnsi="Arial" w:cs="Arial"/>
          <w:sz w:val="24"/>
          <w:szCs w:val="24"/>
        </w:rPr>
        <w:t xml:space="preserve"> as contract and consulting engineers, within local authorities, utility, manufacturing and transport companies, government organisations and the defence industry.  In many cases, students taking an industrial placement </w:t>
      </w:r>
      <w:proofErr w:type="gramStart"/>
      <w:r w:rsidRPr="00061498">
        <w:rPr>
          <w:rFonts w:ascii="Arial" w:hAnsi="Arial" w:cs="Arial"/>
          <w:sz w:val="24"/>
          <w:szCs w:val="24"/>
        </w:rPr>
        <w:t>are able to</w:t>
      </w:r>
      <w:proofErr w:type="gramEnd"/>
      <w:r w:rsidRPr="00061498">
        <w:rPr>
          <w:rFonts w:ascii="Arial" w:hAnsi="Arial" w:cs="Arial"/>
          <w:sz w:val="24"/>
          <w:szCs w:val="24"/>
        </w:rPr>
        <w:t xml:space="preserve"> secure employment with the </w:t>
      </w:r>
      <w:r w:rsidRPr="00061498">
        <w:rPr>
          <w:rFonts w:ascii="Arial" w:hAnsi="Arial" w:cs="Arial"/>
          <w:sz w:val="24"/>
          <w:szCs w:val="24"/>
        </w:rPr>
        <w:lastRenderedPageBreak/>
        <w:t xml:space="preserve">placement organisation following graduation.  The academic and key skills developed throughout an engineering course also allow graduates to follow careers in other professions such as ICT, finance, </w:t>
      </w:r>
      <w:proofErr w:type="gramStart"/>
      <w:r w:rsidRPr="00061498">
        <w:rPr>
          <w:rFonts w:ascii="Arial" w:hAnsi="Arial" w:cs="Arial"/>
          <w:sz w:val="24"/>
          <w:szCs w:val="24"/>
        </w:rPr>
        <w:t>accountancy</w:t>
      </w:r>
      <w:proofErr w:type="gramEnd"/>
      <w:r w:rsidRPr="00061498">
        <w:rPr>
          <w:rFonts w:ascii="Arial" w:hAnsi="Arial" w:cs="Arial"/>
          <w:sz w:val="24"/>
          <w:szCs w:val="24"/>
        </w:rPr>
        <w:t xml:space="preserve"> and teaching.</w:t>
      </w:r>
    </w:p>
    <w:p w:rsidRPr="00061498" w:rsidR="00061498" w:rsidP="00061498" w:rsidRDefault="00061498" w14:paraId="2CAAD8FC" w14:textId="77777777">
      <w:pPr>
        <w:ind w:left="360"/>
        <w:rPr>
          <w:rFonts w:ascii="Arial" w:hAnsi="Arial" w:cs="Arial"/>
          <w:i/>
          <w:color w:val="FF0000"/>
          <w:sz w:val="24"/>
          <w:szCs w:val="24"/>
        </w:rPr>
      </w:pPr>
    </w:p>
    <w:p w:rsidRPr="00061498" w:rsidR="00061498" w:rsidP="00061498" w:rsidRDefault="00061498" w14:paraId="31530A86" w14:textId="77777777">
      <w:pPr>
        <w:rPr>
          <w:rFonts w:ascii="Arial" w:hAnsi="Arial" w:cs="Arial"/>
          <w:sz w:val="24"/>
          <w:szCs w:val="24"/>
        </w:rPr>
      </w:pPr>
      <w:r w:rsidRPr="00061498">
        <w:rPr>
          <w:rFonts w:ascii="Arial" w:hAnsi="Arial" w:cs="Arial"/>
          <w:sz w:val="24"/>
          <w:szCs w:val="24"/>
        </w:rPr>
        <w:t xml:space="preserve">Professional practice in is introduced in the first year in the module </w:t>
      </w:r>
      <w:r w:rsidRPr="00061498">
        <w:rPr>
          <w:rFonts w:ascii="Arial" w:hAnsi="Arial" w:cs="Arial"/>
          <w:b/>
          <w:sz w:val="24"/>
          <w:szCs w:val="24"/>
        </w:rPr>
        <w:t>EG4010</w:t>
      </w:r>
      <w:r w:rsidRPr="00061498">
        <w:rPr>
          <w:rFonts w:ascii="Arial" w:hAnsi="Arial" w:cs="Arial"/>
          <w:sz w:val="24"/>
          <w:szCs w:val="24"/>
        </w:rPr>
        <w:t xml:space="preserve">, in which the students are introduced to the employment opportunities in the specialist engineering field, this is followed through all other modules at levels 5, 6 and 7, but particular emphasis </w:t>
      </w:r>
      <w:proofErr w:type="gramStart"/>
      <w:r w:rsidRPr="00061498">
        <w:rPr>
          <w:rFonts w:ascii="Arial" w:hAnsi="Arial" w:cs="Arial"/>
          <w:sz w:val="24"/>
          <w:szCs w:val="24"/>
        </w:rPr>
        <w:t xml:space="preserve">in  </w:t>
      </w:r>
      <w:r w:rsidRPr="00061498">
        <w:rPr>
          <w:rFonts w:ascii="Arial" w:hAnsi="Arial" w:cs="Arial"/>
          <w:b/>
          <w:sz w:val="24"/>
          <w:szCs w:val="24"/>
          <w:lang w:val="en"/>
        </w:rPr>
        <w:t>EG</w:t>
      </w:r>
      <w:proofErr w:type="gramEnd"/>
      <w:r w:rsidRPr="00061498">
        <w:rPr>
          <w:rFonts w:ascii="Arial" w:hAnsi="Arial" w:cs="Arial"/>
          <w:b/>
          <w:sz w:val="24"/>
          <w:szCs w:val="24"/>
          <w:lang w:val="en"/>
        </w:rPr>
        <w:t>5014</w:t>
      </w:r>
      <w:r w:rsidRPr="00061498">
        <w:rPr>
          <w:rFonts w:ascii="Arial" w:hAnsi="Arial" w:cs="Arial"/>
          <w:b/>
          <w:color w:val="FF0000"/>
          <w:sz w:val="24"/>
          <w:szCs w:val="24"/>
          <w:lang w:val="en"/>
        </w:rPr>
        <w:t xml:space="preserve"> </w:t>
      </w:r>
      <w:r w:rsidRPr="00061498">
        <w:rPr>
          <w:rFonts w:ascii="Arial" w:hAnsi="Arial" w:eastAsia="Times New Roman" w:cs="Arial"/>
          <w:b/>
          <w:snapToGrid w:val="0"/>
          <w:sz w:val="24"/>
          <w:szCs w:val="24"/>
          <w:lang w:val="en-US"/>
        </w:rPr>
        <w:t xml:space="preserve">Project Engineering and Management, </w:t>
      </w:r>
      <w:r w:rsidRPr="00061498">
        <w:rPr>
          <w:rFonts w:ascii="Arial" w:hAnsi="Arial" w:cs="Arial"/>
          <w:b/>
          <w:sz w:val="24"/>
          <w:szCs w:val="24"/>
        </w:rPr>
        <w:t xml:space="preserve">EG6023 Business Management and Group Project </w:t>
      </w:r>
      <w:r w:rsidRPr="00061498">
        <w:rPr>
          <w:rFonts w:ascii="Arial" w:hAnsi="Arial" w:cs="Arial"/>
          <w:sz w:val="24"/>
          <w:szCs w:val="24"/>
        </w:rPr>
        <w:t>and</w:t>
      </w:r>
      <w:r w:rsidRPr="00061498">
        <w:rPr>
          <w:rFonts w:ascii="Arial" w:hAnsi="Arial" w:cs="Arial"/>
          <w:b/>
          <w:sz w:val="24"/>
          <w:szCs w:val="24"/>
        </w:rPr>
        <w:t xml:space="preserve"> EG7000 Group Design Project.</w:t>
      </w:r>
      <w:r w:rsidRPr="00061498">
        <w:rPr>
          <w:rFonts w:ascii="Arial" w:hAnsi="Arial" w:cs="Arial"/>
          <w:color w:val="FF0000"/>
          <w:sz w:val="24"/>
          <w:szCs w:val="24"/>
          <w:lang w:val="en"/>
        </w:rPr>
        <w:t xml:space="preserve">  </w:t>
      </w:r>
    </w:p>
    <w:p w:rsidRPr="00061498" w:rsidR="00061498" w:rsidP="00061498" w:rsidRDefault="00061498" w14:paraId="59C77B63" w14:textId="77777777">
      <w:pPr>
        <w:jc w:val="both"/>
        <w:rPr>
          <w:rFonts w:ascii="Arial" w:hAnsi="Arial" w:cs="Arial"/>
          <w:sz w:val="24"/>
          <w:szCs w:val="24"/>
        </w:rPr>
      </w:pPr>
    </w:p>
    <w:p w:rsidRPr="00061498" w:rsidR="00061498" w:rsidP="00061498" w:rsidRDefault="00061498" w14:paraId="54D57475" w14:textId="77777777">
      <w:pPr>
        <w:rPr>
          <w:rFonts w:ascii="Arial" w:hAnsi="Arial" w:cs="Arial"/>
          <w:b/>
          <w:sz w:val="24"/>
          <w:szCs w:val="24"/>
        </w:rPr>
      </w:pPr>
    </w:p>
    <w:p w:rsidRPr="00061498" w:rsidR="00061498" w:rsidP="00061498" w:rsidRDefault="00061498" w14:paraId="1BE19123" w14:textId="77777777">
      <w:pPr>
        <w:numPr>
          <w:ilvl w:val="0"/>
          <w:numId w:val="15"/>
        </w:numPr>
        <w:rPr>
          <w:rFonts w:ascii="Arial" w:hAnsi="Arial" w:cs="Arial"/>
          <w:b/>
          <w:sz w:val="24"/>
          <w:szCs w:val="24"/>
        </w:rPr>
      </w:pPr>
      <w:r w:rsidRPr="00061498">
        <w:rPr>
          <w:rFonts w:ascii="Arial" w:hAnsi="Arial" w:cs="Arial"/>
          <w:b/>
          <w:sz w:val="24"/>
          <w:szCs w:val="24"/>
        </w:rPr>
        <w:t xml:space="preserve">Approved Variants from the Undergraduate or Postgraduate Regulations </w:t>
      </w:r>
    </w:p>
    <w:p w:rsidRPr="00061498" w:rsidR="00061498" w:rsidP="00061498" w:rsidRDefault="00061498" w14:paraId="37899D05" w14:textId="77777777">
      <w:pPr>
        <w:ind w:left="360"/>
        <w:rPr>
          <w:rFonts w:ascii="Arial" w:hAnsi="Arial" w:cs="Arial"/>
          <w:b/>
          <w:sz w:val="24"/>
          <w:szCs w:val="24"/>
        </w:rPr>
      </w:pPr>
    </w:p>
    <w:p w:rsidRPr="00061498" w:rsidR="00061498" w:rsidP="00061498" w:rsidRDefault="00061498" w14:paraId="35599039" w14:textId="77777777">
      <w:pPr>
        <w:rPr>
          <w:rFonts w:ascii="Arial" w:hAnsi="Arial" w:cs="Arial"/>
          <w:sz w:val="24"/>
          <w:szCs w:val="24"/>
        </w:rPr>
      </w:pPr>
      <w:r w:rsidRPr="00061498">
        <w:rPr>
          <w:rFonts w:ascii="Arial" w:hAnsi="Arial" w:cs="Arial"/>
          <w:sz w:val="24"/>
          <w:szCs w:val="24"/>
        </w:rPr>
        <w:t xml:space="preserve">The following proposed variants are subject to approval by the Education </w:t>
      </w:r>
      <w:proofErr w:type="gramStart"/>
      <w:r w:rsidRPr="00061498">
        <w:rPr>
          <w:rFonts w:ascii="Arial" w:hAnsi="Arial" w:cs="Arial"/>
          <w:sz w:val="24"/>
          <w:szCs w:val="24"/>
        </w:rPr>
        <w:t>Committee</w:t>
      </w:r>
      <w:proofErr w:type="gramEnd"/>
    </w:p>
    <w:p w:rsidRPr="00061498" w:rsidR="00061498" w:rsidP="00061498" w:rsidRDefault="00061498" w14:paraId="47FEB884" w14:textId="77777777">
      <w:pPr>
        <w:rPr>
          <w:rFonts w:ascii="Arial" w:hAnsi="Arial" w:cs="Arial"/>
          <w:sz w:val="24"/>
          <w:szCs w:val="24"/>
        </w:rPr>
      </w:pPr>
    </w:p>
    <w:p w:rsidRPr="00061498" w:rsidR="00061498" w:rsidP="00061498" w:rsidRDefault="00061498" w14:paraId="11F989AE" w14:textId="77777777">
      <w:pPr>
        <w:rPr>
          <w:rFonts w:ascii="Arial" w:hAnsi="Arial" w:cs="Arial"/>
          <w:b/>
          <w:sz w:val="24"/>
          <w:szCs w:val="24"/>
        </w:rPr>
      </w:pPr>
      <w:r w:rsidRPr="00061498">
        <w:rPr>
          <w:rFonts w:ascii="Arial" w:hAnsi="Arial" w:cs="Arial"/>
          <w:b/>
          <w:sz w:val="24"/>
          <w:szCs w:val="24"/>
        </w:rPr>
        <w:t>Compensation</w:t>
      </w:r>
    </w:p>
    <w:p w:rsidRPr="00061498" w:rsidR="00061498" w:rsidP="00061498" w:rsidRDefault="00061498" w14:paraId="2D239701" w14:textId="77777777">
      <w:pPr>
        <w:rPr>
          <w:rFonts w:ascii="Arial" w:hAnsi="Arial" w:cs="Arial"/>
          <w:sz w:val="24"/>
          <w:szCs w:val="24"/>
        </w:rPr>
      </w:pPr>
      <w:r w:rsidRPr="00061498">
        <w:rPr>
          <w:rFonts w:ascii="Arial" w:hAnsi="Arial" w:cs="Arial"/>
          <w:sz w:val="24"/>
          <w:szCs w:val="24"/>
        </w:rPr>
        <w:t xml:space="preserve">Compensation is </w:t>
      </w:r>
      <w:r w:rsidRPr="00061498">
        <w:rPr>
          <w:rFonts w:ascii="Arial" w:hAnsi="Arial" w:cs="Arial"/>
          <w:sz w:val="24"/>
          <w:szCs w:val="24"/>
          <w:u w:val="single"/>
        </w:rPr>
        <w:t>not permitted</w:t>
      </w:r>
      <w:r w:rsidRPr="00061498">
        <w:rPr>
          <w:rFonts w:ascii="Arial" w:hAnsi="Arial" w:cs="Arial"/>
          <w:sz w:val="24"/>
          <w:szCs w:val="24"/>
        </w:rPr>
        <w:t xml:space="preserve"> </w:t>
      </w:r>
      <w:bookmarkStart w:name="_Toc466207437" w:id="0"/>
      <w:r w:rsidRPr="00061498">
        <w:rPr>
          <w:rFonts w:ascii="Arial" w:hAnsi="Arial" w:cs="Arial"/>
          <w:sz w:val="24"/>
          <w:szCs w:val="24"/>
        </w:rPr>
        <w:t xml:space="preserve">at level </w:t>
      </w:r>
      <w:proofErr w:type="gramStart"/>
      <w:r w:rsidRPr="00061498">
        <w:rPr>
          <w:rFonts w:ascii="Arial" w:hAnsi="Arial" w:cs="Arial"/>
          <w:sz w:val="24"/>
          <w:szCs w:val="24"/>
        </w:rPr>
        <w:t>7</w:t>
      </w:r>
      <w:proofErr w:type="gramEnd"/>
    </w:p>
    <w:p w:rsidRPr="00061498" w:rsidR="00061498" w:rsidP="00061498" w:rsidRDefault="00061498" w14:paraId="4964BD15" w14:textId="77777777">
      <w:pPr>
        <w:rPr>
          <w:rFonts w:ascii="Arial" w:hAnsi="Arial" w:cs="Arial"/>
          <w:sz w:val="24"/>
          <w:szCs w:val="24"/>
        </w:rPr>
      </w:pPr>
    </w:p>
    <w:p w:rsidRPr="00061498" w:rsidR="00061498" w:rsidP="00061498" w:rsidRDefault="00061498" w14:paraId="38B69F8D" w14:textId="77777777">
      <w:pPr>
        <w:rPr>
          <w:rFonts w:ascii="Arial" w:hAnsi="Arial" w:cs="Arial"/>
          <w:b/>
          <w:sz w:val="24"/>
          <w:szCs w:val="24"/>
        </w:rPr>
      </w:pPr>
      <w:r w:rsidRPr="00061498">
        <w:rPr>
          <w:rFonts w:ascii="Arial" w:hAnsi="Arial" w:cs="Arial"/>
          <w:b/>
          <w:sz w:val="24"/>
          <w:szCs w:val="24"/>
        </w:rPr>
        <w:t xml:space="preserve">Reassessment of </w:t>
      </w:r>
      <w:bookmarkEnd w:id="0"/>
      <w:r w:rsidRPr="00061498">
        <w:rPr>
          <w:rFonts w:ascii="Arial" w:hAnsi="Arial" w:cs="Arial"/>
          <w:b/>
          <w:sz w:val="24"/>
          <w:szCs w:val="24"/>
        </w:rPr>
        <w:t>Individual Projects</w:t>
      </w:r>
    </w:p>
    <w:p w:rsidRPr="00061498" w:rsidR="00061498" w:rsidP="00061498" w:rsidRDefault="00061498" w14:paraId="5113C4A8" w14:textId="77777777">
      <w:pPr>
        <w:rPr>
          <w:rFonts w:ascii="Arial" w:hAnsi="Arial" w:cs="Arial"/>
          <w:sz w:val="24"/>
          <w:szCs w:val="24"/>
        </w:rPr>
      </w:pPr>
      <w:r w:rsidRPr="00061498">
        <w:rPr>
          <w:rFonts w:ascii="Arial" w:hAnsi="Arial" w:cs="Arial"/>
          <w:sz w:val="24"/>
          <w:szCs w:val="24"/>
        </w:rPr>
        <w:t xml:space="preserve">Reassessment of AE6024 Individual Project, will normally be by </w:t>
      </w:r>
      <w:r w:rsidRPr="00061498">
        <w:rPr>
          <w:rFonts w:ascii="Arial" w:hAnsi="Arial" w:cs="Arial"/>
          <w:sz w:val="24"/>
          <w:szCs w:val="24"/>
          <w:u w:val="single"/>
        </w:rPr>
        <w:t>repeat</w:t>
      </w:r>
      <w:r w:rsidRPr="00061498">
        <w:rPr>
          <w:rFonts w:ascii="Arial" w:hAnsi="Arial" w:cs="Arial"/>
          <w:sz w:val="24"/>
          <w:szCs w:val="24"/>
        </w:rPr>
        <w:t xml:space="preserve"> only with a new project brief unless the student has achieved a grade of F5 in which case a retake in the form of re-writing the dissertation will be allowed. </w:t>
      </w:r>
    </w:p>
    <w:p w:rsidRPr="00061498" w:rsidR="00061498" w:rsidP="00061498" w:rsidRDefault="00061498" w14:paraId="7E6C321A" w14:textId="77777777">
      <w:pPr>
        <w:rPr>
          <w:rFonts w:ascii="Arial" w:hAnsi="Arial" w:cs="Arial"/>
          <w:sz w:val="24"/>
          <w:szCs w:val="24"/>
        </w:rPr>
      </w:pPr>
    </w:p>
    <w:p w:rsidRPr="00061498" w:rsidR="00061498" w:rsidP="00061498" w:rsidRDefault="00061498" w14:paraId="17CAFDD1" w14:textId="77777777">
      <w:pPr>
        <w:rPr>
          <w:rFonts w:ascii="Arial" w:hAnsi="Arial" w:cs="Arial"/>
          <w:b/>
          <w:sz w:val="24"/>
          <w:szCs w:val="24"/>
        </w:rPr>
      </w:pPr>
    </w:p>
    <w:p w:rsidRPr="00061498" w:rsidR="00061498" w:rsidP="00061498" w:rsidRDefault="00061498" w14:paraId="617803D4" w14:textId="77777777">
      <w:pPr>
        <w:numPr>
          <w:ilvl w:val="0"/>
          <w:numId w:val="15"/>
        </w:numPr>
        <w:rPr>
          <w:rFonts w:ascii="Arial" w:hAnsi="Arial" w:cs="Arial"/>
          <w:b/>
          <w:sz w:val="24"/>
          <w:szCs w:val="24"/>
        </w:rPr>
      </w:pPr>
      <w:r w:rsidRPr="00061498">
        <w:rPr>
          <w:rFonts w:ascii="Arial" w:hAnsi="Arial" w:cs="Arial"/>
          <w:b/>
          <w:sz w:val="24"/>
          <w:szCs w:val="24"/>
        </w:rPr>
        <w:t xml:space="preserve">Other sources of information that you may wish to </w:t>
      </w:r>
      <w:proofErr w:type="gramStart"/>
      <w:r w:rsidRPr="00061498">
        <w:rPr>
          <w:rFonts w:ascii="Arial" w:hAnsi="Arial" w:cs="Arial"/>
          <w:b/>
          <w:sz w:val="24"/>
          <w:szCs w:val="24"/>
        </w:rPr>
        <w:t>consult</w:t>
      </w:r>
      <w:proofErr w:type="gramEnd"/>
    </w:p>
    <w:p w:rsidRPr="00061498" w:rsidR="00061498" w:rsidP="00061498" w:rsidRDefault="00061498" w14:paraId="5437D21A" w14:textId="77777777">
      <w:pPr>
        <w:ind w:left="360"/>
        <w:rPr>
          <w:rFonts w:ascii="Arial" w:hAnsi="Arial" w:cs="Arial"/>
          <w:i/>
          <w:color w:val="FF0000"/>
          <w:sz w:val="24"/>
          <w:szCs w:val="24"/>
        </w:rPr>
      </w:pPr>
    </w:p>
    <w:p w:rsidRPr="00061498" w:rsidR="00061498" w:rsidP="00061498" w:rsidRDefault="00061498" w14:paraId="7C841379" w14:textId="77777777">
      <w:pPr>
        <w:rPr>
          <w:rFonts w:ascii="Arial" w:hAnsi="Arial" w:cs="Arial"/>
          <w:sz w:val="24"/>
          <w:szCs w:val="24"/>
          <w:u w:val="single"/>
        </w:rPr>
      </w:pPr>
      <w:r w:rsidRPr="00061498">
        <w:rPr>
          <w:rFonts w:ascii="Arial" w:hAnsi="Arial" w:cs="Arial"/>
          <w:sz w:val="24"/>
          <w:szCs w:val="24"/>
          <w:u w:val="single"/>
        </w:rPr>
        <w:t>Engineering subject benchmark:</w:t>
      </w:r>
    </w:p>
    <w:p w:rsidRPr="00061498" w:rsidR="00061498" w:rsidP="00061498" w:rsidRDefault="00061498" w14:paraId="71EBF59A" w14:textId="77777777">
      <w:pPr>
        <w:rPr>
          <w:rFonts w:ascii="Arial" w:hAnsi="Arial" w:cs="Arial"/>
          <w:iCs/>
          <w:color w:val="0000FF"/>
          <w:sz w:val="24"/>
          <w:szCs w:val="24"/>
        </w:rPr>
      </w:pPr>
      <w:r w:rsidRPr="00061498">
        <w:rPr>
          <w:rFonts w:ascii="Arial" w:hAnsi="Arial" w:cs="Arial"/>
          <w:iCs/>
          <w:color w:val="0000FF"/>
          <w:sz w:val="24"/>
          <w:szCs w:val="24"/>
        </w:rPr>
        <w:t>www.qaa.ac.uk/Publications/InformationAndGuidance/Pages/Subject-benchmark-statement-Engineering-.aspx</w:t>
      </w:r>
    </w:p>
    <w:p w:rsidRPr="00061498" w:rsidR="00061498" w:rsidP="00061498" w:rsidRDefault="00061498" w14:paraId="0439FD79" w14:textId="77777777">
      <w:pPr>
        <w:rPr>
          <w:rFonts w:ascii="Arial" w:hAnsi="Arial" w:cs="Arial"/>
          <w:sz w:val="24"/>
          <w:szCs w:val="24"/>
          <w:u w:val="single"/>
        </w:rPr>
      </w:pPr>
      <w:r w:rsidRPr="00061498">
        <w:rPr>
          <w:rFonts w:ascii="Arial" w:hAnsi="Arial" w:cs="Arial"/>
          <w:sz w:val="24"/>
          <w:szCs w:val="24"/>
          <w:u w:val="single"/>
        </w:rPr>
        <w:t>Professional bodies:</w:t>
      </w:r>
    </w:p>
    <w:p w:rsidRPr="00061498" w:rsidR="00061498" w:rsidP="00061498" w:rsidRDefault="00FA3EBA" w14:paraId="3FBDCD6B" w14:textId="77777777">
      <w:pPr>
        <w:rPr>
          <w:rFonts w:ascii="Arial" w:hAnsi="Arial" w:cs="Arial"/>
          <w:sz w:val="24"/>
          <w:szCs w:val="24"/>
        </w:rPr>
      </w:pPr>
      <w:hyperlink w:history="1" r:id="rId12">
        <w:r w:rsidRPr="00061498" w:rsidR="00061498">
          <w:rPr>
            <w:rFonts w:ascii="Arial" w:hAnsi="Arial" w:cs="Arial"/>
            <w:color w:val="0000FF"/>
            <w:sz w:val="24"/>
            <w:szCs w:val="24"/>
            <w:u w:val="single"/>
          </w:rPr>
          <w:t>www.raes.org/</w:t>
        </w:r>
      </w:hyperlink>
    </w:p>
    <w:p w:rsidRPr="00061498" w:rsidR="00061498" w:rsidP="00061498" w:rsidRDefault="00FA3EBA" w14:paraId="6F7E6021" w14:textId="77777777">
      <w:pPr>
        <w:rPr>
          <w:rFonts w:ascii="Arial" w:hAnsi="Arial" w:cs="Arial"/>
          <w:iCs/>
          <w:color w:val="1E03BD"/>
          <w:sz w:val="24"/>
          <w:szCs w:val="24"/>
        </w:rPr>
      </w:pPr>
      <w:hyperlink w:history="1" r:id="rId13">
        <w:r w:rsidRPr="00061498" w:rsidR="00061498">
          <w:rPr>
            <w:rFonts w:ascii="Arial" w:hAnsi="Arial" w:cs="Arial"/>
            <w:iCs/>
            <w:color w:val="0000FF"/>
            <w:sz w:val="24"/>
            <w:szCs w:val="24"/>
          </w:rPr>
          <w:t>www.imeche.org/</w:t>
        </w:r>
      </w:hyperlink>
    </w:p>
    <w:p w:rsidRPr="00061498" w:rsidR="00061498" w:rsidP="00061498" w:rsidRDefault="00061498" w14:paraId="5E3ABF28" w14:textId="77777777">
      <w:pPr>
        <w:rPr>
          <w:rFonts w:ascii="Arial" w:hAnsi="Arial" w:cs="Arial"/>
          <w:i/>
          <w:iCs/>
          <w:color w:val="0000CC"/>
          <w:sz w:val="24"/>
          <w:szCs w:val="24"/>
          <w:u w:val="single"/>
        </w:rPr>
      </w:pPr>
      <w:r w:rsidRPr="00061498">
        <w:rPr>
          <w:rFonts w:ascii="Arial" w:hAnsi="Arial" w:cs="Arial"/>
          <w:sz w:val="24"/>
          <w:szCs w:val="24"/>
          <w:u w:val="single"/>
        </w:rPr>
        <w:t>Professional accreditation:</w:t>
      </w:r>
    </w:p>
    <w:p w:rsidRPr="00061498" w:rsidR="00061498" w:rsidP="00061498" w:rsidRDefault="00FA3EBA" w14:paraId="0EC45466" w14:textId="77777777">
      <w:pPr>
        <w:rPr>
          <w:rFonts w:ascii="Arial" w:hAnsi="Arial" w:cs="Arial"/>
          <w:sz w:val="24"/>
          <w:szCs w:val="24"/>
        </w:rPr>
      </w:pPr>
      <w:hyperlink w:history="1" r:id="rId14">
        <w:r w:rsidRPr="00061498" w:rsidR="00061498">
          <w:rPr>
            <w:rFonts w:ascii="Arial" w:hAnsi="Arial" w:cs="Arial"/>
            <w:iCs/>
            <w:color w:val="0000FF"/>
            <w:sz w:val="24"/>
            <w:szCs w:val="24"/>
          </w:rPr>
          <w:t>www.engc.org.uk/</w:t>
        </w:r>
      </w:hyperlink>
    </w:p>
    <w:p w:rsidRPr="00061498" w:rsidR="00061498" w:rsidP="00061498" w:rsidRDefault="00FA3EBA" w14:paraId="1CE691FE" w14:textId="77777777">
      <w:pPr>
        <w:rPr>
          <w:rFonts w:ascii="Arial" w:hAnsi="Arial" w:cs="Arial"/>
          <w:iCs/>
          <w:color w:val="0000FF"/>
          <w:sz w:val="24"/>
          <w:szCs w:val="24"/>
        </w:rPr>
      </w:pPr>
      <w:hyperlink w:history="1" r:id="rId15">
        <w:r w:rsidRPr="00061498" w:rsidR="00061498">
          <w:rPr>
            <w:rFonts w:ascii="Arial" w:hAnsi="Arial" w:cs="Arial"/>
            <w:color w:val="0000FF"/>
            <w:sz w:val="24"/>
            <w:szCs w:val="24"/>
            <w:u w:val="single"/>
          </w:rPr>
          <w:t>www.raes.org/</w:t>
        </w:r>
      </w:hyperlink>
    </w:p>
    <w:p w:rsidRPr="00061498" w:rsidR="00061498" w:rsidP="00061498" w:rsidRDefault="00061498" w14:paraId="547B74F2" w14:textId="77777777">
      <w:pPr>
        <w:rPr>
          <w:rFonts w:ascii="Arial" w:hAnsi="Arial" w:cs="Arial"/>
          <w:sz w:val="24"/>
          <w:szCs w:val="24"/>
          <w:u w:val="single"/>
        </w:rPr>
      </w:pPr>
      <w:r w:rsidRPr="00061498">
        <w:rPr>
          <w:rFonts w:ascii="Arial" w:hAnsi="Arial" w:cs="Arial"/>
          <w:sz w:val="24"/>
          <w:szCs w:val="24"/>
          <w:u w:val="single"/>
        </w:rPr>
        <w:t>School Website:</w:t>
      </w:r>
    </w:p>
    <w:p w:rsidRPr="00061498" w:rsidR="00061498" w:rsidP="00061498" w:rsidRDefault="00FA3EBA" w14:paraId="1F42402F" w14:textId="77777777">
      <w:pPr>
        <w:rPr>
          <w:rFonts w:ascii="Arial" w:hAnsi="Arial" w:cs="Arial"/>
          <w:b/>
          <w:color w:val="FF0000"/>
          <w:sz w:val="24"/>
          <w:szCs w:val="24"/>
        </w:rPr>
        <w:sectPr w:rsidRPr="00061498" w:rsidR="00061498" w:rsidSect="009F53D3">
          <w:pgSz w:w="11906" w:h="16838" w:orient="portrait"/>
          <w:pgMar w:top="1440" w:right="1416" w:bottom="1440" w:left="1440" w:header="708" w:footer="708" w:gutter="0"/>
          <w:cols w:space="708"/>
          <w:docGrid w:linePitch="360"/>
        </w:sectPr>
      </w:pPr>
      <w:hyperlink w:history="1" r:id="rId16">
        <w:r w:rsidRPr="00061498" w:rsidR="00061498">
          <w:rPr>
            <w:rStyle w:val="Hyperlink"/>
            <w:rFonts w:ascii="Arial" w:hAnsi="Arial" w:cs="Arial"/>
            <w:sz w:val="24"/>
            <w:szCs w:val="24"/>
          </w:rPr>
          <w:t>http://sec.kingston.ac.uk/about-SEC/schools/aerospace-and-aircraft-engineering/</w:t>
        </w:r>
      </w:hyperlink>
      <w:r w:rsidRPr="00061498" w:rsidR="00061498">
        <w:rPr>
          <w:rFonts w:ascii="Arial" w:hAnsi="Arial" w:cs="Arial"/>
          <w:i/>
          <w:color w:val="FF0000"/>
          <w:sz w:val="24"/>
          <w:szCs w:val="24"/>
        </w:rPr>
        <w:t>,</w:t>
      </w:r>
    </w:p>
    <w:p w:rsidRPr="00061498" w:rsidR="00061498" w:rsidP="00061498" w:rsidRDefault="00061498" w14:paraId="4BA4FD80" w14:textId="77777777">
      <w:pPr>
        <w:rPr>
          <w:rFonts w:ascii="Arial" w:hAnsi="Arial" w:cs="Arial"/>
          <w:b/>
          <w:sz w:val="24"/>
          <w:szCs w:val="24"/>
        </w:rPr>
      </w:pPr>
      <w:r w:rsidRPr="00061498">
        <w:rPr>
          <w:rFonts w:ascii="Arial" w:hAnsi="Arial" w:cs="Arial"/>
          <w:b/>
          <w:sz w:val="24"/>
          <w:szCs w:val="24"/>
        </w:rPr>
        <w:lastRenderedPageBreak/>
        <w:t>Development of Field/Course Learning Outcomes in Modules</w:t>
      </w:r>
    </w:p>
    <w:p w:rsidRPr="00061498" w:rsidR="00061498" w:rsidP="00061498" w:rsidRDefault="00061498" w14:paraId="139DFAB5" w14:textId="77777777">
      <w:pPr>
        <w:rPr>
          <w:rFonts w:ascii="Arial" w:hAnsi="Arial" w:cs="Arial"/>
          <w:b/>
          <w:sz w:val="24"/>
          <w:szCs w:val="24"/>
        </w:rPr>
      </w:pPr>
    </w:p>
    <w:p w:rsidRPr="00061498" w:rsidR="00061498" w:rsidP="00061498" w:rsidRDefault="00061498" w14:paraId="2EA7B81D" w14:textId="77777777">
      <w:pPr>
        <w:rPr>
          <w:rFonts w:ascii="Arial" w:hAnsi="Arial" w:cs="Arial"/>
          <w:color w:val="FF0000"/>
          <w:sz w:val="24"/>
          <w:szCs w:val="24"/>
        </w:rPr>
      </w:pPr>
      <w:r w:rsidRPr="00061498">
        <w:rPr>
          <w:rFonts w:ascii="Arial" w:hAnsi="Arial" w:cs="Arial"/>
          <w:sz w:val="24"/>
          <w:szCs w:val="24"/>
        </w:rPr>
        <w:t xml:space="preserve">This map identifies where the field/course learning outcomes are </w:t>
      </w:r>
      <w:proofErr w:type="spellStart"/>
      <w:r w:rsidRPr="00061498">
        <w:rPr>
          <w:rFonts w:ascii="Arial" w:hAnsi="Arial" w:cs="Arial"/>
          <w:sz w:val="24"/>
          <w:szCs w:val="24"/>
        </w:rPr>
        <w:t>summatively</w:t>
      </w:r>
      <w:proofErr w:type="spellEnd"/>
      <w:r w:rsidRPr="00061498">
        <w:rPr>
          <w:rFonts w:ascii="Arial" w:hAnsi="Arial" w:cs="Arial"/>
          <w:sz w:val="24"/>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Pr="00061498" w:rsidR="00061498" w:rsidP="00061498" w:rsidRDefault="00061498" w14:paraId="734EF983" w14:textId="77777777">
      <w:pPr>
        <w:rPr>
          <w:rFonts w:ascii="Arial" w:hAnsi="Arial" w:cs="Arial"/>
          <w:sz w:val="24"/>
          <w:szCs w:val="24"/>
        </w:rPr>
      </w:pPr>
    </w:p>
    <w:tbl>
      <w:tblPr>
        <w:tblW w:w="97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76"/>
        <w:gridCol w:w="292"/>
        <w:gridCol w:w="458"/>
        <w:gridCol w:w="458"/>
        <w:gridCol w:w="458"/>
        <w:gridCol w:w="458"/>
        <w:gridCol w:w="457"/>
        <w:gridCol w:w="457"/>
        <w:gridCol w:w="457"/>
        <w:gridCol w:w="458"/>
        <w:gridCol w:w="457"/>
        <w:gridCol w:w="457"/>
        <w:gridCol w:w="457"/>
        <w:gridCol w:w="515"/>
        <w:gridCol w:w="400"/>
        <w:gridCol w:w="400"/>
        <w:gridCol w:w="457"/>
        <w:gridCol w:w="457"/>
        <w:gridCol w:w="538"/>
      </w:tblGrid>
      <w:tr w:rsidRPr="00061498" w:rsidR="00061498" w:rsidTr="00024BF1" w14:paraId="1CF9822A" w14:textId="77777777">
        <w:trPr>
          <w:trHeight w:val="234"/>
        </w:trPr>
        <w:tc>
          <w:tcPr>
            <w:tcW w:w="1968" w:type="dxa"/>
            <w:gridSpan w:val="2"/>
            <w:vMerge w:val="restart"/>
            <w:shd w:val="clear" w:color="auto" w:fill="auto"/>
          </w:tcPr>
          <w:p w:rsidRPr="00061498" w:rsidR="00061498" w:rsidP="00024BF1" w:rsidRDefault="00061498" w14:paraId="37C713A5" w14:textId="77777777">
            <w:pPr>
              <w:rPr>
                <w:rFonts w:ascii="Arial" w:hAnsi="Arial" w:cs="Arial"/>
                <w:sz w:val="20"/>
                <w:szCs w:val="24"/>
              </w:rPr>
            </w:pPr>
          </w:p>
          <w:p w:rsidRPr="00061498" w:rsidR="00061498" w:rsidP="00024BF1" w:rsidRDefault="00061498" w14:paraId="6B4980EC" w14:textId="77777777">
            <w:pPr>
              <w:rPr>
                <w:rFonts w:ascii="Arial" w:hAnsi="Arial" w:cs="Arial"/>
                <w:sz w:val="20"/>
                <w:szCs w:val="24"/>
              </w:rPr>
            </w:pPr>
          </w:p>
          <w:p w:rsidRPr="00061498" w:rsidR="00061498" w:rsidP="00024BF1" w:rsidRDefault="00061498" w14:paraId="7DE3D1B8" w14:textId="77777777">
            <w:pPr>
              <w:rPr>
                <w:rFonts w:ascii="Arial" w:hAnsi="Arial" w:cs="Arial"/>
                <w:sz w:val="20"/>
                <w:szCs w:val="24"/>
              </w:rPr>
            </w:pPr>
          </w:p>
          <w:p w:rsidRPr="00061498" w:rsidR="00061498" w:rsidP="00024BF1" w:rsidRDefault="00061498" w14:paraId="27F186F1" w14:textId="77777777">
            <w:pPr>
              <w:rPr>
                <w:rFonts w:ascii="Arial" w:hAnsi="Arial" w:cs="Arial"/>
                <w:sz w:val="20"/>
                <w:szCs w:val="24"/>
              </w:rPr>
            </w:pPr>
          </w:p>
          <w:p w:rsidRPr="00061498" w:rsidR="00061498" w:rsidP="00024BF1" w:rsidRDefault="00061498" w14:paraId="77D29235" w14:textId="77777777">
            <w:pPr>
              <w:rPr>
                <w:rFonts w:ascii="Arial" w:hAnsi="Arial" w:cs="Arial"/>
                <w:b/>
                <w:sz w:val="20"/>
                <w:szCs w:val="24"/>
              </w:rPr>
            </w:pPr>
            <w:r w:rsidRPr="00061498">
              <w:rPr>
                <w:rFonts w:ascii="Arial" w:hAnsi="Arial" w:cs="Arial"/>
                <w:b/>
                <w:sz w:val="20"/>
                <w:szCs w:val="24"/>
              </w:rPr>
              <w:t>Module code</w:t>
            </w:r>
          </w:p>
        </w:tc>
        <w:tc>
          <w:tcPr>
            <w:tcW w:w="1832" w:type="dxa"/>
            <w:gridSpan w:val="4"/>
            <w:shd w:val="clear" w:color="auto" w:fill="DBE5F1"/>
          </w:tcPr>
          <w:p w:rsidRPr="00061498" w:rsidR="00061498" w:rsidP="00024BF1" w:rsidRDefault="00061498" w14:paraId="643FE01B" w14:textId="77777777">
            <w:pPr>
              <w:jc w:val="center"/>
              <w:rPr>
                <w:rFonts w:ascii="Arial" w:hAnsi="Arial" w:cs="Arial"/>
                <w:b/>
                <w:sz w:val="20"/>
                <w:szCs w:val="24"/>
              </w:rPr>
            </w:pPr>
            <w:r w:rsidRPr="00061498">
              <w:rPr>
                <w:rFonts w:ascii="Arial" w:hAnsi="Arial" w:cs="Arial"/>
                <w:b/>
                <w:sz w:val="20"/>
                <w:szCs w:val="24"/>
              </w:rPr>
              <w:t>Level 4</w:t>
            </w:r>
          </w:p>
        </w:tc>
        <w:tc>
          <w:tcPr>
            <w:tcW w:w="1829" w:type="dxa"/>
            <w:gridSpan w:val="4"/>
            <w:shd w:val="clear" w:color="auto" w:fill="DBE5F1"/>
          </w:tcPr>
          <w:p w:rsidRPr="00061498" w:rsidR="00061498" w:rsidP="00024BF1" w:rsidRDefault="00061498" w14:paraId="01855889" w14:textId="77777777">
            <w:pPr>
              <w:jc w:val="center"/>
              <w:rPr>
                <w:rFonts w:ascii="Arial" w:hAnsi="Arial" w:cs="Arial"/>
                <w:b/>
                <w:sz w:val="20"/>
                <w:szCs w:val="24"/>
              </w:rPr>
            </w:pPr>
            <w:r w:rsidRPr="00061498">
              <w:rPr>
                <w:rFonts w:ascii="Arial" w:hAnsi="Arial" w:cs="Arial"/>
                <w:b/>
                <w:sz w:val="20"/>
                <w:szCs w:val="24"/>
              </w:rPr>
              <w:t>Level 5</w:t>
            </w:r>
          </w:p>
        </w:tc>
        <w:tc>
          <w:tcPr>
            <w:tcW w:w="1886" w:type="dxa"/>
            <w:gridSpan w:val="4"/>
            <w:shd w:val="clear" w:color="auto" w:fill="DBE5F1"/>
          </w:tcPr>
          <w:p w:rsidRPr="00061498" w:rsidR="00061498" w:rsidP="00024BF1" w:rsidRDefault="00061498" w14:paraId="73A22262" w14:textId="77777777">
            <w:pPr>
              <w:jc w:val="center"/>
              <w:rPr>
                <w:rFonts w:ascii="Arial" w:hAnsi="Arial" w:cs="Arial"/>
                <w:b/>
                <w:sz w:val="20"/>
                <w:szCs w:val="24"/>
              </w:rPr>
            </w:pPr>
            <w:r w:rsidRPr="00061498">
              <w:rPr>
                <w:rFonts w:ascii="Arial" w:hAnsi="Arial" w:cs="Arial"/>
                <w:b/>
                <w:sz w:val="20"/>
                <w:szCs w:val="24"/>
              </w:rPr>
              <w:t>Level 6</w:t>
            </w:r>
          </w:p>
        </w:tc>
        <w:tc>
          <w:tcPr>
            <w:tcW w:w="400" w:type="dxa"/>
            <w:shd w:val="clear" w:color="auto" w:fill="DBE5F1"/>
          </w:tcPr>
          <w:p w:rsidRPr="00061498" w:rsidR="00061498" w:rsidP="00024BF1" w:rsidRDefault="00061498" w14:paraId="2E0E06A9" w14:textId="77777777">
            <w:pPr>
              <w:jc w:val="center"/>
              <w:rPr>
                <w:rFonts w:ascii="Arial" w:hAnsi="Arial" w:cs="Arial"/>
                <w:b/>
                <w:sz w:val="20"/>
                <w:szCs w:val="24"/>
              </w:rPr>
            </w:pPr>
          </w:p>
        </w:tc>
        <w:tc>
          <w:tcPr>
            <w:tcW w:w="1852" w:type="dxa"/>
            <w:gridSpan w:val="4"/>
            <w:shd w:val="clear" w:color="auto" w:fill="DBE5F1"/>
          </w:tcPr>
          <w:p w:rsidRPr="00061498" w:rsidR="00061498" w:rsidP="00024BF1" w:rsidRDefault="00061498" w14:paraId="6B22468D" w14:textId="77777777">
            <w:pPr>
              <w:jc w:val="center"/>
              <w:rPr>
                <w:rFonts w:ascii="Arial" w:hAnsi="Arial" w:cs="Arial"/>
                <w:b/>
                <w:sz w:val="20"/>
                <w:szCs w:val="24"/>
              </w:rPr>
            </w:pPr>
            <w:r w:rsidRPr="00061498">
              <w:rPr>
                <w:rFonts w:ascii="Arial" w:hAnsi="Arial" w:cs="Arial"/>
                <w:b/>
                <w:sz w:val="20"/>
                <w:szCs w:val="24"/>
              </w:rPr>
              <w:t>Level 7</w:t>
            </w:r>
          </w:p>
        </w:tc>
      </w:tr>
      <w:tr w:rsidRPr="00061498" w:rsidR="00061498" w:rsidTr="00024BF1" w14:paraId="7993C75A" w14:textId="77777777">
        <w:trPr>
          <w:cantSplit/>
          <w:trHeight w:val="1532"/>
        </w:trPr>
        <w:tc>
          <w:tcPr>
            <w:tcW w:w="1968" w:type="dxa"/>
            <w:gridSpan w:val="2"/>
            <w:vMerge/>
            <w:shd w:val="clear" w:color="auto" w:fill="auto"/>
          </w:tcPr>
          <w:p w:rsidRPr="00061498" w:rsidR="00061498" w:rsidP="00024BF1" w:rsidRDefault="00061498" w14:paraId="2B035150" w14:textId="77777777">
            <w:pPr>
              <w:rPr>
                <w:rFonts w:ascii="Arial" w:hAnsi="Arial" w:cs="Arial"/>
                <w:sz w:val="20"/>
                <w:szCs w:val="24"/>
              </w:rPr>
            </w:pPr>
          </w:p>
        </w:tc>
        <w:tc>
          <w:tcPr>
            <w:tcW w:w="458" w:type="dxa"/>
            <w:shd w:val="clear" w:color="auto" w:fill="auto"/>
            <w:textDirection w:val="btLr"/>
            <w:vAlign w:val="center"/>
          </w:tcPr>
          <w:p w:rsidRPr="00061498" w:rsidR="00061498" w:rsidP="00024BF1" w:rsidRDefault="00061498" w14:paraId="39532B8D" w14:textId="77777777">
            <w:pPr>
              <w:ind w:left="113" w:right="113"/>
              <w:jc w:val="center"/>
              <w:rPr>
                <w:rFonts w:ascii="Arial" w:hAnsi="Arial" w:cs="Arial"/>
                <w:sz w:val="20"/>
                <w:szCs w:val="24"/>
              </w:rPr>
            </w:pPr>
            <w:r w:rsidRPr="00061498">
              <w:rPr>
                <w:rFonts w:ascii="Arial" w:hAnsi="Arial" w:cs="Arial"/>
                <w:sz w:val="20"/>
                <w:szCs w:val="24"/>
              </w:rPr>
              <w:t>EG4010</w:t>
            </w:r>
          </w:p>
        </w:tc>
        <w:tc>
          <w:tcPr>
            <w:tcW w:w="458" w:type="dxa"/>
            <w:shd w:val="clear" w:color="auto" w:fill="auto"/>
            <w:textDirection w:val="btLr"/>
            <w:vAlign w:val="center"/>
          </w:tcPr>
          <w:p w:rsidRPr="00061498" w:rsidR="00061498" w:rsidP="00024BF1" w:rsidRDefault="00061498" w14:paraId="46BA909F" w14:textId="77777777">
            <w:pPr>
              <w:ind w:left="113" w:right="113"/>
              <w:jc w:val="center"/>
              <w:rPr>
                <w:rFonts w:ascii="Arial" w:hAnsi="Arial" w:cs="Arial"/>
                <w:sz w:val="20"/>
                <w:szCs w:val="24"/>
              </w:rPr>
            </w:pPr>
            <w:r w:rsidRPr="00061498">
              <w:rPr>
                <w:rFonts w:ascii="Arial" w:hAnsi="Arial" w:cs="Arial"/>
                <w:sz w:val="20"/>
                <w:szCs w:val="24"/>
              </w:rPr>
              <w:t>EG4011</w:t>
            </w:r>
          </w:p>
        </w:tc>
        <w:tc>
          <w:tcPr>
            <w:tcW w:w="458" w:type="dxa"/>
            <w:shd w:val="clear" w:color="auto" w:fill="auto"/>
            <w:textDirection w:val="btLr"/>
            <w:vAlign w:val="center"/>
          </w:tcPr>
          <w:p w:rsidRPr="00061498" w:rsidR="00061498" w:rsidP="00024BF1" w:rsidRDefault="00061498" w14:paraId="7E4AF9C7" w14:textId="77777777">
            <w:pPr>
              <w:ind w:left="113" w:right="113"/>
              <w:jc w:val="center"/>
              <w:rPr>
                <w:rFonts w:ascii="Arial" w:hAnsi="Arial" w:cs="Arial"/>
                <w:sz w:val="20"/>
                <w:szCs w:val="24"/>
              </w:rPr>
            </w:pPr>
            <w:r w:rsidRPr="00061498">
              <w:rPr>
                <w:rFonts w:ascii="Arial" w:hAnsi="Arial" w:cs="Arial"/>
                <w:sz w:val="20"/>
                <w:szCs w:val="24"/>
              </w:rPr>
              <w:t>EG4012</w:t>
            </w:r>
          </w:p>
        </w:tc>
        <w:tc>
          <w:tcPr>
            <w:tcW w:w="458" w:type="dxa"/>
            <w:shd w:val="clear" w:color="auto" w:fill="auto"/>
            <w:textDirection w:val="btLr"/>
            <w:vAlign w:val="center"/>
          </w:tcPr>
          <w:p w:rsidRPr="00061498" w:rsidR="00061498" w:rsidP="00024BF1" w:rsidRDefault="00061498" w14:paraId="1D5D3537" w14:textId="77777777">
            <w:pPr>
              <w:ind w:left="113" w:right="113"/>
              <w:jc w:val="center"/>
              <w:rPr>
                <w:rFonts w:ascii="Arial" w:hAnsi="Arial" w:cs="Arial"/>
                <w:sz w:val="20"/>
                <w:szCs w:val="24"/>
              </w:rPr>
            </w:pPr>
            <w:r w:rsidRPr="00061498">
              <w:rPr>
                <w:rFonts w:ascii="Arial" w:hAnsi="Arial" w:cs="Arial"/>
                <w:sz w:val="20"/>
                <w:szCs w:val="24"/>
              </w:rPr>
              <w:t>EG4013</w:t>
            </w:r>
          </w:p>
        </w:tc>
        <w:tc>
          <w:tcPr>
            <w:tcW w:w="457" w:type="dxa"/>
            <w:shd w:val="clear" w:color="auto" w:fill="auto"/>
            <w:textDirection w:val="btLr"/>
            <w:vAlign w:val="center"/>
          </w:tcPr>
          <w:p w:rsidRPr="00061498" w:rsidR="00061498" w:rsidP="00024BF1" w:rsidRDefault="00061498" w14:paraId="1BCF4471" w14:textId="77777777">
            <w:pPr>
              <w:ind w:left="113" w:right="113"/>
              <w:jc w:val="center"/>
              <w:rPr>
                <w:rFonts w:ascii="Arial" w:hAnsi="Arial" w:cs="Arial"/>
                <w:sz w:val="20"/>
                <w:szCs w:val="24"/>
              </w:rPr>
            </w:pPr>
            <w:r w:rsidRPr="00061498">
              <w:rPr>
                <w:rFonts w:ascii="Arial" w:hAnsi="Arial" w:cs="Arial"/>
                <w:sz w:val="20"/>
                <w:szCs w:val="24"/>
              </w:rPr>
              <w:t>AE5020</w:t>
            </w:r>
          </w:p>
        </w:tc>
        <w:tc>
          <w:tcPr>
            <w:tcW w:w="457" w:type="dxa"/>
            <w:shd w:val="clear" w:color="auto" w:fill="auto"/>
            <w:textDirection w:val="btLr"/>
            <w:vAlign w:val="center"/>
          </w:tcPr>
          <w:p w:rsidRPr="00061498" w:rsidR="00061498" w:rsidP="00024BF1" w:rsidRDefault="00061498" w14:paraId="79816522" w14:textId="77777777">
            <w:pPr>
              <w:ind w:left="113" w:right="113"/>
              <w:jc w:val="center"/>
              <w:rPr>
                <w:rFonts w:ascii="Arial" w:hAnsi="Arial" w:cs="Arial"/>
                <w:sz w:val="20"/>
                <w:szCs w:val="24"/>
              </w:rPr>
            </w:pPr>
            <w:r w:rsidRPr="00061498">
              <w:rPr>
                <w:rFonts w:ascii="Arial" w:hAnsi="Arial" w:cs="Arial"/>
                <w:sz w:val="20"/>
                <w:szCs w:val="24"/>
              </w:rPr>
              <w:t>AE5022</w:t>
            </w:r>
          </w:p>
        </w:tc>
        <w:tc>
          <w:tcPr>
            <w:tcW w:w="457" w:type="dxa"/>
            <w:shd w:val="clear" w:color="auto" w:fill="auto"/>
            <w:textDirection w:val="btLr"/>
            <w:vAlign w:val="center"/>
          </w:tcPr>
          <w:p w:rsidRPr="00061498" w:rsidR="00061498" w:rsidP="00024BF1" w:rsidRDefault="00061498" w14:paraId="7411D17E" w14:textId="77777777">
            <w:pPr>
              <w:ind w:left="113" w:right="113"/>
              <w:jc w:val="center"/>
              <w:rPr>
                <w:rFonts w:ascii="Arial" w:hAnsi="Arial" w:cs="Arial"/>
                <w:sz w:val="20"/>
                <w:szCs w:val="24"/>
              </w:rPr>
            </w:pPr>
            <w:r w:rsidRPr="00061498">
              <w:rPr>
                <w:rFonts w:ascii="Arial" w:hAnsi="Arial" w:cs="Arial"/>
                <w:sz w:val="20"/>
                <w:szCs w:val="24"/>
              </w:rPr>
              <w:t>ME5012</w:t>
            </w:r>
          </w:p>
        </w:tc>
        <w:tc>
          <w:tcPr>
            <w:tcW w:w="458" w:type="dxa"/>
            <w:shd w:val="clear" w:color="auto" w:fill="auto"/>
            <w:textDirection w:val="btLr"/>
            <w:vAlign w:val="center"/>
          </w:tcPr>
          <w:p w:rsidRPr="00061498" w:rsidR="00061498" w:rsidP="00024BF1" w:rsidRDefault="00061498" w14:paraId="6A9ED09F" w14:textId="77777777">
            <w:pPr>
              <w:ind w:left="113" w:right="113"/>
              <w:jc w:val="center"/>
              <w:rPr>
                <w:rFonts w:ascii="Arial" w:hAnsi="Arial" w:cs="Arial"/>
                <w:sz w:val="20"/>
                <w:szCs w:val="24"/>
              </w:rPr>
            </w:pPr>
            <w:r w:rsidRPr="00061498">
              <w:rPr>
                <w:rFonts w:ascii="Arial" w:hAnsi="Arial" w:cs="Arial"/>
                <w:sz w:val="20"/>
                <w:szCs w:val="24"/>
              </w:rPr>
              <w:t>EG5014</w:t>
            </w:r>
          </w:p>
        </w:tc>
        <w:tc>
          <w:tcPr>
            <w:tcW w:w="457" w:type="dxa"/>
            <w:shd w:val="clear" w:color="auto" w:fill="auto"/>
            <w:textDirection w:val="btLr"/>
            <w:vAlign w:val="center"/>
          </w:tcPr>
          <w:p w:rsidRPr="00061498" w:rsidR="00061498" w:rsidP="00024BF1" w:rsidRDefault="00061498" w14:paraId="69B65BB8" w14:textId="77777777">
            <w:pPr>
              <w:ind w:left="113" w:right="113"/>
              <w:jc w:val="center"/>
              <w:rPr>
                <w:rFonts w:ascii="Arial" w:hAnsi="Arial" w:cs="Arial"/>
                <w:sz w:val="20"/>
                <w:szCs w:val="24"/>
              </w:rPr>
            </w:pPr>
            <w:r w:rsidRPr="00061498">
              <w:rPr>
                <w:rFonts w:ascii="Arial" w:hAnsi="Arial" w:cs="Arial"/>
                <w:sz w:val="20"/>
                <w:szCs w:val="24"/>
              </w:rPr>
              <w:t>AE6024</w:t>
            </w:r>
          </w:p>
        </w:tc>
        <w:tc>
          <w:tcPr>
            <w:tcW w:w="457" w:type="dxa"/>
            <w:shd w:val="clear" w:color="auto" w:fill="auto"/>
            <w:textDirection w:val="btLr"/>
            <w:vAlign w:val="center"/>
          </w:tcPr>
          <w:p w:rsidRPr="00061498" w:rsidR="00061498" w:rsidP="00024BF1" w:rsidRDefault="00061498" w14:paraId="13E99AA2" w14:textId="77777777">
            <w:pPr>
              <w:ind w:left="113" w:right="113"/>
              <w:jc w:val="center"/>
              <w:rPr>
                <w:rFonts w:ascii="Arial" w:hAnsi="Arial" w:cs="Arial"/>
                <w:sz w:val="20"/>
                <w:szCs w:val="24"/>
              </w:rPr>
            </w:pPr>
            <w:r w:rsidRPr="00061498">
              <w:rPr>
                <w:rFonts w:ascii="Arial" w:hAnsi="Arial" w:cs="Arial"/>
                <w:sz w:val="20"/>
                <w:szCs w:val="24"/>
              </w:rPr>
              <w:t>EG6023</w:t>
            </w:r>
          </w:p>
        </w:tc>
        <w:tc>
          <w:tcPr>
            <w:tcW w:w="457" w:type="dxa"/>
            <w:shd w:val="clear" w:color="auto" w:fill="auto"/>
            <w:textDirection w:val="btLr"/>
            <w:vAlign w:val="center"/>
          </w:tcPr>
          <w:p w:rsidRPr="00061498" w:rsidR="00061498" w:rsidP="00024BF1" w:rsidRDefault="00061498" w14:paraId="03DDE4D7" w14:textId="77777777">
            <w:pPr>
              <w:ind w:left="113" w:right="113"/>
              <w:jc w:val="center"/>
              <w:rPr>
                <w:rFonts w:ascii="Arial" w:hAnsi="Arial" w:cs="Arial"/>
                <w:sz w:val="20"/>
                <w:szCs w:val="24"/>
              </w:rPr>
            </w:pPr>
            <w:r w:rsidRPr="00061498">
              <w:rPr>
                <w:rFonts w:ascii="Arial" w:hAnsi="Arial" w:cs="Arial"/>
                <w:sz w:val="20"/>
                <w:szCs w:val="24"/>
              </w:rPr>
              <w:t>AE6020</w:t>
            </w:r>
          </w:p>
        </w:tc>
        <w:tc>
          <w:tcPr>
            <w:tcW w:w="515" w:type="dxa"/>
            <w:shd w:val="clear" w:color="auto" w:fill="auto"/>
            <w:textDirection w:val="btLr"/>
            <w:vAlign w:val="center"/>
          </w:tcPr>
          <w:p w:rsidRPr="00061498" w:rsidR="00061498" w:rsidP="00024BF1" w:rsidRDefault="00061498" w14:paraId="72A0B11E" w14:textId="77777777">
            <w:pPr>
              <w:ind w:left="113" w:right="113"/>
              <w:jc w:val="center"/>
              <w:rPr>
                <w:rFonts w:ascii="Arial" w:hAnsi="Arial" w:cs="Arial"/>
                <w:sz w:val="20"/>
                <w:szCs w:val="24"/>
              </w:rPr>
            </w:pPr>
            <w:r w:rsidRPr="00061498">
              <w:rPr>
                <w:rFonts w:ascii="Arial" w:hAnsi="Arial" w:cs="Arial"/>
                <w:sz w:val="20"/>
                <w:szCs w:val="24"/>
              </w:rPr>
              <w:t>AE6022</w:t>
            </w:r>
          </w:p>
        </w:tc>
        <w:tc>
          <w:tcPr>
            <w:tcW w:w="400" w:type="dxa"/>
            <w:textDirection w:val="btLr"/>
          </w:tcPr>
          <w:p w:rsidRPr="00061498" w:rsidR="00061498" w:rsidP="00024BF1" w:rsidRDefault="00061498" w14:paraId="19B7C1C3" w14:textId="77777777">
            <w:pPr>
              <w:ind w:left="113" w:right="113"/>
              <w:jc w:val="center"/>
              <w:rPr>
                <w:rFonts w:ascii="Arial" w:hAnsi="Arial" w:cs="Arial"/>
                <w:sz w:val="20"/>
                <w:szCs w:val="24"/>
              </w:rPr>
            </w:pPr>
            <w:r w:rsidRPr="00061498">
              <w:rPr>
                <w:rFonts w:ascii="Arial" w:hAnsi="Arial" w:cs="Arial"/>
                <w:sz w:val="20"/>
                <w:szCs w:val="24"/>
              </w:rPr>
              <w:t>AE6030</w:t>
            </w:r>
          </w:p>
        </w:tc>
        <w:tc>
          <w:tcPr>
            <w:tcW w:w="400" w:type="dxa"/>
            <w:shd w:val="clear" w:color="auto" w:fill="auto"/>
            <w:textDirection w:val="btLr"/>
            <w:vAlign w:val="center"/>
          </w:tcPr>
          <w:p w:rsidRPr="00061498" w:rsidR="00061498" w:rsidP="00024BF1" w:rsidRDefault="00061498" w14:paraId="3991250A" w14:textId="77777777">
            <w:pPr>
              <w:ind w:left="113" w:right="113"/>
              <w:jc w:val="center"/>
              <w:rPr>
                <w:rFonts w:ascii="Arial" w:hAnsi="Arial" w:cs="Arial"/>
                <w:sz w:val="20"/>
                <w:szCs w:val="24"/>
              </w:rPr>
            </w:pPr>
            <w:r w:rsidRPr="00061498">
              <w:rPr>
                <w:rFonts w:ascii="Arial" w:hAnsi="Arial" w:cs="Arial"/>
                <w:sz w:val="20"/>
                <w:szCs w:val="24"/>
              </w:rPr>
              <w:t>EG7000</w:t>
            </w:r>
          </w:p>
        </w:tc>
        <w:tc>
          <w:tcPr>
            <w:tcW w:w="457" w:type="dxa"/>
            <w:shd w:val="clear" w:color="auto" w:fill="auto"/>
            <w:textDirection w:val="btLr"/>
            <w:vAlign w:val="center"/>
          </w:tcPr>
          <w:p w:rsidRPr="00061498" w:rsidR="00061498" w:rsidP="00024BF1" w:rsidRDefault="00061498" w14:paraId="1046CA40" w14:textId="77777777">
            <w:pPr>
              <w:ind w:left="113" w:right="113"/>
              <w:jc w:val="center"/>
              <w:rPr>
                <w:rFonts w:ascii="Arial" w:hAnsi="Arial" w:cs="Arial"/>
                <w:sz w:val="20"/>
                <w:szCs w:val="24"/>
              </w:rPr>
            </w:pPr>
            <w:r w:rsidRPr="00061498">
              <w:rPr>
                <w:rFonts w:ascii="Arial" w:hAnsi="Arial" w:cs="Arial"/>
                <w:sz w:val="20"/>
                <w:szCs w:val="24"/>
              </w:rPr>
              <w:t>AE7723</w:t>
            </w:r>
          </w:p>
        </w:tc>
        <w:tc>
          <w:tcPr>
            <w:tcW w:w="457" w:type="dxa"/>
            <w:shd w:val="clear" w:color="auto" w:fill="auto"/>
            <w:textDirection w:val="btLr"/>
            <w:vAlign w:val="center"/>
          </w:tcPr>
          <w:p w:rsidRPr="00061498" w:rsidR="00061498" w:rsidP="00024BF1" w:rsidRDefault="00061498" w14:paraId="06C9B605" w14:textId="77777777">
            <w:pPr>
              <w:ind w:left="113" w:right="113"/>
              <w:jc w:val="center"/>
              <w:rPr>
                <w:rFonts w:ascii="Arial" w:hAnsi="Arial" w:cs="Arial"/>
                <w:sz w:val="20"/>
                <w:szCs w:val="24"/>
              </w:rPr>
            </w:pPr>
            <w:r w:rsidRPr="00061498">
              <w:rPr>
                <w:rFonts w:ascii="Arial" w:hAnsi="Arial" w:cs="Arial"/>
                <w:sz w:val="20"/>
                <w:szCs w:val="24"/>
              </w:rPr>
              <w:t>AE7724</w:t>
            </w:r>
          </w:p>
        </w:tc>
        <w:tc>
          <w:tcPr>
            <w:tcW w:w="538" w:type="dxa"/>
            <w:shd w:val="clear" w:color="auto" w:fill="auto"/>
            <w:textDirection w:val="btLr"/>
            <w:vAlign w:val="center"/>
          </w:tcPr>
          <w:p w:rsidRPr="00061498" w:rsidR="00061498" w:rsidP="00024BF1" w:rsidRDefault="00061498" w14:paraId="03589D36" w14:textId="77777777">
            <w:pPr>
              <w:ind w:left="113" w:right="113"/>
              <w:jc w:val="center"/>
              <w:rPr>
                <w:rFonts w:ascii="Arial" w:hAnsi="Arial" w:cs="Arial"/>
                <w:sz w:val="20"/>
                <w:szCs w:val="24"/>
              </w:rPr>
            </w:pPr>
            <w:r w:rsidRPr="00061498">
              <w:rPr>
                <w:rFonts w:ascii="Arial" w:hAnsi="Arial" w:cs="Arial"/>
                <w:sz w:val="20"/>
                <w:szCs w:val="24"/>
              </w:rPr>
              <w:t>AE7030</w:t>
            </w:r>
          </w:p>
        </w:tc>
      </w:tr>
      <w:tr w:rsidRPr="00061498" w:rsidR="00061498" w:rsidTr="00024BF1" w14:paraId="1614BDBD" w14:textId="77777777">
        <w:trPr>
          <w:trHeight w:val="255"/>
        </w:trPr>
        <w:tc>
          <w:tcPr>
            <w:tcW w:w="1676" w:type="dxa"/>
            <w:vMerge w:val="restart"/>
            <w:shd w:val="clear" w:color="auto" w:fill="auto"/>
          </w:tcPr>
          <w:p w:rsidRPr="00061498" w:rsidR="00061498" w:rsidP="00024BF1" w:rsidRDefault="00061498" w14:paraId="3553C461" w14:textId="77777777">
            <w:pPr>
              <w:rPr>
                <w:rFonts w:ascii="Arial" w:hAnsi="Arial" w:cs="Arial"/>
                <w:b/>
                <w:sz w:val="20"/>
                <w:szCs w:val="24"/>
              </w:rPr>
            </w:pPr>
            <w:r w:rsidRPr="00061498">
              <w:rPr>
                <w:rFonts w:ascii="Arial" w:hAnsi="Arial" w:cs="Arial"/>
                <w:b/>
                <w:sz w:val="20"/>
                <w:szCs w:val="24"/>
              </w:rPr>
              <w:t xml:space="preserve">Knowledge &amp; </w:t>
            </w:r>
            <w:proofErr w:type="gramStart"/>
            <w:r w:rsidRPr="00061498">
              <w:rPr>
                <w:rFonts w:ascii="Arial" w:hAnsi="Arial" w:cs="Arial"/>
                <w:b/>
                <w:sz w:val="20"/>
                <w:szCs w:val="24"/>
              </w:rPr>
              <w:t>Understanding</w:t>
            </w:r>
            <w:proofErr w:type="gramEnd"/>
          </w:p>
        </w:tc>
        <w:tc>
          <w:tcPr>
            <w:tcW w:w="292" w:type="dxa"/>
            <w:shd w:val="clear" w:color="auto" w:fill="auto"/>
          </w:tcPr>
          <w:p w:rsidRPr="00061498" w:rsidR="00061498" w:rsidP="00024BF1" w:rsidRDefault="00061498" w14:paraId="69A17A4D" w14:textId="77777777">
            <w:pPr>
              <w:rPr>
                <w:rFonts w:ascii="Arial" w:hAnsi="Arial" w:cs="Arial"/>
                <w:sz w:val="20"/>
                <w:szCs w:val="24"/>
              </w:rPr>
            </w:pPr>
            <w:r w:rsidRPr="00061498">
              <w:rPr>
                <w:rFonts w:ascii="Arial" w:hAnsi="Arial" w:cs="Arial"/>
                <w:sz w:val="20"/>
                <w:szCs w:val="24"/>
              </w:rPr>
              <w:t>A1</w:t>
            </w:r>
          </w:p>
        </w:tc>
        <w:tc>
          <w:tcPr>
            <w:tcW w:w="458" w:type="dxa"/>
            <w:shd w:val="clear" w:color="auto" w:fill="auto"/>
          </w:tcPr>
          <w:p w:rsidRPr="00061498" w:rsidR="00061498" w:rsidP="00024BF1" w:rsidRDefault="00061498" w14:paraId="72DDDD99" w14:textId="77777777">
            <w:pPr>
              <w:rPr>
                <w:rFonts w:ascii="Arial" w:hAnsi="Arial" w:cs="Arial"/>
                <w:sz w:val="20"/>
                <w:szCs w:val="24"/>
              </w:rPr>
            </w:pPr>
          </w:p>
        </w:tc>
        <w:tc>
          <w:tcPr>
            <w:tcW w:w="458" w:type="dxa"/>
            <w:shd w:val="clear" w:color="auto" w:fill="auto"/>
          </w:tcPr>
          <w:p w:rsidRPr="00061498" w:rsidR="00061498" w:rsidP="00024BF1" w:rsidRDefault="00061498" w14:paraId="448B1990"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7608135" w14:textId="77777777">
            <w:pPr>
              <w:rPr>
                <w:rFonts w:ascii="Arial" w:hAnsi="Arial" w:cs="Arial"/>
                <w:sz w:val="20"/>
                <w:szCs w:val="24"/>
              </w:rPr>
            </w:pPr>
          </w:p>
        </w:tc>
        <w:tc>
          <w:tcPr>
            <w:tcW w:w="458" w:type="dxa"/>
            <w:shd w:val="clear" w:color="auto" w:fill="auto"/>
          </w:tcPr>
          <w:p w:rsidRPr="00061498" w:rsidR="00061498" w:rsidP="00024BF1" w:rsidRDefault="00061498" w14:paraId="3C49843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B61905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8EB1E18"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EEE3319"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632AF848"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283D6D3"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6D50903" w14:textId="77777777">
            <w:pPr>
              <w:rPr>
                <w:rFonts w:ascii="Arial" w:hAnsi="Arial" w:cs="Arial"/>
                <w:sz w:val="20"/>
                <w:szCs w:val="24"/>
              </w:rPr>
            </w:pPr>
          </w:p>
        </w:tc>
        <w:tc>
          <w:tcPr>
            <w:tcW w:w="457" w:type="dxa"/>
            <w:shd w:val="clear" w:color="auto" w:fill="auto"/>
          </w:tcPr>
          <w:p w:rsidRPr="00061498" w:rsidR="00061498" w:rsidP="00024BF1" w:rsidRDefault="00061498" w14:paraId="05C77FF4" w14:textId="77777777">
            <w:pPr>
              <w:rPr>
                <w:rFonts w:ascii="Arial" w:hAnsi="Arial" w:cs="Arial"/>
                <w:sz w:val="20"/>
                <w:szCs w:val="24"/>
              </w:rPr>
            </w:pPr>
          </w:p>
        </w:tc>
        <w:tc>
          <w:tcPr>
            <w:tcW w:w="515" w:type="dxa"/>
            <w:shd w:val="clear" w:color="auto" w:fill="auto"/>
          </w:tcPr>
          <w:p w:rsidRPr="00061498" w:rsidR="00061498" w:rsidP="00024BF1" w:rsidRDefault="00061498" w14:paraId="51845F2C" w14:textId="77777777">
            <w:pPr>
              <w:rPr>
                <w:rFonts w:ascii="Arial" w:hAnsi="Arial" w:cs="Arial"/>
                <w:sz w:val="20"/>
                <w:szCs w:val="24"/>
              </w:rPr>
            </w:pPr>
            <w:r w:rsidRPr="00061498">
              <w:rPr>
                <w:rFonts w:ascii="Arial" w:hAnsi="Arial" w:cs="Arial"/>
                <w:sz w:val="20"/>
                <w:szCs w:val="24"/>
              </w:rPr>
              <w:t>S</w:t>
            </w:r>
          </w:p>
        </w:tc>
        <w:tc>
          <w:tcPr>
            <w:tcW w:w="400" w:type="dxa"/>
          </w:tcPr>
          <w:p w:rsidRPr="00061498" w:rsidR="00061498" w:rsidP="00024BF1" w:rsidRDefault="00061498" w14:paraId="5E440947"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7324D104" w14:textId="77777777">
            <w:pPr>
              <w:rPr>
                <w:rFonts w:ascii="Arial" w:hAnsi="Arial" w:cs="Arial"/>
                <w:sz w:val="20"/>
                <w:szCs w:val="24"/>
              </w:rPr>
            </w:pPr>
          </w:p>
        </w:tc>
        <w:tc>
          <w:tcPr>
            <w:tcW w:w="457" w:type="dxa"/>
            <w:shd w:val="clear" w:color="auto" w:fill="auto"/>
          </w:tcPr>
          <w:p w:rsidRPr="00061498" w:rsidR="00061498" w:rsidP="00024BF1" w:rsidRDefault="00061498" w14:paraId="667379B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7106339"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4ABB7F70"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43CB71F3" w14:textId="77777777">
        <w:trPr>
          <w:trHeight w:val="512"/>
        </w:trPr>
        <w:tc>
          <w:tcPr>
            <w:tcW w:w="1676" w:type="dxa"/>
            <w:vMerge/>
            <w:shd w:val="clear" w:color="auto" w:fill="auto"/>
          </w:tcPr>
          <w:p w:rsidRPr="00061498" w:rsidR="00061498" w:rsidP="00024BF1" w:rsidRDefault="00061498" w14:paraId="34BFAB2A" w14:textId="77777777">
            <w:pPr>
              <w:rPr>
                <w:rFonts w:ascii="Arial" w:hAnsi="Arial" w:cs="Arial"/>
                <w:b/>
                <w:sz w:val="20"/>
                <w:szCs w:val="24"/>
              </w:rPr>
            </w:pPr>
          </w:p>
        </w:tc>
        <w:tc>
          <w:tcPr>
            <w:tcW w:w="292" w:type="dxa"/>
            <w:shd w:val="clear" w:color="auto" w:fill="auto"/>
          </w:tcPr>
          <w:p w:rsidRPr="00061498" w:rsidR="00061498" w:rsidP="00024BF1" w:rsidRDefault="00061498" w14:paraId="38164A3E" w14:textId="77777777">
            <w:pPr>
              <w:rPr>
                <w:rFonts w:ascii="Arial" w:hAnsi="Arial" w:cs="Arial"/>
                <w:sz w:val="20"/>
                <w:szCs w:val="24"/>
              </w:rPr>
            </w:pPr>
            <w:r w:rsidRPr="00061498">
              <w:rPr>
                <w:rFonts w:ascii="Arial" w:hAnsi="Arial" w:cs="Arial"/>
                <w:sz w:val="20"/>
                <w:szCs w:val="24"/>
              </w:rPr>
              <w:t>A2</w:t>
            </w:r>
          </w:p>
        </w:tc>
        <w:tc>
          <w:tcPr>
            <w:tcW w:w="458" w:type="dxa"/>
            <w:shd w:val="clear" w:color="auto" w:fill="auto"/>
          </w:tcPr>
          <w:p w:rsidRPr="00061498" w:rsidR="00061498" w:rsidP="00024BF1" w:rsidRDefault="00061498" w14:paraId="4A2AFA26"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6DCB6489" w14:textId="77777777">
            <w:pPr>
              <w:rPr>
                <w:rFonts w:ascii="Arial" w:hAnsi="Arial" w:cs="Arial"/>
                <w:sz w:val="20"/>
                <w:szCs w:val="24"/>
              </w:rPr>
            </w:pPr>
          </w:p>
        </w:tc>
        <w:tc>
          <w:tcPr>
            <w:tcW w:w="458" w:type="dxa"/>
            <w:shd w:val="clear" w:color="auto" w:fill="auto"/>
          </w:tcPr>
          <w:p w:rsidRPr="00061498" w:rsidR="00061498" w:rsidP="00024BF1" w:rsidRDefault="00061498" w14:paraId="2EDCC8B7" w14:textId="77777777">
            <w:pPr>
              <w:rPr>
                <w:rFonts w:ascii="Arial" w:hAnsi="Arial" w:cs="Arial"/>
                <w:sz w:val="20"/>
                <w:szCs w:val="24"/>
              </w:rPr>
            </w:pPr>
          </w:p>
        </w:tc>
        <w:tc>
          <w:tcPr>
            <w:tcW w:w="458" w:type="dxa"/>
            <w:shd w:val="clear" w:color="auto" w:fill="auto"/>
          </w:tcPr>
          <w:p w:rsidRPr="00061498" w:rsidR="00061498" w:rsidP="00024BF1" w:rsidRDefault="00061498" w14:paraId="670CF283" w14:textId="77777777">
            <w:pPr>
              <w:rPr>
                <w:rFonts w:ascii="Arial" w:hAnsi="Arial" w:cs="Arial"/>
                <w:sz w:val="20"/>
                <w:szCs w:val="24"/>
              </w:rPr>
            </w:pPr>
          </w:p>
        </w:tc>
        <w:tc>
          <w:tcPr>
            <w:tcW w:w="457" w:type="dxa"/>
            <w:shd w:val="clear" w:color="auto" w:fill="auto"/>
          </w:tcPr>
          <w:p w:rsidRPr="00061498" w:rsidR="00061498" w:rsidP="00024BF1" w:rsidRDefault="00061498" w14:paraId="76C08A37" w14:textId="77777777">
            <w:pPr>
              <w:rPr>
                <w:rFonts w:ascii="Arial" w:hAnsi="Arial" w:cs="Arial"/>
                <w:sz w:val="20"/>
                <w:szCs w:val="24"/>
              </w:rPr>
            </w:pPr>
          </w:p>
        </w:tc>
        <w:tc>
          <w:tcPr>
            <w:tcW w:w="457" w:type="dxa"/>
            <w:shd w:val="clear" w:color="auto" w:fill="auto"/>
          </w:tcPr>
          <w:p w:rsidRPr="00061498" w:rsidR="00061498" w:rsidP="00024BF1" w:rsidRDefault="00061498" w14:paraId="53835F2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1E57EA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0C37DA2E" w14:textId="77777777">
            <w:pPr>
              <w:rPr>
                <w:rFonts w:ascii="Arial" w:hAnsi="Arial" w:cs="Arial"/>
                <w:sz w:val="20"/>
                <w:szCs w:val="24"/>
              </w:rPr>
            </w:pPr>
          </w:p>
        </w:tc>
        <w:tc>
          <w:tcPr>
            <w:tcW w:w="457" w:type="dxa"/>
            <w:shd w:val="clear" w:color="auto" w:fill="auto"/>
          </w:tcPr>
          <w:p w:rsidRPr="00061498" w:rsidR="00061498" w:rsidP="00024BF1" w:rsidRDefault="00061498" w14:paraId="55B9DB92" w14:textId="77777777">
            <w:pPr>
              <w:rPr>
                <w:rFonts w:ascii="Arial" w:hAnsi="Arial" w:cs="Arial"/>
                <w:sz w:val="20"/>
                <w:szCs w:val="24"/>
              </w:rPr>
            </w:pPr>
          </w:p>
        </w:tc>
        <w:tc>
          <w:tcPr>
            <w:tcW w:w="457" w:type="dxa"/>
            <w:shd w:val="clear" w:color="auto" w:fill="auto"/>
          </w:tcPr>
          <w:p w:rsidRPr="00061498" w:rsidR="00061498" w:rsidP="00024BF1" w:rsidRDefault="00061498" w14:paraId="5629471B" w14:textId="77777777">
            <w:pPr>
              <w:rPr>
                <w:rFonts w:ascii="Arial" w:hAnsi="Arial" w:cs="Arial"/>
                <w:sz w:val="20"/>
                <w:szCs w:val="24"/>
              </w:rPr>
            </w:pPr>
            <w:r w:rsidRPr="00061498">
              <w:rPr>
                <w:rFonts w:ascii="Arial" w:hAnsi="Arial" w:cs="Arial"/>
                <w:sz w:val="20"/>
                <w:szCs w:val="24"/>
              </w:rPr>
              <w:t>S</w:t>
            </w:r>
          </w:p>
          <w:p w:rsidRPr="00061498" w:rsidR="00061498" w:rsidP="00024BF1" w:rsidRDefault="00061498" w14:paraId="0899B333" w14:textId="77777777">
            <w:pPr>
              <w:rPr>
                <w:rFonts w:ascii="Arial" w:hAnsi="Arial" w:cs="Arial"/>
                <w:sz w:val="20"/>
                <w:szCs w:val="24"/>
              </w:rPr>
            </w:pPr>
          </w:p>
        </w:tc>
        <w:tc>
          <w:tcPr>
            <w:tcW w:w="457" w:type="dxa"/>
            <w:shd w:val="clear" w:color="auto" w:fill="auto"/>
          </w:tcPr>
          <w:p w:rsidRPr="00061498" w:rsidR="00061498" w:rsidP="00024BF1" w:rsidRDefault="00061498" w14:paraId="0B7C5D95" w14:textId="77777777">
            <w:pPr>
              <w:rPr>
                <w:rFonts w:ascii="Arial" w:hAnsi="Arial" w:cs="Arial"/>
                <w:sz w:val="20"/>
                <w:szCs w:val="24"/>
              </w:rPr>
            </w:pPr>
          </w:p>
        </w:tc>
        <w:tc>
          <w:tcPr>
            <w:tcW w:w="515" w:type="dxa"/>
            <w:shd w:val="clear" w:color="auto" w:fill="auto"/>
          </w:tcPr>
          <w:p w:rsidRPr="00061498" w:rsidR="00061498" w:rsidP="00024BF1" w:rsidRDefault="00061498" w14:paraId="3D1EDD7E" w14:textId="77777777">
            <w:pPr>
              <w:rPr>
                <w:rFonts w:ascii="Arial" w:hAnsi="Arial" w:cs="Arial"/>
                <w:sz w:val="20"/>
                <w:szCs w:val="24"/>
              </w:rPr>
            </w:pPr>
          </w:p>
        </w:tc>
        <w:tc>
          <w:tcPr>
            <w:tcW w:w="400" w:type="dxa"/>
          </w:tcPr>
          <w:p w:rsidRPr="00061498" w:rsidR="00061498" w:rsidP="00024BF1" w:rsidRDefault="00061498" w14:paraId="642405BC"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54FCEAC4" w14:textId="77777777">
            <w:pPr>
              <w:rPr>
                <w:rFonts w:ascii="Arial" w:hAnsi="Arial" w:cs="Arial"/>
                <w:sz w:val="20"/>
                <w:szCs w:val="24"/>
              </w:rPr>
            </w:pPr>
          </w:p>
        </w:tc>
        <w:tc>
          <w:tcPr>
            <w:tcW w:w="457" w:type="dxa"/>
            <w:shd w:val="clear" w:color="auto" w:fill="auto"/>
          </w:tcPr>
          <w:p w:rsidRPr="00061498" w:rsidR="00061498" w:rsidP="00024BF1" w:rsidRDefault="00061498" w14:paraId="05C7498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95BADB5"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5D23DC68" w14:textId="77777777">
            <w:pPr>
              <w:rPr>
                <w:rFonts w:ascii="Arial" w:hAnsi="Arial" w:cs="Arial"/>
                <w:sz w:val="20"/>
                <w:szCs w:val="24"/>
              </w:rPr>
            </w:pPr>
          </w:p>
        </w:tc>
      </w:tr>
      <w:tr w:rsidRPr="00061498" w:rsidR="00061498" w:rsidTr="00024BF1" w14:paraId="6A6030E2" w14:textId="77777777">
        <w:trPr>
          <w:trHeight w:val="498"/>
        </w:trPr>
        <w:tc>
          <w:tcPr>
            <w:tcW w:w="1676" w:type="dxa"/>
            <w:vMerge/>
            <w:shd w:val="clear" w:color="auto" w:fill="auto"/>
          </w:tcPr>
          <w:p w:rsidRPr="00061498" w:rsidR="00061498" w:rsidP="00024BF1" w:rsidRDefault="00061498" w14:paraId="6EDF4DE4" w14:textId="77777777">
            <w:pPr>
              <w:rPr>
                <w:rFonts w:ascii="Arial" w:hAnsi="Arial" w:cs="Arial"/>
                <w:b/>
                <w:sz w:val="20"/>
                <w:szCs w:val="24"/>
              </w:rPr>
            </w:pPr>
          </w:p>
        </w:tc>
        <w:tc>
          <w:tcPr>
            <w:tcW w:w="292" w:type="dxa"/>
            <w:shd w:val="clear" w:color="auto" w:fill="auto"/>
          </w:tcPr>
          <w:p w:rsidRPr="00061498" w:rsidR="00061498" w:rsidP="00024BF1" w:rsidRDefault="00061498" w14:paraId="07BC2323" w14:textId="77777777">
            <w:pPr>
              <w:rPr>
                <w:rFonts w:ascii="Arial" w:hAnsi="Arial" w:cs="Arial"/>
                <w:sz w:val="20"/>
                <w:szCs w:val="24"/>
              </w:rPr>
            </w:pPr>
            <w:r w:rsidRPr="00061498">
              <w:rPr>
                <w:rFonts w:ascii="Arial" w:hAnsi="Arial" w:cs="Arial"/>
                <w:sz w:val="20"/>
                <w:szCs w:val="24"/>
              </w:rPr>
              <w:t>A3</w:t>
            </w:r>
          </w:p>
        </w:tc>
        <w:tc>
          <w:tcPr>
            <w:tcW w:w="458" w:type="dxa"/>
            <w:shd w:val="clear" w:color="auto" w:fill="auto"/>
          </w:tcPr>
          <w:p w:rsidRPr="00061498" w:rsidR="00061498" w:rsidP="00024BF1" w:rsidRDefault="00061498" w14:paraId="579C9A34"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DD4A857" w14:textId="77777777">
            <w:pPr>
              <w:rPr>
                <w:rFonts w:ascii="Arial" w:hAnsi="Arial" w:cs="Arial"/>
                <w:sz w:val="20"/>
                <w:szCs w:val="24"/>
              </w:rPr>
            </w:pPr>
          </w:p>
        </w:tc>
        <w:tc>
          <w:tcPr>
            <w:tcW w:w="458" w:type="dxa"/>
            <w:shd w:val="clear" w:color="auto" w:fill="auto"/>
          </w:tcPr>
          <w:p w:rsidRPr="00061498" w:rsidR="00061498" w:rsidP="00024BF1" w:rsidRDefault="00061498" w14:paraId="524AD737" w14:textId="77777777">
            <w:pPr>
              <w:rPr>
                <w:rFonts w:ascii="Arial" w:hAnsi="Arial" w:cs="Arial"/>
                <w:sz w:val="20"/>
                <w:szCs w:val="24"/>
              </w:rPr>
            </w:pPr>
          </w:p>
        </w:tc>
        <w:tc>
          <w:tcPr>
            <w:tcW w:w="458" w:type="dxa"/>
            <w:shd w:val="clear" w:color="auto" w:fill="auto"/>
          </w:tcPr>
          <w:p w:rsidRPr="00061498" w:rsidR="00061498" w:rsidP="00024BF1" w:rsidRDefault="00061498" w14:paraId="1C2F2902" w14:textId="77777777">
            <w:pPr>
              <w:rPr>
                <w:rFonts w:ascii="Arial" w:hAnsi="Arial" w:cs="Arial"/>
                <w:sz w:val="20"/>
                <w:szCs w:val="24"/>
              </w:rPr>
            </w:pPr>
          </w:p>
        </w:tc>
        <w:tc>
          <w:tcPr>
            <w:tcW w:w="457" w:type="dxa"/>
            <w:shd w:val="clear" w:color="auto" w:fill="auto"/>
          </w:tcPr>
          <w:p w:rsidRPr="00061498" w:rsidR="00061498" w:rsidP="00024BF1" w:rsidRDefault="00061498" w14:paraId="5844E4E7" w14:textId="77777777">
            <w:pPr>
              <w:rPr>
                <w:rFonts w:ascii="Arial" w:hAnsi="Arial" w:cs="Arial"/>
                <w:sz w:val="20"/>
                <w:szCs w:val="24"/>
              </w:rPr>
            </w:pPr>
          </w:p>
        </w:tc>
        <w:tc>
          <w:tcPr>
            <w:tcW w:w="457" w:type="dxa"/>
            <w:shd w:val="clear" w:color="auto" w:fill="auto"/>
          </w:tcPr>
          <w:p w:rsidRPr="00061498" w:rsidR="00061498" w:rsidP="00024BF1" w:rsidRDefault="00061498" w14:paraId="660E4E14" w14:textId="77777777">
            <w:pPr>
              <w:rPr>
                <w:rFonts w:ascii="Arial" w:hAnsi="Arial" w:cs="Arial"/>
                <w:sz w:val="20"/>
                <w:szCs w:val="24"/>
              </w:rPr>
            </w:pPr>
          </w:p>
        </w:tc>
        <w:tc>
          <w:tcPr>
            <w:tcW w:w="457" w:type="dxa"/>
            <w:shd w:val="clear" w:color="auto" w:fill="auto"/>
          </w:tcPr>
          <w:p w:rsidRPr="00061498" w:rsidR="00061498" w:rsidP="00024BF1" w:rsidRDefault="00061498" w14:paraId="4DD63F24" w14:textId="77777777">
            <w:pPr>
              <w:rPr>
                <w:rFonts w:ascii="Arial" w:hAnsi="Arial" w:cs="Arial"/>
                <w:sz w:val="20"/>
                <w:szCs w:val="24"/>
              </w:rPr>
            </w:pPr>
          </w:p>
        </w:tc>
        <w:tc>
          <w:tcPr>
            <w:tcW w:w="458" w:type="dxa"/>
            <w:shd w:val="clear" w:color="auto" w:fill="auto"/>
          </w:tcPr>
          <w:p w:rsidRPr="00061498" w:rsidR="00061498" w:rsidP="00024BF1" w:rsidRDefault="00061498" w14:paraId="2F4114CE"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EC7FCA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9354A8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C78A9DB" w14:textId="77777777">
            <w:pPr>
              <w:rPr>
                <w:rFonts w:ascii="Arial" w:hAnsi="Arial" w:cs="Arial"/>
                <w:sz w:val="20"/>
                <w:szCs w:val="24"/>
              </w:rPr>
            </w:pPr>
          </w:p>
        </w:tc>
        <w:tc>
          <w:tcPr>
            <w:tcW w:w="515" w:type="dxa"/>
            <w:shd w:val="clear" w:color="auto" w:fill="auto"/>
          </w:tcPr>
          <w:p w:rsidRPr="00061498" w:rsidR="00061498" w:rsidP="00024BF1" w:rsidRDefault="00061498" w14:paraId="1C1912B9" w14:textId="77777777">
            <w:pPr>
              <w:rPr>
                <w:rFonts w:ascii="Arial" w:hAnsi="Arial" w:cs="Arial"/>
                <w:sz w:val="20"/>
                <w:szCs w:val="24"/>
              </w:rPr>
            </w:pPr>
          </w:p>
        </w:tc>
        <w:tc>
          <w:tcPr>
            <w:tcW w:w="400" w:type="dxa"/>
          </w:tcPr>
          <w:p w:rsidRPr="00061498" w:rsidR="00061498" w:rsidP="00024BF1" w:rsidRDefault="00061498" w14:paraId="08F006B9" w14:textId="77777777">
            <w:pPr>
              <w:rPr>
                <w:rFonts w:ascii="Arial" w:hAnsi="Arial" w:cs="Arial"/>
                <w:sz w:val="20"/>
                <w:szCs w:val="24"/>
              </w:rPr>
            </w:pPr>
          </w:p>
        </w:tc>
        <w:tc>
          <w:tcPr>
            <w:tcW w:w="400" w:type="dxa"/>
            <w:shd w:val="clear" w:color="auto" w:fill="auto"/>
          </w:tcPr>
          <w:p w:rsidRPr="00061498" w:rsidR="00061498" w:rsidP="00024BF1" w:rsidRDefault="00061498" w14:paraId="7B3E8D9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9C9F3E1" w14:textId="77777777">
            <w:pPr>
              <w:rPr>
                <w:rFonts w:ascii="Arial" w:hAnsi="Arial" w:cs="Arial"/>
                <w:sz w:val="20"/>
                <w:szCs w:val="24"/>
              </w:rPr>
            </w:pPr>
          </w:p>
        </w:tc>
        <w:tc>
          <w:tcPr>
            <w:tcW w:w="457" w:type="dxa"/>
            <w:shd w:val="clear" w:color="auto" w:fill="auto"/>
          </w:tcPr>
          <w:p w:rsidRPr="00061498" w:rsidR="00061498" w:rsidP="00024BF1" w:rsidRDefault="00061498" w14:paraId="439DD07C" w14:textId="77777777">
            <w:pPr>
              <w:rPr>
                <w:rFonts w:ascii="Arial" w:hAnsi="Arial" w:cs="Arial"/>
                <w:sz w:val="20"/>
                <w:szCs w:val="24"/>
              </w:rPr>
            </w:pPr>
          </w:p>
        </w:tc>
        <w:tc>
          <w:tcPr>
            <w:tcW w:w="538" w:type="dxa"/>
            <w:shd w:val="clear" w:color="auto" w:fill="auto"/>
          </w:tcPr>
          <w:p w:rsidRPr="00061498" w:rsidR="00061498" w:rsidP="00024BF1" w:rsidRDefault="00061498" w14:paraId="18540568"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62B56ADF" w14:textId="77777777">
        <w:trPr>
          <w:trHeight w:val="498"/>
        </w:trPr>
        <w:tc>
          <w:tcPr>
            <w:tcW w:w="1676" w:type="dxa"/>
            <w:vMerge/>
            <w:shd w:val="clear" w:color="auto" w:fill="auto"/>
          </w:tcPr>
          <w:p w:rsidRPr="00061498" w:rsidR="00061498" w:rsidP="00024BF1" w:rsidRDefault="00061498" w14:paraId="07404099" w14:textId="77777777">
            <w:pPr>
              <w:rPr>
                <w:rFonts w:ascii="Arial" w:hAnsi="Arial" w:cs="Arial"/>
                <w:b/>
                <w:sz w:val="20"/>
                <w:szCs w:val="24"/>
              </w:rPr>
            </w:pPr>
          </w:p>
        </w:tc>
        <w:tc>
          <w:tcPr>
            <w:tcW w:w="292" w:type="dxa"/>
            <w:shd w:val="clear" w:color="auto" w:fill="auto"/>
          </w:tcPr>
          <w:p w:rsidRPr="00061498" w:rsidR="00061498" w:rsidP="00024BF1" w:rsidRDefault="00061498" w14:paraId="46FACFAD" w14:textId="77777777">
            <w:pPr>
              <w:rPr>
                <w:rFonts w:ascii="Arial" w:hAnsi="Arial" w:cs="Arial"/>
                <w:sz w:val="20"/>
                <w:szCs w:val="24"/>
              </w:rPr>
            </w:pPr>
            <w:r w:rsidRPr="00061498">
              <w:rPr>
                <w:rFonts w:ascii="Arial" w:hAnsi="Arial" w:cs="Arial"/>
                <w:sz w:val="20"/>
                <w:szCs w:val="24"/>
              </w:rPr>
              <w:t>A4</w:t>
            </w:r>
          </w:p>
        </w:tc>
        <w:tc>
          <w:tcPr>
            <w:tcW w:w="458" w:type="dxa"/>
            <w:shd w:val="clear" w:color="auto" w:fill="auto"/>
          </w:tcPr>
          <w:p w:rsidRPr="00061498" w:rsidR="00061498" w:rsidP="00024BF1" w:rsidRDefault="00061498" w14:paraId="1EFDEC2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0E585E05" w14:textId="77777777">
            <w:pPr>
              <w:rPr>
                <w:rFonts w:ascii="Arial" w:hAnsi="Arial" w:cs="Arial"/>
                <w:sz w:val="20"/>
                <w:szCs w:val="24"/>
              </w:rPr>
            </w:pPr>
          </w:p>
        </w:tc>
        <w:tc>
          <w:tcPr>
            <w:tcW w:w="458" w:type="dxa"/>
            <w:shd w:val="clear" w:color="auto" w:fill="auto"/>
          </w:tcPr>
          <w:p w:rsidRPr="00061498" w:rsidR="00061498" w:rsidP="00024BF1" w:rsidRDefault="00061498" w14:paraId="6F1BA9D9" w14:textId="77777777">
            <w:pPr>
              <w:rPr>
                <w:rFonts w:ascii="Arial" w:hAnsi="Arial" w:cs="Arial"/>
                <w:sz w:val="20"/>
                <w:szCs w:val="24"/>
              </w:rPr>
            </w:pPr>
          </w:p>
        </w:tc>
        <w:tc>
          <w:tcPr>
            <w:tcW w:w="458" w:type="dxa"/>
            <w:shd w:val="clear" w:color="auto" w:fill="auto"/>
          </w:tcPr>
          <w:p w:rsidRPr="00061498" w:rsidR="00061498" w:rsidP="00024BF1" w:rsidRDefault="00061498" w14:paraId="134FE757" w14:textId="77777777">
            <w:pPr>
              <w:rPr>
                <w:rFonts w:ascii="Arial" w:hAnsi="Arial" w:cs="Arial"/>
                <w:sz w:val="20"/>
                <w:szCs w:val="24"/>
              </w:rPr>
            </w:pPr>
          </w:p>
        </w:tc>
        <w:tc>
          <w:tcPr>
            <w:tcW w:w="457" w:type="dxa"/>
            <w:shd w:val="clear" w:color="auto" w:fill="auto"/>
          </w:tcPr>
          <w:p w:rsidRPr="00061498" w:rsidR="00061498" w:rsidP="00024BF1" w:rsidRDefault="00061498" w14:paraId="7B6AB1AB" w14:textId="77777777">
            <w:pPr>
              <w:rPr>
                <w:rFonts w:ascii="Arial" w:hAnsi="Arial" w:cs="Arial"/>
                <w:sz w:val="20"/>
                <w:szCs w:val="24"/>
              </w:rPr>
            </w:pPr>
          </w:p>
        </w:tc>
        <w:tc>
          <w:tcPr>
            <w:tcW w:w="457" w:type="dxa"/>
            <w:shd w:val="clear" w:color="auto" w:fill="auto"/>
          </w:tcPr>
          <w:p w:rsidRPr="00061498" w:rsidR="00061498" w:rsidP="00024BF1" w:rsidRDefault="00061498" w14:paraId="472EEEBF"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E89F884"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3E0FC5B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E207E00"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F8ED09E"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4E618BC" w14:textId="77777777">
            <w:pPr>
              <w:rPr>
                <w:rFonts w:ascii="Arial" w:hAnsi="Arial" w:cs="Arial"/>
                <w:sz w:val="20"/>
                <w:szCs w:val="24"/>
              </w:rPr>
            </w:pPr>
          </w:p>
        </w:tc>
        <w:tc>
          <w:tcPr>
            <w:tcW w:w="515" w:type="dxa"/>
            <w:shd w:val="clear" w:color="auto" w:fill="auto"/>
          </w:tcPr>
          <w:p w:rsidRPr="00061498" w:rsidR="00061498" w:rsidP="00024BF1" w:rsidRDefault="00061498" w14:paraId="6A4FCE3E" w14:textId="77777777">
            <w:pPr>
              <w:rPr>
                <w:rFonts w:ascii="Arial" w:hAnsi="Arial" w:cs="Arial"/>
                <w:sz w:val="20"/>
                <w:szCs w:val="24"/>
              </w:rPr>
            </w:pPr>
          </w:p>
        </w:tc>
        <w:tc>
          <w:tcPr>
            <w:tcW w:w="400" w:type="dxa"/>
          </w:tcPr>
          <w:p w:rsidRPr="00061498" w:rsidR="00061498" w:rsidP="00024BF1" w:rsidRDefault="00061498" w14:paraId="12A81A96"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56109BD9" w14:textId="77777777">
            <w:pPr>
              <w:rPr>
                <w:rFonts w:ascii="Arial" w:hAnsi="Arial" w:cs="Arial"/>
                <w:sz w:val="20"/>
                <w:szCs w:val="24"/>
              </w:rPr>
            </w:pPr>
          </w:p>
        </w:tc>
        <w:tc>
          <w:tcPr>
            <w:tcW w:w="457" w:type="dxa"/>
            <w:shd w:val="clear" w:color="auto" w:fill="auto"/>
          </w:tcPr>
          <w:p w:rsidRPr="00061498" w:rsidR="00061498" w:rsidP="00024BF1" w:rsidRDefault="00061498" w14:paraId="5637A5E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FE37E9B"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457CE04B" w14:textId="77777777">
            <w:pPr>
              <w:rPr>
                <w:rFonts w:ascii="Arial" w:hAnsi="Arial" w:cs="Arial"/>
                <w:sz w:val="20"/>
                <w:szCs w:val="24"/>
              </w:rPr>
            </w:pPr>
          </w:p>
        </w:tc>
      </w:tr>
      <w:tr w:rsidRPr="00061498" w:rsidR="00061498" w:rsidTr="00024BF1" w14:paraId="571B63E5" w14:textId="77777777">
        <w:trPr>
          <w:trHeight w:val="498"/>
        </w:trPr>
        <w:tc>
          <w:tcPr>
            <w:tcW w:w="1676" w:type="dxa"/>
            <w:vMerge/>
            <w:shd w:val="clear" w:color="auto" w:fill="auto"/>
          </w:tcPr>
          <w:p w:rsidRPr="00061498" w:rsidR="00061498" w:rsidP="00024BF1" w:rsidRDefault="00061498" w14:paraId="64D1CDBE" w14:textId="77777777">
            <w:pPr>
              <w:rPr>
                <w:rFonts w:ascii="Arial" w:hAnsi="Arial" w:cs="Arial"/>
                <w:b/>
                <w:sz w:val="20"/>
                <w:szCs w:val="24"/>
              </w:rPr>
            </w:pPr>
          </w:p>
        </w:tc>
        <w:tc>
          <w:tcPr>
            <w:tcW w:w="292" w:type="dxa"/>
            <w:shd w:val="clear" w:color="auto" w:fill="auto"/>
          </w:tcPr>
          <w:p w:rsidRPr="00061498" w:rsidR="00061498" w:rsidP="00024BF1" w:rsidRDefault="00061498" w14:paraId="5FCEDEF8" w14:textId="77777777">
            <w:pPr>
              <w:rPr>
                <w:rFonts w:ascii="Arial" w:hAnsi="Arial" w:cs="Arial"/>
                <w:sz w:val="20"/>
                <w:szCs w:val="24"/>
              </w:rPr>
            </w:pPr>
            <w:r w:rsidRPr="00061498">
              <w:rPr>
                <w:rFonts w:ascii="Arial" w:hAnsi="Arial" w:cs="Arial"/>
                <w:sz w:val="20"/>
                <w:szCs w:val="24"/>
              </w:rPr>
              <w:t>A5</w:t>
            </w:r>
          </w:p>
        </w:tc>
        <w:tc>
          <w:tcPr>
            <w:tcW w:w="458" w:type="dxa"/>
            <w:shd w:val="clear" w:color="auto" w:fill="auto"/>
          </w:tcPr>
          <w:p w:rsidRPr="00061498" w:rsidR="00061498" w:rsidP="00024BF1" w:rsidRDefault="00061498" w14:paraId="1E4CADFB"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EBB4082" w14:textId="77777777">
            <w:pPr>
              <w:rPr>
                <w:rFonts w:ascii="Arial" w:hAnsi="Arial" w:cs="Arial"/>
                <w:sz w:val="20"/>
                <w:szCs w:val="24"/>
              </w:rPr>
            </w:pPr>
          </w:p>
        </w:tc>
        <w:tc>
          <w:tcPr>
            <w:tcW w:w="458" w:type="dxa"/>
            <w:shd w:val="clear" w:color="auto" w:fill="auto"/>
          </w:tcPr>
          <w:p w:rsidRPr="00061498" w:rsidR="00061498" w:rsidP="00024BF1" w:rsidRDefault="00061498" w14:paraId="70A6C29F" w14:textId="77777777">
            <w:pPr>
              <w:rPr>
                <w:rFonts w:ascii="Arial" w:hAnsi="Arial" w:cs="Arial"/>
                <w:sz w:val="20"/>
                <w:szCs w:val="24"/>
              </w:rPr>
            </w:pPr>
          </w:p>
        </w:tc>
        <w:tc>
          <w:tcPr>
            <w:tcW w:w="458" w:type="dxa"/>
            <w:shd w:val="clear" w:color="auto" w:fill="auto"/>
          </w:tcPr>
          <w:p w:rsidRPr="00061498" w:rsidR="00061498" w:rsidP="00024BF1" w:rsidRDefault="00061498" w14:paraId="4885304B" w14:textId="77777777">
            <w:pPr>
              <w:rPr>
                <w:rFonts w:ascii="Arial" w:hAnsi="Arial" w:cs="Arial"/>
                <w:sz w:val="20"/>
                <w:szCs w:val="24"/>
              </w:rPr>
            </w:pPr>
          </w:p>
        </w:tc>
        <w:tc>
          <w:tcPr>
            <w:tcW w:w="457" w:type="dxa"/>
            <w:shd w:val="clear" w:color="auto" w:fill="auto"/>
          </w:tcPr>
          <w:p w:rsidRPr="00061498" w:rsidR="00061498" w:rsidP="00024BF1" w:rsidRDefault="00061498" w14:paraId="389A81B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A6E31F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0801306" w14:textId="77777777">
            <w:pPr>
              <w:rPr>
                <w:rFonts w:ascii="Arial" w:hAnsi="Arial" w:cs="Arial"/>
                <w:sz w:val="20"/>
                <w:szCs w:val="24"/>
              </w:rPr>
            </w:pPr>
          </w:p>
        </w:tc>
        <w:tc>
          <w:tcPr>
            <w:tcW w:w="458" w:type="dxa"/>
            <w:shd w:val="clear" w:color="auto" w:fill="auto"/>
          </w:tcPr>
          <w:p w:rsidRPr="00061498" w:rsidR="00061498" w:rsidP="00024BF1" w:rsidRDefault="00061498" w14:paraId="1C66806F"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359DF18"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9D05B1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9440E46" w14:textId="77777777">
            <w:pPr>
              <w:rPr>
                <w:rFonts w:ascii="Arial" w:hAnsi="Arial" w:cs="Arial"/>
                <w:sz w:val="20"/>
                <w:szCs w:val="24"/>
              </w:rPr>
            </w:pPr>
          </w:p>
        </w:tc>
        <w:tc>
          <w:tcPr>
            <w:tcW w:w="515" w:type="dxa"/>
            <w:shd w:val="clear" w:color="auto" w:fill="auto"/>
          </w:tcPr>
          <w:p w:rsidRPr="00061498" w:rsidR="00061498" w:rsidP="00024BF1" w:rsidRDefault="00061498" w14:paraId="22E469C0" w14:textId="77777777">
            <w:pPr>
              <w:rPr>
                <w:rFonts w:ascii="Arial" w:hAnsi="Arial" w:cs="Arial"/>
                <w:sz w:val="20"/>
                <w:szCs w:val="24"/>
              </w:rPr>
            </w:pPr>
          </w:p>
        </w:tc>
        <w:tc>
          <w:tcPr>
            <w:tcW w:w="400" w:type="dxa"/>
          </w:tcPr>
          <w:p w:rsidRPr="00061498" w:rsidR="00061498" w:rsidP="00024BF1" w:rsidRDefault="00061498" w14:paraId="2FB9A7D1" w14:textId="77777777">
            <w:pPr>
              <w:rPr>
                <w:rFonts w:ascii="Arial" w:hAnsi="Arial" w:cs="Arial"/>
                <w:sz w:val="20"/>
                <w:szCs w:val="24"/>
              </w:rPr>
            </w:pPr>
          </w:p>
        </w:tc>
        <w:tc>
          <w:tcPr>
            <w:tcW w:w="400" w:type="dxa"/>
            <w:shd w:val="clear" w:color="auto" w:fill="auto"/>
          </w:tcPr>
          <w:p w:rsidRPr="00061498" w:rsidR="00061498" w:rsidP="00024BF1" w:rsidRDefault="00061498" w14:paraId="0067D83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ADD8C6B" w14:textId="77777777">
            <w:pPr>
              <w:rPr>
                <w:rFonts w:ascii="Arial" w:hAnsi="Arial" w:cs="Arial"/>
                <w:sz w:val="20"/>
                <w:szCs w:val="24"/>
              </w:rPr>
            </w:pPr>
          </w:p>
        </w:tc>
        <w:tc>
          <w:tcPr>
            <w:tcW w:w="457" w:type="dxa"/>
            <w:shd w:val="clear" w:color="auto" w:fill="auto"/>
          </w:tcPr>
          <w:p w:rsidRPr="00061498" w:rsidR="00061498" w:rsidP="00024BF1" w:rsidRDefault="00061498" w14:paraId="1060BCB1"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6A338FAA"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2A23CDA3" w14:textId="77777777">
        <w:trPr>
          <w:trHeight w:val="483"/>
        </w:trPr>
        <w:tc>
          <w:tcPr>
            <w:tcW w:w="1676" w:type="dxa"/>
            <w:vMerge/>
            <w:shd w:val="clear" w:color="auto" w:fill="auto"/>
          </w:tcPr>
          <w:p w:rsidRPr="00061498" w:rsidR="00061498" w:rsidP="00024BF1" w:rsidRDefault="00061498" w14:paraId="50D41AB0" w14:textId="77777777">
            <w:pPr>
              <w:rPr>
                <w:rFonts w:ascii="Arial" w:hAnsi="Arial" w:cs="Arial"/>
                <w:b/>
                <w:sz w:val="20"/>
                <w:szCs w:val="24"/>
              </w:rPr>
            </w:pPr>
          </w:p>
        </w:tc>
        <w:tc>
          <w:tcPr>
            <w:tcW w:w="292" w:type="dxa"/>
            <w:shd w:val="clear" w:color="auto" w:fill="auto"/>
          </w:tcPr>
          <w:p w:rsidRPr="00061498" w:rsidR="00061498" w:rsidP="00024BF1" w:rsidRDefault="00061498" w14:paraId="7410AB40" w14:textId="77777777">
            <w:pPr>
              <w:rPr>
                <w:rFonts w:ascii="Arial" w:hAnsi="Arial" w:cs="Arial"/>
                <w:sz w:val="20"/>
                <w:szCs w:val="24"/>
              </w:rPr>
            </w:pPr>
            <w:r w:rsidRPr="00061498">
              <w:rPr>
                <w:rFonts w:ascii="Arial" w:hAnsi="Arial" w:cs="Arial"/>
                <w:sz w:val="20"/>
                <w:szCs w:val="24"/>
              </w:rPr>
              <w:t>A6</w:t>
            </w:r>
          </w:p>
        </w:tc>
        <w:tc>
          <w:tcPr>
            <w:tcW w:w="458" w:type="dxa"/>
            <w:shd w:val="clear" w:color="auto" w:fill="auto"/>
          </w:tcPr>
          <w:p w:rsidRPr="00061498" w:rsidR="00061498" w:rsidP="00024BF1" w:rsidRDefault="00061498" w14:paraId="3E86A3DF" w14:textId="77777777">
            <w:pPr>
              <w:rPr>
                <w:rFonts w:ascii="Arial" w:hAnsi="Arial" w:cs="Arial"/>
                <w:sz w:val="20"/>
                <w:szCs w:val="24"/>
              </w:rPr>
            </w:pPr>
          </w:p>
        </w:tc>
        <w:tc>
          <w:tcPr>
            <w:tcW w:w="458" w:type="dxa"/>
            <w:shd w:val="clear" w:color="auto" w:fill="auto"/>
          </w:tcPr>
          <w:p w:rsidRPr="00061498" w:rsidR="00061498" w:rsidP="00024BF1" w:rsidRDefault="00061498" w14:paraId="4E4971F6" w14:textId="77777777">
            <w:pPr>
              <w:rPr>
                <w:rFonts w:ascii="Arial" w:hAnsi="Arial" w:cs="Arial"/>
                <w:sz w:val="20"/>
                <w:szCs w:val="24"/>
              </w:rPr>
            </w:pPr>
          </w:p>
        </w:tc>
        <w:tc>
          <w:tcPr>
            <w:tcW w:w="458" w:type="dxa"/>
            <w:shd w:val="clear" w:color="auto" w:fill="auto"/>
          </w:tcPr>
          <w:p w:rsidRPr="00061498" w:rsidR="00061498" w:rsidP="00024BF1" w:rsidRDefault="00061498" w14:paraId="72A5BCEF" w14:textId="77777777">
            <w:pPr>
              <w:rPr>
                <w:rFonts w:ascii="Arial" w:hAnsi="Arial" w:cs="Arial"/>
                <w:sz w:val="20"/>
                <w:szCs w:val="24"/>
              </w:rPr>
            </w:pPr>
          </w:p>
        </w:tc>
        <w:tc>
          <w:tcPr>
            <w:tcW w:w="458" w:type="dxa"/>
            <w:shd w:val="clear" w:color="auto" w:fill="auto"/>
          </w:tcPr>
          <w:p w:rsidRPr="00061498" w:rsidR="00061498" w:rsidP="00024BF1" w:rsidRDefault="00061498" w14:paraId="5B4E2378" w14:textId="77777777">
            <w:pPr>
              <w:rPr>
                <w:rFonts w:ascii="Arial" w:hAnsi="Arial" w:cs="Arial"/>
                <w:sz w:val="20"/>
                <w:szCs w:val="24"/>
              </w:rPr>
            </w:pPr>
          </w:p>
        </w:tc>
        <w:tc>
          <w:tcPr>
            <w:tcW w:w="457" w:type="dxa"/>
            <w:shd w:val="clear" w:color="auto" w:fill="auto"/>
          </w:tcPr>
          <w:p w:rsidRPr="00061498" w:rsidR="00061498" w:rsidP="00024BF1" w:rsidRDefault="00061498" w14:paraId="5FB39C2B"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87AF4D7" w14:textId="77777777">
            <w:pPr>
              <w:rPr>
                <w:rFonts w:ascii="Arial" w:hAnsi="Arial" w:cs="Arial"/>
                <w:sz w:val="20"/>
                <w:szCs w:val="24"/>
              </w:rPr>
            </w:pPr>
          </w:p>
        </w:tc>
        <w:tc>
          <w:tcPr>
            <w:tcW w:w="457" w:type="dxa"/>
            <w:shd w:val="clear" w:color="auto" w:fill="auto"/>
          </w:tcPr>
          <w:p w:rsidRPr="00061498" w:rsidR="00061498" w:rsidP="00024BF1" w:rsidRDefault="00061498" w14:paraId="700FA010"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27C7C5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CBB49F6" w14:textId="77777777">
            <w:pPr>
              <w:rPr>
                <w:rFonts w:ascii="Arial" w:hAnsi="Arial" w:cs="Arial"/>
                <w:sz w:val="20"/>
                <w:szCs w:val="24"/>
              </w:rPr>
            </w:pPr>
          </w:p>
        </w:tc>
        <w:tc>
          <w:tcPr>
            <w:tcW w:w="457" w:type="dxa"/>
            <w:shd w:val="clear" w:color="auto" w:fill="auto"/>
          </w:tcPr>
          <w:p w:rsidRPr="00061498" w:rsidR="00061498" w:rsidP="00024BF1" w:rsidRDefault="00061498" w14:paraId="58111DD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3B3634E" w14:textId="77777777">
            <w:pPr>
              <w:rPr>
                <w:rFonts w:ascii="Arial" w:hAnsi="Arial" w:cs="Arial"/>
                <w:sz w:val="20"/>
                <w:szCs w:val="24"/>
              </w:rPr>
            </w:pPr>
          </w:p>
        </w:tc>
        <w:tc>
          <w:tcPr>
            <w:tcW w:w="515" w:type="dxa"/>
            <w:shd w:val="clear" w:color="auto" w:fill="auto"/>
          </w:tcPr>
          <w:p w:rsidRPr="00061498" w:rsidR="00061498" w:rsidP="00024BF1" w:rsidRDefault="00061498" w14:paraId="33F56DC5" w14:textId="77777777">
            <w:pPr>
              <w:rPr>
                <w:rFonts w:ascii="Arial" w:hAnsi="Arial" w:cs="Arial"/>
                <w:sz w:val="20"/>
                <w:szCs w:val="24"/>
              </w:rPr>
            </w:pPr>
          </w:p>
        </w:tc>
        <w:tc>
          <w:tcPr>
            <w:tcW w:w="400" w:type="dxa"/>
          </w:tcPr>
          <w:p w:rsidRPr="00061498" w:rsidR="00061498" w:rsidP="00024BF1" w:rsidRDefault="00061498" w14:paraId="6980EE83" w14:textId="77777777">
            <w:pPr>
              <w:rPr>
                <w:rFonts w:ascii="Arial" w:hAnsi="Arial" w:cs="Arial"/>
                <w:sz w:val="20"/>
                <w:szCs w:val="24"/>
              </w:rPr>
            </w:pPr>
          </w:p>
        </w:tc>
        <w:tc>
          <w:tcPr>
            <w:tcW w:w="400" w:type="dxa"/>
            <w:shd w:val="clear" w:color="auto" w:fill="auto"/>
          </w:tcPr>
          <w:p w:rsidRPr="00061498" w:rsidR="00061498" w:rsidP="00024BF1" w:rsidRDefault="00061498" w14:paraId="124B1087"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4C5C4F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221FADF"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3CA1E6E6" w14:textId="77777777">
            <w:pPr>
              <w:rPr>
                <w:rFonts w:ascii="Arial" w:hAnsi="Arial" w:cs="Arial"/>
                <w:sz w:val="20"/>
                <w:szCs w:val="24"/>
              </w:rPr>
            </w:pPr>
          </w:p>
        </w:tc>
      </w:tr>
      <w:tr w:rsidRPr="00061498" w:rsidR="00061498" w:rsidTr="00024BF1" w14:paraId="0DD0F805" w14:textId="77777777">
        <w:trPr>
          <w:trHeight w:val="498"/>
        </w:trPr>
        <w:tc>
          <w:tcPr>
            <w:tcW w:w="1676" w:type="dxa"/>
            <w:vMerge w:val="restart"/>
            <w:shd w:val="clear" w:color="auto" w:fill="auto"/>
          </w:tcPr>
          <w:p w:rsidRPr="00061498" w:rsidR="00061498" w:rsidP="00024BF1" w:rsidRDefault="00061498" w14:paraId="3A94B604" w14:textId="77777777">
            <w:pPr>
              <w:rPr>
                <w:rFonts w:ascii="Arial" w:hAnsi="Arial" w:cs="Arial"/>
                <w:b/>
                <w:sz w:val="20"/>
                <w:szCs w:val="24"/>
              </w:rPr>
            </w:pPr>
            <w:r w:rsidRPr="00061498">
              <w:rPr>
                <w:rFonts w:ascii="Arial" w:hAnsi="Arial" w:cs="Arial"/>
                <w:b/>
                <w:sz w:val="20"/>
                <w:szCs w:val="24"/>
              </w:rPr>
              <w:t>Intellectual Skills</w:t>
            </w:r>
          </w:p>
        </w:tc>
        <w:tc>
          <w:tcPr>
            <w:tcW w:w="292" w:type="dxa"/>
            <w:shd w:val="clear" w:color="auto" w:fill="auto"/>
          </w:tcPr>
          <w:p w:rsidRPr="00061498" w:rsidR="00061498" w:rsidP="00024BF1" w:rsidRDefault="00061498" w14:paraId="76177C16" w14:textId="77777777">
            <w:pPr>
              <w:rPr>
                <w:rFonts w:ascii="Arial" w:hAnsi="Arial" w:cs="Arial"/>
                <w:sz w:val="20"/>
                <w:szCs w:val="24"/>
              </w:rPr>
            </w:pPr>
            <w:r w:rsidRPr="00061498">
              <w:rPr>
                <w:rFonts w:ascii="Arial" w:hAnsi="Arial" w:cs="Arial"/>
                <w:sz w:val="20"/>
                <w:szCs w:val="24"/>
              </w:rPr>
              <w:t>B1</w:t>
            </w:r>
          </w:p>
        </w:tc>
        <w:tc>
          <w:tcPr>
            <w:tcW w:w="458" w:type="dxa"/>
            <w:shd w:val="clear" w:color="auto" w:fill="auto"/>
          </w:tcPr>
          <w:p w:rsidRPr="00061498" w:rsidR="00061498" w:rsidP="00024BF1" w:rsidRDefault="00061498" w14:paraId="7E004084" w14:textId="77777777">
            <w:pPr>
              <w:rPr>
                <w:rFonts w:ascii="Arial" w:hAnsi="Arial" w:cs="Arial"/>
                <w:sz w:val="20"/>
                <w:szCs w:val="24"/>
              </w:rPr>
            </w:pPr>
          </w:p>
        </w:tc>
        <w:tc>
          <w:tcPr>
            <w:tcW w:w="458" w:type="dxa"/>
            <w:shd w:val="clear" w:color="auto" w:fill="auto"/>
          </w:tcPr>
          <w:p w:rsidRPr="00061498" w:rsidR="00061498" w:rsidP="00024BF1" w:rsidRDefault="00061498" w14:paraId="6AB7F0C7"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D9CE0A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6624E43"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4614F03"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420E482" w14:textId="77777777">
            <w:pPr>
              <w:rPr>
                <w:rFonts w:ascii="Arial" w:hAnsi="Arial" w:cs="Arial"/>
                <w:sz w:val="20"/>
                <w:szCs w:val="24"/>
              </w:rPr>
            </w:pPr>
          </w:p>
        </w:tc>
        <w:tc>
          <w:tcPr>
            <w:tcW w:w="457" w:type="dxa"/>
            <w:shd w:val="clear" w:color="auto" w:fill="auto"/>
          </w:tcPr>
          <w:p w:rsidRPr="00061498" w:rsidR="00061498" w:rsidP="00024BF1" w:rsidRDefault="00061498" w14:paraId="4CEB0E77"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096D0C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4D38109"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10A191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B71C454" w14:textId="77777777">
            <w:pPr>
              <w:rPr>
                <w:rFonts w:ascii="Arial" w:hAnsi="Arial" w:cs="Arial"/>
                <w:sz w:val="20"/>
                <w:szCs w:val="24"/>
              </w:rPr>
            </w:pPr>
            <w:r w:rsidRPr="00061498">
              <w:rPr>
                <w:rFonts w:ascii="Arial" w:hAnsi="Arial" w:cs="Arial"/>
                <w:sz w:val="20"/>
                <w:szCs w:val="24"/>
              </w:rPr>
              <w:t>S</w:t>
            </w:r>
          </w:p>
        </w:tc>
        <w:tc>
          <w:tcPr>
            <w:tcW w:w="515" w:type="dxa"/>
            <w:shd w:val="clear" w:color="auto" w:fill="auto"/>
          </w:tcPr>
          <w:p w:rsidRPr="00061498" w:rsidR="00061498" w:rsidP="00024BF1" w:rsidRDefault="00061498" w14:paraId="768581BC" w14:textId="77777777">
            <w:pPr>
              <w:rPr>
                <w:rFonts w:ascii="Arial" w:hAnsi="Arial" w:cs="Arial"/>
                <w:sz w:val="20"/>
                <w:szCs w:val="24"/>
              </w:rPr>
            </w:pPr>
            <w:r w:rsidRPr="00061498">
              <w:rPr>
                <w:rFonts w:ascii="Arial" w:hAnsi="Arial" w:cs="Arial"/>
                <w:sz w:val="20"/>
                <w:szCs w:val="24"/>
              </w:rPr>
              <w:t>S</w:t>
            </w:r>
          </w:p>
        </w:tc>
        <w:tc>
          <w:tcPr>
            <w:tcW w:w="400" w:type="dxa"/>
          </w:tcPr>
          <w:p w:rsidRPr="00061498" w:rsidR="00061498" w:rsidP="00024BF1" w:rsidRDefault="00061498" w14:paraId="7ACF047A"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72EBADD5" w14:textId="77777777">
            <w:pPr>
              <w:rPr>
                <w:rFonts w:ascii="Arial" w:hAnsi="Arial" w:cs="Arial"/>
                <w:sz w:val="20"/>
                <w:szCs w:val="24"/>
              </w:rPr>
            </w:pPr>
          </w:p>
        </w:tc>
        <w:tc>
          <w:tcPr>
            <w:tcW w:w="457" w:type="dxa"/>
            <w:shd w:val="clear" w:color="auto" w:fill="auto"/>
          </w:tcPr>
          <w:p w:rsidRPr="00061498" w:rsidR="00061498" w:rsidP="00024BF1" w:rsidRDefault="00061498" w14:paraId="5678CBC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32E4D75"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525E7C3C"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36AD33AB" w14:textId="77777777">
        <w:trPr>
          <w:trHeight w:val="498"/>
        </w:trPr>
        <w:tc>
          <w:tcPr>
            <w:tcW w:w="1676" w:type="dxa"/>
            <w:vMerge/>
            <w:shd w:val="clear" w:color="auto" w:fill="auto"/>
          </w:tcPr>
          <w:p w:rsidRPr="00061498" w:rsidR="00061498" w:rsidP="00024BF1" w:rsidRDefault="00061498" w14:paraId="24C792B6" w14:textId="77777777">
            <w:pPr>
              <w:rPr>
                <w:rFonts w:ascii="Arial" w:hAnsi="Arial" w:cs="Arial"/>
                <w:b/>
                <w:sz w:val="20"/>
                <w:szCs w:val="24"/>
              </w:rPr>
            </w:pPr>
          </w:p>
        </w:tc>
        <w:tc>
          <w:tcPr>
            <w:tcW w:w="292" w:type="dxa"/>
            <w:shd w:val="clear" w:color="auto" w:fill="auto"/>
          </w:tcPr>
          <w:p w:rsidRPr="00061498" w:rsidR="00061498" w:rsidP="00024BF1" w:rsidRDefault="00061498" w14:paraId="1754211E" w14:textId="77777777">
            <w:pPr>
              <w:rPr>
                <w:rFonts w:ascii="Arial" w:hAnsi="Arial" w:cs="Arial"/>
                <w:sz w:val="20"/>
                <w:szCs w:val="24"/>
              </w:rPr>
            </w:pPr>
            <w:r w:rsidRPr="00061498">
              <w:rPr>
                <w:rFonts w:ascii="Arial" w:hAnsi="Arial" w:cs="Arial"/>
                <w:sz w:val="20"/>
                <w:szCs w:val="24"/>
              </w:rPr>
              <w:t>B2</w:t>
            </w:r>
          </w:p>
        </w:tc>
        <w:tc>
          <w:tcPr>
            <w:tcW w:w="458" w:type="dxa"/>
            <w:shd w:val="clear" w:color="auto" w:fill="auto"/>
          </w:tcPr>
          <w:p w:rsidRPr="00061498" w:rsidR="00061498" w:rsidP="00024BF1" w:rsidRDefault="00061498" w14:paraId="11873CF0" w14:textId="77777777">
            <w:pPr>
              <w:rPr>
                <w:rFonts w:ascii="Arial" w:hAnsi="Arial" w:cs="Arial"/>
                <w:sz w:val="20"/>
                <w:szCs w:val="24"/>
              </w:rPr>
            </w:pPr>
          </w:p>
        </w:tc>
        <w:tc>
          <w:tcPr>
            <w:tcW w:w="458" w:type="dxa"/>
            <w:shd w:val="clear" w:color="auto" w:fill="auto"/>
          </w:tcPr>
          <w:p w:rsidRPr="00061498" w:rsidR="00061498" w:rsidP="00024BF1" w:rsidRDefault="00061498" w14:paraId="0C399024"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175B7D76"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BE8DD2D" w14:textId="77777777">
            <w:pPr>
              <w:rPr>
                <w:rFonts w:ascii="Arial" w:hAnsi="Arial" w:cs="Arial"/>
                <w:sz w:val="20"/>
                <w:szCs w:val="24"/>
              </w:rPr>
            </w:pPr>
          </w:p>
        </w:tc>
        <w:tc>
          <w:tcPr>
            <w:tcW w:w="457" w:type="dxa"/>
            <w:shd w:val="clear" w:color="auto" w:fill="auto"/>
          </w:tcPr>
          <w:p w:rsidRPr="00061498" w:rsidR="00061498" w:rsidP="00024BF1" w:rsidRDefault="00061498" w14:paraId="1F79E1DD"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1DA9EF3" w14:textId="77777777">
            <w:pPr>
              <w:rPr>
                <w:rFonts w:ascii="Arial" w:hAnsi="Arial" w:cs="Arial"/>
                <w:sz w:val="20"/>
                <w:szCs w:val="24"/>
              </w:rPr>
            </w:pPr>
          </w:p>
        </w:tc>
        <w:tc>
          <w:tcPr>
            <w:tcW w:w="457" w:type="dxa"/>
            <w:shd w:val="clear" w:color="auto" w:fill="auto"/>
          </w:tcPr>
          <w:p w:rsidRPr="00061498" w:rsidR="00061498" w:rsidP="00024BF1" w:rsidRDefault="00061498" w14:paraId="5B108493"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3BAF35D" w14:textId="77777777">
            <w:pPr>
              <w:rPr>
                <w:rFonts w:ascii="Arial" w:hAnsi="Arial" w:cs="Arial"/>
                <w:sz w:val="20"/>
                <w:szCs w:val="24"/>
              </w:rPr>
            </w:pPr>
          </w:p>
        </w:tc>
        <w:tc>
          <w:tcPr>
            <w:tcW w:w="457" w:type="dxa"/>
            <w:shd w:val="clear" w:color="auto" w:fill="auto"/>
          </w:tcPr>
          <w:p w:rsidRPr="00061498" w:rsidR="00061498" w:rsidP="00024BF1" w:rsidRDefault="00061498" w14:paraId="5617093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CC9089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75BC752" w14:textId="77777777">
            <w:pPr>
              <w:rPr>
                <w:rFonts w:ascii="Arial" w:hAnsi="Arial" w:cs="Arial"/>
                <w:sz w:val="20"/>
                <w:szCs w:val="24"/>
              </w:rPr>
            </w:pPr>
            <w:r w:rsidRPr="00061498">
              <w:rPr>
                <w:rFonts w:ascii="Arial" w:hAnsi="Arial" w:cs="Arial"/>
                <w:sz w:val="20"/>
                <w:szCs w:val="24"/>
              </w:rPr>
              <w:t>S</w:t>
            </w:r>
          </w:p>
        </w:tc>
        <w:tc>
          <w:tcPr>
            <w:tcW w:w="515" w:type="dxa"/>
            <w:shd w:val="clear" w:color="auto" w:fill="auto"/>
          </w:tcPr>
          <w:p w:rsidRPr="00061498" w:rsidR="00061498" w:rsidP="00024BF1" w:rsidRDefault="00061498" w14:paraId="76FA8AA6" w14:textId="77777777">
            <w:pPr>
              <w:rPr>
                <w:rFonts w:ascii="Arial" w:hAnsi="Arial" w:cs="Arial"/>
                <w:sz w:val="20"/>
                <w:szCs w:val="24"/>
              </w:rPr>
            </w:pPr>
          </w:p>
        </w:tc>
        <w:tc>
          <w:tcPr>
            <w:tcW w:w="400" w:type="dxa"/>
          </w:tcPr>
          <w:p w:rsidRPr="00061498" w:rsidR="00061498" w:rsidP="00024BF1" w:rsidRDefault="00061498" w14:paraId="04A5F7CC" w14:textId="77777777">
            <w:pPr>
              <w:rPr>
                <w:rFonts w:ascii="Arial" w:hAnsi="Arial" w:cs="Arial"/>
                <w:sz w:val="20"/>
                <w:szCs w:val="24"/>
              </w:rPr>
            </w:pPr>
          </w:p>
        </w:tc>
        <w:tc>
          <w:tcPr>
            <w:tcW w:w="400" w:type="dxa"/>
            <w:shd w:val="clear" w:color="auto" w:fill="auto"/>
          </w:tcPr>
          <w:p w:rsidRPr="00061498" w:rsidR="00061498" w:rsidP="00024BF1" w:rsidRDefault="00061498" w14:paraId="6E1FF96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BAF589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0E60B4A"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444C1ACE"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09C685F6" w14:textId="77777777">
        <w:trPr>
          <w:trHeight w:val="498"/>
        </w:trPr>
        <w:tc>
          <w:tcPr>
            <w:tcW w:w="1676" w:type="dxa"/>
            <w:vMerge/>
            <w:shd w:val="clear" w:color="auto" w:fill="auto"/>
          </w:tcPr>
          <w:p w:rsidRPr="00061498" w:rsidR="00061498" w:rsidP="00024BF1" w:rsidRDefault="00061498" w14:paraId="2DA3F100" w14:textId="77777777">
            <w:pPr>
              <w:rPr>
                <w:rFonts w:ascii="Arial" w:hAnsi="Arial" w:cs="Arial"/>
                <w:b/>
                <w:sz w:val="20"/>
                <w:szCs w:val="24"/>
              </w:rPr>
            </w:pPr>
          </w:p>
        </w:tc>
        <w:tc>
          <w:tcPr>
            <w:tcW w:w="292" w:type="dxa"/>
            <w:shd w:val="clear" w:color="auto" w:fill="auto"/>
          </w:tcPr>
          <w:p w:rsidRPr="00061498" w:rsidR="00061498" w:rsidP="00024BF1" w:rsidRDefault="00061498" w14:paraId="05616A97" w14:textId="77777777">
            <w:pPr>
              <w:rPr>
                <w:rFonts w:ascii="Arial" w:hAnsi="Arial" w:cs="Arial"/>
                <w:sz w:val="20"/>
                <w:szCs w:val="24"/>
              </w:rPr>
            </w:pPr>
            <w:r w:rsidRPr="00061498">
              <w:rPr>
                <w:rFonts w:ascii="Arial" w:hAnsi="Arial" w:cs="Arial"/>
                <w:sz w:val="20"/>
                <w:szCs w:val="24"/>
              </w:rPr>
              <w:t>B3</w:t>
            </w:r>
          </w:p>
        </w:tc>
        <w:tc>
          <w:tcPr>
            <w:tcW w:w="458" w:type="dxa"/>
            <w:shd w:val="clear" w:color="auto" w:fill="auto"/>
          </w:tcPr>
          <w:p w:rsidRPr="00061498" w:rsidR="00061498" w:rsidP="00024BF1" w:rsidRDefault="00061498" w14:paraId="0542D151" w14:textId="77777777">
            <w:pPr>
              <w:rPr>
                <w:rFonts w:ascii="Arial" w:hAnsi="Arial" w:cs="Arial"/>
                <w:sz w:val="20"/>
                <w:szCs w:val="24"/>
              </w:rPr>
            </w:pPr>
          </w:p>
        </w:tc>
        <w:tc>
          <w:tcPr>
            <w:tcW w:w="458" w:type="dxa"/>
            <w:shd w:val="clear" w:color="auto" w:fill="auto"/>
          </w:tcPr>
          <w:p w:rsidRPr="00061498" w:rsidR="00061498" w:rsidP="00024BF1" w:rsidRDefault="00061498" w14:paraId="6F64B537" w14:textId="77777777">
            <w:pPr>
              <w:rPr>
                <w:rFonts w:ascii="Arial" w:hAnsi="Arial" w:cs="Arial"/>
                <w:sz w:val="20"/>
                <w:szCs w:val="24"/>
              </w:rPr>
            </w:pPr>
          </w:p>
        </w:tc>
        <w:tc>
          <w:tcPr>
            <w:tcW w:w="458" w:type="dxa"/>
            <w:shd w:val="clear" w:color="auto" w:fill="auto"/>
          </w:tcPr>
          <w:p w:rsidRPr="00061498" w:rsidR="00061498" w:rsidP="00024BF1" w:rsidRDefault="00061498" w14:paraId="0588DFF1" w14:textId="77777777">
            <w:pPr>
              <w:rPr>
                <w:rFonts w:ascii="Arial" w:hAnsi="Arial" w:cs="Arial"/>
                <w:sz w:val="20"/>
                <w:szCs w:val="24"/>
              </w:rPr>
            </w:pPr>
          </w:p>
        </w:tc>
        <w:tc>
          <w:tcPr>
            <w:tcW w:w="458" w:type="dxa"/>
            <w:shd w:val="clear" w:color="auto" w:fill="auto"/>
          </w:tcPr>
          <w:p w:rsidRPr="00061498" w:rsidR="00061498" w:rsidP="00024BF1" w:rsidRDefault="00061498" w14:paraId="6F03D5D2" w14:textId="77777777">
            <w:pPr>
              <w:rPr>
                <w:rFonts w:ascii="Arial" w:hAnsi="Arial" w:cs="Arial"/>
                <w:sz w:val="20"/>
                <w:szCs w:val="24"/>
              </w:rPr>
            </w:pPr>
          </w:p>
        </w:tc>
        <w:tc>
          <w:tcPr>
            <w:tcW w:w="457" w:type="dxa"/>
            <w:shd w:val="clear" w:color="auto" w:fill="auto"/>
          </w:tcPr>
          <w:p w:rsidRPr="00061498" w:rsidR="00061498" w:rsidP="00024BF1" w:rsidRDefault="00061498" w14:paraId="012EDF1D"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E321EE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3D81C58"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4C4499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947F5BB" w14:textId="77777777">
            <w:pPr>
              <w:rPr>
                <w:rFonts w:ascii="Arial" w:hAnsi="Arial" w:cs="Arial"/>
                <w:sz w:val="20"/>
                <w:szCs w:val="24"/>
              </w:rPr>
            </w:pPr>
          </w:p>
        </w:tc>
        <w:tc>
          <w:tcPr>
            <w:tcW w:w="457" w:type="dxa"/>
            <w:shd w:val="clear" w:color="auto" w:fill="auto"/>
          </w:tcPr>
          <w:p w:rsidRPr="00061498" w:rsidR="00061498" w:rsidP="00024BF1" w:rsidRDefault="00061498" w14:paraId="48AAD2B0"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C6175EA" w14:textId="77777777">
            <w:pPr>
              <w:rPr>
                <w:rFonts w:ascii="Arial" w:hAnsi="Arial" w:cs="Arial"/>
                <w:sz w:val="20"/>
                <w:szCs w:val="24"/>
              </w:rPr>
            </w:pPr>
            <w:r w:rsidRPr="00061498">
              <w:rPr>
                <w:rFonts w:ascii="Arial" w:hAnsi="Arial" w:cs="Arial"/>
                <w:sz w:val="20"/>
                <w:szCs w:val="24"/>
              </w:rPr>
              <w:t>S</w:t>
            </w:r>
          </w:p>
        </w:tc>
        <w:tc>
          <w:tcPr>
            <w:tcW w:w="515" w:type="dxa"/>
            <w:shd w:val="clear" w:color="auto" w:fill="auto"/>
          </w:tcPr>
          <w:p w:rsidRPr="00061498" w:rsidR="00061498" w:rsidP="00024BF1" w:rsidRDefault="00061498" w14:paraId="21F572E4" w14:textId="77777777">
            <w:pPr>
              <w:rPr>
                <w:rFonts w:ascii="Arial" w:hAnsi="Arial" w:cs="Arial"/>
                <w:sz w:val="20"/>
                <w:szCs w:val="24"/>
              </w:rPr>
            </w:pPr>
            <w:r w:rsidRPr="00061498">
              <w:rPr>
                <w:rFonts w:ascii="Arial" w:hAnsi="Arial" w:cs="Arial"/>
                <w:sz w:val="20"/>
                <w:szCs w:val="24"/>
              </w:rPr>
              <w:t>S</w:t>
            </w:r>
          </w:p>
        </w:tc>
        <w:tc>
          <w:tcPr>
            <w:tcW w:w="400" w:type="dxa"/>
          </w:tcPr>
          <w:p w:rsidRPr="00061498" w:rsidR="00061498" w:rsidP="00024BF1" w:rsidRDefault="00061498" w14:paraId="60456958"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61E750F9"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21A51E7"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6C4BE8B"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04CEBA1C" w14:textId="77777777">
            <w:pPr>
              <w:rPr>
                <w:rFonts w:ascii="Arial" w:hAnsi="Arial" w:cs="Arial"/>
                <w:sz w:val="20"/>
                <w:szCs w:val="24"/>
              </w:rPr>
            </w:pPr>
          </w:p>
        </w:tc>
      </w:tr>
      <w:tr w:rsidRPr="00061498" w:rsidR="00061498" w:rsidTr="00024BF1" w14:paraId="6DADFA5B" w14:textId="77777777">
        <w:trPr>
          <w:trHeight w:val="512"/>
        </w:trPr>
        <w:tc>
          <w:tcPr>
            <w:tcW w:w="1676" w:type="dxa"/>
            <w:vMerge/>
            <w:shd w:val="clear" w:color="auto" w:fill="auto"/>
          </w:tcPr>
          <w:p w:rsidRPr="00061498" w:rsidR="00061498" w:rsidP="00024BF1" w:rsidRDefault="00061498" w14:paraId="200DF447" w14:textId="77777777">
            <w:pPr>
              <w:rPr>
                <w:rFonts w:ascii="Arial" w:hAnsi="Arial" w:cs="Arial"/>
                <w:b/>
                <w:sz w:val="20"/>
                <w:szCs w:val="24"/>
              </w:rPr>
            </w:pPr>
          </w:p>
        </w:tc>
        <w:tc>
          <w:tcPr>
            <w:tcW w:w="292" w:type="dxa"/>
            <w:shd w:val="clear" w:color="auto" w:fill="auto"/>
          </w:tcPr>
          <w:p w:rsidRPr="00061498" w:rsidR="00061498" w:rsidP="00024BF1" w:rsidRDefault="00061498" w14:paraId="52610D53" w14:textId="77777777">
            <w:pPr>
              <w:rPr>
                <w:rFonts w:ascii="Arial" w:hAnsi="Arial" w:cs="Arial"/>
                <w:sz w:val="20"/>
                <w:szCs w:val="24"/>
              </w:rPr>
            </w:pPr>
            <w:r w:rsidRPr="00061498">
              <w:rPr>
                <w:rFonts w:ascii="Arial" w:hAnsi="Arial" w:cs="Arial"/>
                <w:sz w:val="20"/>
                <w:szCs w:val="24"/>
              </w:rPr>
              <w:t>B4</w:t>
            </w:r>
          </w:p>
        </w:tc>
        <w:tc>
          <w:tcPr>
            <w:tcW w:w="458" w:type="dxa"/>
            <w:shd w:val="clear" w:color="auto" w:fill="auto"/>
          </w:tcPr>
          <w:p w:rsidRPr="00061498" w:rsidR="00061498" w:rsidP="00024BF1" w:rsidRDefault="00061498" w14:paraId="7049189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3F4076B3" w14:textId="77777777">
            <w:pPr>
              <w:rPr>
                <w:rFonts w:ascii="Arial" w:hAnsi="Arial" w:cs="Arial"/>
                <w:sz w:val="20"/>
                <w:szCs w:val="24"/>
              </w:rPr>
            </w:pPr>
          </w:p>
        </w:tc>
        <w:tc>
          <w:tcPr>
            <w:tcW w:w="458" w:type="dxa"/>
            <w:shd w:val="clear" w:color="auto" w:fill="auto"/>
          </w:tcPr>
          <w:p w:rsidRPr="00061498" w:rsidR="00061498" w:rsidP="00024BF1" w:rsidRDefault="00061498" w14:paraId="27168CF7"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72AB4B3" w14:textId="77777777">
            <w:pPr>
              <w:rPr>
                <w:rFonts w:ascii="Arial" w:hAnsi="Arial" w:cs="Arial"/>
                <w:sz w:val="20"/>
                <w:szCs w:val="24"/>
              </w:rPr>
            </w:pPr>
          </w:p>
        </w:tc>
        <w:tc>
          <w:tcPr>
            <w:tcW w:w="457" w:type="dxa"/>
            <w:shd w:val="clear" w:color="auto" w:fill="auto"/>
          </w:tcPr>
          <w:p w:rsidRPr="00061498" w:rsidR="00061498" w:rsidP="00024BF1" w:rsidRDefault="00061498" w14:paraId="2C63101E" w14:textId="77777777">
            <w:pPr>
              <w:rPr>
                <w:rFonts w:ascii="Arial" w:hAnsi="Arial" w:cs="Arial"/>
                <w:sz w:val="20"/>
                <w:szCs w:val="24"/>
              </w:rPr>
            </w:pPr>
          </w:p>
        </w:tc>
        <w:tc>
          <w:tcPr>
            <w:tcW w:w="457" w:type="dxa"/>
            <w:shd w:val="clear" w:color="auto" w:fill="auto"/>
          </w:tcPr>
          <w:p w:rsidRPr="00061498" w:rsidR="00061498" w:rsidP="00024BF1" w:rsidRDefault="00061498" w14:paraId="6F6E279C" w14:textId="77777777">
            <w:pPr>
              <w:rPr>
                <w:rFonts w:ascii="Arial" w:hAnsi="Arial" w:cs="Arial"/>
                <w:sz w:val="20"/>
                <w:szCs w:val="24"/>
              </w:rPr>
            </w:pPr>
          </w:p>
        </w:tc>
        <w:tc>
          <w:tcPr>
            <w:tcW w:w="457" w:type="dxa"/>
            <w:shd w:val="clear" w:color="auto" w:fill="auto"/>
          </w:tcPr>
          <w:p w:rsidRPr="00061498" w:rsidR="00061498" w:rsidP="00024BF1" w:rsidRDefault="00061498" w14:paraId="6FF28E45"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4748DDF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178DC3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4A4473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D4D4679" w14:textId="77777777">
            <w:pPr>
              <w:rPr>
                <w:rFonts w:ascii="Arial" w:hAnsi="Arial" w:cs="Arial"/>
                <w:sz w:val="20"/>
                <w:szCs w:val="24"/>
              </w:rPr>
            </w:pPr>
          </w:p>
        </w:tc>
        <w:tc>
          <w:tcPr>
            <w:tcW w:w="515" w:type="dxa"/>
            <w:shd w:val="clear" w:color="auto" w:fill="auto"/>
          </w:tcPr>
          <w:p w:rsidRPr="00061498" w:rsidR="00061498" w:rsidP="00024BF1" w:rsidRDefault="00061498" w14:paraId="289577F6" w14:textId="77777777">
            <w:pPr>
              <w:rPr>
                <w:rFonts w:ascii="Arial" w:hAnsi="Arial" w:cs="Arial"/>
                <w:sz w:val="20"/>
                <w:szCs w:val="24"/>
              </w:rPr>
            </w:pPr>
          </w:p>
        </w:tc>
        <w:tc>
          <w:tcPr>
            <w:tcW w:w="400" w:type="dxa"/>
          </w:tcPr>
          <w:p w:rsidRPr="00061498" w:rsidR="00061498" w:rsidP="00024BF1" w:rsidRDefault="00061498" w14:paraId="0927D058" w14:textId="77777777">
            <w:pPr>
              <w:rPr>
                <w:rFonts w:ascii="Arial" w:hAnsi="Arial" w:cs="Arial"/>
                <w:sz w:val="20"/>
                <w:szCs w:val="24"/>
              </w:rPr>
            </w:pPr>
          </w:p>
        </w:tc>
        <w:tc>
          <w:tcPr>
            <w:tcW w:w="400" w:type="dxa"/>
            <w:shd w:val="clear" w:color="auto" w:fill="auto"/>
          </w:tcPr>
          <w:p w:rsidRPr="00061498" w:rsidR="00061498" w:rsidP="00024BF1" w:rsidRDefault="00061498" w14:paraId="5770676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E3AE2E9" w14:textId="77777777">
            <w:pPr>
              <w:rPr>
                <w:rFonts w:ascii="Arial" w:hAnsi="Arial" w:cs="Arial"/>
                <w:sz w:val="20"/>
                <w:szCs w:val="24"/>
              </w:rPr>
            </w:pPr>
          </w:p>
        </w:tc>
        <w:tc>
          <w:tcPr>
            <w:tcW w:w="457" w:type="dxa"/>
            <w:shd w:val="clear" w:color="auto" w:fill="auto"/>
          </w:tcPr>
          <w:p w:rsidRPr="00061498" w:rsidR="00061498" w:rsidP="00024BF1" w:rsidRDefault="00061498" w14:paraId="041FC2FD"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51881C2E"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08E66221" w14:textId="77777777">
        <w:trPr>
          <w:trHeight w:val="483"/>
        </w:trPr>
        <w:tc>
          <w:tcPr>
            <w:tcW w:w="1676" w:type="dxa"/>
            <w:vMerge/>
            <w:shd w:val="clear" w:color="auto" w:fill="auto"/>
          </w:tcPr>
          <w:p w:rsidRPr="00061498" w:rsidR="00061498" w:rsidP="00024BF1" w:rsidRDefault="00061498" w14:paraId="466A799B" w14:textId="77777777">
            <w:pPr>
              <w:rPr>
                <w:rFonts w:ascii="Arial" w:hAnsi="Arial" w:cs="Arial"/>
                <w:b/>
                <w:sz w:val="20"/>
                <w:szCs w:val="24"/>
              </w:rPr>
            </w:pPr>
          </w:p>
        </w:tc>
        <w:tc>
          <w:tcPr>
            <w:tcW w:w="292" w:type="dxa"/>
            <w:shd w:val="clear" w:color="auto" w:fill="auto"/>
          </w:tcPr>
          <w:p w:rsidRPr="00061498" w:rsidR="00061498" w:rsidP="00024BF1" w:rsidRDefault="00061498" w14:paraId="7DC81595" w14:textId="77777777">
            <w:pPr>
              <w:rPr>
                <w:rFonts w:ascii="Arial" w:hAnsi="Arial" w:cs="Arial"/>
                <w:sz w:val="20"/>
                <w:szCs w:val="24"/>
              </w:rPr>
            </w:pPr>
            <w:r w:rsidRPr="00061498">
              <w:rPr>
                <w:rFonts w:ascii="Arial" w:hAnsi="Arial" w:cs="Arial"/>
                <w:sz w:val="20"/>
                <w:szCs w:val="24"/>
              </w:rPr>
              <w:t>B5</w:t>
            </w:r>
          </w:p>
        </w:tc>
        <w:tc>
          <w:tcPr>
            <w:tcW w:w="458" w:type="dxa"/>
            <w:shd w:val="clear" w:color="auto" w:fill="auto"/>
          </w:tcPr>
          <w:p w:rsidRPr="00061498" w:rsidR="00061498" w:rsidP="00024BF1" w:rsidRDefault="00061498" w14:paraId="7FF0F30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59A7738F" w14:textId="77777777">
            <w:pPr>
              <w:rPr>
                <w:rFonts w:ascii="Arial" w:hAnsi="Arial" w:cs="Arial"/>
                <w:sz w:val="20"/>
                <w:szCs w:val="24"/>
              </w:rPr>
            </w:pPr>
          </w:p>
        </w:tc>
        <w:tc>
          <w:tcPr>
            <w:tcW w:w="458" w:type="dxa"/>
            <w:shd w:val="clear" w:color="auto" w:fill="auto"/>
          </w:tcPr>
          <w:p w:rsidRPr="00061498" w:rsidR="00061498" w:rsidP="00024BF1" w:rsidRDefault="00061498" w14:paraId="08091B15" w14:textId="77777777">
            <w:pPr>
              <w:rPr>
                <w:rFonts w:ascii="Arial" w:hAnsi="Arial" w:cs="Arial"/>
                <w:sz w:val="20"/>
                <w:szCs w:val="24"/>
              </w:rPr>
            </w:pPr>
          </w:p>
        </w:tc>
        <w:tc>
          <w:tcPr>
            <w:tcW w:w="458" w:type="dxa"/>
            <w:shd w:val="clear" w:color="auto" w:fill="auto"/>
          </w:tcPr>
          <w:p w:rsidRPr="00061498" w:rsidR="00061498" w:rsidP="00024BF1" w:rsidRDefault="00061498" w14:paraId="606097D8"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4AE218B"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749B6C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1F6A021" w14:textId="77777777">
            <w:pPr>
              <w:rPr>
                <w:rFonts w:ascii="Arial" w:hAnsi="Arial" w:cs="Arial"/>
                <w:sz w:val="20"/>
                <w:szCs w:val="24"/>
              </w:rPr>
            </w:pPr>
          </w:p>
        </w:tc>
        <w:tc>
          <w:tcPr>
            <w:tcW w:w="458" w:type="dxa"/>
            <w:shd w:val="clear" w:color="auto" w:fill="auto"/>
          </w:tcPr>
          <w:p w:rsidRPr="00061498" w:rsidR="00061498" w:rsidP="00024BF1" w:rsidRDefault="00061498" w14:paraId="2D69DAA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0F6B34D" w14:textId="77777777">
            <w:pPr>
              <w:rPr>
                <w:rFonts w:ascii="Arial" w:hAnsi="Arial" w:cs="Arial"/>
                <w:sz w:val="20"/>
                <w:szCs w:val="24"/>
              </w:rPr>
            </w:pPr>
          </w:p>
        </w:tc>
        <w:tc>
          <w:tcPr>
            <w:tcW w:w="457" w:type="dxa"/>
            <w:shd w:val="clear" w:color="auto" w:fill="auto"/>
          </w:tcPr>
          <w:p w:rsidRPr="00061498" w:rsidR="00061498" w:rsidP="00024BF1" w:rsidRDefault="00061498" w14:paraId="2349815E" w14:textId="77777777">
            <w:pPr>
              <w:rPr>
                <w:rFonts w:ascii="Arial" w:hAnsi="Arial" w:cs="Arial"/>
                <w:sz w:val="20"/>
                <w:szCs w:val="24"/>
              </w:rPr>
            </w:pPr>
          </w:p>
        </w:tc>
        <w:tc>
          <w:tcPr>
            <w:tcW w:w="457" w:type="dxa"/>
            <w:shd w:val="clear" w:color="auto" w:fill="auto"/>
          </w:tcPr>
          <w:p w:rsidRPr="00061498" w:rsidR="00061498" w:rsidP="00024BF1" w:rsidRDefault="00061498" w14:paraId="55F4B84E" w14:textId="77777777">
            <w:pPr>
              <w:rPr>
                <w:rFonts w:ascii="Arial" w:hAnsi="Arial" w:cs="Arial"/>
                <w:sz w:val="20"/>
                <w:szCs w:val="24"/>
              </w:rPr>
            </w:pPr>
          </w:p>
        </w:tc>
        <w:tc>
          <w:tcPr>
            <w:tcW w:w="515" w:type="dxa"/>
            <w:shd w:val="clear" w:color="auto" w:fill="auto"/>
          </w:tcPr>
          <w:p w:rsidRPr="00061498" w:rsidR="00061498" w:rsidP="00024BF1" w:rsidRDefault="00061498" w14:paraId="284F7B47" w14:textId="77777777">
            <w:pPr>
              <w:rPr>
                <w:rFonts w:ascii="Arial" w:hAnsi="Arial" w:cs="Arial"/>
                <w:sz w:val="20"/>
                <w:szCs w:val="24"/>
              </w:rPr>
            </w:pPr>
            <w:r w:rsidRPr="00061498">
              <w:rPr>
                <w:rFonts w:ascii="Arial" w:hAnsi="Arial" w:cs="Arial"/>
                <w:sz w:val="20"/>
                <w:szCs w:val="24"/>
              </w:rPr>
              <w:t>S</w:t>
            </w:r>
          </w:p>
        </w:tc>
        <w:tc>
          <w:tcPr>
            <w:tcW w:w="400" w:type="dxa"/>
          </w:tcPr>
          <w:p w:rsidRPr="00061498" w:rsidR="00061498" w:rsidP="00024BF1" w:rsidRDefault="00061498" w14:paraId="0C391EB3" w14:textId="77777777">
            <w:pPr>
              <w:rPr>
                <w:rFonts w:ascii="Arial" w:hAnsi="Arial" w:cs="Arial"/>
                <w:sz w:val="20"/>
                <w:szCs w:val="24"/>
              </w:rPr>
            </w:pPr>
          </w:p>
        </w:tc>
        <w:tc>
          <w:tcPr>
            <w:tcW w:w="400" w:type="dxa"/>
            <w:shd w:val="clear" w:color="auto" w:fill="auto"/>
          </w:tcPr>
          <w:p w:rsidRPr="00061498" w:rsidR="00061498" w:rsidP="00024BF1" w:rsidRDefault="00061498" w14:paraId="065B6C95" w14:textId="77777777">
            <w:pPr>
              <w:rPr>
                <w:rFonts w:ascii="Arial" w:hAnsi="Arial" w:cs="Arial"/>
                <w:sz w:val="20"/>
                <w:szCs w:val="24"/>
              </w:rPr>
            </w:pPr>
          </w:p>
        </w:tc>
        <w:tc>
          <w:tcPr>
            <w:tcW w:w="457" w:type="dxa"/>
            <w:shd w:val="clear" w:color="auto" w:fill="auto"/>
          </w:tcPr>
          <w:p w:rsidRPr="00061498" w:rsidR="00061498" w:rsidP="00024BF1" w:rsidRDefault="00061498" w14:paraId="7C614267"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A3D650D" w14:textId="77777777">
            <w:pPr>
              <w:rPr>
                <w:rFonts w:ascii="Arial" w:hAnsi="Arial" w:cs="Arial"/>
                <w:sz w:val="20"/>
                <w:szCs w:val="24"/>
              </w:rPr>
            </w:pPr>
          </w:p>
        </w:tc>
        <w:tc>
          <w:tcPr>
            <w:tcW w:w="538" w:type="dxa"/>
            <w:shd w:val="clear" w:color="auto" w:fill="auto"/>
          </w:tcPr>
          <w:p w:rsidRPr="00061498" w:rsidR="00061498" w:rsidP="00024BF1" w:rsidRDefault="00061498" w14:paraId="605A7278"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5E599017" w14:textId="77777777">
        <w:trPr>
          <w:trHeight w:val="483"/>
        </w:trPr>
        <w:tc>
          <w:tcPr>
            <w:tcW w:w="1676" w:type="dxa"/>
            <w:vMerge/>
            <w:shd w:val="clear" w:color="auto" w:fill="auto"/>
          </w:tcPr>
          <w:p w:rsidRPr="00061498" w:rsidR="00061498" w:rsidP="00024BF1" w:rsidRDefault="00061498" w14:paraId="094F3B1F" w14:textId="77777777">
            <w:pPr>
              <w:rPr>
                <w:rFonts w:ascii="Arial" w:hAnsi="Arial" w:cs="Arial"/>
                <w:b/>
                <w:sz w:val="20"/>
                <w:szCs w:val="24"/>
              </w:rPr>
            </w:pPr>
          </w:p>
        </w:tc>
        <w:tc>
          <w:tcPr>
            <w:tcW w:w="292" w:type="dxa"/>
            <w:shd w:val="clear" w:color="auto" w:fill="auto"/>
          </w:tcPr>
          <w:p w:rsidRPr="00061498" w:rsidR="00061498" w:rsidP="00024BF1" w:rsidRDefault="00061498" w14:paraId="3F9BD167" w14:textId="77777777">
            <w:pPr>
              <w:rPr>
                <w:rFonts w:ascii="Arial" w:hAnsi="Arial" w:cs="Arial"/>
                <w:sz w:val="20"/>
                <w:szCs w:val="24"/>
              </w:rPr>
            </w:pPr>
            <w:r w:rsidRPr="00061498">
              <w:rPr>
                <w:rFonts w:ascii="Arial" w:hAnsi="Arial" w:cs="Arial"/>
                <w:sz w:val="20"/>
                <w:szCs w:val="24"/>
              </w:rPr>
              <w:t>B6</w:t>
            </w:r>
          </w:p>
        </w:tc>
        <w:tc>
          <w:tcPr>
            <w:tcW w:w="458" w:type="dxa"/>
            <w:shd w:val="clear" w:color="auto" w:fill="auto"/>
          </w:tcPr>
          <w:p w:rsidRPr="00061498" w:rsidR="00061498" w:rsidP="00024BF1" w:rsidRDefault="00061498" w14:paraId="57BD3EA6"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1219452B" w14:textId="77777777">
            <w:pPr>
              <w:rPr>
                <w:rFonts w:ascii="Arial" w:hAnsi="Arial" w:cs="Arial"/>
                <w:sz w:val="20"/>
                <w:szCs w:val="24"/>
              </w:rPr>
            </w:pPr>
          </w:p>
        </w:tc>
        <w:tc>
          <w:tcPr>
            <w:tcW w:w="458" w:type="dxa"/>
            <w:shd w:val="clear" w:color="auto" w:fill="auto"/>
          </w:tcPr>
          <w:p w:rsidRPr="00061498" w:rsidR="00061498" w:rsidP="00024BF1" w:rsidRDefault="00061498" w14:paraId="6E7F3472"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10BF19A" w14:textId="77777777">
            <w:pPr>
              <w:rPr>
                <w:rFonts w:ascii="Arial" w:hAnsi="Arial" w:cs="Arial"/>
                <w:sz w:val="20"/>
                <w:szCs w:val="24"/>
              </w:rPr>
            </w:pPr>
          </w:p>
        </w:tc>
        <w:tc>
          <w:tcPr>
            <w:tcW w:w="457" w:type="dxa"/>
            <w:shd w:val="clear" w:color="auto" w:fill="auto"/>
          </w:tcPr>
          <w:p w:rsidRPr="00061498" w:rsidR="00061498" w:rsidP="00024BF1" w:rsidRDefault="00061498" w14:paraId="624061E8" w14:textId="77777777">
            <w:pPr>
              <w:rPr>
                <w:rFonts w:ascii="Arial" w:hAnsi="Arial" w:cs="Arial"/>
                <w:sz w:val="20"/>
                <w:szCs w:val="24"/>
              </w:rPr>
            </w:pPr>
          </w:p>
        </w:tc>
        <w:tc>
          <w:tcPr>
            <w:tcW w:w="457" w:type="dxa"/>
            <w:shd w:val="clear" w:color="auto" w:fill="auto"/>
          </w:tcPr>
          <w:p w:rsidRPr="00061498" w:rsidR="00061498" w:rsidP="00024BF1" w:rsidRDefault="00061498" w14:paraId="5AF8EDA0" w14:textId="77777777">
            <w:pPr>
              <w:rPr>
                <w:rFonts w:ascii="Arial" w:hAnsi="Arial" w:cs="Arial"/>
                <w:sz w:val="20"/>
                <w:szCs w:val="24"/>
              </w:rPr>
            </w:pPr>
          </w:p>
        </w:tc>
        <w:tc>
          <w:tcPr>
            <w:tcW w:w="457" w:type="dxa"/>
            <w:shd w:val="clear" w:color="auto" w:fill="auto"/>
          </w:tcPr>
          <w:p w:rsidRPr="00061498" w:rsidR="00061498" w:rsidP="00024BF1" w:rsidRDefault="00061498" w14:paraId="1AC105FE" w14:textId="77777777">
            <w:pPr>
              <w:rPr>
                <w:rFonts w:ascii="Arial" w:hAnsi="Arial" w:cs="Arial"/>
                <w:sz w:val="20"/>
                <w:szCs w:val="24"/>
              </w:rPr>
            </w:pPr>
          </w:p>
        </w:tc>
        <w:tc>
          <w:tcPr>
            <w:tcW w:w="458" w:type="dxa"/>
            <w:shd w:val="clear" w:color="auto" w:fill="auto"/>
          </w:tcPr>
          <w:p w:rsidRPr="00061498" w:rsidR="00061498" w:rsidP="00024BF1" w:rsidRDefault="00061498" w14:paraId="7A0FA63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5681D4A" w14:textId="77777777">
            <w:pPr>
              <w:rPr>
                <w:rFonts w:ascii="Arial" w:hAnsi="Arial" w:cs="Arial"/>
                <w:sz w:val="20"/>
                <w:szCs w:val="24"/>
              </w:rPr>
            </w:pPr>
          </w:p>
        </w:tc>
        <w:tc>
          <w:tcPr>
            <w:tcW w:w="457" w:type="dxa"/>
            <w:shd w:val="clear" w:color="auto" w:fill="auto"/>
          </w:tcPr>
          <w:p w:rsidRPr="00061498" w:rsidR="00061498" w:rsidP="00024BF1" w:rsidRDefault="00061498" w14:paraId="46387839" w14:textId="77777777">
            <w:pPr>
              <w:rPr>
                <w:rFonts w:ascii="Arial" w:hAnsi="Arial" w:cs="Arial"/>
                <w:sz w:val="20"/>
                <w:szCs w:val="24"/>
              </w:rPr>
            </w:pPr>
          </w:p>
        </w:tc>
        <w:tc>
          <w:tcPr>
            <w:tcW w:w="457" w:type="dxa"/>
            <w:shd w:val="clear" w:color="auto" w:fill="auto"/>
          </w:tcPr>
          <w:p w:rsidRPr="00061498" w:rsidR="00061498" w:rsidP="00024BF1" w:rsidRDefault="00061498" w14:paraId="7F690276" w14:textId="77777777">
            <w:pPr>
              <w:rPr>
                <w:rFonts w:ascii="Arial" w:hAnsi="Arial" w:cs="Arial"/>
                <w:sz w:val="20"/>
                <w:szCs w:val="24"/>
              </w:rPr>
            </w:pPr>
          </w:p>
        </w:tc>
        <w:tc>
          <w:tcPr>
            <w:tcW w:w="515" w:type="dxa"/>
            <w:shd w:val="clear" w:color="auto" w:fill="auto"/>
          </w:tcPr>
          <w:p w:rsidRPr="00061498" w:rsidR="00061498" w:rsidP="00024BF1" w:rsidRDefault="00061498" w14:paraId="7A906E50" w14:textId="77777777">
            <w:pPr>
              <w:rPr>
                <w:rFonts w:ascii="Arial" w:hAnsi="Arial" w:cs="Arial"/>
                <w:sz w:val="20"/>
                <w:szCs w:val="24"/>
              </w:rPr>
            </w:pPr>
          </w:p>
        </w:tc>
        <w:tc>
          <w:tcPr>
            <w:tcW w:w="400" w:type="dxa"/>
          </w:tcPr>
          <w:p w:rsidRPr="00061498" w:rsidR="00061498" w:rsidP="00024BF1" w:rsidRDefault="00061498" w14:paraId="11E4E03C" w14:textId="77777777">
            <w:pPr>
              <w:rPr>
                <w:rFonts w:ascii="Arial" w:hAnsi="Arial" w:cs="Arial"/>
                <w:sz w:val="20"/>
                <w:szCs w:val="24"/>
              </w:rPr>
            </w:pPr>
          </w:p>
        </w:tc>
        <w:tc>
          <w:tcPr>
            <w:tcW w:w="400" w:type="dxa"/>
            <w:shd w:val="clear" w:color="auto" w:fill="auto"/>
          </w:tcPr>
          <w:p w:rsidRPr="00061498" w:rsidR="00061498" w:rsidP="00024BF1" w:rsidRDefault="00061498" w14:paraId="147B2A4D" w14:textId="77777777">
            <w:pPr>
              <w:rPr>
                <w:rFonts w:ascii="Arial" w:hAnsi="Arial" w:cs="Arial"/>
                <w:sz w:val="20"/>
                <w:szCs w:val="24"/>
              </w:rPr>
            </w:pPr>
          </w:p>
        </w:tc>
        <w:tc>
          <w:tcPr>
            <w:tcW w:w="457" w:type="dxa"/>
            <w:shd w:val="clear" w:color="auto" w:fill="auto"/>
          </w:tcPr>
          <w:p w:rsidRPr="00061498" w:rsidR="00061498" w:rsidP="00024BF1" w:rsidRDefault="00061498" w14:paraId="541290E8" w14:textId="77777777">
            <w:pPr>
              <w:rPr>
                <w:rFonts w:ascii="Arial" w:hAnsi="Arial" w:cs="Arial"/>
                <w:sz w:val="20"/>
                <w:szCs w:val="24"/>
              </w:rPr>
            </w:pPr>
          </w:p>
        </w:tc>
        <w:tc>
          <w:tcPr>
            <w:tcW w:w="457" w:type="dxa"/>
            <w:shd w:val="clear" w:color="auto" w:fill="auto"/>
          </w:tcPr>
          <w:p w:rsidRPr="00061498" w:rsidR="00061498" w:rsidP="00024BF1" w:rsidRDefault="00061498" w14:paraId="674DF250"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3455E5B1" w14:textId="77777777">
            <w:pPr>
              <w:rPr>
                <w:rFonts w:ascii="Arial" w:hAnsi="Arial" w:cs="Arial"/>
                <w:sz w:val="20"/>
                <w:szCs w:val="24"/>
              </w:rPr>
            </w:pPr>
          </w:p>
        </w:tc>
      </w:tr>
      <w:tr w:rsidRPr="00061498" w:rsidR="00061498" w:rsidTr="00024BF1" w14:paraId="32AB349E" w14:textId="77777777">
        <w:trPr>
          <w:trHeight w:val="498"/>
        </w:trPr>
        <w:tc>
          <w:tcPr>
            <w:tcW w:w="1676" w:type="dxa"/>
            <w:vMerge w:val="restart"/>
            <w:shd w:val="clear" w:color="auto" w:fill="auto"/>
          </w:tcPr>
          <w:p w:rsidRPr="00061498" w:rsidR="00061498" w:rsidP="00024BF1" w:rsidRDefault="00061498" w14:paraId="2CF9A590" w14:textId="77777777">
            <w:pPr>
              <w:rPr>
                <w:rFonts w:ascii="Arial" w:hAnsi="Arial" w:cs="Arial"/>
                <w:b/>
                <w:sz w:val="20"/>
                <w:szCs w:val="24"/>
              </w:rPr>
            </w:pPr>
            <w:r w:rsidRPr="00061498">
              <w:rPr>
                <w:rFonts w:ascii="Arial" w:hAnsi="Arial" w:cs="Arial"/>
                <w:b/>
                <w:sz w:val="20"/>
                <w:szCs w:val="24"/>
              </w:rPr>
              <w:t>Practical Skills</w:t>
            </w:r>
          </w:p>
        </w:tc>
        <w:tc>
          <w:tcPr>
            <w:tcW w:w="292" w:type="dxa"/>
            <w:shd w:val="clear" w:color="auto" w:fill="auto"/>
          </w:tcPr>
          <w:p w:rsidRPr="00061498" w:rsidR="00061498" w:rsidP="00024BF1" w:rsidRDefault="00061498" w14:paraId="00514BAD" w14:textId="77777777">
            <w:pPr>
              <w:rPr>
                <w:rFonts w:ascii="Arial" w:hAnsi="Arial" w:cs="Arial"/>
                <w:sz w:val="20"/>
                <w:szCs w:val="24"/>
              </w:rPr>
            </w:pPr>
            <w:r w:rsidRPr="00061498">
              <w:rPr>
                <w:rFonts w:ascii="Arial" w:hAnsi="Arial" w:cs="Arial"/>
                <w:sz w:val="20"/>
                <w:szCs w:val="24"/>
              </w:rPr>
              <w:t>C1</w:t>
            </w:r>
          </w:p>
        </w:tc>
        <w:tc>
          <w:tcPr>
            <w:tcW w:w="458" w:type="dxa"/>
            <w:shd w:val="clear" w:color="auto" w:fill="auto"/>
          </w:tcPr>
          <w:p w:rsidRPr="00061498" w:rsidR="00061498" w:rsidP="00024BF1" w:rsidRDefault="00061498" w14:paraId="49D0CE77"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6A8D81EC" w14:textId="77777777">
            <w:pPr>
              <w:rPr>
                <w:rFonts w:ascii="Arial" w:hAnsi="Arial" w:cs="Arial"/>
                <w:sz w:val="20"/>
                <w:szCs w:val="24"/>
              </w:rPr>
            </w:pPr>
          </w:p>
        </w:tc>
        <w:tc>
          <w:tcPr>
            <w:tcW w:w="458" w:type="dxa"/>
            <w:shd w:val="clear" w:color="auto" w:fill="auto"/>
          </w:tcPr>
          <w:p w:rsidRPr="00061498" w:rsidR="00061498" w:rsidP="00024BF1" w:rsidRDefault="00061498" w14:paraId="51BE2907"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0738D9C6" w14:textId="77777777">
            <w:pPr>
              <w:rPr>
                <w:rFonts w:ascii="Arial" w:hAnsi="Arial" w:cs="Arial"/>
                <w:sz w:val="20"/>
                <w:szCs w:val="24"/>
              </w:rPr>
            </w:pPr>
          </w:p>
        </w:tc>
        <w:tc>
          <w:tcPr>
            <w:tcW w:w="457" w:type="dxa"/>
            <w:shd w:val="clear" w:color="auto" w:fill="auto"/>
          </w:tcPr>
          <w:p w:rsidRPr="00061498" w:rsidR="00061498" w:rsidP="00024BF1" w:rsidRDefault="00061498" w14:paraId="2B07277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C8101D3" w14:textId="77777777">
            <w:pPr>
              <w:rPr>
                <w:rFonts w:ascii="Arial" w:hAnsi="Arial" w:cs="Arial"/>
                <w:sz w:val="20"/>
                <w:szCs w:val="24"/>
              </w:rPr>
            </w:pPr>
          </w:p>
        </w:tc>
        <w:tc>
          <w:tcPr>
            <w:tcW w:w="457" w:type="dxa"/>
            <w:shd w:val="clear" w:color="auto" w:fill="auto"/>
          </w:tcPr>
          <w:p w:rsidRPr="00061498" w:rsidR="00061498" w:rsidP="00024BF1" w:rsidRDefault="00061498" w14:paraId="0C2FEB73"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5684E8E"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D9A64C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718A279"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71DCBAF" w14:textId="77777777">
            <w:pPr>
              <w:rPr>
                <w:rFonts w:ascii="Arial" w:hAnsi="Arial" w:cs="Arial"/>
                <w:sz w:val="20"/>
                <w:szCs w:val="24"/>
              </w:rPr>
            </w:pPr>
          </w:p>
        </w:tc>
        <w:tc>
          <w:tcPr>
            <w:tcW w:w="515" w:type="dxa"/>
            <w:shd w:val="clear" w:color="auto" w:fill="auto"/>
          </w:tcPr>
          <w:p w:rsidRPr="00061498" w:rsidR="00061498" w:rsidP="00024BF1" w:rsidRDefault="00061498" w14:paraId="3D1BB63E" w14:textId="77777777">
            <w:pPr>
              <w:rPr>
                <w:rFonts w:ascii="Arial" w:hAnsi="Arial" w:cs="Arial"/>
                <w:sz w:val="20"/>
                <w:szCs w:val="24"/>
              </w:rPr>
            </w:pPr>
          </w:p>
        </w:tc>
        <w:tc>
          <w:tcPr>
            <w:tcW w:w="400" w:type="dxa"/>
          </w:tcPr>
          <w:p w:rsidRPr="00061498" w:rsidR="00061498" w:rsidP="00024BF1" w:rsidRDefault="00061498" w14:paraId="6B2B2ECE"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72AF7D35" w14:textId="77777777">
            <w:pPr>
              <w:rPr>
                <w:rFonts w:ascii="Arial" w:hAnsi="Arial" w:cs="Arial"/>
                <w:sz w:val="20"/>
                <w:szCs w:val="24"/>
              </w:rPr>
            </w:pPr>
          </w:p>
        </w:tc>
        <w:tc>
          <w:tcPr>
            <w:tcW w:w="457" w:type="dxa"/>
            <w:shd w:val="clear" w:color="auto" w:fill="auto"/>
          </w:tcPr>
          <w:p w:rsidRPr="00061498" w:rsidR="00061498" w:rsidP="00024BF1" w:rsidRDefault="00061498" w14:paraId="51635B8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BBA4A70" w14:textId="77777777">
            <w:pPr>
              <w:rPr>
                <w:rFonts w:ascii="Arial" w:hAnsi="Arial" w:cs="Arial"/>
                <w:sz w:val="20"/>
                <w:szCs w:val="24"/>
              </w:rPr>
            </w:pPr>
          </w:p>
        </w:tc>
        <w:tc>
          <w:tcPr>
            <w:tcW w:w="538" w:type="dxa"/>
            <w:shd w:val="clear" w:color="auto" w:fill="auto"/>
          </w:tcPr>
          <w:p w:rsidRPr="00061498" w:rsidR="00061498" w:rsidP="00024BF1" w:rsidRDefault="00061498" w14:paraId="64C69E13"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1C64964A" w14:textId="77777777">
        <w:trPr>
          <w:trHeight w:val="498"/>
        </w:trPr>
        <w:tc>
          <w:tcPr>
            <w:tcW w:w="1676" w:type="dxa"/>
            <w:vMerge/>
            <w:shd w:val="clear" w:color="auto" w:fill="auto"/>
          </w:tcPr>
          <w:p w:rsidRPr="00061498" w:rsidR="00061498" w:rsidP="00024BF1" w:rsidRDefault="00061498" w14:paraId="6D0E5295" w14:textId="77777777">
            <w:pPr>
              <w:rPr>
                <w:rFonts w:ascii="Arial" w:hAnsi="Arial" w:cs="Arial"/>
                <w:sz w:val="20"/>
                <w:szCs w:val="24"/>
              </w:rPr>
            </w:pPr>
          </w:p>
        </w:tc>
        <w:tc>
          <w:tcPr>
            <w:tcW w:w="292" w:type="dxa"/>
            <w:shd w:val="clear" w:color="auto" w:fill="auto"/>
          </w:tcPr>
          <w:p w:rsidRPr="00061498" w:rsidR="00061498" w:rsidP="00024BF1" w:rsidRDefault="00061498" w14:paraId="59831F61" w14:textId="77777777">
            <w:pPr>
              <w:rPr>
                <w:rFonts w:ascii="Arial" w:hAnsi="Arial" w:cs="Arial"/>
                <w:sz w:val="20"/>
                <w:szCs w:val="24"/>
              </w:rPr>
            </w:pPr>
            <w:r w:rsidRPr="00061498">
              <w:rPr>
                <w:rFonts w:ascii="Arial" w:hAnsi="Arial" w:cs="Arial"/>
                <w:sz w:val="20"/>
                <w:szCs w:val="24"/>
              </w:rPr>
              <w:t>C2</w:t>
            </w:r>
          </w:p>
        </w:tc>
        <w:tc>
          <w:tcPr>
            <w:tcW w:w="458" w:type="dxa"/>
            <w:shd w:val="clear" w:color="auto" w:fill="auto"/>
          </w:tcPr>
          <w:p w:rsidRPr="00061498" w:rsidR="00061498" w:rsidP="00024BF1" w:rsidRDefault="00061498" w14:paraId="1657B2D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3D73C8F4"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1DF107FE"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42CC5C7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503F5C2" w14:textId="77777777">
            <w:pPr>
              <w:rPr>
                <w:rFonts w:ascii="Arial" w:hAnsi="Arial" w:cs="Arial"/>
                <w:sz w:val="20"/>
                <w:szCs w:val="24"/>
              </w:rPr>
            </w:pPr>
          </w:p>
        </w:tc>
        <w:tc>
          <w:tcPr>
            <w:tcW w:w="457" w:type="dxa"/>
            <w:shd w:val="clear" w:color="auto" w:fill="auto"/>
          </w:tcPr>
          <w:p w:rsidRPr="00061498" w:rsidR="00061498" w:rsidP="00024BF1" w:rsidRDefault="00061498" w14:paraId="73F7D39D" w14:textId="77777777">
            <w:pPr>
              <w:rPr>
                <w:rFonts w:ascii="Arial" w:hAnsi="Arial" w:cs="Arial"/>
                <w:sz w:val="20"/>
                <w:szCs w:val="24"/>
              </w:rPr>
            </w:pPr>
          </w:p>
        </w:tc>
        <w:tc>
          <w:tcPr>
            <w:tcW w:w="457" w:type="dxa"/>
            <w:shd w:val="clear" w:color="auto" w:fill="auto"/>
          </w:tcPr>
          <w:p w:rsidRPr="00061498" w:rsidR="00061498" w:rsidP="00024BF1" w:rsidRDefault="00061498" w14:paraId="057E1A76"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51C9CE0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5F2908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59E7F28" w14:textId="77777777">
            <w:pPr>
              <w:rPr>
                <w:rFonts w:ascii="Arial" w:hAnsi="Arial" w:cs="Arial"/>
                <w:sz w:val="20"/>
                <w:szCs w:val="24"/>
              </w:rPr>
            </w:pPr>
          </w:p>
        </w:tc>
        <w:tc>
          <w:tcPr>
            <w:tcW w:w="457" w:type="dxa"/>
            <w:shd w:val="clear" w:color="auto" w:fill="auto"/>
          </w:tcPr>
          <w:p w:rsidRPr="00061498" w:rsidR="00061498" w:rsidP="00024BF1" w:rsidRDefault="00061498" w14:paraId="2C80D04A" w14:textId="77777777">
            <w:pPr>
              <w:rPr>
                <w:rFonts w:ascii="Arial" w:hAnsi="Arial" w:cs="Arial"/>
                <w:sz w:val="20"/>
                <w:szCs w:val="24"/>
              </w:rPr>
            </w:pPr>
          </w:p>
        </w:tc>
        <w:tc>
          <w:tcPr>
            <w:tcW w:w="515" w:type="dxa"/>
            <w:shd w:val="clear" w:color="auto" w:fill="auto"/>
          </w:tcPr>
          <w:p w:rsidRPr="00061498" w:rsidR="00061498" w:rsidP="00024BF1" w:rsidRDefault="00061498" w14:paraId="64C3678B" w14:textId="77777777">
            <w:pPr>
              <w:rPr>
                <w:rFonts w:ascii="Arial" w:hAnsi="Arial" w:cs="Arial"/>
                <w:sz w:val="20"/>
                <w:szCs w:val="24"/>
              </w:rPr>
            </w:pPr>
          </w:p>
        </w:tc>
        <w:tc>
          <w:tcPr>
            <w:tcW w:w="400" w:type="dxa"/>
          </w:tcPr>
          <w:p w:rsidRPr="00061498" w:rsidR="00061498" w:rsidP="00024BF1" w:rsidRDefault="00061498" w14:paraId="37683655"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33F937DE" w14:textId="77777777">
            <w:pPr>
              <w:rPr>
                <w:rFonts w:ascii="Arial" w:hAnsi="Arial" w:cs="Arial"/>
                <w:sz w:val="20"/>
                <w:szCs w:val="24"/>
              </w:rPr>
            </w:pPr>
          </w:p>
        </w:tc>
        <w:tc>
          <w:tcPr>
            <w:tcW w:w="457" w:type="dxa"/>
            <w:shd w:val="clear" w:color="auto" w:fill="auto"/>
          </w:tcPr>
          <w:p w:rsidRPr="00061498" w:rsidR="00061498" w:rsidP="00024BF1" w:rsidRDefault="00061498" w14:paraId="7AE10315" w14:textId="77777777">
            <w:pPr>
              <w:rPr>
                <w:rFonts w:ascii="Arial" w:hAnsi="Arial" w:cs="Arial"/>
                <w:sz w:val="20"/>
                <w:szCs w:val="24"/>
              </w:rPr>
            </w:pPr>
          </w:p>
        </w:tc>
        <w:tc>
          <w:tcPr>
            <w:tcW w:w="457" w:type="dxa"/>
            <w:shd w:val="clear" w:color="auto" w:fill="auto"/>
          </w:tcPr>
          <w:p w:rsidRPr="00061498" w:rsidR="00061498" w:rsidP="00024BF1" w:rsidRDefault="00061498" w14:paraId="254028C1"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29682BC9" w14:textId="77777777">
            <w:pPr>
              <w:rPr>
                <w:rFonts w:ascii="Arial" w:hAnsi="Arial" w:cs="Arial"/>
                <w:sz w:val="20"/>
                <w:szCs w:val="24"/>
              </w:rPr>
            </w:pPr>
          </w:p>
        </w:tc>
      </w:tr>
      <w:tr w:rsidRPr="00061498" w:rsidR="00061498" w:rsidTr="00024BF1" w14:paraId="76328F83" w14:textId="77777777">
        <w:trPr>
          <w:trHeight w:val="512"/>
        </w:trPr>
        <w:tc>
          <w:tcPr>
            <w:tcW w:w="1676" w:type="dxa"/>
            <w:vMerge/>
            <w:shd w:val="clear" w:color="auto" w:fill="auto"/>
          </w:tcPr>
          <w:p w:rsidRPr="00061498" w:rsidR="00061498" w:rsidP="00024BF1" w:rsidRDefault="00061498" w14:paraId="59E6474F" w14:textId="77777777">
            <w:pPr>
              <w:rPr>
                <w:rFonts w:ascii="Arial" w:hAnsi="Arial" w:cs="Arial"/>
                <w:sz w:val="20"/>
                <w:szCs w:val="24"/>
              </w:rPr>
            </w:pPr>
          </w:p>
        </w:tc>
        <w:tc>
          <w:tcPr>
            <w:tcW w:w="292" w:type="dxa"/>
            <w:shd w:val="clear" w:color="auto" w:fill="auto"/>
          </w:tcPr>
          <w:p w:rsidRPr="00061498" w:rsidR="00061498" w:rsidP="00024BF1" w:rsidRDefault="00061498" w14:paraId="724A84E7" w14:textId="77777777">
            <w:pPr>
              <w:rPr>
                <w:rFonts w:ascii="Arial" w:hAnsi="Arial" w:cs="Arial"/>
                <w:sz w:val="20"/>
                <w:szCs w:val="24"/>
              </w:rPr>
            </w:pPr>
            <w:r w:rsidRPr="00061498">
              <w:rPr>
                <w:rFonts w:ascii="Arial" w:hAnsi="Arial" w:cs="Arial"/>
                <w:sz w:val="20"/>
                <w:szCs w:val="24"/>
              </w:rPr>
              <w:t>C3</w:t>
            </w:r>
          </w:p>
        </w:tc>
        <w:tc>
          <w:tcPr>
            <w:tcW w:w="458" w:type="dxa"/>
            <w:shd w:val="clear" w:color="auto" w:fill="auto"/>
          </w:tcPr>
          <w:p w:rsidRPr="00061498" w:rsidR="00061498" w:rsidP="00024BF1" w:rsidRDefault="00061498" w14:paraId="2FD97EA4"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45DC22A2" w14:textId="77777777">
            <w:pPr>
              <w:rPr>
                <w:rFonts w:ascii="Arial" w:hAnsi="Arial" w:cs="Arial"/>
                <w:sz w:val="20"/>
                <w:szCs w:val="24"/>
              </w:rPr>
            </w:pPr>
          </w:p>
        </w:tc>
        <w:tc>
          <w:tcPr>
            <w:tcW w:w="458" w:type="dxa"/>
            <w:shd w:val="clear" w:color="auto" w:fill="auto"/>
          </w:tcPr>
          <w:p w:rsidRPr="00061498" w:rsidR="00061498" w:rsidP="00024BF1" w:rsidRDefault="00061498" w14:paraId="29297E83" w14:textId="77777777">
            <w:pPr>
              <w:rPr>
                <w:rFonts w:ascii="Arial" w:hAnsi="Arial" w:cs="Arial"/>
                <w:sz w:val="20"/>
                <w:szCs w:val="24"/>
              </w:rPr>
            </w:pPr>
          </w:p>
        </w:tc>
        <w:tc>
          <w:tcPr>
            <w:tcW w:w="458" w:type="dxa"/>
            <w:shd w:val="clear" w:color="auto" w:fill="auto"/>
          </w:tcPr>
          <w:p w:rsidRPr="00061498" w:rsidR="00061498" w:rsidP="00024BF1" w:rsidRDefault="00061498" w14:paraId="37E74361" w14:textId="77777777">
            <w:pPr>
              <w:rPr>
                <w:rFonts w:ascii="Arial" w:hAnsi="Arial" w:cs="Arial"/>
                <w:sz w:val="20"/>
                <w:szCs w:val="24"/>
              </w:rPr>
            </w:pPr>
          </w:p>
        </w:tc>
        <w:tc>
          <w:tcPr>
            <w:tcW w:w="457" w:type="dxa"/>
            <w:shd w:val="clear" w:color="auto" w:fill="auto"/>
          </w:tcPr>
          <w:p w:rsidRPr="00061498" w:rsidR="00061498" w:rsidP="00024BF1" w:rsidRDefault="00061498" w14:paraId="3E10A74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FEDE367" w14:textId="77777777">
            <w:pPr>
              <w:rPr>
                <w:rFonts w:ascii="Arial" w:hAnsi="Arial" w:cs="Arial"/>
                <w:sz w:val="20"/>
                <w:szCs w:val="24"/>
              </w:rPr>
            </w:pPr>
          </w:p>
        </w:tc>
        <w:tc>
          <w:tcPr>
            <w:tcW w:w="457" w:type="dxa"/>
            <w:shd w:val="clear" w:color="auto" w:fill="auto"/>
          </w:tcPr>
          <w:p w:rsidRPr="00061498" w:rsidR="00061498" w:rsidP="00024BF1" w:rsidRDefault="00061498" w14:paraId="04399806"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3089DB19" w14:textId="77777777">
            <w:pPr>
              <w:rPr>
                <w:rFonts w:ascii="Arial" w:hAnsi="Arial" w:cs="Arial"/>
                <w:sz w:val="20"/>
                <w:szCs w:val="24"/>
              </w:rPr>
            </w:pPr>
          </w:p>
        </w:tc>
        <w:tc>
          <w:tcPr>
            <w:tcW w:w="457" w:type="dxa"/>
            <w:shd w:val="clear" w:color="auto" w:fill="auto"/>
          </w:tcPr>
          <w:p w:rsidRPr="00061498" w:rsidR="00061498" w:rsidP="00024BF1" w:rsidRDefault="00061498" w14:paraId="33A71B69"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CD35001" w14:textId="77777777">
            <w:pPr>
              <w:rPr>
                <w:rFonts w:ascii="Arial" w:hAnsi="Arial" w:cs="Arial"/>
                <w:sz w:val="20"/>
                <w:szCs w:val="24"/>
              </w:rPr>
            </w:pPr>
          </w:p>
        </w:tc>
        <w:tc>
          <w:tcPr>
            <w:tcW w:w="457" w:type="dxa"/>
            <w:shd w:val="clear" w:color="auto" w:fill="auto"/>
          </w:tcPr>
          <w:p w:rsidRPr="00061498" w:rsidR="00061498" w:rsidP="00024BF1" w:rsidRDefault="00061498" w14:paraId="41B10D6E" w14:textId="77777777">
            <w:pPr>
              <w:rPr>
                <w:rFonts w:ascii="Arial" w:hAnsi="Arial" w:cs="Arial"/>
                <w:sz w:val="20"/>
                <w:szCs w:val="24"/>
              </w:rPr>
            </w:pPr>
          </w:p>
        </w:tc>
        <w:tc>
          <w:tcPr>
            <w:tcW w:w="515" w:type="dxa"/>
            <w:shd w:val="clear" w:color="auto" w:fill="auto"/>
          </w:tcPr>
          <w:p w:rsidRPr="00061498" w:rsidR="00061498" w:rsidP="00024BF1" w:rsidRDefault="00061498" w14:paraId="405D1159" w14:textId="77777777">
            <w:pPr>
              <w:rPr>
                <w:rFonts w:ascii="Arial" w:hAnsi="Arial" w:cs="Arial"/>
                <w:sz w:val="20"/>
                <w:szCs w:val="24"/>
              </w:rPr>
            </w:pPr>
          </w:p>
        </w:tc>
        <w:tc>
          <w:tcPr>
            <w:tcW w:w="400" w:type="dxa"/>
          </w:tcPr>
          <w:p w:rsidRPr="00061498" w:rsidR="00061498" w:rsidP="00024BF1" w:rsidRDefault="00061498" w14:paraId="4D6F5BBF"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441F951D"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AA85480"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6BE799B"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044C179D" w14:textId="77777777">
            <w:pPr>
              <w:rPr>
                <w:rFonts w:ascii="Arial" w:hAnsi="Arial" w:cs="Arial"/>
                <w:sz w:val="20"/>
                <w:szCs w:val="24"/>
              </w:rPr>
            </w:pPr>
          </w:p>
        </w:tc>
      </w:tr>
      <w:tr w:rsidRPr="00061498" w:rsidR="00061498" w:rsidTr="00024BF1" w14:paraId="13087E90" w14:textId="77777777">
        <w:trPr>
          <w:trHeight w:val="498"/>
        </w:trPr>
        <w:tc>
          <w:tcPr>
            <w:tcW w:w="1676" w:type="dxa"/>
            <w:vMerge/>
            <w:shd w:val="clear" w:color="auto" w:fill="auto"/>
          </w:tcPr>
          <w:p w:rsidRPr="00061498" w:rsidR="00061498" w:rsidP="00024BF1" w:rsidRDefault="00061498" w14:paraId="0CB89E9C" w14:textId="77777777">
            <w:pPr>
              <w:rPr>
                <w:rFonts w:ascii="Arial" w:hAnsi="Arial" w:cs="Arial"/>
                <w:sz w:val="20"/>
                <w:szCs w:val="24"/>
              </w:rPr>
            </w:pPr>
          </w:p>
        </w:tc>
        <w:tc>
          <w:tcPr>
            <w:tcW w:w="292" w:type="dxa"/>
            <w:shd w:val="clear" w:color="auto" w:fill="auto"/>
          </w:tcPr>
          <w:p w:rsidRPr="00061498" w:rsidR="00061498" w:rsidP="00024BF1" w:rsidRDefault="00061498" w14:paraId="21A990A1" w14:textId="77777777">
            <w:pPr>
              <w:rPr>
                <w:rFonts w:ascii="Arial" w:hAnsi="Arial" w:cs="Arial"/>
                <w:sz w:val="20"/>
                <w:szCs w:val="24"/>
              </w:rPr>
            </w:pPr>
            <w:r w:rsidRPr="00061498">
              <w:rPr>
                <w:rFonts w:ascii="Arial" w:hAnsi="Arial" w:cs="Arial"/>
                <w:sz w:val="20"/>
                <w:szCs w:val="24"/>
              </w:rPr>
              <w:t>C4</w:t>
            </w:r>
          </w:p>
        </w:tc>
        <w:tc>
          <w:tcPr>
            <w:tcW w:w="458" w:type="dxa"/>
            <w:shd w:val="clear" w:color="auto" w:fill="auto"/>
          </w:tcPr>
          <w:p w:rsidRPr="00061498" w:rsidR="00061498" w:rsidP="00024BF1" w:rsidRDefault="00061498" w14:paraId="011E2EAF"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DF199E8" w14:textId="77777777">
            <w:pPr>
              <w:rPr>
                <w:rFonts w:ascii="Arial" w:hAnsi="Arial" w:cs="Arial"/>
                <w:sz w:val="20"/>
                <w:szCs w:val="24"/>
              </w:rPr>
            </w:pPr>
          </w:p>
        </w:tc>
        <w:tc>
          <w:tcPr>
            <w:tcW w:w="458" w:type="dxa"/>
            <w:shd w:val="clear" w:color="auto" w:fill="auto"/>
          </w:tcPr>
          <w:p w:rsidRPr="00061498" w:rsidR="00061498" w:rsidP="00024BF1" w:rsidRDefault="00061498" w14:paraId="38AA4B2D" w14:textId="77777777">
            <w:pPr>
              <w:rPr>
                <w:rFonts w:ascii="Arial" w:hAnsi="Arial" w:cs="Arial"/>
                <w:sz w:val="20"/>
                <w:szCs w:val="24"/>
              </w:rPr>
            </w:pPr>
          </w:p>
        </w:tc>
        <w:tc>
          <w:tcPr>
            <w:tcW w:w="458" w:type="dxa"/>
            <w:shd w:val="clear" w:color="auto" w:fill="auto"/>
          </w:tcPr>
          <w:p w:rsidRPr="00061498" w:rsidR="00061498" w:rsidP="00024BF1" w:rsidRDefault="00061498" w14:paraId="7812BFF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25B0634" w14:textId="77777777">
            <w:pPr>
              <w:rPr>
                <w:rFonts w:ascii="Arial" w:hAnsi="Arial" w:cs="Arial"/>
                <w:sz w:val="20"/>
                <w:szCs w:val="24"/>
              </w:rPr>
            </w:pPr>
          </w:p>
        </w:tc>
        <w:tc>
          <w:tcPr>
            <w:tcW w:w="457" w:type="dxa"/>
            <w:shd w:val="clear" w:color="auto" w:fill="auto"/>
          </w:tcPr>
          <w:p w:rsidRPr="00061498" w:rsidR="00061498" w:rsidP="00024BF1" w:rsidRDefault="00061498" w14:paraId="7909B77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4CFD0B0" w14:textId="77777777">
            <w:pPr>
              <w:rPr>
                <w:rFonts w:ascii="Arial" w:hAnsi="Arial" w:cs="Arial"/>
                <w:sz w:val="20"/>
                <w:szCs w:val="24"/>
              </w:rPr>
            </w:pPr>
          </w:p>
        </w:tc>
        <w:tc>
          <w:tcPr>
            <w:tcW w:w="458" w:type="dxa"/>
            <w:shd w:val="clear" w:color="auto" w:fill="auto"/>
          </w:tcPr>
          <w:p w:rsidRPr="00061498" w:rsidR="00061498" w:rsidP="00024BF1" w:rsidRDefault="00061498" w14:paraId="33859793"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714BF9D"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207C260" w14:textId="77777777">
            <w:pPr>
              <w:rPr>
                <w:rFonts w:ascii="Arial" w:hAnsi="Arial" w:cs="Arial"/>
                <w:sz w:val="20"/>
                <w:szCs w:val="24"/>
              </w:rPr>
            </w:pPr>
          </w:p>
        </w:tc>
        <w:tc>
          <w:tcPr>
            <w:tcW w:w="457" w:type="dxa"/>
            <w:shd w:val="clear" w:color="auto" w:fill="auto"/>
          </w:tcPr>
          <w:p w:rsidRPr="00061498" w:rsidR="00061498" w:rsidP="00024BF1" w:rsidRDefault="00061498" w14:paraId="5EB8BCA2" w14:textId="77777777">
            <w:pPr>
              <w:rPr>
                <w:rFonts w:ascii="Arial" w:hAnsi="Arial" w:cs="Arial"/>
                <w:sz w:val="20"/>
                <w:szCs w:val="24"/>
              </w:rPr>
            </w:pPr>
            <w:r w:rsidRPr="00061498">
              <w:rPr>
                <w:rFonts w:ascii="Arial" w:hAnsi="Arial" w:cs="Arial"/>
                <w:sz w:val="20"/>
                <w:szCs w:val="24"/>
              </w:rPr>
              <w:t>S</w:t>
            </w:r>
          </w:p>
        </w:tc>
        <w:tc>
          <w:tcPr>
            <w:tcW w:w="515" w:type="dxa"/>
            <w:shd w:val="clear" w:color="auto" w:fill="auto"/>
          </w:tcPr>
          <w:p w:rsidRPr="00061498" w:rsidR="00061498" w:rsidP="00024BF1" w:rsidRDefault="00061498" w14:paraId="702971EF" w14:textId="77777777">
            <w:pPr>
              <w:rPr>
                <w:rFonts w:ascii="Arial" w:hAnsi="Arial" w:cs="Arial"/>
                <w:sz w:val="20"/>
                <w:szCs w:val="24"/>
              </w:rPr>
            </w:pPr>
            <w:r w:rsidRPr="00061498">
              <w:rPr>
                <w:rFonts w:ascii="Arial" w:hAnsi="Arial" w:cs="Arial"/>
                <w:sz w:val="20"/>
                <w:szCs w:val="24"/>
              </w:rPr>
              <w:t>S</w:t>
            </w:r>
          </w:p>
        </w:tc>
        <w:tc>
          <w:tcPr>
            <w:tcW w:w="400" w:type="dxa"/>
          </w:tcPr>
          <w:p w:rsidRPr="00061498" w:rsidR="00061498" w:rsidP="00024BF1" w:rsidRDefault="00061498" w14:paraId="0104CAED"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2FE9853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CA7914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37C3189" w14:textId="77777777">
            <w:pPr>
              <w:rPr>
                <w:rFonts w:ascii="Arial" w:hAnsi="Arial" w:cs="Arial"/>
                <w:sz w:val="20"/>
                <w:szCs w:val="24"/>
              </w:rPr>
            </w:pPr>
          </w:p>
        </w:tc>
        <w:tc>
          <w:tcPr>
            <w:tcW w:w="538" w:type="dxa"/>
            <w:shd w:val="clear" w:color="auto" w:fill="auto"/>
          </w:tcPr>
          <w:p w:rsidRPr="00061498" w:rsidR="00061498" w:rsidP="00024BF1" w:rsidRDefault="00061498" w14:paraId="3E851878" w14:textId="77777777">
            <w:pPr>
              <w:rPr>
                <w:rFonts w:ascii="Arial" w:hAnsi="Arial" w:cs="Arial"/>
                <w:sz w:val="20"/>
                <w:szCs w:val="24"/>
              </w:rPr>
            </w:pPr>
          </w:p>
        </w:tc>
      </w:tr>
      <w:tr w:rsidRPr="00061498" w:rsidR="00061498" w:rsidTr="00024BF1" w14:paraId="73EBBFE1" w14:textId="77777777">
        <w:trPr>
          <w:trHeight w:val="483"/>
        </w:trPr>
        <w:tc>
          <w:tcPr>
            <w:tcW w:w="1676" w:type="dxa"/>
            <w:vMerge/>
            <w:shd w:val="clear" w:color="auto" w:fill="auto"/>
          </w:tcPr>
          <w:p w:rsidRPr="00061498" w:rsidR="00061498" w:rsidP="00024BF1" w:rsidRDefault="00061498" w14:paraId="47EC16B4" w14:textId="77777777">
            <w:pPr>
              <w:rPr>
                <w:rFonts w:ascii="Arial" w:hAnsi="Arial" w:cs="Arial"/>
                <w:sz w:val="20"/>
                <w:szCs w:val="24"/>
              </w:rPr>
            </w:pPr>
          </w:p>
        </w:tc>
        <w:tc>
          <w:tcPr>
            <w:tcW w:w="292" w:type="dxa"/>
            <w:shd w:val="clear" w:color="auto" w:fill="auto"/>
          </w:tcPr>
          <w:p w:rsidRPr="00061498" w:rsidR="00061498" w:rsidP="00024BF1" w:rsidRDefault="00061498" w14:paraId="472FE0AA" w14:textId="77777777">
            <w:pPr>
              <w:rPr>
                <w:rFonts w:ascii="Arial" w:hAnsi="Arial" w:cs="Arial"/>
                <w:sz w:val="20"/>
                <w:szCs w:val="24"/>
              </w:rPr>
            </w:pPr>
            <w:r w:rsidRPr="00061498">
              <w:rPr>
                <w:rFonts w:ascii="Arial" w:hAnsi="Arial" w:cs="Arial"/>
                <w:sz w:val="20"/>
                <w:szCs w:val="24"/>
              </w:rPr>
              <w:t>C5</w:t>
            </w:r>
          </w:p>
        </w:tc>
        <w:tc>
          <w:tcPr>
            <w:tcW w:w="458" w:type="dxa"/>
            <w:shd w:val="clear" w:color="auto" w:fill="auto"/>
          </w:tcPr>
          <w:p w:rsidRPr="00061498" w:rsidR="00061498" w:rsidP="00024BF1" w:rsidRDefault="00061498" w14:paraId="12CABB78"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068698AE"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49BF385" w14:textId="77777777">
            <w:pPr>
              <w:rPr>
                <w:rFonts w:ascii="Arial" w:hAnsi="Arial" w:cs="Arial"/>
                <w:sz w:val="20"/>
                <w:szCs w:val="24"/>
              </w:rPr>
            </w:pPr>
          </w:p>
        </w:tc>
        <w:tc>
          <w:tcPr>
            <w:tcW w:w="458" w:type="dxa"/>
            <w:shd w:val="clear" w:color="auto" w:fill="auto"/>
          </w:tcPr>
          <w:p w:rsidRPr="00061498" w:rsidR="00061498" w:rsidP="00024BF1" w:rsidRDefault="00061498" w14:paraId="1DDA2AE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5ABD36D" w14:textId="77777777">
            <w:pPr>
              <w:rPr>
                <w:rFonts w:ascii="Arial" w:hAnsi="Arial" w:cs="Arial"/>
                <w:sz w:val="20"/>
                <w:szCs w:val="24"/>
              </w:rPr>
            </w:pPr>
          </w:p>
        </w:tc>
        <w:tc>
          <w:tcPr>
            <w:tcW w:w="457" w:type="dxa"/>
            <w:shd w:val="clear" w:color="auto" w:fill="auto"/>
          </w:tcPr>
          <w:p w:rsidRPr="00061498" w:rsidR="00061498" w:rsidP="00024BF1" w:rsidRDefault="00061498" w14:paraId="3BDAE6B2" w14:textId="77777777">
            <w:pPr>
              <w:rPr>
                <w:rFonts w:ascii="Arial" w:hAnsi="Arial" w:cs="Arial"/>
                <w:sz w:val="20"/>
                <w:szCs w:val="24"/>
              </w:rPr>
            </w:pPr>
          </w:p>
        </w:tc>
        <w:tc>
          <w:tcPr>
            <w:tcW w:w="457" w:type="dxa"/>
            <w:shd w:val="clear" w:color="auto" w:fill="auto"/>
          </w:tcPr>
          <w:p w:rsidRPr="00061498" w:rsidR="00061498" w:rsidP="00024BF1" w:rsidRDefault="00061498" w14:paraId="57D11C4B"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0C375D17"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2FAE7C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E9AFF3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B3D7165" w14:textId="77777777">
            <w:pPr>
              <w:rPr>
                <w:rFonts w:ascii="Arial" w:hAnsi="Arial" w:cs="Arial"/>
                <w:sz w:val="20"/>
                <w:szCs w:val="24"/>
              </w:rPr>
            </w:pPr>
          </w:p>
        </w:tc>
        <w:tc>
          <w:tcPr>
            <w:tcW w:w="515" w:type="dxa"/>
            <w:shd w:val="clear" w:color="auto" w:fill="auto"/>
          </w:tcPr>
          <w:p w:rsidRPr="00061498" w:rsidR="00061498" w:rsidP="00024BF1" w:rsidRDefault="00061498" w14:paraId="4F33DAB3" w14:textId="77777777">
            <w:pPr>
              <w:rPr>
                <w:rFonts w:ascii="Arial" w:hAnsi="Arial" w:cs="Arial"/>
                <w:sz w:val="20"/>
                <w:szCs w:val="24"/>
              </w:rPr>
            </w:pPr>
          </w:p>
        </w:tc>
        <w:tc>
          <w:tcPr>
            <w:tcW w:w="400" w:type="dxa"/>
          </w:tcPr>
          <w:p w:rsidRPr="00061498" w:rsidR="00061498" w:rsidP="00024BF1" w:rsidRDefault="00061498" w14:paraId="1359E8E9" w14:textId="77777777">
            <w:pPr>
              <w:rPr>
                <w:rFonts w:ascii="Arial" w:hAnsi="Arial" w:cs="Arial"/>
                <w:sz w:val="20"/>
                <w:szCs w:val="24"/>
              </w:rPr>
            </w:pPr>
          </w:p>
        </w:tc>
        <w:tc>
          <w:tcPr>
            <w:tcW w:w="400" w:type="dxa"/>
            <w:shd w:val="clear" w:color="auto" w:fill="auto"/>
          </w:tcPr>
          <w:p w:rsidRPr="00061498" w:rsidR="00061498" w:rsidP="00024BF1" w:rsidRDefault="00061498" w14:paraId="7B48EAFD" w14:textId="77777777">
            <w:pPr>
              <w:rPr>
                <w:rFonts w:ascii="Arial" w:hAnsi="Arial" w:cs="Arial"/>
                <w:sz w:val="20"/>
                <w:szCs w:val="24"/>
              </w:rPr>
            </w:pPr>
          </w:p>
        </w:tc>
        <w:tc>
          <w:tcPr>
            <w:tcW w:w="457" w:type="dxa"/>
            <w:shd w:val="clear" w:color="auto" w:fill="auto"/>
          </w:tcPr>
          <w:p w:rsidRPr="00061498" w:rsidR="00061498" w:rsidP="00024BF1" w:rsidRDefault="00061498" w14:paraId="376BDC87"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FF8012F"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28522F42" w14:textId="77777777">
            <w:pPr>
              <w:rPr>
                <w:rFonts w:ascii="Arial" w:hAnsi="Arial" w:cs="Arial"/>
                <w:sz w:val="20"/>
                <w:szCs w:val="24"/>
              </w:rPr>
            </w:pPr>
          </w:p>
        </w:tc>
      </w:tr>
      <w:tr w:rsidRPr="00061498" w:rsidR="00061498" w:rsidTr="00024BF1" w14:paraId="7611906F" w14:textId="77777777">
        <w:trPr>
          <w:trHeight w:val="498"/>
        </w:trPr>
        <w:tc>
          <w:tcPr>
            <w:tcW w:w="1676" w:type="dxa"/>
            <w:vMerge/>
            <w:shd w:val="clear" w:color="auto" w:fill="auto"/>
          </w:tcPr>
          <w:p w:rsidRPr="00061498" w:rsidR="00061498" w:rsidP="00024BF1" w:rsidRDefault="00061498" w14:paraId="362D10D4" w14:textId="77777777">
            <w:pPr>
              <w:rPr>
                <w:rFonts w:ascii="Arial" w:hAnsi="Arial" w:cs="Arial"/>
                <w:sz w:val="20"/>
                <w:szCs w:val="24"/>
              </w:rPr>
            </w:pPr>
          </w:p>
        </w:tc>
        <w:tc>
          <w:tcPr>
            <w:tcW w:w="292" w:type="dxa"/>
            <w:shd w:val="clear" w:color="auto" w:fill="auto"/>
          </w:tcPr>
          <w:p w:rsidRPr="00061498" w:rsidR="00061498" w:rsidP="00024BF1" w:rsidRDefault="00061498" w14:paraId="79EB52AE" w14:textId="77777777">
            <w:pPr>
              <w:rPr>
                <w:rFonts w:ascii="Arial" w:hAnsi="Arial" w:cs="Arial"/>
                <w:sz w:val="20"/>
                <w:szCs w:val="24"/>
              </w:rPr>
            </w:pPr>
            <w:r w:rsidRPr="00061498">
              <w:rPr>
                <w:rFonts w:ascii="Arial" w:hAnsi="Arial" w:cs="Arial"/>
                <w:sz w:val="20"/>
                <w:szCs w:val="24"/>
              </w:rPr>
              <w:t>C6</w:t>
            </w:r>
          </w:p>
        </w:tc>
        <w:tc>
          <w:tcPr>
            <w:tcW w:w="458" w:type="dxa"/>
            <w:shd w:val="clear" w:color="auto" w:fill="auto"/>
          </w:tcPr>
          <w:p w:rsidRPr="00061498" w:rsidR="00061498" w:rsidP="00024BF1" w:rsidRDefault="00061498" w14:paraId="53CFC9DB"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657FBF15" w14:textId="77777777">
            <w:pPr>
              <w:rPr>
                <w:rFonts w:ascii="Arial" w:hAnsi="Arial" w:cs="Arial"/>
                <w:sz w:val="20"/>
                <w:szCs w:val="24"/>
              </w:rPr>
            </w:pPr>
          </w:p>
        </w:tc>
        <w:tc>
          <w:tcPr>
            <w:tcW w:w="458" w:type="dxa"/>
            <w:shd w:val="clear" w:color="auto" w:fill="auto"/>
          </w:tcPr>
          <w:p w:rsidRPr="00061498" w:rsidR="00061498" w:rsidP="00024BF1" w:rsidRDefault="00061498" w14:paraId="70D27160" w14:textId="77777777">
            <w:pPr>
              <w:rPr>
                <w:rFonts w:ascii="Arial" w:hAnsi="Arial" w:cs="Arial"/>
                <w:sz w:val="20"/>
                <w:szCs w:val="24"/>
              </w:rPr>
            </w:pPr>
          </w:p>
        </w:tc>
        <w:tc>
          <w:tcPr>
            <w:tcW w:w="458" w:type="dxa"/>
            <w:shd w:val="clear" w:color="auto" w:fill="auto"/>
          </w:tcPr>
          <w:p w:rsidRPr="00061498" w:rsidR="00061498" w:rsidP="00024BF1" w:rsidRDefault="00061498" w14:paraId="54546D87" w14:textId="77777777">
            <w:pPr>
              <w:rPr>
                <w:rFonts w:ascii="Arial" w:hAnsi="Arial" w:cs="Arial"/>
                <w:sz w:val="20"/>
                <w:szCs w:val="24"/>
              </w:rPr>
            </w:pPr>
          </w:p>
        </w:tc>
        <w:tc>
          <w:tcPr>
            <w:tcW w:w="457" w:type="dxa"/>
            <w:shd w:val="clear" w:color="auto" w:fill="auto"/>
          </w:tcPr>
          <w:p w:rsidRPr="00061498" w:rsidR="00061498" w:rsidP="00024BF1" w:rsidRDefault="00061498" w14:paraId="45FAC569" w14:textId="77777777">
            <w:pPr>
              <w:rPr>
                <w:rFonts w:ascii="Arial" w:hAnsi="Arial" w:cs="Arial"/>
                <w:sz w:val="20"/>
                <w:szCs w:val="24"/>
              </w:rPr>
            </w:pPr>
          </w:p>
        </w:tc>
        <w:tc>
          <w:tcPr>
            <w:tcW w:w="457" w:type="dxa"/>
            <w:shd w:val="clear" w:color="auto" w:fill="auto"/>
          </w:tcPr>
          <w:p w:rsidRPr="00061498" w:rsidR="00061498" w:rsidP="00024BF1" w:rsidRDefault="00061498" w14:paraId="4074202A" w14:textId="77777777">
            <w:pPr>
              <w:rPr>
                <w:rFonts w:ascii="Arial" w:hAnsi="Arial" w:cs="Arial"/>
                <w:sz w:val="20"/>
                <w:szCs w:val="24"/>
              </w:rPr>
            </w:pPr>
          </w:p>
        </w:tc>
        <w:tc>
          <w:tcPr>
            <w:tcW w:w="457" w:type="dxa"/>
            <w:shd w:val="clear" w:color="auto" w:fill="auto"/>
          </w:tcPr>
          <w:p w:rsidRPr="00061498" w:rsidR="00061498" w:rsidP="00024BF1" w:rsidRDefault="00061498" w14:paraId="4202CEFD" w14:textId="77777777">
            <w:pPr>
              <w:rPr>
                <w:rFonts w:ascii="Arial" w:hAnsi="Arial" w:cs="Arial"/>
                <w:sz w:val="20"/>
                <w:szCs w:val="24"/>
              </w:rPr>
            </w:pPr>
          </w:p>
        </w:tc>
        <w:tc>
          <w:tcPr>
            <w:tcW w:w="458" w:type="dxa"/>
            <w:shd w:val="clear" w:color="auto" w:fill="auto"/>
          </w:tcPr>
          <w:p w:rsidRPr="00061498" w:rsidR="00061498" w:rsidP="00024BF1" w:rsidRDefault="00061498" w14:paraId="00CB90B0"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C7A5C13" w14:textId="77777777">
            <w:pPr>
              <w:rPr>
                <w:rFonts w:ascii="Arial" w:hAnsi="Arial" w:cs="Arial"/>
                <w:sz w:val="20"/>
                <w:szCs w:val="24"/>
              </w:rPr>
            </w:pPr>
          </w:p>
        </w:tc>
        <w:tc>
          <w:tcPr>
            <w:tcW w:w="457" w:type="dxa"/>
            <w:shd w:val="clear" w:color="auto" w:fill="auto"/>
          </w:tcPr>
          <w:p w:rsidRPr="00061498" w:rsidR="00061498" w:rsidP="00024BF1" w:rsidRDefault="00061498" w14:paraId="1D2AF7DB" w14:textId="77777777">
            <w:pPr>
              <w:rPr>
                <w:rFonts w:ascii="Arial" w:hAnsi="Arial" w:cs="Arial"/>
                <w:sz w:val="20"/>
                <w:szCs w:val="24"/>
              </w:rPr>
            </w:pPr>
          </w:p>
        </w:tc>
        <w:tc>
          <w:tcPr>
            <w:tcW w:w="457" w:type="dxa"/>
            <w:shd w:val="clear" w:color="auto" w:fill="auto"/>
          </w:tcPr>
          <w:p w:rsidRPr="00061498" w:rsidR="00061498" w:rsidP="00024BF1" w:rsidRDefault="00061498" w14:paraId="14735F52" w14:textId="77777777">
            <w:pPr>
              <w:rPr>
                <w:rFonts w:ascii="Arial" w:hAnsi="Arial" w:cs="Arial"/>
                <w:sz w:val="20"/>
                <w:szCs w:val="24"/>
              </w:rPr>
            </w:pPr>
          </w:p>
        </w:tc>
        <w:tc>
          <w:tcPr>
            <w:tcW w:w="515" w:type="dxa"/>
            <w:shd w:val="clear" w:color="auto" w:fill="auto"/>
          </w:tcPr>
          <w:p w:rsidRPr="00061498" w:rsidR="00061498" w:rsidP="00024BF1" w:rsidRDefault="00061498" w14:paraId="291C84F3" w14:textId="77777777">
            <w:pPr>
              <w:rPr>
                <w:rFonts w:ascii="Arial" w:hAnsi="Arial" w:cs="Arial"/>
                <w:sz w:val="20"/>
                <w:szCs w:val="24"/>
              </w:rPr>
            </w:pPr>
          </w:p>
        </w:tc>
        <w:tc>
          <w:tcPr>
            <w:tcW w:w="400" w:type="dxa"/>
          </w:tcPr>
          <w:p w:rsidRPr="00061498" w:rsidR="00061498" w:rsidP="00024BF1" w:rsidRDefault="00061498" w14:paraId="46252A4B" w14:textId="77777777">
            <w:pPr>
              <w:rPr>
                <w:rFonts w:ascii="Arial" w:hAnsi="Arial" w:cs="Arial"/>
                <w:sz w:val="20"/>
                <w:szCs w:val="24"/>
              </w:rPr>
            </w:pPr>
          </w:p>
        </w:tc>
        <w:tc>
          <w:tcPr>
            <w:tcW w:w="400" w:type="dxa"/>
            <w:shd w:val="clear" w:color="auto" w:fill="auto"/>
          </w:tcPr>
          <w:p w:rsidRPr="00061498" w:rsidR="00061498" w:rsidP="00024BF1" w:rsidRDefault="00061498" w14:paraId="1AD4506F"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E1E7190" w14:textId="77777777">
            <w:pPr>
              <w:rPr>
                <w:rFonts w:ascii="Arial" w:hAnsi="Arial" w:cs="Arial"/>
                <w:sz w:val="20"/>
                <w:szCs w:val="24"/>
              </w:rPr>
            </w:pPr>
          </w:p>
        </w:tc>
        <w:tc>
          <w:tcPr>
            <w:tcW w:w="457" w:type="dxa"/>
            <w:shd w:val="clear" w:color="auto" w:fill="auto"/>
          </w:tcPr>
          <w:p w:rsidRPr="00061498" w:rsidR="00061498" w:rsidP="00024BF1" w:rsidRDefault="00061498" w14:paraId="50F786D7" w14:textId="77777777">
            <w:pPr>
              <w:rPr>
                <w:rFonts w:ascii="Arial" w:hAnsi="Arial" w:cs="Arial"/>
                <w:sz w:val="20"/>
                <w:szCs w:val="24"/>
              </w:rPr>
            </w:pPr>
          </w:p>
        </w:tc>
        <w:tc>
          <w:tcPr>
            <w:tcW w:w="538" w:type="dxa"/>
            <w:shd w:val="clear" w:color="auto" w:fill="auto"/>
          </w:tcPr>
          <w:p w:rsidRPr="00061498" w:rsidR="00061498" w:rsidP="00024BF1" w:rsidRDefault="00061498" w14:paraId="42FCC4AA" w14:textId="77777777">
            <w:pPr>
              <w:rPr>
                <w:rFonts w:ascii="Arial" w:hAnsi="Arial" w:cs="Arial"/>
                <w:sz w:val="20"/>
                <w:szCs w:val="24"/>
              </w:rPr>
            </w:pPr>
          </w:p>
        </w:tc>
      </w:tr>
    </w:tbl>
    <w:p w:rsidRPr="00061498" w:rsidR="00061498" w:rsidP="00061498" w:rsidRDefault="00061498" w14:paraId="1ADEFAFF" w14:textId="77777777">
      <w:pPr>
        <w:tabs>
          <w:tab w:val="left" w:pos="426"/>
        </w:tabs>
        <w:rPr>
          <w:rFonts w:ascii="Arial" w:hAnsi="Arial" w:cs="Arial"/>
          <w:b/>
          <w:sz w:val="24"/>
          <w:szCs w:val="24"/>
        </w:rPr>
      </w:pPr>
      <w:r w:rsidRPr="00061498">
        <w:rPr>
          <w:rFonts w:ascii="Arial" w:hAnsi="Arial" w:cs="Arial"/>
          <w:b/>
          <w:sz w:val="24"/>
          <w:szCs w:val="24"/>
        </w:rPr>
        <w:lastRenderedPageBreak/>
        <w:t xml:space="preserve">Students will be provided with formative assessment opportunities throughout the course to practise and develop their proficiency in the range of assessment methods utilised.  </w:t>
      </w:r>
    </w:p>
    <w:p w:rsidRPr="00061498" w:rsidR="00061498" w:rsidP="00061498" w:rsidRDefault="00061498" w14:paraId="774FC819" w14:textId="77777777">
      <w:pPr>
        <w:rPr>
          <w:rFonts w:ascii="Arial" w:hAnsi="Arial" w:cs="Arial"/>
          <w:b/>
          <w:sz w:val="24"/>
          <w:szCs w:val="24"/>
        </w:rPr>
      </w:pPr>
      <w:r w:rsidRPr="00061498">
        <w:rPr>
          <w:rFonts w:ascii="Arial" w:hAnsi="Arial" w:cs="Arial"/>
          <w:b/>
          <w:sz w:val="24"/>
          <w:szCs w:val="24"/>
        </w:rPr>
        <w:br w:type="page"/>
      </w:r>
      <w:r w:rsidRPr="00061498">
        <w:rPr>
          <w:rFonts w:ascii="Arial" w:hAnsi="Arial" w:cs="Arial"/>
          <w:b/>
          <w:sz w:val="24"/>
          <w:szCs w:val="24"/>
        </w:rPr>
        <w:lastRenderedPageBreak/>
        <w:t>Technical Annex</w:t>
      </w:r>
    </w:p>
    <w:p w:rsidRPr="00061498" w:rsidR="00061498" w:rsidP="00061498" w:rsidRDefault="00061498" w14:paraId="4ABC6184" w14:textId="77777777">
      <w:pPr>
        <w:rPr>
          <w:rFonts w:ascii="Arial" w:hAnsi="Arial" w:cs="Arial"/>
          <w:b/>
          <w:sz w:val="24"/>
          <w:szCs w:val="24"/>
        </w:rPr>
      </w:pPr>
    </w:p>
    <w:tbl>
      <w:tblPr>
        <w:tblW w:w="0" w:type="auto"/>
        <w:tblLook w:val="04A0" w:firstRow="1" w:lastRow="0" w:firstColumn="1" w:lastColumn="0" w:noHBand="0" w:noVBand="1"/>
      </w:tblPr>
      <w:tblGrid>
        <w:gridCol w:w="3858"/>
        <w:gridCol w:w="5168"/>
      </w:tblGrid>
      <w:tr w:rsidRPr="00061498" w:rsidR="00061498" w:rsidTr="65CD9440" w14:paraId="5AE6922F" w14:textId="77777777">
        <w:tc>
          <w:tcPr>
            <w:tcW w:w="3936" w:type="dxa"/>
            <w:tcMar/>
          </w:tcPr>
          <w:p w:rsidRPr="00061498" w:rsidR="00061498" w:rsidP="00024BF1" w:rsidRDefault="00061498" w14:paraId="37F5D74D" w14:textId="77777777">
            <w:pPr>
              <w:rPr>
                <w:rFonts w:ascii="Arial" w:hAnsi="Arial" w:cs="Arial"/>
                <w:b/>
                <w:sz w:val="24"/>
                <w:szCs w:val="24"/>
              </w:rPr>
            </w:pPr>
            <w:r w:rsidRPr="00061498">
              <w:rPr>
                <w:rFonts w:ascii="Arial" w:hAnsi="Arial" w:cs="Arial"/>
                <w:b/>
                <w:sz w:val="24"/>
                <w:szCs w:val="24"/>
              </w:rPr>
              <w:t>Final Award(s):</w:t>
            </w:r>
          </w:p>
          <w:p w:rsidRPr="00061498" w:rsidR="00061498" w:rsidP="00024BF1" w:rsidRDefault="00061498" w14:paraId="6D517059" w14:textId="77777777">
            <w:pPr>
              <w:rPr>
                <w:rFonts w:ascii="Arial" w:hAnsi="Arial" w:cs="Arial"/>
                <w:b/>
                <w:sz w:val="24"/>
                <w:szCs w:val="24"/>
              </w:rPr>
            </w:pPr>
          </w:p>
        </w:tc>
        <w:tc>
          <w:tcPr>
            <w:tcW w:w="5306" w:type="dxa"/>
            <w:tcMar/>
          </w:tcPr>
          <w:p w:rsidRPr="00061498" w:rsidR="00061498" w:rsidP="00024BF1" w:rsidRDefault="00061498" w14:paraId="684FFC31" w14:textId="77777777">
            <w:pPr>
              <w:rPr>
                <w:rFonts w:ascii="Arial" w:hAnsi="Arial" w:cs="Arial"/>
                <w:sz w:val="24"/>
                <w:szCs w:val="24"/>
              </w:rPr>
            </w:pPr>
            <w:r w:rsidRPr="00061498">
              <w:rPr>
                <w:rFonts w:ascii="Arial" w:hAnsi="Arial" w:cs="Arial"/>
                <w:sz w:val="24"/>
                <w:szCs w:val="24"/>
              </w:rPr>
              <w:t>MEng Aerospace Engineering</w:t>
            </w:r>
          </w:p>
          <w:p w:rsidRPr="00061498" w:rsidR="00061498" w:rsidP="00024BF1" w:rsidRDefault="00061498" w14:paraId="5F8AD95D" w14:textId="77777777">
            <w:pPr>
              <w:rPr>
                <w:rFonts w:ascii="Arial" w:hAnsi="Arial" w:cs="Arial"/>
                <w:sz w:val="24"/>
                <w:szCs w:val="24"/>
              </w:rPr>
            </w:pPr>
            <w:r w:rsidRPr="00061498">
              <w:rPr>
                <w:rFonts w:ascii="Arial" w:hAnsi="Arial" w:cs="Arial"/>
                <w:sz w:val="24"/>
                <w:szCs w:val="24"/>
              </w:rPr>
              <w:t xml:space="preserve">MEng Aerospace Engineering (Space Technology) </w:t>
            </w:r>
          </w:p>
          <w:p w:rsidRPr="00061498" w:rsidR="00061498" w:rsidP="00024BF1" w:rsidRDefault="00061498" w14:paraId="6CC19E66" w14:textId="77777777">
            <w:pPr>
              <w:rPr>
                <w:rFonts w:ascii="Arial" w:hAnsi="Arial" w:cs="Arial"/>
                <w:sz w:val="24"/>
                <w:szCs w:val="24"/>
              </w:rPr>
            </w:pPr>
          </w:p>
        </w:tc>
      </w:tr>
      <w:tr w:rsidRPr="00061498" w:rsidR="00061498" w:rsidTr="65CD9440" w14:paraId="1E0C21F0" w14:textId="77777777">
        <w:tc>
          <w:tcPr>
            <w:tcW w:w="3936" w:type="dxa"/>
            <w:tcMar/>
          </w:tcPr>
          <w:p w:rsidRPr="00061498" w:rsidR="00061498" w:rsidP="00024BF1" w:rsidRDefault="00061498" w14:paraId="5A82FAE7" w14:textId="77777777">
            <w:pPr>
              <w:rPr>
                <w:rFonts w:ascii="Arial" w:hAnsi="Arial" w:cs="Arial"/>
                <w:b/>
                <w:sz w:val="24"/>
                <w:szCs w:val="24"/>
              </w:rPr>
            </w:pPr>
          </w:p>
          <w:p w:rsidRPr="00061498" w:rsidR="00061498" w:rsidP="00024BF1" w:rsidRDefault="00061498" w14:paraId="6DE043FC" w14:textId="77777777">
            <w:pPr>
              <w:rPr>
                <w:rFonts w:ascii="Arial" w:hAnsi="Arial" w:cs="Arial"/>
                <w:b/>
                <w:sz w:val="24"/>
                <w:szCs w:val="24"/>
              </w:rPr>
            </w:pPr>
            <w:r w:rsidRPr="00061498">
              <w:rPr>
                <w:rFonts w:ascii="Arial" w:hAnsi="Arial" w:cs="Arial"/>
                <w:b/>
                <w:sz w:val="24"/>
                <w:szCs w:val="24"/>
              </w:rPr>
              <w:t>Intermediate Award(s):</w:t>
            </w:r>
          </w:p>
          <w:p w:rsidRPr="00061498" w:rsidR="00061498" w:rsidP="00024BF1" w:rsidRDefault="00061498" w14:paraId="4F9D131B" w14:textId="77777777">
            <w:pPr>
              <w:rPr>
                <w:rFonts w:ascii="Arial" w:hAnsi="Arial" w:cs="Arial"/>
                <w:b/>
                <w:sz w:val="24"/>
                <w:szCs w:val="24"/>
              </w:rPr>
            </w:pPr>
          </w:p>
        </w:tc>
        <w:tc>
          <w:tcPr>
            <w:tcW w:w="5306" w:type="dxa"/>
            <w:tcMar/>
          </w:tcPr>
          <w:p w:rsidRPr="00061498" w:rsidR="00061498" w:rsidP="00024BF1" w:rsidRDefault="00061498" w14:paraId="57F2D6B0" w14:textId="77777777">
            <w:pPr>
              <w:rPr>
                <w:rFonts w:ascii="Arial" w:hAnsi="Arial" w:cs="Arial"/>
                <w:sz w:val="24"/>
                <w:szCs w:val="24"/>
              </w:rPr>
            </w:pPr>
          </w:p>
          <w:p w:rsidRPr="00061498" w:rsidR="00061498" w:rsidP="00024BF1" w:rsidRDefault="00061498" w14:paraId="1A22FCA6" w14:textId="77777777">
            <w:pPr>
              <w:rPr>
                <w:rFonts w:ascii="Arial" w:hAnsi="Arial" w:cs="Arial"/>
                <w:sz w:val="24"/>
                <w:szCs w:val="24"/>
              </w:rPr>
            </w:pPr>
            <w:r w:rsidRPr="00061498">
              <w:rPr>
                <w:rFonts w:ascii="Arial" w:hAnsi="Arial" w:cs="Arial"/>
                <w:sz w:val="24"/>
                <w:szCs w:val="24"/>
              </w:rPr>
              <w:t>Cert HE in Aerospace Engineering</w:t>
            </w:r>
          </w:p>
          <w:p w:rsidRPr="00061498" w:rsidR="00061498" w:rsidP="00024BF1" w:rsidRDefault="00061498" w14:paraId="4B43368F" w14:textId="77777777">
            <w:pPr>
              <w:rPr>
                <w:rFonts w:ascii="Arial" w:hAnsi="Arial" w:cs="Arial"/>
                <w:sz w:val="24"/>
                <w:szCs w:val="24"/>
              </w:rPr>
            </w:pPr>
            <w:r w:rsidRPr="00061498">
              <w:rPr>
                <w:rFonts w:ascii="Arial" w:hAnsi="Arial" w:cs="Arial"/>
                <w:sz w:val="24"/>
                <w:szCs w:val="24"/>
              </w:rPr>
              <w:t>Dip HE in Aerospace Engineering</w:t>
            </w:r>
          </w:p>
          <w:p w:rsidRPr="00061498" w:rsidR="00061498" w:rsidP="00024BF1" w:rsidRDefault="00061498" w14:paraId="6C90E603" w14:textId="77777777">
            <w:pPr>
              <w:rPr>
                <w:rFonts w:ascii="Arial" w:hAnsi="Arial" w:cs="Arial"/>
                <w:sz w:val="24"/>
                <w:szCs w:val="24"/>
              </w:rPr>
            </w:pPr>
            <w:r w:rsidRPr="00061498">
              <w:rPr>
                <w:rFonts w:ascii="Arial" w:hAnsi="Arial" w:cs="Arial"/>
                <w:sz w:val="24"/>
                <w:szCs w:val="24"/>
              </w:rPr>
              <w:t xml:space="preserve">BEng Aerospace Engineering </w:t>
            </w:r>
          </w:p>
          <w:p w:rsidRPr="00061498" w:rsidR="00061498" w:rsidP="00024BF1" w:rsidRDefault="00061498" w14:paraId="0DD4E7AC" w14:textId="77777777">
            <w:pPr>
              <w:rPr>
                <w:rFonts w:ascii="Arial" w:hAnsi="Arial" w:cs="Arial"/>
                <w:sz w:val="24"/>
                <w:szCs w:val="24"/>
              </w:rPr>
            </w:pPr>
            <w:r w:rsidRPr="00061498">
              <w:rPr>
                <w:rFonts w:ascii="Arial" w:hAnsi="Arial" w:cs="Arial"/>
                <w:sz w:val="24"/>
                <w:szCs w:val="24"/>
              </w:rPr>
              <w:t>BEng (Hons) Aerospace Engineering</w:t>
            </w:r>
          </w:p>
          <w:p w:rsidRPr="00061498" w:rsidR="00061498" w:rsidP="00024BF1" w:rsidRDefault="00061498" w14:paraId="3BC85839" w14:textId="77777777">
            <w:pPr>
              <w:rPr>
                <w:rFonts w:ascii="Arial" w:hAnsi="Arial" w:cs="Arial"/>
                <w:sz w:val="24"/>
                <w:szCs w:val="24"/>
              </w:rPr>
            </w:pPr>
            <w:r w:rsidRPr="00061498">
              <w:rPr>
                <w:rFonts w:ascii="Arial" w:hAnsi="Arial" w:cs="Arial"/>
                <w:sz w:val="24"/>
                <w:szCs w:val="24"/>
              </w:rPr>
              <w:t>BEng (Hons) Aerospace Engineering (Space Technology)</w:t>
            </w:r>
          </w:p>
          <w:p w:rsidRPr="00061498" w:rsidR="00061498" w:rsidP="00024BF1" w:rsidRDefault="00061498" w14:paraId="0FED5907" w14:textId="77777777">
            <w:pPr>
              <w:rPr>
                <w:rFonts w:ascii="Arial" w:hAnsi="Arial" w:cs="Arial"/>
                <w:sz w:val="24"/>
                <w:szCs w:val="24"/>
              </w:rPr>
            </w:pPr>
          </w:p>
          <w:p w:rsidRPr="00061498" w:rsidR="00061498" w:rsidP="00024BF1" w:rsidRDefault="00061498" w14:paraId="1F7D1E9D" w14:textId="77777777">
            <w:pPr>
              <w:rPr>
                <w:rFonts w:ascii="Arial" w:hAnsi="Arial" w:cs="Arial"/>
                <w:i/>
                <w:sz w:val="24"/>
                <w:szCs w:val="24"/>
              </w:rPr>
            </w:pPr>
            <w:r w:rsidRPr="00061498">
              <w:rPr>
                <w:rFonts w:ascii="Arial" w:hAnsi="Arial" w:cs="Arial"/>
                <w:sz w:val="24"/>
                <w:szCs w:val="24"/>
              </w:rPr>
              <w:t xml:space="preserve"> </w:t>
            </w:r>
          </w:p>
        </w:tc>
      </w:tr>
      <w:tr w:rsidRPr="00061498" w:rsidR="00061498" w:rsidTr="65CD9440" w14:paraId="211F8AA9" w14:textId="77777777">
        <w:tc>
          <w:tcPr>
            <w:tcW w:w="3936" w:type="dxa"/>
            <w:tcMar/>
          </w:tcPr>
          <w:p w:rsidRPr="00061498" w:rsidR="00061498" w:rsidP="00024BF1" w:rsidRDefault="00061498" w14:paraId="527EB0CE" w14:textId="77777777">
            <w:pPr>
              <w:rPr>
                <w:rFonts w:ascii="Arial" w:hAnsi="Arial" w:cs="Arial"/>
                <w:b/>
                <w:sz w:val="24"/>
                <w:szCs w:val="24"/>
              </w:rPr>
            </w:pPr>
            <w:r w:rsidRPr="00061498">
              <w:rPr>
                <w:rFonts w:ascii="Arial" w:hAnsi="Arial" w:cs="Arial"/>
                <w:b/>
                <w:sz w:val="24"/>
                <w:szCs w:val="24"/>
              </w:rPr>
              <w:t>Minimum period of registration:</w:t>
            </w:r>
          </w:p>
        </w:tc>
        <w:tc>
          <w:tcPr>
            <w:tcW w:w="5306" w:type="dxa"/>
            <w:tcMar/>
          </w:tcPr>
          <w:p w:rsidRPr="00061498" w:rsidR="00061498" w:rsidP="00024BF1" w:rsidRDefault="00061498" w14:paraId="6151A6A6" w14:textId="77777777">
            <w:pPr>
              <w:rPr>
                <w:rFonts w:ascii="Arial" w:hAnsi="Arial" w:cs="Arial"/>
                <w:sz w:val="24"/>
                <w:szCs w:val="24"/>
              </w:rPr>
            </w:pPr>
            <w:r w:rsidRPr="00061498">
              <w:rPr>
                <w:rFonts w:ascii="Arial" w:hAnsi="Arial" w:cs="Arial"/>
                <w:sz w:val="24"/>
                <w:szCs w:val="24"/>
              </w:rPr>
              <w:t xml:space="preserve">FT: 4 years </w:t>
            </w:r>
          </w:p>
          <w:p w:rsidRPr="00061498" w:rsidR="00061498" w:rsidP="00024BF1" w:rsidRDefault="00061498" w14:paraId="14732A04" w14:textId="77777777">
            <w:pPr>
              <w:rPr>
                <w:rFonts w:ascii="Arial" w:hAnsi="Arial" w:cs="Arial"/>
                <w:sz w:val="24"/>
                <w:szCs w:val="24"/>
              </w:rPr>
            </w:pPr>
          </w:p>
        </w:tc>
      </w:tr>
      <w:tr w:rsidRPr="00061498" w:rsidR="00061498" w:rsidTr="65CD9440" w14:paraId="298929AD" w14:textId="77777777">
        <w:tc>
          <w:tcPr>
            <w:tcW w:w="3936" w:type="dxa"/>
            <w:tcMar/>
          </w:tcPr>
          <w:p w:rsidRPr="00061498" w:rsidR="00061498" w:rsidP="00024BF1" w:rsidRDefault="00061498" w14:paraId="52173981" w14:textId="77777777">
            <w:pPr>
              <w:rPr>
                <w:rFonts w:ascii="Arial" w:hAnsi="Arial" w:cs="Arial"/>
                <w:b/>
                <w:sz w:val="24"/>
                <w:szCs w:val="24"/>
              </w:rPr>
            </w:pPr>
            <w:r w:rsidRPr="00061498">
              <w:rPr>
                <w:rFonts w:ascii="Arial" w:hAnsi="Arial" w:cs="Arial"/>
                <w:b/>
                <w:sz w:val="24"/>
                <w:szCs w:val="24"/>
              </w:rPr>
              <w:t>Maximum period of registration:</w:t>
            </w:r>
          </w:p>
          <w:p w:rsidRPr="00061498" w:rsidR="00061498" w:rsidP="00024BF1" w:rsidRDefault="00061498" w14:paraId="6005E7F9" w14:textId="77777777">
            <w:pPr>
              <w:rPr>
                <w:rFonts w:ascii="Arial" w:hAnsi="Arial" w:cs="Arial"/>
                <w:b/>
                <w:sz w:val="24"/>
                <w:szCs w:val="24"/>
              </w:rPr>
            </w:pPr>
          </w:p>
        </w:tc>
        <w:tc>
          <w:tcPr>
            <w:tcW w:w="5306" w:type="dxa"/>
            <w:tcMar/>
          </w:tcPr>
          <w:p w:rsidRPr="00061498" w:rsidR="00061498" w:rsidP="00024BF1" w:rsidRDefault="00061498" w14:paraId="5DA11AB0" w14:textId="77777777">
            <w:pPr>
              <w:rPr>
                <w:rFonts w:ascii="Arial" w:hAnsi="Arial" w:cs="Arial"/>
                <w:sz w:val="24"/>
                <w:szCs w:val="24"/>
              </w:rPr>
            </w:pPr>
            <w:r w:rsidRPr="00061498">
              <w:rPr>
                <w:rFonts w:ascii="Arial" w:hAnsi="Arial" w:cs="Arial"/>
                <w:sz w:val="24"/>
                <w:szCs w:val="24"/>
              </w:rPr>
              <w:t>FT: 8 years</w:t>
            </w:r>
          </w:p>
          <w:p w:rsidRPr="00061498" w:rsidR="00061498" w:rsidP="00024BF1" w:rsidRDefault="00061498" w14:paraId="0889CCF9" w14:textId="77777777">
            <w:pPr>
              <w:rPr>
                <w:rFonts w:ascii="Arial" w:hAnsi="Arial" w:cs="Arial"/>
                <w:sz w:val="24"/>
                <w:szCs w:val="24"/>
              </w:rPr>
            </w:pPr>
          </w:p>
        </w:tc>
      </w:tr>
      <w:tr w:rsidRPr="00061498" w:rsidR="00061498" w:rsidTr="65CD9440" w14:paraId="702DE7C9" w14:textId="77777777">
        <w:tc>
          <w:tcPr>
            <w:tcW w:w="3936" w:type="dxa"/>
            <w:tcMar/>
          </w:tcPr>
          <w:p w:rsidRPr="00061498" w:rsidR="00061498" w:rsidP="00024BF1" w:rsidRDefault="00061498" w14:paraId="0E1094B0" w14:textId="77777777">
            <w:pPr>
              <w:rPr>
                <w:rFonts w:ascii="Arial" w:hAnsi="Arial" w:cs="Arial"/>
                <w:b/>
                <w:sz w:val="24"/>
                <w:szCs w:val="24"/>
              </w:rPr>
            </w:pPr>
            <w:r w:rsidRPr="00061498">
              <w:rPr>
                <w:rFonts w:ascii="Arial" w:hAnsi="Arial" w:cs="Arial"/>
                <w:b/>
                <w:sz w:val="24"/>
                <w:szCs w:val="24"/>
              </w:rPr>
              <w:t>FHEQ Level for the Final Award:</w:t>
            </w:r>
          </w:p>
          <w:p w:rsidRPr="00061498" w:rsidR="00061498" w:rsidP="00024BF1" w:rsidRDefault="00061498" w14:paraId="2D24D850" w14:textId="77777777">
            <w:pPr>
              <w:rPr>
                <w:rFonts w:ascii="Arial" w:hAnsi="Arial" w:cs="Arial"/>
                <w:b/>
                <w:sz w:val="24"/>
                <w:szCs w:val="24"/>
              </w:rPr>
            </w:pPr>
          </w:p>
        </w:tc>
        <w:tc>
          <w:tcPr>
            <w:tcW w:w="5306" w:type="dxa"/>
            <w:tcMar/>
          </w:tcPr>
          <w:p w:rsidRPr="00061498" w:rsidR="00061498" w:rsidP="00024BF1" w:rsidRDefault="00061498" w14:paraId="798B4DA0" w14:textId="77777777">
            <w:pPr>
              <w:rPr>
                <w:rFonts w:ascii="Arial" w:hAnsi="Arial" w:cs="Arial"/>
                <w:sz w:val="24"/>
                <w:szCs w:val="24"/>
              </w:rPr>
            </w:pPr>
            <w:r w:rsidRPr="00061498">
              <w:rPr>
                <w:rFonts w:ascii="Arial" w:hAnsi="Arial" w:cs="Arial"/>
                <w:sz w:val="24"/>
                <w:szCs w:val="24"/>
              </w:rPr>
              <w:t>Level 7</w:t>
            </w:r>
          </w:p>
        </w:tc>
      </w:tr>
      <w:tr w:rsidRPr="00061498" w:rsidR="00061498" w:rsidTr="65CD9440" w14:paraId="1C0FED8C" w14:textId="77777777">
        <w:tc>
          <w:tcPr>
            <w:tcW w:w="3936" w:type="dxa"/>
            <w:tcMar/>
          </w:tcPr>
          <w:p w:rsidRPr="00061498" w:rsidR="00061498" w:rsidP="00024BF1" w:rsidRDefault="00061498" w14:paraId="2C22032E" w14:textId="77777777">
            <w:pPr>
              <w:rPr>
                <w:rFonts w:ascii="Arial" w:hAnsi="Arial" w:cs="Arial"/>
                <w:b/>
                <w:sz w:val="24"/>
                <w:szCs w:val="24"/>
              </w:rPr>
            </w:pPr>
            <w:r w:rsidRPr="00061498">
              <w:rPr>
                <w:rFonts w:ascii="Arial" w:hAnsi="Arial" w:cs="Arial"/>
                <w:b/>
                <w:sz w:val="24"/>
                <w:szCs w:val="24"/>
              </w:rPr>
              <w:t>QAA Subject Benchmark:</w:t>
            </w:r>
          </w:p>
          <w:p w:rsidRPr="00061498" w:rsidR="00061498" w:rsidP="00024BF1" w:rsidRDefault="00061498" w14:paraId="2FE0CA9D" w14:textId="77777777">
            <w:pPr>
              <w:rPr>
                <w:rFonts w:ascii="Arial" w:hAnsi="Arial" w:cs="Arial"/>
                <w:b/>
                <w:sz w:val="24"/>
                <w:szCs w:val="24"/>
              </w:rPr>
            </w:pPr>
          </w:p>
        </w:tc>
        <w:tc>
          <w:tcPr>
            <w:tcW w:w="5306" w:type="dxa"/>
            <w:tcMar/>
          </w:tcPr>
          <w:p w:rsidRPr="00061498" w:rsidR="00061498" w:rsidP="00024BF1" w:rsidRDefault="00061498" w14:paraId="5DC9A6C6" w14:textId="77777777">
            <w:pPr>
              <w:rPr>
                <w:rFonts w:ascii="Arial" w:hAnsi="Arial" w:cs="Arial"/>
                <w:sz w:val="24"/>
                <w:szCs w:val="24"/>
              </w:rPr>
            </w:pPr>
            <w:r w:rsidRPr="00061498">
              <w:rPr>
                <w:rFonts w:ascii="Arial" w:hAnsi="Arial" w:cs="Arial"/>
                <w:sz w:val="24"/>
                <w:szCs w:val="24"/>
              </w:rPr>
              <w:t>Engineering</w:t>
            </w:r>
          </w:p>
        </w:tc>
      </w:tr>
      <w:tr w:rsidRPr="00061498" w:rsidR="00061498" w:rsidTr="65CD9440" w14:paraId="22B5DC77" w14:textId="77777777">
        <w:tc>
          <w:tcPr>
            <w:tcW w:w="3936" w:type="dxa"/>
            <w:tcMar/>
          </w:tcPr>
          <w:p w:rsidRPr="00061498" w:rsidR="00061498" w:rsidP="00024BF1" w:rsidRDefault="00061498" w14:paraId="2A18D1C0" w14:textId="77777777">
            <w:pPr>
              <w:rPr>
                <w:rFonts w:ascii="Arial" w:hAnsi="Arial" w:cs="Arial"/>
                <w:b/>
                <w:sz w:val="24"/>
                <w:szCs w:val="24"/>
              </w:rPr>
            </w:pPr>
            <w:r w:rsidRPr="00061498">
              <w:rPr>
                <w:rFonts w:ascii="Arial" w:hAnsi="Arial" w:cs="Arial"/>
                <w:b/>
                <w:sz w:val="24"/>
                <w:szCs w:val="24"/>
              </w:rPr>
              <w:t>Modes of Delivery:</w:t>
            </w:r>
          </w:p>
          <w:p w:rsidRPr="00061498" w:rsidR="00061498" w:rsidP="00024BF1" w:rsidRDefault="00061498" w14:paraId="15338DF1" w14:textId="77777777">
            <w:pPr>
              <w:rPr>
                <w:rFonts w:ascii="Arial" w:hAnsi="Arial" w:cs="Arial"/>
                <w:b/>
                <w:sz w:val="24"/>
                <w:szCs w:val="24"/>
              </w:rPr>
            </w:pPr>
          </w:p>
        </w:tc>
        <w:tc>
          <w:tcPr>
            <w:tcW w:w="5306" w:type="dxa"/>
            <w:tcMar/>
          </w:tcPr>
          <w:p w:rsidRPr="00061498" w:rsidR="00061498" w:rsidP="00024BF1" w:rsidRDefault="00061498" w14:paraId="75D90C32" w14:textId="77777777">
            <w:pPr>
              <w:rPr>
                <w:rFonts w:ascii="Arial" w:hAnsi="Arial" w:cs="Arial"/>
                <w:sz w:val="24"/>
                <w:szCs w:val="24"/>
              </w:rPr>
            </w:pPr>
            <w:r w:rsidRPr="00061498">
              <w:rPr>
                <w:rFonts w:ascii="Arial" w:hAnsi="Arial" w:cs="Arial"/>
                <w:sz w:val="24"/>
                <w:szCs w:val="24"/>
              </w:rPr>
              <w:t>Full-time</w:t>
            </w:r>
          </w:p>
        </w:tc>
      </w:tr>
      <w:tr w:rsidRPr="00061498" w:rsidR="00061498" w:rsidTr="65CD9440" w14:paraId="294B45FA" w14:textId="77777777">
        <w:tc>
          <w:tcPr>
            <w:tcW w:w="3936" w:type="dxa"/>
            <w:tcMar/>
          </w:tcPr>
          <w:p w:rsidRPr="00061498" w:rsidR="00061498" w:rsidP="00024BF1" w:rsidRDefault="00061498" w14:paraId="35D79646" w14:textId="77777777">
            <w:pPr>
              <w:rPr>
                <w:rFonts w:ascii="Arial" w:hAnsi="Arial" w:cs="Arial"/>
                <w:b/>
                <w:sz w:val="24"/>
                <w:szCs w:val="24"/>
              </w:rPr>
            </w:pPr>
            <w:r w:rsidRPr="00061498">
              <w:rPr>
                <w:rFonts w:ascii="Arial" w:hAnsi="Arial" w:cs="Arial"/>
                <w:b/>
                <w:sz w:val="24"/>
                <w:szCs w:val="24"/>
              </w:rPr>
              <w:t>Language of Delivery:</w:t>
            </w:r>
          </w:p>
          <w:p w:rsidRPr="00061498" w:rsidR="00061498" w:rsidP="00024BF1" w:rsidRDefault="00061498" w14:paraId="2AACDB7D" w14:textId="77777777">
            <w:pPr>
              <w:rPr>
                <w:rFonts w:ascii="Arial" w:hAnsi="Arial" w:cs="Arial"/>
                <w:b/>
                <w:sz w:val="24"/>
                <w:szCs w:val="24"/>
              </w:rPr>
            </w:pPr>
          </w:p>
        </w:tc>
        <w:tc>
          <w:tcPr>
            <w:tcW w:w="5306" w:type="dxa"/>
            <w:tcMar/>
          </w:tcPr>
          <w:p w:rsidRPr="00061498" w:rsidR="00061498" w:rsidP="00024BF1" w:rsidRDefault="00061498" w14:paraId="446D1F01" w14:textId="77777777">
            <w:pPr>
              <w:rPr>
                <w:rFonts w:ascii="Arial" w:hAnsi="Arial" w:cs="Arial"/>
                <w:sz w:val="24"/>
                <w:szCs w:val="24"/>
              </w:rPr>
            </w:pPr>
            <w:r w:rsidRPr="00061498">
              <w:rPr>
                <w:rFonts w:ascii="Arial" w:hAnsi="Arial" w:cs="Arial"/>
                <w:sz w:val="24"/>
                <w:szCs w:val="24"/>
              </w:rPr>
              <w:t>English</w:t>
            </w:r>
          </w:p>
        </w:tc>
      </w:tr>
      <w:tr w:rsidRPr="00061498" w:rsidR="00061498" w:rsidTr="65CD9440" w14:paraId="748F38CD" w14:textId="77777777">
        <w:tc>
          <w:tcPr>
            <w:tcW w:w="3936" w:type="dxa"/>
            <w:tcMar/>
          </w:tcPr>
          <w:p w:rsidRPr="00061498" w:rsidR="00061498" w:rsidP="00024BF1" w:rsidRDefault="00061498" w14:paraId="47C84EC7" w14:textId="77777777">
            <w:pPr>
              <w:rPr>
                <w:rFonts w:ascii="Arial" w:hAnsi="Arial" w:cs="Arial"/>
                <w:b/>
                <w:sz w:val="24"/>
                <w:szCs w:val="24"/>
              </w:rPr>
            </w:pPr>
            <w:r w:rsidRPr="00061498">
              <w:rPr>
                <w:rFonts w:ascii="Arial" w:hAnsi="Arial" w:cs="Arial"/>
                <w:b/>
                <w:sz w:val="24"/>
                <w:szCs w:val="24"/>
              </w:rPr>
              <w:t>Faculty:</w:t>
            </w:r>
          </w:p>
          <w:p w:rsidRPr="00061498" w:rsidR="00061498" w:rsidP="00024BF1" w:rsidRDefault="00061498" w14:paraId="6A8302A7" w14:textId="77777777">
            <w:pPr>
              <w:rPr>
                <w:rFonts w:ascii="Arial" w:hAnsi="Arial" w:cs="Arial"/>
                <w:b/>
                <w:sz w:val="24"/>
                <w:szCs w:val="24"/>
              </w:rPr>
            </w:pPr>
          </w:p>
        </w:tc>
        <w:tc>
          <w:tcPr>
            <w:tcW w:w="5306" w:type="dxa"/>
            <w:tcMar/>
          </w:tcPr>
          <w:p w:rsidRPr="00061498" w:rsidR="00061498" w:rsidP="2E56C792" w:rsidRDefault="00061498" w14:paraId="3F09C31E" w14:textId="68048E7A">
            <w:pPr>
              <w:pStyle w:val="Normal"/>
              <w:bidi w:val="0"/>
              <w:spacing w:before="0" w:beforeAutospacing="off" w:after="0" w:afterAutospacing="off" w:line="259" w:lineRule="auto"/>
              <w:ind w:left="0" w:right="0"/>
              <w:jc w:val="left"/>
              <w:rPr>
                <w:rFonts w:ascii="Arial" w:hAnsi="Arial" w:cs="Arial"/>
                <w:sz w:val="24"/>
                <w:szCs w:val="24"/>
              </w:rPr>
            </w:pPr>
            <w:r w:rsidRPr="2E56C792" w:rsidR="3F8B5D2B">
              <w:rPr>
                <w:rFonts w:ascii="Arial" w:hAnsi="Arial" w:cs="Arial"/>
                <w:sz w:val="24"/>
                <w:szCs w:val="24"/>
              </w:rPr>
              <w:t>Faculty of Science, Engineering and Computing</w:t>
            </w:r>
          </w:p>
        </w:tc>
      </w:tr>
      <w:tr w:rsidRPr="00061498" w:rsidR="00061498" w:rsidTr="65CD9440" w14:paraId="03DB88B1" w14:textId="77777777">
        <w:tc>
          <w:tcPr>
            <w:tcW w:w="3936" w:type="dxa"/>
            <w:tcMar/>
          </w:tcPr>
          <w:p w:rsidRPr="00061498" w:rsidR="00061498" w:rsidP="00024BF1" w:rsidRDefault="00061498" w14:paraId="358307AF" w14:textId="77777777">
            <w:pPr>
              <w:rPr>
                <w:rFonts w:ascii="Arial" w:hAnsi="Arial" w:cs="Arial"/>
                <w:b/>
                <w:sz w:val="24"/>
                <w:szCs w:val="24"/>
              </w:rPr>
            </w:pPr>
            <w:r w:rsidRPr="00061498">
              <w:rPr>
                <w:rFonts w:ascii="Arial" w:hAnsi="Arial" w:cs="Arial"/>
                <w:b/>
                <w:sz w:val="24"/>
                <w:szCs w:val="24"/>
              </w:rPr>
              <w:t>School:</w:t>
            </w:r>
          </w:p>
          <w:p w:rsidRPr="00061498" w:rsidR="00061498" w:rsidP="00024BF1" w:rsidRDefault="00061498" w14:paraId="7ECA9E1C" w14:textId="77777777">
            <w:pPr>
              <w:rPr>
                <w:rFonts w:ascii="Arial" w:hAnsi="Arial" w:cs="Arial"/>
                <w:b/>
                <w:sz w:val="24"/>
                <w:szCs w:val="24"/>
              </w:rPr>
            </w:pPr>
          </w:p>
        </w:tc>
        <w:tc>
          <w:tcPr>
            <w:tcW w:w="5306" w:type="dxa"/>
            <w:tcMar/>
          </w:tcPr>
          <w:p w:rsidRPr="00061498" w:rsidR="00061498" w:rsidP="00024BF1" w:rsidRDefault="00061498" w14:paraId="3E209AB3" w14:textId="55F2B252">
            <w:pPr>
              <w:rPr>
                <w:rFonts w:ascii="Arial" w:hAnsi="Arial" w:cs="Arial"/>
                <w:sz w:val="24"/>
                <w:szCs w:val="24"/>
              </w:rPr>
            </w:pPr>
            <w:r w:rsidRPr="65CD9440" w:rsidR="4B3E5BE1">
              <w:rPr>
                <w:rFonts w:ascii="Arial" w:hAnsi="Arial" w:cs="Arial"/>
                <w:sz w:val="24"/>
                <w:szCs w:val="24"/>
              </w:rPr>
              <w:t xml:space="preserve">School of </w:t>
            </w:r>
            <w:r w:rsidRPr="65CD9440" w:rsidR="00061498">
              <w:rPr>
                <w:rFonts w:ascii="Arial" w:hAnsi="Arial" w:cs="Arial"/>
                <w:sz w:val="24"/>
                <w:szCs w:val="24"/>
              </w:rPr>
              <w:t>Engineering</w:t>
            </w:r>
            <w:r w:rsidRPr="65CD9440" w:rsidR="52D122A0">
              <w:rPr>
                <w:rFonts w:ascii="Arial" w:hAnsi="Arial" w:cs="Arial"/>
                <w:sz w:val="24"/>
                <w:szCs w:val="24"/>
              </w:rPr>
              <w:t xml:space="preserve"> and the Environment</w:t>
            </w:r>
          </w:p>
        </w:tc>
      </w:tr>
      <w:tr w:rsidRPr="00061498" w:rsidR="00061498" w:rsidTr="65CD9440" w14:paraId="14534EB8" w14:textId="77777777">
        <w:tc>
          <w:tcPr>
            <w:tcW w:w="3936" w:type="dxa"/>
            <w:tcMar/>
          </w:tcPr>
          <w:p w:rsidRPr="00061498" w:rsidR="00061498" w:rsidP="00024BF1" w:rsidRDefault="00061498" w14:paraId="1817A29A" w14:textId="77777777">
            <w:pPr>
              <w:rPr>
                <w:rFonts w:ascii="Arial" w:hAnsi="Arial" w:cs="Arial"/>
                <w:b/>
                <w:sz w:val="24"/>
                <w:szCs w:val="24"/>
              </w:rPr>
            </w:pPr>
            <w:r w:rsidRPr="00061498">
              <w:rPr>
                <w:rFonts w:ascii="Arial" w:hAnsi="Arial" w:cs="Arial"/>
                <w:b/>
                <w:sz w:val="24"/>
                <w:szCs w:val="24"/>
              </w:rPr>
              <w:t>Department:</w:t>
            </w:r>
          </w:p>
          <w:p w:rsidRPr="00061498" w:rsidR="00061498" w:rsidP="00024BF1" w:rsidRDefault="00061498" w14:paraId="5DC5BF8A" w14:textId="77777777">
            <w:pPr>
              <w:rPr>
                <w:rFonts w:ascii="Arial" w:hAnsi="Arial" w:cs="Arial"/>
                <w:b/>
                <w:sz w:val="24"/>
                <w:szCs w:val="24"/>
              </w:rPr>
            </w:pPr>
          </w:p>
        </w:tc>
        <w:tc>
          <w:tcPr>
            <w:tcW w:w="5306" w:type="dxa"/>
            <w:tcMar/>
          </w:tcPr>
          <w:p w:rsidRPr="00061498" w:rsidR="00061498" w:rsidP="00024BF1" w:rsidRDefault="00061498" w14:paraId="065209EC" w14:textId="77777777">
            <w:pPr>
              <w:rPr>
                <w:rFonts w:ascii="Arial" w:hAnsi="Arial" w:cs="Arial"/>
                <w:iCs/>
                <w:sz w:val="24"/>
                <w:szCs w:val="24"/>
              </w:rPr>
            </w:pPr>
            <w:r w:rsidRPr="00061498">
              <w:rPr>
                <w:rFonts w:ascii="Arial" w:hAnsi="Arial" w:cs="Arial"/>
                <w:iCs/>
                <w:sz w:val="24"/>
                <w:szCs w:val="24"/>
              </w:rPr>
              <w:t>Aerospace and Aircraft Engineering</w:t>
            </w:r>
          </w:p>
        </w:tc>
      </w:tr>
      <w:tr w:rsidRPr="00061498" w:rsidR="00061498" w:rsidTr="65CD9440" w14:paraId="1AF949E3" w14:textId="77777777">
        <w:tc>
          <w:tcPr>
            <w:tcW w:w="3936" w:type="dxa"/>
            <w:tcMar/>
          </w:tcPr>
          <w:p w:rsidRPr="00061498" w:rsidR="00061498" w:rsidP="00024BF1" w:rsidRDefault="00061498" w14:paraId="5AFFB438" w14:textId="77777777">
            <w:pPr>
              <w:rPr>
                <w:rFonts w:ascii="Arial" w:hAnsi="Arial" w:cs="Arial"/>
                <w:b/>
                <w:sz w:val="24"/>
                <w:szCs w:val="24"/>
              </w:rPr>
            </w:pPr>
            <w:r w:rsidRPr="00061498">
              <w:rPr>
                <w:rFonts w:ascii="Arial" w:hAnsi="Arial" w:cs="Arial"/>
                <w:b/>
                <w:sz w:val="24"/>
                <w:szCs w:val="24"/>
              </w:rPr>
              <w:t>JACS code:</w:t>
            </w:r>
          </w:p>
        </w:tc>
        <w:tc>
          <w:tcPr>
            <w:tcW w:w="5306" w:type="dxa"/>
            <w:tcMar/>
          </w:tcPr>
          <w:p w:rsidRPr="00061498" w:rsidR="00061498" w:rsidP="00024BF1" w:rsidRDefault="00061498" w14:paraId="1EB1BE35" w14:textId="77777777">
            <w:pPr>
              <w:rPr>
                <w:rFonts w:ascii="Arial" w:hAnsi="Arial" w:cs="Arial"/>
                <w:sz w:val="24"/>
                <w:szCs w:val="24"/>
              </w:rPr>
            </w:pPr>
            <w:r w:rsidRPr="00061498">
              <w:rPr>
                <w:rFonts w:ascii="Arial" w:hAnsi="Arial" w:cs="Arial"/>
                <w:sz w:val="24"/>
                <w:szCs w:val="24"/>
              </w:rPr>
              <w:t>H400</w:t>
            </w:r>
          </w:p>
          <w:p w:rsidRPr="00061498" w:rsidR="00061498" w:rsidP="00024BF1" w:rsidRDefault="00061498" w14:paraId="23DAC661" w14:textId="77777777">
            <w:pPr>
              <w:rPr>
                <w:rFonts w:ascii="Arial" w:hAnsi="Arial" w:cs="Arial"/>
                <w:sz w:val="24"/>
                <w:szCs w:val="24"/>
              </w:rPr>
            </w:pPr>
          </w:p>
        </w:tc>
      </w:tr>
      <w:tr w:rsidRPr="00061498" w:rsidR="00061498" w:rsidTr="65CD9440" w14:paraId="05ADC89B" w14:textId="77777777">
        <w:tc>
          <w:tcPr>
            <w:tcW w:w="3936" w:type="dxa"/>
            <w:tcMar/>
          </w:tcPr>
          <w:p w:rsidRPr="00061498" w:rsidR="00061498" w:rsidP="00024BF1" w:rsidRDefault="00061498" w14:paraId="68944A5A" w14:textId="77777777">
            <w:pPr>
              <w:rPr>
                <w:rFonts w:ascii="Arial" w:hAnsi="Arial" w:cs="Arial"/>
                <w:b/>
                <w:sz w:val="24"/>
                <w:szCs w:val="24"/>
              </w:rPr>
            </w:pPr>
            <w:r w:rsidRPr="00061498">
              <w:rPr>
                <w:rFonts w:ascii="Arial" w:hAnsi="Arial" w:cs="Arial"/>
                <w:b/>
                <w:sz w:val="24"/>
                <w:szCs w:val="24"/>
              </w:rPr>
              <w:t>UCAS Code:</w:t>
            </w:r>
          </w:p>
          <w:p w:rsidRPr="00061498" w:rsidR="00061498" w:rsidP="00024BF1" w:rsidRDefault="00061498" w14:paraId="1BF54413" w14:textId="77777777">
            <w:pPr>
              <w:rPr>
                <w:rFonts w:ascii="Arial" w:hAnsi="Arial" w:cs="Arial"/>
                <w:b/>
                <w:sz w:val="24"/>
                <w:szCs w:val="24"/>
              </w:rPr>
            </w:pPr>
          </w:p>
        </w:tc>
        <w:tc>
          <w:tcPr>
            <w:tcW w:w="5306" w:type="dxa"/>
            <w:tcMar/>
          </w:tcPr>
          <w:p w:rsidRPr="00061498" w:rsidR="00061498" w:rsidP="00024BF1" w:rsidRDefault="00061498" w14:paraId="2B415D87" w14:textId="77777777">
            <w:pPr>
              <w:rPr>
                <w:rFonts w:ascii="Arial" w:hAnsi="Arial" w:cs="Arial"/>
                <w:sz w:val="24"/>
                <w:szCs w:val="24"/>
              </w:rPr>
            </w:pPr>
            <w:r w:rsidRPr="00061498">
              <w:rPr>
                <w:rFonts w:ascii="Arial" w:hAnsi="Arial" w:cs="Arial"/>
                <w:sz w:val="24"/>
                <w:szCs w:val="24"/>
              </w:rPr>
              <w:t>H425</w:t>
            </w:r>
          </w:p>
        </w:tc>
      </w:tr>
      <w:tr w:rsidRPr="00061498" w:rsidR="00061498" w:rsidTr="65CD9440" w14:paraId="3A605548" w14:textId="77777777">
        <w:tc>
          <w:tcPr>
            <w:tcW w:w="3936" w:type="dxa"/>
            <w:tcMar/>
          </w:tcPr>
          <w:p w:rsidRPr="00061498" w:rsidR="00061498" w:rsidP="00024BF1" w:rsidRDefault="00061498" w14:paraId="76F59D80" w14:textId="77777777">
            <w:pPr>
              <w:rPr>
                <w:rFonts w:ascii="Arial" w:hAnsi="Arial" w:cs="Arial"/>
                <w:b/>
                <w:sz w:val="24"/>
                <w:szCs w:val="24"/>
              </w:rPr>
            </w:pPr>
            <w:r w:rsidRPr="00061498">
              <w:rPr>
                <w:rFonts w:ascii="Arial" w:hAnsi="Arial" w:cs="Arial"/>
                <w:b/>
                <w:sz w:val="24"/>
                <w:szCs w:val="24"/>
              </w:rPr>
              <w:t>Course/Route Code:</w:t>
            </w:r>
          </w:p>
          <w:p w:rsidRPr="00061498" w:rsidR="00061498" w:rsidP="00024BF1" w:rsidRDefault="00061498" w14:paraId="47A8245F" w14:textId="77777777">
            <w:pPr>
              <w:rPr>
                <w:rFonts w:ascii="Arial" w:hAnsi="Arial" w:cs="Arial"/>
                <w:b/>
                <w:sz w:val="24"/>
                <w:szCs w:val="24"/>
              </w:rPr>
            </w:pPr>
          </w:p>
        </w:tc>
        <w:tc>
          <w:tcPr>
            <w:tcW w:w="5306" w:type="dxa"/>
            <w:tcMar/>
          </w:tcPr>
          <w:p w:rsidRPr="00061498" w:rsidR="00061498" w:rsidP="00024BF1" w:rsidRDefault="00061498" w14:paraId="18882782" w14:textId="77777777">
            <w:pPr>
              <w:rPr>
                <w:rFonts w:ascii="Arial" w:hAnsi="Arial" w:cs="Arial"/>
                <w:sz w:val="24"/>
                <w:szCs w:val="24"/>
              </w:rPr>
            </w:pPr>
            <w:r w:rsidRPr="00061498">
              <w:rPr>
                <w:rFonts w:ascii="Arial" w:hAnsi="Arial" w:cs="Arial"/>
                <w:sz w:val="24"/>
                <w:szCs w:val="24"/>
              </w:rPr>
              <w:t>To be determined</w:t>
            </w:r>
          </w:p>
        </w:tc>
      </w:tr>
      <w:tr w:rsidRPr="009044FD" w:rsidR="00061498" w:rsidTr="65CD9440" w14:paraId="5CE92027" w14:textId="77777777">
        <w:tc>
          <w:tcPr>
            <w:tcW w:w="3936" w:type="dxa"/>
            <w:tcMar/>
          </w:tcPr>
          <w:p w:rsidRPr="009044FD" w:rsidR="00061498" w:rsidP="00024BF1" w:rsidRDefault="00061498" w14:paraId="1CB487B2" w14:textId="77777777">
            <w:pPr>
              <w:rPr>
                <w:rFonts w:ascii="Arial" w:hAnsi="Arial" w:cs="Arial"/>
                <w:b/>
                <w:szCs w:val="24"/>
              </w:rPr>
            </w:pPr>
          </w:p>
        </w:tc>
        <w:tc>
          <w:tcPr>
            <w:tcW w:w="5306" w:type="dxa"/>
            <w:tcMar/>
          </w:tcPr>
          <w:p w:rsidRPr="009044FD" w:rsidR="00061498" w:rsidP="00024BF1" w:rsidRDefault="00061498" w14:paraId="54C677A7" w14:textId="77777777">
            <w:pPr>
              <w:rPr>
                <w:rFonts w:ascii="Arial" w:hAnsi="Arial" w:cs="Arial"/>
                <w:i/>
                <w:szCs w:val="24"/>
              </w:rPr>
            </w:pPr>
          </w:p>
        </w:tc>
      </w:tr>
    </w:tbl>
    <w:p w:rsidRPr="0059721B" w:rsidR="00B52FA9" w:rsidP="00B52FA9" w:rsidRDefault="00B52FA9" w14:paraId="768353E1" w14:textId="77777777">
      <w:pPr>
        <w:rPr>
          <w:rFonts w:ascii="Arial" w:hAnsi="Arial" w:cs="Arial"/>
          <w:b/>
          <w:sz w:val="28"/>
          <w:szCs w:val="24"/>
        </w:rPr>
      </w:pPr>
    </w:p>
    <w:tbl>
      <w:tblPr>
        <w:tblW w:w="0" w:type="auto"/>
        <w:tblLook w:val="04A0" w:firstRow="1" w:lastRow="0" w:firstColumn="1" w:lastColumn="0" w:noHBand="0" w:noVBand="1"/>
      </w:tblPr>
      <w:tblGrid>
        <w:gridCol w:w="3858"/>
        <w:gridCol w:w="5168"/>
      </w:tblGrid>
      <w:tr w:rsidRPr="009044FD" w:rsidR="00B52FA9" w:rsidTr="00061498" w14:paraId="40EC1A94" w14:textId="77777777">
        <w:tc>
          <w:tcPr>
            <w:tcW w:w="3858" w:type="dxa"/>
          </w:tcPr>
          <w:p w:rsidRPr="009044FD" w:rsidR="00B52FA9" w:rsidP="00061498" w:rsidRDefault="00B52FA9" w14:paraId="2735C52B" w14:textId="77777777">
            <w:pPr>
              <w:rPr>
                <w:rFonts w:ascii="Arial" w:hAnsi="Arial" w:cs="Arial"/>
                <w:b/>
                <w:szCs w:val="24"/>
              </w:rPr>
            </w:pPr>
          </w:p>
        </w:tc>
        <w:tc>
          <w:tcPr>
            <w:tcW w:w="5168" w:type="dxa"/>
          </w:tcPr>
          <w:p w:rsidRPr="009044FD" w:rsidR="00B52FA9" w:rsidP="00024BF1" w:rsidRDefault="00B52FA9" w14:paraId="54D9C1C9" w14:textId="77777777">
            <w:pPr>
              <w:rPr>
                <w:rFonts w:ascii="Arial" w:hAnsi="Arial" w:cs="Arial"/>
                <w:i/>
                <w:szCs w:val="24"/>
              </w:rPr>
            </w:pPr>
          </w:p>
        </w:tc>
      </w:tr>
    </w:tbl>
    <w:p w:rsidRPr="00B52FA9" w:rsidR="00E97A7C" w:rsidP="00B52FA9" w:rsidRDefault="00E97A7C" w14:paraId="3CC48272" w14:textId="77777777">
      <w:pPr>
        <w:rPr>
          <w:rFonts w:ascii="Arial" w:hAnsi="Arial" w:cs="Arial"/>
          <w:sz w:val="28"/>
          <w:szCs w:val="24"/>
        </w:rPr>
      </w:pPr>
    </w:p>
    <w:sectPr w:rsidRPr="00B52FA9" w:rsidR="00E97A7C" w:rsidSect="00AD09FB">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3EBA" w:rsidP="00DF741A" w:rsidRDefault="00FA3EBA" w14:paraId="17D33BA5" w14:textId="77777777">
      <w:r>
        <w:separator/>
      </w:r>
    </w:p>
  </w:endnote>
  <w:endnote w:type="continuationSeparator" w:id="0">
    <w:p w:rsidR="00FA3EBA" w:rsidP="00DF741A" w:rsidRDefault="00FA3EBA" w14:paraId="36B853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498" w:rsidP="00165D50" w:rsidRDefault="00061498" w14:paraId="34BB44CE" w14:textId="0918DB9A">
    <w:pPr>
      <w:pStyle w:val="Footer"/>
      <w:pBdr>
        <w:top w:val="single" w:color="auto" w:sz="4" w:space="1"/>
      </w:pBdr>
      <w:tabs>
        <w:tab w:val="clear" w:pos="4513"/>
        <w:tab w:val="clear" w:pos="9026"/>
        <w:tab w:val="left" w:pos="3969"/>
        <w:tab w:val="left" w:pos="7938"/>
        <w:tab w:val="left" w:pos="12900"/>
      </w:tabs>
    </w:pPr>
    <w:r w:rsidRPr="009D2840">
      <w:rPr>
        <w:rFonts w:ascii="Arial" w:hAnsi="Arial" w:cs="Arial"/>
        <w:sz w:val="16"/>
        <w:szCs w:val="16"/>
      </w:rPr>
      <w:tab/>
    </w:r>
    <w:r w:rsidRPr="007A5B59" w:rsidR="007A5B59">
      <w:rPr>
        <w:rFonts w:ascii="Arial" w:hAnsi="Arial" w:cs="Arial"/>
        <w:sz w:val="16"/>
        <w:szCs w:val="16"/>
      </w:rPr>
      <w:t>2018-2019 (v.1, July 2018)</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12D97">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12D97">
      <w:rPr>
        <w:rFonts w:ascii="Arial" w:hAnsi="Arial" w:cs="Arial"/>
        <w:b/>
        <w:noProof/>
        <w:sz w:val="16"/>
        <w:szCs w:val="16"/>
      </w:rPr>
      <w:t>33</w:t>
    </w:r>
    <w:r w:rsidRPr="009D2840">
      <w:rPr>
        <w:rFonts w:ascii="Arial" w:hAnsi="Arial" w:cs="Arial"/>
        <w:b/>
        <w:sz w:val="16"/>
        <w:szCs w:val="16"/>
      </w:rPr>
      <w:fldChar w:fldCharType="end"/>
    </w:r>
  </w:p>
  <w:p w:rsidR="00061498" w:rsidP="00165D50" w:rsidRDefault="00061498" w14:paraId="0F4B627D" w14:textId="77777777">
    <w:pPr>
      <w:pStyle w:val="Footer"/>
    </w:pPr>
  </w:p>
  <w:p w:rsidRPr="00165D50" w:rsidR="00061498" w:rsidP="00165D50" w:rsidRDefault="00061498" w14:paraId="5A0E0C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03B" w:rsidP="00AD09FB" w:rsidRDefault="009A303B" w14:paraId="2FF945AC" w14:textId="7FC3B94B">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12D97">
      <w:rPr>
        <w:rFonts w:ascii="Arial" w:hAnsi="Arial" w:cs="Arial"/>
        <w:b/>
        <w:noProof/>
        <w:sz w:val="16"/>
        <w:szCs w:val="16"/>
      </w:rPr>
      <w:t>33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12D97">
      <w:rPr>
        <w:rFonts w:ascii="Arial" w:hAnsi="Arial" w:cs="Arial"/>
        <w:b/>
        <w:noProof/>
        <w:sz w:val="16"/>
        <w:szCs w:val="16"/>
      </w:rPr>
      <w:t>33</w:t>
    </w:r>
    <w:r w:rsidRPr="009D2840">
      <w:rPr>
        <w:rFonts w:ascii="Arial" w:hAnsi="Arial" w:cs="Arial"/>
        <w:b/>
        <w:sz w:val="16"/>
        <w:szCs w:val="16"/>
      </w:rPr>
      <w:fldChar w:fldCharType="end"/>
    </w:r>
  </w:p>
  <w:p w:rsidR="009A303B" w:rsidP="00AD09FB" w:rsidRDefault="009A303B" w14:paraId="08F2AB8F" w14:textId="77777777">
    <w:pPr>
      <w:pStyle w:val="Footer"/>
    </w:pPr>
  </w:p>
  <w:p w:rsidRPr="00165D50" w:rsidR="009A303B" w:rsidP="00AD09FB" w:rsidRDefault="009A303B" w14:paraId="60AC38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3EBA" w:rsidP="00DF741A" w:rsidRDefault="00FA3EBA" w14:paraId="26BBDB72" w14:textId="77777777">
      <w:r>
        <w:separator/>
      </w:r>
    </w:p>
  </w:footnote>
  <w:footnote w:type="continuationSeparator" w:id="0">
    <w:p w:rsidR="00FA3EBA" w:rsidP="00DF741A" w:rsidRDefault="00FA3EBA" w14:paraId="63E3A93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0D73227E"/>
    <w:multiLevelType w:val="hybridMultilevel"/>
    <w:tmpl w:val="E53483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B1944A9"/>
    <w:multiLevelType w:val="hybridMultilevel"/>
    <w:tmpl w:val="B25E7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FF25006"/>
    <w:multiLevelType w:val="hybridMultilevel"/>
    <w:tmpl w:val="8C949004"/>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AA252BA"/>
    <w:multiLevelType w:val="hybridMultilevel"/>
    <w:tmpl w:val="D79E3F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DCC1C4D"/>
    <w:multiLevelType w:val="hybridMultilevel"/>
    <w:tmpl w:val="C5641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F30A31"/>
    <w:multiLevelType w:val="hybridMultilevel"/>
    <w:tmpl w:val="006C70F4"/>
    <w:lvl w:ilvl="0" w:tplc="7786BBA0">
      <w:numFmt w:val="bullet"/>
      <w:lvlText w:val="•"/>
      <w:lvlJc w:val="left"/>
      <w:pPr>
        <w:ind w:left="1080" w:hanging="720"/>
      </w:pPr>
      <w:rPr>
        <w:rFonts w:hint="default" w:ascii="Arial" w:hAnsi="Arial" w:eastAsia="Calibri" w:cs="Arial"/>
      </w:rPr>
    </w:lvl>
    <w:lvl w:ilvl="1" w:tplc="A21EF52E">
      <w:numFmt w:val="bullet"/>
      <w:lvlText w:val=""/>
      <w:lvlJc w:val="left"/>
      <w:pPr>
        <w:ind w:left="1800" w:hanging="720"/>
      </w:pPr>
      <w:rPr>
        <w:rFonts w:hint="default" w:ascii="Symbol" w:hAnsi="Symbol"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25" w15:restartNumberingAfterBreak="0">
    <w:nsid w:val="32E40ABC"/>
    <w:multiLevelType w:val="hybridMultilevel"/>
    <w:tmpl w:val="FB5CA014"/>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354B3700"/>
    <w:multiLevelType w:val="hybridMultilevel"/>
    <w:tmpl w:val="72FC9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7224C49"/>
    <w:multiLevelType w:val="hybridMultilevel"/>
    <w:tmpl w:val="BCEC4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2C9483D"/>
    <w:multiLevelType w:val="hybridMultilevel"/>
    <w:tmpl w:val="9A7E7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3AC534E"/>
    <w:multiLevelType w:val="hybridMultilevel"/>
    <w:tmpl w:val="4C364C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425725E"/>
    <w:multiLevelType w:val="hybridMultilevel"/>
    <w:tmpl w:val="A8E84F5E"/>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8604332"/>
    <w:multiLevelType w:val="hybridMultilevel"/>
    <w:tmpl w:val="10668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DE3370A"/>
    <w:multiLevelType w:val="hybridMultilevel"/>
    <w:tmpl w:val="7F0C6C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3453DBD"/>
    <w:multiLevelType w:val="hybridMultilevel"/>
    <w:tmpl w:val="8D56A8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3D97AE4"/>
    <w:multiLevelType w:val="hybridMultilevel"/>
    <w:tmpl w:val="B50630C6"/>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70A7323"/>
    <w:multiLevelType w:val="hybridMultilevel"/>
    <w:tmpl w:val="83166A28"/>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91953E9"/>
    <w:multiLevelType w:val="hybridMultilevel"/>
    <w:tmpl w:val="99CCB6D0"/>
    <w:lvl w:ilvl="0" w:tplc="7786BBA0">
      <w:numFmt w:val="bullet"/>
      <w:lvlText w:val="•"/>
      <w:lvlJc w:val="left"/>
      <w:pPr>
        <w:ind w:left="1080" w:hanging="720"/>
      </w:pPr>
      <w:rPr>
        <w:rFonts w:hint="default" w:ascii="Arial" w:hAnsi="Arial" w:eastAsia="Calibri" w:cs="Arial"/>
      </w:rPr>
    </w:lvl>
    <w:lvl w:ilvl="1" w:tplc="08090005">
      <w:start w:val="1"/>
      <w:numFmt w:val="bullet"/>
      <w:lvlText w:val=""/>
      <w:lvlJc w:val="left"/>
      <w:pPr>
        <w:ind w:left="1800" w:hanging="72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9A4276F"/>
    <w:multiLevelType w:val="hybridMultilevel"/>
    <w:tmpl w:val="E60044CC"/>
    <w:lvl w:ilvl="0" w:tplc="9C2EFC8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B353B89"/>
    <w:multiLevelType w:val="hybridMultilevel"/>
    <w:tmpl w:val="9124753A"/>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5C7E0D7C"/>
    <w:multiLevelType w:val="hybridMultilevel"/>
    <w:tmpl w:val="9A16D684"/>
    <w:lvl w:ilvl="0" w:tplc="AA061DB8">
      <w:numFmt w:val="bullet"/>
      <w:lvlText w:val="-"/>
      <w:lvlJc w:val="left"/>
      <w:pPr>
        <w:ind w:left="1050" w:hanging="690"/>
      </w:pPr>
      <w:rPr>
        <w:rFonts w:hint="default" w:ascii="Arial" w:hAnsi="Arial" w:eastAsia="Calibri"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0" w15:restartNumberingAfterBreak="0">
    <w:nsid w:val="5D2C3E35"/>
    <w:multiLevelType w:val="hybridMultilevel"/>
    <w:tmpl w:val="48323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24A078E"/>
    <w:multiLevelType w:val="hybridMultilevel"/>
    <w:tmpl w:val="F428506C"/>
    <w:lvl w:ilvl="0" w:tplc="94945B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66A50B30"/>
    <w:multiLevelType w:val="hybridMultilevel"/>
    <w:tmpl w:val="E7D69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A4071C8"/>
    <w:multiLevelType w:val="hybridMultilevel"/>
    <w:tmpl w:val="CF768948"/>
    <w:lvl w:ilvl="0" w:tplc="7786BBA0">
      <w:numFmt w:val="bullet"/>
      <w:lvlText w:val="•"/>
      <w:lvlJc w:val="left"/>
      <w:pPr>
        <w:ind w:left="360" w:hanging="360"/>
      </w:pPr>
      <w:rPr>
        <w:rFonts w:hint="default" w:ascii="Arial" w:hAnsi="Arial" w:eastAsia="Calibri"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6B7B101C"/>
    <w:multiLevelType w:val="hybridMultilevel"/>
    <w:tmpl w:val="81B0A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DCC6D46"/>
    <w:multiLevelType w:val="hybridMultilevel"/>
    <w:tmpl w:val="0D5E47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EB02E3E"/>
    <w:multiLevelType w:val="hybridMultilevel"/>
    <w:tmpl w:val="6C0ED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59A5E28"/>
    <w:multiLevelType w:val="hybridMultilevel"/>
    <w:tmpl w:val="666A9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B2D4DD3"/>
    <w:multiLevelType w:val="hybridMultilevel"/>
    <w:tmpl w:val="CC2C6B7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7CF101F3"/>
    <w:multiLevelType w:val="hybridMultilevel"/>
    <w:tmpl w:val="F92227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4"/>
  </w:num>
  <w:num w:numId="3">
    <w:abstractNumId w:val="8"/>
  </w:num>
  <w:num w:numId="4">
    <w:abstractNumId w:val="11"/>
  </w:num>
  <w:num w:numId="5">
    <w:abstractNumId w:val="42"/>
  </w:num>
  <w:num w:numId="6">
    <w:abstractNumId w:val="15"/>
  </w:num>
  <w:num w:numId="7">
    <w:abstractNumId w:val="27"/>
  </w:num>
  <w:num w:numId="8">
    <w:abstractNumId w:val="17"/>
  </w:num>
  <w:num w:numId="9">
    <w:abstractNumId w:val="32"/>
  </w:num>
  <w:num w:numId="10">
    <w:abstractNumId w:val="29"/>
  </w:num>
  <w:num w:numId="11">
    <w:abstractNumId w:val="21"/>
  </w:num>
  <w:num w:numId="12">
    <w:abstractNumId w:val="38"/>
  </w:num>
  <w:num w:numId="13">
    <w:abstractNumId w:val="25"/>
  </w:num>
  <w:num w:numId="14">
    <w:abstractNumId w:val="19"/>
  </w:num>
  <w:num w:numId="15">
    <w:abstractNumId w:val="22"/>
  </w:num>
  <w:num w:numId="16">
    <w:abstractNumId w:val="13"/>
  </w:num>
  <w:num w:numId="17">
    <w:abstractNumId w:val="45"/>
  </w:num>
  <w:num w:numId="18">
    <w:abstractNumId w:val="35"/>
  </w:num>
  <w:num w:numId="19">
    <w:abstractNumId w:val="34"/>
  </w:num>
  <w:num w:numId="20">
    <w:abstractNumId w:val="23"/>
  </w:num>
  <w:num w:numId="21">
    <w:abstractNumId w:val="30"/>
  </w:num>
  <w:num w:numId="22">
    <w:abstractNumId w:val="18"/>
  </w:num>
  <w:num w:numId="23">
    <w:abstractNumId w:val="36"/>
  </w:num>
  <w:num w:numId="24">
    <w:abstractNumId w:val="31"/>
  </w:num>
  <w:num w:numId="25">
    <w:abstractNumId w:val="49"/>
  </w:num>
  <w:num w:numId="26">
    <w:abstractNumId w:val="44"/>
  </w:num>
  <w:num w:numId="27">
    <w:abstractNumId w:val="41"/>
  </w:num>
  <w:num w:numId="28">
    <w:abstractNumId w:val="26"/>
  </w:num>
  <w:num w:numId="29">
    <w:abstractNumId w:val="39"/>
  </w:num>
  <w:num w:numId="30">
    <w:abstractNumId w:val="16"/>
  </w:num>
  <w:num w:numId="31">
    <w:abstractNumId w:val="40"/>
  </w:num>
  <w:num w:numId="32">
    <w:abstractNumId w:val="43"/>
  </w:num>
  <w:num w:numId="33">
    <w:abstractNumId w:val="50"/>
  </w:num>
  <w:num w:numId="34">
    <w:abstractNumId w:val="47"/>
  </w:num>
  <w:num w:numId="35">
    <w:abstractNumId w:val="46"/>
  </w:num>
  <w:num w:numId="36">
    <w:abstractNumId w:val="33"/>
  </w:num>
  <w:num w:numId="37">
    <w:abstractNumId w:val="12"/>
  </w:num>
  <w:num w:numId="38">
    <w:abstractNumId w:val="48"/>
  </w:num>
  <w:num w:numId="39">
    <w:abstractNumId w:val="28"/>
  </w:num>
  <w:num w:numId="40">
    <w:abstractNumId w:val="14"/>
  </w:num>
  <w:num w:numId="41">
    <w:abstractNumId w:val="20"/>
  </w:num>
  <w:num w:numId="42">
    <w:abstractNumId w:val="37"/>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61498"/>
    <w:rsid w:val="002835BA"/>
    <w:rsid w:val="002C5159"/>
    <w:rsid w:val="00312D97"/>
    <w:rsid w:val="00330694"/>
    <w:rsid w:val="00347152"/>
    <w:rsid w:val="003702BA"/>
    <w:rsid w:val="004A5C8A"/>
    <w:rsid w:val="004D1472"/>
    <w:rsid w:val="0056298D"/>
    <w:rsid w:val="006A200E"/>
    <w:rsid w:val="00707430"/>
    <w:rsid w:val="007A5B59"/>
    <w:rsid w:val="00824FD2"/>
    <w:rsid w:val="00827FEF"/>
    <w:rsid w:val="008F2466"/>
    <w:rsid w:val="009617BB"/>
    <w:rsid w:val="0097561B"/>
    <w:rsid w:val="009A303B"/>
    <w:rsid w:val="00AD09FB"/>
    <w:rsid w:val="00AD63A2"/>
    <w:rsid w:val="00B52FA9"/>
    <w:rsid w:val="00C70E99"/>
    <w:rsid w:val="00DC615C"/>
    <w:rsid w:val="00DE1FA5"/>
    <w:rsid w:val="00DF741A"/>
    <w:rsid w:val="00E61EDE"/>
    <w:rsid w:val="00E97A7C"/>
    <w:rsid w:val="00FA3EBA"/>
    <w:rsid w:val="11357461"/>
    <w:rsid w:val="1BC891B6"/>
    <w:rsid w:val="1E8B9C25"/>
    <w:rsid w:val="2CCBB29F"/>
    <w:rsid w:val="2E56C792"/>
    <w:rsid w:val="3089A922"/>
    <w:rsid w:val="3ECA60E2"/>
    <w:rsid w:val="3F8B5D2B"/>
    <w:rsid w:val="402282BD"/>
    <w:rsid w:val="450A0BF3"/>
    <w:rsid w:val="4530F746"/>
    <w:rsid w:val="4B3E5BE1"/>
    <w:rsid w:val="4CD603EE"/>
    <w:rsid w:val="52D122A0"/>
    <w:rsid w:val="53A08EB3"/>
    <w:rsid w:val="65CD9440"/>
    <w:rsid w:val="6F770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741A"/>
    <w:rPr>
      <w:rFonts w:ascii="Calibri" w:hAnsi="Calibri" w:eastAsia="Calibri" w:cs="Times New Roman"/>
    </w:rPr>
  </w:style>
  <w:style w:type="paragraph" w:styleId="Heading1">
    <w:name w:val="heading 1"/>
    <w:basedOn w:val="Normal"/>
    <w:next w:val="Normal"/>
    <w:link w:val="Heading1Char"/>
    <w:qFormat/>
    <w:rsid w:val="004D1472"/>
    <w:pPr>
      <w:keepNext/>
      <w:outlineLvl w:val="0"/>
    </w:pPr>
    <w:rPr>
      <w:rFonts w:ascii="Times New Roman" w:hAnsi="Times New Roman" w:eastAsia="Times New Roman"/>
      <w:b/>
      <w:szCs w:val="20"/>
      <w:lang w:eastAsia="en-GB"/>
    </w:rPr>
  </w:style>
  <w:style w:type="paragraph" w:styleId="Heading2">
    <w:name w:val="heading 2"/>
    <w:basedOn w:val="Normal"/>
    <w:next w:val="Normal"/>
    <w:link w:val="Heading2Char"/>
    <w:qFormat/>
    <w:rsid w:val="004D1472"/>
    <w:pPr>
      <w:keepNext/>
      <w:outlineLvl w:val="1"/>
    </w:pPr>
    <w:rPr>
      <w:rFonts w:ascii="Arial" w:hAnsi="Arial" w:eastAsia="Times New Roman"/>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styleId="CommentTextChar" w:customStyle="1">
    <w:name w:val="Comment Text Char"/>
    <w:basedOn w:val="DefaultParagraphFont"/>
    <w:link w:val="CommentText"/>
    <w:uiPriority w:val="99"/>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styleId="CommentSubjectChar" w:customStyle="1">
    <w:name w:val="Comment Subject Char"/>
    <w:basedOn w:val="CommentTextChar"/>
    <w:link w:val="CommentSubject"/>
    <w:rsid w:val="002835BA"/>
    <w:rPr>
      <w:rFonts w:ascii="Calibri" w:hAnsi="Calibri" w:eastAsia="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styleId="BalloonTextChar" w:customStyle="1">
    <w:name w:val="Balloon Text Char"/>
    <w:basedOn w:val="DefaultParagraphFont"/>
    <w:link w:val="BalloonText"/>
    <w:rsid w:val="002835BA"/>
    <w:rPr>
      <w:rFonts w:ascii="Segoe UI" w:hAnsi="Segoe UI" w:eastAsia="Calibri" w:cs="Segoe UI"/>
      <w:sz w:val="18"/>
      <w:szCs w:val="18"/>
    </w:rPr>
  </w:style>
  <w:style w:type="character" w:styleId="Heading1Char" w:customStyle="1">
    <w:name w:val="Heading 1 Char"/>
    <w:basedOn w:val="DefaultParagraphFont"/>
    <w:link w:val="Heading1"/>
    <w:rsid w:val="004D1472"/>
    <w:rPr>
      <w:rFonts w:ascii="Times New Roman" w:hAnsi="Times New Roman" w:eastAsia="Times New Roman" w:cs="Times New Roman"/>
      <w:b/>
      <w:szCs w:val="20"/>
      <w:lang w:eastAsia="en-GB"/>
    </w:rPr>
  </w:style>
  <w:style w:type="character" w:styleId="Heading2Char" w:customStyle="1">
    <w:name w:val="Heading 2 Char"/>
    <w:basedOn w:val="DefaultParagraphFont"/>
    <w:link w:val="Heading2"/>
    <w:rsid w:val="004D1472"/>
    <w:rPr>
      <w:rFonts w:ascii="Arial" w:hAnsi="Arial" w:eastAsia="Times New Roman" w:cs="Times New Roman"/>
      <w:b/>
      <w:szCs w:val="20"/>
      <w:lang w:eastAsia="en-GB"/>
    </w:rPr>
  </w:style>
  <w:style w:type="character" w:styleId="Heading3Char" w:customStyle="1">
    <w:name w:val="Heading 3 Char"/>
    <w:basedOn w:val="DefaultParagraphFont"/>
    <w:link w:val="Heading3"/>
    <w:rsid w:val="004D1472"/>
    <w:rPr>
      <w:rFonts w:ascii="Cambria" w:hAnsi="Cambria" w:eastAsia="Times New Roman" w:cs="Times New Roman"/>
      <w:b/>
      <w:bCs/>
      <w:snapToGrid w:val="0"/>
      <w:sz w:val="26"/>
      <w:szCs w:val="26"/>
      <w:lang w:val="en-US"/>
    </w:rPr>
  </w:style>
  <w:style w:type="character" w:styleId="Heading4Char" w:customStyle="1">
    <w:name w:val="Heading 4 Char"/>
    <w:basedOn w:val="DefaultParagraphFont"/>
    <w:link w:val="Heading4"/>
    <w:rsid w:val="004D1472"/>
    <w:rPr>
      <w:rFonts w:ascii="Calibri" w:hAnsi="Calibri" w:eastAsia="Times New Roman" w:cs="Times New Roman"/>
      <w:b/>
      <w:bCs/>
      <w:snapToGrid w:val="0"/>
      <w:sz w:val="28"/>
      <w:szCs w:val="28"/>
      <w:lang w:val="en-US"/>
    </w:rPr>
  </w:style>
  <w:style w:type="character" w:styleId="Heading5Char" w:customStyle="1">
    <w:name w:val="Heading 5 Char"/>
    <w:basedOn w:val="DefaultParagraphFont"/>
    <w:link w:val="Heading5"/>
    <w:rsid w:val="004D1472"/>
    <w:rPr>
      <w:rFonts w:ascii="Times New Roman" w:hAnsi="Times New Roman" w:eastAsia="Times New Roman" w:cs="Times New Roman"/>
      <w:sz w:val="24"/>
      <w:szCs w:val="20"/>
      <w:lang w:eastAsia="en-GB"/>
    </w:rPr>
  </w:style>
  <w:style w:type="character" w:styleId="Heading6Char" w:customStyle="1">
    <w:name w:val="Heading 6 Char"/>
    <w:basedOn w:val="DefaultParagraphFont"/>
    <w:link w:val="Heading6"/>
    <w:rsid w:val="004D1472"/>
    <w:rPr>
      <w:rFonts w:ascii="Times New Roman" w:hAnsi="Times New Roman" w:eastAsia="Times New Roman" w:cs="Times New Roman"/>
      <w:sz w:val="24"/>
      <w:szCs w:val="20"/>
      <w:lang w:eastAsia="en-GB"/>
    </w:rPr>
  </w:style>
  <w:style w:type="character" w:styleId="Heading7Char" w:customStyle="1">
    <w:name w:val="Heading 7 Char"/>
    <w:basedOn w:val="DefaultParagraphFont"/>
    <w:link w:val="Heading7"/>
    <w:rsid w:val="004D1472"/>
    <w:rPr>
      <w:rFonts w:ascii="Times New Roman" w:hAnsi="Times New Roman" w:eastAsia="Times New Roman" w:cs="Times New Roman"/>
      <w:b/>
      <w:sz w:val="24"/>
      <w:szCs w:val="20"/>
      <w:lang w:eastAsia="en-GB"/>
    </w:rPr>
  </w:style>
  <w:style w:type="character" w:styleId="Heading8Char" w:customStyle="1">
    <w:name w:val="Heading 8 Char"/>
    <w:basedOn w:val="DefaultParagraphFont"/>
    <w:link w:val="Heading8"/>
    <w:rsid w:val="004D1472"/>
    <w:rPr>
      <w:rFonts w:ascii="Times New Roman" w:hAnsi="Times New Roman" w:eastAsia="Times New Roman" w:cs="Times New Roman"/>
      <w:szCs w:val="20"/>
      <w:lang w:val="en-US" w:eastAsia="en-GB"/>
    </w:rPr>
  </w:style>
  <w:style w:type="character" w:styleId="Heading9Char" w:customStyle="1">
    <w:name w:val="Heading 9 Char"/>
    <w:basedOn w:val="DefaultParagraphFont"/>
    <w:link w:val="Heading9"/>
    <w:rsid w:val="004D1472"/>
    <w:rPr>
      <w:rFonts w:ascii="Cambria" w:hAnsi="Cambria" w:eastAsia="Times New Roman" w:cs="Times New Roman"/>
      <w:snapToGrid w:val="0"/>
      <w:lang w:val="en-US"/>
    </w:rPr>
  </w:style>
  <w:style w:type="paragraph" w:styleId="BodyTextIndent">
    <w:name w:val="Body Text Indent"/>
    <w:basedOn w:val="Normal"/>
    <w:link w:val="BodyTextIndentChar"/>
    <w:rsid w:val="004D1472"/>
    <w:pPr>
      <w:ind w:left="720" w:hanging="720"/>
    </w:pPr>
    <w:rPr>
      <w:rFonts w:ascii="Times New Roman" w:hAnsi="Times New Roman" w:eastAsia="Times New Roman"/>
      <w:szCs w:val="20"/>
      <w:lang w:eastAsia="en-GB"/>
    </w:rPr>
  </w:style>
  <w:style w:type="character" w:styleId="BodyTextIndentChar" w:customStyle="1">
    <w:name w:val="Body Text Indent Char"/>
    <w:basedOn w:val="DefaultParagraphFont"/>
    <w:link w:val="BodyTextIndent"/>
    <w:rsid w:val="004D1472"/>
    <w:rPr>
      <w:rFonts w:ascii="Times New Roman" w:hAnsi="Times New Roman" w:eastAsia="Times New Roman" w:cs="Times New Roman"/>
      <w:szCs w:val="20"/>
      <w:lang w:eastAsia="en-GB"/>
    </w:rPr>
  </w:style>
  <w:style w:type="paragraph" w:styleId="BodyText">
    <w:name w:val="Body Text"/>
    <w:basedOn w:val="Normal"/>
    <w:link w:val="BodyTextChar"/>
    <w:rsid w:val="004D1472"/>
    <w:rPr>
      <w:rFonts w:ascii="Times New Roman" w:hAnsi="Times New Roman" w:eastAsia="Times New Roman"/>
      <w:szCs w:val="20"/>
      <w:lang w:eastAsia="en-GB"/>
    </w:rPr>
  </w:style>
  <w:style w:type="character" w:styleId="BodyTextChar" w:customStyle="1">
    <w:name w:val="Body Text Char"/>
    <w:basedOn w:val="DefaultParagraphFont"/>
    <w:link w:val="BodyText"/>
    <w:rsid w:val="004D1472"/>
    <w:rPr>
      <w:rFonts w:ascii="Times New Roman" w:hAnsi="Times New Roman" w:eastAsia="Times New Roman" w:cs="Times New Roman"/>
      <w:szCs w:val="20"/>
      <w:lang w:eastAsia="en-GB"/>
    </w:rPr>
  </w:style>
  <w:style w:type="paragraph" w:styleId="Default" w:customStyle="1">
    <w:name w:val="Default"/>
    <w:rsid w:val="004D1472"/>
    <w:pPr>
      <w:autoSpaceDE w:val="0"/>
      <w:autoSpaceDN w:val="0"/>
      <w:adjustRightInd w:val="0"/>
    </w:pPr>
    <w:rPr>
      <w:rFonts w:ascii="Arial" w:hAnsi="Arial" w:eastAsia="Calibri"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basedOn w:val="DefaultParagraphFont"/>
    <w:link w:val="BodyTextIndent2"/>
    <w:rsid w:val="004D1472"/>
    <w:rPr>
      <w:rFonts w:ascii="Times New Roman" w:hAnsi="Times New Roman" w:eastAsia="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basedOn w:val="DefaultParagraphFont"/>
    <w:link w:val="BodyTextIndent3"/>
    <w:rsid w:val="004D1472"/>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basedOn w:val="DefaultParagraphFont"/>
    <w:link w:val="BodyText2"/>
    <w:rsid w:val="004D1472"/>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hAnsi="Times New Roman" w:eastAsia="Times New Roman"/>
      <w:sz w:val="20"/>
      <w:szCs w:val="20"/>
      <w:lang w:eastAsia="en-GB"/>
    </w:rPr>
  </w:style>
  <w:style w:type="character" w:styleId="FootnoteTextChar" w:customStyle="1">
    <w:name w:val="Footnote Text Char"/>
    <w:basedOn w:val="DefaultParagraphFont"/>
    <w:link w:val="FootnoteText"/>
    <w:rsid w:val="004D1472"/>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styleId="Body" w:customStyle="1">
    <w:name w:val="Body"/>
    <w:basedOn w:val="Normal"/>
    <w:rsid w:val="004D1472"/>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4D1472"/>
    <w:rPr>
      <w:rFonts w:ascii="Arial" w:hAnsi="Arial"/>
      <w:b/>
      <w:color w:val="auto"/>
      <w:sz w:val="24"/>
      <w:u w:val="none"/>
    </w:rPr>
  </w:style>
  <w:style w:type="paragraph" w:styleId="Bodysubclause" w:customStyle="1">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hAnsi="Times New Roman" w:eastAsia="Times New Roman"/>
      <w:sz w:val="16"/>
      <w:szCs w:val="16"/>
      <w:lang w:eastAsia="en-GB"/>
    </w:rPr>
  </w:style>
  <w:style w:type="character" w:styleId="BodyText3Char" w:customStyle="1">
    <w:name w:val="Body Text 3 Char"/>
    <w:basedOn w:val="DefaultParagraphFont"/>
    <w:link w:val="BodyText3"/>
    <w:rsid w:val="004D1472"/>
    <w:rPr>
      <w:rFonts w:ascii="Times New Roman" w:hAnsi="Times New Roman" w:eastAsia="Times New Roman" w:cs="Times New Roman"/>
      <w:sz w:val="16"/>
      <w:szCs w:val="16"/>
      <w:lang w:eastAsia="en-GB"/>
    </w:rPr>
  </w:style>
  <w:style w:type="paragraph" w:styleId="NoSpacing">
    <w:name w:val="No Spacing"/>
    <w:uiPriority w:val="1"/>
    <w:qFormat/>
    <w:rsid w:val="004D1472"/>
    <w:rPr>
      <w:rFonts w:ascii="Calibri" w:hAnsi="Calibri" w:eastAsia="Calibri" w:cs="Times New Roman"/>
      <w:lang w:val="en-US"/>
    </w:rPr>
  </w:style>
  <w:style w:type="paragraph" w:styleId="Title">
    <w:name w:val="Title"/>
    <w:basedOn w:val="Normal"/>
    <w:link w:val="TitleChar"/>
    <w:qFormat/>
    <w:rsid w:val="004D1472"/>
    <w:pPr>
      <w:jc w:val="center"/>
    </w:pPr>
    <w:rPr>
      <w:rFonts w:ascii="Times New Roman" w:hAnsi="Times New Roman" w:eastAsia="Times New Roman"/>
      <w:b/>
      <w:szCs w:val="20"/>
      <w:lang w:eastAsia="en-GB"/>
    </w:rPr>
  </w:style>
  <w:style w:type="character" w:styleId="TitleChar" w:customStyle="1">
    <w:name w:val="Title Char"/>
    <w:basedOn w:val="DefaultParagraphFont"/>
    <w:link w:val="Title"/>
    <w:rsid w:val="004D1472"/>
    <w:rPr>
      <w:rFonts w:ascii="Times New Roman" w:hAnsi="Times New Roman" w:eastAsia="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styleId="Style" w:customStyle="1">
    <w:name w:val="Style"/>
    <w:rsid w:val="004D1472"/>
    <w:pPr>
      <w:widowControl w:val="0"/>
      <w:autoSpaceDE w:val="0"/>
      <w:autoSpaceDN w:val="0"/>
      <w:adjustRightInd w:val="0"/>
    </w:pPr>
    <w:rPr>
      <w:rFonts w:ascii="Arial" w:hAnsi="Arial" w:eastAsia="Times New Roman" w:cs="Arial"/>
      <w:sz w:val="24"/>
      <w:szCs w:val="24"/>
      <w:lang w:eastAsia="en-GB"/>
    </w:rPr>
  </w:style>
  <w:style w:type="paragraph" w:styleId="ExtExamResp" w:customStyle="1">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ExtExambox" w:customStyle="1">
    <w:name w:val="ExtExambox"/>
    <w:basedOn w:val="Normal"/>
    <w:rsid w:val="004D1472"/>
    <w:rPr>
      <w:rFonts w:ascii="Arial" w:hAnsi="Arial" w:eastAsia="Times New Roman"/>
      <w:i/>
      <w:szCs w:val="20"/>
      <w:lang w:eastAsia="en-GB"/>
    </w:rPr>
  </w:style>
  <w:style w:type="paragraph" w:styleId="ssNoHeading2" w:customStyle="1">
    <w:name w:val="ssNoHeading2"/>
    <w:basedOn w:val="Heading2"/>
    <w:rsid w:val="004D1472"/>
    <w:pPr>
      <w:keepNext w:val="0"/>
      <w:tabs>
        <w:tab w:val="num" w:pos="709"/>
      </w:tabs>
      <w:spacing w:after="220"/>
      <w:ind w:left="709" w:hanging="709"/>
      <w:jc w:val="both"/>
    </w:pPr>
    <w:rPr>
      <w:rFonts w:cs="Arial"/>
      <w:szCs w:val="22"/>
      <w:lang w:eastAsia="en-US"/>
    </w:rPr>
  </w:style>
  <w:style w:type="character" w:styleId="bold1" w:customStyle="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4D1472"/>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4D1472"/>
    <w:pPr>
      <w:numPr>
        <w:numId w:val="2"/>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4D1472"/>
    <w:rPr>
      <w:rFonts w:ascii="Tahoma" w:hAnsi="Tahoma" w:eastAsia="Times New Roman" w:cs="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4D1472"/>
    <w:pPr>
      <w:spacing w:after="240"/>
    </w:pPr>
  </w:style>
  <w:style w:type="character" w:styleId="Bulletsspaced-lastbulletChar" w:customStyle="1">
    <w:name w:val="Bullets (spaced) - last bullet Char"/>
    <w:link w:val="Bulletsspaced-lastbullet"/>
    <w:uiPriority w:val="99"/>
    <w:locked/>
    <w:rsid w:val="004D1472"/>
    <w:rPr>
      <w:rFonts w:ascii="Tahoma" w:hAnsi="Tahoma" w:eastAsia="Times New Roman" w:cs="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4D1472"/>
    <w:pPr>
      <w:ind w:left="567"/>
    </w:pPr>
    <w:rPr>
      <w:rFonts w:ascii="Arial" w:hAnsi="Arial" w:eastAsia="Times New Roman"/>
      <w:color w:val="000000"/>
      <w:sz w:val="24"/>
      <w:szCs w:val="24"/>
      <w:lang w:val="x-none" w:eastAsia="x-none"/>
    </w:rPr>
  </w:style>
  <w:style w:type="character" w:styleId="NumberedparagraphChar" w:customStyle="1">
    <w:name w:val="Numbered paragraph Char"/>
    <w:link w:val="Numberedparagraph"/>
    <w:uiPriority w:val="99"/>
    <w:locked/>
    <w:rsid w:val="004D1472"/>
    <w:rPr>
      <w:rFonts w:ascii="Arial" w:hAnsi="Arial" w:eastAsia="Times New Roman" w:cs="Times New Roman"/>
      <w:color w:val="000000"/>
      <w:sz w:val="24"/>
      <w:szCs w:val="24"/>
      <w:lang w:val="x-none" w:eastAsia="x-none"/>
    </w:rPr>
  </w:style>
  <w:style w:type="table" w:styleId="TableGrid">
    <w:name w:val="Table Grid"/>
    <w:basedOn w:val="TableNormal"/>
    <w:uiPriority w:val="59"/>
    <w:rsid w:val="004D1472"/>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4D1472"/>
    <w:pPr>
      <w:widowControl w:val="0"/>
    </w:pPr>
    <w:rPr>
      <w:lang w:val="en-US"/>
    </w:rPr>
  </w:style>
  <w:style w:type="numbering" w:styleId="NoList1" w:customStyle="1">
    <w:name w:val="No List1"/>
    <w:next w:val="NoList"/>
    <w:uiPriority w:val="99"/>
    <w:semiHidden/>
    <w:unhideWhenUsed/>
    <w:rsid w:val="00AD09FB"/>
  </w:style>
  <w:style w:type="character" w:styleId="WW8Num1z0" w:customStyle="1">
    <w:name w:val="WW8Num1z0"/>
    <w:rsid w:val="0097561B"/>
    <w:rPr>
      <w:rFonts w:ascii="Symbol" w:hAnsi="Symbol" w:cs="Symbol"/>
    </w:rPr>
  </w:style>
  <w:style w:type="character" w:styleId="WW8Num2z0" w:customStyle="1">
    <w:name w:val="WW8Num2z0"/>
    <w:rsid w:val="0097561B"/>
    <w:rPr>
      <w:b/>
    </w:rPr>
  </w:style>
  <w:style w:type="character" w:styleId="WW8Num3z0" w:customStyle="1">
    <w:name w:val="WW8Num3z0"/>
    <w:rsid w:val="0097561B"/>
    <w:rPr>
      <w:rFonts w:ascii="Arial" w:hAnsi="Arial" w:eastAsia="Calibri" w:cs="Arial"/>
    </w:rPr>
  </w:style>
  <w:style w:type="character" w:styleId="WW8Num3z1" w:customStyle="1">
    <w:name w:val="WW8Num3z1"/>
    <w:rsid w:val="0097561B"/>
    <w:rPr>
      <w:rFonts w:ascii="Symbol" w:hAnsi="Symbol" w:eastAsia="Calibri" w:cs="Arial"/>
    </w:rPr>
  </w:style>
  <w:style w:type="character" w:styleId="WW8Num3z2" w:customStyle="1">
    <w:name w:val="WW8Num3z2"/>
    <w:rsid w:val="0097561B"/>
    <w:rPr>
      <w:rFonts w:ascii="Wingdings" w:hAnsi="Wingdings" w:cs="Wingdings"/>
    </w:rPr>
  </w:style>
  <w:style w:type="character" w:styleId="WW8Num3z3" w:customStyle="1">
    <w:name w:val="WW8Num3z3"/>
    <w:rsid w:val="0097561B"/>
    <w:rPr>
      <w:rFonts w:ascii="Symbol" w:hAnsi="Symbol" w:cs="Symbol"/>
    </w:rPr>
  </w:style>
  <w:style w:type="character" w:styleId="WW8Num3z4" w:customStyle="1">
    <w:name w:val="WW8Num3z4"/>
    <w:rsid w:val="0097561B"/>
    <w:rPr>
      <w:rFonts w:ascii="Courier New" w:hAnsi="Courier New" w:cs="Courier New"/>
    </w:rPr>
  </w:style>
  <w:style w:type="character" w:styleId="WW8Num4z0" w:customStyle="1">
    <w:name w:val="WW8Num4z0"/>
    <w:rsid w:val="0097561B"/>
    <w:rPr>
      <w:rFonts w:ascii="Symbol" w:hAnsi="Symbol" w:cs="Symbol"/>
    </w:rPr>
  </w:style>
  <w:style w:type="character" w:styleId="WW8Num4z1" w:customStyle="1">
    <w:name w:val="WW8Num4z1"/>
    <w:rsid w:val="0097561B"/>
    <w:rPr>
      <w:rFonts w:ascii="Courier New" w:hAnsi="Courier New" w:cs="Courier New"/>
    </w:rPr>
  </w:style>
  <w:style w:type="character" w:styleId="WW8Num4z2" w:customStyle="1">
    <w:name w:val="WW8Num4z2"/>
    <w:rsid w:val="0097561B"/>
    <w:rPr>
      <w:rFonts w:ascii="Wingdings" w:hAnsi="Wingdings" w:cs="Wingdings"/>
    </w:rPr>
  </w:style>
  <w:style w:type="character" w:styleId="WW8Num5z0" w:customStyle="1">
    <w:name w:val="WW8Num5z0"/>
    <w:rsid w:val="0097561B"/>
    <w:rPr>
      <w:rFonts w:ascii="Symbol" w:hAnsi="Symbol" w:cs="Symbol"/>
    </w:rPr>
  </w:style>
  <w:style w:type="character" w:styleId="WW8Num5z1" w:customStyle="1">
    <w:name w:val="WW8Num5z1"/>
    <w:rsid w:val="0097561B"/>
    <w:rPr>
      <w:rFonts w:ascii="Courier New" w:hAnsi="Courier New" w:cs="Courier New"/>
    </w:rPr>
  </w:style>
  <w:style w:type="character" w:styleId="WW8Num5z2" w:customStyle="1">
    <w:name w:val="WW8Num5z2"/>
    <w:rsid w:val="0097561B"/>
    <w:rPr>
      <w:rFonts w:ascii="Wingdings" w:hAnsi="Wingdings" w:cs="Wingdings"/>
    </w:rPr>
  </w:style>
  <w:style w:type="character" w:styleId="WW8Num6z0" w:customStyle="1">
    <w:name w:val="WW8Num6z0"/>
    <w:rsid w:val="0097561B"/>
    <w:rPr>
      <w:rFonts w:ascii="Arial" w:hAnsi="Arial" w:eastAsia="Calibri" w:cs="Arial"/>
    </w:rPr>
  </w:style>
  <w:style w:type="character" w:styleId="WW8Num6z1" w:customStyle="1">
    <w:name w:val="WW8Num6z1"/>
    <w:rsid w:val="0097561B"/>
    <w:rPr>
      <w:rFonts w:ascii="Courier New" w:hAnsi="Courier New" w:cs="Courier New"/>
    </w:rPr>
  </w:style>
  <w:style w:type="character" w:styleId="WW8Num6z2" w:customStyle="1">
    <w:name w:val="WW8Num6z2"/>
    <w:rsid w:val="0097561B"/>
    <w:rPr>
      <w:rFonts w:ascii="Wingdings" w:hAnsi="Wingdings" w:cs="Wingdings"/>
    </w:rPr>
  </w:style>
  <w:style w:type="character" w:styleId="WW8Num6z3" w:customStyle="1">
    <w:name w:val="WW8Num6z3"/>
    <w:rsid w:val="0097561B"/>
    <w:rPr>
      <w:rFonts w:ascii="Symbol" w:hAnsi="Symbol" w:cs="Symbol"/>
    </w:rPr>
  </w:style>
  <w:style w:type="character" w:styleId="WW8Num7z0" w:customStyle="1">
    <w:name w:val="WW8Num7z0"/>
    <w:rsid w:val="0097561B"/>
    <w:rPr>
      <w:rFonts w:ascii="Arial" w:hAnsi="Arial" w:eastAsia="Calibri" w:cs="Arial"/>
    </w:rPr>
  </w:style>
  <w:style w:type="character" w:styleId="WW8Num7z1" w:customStyle="1">
    <w:name w:val="WW8Num7z1"/>
    <w:rsid w:val="0097561B"/>
    <w:rPr>
      <w:rFonts w:ascii="Wingdings" w:hAnsi="Wingdings" w:cs="Wingdings"/>
    </w:rPr>
  </w:style>
  <w:style w:type="character" w:styleId="WW8Num7z3" w:customStyle="1">
    <w:name w:val="WW8Num7z3"/>
    <w:rsid w:val="0097561B"/>
    <w:rPr>
      <w:rFonts w:ascii="Symbol" w:hAnsi="Symbol" w:cs="Symbol"/>
    </w:rPr>
  </w:style>
  <w:style w:type="character" w:styleId="WW8Num7z4" w:customStyle="1">
    <w:name w:val="WW8Num7z4"/>
    <w:rsid w:val="0097561B"/>
    <w:rPr>
      <w:rFonts w:ascii="Courier New" w:hAnsi="Courier New" w:cs="Courier New"/>
    </w:rPr>
  </w:style>
  <w:style w:type="character" w:styleId="WW8Num8z0" w:customStyle="1">
    <w:name w:val="WW8Num8z0"/>
    <w:rsid w:val="0097561B"/>
    <w:rPr>
      <w:rFonts w:ascii="Symbol" w:hAnsi="Symbol" w:cs="Symbol"/>
      <w:color w:val="auto"/>
    </w:rPr>
  </w:style>
  <w:style w:type="character" w:styleId="WW8Num8z1" w:customStyle="1">
    <w:name w:val="WW8Num8z1"/>
    <w:rsid w:val="0097561B"/>
    <w:rPr>
      <w:rFonts w:ascii="Courier New" w:hAnsi="Courier New" w:cs="Courier New"/>
    </w:rPr>
  </w:style>
  <w:style w:type="character" w:styleId="WW8Num8z2" w:customStyle="1">
    <w:name w:val="WW8Num8z2"/>
    <w:rsid w:val="0097561B"/>
    <w:rPr>
      <w:rFonts w:ascii="Wingdings" w:hAnsi="Wingdings" w:cs="Wingdings"/>
    </w:rPr>
  </w:style>
  <w:style w:type="character" w:styleId="WW8Num8z3" w:customStyle="1">
    <w:name w:val="WW8Num8z3"/>
    <w:rsid w:val="0097561B"/>
    <w:rPr>
      <w:rFonts w:ascii="Symbol" w:hAnsi="Symbol" w:cs="Symbol"/>
    </w:rPr>
  </w:style>
  <w:style w:type="character" w:styleId="WW8Num9z0" w:customStyle="1">
    <w:name w:val="WW8Num9z0"/>
    <w:rsid w:val="0097561B"/>
    <w:rPr>
      <w:rFonts w:ascii="Symbol" w:hAnsi="Symbol" w:cs="Symbol"/>
    </w:rPr>
  </w:style>
  <w:style w:type="character" w:styleId="WW8Num9z1" w:customStyle="1">
    <w:name w:val="WW8Num9z1"/>
    <w:rsid w:val="0097561B"/>
    <w:rPr>
      <w:rFonts w:ascii="Courier New" w:hAnsi="Courier New" w:cs="Courier New"/>
    </w:rPr>
  </w:style>
  <w:style w:type="character" w:styleId="WW8Num9z2" w:customStyle="1">
    <w:name w:val="WW8Num9z2"/>
    <w:rsid w:val="0097561B"/>
    <w:rPr>
      <w:rFonts w:ascii="Wingdings" w:hAnsi="Wingdings" w:cs="Wingdings"/>
    </w:rPr>
  </w:style>
  <w:style w:type="character" w:styleId="WW8Num10z0" w:customStyle="1">
    <w:name w:val="WW8Num10z0"/>
    <w:rsid w:val="0097561B"/>
    <w:rPr>
      <w:rFonts w:ascii="Symbol" w:hAnsi="Symbol" w:cs="Symbol"/>
    </w:rPr>
  </w:style>
  <w:style w:type="character" w:styleId="WW8Num10z1" w:customStyle="1">
    <w:name w:val="WW8Num10z1"/>
    <w:rsid w:val="0097561B"/>
    <w:rPr>
      <w:rFonts w:ascii="Courier New" w:hAnsi="Courier New" w:cs="Courier New"/>
    </w:rPr>
  </w:style>
  <w:style w:type="character" w:styleId="WW8Num10z2" w:customStyle="1">
    <w:name w:val="WW8Num10z2"/>
    <w:rsid w:val="0097561B"/>
    <w:rPr>
      <w:rFonts w:ascii="Wingdings" w:hAnsi="Wingdings" w:cs="Wingdings"/>
    </w:rPr>
  </w:style>
  <w:style w:type="character" w:styleId="WW8Num11z0" w:customStyle="1">
    <w:name w:val="WW8Num11z0"/>
    <w:rsid w:val="0097561B"/>
    <w:rPr>
      <w:rFonts w:ascii="Symbol" w:hAnsi="Symbol" w:cs="Symbol"/>
    </w:rPr>
  </w:style>
  <w:style w:type="character" w:styleId="FootnoteCharacters" w:customStyle="1">
    <w:name w:val="Footnote Characters"/>
    <w:rsid w:val="0097561B"/>
    <w:rPr>
      <w:vertAlign w:val="superscript"/>
    </w:rPr>
  </w:style>
  <w:style w:type="paragraph" w:styleId="Heading" w:customStyle="1">
    <w:name w:val="Heading"/>
    <w:basedOn w:val="Normal"/>
    <w:next w:val="BodyText"/>
    <w:rsid w:val="0097561B"/>
    <w:pPr>
      <w:suppressAutoHyphens/>
      <w:jc w:val="center"/>
    </w:pPr>
    <w:rPr>
      <w:rFonts w:ascii="Times New Roman" w:hAnsi="Times New Roman" w:eastAsia="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styleId="Index" w:customStyle="1">
    <w:name w:val="Index"/>
    <w:basedOn w:val="Normal"/>
    <w:rsid w:val="0097561B"/>
    <w:pPr>
      <w:suppressLineNumbers/>
      <w:suppressAutoHyphens/>
    </w:pPr>
    <w:rPr>
      <w:rFonts w:cs="Lohit Hindi"/>
      <w:lang w:eastAsia="zh-CN"/>
    </w:rPr>
  </w:style>
  <w:style w:type="paragraph" w:styleId="WW-Default" w:customStyle="1">
    <w:name w:val="WW-Default"/>
    <w:rsid w:val="0097561B"/>
    <w:pPr>
      <w:suppressAutoHyphens/>
      <w:autoSpaceDE w:val="0"/>
    </w:pPr>
    <w:rPr>
      <w:rFonts w:ascii="Arial" w:hAnsi="Arial" w:eastAsia="Calibri" w:cs="Arial"/>
      <w:color w:val="000000"/>
      <w:sz w:val="24"/>
      <w:szCs w:val="24"/>
      <w:lang w:eastAsia="zh-CN"/>
    </w:rPr>
  </w:style>
  <w:style w:type="paragraph" w:styleId="ListParagraph2" w:customStyle="1">
    <w:name w:val="List Paragraph 2"/>
    <w:basedOn w:val="Normal"/>
    <w:rsid w:val="0097561B"/>
    <w:pPr>
      <w:numPr>
        <w:numId w:val="3"/>
      </w:numPr>
      <w:suppressAutoHyphens/>
    </w:pPr>
    <w:rPr>
      <w:lang w:eastAsia="zh-CN"/>
    </w:rPr>
  </w:style>
  <w:style w:type="paragraph" w:styleId="cHons" w:customStyle="1">
    <w:name w:val="c(Hons)"/>
    <w:aliases w:val="MA,MSc,etc."/>
    <w:basedOn w:val="Normal"/>
    <w:uiPriority w:val="99"/>
    <w:rsid w:val="0097561B"/>
    <w:pPr>
      <w:numPr>
        <w:numId w:val="4"/>
      </w:numPr>
      <w:suppressAutoHyphens/>
    </w:pPr>
    <w:rPr>
      <w:rFonts w:ascii="Times New Roman" w:hAnsi="Times New Roman" w:eastAsia="Times New Roman"/>
      <w:b/>
      <w:sz w:val="24"/>
      <w:szCs w:val="20"/>
      <w:lang w:val="en-US" w:eastAsia="zh-CN"/>
    </w:rPr>
  </w:style>
  <w:style w:type="paragraph" w:styleId="Pa3" w:customStyle="1">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hAnsi="Times New Roman" w:eastAsia="Times New Roman"/>
      <w:sz w:val="20"/>
      <w:szCs w:val="20"/>
    </w:rPr>
  </w:style>
  <w:style w:type="paragraph" w:styleId="TableContents" w:customStyle="1">
    <w:name w:val="Table Contents"/>
    <w:basedOn w:val="Normal"/>
    <w:rsid w:val="0097561B"/>
    <w:pPr>
      <w:suppressLineNumbers/>
      <w:suppressAutoHyphens/>
    </w:pPr>
    <w:rPr>
      <w:lang w:eastAsia="zh-CN"/>
    </w:rPr>
  </w:style>
  <w:style w:type="paragraph" w:styleId="TableHeading" w:customStyle="1">
    <w:name w:val="Table Heading"/>
    <w:basedOn w:val="TableContents"/>
    <w:rsid w:val="0097561B"/>
    <w:pPr>
      <w:jc w:val="center"/>
    </w:pPr>
    <w:rPr>
      <w:b/>
      <w:bCs/>
    </w:rPr>
  </w:style>
  <w:style w:type="paragraph" w:styleId="Framecontents" w:customStyle="1">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hAnsi="Arial" w:eastAsia="Calibri" w:cs="Times New Roman"/>
    </w:rPr>
  </w:style>
  <w:style w:type="paragraph" w:styleId="DefaultArial" w:customStyle="1">
    <w:name w:val="DefaultArial"/>
    <w:basedOn w:val="Normal"/>
    <w:rsid w:val="009A303B"/>
    <w:pPr>
      <w:widowControl w:val="0"/>
      <w:shd w:val="clear" w:color="auto" w:fill="FFFFFF"/>
      <w:suppressAutoHyphens/>
    </w:pPr>
    <w:rPr>
      <w:rFonts w:ascii="Arial" w:hAnsi="Arial" w:eastAsia="HelveticaNeue-Light" w:cs="Arial"/>
      <w:color w:val="000000"/>
      <w:sz w:val="24"/>
      <w:lang w:eastAsia="zh-CN"/>
    </w:rPr>
  </w:style>
  <w:style w:type="paragraph" w:styleId="Bull" w:customStyle="1">
    <w:name w:val="Bull"/>
    <w:basedOn w:val="DefaultArial"/>
    <w:rsid w:val="009A303B"/>
    <w:pPr>
      <w:tabs>
        <w:tab w:val="num" w:pos="720"/>
      </w:tabs>
      <w:ind w:left="720" w:hanging="360"/>
    </w:pPr>
    <w:rPr>
      <w:szCs w:val="24"/>
    </w:rPr>
  </w:style>
  <w:style w:type="paragraph" w:styleId="ColorfulList-Accent11" w:customStyle="1">
    <w:name w:val="Colorful List - Accent 11"/>
    <w:basedOn w:val="Normal"/>
    <w:uiPriority w:val="34"/>
    <w:qFormat/>
    <w:rsid w:val="00000D25"/>
    <w:pPr>
      <w:spacing w:after="200" w:line="276" w:lineRule="auto"/>
      <w:ind w:left="720"/>
      <w:contextualSpacing/>
    </w:pPr>
  </w:style>
  <w:style w:type="paragraph" w:styleId="NoSpacing1" w:customStyle="1">
    <w:name w:val="No Spacing1"/>
    <w:uiPriority w:val="1"/>
    <w:qFormat/>
    <w:rsid w:val="00000D25"/>
    <w:rPr>
      <w:rFonts w:ascii="Calibri" w:hAnsi="Calibri" w:eastAsia="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styleId="DocumentMapChar" w:customStyle="1">
    <w:name w:val="Document Map Char"/>
    <w:basedOn w:val="DefaultParagraphFont"/>
    <w:link w:val="DocumentMap"/>
    <w:semiHidden/>
    <w:rsid w:val="00000D25"/>
    <w:rPr>
      <w:rFonts w:ascii="Times New Roman" w:hAnsi="Times New Roman" w:eastAsia="Calibri" w:cs="Times New Roman"/>
      <w:sz w:val="24"/>
      <w:szCs w:val="24"/>
    </w:rPr>
  </w:style>
  <w:style w:type="character" w:styleId="CommentSubjectChar1" w:customStyle="1">
    <w:name w:val="Comment Subject Char1"/>
    <w:basedOn w:val="CommentTextChar"/>
    <w:semiHidden/>
    <w:rsid w:val="00061498"/>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meche.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raes.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yperlink" Target="http://sec.kingston.ac.uk/about-SEC/schools/aerospace-and-aircraft-engineering/" TargetMode="Externa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WWW.raes.org/"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engc.org.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Q2KYXEJVSEAZ-1359712358-5404</_dlc_DocId>
    <_dlc_DocIdUrl xmlns="aad4ebfb-e12b-4649-9fe9-c2cfaad05fb6">
      <Url>https://happywiredcraig.sharepoint.com/sites/kingstonuni-curriculum-management-dev1/_layouts/15/DocIdRedir.aspx?ID=Q2KYXEJVSEAZ-1359712358-5404</Url>
      <Description>Q2KYXEJVSEAZ-1359712358-5404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AFF835F3-B028-49B0-BF1B-5B89E8EA0754}"/>
</file>

<file path=customXml/itemProps4.xml><?xml version="1.0" encoding="utf-8"?>
<ds:datastoreItem xmlns:ds="http://schemas.openxmlformats.org/officeDocument/2006/customXml" ds:itemID="{36E16B71-B2FF-44BD-81D2-751B3C73C5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Syed Islam</cp:lastModifiedBy>
  <cp:revision>5</cp:revision>
  <dcterms:created xsi:type="dcterms:W3CDTF">2021-07-06T08:20:00Z</dcterms:created>
  <dcterms:modified xsi:type="dcterms:W3CDTF">2021-09-08T15:46:42Z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1448800</vt:r8>
  </property>
  <property fmtid="{D5CDD505-2E9C-101B-9397-08002B2CF9AE}" pid="5" name="_dlc_DocIdItemGuid">
    <vt:lpwstr>4c22c37e-a0bd-45b6-b220-9c386563d0dd</vt:lpwstr>
  </property>
</Properties>
</file>