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2AD62" w14:textId="77777777" w:rsidR="002835BA" w:rsidRPr="0059721B" w:rsidRDefault="002835BA" w:rsidP="00DF741A">
      <w:pPr>
        <w:rPr>
          <w:rFonts w:ascii="Arial" w:hAnsi="Arial" w:cs="Arial"/>
          <w:noProof/>
        </w:rPr>
      </w:pPr>
    </w:p>
    <w:p w14:paraId="3DA25E2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19021229" w14:textId="77777777" w:rsidR="00DF741A" w:rsidRPr="0059721B" w:rsidRDefault="00DF741A" w:rsidP="00DF741A">
      <w:pPr>
        <w:jc w:val="right"/>
        <w:rPr>
          <w:rFonts w:ascii="Arial" w:hAnsi="Arial" w:cs="Arial"/>
          <w:b/>
          <w:szCs w:val="24"/>
        </w:rPr>
      </w:pPr>
    </w:p>
    <w:p w14:paraId="7F7F7BEB" w14:textId="77777777" w:rsidR="00DF741A" w:rsidRPr="0059721B" w:rsidRDefault="00DF741A" w:rsidP="00DF741A">
      <w:pPr>
        <w:rPr>
          <w:rFonts w:ascii="Arial" w:hAnsi="Arial" w:cs="Arial"/>
          <w:b/>
          <w:szCs w:val="24"/>
        </w:rPr>
      </w:pPr>
    </w:p>
    <w:p w14:paraId="58C1DC15" w14:textId="77777777" w:rsidR="00DF741A" w:rsidRPr="0059721B" w:rsidRDefault="00DF741A" w:rsidP="00DF741A">
      <w:pPr>
        <w:rPr>
          <w:rFonts w:ascii="Arial" w:hAnsi="Arial" w:cs="Arial"/>
          <w:b/>
          <w:szCs w:val="24"/>
        </w:rPr>
      </w:pPr>
    </w:p>
    <w:p w14:paraId="2024F942" w14:textId="77777777" w:rsidR="00DF741A" w:rsidRPr="00DC615C" w:rsidRDefault="00DF741A" w:rsidP="00DF741A">
      <w:pPr>
        <w:rPr>
          <w:rFonts w:ascii="Arial" w:hAnsi="Arial" w:cs="Arial"/>
          <w:b/>
          <w:sz w:val="24"/>
          <w:szCs w:val="24"/>
        </w:rPr>
      </w:pPr>
    </w:p>
    <w:p w14:paraId="457B1478" w14:textId="77777777" w:rsidR="00DF741A" w:rsidRPr="00DC615C" w:rsidRDefault="00DF741A" w:rsidP="00DF741A">
      <w:pPr>
        <w:rPr>
          <w:rFonts w:ascii="Arial" w:hAnsi="Arial" w:cs="Arial"/>
          <w:b/>
          <w:sz w:val="24"/>
          <w:szCs w:val="24"/>
        </w:rPr>
      </w:pPr>
    </w:p>
    <w:p w14:paraId="1DCD21FA" w14:textId="77777777" w:rsidR="00061498" w:rsidRPr="0059721B" w:rsidRDefault="00061498" w:rsidP="00061498">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19D3A40" w14:textId="77777777" w:rsidR="00061498" w:rsidRPr="0059721B" w:rsidRDefault="00061498" w:rsidP="00061498">
      <w:pPr>
        <w:rPr>
          <w:rFonts w:ascii="Arial" w:hAnsi="Arial" w:cs="Arial"/>
          <w:b/>
          <w:sz w:val="28"/>
          <w:szCs w:val="24"/>
        </w:rPr>
      </w:pPr>
    </w:p>
    <w:p w14:paraId="67D09F8F" w14:textId="77777777" w:rsidR="00061498" w:rsidRDefault="00061498" w:rsidP="00061498">
      <w:pPr>
        <w:rPr>
          <w:rFonts w:ascii="Arial" w:hAnsi="Arial" w:cs="Arial"/>
          <w:b/>
          <w:sz w:val="28"/>
          <w:szCs w:val="24"/>
        </w:rPr>
      </w:pPr>
    </w:p>
    <w:p w14:paraId="498629E2" w14:textId="77777777" w:rsidR="00061498" w:rsidRDefault="00061498" w:rsidP="00061498">
      <w:pPr>
        <w:ind w:left="2127" w:hanging="2127"/>
        <w:rPr>
          <w:rFonts w:ascii="Arial" w:hAnsi="Arial" w:cs="Arial"/>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sz w:val="28"/>
          <w:szCs w:val="24"/>
        </w:rPr>
        <w:t xml:space="preserve">MEng Aerospace Engineering </w:t>
      </w:r>
    </w:p>
    <w:p w14:paraId="3B01A363" w14:textId="77777777" w:rsidR="00061498" w:rsidRPr="00CE446D" w:rsidRDefault="00061498" w:rsidP="00061498">
      <w:pPr>
        <w:rPr>
          <w:rFonts w:ascii="Arial" w:hAnsi="Arial" w:cs="Arial"/>
          <w:b/>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sidRPr="00695032">
        <w:rPr>
          <w:rFonts w:ascii="Arial" w:hAnsi="Arial" w:cs="Arial"/>
          <w:sz w:val="28"/>
          <w:szCs w:val="24"/>
        </w:rPr>
        <w:t>MEng Aerospace Engineering</w:t>
      </w:r>
      <w:r>
        <w:rPr>
          <w:rFonts w:ascii="Arial" w:hAnsi="Arial" w:cs="Arial"/>
          <w:sz w:val="28"/>
          <w:szCs w:val="24"/>
        </w:rPr>
        <w:t xml:space="preserve"> (Space Technology) </w:t>
      </w:r>
      <w:r>
        <w:rPr>
          <w:rFonts w:ascii="Arial" w:hAnsi="Arial" w:cs="Arial"/>
          <w:sz w:val="28"/>
          <w:szCs w:val="24"/>
        </w:rPr>
        <w:tab/>
      </w:r>
    </w:p>
    <w:p w14:paraId="48E5D01A" w14:textId="77777777" w:rsidR="00061498" w:rsidRPr="0059721B" w:rsidRDefault="00061498" w:rsidP="00061498">
      <w:pPr>
        <w:rPr>
          <w:rFonts w:ascii="Arial" w:hAnsi="Arial" w:cs="Arial"/>
          <w:b/>
          <w:sz w:val="28"/>
          <w:szCs w:val="24"/>
        </w:rPr>
      </w:pPr>
    </w:p>
    <w:p w14:paraId="336D45B2" w14:textId="77777777" w:rsidR="00061498" w:rsidRPr="00695032" w:rsidRDefault="00061498" w:rsidP="00061498">
      <w:pPr>
        <w:rPr>
          <w:rFonts w:ascii="Arial" w:hAnsi="Arial" w:cs="Arial"/>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sz w:val="28"/>
          <w:szCs w:val="24"/>
        </w:rPr>
        <w:t>March 2018</w:t>
      </w:r>
    </w:p>
    <w:p w14:paraId="021785C0" w14:textId="77777777" w:rsidR="00061498" w:rsidRPr="00695032" w:rsidRDefault="00061498" w:rsidP="00061498">
      <w:pPr>
        <w:rPr>
          <w:rFonts w:ascii="Arial" w:hAnsi="Arial" w:cs="Arial"/>
          <w:sz w:val="28"/>
          <w:szCs w:val="24"/>
        </w:rPr>
      </w:pPr>
    </w:p>
    <w:p w14:paraId="5B72C02F" w14:textId="40856388" w:rsidR="00061498" w:rsidRPr="00C6094F" w:rsidRDefault="00061498" w:rsidP="00061498">
      <w:pPr>
        <w:rPr>
          <w:rFonts w:ascii="Arial" w:hAnsi="Arial" w:cs="Arial"/>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sidR="00312D97">
        <w:rPr>
          <w:rFonts w:ascii="Arial" w:hAnsi="Arial" w:cs="Arial"/>
          <w:sz w:val="28"/>
          <w:szCs w:val="24"/>
        </w:rPr>
        <w:t>July 2019</w:t>
      </w:r>
      <w:bookmarkStart w:id="0" w:name="_GoBack"/>
      <w:bookmarkEnd w:id="0"/>
    </w:p>
    <w:p w14:paraId="5C43B613" w14:textId="77777777" w:rsidR="00061498" w:rsidRPr="0059721B" w:rsidRDefault="00061498" w:rsidP="00061498">
      <w:pPr>
        <w:rPr>
          <w:rFonts w:ascii="Arial" w:hAnsi="Arial" w:cs="Arial"/>
          <w:b/>
          <w:szCs w:val="24"/>
        </w:rPr>
      </w:pPr>
    </w:p>
    <w:p w14:paraId="2CACD012" w14:textId="77777777" w:rsidR="00061498" w:rsidRPr="0059721B" w:rsidRDefault="00061498" w:rsidP="00061498">
      <w:pPr>
        <w:rPr>
          <w:rFonts w:ascii="Arial" w:hAnsi="Arial" w:cs="Arial"/>
          <w:b/>
          <w:szCs w:val="24"/>
        </w:rPr>
      </w:pPr>
    </w:p>
    <w:p w14:paraId="7CB6FBDB" w14:textId="77777777" w:rsidR="00061498" w:rsidRPr="0059721B" w:rsidRDefault="00061498" w:rsidP="00061498">
      <w:pPr>
        <w:rPr>
          <w:rFonts w:ascii="Arial" w:hAnsi="Arial" w:cs="Arial"/>
          <w:b/>
          <w:szCs w:val="24"/>
        </w:rPr>
      </w:pPr>
    </w:p>
    <w:p w14:paraId="12E8FF0A" w14:textId="77777777" w:rsidR="00061498" w:rsidRPr="0059721B" w:rsidRDefault="00061498" w:rsidP="00061498">
      <w:pPr>
        <w:jc w:val="both"/>
        <w:rPr>
          <w:rFonts w:ascii="Arial" w:hAnsi="Arial" w:cs="Arial"/>
          <w:szCs w:val="24"/>
        </w:rPr>
      </w:pPr>
    </w:p>
    <w:p w14:paraId="0F8CED7D" w14:textId="77777777" w:rsidR="00061498" w:rsidRPr="0059721B" w:rsidRDefault="00061498" w:rsidP="00061498">
      <w:pPr>
        <w:jc w:val="both"/>
        <w:rPr>
          <w:rFonts w:ascii="Arial" w:hAnsi="Arial" w:cs="Arial"/>
          <w:szCs w:val="24"/>
        </w:rPr>
      </w:pPr>
    </w:p>
    <w:p w14:paraId="2C7F997F" w14:textId="77777777" w:rsidR="00061498" w:rsidRPr="0059721B" w:rsidRDefault="00061498" w:rsidP="00061498">
      <w:pPr>
        <w:jc w:val="both"/>
        <w:rPr>
          <w:rFonts w:ascii="Arial" w:hAnsi="Arial" w:cs="Arial"/>
          <w:szCs w:val="24"/>
        </w:rPr>
      </w:pPr>
    </w:p>
    <w:p w14:paraId="363062BF" w14:textId="77777777" w:rsidR="00061498" w:rsidRPr="0059721B" w:rsidRDefault="00061498" w:rsidP="00061498">
      <w:pPr>
        <w:jc w:val="both"/>
        <w:rPr>
          <w:rFonts w:ascii="Arial" w:hAnsi="Arial" w:cs="Arial"/>
          <w:szCs w:val="24"/>
        </w:rPr>
      </w:pPr>
    </w:p>
    <w:p w14:paraId="79490968" w14:textId="77777777" w:rsidR="00061498" w:rsidRPr="0059721B" w:rsidRDefault="00061498" w:rsidP="00061498">
      <w:pPr>
        <w:jc w:val="both"/>
        <w:rPr>
          <w:rFonts w:ascii="Arial" w:hAnsi="Arial" w:cs="Arial"/>
          <w:szCs w:val="24"/>
        </w:rPr>
      </w:pPr>
    </w:p>
    <w:p w14:paraId="01FADAB0" w14:textId="77777777" w:rsidR="00061498" w:rsidRPr="0059721B" w:rsidRDefault="00061498" w:rsidP="00061498">
      <w:pPr>
        <w:jc w:val="both"/>
        <w:rPr>
          <w:rFonts w:ascii="Arial" w:hAnsi="Arial" w:cs="Arial"/>
          <w:szCs w:val="24"/>
        </w:rPr>
      </w:pPr>
    </w:p>
    <w:p w14:paraId="0FA447D0" w14:textId="77777777" w:rsidR="00061498" w:rsidRPr="0059721B" w:rsidRDefault="00061498" w:rsidP="00061498">
      <w:pPr>
        <w:jc w:val="both"/>
        <w:rPr>
          <w:rFonts w:ascii="Arial" w:hAnsi="Arial" w:cs="Arial"/>
          <w:szCs w:val="24"/>
        </w:rPr>
      </w:pPr>
    </w:p>
    <w:p w14:paraId="2C63C10C" w14:textId="77777777" w:rsidR="00061498" w:rsidRPr="00061498" w:rsidRDefault="00061498" w:rsidP="00061498">
      <w:pPr>
        <w:jc w:val="both"/>
        <w:rPr>
          <w:rFonts w:ascii="Arial" w:hAnsi="Arial" w:cs="Arial"/>
          <w:sz w:val="24"/>
          <w:szCs w:val="24"/>
        </w:rPr>
      </w:pPr>
    </w:p>
    <w:p w14:paraId="09F1A29C" w14:textId="77777777" w:rsidR="00061498" w:rsidRPr="00061498" w:rsidRDefault="00061498" w:rsidP="00061498">
      <w:pPr>
        <w:rPr>
          <w:rFonts w:ascii="Arial" w:hAnsi="Arial" w:cs="Arial"/>
          <w:sz w:val="24"/>
          <w:szCs w:val="24"/>
        </w:rPr>
      </w:pPr>
      <w:r w:rsidRPr="00061498">
        <w:rPr>
          <w:rFonts w:ascii="Arial" w:hAnsi="Arial" w:cs="Arial"/>
          <w:sz w:val="24"/>
          <w:szCs w:val="24"/>
        </w:rPr>
        <w:br w:type="page"/>
      </w:r>
      <w:r w:rsidRPr="00061498">
        <w:rPr>
          <w:rFonts w:ascii="Arial" w:hAnsi="Arial" w:cs="Arial"/>
          <w:sz w:val="24"/>
          <w:szCs w:val="24"/>
        </w:rPr>
        <w:lastRenderedPageBreak/>
        <w:t>This Programme Specification</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noProof/>
          <w:sz w:val="24"/>
          <w:szCs w:val="24"/>
        </w:rPr>
        <w:instrText>Programme Specification</w:instrText>
      </w:r>
      <w:r w:rsidRPr="00061498">
        <w:rPr>
          <w:rFonts w:ascii="Arial" w:hAnsi="Arial" w:cs="Arial"/>
          <w:sz w:val="24"/>
          <w:szCs w:val="24"/>
        </w:rPr>
        <w:instrText xml:space="preserve">" </w:instrText>
      </w:r>
      <w:r w:rsidRPr="00061498">
        <w:rPr>
          <w:rFonts w:ascii="Arial" w:hAnsi="Arial" w:cs="Arial"/>
          <w:sz w:val="24"/>
          <w:szCs w:val="24"/>
        </w:rPr>
        <w:fldChar w:fldCharType="end"/>
      </w:r>
      <w:r w:rsidRPr="00061498">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15F7E575" w14:textId="77777777" w:rsidR="00061498" w:rsidRPr="00061498" w:rsidRDefault="00061498" w:rsidP="00061498">
      <w:pPr>
        <w:rPr>
          <w:rFonts w:ascii="Arial" w:hAnsi="Arial" w:cs="Arial"/>
          <w:b/>
          <w:sz w:val="24"/>
          <w:szCs w:val="24"/>
        </w:rPr>
      </w:pPr>
      <w:r w:rsidRPr="00061498">
        <w:rPr>
          <w:rFonts w:ascii="Arial" w:hAnsi="Arial" w:cs="Arial"/>
          <w:i/>
          <w:color w:val="FF0000"/>
          <w:sz w:val="24"/>
          <w:szCs w:val="24"/>
        </w:rPr>
        <w:br w:type="page"/>
      </w:r>
      <w:r w:rsidRPr="00061498">
        <w:rPr>
          <w:rFonts w:ascii="Arial" w:hAnsi="Arial" w:cs="Arial"/>
          <w:b/>
          <w:sz w:val="24"/>
          <w:szCs w:val="24"/>
        </w:rPr>
        <w:lastRenderedPageBreak/>
        <w:t>SECTION 1:</w:t>
      </w:r>
      <w:r w:rsidRPr="00061498">
        <w:rPr>
          <w:rFonts w:ascii="Arial" w:hAnsi="Arial" w:cs="Arial"/>
          <w:b/>
          <w:sz w:val="24"/>
          <w:szCs w:val="24"/>
        </w:rPr>
        <w:tab/>
        <w:t>GENERAL INFORMATION</w:t>
      </w:r>
    </w:p>
    <w:p w14:paraId="622A887A" w14:textId="77777777" w:rsidR="00061498" w:rsidRPr="00061498" w:rsidRDefault="00061498" w:rsidP="00061498">
      <w:pPr>
        <w:rPr>
          <w:rFonts w:ascii="Arial" w:hAnsi="Arial" w:cs="Arial"/>
          <w:b/>
          <w:sz w:val="24"/>
          <w:szCs w:val="24"/>
        </w:rPr>
      </w:pPr>
    </w:p>
    <w:tbl>
      <w:tblPr>
        <w:tblW w:w="0" w:type="auto"/>
        <w:tblLook w:val="04A0" w:firstRow="1" w:lastRow="0" w:firstColumn="1" w:lastColumn="0" w:noHBand="0" w:noVBand="1"/>
      </w:tblPr>
      <w:tblGrid>
        <w:gridCol w:w="3440"/>
        <w:gridCol w:w="5586"/>
      </w:tblGrid>
      <w:tr w:rsidR="00061498" w:rsidRPr="00061498" w14:paraId="7EDF1809" w14:textId="77777777" w:rsidTr="00024BF1">
        <w:tc>
          <w:tcPr>
            <w:tcW w:w="3510" w:type="dxa"/>
          </w:tcPr>
          <w:p w14:paraId="14C29B65" w14:textId="77777777" w:rsidR="00061498" w:rsidRPr="00061498" w:rsidRDefault="00061498" w:rsidP="00024BF1">
            <w:pPr>
              <w:rPr>
                <w:rFonts w:ascii="Arial" w:hAnsi="Arial" w:cs="Arial"/>
                <w:b/>
                <w:sz w:val="24"/>
                <w:szCs w:val="24"/>
              </w:rPr>
            </w:pPr>
            <w:r w:rsidRPr="00061498">
              <w:rPr>
                <w:rFonts w:ascii="Arial" w:hAnsi="Arial" w:cs="Arial"/>
                <w:b/>
                <w:sz w:val="24"/>
                <w:szCs w:val="24"/>
              </w:rPr>
              <w:t>Title:</w:t>
            </w:r>
          </w:p>
        </w:tc>
        <w:tc>
          <w:tcPr>
            <w:tcW w:w="5732" w:type="dxa"/>
          </w:tcPr>
          <w:p w14:paraId="08D03AD3"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MEng Aerospace Engineering </w:t>
            </w:r>
          </w:p>
          <w:p w14:paraId="376D6EEB"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MEng Aerospace Engineering (Space Technology) </w:t>
            </w:r>
            <w:r w:rsidRPr="00061498">
              <w:rPr>
                <w:rFonts w:ascii="Arial" w:hAnsi="Arial" w:cs="Arial"/>
                <w:sz w:val="24"/>
                <w:szCs w:val="24"/>
              </w:rPr>
              <w:tab/>
            </w:r>
          </w:p>
          <w:p w14:paraId="7C450509" w14:textId="77777777" w:rsidR="00061498" w:rsidRPr="00061498" w:rsidRDefault="00061498" w:rsidP="00024BF1">
            <w:pPr>
              <w:rPr>
                <w:rFonts w:ascii="Arial" w:hAnsi="Arial" w:cs="Arial"/>
                <w:sz w:val="24"/>
                <w:szCs w:val="24"/>
              </w:rPr>
            </w:pPr>
          </w:p>
        </w:tc>
      </w:tr>
      <w:tr w:rsidR="00061498" w:rsidRPr="00061498" w14:paraId="75406FCD" w14:textId="77777777" w:rsidTr="00024BF1">
        <w:tc>
          <w:tcPr>
            <w:tcW w:w="3510" w:type="dxa"/>
          </w:tcPr>
          <w:p w14:paraId="4FAA1584" w14:textId="77777777" w:rsidR="00061498" w:rsidRPr="00061498" w:rsidRDefault="00061498" w:rsidP="00024BF1">
            <w:pPr>
              <w:rPr>
                <w:rFonts w:ascii="Arial" w:hAnsi="Arial" w:cs="Arial"/>
                <w:b/>
                <w:sz w:val="24"/>
                <w:szCs w:val="24"/>
              </w:rPr>
            </w:pPr>
            <w:r w:rsidRPr="00061498">
              <w:rPr>
                <w:rFonts w:ascii="Arial" w:hAnsi="Arial" w:cs="Arial"/>
                <w:b/>
                <w:sz w:val="24"/>
                <w:szCs w:val="24"/>
              </w:rPr>
              <w:t>Awarding Institution:</w:t>
            </w:r>
          </w:p>
          <w:p w14:paraId="4B0859B8" w14:textId="77777777" w:rsidR="00061498" w:rsidRPr="00061498" w:rsidRDefault="00061498" w:rsidP="00024BF1">
            <w:pPr>
              <w:rPr>
                <w:rFonts w:ascii="Arial" w:hAnsi="Arial" w:cs="Arial"/>
                <w:b/>
                <w:sz w:val="24"/>
                <w:szCs w:val="24"/>
              </w:rPr>
            </w:pPr>
          </w:p>
        </w:tc>
        <w:tc>
          <w:tcPr>
            <w:tcW w:w="5732" w:type="dxa"/>
          </w:tcPr>
          <w:p w14:paraId="1A66CFD9" w14:textId="77777777" w:rsidR="00061498" w:rsidRPr="00061498" w:rsidRDefault="00061498" w:rsidP="00024BF1">
            <w:pPr>
              <w:rPr>
                <w:rFonts w:ascii="Arial" w:hAnsi="Arial" w:cs="Arial"/>
                <w:sz w:val="24"/>
                <w:szCs w:val="24"/>
              </w:rPr>
            </w:pPr>
            <w:r w:rsidRPr="00061498">
              <w:rPr>
                <w:rFonts w:ascii="Arial" w:hAnsi="Arial" w:cs="Arial"/>
                <w:sz w:val="24"/>
                <w:szCs w:val="24"/>
              </w:rPr>
              <w:t>Kingston University</w:t>
            </w:r>
          </w:p>
        </w:tc>
      </w:tr>
      <w:tr w:rsidR="00061498" w:rsidRPr="00061498" w14:paraId="28B8011E" w14:textId="77777777" w:rsidTr="00024BF1">
        <w:tc>
          <w:tcPr>
            <w:tcW w:w="3510" w:type="dxa"/>
          </w:tcPr>
          <w:p w14:paraId="440DFF9D" w14:textId="77777777" w:rsidR="00061498" w:rsidRPr="00061498" w:rsidRDefault="00061498" w:rsidP="00024BF1">
            <w:pPr>
              <w:rPr>
                <w:rFonts w:ascii="Arial" w:hAnsi="Arial" w:cs="Arial"/>
                <w:b/>
                <w:sz w:val="24"/>
                <w:szCs w:val="24"/>
              </w:rPr>
            </w:pPr>
            <w:r w:rsidRPr="00061498">
              <w:rPr>
                <w:rFonts w:ascii="Arial" w:hAnsi="Arial" w:cs="Arial"/>
                <w:b/>
                <w:sz w:val="24"/>
                <w:szCs w:val="24"/>
              </w:rPr>
              <w:t>Teaching Institution:</w:t>
            </w:r>
          </w:p>
          <w:p w14:paraId="6813F27D" w14:textId="77777777" w:rsidR="00061498" w:rsidRPr="00061498" w:rsidRDefault="00061498" w:rsidP="00024BF1">
            <w:pPr>
              <w:rPr>
                <w:rFonts w:ascii="Arial" w:hAnsi="Arial" w:cs="Arial"/>
                <w:b/>
                <w:sz w:val="24"/>
                <w:szCs w:val="24"/>
              </w:rPr>
            </w:pPr>
          </w:p>
        </w:tc>
        <w:tc>
          <w:tcPr>
            <w:tcW w:w="5732" w:type="dxa"/>
          </w:tcPr>
          <w:p w14:paraId="604A980C" w14:textId="77777777" w:rsidR="00061498" w:rsidRPr="00061498" w:rsidRDefault="00061498" w:rsidP="00024BF1">
            <w:pPr>
              <w:rPr>
                <w:rFonts w:ascii="Arial" w:hAnsi="Arial" w:cs="Arial"/>
                <w:i/>
                <w:color w:val="FF0000"/>
                <w:sz w:val="24"/>
                <w:szCs w:val="24"/>
              </w:rPr>
            </w:pPr>
            <w:r w:rsidRPr="00061498">
              <w:rPr>
                <w:rFonts w:ascii="Arial" w:hAnsi="Arial" w:cs="Arial"/>
                <w:sz w:val="24"/>
                <w:szCs w:val="24"/>
              </w:rPr>
              <w:t>Kingston University</w:t>
            </w:r>
          </w:p>
        </w:tc>
      </w:tr>
      <w:tr w:rsidR="00061498" w:rsidRPr="00061498" w14:paraId="117F454A" w14:textId="77777777" w:rsidTr="00024BF1">
        <w:tc>
          <w:tcPr>
            <w:tcW w:w="3510" w:type="dxa"/>
          </w:tcPr>
          <w:p w14:paraId="360F9FEF" w14:textId="77777777" w:rsidR="00061498" w:rsidRPr="00061498" w:rsidRDefault="00061498" w:rsidP="00024BF1">
            <w:pPr>
              <w:rPr>
                <w:rFonts w:ascii="Arial" w:hAnsi="Arial" w:cs="Arial"/>
                <w:b/>
                <w:sz w:val="24"/>
                <w:szCs w:val="24"/>
              </w:rPr>
            </w:pPr>
            <w:r w:rsidRPr="00061498">
              <w:rPr>
                <w:rFonts w:ascii="Arial" w:hAnsi="Arial" w:cs="Arial"/>
                <w:b/>
                <w:sz w:val="24"/>
                <w:szCs w:val="24"/>
              </w:rPr>
              <w:t>Location:</w:t>
            </w:r>
          </w:p>
        </w:tc>
        <w:tc>
          <w:tcPr>
            <w:tcW w:w="5732" w:type="dxa"/>
          </w:tcPr>
          <w:p w14:paraId="10776AF8" w14:textId="77777777" w:rsidR="00061498" w:rsidRPr="00061498" w:rsidRDefault="00061498" w:rsidP="00024BF1">
            <w:pPr>
              <w:rPr>
                <w:rFonts w:ascii="Arial" w:hAnsi="Arial" w:cs="Arial"/>
                <w:sz w:val="24"/>
                <w:szCs w:val="24"/>
              </w:rPr>
            </w:pPr>
            <w:r w:rsidRPr="00061498">
              <w:rPr>
                <w:rFonts w:ascii="Arial" w:hAnsi="Arial" w:cs="Arial"/>
                <w:sz w:val="24"/>
                <w:szCs w:val="24"/>
              </w:rPr>
              <w:t>Roehampton Vale Campus, Kingston</w:t>
            </w:r>
          </w:p>
          <w:p w14:paraId="504F6916" w14:textId="77777777" w:rsidR="00061498" w:rsidRPr="00061498" w:rsidRDefault="00061498" w:rsidP="00024BF1">
            <w:pPr>
              <w:rPr>
                <w:rFonts w:ascii="Arial" w:hAnsi="Arial" w:cs="Arial"/>
                <w:color w:val="FF0000"/>
                <w:sz w:val="24"/>
                <w:szCs w:val="24"/>
              </w:rPr>
            </w:pPr>
          </w:p>
        </w:tc>
      </w:tr>
      <w:tr w:rsidR="00061498" w:rsidRPr="00061498" w14:paraId="72FDD849" w14:textId="77777777" w:rsidTr="00024BF1">
        <w:tc>
          <w:tcPr>
            <w:tcW w:w="3510" w:type="dxa"/>
          </w:tcPr>
          <w:p w14:paraId="5A91E89F" w14:textId="77777777" w:rsidR="00061498" w:rsidRPr="00061498" w:rsidRDefault="00061498" w:rsidP="00024BF1">
            <w:pPr>
              <w:rPr>
                <w:rFonts w:ascii="Arial" w:hAnsi="Arial" w:cs="Arial"/>
                <w:b/>
                <w:sz w:val="24"/>
                <w:szCs w:val="24"/>
              </w:rPr>
            </w:pPr>
            <w:r w:rsidRPr="00061498">
              <w:rPr>
                <w:rFonts w:ascii="Arial" w:hAnsi="Arial" w:cs="Arial"/>
                <w:b/>
                <w:sz w:val="24"/>
                <w:szCs w:val="24"/>
              </w:rPr>
              <w:t>Programme Accredited by:</w:t>
            </w:r>
          </w:p>
          <w:p w14:paraId="2A95F334" w14:textId="77777777" w:rsidR="00061498" w:rsidRPr="00061498" w:rsidRDefault="00061498" w:rsidP="00024BF1">
            <w:pPr>
              <w:rPr>
                <w:rFonts w:ascii="Arial" w:hAnsi="Arial" w:cs="Arial"/>
                <w:b/>
                <w:sz w:val="24"/>
                <w:szCs w:val="24"/>
              </w:rPr>
            </w:pPr>
          </w:p>
        </w:tc>
        <w:tc>
          <w:tcPr>
            <w:tcW w:w="5732" w:type="dxa"/>
          </w:tcPr>
          <w:p w14:paraId="559FEAC1" w14:textId="77777777" w:rsidR="00061498" w:rsidRPr="00061498" w:rsidRDefault="00061498" w:rsidP="00024BF1">
            <w:pPr>
              <w:rPr>
                <w:rFonts w:ascii="Arial" w:hAnsi="Arial" w:cs="Arial"/>
                <w:i/>
                <w:color w:val="FF0000"/>
                <w:sz w:val="24"/>
                <w:szCs w:val="24"/>
              </w:rPr>
            </w:pPr>
            <w:r w:rsidRPr="00061498">
              <w:rPr>
                <w:rFonts w:ascii="Arial" w:hAnsi="Arial" w:cs="Arial"/>
                <w:sz w:val="24"/>
                <w:szCs w:val="24"/>
              </w:rPr>
              <w:t>Accreditation will be sought by Royal Aeronautical Society (RAeS)</w:t>
            </w:r>
          </w:p>
        </w:tc>
      </w:tr>
    </w:tbl>
    <w:p w14:paraId="0F5F511F" w14:textId="77777777" w:rsidR="00061498" w:rsidRPr="00061498" w:rsidRDefault="00061498" w:rsidP="00061498">
      <w:pPr>
        <w:rPr>
          <w:rFonts w:ascii="Arial" w:hAnsi="Arial" w:cs="Arial"/>
          <w:b/>
          <w:sz w:val="24"/>
          <w:szCs w:val="24"/>
        </w:rPr>
      </w:pPr>
    </w:p>
    <w:p w14:paraId="56B7DB9E" w14:textId="77777777" w:rsidR="00061498" w:rsidRPr="00061498" w:rsidRDefault="00061498" w:rsidP="00061498">
      <w:pPr>
        <w:rPr>
          <w:rFonts w:ascii="Arial" w:hAnsi="Arial" w:cs="Arial"/>
          <w:b/>
          <w:sz w:val="24"/>
          <w:szCs w:val="24"/>
        </w:rPr>
      </w:pPr>
      <w:r w:rsidRPr="00061498">
        <w:rPr>
          <w:rFonts w:ascii="Arial" w:hAnsi="Arial" w:cs="Arial"/>
          <w:b/>
          <w:sz w:val="24"/>
          <w:szCs w:val="24"/>
        </w:rPr>
        <w:t>SECTION2: THE PROGRAMME</w:t>
      </w:r>
    </w:p>
    <w:p w14:paraId="66710F91" w14:textId="77777777" w:rsidR="00061498" w:rsidRPr="00061498" w:rsidRDefault="00061498" w:rsidP="00061498">
      <w:pPr>
        <w:rPr>
          <w:rFonts w:ascii="Arial" w:hAnsi="Arial" w:cs="Arial"/>
          <w:b/>
          <w:sz w:val="24"/>
          <w:szCs w:val="24"/>
        </w:rPr>
      </w:pPr>
    </w:p>
    <w:p w14:paraId="1A6F1F58" w14:textId="77777777" w:rsidR="00061498" w:rsidRPr="00061498" w:rsidRDefault="00061498" w:rsidP="00061498">
      <w:pPr>
        <w:pStyle w:val="ListParagraph"/>
        <w:numPr>
          <w:ilvl w:val="0"/>
          <w:numId w:val="15"/>
        </w:numPr>
        <w:autoSpaceDE/>
        <w:autoSpaceDN/>
        <w:contextualSpacing/>
        <w:rPr>
          <w:rFonts w:cs="Arial"/>
          <w:sz w:val="24"/>
          <w:szCs w:val="24"/>
        </w:rPr>
      </w:pPr>
      <w:r w:rsidRPr="00061498">
        <w:rPr>
          <w:rFonts w:cs="Arial"/>
          <w:b/>
          <w:sz w:val="24"/>
          <w:szCs w:val="24"/>
        </w:rPr>
        <w:t>Programme Introduction</w:t>
      </w:r>
    </w:p>
    <w:p w14:paraId="34123B80" w14:textId="77777777" w:rsidR="00061498" w:rsidRPr="00061498" w:rsidRDefault="00061498" w:rsidP="00061498">
      <w:pPr>
        <w:jc w:val="both"/>
        <w:rPr>
          <w:rFonts w:ascii="Arial" w:hAnsi="Arial" w:cs="Arial"/>
          <w:sz w:val="24"/>
          <w:szCs w:val="24"/>
        </w:rPr>
      </w:pPr>
    </w:p>
    <w:p w14:paraId="3A8170BF" w14:textId="77777777" w:rsidR="00061498" w:rsidRPr="00061498" w:rsidRDefault="00061498" w:rsidP="00061498">
      <w:pPr>
        <w:jc w:val="both"/>
        <w:rPr>
          <w:rFonts w:ascii="Arial" w:hAnsi="Arial" w:cs="Arial"/>
          <w:sz w:val="24"/>
          <w:szCs w:val="24"/>
        </w:rPr>
      </w:pPr>
    </w:p>
    <w:p w14:paraId="12CF21A9"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Aerospace engineering is a branch of engineering dealing with the design, development, construction and science of aircraft and spacecraft. The MEng Aerospace Engineering primarily considers aircraft and the closely related MEng Aerospace Engineering (Space Technology) focuses on spacecraft.  Aerospace engineering projects are carried out by teams of engineers, each having a specialised area of expertise. Aerospace engineers design, test and supervise the manufacture of aircraft, spacecraft and missiles, they also carry out research and develop new technologies for use in aviation, defence systems and space. </w:t>
      </w:r>
    </w:p>
    <w:p w14:paraId="2F4B14CE" w14:textId="77777777" w:rsidR="00061498" w:rsidRPr="00061498" w:rsidRDefault="00061498" w:rsidP="00061498">
      <w:pPr>
        <w:jc w:val="both"/>
        <w:rPr>
          <w:rFonts w:ascii="Arial" w:hAnsi="Arial" w:cs="Arial"/>
          <w:sz w:val="24"/>
          <w:szCs w:val="24"/>
        </w:rPr>
      </w:pPr>
    </w:p>
    <w:p w14:paraId="6E69F674" w14:textId="77777777" w:rsidR="00061498" w:rsidRPr="00061498" w:rsidRDefault="00061498" w:rsidP="00061498">
      <w:pPr>
        <w:jc w:val="both"/>
        <w:rPr>
          <w:rFonts w:ascii="Arial" w:hAnsi="Arial" w:cs="Arial"/>
          <w:sz w:val="24"/>
          <w:szCs w:val="24"/>
          <w:lang w:val="en"/>
        </w:rPr>
      </w:pPr>
      <w:r w:rsidRPr="00061498">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061498">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14:paraId="7220B540" w14:textId="77777777" w:rsidR="00061498" w:rsidRPr="00061498" w:rsidRDefault="00061498" w:rsidP="00061498">
      <w:pPr>
        <w:jc w:val="both"/>
        <w:rPr>
          <w:rFonts w:ascii="Arial" w:hAnsi="Arial" w:cs="Arial"/>
          <w:sz w:val="24"/>
          <w:szCs w:val="24"/>
        </w:rPr>
      </w:pPr>
    </w:p>
    <w:p w14:paraId="6BD654DA"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MEng Aerospace Engineering course is designed for undergraduate students who wish to study aerospace engineering to integrated masters degree level and aspire to achieve the professional status of Chartered Engineer (CEng). </w:t>
      </w:r>
    </w:p>
    <w:p w14:paraId="18823219" w14:textId="77777777" w:rsidR="00061498" w:rsidRPr="00061498" w:rsidRDefault="00061498" w:rsidP="00061498">
      <w:pPr>
        <w:jc w:val="both"/>
        <w:rPr>
          <w:rFonts w:ascii="Arial" w:hAnsi="Arial" w:cs="Arial"/>
          <w:sz w:val="24"/>
          <w:szCs w:val="24"/>
        </w:rPr>
      </w:pPr>
    </w:p>
    <w:p w14:paraId="55C8A925"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The first two years of the MEng provides a broad foundation in aerospace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aerospace engineering along with more in-depth project work.  The final year of the programme gives students the opportunity to work as part of a multi-disciplinary design team.  It also gives students a broader and more in-depth perspective on engineering analysis and design.</w:t>
      </w:r>
    </w:p>
    <w:p w14:paraId="0E0DD5E6" w14:textId="77777777" w:rsidR="00061498" w:rsidRPr="00061498" w:rsidRDefault="00061498" w:rsidP="00061498">
      <w:pPr>
        <w:jc w:val="both"/>
        <w:rPr>
          <w:rFonts w:ascii="Arial" w:hAnsi="Arial" w:cs="Arial"/>
          <w:sz w:val="24"/>
          <w:szCs w:val="24"/>
        </w:rPr>
      </w:pPr>
    </w:p>
    <w:p w14:paraId="43D389C8"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programme follows four themes or threads, firstly the appreciation and application of the principles of engineering science through the deepening subject areas of: aerospace and mechanical systems (statics and dynamics), thermodynamics/propulsion and fluid mechanics/aerodynamics.  Secondly, topics intended to widen the students’ knowledge base include electrical and electronic systems, engineering mathematics and computing. Thirdly there is a professional theme, introducing the students to the practice of an aerospace engineer, covering such topics as professional practice, project management, quality and business management linked to a strong design theme and the other threads to emphasise the holistic nature of modern day engineering. Hence, the MEng provides both breadth and depth with an aim to develop the ability to identify, define and solve engineering problems from first principles. </w:t>
      </w:r>
    </w:p>
    <w:p w14:paraId="2559A476" w14:textId="77777777" w:rsidR="00061498" w:rsidRPr="00061498" w:rsidRDefault="00061498" w:rsidP="00061498">
      <w:pPr>
        <w:jc w:val="both"/>
        <w:rPr>
          <w:rFonts w:ascii="Arial" w:hAnsi="Arial" w:cs="Arial"/>
          <w:sz w:val="24"/>
          <w:szCs w:val="24"/>
        </w:rPr>
      </w:pPr>
    </w:p>
    <w:p w14:paraId="7B06FE6F"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Space Technology pathway is the same as the standard programme for the first two years but students are expected to work on a space related project in </w:t>
      </w:r>
      <w:r w:rsidRPr="00061498">
        <w:rPr>
          <w:rFonts w:ascii="Arial" w:hAnsi="Arial" w:cs="Arial"/>
          <w:b/>
          <w:sz w:val="24"/>
          <w:szCs w:val="24"/>
        </w:rPr>
        <w:t xml:space="preserve">AE5014 Engineering Project Management </w:t>
      </w:r>
      <w:r w:rsidRPr="00061498">
        <w:rPr>
          <w:rFonts w:ascii="Arial" w:hAnsi="Arial" w:cs="Arial"/>
          <w:sz w:val="24"/>
          <w:szCs w:val="24"/>
        </w:rPr>
        <w:t xml:space="preserve">module at level 5.  At level 6 students on the Space Technology pathway must take </w:t>
      </w:r>
      <w:r w:rsidRPr="00061498">
        <w:rPr>
          <w:rFonts w:ascii="Arial" w:hAnsi="Arial" w:cs="Arial"/>
          <w:b/>
          <w:sz w:val="24"/>
          <w:szCs w:val="24"/>
        </w:rPr>
        <w:t>AE6030 Space Vehicle Design</w:t>
      </w:r>
      <w:r w:rsidRPr="00061498">
        <w:rPr>
          <w:rFonts w:ascii="Arial" w:hAnsi="Arial" w:cs="Arial"/>
          <w:sz w:val="24"/>
          <w:szCs w:val="24"/>
        </w:rPr>
        <w:t xml:space="preserve">.  At level 7, Space Technology students study </w:t>
      </w:r>
      <w:r w:rsidRPr="00061498">
        <w:rPr>
          <w:rFonts w:ascii="Arial" w:hAnsi="Arial" w:cs="Arial"/>
          <w:b/>
          <w:sz w:val="24"/>
          <w:szCs w:val="24"/>
        </w:rPr>
        <w:t>AE7030 Space Mission Analysis and Design</w:t>
      </w:r>
      <w:r w:rsidRPr="00061498">
        <w:rPr>
          <w:rFonts w:ascii="Arial" w:hAnsi="Arial" w:cs="Arial"/>
          <w:sz w:val="24"/>
          <w:szCs w:val="24"/>
        </w:rPr>
        <w:t xml:space="preserve"> and undertake a space related group project.  They must choose between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AE7724 Computational Fluid Dynamics for Aerospace Applications.</w:t>
      </w:r>
    </w:p>
    <w:p w14:paraId="565BD1AC" w14:textId="77777777" w:rsidR="00061498" w:rsidRPr="00061498" w:rsidRDefault="00061498" w:rsidP="00061498">
      <w:pPr>
        <w:jc w:val="both"/>
        <w:rPr>
          <w:rFonts w:ascii="Arial" w:hAnsi="Arial" w:cs="Arial"/>
          <w:sz w:val="24"/>
          <w:szCs w:val="24"/>
        </w:rPr>
      </w:pPr>
    </w:p>
    <w:p w14:paraId="1B879C50"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14:paraId="3C8460F6" w14:textId="77777777" w:rsidR="00061498" w:rsidRPr="00061498" w:rsidRDefault="00061498" w:rsidP="00061498">
      <w:pPr>
        <w:jc w:val="both"/>
        <w:rPr>
          <w:rFonts w:ascii="Arial" w:hAnsi="Arial" w:cs="Arial"/>
          <w:sz w:val="24"/>
          <w:szCs w:val="24"/>
        </w:rPr>
      </w:pPr>
    </w:p>
    <w:p w14:paraId="3D88842D"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MEng is offered as a four year full-time degree or a five year programme with an industrial placement taken between level 6 and 7. </w:t>
      </w:r>
    </w:p>
    <w:p w14:paraId="39437EC6" w14:textId="77777777" w:rsidR="00061498" w:rsidRPr="00061498" w:rsidRDefault="00061498" w:rsidP="00061498">
      <w:pPr>
        <w:jc w:val="both"/>
        <w:rPr>
          <w:rFonts w:ascii="Arial" w:hAnsi="Arial" w:cs="Arial"/>
          <w:sz w:val="24"/>
          <w:szCs w:val="24"/>
        </w:rPr>
      </w:pPr>
    </w:p>
    <w:p w14:paraId="6D635642" w14:textId="77777777" w:rsidR="00061498" w:rsidRPr="00061498" w:rsidRDefault="00061498" w:rsidP="00061498">
      <w:pPr>
        <w:pStyle w:val="ListParagraph"/>
        <w:numPr>
          <w:ilvl w:val="0"/>
          <w:numId w:val="15"/>
        </w:numPr>
        <w:autoSpaceDE/>
        <w:autoSpaceDN/>
        <w:contextualSpacing/>
        <w:rPr>
          <w:rFonts w:cs="Arial"/>
          <w:sz w:val="24"/>
          <w:szCs w:val="24"/>
        </w:rPr>
      </w:pPr>
      <w:r w:rsidRPr="00061498">
        <w:rPr>
          <w:rFonts w:cs="Arial"/>
          <w:b/>
          <w:sz w:val="24"/>
          <w:szCs w:val="24"/>
        </w:rPr>
        <w:t>Aims of the  Field/Course</w:t>
      </w:r>
    </w:p>
    <w:p w14:paraId="16F10423" w14:textId="77777777" w:rsidR="00061498" w:rsidRPr="00061498" w:rsidRDefault="00061498" w:rsidP="00061498">
      <w:pPr>
        <w:pStyle w:val="ListParagraph"/>
        <w:ind w:left="0"/>
        <w:rPr>
          <w:rFonts w:cs="Arial"/>
          <w:i/>
          <w:sz w:val="24"/>
          <w:szCs w:val="24"/>
        </w:rPr>
      </w:pPr>
    </w:p>
    <w:p w14:paraId="37386465" w14:textId="77777777" w:rsidR="00061498" w:rsidRPr="00061498" w:rsidRDefault="00061498" w:rsidP="00061498">
      <w:pPr>
        <w:spacing w:after="200"/>
        <w:contextualSpacing/>
        <w:jc w:val="both"/>
        <w:rPr>
          <w:rFonts w:ascii="Arial" w:hAnsi="Arial" w:cs="Arial"/>
          <w:sz w:val="24"/>
          <w:szCs w:val="24"/>
        </w:rPr>
      </w:pPr>
      <w:r w:rsidRPr="00061498">
        <w:rPr>
          <w:rFonts w:ascii="Arial" w:hAnsi="Arial" w:cs="Arial"/>
          <w:sz w:val="24"/>
          <w:szCs w:val="24"/>
        </w:rPr>
        <w:t>The general aims of the course are:</w:t>
      </w:r>
    </w:p>
    <w:p w14:paraId="09703A95" w14:textId="77777777" w:rsidR="00061498" w:rsidRPr="00061498" w:rsidRDefault="00061498" w:rsidP="00061498">
      <w:pPr>
        <w:spacing w:after="200"/>
        <w:contextualSpacing/>
        <w:jc w:val="both"/>
        <w:rPr>
          <w:rFonts w:ascii="Arial" w:hAnsi="Arial" w:cs="Arial"/>
          <w:sz w:val="24"/>
          <w:szCs w:val="24"/>
        </w:rPr>
      </w:pPr>
    </w:p>
    <w:p w14:paraId="318408F9" w14:textId="77777777" w:rsidR="00061498" w:rsidRPr="00061498" w:rsidRDefault="00061498" w:rsidP="00061498">
      <w:pPr>
        <w:numPr>
          <w:ilvl w:val="0"/>
          <w:numId w:val="30"/>
        </w:numPr>
        <w:spacing w:after="200" w:line="276" w:lineRule="auto"/>
        <w:contextualSpacing/>
        <w:jc w:val="both"/>
        <w:rPr>
          <w:rFonts w:ascii="Arial" w:hAnsi="Arial" w:cs="Arial"/>
          <w:sz w:val="24"/>
          <w:szCs w:val="24"/>
        </w:rPr>
      </w:pPr>
      <w:r w:rsidRPr="00061498">
        <w:rPr>
          <w:rFonts w:ascii="Arial" w:hAnsi="Arial" w:cs="Arial"/>
          <w:sz w:val="24"/>
          <w:szCs w:val="24"/>
        </w:rPr>
        <w:lastRenderedPageBreak/>
        <w:t>To equip graduates with the engineering, design, management, business and personal skills required to become professional aerospace engineers, as well as enabling them to follow careers in related professional disciplines.</w:t>
      </w:r>
    </w:p>
    <w:p w14:paraId="3158FDB1" w14:textId="77777777" w:rsidR="00061498" w:rsidRPr="00061498" w:rsidRDefault="00061498" w:rsidP="00061498">
      <w:pPr>
        <w:spacing w:after="200"/>
        <w:contextualSpacing/>
        <w:jc w:val="both"/>
        <w:rPr>
          <w:rFonts w:ascii="Arial" w:hAnsi="Arial" w:cs="Arial"/>
          <w:sz w:val="24"/>
          <w:szCs w:val="24"/>
        </w:rPr>
      </w:pPr>
    </w:p>
    <w:p w14:paraId="3E0942D9" w14:textId="77777777" w:rsidR="00061498" w:rsidRPr="00061498" w:rsidRDefault="00061498" w:rsidP="00061498">
      <w:pPr>
        <w:spacing w:after="200"/>
        <w:contextualSpacing/>
        <w:jc w:val="both"/>
        <w:rPr>
          <w:rFonts w:ascii="Arial" w:hAnsi="Arial" w:cs="Arial"/>
          <w:sz w:val="24"/>
          <w:szCs w:val="24"/>
        </w:rPr>
      </w:pPr>
      <w:r w:rsidRPr="00061498">
        <w:rPr>
          <w:rFonts w:ascii="Arial" w:hAnsi="Arial" w:cs="Arial"/>
          <w:sz w:val="24"/>
          <w:szCs w:val="24"/>
        </w:rPr>
        <w:t xml:space="preserve">More specific aims of the course are: </w:t>
      </w:r>
    </w:p>
    <w:p w14:paraId="0456469E" w14:textId="77777777" w:rsidR="00061498" w:rsidRPr="00061498" w:rsidRDefault="00061498" w:rsidP="00061498">
      <w:pPr>
        <w:spacing w:after="200"/>
        <w:contextualSpacing/>
        <w:jc w:val="both"/>
        <w:rPr>
          <w:rFonts w:ascii="Arial" w:hAnsi="Arial" w:cs="Arial"/>
          <w:sz w:val="24"/>
          <w:szCs w:val="24"/>
        </w:rPr>
      </w:pPr>
    </w:p>
    <w:p w14:paraId="7CDFCF52"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produce graduates with a breadth and depth of knowledge and a thorough comprehension of the key aspects of aerospace engineering.</w:t>
      </w:r>
    </w:p>
    <w:p w14:paraId="31217846" w14:textId="77777777" w:rsidR="00061498" w:rsidRPr="00061498" w:rsidRDefault="00061498" w:rsidP="00061498">
      <w:pPr>
        <w:spacing w:after="200"/>
        <w:ind w:left="720"/>
        <w:contextualSpacing/>
        <w:jc w:val="both"/>
        <w:rPr>
          <w:rFonts w:ascii="Arial" w:hAnsi="Arial" w:cs="Arial"/>
          <w:sz w:val="24"/>
          <w:szCs w:val="24"/>
        </w:rPr>
      </w:pPr>
    </w:p>
    <w:p w14:paraId="6C0FD617"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allow students to develop analytical and problem-solving skills and an ability to evaluate evidence and assumptions to reach sound judgements and communicate these effectively.</w:t>
      </w:r>
    </w:p>
    <w:p w14:paraId="36952731" w14:textId="77777777" w:rsidR="00061498" w:rsidRPr="00061498" w:rsidRDefault="00061498" w:rsidP="00061498">
      <w:pPr>
        <w:spacing w:after="200"/>
        <w:ind w:left="720"/>
        <w:contextualSpacing/>
        <w:jc w:val="both"/>
        <w:rPr>
          <w:rFonts w:ascii="Arial" w:hAnsi="Arial" w:cs="Arial"/>
          <w:sz w:val="24"/>
          <w:szCs w:val="24"/>
        </w:rPr>
      </w:pPr>
    </w:p>
    <w:p w14:paraId="130D5FF1"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provide graduates to industry who have a creative approach to the solution of design problems and the requisite technical skills to realise these solutions.</w:t>
      </w:r>
    </w:p>
    <w:p w14:paraId="03264B90" w14:textId="77777777" w:rsidR="00061498" w:rsidRPr="00061498" w:rsidRDefault="00061498" w:rsidP="00061498">
      <w:pPr>
        <w:spacing w:after="200"/>
        <w:ind w:left="720"/>
        <w:contextualSpacing/>
        <w:jc w:val="both"/>
        <w:rPr>
          <w:rFonts w:ascii="Arial" w:hAnsi="Arial" w:cs="Arial"/>
          <w:sz w:val="24"/>
          <w:szCs w:val="24"/>
        </w:rPr>
      </w:pPr>
    </w:p>
    <w:p w14:paraId="6F2D90D3"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equip students with the research skills required for postgraduate study and the employability skills required for work in the aerospace and related engineering industries.</w:t>
      </w:r>
    </w:p>
    <w:p w14:paraId="4219F3BA" w14:textId="77777777" w:rsidR="00061498" w:rsidRPr="00061498" w:rsidRDefault="00061498" w:rsidP="00061498">
      <w:pPr>
        <w:spacing w:after="200"/>
        <w:ind w:left="720"/>
        <w:contextualSpacing/>
        <w:rPr>
          <w:rFonts w:ascii="Arial" w:hAnsi="Arial" w:cs="Arial"/>
          <w:sz w:val="24"/>
          <w:szCs w:val="24"/>
        </w:rPr>
      </w:pPr>
    </w:p>
    <w:p w14:paraId="78A807E6"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furnish graduates with a firm grasp of sustainability and ‘Health and Safety within the context of their discipline.</w:t>
      </w:r>
    </w:p>
    <w:p w14:paraId="614400E2" w14:textId="77777777" w:rsidR="00061498" w:rsidRPr="00061498" w:rsidRDefault="00061498" w:rsidP="00061498">
      <w:pPr>
        <w:ind w:left="720"/>
        <w:contextualSpacing/>
        <w:jc w:val="both"/>
        <w:rPr>
          <w:rFonts w:ascii="Arial" w:hAnsi="Arial" w:cs="Arial"/>
          <w:sz w:val="24"/>
          <w:szCs w:val="24"/>
        </w:rPr>
      </w:pPr>
    </w:p>
    <w:p w14:paraId="08E2C189"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ensure that graduates have the ability and confidence to take on leadership in major engineering projects.</w:t>
      </w:r>
    </w:p>
    <w:p w14:paraId="7E2759AA" w14:textId="77777777" w:rsidR="00061498" w:rsidRPr="00061498" w:rsidRDefault="00061498" w:rsidP="00061498">
      <w:pPr>
        <w:spacing w:after="200"/>
        <w:ind w:left="720"/>
        <w:contextualSpacing/>
        <w:rPr>
          <w:rFonts w:ascii="Arial" w:hAnsi="Arial" w:cs="Arial"/>
          <w:sz w:val="24"/>
          <w:szCs w:val="24"/>
        </w:rPr>
      </w:pPr>
    </w:p>
    <w:p w14:paraId="46A7D81A"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To provide graduates who have the reflective skills to recognise the need to continually develop themselves in order to exercise their Professional judgement.</w:t>
      </w:r>
    </w:p>
    <w:p w14:paraId="301A3556" w14:textId="77777777" w:rsidR="00061498" w:rsidRPr="00061498" w:rsidRDefault="00061498" w:rsidP="00061498">
      <w:pPr>
        <w:pStyle w:val="ListParagraph"/>
        <w:rPr>
          <w:rFonts w:cs="Arial"/>
          <w:sz w:val="24"/>
          <w:szCs w:val="24"/>
        </w:rPr>
      </w:pPr>
    </w:p>
    <w:p w14:paraId="787D008D"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 xml:space="preserve">To equip students with multidisciplinary skills and knowledge by providing a common first year across engineering disciplines and further common modules at level 5, 6, 7…….. </w:t>
      </w:r>
    </w:p>
    <w:p w14:paraId="6E8B1908" w14:textId="77777777" w:rsidR="00061498" w:rsidRPr="00061498" w:rsidRDefault="00061498" w:rsidP="00061498">
      <w:pPr>
        <w:pStyle w:val="ListParagraph"/>
        <w:ind w:left="360"/>
        <w:rPr>
          <w:rFonts w:cs="Arial"/>
          <w:sz w:val="24"/>
          <w:szCs w:val="24"/>
        </w:rPr>
      </w:pPr>
    </w:p>
    <w:p w14:paraId="694C32D4" w14:textId="77777777" w:rsidR="00061498" w:rsidRPr="00061498" w:rsidRDefault="00061498" w:rsidP="00061498">
      <w:pPr>
        <w:numPr>
          <w:ilvl w:val="0"/>
          <w:numId w:val="31"/>
        </w:numPr>
        <w:spacing w:after="200" w:line="276" w:lineRule="auto"/>
        <w:contextualSpacing/>
        <w:jc w:val="both"/>
        <w:rPr>
          <w:rFonts w:ascii="Arial" w:hAnsi="Arial" w:cs="Arial"/>
          <w:sz w:val="24"/>
          <w:szCs w:val="24"/>
        </w:rPr>
      </w:pPr>
      <w:r w:rsidRPr="00061498">
        <w:rPr>
          <w:rFonts w:ascii="Arial" w:hAnsi="Arial" w:cs="Arial"/>
          <w:sz w:val="24"/>
          <w:szCs w:val="24"/>
        </w:rPr>
        <w:t xml:space="preserve">To furnish students with leadership skills and know-how of generating new knowledge through research and development as required for chartered engineers…… </w:t>
      </w:r>
    </w:p>
    <w:p w14:paraId="2B46D0A6" w14:textId="77777777" w:rsidR="00061498" w:rsidRPr="00061498" w:rsidRDefault="00061498" w:rsidP="00061498">
      <w:pPr>
        <w:pStyle w:val="ListParagraph"/>
        <w:ind w:left="0"/>
        <w:rPr>
          <w:rFonts w:cs="Arial"/>
          <w:sz w:val="24"/>
          <w:szCs w:val="24"/>
        </w:rPr>
      </w:pPr>
    </w:p>
    <w:p w14:paraId="56BF3DC8" w14:textId="77777777" w:rsidR="00061498" w:rsidRPr="00061498" w:rsidRDefault="00061498" w:rsidP="00061498">
      <w:pPr>
        <w:pStyle w:val="ListParagraph"/>
        <w:numPr>
          <w:ilvl w:val="0"/>
          <w:numId w:val="15"/>
        </w:numPr>
        <w:autoSpaceDE/>
        <w:autoSpaceDN/>
        <w:contextualSpacing/>
        <w:rPr>
          <w:rFonts w:cs="Arial"/>
          <w:sz w:val="24"/>
          <w:szCs w:val="24"/>
        </w:rPr>
      </w:pPr>
      <w:r w:rsidRPr="00061498">
        <w:rPr>
          <w:rFonts w:cs="Arial"/>
          <w:b/>
          <w:sz w:val="24"/>
          <w:szCs w:val="24"/>
        </w:rPr>
        <w:t>Intended Learning Outcomes</w:t>
      </w:r>
    </w:p>
    <w:p w14:paraId="01B1F475" w14:textId="77777777" w:rsidR="00061498" w:rsidRPr="00061498" w:rsidRDefault="00061498" w:rsidP="00061498">
      <w:pPr>
        <w:rPr>
          <w:rFonts w:ascii="Arial" w:hAnsi="Arial" w:cs="Arial"/>
          <w:sz w:val="24"/>
          <w:szCs w:val="24"/>
        </w:rPr>
      </w:pPr>
    </w:p>
    <w:p w14:paraId="22FBD4F8"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The field/course provides opportunities for students to develop and demonstrate knowledge and understanding specific to the subject, key skills and graduate attributes in the following areas.  The programme outcomes are referenced to the </w:t>
      </w:r>
      <w:r w:rsidRPr="00061498">
        <w:rPr>
          <w:rFonts w:ascii="Arial" w:hAnsi="Arial" w:cs="Arial"/>
          <w:sz w:val="24"/>
          <w:szCs w:val="24"/>
        </w:rPr>
        <w:lastRenderedPageBreak/>
        <w:t>QAA subject benchmarks for Engineering (2015) and the Framework for Higher Education Qualifications</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noProof/>
          <w:sz w:val="24"/>
          <w:szCs w:val="24"/>
        </w:rPr>
        <w:instrText>Framework for Higher Education Qualifications:</w:instrText>
      </w:r>
      <w:r w:rsidRPr="00061498">
        <w:rPr>
          <w:rFonts w:ascii="Arial" w:hAnsi="Arial" w:cs="Arial"/>
          <w:sz w:val="24"/>
          <w:szCs w:val="24"/>
        </w:rPr>
        <w:instrText xml:space="preserve">FHEQ" </w:instrText>
      </w:r>
      <w:r w:rsidRPr="00061498">
        <w:rPr>
          <w:rFonts w:ascii="Arial" w:hAnsi="Arial" w:cs="Arial"/>
          <w:sz w:val="24"/>
          <w:szCs w:val="24"/>
        </w:rPr>
        <w:fldChar w:fldCharType="end"/>
      </w:r>
      <w:r w:rsidRPr="00061498">
        <w:rPr>
          <w:rFonts w:ascii="Arial" w:hAnsi="Arial" w:cs="Arial"/>
          <w:sz w:val="24"/>
          <w:szCs w:val="24"/>
        </w:rPr>
        <w:t xml:space="preserve"> in England, Wales and Northern Ireland (2008), and relate to the typical student.</w:t>
      </w:r>
    </w:p>
    <w:p w14:paraId="3225E4DF" w14:textId="77777777" w:rsidR="00061498" w:rsidRPr="00061498" w:rsidRDefault="00061498" w:rsidP="00061498">
      <w:pPr>
        <w:rPr>
          <w:rFonts w:ascii="Arial" w:hAnsi="Arial" w:cs="Arial"/>
          <w:sz w:val="24"/>
          <w:szCs w:val="24"/>
        </w:rPr>
      </w:pPr>
    </w:p>
    <w:p w14:paraId="72CA0105" w14:textId="77777777" w:rsidR="00061498" w:rsidRPr="00061498" w:rsidRDefault="00061498" w:rsidP="00061498">
      <w:pPr>
        <w:rPr>
          <w:rFonts w:ascii="Arial" w:hAnsi="Arial" w:cs="Arial"/>
          <w:sz w:val="24"/>
          <w:szCs w:val="24"/>
        </w:rPr>
      </w:pPr>
    </w:p>
    <w:p w14:paraId="67F35893" w14:textId="77777777" w:rsidR="00061498" w:rsidRPr="00061498" w:rsidRDefault="00061498" w:rsidP="00061498">
      <w:pPr>
        <w:ind w:left="720"/>
        <w:contextualSpacing/>
        <w:rPr>
          <w:rFonts w:ascii="Arial" w:hAnsi="Arial" w:cs="Arial"/>
          <w:sz w:val="24"/>
          <w:szCs w:val="24"/>
        </w:rPr>
        <w:sectPr w:rsidR="00061498" w:rsidRPr="00061498" w:rsidSect="00D27AE4">
          <w:footerReference w:type="default" r:id="rId11"/>
          <w:pgSz w:w="11906" w:h="16838"/>
          <w:pgMar w:top="1440" w:right="1440" w:bottom="1440" w:left="1440" w:header="708" w:footer="708" w:gutter="0"/>
          <w:cols w:space="708"/>
          <w:docGrid w:linePitch="360"/>
        </w:sectPr>
      </w:pPr>
    </w:p>
    <w:p w14:paraId="7D99E766" w14:textId="77777777" w:rsidR="00061498" w:rsidRPr="00061498" w:rsidRDefault="00061498" w:rsidP="00061498">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061498" w:rsidRPr="00061498" w14:paraId="615B0001" w14:textId="77777777" w:rsidTr="00024BF1">
        <w:tc>
          <w:tcPr>
            <w:tcW w:w="15134" w:type="dxa"/>
            <w:gridSpan w:val="6"/>
            <w:shd w:val="clear" w:color="auto" w:fill="DBE5F1"/>
          </w:tcPr>
          <w:p w14:paraId="144F38C1" w14:textId="77777777" w:rsidR="00061498" w:rsidRPr="00061498" w:rsidRDefault="00061498" w:rsidP="00024BF1">
            <w:pPr>
              <w:rPr>
                <w:rFonts w:ascii="Arial" w:hAnsi="Arial" w:cs="Arial"/>
                <w:b/>
                <w:sz w:val="24"/>
                <w:szCs w:val="24"/>
              </w:rPr>
            </w:pPr>
            <w:r w:rsidRPr="00061498">
              <w:rPr>
                <w:rFonts w:ascii="Arial" w:hAnsi="Arial" w:cs="Arial"/>
                <w:b/>
                <w:sz w:val="24"/>
                <w:szCs w:val="24"/>
              </w:rPr>
              <w:t>Programme Learning Outcomes</w:t>
            </w:r>
          </w:p>
          <w:p w14:paraId="3E4111F7" w14:textId="77777777" w:rsidR="00061498" w:rsidRPr="00061498" w:rsidRDefault="00061498" w:rsidP="00024BF1">
            <w:pPr>
              <w:rPr>
                <w:rFonts w:ascii="Arial" w:hAnsi="Arial" w:cs="Arial"/>
                <w:b/>
                <w:sz w:val="24"/>
                <w:szCs w:val="24"/>
              </w:rPr>
            </w:pPr>
          </w:p>
        </w:tc>
      </w:tr>
      <w:tr w:rsidR="00061498" w:rsidRPr="00061498" w14:paraId="2876A105" w14:textId="77777777" w:rsidTr="00024BF1">
        <w:tc>
          <w:tcPr>
            <w:tcW w:w="817" w:type="dxa"/>
            <w:shd w:val="clear" w:color="auto" w:fill="DBE5F1"/>
          </w:tcPr>
          <w:p w14:paraId="7B1C06F1" w14:textId="77777777" w:rsidR="00061498" w:rsidRPr="00061498" w:rsidRDefault="00061498" w:rsidP="00024BF1">
            <w:pPr>
              <w:rPr>
                <w:rFonts w:ascii="Arial" w:hAnsi="Arial" w:cs="Arial"/>
                <w:b/>
                <w:sz w:val="24"/>
                <w:szCs w:val="24"/>
              </w:rPr>
            </w:pPr>
          </w:p>
        </w:tc>
        <w:tc>
          <w:tcPr>
            <w:tcW w:w="3907" w:type="dxa"/>
            <w:shd w:val="clear" w:color="auto" w:fill="DBE5F1"/>
          </w:tcPr>
          <w:p w14:paraId="7D4350EB" w14:textId="77777777" w:rsidR="00061498" w:rsidRPr="00061498" w:rsidRDefault="00061498" w:rsidP="00024BF1">
            <w:pPr>
              <w:rPr>
                <w:rFonts w:ascii="Arial" w:hAnsi="Arial" w:cs="Arial"/>
                <w:b/>
                <w:sz w:val="24"/>
                <w:szCs w:val="24"/>
              </w:rPr>
            </w:pPr>
            <w:r w:rsidRPr="00061498">
              <w:rPr>
                <w:rFonts w:ascii="Arial" w:hAnsi="Arial" w:cs="Arial"/>
                <w:b/>
                <w:sz w:val="24"/>
                <w:szCs w:val="24"/>
              </w:rPr>
              <w:t>Knowledge and Understanding</w:t>
            </w:r>
          </w:p>
          <w:p w14:paraId="1A8453DD" w14:textId="77777777" w:rsidR="00061498" w:rsidRPr="00061498" w:rsidRDefault="00061498" w:rsidP="00024BF1">
            <w:pPr>
              <w:rPr>
                <w:rFonts w:ascii="Arial" w:hAnsi="Arial" w:cs="Arial"/>
                <w:b/>
                <w:sz w:val="24"/>
                <w:szCs w:val="24"/>
              </w:rPr>
            </w:pPr>
          </w:p>
          <w:p w14:paraId="61920EF0" w14:textId="77777777" w:rsidR="00061498" w:rsidRPr="00061498" w:rsidRDefault="00061498" w:rsidP="00024BF1">
            <w:pPr>
              <w:rPr>
                <w:rFonts w:ascii="Arial" w:hAnsi="Arial" w:cs="Arial"/>
                <w:sz w:val="24"/>
                <w:szCs w:val="24"/>
              </w:rPr>
            </w:pPr>
            <w:r w:rsidRPr="00061498">
              <w:rPr>
                <w:rFonts w:ascii="Arial" w:hAnsi="Arial" w:cs="Arial"/>
                <w:sz w:val="24"/>
                <w:szCs w:val="24"/>
              </w:rPr>
              <w:t>On completion of the course students will be able to:</w:t>
            </w:r>
          </w:p>
        </w:tc>
        <w:tc>
          <w:tcPr>
            <w:tcW w:w="771" w:type="dxa"/>
            <w:shd w:val="clear" w:color="auto" w:fill="DBE5F1"/>
          </w:tcPr>
          <w:p w14:paraId="3B53FC3B" w14:textId="77777777" w:rsidR="00061498" w:rsidRPr="00061498" w:rsidRDefault="00061498" w:rsidP="00024BF1">
            <w:pPr>
              <w:rPr>
                <w:rFonts w:ascii="Arial" w:hAnsi="Arial" w:cs="Arial"/>
                <w:b/>
                <w:sz w:val="24"/>
                <w:szCs w:val="24"/>
              </w:rPr>
            </w:pPr>
          </w:p>
        </w:tc>
        <w:tc>
          <w:tcPr>
            <w:tcW w:w="3953" w:type="dxa"/>
            <w:shd w:val="clear" w:color="auto" w:fill="DBE5F1"/>
          </w:tcPr>
          <w:p w14:paraId="2000449E" w14:textId="77777777" w:rsidR="00061498" w:rsidRPr="00061498" w:rsidRDefault="00061498" w:rsidP="00024BF1">
            <w:pPr>
              <w:rPr>
                <w:rFonts w:ascii="Arial" w:hAnsi="Arial" w:cs="Arial"/>
                <w:b/>
                <w:sz w:val="24"/>
                <w:szCs w:val="24"/>
              </w:rPr>
            </w:pPr>
            <w:r w:rsidRPr="00061498">
              <w:rPr>
                <w:rFonts w:ascii="Arial" w:hAnsi="Arial" w:cs="Arial"/>
                <w:b/>
                <w:sz w:val="24"/>
                <w:szCs w:val="24"/>
              </w:rPr>
              <w:t>Intellectual Skills</w:t>
            </w:r>
          </w:p>
          <w:p w14:paraId="45552B6D" w14:textId="77777777" w:rsidR="00061498" w:rsidRPr="00061498" w:rsidRDefault="00061498" w:rsidP="00024BF1">
            <w:pPr>
              <w:rPr>
                <w:rFonts w:ascii="Arial" w:hAnsi="Arial" w:cs="Arial"/>
                <w:b/>
                <w:sz w:val="24"/>
                <w:szCs w:val="24"/>
              </w:rPr>
            </w:pPr>
          </w:p>
          <w:p w14:paraId="6F6FE01E" w14:textId="77777777" w:rsidR="00061498" w:rsidRPr="00061498" w:rsidRDefault="00061498" w:rsidP="00024BF1">
            <w:pPr>
              <w:rPr>
                <w:rFonts w:ascii="Arial" w:hAnsi="Arial" w:cs="Arial"/>
                <w:sz w:val="24"/>
                <w:szCs w:val="24"/>
              </w:rPr>
            </w:pPr>
            <w:r w:rsidRPr="00061498">
              <w:rPr>
                <w:rFonts w:ascii="Arial" w:hAnsi="Arial" w:cs="Arial"/>
                <w:sz w:val="24"/>
                <w:szCs w:val="24"/>
              </w:rPr>
              <w:t>On completion of the course students will be able to</w:t>
            </w:r>
          </w:p>
        </w:tc>
        <w:tc>
          <w:tcPr>
            <w:tcW w:w="725" w:type="dxa"/>
            <w:shd w:val="clear" w:color="auto" w:fill="DBE5F1"/>
          </w:tcPr>
          <w:p w14:paraId="31F5D1D7" w14:textId="77777777" w:rsidR="00061498" w:rsidRPr="00061498" w:rsidRDefault="00061498" w:rsidP="00024BF1">
            <w:pPr>
              <w:rPr>
                <w:rFonts w:ascii="Arial" w:hAnsi="Arial" w:cs="Arial"/>
                <w:b/>
                <w:sz w:val="24"/>
                <w:szCs w:val="24"/>
              </w:rPr>
            </w:pPr>
          </w:p>
        </w:tc>
        <w:tc>
          <w:tcPr>
            <w:tcW w:w="4961" w:type="dxa"/>
            <w:shd w:val="clear" w:color="auto" w:fill="DBE5F1"/>
          </w:tcPr>
          <w:p w14:paraId="3E7FF128" w14:textId="77777777" w:rsidR="00061498" w:rsidRPr="00061498" w:rsidRDefault="00061498" w:rsidP="00024BF1">
            <w:pPr>
              <w:rPr>
                <w:rFonts w:ascii="Arial" w:hAnsi="Arial" w:cs="Arial"/>
                <w:b/>
                <w:sz w:val="24"/>
                <w:szCs w:val="24"/>
              </w:rPr>
            </w:pPr>
            <w:r w:rsidRPr="00061498">
              <w:rPr>
                <w:rFonts w:ascii="Arial" w:hAnsi="Arial" w:cs="Arial"/>
                <w:b/>
                <w:sz w:val="24"/>
                <w:szCs w:val="24"/>
              </w:rPr>
              <w:t>Subject Practical Skills</w:t>
            </w:r>
          </w:p>
          <w:p w14:paraId="4D537362" w14:textId="77777777" w:rsidR="00061498" w:rsidRPr="00061498" w:rsidRDefault="00061498" w:rsidP="00024BF1">
            <w:pPr>
              <w:rPr>
                <w:rFonts w:ascii="Arial" w:hAnsi="Arial" w:cs="Arial"/>
                <w:b/>
                <w:sz w:val="24"/>
                <w:szCs w:val="24"/>
              </w:rPr>
            </w:pPr>
          </w:p>
          <w:p w14:paraId="157E4701" w14:textId="77777777" w:rsidR="00061498" w:rsidRPr="00061498" w:rsidRDefault="00061498" w:rsidP="00024BF1">
            <w:pPr>
              <w:rPr>
                <w:rFonts w:ascii="Arial" w:hAnsi="Arial" w:cs="Arial"/>
                <w:b/>
                <w:sz w:val="24"/>
                <w:szCs w:val="24"/>
              </w:rPr>
            </w:pPr>
            <w:r w:rsidRPr="00061498">
              <w:rPr>
                <w:rFonts w:ascii="Arial" w:hAnsi="Arial" w:cs="Arial"/>
                <w:sz w:val="24"/>
                <w:szCs w:val="24"/>
              </w:rPr>
              <w:t>On completion of the course students will be able to</w:t>
            </w:r>
          </w:p>
        </w:tc>
      </w:tr>
      <w:tr w:rsidR="00061498" w:rsidRPr="00061498" w14:paraId="2EEA98F7" w14:textId="77777777" w:rsidTr="00024BF1">
        <w:tc>
          <w:tcPr>
            <w:tcW w:w="817" w:type="dxa"/>
            <w:shd w:val="clear" w:color="auto" w:fill="auto"/>
          </w:tcPr>
          <w:p w14:paraId="6A0C045F" w14:textId="77777777" w:rsidR="00061498" w:rsidRPr="00061498" w:rsidRDefault="00061498" w:rsidP="00024BF1">
            <w:pPr>
              <w:rPr>
                <w:rFonts w:ascii="Arial" w:hAnsi="Arial" w:cs="Arial"/>
                <w:sz w:val="24"/>
                <w:szCs w:val="24"/>
              </w:rPr>
            </w:pPr>
            <w:r w:rsidRPr="00061498">
              <w:rPr>
                <w:rFonts w:ascii="Arial" w:hAnsi="Arial" w:cs="Arial"/>
                <w:sz w:val="24"/>
                <w:szCs w:val="24"/>
              </w:rPr>
              <w:t>A1</w:t>
            </w:r>
          </w:p>
        </w:tc>
        <w:tc>
          <w:tcPr>
            <w:tcW w:w="3907" w:type="dxa"/>
            <w:shd w:val="clear" w:color="auto" w:fill="auto"/>
          </w:tcPr>
          <w:p w14:paraId="6A109C42" w14:textId="77777777" w:rsidR="00061498" w:rsidRPr="00061498" w:rsidRDefault="00061498" w:rsidP="00024BF1">
            <w:pPr>
              <w:rPr>
                <w:rFonts w:ascii="Arial" w:hAnsi="Arial" w:cs="Arial"/>
                <w:i/>
                <w:color w:val="FF0000"/>
                <w:sz w:val="24"/>
                <w:szCs w:val="24"/>
              </w:rPr>
            </w:pPr>
            <w:r w:rsidRPr="00061498">
              <w:rPr>
                <w:rFonts w:ascii="Arial" w:hAnsi="Arial" w:cs="Arial"/>
                <w:sz w:val="24"/>
                <w:szCs w:val="24"/>
              </w:rPr>
              <w:t>Demonstrate and apply their knowledge and understanding of essential facts, concepts, theories and principles associated with aerospace engineering and underpinning mathematics and science.</w:t>
            </w:r>
          </w:p>
        </w:tc>
        <w:tc>
          <w:tcPr>
            <w:tcW w:w="771" w:type="dxa"/>
            <w:shd w:val="clear" w:color="auto" w:fill="auto"/>
          </w:tcPr>
          <w:p w14:paraId="1A477176" w14:textId="77777777" w:rsidR="00061498" w:rsidRPr="00061498" w:rsidRDefault="00061498" w:rsidP="00024BF1">
            <w:pPr>
              <w:rPr>
                <w:rFonts w:ascii="Arial" w:hAnsi="Arial" w:cs="Arial"/>
                <w:sz w:val="24"/>
                <w:szCs w:val="24"/>
              </w:rPr>
            </w:pPr>
            <w:r w:rsidRPr="00061498">
              <w:rPr>
                <w:rFonts w:ascii="Arial" w:hAnsi="Arial" w:cs="Arial"/>
                <w:sz w:val="24"/>
                <w:szCs w:val="24"/>
              </w:rPr>
              <w:t>B1</w:t>
            </w:r>
          </w:p>
        </w:tc>
        <w:tc>
          <w:tcPr>
            <w:tcW w:w="3953" w:type="dxa"/>
            <w:shd w:val="clear" w:color="auto" w:fill="auto"/>
          </w:tcPr>
          <w:p w14:paraId="41D87B68" w14:textId="77777777" w:rsidR="00061498" w:rsidRPr="00061498" w:rsidRDefault="00061498" w:rsidP="00024BF1">
            <w:pPr>
              <w:rPr>
                <w:rFonts w:ascii="Arial" w:hAnsi="Arial" w:cs="Arial"/>
                <w:sz w:val="24"/>
                <w:szCs w:val="24"/>
              </w:rPr>
            </w:pPr>
            <w:r w:rsidRPr="00061498">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14:paraId="29031FD2" w14:textId="77777777" w:rsidR="00061498" w:rsidRPr="00061498" w:rsidRDefault="00061498" w:rsidP="00024BF1">
            <w:pPr>
              <w:rPr>
                <w:rFonts w:ascii="Arial" w:hAnsi="Arial" w:cs="Arial"/>
                <w:sz w:val="24"/>
                <w:szCs w:val="24"/>
              </w:rPr>
            </w:pPr>
            <w:r w:rsidRPr="00061498">
              <w:rPr>
                <w:rFonts w:ascii="Arial" w:hAnsi="Arial" w:cs="Arial"/>
                <w:sz w:val="24"/>
                <w:szCs w:val="24"/>
              </w:rPr>
              <w:t>C1</w:t>
            </w:r>
          </w:p>
        </w:tc>
        <w:tc>
          <w:tcPr>
            <w:tcW w:w="4961" w:type="dxa"/>
            <w:shd w:val="clear" w:color="auto" w:fill="auto"/>
          </w:tcPr>
          <w:p w14:paraId="77E8895C" w14:textId="77777777" w:rsidR="00061498" w:rsidRPr="00061498" w:rsidRDefault="00061498" w:rsidP="00024BF1">
            <w:pPr>
              <w:rPr>
                <w:rFonts w:ascii="Arial" w:hAnsi="Arial" w:cs="Arial"/>
                <w:sz w:val="24"/>
                <w:szCs w:val="24"/>
              </w:rPr>
            </w:pPr>
            <w:r w:rsidRPr="00061498">
              <w:rPr>
                <w:rFonts w:ascii="Arial" w:hAnsi="Arial" w:cs="Arial"/>
                <w:sz w:val="24"/>
                <w:szCs w:val="24"/>
              </w:rPr>
              <w:t>Apply aerospace engineering principles and undertake practical work and analyse the data obtained for use in design and development.</w:t>
            </w:r>
          </w:p>
        </w:tc>
      </w:tr>
      <w:tr w:rsidR="00061498" w:rsidRPr="00061498" w14:paraId="010E185C" w14:textId="77777777" w:rsidTr="00024BF1">
        <w:tc>
          <w:tcPr>
            <w:tcW w:w="817" w:type="dxa"/>
            <w:shd w:val="clear" w:color="auto" w:fill="auto"/>
          </w:tcPr>
          <w:p w14:paraId="78FB1006" w14:textId="77777777" w:rsidR="00061498" w:rsidRPr="00061498" w:rsidRDefault="00061498" w:rsidP="00024BF1">
            <w:pPr>
              <w:rPr>
                <w:rFonts w:ascii="Arial" w:hAnsi="Arial" w:cs="Arial"/>
                <w:sz w:val="24"/>
                <w:szCs w:val="24"/>
              </w:rPr>
            </w:pPr>
            <w:r w:rsidRPr="00061498">
              <w:rPr>
                <w:rFonts w:ascii="Arial" w:hAnsi="Arial" w:cs="Arial"/>
                <w:sz w:val="24"/>
                <w:szCs w:val="24"/>
              </w:rPr>
              <w:t>A2</w:t>
            </w:r>
          </w:p>
        </w:tc>
        <w:tc>
          <w:tcPr>
            <w:tcW w:w="3907" w:type="dxa"/>
            <w:shd w:val="clear" w:color="auto" w:fill="auto"/>
          </w:tcPr>
          <w:p w14:paraId="52A29D48" w14:textId="77777777" w:rsidR="00061498" w:rsidRPr="00061498" w:rsidRDefault="00061498" w:rsidP="00024BF1">
            <w:pPr>
              <w:rPr>
                <w:rFonts w:ascii="Arial" w:hAnsi="Arial" w:cs="Arial"/>
                <w:sz w:val="24"/>
                <w:szCs w:val="24"/>
              </w:rPr>
            </w:pPr>
            <w:r w:rsidRPr="00061498">
              <w:rPr>
                <w:rFonts w:ascii="Arial" w:hAnsi="Arial" w:cs="Arial"/>
                <w:sz w:val="24"/>
                <w:szCs w:val="24"/>
              </w:rPr>
              <w:t>Demonstrate a knowledge and understanding of aerospace vehicle engineering design and development.</w:t>
            </w:r>
          </w:p>
          <w:p w14:paraId="4378AA99" w14:textId="77777777" w:rsidR="00061498" w:rsidRPr="00061498" w:rsidRDefault="00061498" w:rsidP="00024BF1">
            <w:pPr>
              <w:rPr>
                <w:rFonts w:ascii="Arial" w:hAnsi="Arial" w:cs="Arial"/>
                <w:sz w:val="24"/>
                <w:szCs w:val="24"/>
              </w:rPr>
            </w:pPr>
          </w:p>
        </w:tc>
        <w:tc>
          <w:tcPr>
            <w:tcW w:w="771" w:type="dxa"/>
            <w:shd w:val="clear" w:color="auto" w:fill="auto"/>
          </w:tcPr>
          <w:p w14:paraId="07358873" w14:textId="77777777" w:rsidR="00061498" w:rsidRPr="00061498" w:rsidRDefault="00061498" w:rsidP="00024BF1">
            <w:pPr>
              <w:rPr>
                <w:rFonts w:ascii="Arial" w:hAnsi="Arial" w:cs="Arial"/>
                <w:sz w:val="24"/>
                <w:szCs w:val="24"/>
              </w:rPr>
            </w:pPr>
            <w:r w:rsidRPr="00061498">
              <w:rPr>
                <w:rFonts w:ascii="Arial" w:hAnsi="Arial" w:cs="Arial"/>
                <w:sz w:val="24"/>
                <w:szCs w:val="24"/>
              </w:rPr>
              <w:t>B2</w:t>
            </w:r>
          </w:p>
        </w:tc>
        <w:tc>
          <w:tcPr>
            <w:tcW w:w="3953" w:type="dxa"/>
            <w:shd w:val="clear" w:color="auto" w:fill="auto"/>
          </w:tcPr>
          <w:p w14:paraId="2BC06797" w14:textId="77777777" w:rsidR="00061498" w:rsidRPr="00061498" w:rsidRDefault="00061498" w:rsidP="00024BF1">
            <w:pPr>
              <w:rPr>
                <w:rFonts w:ascii="Arial" w:hAnsi="Arial" w:cs="Arial"/>
                <w:sz w:val="24"/>
                <w:szCs w:val="24"/>
              </w:rPr>
            </w:pPr>
            <w:r w:rsidRPr="00061498">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14:paraId="0F52CE18" w14:textId="77777777" w:rsidR="00061498" w:rsidRPr="00061498" w:rsidRDefault="00061498" w:rsidP="00024BF1">
            <w:pPr>
              <w:rPr>
                <w:rFonts w:ascii="Arial" w:hAnsi="Arial" w:cs="Arial"/>
                <w:sz w:val="24"/>
                <w:szCs w:val="24"/>
              </w:rPr>
            </w:pPr>
            <w:r w:rsidRPr="00061498">
              <w:rPr>
                <w:rFonts w:ascii="Arial" w:hAnsi="Arial" w:cs="Arial"/>
                <w:sz w:val="24"/>
                <w:szCs w:val="24"/>
              </w:rPr>
              <w:t>C2</w:t>
            </w:r>
          </w:p>
        </w:tc>
        <w:tc>
          <w:tcPr>
            <w:tcW w:w="4961" w:type="dxa"/>
            <w:shd w:val="clear" w:color="auto" w:fill="auto"/>
          </w:tcPr>
          <w:p w14:paraId="76B93812"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Use engineering workshop and laboratory equipment  safely for manufacture and experimental investigation </w:t>
            </w:r>
          </w:p>
          <w:p w14:paraId="3AA90413" w14:textId="77777777" w:rsidR="00061498" w:rsidRPr="00061498" w:rsidRDefault="00061498" w:rsidP="00024BF1">
            <w:pPr>
              <w:rPr>
                <w:rFonts w:ascii="Arial" w:hAnsi="Arial" w:cs="Arial"/>
                <w:sz w:val="24"/>
                <w:szCs w:val="24"/>
              </w:rPr>
            </w:pPr>
          </w:p>
        </w:tc>
      </w:tr>
      <w:tr w:rsidR="00061498" w:rsidRPr="00061498" w14:paraId="67FA5EF9" w14:textId="77777777" w:rsidTr="00024BF1">
        <w:tc>
          <w:tcPr>
            <w:tcW w:w="817" w:type="dxa"/>
            <w:shd w:val="clear" w:color="auto" w:fill="auto"/>
          </w:tcPr>
          <w:p w14:paraId="14C93187" w14:textId="77777777" w:rsidR="00061498" w:rsidRPr="00061498" w:rsidRDefault="00061498" w:rsidP="00024BF1">
            <w:pPr>
              <w:rPr>
                <w:rFonts w:ascii="Arial" w:hAnsi="Arial" w:cs="Arial"/>
                <w:sz w:val="24"/>
                <w:szCs w:val="24"/>
              </w:rPr>
            </w:pPr>
            <w:r w:rsidRPr="00061498">
              <w:rPr>
                <w:rFonts w:ascii="Arial" w:hAnsi="Arial" w:cs="Arial"/>
                <w:sz w:val="24"/>
                <w:szCs w:val="24"/>
              </w:rPr>
              <w:t>A3</w:t>
            </w:r>
          </w:p>
        </w:tc>
        <w:tc>
          <w:tcPr>
            <w:tcW w:w="3907" w:type="dxa"/>
            <w:shd w:val="clear" w:color="auto" w:fill="auto"/>
          </w:tcPr>
          <w:p w14:paraId="057DD30D" w14:textId="77777777" w:rsidR="00061498" w:rsidRPr="00061498" w:rsidRDefault="00061498" w:rsidP="00024BF1">
            <w:pPr>
              <w:rPr>
                <w:rFonts w:ascii="Arial" w:hAnsi="Arial" w:cs="Arial"/>
                <w:sz w:val="24"/>
                <w:szCs w:val="24"/>
              </w:rPr>
            </w:pPr>
            <w:r w:rsidRPr="00061498">
              <w:rPr>
                <w:rFonts w:ascii="Arial" w:hAnsi="Arial" w:cs="Arial"/>
                <w:sz w:val="24"/>
                <w:szCs w:val="24"/>
              </w:rPr>
              <w:t>Demonstrate a clear understanding of the legal obligations pertaining to aerospace engineers, the rules and regulations under which they must work and the importance of Health and Safety in the engineering industry.</w:t>
            </w:r>
          </w:p>
        </w:tc>
        <w:tc>
          <w:tcPr>
            <w:tcW w:w="771" w:type="dxa"/>
            <w:shd w:val="clear" w:color="auto" w:fill="auto"/>
          </w:tcPr>
          <w:p w14:paraId="471651E2" w14:textId="77777777" w:rsidR="00061498" w:rsidRPr="00061498" w:rsidRDefault="00061498" w:rsidP="00024BF1">
            <w:pPr>
              <w:rPr>
                <w:rFonts w:ascii="Arial" w:hAnsi="Arial" w:cs="Arial"/>
                <w:sz w:val="24"/>
                <w:szCs w:val="24"/>
              </w:rPr>
            </w:pPr>
            <w:r w:rsidRPr="00061498">
              <w:rPr>
                <w:rFonts w:ascii="Arial" w:hAnsi="Arial" w:cs="Arial"/>
                <w:sz w:val="24"/>
                <w:szCs w:val="24"/>
              </w:rPr>
              <w:t>B3</w:t>
            </w:r>
          </w:p>
        </w:tc>
        <w:tc>
          <w:tcPr>
            <w:tcW w:w="3953" w:type="dxa"/>
            <w:shd w:val="clear" w:color="auto" w:fill="auto"/>
          </w:tcPr>
          <w:p w14:paraId="3E50171E" w14:textId="77777777" w:rsidR="00061498" w:rsidRPr="00061498" w:rsidRDefault="00061498" w:rsidP="00024BF1">
            <w:pPr>
              <w:rPr>
                <w:rFonts w:ascii="Arial" w:hAnsi="Arial" w:cs="Arial"/>
                <w:sz w:val="24"/>
                <w:szCs w:val="24"/>
              </w:rPr>
            </w:pPr>
            <w:r w:rsidRPr="00061498">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14:paraId="2193AB1F" w14:textId="77777777" w:rsidR="00061498" w:rsidRPr="00061498" w:rsidRDefault="00061498" w:rsidP="00024BF1">
            <w:pPr>
              <w:rPr>
                <w:rFonts w:ascii="Arial" w:hAnsi="Arial" w:cs="Arial"/>
                <w:sz w:val="24"/>
                <w:szCs w:val="24"/>
              </w:rPr>
            </w:pPr>
            <w:r w:rsidRPr="00061498">
              <w:rPr>
                <w:rFonts w:ascii="Arial" w:hAnsi="Arial" w:cs="Arial"/>
                <w:sz w:val="24"/>
                <w:szCs w:val="24"/>
              </w:rPr>
              <w:t>C3</w:t>
            </w:r>
          </w:p>
        </w:tc>
        <w:tc>
          <w:tcPr>
            <w:tcW w:w="4961" w:type="dxa"/>
            <w:shd w:val="clear" w:color="auto" w:fill="auto"/>
          </w:tcPr>
          <w:p w14:paraId="39189A35" w14:textId="77777777" w:rsidR="00061498" w:rsidRPr="00061498" w:rsidRDefault="00061498" w:rsidP="00024BF1">
            <w:pPr>
              <w:rPr>
                <w:rFonts w:ascii="Arial" w:hAnsi="Arial" w:cs="Arial"/>
                <w:sz w:val="24"/>
                <w:szCs w:val="24"/>
              </w:rPr>
            </w:pPr>
            <w:r w:rsidRPr="00061498">
              <w:rPr>
                <w:rFonts w:ascii="Arial" w:hAnsi="Arial" w:cs="Arial"/>
                <w:sz w:val="24"/>
                <w:szCs w:val="24"/>
              </w:rPr>
              <w:t>Use a range of technical equipment and instruments, gaining an understanding of their underlying technology and their application in aerospace industry.</w:t>
            </w:r>
          </w:p>
          <w:p w14:paraId="7FE0A3D7" w14:textId="77777777" w:rsidR="00061498" w:rsidRPr="00061498" w:rsidRDefault="00061498" w:rsidP="00024BF1">
            <w:pPr>
              <w:rPr>
                <w:rFonts w:ascii="Arial" w:hAnsi="Arial" w:cs="Arial"/>
                <w:sz w:val="24"/>
                <w:szCs w:val="24"/>
              </w:rPr>
            </w:pPr>
          </w:p>
        </w:tc>
      </w:tr>
      <w:tr w:rsidR="00061498" w:rsidRPr="00061498" w14:paraId="6FE06A1A" w14:textId="77777777" w:rsidTr="00024BF1">
        <w:tc>
          <w:tcPr>
            <w:tcW w:w="817" w:type="dxa"/>
            <w:shd w:val="clear" w:color="auto" w:fill="auto"/>
          </w:tcPr>
          <w:p w14:paraId="0B1A57A5" w14:textId="77777777" w:rsidR="00061498" w:rsidRPr="00061498" w:rsidRDefault="00061498" w:rsidP="00024BF1">
            <w:pPr>
              <w:rPr>
                <w:rFonts w:ascii="Arial" w:hAnsi="Arial" w:cs="Arial"/>
                <w:sz w:val="24"/>
                <w:szCs w:val="24"/>
              </w:rPr>
            </w:pPr>
            <w:r w:rsidRPr="00061498">
              <w:rPr>
                <w:rFonts w:ascii="Arial" w:hAnsi="Arial" w:cs="Arial"/>
                <w:sz w:val="24"/>
                <w:szCs w:val="24"/>
              </w:rPr>
              <w:t>A4</w:t>
            </w:r>
          </w:p>
        </w:tc>
        <w:tc>
          <w:tcPr>
            <w:tcW w:w="3907" w:type="dxa"/>
            <w:shd w:val="clear" w:color="auto" w:fill="auto"/>
          </w:tcPr>
          <w:p w14:paraId="0CA0F89C" w14:textId="77777777" w:rsidR="00061498" w:rsidRPr="00061498" w:rsidRDefault="00061498" w:rsidP="00024BF1">
            <w:pPr>
              <w:rPr>
                <w:rFonts w:ascii="Arial" w:hAnsi="Arial" w:cs="Arial"/>
                <w:sz w:val="24"/>
                <w:szCs w:val="24"/>
              </w:rPr>
            </w:pPr>
            <w:r w:rsidRPr="00061498">
              <w:rPr>
                <w:rFonts w:ascii="Arial" w:hAnsi="Arial" w:cs="Arial"/>
                <w:sz w:val="24"/>
                <w:szCs w:val="24"/>
              </w:rPr>
              <w:t>Apply business methods to assess the economic and financial aspects of aerospace engineering projects and management.</w:t>
            </w:r>
          </w:p>
        </w:tc>
        <w:tc>
          <w:tcPr>
            <w:tcW w:w="771" w:type="dxa"/>
            <w:shd w:val="clear" w:color="auto" w:fill="auto"/>
          </w:tcPr>
          <w:p w14:paraId="166E3DD5" w14:textId="77777777" w:rsidR="00061498" w:rsidRPr="00061498" w:rsidRDefault="00061498" w:rsidP="00024BF1">
            <w:pPr>
              <w:rPr>
                <w:rFonts w:ascii="Arial" w:hAnsi="Arial" w:cs="Arial"/>
                <w:sz w:val="24"/>
                <w:szCs w:val="24"/>
              </w:rPr>
            </w:pPr>
            <w:r w:rsidRPr="00061498">
              <w:rPr>
                <w:rFonts w:ascii="Arial" w:hAnsi="Arial" w:cs="Arial"/>
                <w:sz w:val="24"/>
                <w:szCs w:val="24"/>
              </w:rPr>
              <w:t>B4</w:t>
            </w:r>
          </w:p>
        </w:tc>
        <w:tc>
          <w:tcPr>
            <w:tcW w:w="3953" w:type="dxa"/>
            <w:shd w:val="clear" w:color="auto" w:fill="auto"/>
          </w:tcPr>
          <w:p w14:paraId="1E46E0F5"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Undertake leadership roles and manage projects, people, resources and time, taking account of legal and statutory </w:t>
            </w:r>
            <w:r w:rsidRPr="00061498">
              <w:rPr>
                <w:rFonts w:ascii="Arial" w:hAnsi="Arial" w:cs="Arial"/>
                <w:sz w:val="24"/>
                <w:szCs w:val="24"/>
              </w:rPr>
              <w:lastRenderedPageBreak/>
              <w:t>requirements, risk, safety, quality and reliability.</w:t>
            </w:r>
          </w:p>
          <w:p w14:paraId="2030E2E9" w14:textId="77777777" w:rsidR="00061498" w:rsidRPr="00061498" w:rsidRDefault="00061498" w:rsidP="00024BF1">
            <w:pPr>
              <w:rPr>
                <w:rFonts w:ascii="Arial" w:hAnsi="Arial" w:cs="Arial"/>
                <w:sz w:val="24"/>
                <w:szCs w:val="24"/>
              </w:rPr>
            </w:pPr>
          </w:p>
        </w:tc>
        <w:tc>
          <w:tcPr>
            <w:tcW w:w="725" w:type="dxa"/>
            <w:shd w:val="clear" w:color="auto" w:fill="auto"/>
          </w:tcPr>
          <w:p w14:paraId="0E7DB833" w14:textId="77777777" w:rsidR="00061498" w:rsidRPr="00061498" w:rsidRDefault="00061498" w:rsidP="00024BF1">
            <w:pPr>
              <w:rPr>
                <w:rFonts w:ascii="Arial" w:hAnsi="Arial" w:cs="Arial"/>
                <w:sz w:val="24"/>
                <w:szCs w:val="24"/>
              </w:rPr>
            </w:pPr>
            <w:r w:rsidRPr="00061498">
              <w:rPr>
                <w:rFonts w:ascii="Arial" w:hAnsi="Arial" w:cs="Arial"/>
                <w:sz w:val="24"/>
                <w:szCs w:val="24"/>
              </w:rPr>
              <w:lastRenderedPageBreak/>
              <w:t>C4</w:t>
            </w:r>
          </w:p>
        </w:tc>
        <w:tc>
          <w:tcPr>
            <w:tcW w:w="4961" w:type="dxa"/>
            <w:shd w:val="clear" w:color="auto" w:fill="auto"/>
          </w:tcPr>
          <w:p w14:paraId="08102ECF" w14:textId="77777777" w:rsidR="00061498" w:rsidRPr="00061498" w:rsidRDefault="00061498" w:rsidP="00024BF1">
            <w:pPr>
              <w:rPr>
                <w:rFonts w:ascii="Arial" w:hAnsi="Arial" w:cs="Arial"/>
                <w:sz w:val="24"/>
                <w:szCs w:val="24"/>
              </w:rPr>
            </w:pPr>
            <w:r w:rsidRPr="00061498">
              <w:rPr>
                <w:rFonts w:ascii="Arial" w:hAnsi="Arial" w:cs="Arial"/>
                <w:sz w:val="24"/>
                <w:szCs w:val="24"/>
              </w:rPr>
              <w:t>Use a range of engineering and IT equipment and software to assist with information retrieval, management and problem solving.</w:t>
            </w:r>
          </w:p>
        </w:tc>
      </w:tr>
      <w:tr w:rsidR="00061498" w:rsidRPr="00061498" w14:paraId="3AAABEB2" w14:textId="77777777" w:rsidTr="00024BF1">
        <w:tc>
          <w:tcPr>
            <w:tcW w:w="817" w:type="dxa"/>
            <w:shd w:val="clear" w:color="auto" w:fill="auto"/>
          </w:tcPr>
          <w:p w14:paraId="0F535C69" w14:textId="77777777" w:rsidR="00061498" w:rsidRPr="00061498" w:rsidRDefault="00061498" w:rsidP="00024BF1">
            <w:pPr>
              <w:rPr>
                <w:rFonts w:ascii="Arial" w:hAnsi="Arial" w:cs="Arial"/>
                <w:sz w:val="24"/>
                <w:szCs w:val="24"/>
              </w:rPr>
            </w:pPr>
            <w:r w:rsidRPr="00061498">
              <w:rPr>
                <w:rFonts w:ascii="Arial" w:hAnsi="Arial" w:cs="Arial"/>
                <w:sz w:val="24"/>
                <w:szCs w:val="24"/>
              </w:rPr>
              <w:t>A5</w:t>
            </w:r>
          </w:p>
        </w:tc>
        <w:tc>
          <w:tcPr>
            <w:tcW w:w="3907" w:type="dxa"/>
            <w:shd w:val="clear" w:color="auto" w:fill="auto"/>
          </w:tcPr>
          <w:p w14:paraId="0C0CF074"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Demonstrate </w:t>
            </w:r>
            <w:r w:rsidRPr="00061498">
              <w:rPr>
                <w:rFonts w:ascii="Arial" w:hAnsi="Arial" w:cs="Arial"/>
                <w:noProof/>
                <w:sz w:val="24"/>
                <w:szCs w:val="24"/>
              </w:rPr>
              <w:t>understanding</w:t>
            </w:r>
            <w:r w:rsidRPr="00061498">
              <w:rPr>
                <w:rFonts w:ascii="Arial" w:hAnsi="Arial" w:cs="Arial"/>
                <w:sz w:val="24"/>
                <w:szCs w:val="24"/>
              </w:rPr>
              <w:t xml:space="preserve"> of the </w:t>
            </w:r>
            <w:r w:rsidRPr="00061498">
              <w:rPr>
                <w:rFonts w:ascii="Arial" w:hAnsi="Arial" w:cs="Arial"/>
                <w:noProof/>
                <w:sz w:val="24"/>
                <w:szCs w:val="24"/>
              </w:rPr>
              <w:t>economical</w:t>
            </w:r>
            <w:r w:rsidRPr="00061498">
              <w:rPr>
                <w:rFonts w:ascii="Arial" w:hAnsi="Arial" w:cs="Arial"/>
                <w:sz w:val="24"/>
                <w:szCs w:val="24"/>
              </w:rPr>
              <w:t>, ethical and sustainability challenges facing aerospace industry.</w:t>
            </w:r>
          </w:p>
        </w:tc>
        <w:tc>
          <w:tcPr>
            <w:tcW w:w="771" w:type="dxa"/>
            <w:shd w:val="clear" w:color="auto" w:fill="auto"/>
          </w:tcPr>
          <w:p w14:paraId="6771507B" w14:textId="77777777" w:rsidR="00061498" w:rsidRPr="00061498" w:rsidRDefault="00061498" w:rsidP="00024BF1">
            <w:pPr>
              <w:rPr>
                <w:rFonts w:ascii="Arial" w:hAnsi="Arial" w:cs="Arial"/>
                <w:sz w:val="24"/>
                <w:szCs w:val="24"/>
              </w:rPr>
            </w:pPr>
            <w:r w:rsidRPr="00061498">
              <w:rPr>
                <w:rFonts w:ascii="Arial" w:hAnsi="Arial" w:cs="Arial"/>
                <w:sz w:val="24"/>
                <w:szCs w:val="24"/>
              </w:rPr>
              <w:t>B5</w:t>
            </w:r>
          </w:p>
        </w:tc>
        <w:tc>
          <w:tcPr>
            <w:tcW w:w="3953" w:type="dxa"/>
            <w:shd w:val="clear" w:color="auto" w:fill="auto"/>
          </w:tcPr>
          <w:p w14:paraId="01295D52" w14:textId="77777777" w:rsidR="00061498" w:rsidRPr="00061498" w:rsidRDefault="00061498" w:rsidP="00024BF1">
            <w:pPr>
              <w:rPr>
                <w:rFonts w:ascii="Arial" w:hAnsi="Arial" w:cs="Arial"/>
                <w:sz w:val="24"/>
                <w:szCs w:val="24"/>
              </w:rPr>
            </w:pPr>
            <w:r w:rsidRPr="00061498">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14:paraId="2AEDD614" w14:textId="77777777" w:rsidR="00061498" w:rsidRPr="00061498" w:rsidRDefault="00061498" w:rsidP="00024BF1">
            <w:pPr>
              <w:rPr>
                <w:rFonts w:ascii="Arial" w:hAnsi="Arial" w:cs="Arial"/>
                <w:sz w:val="24"/>
                <w:szCs w:val="24"/>
              </w:rPr>
            </w:pPr>
            <w:r w:rsidRPr="00061498">
              <w:rPr>
                <w:rFonts w:ascii="Arial" w:hAnsi="Arial" w:cs="Arial"/>
                <w:sz w:val="24"/>
                <w:szCs w:val="24"/>
              </w:rPr>
              <w:t>C5</w:t>
            </w:r>
          </w:p>
        </w:tc>
        <w:tc>
          <w:tcPr>
            <w:tcW w:w="4961" w:type="dxa"/>
            <w:shd w:val="clear" w:color="auto" w:fill="auto"/>
          </w:tcPr>
          <w:p w14:paraId="013A7518" w14:textId="77777777" w:rsidR="00061498" w:rsidRPr="00061498" w:rsidRDefault="00061498" w:rsidP="00024BF1">
            <w:pPr>
              <w:rPr>
                <w:rFonts w:ascii="Arial" w:hAnsi="Arial" w:cs="Arial"/>
                <w:sz w:val="24"/>
                <w:szCs w:val="24"/>
              </w:rPr>
            </w:pPr>
            <w:r w:rsidRPr="00061498">
              <w:rPr>
                <w:rFonts w:ascii="Arial" w:hAnsi="Arial" w:cs="Arial"/>
                <w:sz w:val="24"/>
                <w:szCs w:val="24"/>
              </w:rPr>
              <w:t>Work independently or as part of a team to initiate, Lead to investigate, plan, manage and drive projects to a successful conclusion and produce the associated documentation.</w:t>
            </w:r>
          </w:p>
        </w:tc>
      </w:tr>
      <w:tr w:rsidR="00061498" w:rsidRPr="00061498" w14:paraId="37B386B3" w14:textId="77777777" w:rsidTr="00024BF1">
        <w:tc>
          <w:tcPr>
            <w:tcW w:w="817" w:type="dxa"/>
            <w:shd w:val="clear" w:color="auto" w:fill="auto"/>
          </w:tcPr>
          <w:p w14:paraId="436291DD" w14:textId="77777777" w:rsidR="00061498" w:rsidRPr="00061498" w:rsidRDefault="00061498" w:rsidP="00024BF1">
            <w:pPr>
              <w:rPr>
                <w:rFonts w:ascii="Arial" w:hAnsi="Arial" w:cs="Arial"/>
                <w:sz w:val="24"/>
                <w:szCs w:val="24"/>
              </w:rPr>
            </w:pPr>
            <w:r w:rsidRPr="00061498">
              <w:rPr>
                <w:rFonts w:ascii="Arial" w:hAnsi="Arial" w:cs="Arial"/>
                <w:sz w:val="24"/>
                <w:szCs w:val="24"/>
              </w:rPr>
              <w:t>A6</w:t>
            </w:r>
          </w:p>
        </w:tc>
        <w:tc>
          <w:tcPr>
            <w:tcW w:w="3907" w:type="dxa"/>
            <w:shd w:val="clear" w:color="auto" w:fill="auto"/>
          </w:tcPr>
          <w:p w14:paraId="378294CA" w14:textId="77777777" w:rsidR="00061498" w:rsidRPr="00061498" w:rsidRDefault="00061498" w:rsidP="00024BF1">
            <w:pPr>
              <w:rPr>
                <w:rFonts w:ascii="Arial" w:hAnsi="Arial" w:cs="Arial"/>
                <w:sz w:val="24"/>
                <w:szCs w:val="24"/>
              </w:rPr>
            </w:pPr>
            <w:r w:rsidRPr="00061498">
              <w:rPr>
                <w:rFonts w:ascii="Arial" w:hAnsi="Arial" w:cs="Arial"/>
                <w:sz w:val="24"/>
                <w:szCs w:val="24"/>
              </w:rPr>
              <w:t>Demonstrate understanding of generating new knowledge and methods using research and development skills.</w:t>
            </w:r>
          </w:p>
          <w:p w14:paraId="2792EA7E" w14:textId="77777777" w:rsidR="00061498" w:rsidRPr="00061498" w:rsidRDefault="00061498" w:rsidP="00024BF1">
            <w:pPr>
              <w:rPr>
                <w:rFonts w:ascii="Arial" w:hAnsi="Arial" w:cs="Arial"/>
                <w:sz w:val="24"/>
                <w:szCs w:val="24"/>
              </w:rPr>
            </w:pPr>
          </w:p>
        </w:tc>
        <w:tc>
          <w:tcPr>
            <w:tcW w:w="771" w:type="dxa"/>
            <w:shd w:val="clear" w:color="auto" w:fill="auto"/>
          </w:tcPr>
          <w:p w14:paraId="4A3AA6D5" w14:textId="77777777" w:rsidR="00061498" w:rsidRPr="00061498" w:rsidRDefault="00061498" w:rsidP="00024BF1">
            <w:pPr>
              <w:rPr>
                <w:rFonts w:ascii="Arial" w:hAnsi="Arial" w:cs="Arial"/>
                <w:sz w:val="24"/>
                <w:szCs w:val="24"/>
              </w:rPr>
            </w:pPr>
            <w:r w:rsidRPr="00061498">
              <w:rPr>
                <w:rFonts w:ascii="Arial" w:hAnsi="Arial" w:cs="Arial"/>
                <w:sz w:val="24"/>
                <w:szCs w:val="24"/>
              </w:rPr>
              <w:t>B6</w:t>
            </w:r>
          </w:p>
        </w:tc>
        <w:tc>
          <w:tcPr>
            <w:tcW w:w="3953" w:type="dxa"/>
            <w:shd w:val="clear" w:color="auto" w:fill="auto"/>
          </w:tcPr>
          <w:p w14:paraId="471F2906" w14:textId="77777777" w:rsidR="00061498" w:rsidRPr="00061498" w:rsidRDefault="00061498" w:rsidP="00024BF1">
            <w:pPr>
              <w:rPr>
                <w:rFonts w:ascii="Arial" w:hAnsi="Arial" w:cs="Arial"/>
                <w:sz w:val="24"/>
                <w:szCs w:val="24"/>
              </w:rPr>
            </w:pPr>
            <w:r w:rsidRPr="00061498">
              <w:rPr>
                <w:rFonts w:ascii="Arial" w:hAnsi="Arial" w:cs="Arial"/>
                <w:sz w:val="24"/>
                <w:szCs w:val="24"/>
              </w:rPr>
              <w:t>Recognise the importance of professional bodies and the professional conduct expected of Chartered Engineers</w:t>
            </w:r>
          </w:p>
        </w:tc>
        <w:tc>
          <w:tcPr>
            <w:tcW w:w="725" w:type="dxa"/>
            <w:shd w:val="clear" w:color="auto" w:fill="auto"/>
          </w:tcPr>
          <w:p w14:paraId="11759763" w14:textId="77777777" w:rsidR="00061498" w:rsidRPr="00061498" w:rsidRDefault="00061498" w:rsidP="00024BF1">
            <w:pPr>
              <w:rPr>
                <w:rFonts w:ascii="Arial" w:hAnsi="Arial" w:cs="Arial"/>
                <w:sz w:val="24"/>
                <w:szCs w:val="24"/>
              </w:rPr>
            </w:pPr>
            <w:r w:rsidRPr="00061498">
              <w:rPr>
                <w:rFonts w:ascii="Arial" w:hAnsi="Arial" w:cs="Arial"/>
                <w:sz w:val="24"/>
                <w:szCs w:val="24"/>
              </w:rPr>
              <w:t>C6</w:t>
            </w:r>
          </w:p>
        </w:tc>
        <w:tc>
          <w:tcPr>
            <w:tcW w:w="4961" w:type="dxa"/>
            <w:shd w:val="clear" w:color="auto" w:fill="auto"/>
          </w:tcPr>
          <w:p w14:paraId="673D5A06" w14:textId="77777777" w:rsidR="00061498" w:rsidRPr="00061498" w:rsidRDefault="00061498" w:rsidP="00024BF1">
            <w:pPr>
              <w:rPr>
                <w:rFonts w:ascii="Arial" w:hAnsi="Arial" w:cs="Arial"/>
                <w:sz w:val="24"/>
                <w:szCs w:val="24"/>
              </w:rPr>
            </w:pPr>
            <w:r w:rsidRPr="00061498">
              <w:rPr>
                <w:rFonts w:ascii="Arial" w:hAnsi="Arial" w:cs="Arial"/>
                <w:sz w:val="24"/>
                <w:szCs w:val="24"/>
              </w:rPr>
              <w:t>Comply with Health and Safety regulations within the work place and as they apply to aerospace design</w:t>
            </w:r>
          </w:p>
        </w:tc>
      </w:tr>
    </w:tbl>
    <w:p w14:paraId="7D4357CA" w14:textId="77777777" w:rsidR="00061498" w:rsidRPr="00061498" w:rsidRDefault="00061498" w:rsidP="00061498">
      <w:pPr>
        <w:rPr>
          <w:rFonts w:ascii="Arial" w:hAnsi="Arial" w:cs="Arial"/>
          <w:b/>
          <w:sz w:val="24"/>
          <w:szCs w:val="24"/>
        </w:rPr>
      </w:pPr>
      <w:r w:rsidRPr="00061498">
        <w:rPr>
          <w:rFonts w:ascii="Arial" w:hAnsi="Arial" w:cs="Arial"/>
          <w:b/>
          <w:sz w:val="24"/>
          <w:szCs w:val="24"/>
        </w:rPr>
        <w:t>Table 1 – MEng Aerospace Engineering Programme Learning Outcomes</w:t>
      </w:r>
    </w:p>
    <w:p w14:paraId="1B8BEDA0" w14:textId="77777777" w:rsidR="00061498" w:rsidRPr="00061498" w:rsidRDefault="00061498" w:rsidP="00061498">
      <w:pPr>
        <w:rPr>
          <w:rFonts w:ascii="Arial" w:hAnsi="Arial" w:cs="Arial"/>
          <w:sz w:val="24"/>
          <w:szCs w:val="24"/>
        </w:rPr>
      </w:pPr>
    </w:p>
    <w:p w14:paraId="6227D5BC"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In addition to the programme learning outcomes identified overleaf, the programme of study defined in this programme specification will allow </w:t>
      </w:r>
    </w:p>
    <w:p w14:paraId="2D3F797F" w14:textId="77777777" w:rsidR="00061498" w:rsidRPr="00061498" w:rsidRDefault="00061498" w:rsidP="00061498">
      <w:pPr>
        <w:rPr>
          <w:rFonts w:ascii="Arial" w:hAnsi="Arial" w:cs="Arial"/>
          <w:sz w:val="24"/>
          <w:szCs w:val="24"/>
        </w:rPr>
      </w:pPr>
      <w:r w:rsidRPr="00061498">
        <w:rPr>
          <w:rFonts w:ascii="Arial" w:hAnsi="Arial" w:cs="Arial"/>
          <w:sz w:val="24"/>
          <w:szCs w:val="24"/>
        </w:rPr>
        <w:t>students to develop a range of Key Skills as follows:</w:t>
      </w:r>
    </w:p>
    <w:p w14:paraId="7724BBB3" w14:textId="77777777" w:rsidR="00061498" w:rsidRPr="00061498" w:rsidRDefault="00061498" w:rsidP="000614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61498" w:rsidRPr="00061498" w14:paraId="0EDF591D" w14:textId="77777777" w:rsidTr="00024BF1">
        <w:tc>
          <w:tcPr>
            <w:tcW w:w="15417" w:type="dxa"/>
            <w:gridSpan w:val="7"/>
            <w:shd w:val="clear" w:color="auto" w:fill="DBE5F1"/>
          </w:tcPr>
          <w:p w14:paraId="5741B591"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Key Skills</w:t>
            </w:r>
          </w:p>
        </w:tc>
      </w:tr>
      <w:tr w:rsidR="00061498" w:rsidRPr="00061498" w14:paraId="00F602BD" w14:textId="77777777" w:rsidTr="00024BF1">
        <w:tc>
          <w:tcPr>
            <w:tcW w:w="2202" w:type="dxa"/>
            <w:shd w:val="clear" w:color="auto" w:fill="DBE5F1"/>
            <w:vAlign w:val="center"/>
          </w:tcPr>
          <w:p w14:paraId="296A746B"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Self Awareness Skills</w:t>
            </w:r>
          </w:p>
        </w:tc>
        <w:tc>
          <w:tcPr>
            <w:tcW w:w="2202" w:type="dxa"/>
            <w:shd w:val="clear" w:color="auto" w:fill="DBE5F1"/>
            <w:vAlign w:val="center"/>
          </w:tcPr>
          <w:p w14:paraId="74010043"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Communication Skills</w:t>
            </w:r>
          </w:p>
        </w:tc>
        <w:tc>
          <w:tcPr>
            <w:tcW w:w="2203" w:type="dxa"/>
            <w:shd w:val="clear" w:color="auto" w:fill="DBE5F1"/>
            <w:vAlign w:val="center"/>
          </w:tcPr>
          <w:p w14:paraId="657410E9"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Interpersonal Skills</w:t>
            </w:r>
          </w:p>
        </w:tc>
        <w:tc>
          <w:tcPr>
            <w:tcW w:w="2202" w:type="dxa"/>
            <w:shd w:val="clear" w:color="auto" w:fill="DBE5F1"/>
            <w:vAlign w:val="center"/>
          </w:tcPr>
          <w:p w14:paraId="30B99D2D"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Research and information Literacy Skills</w:t>
            </w:r>
          </w:p>
        </w:tc>
        <w:tc>
          <w:tcPr>
            <w:tcW w:w="2203" w:type="dxa"/>
            <w:shd w:val="clear" w:color="auto" w:fill="DBE5F1"/>
            <w:vAlign w:val="center"/>
          </w:tcPr>
          <w:p w14:paraId="5BCF9BB7"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Numeracy Skills</w:t>
            </w:r>
          </w:p>
        </w:tc>
        <w:tc>
          <w:tcPr>
            <w:tcW w:w="2202" w:type="dxa"/>
            <w:shd w:val="clear" w:color="auto" w:fill="DBE5F1"/>
            <w:vAlign w:val="center"/>
          </w:tcPr>
          <w:p w14:paraId="4695A98D" w14:textId="77777777" w:rsidR="00061498" w:rsidRPr="00061498" w:rsidRDefault="00061498" w:rsidP="00024BF1">
            <w:pPr>
              <w:jc w:val="center"/>
              <w:rPr>
                <w:rFonts w:ascii="Arial" w:hAnsi="Arial" w:cs="Arial"/>
                <w:sz w:val="24"/>
                <w:szCs w:val="24"/>
              </w:rPr>
            </w:pPr>
            <w:r w:rsidRPr="00061498">
              <w:rPr>
                <w:rFonts w:ascii="Arial" w:hAnsi="Arial" w:cs="Arial"/>
                <w:b/>
                <w:sz w:val="24"/>
                <w:szCs w:val="24"/>
              </w:rPr>
              <w:t>Management &amp; Leadership Skills</w:t>
            </w:r>
          </w:p>
        </w:tc>
        <w:tc>
          <w:tcPr>
            <w:tcW w:w="2203" w:type="dxa"/>
            <w:shd w:val="clear" w:color="auto" w:fill="DBE5F1"/>
            <w:vAlign w:val="center"/>
          </w:tcPr>
          <w:p w14:paraId="7696598A"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Creativity and Problem Solving Skills</w:t>
            </w:r>
          </w:p>
        </w:tc>
      </w:tr>
      <w:tr w:rsidR="00061498" w:rsidRPr="00061498" w14:paraId="4AC70303" w14:textId="77777777" w:rsidTr="00024BF1">
        <w:tc>
          <w:tcPr>
            <w:tcW w:w="2202" w:type="dxa"/>
            <w:shd w:val="clear" w:color="auto" w:fill="auto"/>
            <w:vAlign w:val="center"/>
          </w:tcPr>
          <w:p w14:paraId="78D3CD0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706D3A2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Express ideas clearly and unambiguously in writing and the spoken work</w:t>
            </w:r>
          </w:p>
        </w:tc>
        <w:tc>
          <w:tcPr>
            <w:tcW w:w="2203" w:type="dxa"/>
            <w:shd w:val="clear" w:color="auto" w:fill="auto"/>
            <w:vAlign w:val="center"/>
          </w:tcPr>
          <w:p w14:paraId="295C701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Work well  with others in a group or team</w:t>
            </w:r>
          </w:p>
        </w:tc>
        <w:tc>
          <w:tcPr>
            <w:tcW w:w="2202" w:type="dxa"/>
            <w:shd w:val="clear" w:color="auto" w:fill="auto"/>
            <w:vAlign w:val="center"/>
          </w:tcPr>
          <w:p w14:paraId="5A44E35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Search for and select relevant sources of information</w:t>
            </w:r>
          </w:p>
        </w:tc>
        <w:tc>
          <w:tcPr>
            <w:tcW w:w="2203" w:type="dxa"/>
            <w:shd w:val="clear" w:color="auto" w:fill="auto"/>
            <w:vAlign w:val="center"/>
          </w:tcPr>
          <w:p w14:paraId="1FD186C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442C266E"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Determine the scope of a task (or project)</w:t>
            </w:r>
          </w:p>
        </w:tc>
        <w:tc>
          <w:tcPr>
            <w:tcW w:w="2203" w:type="dxa"/>
            <w:shd w:val="clear" w:color="auto" w:fill="auto"/>
            <w:vAlign w:val="center"/>
          </w:tcPr>
          <w:p w14:paraId="6CCB354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Apply scientific and other knowledge to analyse and evaluate information and data and to find solutions to problems</w:t>
            </w:r>
          </w:p>
        </w:tc>
      </w:tr>
      <w:tr w:rsidR="00061498" w:rsidRPr="00061498" w14:paraId="613C4F77" w14:textId="77777777" w:rsidTr="00024BF1">
        <w:tc>
          <w:tcPr>
            <w:tcW w:w="2202" w:type="dxa"/>
            <w:shd w:val="clear" w:color="auto" w:fill="auto"/>
            <w:vAlign w:val="center"/>
          </w:tcPr>
          <w:p w14:paraId="4FCB626E"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 xml:space="preserve">Recognise own academic strengths and </w:t>
            </w:r>
            <w:r w:rsidRPr="00061498">
              <w:rPr>
                <w:rFonts w:ascii="Arial" w:hAnsi="Arial" w:cs="Arial"/>
                <w:sz w:val="24"/>
                <w:szCs w:val="24"/>
              </w:rPr>
              <w:lastRenderedPageBreak/>
              <w:t>weaknesses, reflect on performance and progress and respond to feedback</w:t>
            </w:r>
          </w:p>
        </w:tc>
        <w:tc>
          <w:tcPr>
            <w:tcW w:w="2202" w:type="dxa"/>
            <w:shd w:val="clear" w:color="auto" w:fill="auto"/>
            <w:vAlign w:val="center"/>
          </w:tcPr>
          <w:p w14:paraId="488BF5B8"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lastRenderedPageBreak/>
              <w:t xml:space="preserve">Present, challenge and defend  ideas and </w:t>
            </w:r>
            <w:r w:rsidRPr="00061498">
              <w:rPr>
                <w:rFonts w:ascii="Arial" w:hAnsi="Arial" w:cs="Arial"/>
                <w:sz w:val="24"/>
                <w:szCs w:val="24"/>
              </w:rPr>
              <w:lastRenderedPageBreak/>
              <w:t>results effectively orally and in writing</w:t>
            </w:r>
          </w:p>
        </w:tc>
        <w:tc>
          <w:tcPr>
            <w:tcW w:w="2203" w:type="dxa"/>
            <w:shd w:val="clear" w:color="auto" w:fill="auto"/>
            <w:vAlign w:val="center"/>
          </w:tcPr>
          <w:p w14:paraId="3C5E72EE"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lastRenderedPageBreak/>
              <w:t>Work flexibly and respond to change</w:t>
            </w:r>
          </w:p>
        </w:tc>
        <w:tc>
          <w:tcPr>
            <w:tcW w:w="2202" w:type="dxa"/>
            <w:shd w:val="clear" w:color="auto" w:fill="auto"/>
            <w:vAlign w:val="center"/>
          </w:tcPr>
          <w:p w14:paraId="0E6BDB32"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 xml:space="preserve">Critically evaluate information and </w:t>
            </w:r>
            <w:r w:rsidRPr="00061498">
              <w:rPr>
                <w:rFonts w:ascii="Arial" w:hAnsi="Arial" w:cs="Arial"/>
                <w:sz w:val="24"/>
                <w:szCs w:val="24"/>
              </w:rPr>
              <w:lastRenderedPageBreak/>
              <w:t>use it appropriately</w:t>
            </w:r>
          </w:p>
        </w:tc>
        <w:tc>
          <w:tcPr>
            <w:tcW w:w="2203" w:type="dxa"/>
            <w:shd w:val="clear" w:color="auto" w:fill="auto"/>
            <w:vAlign w:val="center"/>
          </w:tcPr>
          <w:p w14:paraId="5AC4D29F"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lastRenderedPageBreak/>
              <w:t xml:space="preserve">Present and record data in </w:t>
            </w:r>
            <w:r w:rsidRPr="00061498">
              <w:rPr>
                <w:rFonts w:ascii="Arial" w:hAnsi="Arial" w:cs="Arial"/>
                <w:sz w:val="24"/>
                <w:szCs w:val="24"/>
              </w:rPr>
              <w:lastRenderedPageBreak/>
              <w:t>appropriate formats</w:t>
            </w:r>
          </w:p>
        </w:tc>
        <w:tc>
          <w:tcPr>
            <w:tcW w:w="2202" w:type="dxa"/>
            <w:shd w:val="clear" w:color="auto" w:fill="auto"/>
            <w:vAlign w:val="center"/>
          </w:tcPr>
          <w:p w14:paraId="4BD1063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lastRenderedPageBreak/>
              <w:t xml:space="preserve">Identify resources needed to undertake the task </w:t>
            </w:r>
            <w:r w:rsidRPr="00061498">
              <w:rPr>
                <w:rFonts w:ascii="Arial" w:hAnsi="Arial" w:cs="Arial"/>
                <w:sz w:val="24"/>
                <w:szCs w:val="24"/>
              </w:rPr>
              <w:lastRenderedPageBreak/>
              <w:t>(or project) and to schedule and manage the resources</w:t>
            </w:r>
          </w:p>
        </w:tc>
        <w:tc>
          <w:tcPr>
            <w:tcW w:w="2203" w:type="dxa"/>
            <w:shd w:val="clear" w:color="auto" w:fill="auto"/>
            <w:vAlign w:val="center"/>
          </w:tcPr>
          <w:p w14:paraId="2CE8276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lastRenderedPageBreak/>
              <w:t xml:space="preserve">Work with complex ideas and justify </w:t>
            </w:r>
            <w:r w:rsidRPr="00061498">
              <w:rPr>
                <w:rFonts w:ascii="Arial" w:hAnsi="Arial" w:cs="Arial"/>
                <w:sz w:val="24"/>
                <w:szCs w:val="24"/>
              </w:rPr>
              <w:lastRenderedPageBreak/>
              <w:t>judgements made through effective use of evidence</w:t>
            </w:r>
          </w:p>
        </w:tc>
      </w:tr>
      <w:tr w:rsidR="00061498" w:rsidRPr="00061498" w14:paraId="34333D17" w14:textId="77777777" w:rsidTr="00024BF1">
        <w:tc>
          <w:tcPr>
            <w:tcW w:w="2202" w:type="dxa"/>
            <w:shd w:val="clear" w:color="auto" w:fill="auto"/>
            <w:vAlign w:val="center"/>
          </w:tcPr>
          <w:p w14:paraId="61C1792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5651766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Actively listen and respond appropriately to ideas of others</w:t>
            </w:r>
          </w:p>
        </w:tc>
        <w:tc>
          <w:tcPr>
            <w:tcW w:w="2203" w:type="dxa"/>
            <w:shd w:val="clear" w:color="auto" w:fill="auto"/>
            <w:vAlign w:val="center"/>
          </w:tcPr>
          <w:p w14:paraId="0E373D5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Discuss and debate with others and make concession to reach agreement</w:t>
            </w:r>
          </w:p>
        </w:tc>
        <w:tc>
          <w:tcPr>
            <w:tcW w:w="2202" w:type="dxa"/>
            <w:shd w:val="clear" w:color="auto" w:fill="auto"/>
            <w:vAlign w:val="center"/>
          </w:tcPr>
          <w:p w14:paraId="7838B46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Apply the ethical and legal requirements in both the access and use of information</w:t>
            </w:r>
          </w:p>
        </w:tc>
        <w:tc>
          <w:tcPr>
            <w:tcW w:w="2203" w:type="dxa"/>
            <w:shd w:val="clear" w:color="auto" w:fill="auto"/>
            <w:vAlign w:val="center"/>
          </w:tcPr>
          <w:p w14:paraId="326DBB0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Interpret and evaluate data to inform and justify arguments</w:t>
            </w:r>
          </w:p>
        </w:tc>
        <w:tc>
          <w:tcPr>
            <w:tcW w:w="2202" w:type="dxa"/>
            <w:shd w:val="clear" w:color="auto" w:fill="auto"/>
            <w:vAlign w:val="center"/>
          </w:tcPr>
          <w:p w14:paraId="36AD76EE"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37B84B73" w14:textId="77777777" w:rsidR="00061498" w:rsidRPr="00061498" w:rsidRDefault="00061498" w:rsidP="00024BF1">
            <w:pPr>
              <w:jc w:val="center"/>
              <w:rPr>
                <w:rFonts w:ascii="Arial" w:hAnsi="Arial" w:cs="Arial"/>
                <w:sz w:val="24"/>
                <w:szCs w:val="24"/>
              </w:rPr>
            </w:pPr>
          </w:p>
        </w:tc>
      </w:tr>
      <w:tr w:rsidR="00061498" w:rsidRPr="00061498" w14:paraId="3CB46F46" w14:textId="77777777" w:rsidTr="00024BF1">
        <w:tc>
          <w:tcPr>
            <w:tcW w:w="2202" w:type="dxa"/>
            <w:shd w:val="clear" w:color="auto" w:fill="auto"/>
            <w:vAlign w:val="center"/>
          </w:tcPr>
          <w:p w14:paraId="2CBB6BAE"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Work effectively with limited supervision in unfamiliar contexts</w:t>
            </w:r>
          </w:p>
        </w:tc>
        <w:tc>
          <w:tcPr>
            <w:tcW w:w="2202" w:type="dxa"/>
            <w:shd w:val="clear" w:color="auto" w:fill="auto"/>
            <w:vAlign w:val="center"/>
          </w:tcPr>
          <w:p w14:paraId="2D1EC143" w14:textId="77777777" w:rsidR="00061498" w:rsidRPr="00061498" w:rsidRDefault="00061498" w:rsidP="00024BF1">
            <w:pPr>
              <w:jc w:val="center"/>
              <w:rPr>
                <w:rFonts w:ascii="Arial" w:hAnsi="Arial" w:cs="Arial"/>
                <w:sz w:val="24"/>
                <w:szCs w:val="24"/>
              </w:rPr>
            </w:pPr>
          </w:p>
        </w:tc>
        <w:tc>
          <w:tcPr>
            <w:tcW w:w="2203" w:type="dxa"/>
            <w:shd w:val="clear" w:color="auto" w:fill="auto"/>
            <w:vAlign w:val="center"/>
          </w:tcPr>
          <w:p w14:paraId="0FE8F30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Give, accept and respond to constructive feedback</w:t>
            </w:r>
          </w:p>
        </w:tc>
        <w:tc>
          <w:tcPr>
            <w:tcW w:w="2202" w:type="dxa"/>
            <w:shd w:val="clear" w:color="auto" w:fill="auto"/>
            <w:vAlign w:val="center"/>
          </w:tcPr>
          <w:p w14:paraId="76BFCBD3"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Accurately cite and reference information sources</w:t>
            </w:r>
          </w:p>
        </w:tc>
        <w:tc>
          <w:tcPr>
            <w:tcW w:w="2203" w:type="dxa"/>
            <w:shd w:val="clear" w:color="auto" w:fill="auto"/>
            <w:vAlign w:val="center"/>
          </w:tcPr>
          <w:p w14:paraId="36FB42A8"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6038FB2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Motivate and direct others to enable an effective contribution from all participants</w:t>
            </w:r>
          </w:p>
        </w:tc>
        <w:tc>
          <w:tcPr>
            <w:tcW w:w="2203" w:type="dxa"/>
            <w:shd w:val="clear" w:color="auto" w:fill="auto"/>
            <w:vAlign w:val="center"/>
          </w:tcPr>
          <w:p w14:paraId="0508C684" w14:textId="77777777" w:rsidR="00061498" w:rsidRPr="00061498" w:rsidRDefault="00061498" w:rsidP="00024BF1">
            <w:pPr>
              <w:jc w:val="center"/>
              <w:rPr>
                <w:rFonts w:ascii="Arial" w:hAnsi="Arial" w:cs="Arial"/>
                <w:sz w:val="24"/>
                <w:szCs w:val="24"/>
              </w:rPr>
            </w:pPr>
          </w:p>
        </w:tc>
      </w:tr>
      <w:tr w:rsidR="00061498" w:rsidRPr="00061498" w14:paraId="015B95E1" w14:textId="77777777" w:rsidTr="00024BF1">
        <w:trPr>
          <w:trHeight w:val="564"/>
        </w:trPr>
        <w:tc>
          <w:tcPr>
            <w:tcW w:w="2202" w:type="dxa"/>
            <w:shd w:val="clear" w:color="auto" w:fill="auto"/>
            <w:vAlign w:val="center"/>
          </w:tcPr>
          <w:p w14:paraId="711DA88B" w14:textId="77777777" w:rsidR="00061498" w:rsidRPr="00061498" w:rsidRDefault="00061498" w:rsidP="00024BF1">
            <w:pPr>
              <w:jc w:val="center"/>
              <w:rPr>
                <w:rFonts w:ascii="Arial" w:hAnsi="Arial" w:cs="Arial"/>
                <w:sz w:val="24"/>
                <w:szCs w:val="24"/>
              </w:rPr>
            </w:pPr>
          </w:p>
        </w:tc>
        <w:tc>
          <w:tcPr>
            <w:tcW w:w="2202" w:type="dxa"/>
            <w:shd w:val="clear" w:color="auto" w:fill="auto"/>
            <w:vAlign w:val="center"/>
          </w:tcPr>
          <w:p w14:paraId="19D7CDB7" w14:textId="77777777" w:rsidR="00061498" w:rsidRPr="00061498" w:rsidRDefault="00061498" w:rsidP="00024BF1">
            <w:pPr>
              <w:jc w:val="center"/>
              <w:rPr>
                <w:rFonts w:ascii="Arial" w:hAnsi="Arial" w:cs="Arial"/>
                <w:sz w:val="24"/>
                <w:szCs w:val="24"/>
              </w:rPr>
            </w:pPr>
          </w:p>
        </w:tc>
        <w:tc>
          <w:tcPr>
            <w:tcW w:w="2203" w:type="dxa"/>
            <w:shd w:val="clear" w:color="auto" w:fill="auto"/>
            <w:vAlign w:val="center"/>
          </w:tcPr>
          <w:p w14:paraId="06FBAAA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Show sensitivity and respect for diverse values and beliefs</w:t>
            </w:r>
          </w:p>
          <w:p w14:paraId="7FCE2227" w14:textId="77777777" w:rsidR="00061498" w:rsidRPr="00061498" w:rsidRDefault="00061498" w:rsidP="00024BF1">
            <w:pPr>
              <w:jc w:val="center"/>
              <w:rPr>
                <w:rFonts w:ascii="Arial" w:hAnsi="Arial" w:cs="Arial"/>
                <w:sz w:val="24"/>
                <w:szCs w:val="24"/>
              </w:rPr>
            </w:pPr>
          </w:p>
        </w:tc>
        <w:tc>
          <w:tcPr>
            <w:tcW w:w="2202" w:type="dxa"/>
            <w:shd w:val="clear" w:color="auto" w:fill="auto"/>
            <w:vAlign w:val="center"/>
          </w:tcPr>
          <w:p w14:paraId="22012470"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Use software and IT technology as appropriate</w:t>
            </w:r>
          </w:p>
          <w:p w14:paraId="20DF9051" w14:textId="77777777" w:rsidR="00061498" w:rsidRPr="00061498" w:rsidRDefault="00061498" w:rsidP="00024BF1">
            <w:pPr>
              <w:jc w:val="center"/>
              <w:rPr>
                <w:rFonts w:ascii="Arial" w:hAnsi="Arial" w:cs="Arial"/>
                <w:sz w:val="24"/>
                <w:szCs w:val="24"/>
              </w:rPr>
            </w:pPr>
          </w:p>
        </w:tc>
        <w:tc>
          <w:tcPr>
            <w:tcW w:w="2203" w:type="dxa"/>
            <w:shd w:val="clear" w:color="auto" w:fill="auto"/>
            <w:vAlign w:val="center"/>
          </w:tcPr>
          <w:p w14:paraId="3BB02CAC" w14:textId="77777777" w:rsidR="00061498" w:rsidRPr="00061498" w:rsidRDefault="00061498" w:rsidP="00024BF1">
            <w:pPr>
              <w:jc w:val="center"/>
              <w:rPr>
                <w:rFonts w:ascii="Arial" w:hAnsi="Arial" w:cs="Arial"/>
                <w:sz w:val="24"/>
                <w:szCs w:val="24"/>
              </w:rPr>
            </w:pPr>
          </w:p>
        </w:tc>
        <w:tc>
          <w:tcPr>
            <w:tcW w:w="2202" w:type="dxa"/>
            <w:shd w:val="clear" w:color="auto" w:fill="auto"/>
            <w:vAlign w:val="center"/>
          </w:tcPr>
          <w:p w14:paraId="70AE93A1" w14:textId="77777777" w:rsidR="00061498" w:rsidRPr="00061498" w:rsidRDefault="00061498" w:rsidP="00024BF1">
            <w:pPr>
              <w:jc w:val="center"/>
              <w:rPr>
                <w:rFonts w:ascii="Arial" w:hAnsi="Arial" w:cs="Arial"/>
                <w:sz w:val="24"/>
                <w:szCs w:val="24"/>
              </w:rPr>
            </w:pPr>
          </w:p>
        </w:tc>
        <w:tc>
          <w:tcPr>
            <w:tcW w:w="2203" w:type="dxa"/>
            <w:shd w:val="clear" w:color="auto" w:fill="auto"/>
            <w:vAlign w:val="center"/>
          </w:tcPr>
          <w:p w14:paraId="74627CD3" w14:textId="77777777" w:rsidR="00061498" w:rsidRPr="00061498" w:rsidRDefault="00061498" w:rsidP="00024BF1">
            <w:pPr>
              <w:jc w:val="center"/>
              <w:rPr>
                <w:rFonts w:ascii="Arial" w:hAnsi="Arial" w:cs="Arial"/>
                <w:sz w:val="24"/>
                <w:szCs w:val="24"/>
              </w:rPr>
            </w:pPr>
          </w:p>
        </w:tc>
      </w:tr>
    </w:tbl>
    <w:p w14:paraId="31918985" w14:textId="77777777" w:rsidR="00061498" w:rsidRPr="00061498" w:rsidRDefault="00061498" w:rsidP="00061498">
      <w:pPr>
        <w:rPr>
          <w:rFonts w:ascii="Arial" w:hAnsi="Arial" w:cs="Arial"/>
          <w:sz w:val="24"/>
          <w:szCs w:val="24"/>
        </w:rPr>
        <w:sectPr w:rsidR="00061498" w:rsidRPr="00061498" w:rsidSect="00D27AE4">
          <w:pgSz w:w="16838" w:h="11906" w:orient="landscape"/>
          <w:pgMar w:top="851" w:right="851" w:bottom="851" w:left="851" w:header="709" w:footer="709" w:gutter="0"/>
          <w:cols w:space="708"/>
          <w:docGrid w:linePitch="360"/>
        </w:sectPr>
      </w:pPr>
    </w:p>
    <w:p w14:paraId="3755704F" w14:textId="77777777" w:rsidR="00061498" w:rsidRPr="00061498" w:rsidRDefault="00061498" w:rsidP="00061498">
      <w:pPr>
        <w:numPr>
          <w:ilvl w:val="0"/>
          <w:numId w:val="15"/>
        </w:numPr>
        <w:rPr>
          <w:rFonts w:ascii="Arial" w:hAnsi="Arial" w:cs="Arial"/>
          <w:sz w:val="24"/>
          <w:szCs w:val="24"/>
        </w:rPr>
      </w:pPr>
      <w:r w:rsidRPr="00061498">
        <w:rPr>
          <w:rFonts w:ascii="Arial" w:hAnsi="Arial" w:cs="Arial"/>
          <w:b/>
          <w:sz w:val="24"/>
          <w:szCs w:val="24"/>
        </w:rPr>
        <w:lastRenderedPageBreak/>
        <w:t>Entry Requirements</w:t>
      </w:r>
    </w:p>
    <w:p w14:paraId="63C2667E" w14:textId="77777777" w:rsidR="00061498" w:rsidRPr="00061498" w:rsidRDefault="00061498" w:rsidP="00061498">
      <w:pPr>
        <w:rPr>
          <w:rFonts w:ascii="Arial" w:hAnsi="Arial" w:cs="Arial"/>
          <w:b/>
          <w:sz w:val="24"/>
          <w:szCs w:val="24"/>
        </w:rPr>
      </w:pPr>
    </w:p>
    <w:p w14:paraId="33E2E590" w14:textId="77777777" w:rsidR="00061498" w:rsidRPr="00061498" w:rsidRDefault="00061498" w:rsidP="00061498">
      <w:pPr>
        <w:rPr>
          <w:rFonts w:ascii="Arial" w:hAnsi="Arial" w:cs="Arial"/>
          <w:sz w:val="24"/>
          <w:szCs w:val="24"/>
        </w:rPr>
      </w:pPr>
      <w:r w:rsidRPr="00061498">
        <w:rPr>
          <w:rFonts w:ascii="Arial" w:hAnsi="Arial" w:cs="Arial"/>
          <w:sz w:val="24"/>
          <w:szCs w:val="24"/>
        </w:rPr>
        <w:t>The minimum entry qualifications for the programme are:</w:t>
      </w:r>
    </w:p>
    <w:p w14:paraId="228D8D78" w14:textId="77777777" w:rsidR="00061498" w:rsidRPr="00061498" w:rsidRDefault="00061498" w:rsidP="00061498">
      <w:pPr>
        <w:rPr>
          <w:rFonts w:ascii="Arial" w:hAnsi="Arial" w:cs="Arial"/>
          <w:sz w:val="24"/>
          <w:szCs w:val="24"/>
        </w:rPr>
      </w:pPr>
    </w:p>
    <w:p w14:paraId="2B790B5D" w14:textId="77777777" w:rsidR="00061498" w:rsidRPr="00061498" w:rsidRDefault="00061498" w:rsidP="00061498">
      <w:pPr>
        <w:ind w:left="2127" w:hanging="2127"/>
        <w:rPr>
          <w:rFonts w:ascii="Arial" w:hAnsi="Arial" w:cs="Arial"/>
          <w:sz w:val="24"/>
          <w:szCs w:val="24"/>
        </w:rPr>
      </w:pPr>
      <w:r w:rsidRPr="00061498">
        <w:rPr>
          <w:rFonts w:ascii="Arial" w:hAnsi="Arial" w:cs="Arial"/>
          <w:sz w:val="24"/>
          <w:szCs w:val="24"/>
        </w:rPr>
        <w:t>From A levels:</w:t>
      </w:r>
      <w:r w:rsidRPr="00061498">
        <w:rPr>
          <w:rFonts w:ascii="Arial" w:hAnsi="Arial" w:cs="Arial"/>
          <w:sz w:val="24"/>
          <w:szCs w:val="24"/>
        </w:rPr>
        <w:tab/>
        <w:t>128 points to include A2 mathematics at grade B plus two suitable science subjects.</w:t>
      </w:r>
    </w:p>
    <w:p w14:paraId="5DB5AF4C" w14:textId="77777777" w:rsidR="00061498" w:rsidRPr="00061498" w:rsidRDefault="00061498" w:rsidP="00061498">
      <w:pPr>
        <w:ind w:left="2160" w:hanging="2160"/>
        <w:rPr>
          <w:rFonts w:ascii="Arial" w:hAnsi="Arial" w:cs="Arial"/>
          <w:sz w:val="24"/>
          <w:szCs w:val="24"/>
        </w:rPr>
      </w:pPr>
      <w:r w:rsidRPr="00061498">
        <w:rPr>
          <w:rFonts w:ascii="Arial" w:hAnsi="Arial" w:cs="Arial"/>
          <w:sz w:val="24"/>
          <w:szCs w:val="24"/>
        </w:rPr>
        <w:t>BTEC National:</w:t>
      </w:r>
      <w:r w:rsidRPr="00061498">
        <w:rPr>
          <w:rFonts w:ascii="Arial" w:hAnsi="Arial" w:cs="Arial"/>
          <w:sz w:val="24"/>
          <w:szCs w:val="24"/>
        </w:rPr>
        <w:tab/>
        <w:t>Distinction, Distinction, Distinction (DDD) from an engineering-related BTEC Extended Diploma including Merit for Mathematics and Further Mathematics.</w:t>
      </w:r>
    </w:p>
    <w:p w14:paraId="1E12DF83" w14:textId="77777777" w:rsidR="00061498" w:rsidRPr="00061498" w:rsidRDefault="00061498" w:rsidP="00061498">
      <w:pPr>
        <w:rPr>
          <w:rFonts w:ascii="Arial" w:hAnsi="Arial" w:cs="Arial"/>
          <w:sz w:val="24"/>
          <w:szCs w:val="24"/>
        </w:rPr>
      </w:pPr>
      <w:r w:rsidRPr="00061498">
        <w:rPr>
          <w:rFonts w:ascii="Arial" w:hAnsi="Arial" w:cs="Arial"/>
          <w:sz w:val="24"/>
          <w:szCs w:val="24"/>
        </w:rPr>
        <w:tab/>
      </w:r>
      <w:r w:rsidRPr="00061498">
        <w:rPr>
          <w:rFonts w:ascii="Arial" w:hAnsi="Arial" w:cs="Arial"/>
          <w:sz w:val="24"/>
          <w:szCs w:val="24"/>
        </w:rPr>
        <w:tab/>
      </w:r>
    </w:p>
    <w:p w14:paraId="55156374" w14:textId="77777777" w:rsidR="00061498" w:rsidRPr="00061498" w:rsidRDefault="00061498" w:rsidP="00061498">
      <w:pPr>
        <w:ind w:left="2160" w:hanging="2160"/>
        <w:rPr>
          <w:rFonts w:ascii="Arial" w:hAnsi="Arial" w:cs="Arial"/>
          <w:sz w:val="24"/>
          <w:szCs w:val="24"/>
        </w:rPr>
      </w:pPr>
      <w:r w:rsidRPr="00061498">
        <w:rPr>
          <w:rFonts w:ascii="Arial" w:hAnsi="Arial" w:cs="Arial"/>
          <w:sz w:val="24"/>
          <w:szCs w:val="24"/>
        </w:rPr>
        <w:t>Access Diploma:</w:t>
      </w:r>
      <w:r w:rsidRPr="00061498">
        <w:rPr>
          <w:rFonts w:ascii="Arial" w:hAnsi="Arial" w:cs="Arial"/>
          <w:sz w:val="24"/>
          <w:szCs w:val="24"/>
        </w:rPr>
        <w:tab/>
        <w:t xml:space="preserve">144 points at level 3 including Distinction and Maths, Mechanics and science modules. </w:t>
      </w:r>
    </w:p>
    <w:p w14:paraId="30954231" w14:textId="77777777" w:rsidR="00061498" w:rsidRPr="00061498" w:rsidRDefault="00061498" w:rsidP="00061498">
      <w:pPr>
        <w:ind w:left="2160" w:hanging="2160"/>
        <w:rPr>
          <w:rFonts w:ascii="Arial" w:hAnsi="Arial" w:cs="Arial"/>
          <w:sz w:val="24"/>
          <w:szCs w:val="24"/>
        </w:rPr>
      </w:pPr>
      <w:r w:rsidRPr="00061498">
        <w:rPr>
          <w:rFonts w:ascii="Arial" w:hAnsi="Arial" w:cs="Arial"/>
          <w:sz w:val="24"/>
          <w:szCs w:val="24"/>
        </w:rPr>
        <w:t>Plus:</w:t>
      </w:r>
      <w:r w:rsidRPr="00061498">
        <w:rPr>
          <w:rFonts w:ascii="Arial" w:hAnsi="Arial" w:cs="Arial"/>
          <w:sz w:val="24"/>
          <w:szCs w:val="24"/>
        </w:rPr>
        <w:tab/>
      </w:r>
      <w:r w:rsidRPr="00061498">
        <w:rPr>
          <w:rFonts w:ascii="Arial" w:hAnsi="Arial" w:cs="Arial"/>
          <w:color w:val="000000"/>
          <w:sz w:val="24"/>
          <w:szCs w:val="24"/>
        </w:rPr>
        <w:t>GCSE (A*-C) minimum of 5 subjects including English Language and Mathematics.</w:t>
      </w:r>
    </w:p>
    <w:p w14:paraId="69191E9A" w14:textId="77777777" w:rsidR="00061498" w:rsidRPr="00061498" w:rsidRDefault="00061498" w:rsidP="00061498">
      <w:pPr>
        <w:rPr>
          <w:rFonts w:ascii="Arial" w:hAnsi="Arial" w:cs="Arial"/>
          <w:sz w:val="24"/>
          <w:szCs w:val="24"/>
        </w:rPr>
      </w:pPr>
    </w:p>
    <w:p w14:paraId="03B7DAC2"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3F4FEBAA" w14:textId="77777777" w:rsidR="00061498" w:rsidRPr="00061498" w:rsidRDefault="00061498" w:rsidP="00061498">
      <w:pPr>
        <w:jc w:val="both"/>
        <w:rPr>
          <w:rFonts w:ascii="Arial" w:hAnsi="Arial" w:cs="Arial"/>
          <w:sz w:val="24"/>
          <w:szCs w:val="24"/>
        </w:rPr>
      </w:pPr>
    </w:p>
    <w:p w14:paraId="7810B285" w14:textId="77777777" w:rsidR="00061498" w:rsidRPr="00061498" w:rsidRDefault="00061498" w:rsidP="00061498">
      <w:pPr>
        <w:tabs>
          <w:tab w:val="left" w:pos="0"/>
        </w:tabs>
        <w:spacing w:after="200" w:line="276" w:lineRule="auto"/>
        <w:jc w:val="both"/>
        <w:rPr>
          <w:rFonts w:ascii="Arial" w:hAnsi="Arial" w:cs="Arial"/>
          <w:sz w:val="24"/>
          <w:szCs w:val="24"/>
        </w:rPr>
      </w:pPr>
      <w:r w:rsidRPr="00061498">
        <w:rPr>
          <w:rFonts w:ascii="Arial" w:hAnsi="Arial" w:cs="Arial"/>
          <w:sz w:val="24"/>
          <w:szCs w:val="24"/>
        </w:rPr>
        <w:t>Students may transfer into level 6 of the MEng after successfully completing level 5 of the BEng (Hons) in Aerospace Engineering provided they have achieved a B- average in level 5.</w:t>
      </w:r>
    </w:p>
    <w:p w14:paraId="339D8962" w14:textId="77777777" w:rsidR="00061498" w:rsidRPr="00061498" w:rsidRDefault="00061498" w:rsidP="00061498">
      <w:pPr>
        <w:tabs>
          <w:tab w:val="left" w:pos="0"/>
        </w:tabs>
        <w:spacing w:after="200" w:line="276" w:lineRule="auto"/>
        <w:jc w:val="both"/>
        <w:rPr>
          <w:rFonts w:ascii="Arial" w:hAnsi="Arial" w:cs="Arial"/>
          <w:sz w:val="24"/>
          <w:szCs w:val="24"/>
        </w:rPr>
      </w:pPr>
      <w:r w:rsidRPr="00061498">
        <w:rPr>
          <w:rFonts w:ascii="Arial" w:hAnsi="Arial" w:cs="Arial"/>
          <w:sz w:val="24"/>
          <w:szCs w:val="24"/>
        </w:rPr>
        <w:t>Direct entry to level 5 of the MEng is not normally permitted.  The preferred route is to admit students on to level 5 of the BEng (Hons) and then to transfer to level 6 of the MEng provided they meet the provisions of the previous paragraph.</w:t>
      </w:r>
    </w:p>
    <w:p w14:paraId="3DAC5230" w14:textId="77777777" w:rsidR="00061498" w:rsidRPr="00061498" w:rsidRDefault="00061498" w:rsidP="00061498">
      <w:pPr>
        <w:tabs>
          <w:tab w:val="left" w:pos="0"/>
        </w:tabs>
        <w:spacing w:after="200" w:line="276" w:lineRule="auto"/>
        <w:jc w:val="both"/>
        <w:rPr>
          <w:rFonts w:ascii="Arial" w:hAnsi="Arial" w:cs="Arial"/>
          <w:sz w:val="24"/>
          <w:szCs w:val="24"/>
        </w:rPr>
      </w:pPr>
      <w:r w:rsidRPr="00061498">
        <w:rPr>
          <w:rFonts w:ascii="Arial" w:hAnsi="Arial" w:cs="Arial"/>
          <w:sz w:val="24"/>
          <w:szCs w:val="24"/>
        </w:rPr>
        <w:t>Students who have alternative or non-standard qualifications or have experience that needs to be credited on an APL or APEL basis are considered on an individual basis.</w:t>
      </w:r>
    </w:p>
    <w:p w14:paraId="16D9D042" w14:textId="77777777" w:rsidR="00061498" w:rsidRPr="00061498" w:rsidRDefault="00061498" w:rsidP="00061498">
      <w:pPr>
        <w:rPr>
          <w:rFonts w:ascii="Arial" w:hAnsi="Arial" w:cs="Arial"/>
          <w:sz w:val="24"/>
          <w:szCs w:val="24"/>
        </w:rPr>
      </w:pPr>
      <w:r w:rsidRPr="00061498">
        <w:rPr>
          <w:rFonts w:ascii="Arial" w:hAnsi="Arial" w:cs="Arial"/>
          <w:b/>
          <w:sz w:val="24"/>
          <w:szCs w:val="24"/>
        </w:rPr>
        <w:tab/>
      </w:r>
      <w:r w:rsidRPr="00061498">
        <w:rPr>
          <w:rFonts w:ascii="Arial" w:hAnsi="Arial" w:cs="Arial"/>
          <w:b/>
          <w:sz w:val="24"/>
          <w:szCs w:val="24"/>
        </w:rPr>
        <w:tab/>
      </w:r>
    </w:p>
    <w:p w14:paraId="3D173F21" w14:textId="77777777" w:rsidR="00061498" w:rsidRPr="00061498" w:rsidRDefault="00061498" w:rsidP="00061498">
      <w:pPr>
        <w:numPr>
          <w:ilvl w:val="0"/>
          <w:numId w:val="15"/>
        </w:numPr>
        <w:ind w:left="567" w:hanging="567"/>
        <w:rPr>
          <w:rFonts w:ascii="Arial" w:hAnsi="Arial" w:cs="Arial"/>
          <w:b/>
          <w:sz w:val="24"/>
          <w:szCs w:val="24"/>
        </w:rPr>
      </w:pPr>
      <w:r w:rsidRPr="00061498">
        <w:rPr>
          <w:rFonts w:ascii="Arial" w:hAnsi="Arial" w:cs="Arial"/>
          <w:b/>
          <w:sz w:val="24"/>
          <w:szCs w:val="24"/>
        </w:rPr>
        <w:t>Field/Course Structure</w:t>
      </w:r>
    </w:p>
    <w:p w14:paraId="3FDDB5F2" w14:textId="77777777" w:rsidR="00061498" w:rsidRPr="00061498" w:rsidRDefault="00061498" w:rsidP="00061498">
      <w:pPr>
        <w:rPr>
          <w:rFonts w:ascii="Arial" w:hAnsi="Arial" w:cs="Arial"/>
          <w:sz w:val="24"/>
          <w:szCs w:val="24"/>
        </w:rPr>
      </w:pPr>
    </w:p>
    <w:p w14:paraId="3799E067"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This programme is offered in full-time and sandwich modes.   The sandwich year is taken between level 6 and level 7.</w:t>
      </w:r>
    </w:p>
    <w:p w14:paraId="2542A0F1" w14:textId="77777777" w:rsidR="00061498" w:rsidRPr="00061498" w:rsidRDefault="00061498" w:rsidP="00061498">
      <w:pPr>
        <w:jc w:val="both"/>
        <w:rPr>
          <w:rFonts w:ascii="Arial" w:hAnsi="Arial" w:cs="Arial"/>
          <w:sz w:val="24"/>
          <w:szCs w:val="24"/>
        </w:rPr>
      </w:pPr>
    </w:p>
    <w:p w14:paraId="08250902"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Intake is in September.</w:t>
      </w:r>
    </w:p>
    <w:p w14:paraId="0FD741D5" w14:textId="77777777" w:rsidR="00061498" w:rsidRPr="00061498" w:rsidRDefault="00061498" w:rsidP="00061498">
      <w:pPr>
        <w:rPr>
          <w:rFonts w:ascii="Arial" w:hAnsi="Arial" w:cs="Arial"/>
          <w:sz w:val="24"/>
          <w:szCs w:val="24"/>
        </w:rPr>
      </w:pPr>
    </w:p>
    <w:p w14:paraId="50055362" w14:textId="77777777" w:rsidR="00061498" w:rsidRPr="00061498" w:rsidRDefault="00061498" w:rsidP="00061498">
      <w:pPr>
        <w:rPr>
          <w:rFonts w:ascii="Arial" w:hAnsi="Arial" w:cs="Arial"/>
          <w:sz w:val="24"/>
          <w:szCs w:val="24"/>
        </w:rPr>
      </w:pPr>
      <w:r w:rsidRPr="00061498">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14:paraId="775CA99E" w14:textId="77777777" w:rsidR="00061498" w:rsidRPr="00061498" w:rsidRDefault="00061498" w:rsidP="00061498">
      <w:pPr>
        <w:rPr>
          <w:rFonts w:ascii="Arial" w:hAnsi="Arial" w:cs="Arial"/>
          <w:sz w:val="24"/>
          <w:szCs w:val="24"/>
        </w:rPr>
      </w:pPr>
    </w:p>
    <w:p w14:paraId="38E41C7E" w14:textId="77777777" w:rsidR="00061498" w:rsidRPr="00061498" w:rsidRDefault="00061498" w:rsidP="00061498">
      <w:pPr>
        <w:rPr>
          <w:rFonts w:ascii="Arial" w:hAnsi="Arial" w:cs="Arial"/>
          <w:b/>
          <w:sz w:val="24"/>
          <w:szCs w:val="24"/>
        </w:rPr>
      </w:pPr>
      <w:r w:rsidRPr="00061498">
        <w:rPr>
          <w:rFonts w:ascii="Arial" w:hAnsi="Arial" w:cs="Arial"/>
          <w:b/>
          <w:sz w:val="24"/>
          <w:szCs w:val="24"/>
        </w:rPr>
        <w:t>E1.</w:t>
      </w:r>
      <w:r w:rsidRPr="00061498">
        <w:rPr>
          <w:rFonts w:ascii="Arial" w:hAnsi="Arial" w:cs="Arial"/>
          <w:b/>
          <w:sz w:val="24"/>
          <w:szCs w:val="24"/>
        </w:rPr>
        <w:tab/>
        <w:t>Professional and Statutory Regulatory Bodies</w:t>
      </w:r>
    </w:p>
    <w:p w14:paraId="2225DEA0" w14:textId="77777777" w:rsidR="00061498" w:rsidRPr="00061498" w:rsidRDefault="00061498" w:rsidP="00061498">
      <w:pPr>
        <w:ind w:left="709"/>
        <w:jc w:val="both"/>
        <w:rPr>
          <w:rFonts w:ascii="Arial" w:hAnsi="Arial" w:cs="Arial"/>
          <w:sz w:val="24"/>
          <w:szCs w:val="24"/>
        </w:rPr>
      </w:pPr>
      <w:r w:rsidRPr="00061498">
        <w:rPr>
          <w:rFonts w:ascii="Arial" w:hAnsi="Arial" w:cs="Arial"/>
          <w:i/>
          <w:sz w:val="24"/>
          <w:szCs w:val="24"/>
        </w:rPr>
        <w:tab/>
      </w:r>
      <w:r w:rsidRPr="00061498">
        <w:rPr>
          <w:rFonts w:ascii="Arial" w:hAnsi="Arial" w:cs="Arial"/>
          <w:sz w:val="24"/>
          <w:szCs w:val="24"/>
        </w:rPr>
        <w:t>Accreditation will be sought through the Royal Aeronautical Society (RAeS)</w:t>
      </w:r>
    </w:p>
    <w:p w14:paraId="21DA533A" w14:textId="77777777" w:rsidR="00061498" w:rsidRPr="00061498" w:rsidRDefault="00061498" w:rsidP="00061498">
      <w:pPr>
        <w:rPr>
          <w:rFonts w:ascii="Arial" w:hAnsi="Arial" w:cs="Arial"/>
          <w:sz w:val="24"/>
          <w:szCs w:val="24"/>
        </w:rPr>
      </w:pPr>
    </w:p>
    <w:p w14:paraId="4FB7AD43" w14:textId="77777777" w:rsidR="00061498" w:rsidRPr="00061498" w:rsidRDefault="00061498" w:rsidP="00061498">
      <w:pPr>
        <w:rPr>
          <w:rFonts w:ascii="Arial" w:hAnsi="Arial" w:cs="Arial"/>
          <w:b/>
          <w:sz w:val="24"/>
          <w:szCs w:val="24"/>
        </w:rPr>
      </w:pPr>
      <w:r w:rsidRPr="00061498">
        <w:rPr>
          <w:rFonts w:ascii="Arial" w:hAnsi="Arial" w:cs="Arial"/>
          <w:b/>
          <w:sz w:val="24"/>
          <w:szCs w:val="24"/>
        </w:rPr>
        <w:t>E2.</w:t>
      </w:r>
      <w:r w:rsidRPr="00061498">
        <w:rPr>
          <w:rFonts w:ascii="Arial" w:hAnsi="Arial" w:cs="Arial"/>
          <w:b/>
          <w:sz w:val="24"/>
          <w:szCs w:val="24"/>
        </w:rPr>
        <w:tab/>
        <w:t>Work-based learning, including sandwich courses</w:t>
      </w:r>
    </w:p>
    <w:p w14:paraId="547ED155" w14:textId="77777777" w:rsidR="00061498" w:rsidRPr="00061498" w:rsidRDefault="00061498" w:rsidP="00061498">
      <w:pPr>
        <w:spacing w:after="120"/>
        <w:ind w:left="720"/>
        <w:rPr>
          <w:rFonts w:ascii="Arial" w:hAnsi="Arial" w:cs="Arial"/>
          <w:sz w:val="24"/>
          <w:szCs w:val="24"/>
        </w:rPr>
      </w:pPr>
    </w:p>
    <w:p w14:paraId="20319C99" w14:textId="77777777" w:rsidR="00061498" w:rsidRPr="00061498" w:rsidRDefault="00061498" w:rsidP="00061498">
      <w:pPr>
        <w:spacing w:after="120"/>
        <w:ind w:left="720"/>
        <w:rPr>
          <w:rFonts w:ascii="Arial" w:hAnsi="Arial" w:cs="Arial"/>
          <w:color w:val="FF0000"/>
          <w:sz w:val="24"/>
          <w:szCs w:val="24"/>
        </w:rPr>
      </w:pPr>
      <w:r w:rsidRPr="00061498">
        <w:rPr>
          <w:rFonts w:ascii="Arial" w:hAnsi="Arial" w:cs="Arial"/>
          <w:sz w:val="24"/>
          <w:szCs w:val="24"/>
        </w:rPr>
        <w:lastRenderedPageBreak/>
        <w:t>All students are encouraged to make use of the opportunity to enhance their learning and personal development by undertaking an industrial placement after the third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KU Talent team in securing a position and while in the workplace.</w:t>
      </w:r>
    </w:p>
    <w:p w14:paraId="2A515095" w14:textId="77777777" w:rsidR="00061498" w:rsidRPr="00061498" w:rsidRDefault="00061498" w:rsidP="00061498">
      <w:pPr>
        <w:ind w:left="720"/>
        <w:jc w:val="both"/>
        <w:rPr>
          <w:rFonts w:ascii="Arial" w:hAnsi="Arial" w:cs="Arial"/>
          <w:color w:val="FF0000"/>
          <w:sz w:val="24"/>
          <w:szCs w:val="24"/>
        </w:rPr>
      </w:pPr>
      <w:r w:rsidRPr="00061498">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061498">
        <w:rPr>
          <w:rFonts w:ascii="Arial" w:hAnsi="Arial" w:cs="Arial"/>
          <w:color w:val="FF0000"/>
          <w:sz w:val="24"/>
          <w:szCs w:val="24"/>
        </w:rPr>
        <w:t xml:space="preserve">. </w:t>
      </w:r>
    </w:p>
    <w:p w14:paraId="0C8D240C" w14:textId="77777777" w:rsidR="00061498" w:rsidRPr="00061498" w:rsidRDefault="00061498" w:rsidP="00061498">
      <w:pPr>
        <w:ind w:left="720"/>
        <w:rPr>
          <w:rFonts w:ascii="Arial" w:hAnsi="Arial" w:cs="Arial"/>
          <w:sz w:val="24"/>
          <w:szCs w:val="24"/>
        </w:rPr>
      </w:pPr>
    </w:p>
    <w:p w14:paraId="1DAC9184" w14:textId="77777777" w:rsidR="00061498" w:rsidRPr="00061498" w:rsidRDefault="00061498" w:rsidP="00061498">
      <w:pPr>
        <w:rPr>
          <w:rFonts w:ascii="Arial" w:hAnsi="Arial" w:cs="Arial"/>
          <w:b/>
          <w:sz w:val="24"/>
          <w:szCs w:val="24"/>
        </w:rPr>
      </w:pPr>
      <w:r w:rsidRPr="00061498">
        <w:rPr>
          <w:rFonts w:ascii="Arial" w:hAnsi="Arial" w:cs="Arial"/>
          <w:b/>
          <w:sz w:val="24"/>
          <w:szCs w:val="24"/>
        </w:rPr>
        <w:t>E3.</w:t>
      </w:r>
      <w:r w:rsidRPr="00061498">
        <w:rPr>
          <w:rFonts w:ascii="Arial" w:hAnsi="Arial" w:cs="Arial"/>
          <w:b/>
          <w:sz w:val="24"/>
          <w:szCs w:val="24"/>
        </w:rPr>
        <w:tab/>
        <w:t>Outline Programme Structure</w:t>
      </w:r>
    </w:p>
    <w:p w14:paraId="00572E6D" w14:textId="77777777" w:rsidR="00061498" w:rsidRPr="00061498" w:rsidRDefault="00061498" w:rsidP="00061498">
      <w:pPr>
        <w:rPr>
          <w:rFonts w:ascii="Arial" w:hAnsi="Arial" w:cs="Arial"/>
          <w:b/>
          <w:sz w:val="24"/>
          <w:szCs w:val="24"/>
        </w:rPr>
      </w:pPr>
    </w:p>
    <w:p w14:paraId="2B9CCB4A" w14:textId="77777777" w:rsidR="00061498" w:rsidRPr="00061498" w:rsidRDefault="00061498" w:rsidP="00061498">
      <w:pPr>
        <w:rPr>
          <w:rFonts w:ascii="Arial" w:hAnsi="Arial" w:cs="Arial"/>
          <w:b/>
          <w:sz w:val="24"/>
          <w:szCs w:val="24"/>
        </w:rPr>
      </w:pPr>
      <w:r w:rsidRPr="00061498">
        <w:rPr>
          <w:rFonts w:ascii="Arial" w:hAnsi="Arial" w:cs="Arial"/>
          <w:sz w:val="24"/>
          <w:szCs w:val="24"/>
        </w:rPr>
        <w:t xml:space="preserve">Each level is made up of four modules each worth 30 credit points.  Typically a student must complete 120 credits at each level.   Full details of each module will be provided in module descriptors and student module guides.  </w:t>
      </w:r>
    </w:p>
    <w:p w14:paraId="392F987F" w14:textId="77777777" w:rsidR="00061498" w:rsidRPr="00061498" w:rsidRDefault="00061498" w:rsidP="00061498">
      <w:pPr>
        <w:rPr>
          <w:rFonts w:ascii="Arial" w:hAnsi="Arial" w:cs="Arial"/>
          <w:i/>
          <w:sz w:val="24"/>
          <w:szCs w:val="24"/>
        </w:rPr>
      </w:pPr>
    </w:p>
    <w:p w14:paraId="71FA145A"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68580</wp:posOffset>
                </wp:positionV>
                <wp:extent cx="6467475" cy="437515"/>
                <wp:effectExtent l="5080" t="4445" r="4445" b="571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75E6B2A" w14:textId="77777777" w:rsidR="00061498" w:rsidRPr="000D4501" w:rsidRDefault="00061498" w:rsidP="00061498">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14:paraId="7C420F68" w14:textId="77777777"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23.6pt;margin-top:5.4pt;width:509.2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" stroked="f" strokecolor="white">
                <v:fill opacity="0"/>
                <v:textbox style="mso-fit-shape-to-text:t">
                  <w:txbxContent>
                    <w:p w14:paraId="775E6B2A" w14:textId="77777777" w:rsidR="00061498" w:rsidRPr="000D4501" w:rsidRDefault="00061498" w:rsidP="00061498">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14:paraId="7C420F68" w14:textId="77777777" w:rsidR="00061498" w:rsidRPr="002D3573" w:rsidRDefault="00061498" w:rsidP="00061498">
                      <w:pPr>
                        <w:rPr>
                          <w:szCs w:val="28"/>
                        </w:rPr>
                      </w:pPr>
                    </w:p>
                  </w:txbxContent>
                </v:textbox>
              </v:shape>
            </w:pict>
          </mc:Fallback>
        </mc:AlternateContent>
      </w:r>
    </w:p>
    <w:p w14:paraId="0D561161" w14:textId="77777777" w:rsidR="00061498" w:rsidRPr="00061498" w:rsidRDefault="00061498" w:rsidP="00061498">
      <w:pPr>
        <w:spacing w:after="200" w:line="276" w:lineRule="auto"/>
        <w:rPr>
          <w:rFonts w:ascii="Arial" w:hAnsi="Arial" w:cs="Arial"/>
          <w:sz w:val="24"/>
          <w:szCs w:val="24"/>
        </w:rPr>
      </w:pPr>
    </w:p>
    <w:p w14:paraId="39E56ECF" w14:textId="77777777" w:rsidR="00061498" w:rsidRPr="00061498" w:rsidRDefault="00061498" w:rsidP="00061498">
      <w:pPr>
        <w:jc w:val="center"/>
        <w:rPr>
          <w:rFonts w:ascii="Arial" w:hAnsi="Arial" w:cs="Arial"/>
          <w:b/>
          <w:sz w:val="24"/>
          <w:szCs w:val="24"/>
        </w:rPr>
      </w:pPr>
      <w:r w:rsidRPr="00061498">
        <w:rPr>
          <w:rFonts w:ascii="Arial" w:hAnsi="Arial" w:cs="Arial"/>
          <w:b/>
          <w:sz w:val="24"/>
          <w:szCs w:val="24"/>
        </w:rPr>
        <w:t>LEVEL 4</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t>LEVEL 5</w:t>
      </w:r>
    </w:p>
    <w:p w14:paraId="31D8DA5C" w14:textId="77777777" w:rsidR="00061498" w:rsidRPr="00061498" w:rsidRDefault="00061498" w:rsidP="00061498">
      <w:pPr>
        <w:ind w:left="720" w:firstLine="720"/>
        <w:rPr>
          <w:rFonts w:ascii="Arial" w:hAnsi="Arial" w:cs="Arial"/>
          <w:b/>
          <w:sz w:val="24"/>
          <w:szCs w:val="24"/>
        </w:rPr>
      </w:pPr>
    </w:p>
    <w:p w14:paraId="673DC91F"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3244850</wp:posOffset>
                </wp:positionH>
                <wp:positionV relativeFrom="paragraph">
                  <wp:posOffset>160020</wp:posOffset>
                </wp:positionV>
                <wp:extent cx="2583180" cy="914400"/>
                <wp:effectExtent l="53975" t="10795" r="10795" b="5588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CECFD0F" w14:textId="77777777" w:rsidR="00061498" w:rsidRPr="000D1473" w:rsidRDefault="00061498" w:rsidP="00061498">
                            <w:pPr>
                              <w:rPr>
                                <w:rFonts w:ascii="Arial" w:hAnsi="Arial" w:cs="Arial"/>
                                <w:sz w:val="20"/>
                                <w:szCs w:val="20"/>
                              </w:rPr>
                            </w:pPr>
                            <w:r>
                              <w:rPr>
                                <w:rFonts w:ascii="Arial" w:hAnsi="Arial" w:cs="Arial"/>
                                <w:sz w:val="20"/>
                                <w:szCs w:val="20"/>
                              </w:rPr>
                              <w:t>Aerodynamics &amp; propulsion &amp; Analytical Methods</w:t>
                            </w:r>
                          </w:p>
                          <w:p w14:paraId="2AB5159F"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000B4145" w14:textId="77777777" w:rsidR="00061498" w:rsidRPr="00FE3C6C"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8" o:spid="_x0000_s1027" style="position:absolute;margin-left:255.5pt;margin-top:12.6pt;width:203.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" fillcolor="#ffff80">
                <v:fill color2="#ffffda" rotate="t" focusposition="1,1" focussize="" colors="0 #ffff80;.5 #ffffb3;1 #ffffda" focus="100%" type="gradientRadial"/>
                <v:shadow on="t" color="black" opacity="26213f" origin=".5,-.5" offset="-1.49672mm,1.49672mm"/>
                <v:textbox>
                  <w:txbxContent>
                    <w:p w14:paraId="7CECFD0F" w14:textId="77777777" w:rsidR="00061498" w:rsidRPr="000D1473" w:rsidRDefault="00061498" w:rsidP="00061498">
                      <w:pPr>
                        <w:rPr>
                          <w:rFonts w:ascii="Arial" w:hAnsi="Arial" w:cs="Arial"/>
                          <w:sz w:val="20"/>
                          <w:szCs w:val="20"/>
                        </w:rPr>
                      </w:pPr>
                      <w:r>
                        <w:rPr>
                          <w:rFonts w:ascii="Arial" w:hAnsi="Arial" w:cs="Arial"/>
                          <w:sz w:val="20"/>
                          <w:szCs w:val="20"/>
                        </w:rPr>
                        <w:t>Aerodynamics &amp; propulsion &amp; Analytical Methods</w:t>
                      </w:r>
                    </w:p>
                    <w:p w14:paraId="2AB5159F"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000B4145" w14:textId="77777777" w:rsidR="00061498" w:rsidRPr="00FE3C6C" w:rsidRDefault="00061498" w:rsidP="00061498">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-173990</wp:posOffset>
                </wp:positionH>
                <wp:positionV relativeFrom="paragraph">
                  <wp:posOffset>160020</wp:posOffset>
                </wp:positionV>
                <wp:extent cx="2583180" cy="914400"/>
                <wp:effectExtent l="54610" t="10795" r="10160" b="5588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1AC5E27" w14:textId="77777777" w:rsidR="00061498" w:rsidRPr="000D1473" w:rsidRDefault="00061498" w:rsidP="00061498">
                            <w:pPr>
                              <w:rPr>
                                <w:rFonts w:ascii="Arial" w:hAnsi="Arial" w:cs="Arial"/>
                                <w:sz w:val="20"/>
                                <w:szCs w:val="20"/>
                              </w:rPr>
                            </w:pPr>
                            <w:r>
                              <w:rPr>
                                <w:rFonts w:ascii="Arial" w:hAnsi="Arial" w:cs="Arial"/>
                                <w:sz w:val="20"/>
                                <w:szCs w:val="20"/>
                              </w:rPr>
                              <w:t>Engineering Design and Professional Practice</w:t>
                            </w:r>
                          </w:p>
                          <w:p w14:paraId="2CA4D935" w14:textId="77777777" w:rsidR="00061498" w:rsidRPr="000D1473" w:rsidRDefault="00061498" w:rsidP="00061498">
                            <w:pPr>
                              <w:rPr>
                                <w:rFonts w:ascii="Arial" w:hAnsi="Arial" w:cs="Arial"/>
                                <w:sz w:val="20"/>
                                <w:szCs w:val="20"/>
                              </w:rPr>
                            </w:pPr>
                            <w:r>
                              <w:rPr>
                                <w:rFonts w:ascii="Arial" w:hAnsi="Arial" w:cs="Arial"/>
                                <w:sz w:val="20"/>
                                <w:szCs w:val="20"/>
                              </w:rPr>
                              <w:t>EG4010</w:t>
                            </w:r>
                          </w:p>
                          <w:p w14:paraId="4B2D9454" w14:textId="77777777" w:rsidR="00061498" w:rsidRPr="00FE3C6C"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7" o:spid="_x0000_s1028" style="position:absolute;margin-left:-13.7pt;margin-top:12.6pt;width:203.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" fillcolor="#a5ed9e">
                <v:fill color2="#e4f8e2" rotate="t" focusposition="1,1" focussize="" colors="0 #a5ed9e;.5 #c8f2c4;1 #e4f8e2" focus="100%" type="gradientRadial"/>
                <v:shadow on="t" color="black" opacity="26213f" origin=".5,-.5" offset="-1.49672mm,1.49672mm"/>
                <v:textbox>
                  <w:txbxContent>
                    <w:p w14:paraId="61AC5E27" w14:textId="77777777" w:rsidR="00061498" w:rsidRPr="000D1473" w:rsidRDefault="00061498" w:rsidP="00061498">
                      <w:pPr>
                        <w:rPr>
                          <w:rFonts w:ascii="Arial" w:hAnsi="Arial" w:cs="Arial"/>
                          <w:sz w:val="20"/>
                          <w:szCs w:val="20"/>
                        </w:rPr>
                      </w:pPr>
                      <w:r>
                        <w:rPr>
                          <w:rFonts w:ascii="Arial" w:hAnsi="Arial" w:cs="Arial"/>
                          <w:sz w:val="20"/>
                          <w:szCs w:val="20"/>
                        </w:rPr>
                        <w:t>Engineering Design and Professional Practice</w:t>
                      </w:r>
                    </w:p>
                    <w:p w14:paraId="2CA4D935" w14:textId="77777777" w:rsidR="00061498" w:rsidRPr="000D1473" w:rsidRDefault="00061498" w:rsidP="00061498">
                      <w:pPr>
                        <w:rPr>
                          <w:rFonts w:ascii="Arial" w:hAnsi="Arial" w:cs="Arial"/>
                          <w:sz w:val="20"/>
                          <w:szCs w:val="20"/>
                        </w:rPr>
                      </w:pPr>
                      <w:r>
                        <w:rPr>
                          <w:rFonts w:ascii="Arial" w:hAnsi="Arial" w:cs="Arial"/>
                          <w:sz w:val="20"/>
                          <w:szCs w:val="20"/>
                        </w:rPr>
                        <w:t>EG4010</w:t>
                      </w:r>
                    </w:p>
                    <w:p w14:paraId="4B2D9454" w14:textId="77777777" w:rsidR="00061498" w:rsidRPr="00FE3C6C" w:rsidRDefault="00061498" w:rsidP="00061498">
                      <w:pPr>
                        <w:rPr>
                          <w:szCs w:val="20"/>
                        </w:rPr>
                      </w:pPr>
                    </w:p>
                  </w:txbxContent>
                </v:textbox>
              </v:roundrect>
            </w:pict>
          </mc:Fallback>
        </mc:AlternateContent>
      </w:r>
    </w:p>
    <w:p w14:paraId="2EA03EB2" w14:textId="77777777" w:rsidR="00061498" w:rsidRPr="00061498" w:rsidRDefault="00061498" w:rsidP="00061498">
      <w:pPr>
        <w:spacing w:after="200" w:line="276" w:lineRule="auto"/>
        <w:rPr>
          <w:rFonts w:ascii="Arial" w:hAnsi="Arial" w:cs="Arial"/>
          <w:sz w:val="24"/>
          <w:szCs w:val="24"/>
        </w:rPr>
      </w:pPr>
    </w:p>
    <w:p w14:paraId="549206E2" w14:textId="77777777" w:rsidR="00061498" w:rsidRPr="00061498" w:rsidRDefault="00061498" w:rsidP="00061498">
      <w:pPr>
        <w:spacing w:after="200" w:line="276" w:lineRule="auto"/>
        <w:rPr>
          <w:rFonts w:ascii="Arial" w:hAnsi="Arial" w:cs="Arial"/>
          <w:sz w:val="24"/>
          <w:szCs w:val="24"/>
        </w:rPr>
      </w:pPr>
    </w:p>
    <w:p w14:paraId="011EEC3D" w14:textId="77777777" w:rsidR="00061498" w:rsidRPr="00061498" w:rsidRDefault="00061498" w:rsidP="00061498">
      <w:pPr>
        <w:spacing w:after="200" w:line="276" w:lineRule="auto"/>
        <w:rPr>
          <w:rFonts w:ascii="Arial" w:hAnsi="Arial" w:cs="Arial"/>
          <w:sz w:val="24"/>
          <w:szCs w:val="24"/>
        </w:rPr>
      </w:pPr>
    </w:p>
    <w:p w14:paraId="1A59955D"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3296285</wp:posOffset>
                </wp:positionH>
                <wp:positionV relativeFrom="paragraph">
                  <wp:posOffset>150495</wp:posOffset>
                </wp:positionV>
                <wp:extent cx="2583180" cy="914400"/>
                <wp:effectExtent l="57785" t="8255" r="6985" b="5842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631E6A1" w14:textId="77777777" w:rsidR="00061498" w:rsidRPr="00916DB5" w:rsidRDefault="00061498" w:rsidP="00061498">
                            <w:pPr>
                              <w:rPr>
                                <w:rFonts w:ascii="Arial" w:hAnsi="Arial" w:cs="Arial"/>
                                <w:sz w:val="20"/>
                                <w:szCs w:val="20"/>
                              </w:rPr>
                            </w:pPr>
                            <w:r w:rsidRPr="00916DB5">
                              <w:rPr>
                                <w:rFonts w:ascii="Arial" w:hAnsi="Arial" w:cs="Arial"/>
                                <w:sz w:val="20"/>
                                <w:szCs w:val="20"/>
                              </w:rPr>
                              <w:t>Electronic Systems, Control &amp; Computing</w:t>
                            </w:r>
                          </w:p>
                          <w:p w14:paraId="7369B369" w14:textId="77777777" w:rsidR="00061498" w:rsidRPr="00916DB5" w:rsidRDefault="00061498" w:rsidP="00061498">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3914A5FA" w14:textId="77777777" w:rsidR="00061498" w:rsidRPr="00916DB5"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6" o:spid="_x0000_s1029" style="position:absolute;margin-left:259.55pt;margin-top:11.85pt;width:203.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" fillcolor="#ff8080">
                <v:fill color2="#ffdada" rotate="t" focusposition="1,1" focussize="" colors="0 #ff8080;.5 #ffb3b3;1 #ffdada" focus="100%" type="gradientRadial"/>
                <v:shadow on="t" color="black" opacity="26213f" origin=".5,-.5" offset="-1.49672mm,1.49672mm"/>
                <v:textbox>
                  <w:txbxContent>
                    <w:p w14:paraId="7631E6A1" w14:textId="77777777" w:rsidR="00061498" w:rsidRPr="00916DB5" w:rsidRDefault="00061498" w:rsidP="00061498">
                      <w:pPr>
                        <w:rPr>
                          <w:rFonts w:ascii="Arial" w:hAnsi="Arial" w:cs="Arial"/>
                          <w:sz w:val="20"/>
                          <w:szCs w:val="20"/>
                        </w:rPr>
                      </w:pPr>
                      <w:r w:rsidRPr="00916DB5">
                        <w:rPr>
                          <w:rFonts w:ascii="Arial" w:hAnsi="Arial" w:cs="Arial"/>
                          <w:sz w:val="20"/>
                          <w:szCs w:val="20"/>
                        </w:rPr>
                        <w:t>Electronic Systems, Control &amp; Computing</w:t>
                      </w:r>
                    </w:p>
                    <w:p w14:paraId="7369B369" w14:textId="77777777" w:rsidR="00061498" w:rsidRPr="00916DB5" w:rsidRDefault="00061498" w:rsidP="00061498">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3914A5FA" w14:textId="77777777" w:rsidR="00061498" w:rsidRPr="00916DB5" w:rsidRDefault="00061498" w:rsidP="00061498">
                      <w:pPr>
                        <w:rPr>
                          <w:rFonts w:ascii="Arial" w:hAnsi="Arial" w:cs="Arial"/>
                          <w:sz w:val="20"/>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-173990</wp:posOffset>
                </wp:positionH>
                <wp:positionV relativeFrom="paragraph">
                  <wp:posOffset>150495</wp:posOffset>
                </wp:positionV>
                <wp:extent cx="2583180" cy="914400"/>
                <wp:effectExtent l="54610" t="8255" r="10160" b="5842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BF92EBF" w14:textId="77777777" w:rsidR="00061498" w:rsidRPr="00916DB5" w:rsidRDefault="00061498" w:rsidP="00061498">
                            <w:pPr>
                              <w:rPr>
                                <w:rFonts w:ascii="Arial" w:hAnsi="Arial" w:cs="Arial"/>
                                <w:sz w:val="20"/>
                                <w:szCs w:val="20"/>
                              </w:rPr>
                            </w:pPr>
                            <w:r>
                              <w:rPr>
                                <w:rFonts w:ascii="Arial" w:hAnsi="Arial" w:cs="Arial"/>
                                <w:sz w:val="20"/>
                                <w:szCs w:val="20"/>
                              </w:rPr>
                              <w:t>Engineering Mechanics, Structures and Materials</w:t>
                            </w:r>
                          </w:p>
                          <w:p w14:paraId="618320EA" w14:textId="77777777" w:rsidR="00061498" w:rsidRPr="00916DB5" w:rsidRDefault="00061498" w:rsidP="00061498">
                            <w:pPr>
                              <w:rPr>
                                <w:rFonts w:ascii="Arial" w:hAnsi="Arial" w:cs="Arial"/>
                                <w:sz w:val="20"/>
                                <w:szCs w:val="20"/>
                              </w:rPr>
                            </w:pPr>
                            <w:r>
                              <w:rPr>
                                <w:rFonts w:ascii="Arial" w:hAnsi="Arial" w:cs="Arial"/>
                                <w:sz w:val="20"/>
                                <w:szCs w:val="20"/>
                              </w:rPr>
                              <w:t>EG4011</w:t>
                            </w:r>
                          </w:p>
                          <w:p w14:paraId="7E928E71" w14:textId="77777777" w:rsidR="00061498" w:rsidRPr="00916DB5"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5" o:spid="_x0000_s1030" style="position:absolute;margin-left:-13.7pt;margin-top:11.85pt;width:203.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" fillcolor="#ffff80">
                <v:fill color2="#ffffda" rotate="t" focusposition="1,1" focussize="" colors="0 #ffff80;.5 #ffffb3;1 #ffffda" focus="100%" type="gradientRadial"/>
                <v:shadow on="t" color="black" opacity="26213f" origin=".5,-.5" offset="-1.49672mm,1.49672mm"/>
                <v:textbox>
                  <w:txbxContent>
                    <w:p w14:paraId="3BF92EBF" w14:textId="77777777" w:rsidR="00061498" w:rsidRPr="00916DB5" w:rsidRDefault="00061498" w:rsidP="00061498">
                      <w:pPr>
                        <w:rPr>
                          <w:rFonts w:ascii="Arial" w:hAnsi="Arial" w:cs="Arial"/>
                          <w:sz w:val="20"/>
                          <w:szCs w:val="20"/>
                        </w:rPr>
                      </w:pPr>
                      <w:r>
                        <w:rPr>
                          <w:rFonts w:ascii="Arial" w:hAnsi="Arial" w:cs="Arial"/>
                          <w:sz w:val="20"/>
                          <w:szCs w:val="20"/>
                        </w:rPr>
                        <w:t>Engineering Mechanics, Structures and Materials</w:t>
                      </w:r>
                    </w:p>
                    <w:p w14:paraId="618320EA" w14:textId="77777777" w:rsidR="00061498" w:rsidRPr="00916DB5" w:rsidRDefault="00061498" w:rsidP="00061498">
                      <w:pPr>
                        <w:rPr>
                          <w:rFonts w:ascii="Arial" w:hAnsi="Arial" w:cs="Arial"/>
                          <w:sz w:val="20"/>
                          <w:szCs w:val="20"/>
                        </w:rPr>
                      </w:pPr>
                      <w:r>
                        <w:rPr>
                          <w:rFonts w:ascii="Arial" w:hAnsi="Arial" w:cs="Arial"/>
                          <w:sz w:val="20"/>
                          <w:szCs w:val="20"/>
                        </w:rPr>
                        <w:t>EG4011</w:t>
                      </w:r>
                    </w:p>
                    <w:p w14:paraId="7E928E71" w14:textId="77777777" w:rsidR="00061498" w:rsidRPr="00916DB5" w:rsidRDefault="00061498" w:rsidP="00061498">
                      <w:pPr>
                        <w:rPr>
                          <w:rFonts w:ascii="Arial" w:hAnsi="Arial" w:cs="Arial"/>
                          <w:sz w:val="20"/>
                          <w:szCs w:val="20"/>
                        </w:rPr>
                      </w:pPr>
                    </w:p>
                  </w:txbxContent>
                </v:textbox>
              </v:roundrect>
            </w:pict>
          </mc:Fallback>
        </mc:AlternateContent>
      </w:r>
    </w:p>
    <w:p w14:paraId="576F724C" w14:textId="77777777" w:rsidR="00061498" w:rsidRPr="00061498" w:rsidRDefault="00061498" w:rsidP="00061498">
      <w:pPr>
        <w:spacing w:after="200" w:line="276" w:lineRule="auto"/>
        <w:rPr>
          <w:rFonts w:ascii="Arial" w:hAnsi="Arial" w:cs="Arial"/>
          <w:sz w:val="24"/>
          <w:szCs w:val="24"/>
        </w:rPr>
      </w:pPr>
    </w:p>
    <w:p w14:paraId="6980A127" w14:textId="77777777" w:rsidR="00061498" w:rsidRPr="00061498" w:rsidRDefault="00061498" w:rsidP="00061498">
      <w:pPr>
        <w:spacing w:after="200" w:line="276" w:lineRule="auto"/>
        <w:rPr>
          <w:rFonts w:ascii="Arial" w:hAnsi="Arial" w:cs="Arial"/>
          <w:sz w:val="24"/>
          <w:szCs w:val="24"/>
        </w:rPr>
      </w:pPr>
    </w:p>
    <w:p w14:paraId="06B34351" w14:textId="77777777" w:rsidR="00061498" w:rsidRPr="00061498" w:rsidRDefault="00061498" w:rsidP="00061498">
      <w:pPr>
        <w:spacing w:after="200" w:line="276" w:lineRule="auto"/>
        <w:rPr>
          <w:rFonts w:ascii="Arial" w:hAnsi="Arial" w:cs="Arial"/>
          <w:sz w:val="24"/>
          <w:szCs w:val="24"/>
        </w:rPr>
      </w:pPr>
    </w:p>
    <w:p w14:paraId="262A2E5A"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3336925</wp:posOffset>
                </wp:positionH>
                <wp:positionV relativeFrom="paragraph">
                  <wp:posOffset>187960</wp:posOffset>
                </wp:positionV>
                <wp:extent cx="2583180" cy="914400"/>
                <wp:effectExtent l="60325" t="13970" r="13970" b="6223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60B7A54" w14:textId="77777777" w:rsidR="00061498" w:rsidRPr="000D1473" w:rsidRDefault="00061498" w:rsidP="00061498">
                            <w:pPr>
                              <w:rPr>
                                <w:rFonts w:ascii="Arial" w:hAnsi="Arial" w:cs="Arial"/>
                                <w:sz w:val="20"/>
                                <w:szCs w:val="20"/>
                              </w:rPr>
                            </w:pPr>
                            <w:r>
                              <w:rPr>
                                <w:rFonts w:ascii="Arial" w:hAnsi="Arial" w:cs="Arial"/>
                                <w:sz w:val="20"/>
                                <w:szCs w:val="20"/>
                              </w:rPr>
                              <w:t>Engineering Project Management</w:t>
                            </w:r>
                          </w:p>
                          <w:p w14:paraId="4160C580" w14:textId="77777777" w:rsidR="00061498" w:rsidRPr="000D1473" w:rsidRDefault="00061498" w:rsidP="00061498">
                            <w:pPr>
                              <w:rPr>
                                <w:rFonts w:ascii="Arial" w:hAnsi="Arial" w:cs="Arial"/>
                                <w:sz w:val="20"/>
                                <w:szCs w:val="20"/>
                              </w:rPr>
                            </w:pPr>
                            <w:r>
                              <w:rPr>
                                <w:rFonts w:ascii="Arial" w:hAnsi="Arial" w:cs="Arial"/>
                                <w:sz w:val="20"/>
                                <w:szCs w:val="20"/>
                              </w:rPr>
                              <w:t xml:space="preserve">EG5014 </w:t>
                            </w:r>
                          </w:p>
                          <w:p w14:paraId="3885A94D" w14:textId="77777777" w:rsidR="00061498" w:rsidRPr="00FE3C6C"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031" style="position:absolute;margin-left:262.75pt;margin-top:14.8pt;width:203.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" fillcolor="#8cadea">
                <v:fill color2="#dee6f7" rotate="t" focusposition="1,1" focussize="" colors="0 #8cadea;.5 #baccf0;1 #dee6f7" focus="100%" type="gradientRadial"/>
                <v:shadow on="t" color="black" opacity="26213f" origin=".5,-.5" offset="-1.49672mm,1.49672mm"/>
                <v:textbox>
                  <w:txbxContent>
                    <w:p w14:paraId="460B7A54" w14:textId="77777777" w:rsidR="00061498" w:rsidRPr="000D1473" w:rsidRDefault="00061498" w:rsidP="00061498">
                      <w:pPr>
                        <w:rPr>
                          <w:rFonts w:ascii="Arial" w:hAnsi="Arial" w:cs="Arial"/>
                          <w:sz w:val="20"/>
                          <w:szCs w:val="20"/>
                        </w:rPr>
                      </w:pPr>
                      <w:r>
                        <w:rPr>
                          <w:rFonts w:ascii="Arial" w:hAnsi="Arial" w:cs="Arial"/>
                          <w:sz w:val="20"/>
                          <w:szCs w:val="20"/>
                        </w:rPr>
                        <w:t>Engineering Project Management</w:t>
                      </w:r>
                    </w:p>
                    <w:p w14:paraId="4160C580" w14:textId="77777777" w:rsidR="00061498" w:rsidRPr="000D1473" w:rsidRDefault="00061498" w:rsidP="00061498">
                      <w:pPr>
                        <w:rPr>
                          <w:rFonts w:ascii="Arial" w:hAnsi="Arial" w:cs="Arial"/>
                          <w:sz w:val="20"/>
                          <w:szCs w:val="20"/>
                        </w:rPr>
                      </w:pPr>
                      <w:r>
                        <w:rPr>
                          <w:rFonts w:ascii="Arial" w:hAnsi="Arial" w:cs="Arial"/>
                          <w:sz w:val="20"/>
                          <w:szCs w:val="20"/>
                        </w:rPr>
                        <w:t xml:space="preserve">EG5014 </w:t>
                      </w:r>
                    </w:p>
                    <w:p w14:paraId="3885A94D" w14:textId="77777777" w:rsidR="00061498" w:rsidRPr="00FE3C6C" w:rsidRDefault="00061498" w:rsidP="00061498">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187960</wp:posOffset>
                </wp:positionV>
                <wp:extent cx="2583180" cy="914400"/>
                <wp:effectExtent l="55245" t="13970" r="9525" b="62230"/>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5C8EDA4" w14:textId="77777777" w:rsidR="00061498" w:rsidRPr="00916DB5" w:rsidRDefault="00061498" w:rsidP="00061498">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08517111" w14:textId="77777777" w:rsidR="00061498" w:rsidRPr="00916DB5" w:rsidRDefault="00061498" w:rsidP="00061498">
                            <w:pPr>
                              <w:rPr>
                                <w:rFonts w:ascii="Arial" w:hAnsi="Arial" w:cs="Arial"/>
                                <w:sz w:val="20"/>
                                <w:szCs w:val="20"/>
                              </w:rPr>
                            </w:pPr>
                            <w:r>
                              <w:rPr>
                                <w:rFonts w:ascii="Arial" w:hAnsi="Arial" w:cs="Arial"/>
                                <w:sz w:val="20"/>
                                <w:szCs w:val="20"/>
                              </w:rPr>
                              <w:t>EG4012</w:t>
                            </w:r>
                          </w:p>
                          <w:p w14:paraId="376B4D67" w14:textId="77777777" w:rsidR="00061498" w:rsidRPr="00916DB5"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3" o:spid="_x0000_s1032" style="position:absolute;margin-left:-9.15pt;margin-top:14.8pt;width:203.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" fillcolor="#ff8080">
                <v:fill color2="#ffdada" rotate="t" focusposition="1,1" focussize="" colors="0 #ff8080;.5 #ffb3b3;1 #ffdada" focus="100%" type="gradientRadial"/>
                <v:shadow on="t" color="black" opacity="26213f" origin=".5,-.5" offset="-1.49672mm,1.49672mm"/>
                <v:textbox>
                  <w:txbxContent>
                    <w:p w14:paraId="05C8EDA4" w14:textId="77777777" w:rsidR="00061498" w:rsidRPr="00916DB5" w:rsidRDefault="00061498" w:rsidP="00061498">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08517111" w14:textId="77777777" w:rsidR="00061498" w:rsidRPr="00916DB5" w:rsidRDefault="00061498" w:rsidP="00061498">
                      <w:pPr>
                        <w:rPr>
                          <w:rFonts w:ascii="Arial" w:hAnsi="Arial" w:cs="Arial"/>
                          <w:sz w:val="20"/>
                          <w:szCs w:val="20"/>
                        </w:rPr>
                      </w:pPr>
                      <w:r>
                        <w:rPr>
                          <w:rFonts w:ascii="Arial" w:hAnsi="Arial" w:cs="Arial"/>
                          <w:sz w:val="20"/>
                          <w:szCs w:val="20"/>
                        </w:rPr>
                        <w:t>EG4012</w:t>
                      </w:r>
                    </w:p>
                    <w:p w14:paraId="376B4D67" w14:textId="77777777" w:rsidR="00061498" w:rsidRPr="00916DB5" w:rsidRDefault="00061498" w:rsidP="00061498">
                      <w:pPr>
                        <w:rPr>
                          <w:rFonts w:ascii="Arial" w:hAnsi="Arial" w:cs="Arial"/>
                          <w:sz w:val="20"/>
                          <w:szCs w:val="20"/>
                        </w:rPr>
                      </w:pPr>
                    </w:p>
                  </w:txbxContent>
                </v:textbox>
              </v:roundrect>
            </w:pict>
          </mc:Fallback>
        </mc:AlternateContent>
      </w:r>
    </w:p>
    <w:p w14:paraId="2A85330C" w14:textId="77777777" w:rsidR="00061498" w:rsidRPr="00061498" w:rsidRDefault="00061498" w:rsidP="00061498">
      <w:pPr>
        <w:spacing w:after="200" w:line="276" w:lineRule="auto"/>
        <w:rPr>
          <w:rFonts w:ascii="Arial" w:hAnsi="Arial" w:cs="Arial"/>
          <w:sz w:val="24"/>
          <w:szCs w:val="24"/>
        </w:rPr>
      </w:pPr>
    </w:p>
    <w:p w14:paraId="530429E7" w14:textId="77777777" w:rsidR="00061498" w:rsidRPr="00061498" w:rsidRDefault="00061498" w:rsidP="00061498">
      <w:pPr>
        <w:spacing w:after="200" w:line="276" w:lineRule="auto"/>
        <w:rPr>
          <w:rFonts w:ascii="Arial" w:hAnsi="Arial" w:cs="Arial"/>
          <w:sz w:val="24"/>
          <w:szCs w:val="24"/>
        </w:rPr>
      </w:pPr>
    </w:p>
    <w:p w14:paraId="61C854E3" w14:textId="77777777" w:rsidR="00061498" w:rsidRPr="00061498" w:rsidRDefault="00061498" w:rsidP="00061498">
      <w:pPr>
        <w:spacing w:after="200" w:line="276" w:lineRule="auto"/>
        <w:rPr>
          <w:rFonts w:ascii="Arial" w:hAnsi="Arial" w:cs="Arial"/>
          <w:sz w:val="24"/>
          <w:szCs w:val="24"/>
        </w:rPr>
      </w:pPr>
    </w:p>
    <w:p w14:paraId="5D6D7DBA"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3336925</wp:posOffset>
                </wp:positionH>
                <wp:positionV relativeFrom="paragraph">
                  <wp:posOffset>167640</wp:posOffset>
                </wp:positionV>
                <wp:extent cx="2583180" cy="914400"/>
                <wp:effectExtent l="60325" t="9525" r="13970" b="5715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381C157" w14:textId="77777777" w:rsidR="00061498" w:rsidRPr="000D1473" w:rsidRDefault="00061498" w:rsidP="00061498">
                            <w:pPr>
                              <w:rPr>
                                <w:rFonts w:ascii="Arial" w:hAnsi="Arial" w:cs="Arial"/>
                                <w:sz w:val="20"/>
                                <w:szCs w:val="20"/>
                              </w:rPr>
                            </w:pPr>
                            <w:r>
                              <w:rPr>
                                <w:rFonts w:ascii="Arial" w:hAnsi="Arial" w:cs="Arial"/>
                                <w:sz w:val="20"/>
                                <w:szCs w:val="20"/>
                              </w:rPr>
                              <w:t>Aerospace Structures, Materials &amp; Dynamics</w:t>
                            </w:r>
                          </w:p>
                          <w:p w14:paraId="23E2DB95"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510EA6B7" w14:textId="77777777" w:rsidR="00061498" w:rsidRPr="000D1473" w:rsidRDefault="00061498" w:rsidP="00061498">
                            <w:pPr>
                              <w:rPr>
                                <w:rFonts w:ascii="Arial" w:hAnsi="Arial" w:cs="Arial"/>
                                <w:sz w:val="20"/>
                                <w:szCs w:val="20"/>
                              </w:rPr>
                            </w:pPr>
                          </w:p>
                          <w:p w14:paraId="3A1E8E2D" w14:textId="77777777" w:rsidR="00061498" w:rsidRPr="0015152D"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2" o:spid="_x0000_s1033" style="position:absolute;margin-left:262.75pt;margin-top:13.2pt;width:203.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" fillcolor="#a5ed9e">
                <v:fill color2="#e4f8e2" rotate="t" focusposition="1,1" focussize="" colors="0 #a5ed9e;.5 #c8f2c4;1 #e4f8e2" focus="100%" type="gradientRadial"/>
                <v:shadow on="t" color="black" opacity="26213f" origin=".5,-.5" offset="-1.49672mm,1.49672mm"/>
                <v:textbox>
                  <w:txbxContent>
                    <w:p w14:paraId="0381C157" w14:textId="77777777" w:rsidR="00061498" w:rsidRPr="000D1473" w:rsidRDefault="00061498" w:rsidP="00061498">
                      <w:pPr>
                        <w:rPr>
                          <w:rFonts w:ascii="Arial" w:hAnsi="Arial" w:cs="Arial"/>
                          <w:sz w:val="20"/>
                          <w:szCs w:val="20"/>
                        </w:rPr>
                      </w:pPr>
                      <w:r>
                        <w:rPr>
                          <w:rFonts w:ascii="Arial" w:hAnsi="Arial" w:cs="Arial"/>
                          <w:sz w:val="20"/>
                          <w:szCs w:val="20"/>
                        </w:rPr>
                        <w:t>Aerospace Structures, Materials &amp; Dynamics</w:t>
                      </w:r>
                    </w:p>
                    <w:p w14:paraId="23E2DB95"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510EA6B7" w14:textId="77777777" w:rsidR="00061498" w:rsidRPr="000D1473" w:rsidRDefault="00061498" w:rsidP="00061498">
                      <w:pPr>
                        <w:rPr>
                          <w:rFonts w:ascii="Arial" w:hAnsi="Arial" w:cs="Arial"/>
                          <w:sz w:val="20"/>
                          <w:szCs w:val="20"/>
                        </w:rPr>
                      </w:pPr>
                    </w:p>
                    <w:p w14:paraId="3A1E8E2D" w14:textId="77777777" w:rsidR="00061498" w:rsidRPr="0015152D" w:rsidRDefault="00061498" w:rsidP="00061498">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167640</wp:posOffset>
                </wp:positionV>
                <wp:extent cx="2583180" cy="914400"/>
                <wp:effectExtent l="54610" t="9525" r="10160" b="57150"/>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5CA8093" w14:textId="77777777" w:rsidR="00061498" w:rsidRPr="00916DB5" w:rsidRDefault="00061498" w:rsidP="00061498">
                            <w:pPr>
                              <w:rPr>
                                <w:rFonts w:ascii="Arial" w:hAnsi="Arial" w:cs="Arial"/>
                                <w:sz w:val="20"/>
                                <w:szCs w:val="20"/>
                              </w:rPr>
                            </w:pPr>
                            <w:r>
                              <w:rPr>
                                <w:rFonts w:ascii="Arial" w:hAnsi="Arial" w:cs="Arial"/>
                                <w:sz w:val="20"/>
                                <w:szCs w:val="20"/>
                              </w:rPr>
                              <w:t>Fluid Mechanics and Engineering Science</w:t>
                            </w:r>
                          </w:p>
                          <w:p w14:paraId="24B3678A" w14:textId="77777777" w:rsidR="00061498" w:rsidRPr="00916DB5" w:rsidRDefault="00061498" w:rsidP="00061498">
                            <w:pPr>
                              <w:rPr>
                                <w:rFonts w:ascii="Arial" w:hAnsi="Arial" w:cs="Arial"/>
                                <w:sz w:val="20"/>
                                <w:szCs w:val="20"/>
                              </w:rPr>
                            </w:pPr>
                            <w:r>
                              <w:rPr>
                                <w:rFonts w:ascii="Arial" w:hAnsi="Arial" w:cs="Arial"/>
                                <w:sz w:val="20"/>
                                <w:szCs w:val="20"/>
                              </w:rPr>
                              <w:t>EG4013</w:t>
                            </w:r>
                          </w:p>
                          <w:p w14:paraId="1197CE56" w14:textId="77777777" w:rsidR="00061498" w:rsidRPr="00916DB5"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 o:spid="_x0000_s1034" style="position:absolute;margin-left:-3.95pt;margin-top:13.2pt;width:203.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" fillcolor="#8cadea">
                <v:fill color2="#dee6f7" rotate="t" focusposition="1,1" focussize="" colors="0 #8cadea;.5 #baccf0;1 #dee6f7" focus="100%" type="gradientRadial"/>
                <v:shadow on="t" color="black" opacity="26213f" origin=".5,-.5" offset="-1.49672mm,1.49672mm"/>
                <v:textbox>
                  <w:txbxContent>
                    <w:p w14:paraId="65CA8093" w14:textId="77777777" w:rsidR="00061498" w:rsidRPr="00916DB5" w:rsidRDefault="00061498" w:rsidP="00061498">
                      <w:pPr>
                        <w:rPr>
                          <w:rFonts w:ascii="Arial" w:hAnsi="Arial" w:cs="Arial"/>
                          <w:sz w:val="20"/>
                          <w:szCs w:val="20"/>
                        </w:rPr>
                      </w:pPr>
                      <w:r>
                        <w:rPr>
                          <w:rFonts w:ascii="Arial" w:hAnsi="Arial" w:cs="Arial"/>
                          <w:sz w:val="20"/>
                          <w:szCs w:val="20"/>
                        </w:rPr>
                        <w:t>Fluid Mechanics and Engineering Science</w:t>
                      </w:r>
                    </w:p>
                    <w:p w14:paraId="24B3678A" w14:textId="77777777" w:rsidR="00061498" w:rsidRPr="00916DB5" w:rsidRDefault="00061498" w:rsidP="00061498">
                      <w:pPr>
                        <w:rPr>
                          <w:rFonts w:ascii="Arial" w:hAnsi="Arial" w:cs="Arial"/>
                          <w:sz w:val="20"/>
                          <w:szCs w:val="20"/>
                        </w:rPr>
                      </w:pPr>
                      <w:r>
                        <w:rPr>
                          <w:rFonts w:ascii="Arial" w:hAnsi="Arial" w:cs="Arial"/>
                          <w:sz w:val="20"/>
                          <w:szCs w:val="20"/>
                        </w:rPr>
                        <w:t>EG4013</w:t>
                      </w:r>
                    </w:p>
                    <w:p w14:paraId="1197CE56" w14:textId="77777777" w:rsidR="00061498" w:rsidRPr="00916DB5" w:rsidRDefault="00061498" w:rsidP="00061498">
                      <w:pPr>
                        <w:rPr>
                          <w:rFonts w:ascii="Arial" w:hAnsi="Arial" w:cs="Arial"/>
                          <w:sz w:val="20"/>
                          <w:szCs w:val="20"/>
                        </w:rPr>
                      </w:pPr>
                    </w:p>
                  </w:txbxContent>
                </v:textbox>
              </v:roundrect>
            </w:pict>
          </mc:Fallback>
        </mc:AlternateContent>
      </w:r>
    </w:p>
    <w:p w14:paraId="07D36B5F" w14:textId="77777777" w:rsidR="00061498" w:rsidRPr="00061498" w:rsidRDefault="00061498" w:rsidP="00061498">
      <w:pPr>
        <w:spacing w:after="200" w:line="276" w:lineRule="auto"/>
        <w:rPr>
          <w:rFonts w:ascii="Arial" w:hAnsi="Arial" w:cs="Arial"/>
          <w:sz w:val="24"/>
          <w:szCs w:val="24"/>
        </w:rPr>
      </w:pPr>
    </w:p>
    <w:p w14:paraId="54CAE2D8" w14:textId="77777777" w:rsidR="00061498" w:rsidRPr="00061498" w:rsidRDefault="00061498" w:rsidP="00061498">
      <w:pPr>
        <w:spacing w:after="200" w:line="276" w:lineRule="auto"/>
        <w:rPr>
          <w:rFonts w:ascii="Arial" w:hAnsi="Arial" w:cs="Arial"/>
          <w:sz w:val="24"/>
          <w:szCs w:val="24"/>
        </w:rPr>
      </w:pPr>
    </w:p>
    <w:p w14:paraId="066D4F51" w14:textId="77777777" w:rsidR="00061498" w:rsidRPr="00061498" w:rsidRDefault="00061498" w:rsidP="00061498">
      <w:pPr>
        <w:spacing w:after="200" w:line="276" w:lineRule="auto"/>
        <w:rPr>
          <w:rFonts w:ascii="Arial" w:hAnsi="Arial" w:cs="Arial"/>
          <w:sz w:val="24"/>
          <w:szCs w:val="24"/>
        </w:rPr>
      </w:pPr>
    </w:p>
    <w:p w14:paraId="2A88778C" w14:textId="77777777" w:rsidR="00061498" w:rsidRPr="00061498" w:rsidRDefault="00061498" w:rsidP="00061498">
      <w:pPr>
        <w:spacing w:after="200" w:line="276" w:lineRule="auto"/>
        <w:rPr>
          <w:rFonts w:ascii="Arial" w:hAnsi="Arial" w:cs="Arial"/>
          <w:sz w:val="24"/>
          <w:szCs w:val="24"/>
        </w:rPr>
      </w:pPr>
    </w:p>
    <w:p w14:paraId="505EF446" w14:textId="77777777" w:rsidR="00061498" w:rsidRPr="00061498" w:rsidRDefault="00061498" w:rsidP="00061498">
      <w:pPr>
        <w:spacing w:after="200" w:line="276" w:lineRule="auto"/>
        <w:rPr>
          <w:rFonts w:ascii="Arial" w:hAnsi="Arial" w:cs="Arial"/>
          <w:sz w:val="24"/>
          <w:szCs w:val="24"/>
        </w:rPr>
      </w:pPr>
    </w:p>
    <w:p w14:paraId="65CE0708" w14:textId="77777777" w:rsidR="00061498" w:rsidRPr="00061498" w:rsidRDefault="00061498" w:rsidP="00061498">
      <w:pPr>
        <w:spacing w:after="200" w:line="276" w:lineRule="auto"/>
        <w:jc w:val="center"/>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-404495</wp:posOffset>
                </wp:positionH>
                <wp:positionV relativeFrom="paragraph">
                  <wp:posOffset>-95250</wp:posOffset>
                </wp:positionV>
                <wp:extent cx="6467475" cy="437515"/>
                <wp:effectExtent l="5080" t="0" r="4445" b="6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B2D3BC9" w14:textId="77777777" w:rsidR="00061498" w:rsidRPr="000D4501" w:rsidRDefault="00061498" w:rsidP="00061498">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14:paraId="315B49F7" w14:textId="77777777"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5" type="#_x0000_t202" style="position:absolute;left:0;text-align:left;margin-left:-31.85pt;margin-top:-7.5pt;width:509.2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" stroked="f" strokecolor="white">
                <v:fill opacity="0"/>
                <v:textbox style="mso-fit-shape-to-text:t">
                  <w:txbxContent>
                    <w:p w14:paraId="1B2D3BC9" w14:textId="77777777" w:rsidR="00061498" w:rsidRPr="000D4501" w:rsidRDefault="00061498" w:rsidP="00061498">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14:paraId="315B49F7" w14:textId="77777777" w:rsidR="00061498" w:rsidRPr="002D3573" w:rsidRDefault="00061498" w:rsidP="00061498">
                      <w:pPr>
                        <w:rPr>
                          <w:szCs w:val="28"/>
                        </w:rPr>
                      </w:pPr>
                    </w:p>
                  </w:txbxContent>
                </v:textbox>
              </v:shape>
            </w:pict>
          </mc:Fallback>
        </mc:AlternateContent>
      </w:r>
    </w:p>
    <w:p w14:paraId="16314833" w14:textId="77777777" w:rsidR="00061498" w:rsidRPr="00061498" w:rsidRDefault="00061498" w:rsidP="00061498">
      <w:pPr>
        <w:spacing w:after="200" w:line="276" w:lineRule="auto"/>
        <w:rPr>
          <w:rFonts w:ascii="Arial" w:hAnsi="Arial" w:cs="Arial"/>
          <w:sz w:val="24"/>
          <w:szCs w:val="24"/>
        </w:rPr>
      </w:pPr>
    </w:p>
    <w:p w14:paraId="7BAB7A3B" w14:textId="77777777" w:rsidR="00061498" w:rsidRPr="00061498" w:rsidRDefault="00061498" w:rsidP="00061498">
      <w:pPr>
        <w:spacing w:after="200" w:line="276" w:lineRule="auto"/>
        <w:ind w:firstLine="720"/>
        <w:rPr>
          <w:rFonts w:ascii="Arial" w:hAnsi="Arial" w:cs="Arial"/>
          <w:b/>
          <w:sz w:val="24"/>
          <w:szCs w:val="24"/>
        </w:rPr>
      </w:pPr>
      <w:r w:rsidRPr="00061498">
        <w:rPr>
          <w:rFonts w:ascii="Arial" w:hAnsi="Arial" w:cs="Arial"/>
          <w:noProof/>
          <w:sz w:val="24"/>
          <w:szCs w:val="24"/>
          <w:lang w:eastAsia="en-GB"/>
        </w:rPr>
        <mc:AlternateContent>
          <mc:Choice Requires="wpg">
            <w:drawing>
              <wp:anchor distT="0" distB="0" distL="114300" distR="114300" simplePos="0" relativeHeight="251688960" behindDoc="0" locked="0" layoutInCell="1" allowOverlap="1" wp14:anchorId="2CBE53D5" wp14:editId="1CA2D8F7">
                <wp:simplePos x="0" y="0"/>
                <wp:positionH relativeFrom="column">
                  <wp:posOffset>216535</wp:posOffset>
                </wp:positionH>
                <wp:positionV relativeFrom="paragraph">
                  <wp:posOffset>362585</wp:posOffset>
                </wp:positionV>
                <wp:extent cx="2664460" cy="4271645"/>
                <wp:effectExtent l="57150" t="0" r="21590" b="7175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57" name="AutoShape 4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B6943F4" w14:textId="77777777" w:rsidR="00061498" w:rsidRPr="000D1473" w:rsidRDefault="00061498" w:rsidP="00061498">
                              <w:pPr>
                                <w:rPr>
                                  <w:rFonts w:ascii="Arial" w:hAnsi="Arial" w:cs="Arial"/>
                                  <w:sz w:val="20"/>
                                  <w:szCs w:val="20"/>
                                </w:rPr>
                              </w:pPr>
                              <w:r>
                                <w:rPr>
                                  <w:rFonts w:ascii="Arial" w:hAnsi="Arial" w:cs="Arial"/>
                                  <w:sz w:val="20"/>
                                  <w:szCs w:val="20"/>
                                </w:rPr>
                                <w:t>Business &amp; Project Management &amp; Group Design Project</w:t>
                              </w:r>
                            </w:p>
                            <w:p w14:paraId="2060B8DD" w14:textId="77777777" w:rsidR="00061498" w:rsidRDefault="00061498" w:rsidP="00061498">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39A0CC3B"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58" name="AutoShape 5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7CA01AE" w14:textId="77777777" w:rsidR="00061498" w:rsidRPr="000D1473" w:rsidRDefault="00061498" w:rsidP="00061498">
                              <w:pPr>
                                <w:rPr>
                                  <w:rFonts w:ascii="Arial" w:hAnsi="Arial" w:cs="Arial"/>
                                  <w:sz w:val="20"/>
                                  <w:szCs w:val="20"/>
                                </w:rPr>
                              </w:pPr>
                              <w:r w:rsidRPr="000D1473">
                                <w:rPr>
                                  <w:rFonts w:ascii="Arial" w:hAnsi="Arial" w:cs="Arial"/>
                                  <w:sz w:val="20"/>
                                  <w:szCs w:val="20"/>
                                </w:rPr>
                                <w:t>Individual Project (CEng)</w:t>
                              </w:r>
                            </w:p>
                            <w:p w14:paraId="1BAF59A3" w14:textId="77777777"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310E8B92" w14:textId="77777777" w:rsidR="00061498" w:rsidRDefault="00061498" w:rsidP="00061498">
                              <w:pPr>
                                <w:rPr>
                                  <w:rFonts w:ascii="Arial" w:hAnsi="Arial" w:cs="Arial"/>
                                  <w:sz w:val="20"/>
                                  <w:szCs w:val="20"/>
                                </w:rPr>
                              </w:pPr>
                            </w:p>
                            <w:p w14:paraId="160D3336"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59" name="AutoShape 5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49242F3" w14:textId="77777777" w:rsidR="00061498" w:rsidRPr="000D1473" w:rsidRDefault="00061498" w:rsidP="00061498">
                              <w:pPr>
                                <w:rPr>
                                  <w:rFonts w:ascii="Arial" w:hAnsi="Arial" w:cs="Arial"/>
                                  <w:sz w:val="20"/>
                                  <w:szCs w:val="20"/>
                                </w:rPr>
                              </w:pPr>
                              <w:r>
                                <w:rPr>
                                  <w:rFonts w:ascii="Arial" w:hAnsi="Arial" w:cs="Arial"/>
                                  <w:sz w:val="20"/>
                                  <w:szCs w:val="20"/>
                                </w:rPr>
                                <w:t>Further Aerospace Structures, Materials &amp; Dynamics</w:t>
                              </w:r>
                            </w:p>
                            <w:p w14:paraId="6A1F368C"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4A7C83A2"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60" name="AutoShape 5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B1F1EEC" w14:textId="77777777" w:rsidR="00061498" w:rsidRDefault="00061498" w:rsidP="00061498">
                              <w:pPr>
                                <w:rPr>
                                  <w:rFonts w:ascii="Arial" w:hAnsi="Arial" w:cs="Arial"/>
                                  <w:sz w:val="20"/>
                                  <w:szCs w:val="20"/>
                                </w:rPr>
                              </w:pPr>
                              <w:r>
                                <w:rPr>
                                  <w:rFonts w:ascii="Arial" w:hAnsi="Arial" w:cs="Arial"/>
                                  <w:sz w:val="20"/>
                                  <w:szCs w:val="20"/>
                                </w:rPr>
                                <w:t xml:space="preserve">Further Aerodynamics &amp; Propulsion &amp; Computational Techniques </w:t>
                              </w:r>
                            </w:p>
                            <w:p w14:paraId="53F2193A"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09BEA994"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53D5" id="Group 56" o:spid="_x0000_s1036" style="position:absolute;left:0;text-align:left;margin-left:17.05pt;margin-top:28.55pt;width:209.8pt;height:336.35pt;z-index:251688960"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">
                <v:roundrect id="AutoShape 49" o:spid="_x0000_s1037"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" fillcolor="#ff8080">
                  <v:fill color2="#ffdada" rotate="t" focusposition="1,1" focussize="" colors="0 #ff8080;.5 #ffb3b3;1 #ffdada" focus="100%" type="gradientRadial"/>
                  <v:shadow on="t" color="black" opacity="26213f" origin=".5,-.5" offset="-1.49672mm,1.49672mm"/>
                  <v:textbox>
                    <w:txbxContent>
                      <w:p w14:paraId="4B6943F4" w14:textId="77777777" w:rsidR="00061498" w:rsidRPr="000D1473" w:rsidRDefault="00061498" w:rsidP="00061498">
                        <w:pPr>
                          <w:rPr>
                            <w:rFonts w:ascii="Arial" w:hAnsi="Arial" w:cs="Arial"/>
                            <w:sz w:val="20"/>
                            <w:szCs w:val="20"/>
                          </w:rPr>
                        </w:pPr>
                        <w:r>
                          <w:rPr>
                            <w:rFonts w:ascii="Arial" w:hAnsi="Arial" w:cs="Arial"/>
                            <w:sz w:val="20"/>
                            <w:szCs w:val="20"/>
                          </w:rPr>
                          <w:t>Business &amp; Project Management &amp; Group Design Project</w:t>
                        </w:r>
                      </w:p>
                      <w:p w14:paraId="2060B8DD" w14:textId="77777777" w:rsidR="00061498" w:rsidRDefault="00061498" w:rsidP="00061498">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39A0CC3B" w14:textId="77777777" w:rsidR="00061498" w:rsidRPr="000D1473" w:rsidRDefault="00061498" w:rsidP="00061498">
                        <w:pPr>
                          <w:rPr>
                            <w:rFonts w:ascii="Arial" w:hAnsi="Arial" w:cs="Arial"/>
                            <w:sz w:val="20"/>
                            <w:szCs w:val="20"/>
                          </w:rPr>
                        </w:pPr>
                      </w:p>
                    </w:txbxContent>
                  </v:textbox>
                </v:roundrect>
                <v:roundrect id="AutoShape 50" o:spid="_x0000_s1038"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" fillcolor="#8cadea">
                  <v:fill color2="#dee6f7" rotate="t" focusposition="1,1" focussize="" colors="0 #8cadea;.5 #baccf0;1 #dee6f7" focus="100%" type="gradientRadial"/>
                  <v:shadow on="t" color="black" opacity="26213f" origin=".5,-.5" offset="-1.49672mm,1.49672mm"/>
                  <v:textbox>
                    <w:txbxContent>
                      <w:p w14:paraId="77CA01AE" w14:textId="77777777" w:rsidR="00061498" w:rsidRPr="000D1473" w:rsidRDefault="00061498" w:rsidP="00061498">
                        <w:pPr>
                          <w:rPr>
                            <w:rFonts w:ascii="Arial" w:hAnsi="Arial" w:cs="Arial"/>
                            <w:sz w:val="20"/>
                            <w:szCs w:val="20"/>
                          </w:rPr>
                        </w:pPr>
                        <w:r w:rsidRPr="000D1473">
                          <w:rPr>
                            <w:rFonts w:ascii="Arial" w:hAnsi="Arial" w:cs="Arial"/>
                            <w:sz w:val="20"/>
                            <w:szCs w:val="20"/>
                          </w:rPr>
                          <w:t>Individual Project (CEng)</w:t>
                        </w:r>
                      </w:p>
                      <w:p w14:paraId="1BAF59A3" w14:textId="77777777"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310E8B92" w14:textId="77777777" w:rsidR="00061498" w:rsidRDefault="00061498" w:rsidP="00061498">
                        <w:pPr>
                          <w:rPr>
                            <w:rFonts w:ascii="Arial" w:hAnsi="Arial" w:cs="Arial"/>
                            <w:sz w:val="20"/>
                            <w:szCs w:val="20"/>
                          </w:rPr>
                        </w:pPr>
                      </w:p>
                      <w:p w14:paraId="160D3336" w14:textId="77777777" w:rsidR="00061498" w:rsidRPr="000D1473" w:rsidRDefault="00061498" w:rsidP="00061498">
                        <w:pPr>
                          <w:rPr>
                            <w:rFonts w:ascii="Arial" w:hAnsi="Arial" w:cs="Arial"/>
                            <w:sz w:val="20"/>
                            <w:szCs w:val="20"/>
                          </w:rPr>
                        </w:pPr>
                      </w:p>
                    </w:txbxContent>
                  </v:textbox>
                </v:roundrect>
                <v:roundrect id="AutoShape 51" o:spid="_x0000_s1039"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" fillcolor="#ffff80">
                  <v:fill color2="#ffffda" rotate="t" focusposition="1,1" focussize="" colors="0 #ffff80;.5 #ffffb3;1 #ffffda" focus="100%" type="gradientRadial"/>
                  <v:shadow on="t" color="black" opacity="26213f" origin=".5,-.5" offset="-1.49672mm,1.49672mm"/>
                  <v:textbox>
                    <w:txbxContent>
                      <w:p w14:paraId="349242F3" w14:textId="77777777" w:rsidR="00061498" w:rsidRPr="000D1473" w:rsidRDefault="00061498" w:rsidP="00061498">
                        <w:pPr>
                          <w:rPr>
                            <w:rFonts w:ascii="Arial" w:hAnsi="Arial" w:cs="Arial"/>
                            <w:sz w:val="20"/>
                            <w:szCs w:val="20"/>
                          </w:rPr>
                        </w:pPr>
                        <w:r>
                          <w:rPr>
                            <w:rFonts w:ascii="Arial" w:hAnsi="Arial" w:cs="Arial"/>
                            <w:sz w:val="20"/>
                            <w:szCs w:val="20"/>
                          </w:rPr>
                          <w:t>Further Aerospace Structures, Materials &amp; Dynamics</w:t>
                        </w:r>
                      </w:p>
                      <w:p w14:paraId="6A1F368C"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4A7C83A2" w14:textId="77777777" w:rsidR="00061498" w:rsidRPr="000D1473" w:rsidRDefault="00061498" w:rsidP="00061498">
                        <w:pPr>
                          <w:rPr>
                            <w:rFonts w:ascii="Arial" w:hAnsi="Arial" w:cs="Arial"/>
                            <w:sz w:val="20"/>
                            <w:szCs w:val="20"/>
                          </w:rPr>
                        </w:pPr>
                      </w:p>
                    </w:txbxContent>
                  </v:textbox>
                </v:roundrect>
                <v:roundrect id="AutoShape 52" o:spid="_x0000_s1040"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14:paraId="5B1F1EEC" w14:textId="77777777" w:rsidR="00061498" w:rsidRDefault="00061498" w:rsidP="00061498">
                        <w:pPr>
                          <w:rPr>
                            <w:rFonts w:ascii="Arial" w:hAnsi="Arial" w:cs="Arial"/>
                            <w:sz w:val="20"/>
                            <w:szCs w:val="20"/>
                          </w:rPr>
                        </w:pPr>
                        <w:r>
                          <w:rPr>
                            <w:rFonts w:ascii="Arial" w:hAnsi="Arial" w:cs="Arial"/>
                            <w:sz w:val="20"/>
                            <w:szCs w:val="20"/>
                          </w:rPr>
                          <w:t xml:space="preserve">Further Aerodynamics &amp; Propulsion &amp; Computational Techniques </w:t>
                        </w:r>
                      </w:p>
                      <w:p w14:paraId="53F2193A"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09BEA994" w14:textId="77777777" w:rsidR="00061498" w:rsidRPr="000D1473" w:rsidRDefault="00061498" w:rsidP="00061498">
                        <w:pPr>
                          <w:rPr>
                            <w:rFonts w:ascii="Arial" w:hAnsi="Arial" w:cs="Arial"/>
                            <w:sz w:val="20"/>
                            <w:szCs w:val="20"/>
                          </w:rPr>
                        </w:pPr>
                      </w:p>
                    </w:txbxContent>
                  </v:textbox>
                </v:roundrect>
              </v:group>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3677920</wp:posOffset>
                </wp:positionH>
                <wp:positionV relativeFrom="paragraph">
                  <wp:posOffset>314325</wp:posOffset>
                </wp:positionV>
                <wp:extent cx="2583180" cy="914400"/>
                <wp:effectExtent l="58420" t="8255" r="6350" b="5842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653CD75" w14:textId="77777777" w:rsidR="00061498" w:rsidRDefault="00061498" w:rsidP="00061498">
                            <w:pPr>
                              <w:rPr>
                                <w:rFonts w:ascii="Arial" w:hAnsi="Arial" w:cs="Arial"/>
                                <w:sz w:val="20"/>
                                <w:szCs w:val="20"/>
                              </w:rPr>
                            </w:pPr>
                            <w:r>
                              <w:rPr>
                                <w:rFonts w:ascii="Arial" w:hAnsi="Arial" w:cs="Arial"/>
                                <w:sz w:val="20"/>
                                <w:szCs w:val="20"/>
                              </w:rPr>
                              <w:t>Computation Fluid Dynamics for Aerospace Applications</w:t>
                            </w:r>
                          </w:p>
                          <w:p w14:paraId="67FDE143" w14:textId="77777777"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11B7A66D" w14:textId="77777777" w:rsidR="00061498" w:rsidRPr="0015152D" w:rsidRDefault="00061498" w:rsidP="0006149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 o:spid="_x0000_s1041" style="position:absolute;left:0;text-align:left;margin-left:289.6pt;margin-top:24.75pt;width:20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dNZStOECAAACBgAADgAAAAAAAAAA&#10;AAAAAAAuAgAAZHJzL2Uyb0RvYy54bWxQSwECLQAUAAYACAAAACEAsX68geAAAAAKAQAADwAAAAAA&#10;AAAAAAAAAAA7BQAAZHJzL2Rvd25yZXYueG1sUEsFBgAAAAAEAAQA8wAAAEgGAAAAAA==&#10;" fillcolor="#8cadea">
                <v:fill color2="#dee6f7" rotate="t" focusposition="1,1" focussize="" colors="0 #8cadea;.5 #baccf0;1 #dee6f7" focus="100%" type="gradientRadial"/>
                <v:shadow on="t" color="black" opacity="26213f" origin=".5,-.5" offset="-1.49672mm,1.49672mm"/>
                <v:textbox>
                  <w:txbxContent>
                    <w:p w14:paraId="5653CD75" w14:textId="77777777" w:rsidR="00061498" w:rsidRDefault="00061498" w:rsidP="00061498">
                      <w:pPr>
                        <w:rPr>
                          <w:rFonts w:ascii="Arial" w:hAnsi="Arial" w:cs="Arial"/>
                          <w:sz w:val="20"/>
                          <w:szCs w:val="20"/>
                        </w:rPr>
                      </w:pPr>
                      <w:r>
                        <w:rPr>
                          <w:rFonts w:ascii="Arial" w:hAnsi="Arial" w:cs="Arial"/>
                          <w:sz w:val="20"/>
                          <w:szCs w:val="20"/>
                        </w:rPr>
                        <w:t>Computation Fluid Dynamics for Aerospace Applications</w:t>
                      </w:r>
                    </w:p>
                    <w:p w14:paraId="67FDE143" w14:textId="77777777"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11B7A66D" w14:textId="77777777" w:rsidR="00061498" w:rsidRPr="0015152D" w:rsidRDefault="00061498" w:rsidP="00061498">
                      <w:pPr>
                        <w:rPr>
                          <w:szCs w:val="20"/>
                        </w:rPr>
                      </w:pP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4293870</wp:posOffset>
                </wp:positionH>
                <wp:positionV relativeFrom="paragraph">
                  <wp:posOffset>26035</wp:posOffset>
                </wp:positionV>
                <wp:extent cx="914400" cy="244475"/>
                <wp:effectExtent l="7620" t="5715" r="1905" b="698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73FB2" w14:textId="77777777" w:rsidR="00061498" w:rsidRPr="00916DB5" w:rsidRDefault="00061498" w:rsidP="00061498">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338.1pt;margin-top:2.05pt;width:1in;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" stroked="f">
                <v:fill opacity="0"/>
                <v:textbox>
                  <w:txbxContent>
                    <w:p w14:paraId="0C773FB2" w14:textId="77777777" w:rsidR="00061498" w:rsidRPr="00916DB5" w:rsidRDefault="00061498" w:rsidP="00061498">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1390650</wp:posOffset>
                </wp:positionH>
                <wp:positionV relativeFrom="paragraph">
                  <wp:posOffset>24765</wp:posOffset>
                </wp:positionV>
                <wp:extent cx="914400" cy="339725"/>
                <wp:effectExtent l="0" t="4445" r="0"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9B08D" w14:textId="77777777" w:rsidR="00061498" w:rsidRPr="00916DB5" w:rsidRDefault="00061498" w:rsidP="00061498">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3" type="#_x0000_t202" style="position:absolute;left:0;text-align:left;margin-left:109.5pt;margin-top:1.95pt;width:1in;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3ci4pJQCAAA1BQAADgAAAAAAAAAAAAAAAAAuAgAAZHJzL2Uyb0RvYy54&#10;bWxQSwECLQAUAAYACAAAACEANKr2a98AAAAIAQAADwAAAAAAAAAAAAAAAADuBAAAZHJzL2Rvd25y&#10;ZXYueG1sUEsFBgAAAAAEAAQA8wAAAPoFAAAAAA==&#10;" stroked="f">
                <v:fill opacity="0"/>
                <v:textbox>
                  <w:txbxContent>
                    <w:p w14:paraId="2649B08D" w14:textId="77777777" w:rsidR="00061498" w:rsidRPr="00916DB5" w:rsidRDefault="00061498" w:rsidP="00061498">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7355205</wp:posOffset>
                </wp:positionH>
                <wp:positionV relativeFrom="paragraph">
                  <wp:posOffset>189865</wp:posOffset>
                </wp:positionV>
                <wp:extent cx="1595120" cy="680720"/>
                <wp:effectExtent l="59055" t="7620" r="12700" b="546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380F417E" w14:textId="77777777"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14:paraId="3C504701" w14:textId="77777777"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14:paraId="6EC0CF19" w14:textId="77777777"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14:paraId="75D5D4D6" w14:textId="77777777" w:rsidR="00061498" w:rsidRDefault="00061498" w:rsidP="00061498">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2752FF2B" w14:textId="77777777" w:rsidR="00061498" w:rsidRPr="00916DB5" w:rsidRDefault="00061498" w:rsidP="000614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044" style="position:absolute;left:0;text-align:left;margin-left:579.15pt;margin-top:14.95pt;width:125.6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" fillcolor="#d8d8d8">
                <v:shadow on="t" color="black" opacity="26213f" origin=".5,-.5" offset="-1.49672mm,1.49672mm"/>
                <v:textbox>
                  <w:txbxContent>
                    <w:p w14:paraId="380F417E" w14:textId="77777777"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14:paraId="3C504701" w14:textId="77777777"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14:paraId="6EC0CF19" w14:textId="77777777"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14:paraId="75D5D4D6" w14:textId="77777777" w:rsidR="00061498" w:rsidRDefault="00061498" w:rsidP="00061498">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2752FF2B" w14:textId="77777777" w:rsidR="00061498" w:rsidRPr="00916DB5" w:rsidRDefault="00061498" w:rsidP="00061498">
                      <w:pPr>
                        <w:rPr>
                          <w:rFonts w:ascii="Arial" w:hAnsi="Arial" w:cs="Arial"/>
                          <w:sz w:val="16"/>
                          <w:szCs w:val="16"/>
                        </w:rPr>
                      </w:pPr>
                    </w:p>
                  </w:txbxContent>
                </v:textbox>
              </v:roundrect>
            </w:pict>
          </mc:Fallback>
        </mc:AlternateContent>
      </w:r>
      <w:r w:rsidRPr="00061498">
        <w:rPr>
          <w:rFonts w:ascii="Arial" w:hAnsi="Arial" w:cs="Arial"/>
          <w:b/>
          <w:sz w:val="24"/>
          <w:szCs w:val="24"/>
        </w:rPr>
        <w:t xml:space="preserve">LEVEL 6    </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t>LEVEL 7</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p>
    <w:p w14:paraId="3613DDFA"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7725410</wp:posOffset>
                </wp:positionH>
                <wp:positionV relativeFrom="paragraph">
                  <wp:posOffset>3858260</wp:posOffset>
                </wp:positionV>
                <wp:extent cx="1595120" cy="680720"/>
                <wp:effectExtent l="57785" t="5080" r="13970" b="571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348A274C" w14:textId="77777777"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14:paraId="331261DB" w14:textId="77777777"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14:paraId="6340E0D4" w14:textId="77777777"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14:paraId="4AFE0FCA" w14:textId="77777777" w:rsidR="00061498" w:rsidRDefault="00061498" w:rsidP="00061498">
                            <w:pPr>
                              <w:rPr>
                                <w:rFonts w:ascii="Arial" w:hAnsi="Arial" w:cs="Arial"/>
                                <w:sz w:val="16"/>
                                <w:szCs w:val="16"/>
                              </w:rPr>
                            </w:pPr>
                            <w:r w:rsidRPr="006F5208">
                              <w:rPr>
                                <w:rFonts w:ascii="Arial" w:hAnsi="Arial" w:cs="Arial"/>
                                <w:sz w:val="16"/>
                                <w:szCs w:val="16"/>
                              </w:rPr>
                              <w:t>prac ex = practical exam</w:t>
                            </w:r>
                          </w:p>
                          <w:p w14:paraId="0FB08C02" w14:textId="77777777" w:rsidR="00061498" w:rsidRDefault="00061498" w:rsidP="00061498">
                            <w:pPr>
                              <w:rPr>
                                <w:rFonts w:ascii="Arial" w:hAnsi="Arial" w:cs="Arial"/>
                                <w:sz w:val="16"/>
                                <w:szCs w:val="16"/>
                              </w:rPr>
                            </w:pPr>
                          </w:p>
                          <w:p w14:paraId="02F7D11E" w14:textId="77777777" w:rsidR="00061498" w:rsidRPr="00916DB5" w:rsidRDefault="00061498" w:rsidP="000614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45" style="position:absolute;margin-left:608.3pt;margin-top:303.8pt;width:125.6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" fillcolor="#d8d8d8">
                <v:shadow on="t" color="black" opacity="26213f" origin=".5,-.5" offset="-1.49672mm,1.49672mm"/>
                <v:textbox>
                  <w:txbxContent>
                    <w:p w14:paraId="348A274C" w14:textId="77777777"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14:paraId="331261DB" w14:textId="77777777"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14:paraId="6340E0D4" w14:textId="77777777"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14:paraId="4AFE0FCA" w14:textId="77777777" w:rsidR="00061498" w:rsidRDefault="00061498" w:rsidP="00061498">
                      <w:pPr>
                        <w:rPr>
                          <w:rFonts w:ascii="Arial" w:hAnsi="Arial" w:cs="Arial"/>
                          <w:sz w:val="16"/>
                          <w:szCs w:val="16"/>
                        </w:rPr>
                      </w:pPr>
                      <w:r w:rsidRPr="006F5208">
                        <w:rPr>
                          <w:rFonts w:ascii="Arial" w:hAnsi="Arial" w:cs="Arial"/>
                          <w:sz w:val="16"/>
                          <w:szCs w:val="16"/>
                        </w:rPr>
                        <w:t>prac ex = practical exam</w:t>
                      </w:r>
                    </w:p>
                    <w:p w14:paraId="0FB08C02" w14:textId="77777777" w:rsidR="00061498" w:rsidRDefault="00061498" w:rsidP="00061498">
                      <w:pPr>
                        <w:rPr>
                          <w:rFonts w:ascii="Arial" w:hAnsi="Arial" w:cs="Arial"/>
                          <w:sz w:val="16"/>
                          <w:szCs w:val="16"/>
                        </w:rPr>
                      </w:pPr>
                    </w:p>
                    <w:p w14:paraId="02F7D11E" w14:textId="77777777" w:rsidR="00061498" w:rsidRPr="00916DB5" w:rsidRDefault="00061498" w:rsidP="00061498">
                      <w:pPr>
                        <w:rPr>
                          <w:rFonts w:ascii="Arial" w:hAnsi="Arial" w:cs="Arial"/>
                          <w:sz w:val="16"/>
                          <w:szCs w:val="16"/>
                        </w:rPr>
                      </w:pPr>
                    </w:p>
                  </w:txbxContent>
                </v:textbox>
              </v:roundrect>
            </w:pict>
          </mc:Fallback>
        </mc:AlternateContent>
      </w:r>
    </w:p>
    <w:p w14:paraId="781E1BB3" w14:textId="77777777" w:rsidR="00061498" w:rsidRPr="00061498" w:rsidRDefault="00061498" w:rsidP="00061498">
      <w:pPr>
        <w:spacing w:after="200" w:line="276" w:lineRule="auto"/>
        <w:rPr>
          <w:rFonts w:ascii="Arial" w:hAnsi="Arial" w:cs="Arial"/>
          <w:sz w:val="24"/>
          <w:szCs w:val="24"/>
        </w:rPr>
      </w:pPr>
    </w:p>
    <w:p w14:paraId="36199DE3" w14:textId="77777777" w:rsidR="00061498" w:rsidRPr="00061498" w:rsidRDefault="00061498" w:rsidP="00061498">
      <w:pPr>
        <w:spacing w:after="200" w:line="276" w:lineRule="auto"/>
        <w:rPr>
          <w:rFonts w:ascii="Arial" w:hAnsi="Arial" w:cs="Arial"/>
          <w:sz w:val="24"/>
          <w:szCs w:val="24"/>
        </w:rPr>
      </w:pPr>
    </w:p>
    <w:p w14:paraId="0FCAE19D"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3677920</wp:posOffset>
                </wp:positionH>
                <wp:positionV relativeFrom="paragraph">
                  <wp:posOffset>64135</wp:posOffset>
                </wp:positionV>
                <wp:extent cx="2583180" cy="914400"/>
                <wp:effectExtent l="58420" t="9525" r="6350" b="5715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C7AE0C9" w14:textId="77777777" w:rsidR="00061498" w:rsidRDefault="00061498" w:rsidP="00061498">
                            <w:pPr>
                              <w:rPr>
                                <w:rFonts w:ascii="Arial" w:hAnsi="Arial" w:cs="Arial"/>
                                <w:sz w:val="20"/>
                                <w:szCs w:val="20"/>
                              </w:rPr>
                            </w:pPr>
                            <w:r>
                              <w:rPr>
                                <w:rFonts w:ascii="Arial" w:hAnsi="Arial" w:cs="Arial"/>
                                <w:sz w:val="20"/>
                                <w:szCs w:val="20"/>
                              </w:rPr>
                              <w:t xml:space="preserve">Aerospace Structures &amp; Advanced Materials </w:t>
                            </w:r>
                          </w:p>
                          <w:p w14:paraId="110E7735" w14:textId="77777777" w:rsidR="00061498" w:rsidRDefault="00061498" w:rsidP="00061498">
                            <w:pPr>
                              <w:rPr>
                                <w:rFonts w:ascii="Arial" w:hAnsi="Arial" w:cs="Arial"/>
                                <w:sz w:val="20"/>
                                <w:szCs w:val="20"/>
                              </w:rPr>
                            </w:pPr>
                            <w:r>
                              <w:rPr>
                                <w:rFonts w:ascii="Arial" w:hAnsi="Arial" w:cs="Arial"/>
                                <w:sz w:val="20"/>
                                <w:szCs w:val="20"/>
                              </w:rPr>
                              <w:t>AE7724</w:t>
                            </w:r>
                          </w:p>
                          <w:p w14:paraId="72FFED37" w14:textId="77777777" w:rsidR="00061498" w:rsidRPr="006F5208"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46" style="position:absolute;margin-left:289.6pt;margin-top:5.05pt;width:20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" fillcolor="#a5ed9e">
                <v:fill color2="#e4f8e2" rotate="t" focusposition="1,1" focussize="" colors="0 #a5ed9e;.5 #c8f2c4;1 #e4f8e2" focus="100%" type="gradientRadial"/>
                <v:shadow on="t" color="black" opacity="26213f" origin=".5,-.5" offset="-1.49672mm,1.49672mm"/>
                <v:textbox>
                  <w:txbxContent>
                    <w:p w14:paraId="7C7AE0C9" w14:textId="77777777" w:rsidR="00061498" w:rsidRDefault="00061498" w:rsidP="00061498">
                      <w:pPr>
                        <w:rPr>
                          <w:rFonts w:ascii="Arial" w:hAnsi="Arial" w:cs="Arial"/>
                          <w:sz w:val="20"/>
                          <w:szCs w:val="20"/>
                        </w:rPr>
                      </w:pPr>
                      <w:r>
                        <w:rPr>
                          <w:rFonts w:ascii="Arial" w:hAnsi="Arial" w:cs="Arial"/>
                          <w:sz w:val="20"/>
                          <w:szCs w:val="20"/>
                        </w:rPr>
                        <w:t xml:space="preserve">Aerospace Structures &amp; Advanced Materials </w:t>
                      </w:r>
                    </w:p>
                    <w:p w14:paraId="110E7735" w14:textId="77777777" w:rsidR="00061498" w:rsidRDefault="00061498" w:rsidP="00061498">
                      <w:pPr>
                        <w:rPr>
                          <w:rFonts w:ascii="Arial" w:hAnsi="Arial" w:cs="Arial"/>
                          <w:sz w:val="20"/>
                          <w:szCs w:val="20"/>
                        </w:rPr>
                      </w:pPr>
                      <w:r>
                        <w:rPr>
                          <w:rFonts w:ascii="Arial" w:hAnsi="Arial" w:cs="Arial"/>
                          <w:sz w:val="20"/>
                          <w:szCs w:val="20"/>
                        </w:rPr>
                        <w:t>AE7724</w:t>
                      </w:r>
                    </w:p>
                    <w:p w14:paraId="72FFED37" w14:textId="77777777" w:rsidR="00061498" w:rsidRPr="006F5208" w:rsidRDefault="00061498" w:rsidP="00061498">
                      <w:pPr>
                        <w:rPr>
                          <w:rFonts w:ascii="Arial" w:hAnsi="Arial" w:cs="Arial"/>
                          <w:sz w:val="20"/>
                          <w:szCs w:val="20"/>
                        </w:rPr>
                      </w:pPr>
                    </w:p>
                  </w:txbxContent>
                </v:textbox>
              </v:roundrect>
            </w:pict>
          </mc:Fallback>
        </mc:AlternateContent>
      </w:r>
    </w:p>
    <w:p w14:paraId="5F3C4353" w14:textId="77777777" w:rsidR="00061498" w:rsidRPr="00061498" w:rsidRDefault="00061498" w:rsidP="00061498">
      <w:pPr>
        <w:spacing w:after="200" w:line="276" w:lineRule="auto"/>
        <w:rPr>
          <w:rFonts w:ascii="Arial" w:hAnsi="Arial" w:cs="Arial"/>
          <w:sz w:val="24"/>
          <w:szCs w:val="24"/>
        </w:rPr>
      </w:pPr>
    </w:p>
    <w:p w14:paraId="25EFBA2B" w14:textId="77777777" w:rsidR="00061498" w:rsidRPr="00061498" w:rsidRDefault="00061498" w:rsidP="00061498">
      <w:pPr>
        <w:spacing w:after="200" w:line="276" w:lineRule="auto"/>
        <w:rPr>
          <w:rFonts w:ascii="Arial" w:hAnsi="Arial" w:cs="Arial"/>
          <w:sz w:val="24"/>
          <w:szCs w:val="24"/>
        </w:rPr>
      </w:pPr>
    </w:p>
    <w:p w14:paraId="78C5D67D"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3677920</wp:posOffset>
                </wp:positionH>
                <wp:positionV relativeFrom="paragraph">
                  <wp:posOffset>256540</wp:posOffset>
                </wp:positionV>
                <wp:extent cx="2583180" cy="1973580"/>
                <wp:effectExtent l="58420" t="8890" r="6350" b="5588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49A7BEC" w14:textId="77777777" w:rsidR="00061498" w:rsidRPr="006F5208" w:rsidRDefault="00061498" w:rsidP="00061498">
                            <w:pPr>
                              <w:rPr>
                                <w:rFonts w:ascii="Arial" w:hAnsi="Arial" w:cs="Arial"/>
                                <w:sz w:val="20"/>
                                <w:szCs w:val="20"/>
                              </w:rPr>
                            </w:pPr>
                            <w:r>
                              <w:rPr>
                                <w:rFonts w:ascii="Arial" w:hAnsi="Arial" w:cs="Arial"/>
                                <w:sz w:val="20"/>
                                <w:szCs w:val="20"/>
                              </w:rPr>
                              <w:t>Group Design Project (MEng)</w:t>
                            </w:r>
                          </w:p>
                          <w:p w14:paraId="5590C29B" w14:textId="77777777" w:rsidR="00061498" w:rsidRPr="006F5208" w:rsidRDefault="00061498" w:rsidP="00061498">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2D86A527" w14:textId="77777777" w:rsidR="00061498" w:rsidRPr="00FA119A" w:rsidRDefault="00061498" w:rsidP="00061498">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47" style="position:absolute;margin-left:289.6pt;margin-top:20.2pt;width:203.4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ya3A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" fillcolor="#ff8080">
                <v:fill color2="#ffdada" rotate="t" focusposition="1,1" focussize="" colors="0 #ff8080;.5 #ffb3b3;1 #ffdada" focus="100%" type="gradientRadial"/>
                <v:shadow on="t" color="black" opacity="26213f" origin=".5,-.5" offset="-1.49672mm,1.49672mm"/>
                <v:textbox>
                  <w:txbxContent>
                    <w:p w14:paraId="249A7BEC" w14:textId="77777777" w:rsidR="00061498" w:rsidRPr="006F5208" w:rsidRDefault="00061498" w:rsidP="00061498">
                      <w:pPr>
                        <w:rPr>
                          <w:rFonts w:ascii="Arial" w:hAnsi="Arial" w:cs="Arial"/>
                          <w:sz w:val="20"/>
                          <w:szCs w:val="20"/>
                        </w:rPr>
                      </w:pPr>
                      <w:r>
                        <w:rPr>
                          <w:rFonts w:ascii="Arial" w:hAnsi="Arial" w:cs="Arial"/>
                          <w:sz w:val="20"/>
                          <w:szCs w:val="20"/>
                        </w:rPr>
                        <w:t>Group Design Project (MEng)</w:t>
                      </w:r>
                    </w:p>
                    <w:p w14:paraId="5590C29B" w14:textId="77777777" w:rsidR="00061498" w:rsidRPr="006F5208" w:rsidRDefault="00061498" w:rsidP="00061498">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2D86A527" w14:textId="77777777" w:rsidR="00061498" w:rsidRPr="00FA119A" w:rsidRDefault="00061498" w:rsidP="00061498">
                      <w:pPr>
                        <w:rPr>
                          <w:szCs w:val="20"/>
                        </w:rPr>
                      </w:pPr>
                      <w:r w:rsidRPr="006F5208">
                        <w:rPr>
                          <w:rFonts w:ascii="Arial" w:hAnsi="Arial" w:cs="Arial"/>
                          <w:sz w:val="20"/>
                          <w:szCs w:val="20"/>
                        </w:rPr>
                        <w:t xml:space="preserve">  </w:t>
                      </w:r>
                    </w:p>
                  </w:txbxContent>
                </v:textbox>
              </v:roundrect>
            </w:pict>
          </mc:Fallback>
        </mc:AlternateContent>
      </w:r>
    </w:p>
    <w:p w14:paraId="217A91C7" w14:textId="77777777" w:rsidR="00061498" w:rsidRPr="00061498" w:rsidRDefault="00061498" w:rsidP="00061498">
      <w:pPr>
        <w:spacing w:after="200" w:line="276" w:lineRule="auto"/>
        <w:rPr>
          <w:rFonts w:ascii="Arial" w:hAnsi="Arial" w:cs="Arial"/>
          <w:sz w:val="24"/>
          <w:szCs w:val="24"/>
        </w:rPr>
      </w:pPr>
    </w:p>
    <w:p w14:paraId="76373324" w14:textId="77777777" w:rsidR="00061498" w:rsidRPr="00061498" w:rsidRDefault="00061498" w:rsidP="00061498">
      <w:pPr>
        <w:spacing w:after="200" w:line="276" w:lineRule="auto"/>
        <w:rPr>
          <w:rFonts w:ascii="Arial" w:hAnsi="Arial" w:cs="Arial"/>
          <w:sz w:val="24"/>
          <w:szCs w:val="24"/>
        </w:rPr>
      </w:pPr>
    </w:p>
    <w:p w14:paraId="3EB1E098" w14:textId="77777777" w:rsidR="00061498" w:rsidRPr="00061498" w:rsidRDefault="00061498" w:rsidP="00061498">
      <w:pPr>
        <w:spacing w:after="200" w:line="276" w:lineRule="auto"/>
        <w:rPr>
          <w:rFonts w:ascii="Arial" w:hAnsi="Arial" w:cs="Arial"/>
          <w:sz w:val="24"/>
          <w:szCs w:val="24"/>
        </w:rPr>
      </w:pPr>
    </w:p>
    <w:p w14:paraId="4901EC14" w14:textId="77777777" w:rsidR="00061498" w:rsidRPr="00061498" w:rsidRDefault="00061498" w:rsidP="00061498">
      <w:pPr>
        <w:spacing w:after="200" w:line="276" w:lineRule="auto"/>
        <w:rPr>
          <w:rFonts w:ascii="Arial" w:hAnsi="Arial" w:cs="Arial"/>
          <w:sz w:val="24"/>
          <w:szCs w:val="24"/>
        </w:rPr>
      </w:pPr>
    </w:p>
    <w:p w14:paraId="69CA9254" w14:textId="77777777" w:rsidR="00061498" w:rsidRPr="00061498" w:rsidRDefault="00061498" w:rsidP="00061498">
      <w:pPr>
        <w:spacing w:after="200" w:line="276" w:lineRule="auto"/>
        <w:rPr>
          <w:rFonts w:ascii="Arial" w:hAnsi="Arial" w:cs="Arial"/>
          <w:sz w:val="24"/>
          <w:szCs w:val="24"/>
        </w:rPr>
      </w:pPr>
    </w:p>
    <w:p w14:paraId="1B5CA345" w14:textId="77777777" w:rsidR="00061498" w:rsidRPr="00061498" w:rsidRDefault="00061498" w:rsidP="00061498">
      <w:pPr>
        <w:spacing w:after="200" w:line="276" w:lineRule="auto"/>
        <w:rPr>
          <w:rFonts w:ascii="Arial" w:hAnsi="Arial" w:cs="Arial"/>
          <w:sz w:val="24"/>
          <w:szCs w:val="24"/>
        </w:rPr>
      </w:pPr>
    </w:p>
    <w:p w14:paraId="4BF0401E" w14:textId="77777777" w:rsidR="00061498" w:rsidRPr="00061498" w:rsidRDefault="00061498" w:rsidP="00061498">
      <w:pPr>
        <w:spacing w:after="200" w:line="276" w:lineRule="auto"/>
        <w:rPr>
          <w:rFonts w:ascii="Arial" w:hAnsi="Arial" w:cs="Arial"/>
          <w:sz w:val="24"/>
          <w:szCs w:val="24"/>
        </w:rPr>
      </w:pPr>
    </w:p>
    <w:p w14:paraId="5AD8A5A0"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sz w:val="24"/>
          <w:szCs w:val="24"/>
        </w:rPr>
        <w:tab/>
      </w:r>
      <w:r w:rsidRPr="00061498">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1228725</wp:posOffset>
                </wp:positionH>
                <wp:positionV relativeFrom="paragraph">
                  <wp:posOffset>68580</wp:posOffset>
                </wp:positionV>
                <wp:extent cx="6467475" cy="262255"/>
                <wp:effectExtent l="0" t="5715" r="0" b="825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AC8C22B" w14:textId="77777777"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margin-left:96.75pt;margin-top:5.4pt;width:509.2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FlpP3SWAgAANgUAAA4AAAAAAAAAAAAAAAAALgIAAGRycy9lMm9Eb2Mu&#10;eG1sUEsBAi0AFAAGAAgAAAAhAGGXL+DeAAAACgEAAA8AAAAAAAAAAAAAAAAA8AQAAGRycy9kb3du&#10;cmV2LnhtbFBLBQYAAAAABAAEAPMAAAD7BQAAAAA=&#10;" stroked="f" strokecolor="white">
                <v:fill opacity="0"/>
                <v:textbox style="mso-fit-shape-to-text:t">
                  <w:txbxContent>
                    <w:p w14:paraId="4AC8C22B" w14:textId="77777777" w:rsidR="00061498" w:rsidRPr="002D3573" w:rsidRDefault="00061498" w:rsidP="00061498">
                      <w:pPr>
                        <w:rPr>
                          <w:szCs w:val="28"/>
                        </w:rPr>
                      </w:pPr>
                    </w:p>
                  </w:txbxContent>
                </v:textbox>
              </v:shape>
            </w:pict>
          </mc:Fallback>
        </mc:AlternateContent>
      </w:r>
    </w:p>
    <w:p w14:paraId="12CDBF78" w14:textId="77777777" w:rsidR="00061498" w:rsidRPr="00061498" w:rsidRDefault="00061498" w:rsidP="00061498">
      <w:pPr>
        <w:rPr>
          <w:rFonts w:ascii="Arial" w:hAnsi="Arial" w:cs="Arial"/>
          <w:color w:val="FF0000"/>
          <w:sz w:val="24"/>
          <w:szCs w:val="24"/>
        </w:rPr>
      </w:pPr>
    </w:p>
    <w:p w14:paraId="7A371BE2" w14:textId="77777777" w:rsidR="00061498" w:rsidRPr="00061498" w:rsidRDefault="00061498" w:rsidP="00061498">
      <w:pPr>
        <w:rPr>
          <w:rFonts w:ascii="Arial" w:hAnsi="Arial" w:cs="Arial"/>
          <w:color w:val="FF0000"/>
          <w:sz w:val="24"/>
          <w:szCs w:val="24"/>
        </w:rPr>
      </w:pPr>
    </w:p>
    <w:p w14:paraId="2F359D45" w14:textId="77777777" w:rsidR="00061498" w:rsidRPr="00061498" w:rsidRDefault="00061498" w:rsidP="00061498">
      <w:pPr>
        <w:rPr>
          <w:rFonts w:ascii="Arial" w:hAnsi="Arial" w:cs="Arial"/>
          <w:color w:val="FF0000"/>
          <w:sz w:val="24"/>
          <w:szCs w:val="24"/>
        </w:rPr>
      </w:pPr>
    </w:p>
    <w:p w14:paraId="36DF36C2" w14:textId="77777777" w:rsidR="00061498" w:rsidRPr="00061498" w:rsidRDefault="00061498" w:rsidP="00061498">
      <w:pPr>
        <w:spacing w:after="200" w:line="276" w:lineRule="auto"/>
        <w:rPr>
          <w:rFonts w:ascii="Arial" w:hAnsi="Arial" w:cs="Arial"/>
          <w:sz w:val="24"/>
          <w:szCs w:val="24"/>
        </w:rPr>
      </w:pPr>
    </w:p>
    <w:p w14:paraId="2C449063"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w:lastRenderedPageBreak/>
        <mc:AlternateContent>
          <mc:Choice Requires="wps">
            <w:drawing>
              <wp:anchor distT="0" distB="0" distL="114300" distR="114300" simplePos="0" relativeHeight="251687936" behindDoc="0" locked="0" layoutInCell="1" allowOverlap="1">
                <wp:simplePos x="0" y="0"/>
                <wp:positionH relativeFrom="column">
                  <wp:posOffset>-206375</wp:posOffset>
                </wp:positionH>
                <wp:positionV relativeFrom="paragraph">
                  <wp:posOffset>-485140</wp:posOffset>
                </wp:positionV>
                <wp:extent cx="6467475" cy="437515"/>
                <wp:effectExtent l="3175" t="0" r="6350" b="6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77B979C" w14:textId="77777777" w:rsidR="00061498" w:rsidRPr="000D4501" w:rsidRDefault="00061498" w:rsidP="00061498">
                            <w:pPr>
                              <w:jc w:val="center"/>
                              <w:rPr>
                                <w:rFonts w:ascii="Arial" w:hAnsi="Arial" w:cs="Arial"/>
                                <w:b/>
                                <w:sz w:val="24"/>
                                <w:szCs w:val="24"/>
                              </w:rPr>
                            </w:pPr>
                            <w:r>
                              <w:rPr>
                                <w:rFonts w:ascii="Arial" w:hAnsi="Arial" w:cs="Arial"/>
                                <w:b/>
                                <w:sz w:val="24"/>
                                <w:szCs w:val="24"/>
                              </w:rPr>
                              <w:t>MEng Aerospace Engineering (Space Technology)</w:t>
                            </w:r>
                          </w:p>
                          <w:p w14:paraId="7B73F6B6" w14:textId="77777777"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49" type="#_x0000_t202" style="position:absolute;margin-left:-16.25pt;margin-top:-38.2pt;width:509.2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" stroked="f" strokecolor="white">
                <v:fill opacity="0"/>
                <v:textbox style="mso-fit-shape-to-text:t">
                  <w:txbxContent>
                    <w:p w14:paraId="177B979C" w14:textId="77777777" w:rsidR="00061498" w:rsidRPr="000D4501" w:rsidRDefault="00061498" w:rsidP="00061498">
                      <w:pPr>
                        <w:jc w:val="center"/>
                        <w:rPr>
                          <w:rFonts w:ascii="Arial" w:hAnsi="Arial" w:cs="Arial"/>
                          <w:b/>
                          <w:sz w:val="24"/>
                          <w:szCs w:val="24"/>
                        </w:rPr>
                      </w:pPr>
                      <w:r>
                        <w:rPr>
                          <w:rFonts w:ascii="Arial" w:hAnsi="Arial" w:cs="Arial"/>
                          <w:b/>
                          <w:sz w:val="24"/>
                          <w:szCs w:val="24"/>
                        </w:rPr>
                        <w:t>MEng Aerospace Engineering (Space Technology)</w:t>
                      </w:r>
                    </w:p>
                    <w:p w14:paraId="7B73F6B6" w14:textId="77777777" w:rsidR="00061498" w:rsidRPr="002D3573" w:rsidRDefault="00061498" w:rsidP="00061498">
                      <w:pPr>
                        <w:rPr>
                          <w:szCs w:val="28"/>
                        </w:rPr>
                      </w:pPr>
                    </w:p>
                  </w:txbxContent>
                </v:textbox>
              </v:shape>
            </w:pict>
          </mc:Fallback>
        </mc:AlternateContent>
      </w:r>
    </w:p>
    <w:p w14:paraId="2ACCA96B" w14:textId="77777777" w:rsidR="00061498" w:rsidRPr="00061498" w:rsidRDefault="00061498" w:rsidP="00061498">
      <w:pPr>
        <w:spacing w:after="200" w:line="276" w:lineRule="auto"/>
        <w:ind w:firstLine="720"/>
        <w:rPr>
          <w:rFonts w:ascii="Arial" w:hAnsi="Arial" w:cs="Arial"/>
          <w:b/>
          <w:sz w:val="24"/>
          <w:szCs w:val="24"/>
        </w:rPr>
      </w:pPr>
      <w:r w:rsidRPr="00061498">
        <w:rPr>
          <w:rFonts w:ascii="Arial" w:hAnsi="Arial" w:cs="Arial"/>
          <w:noProof/>
          <w:sz w:val="24"/>
          <w:szCs w:val="24"/>
          <w:lang w:eastAsia="en-GB"/>
        </w:rPr>
        <mc:AlternateContent>
          <mc:Choice Requires="wpg">
            <w:drawing>
              <wp:anchor distT="0" distB="0" distL="114300" distR="114300" simplePos="0" relativeHeight="251689984" behindDoc="0" locked="0" layoutInCell="1" allowOverlap="1" wp14:anchorId="2E6A3341" wp14:editId="3B3D0EF1">
                <wp:simplePos x="0" y="0"/>
                <wp:positionH relativeFrom="column">
                  <wp:posOffset>184785</wp:posOffset>
                </wp:positionH>
                <wp:positionV relativeFrom="paragraph">
                  <wp:posOffset>337185</wp:posOffset>
                </wp:positionV>
                <wp:extent cx="2717165" cy="4545965"/>
                <wp:effectExtent l="57150" t="0" r="26035" b="831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17" name="AutoShape 64"/>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2AE38E2" w14:textId="77777777" w:rsidR="00061498" w:rsidRPr="000D1473" w:rsidRDefault="00061498" w:rsidP="00061498">
                              <w:pPr>
                                <w:rPr>
                                  <w:rFonts w:ascii="Arial" w:hAnsi="Arial" w:cs="Arial"/>
                                  <w:sz w:val="20"/>
                                  <w:szCs w:val="20"/>
                                </w:rPr>
                              </w:pPr>
                              <w:r>
                                <w:rPr>
                                  <w:rFonts w:ascii="Arial" w:hAnsi="Arial" w:cs="Arial"/>
                                  <w:sz w:val="20"/>
                                  <w:szCs w:val="20"/>
                                </w:rPr>
                                <w:t>Business &amp; Project Management &amp; Group Design Project</w:t>
                              </w:r>
                            </w:p>
                            <w:p w14:paraId="10C8F8F1" w14:textId="77777777" w:rsidR="00061498" w:rsidRDefault="00061498" w:rsidP="00061498">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0902E9EE"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18" name="AutoShape 65"/>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5A2032B" w14:textId="77777777" w:rsidR="00061498" w:rsidRPr="000D1473" w:rsidRDefault="00061498" w:rsidP="00061498">
                              <w:pPr>
                                <w:rPr>
                                  <w:rFonts w:ascii="Arial" w:hAnsi="Arial" w:cs="Arial"/>
                                  <w:sz w:val="20"/>
                                  <w:szCs w:val="20"/>
                                </w:rPr>
                              </w:pPr>
                              <w:r w:rsidRPr="000D1473">
                                <w:rPr>
                                  <w:rFonts w:ascii="Arial" w:hAnsi="Arial" w:cs="Arial"/>
                                  <w:sz w:val="20"/>
                                  <w:szCs w:val="20"/>
                                </w:rPr>
                                <w:t>Individual Project (CEng)</w:t>
                              </w:r>
                            </w:p>
                            <w:p w14:paraId="436076D7" w14:textId="77777777"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66BBF75C" w14:textId="77777777" w:rsidR="00061498" w:rsidRDefault="00061498" w:rsidP="00061498">
                              <w:pPr>
                                <w:rPr>
                                  <w:rFonts w:ascii="Arial" w:hAnsi="Arial" w:cs="Arial"/>
                                  <w:sz w:val="20"/>
                                  <w:szCs w:val="20"/>
                                </w:rPr>
                              </w:pPr>
                            </w:p>
                            <w:p w14:paraId="540D7BC8"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19" name="AutoShape 66"/>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4C0DACC" w14:textId="77777777" w:rsidR="00061498" w:rsidRPr="000D1473" w:rsidRDefault="00061498" w:rsidP="00061498">
                              <w:pPr>
                                <w:rPr>
                                  <w:rFonts w:ascii="Arial" w:hAnsi="Arial" w:cs="Arial"/>
                                  <w:sz w:val="20"/>
                                  <w:szCs w:val="20"/>
                                </w:rPr>
                              </w:pPr>
                              <w:r>
                                <w:rPr>
                                  <w:rFonts w:ascii="Arial" w:hAnsi="Arial" w:cs="Arial"/>
                                  <w:sz w:val="20"/>
                                  <w:szCs w:val="20"/>
                                </w:rPr>
                                <w:t>Further Aerospace Structures, Materials &amp; Dynamics</w:t>
                              </w:r>
                            </w:p>
                            <w:p w14:paraId="0596AFC9"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00E2662C"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20" name="AutoShape 67"/>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3404C67" w14:textId="77777777" w:rsidR="00061498" w:rsidRDefault="00061498" w:rsidP="00061498">
                              <w:pPr>
                                <w:rPr>
                                  <w:rFonts w:ascii="Arial" w:hAnsi="Arial" w:cs="Arial"/>
                                  <w:sz w:val="20"/>
                                  <w:szCs w:val="20"/>
                                </w:rPr>
                              </w:pPr>
                              <w:r>
                                <w:rPr>
                                  <w:rFonts w:ascii="Arial" w:hAnsi="Arial" w:cs="Arial"/>
                                  <w:sz w:val="20"/>
                                  <w:szCs w:val="20"/>
                                </w:rPr>
                                <w:t xml:space="preserve">Further Aerodynamics &amp; Propulsion &amp; Computational Techniques </w:t>
                              </w:r>
                            </w:p>
                            <w:p w14:paraId="04C012E4"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57A177E3"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s:wsp>
                        <wps:cNvPr id="21" name="Text Box 68"/>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C5F4C" w14:textId="77777777" w:rsidR="00061498" w:rsidRDefault="00061498" w:rsidP="00061498">
                              <w:r>
                                <w:t>or</w:t>
                              </w:r>
                            </w:p>
                          </w:txbxContent>
                        </wps:txbx>
                        <wps:bodyPr rot="0" vert="horz" wrap="square" lIns="91440" tIns="45720" rIns="91440" bIns="45720" anchor="t" anchorCtr="0" upright="1">
                          <a:noAutofit/>
                        </wps:bodyPr>
                      </wps:wsp>
                      <wps:wsp>
                        <wps:cNvPr id="22" name="AutoShape 69"/>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8BA97F0" w14:textId="77777777" w:rsidR="00061498" w:rsidRPr="000D1473" w:rsidRDefault="00061498" w:rsidP="00061498">
                              <w:pPr>
                                <w:rPr>
                                  <w:rFonts w:ascii="Arial" w:hAnsi="Arial" w:cs="Arial"/>
                                  <w:sz w:val="20"/>
                                  <w:szCs w:val="20"/>
                                </w:rPr>
                              </w:pPr>
                              <w:r>
                                <w:rPr>
                                  <w:rFonts w:ascii="Arial" w:hAnsi="Arial" w:cs="Arial"/>
                                  <w:sz w:val="20"/>
                                  <w:szCs w:val="20"/>
                                </w:rPr>
                                <w:t>Space Vehicle Design</w:t>
                              </w:r>
                            </w:p>
                            <w:p w14:paraId="69639792" w14:textId="77777777"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2CBA9D86" w14:textId="77777777" w:rsidR="00061498" w:rsidRDefault="00061498" w:rsidP="00061498">
                              <w:pPr>
                                <w:rPr>
                                  <w:rFonts w:ascii="Arial" w:hAnsi="Arial" w:cs="Arial"/>
                                  <w:sz w:val="20"/>
                                  <w:szCs w:val="20"/>
                                </w:rPr>
                              </w:pPr>
                            </w:p>
                            <w:p w14:paraId="0E39DD39" w14:textId="77777777" w:rsidR="00061498" w:rsidRPr="000D1473" w:rsidRDefault="00061498" w:rsidP="00061498">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3341" id="Group 16" o:spid="_x0000_s1050" style="position:absolute;left:0;text-align:left;margin-left:14.55pt;margin-top:26.55pt;width:213.95pt;height:357.95pt;z-index:251689984"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">
                <v:roundrect id="AutoShape 64" o:spid="_x0000_s1051"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14:paraId="22AE38E2" w14:textId="77777777" w:rsidR="00061498" w:rsidRPr="000D1473" w:rsidRDefault="00061498" w:rsidP="00061498">
                        <w:pPr>
                          <w:rPr>
                            <w:rFonts w:ascii="Arial" w:hAnsi="Arial" w:cs="Arial"/>
                            <w:sz w:val="20"/>
                            <w:szCs w:val="20"/>
                          </w:rPr>
                        </w:pPr>
                        <w:r>
                          <w:rPr>
                            <w:rFonts w:ascii="Arial" w:hAnsi="Arial" w:cs="Arial"/>
                            <w:sz w:val="20"/>
                            <w:szCs w:val="20"/>
                          </w:rPr>
                          <w:t>Business &amp; Project Management &amp; Group Design Project</w:t>
                        </w:r>
                      </w:p>
                      <w:p w14:paraId="10C8F8F1" w14:textId="77777777" w:rsidR="00061498" w:rsidRDefault="00061498" w:rsidP="00061498">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0902E9EE" w14:textId="77777777" w:rsidR="00061498" w:rsidRPr="000D1473" w:rsidRDefault="00061498" w:rsidP="00061498">
                        <w:pPr>
                          <w:rPr>
                            <w:rFonts w:ascii="Arial" w:hAnsi="Arial" w:cs="Arial"/>
                            <w:sz w:val="20"/>
                            <w:szCs w:val="20"/>
                          </w:rPr>
                        </w:pPr>
                      </w:p>
                    </w:txbxContent>
                  </v:textbox>
                </v:roundrect>
                <v:roundrect id="AutoShape 65" o:spid="_x0000_s1052"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14:paraId="55A2032B" w14:textId="77777777" w:rsidR="00061498" w:rsidRPr="000D1473" w:rsidRDefault="00061498" w:rsidP="00061498">
                        <w:pPr>
                          <w:rPr>
                            <w:rFonts w:ascii="Arial" w:hAnsi="Arial" w:cs="Arial"/>
                            <w:sz w:val="20"/>
                            <w:szCs w:val="20"/>
                          </w:rPr>
                        </w:pPr>
                        <w:r w:rsidRPr="000D1473">
                          <w:rPr>
                            <w:rFonts w:ascii="Arial" w:hAnsi="Arial" w:cs="Arial"/>
                            <w:sz w:val="20"/>
                            <w:szCs w:val="20"/>
                          </w:rPr>
                          <w:t>Individual Project (CEng)</w:t>
                        </w:r>
                      </w:p>
                      <w:p w14:paraId="436076D7" w14:textId="77777777"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66BBF75C" w14:textId="77777777" w:rsidR="00061498" w:rsidRDefault="00061498" w:rsidP="00061498">
                        <w:pPr>
                          <w:rPr>
                            <w:rFonts w:ascii="Arial" w:hAnsi="Arial" w:cs="Arial"/>
                            <w:sz w:val="20"/>
                            <w:szCs w:val="20"/>
                          </w:rPr>
                        </w:pPr>
                      </w:p>
                      <w:p w14:paraId="540D7BC8" w14:textId="77777777" w:rsidR="00061498" w:rsidRPr="000D1473" w:rsidRDefault="00061498" w:rsidP="00061498">
                        <w:pPr>
                          <w:rPr>
                            <w:rFonts w:ascii="Arial" w:hAnsi="Arial" w:cs="Arial"/>
                            <w:sz w:val="20"/>
                            <w:szCs w:val="20"/>
                          </w:rPr>
                        </w:pPr>
                      </w:p>
                    </w:txbxContent>
                  </v:textbox>
                </v:roundrect>
                <v:roundrect id="AutoShape 66" o:spid="_x0000_s1053"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" fillcolor="#ffff80">
                  <v:fill color2="#ffffda" rotate="t" focusposition="1,1" focussize="" colors="0 #ffff80;.5 #ffffb3;1 #ffffda" focus="100%" type="gradientRadial"/>
                  <v:shadow on="t" color="black" opacity="26213f" origin=".5,-.5" offset="-1.49672mm,1.49672mm"/>
                  <v:textbox>
                    <w:txbxContent>
                      <w:p w14:paraId="54C0DACC" w14:textId="77777777" w:rsidR="00061498" w:rsidRPr="000D1473" w:rsidRDefault="00061498" w:rsidP="00061498">
                        <w:pPr>
                          <w:rPr>
                            <w:rFonts w:ascii="Arial" w:hAnsi="Arial" w:cs="Arial"/>
                            <w:sz w:val="20"/>
                            <w:szCs w:val="20"/>
                          </w:rPr>
                        </w:pPr>
                        <w:r>
                          <w:rPr>
                            <w:rFonts w:ascii="Arial" w:hAnsi="Arial" w:cs="Arial"/>
                            <w:sz w:val="20"/>
                            <w:szCs w:val="20"/>
                          </w:rPr>
                          <w:t>Further Aerospace Structures, Materials &amp; Dynamics</w:t>
                        </w:r>
                      </w:p>
                      <w:p w14:paraId="0596AFC9"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00E2662C" w14:textId="77777777" w:rsidR="00061498" w:rsidRPr="000D1473" w:rsidRDefault="00061498" w:rsidP="00061498">
                        <w:pPr>
                          <w:rPr>
                            <w:rFonts w:ascii="Arial" w:hAnsi="Arial" w:cs="Arial"/>
                            <w:sz w:val="20"/>
                            <w:szCs w:val="20"/>
                          </w:rPr>
                        </w:pPr>
                      </w:p>
                    </w:txbxContent>
                  </v:textbox>
                </v:roundrect>
                <v:roundrect id="AutoShape 67" o:spid="_x0000_s1054"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14:paraId="73404C67" w14:textId="77777777" w:rsidR="00061498" w:rsidRDefault="00061498" w:rsidP="00061498">
                        <w:pPr>
                          <w:rPr>
                            <w:rFonts w:ascii="Arial" w:hAnsi="Arial" w:cs="Arial"/>
                            <w:sz w:val="20"/>
                            <w:szCs w:val="20"/>
                          </w:rPr>
                        </w:pPr>
                        <w:r>
                          <w:rPr>
                            <w:rFonts w:ascii="Arial" w:hAnsi="Arial" w:cs="Arial"/>
                            <w:sz w:val="20"/>
                            <w:szCs w:val="20"/>
                          </w:rPr>
                          <w:t xml:space="preserve">Further Aerodynamics &amp; Propulsion &amp; Computational Techniques </w:t>
                        </w:r>
                      </w:p>
                      <w:p w14:paraId="04C012E4" w14:textId="77777777" w:rsidR="00061498" w:rsidRPr="000D1473"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57A177E3" w14:textId="77777777" w:rsidR="00061498" w:rsidRPr="000D1473" w:rsidRDefault="00061498" w:rsidP="00061498">
                        <w:pPr>
                          <w:rPr>
                            <w:rFonts w:ascii="Arial" w:hAnsi="Arial" w:cs="Arial"/>
                            <w:sz w:val="20"/>
                            <w:szCs w:val="20"/>
                          </w:rPr>
                        </w:pPr>
                      </w:p>
                    </w:txbxContent>
                  </v:textbox>
                </v:roundrect>
                <v:shape id="_x0000_s1055"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" stroked="f">
                  <v:fill opacity="0"/>
                  <v:textbox>
                    <w:txbxContent>
                      <w:p w14:paraId="741C5F4C" w14:textId="77777777" w:rsidR="00061498" w:rsidRDefault="00061498" w:rsidP="00061498">
                        <w:r>
                          <w:t>or</w:t>
                        </w:r>
                      </w:p>
                    </w:txbxContent>
                  </v:textbox>
                </v:shape>
                <v:roundrect id="AutoShape 69" o:spid="_x0000_s1056"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14:paraId="38BA97F0" w14:textId="77777777" w:rsidR="00061498" w:rsidRPr="000D1473" w:rsidRDefault="00061498" w:rsidP="00061498">
                        <w:pPr>
                          <w:rPr>
                            <w:rFonts w:ascii="Arial" w:hAnsi="Arial" w:cs="Arial"/>
                            <w:sz w:val="20"/>
                            <w:szCs w:val="20"/>
                          </w:rPr>
                        </w:pPr>
                        <w:r>
                          <w:rPr>
                            <w:rFonts w:ascii="Arial" w:hAnsi="Arial" w:cs="Arial"/>
                            <w:sz w:val="20"/>
                            <w:szCs w:val="20"/>
                          </w:rPr>
                          <w:t>Space Vehicle Design</w:t>
                        </w:r>
                      </w:p>
                      <w:p w14:paraId="69639792" w14:textId="77777777" w:rsidR="00061498" w:rsidRDefault="00061498" w:rsidP="00061498">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2CBA9D86" w14:textId="77777777" w:rsidR="00061498" w:rsidRDefault="00061498" w:rsidP="00061498">
                        <w:pPr>
                          <w:rPr>
                            <w:rFonts w:ascii="Arial" w:hAnsi="Arial" w:cs="Arial"/>
                            <w:sz w:val="20"/>
                            <w:szCs w:val="20"/>
                          </w:rPr>
                        </w:pPr>
                      </w:p>
                      <w:p w14:paraId="0E39DD39" w14:textId="77777777" w:rsidR="00061498" w:rsidRPr="000D1473" w:rsidRDefault="00061498" w:rsidP="00061498">
                        <w:pPr>
                          <w:rPr>
                            <w:rFonts w:ascii="Arial" w:hAnsi="Arial" w:cs="Arial"/>
                            <w:sz w:val="20"/>
                            <w:szCs w:val="20"/>
                          </w:rPr>
                        </w:pPr>
                      </w:p>
                    </w:txbxContent>
                  </v:textbox>
                </v:roundrect>
              </v:group>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3677920</wp:posOffset>
                </wp:positionH>
                <wp:positionV relativeFrom="paragraph">
                  <wp:posOffset>314325</wp:posOffset>
                </wp:positionV>
                <wp:extent cx="2583180" cy="914400"/>
                <wp:effectExtent l="58420" t="8255" r="6350" b="5842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FAC0207" w14:textId="77777777" w:rsidR="00061498" w:rsidRDefault="00061498" w:rsidP="00061498">
                            <w:pPr>
                              <w:rPr>
                                <w:rFonts w:ascii="Arial" w:hAnsi="Arial" w:cs="Arial"/>
                                <w:sz w:val="20"/>
                                <w:szCs w:val="20"/>
                              </w:rPr>
                            </w:pPr>
                            <w:r>
                              <w:rPr>
                                <w:rFonts w:ascii="Arial" w:hAnsi="Arial" w:cs="Arial"/>
                                <w:sz w:val="20"/>
                                <w:szCs w:val="20"/>
                              </w:rPr>
                              <w:t>Computational Fluid Dynamics for Aerospace Applictions</w:t>
                            </w:r>
                          </w:p>
                          <w:p w14:paraId="24D69AC4" w14:textId="77777777"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57FC0AF9" w14:textId="77777777" w:rsidR="00061498" w:rsidRPr="0015152D" w:rsidRDefault="00061498" w:rsidP="00061498">
                            <w:pPr>
                              <w:rPr>
                                <w:szCs w:val="20"/>
                              </w:rPr>
                            </w:pPr>
                            <w:r>
                              <w:rPr>
                                <w:szCs w:val="20"/>
                              </w:rPr>
                              <w:t xml:space="preserve"> (optional for Space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0" o:spid="_x0000_s1057" style="position:absolute;left:0;text-align:left;margin-left:289.6pt;margin-top:24.75pt;width:203.4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q1Z0lOECAAACBgAADgAAAAAAAAAA&#10;AAAAAAAuAgAAZHJzL2Uyb0RvYy54bWxQSwECLQAUAAYACAAAACEAsX68geAAAAAKAQAADwAAAAAA&#10;AAAAAAAAAAA7BQAAZHJzL2Rvd25yZXYueG1sUEsFBgAAAAAEAAQA8wAAAEgGAAAAAA==&#10;" fillcolor="#8cadea">
                <v:fill color2="#dee6f7" rotate="t" focusposition="1,1" focussize="" colors="0 #8cadea;.5 #baccf0;1 #dee6f7" focus="100%" type="gradientRadial"/>
                <v:shadow on="t" color="black" opacity="26213f" origin=".5,-.5" offset="-1.49672mm,1.49672mm"/>
                <v:textbox>
                  <w:txbxContent>
                    <w:p w14:paraId="1FAC0207" w14:textId="77777777" w:rsidR="00061498" w:rsidRDefault="00061498" w:rsidP="00061498">
                      <w:pPr>
                        <w:rPr>
                          <w:rFonts w:ascii="Arial" w:hAnsi="Arial" w:cs="Arial"/>
                          <w:sz w:val="20"/>
                          <w:szCs w:val="20"/>
                        </w:rPr>
                      </w:pPr>
                      <w:r>
                        <w:rPr>
                          <w:rFonts w:ascii="Arial" w:hAnsi="Arial" w:cs="Arial"/>
                          <w:sz w:val="20"/>
                          <w:szCs w:val="20"/>
                        </w:rPr>
                        <w:t>Computational Fluid Dynamics for Aerospace Applictions</w:t>
                      </w:r>
                    </w:p>
                    <w:p w14:paraId="24D69AC4" w14:textId="77777777"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57FC0AF9" w14:textId="77777777" w:rsidR="00061498" w:rsidRPr="0015152D" w:rsidRDefault="00061498" w:rsidP="00061498">
                      <w:pPr>
                        <w:rPr>
                          <w:szCs w:val="20"/>
                        </w:rPr>
                      </w:pPr>
                      <w:r>
                        <w:rPr>
                          <w:szCs w:val="20"/>
                        </w:rPr>
                        <w:t xml:space="preserve"> (optional for Space Technology)</w:t>
                      </w:r>
                    </w:p>
                  </w:txbxContent>
                </v:textbox>
              </v:roundrect>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4293870</wp:posOffset>
                </wp:positionH>
                <wp:positionV relativeFrom="paragraph">
                  <wp:posOffset>26035</wp:posOffset>
                </wp:positionV>
                <wp:extent cx="914400" cy="244475"/>
                <wp:effectExtent l="7620" t="5715" r="1905"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941C" w14:textId="77777777" w:rsidR="00061498" w:rsidRPr="00916DB5" w:rsidRDefault="00061498" w:rsidP="00061498">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8" type="#_x0000_t202" style="position:absolute;left:0;text-align:left;margin-left:338.1pt;margin-top:2.05pt;width:1in;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" stroked="f">
                <v:fill opacity="0"/>
                <v:textbox>
                  <w:txbxContent>
                    <w:p w14:paraId="0A35941C" w14:textId="77777777" w:rsidR="00061498" w:rsidRPr="00916DB5" w:rsidRDefault="00061498" w:rsidP="00061498">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1390650</wp:posOffset>
                </wp:positionH>
                <wp:positionV relativeFrom="paragraph">
                  <wp:posOffset>24765</wp:posOffset>
                </wp:positionV>
                <wp:extent cx="914400" cy="339725"/>
                <wp:effectExtent l="0" t="4445"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E3A6B" w14:textId="77777777" w:rsidR="00061498" w:rsidRPr="00916DB5" w:rsidRDefault="00061498" w:rsidP="00061498">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9" type="#_x0000_t202" style="position:absolute;left:0;text-align:left;margin-left:109.5pt;margin-top:1.95pt;width:1in;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6ArfgpQCAAA1BQAADgAAAAAAAAAAAAAAAAAuAgAAZHJzL2Uyb0RvYy54&#10;bWxQSwECLQAUAAYACAAAACEANKr2a98AAAAIAQAADwAAAAAAAAAAAAAAAADuBAAAZHJzL2Rvd25y&#10;ZXYueG1sUEsFBgAAAAAEAAQA8wAAAPoFAAAAAA==&#10;" stroked="f">
                <v:fill opacity="0"/>
                <v:textbox>
                  <w:txbxContent>
                    <w:p w14:paraId="03BE3A6B" w14:textId="77777777" w:rsidR="00061498" w:rsidRPr="00916DB5" w:rsidRDefault="00061498" w:rsidP="00061498">
                      <w:pPr>
                        <w:jc w:val="center"/>
                        <w:rPr>
                          <w:rFonts w:ascii="Arial" w:hAnsi="Arial" w:cs="Arial"/>
                          <w:b/>
                          <w:sz w:val="24"/>
                          <w:szCs w:val="24"/>
                        </w:rPr>
                      </w:pPr>
                    </w:p>
                  </w:txbxContent>
                </v:textbox>
              </v:shape>
            </w:pict>
          </mc:Fallback>
        </mc:AlternateContent>
      </w:r>
      <w:r w:rsidRPr="00061498">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7355205</wp:posOffset>
                </wp:positionH>
                <wp:positionV relativeFrom="paragraph">
                  <wp:posOffset>189865</wp:posOffset>
                </wp:positionV>
                <wp:extent cx="1595120" cy="680720"/>
                <wp:effectExtent l="59055" t="7620" r="12700" b="5461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56AE9982" w14:textId="77777777"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14:paraId="0343E20D" w14:textId="77777777"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14:paraId="5E43CDAF" w14:textId="77777777"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14:paraId="6A369EEC" w14:textId="77777777" w:rsidR="00061498" w:rsidRDefault="00061498" w:rsidP="00061498">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4C7BA73D" w14:textId="77777777" w:rsidR="00061498" w:rsidRPr="00916DB5" w:rsidRDefault="00061498" w:rsidP="000614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60" style="position:absolute;left:0;text-align:left;margin-left:579.15pt;margin-top:14.95pt;width:125.6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" fillcolor="#d8d8d8">
                <v:shadow on="t" color="black" opacity="26213f" origin=".5,-.5" offset="-1.49672mm,1.49672mm"/>
                <v:textbox>
                  <w:txbxContent>
                    <w:p w14:paraId="56AE9982" w14:textId="77777777"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14:paraId="0343E20D" w14:textId="77777777"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14:paraId="5E43CDAF" w14:textId="77777777"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14:paraId="6A369EEC" w14:textId="77777777" w:rsidR="00061498" w:rsidRDefault="00061498" w:rsidP="00061498">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4C7BA73D" w14:textId="77777777" w:rsidR="00061498" w:rsidRPr="00916DB5" w:rsidRDefault="00061498" w:rsidP="00061498">
                      <w:pPr>
                        <w:rPr>
                          <w:rFonts w:ascii="Arial" w:hAnsi="Arial" w:cs="Arial"/>
                          <w:sz w:val="16"/>
                          <w:szCs w:val="16"/>
                        </w:rPr>
                      </w:pPr>
                    </w:p>
                  </w:txbxContent>
                </v:textbox>
              </v:roundrect>
            </w:pict>
          </mc:Fallback>
        </mc:AlternateContent>
      </w:r>
      <w:r w:rsidRPr="00061498">
        <w:rPr>
          <w:rFonts w:ascii="Arial" w:hAnsi="Arial" w:cs="Arial"/>
          <w:b/>
          <w:sz w:val="24"/>
          <w:szCs w:val="24"/>
        </w:rPr>
        <w:t xml:space="preserve">LEVEL 6   </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t>LEVEL 7</w:t>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r w:rsidRPr="00061498">
        <w:rPr>
          <w:rFonts w:ascii="Arial" w:hAnsi="Arial" w:cs="Arial"/>
          <w:b/>
          <w:sz w:val="24"/>
          <w:szCs w:val="24"/>
        </w:rPr>
        <w:tab/>
      </w:r>
    </w:p>
    <w:p w14:paraId="3ECBB164"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7725410</wp:posOffset>
                </wp:positionH>
                <wp:positionV relativeFrom="paragraph">
                  <wp:posOffset>3858260</wp:posOffset>
                </wp:positionV>
                <wp:extent cx="1595120" cy="680720"/>
                <wp:effectExtent l="57785" t="5080" r="13970" b="571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68929F4F" w14:textId="77777777"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14:paraId="5BF68106" w14:textId="77777777"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14:paraId="1AC0AF87" w14:textId="77777777"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14:paraId="6D1A9A8B" w14:textId="77777777" w:rsidR="00061498" w:rsidRDefault="00061498" w:rsidP="00061498">
                            <w:pPr>
                              <w:rPr>
                                <w:rFonts w:ascii="Arial" w:hAnsi="Arial" w:cs="Arial"/>
                                <w:sz w:val="16"/>
                                <w:szCs w:val="16"/>
                              </w:rPr>
                            </w:pPr>
                            <w:r w:rsidRPr="006F5208">
                              <w:rPr>
                                <w:rFonts w:ascii="Arial" w:hAnsi="Arial" w:cs="Arial"/>
                                <w:sz w:val="16"/>
                                <w:szCs w:val="16"/>
                              </w:rPr>
                              <w:t>prac ex = practical exam</w:t>
                            </w:r>
                          </w:p>
                          <w:p w14:paraId="30A7B1CB" w14:textId="77777777" w:rsidR="00061498" w:rsidRDefault="00061498" w:rsidP="00061498">
                            <w:pPr>
                              <w:rPr>
                                <w:rFonts w:ascii="Arial" w:hAnsi="Arial" w:cs="Arial"/>
                                <w:sz w:val="16"/>
                                <w:szCs w:val="16"/>
                              </w:rPr>
                            </w:pPr>
                          </w:p>
                          <w:p w14:paraId="2C5C96C8" w14:textId="77777777" w:rsidR="00061498" w:rsidRPr="00916DB5" w:rsidRDefault="00061498" w:rsidP="0006149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61" style="position:absolute;margin-left:608.3pt;margin-top:303.8pt;width:125.6pt;height: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" fillcolor="#d8d8d8">
                <v:shadow on="t" color="black" opacity="26213f" origin=".5,-.5" offset="-1.49672mm,1.49672mm"/>
                <v:textbox>
                  <w:txbxContent>
                    <w:p w14:paraId="68929F4F" w14:textId="77777777" w:rsidR="00061498" w:rsidRPr="006F5208" w:rsidRDefault="00061498" w:rsidP="00061498">
                      <w:pPr>
                        <w:rPr>
                          <w:rFonts w:ascii="Arial" w:hAnsi="Arial" w:cs="Arial"/>
                          <w:sz w:val="16"/>
                          <w:szCs w:val="16"/>
                        </w:rPr>
                      </w:pPr>
                      <w:r>
                        <w:rPr>
                          <w:sz w:val="16"/>
                          <w:szCs w:val="16"/>
                        </w:rPr>
                        <w:t>K</w:t>
                      </w:r>
                      <w:r w:rsidRPr="006F5208">
                        <w:rPr>
                          <w:rFonts w:ascii="Arial" w:hAnsi="Arial" w:cs="Arial"/>
                          <w:sz w:val="16"/>
                          <w:szCs w:val="16"/>
                        </w:rPr>
                        <w:t>ey:</w:t>
                      </w:r>
                    </w:p>
                    <w:p w14:paraId="5BF68106" w14:textId="77777777" w:rsidR="00061498" w:rsidRPr="006F5208" w:rsidRDefault="00061498" w:rsidP="00061498">
                      <w:pPr>
                        <w:rPr>
                          <w:rFonts w:ascii="Arial" w:hAnsi="Arial" w:cs="Arial"/>
                          <w:sz w:val="16"/>
                          <w:szCs w:val="16"/>
                        </w:rPr>
                      </w:pPr>
                      <w:r w:rsidRPr="006F5208">
                        <w:rPr>
                          <w:rFonts w:ascii="Arial" w:hAnsi="Arial" w:cs="Arial"/>
                          <w:sz w:val="16"/>
                          <w:szCs w:val="16"/>
                        </w:rPr>
                        <w:t>ica = in-course assessment</w:t>
                      </w:r>
                    </w:p>
                    <w:p w14:paraId="1AC0AF87" w14:textId="77777777" w:rsidR="00061498" w:rsidRPr="006F5208" w:rsidRDefault="00061498" w:rsidP="00061498">
                      <w:pPr>
                        <w:rPr>
                          <w:rFonts w:ascii="Arial" w:hAnsi="Arial" w:cs="Arial"/>
                          <w:sz w:val="16"/>
                          <w:szCs w:val="16"/>
                        </w:rPr>
                      </w:pPr>
                      <w:r w:rsidRPr="006F5208">
                        <w:rPr>
                          <w:rFonts w:ascii="Arial" w:hAnsi="Arial" w:cs="Arial"/>
                          <w:sz w:val="16"/>
                          <w:szCs w:val="16"/>
                        </w:rPr>
                        <w:t>ex  = examination</w:t>
                      </w:r>
                    </w:p>
                    <w:p w14:paraId="6D1A9A8B" w14:textId="77777777" w:rsidR="00061498" w:rsidRDefault="00061498" w:rsidP="00061498">
                      <w:pPr>
                        <w:rPr>
                          <w:rFonts w:ascii="Arial" w:hAnsi="Arial" w:cs="Arial"/>
                          <w:sz w:val="16"/>
                          <w:szCs w:val="16"/>
                        </w:rPr>
                      </w:pPr>
                      <w:r w:rsidRPr="006F5208">
                        <w:rPr>
                          <w:rFonts w:ascii="Arial" w:hAnsi="Arial" w:cs="Arial"/>
                          <w:sz w:val="16"/>
                          <w:szCs w:val="16"/>
                        </w:rPr>
                        <w:t>prac ex = practical exam</w:t>
                      </w:r>
                    </w:p>
                    <w:p w14:paraId="30A7B1CB" w14:textId="77777777" w:rsidR="00061498" w:rsidRDefault="00061498" w:rsidP="00061498">
                      <w:pPr>
                        <w:rPr>
                          <w:rFonts w:ascii="Arial" w:hAnsi="Arial" w:cs="Arial"/>
                          <w:sz w:val="16"/>
                          <w:szCs w:val="16"/>
                        </w:rPr>
                      </w:pPr>
                    </w:p>
                    <w:p w14:paraId="2C5C96C8" w14:textId="77777777" w:rsidR="00061498" w:rsidRPr="00916DB5" w:rsidRDefault="00061498" w:rsidP="00061498">
                      <w:pPr>
                        <w:rPr>
                          <w:rFonts w:ascii="Arial" w:hAnsi="Arial" w:cs="Arial"/>
                          <w:sz w:val="16"/>
                          <w:szCs w:val="16"/>
                        </w:rPr>
                      </w:pPr>
                    </w:p>
                  </w:txbxContent>
                </v:textbox>
              </v:roundrect>
            </w:pict>
          </mc:Fallback>
        </mc:AlternateContent>
      </w:r>
    </w:p>
    <w:p w14:paraId="77114EEB" w14:textId="77777777" w:rsidR="00061498" w:rsidRPr="00061498" w:rsidRDefault="00061498" w:rsidP="00061498">
      <w:pPr>
        <w:spacing w:after="200" w:line="276" w:lineRule="auto"/>
        <w:rPr>
          <w:rFonts w:ascii="Arial" w:hAnsi="Arial" w:cs="Arial"/>
          <w:sz w:val="24"/>
          <w:szCs w:val="24"/>
        </w:rPr>
      </w:pPr>
    </w:p>
    <w:p w14:paraId="6E0D8C86"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4600575</wp:posOffset>
                </wp:positionH>
                <wp:positionV relativeFrom="paragraph">
                  <wp:posOffset>52705</wp:posOffset>
                </wp:positionV>
                <wp:extent cx="409575" cy="334645"/>
                <wp:effectExtent l="0" t="8255"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1BE64" w14:textId="77777777" w:rsidR="00061498" w:rsidRPr="007575CA" w:rsidRDefault="00061498" w:rsidP="00061498">
                            <w:pPr>
                              <w:rPr>
                                <w:rFonts w:ascii="Arial" w:hAnsi="Arial" w:cs="Arial"/>
                                <w:sz w:val="24"/>
                                <w:szCs w:val="24"/>
                              </w:rPr>
                            </w:pPr>
                            <w:r w:rsidRPr="007575CA">
                              <w:rPr>
                                <w:rFonts w:ascii="Arial" w:hAnsi="Arial" w:cs="Arial"/>
                                <w:sz w:val="24"/>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2" type="#_x0000_t202" style="position:absolute;margin-left:362.25pt;margin-top:4.15pt;width:32.25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" stroked="f">
                <v:fill opacity="0"/>
                <v:textbox>
                  <w:txbxContent>
                    <w:p w14:paraId="6751BE64" w14:textId="77777777" w:rsidR="00061498" w:rsidRPr="007575CA" w:rsidRDefault="00061498" w:rsidP="00061498">
                      <w:pPr>
                        <w:rPr>
                          <w:rFonts w:ascii="Arial" w:hAnsi="Arial" w:cs="Arial"/>
                          <w:sz w:val="24"/>
                          <w:szCs w:val="24"/>
                        </w:rPr>
                      </w:pPr>
                      <w:r w:rsidRPr="007575CA">
                        <w:rPr>
                          <w:rFonts w:ascii="Arial" w:hAnsi="Arial" w:cs="Arial"/>
                          <w:sz w:val="24"/>
                          <w:szCs w:val="24"/>
                        </w:rPr>
                        <w:t>or</w:t>
                      </w:r>
                    </w:p>
                  </w:txbxContent>
                </v:textbox>
              </v:shape>
            </w:pict>
          </mc:Fallback>
        </mc:AlternateContent>
      </w:r>
    </w:p>
    <w:p w14:paraId="4601FBA3"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3677920</wp:posOffset>
                </wp:positionH>
                <wp:positionV relativeFrom="paragraph">
                  <wp:posOffset>64135</wp:posOffset>
                </wp:positionV>
                <wp:extent cx="2583180" cy="914400"/>
                <wp:effectExtent l="58420" t="9525" r="6350" b="571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CDCB59B" w14:textId="77777777" w:rsidR="00061498" w:rsidRDefault="00061498" w:rsidP="00061498">
                            <w:pPr>
                              <w:rPr>
                                <w:rFonts w:ascii="Arial" w:hAnsi="Arial" w:cs="Arial"/>
                                <w:sz w:val="20"/>
                                <w:szCs w:val="20"/>
                              </w:rPr>
                            </w:pPr>
                            <w:r>
                              <w:rPr>
                                <w:rFonts w:ascii="Arial" w:hAnsi="Arial" w:cs="Arial"/>
                                <w:sz w:val="20"/>
                                <w:szCs w:val="20"/>
                              </w:rPr>
                              <w:t xml:space="preserve">Aerospace Structures &amp; Advanced Materials </w:t>
                            </w:r>
                          </w:p>
                          <w:p w14:paraId="0A2FB1C9" w14:textId="77777777" w:rsidR="00061498" w:rsidRDefault="00061498" w:rsidP="00061498">
                            <w:pPr>
                              <w:rPr>
                                <w:rFonts w:ascii="Arial" w:hAnsi="Arial" w:cs="Arial"/>
                                <w:sz w:val="20"/>
                                <w:szCs w:val="20"/>
                              </w:rPr>
                            </w:pPr>
                            <w:r>
                              <w:rPr>
                                <w:rFonts w:ascii="Arial" w:hAnsi="Arial" w:cs="Arial"/>
                                <w:sz w:val="20"/>
                                <w:szCs w:val="20"/>
                              </w:rPr>
                              <w:t>AE7724</w:t>
                            </w:r>
                          </w:p>
                          <w:p w14:paraId="62C42184" w14:textId="77777777" w:rsidR="00061498" w:rsidRPr="006F5208" w:rsidRDefault="00061498" w:rsidP="00061498">
                            <w:pPr>
                              <w:rPr>
                                <w:rFonts w:ascii="Arial" w:hAnsi="Arial" w:cs="Arial"/>
                                <w:sz w:val="20"/>
                                <w:szCs w:val="20"/>
                              </w:rPr>
                            </w:pPr>
                            <w:r>
                              <w:rPr>
                                <w:rFonts w:ascii="Arial" w:hAnsi="Arial" w:cs="Arial"/>
                                <w:sz w:val="20"/>
                                <w:szCs w:val="20"/>
                              </w:rPr>
                              <w:t xml:space="preserve"> (optional for Space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4" o:spid="_x0000_s1063" style="position:absolute;margin-left:289.6pt;margin-top:5.05pt;width:203.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" fillcolor="#a5ed9e">
                <v:fill color2="#e4f8e2" rotate="t" focusposition="1,1" focussize="" colors="0 #a5ed9e;.5 #c8f2c4;1 #e4f8e2" focus="100%" type="gradientRadial"/>
                <v:shadow on="t" color="black" opacity="26213f" origin=".5,-.5" offset="-1.49672mm,1.49672mm"/>
                <v:textbox>
                  <w:txbxContent>
                    <w:p w14:paraId="0CDCB59B" w14:textId="77777777" w:rsidR="00061498" w:rsidRDefault="00061498" w:rsidP="00061498">
                      <w:pPr>
                        <w:rPr>
                          <w:rFonts w:ascii="Arial" w:hAnsi="Arial" w:cs="Arial"/>
                          <w:sz w:val="20"/>
                          <w:szCs w:val="20"/>
                        </w:rPr>
                      </w:pPr>
                      <w:r>
                        <w:rPr>
                          <w:rFonts w:ascii="Arial" w:hAnsi="Arial" w:cs="Arial"/>
                          <w:sz w:val="20"/>
                          <w:szCs w:val="20"/>
                        </w:rPr>
                        <w:t xml:space="preserve">Aerospace Structures &amp; Advanced Materials </w:t>
                      </w:r>
                    </w:p>
                    <w:p w14:paraId="0A2FB1C9" w14:textId="77777777" w:rsidR="00061498" w:rsidRDefault="00061498" w:rsidP="00061498">
                      <w:pPr>
                        <w:rPr>
                          <w:rFonts w:ascii="Arial" w:hAnsi="Arial" w:cs="Arial"/>
                          <w:sz w:val="20"/>
                          <w:szCs w:val="20"/>
                        </w:rPr>
                      </w:pPr>
                      <w:r>
                        <w:rPr>
                          <w:rFonts w:ascii="Arial" w:hAnsi="Arial" w:cs="Arial"/>
                          <w:sz w:val="20"/>
                          <w:szCs w:val="20"/>
                        </w:rPr>
                        <w:t>AE7724</w:t>
                      </w:r>
                    </w:p>
                    <w:p w14:paraId="62C42184" w14:textId="77777777" w:rsidR="00061498" w:rsidRPr="006F5208" w:rsidRDefault="00061498" w:rsidP="00061498">
                      <w:pPr>
                        <w:rPr>
                          <w:rFonts w:ascii="Arial" w:hAnsi="Arial" w:cs="Arial"/>
                          <w:sz w:val="20"/>
                          <w:szCs w:val="20"/>
                        </w:rPr>
                      </w:pPr>
                      <w:r>
                        <w:rPr>
                          <w:rFonts w:ascii="Arial" w:hAnsi="Arial" w:cs="Arial"/>
                          <w:sz w:val="20"/>
                          <w:szCs w:val="20"/>
                        </w:rPr>
                        <w:t xml:space="preserve"> (optional for Space Technology) </w:t>
                      </w:r>
                    </w:p>
                  </w:txbxContent>
                </v:textbox>
              </v:roundrect>
            </w:pict>
          </mc:Fallback>
        </mc:AlternateContent>
      </w:r>
    </w:p>
    <w:p w14:paraId="1946B952" w14:textId="77777777" w:rsidR="00061498" w:rsidRPr="00061498" w:rsidRDefault="00061498" w:rsidP="00061498">
      <w:pPr>
        <w:spacing w:after="200" w:line="276" w:lineRule="auto"/>
        <w:rPr>
          <w:rFonts w:ascii="Arial" w:hAnsi="Arial" w:cs="Arial"/>
          <w:sz w:val="24"/>
          <w:szCs w:val="24"/>
        </w:rPr>
      </w:pPr>
    </w:p>
    <w:p w14:paraId="494035A3" w14:textId="77777777" w:rsidR="00061498" w:rsidRPr="00061498" w:rsidRDefault="00061498" w:rsidP="00061498">
      <w:pPr>
        <w:spacing w:after="200" w:line="276" w:lineRule="auto"/>
        <w:rPr>
          <w:rFonts w:ascii="Arial" w:hAnsi="Arial" w:cs="Arial"/>
          <w:sz w:val="24"/>
          <w:szCs w:val="24"/>
        </w:rPr>
      </w:pPr>
    </w:p>
    <w:p w14:paraId="3F56868E"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3677920</wp:posOffset>
                </wp:positionH>
                <wp:positionV relativeFrom="paragraph">
                  <wp:posOffset>256540</wp:posOffset>
                </wp:positionV>
                <wp:extent cx="2583180" cy="1973580"/>
                <wp:effectExtent l="58420" t="8890" r="6350" b="5588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6BC8FE5" w14:textId="77777777" w:rsidR="00061498" w:rsidRPr="006F5208" w:rsidRDefault="00061498" w:rsidP="00061498">
                            <w:pPr>
                              <w:rPr>
                                <w:rFonts w:ascii="Arial" w:hAnsi="Arial" w:cs="Arial"/>
                                <w:sz w:val="20"/>
                                <w:szCs w:val="20"/>
                              </w:rPr>
                            </w:pPr>
                            <w:r>
                              <w:rPr>
                                <w:rFonts w:ascii="Arial" w:hAnsi="Arial" w:cs="Arial"/>
                                <w:sz w:val="20"/>
                                <w:szCs w:val="20"/>
                              </w:rPr>
                              <w:t>Group Design project (MEng)</w:t>
                            </w:r>
                          </w:p>
                          <w:p w14:paraId="7AE9109D" w14:textId="77777777" w:rsidR="00061498" w:rsidRPr="006F5208" w:rsidRDefault="00061498" w:rsidP="00061498">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5A2F61BA" w14:textId="77777777" w:rsidR="00061498" w:rsidRPr="00FA119A" w:rsidRDefault="00061498" w:rsidP="00061498">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64" style="position:absolute;margin-left:289.6pt;margin-top:20.2pt;width:203.4pt;height:15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Gq3Q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14:paraId="36BC8FE5" w14:textId="77777777" w:rsidR="00061498" w:rsidRPr="006F5208" w:rsidRDefault="00061498" w:rsidP="00061498">
                      <w:pPr>
                        <w:rPr>
                          <w:rFonts w:ascii="Arial" w:hAnsi="Arial" w:cs="Arial"/>
                          <w:sz w:val="20"/>
                          <w:szCs w:val="20"/>
                        </w:rPr>
                      </w:pPr>
                      <w:r>
                        <w:rPr>
                          <w:rFonts w:ascii="Arial" w:hAnsi="Arial" w:cs="Arial"/>
                          <w:sz w:val="20"/>
                          <w:szCs w:val="20"/>
                        </w:rPr>
                        <w:t>Group Design project (MEng)</w:t>
                      </w:r>
                    </w:p>
                    <w:p w14:paraId="7AE9109D" w14:textId="77777777" w:rsidR="00061498" w:rsidRPr="006F5208" w:rsidRDefault="00061498" w:rsidP="00061498">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5A2F61BA" w14:textId="77777777" w:rsidR="00061498" w:rsidRPr="00FA119A" w:rsidRDefault="00061498" w:rsidP="00061498">
                      <w:pPr>
                        <w:rPr>
                          <w:szCs w:val="20"/>
                        </w:rPr>
                      </w:pPr>
                      <w:r w:rsidRPr="006F5208">
                        <w:rPr>
                          <w:rFonts w:ascii="Arial" w:hAnsi="Arial" w:cs="Arial"/>
                          <w:sz w:val="20"/>
                          <w:szCs w:val="20"/>
                        </w:rPr>
                        <w:t xml:space="preserve">  </w:t>
                      </w:r>
                    </w:p>
                  </w:txbxContent>
                </v:textbox>
              </v:roundrect>
            </w:pict>
          </mc:Fallback>
        </mc:AlternateContent>
      </w:r>
    </w:p>
    <w:p w14:paraId="66C4FECD" w14:textId="77777777" w:rsidR="00061498" w:rsidRPr="00061498" w:rsidRDefault="00061498" w:rsidP="00061498">
      <w:pPr>
        <w:spacing w:after="200" w:line="276" w:lineRule="auto"/>
        <w:rPr>
          <w:rFonts w:ascii="Arial" w:hAnsi="Arial" w:cs="Arial"/>
          <w:sz w:val="24"/>
          <w:szCs w:val="24"/>
        </w:rPr>
      </w:pPr>
    </w:p>
    <w:p w14:paraId="2E6FDD55" w14:textId="77777777" w:rsidR="00061498" w:rsidRPr="00061498" w:rsidRDefault="00061498" w:rsidP="00061498">
      <w:pPr>
        <w:spacing w:after="200" w:line="276" w:lineRule="auto"/>
        <w:rPr>
          <w:rFonts w:ascii="Arial" w:hAnsi="Arial" w:cs="Arial"/>
          <w:sz w:val="24"/>
          <w:szCs w:val="24"/>
        </w:rPr>
      </w:pPr>
    </w:p>
    <w:p w14:paraId="148ADE13" w14:textId="77777777" w:rsidR="00061498" w:rsidRPr="00061498" w:rsidRDefault="00061498" w:rsidP="00061498">
      <w:pPr>
        <w:spacing w:after="200" w:line="276" w:lineRule="auto"/>
        <w:rPr>
          <w:rFonts w:ascii="Arial" w:hAnsi="Arial" w:cs="Arial"/>
          <w:sz w:val="24"/>
          <w:szCs w:val="24"/>
        </w:rPr>
      </w:pPr>
    </w:p>
    <w:p w14:paraId="2E762A5D" w14:textId="77777777" w:rsidR="00061498" w:rsidRPr="00061498" w:rsidRDefault="00061498" w:rsidP="00061498">
      <w:pPr>
        <w:spacing w:after="200" w:line="276" w:lineRule="auto"/>
        <w:rPr>
          <w:rFonts w:ascii="Arial" w:hAnsi="Arial" w:cs="Arial"/>
          <w:sz w:val="24"/>
          <w:szCs w:val="24"/>
        </w:rPr>
      </w:pPr>
    </w:p>
    <w:p w14:paraId="0643F2C0" w14:textId="77777777" w:rsidR="00061498" w:rsidRPr="00061498" w:rsidRDefault="00061498" w:rsidP="00061498">
      <w:pPr>
        <w:spacing w:after="200" w:line="276" w:lineRule="auto"/>
        <w:rPr>
          <w:rFonts w:ascii="Arial" w:hAnsi="Arial" w:cs="Arial"/>
          <w:sz w:val="24"/>
          <w:szCs w:val="24"/>
        </w:rPr>
      </w:pPr>
    </w:p>
    <w:p w14:paraId="77C475BB" w14:textId="77777777" w:rsidR="00061498" w:rsidRPr="00061498" w:rsidRDefault="00061498" w:rsidP="00061498">
      <w:pPr>
        <w:spacing w:after="200" w:line="276" w:lineRule="auto"/>
        <w:rPr>
          <w:rFonts w:ascii="Arial" w:hAnsi="Arial" w:cs="Arial"/>
          <w:sz w:val="24"/>
          <w:szCs w:val="24"/>
        </w:rPr>
      </w:pPr>
    </w:p>
    <w:p w14:paraId="46E579CC"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3759200</wp:posOffset>
                </wp:positionH>
                <wp:positionV relativeFrom="paragraph">
                  <wp:posOffset>243840</wp:posOffset>
                </wp:positionV>
                <wp:extent cx="2583180" cy="914400"/>
                <wp:effectExtent l="53975" t="10160" r="10795" b="5651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34BDD15" w14:textId="77777777" w:rsidR="00061498" w:rsidRDefault="00061498" w:rsidP="00061498">
                            <w:pPr>
                              <w:rPr>
                                <w:rFonts w:ascii="Arial" w:hAnsi="Arial" w:cs="Arial"/>
                                <w:sz w:val="20"/>
                                <w:szCs w:val="20"/>
                              </w:rPr>
                            </w:pPr>
                            <w:r>
                              <w:rPr>
                                <w:rFonts w:ascii="Arial" w:hAnsi="Arial" w:cs="Arial"/>
                                <w:sz w:val="20"/>
                                <w:szCs w:val="20"/>
                              </w:rPr>
                              <w:t>Space Mission Analysis and Design</w:t>
                            </w:r>
                          </w:p>
                          <w:p w14:paraId="006D47CC" w14:textId="77777777"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14:paraId="7B68166D" w14:textId="77777777" w:rsidR="00061498" w:rsidRPr="006F5208" w:rsidRDefault="00061498" w:rsidP="00061498">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65" style="position:absolute;margin-left:296pt;margin-top:19.2pt;width:203.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" fillcolor="#8cadea">
                <v:fill color2="#dee6f7" rotate="t" focusposition="1,1" focussize="" colors="0 #8cadea;.5 #baccf0;1 #dee6f7" focus="100%" type="gradientRadial"/>
                <v:shadow on="t" color="black" opacity="26213f" origin=".5,-.5" offset="-1.49672mm,1.49672mm"/>
                <v:textbox>
                  <w:txbxContent>
                    <w:p w14:paraId="334BDD15" w14:textId="77777777" w:rsidR="00061498" w:rsidRDefault="00061498" w:rsidP="00061498">
                      <w:pPr>
                        <w:rPr>
                          <w:rFonts w:ascii="Arial" w:hAnsi="Arial" w:cs="Arial"/>
                          <w:sz w:val="20"/>
                          <w:szCs w:val="20"/>
                        </w:rPr>
                      </w:pPr>
                      <w:r>
                        <w:rPr>
                          <w:rFonts w:ascii="Arial" w:hAnsi="Arial" w:cs="Arial"/>
                          <w:sz w:val="20"/>
                          <w:szCs w:val="20"/>
                        </w:rPr>
                        <w:t>Space Mission Analysis and Design</w:t>
                      </w:r>
                    </w:p>
                    <w:p w14:paraId="006D47CC" w14:textId="77777777" w:rsidR="00061498" w:rsidRDefault="00061498" w:rsidP="00061498">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14:paraId="7B68166D" w14:textId="77777777" w:rsidR="00061498" w:rsidRPr="006F5208" w:rsidRDefault="00061498" w:rsidP="00061498">
                      <w:pPr>
                        <w:rPr>
                          <w:rFonts w:ascii="Arial" w:hAnsi="Arial" w:cs="Arial"/>
                          <w:sz w:val="20"/>
                          <w:szCs w:val="20"/>
                        </w:rPr>
                      </w:pPr>
                    </w:p>
                  </w:txbxContent>
                </v:textbox>
              </v:roundrect>
            </w:pict>
          </mc:Fallback>
        </mc:AlternateContent>
      </w:r>
    </w:p>
    <w:p w14:paraId="63315213" w14:textId="77777777" w:rsidR="00061498" w:rsidRPr="00061498" w:rsidRDefault="00061498" w:rsidP="00061498">
      <w:pPr>
        <w:spacing w:after="200" w:line="276" w:lineRule="auto"/>
        <w:rPr>
          <w:rFonts w:ascii="Arial" w:hAnsi="Arial" w:cs="Arial"/>
          <w:sz w:val="24"/>
          <w:szCs w:val="24"/>
        </w:rPr>
      </w:pPr>
      <w:r w:rsidRPr="00061498">
        <w:rPr>
          <w:rFonts w:ascii="Arial" w:hAnsi="Arial" w:cs="Arial"/>
          <w:sz w:val="24"/>
          <w:szCs w:val="24"/>
        </w:rPr>
        <w:tab/>
      </w:r>
      <w:r w:rsidRPr="00061498">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1228725</wp:posOffset>
                </wp:positionH>
                <wp:positionV relativeFrom="paragraph">
                  <wp:posOffset>68580</wp:posOffset>
                </wp:positionV>
                <wp:extent cx="6467475" cy="262255"/>
                <wp:effectExtent l="0" t="5715"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813851B" w14:textId="77777777" w:rsidR="00061498" w:rsidRPr="002D3573" w:rsidRDefault="00061498" w:rsidP="00061498">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66" type="#_x0000_t202" style="position:absolute;margin-left:96.75pt;margin-top:5.4pt;width:509.2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LscdaGWAgAANgUAAA4AAAAAAAAAAAAAAAAALgIAAGRycy9lMm9Eb2Mu&#10;eG1sUEsBAi0AFAAGAAgAAAAhAGGXL+DeAAAACgEAAA8AAAAAAAAAAAAAAAAA8AQAAGRycy9kb3du&#10;cmV2LnhtbFBLBQYAAAAABAAEAPMAAAD7BQAAAAA=&#10;" stroked="f" strokecolor="white">
                <v:fill opacity="0"/>
                <v:textbox style="mso-fit-shape-to-text:t">
                  <w:txbxContent>
                    <w:p w14:paraId="0813851B" w14:textId="77777777" w:rsidR="00061498" w:rsidRPr="002D3573" w:rsidRDefault="00061498" w:rsidP="00061498">
                      <w:pPr>
                        <w:rPr>
                          <w:szCs w:val="28"/>
                        </w:rPr>
                      </w:pPr>
                    </w:p>
                  </w:txbxContent>
                </v:textbox>
              </v:shape>
            </w:pict>
          </mc:Fallback>
        </mc:AlternateContent>
      </w:r>
    </w:p>
    <w:p w14:paraId="6FE619CC" w14:textId="77777777" w:rsidR="00061498" w:rsidRPr="00061498" w:rsidRDefault="00061498" w:rsidP="00061498">
      <w:pPr>
        <w:rPr>
          <w:rFonts w:ascii="Arial" w:hAnsi="Arial" w:cs="Arial"/>
          <w:color w:val="FF0000"/>
          <w:sz w:val="24"/>
          <w:szCs w:val="24"/>
        </w:rPr>
      </w:pPr>
    </w:p>
    <w:p w14:paraId="6978A1C4" w14:textId="77777777" w:rsidR="00061498" w:rsidRPr="00061498" w:rsidRDefault="00061498" w:rsidP="00061498">
      <w:pPr>
        <w:rPr>
          <w:rFonts w:ascii="Arial" w:hAnsi="Arial" w:cs="Arial"/>
          <w:color w:val="FF0000"/>
          <w:sz w:val="24"/>
          <w:szCs w:val="24"/>
        </w:rPr>
      </w:pPr>
    </w:p>
    <w:p w14:paraId="53E2C361" w14:textId="77777777" w:rsidR="00061498" w:rsidRPr="00061498" w:rsidRDefault="00061498" w:rsidP="00061498">
      <w:pPr>
        <w:rPr>
          <w:rFonts w:ascii="Arial" w:hAnsi="Arial" w:cs="Arial"/>
          <w:color w:val="FF0000"/>
          <w:sz w:val="24"/>
          <w:szCs w:val="24"/>
        </w:rPr>
      </w:pPr>
    </w:p>
    <w:p w14:paraId="3D6E3EA6" w14:textId="77777777" w:rsidR="00061498" w:rsidRPr="00061498" w:rsidRDefault="00061498" w:rsidP="00061498">
      <w:pPr>
        <w:rPr>
          <w:rFonts w:ascii="Arial" w:hAnsi="Arial" w:cs="Arial"/>
          <w:color w:val="FF0000"/>
          <w:sz w:val="24"/>
          <w:szCs w:val="24"/>
        </w:rPr>
      </w:pPr>
    </w:p>
    <w:p w14:paraId="49663B0C" w14:textId="77777777" w:rsidR="00061498" w:rsidRPr="00061498" w:rsidRDefault="00061498" w:rsidP="00061498">
      <w:pPr>
        <w:rPr>
          <w:rFonts w:ascii="Arial" w:hAnsi="Arial" w:cs="Arial"/>
          <w:color w:val="FF0000"/>
          <w:sz w:val="24"/>
          <w:szCs w:val="24"/>
        </w:rPr>
      </w:pPr>
    </w:p>
    <w:p w14:paraId="71F425E8" w14:textId="77777777" w:rsidR="00061498" w:rsidRPr="00061498" w:rsidRDefault="00061498" w:rsidP="00061498">
      <w:pPr>
        <w:rPr>
          <w:rFonts w:ascii="Arial" w:hAnsi="Arial" w:cs="Arial"/>
          <w:color w:val="FF0000"/>
          <w:sz w:val="24"/>
          <w:szCs w:val="24"/>
        </w:rPr>
      </w:pPr>
    </w:p>
    <w:p w14:paraId="3E5F1A5C" w14:textId="77777777" w:rsidR="00061498" w:rsidRPr="00061498" w:rsidRDefault="00061498" w:rsidP="00061498">
      <w:pPr>
        <w:rPr>
          <w:rFonts w:ascii="Arial" w:hAnsi="Arial" w:cs="Arial"/>
          <w:color w:val="FF0000"/>
          <w:sz w:val="24"/>
          <w:szCs w:val="24"/>
        </w:rPr>
      </w:pPr>
    </w:p>
    <w:p w14:paraId="6183169C" w14:textId="77777777" w:rsidR="00061498" w:rsidRPr="00061498" w:rsidRDefault="00061498" w:rsidP="00061498">
      <w:pPr>
        <w:rPr>
          <w:rFonts w:ascii="Arial" w:hAnsi="Arial" w:cs="Arial"/>
          <w:color w:val="FF0000"/>
          <w:sz w:val="24"/>
          <w:szCs w:val="24"/>
        </w:rPr>
      </w:pPr>
    </w:p>
    <w:p w14:paraId="7D073AAE" w14:textId="77777777" w:rsidR="00061498" w:rsidRPr="00061498" w:rsidRDefault="00061498" w:rsidP="00061498">
      <w:pPr>
        <w:rPr>
          <w:rFonts w:ascii="Arial" w:hAnsi="Arial" w:cs="Arial"/>
          <w:color w:val="FF0000"/>
          <w:sz w:val="24"/>
          <w:szCs w:val="24"/>
        </w:rPr>
      </w:pPr>
    </w:p>
    <w:p w14:paraId="19632784" w14:textId="77777777" w:rsidR="00061498" w:rsidRPr="00061498" w:rsidRDefault="00061498" w:rsidP="00061498">
      <w:pPr>
        <w:rPr>
          <w:rFonts w:ascii="Arial" w:hAnsi="Arial" w:cs="Arial"/>
          <w:color w:val="FF0000"/>
          <w:sz w:val="24"/>
          <w:szCs w:val="24"/>
        </w:rPr>
      </w:pPr>
    </w:p>
    <w:p w14:paraId="0BEFA1A3" w14:textId="77777777" w:rsidR="00061498" w:rsidRPr="00061498" w:rsidRDefault="00061498" w:rsidP="00061498">
      <w:pPr>
        <w:rPr>
          <w:rFonts w:ascii="Arial" w:hAnsi="Arial" w:cs="Arial"/>
          <w:color w:val="FF0000"/>
          <w:sz w:val="24"/>
          <w:szCs w:val="24"/>
        </w:rPr>
      </w:pPr>
    </w:p>
    <w:p w14:paraId="0318A3EA" w14:textId="77777777" w:rsidR="00061498" w:rsidRPr="00061498" w:rsidRDefault="00061498" w:rsidP="00061498">
      <w:pPr>
        <w:rPr>
          <w:rFonts w:ascii="Arial" w:hAnsi="Arial" w:cs="Arial"/>
          <w:color w:val="FF0000"/>
          <w:sz w:val="24"/>
          <w:szCs w:val="24"/>
        </w:rPr>
      </w:pPr>
    </w:p>
    <w:p w14:paraId="6354F63D" w14:textId="77777777" w:rsidR="00061498" w:rsidRPr="00061498" w:rsidRDefault="00061498" w:rsidP="00061498">
      <w:pPr>
        <w:rPr>
          <w:rFonts w:ascii="Arial" w:hAnsi="Arial" w:cs="Arial"/>
          <w:color w:val="FF0000"/>
          <w:sz w:val="24"/>
          <w:szCs w:val="24"/>
        </w:rPr>
      </w:pPr>
    </w:p>
    <w:p w14:paraId="4D775EC6" w14:textId="77777777" w:rsidR="00061498" w:rsidRPr="00061498" w:rsidRDefault="00061498" w:rsidP="00061498">
      <w:pPr>
        <w:rPr>
          <w:rFonts w:ascii="Arial" w:hAnsi="Arial" w:cs="Arial"/>
          <w:color w:val="FF0000"/>
          <w:sz w:val="24"/>
          <w:szCs w:val="24"/>
        </w:rPr>
      </w:pPr>
    </w:p>
    <w:p w14:paraId="777BAFE3" w14:textId="77777777" w:rsidR="00061498" w:rsidRPr="00061498" w:rsidRDefault="00061498" w:rsidP="00061498">
      <w:pPr>
        <w:rPr>
          <w:rFonts w:ascii="Arial" w:hAnsi="Arial" w:cs="Arial"/>
          <w:color w:val="FF0000"/>
          <w:sz w:val="24"/>
          <w:szCs w:val="24"/>
        </w:rPr>
      </w:pPr>
    </w:p>
    <w:p w14:paraId="5F178F20" w14:textId="77777777" w:rsidR="00061498" w:rsidRPr="00061498" w:rsidRDefault="00061498" w:rsidP="00061498">
      <w:pPr>
        <w:rPr>
          <w:rFonts w:ascii="Arial" w:hAnsi="Arial" w:cs="Arial"/>
          <w:color w:val="FF0000"/>
          <w:sz w:val="24"/>
          <w:szCs w:val="24"/>
        </w:rPr>
      </w:pPr>
    </w:p>
    <w:p w14:paraId="25DA9B9D" w14:textId="77777777" w:rsidR="00061498" w:rsidRPr="00061498" w:rsidRDefault="00061498" w:rsidP="00061498">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558"/>
        <w:gridCol w:w="1396"/>
        <w:gridCol w:w="1530"/>
        <w:gridCol w:w="2363"/>
      </w:tblGrid>
      <w:tr w:rsidR="00061498" w:rsidRPr="00061498" w14:paraId="1C5C7CB8" w14:textId="77777777" w:rsidTr="00024BF1">
        <w:tc>
          <w:tcPr>
            <w:tcW w:w="9180" w:type="dxa"/>
            <w:gridSpan w:val="5"/>
            <w:shd w:val="clear" w:color="auto" w:fill="DBE5F1"/>
          </w:tcPr>
          <w:p w14:paraId="4E909978" w14:textId="77777777" w:rsidR="00061498" w:rsidRPr="00061498" w:rsidRDefault="00061498" w:rsidP="00024BF1">
            <w:pPr>
              <w:rPr>
                <w:rFonts w:ascii="Arial" w:hAnsi="Arial" w:cs="Arial"/>
                <w:sz w:val="24"/>
                <w:szCs w:val="24"/>
              </w:rPr>
            </w:pPr>
            <w:r w:rsidRPr="00061498">
              <w:rPr>
                <w:rFonts w:ascii="Arial" w:hAnsi="Arial" w:cs="Arial"/>
                <w:b/>
                <w:sz w:val="24"/>
                <w:szCs w:val="24"/>
              </w:rPr>
              <w:lastRenderedPageBreak/>
              <w:t xml:space="preserve">Level 4 </w:t>
            </w:r>
            <w:r w:rsidRPr="00061498">
              <w:rPr>
                <w:rFonts w:ascii="Arial" w:hAnsi="Arial" w:cs="Arial"/>
                <w:sz w:val="24"/>
                <w:szCs w:val="24"/>
              </w:rPr>
              <w:t>(all core)</w:t>
            </w:r>
          </w:p>
        </w:tc>
      </w:tr>
      <w:tr w:rsidR="00061498" w:rsidRPr="00061498" w14:paraId="3BCDFAC0" w14:textId="77777777" w:rsidTr="00024BF1">
        <w:tc>
          <w:tcPr>
            <w:tcW w:w="2217" w:type="dxa"/>
            <w:shd w:val="clear" w:color="auto" w:fill="DBE5F1"/>
          </w:tcPr>
          <w:p w14:paraId="23295671" w14:textId="77777777"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tc>
        <w:tc>
          <w:tcPr>
            <w:tcW w:w="1577" w:type="dxa"/>
            <w:shd w:val="clear" w:color="auto" w:fill="DBE5F1"/>
          </w:tcPr>
          <w:p w14:paraId="03E5FE5A"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417" w:type="dxa"/>
            <w:shd w:val="clear" w:color="auto" w:fill="DBE5F1"/>
          </w:tcPr>
          <w:p w14:paraId="295B793F"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14:paraId="3547225B"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560" w:type="dxa"/>
            <w:shd w:val="clear" w:color="auto" w:fill="DBE5F1"/>
          </w:tcPr>
          <w:p w14:paraId="04FDC6F1"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Level </w:t>
            </w:r>
          </w:p>
        </w:tc>
        <w:tc>
          <w:tcPr>
            <w:tcW w:w="2409" w:type="dxa"/>
            <w:shd w:val="clear" w:color="auto" w:fill="DBE5F1"/>
          </w:tcPr>
          <w:p w14:paraId="16C5C2C7"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r>
      <w:tr w:rsidR="00061498" w:rsidRPr="00061498" w14:paraId="09ABC837" w14:textId="77777777" w:rsidTr="00024BF1">
        <w:tc>
          <w:tcPr>
            <w:tcW w:w="2217" w:type="dxa"/>
          </w:tcPr>
          <w:p w14:paraId="681962E7" w14:textId="77777777" w:rsidR="00061498" w:rsidRPr="00061498" w:rsidRDefault="00061498" w:rsidP="00024BF1">
            <w:pPr>
              <w:rPr>
                <w:rFonts w:ascii="Arial" w:hAnsi="Arial" w:cs="Arial"/>
                <w:sz w:val="24"/>
                <w:szCs w:val="24"/>
              </w:rPr>
            </w:pPr>
            <w:r w:rsidRPr="00061498">
              <w:rPr>
                <w:rFonts w:ascii="Arial" w:hAnsi="Arial" w:cs="Arial"/>
                <w:sz w:val="24"/>
                <w:szCs w:val="24"/>
              </w:rPr>
              <w:t>Engineering Design and Professional Practice</w:t>
            </w:r>
          </w:p>
        </w:tc>
        <w:tc>
          <w:tcPr>
            <w:tcW w:w="1577" w:type="dxa"/>
          </w:tcPr>
          <w:p w14:paraId="30F418E0"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EG4010</w:t>
            </w:r>
          </w:p>
        </w:tc>
        <w:tc>
          <w:tcPr>
            <w:tcW w:w="1417" w:type="dxa"/>
          </w:tcPr>
          <w:p w14:paraId="1F6B24D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14:paraId="6C7203CE"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4</w:t>
            </w:r>
          </w:p>
        </w:tc>
        <w:tc>
          <w:tcPr>
            <w:tcW w:w="2409" w:type="dxa"/>
          </w:tcPr>
          <w:p w14:paraId="6D08E7A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14:paraId="2652C40E" w14:textId="77777777" w:rsidTr="00024BF1">
        <w:tc>
          <w:tcPr>
            <w:tcW w:w="2217" w:type="dxa"/>
          </w:tcPr>
          <w:p w14:paraId="1E2C91AB" w14:textId="77777777" w:rsidR="00061498" w:rsidRPr="00061498" w:rsidRDefault="00061498" w:rsidP="00024BF1">
            <w:pPr>
              <w:rPr>
                <w:rFonts w:ascii="Arial" w:hAnsi="Arial" w:cs="Arial"/>
                <w:sz w:val="24"/>
                <w:szCs w:val="24"/>
              </w:rPr>
            </w:pPr>
            <w:r w:rsidRPr="00061498">
              <w:rPr>
                <w:rFonts w:ascii="Arial" w:hAnsi="Arial" w:cs="Arial"/>
                <w:sz w:val="24"/>
                <w:szCs w:val="24"/>
              </w:rPr>
              <w:t>Engineering Mechanics, Structures and Materials</w:t>
            </w:r>
          </w:p>
        </w:tc>
        <w:tc>
          <w:tcPr>
            <w:tcW w:w="1577" w:type="dxa"/>
          </w:tcPr>
          <w:p w14:paraId="2EDCFCA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EG4011</w:t>
            </w:r>
          </w:p>
        </w:tc>
        <w:tc>
          <w:tcPr>
            <w:tcW w:w="1417" w:type="dxa"/>
          </w:tcPr>
          <w:p w14:paraId="6ED4661B"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14:paraId="655E0DC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4</w:t>
            </w:r>
          </w:p>
        </w:tc>
        <w:tc>
          <w:tcPr>
            <w:tcW w:w="2409" w:type="dxa"/>
          </w:tcPr>
          <w:p w14:paraId="64442BD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14:paraId="79105743" w14:textId="77777777" w:rsidTr="00024BF1">
        <w:tc>
          <w:tcPr>
            <w:tcW w:w="2217" w:type="dxa"/>
          </w:tcPr>
          <w:p w14:paraId="5038049B" w14:textId="77777777" w:rsidR="00061498" w:rsidRPr="00061498" w:rsidRDefault="00061498" w:rsidP="00024BF1">
            <w:pPr>
              <w:rPr>
                <w:rFonts w:ascii="Arial" w:hAnsi="Arial" w:cs="Arial"/>
                <w:sz w:val="24"/>
                <w:szCs w:val="24"/>
              </w:rPr>
            </w:pPr>
            <w:r w:rsidRPr="00061498">
              <w:rPr>
                <w:rFonts w:ascii="Arial" w:hAnsi="Arial" w:cs="Arial"/>
                <w:sz w:val="24"/>
                <w:szCs w:val="24"/>
              </w:rPr>
              <w:t>Engineering Mathematics and Computing Applications</w:t>
            </w:r>
          </w:p>
        </w:tc>
        <w:tc>
          <w:tcPr>
            <w:tcW w:w="1577" w:type="dxa"/>
          </w:tcPr>
          <w:p w14:paraId="10159F0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EG4012</w:t>
            </w:r>
          </w:p>
        </w:tc>
        <w:tc>
          <w:tcPr>
            <w:tcW w:w="1417" w:type="dxa"/>
          </w:tcPr>
          <w:p w14:paraId="2881A409"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14:paraId="107EA95E"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4</w:t>
            </w:r>
          </w:p>
        </w:tc>
        <w:tc>
          <w:tcPr>
            <w:tcW w:w="2409" w:type="dxa"/>
          </w:tcPr>
          <w:p w14:paraId="6634222F"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14:paraId="5F831319" w14:textId="77777777" w:rsidTr="00024BF1">
        <w:tc>
          <w:tcPr>
            <w:tcW w:w="2217" w:type="dxa"/>
          </w:tcPr>
          <w:p w14:paraId="02F09EA7" w14:textId="77777777" w:rsidR="00061498" w:rsidRPr="00061498" w:rsidRDefault="00061498" w:rsidP="00024BF1">
            <w:pPr>
              <w:rPr>
                <w:rFonts w:ascii="Arial" w:hAnsi="Arial" w:cs="Arial"/>
                <w:sz w:val="24"/>
                <w:szCs w:val="24"/>
              </w:rPr>
            </w:pPr>
            <w:r w:rsidRPr="00061498">
              <w:rPr>
                <w:rFonts w:ascii="Arial" w:hAnsi="Arial" w:cs="Arial"/>
                <w:sz w:val="24"/>
                <w:szCs w:val="24"/>
              </w:rPr>
              <w:t>Fluid Mechanics and Engineering Science</w:t>
            </w:r>
          </w:p>
        </w:tc>
        <w:tc>
          <w:tcPr>
            <w:tcW w:w="1577" w:type="dxa"/>
          </w:tcPr>
          <w:p w14:paraId="6403232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EG4013</w:t>
            </w:r>
          </w:p>
        </w:tc>
        <w:tc>
          <w:tcPr>
            <w:tcW w:w="1417" w:type="dxa"/>
          </w:tcPr>
          <w:p w14:paraId="6767F7F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14:paraId="1A9FBD8F"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4</w:t>
            </w:r>
          </w:p>
        </w:tc>
        <w:tc>
          <w:tcPr>
            <w:tcW w:w="2409" w:type="dxa"/>
          </w:tcPr>
          <w:p w14:paraId="7D37C4BA"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bl>
    <w:p w14:paraId="428085EA" w14:textId="77777777" w:rsidR="00061498" w:rsidRPr="00061498" w:rsidRDefault="00061498" w:rsidP="00061498">
      <w:pPr>
        <w:rPr>
          <w:rFonts w:ascii="Arial" w:hAnsi="Arial" w:cs="Arial"/>
          <w:sz w:val="24"/>
          <w:szCs w:val="24"/>
        </w:rPr>
      </w:pPr>
    </w:p>
    <w:p w14:paraId="579E480F"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Progression to level 5 requires passes in all four modules to give 120 credits at level 4   </w:t>
      </w:r>
    </w:p>
    <w:p w14:paraId="6E3F506C" w14:textId="77777777" w:rsidR="00061498" w:rsidRPr="00061498" w:rsidRDefault="00061498" w:rsidP="00061498">
      <w:pPr>
        <w:rPr>
          <w:rFonts w:ascii="Arial" w:hAnsi="Arial" w:cs="Arial"/>
          <w:sz w:val="24"/>
          <w:szCs w:val="24"/>
        </w:rPr>
      </w:pPr>
      <w:r w:rsidRPr="00061498">
        <w:rPr>
          <w:rFonts w:ascii="Arial" w:hAnsi="Arial" w:cs="Arial"/>
          <w:sz w:val="24"/>
          <w:szCs w:val="24"/>
        </w:rPr>
        <w:t>Students exiting the programme at this point, who have successfully completed 120 credits, are eligible for the award of Certificate of Higher Education in Aerospace Engineering.</w:t>
      </w:r>
    </w:p>
    <w:p w14:paraId="0DFD2B6F" w14:textId="77777777" w:rsidR="00061498" w:rsidRPr="00061498" w:rsidRDefault="00061498" w:rsidP="00061498">
      <w:pPr>
        <w:rPr>
          <w:rFonts w:ascii="Arial" w:hAnsi="Arial" w:cs="Arial"/>
          <w:sz w:val="24"/>
          <w:szCs w:val="24"/>
        </w:rPr>
      </w:pPr>
    </w:p>
    <w:p w14:paraId="4477FFE4" w14:textId="77777777" w:rsidR="00061498" w:rsidRPr="00061498" w:rsidRDefault="00061498" w:rsidP="000614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40"/>
        <w:gridCol w:w="1395"/>
        <w:gridCol w:w="1529"/>
        <w:gridCol w:w="2360"/>
      </w:tblGrid>
      <w:tr w:rsidR="00061498" w:rsidRPr="00061498" w14:paraId="38028B6E" w14:textId="77777777" w:rsidTr="00024BF1">
        <w:tc>
          <w:tcPr>
            <w:tcW w:w="2235" w:type="dxa"/>
            <w:shd w:val="clear" w:color="auto" w:fill="DBE5F1"/>
          </w:tcPr>
          <w:p w14:paraId="4AA09B01" w14:textId="77777777"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14:paraId="0E6752A7" w14:textId="77777777" w:rsidR="00061498" w:rsidRPr="00061498" w:rsidRDefault="00061498" w:rsidP="00024BF1">
            <w:pPr>
              <w:rPr>
                <w:rFonts w:ascii="Arial" w:hAnsi="Arial" w:cs="Arial"/>
                <w:b/>
                <w:sz w:val="24"/>
                <w:szCs w:val="24"/>
              </w:rPr>
            </w:pPr>
          </w:p>
        </w:tc>
        <w:tc>
          <w:tcPr>
            <w:tcW w:w="1559" w:type="dxa"/>
            <w:shd w:val="clear" w:color="auto" w:fill="DBE5F1"/>
          </w:tcPr>
          <w:p w14:paraId="2CDA899D"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417" w:type="dxa"/>
            <w:shd w:val="clear" w:color="auto" w:fill="DBE5F1"/>
          </w:tcPr>
          <w:p w14:paraId="56DE27AC"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14:paraId="23A4D0F2"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560" w:type="dxa"/>
            <w:shd w:val="clear" w:color="auto" w:fill="DBE5F1"/>
          </w:tcPr>
          <w:p w14:paraId="04F09721"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Level </w:t>
            </w:r>
          </w:p>
        </w:tc>
        <w:tc>
          <w:tcPr>
            <w:tcW w:w="2409" w:type="dxa"/>
            <w:shd w:val="clear" w:color="auto" w:fill="DBE5F1"/>
          </w:tcPr>
          <w:p w14:paraId="1CE27DD8"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r>
      <w:tr w:rsidR="00061498" w:rsidRPr="00061498" w14:paraId="2584CBDC" w14:textId="77777777" w:rsidTr="00024BF1">
        <w:tc>
          <w:tcPr>
            <w:tcW w:w="2235" w:type="dxa"/>
          </w:tcPr>
          <w:p w14:paraId="54ABCB22" w14:textId="77777777" w:rsidR="00061498" w:rsidRPr="00061498" w:rsidRDefault="00061498" w:rsidP="00024BF1">
            <w:pPr>
              <w:rPr>
                <w:rFonts w:ascii="Arial" w:hAnsi="Arial" w:cs="Arial"/>
                <w:sz w:val="24"/>
                <w:szCs w:val="24"/>
              </w:rPr>
            </w:pPr>
            <w:r w:rsidRPr="00061498">
              <w:rPr>
                <w:rFonts w:ascii="Arial" w:hAnsi="Arial" w:cs="Arial"/>
                <w:sz w:val="24"/>
                <w:szCs w:val="24"/>
              </w:rPr>
              <w:t>Aerodynamics, Propulsion and Analytical Methods</w:t>
            </w:r>
          </w:p>
        </w:tc>
        <w:tc>
          <w:tcPr>
            <w:tcW w:w="1559" w:type="dxa"/>
          </w:tcPr>
          <w:p w14:paraId="5D9CBED3"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AE5020</w:t>
            </w:r>
          </w:p>
        </w:tc>
        <w:tc>
          <w:tcPr>
            <w:tcW w:w="1417" w:type="dxa"/>
          </w:tcPr>
          <w:p w14:paraId="61519EEF"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14:paraId="134B2173"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5</w:t>
            </w:r>
          </w:p>
        </w:tc>
        <w:tc>
          <w:tcPr>
            <w:tcW w:w="2409" w:type="dxa"/>
          </w:tcPr>
          <w:p w14:paraId="444EFE7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14:paraId="1BFF1242" w14:textId="77777777" w:rsidTr="00024BF1">
        <w:tc>
          <w:tcPr>
            <w:tcW w:w="2235" w:type="dxa"/>
          </w:tcPr>
          <w:p w14:paraId="728D8C56" w14:textId="77777777" w:rsidR="00061498" w:rsidRPr="00061498" w:rsidRDefault="00061498" w:rsidP="00024BF1">
            <w:pPr>
              <w:rPr>
                <w:rFonts w:ascii="Arial" w:hAnsi="Arial" w:cs="Arial"/>
                <w:sz w:val="24"/>
                <w:szCs w:val="24"/>
              </w:rPr>
            </w:pPr>
            <w:r w:rsidRPr="00061498">
              <w:rPr>
                <w:rFonts w:ascii="Arial" w:hAnsi="Arial" w:cs="Arial"/>
                <w:sz w:val="24"/>
                <w:szCs w:val="24"/>
              </w:rPr>
              <w:t>Aerospace Structures, materials and Dynamics</w:t>
            </w:r>
          </w:p>
        </w:tc>
        <w:tc>
          <w:tcPr>
            <w:tcW w:w="1559" w:type="dxa"/>
          </w:tcPr>
          <w:p w14:paraId="3B4DC22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AE5022</w:t>
            </w:r>
          </w:p>
        </w:tc>
        <w:tc>
          <w:tcPr>
            <w:tcW w:w="1417" w:type="dxa"/>
          </w:tcPr>
          <w:p w14:paraId="311DC582"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14:paraId="5E2ECB5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5</w:t>
            </w:r>
          </w:p>
        </w:tc>
        <w:tc>
          <w:tcPr>
            <w:tcW w:w="2409" w:type="dxa"/>
          </w:tcPr>
          <w:p w14:paraId="443ABA0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14:paraId="4D04574A" w14:textId="77777777" w:rsidTr="00024BF1">
        <w:tc>
          <w:tcPr>
            <w:tcW w:w="2235" w:type="dxa"/>
          </w:tcPr>
          <w:p w14:paraId="236C298C" w14:textId="77777777" w:rsidR="00061498" w:rsidRPr="00061498" w:rsidRDefault="00061498" w:rsidP="00024BF1">
            <w:pPr>
              <w:rPr>
                <w:rFonts w:ascii="Arial" w:hAnsi="Arial" w:cs="Arial"/>
                <w:sz w:val="24"/>
                <w:szCs w:val="24"/>
              </w:rPr>
            </w:pPr>
            <w:r w:rsidRPr="00061498">
              <w:rPr>
                <w:rFonts w:ascii="Arial" w:hAnsi="Arial" w:cs="Arial"/>
                <w:sz w:val="24"/>
                <w:szCs w:val="24"/>
              </w:rPr>
              <w:t>Electronic Systems, Control and Computing</w:t>
            </w:r>
          </w:p>
        </w:tc>
        <w:tc>
          <w:tcPr>
            <w:tcW w:w="1559" w:type="dxa"/>
          </w:tcPr>
          <w:p w14:paraId="0782A2D9"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ME5012</w:t>
            </w:r>
          </w:p>
        </w:tc>
        <w:tc>
          <w:tcPr>
            <w:tcW w:w="1417" w:type="dxa"/>
          </w:tcPr>
          <w:p w14:paraId="39AE212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14:paraId="683A58C3"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5</w:t>
            </w:r>
          </w:p>
        </w:tc>
        <w:tc>
          <w:tcPr>
            <w:tcW w:w="2409" w:type="dxa"/>
          </w:tcPr>
          <w:p w14:paraId="216C264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r w:rsidR="00061498" w:rsidRPr="00061498" w14:paraId="0AA15363" w14:textId="77777777" w:rsidTr="00024BF1">
        <w:tc>
          <w:tcPr>
            <w:tcW w:w="2235" w:type="dxa"/>
          </w:tcPr>
          <w:p w14:paraId="3A959D41" w14:textId="77777777" w:rsidR="00061498" w:rsidRPr="00061498" w:rsidRDefault="00061498" w:rsidP="00024BF1">
            <w:pPr>
              <w:rPr>
                <w:rFonts w:ascii="Arial" w:hAnsi="Arial" w:cs="Arial"/>
                <w:sz w:val="24"/>
                <w:szCs w:val="24"/>
              </w:rPr>
            </w:pPr>
            <w:r w:rsidRPr="00061498">
              <w:rPr>
                <w:rFonts w:ascii="Arial" w:hAnsi="Arial" w:cs="Arial"/>
                <w:sz w:val="24"/>
                <w:szCs w:val="24"/>
              </w:rPr>
              <w:t>Engineering Project Management</w:t>
            </w:r>
          </w:p>
        </w:tc>
        <w:tc>
          <w:tcPr>
            <w:tcW w:w="1559" w:type="dxa"/>
          </w:tcPr>
          <w:p w14:paraId="18BEAB9F"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EG5014</w:t>
            </w:r>
          </w:p>
        </w:tc>
        <w:tc>
          <w:tcPr>
            <w:tcW w:w="1417" w:type="dxa"/>
          </w:tcPr>
          <w:p w14:paraId="65CAA08A"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560" w:type="dxa"/>
          </w:tcPr>
          <w:p w14:paraId="297DCDAA"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5</w:t>
            </w:r>
          </w:p>
        </w:tc>
        <w:tc>
          <w:tcPr>
            <w:tcW w:w="2409" w:type="dxa"/>
          </w:tcPr>
          <w:p w14:paraId="5A47AC1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r>
    </w:tbl>
    <w:p w14:paraId="6A08A174" w14:textId="77777777" w:rsidR="00061498" w:rsidRPr="00061498" w:rsidRDefault="00061498" w:rsidP="00061498">
      <w:pPr>
        <w:rPr>
          <w:rFonts w:ascii="Arial" w:hAnsi="Arial" w:cs="Arial"/>
          <w:sz w:val="24"/>
          <w:szCs w:val="24"/>
        </w:rPr>
      </w:pPr>
    </w:p>
    <w:p w14:paraId="6826CA96"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Progression to level 6 requires passes in all four modules to give 120 credits at level 5.  </w:t>
      </w:r>
    </w:p>
    <w:p w14:paraId="3336C877" w14:textId="77777777" w:rsidR="00061498" w:rsidRPr="00061498" w:rsidRDefault="00061498" w:rsidP="00061498">
      <w:pPr>
        <w:rPr>
          <w:rFonts w:ascii="Arial" w:hAnsi="Arial" w:cs="Arial"/>
          <w:sz w:val="24"/>
          <w:szCs w:val="24"/>
        </w:rPr>
      </w:pPr>
      <w:r w:rsidRPr="00061498">
        <w:rPr>
          <w:rFonts w:ascii="Arial" w:hAnsi="Arial" w:cs="Arial"/>
          <w:sz w:val="24"/>
          <w:szCs w:val="24"/>
        </w:rPr>
        <w:t>Students exiting the programme at this point, who have successfully completed 120 credits, are eligible for the award of Diploma of Higher Education in Aerospace Engineering.</w:t>
      </w:r>
    </w:p>
    <w:p w14:paraId="57B54D41" w14:textId="77777777" w:rsidR="00061498" w:rsidRPr="00061498" w:rsidRDefault="00061498" w:rsidP="00061498">
      <w:pPr>
        <w:rPr>
          <w:rFonts w:ascii="Arial" w:hAnsi="Arial" w:cs="Arial"/>
          <w:b/>
          <w:sz w:val="24"/>
          <w:szCs w:val="24"/>
        </w:rPr>
      </w:pPr>
      <w:r w:rsidRPr="00061498">
        <w:rPr>
          <w:rFonts w:ascii="Arial" w:hAnsi="Arial" w:cs="Arial"/>
          <w:b/>
          <w:sz w:val="24"/>
          <w:szCs w:val="24"/>
        </w:rPr>
        <w:br w:type="page"/>
      </w:r>
      <w:r w:rsidRPr="00061498">
        <w:rPr>
          <w:rFonts w:ascii="Arial" w:hAnsi="Arial" w:cs="Arial"/>
          <w:b/>
          <w:sz w:val="24"/>
          <w:szCs w:val="24"/>
        </w:rPr>
        <w:lastRenderedPageBreak/>
        <w:t xml:space="preserve">Level 6 MEng Aerospace Engineering </w:t>
      </w:r>
    </w:p>
    <w:p w14:paraId="61619027" w14:textId="77777777" w:rsidR="00061498" w:rsidRPr="00061498" w:rsidRDefault="00061498" w:rsidP="00061498">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61498" w:rsidRPr="00061498" w14:paraId="2486F464"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6E40454" w14:textId="77777777" w:rsidR="00061498" w:rsidRPr="00061498" w:rsidRDefault="00061498" w:rsidP="00024BF1">
            <w:pPr>
              <w:rPr>
                <w:rFonts w:ascii="Arial" w:hAnsi="Arial" w:cs="Arial"/>
                <w:sz w:val="24"/>
                <w:szCs w:val="24"/>
              </w:rPr>
            </w:pPr>
            <w:r w:rsidRPr="00061498">
              <w:rPr>
                <w:rFonts w:ascii="Arial" w:hAnsi="Arial" w:cs="Arial"/>
                <w:b/>
                <w:sz w:val="24"/>
                <w:szCs w:val="24"/>
              </w:rPr>
              <w:t xml:space="preserve">Level 6 </w:t>
            </w:r>
            <w:r w:rsidRPr="00061498">
              <w:rPr>
                <w:rFonts w:ascii="Arial" w:hAnsi="Arial" w:cs="Arial"/>
                <w:sz w:val="24"/>
                <w:szCs w:val="24"/>
              </w:rPr>
              <w:t>(all core)</w:t>
            </w:r>
          </w:p>
        </w:tc>
      </w:tr>
      <w:tr w:rsidR="00061498" w:rsidRPr="00061498" w14:paraId="4D3AF3A0"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685A6D21" w14:textId="77777777"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14:paraId="70196BCB" w14:textId="77777777" w:rsidR="00061498" w:rsidRPr="00061498" w:rsidRDefault="00061498"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A493EAA"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6F5B33D"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14:paraId="1AE9D679"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7D592FC" w14:textId="77777777" w:rsidR="00061498" w:rsidRPr="00061498" w:rsidRDefault="00061498" w:rsidP="00024BF1">
            <w:pPr>
              <w:ind w:right="-108"/>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7749BC5"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F88C6AE" w14:textId="77777777" w:rsidR="00061498" w:rsidRPr="00061498" w:rsidRDefault="00061498" w:rsidP="00024BF1">
            <w:pPr>
              <w:jc w:val="center"/>
              <w:rPr>
                <w:rFonts w:ascii="Arial" w:hAnsi="Arial" w:cs="Arial"/>
                <w:b/>
                <w:sz w:val="24"/>
                <w:szCs w:val="24"/>
              </w:rPr>
            </w:pPr>
          </w:p>
        </w:tc>
      </w:tr>
      <w:tr w:rsidR="00061498" w:rsidRPr="00061498" w14:paraId="20F876FE" w14:textId="77777777" w:rsidTr="00024BF1">
        <w:tc>
          <w:tcPr>
            <w:tcW w:w="1809" w:type="dxa"/>
            <w:tcBorders>
              <w:top w:val="single" w:sz="4" w:space="0" w:color="auto"/>
              <w:left w:val="single" w:sz="4" w:space="0" w:color="auto"/>
              <w:bottom w:val="single" w:sz="4" w:space="0" w:color="auto"/>
              <w:right w:val="single" w:sz="4" w:space="0" w:color="auto"/>
            </w:tcBorders>
          </w:tcPr>
          <w:p w14:paraId="69A128F9"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66ADCF3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34F36D5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9B7505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0892055B"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64E42F53"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14:paraId="1E419490" w14:textId="77777777" w:rsidTr="00024BF1">
        <w:tc>
          <w:tcPr>
            <w:tcW w:w="1809" w:type="dxa"/>
            <w:tcBorders>
              <w:top w:val="single" w:sz="4" w:space="0" w:color="auto"/>
              <w:left w:val="single" w:sz="4" w:space="0" w:color="auto"/>
              <w:bottom w:val="single" w:sz="4" w:space="0" w:color="auto"/>
              <w:right w:val="single" w:sz="4" w:space="0" w:color="auto"/>
            </w:tcBorders>
          </w:tcPr>
          <w:p w14:paraId="76F9C111" w14:textId="77777777" w:rsidR="00061498" w:rsidRPr="00061498" w:rsidRDefault="00061498" w:rsidP="00024BF1">
            <w:pPr>
              <w:rPr>
                <w:rFonts w:ascii="Arial" w:hAnsi="Arial" w:cs="Arial"/>
                <w:sz w:val="24"/>
                <w:szCs w:val="24"/>
              </w:rPr>
            </w:pPr>
            <w:r w:rsidRPr="00061498">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66709E5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097832E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346591B"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1CD544B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3CB8F2A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14:paraId="19BD8F70" w14:textId="77777777" w:rsidTr="00024BF1">
        <w:tc>
          <w:tcPr>
            <w:tcW w:w="1809" w:type="dxa"/>
            <w:tcBorders>
              <w:top w:val="single" w:sz="4" w:space="0" w:color="auto"/>
              <w:left w:val="single" w:sz="4" w:space="0" w:color="auto"/>
              <w:bottom w:val="single" w:sz="4" w:space="0" w:color="auto"/>
              <w:right w:val="single" w:sz="4" w:space="0" w:color="auto"/>
            </w:tcBorders>
          </w:tcPr>
          <w:p w14:paraId="54ED0C03" w14:textId="77777777" w:rsidR="00061498" w:rsidRPr="00061498" w:rsidRDefault="00061498" w:rsidP="00024BF1">
            <w:pPr>
              <w:rPr>
                <w:rFonts w:ascii="Arial" w:hAnsi="Arial" w:cs="Arial"/>
                <w:sz w:val="24"/>
                <w:szCs w:val="24"/>
              </w:rPr>
            </w:pPr>
            <w:r w:rsidRPr="00061498">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24F2B5AB"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0E302E2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967372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7BBBAB8"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37F6FFB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14:paraId="183029A8" w14:textId="77777777" w:rsidTr="00024BF1">
        <w:tc>
          <w:tcPr>
            <w:tcW w:w="1809" w:type="dxa"/>
            <w:tcBorders>
              <w:top w:val="single" w:sz="4" w:space="0" w:color="auto"/>
              <w:left w:val="single" w:sz="4" w:space="0" w:color="auto"/>
              <w:bottom w:val="single" w:sz="4" w:space="0" w:color="auto"/>
              <w:right w:val="single" w:sz="4" w:space="0" w:color="auto"/>
            </w:tcBorders>
          </w:tcPr>
          <w:p w14:paraId="183481C0" w14:textId="77777777" w:rsidR="00061498" w:rsidRPr="00061498" w:rsidRDefault="00061498" w:rsidP="00024BF1">
            <w:pPr>
              <w:rPr>
                <w:rFonts w:ascii="Arial" w:hAnsi="Arial" w:cs="Arial"/>
                <w:sz w:val="24"/>
                <w:szCs w:val="24"/>
              </w:rPr>
            </w:pPr>
            <w:r w:rsidRPr="00061498">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31624FD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14:paraId="239E6BB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F97E9B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1ED997F"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32687B0"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bl>
    <w:p w14:paraId="0ABAC6C9" w14:textId="77777777" w:rsidR="00061498" w:rsidRPr="00061498" w:rsidRDefault="00061498" w:rsidP="00061498">
      <w:pPr>
        <w:rPr>
          <w:rFonts w:ascii="Arial" w:hAnsi="Arial" w:cs="Arial"/>
          <w:sz w:val="24"/>
          <w:szCs w:val="24"/>
        </w:rPr>
      </w:pPr>
    </w:p>
    <w:p w14:paraId="3A68BBB3" w14:textId="77777777" w:rsidR="00061498" w:rsidRPr="00061498" w:rsidRDefault="00061498" w:rsidP="00061498">
      <w:pPr>
        <w:rPr>
          <w:rFonts w:ascii="Arial" w:hAnsi="Arial" w:cs="Arial"/>
          <w:b/>
          <w:sz w:val="24"/>
          <w:szCs w:val="24"/>
        </w:rPr>
      </w:pPr>
      <w:r w:rsidRPr="00061498">
        <w:rPr>
          <w:rFonts w:ascii="Arial" w:hAnsi="Arial" w:cs="Arial"/>
          <w:b/>
          <w:sz w:val="24"/>
          <w:szCs w:val="24"/>
        </w:rPr>
        <w:t>Level 6 MEng Aerospace Engineering (Space technology)</w:t>
      </w:r>
    </w:p>
    <w:p w14:paraId="5EF5A215" w14:textId="77777777" w:rsidR="00061498" w:rsidRPr="00061498" w:rsidRDefault="00061498" w:rsidP="00061498">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61498" w:rsidRPr="00061498" w14:paraId="1A35291B"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057FA97" w14:textId="77777777" w:rsidR="00061498" w:rsidRPr="00061498" w:rsidRDefault="00061498" w:rsidP="00024BF1">
            <w:pPr>
              <w:rPr>
                <w:rFonts w:ascii="Arial" w:hAnsi="Arial" w:cs="Arial"/>
                <w:sz w:val="24"/>
                <w:szCs w:val="24"/>
              </w:rPr>
            </w:pPr>
            <w:r w:rsidRPr="00061498">
              <w:rPr>
                <w:rFonts w:ascii="Arial" w:hAnsi="Arial" w:cs="Arial"/>
                <w:b/>
                <w:sz w:val="24"/>
                <w:szCs w:val="24"/>
              </w:rPr>
              <w:t xml:space="preserve">Level 6 </w:t>
            </w:r>
            <w:r w:rsidRPr="00061498">
              <w:rPr>
                <w:rFonts w:ascii="Arial" w:hAnsi="Arial" w:cs="Arial"/>
                <w:sz w:val="24"/>
                <w:szCs w:val="24"/>
              </w:rPr>
              <w:t>(90 credits core)</w:t>
            </w:r>
          </w:p>
        </w:tc>
      </w:tr>
      <w:tr w:rsidR="00061498" w:rsidRPr="00061498" w14:paraId="0A0011C6"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0476B7C5" w14:textId="77777777"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14:paraId="5974B491" w14:textId="77777777" w:rsidR="00061498" w:rsidRPr="00061498" w:rsidRDefault="00061498"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D3FFAC3"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83EDBF"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14:paraId="4244893C"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A519C43" w14:textId="77777777" w:rsidR="00061498" w:rsidRPr="00061498" w:rsidRDefault="00061498" w:rsidP="00024BF1">
            <w:pPr>
              <w:ind w:right="-108"/>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7E48B89"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5C9CE66" w14:textId="77777777" w:rsidR="00061498" w:rsidRPr="00061498" w:rsidRDefault="00061498" w:rsidP="00024BF1">
            <w:pPr>
              <w:jc w:val="center"/>
              <w:rPr>
                <w:rFonts w:ascii="Arial" w:hAnsi="Arial" w:cs="Arial"/>
                <w:b/>
                <w:sz w:val="24"/>
                <w:szCs w:val="24"/>
              </w:rPr>
            </w:pPr>
          </w:p>
        </w:tc>
      </w:tr>
      <w:tr w:rsidR="00061498" w:rsidRPr="00061498" w14:paraId="219285AA" w14:textId="77777777" w:rsidTr="00024BF1">
        <w:tc>
          <w:tcPr>
            <w:tcW w:w="1809" w:type="dxa"/>
            <w:tcBorders>
              <w:top w:val="single" w:sz="4" w:space="0" w:color="auto"/>
              <w:left w:val="single" w:sz="4" w:space="0" w:color="auto"/>
              <w:bottom w:val="single" w:sz="4" w:space="0" w:color="auto"/>
              <w:right w:val="single" w:sz="4" w:space="0" w:color="auto"/>
            </w:tcBorders>
          </w:tcPr>
          <w:p w14:paraId="3FB68FED"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59BC5D60"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2A57036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6729F329"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4F6251F2"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9EE99E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Optional</w:t>
            </w:r>
          </w:p>
        </w:tc>
      </w:tr>
      <w:tr w:rsidR="00061498" w:rsidRPr="00061498" w14:paraId="4789331D" w14:textId="77777777" w:rsidTr="00024BF1">
        <w:tc>
          <w:tcPr>
            <w:tcW w:w="1809" w:type="dxa"/>
            <w:tcBorders>
              <w:top w:val="single" w:sz="4" w:space="0" w:color="auto"/>
              <w:left w:val="single" w:sz="4" w:space="0" w:color="auto"/>
              <w:bottom w:val="single" w:sz="4" w:space="0" w:color="auto"/>
              <w:right w:val="single" w:sz="4" w:space="0" w:color="auto"/>
            </w:tcBorders>
          </w:tcPr>
          <w:p w14:paraId="0D1E8954" w14:textId="77777777" w:rsidR="00061498" w:rsidRPr="00061498" w:rsidRDefault="00061498" w:rsidP="00024BF1">
            <w:pPr>
              <w:rPr>
                <w:rFonts w:ascii="Arial" w:hAnsi="Arial" w:cs="Arial"/>
                <w:sz w:val="24"/>
                <w:szCs w:val="24"/>
              </w:rPr>
            </w:pPr>
            <w:r w:rsidRPr="00061498">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6787025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41712DC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DF6F0C8"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7580044A"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4B3190B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Optional</w:t>
            </w:r>
          </w:p>
        </w:tc>
      </w:tr>
      <w:tr w:rsidR="00061498" w:rsidRPr="00061498" w14:paraId="089C4DC0" w14:textId="77777777" w:rsidTr="00024BF1">
        <w:tc>
          <w:tcPr>
            <w:tcW w:w="1809" w:type="dxa"/>
            <w:tcBorders>
              <w:top w:val="single" w:sz="4" w:space="0" w:color="auto"/>
              <w:left w:val="single" w:sz="4" w:space="0" w:color="auto"/>
              <w:bottom w:val="single" w:sz="4" w:space="0" w:color="auto"/>
              <w:right w:val="single" w:sz="4" w:space="0" w:color="auto"/>
            </w:tcBorders>
          </w:tcPr>
          <w:p w14:paraId="757AC4AF" w14:textId="77777777" w:rsidR="00061498" w:rsidRPr="00061498" w:rsidRDefault="00061498" w:rsidP="00024BF1">
            <w:pPr>
              <w:rPr>
                <w:rFonts w:ascii="Arial" w:hAnsi="Arial" w:cs="Arial"/>
                <w:sz w:val="24"/>
                <w:szCs w:val="24"/>
              </w:rPr>
            </w:pPr>
            <w:r w:rsidRPr="00061498">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01D8760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68346ED0"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E8C08F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1D40CFB0"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A6C5240"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14:paraId="0EFDFFE3" w14:textId="77777777" w:rsidTr="00024BF1">
        <w:tc>
          <w:tcPr>
            <w:tcW w:w="1809" w:type="dxa"/>
            <w:tcBorders>
              <w:top w:val="single" w:sz="4" w:space="0" w:color="auto"/>
              <w:left w:val="single" w:sz="4" w:space="0" w:color="auto"/>
              <w:bottom w:val="single" w:sz="4" w:space="0" w:color="auto"/>
              <w:right w:val="single" w:sz="4" w:space="0" w:color="auto"/>
            </w:tcBorders>
          </w:tcPr>
          <w:p w14:paraId="6F5F72D3" w14:textId="77777777" w:rsidR="00061498" w:rsidRPr="00061498" w:rsidRDefault="00061498" w:rsidP="00024BF1">
            <w:pPr>
              <w:rPr>
                <w:rFonts w:ascii="Arial" w:hAnsi="Arial" w:cs="Arial"/>
                <w:sz w:val="24"/>
                <w:szCs w:val="24"/>
              </w:rPr>
            </w:pPr>
            <w:r w:rsidRPr="00061498">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3BC4EBB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14:paraId="0C935DB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C7E081A"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A0974C8"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37D2045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r w:rsidR="00061498" w:rsidRPr="00061498" w14:paraId="4DA16CEF" w14:textId="77777777" w:rsidTr="00024BF1">
        <w:tc>
          <w:tcPr>
            <w:tcW w:w="1809" w:type="dxa"/>
            <w:tcBorders>
              <w:top w:val="single" w:sz="4" w:space="0" w:color="auto"/>
              <w:left w:val="single" w:sz="4" w:space="0" w:color="auto"/>
              <w:bottom w:val="single" w:sz="4" w:space="0" w:color="auto"/>
              <w:right w:val="single" w:sz="4" w:space="0" w:color="auto"/>
            </w:tcBorders>
          </w:tcPr>
          <w:p w14:paraId="414E5F5D" w14:textId="77777777" w:rsidR="00061498" w:rsidRPr="00061498" w:rsidRDefault="00061498" w:rsidP="00024BF1">
            <w:pPr>
              <w:rPr>
                <w:rFonts w:ascii="Arial" w:hAnsi="Arial" w:cs="Arial"/>
                <w:sz w:val="24"/>
                <w:szCs w:val="24"/>
              </w:rPr>
            </w:pPr>
            <w:r w:rsidRPr="00061498">
              <w:rPr>
                <w:rFonts w:ascii="Arial" w:hAnsi="Arial" w:cs="Arial"/>
                <w:sz w:val="24"/>
                <w:szCs w:val="24"/>
              </w:rPr>
              <w:lastRenderedPageBreak/>
              <w:t>Space Vehicle Design</w:t>
            </w:r>
          </w:p>
        </w:tc>
        <w:tc>
          <w:tcPr>
            <w:tcW w:w="1701" w:type="dxa"/>
            <w:tcBorders>
              <w:top w:val="single" w:sz="4" w:space="0" w:color="auto"/>
              <w:left w:val="single" w:sz="4" w:space="0" w:color="auto"/>
              <w:bottom w:val="single" w:sz="4" w:space="0" w:color="auto"/>
              <w:right w:val="single" w:sz="4" w:space="0" w:color="auto"/>
            </w:tcBorders>
          </w:tcPr>
          <w:p w14:paraId="76AD399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14:paraId="6E8748A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6FAC64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6D95274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E116D79"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Core</w:t>
            </w:r>
          </w:p>
        </w:tc>
      </w:tr>
    </w:tbl>
    <w:p w14:paraId="44DCEC95" w14:textId="77777777" w:rsidR="00061498" w:rsidRPr="00061498" w:rsidRDefault="00061498" w:rsidP="00061498">
      <w:pPr>
        <w:rPr>
          <w:rFonts w:ascii="Arial" w:hAnsi="Arial" w:cs="Arial"/>
          <w:sz w:val="24"/>
          <w:szCs w:val="24"/>
        </w:rPr>
      </w:pPr>
    </w:p>
    <w:p w14:paraId="6A6CEF36" w14:textId="77777777" w:rsidR="00061498" w:rsidRPr="00061498" w:rsidRDefault="00061498" w:rsidP="00061498">
      <w:pPr>
        <w:rPr>
          <w:rFonts w:ascii="Arial" w:hAnsi="Arial" w:cs="Arial"/>
          <w:sz w:val="24"/>
          <w:szCs w:val="24"/>
        </w:rPr>
      </w:pPr>
    </w:p>
    <w:p w14:paraId="7021D7B6" w14:textId="77777777" w:rsidR="00061498" w:rsidRPr="00061498" w:rsidRDefault="00061498" w:rsidP="00061498">
      <w:pPr>
        <w:rPr>
          <w:rFonts w:ascii="Arial" w:hAnsi="Arial" w:cs="Arial"/>
          <w:b/>
          <w:sz w:val="24"/>
          <w:szCs w:val="24"/>
        </w:rPr>
      </w:pPr>
      <w:r w:rsidRPr="00061498">
        <w:rPr>
          <w:rFonts w:ascii="Arial" w:hAnsi="Arial" w:cs="Arial"/>
          <w:b/>
          <w:sz w:val="24"/>
          <w:szCs w:val="24"/>
        </w:rPr>
        <w:t>Level 7 MEng Aerospace Engineering</w:t>
      </w:r>
    </w:p>
    <w:p w14:paraId="5D5D4CF0" w14:textId="77777777" w:rsidR="00061498" w:rsidRPr="00061498" w:rsidRDefault="00061498" w:rsidP="00061498">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61498" w:rsidRPr="00061498" w14:paraId="205FDDDF"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F5D7BB6" w14:textId="77777777" w:rsidR="00061498" w:rsidRPr="00061498" w:rsidRDefault="00061498" w:rsidP="00024BF1">
            <w:pPr>
              <w:rPr>
                <w:rFonts w:ascii="Arial" w:hAnsi="Arial" w:cs="Arial"/>
                <w:sz w:val="24"/>
                <w:szCs w:val="24"/>
              </w:rPr>
            </w:pPr>
            <w:r w:rsidRPr="00061498">
              <w:rPr>
                <w:rFonts w:ascii="Arial" w:hAnsi="Arial" w:cs="Arial"/>
                <w:b/>
                <w:sz w:val="24"/>
                <w:szCs w:val="24"/>
              </w:rPr>
              <w:t xml:space="preserve">Level 7  </w:t>
            </w:r>
          </w:p>
        </w:tc>
      </w:tr>
      <w:tr w:rsidR="00061498" w:rsidRPr="00061498" w14:paraId="762C7BA5"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18CF64F1" w14:textId="77777777"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14:paraId="67603C7A" w14:textId="77777777" w:rsidR="00061498" w:rsidRPr="00061498" w:rsidRDefault="00061498"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1FD06BC"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2F84227"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14:paraId="590E7C5A"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BC56CA7"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FE601FB"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5E6E6AE" w14:textId="77777777" w:rsidR="00061498" w:rsidRPr="00061498" w:rsidRDefault="00061498" w:rsidP="00024BF1">
            <w:pPr>
              <w:jc w:val="center"/>
              <w:rPr>
                <w:rFonts w:ascii="Arial" w:hAnsi="Arial" w:cs="Arial"/>
                <w:b/>
                <w:sz w:val="24"/>
                <w:szCs w:val="24"/>
              </w:rPr>
            </w:pPr>
          </w:p>
        </w:tc>
      </w:tr>
      <w:tr w:rsidR="00061498" w:rsidRPr="00061498" w14:paraId="50F1D613" w14:textId="77777777" w:rsidTr="00024BF1">
        <w:tc>
          <w:tcPr>
            <w:tcW w:w="1809" w:type="dxa"/>
            <w:tcBorders>
              <w:top w:val="single" w:sz="4" w:space="0" w:color="auto"/>
              <w:left w:val="single" w:sz="4" w:space="0" w:color="auto"/>
              <w:bottom w:val="single" w:sz="4" w:space="0" w:color="auto"/>
              <w:right w:val="single" w:sz="4" w:space="0" w:color="auto"/>
            </w:tcBorders>
          </w:tcPr>
          <w:p w14:paraId="2390725D" w14:textId="77777777" w:rsidR="00061498" w:rsidRPr="00061498" w:rsidRDefault="00061498" w:rsidP="00024BF1">
            <w:pPr>
              <w:rPr>
                <w:rFonts w:ascii="Arial" w:hAnsi="Arial" w:cs="Arial"/>
                <w:sz w:val="24"/>
                <w:szCs w:val="24"/>
              </w:rPr>
            </w:pPr>
            <w:r w:rsidRPr="00061498">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14:paraId="7780125A"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14:paraId="074D0C39"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31DA8E32"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288DE37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 (primarily in block 2)</w:t>
            </w:r>
          </w:p>
        </w:tc>
        <w:tc>
          <w:tcPr>
            <w:tcW w:w="1626" w:type="dxa"/>
            <w:tcBorders>
              <w:top w:val="single" w:sz="4" w:space="0" w:color="auto"/>
              <w:left w:val="single" w:sz="4" w:space="0" w:color="auto"/>
              <w:bottom w:val="single" w:sz="4" w:space="0" w:color="auto"/>
              <w:right w:val="single" w:sz="4" w:space="0" w:color="auto"/>
            </w:tcBorders>
          </w:tcPr>
          <w:p w14:paraId="665B2045" w14:textId="77777777" w:rsidR="00061498" w:rsidRPr="00061498" w:rsidRDefault="00061498" w:rsidP="00024BF1">
            <w:pPr>
              <w:jc w:val="center"/>
              <w:rPr>
                <w:rFonts w:ascii="Arial" w:hAnsi="Arial" w:cs="Arial"/>
                <w:sz w:val="24"/>
                <w:szCs w:val="24"/>
              </w:rPr>
            </w:pPr>
          </w:p>
        </w:tc>
      </w:tr>
      <w:tr w:rsidR="00061498" w:rsidRPr="00061498" w14:paraId="2814D662" w14:textId="77777777" w:rsidTr="00024BF1">
        <w:tc>
          <w:tcPr>
            <w:tcW w:w="1809" w:type="dxa"/>
            <w:tcBorders>
              <w:top w:val="single" w:sz="4" w:space="0" w:color="auto"/>
              <w:left w:val="single" w:sz="4" w:space="0" w:color="auto"/>
              <w:bottom w:val="single" w:sz="4" w:space="0" w:color="auto"/>
              <w:right w:val="single" w:sz="4" w:space="0" w:color="auto"/>
            </w:tcBorders>
          </w:tcPr>
          <w:p w14:paraId="68AE7D07"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Aerospace Stress Analysis &amp; Advanced Materials </w:t>
            </w:r>
          </w:p>
          <w:p w14:paraId="08FF657D" w14:textId="77777777" w:rsidR="00061498" w:rsidRPr="00061498" w:rsidRDefault="00061498" w:rsidP="00024BF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8E52E1F"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14:paraId="1B27409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BE4C45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224CB990"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7477842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Week Block</w:t>
            </w:r>
          </w:p>
        </w:tc>
      </w:tr>
      <w:tr w:rsidR="00061498" w:rsidRPr="00061498" w14:paraId="2A44A7A7" w14:textId="77777777" w:rsidTr="00024BF1">
        <w:tc>
          <w:tcPr>
            <w:tcW w:w="1809" w:type="dxa"/>
            <w:tcBorders>
              <w:top w:val="single" w:sz="4" w:space="0" w:color="auto"/>
              <w:left w:val="single" w:sz="4" w:space="0" w:color="auto"/>
              <w:bottom w:val="single" w:sz="4" w:space="0" w:color="auto"/>
              <w:right w:val="single" w:sz="4" w:space="0" w:color="auto"/>
            </w:tcBorders>
          </w:tcPr>
          <w:p w14:paraId="427132C3" w14:textId="77777777" w:rsidR="00061498" w:rsidRPr="00061498" w:rsidRDefault="00061498" w:rsidP="00024BF1">
            <w:pPr>
              <w:rPr>
                <w:rFonts w:ascii="Arial" w:hAnsi="Arial" w:cs="Arial"/>
                <w:sz w:val="24"/>
                <w:szCs w:val="24"/>
              </w:rPr>
            </w:pPr>
            <w:r w:rsidRPr="00061498">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14:paraId="0BB52F6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14:paraId="40E8E7C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21070D8"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0BC5E71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423FF27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Week block</w:t>
            </w:r>
          </w:p>
        </w:tc>
      </w:tr>
    </w:tbl>
    <w:p w14:paraId="26E079E7" w14:textId="77777777" w:rsidR="00061498" w:rsidRPr="00061498" w:rsidRDefault="00061498" w:rsidP="00061498">
      <w:pPr>
        <w:rPr>
          <w:rFonts w:ascii="Arial" w:hAnsi="Arial" w:cs="Arial"/>
          <w:sz w:val="24"/>
          <w:szCs w:val="24"/>
        </w:rPr>
      </w:pPr>
    </w:p>
    <w:p w14:paraId="0CB14A4B" w14:textId="77777777" w:rsidR="00061498" w:rsidRPr="00061498" w:rsidRDefault="00061498" w:rsidP="00061498">
      <w:pPr>
        <w:rPr>
          <w:rFonts w:ascii="Arial" w:hAnsi="Arial" w:cs="Arial"/>
          <w:b/>
          <w:sz w:val="24"/>
          <w:szCs w:val="24"/>
        </w:rPr>
      </w:pPr>
      <w:r w:rsidRPr="00061498">
        <w:rPr>
          <w:rFonts w:ascii="Arial" w:hAnsi="Arial" w:cs="Arial"/>
          <w:b/>
          <w:sz w:val="24"/>
          <w:szCs w:val="24"/>
        </w:rPr>
        <w:t>Level 7 MEng Aerospace Engineering (Space Technology)</w:t>
      </w:r>
    </w:p>
    <w:p w14:paraId="087BDBA4" w14:textId="77777777" w:rsidR="00061498" w:rsidRPr="00061498" w:rsidRDefault="00061498" w:rsidP="00061498">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61498" w:rsidRPr="00061498" w14:paraId="0161CE1F"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A5E57E" w14:textId="77777777" w:rsidR="00061498" w:rsidRPr="00061498" w:rsidRDefault="00061498" w:rsidP="00024BF1">
            <w:pPr>
              <w:rPr>
                <w:rFonts w:ascii="Arial" w:hAnsi="Arial" w:cs="Arial"/>
                <w:sz w:val="24"/>
                <w:szCs w:val="24"/>
              </w:rPr>
            </w:pPr>
            <w:r w:rsidRPr="00061498">
              <w:rPr>
                <w:rFonts w:ascii="Arial" w:hAnsi="Arial" w:cs="Arial"/>
                <w:b/>
                <w:sz w:val="24"/>
                <w:szCs w:val="24"/>
              </w:rPr>
              <w:t xml:space="preserve">Level 7  </w:t>
            </w:r>
          </w:p>
        </w:tc>
      </w:tr>
      <w:tr w:rsidR="00061498" w:rsidRPr="00061498" w14:paraId="449F8AF0"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202D2958" w14:textId="77777777" w:rsidR="00061498" w:rsidRPr="00061498" w:rsidRDefault="00061498" w:rsidP="00024BF1">
            <w:pPr>
              <w:rPr>
                <w:rFonts w:ascii="Arial" w:hAnsi="Arial" w:cs="Arial"/>
                <w:b/>
                <w:sz w:val="24"/>
                <w:szCs w:val="24"/>
              </w:rPr>
            </w:pPr>
            <w:r w:rsidRPr="00061498">
              <w:rPr>
                <w:rFonts w:ascii="Arial" w:hAnsi="Arial" w:cs="Arial"/>
                <w:b/>
                <w:sz w:val="24"/>
                <w:szCs w:val="24"/>
              </w:rPr>
              <w:t>Compulsory modules</w:t>
            </w:r>
          </w:p>
          <w:p w14:paraId="7F97E3A4" w14:textId="77777777" w:rsidR="00061498" w:rsidRPr="00061498" w:rsidRDefault="00061498"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1050BA5"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99C7AF4"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Credit </w:t>
            </w:r>
          </w:p>
          <w:p w14:paraId="4325BD74"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9E1F624"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CAC853E" w14:textId="77777777" w:rsidR="00061498" w:rsidRPr="00061498" w:rsidRDefault="00061498" w:rsidP="00024BF1">
            <w:pPr>
              <w:jc w:val="center"/>
              <w:rPr>
                <w:rFonts w:ascii="Arial" w:hAnsi="Arial" w:cs="Arial"/>
                <w:b/>
                <w:sz w:val="24"/>
                <w:szCs w:val="24"/>
              </w:rPr>
            </w:pPr>
            <w:r w:rsidRPr="00061498">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1805DE9" w14:textId="77777777" w:rsidR="00061498" w:rsidRPr="00061498" w:rsidRDefault="00061498" w:rsidP="00024BF1">
            <w:pPr>
              <w:jc w:val="center"/>
              <w:rPr>
                <w:rFonts w:ascii="Arial" w:hAnsi="Arial" w:cs="Arial"/>
                <w:b/>
                <w:sz w:val="24"/>
                <w:szCs w:val="24"/>
              </w:rPr>
            </w:pPr>
          </w:p>
        </w:tc>
      </w:tr>
      <w:tr w:rsidR="00061498" w:rsidRPr="00061498" w14:paraId="599B1531" w14:textId="77777777" w:rsidTr="00024BF1">
        <w:tc>
          <w:tcPr>
            <w:tcW w:w="1809" w:type="dxa"/>
            <w:tcBorders>
              <w:top w:val="single" w:sz="4" w:space="0" w:color="auto"/>
              <w:left w:val="single" w:sz="4" w:space="0" w:color="auto"/>
              <w:bottom w:val="single" w:sz="4" w:space="0" w:color="auto"/>
              <w:right w:val="single" w:sz="4" w:space="0" w:color="auto"/>
            </w:tcBorders>
          </w:tcPr>
          <w:p w14:paraId="37A1E41E" w14:textId="77777777" w:rsidR="00061498" w:rsidRPr="00061498" w:rsidRDefault="00061498" w:rsidP="00024BF1">
            <w:pPr>
              <w:rPr>
                <w:rFonts w:ascii="Arial" w:hAnsi="Arial" w:cs="Arial"/>
                <w:sz w:val="24"/>
                <w:szCs w:val="24"/>
              </w:rPr>
            </w:pPr>
            <w:r w:rsidRPr="00061498">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14:paraId="58B91EF3"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14:paraId="50E5382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04A71A64"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19AC1DF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7B07141A" w14:textId="77777777" w:rsidR="00061498" w:rsidRPr="00061498" w:rsidRDefault="00061498" w:rsidP="00024BF1">
            <w:pPr>
              <w:jc w:val="center"/>
              <w:rPr>
                <w:rFonts w:ascii="Arial" w:hAnsi="Arial" w:cs="Arial"/>
                <w:sz w:val="24"/>
                <w:szCs w:val="24"/>
              </w:rPr>
            </w:pPr>
          </w:p>
        </w:tc>
      </w:tr>
      <w:tr w:rsidR="00061498" w:rsidRPr="00061498" w14:paraId="6C433A86" w14:textId="77777777" w:rsidTr="00024BF1">
        <w:tc>
          <w:tcPr>
            <w:tcW w:w="1809" w:type="dxa"/>
            <w:tcBorders>
              <w:top w:val="single" w:sz="4" w:space="0" w:color="auto"/>
              <w:left w:val="single" w:sz="4" w:space="0" w:color="auto"/>
              <w:bottom w:val="single" w:sz="4" w:space="0" w:color="auto"/>
              <w:right w:val="single" w:sz="4" w:space="0" w:color="auto"/>
            </w:tcBorders>
          </w:tcPr>
          <w:p w14:paraId="2D88DA6F" w14:textId="77777777" w:rsidR="00061498" w:rsidRPr="00061498" w:rsidRDefault="00061498" w:rsidP="00024BF1">
            <w:pPr>
              <w:rPr>
                <w:rFonts w:ascii="Arial" w:hAnsi="Arial" w:cs="Arial"/>
                <w:sz w:val="24"/>
                <w:szCs w:val="24"/>
              </w:rPr>
            </w:pPr>
            <w:r w:rsidRPr="00061498">
              <w:rPr>
                <w:rFonts w:ascii="Arial" w:hAnsi="Arial" w:cs="Arial"/>
                <w:sz w:val="24"/>
                <w:szCs w:val="24"/>
              </w:rPr>
              <w:t>Space Mission Analysis and Design</w:t>
            </w:r>
          </w:p>
        </w:tc>
        <w:tc>
          <w:tcPr>
            <w:tcW w:w="1701" w:type="dxa"/>
            <w:tcBorders>
              <w:top w:val="single" w:sz="4" w:space="0" w:color="auto"/>
              <w:left w:val="single" w:sz="4" w:space="0" w:color="auto"/>
              <w:bottom w:val="single" w:sz="4" w:space="0" w:color="auto"/>
              <w:right w:val="single" w:sz="4" w:space="0" w:color="auto"/>
            </w:tcBorders>
          </w:tcPr>
          <w:p w14:paraId="7630A1C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AE7030</w:t>
            </w:r>
          </w:p>
        </w:tc>
        <w:tc>
          <w:tcPr>
            <w:tcW w:w="1134" w:type="dxa"/>
            <w:tcBorders>
              <w:top w:val="single" w:sz="4" w:space="0" w:color="auto"/>
              <w:left w:val="single" w:sz="4" w:space="0" w:color="auto"/>
              <w:bottom w:val="single" w:sz="4" w:space="0" w:color="auto"/>
              <w:right w:val="single" w:sz="4" w:space="0" w:color="auto"/>
            </w:tcBorders>
          </w:tcPr>
          <w:p w14:paraId="42BC084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2960DF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11A2A0D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700FEFF" w14:textId="77777777" w:rsidR="00061498" w:rsidRPr="00061498" w:rsidRDefault="00061498" w:rsidP="00024BF1">
            <w:pPr>
              <w:jc w:val="center"/>
              <w:rPr>
                <w:rFonts w:ascii="Arial" w:hAnsi="Arial" w:cs="Arial"/>
                <w:sz w:val="24"/>
                <w:szCs w:val="24"/>
              </w:rPr>
            </w:pPr>
          </w:p>
        </w:tc>
      </w:tr>
      <w:tr w:rsidR="00061498" w:rsidRPr="00061498" w14:paraId="47F93B85" w14:textId="77777777" w:rsidTr="00024BF1">
        <w:tc>
          <w:tcPr>
            <w:tcW w:w="9247" w:type="dxa"/>
            <w:gridSpan w:val="6"/>
            <w:tcBorders>
              <w:top w:val="single" w:sz="4" w:space="0" w:color="auto"/>
              <w:left w:val="single" w:sz="4" w:space="0" w:color="auto"/>
              <w:bottom w:val="single" w:sz="4" w:space="0" w:color="auto"/>
              <w:right w:val="single" w:sz="4" w:space="0" w:color="auto"/>
            </w:tcBorders>
          </w:tcPr>
          <w:p w14:paraId="6A29283A" w14:textId="77777777" w:rsidR="00061498" w:rsidRPr="00061498" w:rsidRDefault="00061498" w:rsidP="00024BF1">
            <w:pPr>
              <w:rPr>
                <w:rFonts w:ascii="Arial" w:hAnsi="Arial" w:cs="Arial"/>
                <w:sz w:val="24"/>
                <w:szCs w:val="24"/>
              </w:rPr>
            </w:pPr>
            <w:r w:rsidRPr="00061498">
              <w:rPr>
                <w:rFonts w:ascii="Arial" w:hAnsi="Arial" w:cs="Arial"/>
                <w:b/>
                <w:sz w:val="24"/>
                <w:szCs w:val="24"/>
              </w:rPr>
              <w:t>Option modules (Choose one)</w:t>
            </w:r>
          </w:p>
        </w:tc>
      </w:tr>
      <w:tr w:rsidR="00061498" w:rsidRPr="00061498" w14:paraId="3853C762" w14:textId="77777777" w:rsidTr="00024BF1">
        <w:tc>
          <w:tcPr>
            <w:tcW w:w="1809" w:type="dxa"/>
            <w:tcBorders>
              <w:top w:val="single" w:sz="4" w:space="0" w:color="auto"/>
              <w:left w:val="single" w:sz="4" w:space="0" w:color="auto"/>
              <w:bottom w:val="single" w:sz="4" w:space="0" w:color="auto"/>
              <w:right w:val="single" w:sz="4" w:space="0" w:color="auto"/>
            </w:tcBorders>
          </w:tcPr>
          <w:p w14:paraId="3F6D4039"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Aerospace Stress Analysis &amp; Advanced Materials </w:t>
            </w:r>
          </w:p>
          <w:p w14:paraId="5D459B8E" w14:textId="77777777" w:rsidR="00061498" w:rsidRPr="00061498" w:rsidRDefault="00061498" w:rsidP="00024BF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6D700D"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14:paraId="4B7077EA"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34B53A01"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277F04B8"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4EE4BDD7"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Week Block</w:t>
            </w:r>
          </w:p>
        </w:tc>
      </w:tr>
      <w:tr w:rsidR="00061498" w:rsidRPr="00061498" w14:paraId="16550875" w14:textId="77777777" w:rsidTr="00024BF1">
        <w:tc>
          <w:tcPr>
            <w:tcW w:w="1809" w:type="dxa"/>
            <w:tcBorders>
              <w:top w:val="single" w:sz="4" w:space="0" w:color="auto"/>
              <w:left w:val="single" w:sz="4" w:space="0" w:color="auto"/>
              <w:bottom w:val="single" w:sz="4" w:space="0" w:color="auto"/>
              <w:right w:val="single" w:sz="4" w:space="0" w:color="auto"/>
            </w:tcBorders>
          </w:tcPr>
          <w:p w14:paraId="0114D21F" w14:textId="77777777" w:rsidR="00061498" w:rsidRPr="00061498" w:rsidRDefault="00061498" w:rsidP="00024BF1">
            <w:pPr>
              <w:rPr>
                <w:rFonts w:ascii="Arial" w:hAnsi="Arial" w:cs="Arial"/>
                <w:sz w:val="24"/>
                <w:szCs w:val="24"/>
              </w:rPr>
            </w:pPr>
            <w:r w:rsidRPr="00061498">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14:paraId="16CDA8B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14:paraId="6ACEF3FC"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072FF06"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76AE5DC5"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1A50518B" w14:textId="77777777" w:rsidR="00061498" w:rsidRPr="00061498" w:rsidRDefault="00061498" w:rsidP="00024BF1">
            <w:pPr>
              <w:jc w:val="center"/>
              <w:rPr>
                <w:rFonts w:ascii="Arial" w:hAnsi="Arial" w:cs="Arial"/>
                <w:sz w:val="24"/>
                <w:szCs w:val="24"/>
              </w:rPr>
            </w:pPr>
            <w:r w:rsidRPr="00061498">
              <w:rPr>
                <w:rFonts w:ascii="Arial" w:hAnsi="Arial" w:cs="Arial"/>
                <w:sz w:val="24"/>
                <w:szCs w:val="24"/>
              </w:rPr>
              <w:t>Week block</w:t>
            </w:r>
          </w:p>
        </w:tc>
      </w:tr>
    </w:tbl>
    <w:p w14:paraId="57322481" w14:textId="77777777" w:rsidR="00061498" w:rsidRPr="00061498" w:rsidRDefault="00061498" w:rsidP="00061498">
      <w:pPr>
        <w:rPr>
          <w:rFonts w:ascii="Arial" w:hAnsi="Arial" w:cs="Arial"/>
          <w:sz w:val="24"/>
          <w:szCs w:val="24"/>
        </w:rPr>
      </w:pPr>
      <w:r w:rsidRPr="00061498">
        <w:rPr>
          <w:rFonts w:ascii="Arial" w:hAnsi="Arial" w:cs="Arial"/>
          <w:sz w:val="24"/>
          <w:szCs w:val="24"/>
        </w:rPr>
        <w:br w:type="page"/>
      </w:r>
    </w:p>
    <w:p w14:paraId="39AF44F3" w14:textId="77777777" w:rsidR="00061498" w:rsidRPr="00061498" w:rsidRDefault="00061498" w:rsidP="00061498">
      <w:pPr>
        <w:rPr>
          <w:rFonts w:ascii="Arial" w:hAnsi="Arial" w:cs="Arial"/>
          <w:sz w:val="24"/>
          <w:szCs w:val="24"/>
        </w:rPr>
      </w:pPr>
    </w:p>
    <w:p w14:paraId="13F50130"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MEng students who have not achieved 120 credits at level 7 are eligible for a BEng (Hons) degree   </w:t>
      </w:r>
    </w:p>
    <w:p w14:paraId="393B38EC" w14:textId="77777777" w:rsidR="00061498" w:rsidRPr="00061498" w:rsidRDefault="00061498" w:rsidP="00061498">
      <w:pPr>
        <w:rPr>
          <w:rFonts w:ascii="Arial" w:hAnsi="Arial" w:cs="Arial"/>
          <w:color w:val="FF0000"/>
          <w:sz w:val="24"/>
          <w:szCs w:val="24"/>
        </w:rPr>
      </w:pPr>
    </w:p>
    <w:p w14:paraId="30038F33" w14:textId="77777777" w:rsidR="00061498" w:rsidRPr="00061498" w:rsidRDefault="00061498" w:rsidP="00061498">
      <w:pPr>
        <w:rPr>
          <w:rFonts w:ascii="Arial" w:hAnsi="Arial" w:cs="Arial"/>
          <w:sz w:val="24"/>
          <w:szCs w:val="24"/>
        </w:rPr>
      </w:pPr>
    </w:p>
    <w:p w14:paraId="13996CB9" w14:textId="77777777"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 xml:space="preserve">Principles of Teaching, Learning and Assessment </w:t>
      </w:r>
    </w:p>
    <w:p w14:paraId="7FECBCD6" w14:textId="77777777" w:rsidR="00061498" w:rsidRPr="00061498" w:rsidRDefault="00061498" w:rsidP="00061498">
      <w:pPr>
        <w:tabs>
          <w:tab w:val="num" w:pos="720"/>
        </w:tabs>
        <w:jc w:val="both"/>
        <w:rPr>
          <w:rFonts w:ascii="Arial" w:hAnsi="Arial" w:cs="Arial"/>
          <w:sz w:val="24"/>
          <w:szCs w:val="24"/>
        </w:rPr>
      </w:pPr>
    </w:p>
    <w:p w14:paraId="38155075" w14:textId="77777777" w:rsidR="00061498" w:rsidRPr="00061498" w:rsidRDefault="00061498" w:rsidP="00061498">
      <w:pPr>
        <w:rPr>
          <w:rFonts w:ascii="Arial" w:hAnsi="Arial" w:cs="Arial"/>
          <w:sz w:val="24"/>
          <w:szCs w:val="24"/>
        </w:rPr>
      </w:pPr>
      <w:r w:rsidRPr="00061498">
        <w:rPr>
          <w:rFonts w:ascii="Arial" w:hAnsi="Arial" w:cs="Arial"/>
          <w:sz w:val="24"/>
          <w:szCs w:val="24"/>
        </w:rPr>
        <w:t>The MEng course in Aerospace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24BC75F1" w14:textId="77777777" w:rsidR="00061498" w:rsidRPr="00061498" w:rsidRDefault="00061498" w:rsidP="00061498">
      <w:pPr>
        <w:tabs>
          <w:tab w:val="num" w:pos="720"/>
        </w:tabs>
        <w:jc w:val="both"/>
        <w:rPr>
          <w:rFonts w:ascii="Arial" w:hAnsi="Arial" w:cs="Arial"/>
          <w:sz w:val="24"/>
          <w:szCs w:val="24"/>
        </w:rPr>
      </w:pPr>
    </w:p>
    <w:p w14:paraId="6D05656E" w14:textId="77777777" w:rsidR="00061498" w:rsidRPr="00061498" w:rsidRDefault="00061498" w:rsidP="00061498">
      <w:pPr>
        <w:jc w:val="both"/>
        <w:rPr>
          <w:rFonts w:ascii="Arial" w:hAnsi="Arial" w:cs="Arial"/>
          <w:b/>
          <w:sz w:val="24"/>
          <w:szCs w:val="24"/>
        </w:rPr>
      </w:pPr>
      <w:r w:rsidRPr="00061498">
        <w:rPr>
          <w:rFonts w:ascii="Arial" w:hAnsi="Arial" w:cs="Arial"/>
          <w:b/>
          <w:sz w:val="24"/>
          <w:szCs w:val="24"/>
        </w:rPr>
        <w:t>Development of Independent learning through the course</w:t>
      </w:r>
    </w:p>
    <w:p w14:paraId="031126B9" w14:textId="77777777" w:rsidR="00061498" w:rsidRPr="00061498" w:rsidRDefault="00061498" w:rsidP="00061498">
      <w:pPr>
        <w:jc w:val="both"/>
        <w:rPr>
          <w:rFonts w:ascii="Arial" w:hAnsi="Arial" w:cs="Arial"/>
          <w:b/>
          <w:sz w:val="24"/>
          <w:szCs w:val="24"/>
        </w:rPr>
      </w:pPr>
    </w:p>
    <w:p w14:paraId="44074120"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w:t>
      </w:r>
      <w:r w:rsidRPr="00061498">
        <w:rPr>
          <w:rFonts w:ascii="Arial" w:hAnsi="Arial" w:cs="Arial"/>
          <w:b/>
          <w:sz w:val="24"/>
          <w:szCs w:val="24"/>
        </w:rPr>
        <w:t>EG4012 Engineering Mathematics and Computing</w:t>
      </w:r>
      <w:r w:rsidRPr="00061498">
        <w:rPr>
          <w:rFonts w:ascii="Arial" w:hAnsi="Arial" w:cs="Arial"/>
          <w:sz w:val="24"/>
          <w:szCs w:val="24"/>
        </w:rPr>
        <w:t>, practical skills (</w:t>
      </w:r>
      <w:r w:rsidRPr="00061498">
        <w:rPr>
          <w:rFonts w:ascii="Arial" w:hAnsi="Arial" w:cs="Arial"/>
          <w:b/>
          <w:sz w:val="24"/>
          <w:szCs w:val="24"/>
        </w:rPr>
        <w:t>EG4011</w:t>
      </w:r>
      <w:r w:rsidRPr="00061498">
        <w:rPr>
          <w:rFonts w:ascii="Arial" w:hAnsi="Arial" w:cs="Arial"/>
          <w:sz w:val="24"/>
          <w:szCs w:val="24"/>
        </w:rPr>
        <w:t xml:space="preserve"> and </w:t>
      </w:r>
      <w:r w:rsidRPr="00061498">
        <w:rPr>
          <w:rFonts w:ascii="Arial" w:hAnsi="Arial" w:cs="Arial"/>
          <w:b/>
          <w:sz w:val="24"/>
          <w:szCs w:val="24"/>
        </w:rPr>
        <w:t>EG4013</w:t>
      </w:r>
      <w:r w:rsidRPr="00061498">
        <w:rPr>
          <w:rFonts w:ascii="Arial" w:hAnsi="Arial" w:cs="Arial"/>
          <w:sz w:val="24"/>
          <w:szCs w:val="24"/>
        </w:rPr>
        <w:t>) and the initial development of key employability skills (</w:t>
      </w:r>
      <w:r w:rsidRPr="00061498">
        <w:rPr>
          <w:rFonts w:ascii="Arial" w:hAnsi="Arial" w:cs="Arial"/>
          <w:b/>
          <w:sz w:val="24"/>
          <w:szCs w:val="24"/>
        </w:rPr>
        <w:t>EG4010</w:t>
      </w:r>
      <w:r w:rsidRPr="00061498">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061498">
        <w:rPr>
          <w:rFonts w:ascii="Arial" w:hAnsi="Arial" w:cs="Arial"/>
          <w:b/>
          <w:sz w:val="24"/>
          <w:szCs w:val="24"/>
        </w:rPr>
        <w:t xml:space="preserve">EG6023 Business and Project Management and Group Design </w:t>
      </w:r>
      <w:r w:rsidRPr="00061498">
        <w:rPr>
          <w:rFonts w:ascii="Arial" w:hAnsi="Arial" w:cs="Arial"/>
          <w:sz w:val="24"/>
          <w:szCs w:val="24"/>
        </w:rPr>
        <w:t>and</w:t>
      </w:r>
      <w:r w:rsidRPr="00061498">
        <w:rPr>
          <w:rFonts w:ascii="Arial" w:hAnsi="Arial" w:cs="Arial"/>
          <w:b/>
          <w:sz w:val="24"/>
          <w:szCs w:val="24"/>
        </w:rPr>
        <w:t xml:space="preserve"> AE6024 Individual project </w:t>
      </w:r>
      <w:r w:rsidRPr="00061498">
        <w:rPr>
          <w:rFonts w:ascii="Arial" w:hAnsi="Arial" w:cs="Arial"/>
          <w:sz w:val="24"/>
          <w:szCs w:val="24"/>
        </w:rPr>
        <w:t xml:space="preserve">and in the module </w:t>
      </w:r>
      <w:r w:rsidRPr="00061498">
        <w:rPr>
          <w:rFonts w:ascii="Arial" w:hAnsi="Arial" w:cs="Arial"/>
          <w:b/>
          <w:sz w:val="24"/>
          <w:szCs w:val="24"/>
        </w:rPr>
        <w:t>AE6020 Further Aerodynamics, Propulsion and Computational Techniques</w:t>
      </w:r>
      <w:r w:rsidRPr="00061498">
        <w:rPr>
          <w:rFonts w:ascii="Arial" w:hAnsi="Arial" w:cs="Arial"/>
          <w:sz w:val="24"/>
          <w:szCs w:val="24"/>
        </w:rPr>
        <w:t xml:space="preserve"> where students undertake self-paced computer workshops for CFD and flipped classroom tutorials to present solutions to complex analysis problems </w:t>
      </w:r>
    </w:p>
    <w:p w14:paraId="655A5220" w14:textId="77777777" w:rsidR="00061498" w:rsidRPr="00061498" w:rsidRDefault="00061498" w:rsidP="00061498">
      <w:pPr>
        <w:rPr>
          <w:rFonts w:ascii="Arial" w:hAnsi="Arial" w:cs="Arial"/>
          <w:sz w:val="24"/>
          <w:szCs w:val="24"/>
        </w:rPr>
      </w:pPr>
    </w:p>
    <w:p w14:paraId="550D7CE0"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At level 7, students will be expected to learn with a high degree of autonomy.  The 60 credit module </w:t>
      </w:r>
      <w:r w:rsidRPr="00061498">
        <w:rPr>
          <w:rFonts w:ascii="Arial" w:hAnsi="Arial" w:cs="Arial"/>
          <w:b/>
          <w:sz w:val="24"/>
          <w:szCs w:val="24"/>
        </w:rPr>
        <w:t xml:space="preserve">EG7000 Group Design Project </w:t>
      </w:r>
      <w:r w:rsidRPr="00061498">
        <w:rPr>
          <w:rFonts w:ascii="Arial" w:hAnsi="Arial" w:cs="Arial"/>
          <w:sz w:val="24"/>
          <w:szCs w:val="24"/>
        </w:rPr>
        <w:t xml:space="preserve">will be primarily student led, with limited input from academic supervisors.  The specialist modules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w:t>
      </w:r>
      <w:r w:rsidRPr="00061498">
        <w:rPr>
          <w:rFonts w:ascii="Arial" w:hAnsi="Arial" w:cs="Arial"/>
          <w:b/>
          <w:sz w:val="24"/>
          <w:szCs w:val="24"/>
        </w:rPr>
        <w:t>AE7724 Computational Fluid Dynamics for Aerospace Applications</w:t>
      </w:r>
      <w:r w:rsidRPr="00061498">
        <w:rPr>
          <w:rFonts w:ascii="Arial" w:hAnsi="Arial" w:cs="Arial"/>
          <w:sz w:val="24"/>
          <w:szCs w:val="24"/>
        </w:rPr>
        <w:t xml:space="preserve"> are part of the MSc Aerospace Engineering programme and are each delivered through two one week blocks.  Support for independent learning at level 7 is primarily through the group project supervisor and the module teams.</w:t>
      </w:r>
    </w:p>
    <w:p w14:paraId="017C82C2" w14:textId="77777777" w:rsidR="00061498" w:rsidRPr="00061498" w:rsidRDefault="00061498" w:rsidP="00061498">
      <w:pPr>
        <w:rPr>
          <w:rFonts w:ascii="Arial" w:hAnsi="Arial" w:cs="Arial"/>
          <w:color w:val="FF0000"/>
          <w:sz w:val="24"/>
          <w:szCs w:val="24"/>
        </w:rPr>
      </w:pPr>
    </w:p>
    <w:p w14:paraId="20B0F6BD"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w:t>
      </w:r>
      <w:r w:rsidRPr="00061498">
        <w:rPr>
          <w:rFonts w:ascii="Arial" w:hAnsi="Arial" w:cs="Arial"/>
          <w:sz w:val="24"/>
          <w:szCs w:val="24"/>
        </w:rPr>
        <w:lastRenderedPageBreak/>
        <w:t>material such as lecture notes/presentations, problems sets and worked examples. This helps support an inclusive approach as students</w:t>
      </w:r>
      <w:r w:rsidRPr="00061498">
        <w:rPr>
          <w:rFonts w:ascii="Arial" w:hAnsi="Arial" w:cs="Arial"/>
          <w:i/>
          <w:sz w:val="24"/>
          <w:szCs w:val="24"/>
        </w:rPr>
        <w:t xml:space="preserve"> </w:t>
      </w:r>
      <w:r w:rsidRPr="00061498">
        <w:rPr>
          <w:rFonts w:ascii="Arial" w:hAnsi="Arial" w:cs="Arial"/>
          <w:sz w:val="24"/>
          <w:szCs w:val="24"/>
        </w:rPr>
        <w:t xml:space="preserve">can access learning material at their convenience and work through it at their own pace with the opportunity to pause and rewind as they wish. </w:t>
      </w:r>
    </w:p>
    <w:p w14:paraId="3FF67539" w14:textId="77777777" w:rsidR="00061498" w:rsidRPr="00061498" w:rsidRDefault="00061498" w:rsidP="00061498">
      <w:pPr>
        <w:rPr>
          <w:rFonts w:ascii="Arial" w:hAnsi="Arial" w:cs="Arial"/>
          <w:sz w:val="24"/>
          <w:szCs w:val="24"/>
        </w:rPr>
      </w:pPr>
    </w:p>
    <w:p w14:paraId="6CFBD266" w14:textId="77777777" w:rsidR="00061498" w:rsidRPr="00061498" w:rsidRDefault="00061498" w:rsidP="00061498">
      <w:pPr>
        <w:rPr>
          <w:rFonts w:ascii="Arial" w:hAnsi="Arial" w:cs="Arial"/>
          <w:sz w:val="24"/>
          <w:szCs w:val="24"/>
        </w:rPr>
      </w:pPr>
      <w:r w:rsidRPr="00061498">
        <w:rPr>
          <w:rFonts w:ascii="Arial" w:hAnsi="Arial" w:cs="Arial"/>
          <w:b/>
          <w:sz w:val="24"/>
          <w:szCs w:val="24"/>
        </w:rPr>
        <w:t>Integrated first year and interdisciplinary collaboration</w:t>
      </w:r>
      <w:r w:rsidRPr="00061498">
        <w:rPr>
          <w:rFonts w:ascii="Arial" w:hAnsi="Arial" w:cs="Arial"/>
          <w:sz w:val="24"/>
          <w:szCs w:val="24"/>
        </w:rPr>
        <w:t>.</w:t>
      </w:r>
    </w:p>
    <w:p w14:paraId="13C38E8A" w14:textId="77777777" w:rsidR="00061498" w:rsidRPr="00061498" w:rsidRDefault="00061498" w:rsidP="00061498">
      <w:pPr>
        <w:rPr>
          <w:rFonts w:ascii="Arial" w:hAnsi="Arial" w:cs="Arial"/>
          <w:sz w:val="24"/>
          <w:szCs w:val="24"/>
        </w:rPr>
      </w:pPr>
    </w:p>
    <w:p w14:paraId="504004CC" w14:textId="77777777" w:rsidR="00061498" w:rsidRPr="00061498" w:rsidRDefault="00061498" w:rsidP="00061498">
      <w:pPr>
        <w:rPr>
          <w:rFonts w:ascii="Arial" w:hAnsi="Arial" w:cs="Arial"/>
          <w:sz w:val="24"/>
          <w:szCs w:val="24"/>
          <w:lang w:val="en"/>
        </w:rPr>
      </w:pPr>
      <w:r w:rsidRPr="00061498">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061498">
        <w:rPr>
          <w:rFonts w:ascii="Arial" w:hAnsi="Arial" w:cs="Arial"/>
          <w:sz w:val="24"/>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w:t>
      </w:r>
    </w:p>
    <w:p w14:paraId="4304D695" w14:textId="77777777" w:rsidR="00061498" w:rsidRPr="00061498" w:rsidRDefault="00061498" w:rsidP="00061498">
      <w:pPr>
        <w:rPr>
          <w:rFonts w:ascii="Arial" w:hAnsi="Arial" w:cs="Arial"/>
          <w:sz w:val="24"/>
          <w:szCs w:val="24"/>
        </w:rPr>
      </w:pPr>
    </w:p>
    <w:p w14:paraId="2BA8EF1E" w14:textId="77777777" w:rsidR="00061498" w:rsidRPr="00061498" w:rsidRDefault="00061498" w:rsidP="00061498">
      <w:pPr>
        <w:rPr>
          <w:rFonts w:ascii="Arial" w:hAnsi="Arial" w:cs="Arial"/>
          <w:sz w:val="24"/>
          <w:szCs w:val="24"/>
          <w:lang w:val="en"/>
        </w:rPr>
      </w:pPr>
      <w:r w:rsidRPr="00061498">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061498">
        <w:rPr>
          <w:rFonts w:ascii="Arial" w:hAnsi="Arial" w:cs="Arial"/>
          <w:b/>
          <w:sz w:val="24"/>
          <w:szCs w:val="24"/>
          <w:lang w:val="en"/>
        </w:rPr>
        <w:t>EG4010</w:t>
      </w:r>
      <w:r w:rsidRPr="00061498">
        <w:rPr>
          <w:rFonts w:ascii="Arial" w:hAnsi="Arial" w:cs="Arial"/>
          <w:sz w:val="24"/>
          <w:szCs w:val="24"/>
          <w:lang w:val="en"/>
        </w:rPr>
        <w:t xml:space="preserve"> </w:t>
      </w:r>
      <w:r w:rsidRPr="00061498">
        <w:rPr>
          <w:rFonts w:ascii="Arial" w:hAnsi="Arial" w:cs="Arial"/>
          <w:b/>
          <w:sz w:val="24"/>
          <w:szCs w:val="24"/>
        </w:rPr>
        <w:t>Engineering Design and Professional Practice</w:t>
      </w:r>
      <w:r w:rsidRPr="00061498">
        <w:rPr>
          <w:rFonts w:ascii="Arial" w:hAnsi="Arial" w:cs="Arial"/>
          <w:sz w:val="24"/>
          <w:szCs w:val="24"/>
          <w:lang w:val="en"/>
        </w:rPr>
        <w:t xml:space="preserve"> students will be introduced to the principles and importance of group work.  </w:t>
      </w:r>
      <w:r w:rsidRPr="00061498">
        <w:rPr>
          <w:rFonts w:ascii="Arial" w:hAnsi="Arial" w:cs="Arial"/>
          <w:sz w:val="24"/>
          <w:szCs w:val="24"/>
        </w:rPr>
        <w:t xml:space="preserve">Project-based learning (PjBL) is employed requiring interdisciplinary teams to design, build and present solutions to small scale engineering challenges, the outputs of these will be part of the summative  assessment. </w:t>
      </w:r>
      <w:r w:rsidRPr="00061498">
        <w:rPr>
          <w:rFonts w:ascii="Arial" w:hAnsi="Arial" w:cs="Arial"/>
          <w:sz w:val="24"/>
          <w:szCs w:val="24"/>
          <w:lang w:val="en"/>
        </w:rPr>
        <w:t xml:space="preserve"> Interdisciplinary group work will be further developed at level 5 in </w:t>
      </w:r>
      <w:r w:rsidRPr="00061498">
        <w:rPr>
          <w:rFonts w:ascii="Arial" w:hAnsi="Arial" w:cs="Arial"/>
          <w:b/>
          <w:sz w:val="24"/>
          <w:szCs w:val="24"/>
          <w:lang w:val="en"/>
        </w:rPr>
        <w:t>EG5014</w:t>
      </w:r>
      <w:r w:rsidRPr="00061498">
        <w:rPr>
          <w:rFonts w:ascii="Arial" w:hAnsi="Arial" w:cs="Arial"/>
          <w:b/>
          <w:color w:val="FF0000"/>
          <w:sz w:val="24"/>
          <w:szCs w:val="24"/>
          <w:lang w:val="en"/>
        </w:rPr>
        <w:t xml:space="preserve"> </w:t>
      </w:r>
      <w:r w:rsidRPr="00061498">
        <w:rPr>
          <w:rFonts w:ascii="Arial" w:eastAsia="Times New Roman" w:hAnsi="Arial" w:cs="Arial"/>
          <w:b/>
          <w:snapToGrid w:val="0"/>
          <w:sz w:val="24"/>
          <w:szCs w:val="24"/>
          <w:lang w:val="en-US"/>
        </w:rPr>
        <w:t>Project Engineering and Management</w:t>
      </w:r>
      <w:r w:rsidRPr="00061498">
        <w:rPr>
          <w:rFonts w:ascii="Arial" w:hAnsi="Arial" w:cs="Arial"/>
          <w:color w:val="FF0000"/>
          <w:sz w:val="24"/>
          <w:szCs w:val="24"/>
          <w:lang w:val="en"/>
        </w:rPr>
        <w:t xml:space="preserve">  </w:t>
      </w:r>
      <w:r w:rsidRPr="00061498">
        <w:rPr>
          <w:rFonts w:ascii="Arial" w:hAnsi="Arial" w:cs="Arial"/>
          <w:sz w:val="24"/>
          <w:szCs w:val="24"/>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organisation.  At level 6, students work on a group project in </w:t>
      </w:r>
      <w:r w:rsidRPr="00061498">
        <w:rPr>
          <w:rFonts w:ascii="Arial" w:hAnsi="Arial" w:cs="Arial"/>
          <w:b/>
          <w:sz w:val="24"/>
          <w:szCs w:val="24"/>
          <w:lang w:val="en"/>
        </w:rPr>
        <w:t>EG6023</w:t>
      </w:r>
      <w:r w:rsidRPr="00061498">
        <w:rPr>
          <w:rFonts w:ascii="Arial" w:hAnsi="Arial" w:cs="Arial"/>
          <w:sz w:val="24"/>
          <w:szCs w:val="24"/>
          <w:lang w:val="en"/>
        </w:rPr>
        <w:t xml:space="preserve"> </w:t>
      </w:r>
      <w:r w:rsidRPr="00061498">
        <w:rPr>
          <w:rFonts w:ascii="Arial" w:hAnsi="Arial" w:cs="Arial"/>
          <w:b/>
          <w:sz w:val="24"/>
          <w:szCs w:val="24"/>
        </w:rPr>
        <w:t>Business Management and Group Project</w:t>
      </w:r>
      <w:r w:rsidRPr="00061498">
        <w:rPr>
          <w:rFonts w:ascii="Arial" w:hAnsi="Arial" w:cs="Arial"/>
          <w:sz w:val="24"/>
          <w:szCs w:val="24"/>
          <w:lang w:val="en"/>
        </w:rPr>
        <w:t>.  In level 7 students undertake a 60 credit group project which for Aerospace students is their only module in TB2.  This means that the module will simulate full time employment on a multidisciplinary team based project.</w:t>
      </w:r>
    </w:p>
    <w:p w14:paraId="0AEA1556" w14:textId="77777777" w:rsidR="00061498" w:rsidRPr="00061498" w:rsidRDefault="00061498" w:rsidP="00061498">
      <w:pPr>
        <w:rPr>
          <w:rFonts w:ascii="Arial" w:hAnsi="Arial" w:cs="Arial"/>
          <w:sz w:val="24"/>
          <w:szCs w:val="24"/>
        </w:rPr>
      </w:pPr>
    </w:p>
    <w:p w14:paraId="51414A00" w14:textId="77777777" w:rsidR="00061498" w:rsidRPr="00061498" w:rsidRDefault="00061498" w:rsidP="00061498">
      <w:pPr>
        <w:rPr>
          <w:rFonts w:ascii="Arial" w:hAnsi="Arial" w:cs="Arial"/>
          <w:b/>
          <w:sz w:val="24"/>
          <w:szCs w:val="24"/>
        </w:rPr>
      </w:pPr>
      <w:r w:rsidRPr="00061498">
        <w:rPr>
          <w:rFonts w:ascii="Arial" w:hAnsi="Arial" w:cs="Arial"/>
          <w:b/>
          <w:sz w:val="24"/>
          <w:szCs w:val="24"/>
        </w:rPr>
        <w:t>Focus on active learning and enhancing student engagement</w:t>
      </w:r>
    </w:p>
    <w:p w14:paraId="50C0BFF6" w14:textId="77777777" w:rsidR="00061498" w:rsidRPr="00061498" w:rsidRDefault="00061498" w:rsidP="00061498">
      <w:pPr>
        <w:rPr>
          <w:rFonts w:ascii="Arial" w:hAnsi="Arial" w:cs="Arial"/>
          <w:color w:val="000000"/>
          <w:sz w:val="24"/>
          <w:szCs w:val="24"/>
          <w:shd w:val="clear" w:color="auto" w:fill="FFFFFF"/>
        </w:rPr>
      </w:pPr>
    </w:p>
    <w:p w14:paraId="0D9111AB" w14:textId="77777777" w:rsidR="00061498" w:rsidRPr="00061498" w:rsidRDefault="00061498" w:rsidP="00061498">
      <w:pPr>
        <w:rPr>
          <w:rFonts w:ascii="Arial" w:hAnsi="Arial" w:cs="Arial"/>
          <w:sz w:val="24"/>
          <w:szCs w:val="24"/>
          <w:lang w:val="en"/>
        </w:rPr>
      </w:pPr>
      <w:r w:rsidRPr="00061498">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061498">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summarise key concepts with short mini-lectures.  </w:t>
      </w:r>
    </w:p>
    <w:p w14:paraId="115F83AC" w14:textId="77777777" w:rsidR="00061498" w:rsidRPr="00061498" w:rsidRDefault="00061498" w:rsidP="00061498">
      <w:pPr>
        <w:rPr>
          <w:rFonts w:ascii="Arial" w:hAnsi="Arial" w:cs="Arial"/>
          <w:sz w:val="24"/>
          <w:szCs w:val="24"/>
          <w:lang w:val="en"/>
        </w:rPr>
      </w:pPr>
    </w:p>
    <w:p w14:paraId="184B19F4" w14:textId="77777777" w:rsidR="00061498" w:rsidRPr="00061498" w:rsidRDefault="00061498" w:rsidP="00061498">
      <w:pPr>
        <w:rPr>
          <w:rFonts w:ascii="Arial" w:hAnsi="Arial" w:cs="Arial"/>
          <w:i/>
          <w:color w:val="FF0000"/>
          <w:sz w:val="24"/>
          <w:szCs w:val="24"/>
          <w:shd w:val="clear" w:color="auto" w:fill="FFFFFF"/>
        </w:rPr>
      </w:pPr>
      <w:r w:rsidRPr="00061498">
        <w:rPr>
          <w:rFonts w:ascii="Arial" w:hAnsi="Arial" w:cs="Arial"/>
          <w:sz w:val="24"/>
          <w:szCs w:val="24"/>
          <w:lang w:val="en"/>
        </w:rPr>
        <w:t xml:space="preserve">Project based Learning (PBjL) is introduced in </w:t>
      </w:r>
      <w:r w:rsidRPr="00061498">
        <w:rPr>
          <w:rFonts w:ascii="Arial" w:hAnsi="Arial" w:cs="Arial"/>
          <w:b/>
          <w:sz w:val="24"/>
          <w:szCs w:val="24"/>
          <w:lang w:val="en"/>
        </w:rPr>
        <w:t>EG4010</w:t>
      </w:r>
      <w:r w:rsidRPr="00061498">
        <w:rPr>
          <w:rFonts w:ascii="Arial" w:hAnsi="Arial" w:cs="Arial"/>
          <w:sz w:val="24"/>
          <w:szCs w:val="24"/>
          <w:lang w:val="en"/>
        </w:rPr>
        <w:t xml:space="preserve"> and developed further in </w:t>
      </w:r>
      <w:r w:rsidRPr="00061498">
        <w:rPr>
          <w:rFonts w:ascii="Arial" w:hAnsi="Arial" w:cs="Arial"/>
          <w:b/>
          <w:color w:val="000000"/>
          <w:sz w:val="24"/>
          <w:szCs w:val="24"/>
          <w:shd w:val="clear" w:color="auto" w:fill="FFFFFF"/>
        </w:rPr>
        <w:t>EG5014 and EG7000</w:t>
      </w:r>
      <w:r w:rsidRPr="00061498">
        <w:rPr>
          <w:rFonts w:ascii="Arial" w:hAnsi="Arial" w:cs="Arial"/>
          <w:color w:val="000000"/>
          <w:sz w:val="24"/>
          <w:szCs w:val="24"/>
          <w:shd w:val="clear" w:color="auto" w:fill="FFFFFF"/>
        </w:rPr>
        <w:t xml:space="preserve">. </w:t>
      </w:r>
      <w:r w:rsidRPr="00061498">
        <w:rPr>
          <w:rFonts w:ascii="Arial" w:hAnsi="Arial" w:cs="Arial"/>
          <w:b/>
          <w:color w:val="000000"/>
          <w:sz w:val="24"/>
          <w:szCs w:val="24"/>
          <w:shd w:val="clear" w:color="auto" w:fill="FFFFFF"/>
        </w:rPr>
        <w:t xml:space="preserve">EG7000 </w:t>
      </w:r>
      <w:r w:rsidRPr="00061498">
        <w:rPr>
          <w:rFonts w:ascii="Arial" w:eastAsia="Times New Roman" w:hAnsi="Arial" w:cs="Arial"/>
          <w:sz w:val="24"/>
          <w:szCs w:val="24"/>
          <w:lang w:eastAsia="en-GB"/>
        </w:rPr>
        <w:t xml:space="preserve">provides a capstone element to the course by </w:t>
      </w:r>
      <w:r w:rsidRPr="00061498">
        <w:rPr>
          <w:rFonts w:ascii="Arial" w:eastAsia="Times New Roman" w:hAnsi="Arial" w:cs="Arial"/>
          <w:sz w:val="24"/>
          <w:szCs w:val="24"/>
          <w:lang w:eastAsia="en-GB"/>
        </w:rPr>
        <w:lastRenderedPageBreak/>
        <w:t xml:space="preserve">providing an opportunity for students to work on a major engineering design problem in an team in a way which closely parallels a real-world project. </w:t>
      </w:r>
      <w:r w:rsidRPr="00061498">
        <w:rPr>
          <w:rFonts w:ascii="Arial" w:hAnsi="Arial" w:cs="Arial"/>
          <w:color w:val="000000"/>
          <w:sz w:val="24"/>
          <w:szCs w:val="24"/>
          <w:shd w:val="clear" w:color="auto" w:fill="FFFFFF"/>
        </w:rPr>
        <w:t xml:space="preserve"> </w:t>
      </w:r>
      <w:r w:rsidRPr="00061498">
        <w:rPr>
          <w:rFonts w:ascii="Arial" w:hAnsi="Arial" w:cs="Arial"/>
          <w:sz w:val="24"/>
          <w:szCs w:val="24"/>
        </w:rPr>
        <w:t xml:space="preserve">These collaborative activities encourage students to draw on their </w:t>
      </w:r>
      <w:r w:rsidRPr="00061498">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At level 5, </w:t>
      </w:r>
      <w:r w:rsidRPr="00061498">
        <w:rPr>
          <w:rFonts w:ascii="Arial" w:hAnsi="Arial" w:cs="Arial"/>
          <w:b/>
          <w:color w:val="000000"/>
          <w:sz w:val="24"/>
          <w:szCs w:val="24"/>
          <w:shd w:val="clear" w:color="auto" w:fill="FFFFFF"/>
        </w:rPr>
        <w:t>AE5020</w:t>
      </w:r>
      <w:r w:rsidRPr="00061498">
        <w:rPr>
          <w:rFonts w:ascii="Arial" w:hAnsi="Arial" w:cs="Arial"/>
          <w:color w:val="000000"/>
          <w:sz w:val="24"/>
          <w:szCs w:val="24"/>
          <w:shd w:val="clear" w:color="auto" w:fill="FFFFFF"/>
        </w:rPr>
        <w:t xml:space="preserve"> has a more substantial Flipped classroom approach where ½ of the curriculum is taught by this method and this approach is continued in </w:t>
      </w:r>
      <w:r w:rsidRPr="00061498">
        <w:rPr>
          <w:rFonts w:ascii="Arial" w:hAnsi="Arial" w:cs="Arial"/>
          <w:b/>
          <w:color w:val="000000"/>
          <w:sz w:val="24"/>
          <w:szCs w:val="24"/>
          <w:shd w:val="clear" w:color="auto" w:fill="FFFFFF"/>
        </w:rPr>
        <w:t>AE6020</w:t>
      </w:r>
      <w:r w:rsidRPr="00061498">
        <w:rPr>
          <w:rFonts w:ascii="Arial" w:hAnsi="Arial" w:cs="Arial"/>
          <w:color w:val="000000"/>
          <w:sz w:val="24"/>
          <w:szCs w:val="24"/>
          <w:shd w:val="clear" w:color="auto" w:fill="FFFFFF"/>
        </w:rPr>
        <w:t>.</w:t>
      </w:r>
    </w:p>
    <w:p w14:paraId="142F6F86" w14:textId="77777777" w:rsidR="00061498" w:rsidRPr="00061498" w:rsidRDefault="00061498" w:rsidP="00061498">
      <w:pPr>
        <w:rPr>
          <w:rFonts w:ascii="Arial" w:hAnsi="Arial" w:cs="Arial"/>
          <w:sz w:val="24"/>
          <w:szCs w:val="24"/>
        </w:rPr>
      </w:pPr>
    </w:p>
    <w:p w14:paraId="7AD61EE6" w14:textId="77777777" w:rsidR="00061498" w:rsidRPr="00061498" w:rsidRDefault="00061498" w:rsidP="00061498">
      <w:pPr>
        <w:rPr>
          <w:rFonts w:ascii="Arial" w:hAnsi="Arial" w:cs="Arial"/>
          <w:sz w:val="24"/>
          <w:szCs w:val="24"/>
        </w:rPr>
      </w:pPr>
    </w:p>
    <w:p w14:paraId="036C58BE"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Active and collaborative learning is also incorporated in traditional lectures which may have </w:t>
      </w:r>
      <w:r w:rsidRPr="00061498">
        <w:rPr>
          <w:rFonts w:ascii="Arial" w:hAnsi="Arial" w:cs="Arial"/>
          <w:sz w:val="24"/>
          <w:szCs w:val="24"/>
          <w:lang w:val="en"/>
        </w:rPr>
        <w:t xml:space="preserve">question-and-answer sessions, brief student discussions, clicker activities integrated into the lecture. These methods </w:t>
      </w:r>
      <w:r w:rsidRPr="00061498">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6E9515D0" w14:textId="77777777" w:rsidR="00061498" w:rsidRPr="00061498" w:rsidRDefault="00061498" w:rsidP="00061498">
      <w:pPr>
        <w:rPr>
          <w:rFonts w:ascii="Arial" w:hAnsi="Arial" w:cs="Arial"/>
          <w:sz w:val="24"/>
          <w:szCs w:val="24"/>
        </w:rPr>
      </w:pPr>
    </w:p>
    <w:p w14:paraId="6872AD85" w14:textId="77777777" w:rsidR="00061498" w:rsidRPr="00061498" w:rsidRDefault="00061498" w:rsidP="00061498">
      <w:pPr>
        <w:rPr>
          <w:rFonts w:ascii="Arial" w:hAnsi="Arial" w:cs="Arial"/>
          <w:i/>
          <w:color w:val="FF0000"/>
          <w:sz w:val="24"/>
          <w:szCs w:val="24"/>
        </w:rPr>
      </w:pPr>
      <w:r w:rsidRPr="00061498">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w:t>
      </w:r>
      <w:r w:rsidRPr="00061498">
        <w:rPr>
          <w:rFonts w:ascii="Arial" w:hAnsi="Arial" w:cs="Arial"/>
          <w:color w:val="FF0000"/>
          <w:sz w:val="24"/>
          <w:szCs w:val="24"/>
        </w:rPr>
        <w:t>.</w:t>
      </w:r>
      <w:r w:rsidRPr="00061498">
        <w:rPr>
          <w:rFonts w:ascii="Arial" w:hAnsi="Arial" w:cs="Arial"/>
          <w:i/>
          <w:color w:val="FF0000"/>
          <w:sz w:val="24"/>
          <w:szCs w:val="24"/>
        </w:rPr>
        <w:t xml:space="preserve"> </w:t>
      </w:r>
    </w:p>
    <w:p w14:paraId="1277A2F5" w14:textId="77777777" w:rsidR="00061498" w:rsidRPr="00061498" w:rsidRDefault="00061498" w:rsidP="00061498">
      <w:pPr>
        <w:rPr>
          <w:rFonts w:ascii="Arial" w:hAnsi="Arial" w:cs="Arial"/>
          <w:i/>
          <w:color w:val="FF0000"/>
          <w:sz w:val="24"/>
          <w:szCs w:val="24"/>
        </w:rPr>
      </w:pPr>
    </w:p>
    <w:p w14:paraId="12B34A1A" w14:textId="77777777" w:rsidR="00061498" w:rsidRPr="00061498" w:rsidRDefault="00061498" w:rsidP="00061498">
      <w:pPr>
        <w:rPr>
          <w:rFonts w:ascii="Arial" w:hAnsi="Arial" w:cs="Arial"/>
          <w:b/>
          <w:sz w:val="24"/>
          <w:szCs w:val="24"/>
        </w:rPr>
      </w:pPr>
      <w:r w:rsidRPr="00061498">
        <w:rPr>
          <w:rFonts w:ascii="Arial" w:hAnsi="Arial" w:cs="Arial"/>
          <w:b/>
          <w:sz w:val="24"/>
          <w:szCs w:val="24"/>
        </w:rPr>
        <w:t>Developments of employability skills</w:t>
      </w:r>
    </w:p>
    <w:p w14:paraId="032E8AA9" w14:textId="77777777" w:rsidR="00061498" w:rsidRPr="00061498" w:rsidRDefault="00061498" w:rsidP="00061498">
      <w:pPr>
        <w:rPr>
          <w:rFonts w:ascii="Arial" w:hAnsi="Arial" w:cs="Arial"/>
          <w:b/>
          <w:sz w:val="24"/>
          <w:szCs w:val="24"/>
        </w:rPr>
      </w:pPr>
    </w:p>
    <w:p w14:paraId="2B8A2640" w14:textId="77777777" w:rsidR="00061498" w:rsidRPr="00061498" w:rsidRDefault="00061498" w:rsidP="00061498">
      <w:pPr>
        <w:rPr>
          <w:rFonts w:ascii="Arial" w:hAnsi="Arial" w:cs="Arial"/>
          <w:sz w:val="24"/>
          <w:szCs w:val="24"/>
        </w:rPr>
      </w:pPr>
      <w:r w:rsidRPr="00061498">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061498">
        <w:rPr>
          <w:rFonts w:ascii="Arial" w:hAnsi="Arial" w:cs="Arial"/>
          <w:b/>
          <w:sz w:val="24"/>
          <w:szCs w:val="24"/>
          <w:lang w:val="en"/>
        </w:rPr>
        <w:t>EG4013</w:t>
      </w:r>
      <w:r w:rsidRPr="00061498">
        <w:rPr>
          <w:rFonts w:ascii="Arial" w:hAnsi="Arial" w:cs="Arial"/>
          <w:b/>
          <w:sz w:val="24"/>
          <w:szCs w:val="24"/>
          <w:lang w:eastAsia="en-GB"/>
        </w:rPr>
        <w:t xml:space="preserve"> Fluid Mechanics &amp; Engineering Science</w:t>
      </w:r>
      <w:r w:rsidRPr="00061498">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061498">
        <w:rPr>
          <w:rFonts w:ascii="Arial" w:hAnsi="Arial" w:cs="Arial"/>
          <w:b/>
          <w:sz w:val="24"/>
          <w:szCs w:val="24"/>
          <w:lang w:val="en"/>
        </w:rPr>
        <w:t>EG4010 and EG4011(</w:t>
      </w:r>
      <w:r w:rsidRPr="00061498">
        <w:rPr>
          <w:rFonts w:ascii="Arial" w:hAnsi="Arial" w:cs="Arial"/>
          <w:b/>
          <w:sz w:val="24"/>
          <w:szCs w:val="24"/>
        </w:rPr>
        <w:t xml:space="preserve">Engineering </w:t>
      </w:r>
      <w:r w:rsidRPr="00061498">
        <w:rPr>
          <w:rFonts w:ascii="Arial" w:hAnsi="Arial" w:cs="Arial"/>
          <w:b/>
          <w:sz w:val="24"/>
          <w:szCs w:val="24"/>
          <w:lang w:eastAsia="en-GB"/>
        </w:rPr>
        <w:t>Mechanics, Structures &amp; Materials)</w:t>
      </w:r>
      <w:r w:rsidRPr="00061498">
        <w:rPr>
          <w:rFonts w:ascii="Arial" w:hAnsi="Arial" w:cs="Arial"/>
          <w:sz w:val="24"/>
          <w:szCs w:val="24"/>
          <w:lang w:val="en"/>
        </w:rPr>
        <w:t xml:space="preserve">. At level 5 </w:t>
      </w:r>
      <w:r w:rsidRPr="00061498">
        <w:rPr>
          <w:rFonts w:ascii="Arial" w:hAnsi="Arial" w:cs="Arial"/>
          <w:sz w:val="24"/>
          <w:szCs w:val="24"/>
        </w:rPr>
        <w:t xml:space="preserve">students will be required to produce a substantial written group report and present their individual findings in </w:t>
      </w:r>
      <w:r w:rsidRPr="00061498">
        <w:rPr>
          <w:rFonts w:ascii="Arial" w:hAnsi="Arial" w:cs="Arial"/>
          <w:b/>
          <w:sz w:val="24"/>
          <w:szCs w:val="24"/>
        </w:rPr>
        <w:t>EG5014</w:t>
      </w:r>
      <w:r w:rsidRPr="00061498">
        <w:rPr>
          <w:rFonts w:ascii="Arial" w:hAnsi="Arial" w:cs="Arial"/>
          <w:sz w:val="24"/>
          <w:szCs w:val="24"/>
        </w:rPr>
        <w:t xml:space="preserve"> and in other modules such as AE5020 and AE5022</w:t>
      </w:r>
      <w:r w:rsidRPr="00061498">
        <w:rPr>
          <w:rFonts w:ascii="Arial" w:hAnsi="Arial" w:cs="Arial"/>
          <w:color w:val="FF0000"/>
          <w:sz w:val="24"/>
          <w:szCs w:val="24"/>
        </w:rPr>
        <w:t xml:space="preserve"> </w:t>
      </w:r>
      <w:r w:rsidRPr="00061498">
        <w:rPr>
          <w:rFonts w:ascii="Arial" w:hAnsi="Arial" w:cs="Arial"/>
          <w:sz w:val="24"/>
          <w:szCs w:val="24"/>
        </w:rPr>
        <w:t xml:space="preserve">individual or group laboratory reports on more challenging topics. To help development of these skills student will be required to submit a draft of a report for </w:t>
      </w:r>
      <w:r w:rsidRPr="00061498">
        <w:rPr>
          <w:rFonts w:ascii="Arial" w:hAnsi="Arial" w:cs="Arial"/>
          <w:b/>
          <w:sz w:val="24"/>
          <w:szCs w:val="24"/>
        </w:rPr>
        <w:t xml:space="preserve">EG4011 </w:t>
      </w:r>
      <w:r w:rsidRPr="00061498">
        <w:rPr>
          <w:rFonts w:ascii="Arial" w:hAnsi="Arial" w:cs="Arial"/>
          <w:sz w:val="24"/>
          <w:szCs w:val="24"/>
        </w:rPr>
        <w:t xml:space="preserve">to the Support for Academic Success Centre for feedback and to discuss this with their personal tutor.  At level 6 in the Individual Project module </w:t>
      </w:r>
      <w:r w:rsidRPr="00061498">
        <w:rPr>
          <w:rFonts w:ascii="Arial" w:hAnsi="Arial" w:cs="Arial"/>
          <w:b/>
          <w:sz w:val="24"/>
          <w:szCs w:val="24"/>
        </w:rPr>
        <w:t xml:space="preserve">AE6024 </w:t>
      </w:r>
      <w:r w:rsidRPr="00061498">
        <w:rPr>
          <w:rFonts w:ascii="Arial" w:hAnsi="Arial" w:cs="Arial"/>
          <w:sz w:val="24"/>
          <w:szCs w:val="24"/>
        </w:rPr>
        <w:t>students</w:t>
      </w:r>
      <w:r w:rsidRPr="00061498">
        <w:rPr>
          <w:rFonts w:ascii="Arial" w:hAnsi="Arial" w:cs="Arial"/>
          <w:b/>
          <w:sz w:val="24"/>
          <w:szCs w:val="24"/>
        </w:rPr>
        <w:t xml:space="preserve"> </w:t>
      </w:r>
      <w:r w:rsidRPr="00061498">
        <w:rPr>
          <w:rFonts w:ascii="Arial" w:hAnsi="Arial" w:cs="Arial"/>
          <w:sz w:val="24"/>
          <w:szCs w:val="24"/>
        </w:rPr>
        <w:t xml:space="preserve">will be guided on how to synthesise and critically review information from a variety of sources and report this and their research results in formal research reports and an oral presentation.  At level 7, the </w:t>
      </w:r>
      <w:r w:rsidRPr="00061498">
        <w:rPr>
          <w:rFonts w:ascii="Arial" w:hAnsi="Arial" w:cs="Arial"/>
          <w:b/>
          <w:sz w:val="24"/>
          <w:szCs w:val="24"/>
        </w:rPr>
        <w:t>Group Design Project EG7000</w:t>
      </w:r>
      <w:r w:rsidRPr="00061498">
        <w:rPr>
          <w:rFonts w:ascii="Arial" w:hAnsi="Arial" w:cs="Arial"/>
          <w:sz w:val="24"/>
          <w:szCs w:val="24"/>
        </w:rPr>
        <w:t>, will simulate a working environment with multidisciplinary teams to prepare students for employment the following year.</w:t>
      </w:r>
    </w:p>
    <w:p w14:paraId="6DEA2936" w14:textId="77777777" w:rsidR="00061498" w:rsidRPr="00061498" w:rsidRDefault="00061498" w:rsidP="00061498">
      <w:pPr>
        <w:rPr>
          <w:rFonts w:ascii="Arial" w:hAnsi="Arial" w:cs="Arial"/>
          <w:sz w:val="24"/>
          <w:szCs w:val="24"/>
        </w:rPr>
      </w:pPr>
    </w:p>
    <w:p w14:paraId="4B3BE3CB" w14:textId="77777777" w:rsidR="00061498" w:rsidRPr="00061498" w:rsidRDefault="00061498" w:rsidP="00061498">
      <w:pPr>
        <w:shd w:val="clear" w:color="auto" w:fill="FFFFFF"/>
        <w:rPr>
          <w:rFonts w:ascii="Arial" w:hAnsi="Arial" w:cs="Arial"/>
          <w:sz w:val="24"/>
          <w:szCs w:val="24"/>
        </w:rPr>
      </w:pPr>
      <w:r w:rsidRPr="00061498">
        <w:rPr>
          <w:rFonts w:ascii="Arial" w:hAnsi="Arial" w:cs="Arial"/>
          <w:sz w:val="24"/>
          <w:szCs w:val="24"/>
        </w:rPr>
        <w:lastRenderedPageBreak/>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061498">
        <w:rPr>
          <w:rFonts w:ascii="Arial" w:eastAsia="Times New Roman" w:hAnsi="Arial" w:cs="Arial"/>
          <w:bCs/>
          <w:sz w:val="24"/>
          <w:szCs w:val="24"/>
          <w:bdr w:val="none" w:sz="0" w:space="0" w:color="auto" w:frame="1"/>
          <w:lang w:eastAsia="en-GB"/>
        </w:rPr>
        <w:t>student representation</w:t>
      </w:r>
      <w:r w:rsidRPr="00061498">
        <w:rPr>
          <w:rFonts w:ascii="Arial" w:eastAsia="Times New Roman" w:hAnsi="Arial" w:cs="Arial"/>
          <w:sz w:val="24"/>
          <w:szCs w:val="24"/>
          <w:lang w:eastAsia="en-GB"/>
        </w:rPr>
        <w:t>, p</w:t>
      </w:r>
      <w:r w:rsidRPr="00061498">
        <w:rPr>
          <w:rFonts w:ascii="Arial" w:eastAsia="Times New Roman" w:hAnsi="Arial" w:cs="Arial"/>
          <w:bCs/>
          <w:sz w:val="24"/>
          <w:szCs w:val="24"/>
          <w:bdr w:val="none" w:sz="0" w:space="0" w:color="auto" w:frame="1"/>
          <w:lang w:eastAsia="en-GB"/>
        </w:rPr>
        <w:t>art-time work,</w:t>
      </w:r>
      <w:r w:rsidRPr="00061498">
        <w:rPr>
          <w:rFonts w:ascii="Arial" w:eastAsia="Times New Roman" w:hAnsi="Arial" w:cs="Arial"/>
          <w:bCs/>
          <w:sz w:val="24"/>
          <w:szCs w:val="24"/>
          <w:bdr w:val="none" w:sz="0" w:space="0" w:color="auto" w:frame="1"/>
          <w:shd w:val="clear" w:color="auto" w:fill="FFFFFF"/>
          <w:lang w:eastAsia="en-GB"/>
        </w:rPr>
        <w:t xml:space="preserve"> sports and recreation,</w:t>
      </w:r>
      <w:r w:rsidRPr="00061498">
        <w:rPr>
          <w:rFonts w:ascii="Arial" w:eastAsia="Times New Roman" w:hAnsi="Arial" w:cs="Arial"/>
          <w:sz w:val="24"/>
          <w:szCs w:val="24"/>
          <w:bdr w:val="none" w:sz="0" w:space="0" w:color="auto" w:frame="1"/>
          <w:shd w:val="clear" w:color="auto" w:fill="FFFFFF"/>
          <w:lang w:eastAsia="en-GB"/>
        </w:rPr>
        <w:t> </w:t>
      </w:r>
      <w:r w:rsidRPr="00061498">
        <w:rPr>
          <w:rFonts w:ascii="Arial" w:eastAsia="Times New Roman" w:hAnsi="Arial" w:cs="Arial"/>
          <w:bCs/>
          <w:sz w:val="24"/>
          <w:szCs w:val="24"/>
          <w:bdr w:val="none" w:sz="0" w:space="0" w:color="auto" w:frame="1"/>
          <w:shd w:val="clear" w:color="auto" w:fill="FFFFFF"/>
          <w:lang w:eastAsia="en-GB"/>
        </w:rPr>
        <w:t xml:space="preserve"> society membership,</w:t>
      </w:r>
      <w:r w:rsidRPr="00061498">
        <w:rPr>
          <w:rFonts w:ascii="Arial" w:eastAsia="Times New Roman" w:hAnsi="Arial" w:cs="Arial"/>
          <w:sz w:val="24"/>
          <w:szCs w:val="24"/>
          <w:bdr w:val="none" w:sz="0" w:space="0" w:color="auto" w:frame="1"/>
          <w:shd w:val="clear" w:color="auto" w:fill="FFFFFF"/>
          <w:lang w:eastAsia="en-GB"/>
        </w:rPr>
        <w:t> </w:t>
      </w:r>
      <w:r w:rsidRPr="00061498">
        <w:rPr>
          <w:rFonts w:ascii="Arial" w:eastAsia="Times New Roman" w:hAnsi="Arial" w:cs="Arial"/>
          <w:sz w:val="24"/>
          <w:szCs w:val="24"/>
          <w:lang w:eastAsia="en-GB"/>
        </w:rPr>
        <w:t> </w:t>
      </w:r>
      <w:r w:rsidRPr="00061498">
        <w:rPr>
          <w:rFonts w:ascii="Arial" w:eastAsia="Times New Roman" w:hAnsi="Arial" w:cs="Arial"/>
          <w:bCs/>
          <w:sz w:val="24"/>
          <w:szCs w:val="24"/>
          <w:bdr w:val="none" w:sz="0" w:space="0" w:color="auto" w:frame="1"/>
          <w:shd w:val="clear" w:color="auto" w:fill="FFFFFF"/>
          <w:lang w:eastAsia="en-GB"/>
        </w:rPr>
        <w:t>volunteering</w:t>
      </w:r>
      <w:r w:rsidRPr="00061498">
        <w:rPr>
          <w:rFonts w:ascii="Arial" w:eastAsia="Times New Roman" w:hAnsi="Arial" w:cs="Arial"/>
          <w:sz w:val="24"/>
          <w:szCs w:val="24"/>
          <w:bdr w:val="none" w:sz="0" w:space="0" w:color="auto" w:frame="1"/>
          <w:shd w:val="clear" w:color="auto" w:fill="FFFFFF"/>
          <w:lang w:eastAsia="en-GB"/>
        </w:rPr>
        <w:t> </w:t>
      </w:r>
      <w:r w:rsidRPr="00061498">
        <w:rPr>
          <w:rFonts w:ascii="Arial" w:eastAsia="Times New Roman" w:hAnsi="Arial" w:cs="Arial"/>
          <w:bCs/>
          <w:sz w:val="24"/>
          <w:szCs w:val="24"/>
          <w:bdr w:val="none" w:sz="0" w:space="0" w:color="auto" w:frame="1"/>
          <w:shd w:val="clear" w:color="auto" w:fill="FFFFFF"/>
          <w:lang w:eastAsia="en-GB"/>
        </w:rPr>
        <w:t>; student ambassadorship, leadership and  mentoring</w:t>
      </w:r>
      <w:r w:rsidRPr="00061498">
        <w:rPr>
          <w:rFonts w:ascii="Arial" w:eastAsia="Times New Roman" w:hAnsi="Arial" w:cs="Arial"/>
          <w:sz w:val="24"/>
          <w:szCs w:val="24"/>
          <w:bdr w:val="none" w:sz="0" w:space="0" w:color="auto" w:frame="1"/>
          <w:shd w:val="clear" w:color="auto" w:fill="FFFFFF"/>
          <w:lang w:eastAsia="en-GB"/>
        </w:rPr>
        <w:t>;</w:t>
      </w:r>
      <w:r w:rsidRPr="00061498">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061498">
        <w:rPr>
          <w:rFonts w:ascii="Arial" w:eastAsia="Times New Roman" w:hAnsi="Arial" w:cs="Arial"/>
          <w:sz w:val="24"/>
          <w:szCs w:val="24"/>
          <w:bdr w:val="none" w:sz="0" w:space="0" w:color="auto" w:frame="1"/>
          <w:lang w:eastAsia="en-GB"/>
        </w:rPr>
        <w:t>  </w:t>
      </w:r>
      <w:r w:rsidRPr="00061498">
        <w:rPr>
          <w:rFonts w:ascii="Arial" w:eastAsia="Times New Roman" w:hAnsi="Arial" w:cs="Arial"/>
          <w:bCs/>
          <w:sz w:val="24"/>
          <w:szCs w:val="24"/>
          <w:bdr w:val="none" w:sz="0" w:space="0" w:color="auto" w:frame="1"/>
          <w:lang w:eastAsia="en-GB"/>
        </w:rPr>
        <w:t>academic and professional collaboration; placement activity;</w:t>
      </w:r>
      <w:r w:rsidRPr="00061498">
        <w:rPr>
          <w:rFonts w:ascii="Arial" w:eastAsia="Times New Roman" w:hAnsi="Arial" w:cs="Arial"/>
          <w:sz w:val="24"/>
          <w:szCs w:val="24"/>
          <w:bdr w:val="none" w:sz="0" w:space="0" w:color="auto" w:frame="1"/>
          <w:lang w:eastAsia="en-GB"/>
        </w:rPr>
        <w:t> </w:t>
      </w:r>
      <w:r w:rsidRPr="00061498">
        <w:rPr>
          <w:rFonts w:ascii="Arial" w:eastAsia="Times New Roman" w:hAnsi="Arial" w:cs="Arial"/>
          <w:bCs/>
          <w:sz w:val="24"/>
          <w:szCs w:val="24"/>
          <w:bdr w:val="none" w:sz="0" w:space="0" w:color="auto" w:frame="1"/>
          <w:shd w:val="clear" w:color="auto" w:fill="FFFFFF"/>
          <w:lang w:eastAsia="en-GB"/>
        </w:rPr>
        <w:t>enterprise activity; KU Talent events and opportunities.</w:t>
      </w:r>
      <w:r w:rsidRPr="00061498">
        <w:rPr>
          <w:rFonts w:ascii="Arial" w:hAnsi="Arial" w:cs="Arial"/>
          <w:sz w:val="24"/>
          <w:szCs w:val="24"/>
        </w:rPr>
        <w:t xml:space="preserve">  Activity in these areas is recognised by the university’s Kingston Award Scheme. </w:t>
      </w:r>
      <w:r w:rsidRPr="00061498">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061498">
        <w:rPr>
          <w:rFonts w:ascii="Arial" w:hAnsi="Arial" w:cs="Arial"/>
          <w:sz w:val="24"/>
          <w:szCs w:val="24"/>
        </w:rPr>
        <w:t>networking activities where employers and alumni  are invited on campus to talk about career pathways.</w:t>
      </w:r>
    </w:p>
    <w:p w14:paraId="539EC13B" w14:textId="77777777" w:rsidR="00061498" w:rsidRPr="00061498" w:rsidRDefault="00061498" w:rsidP="00061498">
      <w:pPr>
        <w:shd w:val="clear" w:color="auto" w:fill="FFFFFF"/>
        <w:rPr>
          <w:rFonts w:ascii="Arial" w:hAnsi="Arial" w:cs="Arial"/>
          <w:sz w:val="24"/>
          <w:szCs w:val="24"/>
        </w:rPr>
      </w:pPr>
    </w:p>
    <w:p w14:paraId="0C67D026" w14:textId="77777777" w:rsidR="00061498" w:rsidRPr="00061498" w:rsidRDefault="00061498" w:rsidP="00061498">
      <w:pPr>
        <w:shd w:val="clear" w:color="auto" w:fill="FFFFFF"/>
        <w:rPr>
          <w:rFonts w:ascii="Arial" w:hAnsi="Arial" w:cs="Arial"/>
          <w:sz w:val="24"/>
          <w:szCs w:val="24"/>
        </w:rPr>
      </w:pPr>
      <w:r w:rsidRPr="00061498">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061498">
        <w:rPr>
          <w:rFonts w:ascii="Arial" w:hAnsi="Arial" w:cs="Arial"/>
          <w:b/>
          <w:sz w:val="24"/>
          <w:szCs w:val="24"/>
        </w:rPr>
        <w:t xml:space="preserve">EG4010 </w:t>
      </w:r>
      <w:r w:rsidRPr="00061498">
        <w:rPr>
          <w:rFonts w:ascii="Arial" w:hAnsi="Arial" w:cs="Arial"/>
          <w:sz w:val="24"/>
          <w:szCs w:val="24"/>
        </w:rPr>
        <w:t xml:space="preserve">and is further developed in </w:t>
      </w:r>
      <w:r w:rsidRPr="00061498">
        <w:rPr>
          <w:rFonts w:ascii="Arial" w:hAnsi="Arial" w:cs="Arial"/>
          <w:b/>
          <w:sz w:val="24"/>
          <w:szCs w:val="24"/>
        </w:rPr>
        <w:t xml:space="preserve">EG5014. </w:t>
      </w:r>
      <w:r w:rsidRPr="00061498">
        <w:rPr>
          <w:rFonts w:ascii="Arial" w:hAnsi="Arial" w:cs="Arial"/>
          <w:sz w:val="24"/>
          <w:szCs w:val="24"/>
        </w:rPr>
        <w:t xml:space="preserve">In </w:t>
      </w:r>
      <w:r w:rsidRPr="00061498">
        <w:rPr>
          <w:rFonts w:ascii="Arial" w:hAnsi="Arial" w:cs="Arial"/>
          <w:b/>
          <w:sz w:val="24"/>
          <w:szCs w:val="24"/>
        </w:rPr>
        <w:t>EG6023</w:t>
      </w:r>
      <w:r w:rsidRPr="00061498">
        <w:rPr>
          <w:rFonts w:ascii="Arial" w:hAnsi="Arial" w:cs="Arial"/>
          <w:sz w:val="24"/>
          <w:szCs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  In final year, students participate in a 60 credit group project that requires them to develop an innovative solution to an industrially relevant problem.</w:t>
      </w:r>
    </w:p>
    <w:p w14:paraId="05A901DF" w14:textId="77777777" w:rsidR="00061498" w:rsidRPr="00061498" w:rsidRDefault="00061498" w:rsidP="00061498">
      <w:pPr>
        <w:shd w:val="clear" w:color="auto" w:fill="FFFFFF"/>
        <w:rPr>
          <w:rFonts w:ascii="Arial" w:hAnsi="Arial" w:cs="Arial"/>
          <w:sz w:val="24"/>
          <w:szCs w:val="24"/>
        </w:rPr>
      </w:pPr>
    </w:p>
    <w:p w14:paraId="3FB9871A" w14:textId="77777777" w:rsidR="00061498" w:rsidRPr="00061498" w:rsidRDefault="00061498" w:rsidP="00061498">
      <w:pPr>
        <w:rPr>
          <w:rFonts w:ascii="Arial" w:hAnsi="Arial" w:cs="Arial"/>
          <w:b/>
          <w:sz w:val="24"/>
          <w:szCs w:val="24"/>
        </w:rPr>
      </w:pPr>
      <w:r w:rsidRPr="00061498">
        <w:rPr>
          <w:rFonts w:ascii="Arial" w:hAnsi="Arial" w:cs="Arial"/>
          <w:b/>
          <w:sz w:val="24"/>
          <w:szCs w:val="24"/>
        </w:rPr>
        <w:t>Hands-on Practical work</w:t>
      </w:r>
    </w:p>
    <w:p w14:paraId="4B80C809" w14:textId="77777777" w:rsidR="00061498" w:rsidRPr="00061498" w:rsidRDefault="00061498" w:rsidP="00061498">
      <w:pPr>
        <w:rPr>
          <w:rFonts w:ascii="Arial" w:hAnsi="Arial" w:cs="Arial"/>
          <w:sz w:val="24"/>
          <w:szCs w:val="24"/>
        </w:rPr>
      </w:pPr>
    </w:p>
    <w:p w14:paraId="2686E813" w14:textId="77777777" w:rsidR="00061498" w:rsidRPr="00061498" w:rsidRDefault="00061498" w:rsidP="00061498">
      <w:pPr>
        <w:rPr>
          <w:rFonts w:ascii="Arial" w:hAnsi="Arial" w:cs="Arial"/>
          <w:b/>
          <w:sz w:val="24"/>
          <w:szCs w:val="24"/>
        </w:rPr>
      </w:pPr>
      <w:r w:rsidRPr="00061498">
        <w:rPr>
          <w:rFonts w:ascii="Arial" w:hAnsi="Arial" w:cs="Arial"/>
          <w:sz w:val="24"/>
          <w:szCs w:val="24"/>
        </w:rPr>
        <w:t xml:space="preserve">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061498">
        <w:rPr>
          <w:rFonts w:ascii="Arial" w:hAnsi="Arial" w:cs="Arial"/>
          <w:b/>
          <w:sz w:val="24"/>
          <w:szCs w:val="24"/>
        </w:rPr>
        <w:t xml:space="preserve">EG 4010 </w:t>
      </w:r>
      <w:r w:rsidRPr="00061498">
        <w:rPr>
          <w:rFonts w:ascii="Arial" w:hAnsi="Arial" w:cs="Arial"/>
          <w:sz w:val="24"/>
          <w:szCs w:val="24"/>
        </w:rPr>
        <w:t xml:space="preserve">at level 5 the focus is on measurement of a variety of parameters in </w:t>
      </w:r>
      <w:r w:rsidRPr="00061498">
        <w:rPr>
          <w:rFonts w:ascii="Arial" w:hAnsi="Arial" w:cs="Arial"/>
          <w:b/>
          <w:sz w:val="24"/>
          <w:szCs w:val="24"/>
        </w:rPr>
        <w:t>AE5020</w:t>
      </w:r>
      <w:r w:rsidRPr="00061498">
        <w:rPr>
          <w:rFonts w:ascii="Arial" w:hAnsi="Arial" w:cs="Arial"/>
          <w:sz w:val="24"/>
          <w:szCs w:val="24"/>
        </w:rPr>
        <w:t xml:space="preserve"> students use wind tunnel to measure all aerodynamics parameter, in </w:t>
      </w:r>
      <w:r w:rsidRPr="00061498">
        <w:rPr>
          <w:rFonts w:ascii="Arial" w:hAnsi="Arial" w:cs="Arial"/>
          <w:b/>
          <w:sz w:val="24"/>
          <w:szCs w:val="24"/>
        </w:rPr>
        <w:t>AE5022</w:t>
      </w:r>
      <w:r w:rsidRPr="00061498">
        <w:rPr>
          <w:rFonts w:ascii="Arial" w:hAnsi="Arial" w:cs="Arial"/>
          <w:sz w:val="24"/>
          <w:szCs w:val="24"/>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r w:rsidRPr="00061498">
        <w:rPr>
          <w:rFonts w:ascii="Arial" w:hAnsi="Arial" w:cs="Arial"/>
          <w:b/>
          <w:sz w:val="24"/>
          <w:szCs w:val="24"/>
        </w:rPr>
        <w:t>AE6024  Individual Project</w:t>
      </w:r>
    </w:p>
    <w:p w14:paraId="2081DC79" w14:textId="77777777" w:rsidR="00061498" w:rsidRPr="00061498" w:rsidRDefault="00061498" w:rsidP="00061498">
      <w:pPr>
        <w:rPr>
          <w:rFonts w:ascii="Arial" w:hAnsi="Arial" w:cs="Arial"/>
          <w:b/>
          <w:sz w:val="24"/>
          <w:szCs w:val="24"/>
        </w:rPr>
      </w:pPr>
    </w:p>
    <w:p w14:paraId="30F3D0F2" w14:textId="77777777" w:rsidR="00061498" w:rsidRPr="00061498" w:rsidRDefault="00061498" w:rsidP="00061498">
      <w:pPr>
        <w:rPr>
          <w:rFonts w:ascii="Arial" w:hAnsi="Arial" w:cs="Arial"/>
          <w:b/>
          <w:sz w:val="24"/>
          <w:szCs w:val="24"/>
        </w:rPr>
      </w:pPr>
      <w:r w:rsidRPr="00061498">
        <w:rPr>
          <w:rFonts w:ascii="Arial" w:hAnsi="Arial" w:cs="Arial"/>
          <w:sz w:val="24"/>
          <w:szCs w:val="24"/>
        </w:rPr>
        <w:t xml:space="preserve">At level 7, students study more specialised subjects such as </w:t>
      </w:r>
      <w:r w:rsidRPr="00061498">
        <w:rPr>
          <w:rFonts w:ascii="Arial" w:hAnsi="Arial" w:cs="Arial"/>
          <w:b/>
          <w:sz w:val="24"/>
          <w:szCs w:val="24"/>
        </w:rPr>
        <w:t>AE7723 Aerospace Structures and Advanced Materials</w:t>
      </w:r>
      <w:r w:rsidRPr="00061498">
        <w:rPr>
          <w:rFonts w:ascii="Arial" w:hAnsi="Arial" w:cs="Arial"/>
          <w:sz w:val="24"/>
          <w:szCs w:val="24"/>
        </w:rPr>
        <w:t xml:space="preserve"> and </w:t>
      </w:r>
      <w:r w:rsidRPr="00061498">
        <w:rPr>
          <w:rFonts w:ascii="Arial" w:hAnsi="Arial" w:cs="Arial"/>
          <w:b/>
          <w:sz w:val="24"/>
          <w:szCs w:val="24"/>
        </w:rPr>
        <w:t>AE7724 CFD for Aerospace Applications</w:t>
      </w:r>
      <w:r w:rsidRPr="00061498">
        <w:rPr>
          <w:rFonts w:ascii="Arial" w:hAnsi="Arial" w:cs="Arial"/>
          <w:sz w:val="24"/>
          <w:szCs w:val="24"/>
        </w:rPr>
        <w:t xml:space="preserve"> and use  computational tools to solve more complex problems. </w:t>
      </w:r>
      <w:r w:rsidRPr="00061498">
        <w:rPr>
          <w:rFonts w:ascii="Arial" w:hAnsi="Arial" w:cs="Arial"/>
          <w:b/>
          <w:sz w:val="24"/>
          <w:szCs w:val="24"/>
        </w:rPr>
        <w:t>AE7030 Space Mission Analysis and Design</w:t>
      </w:r>
      <w:r w:rsidRPr="00061498">
        <w:rPr>
          <w:rFonts w:ascii="Arial" w:hAnsi="Arial" w:cs="Arial"/>
          <w:sz w:val="24"/>
          <w:szCs w:val="24"/>
        </w:rPr>
        <w:t xml:space="preserve"> is a specialist module in Space Technology where students learn to analyse, carry out research and design space vehicle. They also carry out an extensive </w:t>
      </w:r>
      <w:r w:rsidRPr="00061498">
        <w:rPr>
          <w:rFonts w:ascii="Arial" w:hAnsi="Arial" w:cs="Arial"/>
          <w:b/>
          <w:sz w:val="24"/>
          <w:szCs w:val="24"/>
        </w:rPr>
        <w:t>Group Design Project (EG7000)</w:t>
      </w:r>
      <w:r w:rsidRPr="00061498">
        <w:rPr>
          <w:rFonts w:ascii="Arial" w:hAnsi="Arial" w:cs="Arial"/>
          <w:sz w:val="24"/>
          <w:szCs w:val="24"/>
        </w:rPr>
        <w:t xml:space="preserve"> to apply their knowledge to an integrated industrially based problem.</w:t>
      </w:r>
    </w:p>
    <w:p w14:paraId="14A3963B" w14:textId="77777777" w:rsidR="00061498" w:rsidRPr="00061498" w:rsidRDefault="00061498" w:rsidP="00061498">
      <w:pPr>
        <w:rPr>
          <w:rFonts w:ascii="Arial" w:hAnsi="Arial" w:cs="Arial"/>
          <w:sz w:val="24"/>
          <w:szCs w:val="24"/>
        </w:rPr>
      </w:pPr>
    </w:p>
    <w:p w14:paraId="62C6FF64" w14:textId="77777777" w:rsidR="00061498" w:rsidRDefault="00061498" w:rsidP="00061498">
      <w:pPr>
        <w:rPr>
          <w:rFonts w:ascii="Arial" w:hAnsi="Arial" w:cs="Arial"/>
          <w:b/>
          <w:sz w:val="24"/>
          <w:szCs w:val="24"/>
        </w:rPr>
      </w:pPr>
    </w:p>
    <w:p w14:paraId="074094BF" w14:textId="77777777" w:rsidR="00061498" w:rsidRDefault="00061498" w:rsidP="00061498">
      <w:pPr>
        <w:rPr>
          <w:rFonts w:ascii="Arial" w:hAnsi="Arial" w:cs="Arial"/>
          <w:b/>
          <w:sz w:val="24"/>
          <w:szCs w:val="24"/>
        </w:rPr>
      </w:pPr>
    </w:p>
    <w:p w14:paraId="539708B3" w14:textId="77777777" w:rsidR="00061498" w:rsidRDefault="00061498" w:rsidP="00061498">
      <w:pPr>
        <w:rPr>
          <w:rFonts w:ascii="Arial" w:hAnsi="Arial" w:cs="Arial"/>
          <w:b/>
          <w:sz w:val="24"/>
          <w:szCs w:val="24"/>
        </w:rPr>
      </w:pPr>
    </w:p>
    <w:p w14:paraId="6435A666" w14:textId="77777777" w:rsidR="00061498" w:rsidRPr="00061498" w:rsidRDefault="00061498" w:rsidP="00061498">
      <w:pPr>
        <w:rPr>
          <w:rFonts w:ascii="Arial" w:hAnsi="Arial" w:cs="Arial"/>
          <w:b/>
          <w:sz w:val="24"/>
          <w:szCs w:val="24"/>
        </w:rPr>
      </w:pPr>
      <w:r w:rsidRPr="00061498">
        <w:rPr>
          <w:rFonts w:ascii="Arial" w:hAnsi="Arial" w:cs="Arial"/>
          <w:b/>
          <w:sz w:val="24"/>
          <w:szCs w:val="24"/>
        </w:rPr>
        <w:lastRenderedPageBreak/>
        <w:t xml:space="preserve">Research Informed Teaching </w:t>
      </w:r>
    </w:p>
    <w:p w14:paraId="793D7C0E" w14:textId="77777777" w:rsidR="00061498" w:rsidRPr="00061498" w:rsidRDefault="00061498" w:rsidP="00061498">
      <w:pPr>
        <w:rPr>
          <w:rFonts w:ascii="Arial" w:hAnsi="Arial" w:cs="Arial"/>
          <w:b/>
          <w:sz w:val="24"/>
          <w:szCs w:val="24"/>
        </w:rPr>
      </w:pPr>
    </w:p>
    <w:p w14:paraId="46CD1F98" w14:textId="77777777" w:rsidR="00061498" w:rsidRPr="00061498" w:rsidRDefault="00061498" w:rsidP="00061498">
      <w:pPr>
        <w:pStyle w:val="NormalWeb"/>
        <w:rPr>
          <w:rFonts w:ascii="Arial" w:hAnsi="Arial" w:cs="Arial"/>
        </w:rPr>
      </w:pPr>
      <w:r w:rsidRPr="00061498">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4641E375" w14:textId="77777777" w:rsidR="00061498" w:rsidRPr="00061498" w:rsidRDefault="00061498" w:rsidP="00061498">
      <w:pPr>
        <w:pStyle w:val="NormalWeb"/>
        <w:rPr>
          <w:rFonts w:ascii="Arial" w:hAnsi="Arial" w:cs="Arial"/>
        </w:rPr>
      </w:pPr>
      <w:r w:rsidRPr="00061498">
        <w:rPr>
          <w:rFonts w:ascii="Arial" w:hAnsi="Arial" w:cs="Arial"/>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of the zero emissions electric motorbike. The modules at levels 7 are mainly taught and managed by academic staff who are engaged in research in various areas and include their research findings in addition to well established principles, for example in the modules AE7724 the areas such as structures, materials including composites, structural dynamics, modal testing, rotating machinery are taught and in the module AE7723 the research in aerodynamics and CFD is discussed.</w:t>
      </w:r>
    </w:p>
    <w:p w14:paraId="68BFE627" w14:textId="77777777" w:rsidR="00061498" w:rsidRPr="00061498" w:rsidRDefault="00061498" w:rsidP="00061498">
      <w:pPr>
        <w:pStyle w:val="NormalWeb"/>
        <w:rPr>
          <w:rFonts w:ascii="Arial" w:hAnsi="Arial" w:cs="Arial"/>
        </w:rPr>
      </w:pPr>
    </w:p>
    <w:p w14:paraId="24ED6087" w14:textId="77777777" w:rsidR="00061498" w:rsidRPr="00061498" w:rsidRDefault="00061498" w:rsidP="00061498">
      <w:pPr>
        <w:pStyle w:val="NormalWeb"/>
        <w:rPr>
          <w:rFonts w:ascii="Arial" w:hAnsi="Arial" w:cs="Arial"/>
        </w:rPr>
      </w:pPr>
      <w:r w:rsidRPr="00061498">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419CE645" w14:textId="77777777" w:rsidR="00061498" w:rsidRPr="00061498" w:rsidRDefault="00061498" w:rsidP="00061498">
      <w:pPr>
        <w:pStyle w:val="NormalWeb"/>
        <w:rPr>
          <w:rFonts w:ascii="Arial" w:hAnsi="Arial" w:cs="Arial"/>
          <w:b/>
          <w:color w:val="FF0000"/>
          <w:lang w:eastAsia="en-US"/>
        </w:rPr>
      </w:pPr>
      <w:r w:rsidRPr="00061498">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w:t>
      </w:r>
      <w:r w:rsidRPr="00061498">
        <w:rPr>
          <w:rFonts w:ascii="Arial" w:hAnsi="Arial" w:cs="Arial"/>
          <w:color w:val="1F497D"/>
        </w:rPr>
        <w:t xml:space="preserve"> </w:t>
      </w:r>
      <w:r w:rsidRPr="00061498">
        <w:rPr>
          <w:rFonts w:ascii="Arial" w:hAnsi="Arial" w:cs="Arial"/>
        </w:rPr>
        <w:t xml:space="preserve"> This reflective, evidence-based professional practice by academic staff serves as exemplar to students in their future professional practice</w:t>
      </w:r>
    </w:p>
    <w:p w14:paraId="3B3ACCFE" w14:textId="77777777" w:rsidR="00061498" w:rsidRPr="00061498" w:rsidRDefault="00061498" w:rsidP="00061498">
      <w:pPr>
        <w:pStyle w:val="NormalWeb"/>
        <w:rPr>
          <w:rFonts w:ascii="Arial" w:hAnsi="Arial" w:cs="Arial"/>
          <w:b/>
        </w:rPr>
      </w:pPr>
    </w:p>
    <w:p w14:paraId="59D703A3" w14:textId="77777777" w:rsidR="00061498" w:rsidRPr="00061498" w:rsidRDefault="00061498" w:rsidP="00061498">
      <w:pPr>
        <w:rPr>
          <w:rFonts w:ascii="Arial" w:hAnsi="Arial" w:cs="Arial"/>
          <w:b/>
          <w:sz w:val="24"/>
          <w:szCs w:val="24"/>
        </w:rPr>
      </w:pPr>
      <w:r w:rsidRPr="00061498">
        <w:rPr>
          <w:rFonts w:ascii="Arial" w:hAnsi="Arial" w:cs="Arial"/>
          <w:b/>
          <w:sz w:val="24"/>
          <w:szCs w:val="24"/>
        </w:rPr>
        <w:t>Assessment for Learning</w:t>
      </w:r>
    </w:p>
    <w:p w14:paraId="28B37C7A" w14:textId="77777777" w:rsidR="00061498" w:rsidRPr="00061498" w:rsidRDefault="00061498" w:rsidP="00061498">
      <w:pPr>
        <w:rPr>
          <w:rFonts w:ascii="Arial" w:hAnsi="Arial" w:cs="Arial"/>
          <w:b/>
          <w:sz w:val="24"/>
          <w:szCs w:val="24"/>
        </w:rPr>
      </w:pPr>
    </w:p>
    <w:p w14:paraId="08BB1C41" w14:textId="77777777" w:rsidR="00061498" w:rsidRPr="00061498" w:rsidRDefault="00061498" w:rsidP="00061498">
      <w:pPr>
        <w:rPr>
          <w:rFonts w:ascii="Arial" w:hAnsi="Arial" w:cs="Arial"/>
          <w:color w:val="FF0000"/>
          <w:sz w:val="24"/>
          <w:szCs w:val="24"/>
        </w:rPr>
      </w:pPr>
      <w:r w:rsidRPr="00061498">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061498">
        <w:rPr>
          <w:rFonts w:ascii="Arial" w:hAnsi="Arial" w:cs="Arial"/>
          <w:b/>
          <w:color w:val="FF0000"/>
          <w:sz w:val="24"/>
          <w:szCs w:val="24"/>
        </w:rPr>
        <w:t xml:space="preserve"> </w:t>
      </w:r>
      <w:r w:rsidRPr="00061498">
        <w:rPr>
          <w:rFonts w:ascii="Arial" w:hAnsi="Arial" w:cs="Arial"/>
          <w:b/>
          <w:color w:val="000000"/>
          <w:sz w:val="24"/>
          <w:szCs w:val="24"/>
        </w:rPr>
        <w:t>(EG4010, EG5014, EG7000)</w:t>
      </w:r>
      <w:r w:rsidRPr="00061498">
        <w:rPr>
          <w:rFonts w:ascii="Arial" w:hAnsi="Arial" w:cs="Arial"/>
          <w:color w:val="000000"/>
          <w:sz w:val="24"/>
          <w:szCs w:val="24"/>
        </w:rPr>
        <w:t>.</w:t>
      </w:r>
      <w:r w:rsidRPr="00061498">
        <w:rPr>
          <w:rFonts w:ascii="Arial" w:hAnsi="Arial" w:cs="Arial"/>
          <w:color w:val="FF0000"/>
          <w:sz w:val="24"/>
          <w:szCs w:val="24"/>
        </w:rPr>
        <w:t xml:space="preserve">  </w:t>
      </w:r>
    </w:p>
    <w:p w14:paraId="0D37AB7B" w14:textId="77777777" w:rsidR="00061498" w:rsidRPr="00061498" w:rsidRDefault="00061498" w:rsidP="00061498">
      <w:pPr>
        <w:rPr>
          <w:rFonts w:ascii="Arial" w:hAnsi="Arial" w:cs="Arial"/>
          <w:color w:val="FF0000"/>
          <w:sz w:val="24"/>
          <w:szCs w:val="24"/>
        </w:rPr>
      </w:pPr>
    </w:p>
    <w:p w14:paraId="2BBA3433"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061498">
        <w:rPr>
          <w:rFonts w:ascii="Arial" w:hAnsi="Arial" w:cs="Arial"/>
          <w:color w:val="000000"/>
          <w:sz w:val="24"/>
          <w:szCs w:val="24"/>
        </w:rPr>
        <w:t>(</w:t>
      </w:r>
      <w:r w:rsidRPr="00061498">
        <w:rPr>
          <w:rFonts w:ascii="Arial" w:hAnsi="Arial" w:cs="Arial"/>
          <w:b/>
          <w:color w:val="000000"/>
          <w:sz w:val="24"/>
          <w:szCs w:val="24"/>
        </w:rPr>
        <w:t>EG5020, EG5022, AE6000</w:t>
      </w:r>
      <w:r w:rsidRPr="00061498">
        <w:rPr>
          <w:rFonts w:ascii="Arial" w:hAnsi="Arial" w:cs="Arial"/>
          <w:sz w:val="24"/>
          <w:szCs w:val="24"/>
        </w:rPr>
        <w:t xml:space="preserve">). Examinations are still used as they are an effective way of assessing basic knowledge and understanding, and professional bodies expect to see examination covering key </w:t>
      </w:r>
      <w:r w:rsidRPr="00061498">
        <w:rPr>
          <w:rFonts w:ascii="Arial" w:hAnsi="Arial" w:cs="Arial"/>
          <w:sz w:val="24"/>
          <w:szCs w:val="24"/>
        </w:rPr>
        <w:lastRenderedPageBreak/>
        <w:t xml:space="preserve">curriculum content. However, the strategy recognises that other assessment methods are better suited to assessing higher level problem solving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14:paraId="217149F1" w14:textId="77777777" w:rsidR="00061498" w:rsidRPr="00061498" w:rsidRDefault="00061498" w:rsidP="00061498">
      <w:pPr>
        <w:rPr>
          <w:rFonts w:ascii="Arial" w:hAnsi="Arial" w:cs="Arial"/>
          <w:sz w:val="24"/>
          <w:szCs w:val="24"/>
        </w:rPr>
      </w:pPr>
    </w:p>
    <w:p w14:paraId="122E6BFC" w14:textId="77777777" w:rsidR="00061498" w:rsidRPr="00061498" w:rsidRDefault="00061498" w:rsidP="00061498">
      <w:pPr>
        <w:rPr>
          <w:rFonts w:ascii="Arial" w:hAnsi="Arial" w:cs="Arial"/>
          <w:b/>
          <w:color w:val="1F497D"/>
          <w:sz w:val="24"/>
          <w:szCs w:val="24"/>
        </w:rPr>
      </w:pPr>
      <w:r w:rsidRPr="00061498">
        <w:rPr>
          <w:rFonts w:ascii="Arial" w:hAnsi="Arial" w:cs="Arial"/>
          <w:b/>
          <w:sz w:val="24"/>
          <w:szCs w:val="24"/>
        </w:rPr>
        <w:t>Engineering curriculum</w:t>
      </w:r>
      <w:r w:rsidRPr="00061498">
        <w:rPr>
          <w:rFonts w:ascii="Arial" w:hAnsi="Arial" w:cs="Arial"/>
          <w:b/>
          <w:color w:val="1F497D"/>
          <w:sz w:val="24"/>
          <w:szCs w:val="24"/>
        </w:rPr>
        <w:t xml:space="preserve"> </w:t>
      </w:r>
    </w:p>
    <w:p w14:paraId="19F15653" w14:textId="77777777" w:rsidR="00061498" w:rsidRPr="00061498" w:rsidRDefault="00061498" w:rsidP="00061498">
      <w:pPr>
        <w:rPr>
          <w:rFonts w:ascii="Arial" w:hAnsi="Arial" w:cs="Arial"/>
          <w:color w:val="FF0000"/>
          <w:sz w:val="24"/>
          <w:szCs w:val="24"/>
        </w:rPr>
      </w:pPr>
    </w:p>
    <w:p w14:paraId="5A897555" w14:textId="77777777" w:rsidR="00061498" w:rsidRPr="00061498" w:rsidRDefault="00061498" w:rsidP="00061498">
      <w:pPr>
        <w:rPr>
          <w:rFonts w:ascii="Arial" w:hAnsi="Arial" w:cs="Arial"/>
          <w:sz w:val="24"/>
          <w:szCs w:val="24"/>
        </w:rPr>
      </w:pPr>
      <w:r w:rsidRPr="00061498">
        <w:rPr>
          <w:rFonts w:ascii="Arial" w:hAnsi="Arial" w:cs="Arial"/>
          <w:sz w:val="24"/>
          <w:szCs w:val="24"/>
        </w:rPr>
        <w:t>Level 5 of the core programme builds on the fundamental knowledge and skills gained at Level 4. It focuses on knowledge</w:t>
      </w:r>
      <w:r w:rsidRPr="00061498">
        <w:rPr>
          <w:rFonts w:ascii="Arial" w:hAnsi="Arial" w:cs="Arial"/>
          <w:sz w:val="24"/>
          <w:szCs w:val="24"/>
          <w:lang w:val="en-US"/>
        </w:rPr>
        <w:t xml:space="preserve"> and understanding of the engineering principles underpinning aerospace technologies.</w:t>
      </w:r>
      <w:r w:rsidRPr="00061498">
        <w:rPr>
          <w:rFonts w:ascii="Arial" w:hAnsi="Arial" w:cs="Arial"/>
          <w:sz w:val="24"/>
          <w:szCs w:val="24"/>
        </w:rPr>
        <w:t xml:space="preserve"> </w:t>
      </w:r>
      <w:r w:rsidRPr="00061498">
        <w:rPr>
          <w:rFonts w:ascii="Arial" w:hAnsi="Arial" w:cs="Arial"/>
          <w:b/>
          <w:sz w:val="24"/>
          <w:szCs w:val="24"/>
        </w:rPr>
        <w:t>AE5020 Aerodynamics and Propulsions and Analytical Methods</w:t>
      </w:r>
      <w:r w:rsidRPr="00061498">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14:paraId="66672D25" w14:textId="77777777" w:rsidR="00061498" w:rsidRPr="00061498" w:rsidRDefault="00061498" w:rsidP="00061498">
      <w:pPr>
        <w:rPr>
          <w:rFonts w:ascii="Arial" w:hAnsi="Arial" w:cs="Arial"/>
          <w:sz w:val="24"/>
          <w:szCs w:val="24"/>
        </w:rPr>
      </w:pPr>
    </w:p>
    <w:p w14:paraId="1F3BDA88" w14:textId="77777777" w:rsidR="00061498" w:rsidRPr="00061498" w:rsidRDefault="00061498" w:rsidP="00061498">
      <w:pPr>
        <w:rPr>
          <w:rFonts w:ascii="Arial" w:hAnsi="Arial" w:cs="Arial"/>
          <w:sz w:val="24"/>
          <w:szCs w:val="24"/>
        </w:rPr>
      </w:pPr>
      <w:r w:rsidRPr="00061498">
        <w:rPr>
          <w:rFonts w:ascii="Arial" w:hAnsi="Arial" w:cs="Arial"/>
          <w:b/>
          <w:sz w:val="24"/>
          <w:szCs w:val="24"/>
        </w:rPr>
        <w:t xml:space="preserve">AE5022 Aerospace Structures, Materials and Dynamics </w:t>
      </w:r>
      <w:r w:rsidRPr="00061498">
        <w:rPr>
          <w:rFonts w:ascii="Arial" w:hAnsi="Arial" w:cs="Arial"/>
          <w:sz w:val="24"/>
          <w:szCs w:val="24"/>
        </w:rPr>
        <w:t xml:space="preserve">introduces the application of aerospace engineering principles to aerospace vehicle materials and structures under static and dynamic loading.  The module enhances the development of students’ analytical, problem-solving, critical thinking and laboratory skills. It provides an understanding of how the principles of structures and materials science all determine the configuration, performance and stability of aircraft. It also </w:t>
      </w:r>
      <w:r w:rsidRPr="00061498">
        <w:rPr>
          <w:rFonts w:ascii="Arial" w:hAnsi="Arial" w:cs="Arial"/>
          <w:noProof/>
          <w:sz w:val="24"/>
          <w:szCs w:val="24"/>
        </w:rPr>
        <w:t>develops</w:t>
      </w:r>
      <w:r w:rsidRPr="00061498">
        <w:rPr>
          <w:rFonts w:ascii="Arial" w:hAnsi="Arial" w:cs="Arial"/>
          <w:sz w:val="24"/>
          <w:szCs w:val="24"/>
        </w:rPr>
        <w:t xml:space="preserve"> the software modelling skills of analysing composite </w:t>
      </w:r>
      <w:r w:rsidRPr="00061498">
        <w:rPr>
          <w:rFonts w:ascii="Arial" w:hAnsi="Arial" w:cs="Arial"/>
          <w:noProof/>
          <w:sz w:val="24"/>
          <w:szCs w:val="24"/>
        </w:rPr>
        <w:t>aerospace structures</w:t>
      </w:r>
      <w:r w:rsidRPr="00061498">
        <w:rPr>
          <w:rFonts w:ascii="Arial" w:hAnsi="Arial" w:cs="Arial"/>
          <w:sz w:val="24"/>
          <w:szCs w:val="24"/>
        </w:rPr>
        <w:t xml:space="preserve"> using FEM techniques. The module involves the use of laboratory experiments in the areas of structures, composites and vibrations. </w:t>
      </w:r>
    </w:p>
    <w:p w14:paraId="563B5112" w14:textId="77777777" w:rsidR="00061498" w:rsidRPr="00061498" w:rsidRDefault="00061498" w:rsidP="00061498">
      <w:pPr>
        <w:rPr>
          <w:rFonts w:ascii="Arial" w:hAnsi="Arial" w:cs="Arial"/>
          <w:b/>
          <w:bCs/>
          <w:iCs/>
          <w:sz w:val="24"/>
          <w:szCs w:val="24"/>
        </w:rPr>
      </w:pPr>
    </w:p>
    <w:p w14:paraId="3CA20C30" w14:textId="77777777" w:rsidR="00061498" w:rsidRPr="00061498" w:rsidRDefault="00061498" w:rsidP="00061498">
      <w:pPr>
        <w:rPr>
          <w:rFonts w:ascii="Arial" w:hAnsi="Arial" w:cs="Arial"/>
          <w:sz w:val="24"/>
          <w:szCs w:val="24"/>
        </w:rPr>
      </w:pPr>
      <w:r w:rsidRPr="00061498">
        <w:rPr>
          <w:rFonts w:ascii="Arial" w:hAnsi="Arial" w:cs="Arial"/>
          <w:b/>
          <w:sz w:val="24"/>
          <w:szCs w:val="24"/>
        </w:rPr>
        <w:t>ME5012 Electronic Systems, Control and Computing</w:t>
      </w:r>
      <w:r w:rsidRPr="00061498">
        <w:rPr>
          <w:rFonts w:ascii="Arial" w:hAnsi="Arial" w:cs="Arial"/>
          <w:sz w:val="24"/>
          <w:szCs w:val="24"/>
        </w:rPr>
        <w:t xml:space="preserve"> is designed to broaden students’ knowledge and understanding of the fundamentals of the electronics and control systems used in aerospace applications. The live Learjet business aircraft is used to demonstrate the typical operation of each of the systems and to facilitate Learning-By-doing through the hands-on practice of real-world hardware.</w:t>
      </w:r>
    </w:p>
    <w:p w14:paraId="2FBA4F73" w14:textId="77777777" w:rsidR="00061498" w:rsidRPr="00061498" w:rsidRDefault="00061498" w:rsidP="00061498">
      <w:pPr>
        <w:rPr>
          <w:rFonts w:ascii="Arial" w:hAnsi="Arial" w:cs="Arial"/>
          <w:sz w:val="24"/>
          <w:szCs w:val="24"/>
        </w:rPr>
      </w:pPr>
    </w:p>
    <w:p w14:paraId="1986C998"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The </w:t>
      </w:r>
      <w:r w:rsidRPr="00061498">
        <w:rPr>
          <w:rFonts w:ascii="Arial" w:hAnsi="Arial" w:cs="Arial"/>
          <w:b/>
          <w:sz w:val="24"/>
          <w:szCs w:val="24"/>
        </w:rPr>
        <w:t>Engineering Project Management Module EG5014</w:t>
      </w:r>
      <w:r w:rsidRPr="00061498">
        <w:rPr>
          <w:rFonts w:ascii="Arial" w:hAnsi="Arial" w:cs="Arial"/>
          <w:sz w:val="24"/>
          <w:szCs w:val="24"/>
        </w:rPr>
        <w:t xml:space="preserve"> introduces the</w:t>
      </w:r>
      <w:r w:rsidRPr="00061498">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in industrially based group design activities which would enhance students’ communication skills in group discussions and seminars.</w:t>
      </w:r>
    </w:p>
    <w:p w14:paraId="62F08563" w14:textId="77777777" w:rsidR="00061498" w:rsidRPr="00061498" w:rsidRDefault="00061498" w:rsidP="00061498">
      <w:pPr>
        <w:rPr>
          <w:rFonts w:ascii="Arial" w:hAnsi="Arial" w:cs="Arial"/>
          <w:sz w:val="24"/>
          <w:szCs w:val="24"/>
        </w:rPr>
      </w:pPr>
    </w:p>
    <w:p w14:paraId="403A1782" w14:textId="77777777" w:rsidR="00061498" w:rsidRPr="00061498" w:rsidRDefault="00061498" w:rsidP="00061498">
      <w:pPr>
        <w:rPr>
          <w:rFonts w:ascii="Arial" w:hAnsi="Arial" w:cs="Arial"/>
          <w:sz w:val="24"/>
          <w:szCs w:val="24"/>
        </w:rPr>
      </w:pPr>
      <w:r w:rsidRPr="00061498">
        <w:rPr>
          <w:rFonts w:ascii="Arial" w:hAnsi="Arial" w:cs="Arial"/>
          <w:sz w:val="24"/>
          <w:szCs w:val="24"/>
        </w:rPr>
        <w:t>Level 6 of the programme continues the aerospace theme but it emphasises the development of self-management, independent learning, professional skills, and deep understanding of knowledge required in aerospace engineering.</w:t>
      </w:r>
    </w:p>
    <w:p w14:paraId="0FA4A953" w14:textId="77777777" w:rsidR="00061498" w:rsidRPr="00061498" w:rsidRDefault="00061498" w:rsidP="00061498">
      <w:pPr>
        <w:rPr>
          <w:rFonts w:ascii="Arial" w:hAnsi="Arial" w:cs="Arial"/>
          <w:sz w:val="24"/>
          <w:szCs w:val="24"/>
        </w:rPr>
      </w:pPr>
    </w:p>
    <w:p w14:paraId="3B00997D"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In </w:t>
      </w:r>
      <w:r w:rsidRPr="00061498">
        <w:rPr>
          <w:rFonts w:ascii="Arial" w:hAnsi="Arial" w:cs="Arial"/>
          <w:b/>
          <w:sz w:val="24"/>
          <w:szCs w:val="24"/>
        </w:rPr>
        <w:t>AE6020 Further Aerodynamics and Propulsion and Computational Techniques</w:t>
      </w:r>
      <w:r w:rsidRPr="00061498">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061498">
        <w:rPr>
          <w:rFonts w:ascii="Arial" w:hAnsi="Arial" w:cs="Arial"/>
          <w:b/>
          <w:sz w:val="24"/>
          <w:szCs w:val="24"/>
        </w:rPr>
        <w:t xml:space="preserve">AE6022 Further Aerospace Structures, Materials and Dynamics </w:t>
      </w:r>
      <w:r w:rsidRPr="00061498">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MATLAB </w:t>
      </w:r>
    </w:p>
    <w:p w14:paraId="210D1D10" w14:textId="77777777" w:rsidR="00061498" w:rsidRPr="00061498" w:rsidRDefault="00061498" w:rsidP="00061498">
      <w:pPr>
        <w:rPr>
          <w:rFonts w:ascii="Arial" w:hAnsi="Arial" w:cs="Arial"/>
          <w:sz w:val="24"/>
          <w:szCs w:val="24"/>
        </w:rPr>
      </w:pPr>
    </w:p>
    <w:p w14:paraId="0F20C1B0"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In </w:t>
      </w:r>
      <w:r w:rsidRPr="00061498">
        <w:rPr>
          <w:rFonts w:ascii="Arial" w:hAnsi="Arial" w:cs="Arial"/>
          <w:b/>
          <w:sz w:val="24"/>
          <w:szCs w:val="24"/>
        </w:rPr>
        <w:t>EG6023 Business Management and Group Project</w:t>
      </w:r>
      <w:r w:rsidRPr="00061498">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61498">
        <w:rPr>
          <w:rFonts w:ascii="Arial" w:hAnsi="Arial" w:cs="Arial"/>
          <w:iCs/>
          <w:sz w:val="24"/>
          <w:szCs w:val="24"/>
        </w:rPr>
        <w:t xml:space="preserve">sustainability </w:t>
      </w:r>
      <w:r w:rsidRPr="00061498">
        <w:rPr>
          <w:rFonts w:ascii="Arial" w:hAnsi="Arial" w:cs="Arial"/>
          <w:sz w:val="24"/>
          <w:szCs w:val="24"/>
        </w:rPr>
        <w:t xml:space="preserve">and </w:t>
      </w:r>
      <w:r w:rsidRPr="00061498">
        <w:rPr>
          <w:rFonts w:ascii="Arial" w:hAnsi="Arial" w:cs="Arial"/>
          <w:iCs/>
          <w:sz w:val="24"/>
          <w:szCs w:val="24"/>
        </w:rPr>
        <w:t>ethics</w:t>
      </w:r>
      <w:r w:rsidRPr="00061498">
        <w:rPr>
          <w:rFonts w:ascii="Arial" w:hAnsi="Arial" w:cs="Arial"/>
          <w:i/>
          <w:iCs/>
          <w:sz w:val="24"/>
          <w:szCs w:val="24"/>
        </w:rPr>
        <w:t xml:space="preserve"> </w:t>
      </w:r>
      <w:r w:rsidRPr="00061498">
        <w:rPr>
          <w:rFonts w:ascii="Arial" w:hAnsi="Arial" w:cs="Arial"/>
          <w:iCs/>
          <w:sz w:val="24"/>
          <w:szCs w:val="24"/>
        </w:rPr>
        <w:t>are embedded</w:t>
      </w:r>
      <w:r w:rsidRPr="00061498">
        <w:rPr>
          <w:rFonts w:ascii="Arial" w:hAnsi="Arial" w:cs="Arial"/>
          <w:i/>
          <w:iCs/>
          <w:sz w:val="24"/>
          <w:szCs w:val="24"/>
        </w:rPr>
        <w:t xml:space="preserve"> </w:t>
      </w:r>
      <w:r w:rsidRPr="00061498">
        <w:rPr>
          <w:rFonts w:ascii="Arial" w:hAnsi="Arial" w:cs="Arial"/>
          <w:sz w:val="24"/>
          <w:szCs w:val="24"/>
        </w:rPr>
        <w:t>within the project context. The above two modules develop the analytical and problem-solving skills of the students.</w:t>
      </w:r>
    </w:p>
    <w:p w14:paraId="76B32C5D" w14:textId="77777777" w:rsidR="00061498" w:rsidRPr="00061498" w:rsidRDefault="00061498" w:rsidP="00061498">
      <w:pPr>
        <w:rPr>
          <w:rFonts w:ascii="Arial" w:hAnsi="Arial" w:cs="Arial"/>
          <w:sz w:val="24"/>
          <w:szCs w:val="24"/>
        </w:rPr>
      </w:pPr>
    </w:p>
    <w:p w14:paraId="52B9EB2A" w14:textId="77777777" w:rsidR="00061498" w:rsidRPr="00061498" w:rsidRDefault="00061498" w:rsidP="00061498">
      <w:pPr>
        <w:rPr>
          <w:rFonts w:ascii="Arial" w:hAnsi="Arial" w:cs="Arial"/>
          <w:sz w:val="24"/>
          <w:szCs w:val="24"/>
        </w:rPr>
      </w:pPr>
      <w:r w:rsidRPr="00061498">
        <w:rPr>
          <w:rFonts w:ascii="Arial" w:hAnsi="Arial" w:cs="Arial"/>
          <w:b/>
          <w:sz w:val="24"/>
          <w:szCs w:val="24"/>
        </w:rPr>
        <w:t>AE6024 Individual Project</w:t>
      </w:r>
      <w:r w:rsidRPr="00061498">
        <w:rPr>
          <w:rFonts w:ascii="Arial" w:hAnsi="Arial" w:cs="Arial"/>
          <w:sz w:val="24"/>
          <w:szCs w:val="24"/>
        </w:rPr>
        <w:t xml:space="preserv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061498">
        <w:rPr>
          <w:rFonts w:ascii="Arial" w:hAnsi="Arial" w:cs="Arial"/>
          <w:noProof/>
          <w:sz w:val="24"/>
          <w:szCs w:val="24"/>
        </w:rPr>
        <w:t>the technical</w:t>
      </w:r>
      <w:r w:rsidRPr="00061498">
        <w:rPr>
          <w:rFonts w:ascii="Arial" w:hAnsi="Arial" w:cs="Arial"/>
          <w:sz w:val="24"/>
          <w:szCs w:val="24"/>
        </w:rPr>
        <w:t xml:space="preserve"> literature.</w:t>
      </w:r>
    </w:p>
    <w:p w14:paraId="417F7C01" w14:textId="77777777" w:rsidR="00061498" w:rsidRPr="00061498" w:rsidRDefault="00061498" w:rsidP="00061498">
      <w:pPr>
        <w:rPr>
          <w:rFonts w:ascii="Arial" w:hAnsi="Arial" w:cs="Arial"/>
          <w:sz w:val="24"/>
          <w:szCs w:val="24"/>
        </w:rPr>
      </w:pPr>
    </w:p>
    <w:p w14:paraId="52C512B8" w14:textId="77777777" w:rsidR="00061498" w:rsidRPr="00061498" w:rsidRDefault="00061498" w:rsidP="00061498">
      <w:pPr>
        <w:rPr>
          <w:rFonts w:ascii="Arial" w:hAnsi="Arial" w:cs="Arial"/>
          <w:sz w:val="24"/>
          <w:szCs w:val="24"/>
        </w:rPr>
      </w:pPr>
      <w:r w:rsidRPr="00061498">
        <w:rPr>
          <w:rFonts w:ascii="Arial" w:hAnsi="Arial" w:cs="Arial"/>
          <w:sz w:val="24"/>
          <w:szCs w:val="24"/>
        </w:rPr>
        <w:t>At level 7 students will carry out a Group design project (</w:t>
      </w:r>
      <w:r w:rsidRPr="00061498">
        <w:rPr>
          <w:rFonts w:ascii="Arial" w:hAnsi="Arial" w:cs="Arial"/>
          <w:b/>
          <w:sz w:val="24"/>
          <w:szCs w:val="24"/>
        </w:rPr>
        <w:t>EG7000</w:t>
      </w:r>
      <w:r w:rsidRPr="00061498">
        <w:rPr>
          <w:rFonts w:ascii="Arial" w:hAnsi="Arial" w:cs="Arial"/>
          <w:sz w:val="24"/>
          <w:szCs w:val="24"/>
        </w:rPr>
        <w:t xml:space="preserve">) which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061498">
        <w:rPr>
          <w:rFonts w:ascii="Arial" w:hAnsi="Arial" w:cs="Arial"/>
          <w:iCs/>
          <w:sz w:val="24"/>
          <w:szCs w:val="24"/>
        </w:rPr>
        <w:t xml:space="preserve">sustainability </w:t>
      </w:r>
      <w:r w:rsidRPr="00061498">
        <w:rPr>
          <w:rFonts w:ascii="Arial" w:hAnsi="Arial" w:cs="Arial"/>
          <w:sz w:val="24"/>
          <w:szCs w:val="24"/>
        </w:rPr>
        <w:t xml:space="preserve">and </w:t>
      </w:r>
      <w:r w:rsidRPr="00061498">
        <w:rPr>
          <w:rFonts w:ascii="Arial" w:hAnsi="Arial" w:cs="Arial"/>
          <w:iCs/>
          <w:sz w:val="24"/>
          <w:szCs w:val="24"/>
        </w:rPr>
        <w:t>ethics</w:t>
      </w:r>
      <w:r w:rsidRPr="00061498">
        <w:rPr>
          <w:rFonts w:ascii="Arial" w:hAnsi="Arial" w:cs="Arial"/>
          <w:i/>
          <w:iCs/>
          <w:sz w:val="24"/>
          <w:szCs w:val="24"/>
        </w:rPr>
        <w:t xml:space="preserve"> </w:t>
      </w:r>
      <w:r w:rsidRPr="00061498">
        <w:rPr>
          <w:rFonts w:ascii="Arial" w:hAnsi="Arial" w:cs="Arial"/>
          <w:iCs/>
          <w:sz w:val="24"/>
          <w:szCs w:val="24"/>
        </w:rPr>
        <w:t>are embedded</w:t>
      </w:r>
      <w:r w:rsidRPr="00061498">
        <w:rPr>
          <w:rFonts w:ascii="Arial" w:hAnsi="Arial" w:cs="Arial"/>
          <w:i/>
          <w:iCs/>
          <w:sz w:val="24"/>
          <w:szCs w:val="24"/>
        </w:rPr>
        <w:t xml:space="preserve"> </w:t>
      </w:r>
      <w:r w:rsidRPr="00061498">
        <w:rPr>
          <w:rFonts w:ascii="Arial" w:hAnsi="Arial" w:cs="Arial"/>
          <w:sz w:val="24"/>
          <w:szCs w:val="24"/>
        </w:rPr>
        <w:t>within the project context. The above two modules develop the analytical and problem-solving skills of the students.</w:t>
      </w:r>
    </w:p>
    <w:p w14:paraId="6D6C0D4F" w14:textId="77777777" w:rsidR="00061498" w:rsidRPr="00061498" w:rsidRDefault="00061498" w:rsidP="00061498">
      <w:pPr>
        <w:rPr>
          <w:rFonts w:ascii="Arial" w:hAnsi="Arial" w:cs="Arial"/>
          <w:sz w:val="24"/>
          <w:szCs w:val="24"/>
        </w:rPr>
      </w:pPr>
    </w:p>
    <w:p w14:paraId="65478230"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061498">
        <w:rPr>
          <w:rFonts w:ascii="Arial" w:hAnsi="Arial" w:cs="Arial"/>
          <w:noProof/>
          <w:sz w:val="24"/>
          <w:szCs w:val="24"/>
        </w:rPr>
        <w:t>formal</w:t>
      </w:r>
      <w:r w:rsidRPr="00061498">
        <w:rPr>
          <w:rFonts w:ascii="Arial" w:hAnsi="Arial" w:cs="Arial"/>
          <w:sz w:val="24"/>
          <w:szCs w:val="24"/>
        </w:rPr>
        <w:t xml:space="preserve"> and informal </w:t>
      </w:r>
      <w:r w:rsidRPr="00061498">
        <w:rPr>
          <w:rFonts w:ascii="Arial" w:hAnsi="Arial" w:cs="Arial"/>
          <w:noProof/>
          <w:sz w:val="24"/>
          <w:szCs w:val="24"/>
        </w:rPr>
        <w:t>assessment,</w:t>
      </w:r>
      <w:r w:rsidRPr="00061498">
        <w:rPr>
          <w:rFonts w:ascii="Arial" w:hAnsi="Arial" w:cs="Arial"/>
          <w:sz w:val="24"/>
          <w:szCs w:val="24"/>
        </w:rPr>
        <w:t xml:space="preserve"> and formative and summative assessment associated with them. The forms of assessment </w:t>
      </w:r>
      <w:r w:rsidRPr="00061498">
        <w:rPr>
          <w:rFonts w:ascii="Arial" w:hAnsi="Arial" w:cs="Arial"/>
          <w:noProof/>
          <w:sz w:val="24"/>
          <w:szCs w:val="24"/>
        </w:rPr>
        <w:t>include</w:t>
      </w:r>
      <w:r w:rsidRPr="00061498">
        <w:rPr>
          <w:rFonts w:ascii="Arial" w:hAnsi="Arial" w:cs="Arial"/>
          <w:sz w:val="24"/>
          <w:szCs w:val="24"/>
        </w:rPr>
        <w:t xml:space="preserve"> portfolio, Clicker quizzes, online tests using VLE system, informal in-class tests, </w:t>
      </w:r>
      <w:r w:rsidRPr="00061498">
        <w:rPr>
          <w:rFonts w:ascii="Arial" w:hAnsi="Arial" w:cs="Arial"/>
          <w:noProof/>
          <w:sz w:val="24"/>
          <w:szCs w:val="24"/>
        </w:rPr>
        <w:t>workbooks</w:t>
      </w:r>
      <w:r w:rsidRPr="00061498">
        <w:rPr>
          <w:rFonts w:ascii="Arial" w:hAnsi="Arial" w:cs="Arial"/>
          <w:sz w:val="24"/>
          <w:szCs w:val="24"/>
        </w:rPr>
        <w:t xml:space="preserve">, practical exercises, tutorial questions, end-of-module examinations and </w:t>
      </w:r>
      <w:r w:rsidRPr="00061498">
        <w:rPr>
          <w:rFonts w:ascii="Arial" w:hAnsi="Arial" w:cs="Arial"/>
          <w:sz w:val="24"/>
          <w:szCs w:val="24"/>
        </w:rPr>
        <w:lastRenderedPageBreak/>
        <w:t xml:space="preserve">even an individual viva exam which </w:t>
      </w:r>
      <w:r w:rsidRPr="00061498">
        <w:rPr>
          <w:rFonts w:ascii="Arial" w:hAnsi="Arial" w:cs="Arial"/>
          <w:noProof/>
          <w:sz w:val="24"/>
          <w:szCs w:val="24"/>
        </w:rPr>
        <w:t>enable</w:t>
      </w:r>
      <w:r w:rsidRPr="00061498">
        <w:rPr>
          <w:rFonts w:ascii="Arial" w:hAnsi="Arial" w:cs="Arial"/>
          <w:sz w:val="24"/>
          <w:szCs w:val="24"/>
        </w:rPr>
        <w:t xml:space="preserve"> assessment of understanding of a broad range of aerospace topics. All of the coursework that students complete </w:t>
      </w:r>
      <w:r w:rsidRPr="00061498">
        <w:rPr>
          <w:rFonts w:ascii="Arial" w:hAnsi="Arial" w:cs="Arial"/>
          <w:noProof/>
          <w:sz w:val="24"/>
          <w:szCs w:val="24"/>
        </w:rPr>
        <w:t>is</w:t>
      </w:r>
      <w:r w:rsidRPr="00061498">
        <w:rPr>
          <w:rFonts w:ascii="Arial" w:hAnsi="Arial" w:cs="Arial"/>
          <w:sz w:val="24"/>
          <w:szCs w:val="24"/>
        </w:rPr>
        <w:t xml:space="preserve"> formative as well as summative. The formal and informal feedback from coursework and the informal assessment given enable the students’ to improve knowledge and skills. The informal feedback includes group discussion in classes, one-to-one dialogue, rehearsal of oral presentation, draft reports and peer assessment.  </w:t>
      </w:r>
    </w:p>
    <w:p w14:paraId="035A5A43" w14:textId="77777777" w:rsidR="00061498" w:rsidRPr="00061498" w:rsidRDefault="00061498" w:rsidP="00061498">
      <w:pPr>
        <w:rPr>
          <w:rFonts w:ascii="Arial" w:hAnsi="Arial" w:cs="Arial"/>
          <w:sz w:val="24"/>
          <w:szCs w:val="24"/>
        </w:rPr>
      </w:pPr>
    </w:p>
    <w:p w14:paraId="3C456241" w14:textId="77777777" w:rsidR="00061498" w:rsidRPr="00061498" w:rsidRDefault="00061498" w:rsidP="00061498">
      <w:pPr>
        <w:rPr>
          <w:rFonts w:ascii="Arial" w:hAnsi="Arial" w:cs="Arial"/>
          <w:sz w:val="24"/>
          <w:szCs w:val="24"/>
        </w:rPr>
      </w:pPr>
      <w:r w:rsidRPr="00061498">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4CD72E01" w14:textId="77777777" w:rsidR="00061498" w:rsidRPr="00061498" w:rsidRDefault="00061498" w:rsidP="00061498">
      <w:pPr>
        <w:rPr>
          <w:rFonts w:ascii="Arial" w:hAnsi="Arial" w:cs="Arial"/>
          <w:color w:val="1F497D"/>
          <w:sz w:val="24"/>
          <w:szCs w:val="24"/>
        </w:rPr>
      </w:pPr>
    </w:p>
    <w:p w14:paraId="760CC6C2" w14:textId="77777777" w:rsidR="00061498" w:rsidRPr="00061498" w:rsidRDefault="00061498" w:rsidP="00061498">
      <w:pPr>
        <w:pStyle w:val="NormalWeb"/>
        <w:rPr>
          <w:rFonts w:ascii="Arial" w:hAnsi="Arial" w:cs="Arial"/>
          <w:b/>
        </w:rPr>
      </w:pPr>
      <w:r w:rsidRPr="00061498">
        <w:rPr>
          <w:rFonts w:ascii="Arial" w:hAnsi="Arial" w:cs="Arial"/>
          <w:b/>
        </w:rPr>
        <w:t xml:space="preserve">Inclusive Teaching Practice </w:t>
      </w:r>
    </w:p>
    <w:p w14:paraId="6331FDFB" w14:textId="77777777" w:rsidR="00061498" w:rsidRPr="00061498" w:rsidRDefault="00061498" w:rsidP="00061498">
      <w:pPr>
        <w:pStyle w:val="NormalWeb"/>
        <w:rPr>
          <w:rFonts w:ascii="Arial" w:hAnsi="Arial" w:cs="Arial"/>
        </w:rPr>
      </w:pPr>
    </w:p>
    <w:p w14:paraId="0FE9699E" w14:textId="77777777" w:rsidR="00061498" w:rsidRPr="00061498" w:rsidRDefault="00061498" w:rsidP="00061498">
      <w:pPr>
        <w:pStyle w:val="NormalWeb"/>
        <w:rPr>
          <w:rFonts w:ascii="Arial" w:hAnsi="Arial" w:cs="Arial"/>
        </w:rPr>
      </w:pPr>
      <w:r w:rsidRPr="00061498">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0885874D" w14:textId="77777777" w:rsidR="00061498" w:rsidRPr="00061498" w:rsidRDefault="00061498" w:rsidP="00061498">
      <w:pPr>
        <w:pStyle w:val="NormalWeb"/>
        <w:rPr>
          <w:rFonts w:ascii="Arial" w:hAnsi="Arial" w:cs="Arial"/>
          <w:color w:val="FF0000"/>
        </w:rPr>
      </w:pPr>
      <w:r w:rsidRPr="00061498">
        <w:rPr>
          <w:rFonts w:ascii="Arial" w:hAnsi="Arial" w:cs="Arial"/>
        </w:rPr>
        <w:t>Marking criteria are provided for all assessments as part of the assessment booklet at the beginning of the year for each module and care is taken to ensure that the language used is clear</w:t>
      </w:r>
      <w:r w:rsidRPr="00061498">
        <w:rPr>
          <w:rFonts w:ascii="Arial" w:hAnsi="Arial" w:cs="Arial"/>
          <w:b/>
        </w:rPr>
        <w:t>.</w:t>
      </w:r>
      <w:r w:rsidRPr="00061498">
        <w:rPr>
          <w:rFonts w:ascii="Arial" w:hAnsi="Arial" w:cs="Arial"/>
          <w:color w:val="FF0000"/>
        </w:rPr>
        <w:t xml:space="preserve"> </w:t>
      </w:r>
      <w:r w:rsidRPr="00061498">
        <w:rPr>
          <w:rFonts w:ascii="Arial" w:hAnsi="Arial" w:cs="Arial"/>
        </w:rPr>
        <w:t xml:space="preserve">Assessment and marking criteria for all substantial assessments are discussed in class so all students have an opportunity to interrogate the criteria. </w:t>
      </w:r>
    </w:p>
    <w:p w14:paraId="05A45198" w14:textId="77777777" w:rsidR="00061498" w:rsidRPr="00061498" w:rsidRDefault="00061498" w:rsidP="00061498">
      <w:pPr>
        <w:pStyle w:val="NormalWeb"/>
        <w:rPr>
          <w:rFonts w:ascii="Arial" w:hAnsi="Arial" w:cs="Arial"/>
        </w:rPr>
      </w:pPr>
    </w:p>
    <w:p w14:paraId="0BDAE5AD" w14:textId="77777777" w:rsidR="00061498" w:rsidRPr="00061498" w:rsidRDefault="00061498" w:rsidP="00061498">
      <w:pPr>
        <w:pStyle w:val="NormalWeb"/>
        <w:rPr>
          <w:rFonts w:ascii="Arial" w:hAnsi="Arial" w:cs="Arial"/>
        </w:rPr>
      </w:pPr>
      <w:r w:rsidRPr="00061498">
        <w:rPr>
          <w:rFonts w:ascii="Arial" w:hAnsi="Arial" w:cs="Arial"/>
        </w:rPr>
        <w:t>In the programme as a whole, the following components are used in the assessment of the various modules:</w:t>
      </w:r>
    </w:p>
    <w:p w14:paraId="67A9CCD3"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Practical exercises: to assess students’ understanding and technical competence</w:t>
      </w:r>
    </w:p>
    <w:p w14:paraId="7823B695"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0D205C9B"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Written reports, where the ability to communicate the relevant concepts, methods, results and conclusions effectively will be assessed.</w:t>
      </w:r>
    </w:p>
    <w:p w14:paraId="2D8D5E22"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lastRenderedPageBreak/>
        <w:t>Oral presentations, where the ability to summarise accurately and communicate clearly the key points from the work in a brief presentation will be assessed.</w:t>
      </w:r>
    </w:p>
    <w:p w14:paraId="2360FE31"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Video, which may replicate features of oral presentations but allows advance preparation away from the audience (which may suit some students better).</w:t>
      </w:r>
    </w:p>
    <w:p w14:paraId="5B046E59"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Multiple choice or short answer questions: to assess competence in basic techniques and understanding of concepts.</w:t>
      </w:r>
    </w:p>
    <w:p w14:paraId="540A3049"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Long answer structured questions in coursework assignments: to assess ability to apply learned techniques to solve simple to medium problems and which may include a limited investigative component</w:t>
      </w:r>
    </w:p>
    <w:p w14:paraId="25EB4633"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Long answer structured questions in end-of-module examinations: to assess overall breadth of knowledge and technical competence to provide concise and accurate solutions within restricted time</w:t>
      </w:r>
    </w:p>
    <w:p w14:paraId="4DF0D8A9"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2BB4A5D6" w14:textId="77777777" w:rsidR="00061498" w:rsidRPr="00061498" w:rsidRDefault="00061498" w:rsidP="00061498">
      <w:pPr>
        <w:pStyle w:val="NormalWeb"/>
        <w:numPr>
          <w:ilvl w:val="0"/>
          <w:numId w:val="42"/>
        </w:numPr>
        <w:spacing w:before="100" w:beforeAutospacing="1" w:after="100" w:afterAutospacing="1"/>
        <w:rPr>
          <w:rFonts w:ascii="Arial" w:hAnsi="Arial" w:cs="Arial"/>
        </w:rPr>
      </w:pPr>
      <w:r w:rsidRPr="00061498">
        <w:rPr>
          <w:rFonts w:ascii="Arial" w:hAnsi="Arial" w:cs="Arial"/>
        </w:rPr>
        <w:t>Individual and group practical laboratory reports</w:t>
      </w:r>
    </w:p>
    <w:p w14:paraId="4C4ABF6F" w14:textId="77777777" w:rsidR="00061498" w:rsidRPr="00061498" w:rsidRDefault="00061498" w:rsidP="00061498">
      <w:pPr>
        <w:spacing w:after="120"/>
        <w:rPr>
          <w:rFonts w:ascii="Arial" w:hAnsi="Arial" w:cs="Arial"/>
          <w:b/>
          <w:sz w:val="24"/>
          <w:szCs w:val="24"/>
        </w:rPr>
      </w:pPr>
      <w:r w:rsidRPr="00061498">
        <w:rPr>
          <w:rFonts w:ascii="Arial" w:hAnsi="Arial" w:cs="Arial"/>
          <w:b/>
          <w:sz w:val="24"/>
          <w:szCs w:val="24"/>
        </w:rPr>
        <w:t xml:space="preserve">Employability/Placement </w:t>
      </w:r>
    </w:p>
    <w:p w14:paraId="6A9EE41B"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6CA1D764" w14:textId="77777777" w:rsidR="00061498" w:rsidRPr="00061498" w:rsidRDefault="00061498" w:rsidP="00061498">
      <w:pPr>
        <w:tabs>
          <w:tab w:val="num" w:pos="720"/>
        </w:tabs>
        <w:jc w:val="both"/>
        <w:rPr>
          <w:rFonts w:ascii="Arial" w:hAnsi="Arial" w:cs="Arial"/>
          <w:sz w:val="24"/>
          <w:szCs w:val="24"/>
        </w:rPr>
      </w:pPr>
    </w:p>
    <w:p w14:paraId="17D113A3" w14:textId="77777777"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Support for Students and their Learning</w:t>
      </w:r>
    </w:p>
    <w:p w14:paraId="4AEB14E1" w14:textId="77777777" w:rsidR="00061498" w:rsidRPr="00061498" w:rsidRDefault="00061498" w:rsidP="00061498">
      <w:pPr>
        <w:rPr>
          <w:rFonts w:ascii="Arial" w:hAnsi="Arial" w:cs="Arial"/>
          <w:b/>
          <w:sz w:val="24"/>
          <w:szCs w:val="24"/>
        </w:rPr>
      </w:pPr>
    </w:p>
    <w:p w14:paraId="378CCC36"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061498">
        <w:rPr>
          <w:rFonts w:ascii="Arial" w:hAnsi="Arial" w:cs="Arial"/>
          <w:iCs/>
          <w:sz w:val="24"/>
          <w:szCs w:val="24"/>
        </w:rPr>
        <w:t xml:space="preserve">Students are required to upload their progress on these activities onto the </w:t>
      </w:r>
      <w:r w:rsidRPr="00061498">
        <w:rPr>
          <w:rFonts w:ascii="Arial" w:hAnsi="Arial" w:cs="Arial"/>
          <w:b/>
          <w:bCs/>
          <w:iCs/>
          <w:sz w:val="24"/>
          <w:szCs w:val="24"/>
        </w:rPr>
        <w:t>Learning Log</w:t>
      </w:r>
      <w:r w:rsidRPr="00061498">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061498">
        <w:rPr>
          <w:rFonts w:ascii="Arial" w:hAnsi="Arial" w:cs="Arial"/>
          <w:i/>
          <w:iCs/>
          <w:sz w:val="24"/>
          <w:szCs w:val="24"/>
        </w:rPr>
        <w:t xml:space="preserve">.  </w:t>
      </w:r>
      <w:r w:rsidRPr="00061498">
        <w:rPr>
          <w:rFonts w:ascii="Arial" w:hAnsi="Arial" w:cs="Arial"/>
          <w:sz w:val="24"/>
          <w:szCs w:val="24"/>
        </w:rPr>
        <w:t xml:space="preserve"> Where difficulties are </w:t>
      </w:r>
      <w:r w:rsidRPr="00061498">
        <w:rPr>
          <w:rFonts w:ascii="Arial" w:hAnsi="Arial" w:cs="Arial"/>
          <w:sz w:val="24"/>
          <w:szCs w:val="24"/>
        </w:rPr>
        <w:lastRenderedPageBreak/>
        <w:t>encountered PTs will be able to help or direct students to available support including peer mentoring schemes, PAL, Maths aid and on-line resources etc.</w:t>
      </w:r>
    </w:p>
    <w:p w14:paraId="2F83109B" w14:textId="77777777" w:rsidR="00061498" w:rsidRPr="00061498" w:rsidRDefault="00061498" w:rsidP="00061498">
      <w:pPr>
        <w:rPr>
          <w:rFonts w:ascii="Arial" w:hAnsi="Arial" w:cs="Arial"/>
          <w:sz w:val="24"/>
          <w:szCs w:val="24"/>
        </w:rPr>
      </w:pPr>
    </w:p>
    <w:p w14:paraId="5220CDBE"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Students are supported by:</w:t>
      </w:r>
    </w:p>
    <w:p w14:paraId="4F81DE25"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A Module Leader</w:t>
      </w:r>
      <w:r w:rsidRPr="00061498">
        <w:rPr>
          <w:rFonts w:ascii="Arial" w:hAnsi="Arial" w:cs="Arial"/>
          <w:sz w:val="24"/>
          <w:szCs w:val="24"/>
        </w:rPr>
        <w:t xml:space="preserve"> for each module</w:t>
      </w:r>
    </w:p>
    <w:p w14:paraId="44340F67"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A Course Leader</w:t>
      </w:r>
      <w:r w:rsidRPr="00061498">
        <w:rPr>
          <w:rFonts w:ascii="Arial" w:hAnsi="Arial" w:cs="Arial"/>
          <w:sz w:val="24"/>
          <w:szCs w:val="24"/>
        </w:rPr>
        <w:t xml:space="preserve"> to help students understand their programme structure and provide academic support </w:t>
      </w:r>
    </w:p>
    <w:p w14:paraId="1C3FB3B8"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A Personal Tutor</w:t>
      </w:r>
      <w:r w:rsidRPr="00061498">
        <w:rPr>
          <w:rFonts w:ascii="Arial" w:hAnsi="Arial" w:cs="Arial"/>
          <w:sz w:val="24"/>
          <w:szCs w:val="24"/>
        </w:rPr>
        <w:t xml:space="preserve"> (PT) to provide academic support and guidance</w:t>
      </w:r>
    </w:p>
    <w:p w14:paraId="52DE5064"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 xml:space="preserve">There is a </w:t>
      </w:r>
      <w:r w:rsidRPr="00061498">
        <w:rPr>
          <w:rFonts w:ascii="Arial" w:hAnsi="Arial" w:cs="Arial"/>
          <w:b/>
          <w:sz w:val="24"/>
          <w:szCs w:val="24"/>
        </w:rPr>
        <w:t>Student Support and Engagement Team</w:t>
      </w:r>
      <w:r w:rsidRPr="00061498">
        <w:rPr>
          <w:rFonts w:ascii="Arial" w:hAnsi="Arial" w:cs="Arial"/>
          <w:sz w:val="24"/>
          <w:szCs w:val="24"/>
        </w:rPr>
        <w:t xml:space="preserve"> to help students with any problem that is affecting  their studies.</w:t>
      </w:r>
    </w:p>
    <w:p w14:paraId="35BEEF29"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 xml:space="preserve">A dedicated Undergraduate Course Administrator </w:t>
      </w:r>
    </w:p>
    <w:p w14:paraId="78E9C1C5"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An induction programme</w:t>
      </w:r>
      <w:r w:rsidRPr="00061498">
        <w:rPr>
          <w:rFonts w:ascii="Arial" w:hAnsi="Arial" w:cs="Arial"/>
          <w:sz w:val="24"/>
          <w:szCs w:val="24"/>
        </w:rPr>
        <w:t xml:space="preserve"> and study skills sessions at the start of each academic year</w:t>
      </w:r>
    </w:p>
    <w:p w14:paraId="3ABBA684" w14:textId="77777777" w:rsidR="00061498" w:rsidRPr="00061498" w:rsidRDefault="00061498" w:rsidP="00061498">
      <w:pPr>
        <w:numPr>
          <w:ilvl w:val="0"/>
          <w:numId w:val="33"/>
        </w:numPr>
        <w:spacing w:after="120"/>
        <w:rPr>
          <w:rFonts w:ascii="Arial" w:hAnsi="Arial" w:cs="Arial"/>
          <w:sz w:val="24"/>
          <w:szCs w:val="24"/>
        </w:rPr>
      </w:pPr>
      <w:r w:rsidRPr="00061498">
        <w:rPr>
          <w:rFonts w:ascii="Arial" w:hAnsi="Arial" w:cs="Arial"/>
          <w:b/>
          <w:sz w:val="24"/>
          <w:szCs w:val="24"/>
        </w:rPr>
        <w:t>SEC Academic Success Centre (SASC)</w:t>
      </w:r>
      <w:r w:rsidRPr="00061498">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4BEFEAD9"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VLE</w:t>
      </w:r>
      <w:r w:rsidRPr="00061498">
        <w:rPr>
          <w:rFonts w:ascii="Arial" w:hAnsi="Arial" w:cs="Arial"/>
          <w:sz w:val="24"/>
          <w:szCs w:val="24"/>
        </w:rPr>
        <w:t xml:space="preserve"> – a versatile on-line interactive intranet and learning environment accessible both on-site and remotely</w:t>
      </w:r>
    </w:p>
    <w:p w14:paraId="4E1158F4" w14:textId="77777777" w:rsidR="00061498" w:rsidRPr="00061498" w:rsidRDefault="00061498" w:rsidP="00061498">
      <w:pPr>
        <w:numPr>
          <w:ilvl w:val="0"/>
          <w:numId w:val="33"/>
        </w:numPr>
        <w:spacing w:after="200"/>
        <w:jc w:val="both"/>
        <w:rPr>
          <w:rFonts w:ascii="Arial" w:hAnsi="Arial" w:cs="Arial"/>
          <w:b/>
          <w:sz w:val="24"/>
          <w:szCs w:val="24"/>
        </w:rPr>
      </w:pPr>
      <w:r w:rsidRPr="00061498">
        <w:rPr>
          <w:rFonts w:ascii="Arial" w:hAnsi="Arial" w:cs="Arial"/>
          <w:b/>
          <w:sz w:val="24"/>
          <w:szCs w:val="24"/>
        </w:rPr>
        <w:t xml:space="preserve">Course Representative scheme </w:t>
      </w:r>
    </w:p>
    <w:p w14:paraId="0A8E657B"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b/>
          <w:sz w:val="24"/>
          <w:szCs w:val="24"/>
        </w:rPr>
        <w:t>Talent A University Careers</w:t>
      </w:r>
      <w:r w:rsidRPr="00061498">
        <w:rPr>
          <w:rFonts w:ascii="Arial" w:hAnsi="Arial" w:cs="Arial"/>
          <w:sz w:val="24"/>
          <w:szCs w:val="24"/>
        </w:rPr>
        <w:t xml:space="preserve"> and Employability Service </w:t>
      </w:r>
    </w:p>
    <w:p w14:paraId="13D7D52F"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Comprehensive University support systems including the provision of advice on finance, regulations, legal matters, accommodation, international student support, disability and equality support.</w:t>
      </w:r>
    </w:p>
    <w:p w14:paraId="5A1A3A13"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The Students’ Union</w:t>
      </w:r>
    </w:p>
    <w:p w14:paraId="3B32C81D" w14:textId="77777777" w:rsidR="00061498" w:rsidRPr="00061498" w:rsidRDefault="00061498" w:rsidP="00061498">
      <w:pPr>
        <w:numPr>
          <w:ilvl w:val="0"/>
          <w:numId w:val="33"/>
        </w:numPr>
        <w:spacing w:after="200"/>
        <w:jc w:val="both"/>
        <w:rPr>
          <w:rFonts w:ascii="Arial" w:hAnsi="Arial" w:cs="Arial"/>
          <w:sz w:val="24"/>
          <w:szCs w:val="24"/>
        </w:rPr>
      </w:pPr>
      <w:r w:rsidRPr="00061498">
        <w:rPr>
          <w:rFonts w:ascii="Arial" w:hAnsi="Arial" w:cs="Arial"/>
          <w:sz w:val="24"/>
          <w:szCs w:val="24"/>
        </w:rPr>
        <w:t xml:space="preserve">An Academic Team that seeks to maintain an open door policy in the spirit of supporting students. </w:t>
      </w:r>
    </w:p>
    <w:p w14:paraId="2633D8E1" w14:textId="77777777" w:rsidR="00061498" w:rsidRPr="00061498" w:rsidRDefault="00061498" w:rsidP="00061498">
      <w:pPr>
        <w:jc w:val="both"/>
        <w:rPr>
          <w:rFonts w:ascii="Arial" w:eastAsia="Times New Roman" w:hAnsi="Arial" w:cs="Arial"/>
          <w:b/>
          <w:bCs/>
          <w:sz w:val="24"/>
          <w:szCs w:val="24"/>
        </w:rPr>
      </w:pPr>
      <w:r w:rsidRPr="00061498">
        <w:rPr>
          <w:rFonts w:ascii="Arial" w:eastAsia="Times New Roman" w:hAnsi="Arial" w:cs="Arial"/>
          <w:b/>
          <w:bCs/>
          <w:sz w:val="24"/>
          <w:szCs w:val="24"/>
        </w:rPr>
        <w:t>Personal Tutor Scheme (PTS) in the School of Engineering</w:t>
      </w:r>
    </w:p>
    <w:p w14:paraId="2E13E923" w14:textId="77777777" w:rsidR="00061498" w:rsidRPr="00061498" w:rsidRDefault="00061498" w:rsidP="00061498">
      <w:pPr>
        <w:rPr>
          <w:rFonts w:ascii="Arial" w:eastAsia="Times New Roman" w:hAnsi="Arial" w:cs="Arial"/>
          <w:b/>
          <w:bCs/>
          <w:sz w:val="24"/>
          <w:szCs w:val="24"/>
        </w:rPr>
      </w:pPr>
    </w:p>
    <w:p w14:paraId="4CE39C6F" w14:textId="77777777" w:rsidR="00061498" w:rsidRPr="00061498" w:rsidRDefault="00061498" w:rsidP="00061498">
      <w:pPr>
        <w:jc w:val="both"/>
        <w:rPr>
          <w:rFonts w:ascii="Arial" w:eastAsia="Times New Roman" w:hAnsi="Arial" w:cs="Arial"/>
          <w:bCs/>
          <w:sz w:val="24"/>
          <w:szCs w:val="24"/>
        </w:rPr>
      </w:pPr>
      <w:r w:rsidRPr="00061498">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14:paraId="52F53B6B" w14:textId="77777777" w:rsidR="00061498" w:rsidRPr="00061498" w:rsidRDefault="00061498" w:rsidP="00061498">
      <w:pPr>
        <w:rPr>
          <w:rFonts w:ascii="Arial" w:eastAsia="Times New Roman" w:hAnsi="Arial" w:cs="Arial"/>
          <w:bCs/>
          <w:sz w:val="24"/>
          <w:szCs w:val="24"/>
        </w:rPr>
      </w:pPr>
    </w:p>
    <w:p w14:paraId="24F563B2" w14:textId="77777777" w:rsidR="00061498" w:rsidRPr="00061498" w:rsidRDefault="00061498" w:rsidP="00061498">
      <w:pPr>
        <w:rPr>
          <w:rFonts w:ascii="Arial" w:eastAsia="Times New Roman" w:hAnsi="Arial" w:cs="Arial"/>
          <w:b/>
          <w:bCs/>
          <w:sz w:val="24"/>
          <w:szCs w:val="24"/>
        </w:rPr>
      </w:pPr>
      <w:r w:rsidRPr="00061498">
        <w:rPr>
          <w:rFonts w:ascii="Arial" w:eastAsia="Times New Roman" w:hAnsi="Arial" w:cs="Arial"/>
          <w:b/>
          <w:bCs/>
          <w:sz w:val="24"/>
          <w:szCs w:val="24"/>
        </w:rPr>
        <w:t>Overall Aims</w:t>
      </w:r>
    </w:p>
    <w:p w14:paraId="74FE65BF" w14:textId="77777777" w:rsidR="00061498" w:rsidRPr="00061498" w:rsidRDefault="00061498" w:rsidP="00061498">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To build a rapport between staff and students and contribute to personalising students’ experience within the School of Engineering</w:t>
      </w:r>
    </w:p>
    <w:p w14:paraId="5E925888" w14:textId="77777777" w:rsidR="00061498" w:rsidRPr="00061498" w:rsidRDefault="00061498" w:rsidP="00061498">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support students in the development of their academic skills </w:t>
      </w:r>
      <w:r w:rsidRPr="00061498">
        <w:rPr>
          <w:rFonts w:ascii="Arial" w:eastAsia="Times New Roman" w:hAnsi="Arial" w:cs="Arial"/>
          <w:sz w:val="24"/>
          <w:szCs w:val="24"/>
        </w:rPr>
        <w:t xml:space="preserve">providing appropriate advice and guidance to students throughout their time at Kingston, </w:t>
      </w:r>
      <w:r w:rsidRPr="00061498">
        <w:rPr>
          <w:rFonts w:ascii="Arial" w:eastAsia="Times New Roman" w:hAnsi="Arial" w:cs="Arial"/>
          <w:sz w:val="24"/>
          <w:szCs w:val="24"/>
        </w:rPr>
        <w:lastRenderedPageBreak/>
        <w:t>while monitoring their progress, helping to identify individual needs and referring students to other University services as appropriate</w:t>
      </w:r>
    </w:p>
    <w:p w14:paraId="2F5B34E5" w14:textId="77777777" w:rsidR="00061498" w:rsidRPr="00061498" w:rsidRDefault="00061498" w:rsidP="00061498">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 xml:space="preserve">To help </w:t>
      </w:r>
      <w:r w:rsidRPr="00061498">
        <w:rPr>
          <w:rFonts w:ascii="Arial" w:eastAsia="Times New Roman" w:hAnsi="Arial" w:cs="Arial"/>
          <w:sz w:val="24"/>
          <w:szCs w:val="24"/>
        </w:rPr>
        <w:t>students to develop the ability to be self-reliant and confident self-reflective learners who use feedback to their best advantage</w:t>
      </w:r>
    </w:p>
    <w:p w14:paraId="590906B6" w14:textId="77777777" w:rsidR="00061498" w:rsidRPr="00061498" w:rsidRDefault="00061498" w:rsidP="00061498">
      <w:pPr>
        <w:numPr>
          <w:ilvl w:val="0"/>
          <w:numId w:val="34"/>
        </w:numPr>
        <w:spacing w:after="200" w:line="276" w:lineRule="auto"/>
        <w:contextualSpacing/>
        <w:jc w:val="both"/>
        <w:rPr>
          <w:rFonts w:ascii="Arial" w:hAnsi="Arial" w:cs="Arial"/>
          <w:sz w:val="24"/>
          <w:szCs w:val="24"/>
        </w:rPr>
      </w:pPr>
      <w:r w:rsidRPr="00061498">
        <w:rPr>
          <w:rFonts w:ascii="Arial" w:hAnsi="Arial" w:cs="Arial"/>
          <w:sz w:val="24"/>
          <w:szCs w:val="24"/>
        </w:rPr>
        <w:t>To encourage students to reflect on how their learning relates to a wider context and their personal career progression</w:t>
      </w:r>
    </w:p>
    <w:p w14:paraId="4A5365EF" w14:textId="77777777" w:rsidR="00061498" w:rsidRPr="00061498" w:rsidRDefault="00061498" w:rsidP="00061498">
      <w:pPr>
        <w:contextualSpacing/>
        <w:rPr>
          <w:rFonts w:ascii="Arial" w:hAnsi="Arial" w:cs="Arial"/>
          <w:sz w:val="24"/>
          <w:szCs w:val="24"/>
        </w:rPr>
      </w:pPr>
    </w:p>
    <w:p w14:paraId="7C7A584A" w14:textId="77777777" w:rsidR="00061498" w:rsidRPr="00061498" w:rsidRDefault="00061498" w:rsidP="00061498">
      <w:pPr>
        <w:rPr>
          <w:rFonts w:ascii="Arial" w:eastAsia="Times New Roman" w:hAnsi="Arial" w:cs="Arial"/>
          <w:sz w:val="24"/>
          <w:szCs w:val="24"/>
        </w:rPr>
      </w:pPr>
      <w:r w:rsidRPr="00061498">
        <w:rPr>
          <w:rFonts w:ascii="Arial" w:eastAsia="Times New Roman" w:hAnsi="Arial" w:cs="Arial"/>
          <w:b/>
          <w:bCs/>
          <w:sz w:val="24"/>
          <w:szCs w:val="24"/>
        </w:rPr>
        <w:t>Allocation of Personal Tutors</w:t>
      </w:r>
    </w:p>
    <w:p w14:paraId="7C9A003F" w14:textId="77777777" w:rsidR="00061498" w:rsidRPr="00061498" w:rsidRDefault="00061498" w:rsidP="00061498">
      <w:pPr>
        <w:jc w:val="both"/>
        <w:rPr>
          <w:rFonts w:ascii="Arial" w:eastAsia="Times New Roman" w:hAnsi="Arial" w:cs="Arial"/>
          <w:sz w:val="24"/>
          <w:szCs w:val="24"/>
        </w:rPr>
      </w:pPr>
    </w:p>
    <w:p w14:paraId="3B086A59" w14:textId="77777777" w:rsidR="00061498" w:rsidRPr="00061498" w:rsidRDefault="00061498" w:rsidP="00061498">
      <w:pPr>
        <w:numPr>
          <w:ilvl w:val="0"/>
          <w:numId w:val="36"/>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Personal tutors will be allocated during induction week</w:t>
      </w:r>
    </w:p>
    <w:p w14:paraId="4CE49CBE" w14:textId="77777777" w:rsidR="00061498" w:rsidRPr="00061498" w:rsidRDefault="00061498" w:rsidP="00061498">
      <w:pPr>
        <w:numPr>
          <w:ilvl w:val="0"/>
          <w:numId w:val="35"/>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Tutors will be allocated on a course basis where appropriate with student numbers being equally divided amongst the staff within the school</w:t>
      </w:r>
    </w:p>
    <w:p w14:paraId="795DF8A4" w14:textId="77777777" w:rsidR="00061498" w:rsidRPr="00061498" w:rsidRDefault="00061498" w:rsidP="00061498">
      <w:pPr>
        <w:numPr>
          <w:ilvl w:val="0"/>
          <w:numId w:val="35"/>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Students will keep the same tutor throughout their course of study</w:t>
      </w:r>
    </w:p>
    <w:p w14:paraId="2518A0B1" w14:textId="77777777" w:rsidR="00061498" w:rsidRPr="00061498" w:rsidRDefault="00061498" w:rsidP="00061498">
      <w:pPr>
        <w:numPr>
          <w:ilvl w:val="0"/>
          <w:numId w:val="35"/>
        </w:numPr>
        <w:spacing w:after="200" w:line="276" w:lineRule="auto"/>
        <w:contextualSpacing/>
        <w:rPr>
          <w:rFonts w:ascii="Arial" w:eastAsia="Times New Roman" w:hAnsi="Arial" w:cs="Arial"/>
          <w:sz w:val="24"/>
          <w:szCs w:val="24"/>
        </w:rPr>
      </w:pPr>
      <w:r w:rsidRPr="00061498">
        <w:rPr>
          <w:rFonts w:ascii="Arial" w:hAnsi="Arial" w:cs="Arial"/>
          <w:sz w:val="24"/>
          <w:szCs w:val="24"/>
        </w:rPr>
        <w:t>Since the Personal Tutor scheme is aligned with the student’s discipline, they will change Personal Tutors if they change disciplines.</w:t>
      </w:r>
    </w:p>
    <w:p w14:paraId="3CD97C8B" w14:textId="77777777" w:rsidR="00061498" w:rsidRPr="00061498" w:rsidRDefault="00061498" w:rsidP="00061498">
      <w:pPr>
        <w:jc w:val="both"/>
        <w:rPr>
          <w:rFonts w:ascii="Arial" w:eastAsia="Times New Roman" w:hAnsi="Arial" w:cs="Arial"/>
          <w:sz w:val="24"/>
          <w:szCs w:val="24"/>
        </w:rPr>
      </w:pPr>
    </w:p>
    <w:p w14:paraId="7E8BBCF4" w14:textId="77777777" w:rsidR="00061498" w:rsidRPr="00061498" w:rsidRDefault="00061498" w:rsidP="00061498">
      <w:pPr>
        <w:jc w:val="both"/>
        <w:rPr>
          <w:rFonts w:ascii="Arial" w:eastAsia="Times New Roman" w:hAnsi="Arial" w:cs="Arial"/>
          <w:sz w:val="24"/>
          <w:szCs w:val="24"/>
        </w:rPr>
      </w:pPr>
      <w:r w:rsidRPr="00061498">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061498">
        <w:rPr>
          <w:rFonts w:ascii="Arial" w:eastAsia="Times New Roman" w:hAnsi="Arial" w:cs="Arial"/>
          <w:b/>
          <w:sz w:val="24"/>
          <w:szCs w:val="24"/>
        </w:rPr>
        <w:t>EG4010</w:t>
      </w:r>
      <w:r w:rsidRPr="00061498">
        <w:rPr>
          <w:rFonts w:ascii="Arial" w:eastAsia="Times New Roman" w:hAnsi="Arial" w:cs="Arial"/>
          <w:sz w:val="24"/>
          <w:szCs w:val="24"/>
        </w:rPr>
        <w:t xml:space="preserve"> and </w:t>
      </w:r>
      <w:r w:rsidRPr="00061498">
        <w:rPr>
          <w:rFonts w:ascii="Arial" w:eastAsia="Times New Roman" w:hAnsi="Arial" w:cs="Arial"/>
          <w:b/>
          <w:sz w:val="24"/>
          <w:szCs w:val="24"/>
        </w:rPr>
        <w:t xml:space="preserve">EG5014 </w:t>
      </w:r>
      <w:r w:rsidRPr="00061498">
        <w:rPr>
          <w:rFonts w:ascii="Arial" w:eastAsia="Times New Roman" w:hAnsi="Arial" w:cs="Arial"/>
          <w:sz w:val="24"/>
          <w:szCs w:val="24"/>
        </w:rPr>
        <w:t>are directly linked with the PTS scheme.</w:t>
      </w:r>
    </w:p>
    <w:p w14:paraId="51DCE263" w14:textId="77777777" w:rsidR="00061498" w:rsidRPr="00061498" w:rsidRDefault="00061498" w:rsidP="00061498">
      <w:pPr>
        <w:rPr>
          <w:rFonts w:ascii="Arial" w:eastAsia="Times New Roman" w:hAnsi="Arial" w:cs="Arial"/>
          <w:b/>
          <w:bCs/>
          <w:sz w:val="24"/>
          <w:szCs w:val="24"/>
        </w:rPr>
      </w:pPr>
    </w:p>
    <w:p w14:paraId="21E5D2A6" w14:textId="77777777" w:rsidR="00061498" w:rsidRPr="00061498" w:rsidRDefault="00061498" w:rsidP="00061498">
      <w:pPr>
        <w:rPr>
          <w:rFonts w:ascii="Arial" w:eastAsia="Times New Roman" w:hAnsi="Arial" w:cs="Arial"/>
          <w:b/>
          <w:bCs/>
          <w:sz w:val="24"/>
          <w:szCs w:val="24"/>
        </w:rPr>
      </w:pPr>
      <w:r w:rsidRPr="00061498">
        <w:rPr>
          <w:rFonts w:ascii="Arial" w:eastAsia="Times New Roman" w:hAnsi="Arial" w:cs="Arial"/>
          <w:b/>
          <w:bCs/>
          <w:sz w:val="24"/>
          <w:szCs w:val="24"/>
        </w:rPr>
        <w:t>Level 4: Settling in and building confidence</w:t>
      </w:r>
    </w:p>
    <w:p w14:paraId="08CEE640" w14:textId="77777777" w:rsidR="00061498" w:rsidRPr="00061498" w:rsidRDefault="00061498" w:rsidP="00061498">
      <w:pPr>
        <w:rPr>
          <w:rFonts w:ascii="Arial" w:eastAsia="Times New Roman" w:hAnsi="Arial" w:cs="Arial"/>
          <w:b/>
          <w:bCs/>
          <w:sz w:val="24"/>
          <w:szCs w:val="24"/>
        </w:rPr>
      </w:pPr>
    </w:p>
    <w:p w14:paraId="0463E4B8" w14:textId="77777777" w:rsidR="00061498" w:rsidRPr="00061498" w:rsidRDefault="00061498" w:rsidP="00061498">
      <w:pPr>
        <w:rPr>
          <w:rFonts w:ascii="Arial" w:eastAsia="Times New Roman" w:hAnsi="Arial" w:cs="Arial"/>
          <w:sz w:val="24"/>
          <w:szCs w:val="24"/>
        </w:rPr>
      </w:pPr>
      <w:r w:rsidRPr="00061498">
        <w:rPr>
          <w:rFonts w:ascii="Arial" w:eastAsia="Times New Roman" w:hAnsi="Arial" w:cs="Arial"/>
          <w:b/>
          <w:bCs/>
          <w:sz w:val="24"/>
          <w:szCs w:val="24"/>
        </w:rPr>
        <w:t>Aims and Learning Outcomes</w:t>
      </w:r>
    </w:p>
    <w:p w14:paraId="074A148E" w14:textId="77777777" w:rsidR="00061498" w:rsidRPr="00061498" w:rsidRDefault="00061498" w:rsidP="00061498">
      <w:pPr>
        <w:numPr>
          <w:ilvl w:val="0"/>
          <w:numId w:val="37"/>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14:paraId="4003376B" w14:textId="77777777" w:rsidR="00061498" w:rsidRPr="00061498" w:rsidRDefault="00061498" w:rsidP="00061498">
      <w:pPr>
        <w:numPr>
          <w:ilvl w:val="0"/>
          <w:numId w:val="37"/>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help students to develop good academic habits and to gain the confidence to operate successfully in a university context</w:t>
      </w:r>
    </w:p>
    <w:p w14:paraId="5671E7AD" w14:textId="77777777" w:rsidR="00061498" w:rsidRPr="00061498" w:rsidRDefault="00061498" w:rsidP="00061498">
      <w:pPr>
        <w:numPr>
          <w:ilvl w:val="0"/>
          <w:numId w:val="37"/>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prepare students to make the most of feedback throughout their course</w:t>
      </w:r>
    </w:p>
    <w:p w14:paraId="6AD1AF96" w14:textId="77777777" w:rsidR="00061498" w:rsidRPr="00061498" w:rsidRDefault="00061498" w:rsidP="00061498">
      <w:pPr>
        <w:rPr>
          <w:rFonts w:ascii="Arial" w:eastAsia="Times New Roman" w:hAnsi="Arial" w:cs="Arial"/>
          <w:sz w:val="24"/>
          <w:szCs w:val="24"/>
        </w:rPr>
      </w:pPr>
    </w:p>
    <w:p w14:paraId="094A023C" w14:textId="77777777" w:rsidR="00061498" w:rsidRPr="00061498" w:rsidRDefault="00061498" w:rsidP="00061498">
      <w:pPr>
        <w:rPr>
          <w:rFonts w:ascii="Arial" w:eastAsia="Times New Roman" w:hAnsi="Arial" w:cs="Arial"/>
          <w:b/>
          <w:sz w:val="24"/>
          <w:szCs w:val="24"/>
        </w:rPr>
      </w:pPr>
      <w:r w:rsidRPr="00061498">
        <w:rPr>
          <w:rFonts w:ascii="Arial" w:eastAsia="Times New Roman" w:hAnsi="Arial" w:cs="Arial"/>
          <w:b/>
          <w:sz w:val="24"/>
          <w:szCs w:val="24"/>
        </w:rPr>
        <w:t>Contact:</w:t>
      </w:r>
    </w:p>
    <w:p w14:paraId="77446B45"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Teaching block 1: three one-to-one meetings during induction week, weeks 2 and 6-7</w:t>
      </w:r>
    </w:p>
    <w:p w14:paraId="16D42E1B"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Teaching block 2: two one-to-one meetings during week 1 and week 6-7</w:t>
      </w:r>
    </w:p>
    <w:p w14:paraId="64F974FC"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End of academic year individual ‘wrap up’ email</w:t>
      </w:r>
    </w:p>
    <w:p w14:paraId="5109C3B5" w14:textId="77777777" w:rsidR="00061498" w:rsidRPr="00061498" w:rsidRDefault="00061498" w:rsidP="00061498">
      <w:pPr>
        <w:jc w:val="both"/>
        <w:rPr>
          <w:rFonts w:ascii="Arial" w:hAnsi="Arial" w:cs="Arial"/>
          <w:b/>
          <w:sz w:val="24"/>
          <w:szCs w:val="24"/>
        </w:rPr>
      </w:pPr>
    </w:p>
    <w:p w14:paraId="7EA5E0A0" w14:textId="77777777" w:rsidR="00061498" w:rsidRPr="00061498" w:rsidRDefault="00061498" w:rsidP="00061498">
      <w:pPr>
        <w:rPr>
          <w:rFonts w:ascii="Arial" w:hAnsi="Arial" w:cs="Arial"/>
          <w:i/>
          <w:iCs/>
          <w:sz w:val="24"/>
          <w:szCs w:val="24"/>
        </w:rPr>
      </w:pPr>
      <w:r w:rsidRPr="00061498">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061498">
        <w:rPr>
          <w:rFonts w:ascii="Arial" w:hAnsi="Arial" w:cs="Arial"/>
          <w:i/>
          <w:iCs/>
          <w:sz w:val="24"/>
          <w:szCs w:val="24"/>
        </w:rPr>
        <w:t xml:space="preserve"> </w:t>
      </w:r>
      <w:r w:rsidRPr="00061498">
        <w:rPr>
          <w:rFonts w:ascii="Arial" w:hAnsi="Arial" w:cs="Arial"/>
          <w:iCs/>
          <w:sz w:val="24"/>
          <w:szCs w:val="24"/>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061498">
        <w:rPr>
          <w:rFonts w:ascii="Arial" w:hAnsi="Arial" w:cs="Arial"/>
          <w:i/>
          <w:iCs/>
          <w:sz w:val="24"/>
          <w:szCs w:val="24"/>
        </w:rPr>
        <w:t xml:space="preserve">  </w:t>
      </w:r>
    </w:p>
    <w:p w14:paraId="3CA74D37" w14:textId="77777777" w:rsidR="00061498" w:rsidRPr="00061498" w:rsidRDefault="00061498" w:rsidP="00061498">
      <w:pPr>
        <w:jc w:val="both"/>
        <w:rPr>
          <w:rFonts w:ascii="Arial" w:hAnsi="Arial" w:cs="Arial"/>
          <w:sz w:val="24"/>
          <w:szCs w:val="24"/>
        </w:rPr>
      </w:pPr>
    </w:p>
    <w:p w14:paraId="794A10D1"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lastRenderedPageBreak/>
        <w:t xml:space="preserve">The module </w:t>
      </w:r>
      <w:r w:rsidRPr="00061498">
        <w:rPr>
          <w:rFonts w:ascii="Arial" w:hAnsi="Arial" w:cs="Arial"/>
          <w:b/>
          <w:sz w:val="24"/>
          <w:szCs w:val="24"/>
        </w:rPr>
        <w:t xml:space="preserve">EG4010 Engineering Design and Professional </w:t>
      </w:r>
      <w:r w:rsidRPr="00061498">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297419F6" w14:textId="77777777" w:rsidR="00061498" w:rsidRPr="00061498" w:rsidRDefault="00061498" w:rsidP="00061498">
      <w:pPr>
        <w:jc w:val="both"/>
        <w:rPr>
          <w:rFonts w:ascii="Arial" w:hAnsi="Arial" w:cs="Arial"/>
          <w:sz w:val="24"/>
          <w:szCs w:val="24"/>
        </w:rPr>
      </w:pPr>
    </w:p>
    <w:p w14:paraId="6614CBE8" w14:textId="77777777" w:rsidR="00061498" w:rsidRPr="00061498" w:rsidRDefault="00061498" w:rsidP="00061498">
      <w:pPr>
        <w:jc w:val="both"/>
        <w:rPr>
          <w:rFonts w:ascii="Arial" w:hAnsi="Arial" w:cs="Arial"/>
          <w:b/>
          <w:sz w:val="24"/>
          <w:szCs w:val="24"/>
        </w:rPr>
      </w:pPr>
    </w:p>
    <w:p w14:paraId="46DF5F71" w14:textId="77777777" w:rsidR="00061498" w:rsidRPr="00061498" w:rsidRDefault="00061498" w:rsidP="00061498">
      <w:pPr>
        <w:rPr>
          <w:rFonts w:ascii="Arial" w:eastAsia="Times New Roman" w:hAnsi="Arial" w:cs="Arial"/>
          <w:b/>
          <w:bCs/>
          <w:sz w:val="24"/>
          <w:szCs w:val="24"/>
        </w:rPr>
      </w:pPr>
      <w:r w:rsidRPr="00061498">
        <w:rPr>
          <w:rFonts w:ascii="Arial" w:eastAsia="Times New Roman" w:hAnsi="Arial" w:cs="Arial"/>
          <w:b/>
          <w:bCs/>
          <w:sz w:val="24"/>
          <w:szCs w:val="24"/>
        </w:rPr>
        <w:t>Level 5: Stepping it up and broadening horizons</w:t>
      </w:r>
    </w:p>
    <w:p w14:paraId="025D5BEE" w14:textId="77777777" w:rsidR="00061498" w:rsidRPr="00061498" w:rsidRDefault="00061498" w:rsidP="00061498">
      <w:pPr>
        <w:rPr>
          <w:rFonts w:ascii="Arial" w:eastAsia="Times New Roman" w:hAnsi="Arial" w:cs="Arial"/>
          <w:sz w:val="24"/>
          <w:szCs w:val="24"/>
        </w:rPr>
      </w:pPr>
      <w:r w:rsidRPr="00061498">
        <w:rPr>
          <w:rFonts w:ascii="Arial" w:eastAsia="Times New Roman" w:hAnsi="Arial" w:cs="Arial"/>
          <w:b/>
          <w:bCs/>
          <w:sz w:val="24"/>
          <w:szCs w:val="24"/>
        </w:rPr>
        <w:t>Aims and Learning Outcomes</w:t>
      </w:r>
    </w:p>
    <w:p w14:paraId="529C5FD3" w14:textId="77777777" w:rsidR="00061498" w:rsidRPr="00061498" w:rsidRDefault="00061498" w:rsidP="00061498">
      <w:pPr>
        <w:numPr>
          <w:ilvl w:val="0"/>
          <w:numId w:val="38"/>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 xml:space="preserve">To help students comprehend and plan for the academic demands of level 5 and to support increasing independence </w:t>
      </w:r>
    </w:p>
    <w:p w14:paraId="5414FB7E" w14:textId="77777777" w:rsidR="00061498" w:rsidRPr="00061498" w:rsidRDefault="00061498" w:rsidP="00061498">
      <w:pPr>
        <w:numPr>
          <w:ilvl w:val="0"/>
          <w:numId w:val="38"/>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encourage students to look forward, to take up opportunities to develop wider skills and to take responsibility for their personal development</w:t>
      </w:r>
    </w:p>
    <w:p w14:paraId="4400F973" w14:textId="77777777" w:rsidR="00061498" w:rsidRPr="00061498" w:rsidRDefault="00061498" w:rsidP="00061498">
      <w:pPr>
        <w:numPr>
          <w:ilvl w:val="0"/>
          <w:numId w:val="38"/>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foster students’ ability to build on and respond proactively to the feedback they have received</w:t>
      </w:r>
    </w:p>
    <w:p w14:paraId="746E8119" w14:textId="77777777" w:rsidR="00061498" w:rsidRPr="00061498" w:rsidRDefault="00061498" w:rsidP="00061498">
      <w:pPr>
        <w:numPr>
          <w:ilvl w:val="0"/>
          <w:numId w:val="38"/>
        </w:numPr>
        <w:spacing w:after="200" w:line="276" w:lineRule="auto"/>
        <w:ind w:left="714" w:hanging="357"/>
        <w:contextualSpacing/>
        <w:rPr>
          <w:rFonts w:ascii="Arial" w:eastAsia="Times New Roman" w:hAnsi="Arial" w:cs="Arial"/>
          <w:b/>
          <w:sz w:val="24"/>
          <w:szCs w:val="24"/>
        </w:rPr>
      </w:pPr>
      <w:r w:rsidRPr="00061498">
        <w:rPr>
          <w:rFonts w:ascii="Arial" w:eastAsia="Times New Roman" w:hAnsi="Arial" w:cs="Arial"/>
          <w:sz w:val="24"/>
          <w:szCs w:val="24"/>
        </w:rPr>
        <w:t>To assist students in reflecting on the skills that they are developing and consider how they relate to employability</w:t>
      </w:r>
    </w:p>
    <w:p w14:paraId="4E5B917E" w14:textId="77777777" w:rsidR="00061498" w:rsidRPr="00061498" w:rsidRDefault="00061498" w:rsidP="00061498">
      <w:pPr>
        <w:rPr>
          <w:rFonts w:ascii="Arial" w:eastAsia="Times New Roman" w:hAnsi="Arial" w:cs="Arial"/>
          <w:b/>
          <w:sz w:val="24"/>
          <w:szCs w:val="24"/>
        </w:rPr>
      </w:pPr>
    </w:p>
    <w:p w14:paraId="29E980E4" w14:textId="77777777" w:rsidR="00061498" w:rsidRPr="00061498" w:rsidRDefault="00061498" w:rsidP="00061498">
      <w:pPr>
        <w:rPr>
          <w:rFonts w:ascii="Arial" w:eastAsia="Times New Roman" w:hAnsi="Arial" w:cs="Arial"/>
          <w:b/>
          <w:sz w:val="24"/>
          <w:szCs w:val="24"/>
        </w:rPr>
      </w:pPr>
      <w:r w:rsidRPr="00061498">
        <w:rPr>
          <w:rFonts w:ascii="Arial" w:eastAsia="Times New Roman" w:hAnsi="Arial" w:cs="Arial"/>
          <w:b/>
          <w:sz w:val="24"/>
          <w:szCs w:val="24"/>
        </w:rPr>
        <w:t>Contact:</w:t>
      </w:r>
    </w:p>
    <w:p w14:paraId="7E0276CD"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 xml:space="preserve">One-to-one meeting in week 1 </w:t>
      </w:r>
    </w:p>
    <w:p w14:paraId="3F949DB8"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Email contact at the end of teaching block 1</w:t>
      </w:r>
    </w:p>
    <w:p w14:paraId="43737070"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Individual ‘wrap up’ email at end of academic year</w:t>
      </w:r>
    </w:p>
    <w:p w14:paraId="3EAD554D" w14:textId="77777777" w:rsidR="00061498" w:rsidRPr="00061498" w:rsidRDefault="00061498" w:rsidP="00061498">
      <w:pPr>
        <w:rPr>
          <w:rFonts w:ascii="Arial" w:eastAsia="Times New Roman" w:hAnsi="Arial" w:cs="Arial"/>
          <w:b/>
          <w:sz w:val="24"/>
          <w:szCs w:val="24"/>
        </w:rPr>
      </w:pPr>
    </w:p>
    <w:p w14:paraId="1AAE31EF" w14:textId="77777777" w:rsidR="00061498" w:rsidRPr="00061498" w:rsidRDefault="00061498" w:rsidP="00061498">
      <w:pPr>
        <w:rPr>
          <w:rFonts w:ascii="Arial" w:eastAsia="Times New Roman" w:hAnsi="Arial" w:cs="Arial"/>
          <w:snapToGrid w:val="0"/>
          <w:sz w:val="24"/>
          <w:szCs w:val="24"/>
          <w:lang w:val="en-US"/>
        </w:rPr>
      </w:pPr>
      <w:r w:rsidRPr="00061498">
        <w:rPr>
          <w:rFonts w:ascii="Arial" w:eastAsia="Times New Roman" w:hAnsi="Arial" w:cs="Arial"/>
          <w:snapToGrid w:val="0"/>
          <w:sz w:val="24"/>
          <w:szCs w:val="24"/>
          <w:lang w:val="en-US"/>
        </w:rPr>
        <w:t xml:space="preserve">Throughout the year, students are expected to reflect on their acquisition of skills and preparation for employment with their personal tutors. This activity is integrated into </w:t>
      </w:r>
      <w:r w:rsidRPr="00061498">
        <w:rPr>
          <w:rFonts w:ascii="Arial" w:eastAsia="Times New Roman" w:hAnsi="Arial" w:cs="Arial"/>
          <w:b/>
          <w:snapToGrid w:val="0"/>
          <w:sz w:val="24"/>
          <w:szCs w:val="24"/>
          <w:lang w:val="en-US"/>
        </w:rPr>
        <w:t xml:space="preserve">EG5014 </w:t>
      </w:r>
      <w:r w:rsidRPr="00061498">
        <w:rPr>
          <w:rFonts w:ascii="Arial" w:eastAsia="Times New Roman" w:hAnsi="Arial" w:cs="Arial"/>
          <w:snapToGrid w:val="0"/>
          <w:sz w:val="24"/>
          <w:szCs w:val="24"/>
          <w:lang w:val="en-US"/>
        </w:rPr>
        <w:t>and constitutes 10% of the module assessment.</w:t>
      </w:r>
    </w:p>
    <w:p w14:paraId="27BE51D4" w14:textId="77777777" w:rsidR="00061498" w:rsidRPr="00061498" w:rsidRDefault="00061498" w:rsidP="00061498">
      <w:pPr>
        <w:rPr>
          <w:rFonts w:ascii="Arial" w:eastAsia="Times New Roman" w:hAnsi="Arial" w:cs="Arial"/>
          <w:b/>
          <w:color w:val="FF0000"/>
          <w:sz w:val="24"/>
          <w:szCs w:val="24"/>
        </w:rPr>
      </w:pPr>
    </w:p>
    <w:p w14:paraId="4B55E7BD" w14:textId="77777777" w:rsidR="00061498" w:rsidRPr="00061498" w:rsidRDefault="00061498" w:rsidP="00061498">
      <w:pPr>
        <w:autoSpaceDE w:val="0"/>
        <w:autoSpaceDN w:val="0"/>
        <w:adjustRightInd w:val="0"/>
        <w:rPr>
          <w:rFonts w:ascii="Arial" w:eastAsia="Times New Roman" w:hAnsi="Arial" w:cs="Arial"/>
          <w:b/>
          <w:bCs/>
          <w:sz w:val="24"/>
          <w:szCs w:val="24"/>
        </w:rPr>
      </w:pPr>
      <w:r w:rsidRPr="00061498">
        <w:rPr>
          <w:rFonts w:ascii="Arial" w:eastAsia="Times New Roman" w:hAnsi="Arial" w:cs="Arial"/>
          <w:b/>
          <w:bCs/>
          <w:sz w:val="24"/>
          <w:szCs w:val="24"/>
        </w:rPr>
        <w:t>Level 6:  Maximising success and moving on</w:t>
      </w:r>
    </w:p>
    <w:p w14:paraId="39A82091" w14:textId="77777777" w:rsidR="00061498" w:rsidRPr="00061498" w:rsidRDefault="00061498" w:rsidP="00061498">
      <w:pPr>
        <w:rPr>
          <w:rFonts w:ascii="Arial" w:eastAsia="Times New Roman" w:hAnsi="Arial" w:cs="Arial"/>
          <w:sz w:val="24"/>
          <w:szCs w:val="24"/>
        </w:rPr>
      </w:pPr>
      <w:r w:rsidRPr="00061498">
        <w:rPr>
          <w:rFonts w:ascii="Arial" w:eastAsia="Times New Roman" w:hAnsi="Arial" w:cs="Arial"/>
          <w:b/>
          <w:bCs/>
          <w:sz w:val="24"/>
          <w:szCs w:val="24"/>
        </w:rPr>
        <w:t>Aims and Learning Outcomes</w:t>
      </w:r>
    </w:p>
    <w:p w14:paraId="01F62B87" w14:textId="77777777" w:rsidR="00061498" w:rsidRPr="00061498" w:rsidRDefault="00061498" w:rsidP="00061498">
      <w:pPr>
        <w:numPr>
          <w:ilvl w:val="0"/>
          <w:numId w:val="39"/>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support students with the planning necessary to maximise success in their penultimate undergraduate year</w:t>
      </w:r>
    </w:p>
    <w:p w14:paraId="5BF08D25" w14:textId="77777777" w:rsidR="00061498" w:rsidRPr="00061498" w:rsidRDefault="00061498" w:rsidP="00061498">
      <w:pPr>
        <w:numPr>
          <w:ilvl w:val="0"/>
          <w:numId w:val="39"/>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encourage students to reflect on the employability skills they have developed and be proactive in moving towards a professional life and/or further study</w:t>
      </w:r>
    </w:p>
    <w:p w14:paraId="366399A3" w14:textId="77777777" w:rsidR="00061498" w:rsidRPr="00061498" w:rsidRDefault="00061498" w:rsidP="00061498">
      <w:pPr>
        <w:numPr>
          <w:ilvl w:val="0"/>
          <w:numId w:val="39"/>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To help students to make best use of the feedback they have received so that they can build on their strengths and take steps to address any weaknesses</w:t>
      </w:r>
    </w:p>
    <w:p w14:paraId="2609E0DA" w14:textId="77777777" w:rsidR="00061498" w:rsidRPr="00061498" w:rsidRDefault="00061498" w:rsidP="00061498">
      <w:pPr>
        <w:ind w:left="720"/>
        <w:contextualSpacing/>
        <w:rPr>
          <w:rFonts w:ascii="Arial" w:eastAsia="Times New Roman" w:hAnsi="Arial" w:cs="Arial"/>
          <w:sz w:val="24"/>
          <w:szCs w:val="24"/>
        </w:rPr>
      </w:pPr>
    </w:p>
    <w:p w14:paraId="6403CE7B" w14:textId="77777777" w:rsidR="00061498" w:rsidRPr="00061498" w:rsidRDefault="00061498" w:rsidP="00061498">
      <w:pPr>
        <w:rPr>
          <w:rFonts w:ascii="Arial" w:eastAsia="Times New Roman" w:hAnsi="Arial" w:cs="Arial"/>
          <w:b/>
          <w:sz w:val="24"/>
          <w:szCs w:val="24"/>
        </w:rPr>
      </w:pPr>
      <w:r w:rsidRPr="00061498">
        <w:rPr>
          <w:rFonts w:ascii="Arial" w:eastAsia="Times New Roman" w:hAnsi="Arial" w:cs="Arial"/>
          <w:b/>
          <w:sz w:val="24"/>
          <w:szCs w:val="24"/>
        </w:rPr>
        <w:t>Contact:</w:t>
      </w:r>
    </w:p>
    <w:p w14:paraId="011522DF"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 xml:space="preserve">One-to-one meeting in week 1 </w:t>
      </w:r>
    </w:p>
    <w:p w14:paraId="22E784DA"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Email contact at the end of teaching block 1</w:t>
      </w:r>
    </w:p>
    <w:p w14:paraId="26E06FBF" w14:textId="77777777" w:rsidR="00061498" w:rsidRPr="00061498" w:rsidRDefault="00061498" w:rsidP="00061498">
      <w:pPr>
        <w:numPr>
          <w:ilvl w:val="0"/>
          <w:numId w:val="40"/>
        </w:numPr>
        <w:spacing w:after="200" w:line="276" w:lineRule="auto"/>
        <w:contextualSpacing/>
        <w:rPr>
          <w:rFonts w:ascii="Arial" w:eastAsia="Times New Roman" w:hAnsi="Arial" w:cs="Arial"/>
          <w:sz w:val="24"/>
          <w:szCs w:val="24"/>
        </w:rPr>
      </w:pPr>
      <w:r w:rsidRPr="00061498">
        <w:rPr>
          <w:rFonts w:ascii="Arial" w:eastAsia="Times New Roman" w:hAnsi="Arial" w:cs="Arial"/>
          <w:sz w:val="24"/>
          <w:szCs w:val="24"/>
        </w:rPr>
        <w:t>Individual ‘wrap up’ email at end of academic year</w:t>
      </w:r>
    </w:p>
    <w:p w14:paraId="0B2BBB7C" w14:textId="77777777" w:rsidR="00061498" w:rsidRPr="00061498" w:rsidRDefault="00061498" w:rsidP="00061498">
      <w:pPr>
        <w:rPr>
          <w:rFonts w:ascii="Arial" w:eastAsia="Times New Roman" w:hAnsi="Arial" w:cs="Arial"/>
          <w:i/>
          <w:color w:val="FF0000"/>
          <w:sz w:val="24"/>
          <w:szCs w:val="24"/>
        </w:rPr>
      </w:pPr>
    </w:p>
    <w:p w14:paraId="27C42BA6" w14:textId="77777777" w:rsidR="00061498" w:rsidRPr="00061498" w:rsidRDefault="00061498" w:rsidP="00061498">
      <w:pPr>
        <w:autoSpaceDE w:val="0"/>
        <w:autoSpaceDN w:val="0"/>
        <w:adjustRightInd w:val="0"/>
        <w:rPr>
          <w:rFonts w:ascii="Arial" w:eastAsia="Times New Roman" w:hAnsi="Arial" w:cs="Arial"/>
          <w:b/>
          <w:bCs/>
          <w:color w:val="000000"/>
          <w:sz w:val="24"/>
          <w:szCs w:val="24"/>
        </w:rPr>
      </w:pPr>
      <w:r w:rsidRPr="00061498">
        <w:rPr>
          <w:rFonts w:ascii="Arial" w:eastAsia="Times New Roman" w:hAnsi="Arial" w:cs="Arial"/>
          <w:b/>
          <w:bCs/>
          <w:color w:val="000000"/>
          <w:sz w:val="24"/>
          <w:szCs w:val="24"/>
        </w:rPr>
        <w:t>Level 7:  Maximising success and moving on</w:t>
      </w:r>
    </w:p>
    <w:p w14:paraId="2BCB45DA" w14:textId="77777777" w:rsidR="00061498" w:rsidRPr="00061498" w:rsidRDefault="00061498" w:rsidP="00061498">
      <w:pPr>
        <w:rPr>
          <w:rFonts w:ascii="Arial" w:eastAsia="Times New Roman" w:hAnsi="Arial" w:cs="Arial"/>
          <w:color w:val="000000"/>
          <w:sz w:val="24"/>
          <w:szCs w:val="24"/>
        </w:rPr>
      </w:pPr>
      <w:r w:rsidRPr="00061498">
        <w:rPr>
          <w:rFonts w:ascii="Arial" w:eastAsia="Times New Roman" w:hAnsi="Arial" w:cs="Arial"/>
          <w:b/>
          <w:bCs/>
          <w:color w:val="000000"/>
          <w:sz w:val="24"/>
          <w:szCs w:val="24"/>
        </w:rPr>
        <w:t>Aims and Learning Outcomes</w:t>
      </w:r>
    </w:p>
    <w:p w14:paraId="3043836A" w14:textId="77777777" w:rsidR="00061498" w:rsidRPr="00061498" w:rsidRDefault="00061498" w:rsidP="00061498">
      <w:pPr>
        <w:numPr>
          <w:ilvl w:val="0"/>
          <w:numId w:val="39"/>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To support students with the planning necessary to maximise success in their penultimate undergraduate year</w:t>
      </w:r>
    </w:p>
    <w:p w14:paraId="29155915" w14:textId="77777777" w:rsidR="00061498" w:rsidRPr="00061498" w:rsidRDefault="00061498" w:rsidP="00061498">
      <w:pPr>
        <w:numPr>
          <w:ilvl w:val="0"/>
          <w:numId w:val="39"/>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lastRenderedPageBreak/>
        <w:t>To encourage students to reflect on the employability skills they have developed and be proactive in moving towards a professional life and/or further study</w:t>
      </w:r>
    </w:p>
    <w:p w14:paraId="3307351D" w14:textId="77777777" w:rsidR="00061498" w:rsidRPr="00061498" w:rsidRDefault="00061498" w:rsidP="00061498">
      <w:pPr>
        <w:numPr>
          <w:ilvl w:val="0"/>
          <w:numId w:val="39"/>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To help students to make best use of the feedback they have received so that they can build on their strengths and take steps to address any weaknesses</w:t>
      </w:r>
    </w:p>
    <w:p w14:paraId="368D5764" w14:textId="77777777" w:rsidR="00061498" w:rsidRPr="00061498" w:rsidRDefault="00061498" w:rsidP="00061498">
      <w:pPr>
        <w:ind w:left="720"/>
        <w:contextualSpacing/>
        <w:rPr>
          <w:rFonts w:ascii="Arial" w:eastAsia="Times New Roman" w:hAnsi="Arial" w:cs="Arial"/>
          <w:color w:val="000000"/>
          <w:sz w:val="24"/>
          <w:szCs w:val="24"/>
        </w:rPr>
      </w:pPr>
    </w:p>
    <w:p w14:paraId="675E5BD9" w14:textId="77777777" w:rsidR="00061498" w:rsidRPr="00061498" w:rsidRDefault="00061498" w:rsidP="00061498">
      <w:pPr>
        <w:rPr>
          <w:rFonts w:ascii="Arial" w:eastAsia="Times New Roman" w:hAnsi="Arial" w:cs="Arial"/>
          <w:b/>
          <w:color w:val="000000"/>
          <w:sz w:val="24"/>
          <w:szCs w:val="24"/>
        </w:rPr>
      </w:pPr>
      <w:r w:rsidRPr="00061498">
        <w:rPr>
          <w:rFonts w:ascii="Arial" w:eastAsia="Times New Roman" w:hAnsi="Arial" w:cs="Arial"/>
          <w:b/>
          <w:color w:val="000000"/>
          <w:sz w:val="24"/>
          <w:szCs w:val="24"/>
        </w:rPr>
        <w:t>Contact:</w:t>
      </w:r>
    </w:p>
    <w:p w14:paraId="29F68520" w14:textId="77777777" w:rsidR="00061498" w:rsidRPr="00061498" w:rsidRDefault="00061498" w:rsidP="00061498">
      <w:pPr>
        <w:numPr>
          <w:ilvl w:val="0"/>
          <w:numId w:val="40"/>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 xml:space="preserve">One-to-one meeting in week 1 </w:t>
      </w:r>
    </w:p>
    <w:p w14:paraId="715DE8AD" w14:textId="77777777" w:rsidR="00061498" w:rsidRPr="00061498" w:rsidRDefault="00061498" w:rsidP="00061498">
      <w:pPr>
        <w:numPr>
          <w:ilvl w:val="0"/>
          <w:numId w:val="40"/>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Email contact at the end of teaching block 1</w:t>
      </w:r>
    </w:p>
    <w:p w14:paraId="3AB41CB3" w14:textId="77777777" w:rsidR="00061498" w:rsidRPr="00061498" w:rsidRDefault="00061498" w:rsidP="00061498">
      <w:pPr>
        <w:numPr>
          <w:ilvl w:val="0"/>
          <w:numId w:val="40"/>
        </w:numPr>
        <w:spacing w:after="200" w:line="276" w:lineRule="auto"/>
        <w:contextualSpacing/>
        <w:rPr>
          <w:rFonts w:ascii="Arial" w:eastAsia="Times New Roman" w:hAnsi="Arial" w:cs="Arial"/>
          <w:color w:val="000000"/>
          <w:sz w:val="24"/>
          <w:szCs w:val="24"/>
        </w:rPr>
      </w:pPr>
      <w:r w:rsidRPr="00061498">
        <w:rPr>
          <w:rFonts w:ascii="Arial" w:eastAsia="Times New Roman" w:hAnsi="Arial" w:cs="Arial"/>
          <w:color w:val="000000"/>
          <w:sz w:val="24"/>
          <w:szCs w:val="24"/>
        </w:rPr>
        <w:t>Individual ‘wrap up’ email at end of academic year</w:t>
      </w:r>
    </w:p>
    <w:p w14:paraId="2ABDCF94" w14:textId="77777777" w:rsidR="00061498" w:rsidRPr="00061498" w:rsidRDefault="00061498" w:rsidP="00061498">
      <w:pPr>
        <w:rPr>
          <w:rFonts w:ascii="Arial" w:eastAsia="Times New Roman" w:hAnsi="Arial" w:cs="Arial"/>
          <w:color w:val="000000"/>
          <w:sz w:val="24"/>
          <w:szCs w:val="24"/>
        </w:rPr>
      </w:pPr>
    </w:p>
    <w:p w14:paraId="4ED11E5B" w14:textId="77777777" w:rsidR="00061498" w:rsidRPr="00061498" w:rsidRDefault="00061498" w:rsidP="00061498">
      <w:pPr>
        <w:tabs>
          <w:tab w:val="num" w:pos="720"/>
        </w:tabs>
        <w:jc w:val="both"/>
        <w:rPr>
          <w:rFonts w:ascii="Arial" w:hAnsi="Arial" w:cs="Arial"/>
          <w:color w:val="000000"/>
          <w:sz w:val="24"/>
          <w:szCs w:val="24"/>
        </w:rPr>
      </w:pPr>
      <w:r w:rsidRPr="00061498">
        <w:rPr>
          <w:rFonts w:ascii="Arial" w:hAnsi="Arial" w:cs="Arial"/>
          <w:color w:val="000000"/>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w:t>
      </w:r>
    </w:p>
    <w:p w14:paraId="47866EBC" w14:textId="77777777" w:rsidR="00061498" w:rsidRPr="00061498" w:rsidRDefault="00061498" w:rsidP="00061498">
      <w:pPr>
        <w:tabs>
          <w:tab w:val="num" w:pos="720"/>
        </w:tabs>
        <w:jc w:val="both"/>
        <w:rPr>
          <w:rFonts w:ascii="Arial" w:hAnsi="Arial" w:cs="Arial"/>
          <w:sz w:val="24"/>
          <w:szCs w:val="24"/>
        </w:rPr>
      </w:pPr>
    </w:p>
    <w:p w14:paraId="0B530ECC" w14:textId="77777777"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Ensuring and Enhancing the Quality of the Course</w:t>
      </w:r>
    </w:p>
    <w:p w14:paraId="0C6B5C30" w14:textId="77777777" w:rsidR="00061498" w:rsidRPr="00061498" w:rsidRDefault="00061498" w:rsidP="00061498">
      <w:pPr>
        <w:rPr>
          <w:rFonts w:ascii="Arial" w:hAnsi="Arial" w:cs="Arial"/>
          <w:sz w:val="24"/>
          <w:szCs w:val="24"/>
        </w:rPr>
      </w:pPr>
    </w:p>
    <w:p w14:paraId="0DBC5A22" w14:textId="77777777" w:rsidR="00061498" w:rsidRPr="00061498" w:rsidRDefault="00061498" w:rsidP="00061498">
      <w:pPr>
        <w:rPr>
          <w:rFonts w:ascii="Arial" w:hAnsi="Arial" w:cs="Arial"/>
          <w:sz w:val="24"/>
          <w:szCs w:val="24"/>
        </w:rPr>
      </w:pPr>
      <w:r w:rsidRPr="00061498">
        <w:rPr>
          <w:rFonts w:ascii="Arial" w:hAnsi="Arial" w:cs="Arial"/>
          <w:sz w:val="24"/>
          <w:szCs w:val="24"/>
        </w:rPr>
        <w:t>The University has several methods for evaluating and improving the quality and standards of its provision.  These include:</w:t>
      </w:r>
    </w:p>
    <w:p w14:paraId="0DDA82C7" w14:textId="77777777" w:rsidR="00061498" w:rsidRPr="00061498" w:rsidRDefault="00061498" w:rsidP="00061498">
      <w:pPr>
        <w:ind w:left="360"/>
        <w:rPr>
          <w:rFonts w:ascii="Arial" w:hAnsi="Arial" w:cs="Arial"/>
          <w:sz w:val="24"/>
          <w:szCs w:val="24"/>
        </w:rPr>
      </w:pPr>
    </w:p>
    <w:p w14:paraId="12D7B728" w14:textId="77777777"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External examiners</w:t>
      </w:r>
    </w:p>
    <w:p w14:paraId="789A291C" w14:textId="77777777"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Boards of study with student representation</w:t>
      </w:r>
    </w:p>
    <w:p w14:paraId="4D27FE1F" w14:textId="77777777"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Annual review and development</w:t>
      </w:r>
    </w:p>
    <w:p w14:paraId="124CDB48" w14:textId="77777777"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Periodic review undertaken at subject level</w:t>
      </w:r>
    </w:p>
    <w:p w14:paraId="298521D7" w14:textId="77777777"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Student evaluation</w:t>
      </w:r>
    </w:p>
    <w:p w14:paraId="736FEFEC" w14:textId="77777777" w:rsidR="00061498" w:rsidRPr="00061498" w:rsidRDefault="00061498" w:rsidP="00061498">
      <w:pPr>
        <w:numPr>
          <w:ilvl w:val="0"/>
          <w:numId w:val="5"/>
        </w:numPr>
        <w:rPr>
          <w:rFonts w:ascii="Arial" w:hAnsi="Arial" w:cs="Arial"/>
          <w:sz w:val="24"/>
          <w:szCs w:val="24"/>
        </w:rPr>
      </w:pPr>
      <w:r w:rsidRPr="00061498">
        <w:rPr>
          <w:rFonts w:ascii="Arial" w:hAnsi="Arial" w:cs="Arial"/>
          <w:sz w:val="24"/>
          <w:szCs w:val="24"/>
        </w:rPr>
        <w:t>Moderation</w:t>
      </w:r>
      <w:r w:rsidRPr="00061498">
        <w:rPr>
          <w:rFonts w:ascii="Arial" w:hAnsi="Arial" w:cs="Arial"/>
          <w:sz w:val="24"/>
          <w:szCs w:val="24"/>
        </w:rPr>
        <w:fldChar w:fldCharType="begin"/>
      </w:r>
      <w:r w:rsidRPr="00061498">
        <w:rPr>
          <w:rFonts w:ascii="Arial" w:hAnsi="Arial" w:cs="Arial"/>
          <w:sz w:val="24"/>
          <w:szCs w:val="24"/>
        </w:rPr>
        <w:instrText xml:space="preserve"> XE "</w:instrText>
      </w:r>
      <w:r w:rsidRPr="00061498">
        <w:rPr>
          <w:rFonts w:ascii="Arial" w:hAnsi="Arial" w:cs="Arial"/>
          <w:b/>
          <w:noProof/>
          <w:sz w:val="24"/>
          <w:szCs w:val="24"/>
        </w:rPr>
        <w:instrText>Moderation</w:instrText>
      </w:r>
      <w:r w:rsidRPr="00061498">
        <w:rPr>
          <w:rFonts w:ascii="Arial" w:hAnsi="Arial" w:cs="Arial"/>
          <w:sz w:val="24"/>
          <w:szCs w:val="24"/>
        </w:rPr>
        <w:instrText xml:space="preserve">" </w:instrText>
      </w:r>
      <w:r w:rsidRPr="00061498">
        <w:rPr>
          <w:rFonts w:ascii="Arial" w:hAnsi="Arial" w:cs="Arial"/>
          <w:sz w:val="24"/>
          <w:szCs w:val="24"/>
        </w:rPr>
        <w:fldChar w:fldCharType="end"/>
      </w:r>
      <w:r w:rsidRPr="00061498">
        <w:rPr>
          <w:rFonts w:ascii="Arial" w:hAnsi="Arial" w:cs="Arial"/>
          <w:sz w:val="24"/>
          <w:szCs w:val="24"/>
        </w:rPr>
        <w:t xml:space="preserve"> policies</w:t>
      </w:r>
    </w:p>
    <w:p w14:paraId="28542121" w14:textId="77777777" w:rsidR="00061498" w:rsidRPr="00061498" w:rsidRDefault="00061498" w:rsidP="00061498">
      <w:pPr>
        <w:tabs>
          <w:tab w:val="num" w:pos="720"/>
        </w:tabs>
        <w:jc w:val="both"/>
        <w:rPr>
          <w:rFonts w:ascii="Arial" w:hAnsi="Arial" w:cs="Arial"/>
          <w:sz w:val="24"/>
          <w:szCs w:val="24"/>
        </w:rPr>
      </w:pPr>
    </w:p>
    <w:p w14:paraId="3E87B426" w14:textId="77777777"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 xml:space="preserve">Employability Statement </w:t>
      </w:r>
    </w:p>
    <w:p w14:paraId="7716E261" w14:textId="77777777" w:rsidR="00061498" w:rsidRPr="00061498" w:rsidRDefault="00061498" w:rsidP="00061498">
      <w:pPr>
        <w:ind w:left="360"/>
        <w:rPr>
          <w:rFonts w:ascii="Arial" w:hAnsi="Arial" w:cs="Arial"/>
          <w:i/>
          <w:color w:val="FF0000"/>
          <w:sz w:val="24"/>
          <w:szCs w:val="24"/>
        </w:rPr>
      </w:pPr>
    </w:p>
    <w:p w14:paraId="43F79581"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w:t>
      </w:r>
    </w:p>
    <w:p w14:paraId="0C2F4FDB" w14:textId="77777777" w:rsidR="00061498" w:rsidRPr="00061498" w:rsidRDefault="00061498" w:rsidP="00061498">
      <w:pPr>
        <w:ind w:left="360"/>
        <w:rPr>
          <w:rFonts w:ascii="Arial" w:hAnsi="Arial" w:cs="Arial"/>
          <w:i/>
          <w:color w:val="FF0000"/>
          <w:sz w:val="24"/>
          <w:szCs w:val="24"/>
        </w:rPr>
      </w:pPr>
    </w:p>
    <w:p w14:paraId="0E173DCF" w14:textId="77777777" w:rsidR="00061498" w:rsidRPr="00061498" w:rsidRDefault="00061498" w:rsidP="00061498">
      <w:pPr>
        <w:jc w:val="both"/>
        <w:rPr>
          <w:rFonts w:ascii="Arial" w:hAnsi="Arial" w:cs="Arial"/>
          <w:sz w:val="24"/>
          <w:szCs w:val="24"/>
        </w:rPr>
      </w:pPr>
      <w:r w:rsidRPr="00061498">
        <w:rPr>
          <w:rFonts w:ascii="Arial" w:hAnsi="Arial" w:cs="Arial"/>
          <w:sz w:val="24"/>
          <w:szCs w:val="24"/>
        </w:rPr>
        <w:t xml:space="preserve">This programme has been designed to fully meet the exemplifying academic benchmark requirements, for registration as a Chartered Engineer (CEng).  Most graduates will aspire to careers in related industries and to becoming Chartered Engineers. Graduates develop careers in all branches of aerospace/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w:t>
      </w:r>
      <w:r w:rsidRPr="00061498">
        <w:rPr>
          <w:rFonts w:ascii="Arial" w:hAnsi="Arial" w:cs="Arial"/>
          <w:sz w:val="24"/>
          <w:szCs w:val="24"/>
        </w:rPr>
        <w:lastRenderedPageBreak/>
        <w:t>placement organisation following graduation.  The academic and key skills developed throughout an engineering course also allow graduates to follow careers in other professions such as ICT, finance, accountancy and teaching.</w:t>
      </w:r>
    </w:p>
    <w:p w14:paraId="2CAAD8FC" w14:textId="77777777" w:rsidR="00061498" w:rsidRPr="00061498" w:rsidRDefault="00061498" w:rsidP="00061498">
      <w:pPr>
        <w:ind w:left="360"/>
        <w:rPr>
          <w:rFonts w:ascii="Arial" w:hAnsi="Arial" w:cs="Arial"/>
          <w:i/>
          <w:color w:val="FF0000"/>
          <w:sz w:val="24"/>
          <w:szCs w:val="24"/>
        </w:rPr>
      </w:pPr>
    </w:p>
    <w:p w14:paraId="31530A86"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Professional practice in is introduced in the first year in the module </w:t>
      </w:r>
      <w:r w:rsidRPr="00061498">
        <w:rPr>
          <w:rFonts w:ascii="Arial" w:hAnsi="Arial" w:cs="Arial"/>
          <w:b/>
          <w:sz w:val="24"/>
          <w:szCs w:val="24"/>
        </w:rPr>
        <w:t>EG4010</w:t>
      </w:r>
      <w:r w:rsidRPr="00061498">
        <w:rPr>
          <w:rFonts w:ascii="Arial" w:hAnsi="Arial" w:cs="Arial"/>
          <w:sz w:val="24"/>
          <w:szCs w:val="24"/>
        </w:rPr>
        <w:t xml:space="preserve">, in which the students are introduced to the employment opportunities in the specialist engineering field, this is followed through all other modules at levels 5, 6 and 7, but particular emphasis in  </w:t>
      </w:r>
      <w:r w:rsidRPr="00061498">
        <w:rPr>
          <w:rFonts w:ascii="Arial" w:hAnsi="Arial" w:cs="Arial"/>
          <w:b/>
          <w:sz w:val="24"/>
          <w:szCs w:val="24"/>
          <w:lang w:val="en"/>
        </w:rPr>
        <w:t>EG5014</w:t>
      </w:r>
      <w:r w:rsidRPr="00061498">
        <w:rPr>
          <w:rFonts w:ascii="Arial" w:hAnsi="Arial" w:cs="Arial"/>
          <w:b/>
          <w:color w:val="FF0000"/>
          <w:sz w:val="24"/>
          <w:szCs w:val="24"/>
          <w:lang w:val="en"/>
        </w:rPr>
        <w:t xml:space="preserve"> </w:t>
      </w:r>
      <w:r w:rsidRPr="00061498">
        <w:rPr>
          <w:rFonts w:ascii="Arial" w:eastAsia="Times New Roman" w:hAnsi="Arial" w:cs="Arial"/>
          <w:b/>
          <w:snapToGrid w:val="0"/>
          <w:sz w:val="24"/>
          <w:szCs w:val="24"/>
          <w:lang w:val="en-US"/>
        </w:rPr>
        <w:t xml:space="preserve">Project Engineering and Management, </w:t>
      </w:r>
      <w:r w:rsidRPr="00061498">
        <w:rPr>
          <w:rFonts w:ascii="Arial" w:hAnsi="Arial" w:cs="Arial"/>
          <w:b/>
          <w:sz w:val="24"/>
          <w:szCs w:val="24"/>
        </w:rPr>
        <w:t xml:space="preserve">EG6023 Business Management and Group Project </w:t>
      </w:r>
      <w:r w:rsidRPr="00061498">
        <w:rPr>
          <w:rFonts w:ascii="Arial" w:hAnsi="Arial" w:cs="Arial"/>
          <w:sz w:val="24"/>
          <w:szCs w:val="24"/>
        </w:rPr>
        <w:t>and</w:t>
      </w:r>
      <w:r w:rsidRPr="00061498">
        <w:rPr>
          <w:rFonts w:ascii="Arial" w:hAnsi="Arial" w:cs="Arial"/>
          <w:b/>
          <w:sz w:val="24"/>
          <w:szCs w:val="24"/>
        </w:rPr>
        <w:t xml:space="preserve"> EG7000 Group Design Project.</w:t>
      </w:r>
      <w:r w:rsidRPr="00061498">
        <w:rPr>
          <w:rFonts w:ascii="Arial" w:hAnsi="Arial" w:cs="Arial"/>
          <w:color w:val="FF0000"/>
          <w:sz w:val="24"/>
          <w:szCs w:val="24"/>
          <w:lang w:val="en"/>
        </w:rPr>
        <w:t xml:space="preserve">  </w:t>
      </w:r>
    </w:p>
    <w:p w14:paraId="59C77B63" w14:textId="77777777" w:rsidR="00061498" w:rsidRPr="00061498" w:rsidRDefault="00061498" w:rsidP="00061498">
      <w:pPr>
        <w:jc w:val="both"/>
        <w:rPr>
          <w:rFonts w:ascii="Arial" w:hAnsi="Arial" w:cs="Arial"/>
          <w:sz w:val="24"/>
          <w:szCs w:val="24"/>
        </w:rPr>
      </w:pPr>
    </w:p>
    <w:p w14:paraId="54D57475" w14:textId="77777777" w:rsidR="00061498" w:rsidRPr="00061498" w:rsidRDefault="00061498" w:rsidP="00061498">
      <w:pPr>
        <w:rPr>
          <w:rFonts w:ascii="Arial" w:hAnsi="Arial" w:cs="Arial"/>
          <w:b/>
          <w:sz w:val="24"/>
          <w:szCs w:val="24"/>
        </w:rPr>
      </w:pPr>
    </w:p>
    <w:p w14:paraId="1BE19123" w14:textId="77777777"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 xml:space="preserve">Approved Variants from the Undergraduate or Postgraduate Regulations </w:t>
      </w:r>
    </w:p>
    <w:p w14:paraId="37899D05" w14:textId="77777777" w:rsidR="00061498" w:rsidRPr="00061498" w:rsidRDefault="00061498" w:rsidP="00061498">
      <w:pPr>
        <w:ind w:left="360"/>
        <w:rPr>
          <w:rFonts w:ascii="Arial" w:hAnsi="Arial" w:cs="Arial"/>
          <w:b/>
          <w:sz w:val="24"/>
          <w:szCs w:val="24"/>
        </w:rPr>
      </w:pPr>
    </w:p>
    <w:p w14:paraId="35599039" w14:textId="77777777" w:rsidR="00061498" w:rsidRPr="00061498" w:rsidRDefault="00061498" w:rsidP="00061498">
      <w:pPr>
        <w:rPr>
          <w:rFonts w:ascii="Arial" w:hAnsi="Arial" w:cs="Arial"/>
          <w:sz w:val="24"/>
          <w:szCs w:val="24"/>
        </w:rPr>
      </w:pPr>
      <w:r w:rsidRPr="00061498">
        <w:rPr>
          <w:rFonts w:ascii="Arial" w:hAnsi="Arial" w:cs="Arial"/>
          <w:sz w:val="24"/>
          <w:szCs w:val="24"/>
        </w:rPr>
        <w:t>The following proposed variants are subject to approval by the Education Committee</w:t>
      </w:r>
    </w:p>
    <w:p w14:paraId="47FEB884" w14:textId="77777777" w:rsidR="00061498" w:rsidRPr="00061498" w:rsidRDefault="00061498" w:rsidP="00061498">
      <w:pPr>
        <w:rPr>
          <w:rFonts w:ascii="Arial" w:hAnsi="Arial" w:cs="Arial"/>
          <w:sz w:val="24"/>
          <w:szCs w:val="24"/>
        </w:rPr>
      </w:pPr>
    </w:p>
    <w:p w14:paraId="11F989AE" w14:textId="77777777" w:rsidR="00061498" w:rsidRPr="00061498" w:rsidRDefault="00061498" w:rsidP="00061498">
      <w:pPr>
        <w:rPr>
          <w:rFonts w:ascii="Arial" w:hAnsi="Arial" w:cs="Arial"/>
          <w:b/>
          <w:sz w:val="24"/>
          <w:szCs w:val="24"/>
        </w:rPr>
      </w:pPr>
      <w:r w:rsidRPr="00061498">
        <w:rPr>
          <w:rFonts w:ascii="Arial" w:hAnsi="Arial" w:cs="Arial"/>
          <w:b/>
          <w:sz w:val="24"/>
          <w:szCs w:val="24"/>
        </w:rPr>
        <w:t>Compensation</w:t>
      </w:r>
    </w:p>
    <w:p w14:paraId="2D239701"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Compensation is </w:t>
      </w:r>
      <w:r w:rsidRPr="00061498">
        <w:rPr>
          <w:rFonts w:ascii="Arial" w:hAnsi="Arial" w:cs="Arial"/>
          <w:sz w:val="24"/>
          <w:szCs w:val="24"/>
          <w:u w:val="single"/>
        </w:rPr>
        <w:t>not permitted</w:t>
      </w:r>
      <w:r w:rsidRPr="00061498">
        <w:rPr>
          <w:rFonts w:ascii="Arial" w:hAnsi="Arial" w:cs="Arial"/>
          <w:sz w:val="24"/>
          <w:szCs w:val="24"/>
        </w:rPr>
        <w:t xml:space="preserve"> </w:t>
      </w:r>
      <w:bookmarkStart w:id="1" w:name="_Toc466207437"/>
      <w:r w:rsidRPr="00061498">
        <w:rPr>
          <w:rFonts w:ascii="Arial" w:hAnsi="Arial" w:cs="Arial"/>
          <w:sz w:val="24"/>
          <w:szCs w:val="24"/>
        </w:rPr>
        <w:t>at level 7</w:t>
      </w:r>
    </w:p>
    <w:p w14:paraId="4964BD15" w14:textId="77777777" w:rsidR="00061498" w:rsidRPr="00061498" w:rsidRDefault="00061498" w:rsidP="00061498">
      <w:pPr>
        <w:rPr>
          <w:rFonts w:ascii="Arial" w:hAnsi="Arial" w:cs="Arial"/>
          <w:sz w:val="24"/>
          <w:szCs w:val="24"/>
        </w:rPr>
      </w:pPr>
    </w:p>
    <w:p w14:paraId="38B69F8D" w14:textId="77777777" w:rsidR="00061498" w:rsidRPr="00061498" w:rsidRDefault="00061498" w:rsidP="00061498">
      <w:pPr>
        <w:rPr>
          <w:rFonts w:ascii="Arial" w:hAnsi="Arial" w:cs="Arial"/>
          <w:b/>
          <w:sz w:val="24"/>
          <w:szCs w:val="24"/>
        </w:rPr>
      </w:pPr>
      <w:r w:rsidRPr="00061498">
        <w:rPr>
          <w:rFonts w:ascii="Arial" w:hAnsi="Arial" w:cs="Arial"/>
          <w:b/>
          <w:sz w:val="24"/>
          <w:szCs w:val="24"/>
        </w:rPr>
        <w:t xml:space="preserve">Reassessment of </w:t>
      </w:r>
      <w:bookmarkEnd w:id="1"/>
      <w:r w:rsidRPr="00061498">
        <w:rPr>
          <w:rFonts w:ascii="Arial" w:hAnsi="Arial" w:cs="Arial"/>
          <w:b/>
          <w:sz w:val="24"/>
          <w:szCs w:val="24"/>
        </w:rPr>
        <w:t>Individual Projects</w:t>
      </w:r>
    </w:p>
    <w:p w14:paraId="5113C4A8" w14:textId="77777777" w:rsidR="00061498" w:rsidRPr="00061498" w:rsidRDefault="00061498" w:rsidP="00061498">
      <w:pPr>
        <w:rPr>
          <w:rFonts w:ascii="Arial" w:hAnsi="Arial" w:cs="Arial"/>
          <w:sz w:val="24"/>
          <w:szCs w:val="24"/>
        </w:rPr>
      </w:pPr>
      <w:r w:rsidRPr="00061498">
        <w:rPr>
          <w:rFonts w:ascii="Arial" w:hAnsi="Arial" w:cs="Arial"/>
          <w:sz w:val="24"/>
          <w:szCs w:val="24"/>
        </w:rPr>
        <w:t xml:space="preserve">Reassessment of AE6024 Individual Project, will normally be by </w:t>
      </w:r>
      <w:r w:rsidRPr="00061498">
        <w:rPr>
          <w:rFonts w:ascii="Arial" w:hAnsi="Arial" w:cs="Arial"/>
          <w:sz w:val="24"/>
          <w:szCs w:val="24"/>
          <w:u w:val="single"/>
        </w:rPr>
        <w:t>repeat</w:t>
      </w:r>
      <w:r w:rsidRPr="00061498">
        <w:rPr>
          <w:rFonts w:ascii="Arial" w:hAnsi="Arial" w:cs="Arial"/>
          <w:sz w:val="24"/>
          <w:szCs w:val="24"/>
        </w:rPr>
        <w:t xml:space="preserve"> only with a new project brief unless the student has achieved a grade of F5 in which case a retake in the form of re-writing the dissertation will be allowed. </w:t>
      </w:r>
    </w:p>
    <w:p w14:paraId="7E6C321A" w14:textId="77777777" w:rsidR="00061498" w:rsidRPr="00061498" w:rsidRDefault="00061498" w:rsidP="00061498">
      <w:pPr>
        <w:rPr>
          <w:rFonts w:ascii="Arial" w:hAnsi="Arial" w:cs="Arial"/>
          <w:sz w:val="24"/>
          <w:szCs w:val="24"/>
        </w:rPr>
      </w:pPr>
    </w:p>
    <w:p w14:paraId="17CAFDD1" w14:textId="77777777" w:rsidR="00061498" w:rsidRPr="00061498" w:rsidRDefault="00061498" w:rsidP="00061498">
      <w:pPr>
        <w:rPr>
          <w:rFonts w:ascii="Arial" w:hAnsi="Arial" w:cs="Arial"/>
          <w:b/>
          <w:sz w:val="24"/>
          <w:szCs w:val="24"/>
        </w:rPr>
      </w:pPr>
    </w:p>
    <w:p w14:paraId="617803D4" w14:textId="77777777" w:rsidR="00061498" w:rsidRPr="00061498" w:rsidRDefault="00061498" w:rsidP="00061498">
      <w:pPr>
        <w:numPr>
          <w:ilvl w:val="0"/>
          <w:numId w:val="15"/>
        </w:numPr>
        <w:rPr>
          <w:rFonts w:ascii="Arial" w:hAnsi="Arial" w:cs="Arial"/>
          <w:b/>
          <w:sz w:val="24"/>
          <w:szCs w:val="24"/>
        </w:rPr>
      </w:pPr>
      <w:r w:rsidRPr="00061498">
        <w:rPr>
          <w:rFonts w:ascii="Arial" w:hAnsi="Arial" w:cs="Arial"/>
          <w:b/>
          <w:sz w:val="24"/>
          <w:szCs w:val="24"/>
        </w:rPr>
        <w:t>Other sources of information that you may wish to consult</w:t>
      </w:r>
    </w:p>
    <w:p w14:paraId="5437D21A" w14:textId="77777777" w:rsidR="00061498" w:rsidRPr="00061498" w:rsidRDefault="00061498" w:rsidP="00061498">
      <w:pPr>
        <w:ind w:left="360"/>
        <w:rPr>
          <w:rFonts w:ascii="Arial" w:hAnsi="Arial" w:cs="Arial"/>
          <w:i/>
          <w:color w:val="FF0000"/>
          <w:sz w:val="24"/>
          <w:szCs w:val="24"/>
        </w:rPr>
      </w:pPr>
    </w:p>
    <w:p w14:paraId="7C841379" w14:textId="77777777" w:rsidR="00061498" w:rsidRPr="00061498" w:rsidRDefault="00061498" w:rsidP="00061498">
      <w:pPr>
        <w:rPr>
          <w:rFonts w:ascii="Arial" w:hAnsi="Arial" w:cs="Arial"/>
          <w:sz w:val="24"/>
          <w:szCs w:val="24"/>
          <w:u w:val="single"/>
        </w:rPr>
      </w:pPr>
      <w:r w:rsidRPr="00061498">
        <w:rPr>
          <w:rFonts w:ascii="Arial" w:hAnsi="Arial" w:cs="Arial"/>
          <w:sz w:val="24"/>
          <w:szCs w:val="24"/>
          <w:u w:val="single"/>
        </w:rPr>
        <w:t>Engineering subject benchmark:</w:t>
      </w:r>
    </w:p>
    <w:p w14:paraId="71EBF59A" w14:textId="77777777" w:rsidR="00061498" w:rsidRPr="00061498" w:rsidRDefault="00061498" w:rsidP="00061498">
      <w:pPr>
        <w:rPr>
          <w:rFonts w:ascii="Arial" w:hAnsi="Arial" w:cs="Arial"/>
          <w:iCs/>
          <w:color w:val="0000FF"/>
          <w:sz w:val="24"/>
          <w:szCs w:val="24"/>
        </w:rPr>
      </w:pPr>
      <w:r w:rsidRPr="00061498">
        <w:rPr>
          <w:rFonts w:ascii="Arial" w:hAnsi="Arial" w:cs="Arial"/>
          <w:iCs/>
          <w:color w:val="0000FF"/>
          <w:sz w:val="24"/>
          <w:szCs w:val="24"/>
        </w:rPr>
        <w:t>www.qaa.ac.uk/Publications/InformationAndGuidance/Pages/Subject-benchmark-statement-Engineering-.aspx</w:t>
      </w:r>
    </w:p>
    <w:p w14:paraId="0439FD79" w14:textId="77777777" w:rsidR="00061498" w:rsidRPr="00061498" w:rsidRDefault="00061498" w:rsidP="00061498">
      <w:pPr>
        <w:rPr>
          <w:rFonts w:ascii="Arial" w:hAnsi="Arial" w:cs="Arial"/>
          <w:sz w:val="24"/>
          <w:szCs w:val="24"/>
          <w:u w:val="single"/>
        </w:rPr>
      </w:pPr>
      <w:r w:rsidRPr="00061498">
        <w:rPr>
          <w:rFonts w:ascii="Arial" w:hAnsi="Arial" w:cs="Arial"/>
          <w:sz w:val="24"/>
          <w:szCs w:val="24"/>
          <w:u w:val="single"/>
        </w:rPr>
        <w:t>Professional bodies:</w:t>
      </w:r>
    </w:p>
    <w:p w14:paraId="3FBDCD6B" w14:textId="77777777" w:rsidR="00061498" w:rsidRPr="00061498" w:rsidRDefault="00312D97" w:rsidP="00061498">
      <w:pPr>
        <w:rPr>
          <w:rFonts w:ascii="Arial" w:hAnsi="Arial" w:cs="Arial"/>
          <w:sz w:val="24"/>
          <w:szCs w:val="24"/>
        </w:rPr>
      </w:pPr>
      <w:hyperlink r:id="rId12" w:history="1">
        <w:r w:rsidR="00061498" w:rsidRPr="00061498">
          <w:rPr>
            <w:rFonts w:ascii="Arial" w:hAnsi="Arial" w:cs="Arial"/>
            <w:color w:val="0000FF"/>
            <w:sz w:val="24"/>
            <w:szCs w:val="24"/>
            <w:u w:val="single"/>
          </w:rPr>
          <w:t>www.raes.org/</w:t>
        </w:r>
      </w:hyperlink>
    </w:p>
    <w:p w14:paraId="6F7E6021" w14:textId="77777777" w:rsidR="00061498" w:rsidRPr="00061498" w:rsidRDefault="00312D97" w:rsidP="00061498">
      <w:pPr>
        <w:rPr>
          <w:rFonts w:ascii="Arial" w:hAnsi="Arial" w:cs="Arial"/>
          <w:iCs/>
          <w:color w:val="1E03BD"/>
          <w:sz w:val="24"/>
          <w:szCs w:val="24"/>
        </w:rPr>
      </w:pPr>
      <w:hyperlink r:id="rId13" w:history="1">
        <w:r w:rsidR="00061498" w:rsidRPr="00061498">
          <w:rPr>
            <w:rFonts w:ascii="Arial" w:hAnsi="Arial" w:cs="Arial"/>
            <w:iCs/>
            <w:color w:val="0000FF"/>
            <w:sz w:val="24"/>
            <w:szCs w:val="24"/>
          </w:rPr>
          <w:t>www.imeche.org/</w:t>
        </w:r>
      </w:hyperlink>
    </w:p>
    <w:p w14:paraId="5E3ABF28" w14:textId="77777777" w:rsidR="00061498" w:rsidRPr="00061498" w:rsidRDefault="00061498" w:rsidP="00061498">
      <w:pPr>
        <w:rPr>
          <w:rFonts w:ascii="Arial" w:hAnsi="Arial" w:cs="Arial"/>
          <w:i/>
          <w:iCs/>
          <w:color w:val="0000CC"/>
          <w:sz w:val="24"/>
          <w:szCs w:val="24"/>
          <w:u w:val="single"/>
        </w:rPr>
      </w:pPr>
      <w:r w:rsidRPr="00061498">
        <w:rPr>
          <w:rFonts w:ascii="Arial" w:hAnsi="Arial" w:cs="Arial"/>
          <w:sz w:val="24"/>
          <w:szCs w:val="24"/>
          <w:u w:val="single"/>
        </w:rPr>
        <w:t>Professional accreditation:</w:t>
      </w:r>
    </w:p>
    <w:p w14:paraId="0EC45466" w14:textId="77777777" w:rsidR="00061498" w:rsidRPr="00061498" w:rsidRDefault="00312D97" w:rsidP="00061498">
      <w:pPr>
        <w:rPr>
          <w:rFonts w:ascii="Arial" w:hAnsi="Arial" w:cs="Arial"/>
          <w:sz w:val="24"/>
          <w:szCs w:val="24"/>
        </w:rPr>
      </w:pPr>
      <w:hyperlink r:id="rId14" w:history="1">
        <w:r w:rsidR="00061498" w:rsidRPr="00061498">
          <w:rPr>
            <w:rFonts w:ascii="Arial" w:hAnsi="Arial" w:cs="Arial"/>
            <w:iCs/>
            <w:color w:val="0000FF"/>
            <w:sz w:val="24"/>
            <w:szCs w:val="24"/>
          </w:rPr>
          <w:t>www.engc.org.uk/</w:t>
        </w:r>
      </w:hyperlink>
    </w:p>
    <w:p w14:paraId="1CE691FE" w14:textId="77777777" w:rsidR="00061498" w:rsidRPr="00061498" w:rsidRDefault="00312D97" w:rsidP="00061498">
      <w:pPr>
        <w:rPr>
          <w:rFonts w:ascii="Arial" w:hAnsi="Arial" w:cs="Arial"/>
          <w:iCs/>
          <w:color w:val="0000FF"/>
          <w:sz w:val="24"/>
          <w:szCs w:val="24"/>
        </w:rPr>
      </w:pPr>
      <w:hyperlink r:id="rId15" w:history="1">
        <w:r w:rsidR="00061498" w:rsidRPr="00061498">
          <w:rPr>
            <w:rFonts w:ascii="Arial" w:hAnsi="Arial" w:cs="Arial"/>
            <w:color w:val="0000FF"/>
            <w:sz w:val="24"/>
            <w:szCs w:val="24"/>
            <w:u w:val="single"/>
          </w:rPr>
          <w:t>www.raes.org/</w:t>
        </w:r>
      </w:hyperlink>
    </w:p>
    <w:p w14:paraId="547B74F2" w14:textId="77777777" w:rsidR="00061498" w:rsidRPr="00061498" w:rsidRDefault="00061498" w:rsidP="00061498">
      <w:pPr>
        <w:rPr>
          <w:rFonts w:ascii="Arial" w:hAnsi="Arial" w:cs="Arial"/>
          <w:sz w:val="24"/>
          <w:szCs w:val="24"/>
          <w:u w:val="single"/>
        </w:rPr>
      </w:pPr>
      <w:r w:rsidRPr="00061498">
        <w:rPr>
          <w:rFonts w:ascii="Arial" w:hAnsi="Arial" w:cs="Arial"/>
          <w:sz w:val="24"/>
          <w:szCs w:val="24"/>
          <w:u w:val="single"/>
        </w:rPr>
        <w:t>School Website:</w:t>
      </w:r>
    </w:p>
    <w:p w14:paraId="1F42402F" w14:textId="77777777" w:rsidR="00061498" w:rsidRPr="00061498" w:rsidRDefault="00312D97" w:rsidP="00061498">
      <w:pPr>
        <w:rPr>
          <w:rFonts w:ascii="Arial" w:hAnsi="Arial" w:cs="Arial"/>
          <w:b/>
          <w:color w:val="FF0000"/>
          <w:sz w:val="24"/>
          <w:szCs w:val="24"/>
        </w:rPr>
        <w:sectPr w:rsidR="00061498" w:rsidRPr="00061498" w:rsidSect="009F53D3">
          <w:pgSz w:w="11906" w:h="16838"/>
          <w:pgMar w:top="1440" w:right="1416" w:bottom="1440" w:left="1440" w:header="708" w:footer="708" w:gutter="0"/>
          <w:cols w:space="708"/>
          <w:docGrid w:linePitch="360"/>
        </w:sectPr>
      </w:pPr>
      <w:hyperlink r:id="rId16" w:history="1">
        <w:r w:rsidR="00061498" w:rsidRPr="00061498">
          <w:rPr>
            <w:rStyle w:val="Hyperlink"/>
            <w:rFonts w:ascii="Arial" w:hAnsi="Arial" w:cs="Arial"/>
            <w:sz w:val="24"/>
            <w:szCs w:val="24"/>
          </w:rPr>
          <w:t>http://sec.kingston.ac.uk/about-SEC/schools/aerospace-and-aircraft-engineering/</w:t>
        </w:r>
      </w:hyperlink>
      <w:r w:rsidR="00061498" w:rsidRPr="00061498">
        <w:rPr>
          <w:rFonts w:ascii="Arial" w:hAnsi="Arial" w:cs="Arial"/>
          <w:i/>
          <w:color w:val="FF0000"/>
          <w:sz w:val="24"/>
          <w:szCs w:val="24"/>
        </w:rPr>
        <w:t>,</w:t>
      </w:r>
    </w:p>
    <w:p w14:paraId="4BA4FD80" w14:textId="77777777" w:rsidR="00061498" w:rsidRPr="00061498" w:rsidRDefault="00061498" w:rsidP="00061498">
      <w:pPr>
        <w:rPr>
          <w:rFonts w:ascii="Arial" w:hAnsi="Arial" w:cs="Arial"/>
          <w:b/>
          <w:sz w:val="24"/>
          <w:szCs w:val="24"/>
        </w:rPr>
      </w:pPr>
      <w:r w:rsidRPr="00061498">
        <w:rPr>
          <w:rFonts w:ascii="Arial" w:hAnsi="Arial" w:cs="Arial"/>
          <w:b/>
          <w:sz w:val="24"/>
          <w:szCs w:val="24"/>
        </w:rPr>
        <w:lastRenderedPageBreak/>
        <w:t>Development of Field/Course Learning Outcomes in Modules</w:t>
      </w:r>
    </w:p>
    <w:p w14:paraId="139DFAB5" w14:textId="77777777" w:rsidR="00061498" w:rsidRPr="00061498" w:rsidRDefault="00061498" w:rsidP="00061498">
      <w:pPr>
        <w:rPr>
          <w:rFonts w:ascii="Arial" w:hAnsi="Arial" w:cs="Arial"/>
          <w:b/>
          <w:sz w:val="24"/>
          <w:szCs w:val="24"/>
        </w:rPr>
      </w:pPr>
    </w:p>
    <w:p w14:paraId="2EA7B81D" w14:textId="77777777" w:rsidR="00061498" w:rsidRPr="00061498" w:rsidRDefault="00061498" w:rsidP="00061498">
      <w:pPr>
        <w:rPr>
          <w:rFonts w:ascii="Arial" w:hAnsi="Arial" w:cs="Arial"/>
          <w:color w:val="FF0000"/>
          <w:sz w:val="24"/>
          <w:szCs w:val="24"/>
        </w:rPr>
      </w:pPr>
      <w:r w:rsidRPr="00061498">
        <w:rPr>
          <w:rFonts w:ascii="Arial" w:hAnsi="Arial" w:cs="Arial"/>
          <w:sz w:val="24"/>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34EF983" w14:textId="77777777" w:rsidR="00061498" w:rsidRPr="00061498" w:rsidRDefault="00061498" w:rsidP="00061498">
      <w:pPr>
        <w:rPr>
          <w:rFonts w:ascii="Arial" w:hAnsi="Arial" w:cs="Arial"/>
          <w:sz w:val="24"/>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92"/>
        <w:gridCol w:w="458"/>
        <w:gridCol w:w="458"/>
        <w:gridCol w:w="458"/>
        <w:gridCol w:w="458"/>
        <w:gridCol w:w="457"/>
        <w:gridCol w:w="457"/>
        <w:gridCol w:w="457"/>
        <w:gridCol w:w="458"/>
        <w:gridCol w:w="457"/>
        <w:gridCol w:w="457"/>
        <w:gridCol w:w="457"/>
        <w:gridCol w:w="515"/>
        <w:gridCol w:w="400"/>
        <w:gridCol w:w="400"/>
        <w:gridCol w:w="457"/>
        <w:gridCol w:w="457"/>
        <w:gridCol w:w="538"/>
      </w:tblGrid>
      <w:tr w:rsidR="00061498" w:rsidRPr="00061498" w14:paraId="1CF9822A" w14:textId="77777777" w:rsidTr="00024BF1">
        <w:trPr>
          <w:trHeight w:val="234"/>
        </w:trPr>
        <w:tc>
          <w:tcPr>
            <w:tcW w:w="1968" w:type="dxa"/>
            <w:gridSpan w:val="2"/>
            <w:vMerge w:val="restart"/>
            <w:shd w:val="clear" w:color="auto" w:fill="auto"/>
          </w:tcPr>
          <w:p w14:paraId="37C713A5" w14:textId="77777777" w:rsidR="00061498" w:rsidRPr="00061498" w:rsidRDefault="00061498" w:rsidP="00024BF1">
            <w:pPr>
              <w:rPr>
                <w:rFonts w:ascii="Arial" w:hAnsi="Arial" w:cs="Arial"/>
                <w:sz w:val="20"/>
                <w:szCs w:val="24"/>
              </w:rPr>
            </w:pPr>
          </w:p>
          <w:p w14:paraId="6B4980EC" w14:textId="77777777" w:rsidR="00061498" w:rsidRPr="00061498" w:rsidRDefault="00061498" w:rsidP="00024BF1">
            <w:pPr>
              <w:rPr>
                <w:rFonts w:ascii="Arial" w:hAnsi="Arial" w:cs="Arial"/>
                <w:sz w:val="20"/>
                <w:szCs w:val="24"/>
              </w:rPr>
            </w:pPr>
          </w:p>
          <w:p w14:paraId="7DE3D1B8" w14:textId="77777777" w:rsidR="00061498" w:rsidRPr="00061498" w:rsidRDefault="00061498" w:rsidP="00024BF1">
            <w:pPr>
              <w:rPr>
                <w:rFonts w:ascii="Arial" w:hAnsi="Arial" w:cs="Arial"/>
                <w:sz w:val="20"/>
                <w:szCs w:val="24"/>
              </w:rPr>
            </w:pPr>
          </w:p>
          <w:p w14:paraId="27F186F1" w14:textId="77777777" w:rsidR="00061498" w:rsidRPr="00061498" w:rsidRDefault="00061498" w:rsidP="00024BF1">
            <w:pPr>
              <w:rPr>
                <w:rFonts w:ascii="Arial" w:hAnsi="Arial" w:cs="Arial"/>
                <w:sz w:val="20"/>
                <w:szCs w:val="24"/>
              </w:rPr>
            </w:pPr>
          </w:p>
          <w:p w14:paraId="77D29235" w14:textId="77777777" w:rsidR="00061498" w:rsidRPr="00061498" w:rsidRDefault="00061498" w:rsidP="00024BF1">
            <w:pPr>
              <w:rPr>
                <w:rFonts w:ascii="Arial" w:hAnsi="Arial" w:cs="Arial"/>
                <w:b/>
                <w:sz w:val="20"/>
                <w:szCs w:val="24"/>
              </w:rPr>
            </w:pPr>
            <w:r w:rsidRPr="00061498">
              <w:rPr>
                <w:rFonts w:ascii="Arial" w:hAnsi="Arial" w:cs="Arial"/>
                <w:b/>
                <w:sz w:val="20"/>
                <w:szCs w:val="24"/>
              </w:rPr>
              <w:t>Module code</w:t>
            </w:r>
          </w:p>
        </w:tc>
        <w:tc>
          <w:tcPr>
            <w:tcW w:w="1832" w:type="dxa"/>
            <w:gridSpan w:val="4"/>
            <w:shd w:val="clear" w:color="auto" w:fill="DBE5F1"/>
          </w:tcPr>
          <w:p w14:paraId="643FE01B" w14:textId="77777777" w:rsidR="00061498" w:rsidRPr="00061498" w:rsidRDefault="00061498" w:rsidP="00024BF1">
            <w:pPr>
              <w:jc w:val="center"/>
              <w:rPr>
                <w:rFonts w:ascii="Arial" w:hAnsi="Arial" w:cs="Arial"/>
                <w:b/>
                <w:sz w:val="20"/>
                <w:szCs w:val="24"/>
              </w:rPr>
            </w:pPr>
            <w:r w:rsidRPr="00061498">
              <w:rPr>
                <w:rFonts w:ascii="Arial" w:hAnsi="Arial" w:cs="Arial"/>
                <w:b/>
                <w:sz w:val="20"/>
                <w:szCs w:val="24"/>
              </w:rPr>
              <w:t>Level 4</w:t>
            </w:r>
          </w:p>
        </w:tc>
        <w:tc>
          <w:tcPr>
            <w:tcW w:w="1829" w:type="dxa"/>
            <w:gridSpan w:val="4"/>
            <w:shd w:val="clear" w:color="auto" w:fill="DBE5F1"/>
          </w:tcPr>
          <w:p w14:paraId="01855889" w14:textId="77777777" w:rsidR="00061498" w:rsidRPr="00061498" w:rsidRDefault="00061498" w:rsidP="00024BF1">
            <w:pPr>
              <w:jc w:val="center"/>
              <w:rPr>
                <w:rFonts w:ascii="Arial" w:hAnsi="Arial" w:cs="Arial"/>
                <w:b/>
                <w:sz w:val="20"/>
                <w:szCs w:val="24"/>
              </w:rPr>
            </w:pPr>
            <w:r w:rsidRPr="00061498">
              <w:rPr>
                <w:rFonts w:ascii="Arial" w:hAnsi="Arial" w:cs="Arial"/>
                <w:b/>
                <w:sz w:val="20"/>
                <w:szCs w:val="24"/>
              </w:rPr>
              <w:t>Level 5</w:t>
            </w:r>
          </w:p>
        </w:tc>
        <w:tc>
          <w:tcPr>
            <w:tcW w:w="1886" w:type="dxa"/>
            <w:gridSpan w:val="4"/>
            <w:shd w:val="clear" w:color="auto" w:fill="DBE5F1"/>
          </w:tcPr>
          <w:p w14:paraId="73A22262" w14:textId="77777777" w:rsidR="00061498" w:rsidRPr="00061498" w:rsidRDefault="00061498" w:rsidP="00024BF1">
            <w:pPr>
              <w:jc w:val="center"/>
              <w:rPr>
                <w:rFonts w:ascii="Arial" w:hAnsi="Arial" w:cs="Arial"/>
                <w:b/>
                <w:sz w:val="20"/>
                <w:szCs w:val="24"/>
              </w:rPr>
            </w:pPr>
            <w:r w:rsidRPr="00061498">
              <w:rPr>
                <w:rFonts w:ascii="Arial" w:hAnsi="Arial" w:cs="Arial"/>
                <w:b/>
                <w:sz w:val="20"/>
                <w:szCs w:val="24"/>
              </w:rPr>
              <w:t>Level 6</w:t>
            </w:r>
          </w:p>
        </w:tc>
        <w:tc>
          <w:tcPr>
            <w:tcW w:w="400" w:type="dxa"/>
            <w:shd w:val="clear" w:color="auto" w:fill="DBE5F1"/>
          </w:tcPr>
          <w:p w14:paraId="2E0E06A9" w14:textId="77777777" w:rsidR="00061498" w:rsidRPr="00061498" w:rsidRDefault="00061498" w:rsidP="00024BF1">
            <w:pPr>
              <w:jc w:val="center"/>
              <w:rPr>
                <w:rFonts w:ascii="Arial" w:hAnsi="Arial" w:cs="Arial"/>
                <w:b/>
                <w:sz w:val="20"/>
                <w:szCs w:val="24"/>
              </w:rPr>
            </w:pPr>
          </w:p>
        </w:tc>
        <w:tc>
          <w:tcPr>
            <w:tcW w:w="1852" w:type="dxa"/>
            <w:gridSpan w:val="4"/>
            <w:shd w:val="clear" w:color="auto" w:fill="DBE5F1"/>
          </w:tcPr>
          <w:p w14:paraId="6B22468D" w14:textId="77777777" w:rsidR="00061498" w:rsidRPr="00061498" w:rsidRDefault="00061498" w:rsidP="00024BF1">
            <w:pPr>
              <w:jc w:val="center"/>
              <w:rPr>
                <w:rFonts w:ascii="Arial" w:hAnsi="Arial" w:cs="Arial"/>
                <w:b/>
                <w:sz w:val="20"/>
                <w:szCs w:val="24"/>
              </w:rPr>
            </w:pPr>
            <w:r w:rsidRPr="00061498">
              <w:rPr>
                <w:rFonts w:ascii="Arial" w:hAnsi="Arial" w:cs="Arial"/>
                <w:b/>
                <w:sz w:val="20"/>
                <w:szCs w:val="24"/>
              </w:rPr>
              <w:t>Level 7</w:t>
            </w:r>
          </w:p>
        </w:tc>
      </w:tr>
      <w:tr w:rsidR="00061498" w:rsidRPr="00061498" w14:paraId="7993C75A" w14:textId="77777777" w:rsidTr="00024BF1">
        <w:trPr>
          <w:cantSplit/>
          <w:trHeight w:val="1532"/>
        </w:trPr>
        <w:tc>
          <w:tcPr>
            <w:tcW w:w="1968" w:type="dxa"/>
            <w:gridSpan w:val="2"/>
            <w:vMerge/>
            <w:shd w:val="clear" w:color="auto" w:fill="auto"/>
          </w:tcPr>
          <w:p w14:paraId="2B035150" w14:textId="77777777" w:rsidR="00061498" w:rsidRPr="00061498" w:rsidRDefault="00061498" w:rsidP="00024BF1">
            <w:pPr>
              <w:rPr>
                <w:rFonts w:ascii="Arial" w:hAnsi="Arial" w:cs="Arial"/>
                <w:sz w:val="20"/>
                <w:szCs w:val="24"/>
              </w:rPr>
            </w:pPr>
          </w:p>
        </w:tc>
        <w:tc>
          <w:tcPr>
            <w:tcW w:w="458" w:type="dxa"/>
            <w:shd w:val="clear" w:color="auto" w:fill="auto"/>
            <w:textDirection w:val="btLr"/>
            <w:vAlign w:val="center"/>
          </w:tcPr>
          <w:p w14:paraId="39532B8D"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EG4010</w:t>
            </w:r>
          </w:p>
        </w:tc>
        <w:tc>
          <w:tcPr>
            <w:tcW w:w="458" w:type="dxa"/>
            <w:shd w:val="clear" w:color="auto" w:fill="auto"/>
            <w:textDirection w:val="btLr"/>
            <w:vAlign w:val="center"/>
          </w:tcPr>
          <w:p w14:paraId="46BA909F"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EG4011</w:t>
            </w:r>
          </w:p>
        </w:tc>
        <w:tc>
          <w:tcPr>
            <w:tcW w:w="458" w:type="dxa"/>
            <w:shd w:val="clear" w:color="auto" w:fill="auto"/>
            <w:textDirection w:val="btLr"/>
            <w:vAlign w:val="center"/>
          </w:tcPr>
          <w:p w14:paraId="7E4AF9C7"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EG4012</w:t>
            </w:r>
          </w:p>
        </w:tc>
        <w:tc>
          <w:tcPr>
            <w:tcW w:w="458" w:type="dxa"/>
            <w:shd w:val="clear" w:color="auto" w:fill="auto"/>
            <w:textDirection w:val="btLr"/>
            <w:vAlign w:val="center"/>
          </w:tcPr>
          <w:p w14:paraId="1D5D3537"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EG4013</w:t>
            </w:r>
          </w:p>
        </w:tc>
        <w:tc>
          <w:tcPr>
            <w:tcW w:w="457" w:type="dxa"/>
            <w:shd w:val="clear" w:color="auto" w:fill="auto"/>
            <w:textDirection w:val="btLr"/>
            <w:vAlign w:val="center"/>
          </w:tcPr>
          <w:p w14:paraId="1BCF4471"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AE5020</w:t>
            </w:r>
          </w:p>
        </w:tc>
        <w:tc>
          <w:tcPr>
            <w:tcW w:w="457" w:type="dxa"/>
            <w:shd w:val="clear" w:color="auto" w:fill="auto"/>
            <w:textDirection w:val="btLr"/>
            <w:vAlign w:val="center"/>
          </w:tcPr>
          <w:p w14:paraId="79816522"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AE5022</w:t>
            </w:r>
          </w:p>
        </w:tc>
        <w:tc>
          <w:tcPr>
            <w:tcW w:w="457" w:type="dxa"/>
            <w:shd w:val="clear" w:color="auto" w:fill="auto"/>
            <w:textDirection w:val="btLr"/>
            <w:vAlign w:val="center"/>
          </w:tcPr>
          <w:p w14:paraId="7411D17E"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ME5012</w:t>
            </w:r>
          </w:p>
        </w:tc>
        <w:tc>
          <w:tcPr>
            <w:tcW w:w="458" w:type="dxa"/>
            <w:shd w:val="clear" w:color="auto" w:fill="auto"/>
            <w:textDirection w:val="btLr"/>
            <w:vAlign w:val="center"/>
          </w:tcPr>
          <w:p w14:paraId="6A9ED09F"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EG5014</w:t>
            </w:r>
          </w:p>
        </w:tc>
        <w:tc>
          <w:tcPr>
            <w:tcW w:w="457" w:type="dxa"/>
            <w:shd w:val="clear" w:color="auto" w:fill="auto"/>
            <w:textDirection w:val="btLr"/>
            <w:vAlign w:val="center"/>
          </w:tcPr>
          <w:p w14:paraId="69B65BB8"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AE6024</w:t>
            </w:r>
          </w:p>
        </w:tc>
        <w:tc>
          <w:tcPr>
            <w:tcW w:w="457" w:type="dxa"/>
            <w:shd w:val="clear" w:color="auto" w:fill="auto"/>
            <w:textDirection w:val="btLr"/>
            <w:vAlign w:val="center"/>
          </w:tcPr>
          <w:p w14:paraId="13E99AA2"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EG6023</w:t>
            </w:r>
          </w:p>
        </w:tc>
        <w:tc>
          <w:tcPr>
            <w:tcW w:w="457" w:type="dxa"/>
            <w:shd w:val="clear" w:color="auto" w:fill="auto"/>
            <w:textDirection w:val="btLr"/>
            <w:vAlign w:val="center"/>
          </w:tcPr>
          <w:p w14:paraId="03DDE4D7"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AE6020</w:t>
            </w:r>
          </w:p>
        </w:tc>
        <w:tc>
          <w:tcPr>
            <w:tcW w:w="515" w:type="dxa"/>
            <w:shd w:val="clear" w:color="auto" w:fill="auto"/>
            <w:textDirection w:val="btLr"/>
            <w:vAlign w:val="center"/>
          </w:tcPr>
          <w:p w14:paraId="72A0B11E"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AE6022</w:t>
            </w:r>
          </w:p>
        </w:tc>
        <w:tc>
          <w:tcPr>
            <w:tcW w:w="400" w:type="dxa"/>
            <w:textDirection w:val="btLr"/>
          </w:tcPr>
          <w:p w14:paraId="19B7C1C3"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AE6030</w:t>
            </w:r>
          </w:p>
        </w:tc>
        <w:tc>
          <w:tcPr>
            <w:tcW w:w="400" w:type="dxa"/>
            <w:shd w:val="clear" w:color="auto" w:fill="auto"/>
            <w:textDirection w:val="btLr"/>
            <w:vAlign w:val="center"/>
          </w:tcPr>
          <w:p w14:paraId="3991250A"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EG7000</w:t>
            </w:r>
          </w:p>
        </w:tc>
        <w:tc>
          <w:tcPr>
            <w:tcW w:w="457" w:type="dxa"/>
            <w:shd w:val="clear" w:color="auto" w:fill="auto"/>
            <w:textDirection w:val="btLr"/>
            <w:vAlign w:val="center"/>
          </w:tcPr>
          <w:p w14:paraId="1046CA40"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AE7723</w:t>
            </w:r>
          </w:p>
        </w:tc>
        <w:tc>
          <w:tcPr>
            <w:tcW w:w="457" w:type="dxa"/>
            <w:shd w:val="clear" w:color="auto" w:fill="auto"/>
            <w:textDirection w:val="btLr"/>
            <w:vAlign w:val="center"/>
          </w:tcPr>
          <w:p w14:paraId="06C9B605"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AE7724</w:t>
            </w:r>
          </w:p>
        </w:tc>
        <w:tc>
          <w:tcPr>
            <w:tcW w:w="538" w:type="dxa"/>
            <w:shd w:val="clear" w:color="auto" w:fill="auto"/>
            <w:textDirection w:val="btLr"/>
            <w:vAlign w:val="center"/>
          </w:tcPr>
          <w:p w14:paraId="03589D36" w14:textId="77777777" w:rsidR="00061498" w:rsidRPr="00061498" w:rsidRDefault="00061498" w:rsidP="00024BF1">
            <w:pPr>
              <w:ind w:left="113" w:right="113"/>
              <w:jc w:val="center"/>
              <w:rPr>
                <w:rFonts w:ascii="Arial" w:hAnsi="Arial" w:cs="Arial"/>
                <w:sz w:val="20"/>
                <w:szCs w:val="24"/>
              </w:rPr>
            </w:pPr>
            <w:r w:rsidRPr="00061498">
              <w:rPr>
                <w:rFonts w:ascii="Arial" w:hAnsi="Arial" w:cs="Arial"/>
                <w:sz w:val="20"/>
                <w:szCs w:val="24"/>
              </w:rPr>
              <w:t>AE7030</w:t>
            </w:r>
          </w:p>
        </w:tc>
      </w:tr>
      <w:tr w:rsidR="00061498" w:rsidRPr="00061498" w14:paraId="1614BDBD" w14:textId="77777777" w:rsidTr="00024BF1">
        <w:trPr>
          <w:trHeight w:val="255"/>
        </w:trPr>
        <w:tc>
          <w:tcPr>
            <w:tcW w:w="1676" w:type="dxa"/>
            <w:vMerge w:val="restart"/>
            <w:shd w:val="clear" w:color="auto" w:fill="auto"/>
          </w:tcPr>
          <w:p w14:paraId="3553C461" w14:textId="77777777" w:rsidR="00061498" w:rsidRPr="00061498" w:rsidRDefault="00061498" w:rsidP="00024BF1">
            <w:pPr>
              <w:rPr>
                <w:rFonts w:ascii="Arial" w:hAnsi="Arial" w:cs="Arial"/>
                <w:b/>
                <w:sz w:val="20"/>
                <w:szCs w:val="24"/>
              </w:rPr>
            </w:pPr>
            <w:r w:rsidRPr="00061498">
              <w:rPr>
                <w:rFonts w:ascii="Arial" w:hAnsi="Arial" w:cs="Arial"/>
                <w:b/>
                <w:sz w:val="20"/>
                <w:szCs w:val="24"/>
              </w:rPr>
              <w:t>Knowledge &amp; Understanding</w:t>
            </w:r>
          </w:p>
        </w:tc>
        <w:tc>
          <w:tcPr>
            <w:tcW w:w="292" w:type="dxa"/>
            <w:shd w:val="clear" w:color="auto" w:fill="auto"/>
          </w:tcPr>
          <w:p w14:paraId="69A17A4D" w14:textId="77777777" w:rsidR="00061498" w:rsidRPr="00061498" w:rsidRDefault="00061498" w:rsidP="00024BF1">
            <w:pPr>
              <w:rPr>
                <w:rFonts w:ascii="Arial" w:hAnsi="Arial" w:cs="Arial"/>
                <w:sz w:val="20"/>
                <w:szCs w:val="24"/>
              </w:rPr>
            </w:pPr>
            <w:r w:rsidRPr="00061498">
              <w:rPr>
                <w:rFonts w:ascii="Arial" w:hAnsi="Arial" w:cs="Arial"/>
                <w:sz w:val="20"/>
                <w:szCs w:val="24"/>
              </w:rPr>
              <w:t>A1</w:t>
            </w:r>
          </w:p>
        </w:tc>
        <w:tc>
          <w:tcPr>
            <w:tcW w:w="458" w:type="dxa"/>
            <w:shd w:val="clear" w:color="auto" w:fill="auto"/>
          </w:tcPr>
          <w:p w14:paraId="72DDDD99" w14:textId="77777777" w:rsidR="00061498" w:rsidRPr="00061498" w:rsidRDefault="00061498" w:rsidP="00024BF1">
            <w:pPr>
              <w:rPr>
                <w:rFonts w:ascii="Arial" w:hAnsi="Arial" w:cs="Arial"/>
                <w:sz w:val="20"/>
                <w:szCs w:val="24"/>
              </w:rPr>
            </w:pPr>
          </w:p>
        </w:tc>
        <w:tc>
          <w:tcPr>
            <w:tcW w:w="458" w:type="dxa"/>
            <w:shd w:val="clear" w:color="auto" w:fill="auto"/>
          </w:tcPr>
          <w:p w14:paraId="448B1990"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7608135" w14:textId="77777777" w:rsidR="00061498" w:rsidRPr="00061498" w:rsidRDefault="00061498" w:rsidP="00024BF1">
            <w:pPr>
              <w:rPr>
                <w:rFonts w:ascii="Arial" w:hAnsi="Arial" w:cs="Arial"/>
                <w:sz w:val="20"/>
                <w:szCs w:val="24"/>
              </w:rPr>
            </w:pPr>
          </w:p>
        </w:tc>
        <w:tc>
          <w:tcPr>
            <w:tcW w:w="458" w:type="dxa"/>
            <w:shd w:val="clear" w:color="auto" w:fill="auto"/>
          </w:tcPr>
          <w:p w14:paraId="3C49843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B61905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8EB1E1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EEE3319"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632AF84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283D6D3"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6D50903" w14:textId="77777777" w:rsidR="00061498" w:rsidRPr="00061498" w:rsidRDefault="00061498" w:rsidP="00024BF1">
            <w:pPr>
              <w:rPr>
                <w:rFonts w:ascii="Arial" w:hAnsi="Arial" w:cs="Arial"/>
                <w:sz w:val="20"/>
                <w:szCs w:val="24"/>
              </w:rPr>
            </w:pPr>
          </w:p>
        </w:tc>
        <w:tc>
          <w:tcPr>
            <w:tcW w:w="457" w:type="dxa"/>
            <w:shd w:val="clear" w:color="auto" w:fill="auto"/>
          </w:tcPr>
          <w:p w14:paraId="05C77FF4" w14:textId="77777777" w:rsidR="00061498" w:rsidRPr="00061498" w:rsidRDefault="00061498" w:rsidP="00024BF1">
            <w:pPr>
              <w:rPr>
                <w:rFonts w:ascii="Arial" w:hAnsi="Arial" w:cs="Arial"/>
                <w:sz w:val="20"/>
                <w:szCs w:val="24"/>
              </w:rPr>
            </w:pPr>
          </w:p>
        </w:tc>
        <w:tc>
          <w:tcPr>
            <w:tcW w:w="515" w:type="dxa"/>
            <w:shd w:val="clear" w:color="auto" w:fill="auto"/>
          </w:tcPr>
          <w:p w14:paraId="51845F2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14:paraId="5E44094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7324D104" w14:textId="77777777" w:rsidR="00061498" w:rsidRPr="00061498" w:rsidRDefault="00061498" w:rsidP="00024BF1">
            <w:pPr>
              <w:rPr>
                <w:rFonts w:ascii="Arial" w:hAnsi="Arial" w:cs="Arial"/>
                <w:sz w:val="20"/>
                <w:szCs w:val="24"/>
              </w:rPr>
            </w:pPr>
          </w:p>
        </w:tc>
        <w:tc>
          <w:tcPr>
            <w:tcW w:w="457" w:type="dxa"/>
            <w:shd w:val="clear" w:color="auto" w:fill="auto"/>
          </w:tcPr>
          <w:p w14:paraId="667379B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77106339"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4ABB7F70"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14:paraId="43CB71F3" w14:textId="77777777" w:rsidTr="00024BF1">
        <w:trPr>
          <w:trHeight w:val="512"/>
        </w:trPr>
        <w:tc>
          <w:tcPr>
            <w:tcW w:w="1676" w:type="dxa"/>
            <w:vMerge/>
            <w:shd w:val="clear" w:color="auto" w:fill="auto"/>
          </w:tcPr>
          <w:p w14:paraId="34BFAB2A" w14:textId="77777777" w:rsidR="00061498" w:rsidRPr="00061498" w:rsidRDefault="00061498" w:rsidP="00024BF1">
            <w:pPr>
              <w:rPr>
                <w:rFonts w:ascii="Arial" w:hAnsi="Arial" w:cs="Arial"/>
                <w:b/>
                <w:sz w:val="20"/>
                <w:szCs w:val="24"/>
              </w:rPr>
            </w:pPr>
          </w:p>
        </w:tc>
        <w:tc>
          <w:tcPr>
            <w:tcW w:w="292" w:type="dxa"/>
            <w:shd w:val="clear" w:color="auto" w:fill="auto"/>
          </w:tcPr>
          <w:p w14:paraId="38164A3E" w14:textId="77777777" w:rsidR="00061498" w:rsidRPr="00061498" w:rsidRDefault="00061498" w:rsidP="00024BF1">
            <w:pPr>
              <w:rPr>
                <w:rFonts w:ascii="Arial" w:hAnsi="Arial" w:cs="Arial"/>
                <w:sz w:val="20"/>
                <w:szCs w:val="24"/>
              </w:rPr>
            </w:pPr>
            <w:r w:rsidRPr="00061498">
              <w:rPr>
                <w:rFonts w:ascii="Arial" w:hAnsi="Arial" w:cs="Arial"/>
                <w:sz w:val="20"/>
                <w:szCs w:val="24"/>
              </w:rPr>
              <w:t>A2</w:t>
            </w:r>
          </w:p>
        </w:tc>
        <w:tc>
          <w:tcPr>
            <w:tcW w:w="458" w:type="dxa"/>
            <w:shd w:val="clear" w:color="auto" w:fill="auto"/>
          </w:tcPr>
          <w:p w14:paraId="4A2AFA2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6DCB6489" w14:textId="77777777" w:rsidR="00061498" w:rsidRPr="00061498" w:rsidRDefault="00061498" w:rsidP="00024BF1">
            <w:pPr>
              <w:rPr>
                <w:rFonts w:ascii="Arial" w:hAnsi="Arial" w:cs="Arial"/>
                <w:sz w:val="20"/>
                <w:szCs w:val="24"/>
              </w:rPr>
            </w:pPr>
          </w:p>
        </w:tc>
        <w:tc>
          <w:tcPr>
            <w:tcW w:w="458" w:type="dxa"/>
            <w:shd w:val="clear" w:color="auto" w:fill="auto"/>
          </w:tcPr>
          <w:p w14:paraId="2EDCC8B7" w14:textId="77777777" w:rsidR="00061498" w:rsidRPr="00061498" w:rsidRDefault="00061498" w:rsidP="00024BF1">
            <w:pPr>
              <w:rPr>
                <w:rFonts w:ascii="Arial" w:hAnsi="Arial" w:cs="Arial"/>
                <w:sz w:val="20"/>
                <w:szCs w:val="24"/>
              </w:rPr>
            </w:pPr>
          </w:p>
        </w:tc>
        <w:tc>
          <w:tcPr>
            <w:tcW w:w="458" w:type="dxa"/>
            <w:shd w:val="clear" w:color="auto" w:fill="auto"/>
          </w:tcPr>
          <w:p w14:paraId="670CF283" w14:textId="77777777" w:rsidR="00061498" w:rsidRPr="00061498" w:rsidRDefault="00061498" w:rsidP="00024BF1">
            <w:pPr>
              <w:rPr>
                <w:rFonts w:ascii="Arial" w:hAnsi="Arial" w:cs="Arial"/>
                <w:sz w:val="20"/>
                <w:szCs w:val="24"/>
              </w:rPr>
            </w:pPr>
          </w:p>
        </w:tc>
        <w:tc>
          <w:tcPr>
            <w:tcW w:w="457" w:type="dxa"/>
            <w:shd w:val="clear" w:color="auto" w:fill="auto"/>
          </w:tcPr>
          <w:p w14:paraId="76C08A37" w14:textId="77777777" w:rsidR="00061498" w:rsidRPr="00061498" w:rsidRDefault="00061498" w:rsidP="00024BF1">
            <w:pPr>
              <w:rPr>
                <w:rFonts w:ascii="Arial" w:hAnsi="Arial" w:cs="Arial"/>
                <w:sz w:val="20"/>
                <w:szCs w:val="24"/>
              </w:rPr>
            </w:pPr>
          </w:p>
        </w:tc>
        <w:tc>
          <w:tcPr>
            <w:tcW w:w="457" w:type="dxa"/>
            <w:shd w:val="clear" w:color="auto" w:fill="auto"/>
          </w:tcPr>
          <w:p w14:paraId="53835F2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71E57EA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0C37DA2E" w14:textId="77777777" w:rsidR="00061498" w:rsidRPr="00061498" w:rsidRDefault="00061498" w:rsidP="00024BF1">
            <w:pPr>
              <w:rPr>
                <w:rFonts w:ascii="Arial" w:hAnsi="Arial" w:cs="Arial"/>
                <w:sz w:val="20"/>
                <w:szCs w:val="24"/>
              </w:rPr>
            </w:pPr>
          </w:p>
        </w:tc>
        <w:tc>
          <w:tcPr>
            <w:tcW w:w="457" w:type="dxa"/>
            <w:shd w:val="clear" w:color="auto" w:fill="auto"/>
          </w:tcPr>
          <w:p w14:paraId="55B9DB92" w14:textId="77777777" w:rsidR="00061498" w:rsidRPr="00061498" w:rsidRDefault="00061498" w:rsidP="00024BF1">
            <w:pPr>
              <w:rPr>
                <w:rFonts w:ascii="Arial" w:hAnsi="Arial" w:cs="Arial"/>
                <w:sz w:val="20"/>
                <w:szCs w:val="24"/>
              </w:rPr>
            </w:pPr>
          </w:p>
        </w:tc>
        <w:tc>
          <w:tcPr>
            <w:tcW w:w="457" w:type="dxa"/>
            <w:shd w:val="clear" w:color="auto" w:fill="auto"/>
          </w:tcPr>
          <w:p w14:paraId="5629471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p w14:paraId="0899B333" w14:textId="77777777" w:rsidR="00061498" w:rsidRPr="00061498" w:rsidRDefault="00061498" w:rsidP="00024BF1">
            <w:pPr>
              <w:rPr>
                <w:rFonts w:ascii="Arial" w:hAnsi="Arial" w:cs="Arial"/>
                <w:sz w:val="20"/>
                <w:szCs w:val="24"/>
              </w:rPr>
            </w:pPr>
          </w:p>
        </w:tc>
        <w:tc>
          <w:tcPr>
            <w:tcW w:w="457" w:type="dxa"/>
            <w:shd w:val="clear" w:color="auto" w:fill="auto"/>
          </w:tcPr>
          <w:p w14:paraId="0B7C5D95" w14:textId="77777777" w:rsidR="00061498" w:rsidRPr="00061498" w:rsidRDefault="00061498" w:rsidP="00024BF1">
            <w:pPr>
              <w:rPr>
                <w:rFonts w:ascii="Arial" w:hAnsi="Arial" w:cs="Arial"/>
                <w:sz w:val="20"/>
                <w:szCs w:val="24"/>
              </w:rPr>
            </w:pPr>
          </w:p>
        </w:tc>
        <w:tc>
          <w:tcPr>
            <w:tcW w:w="515" w:type="dxa"/>
            <w:shd w:val="clear" w:color="auto" w:fill="auto"/>
          </w:tcPr>
          <w:p w14:paraId="3D1EDD7E" w14:textId="77777777" w:rsidR="00061498" w:rsidRPr="00061498" w:rsidRDefault="00061498" w:rsidP="00024BF1">
            <w:pPr>
              <w:rPr>
                <w:rFonts w:ascii="Arial" w:hAnsi="Arial" w:cs="Arial"/>
                <w:sz w:val="20"/>
                <w:szCs w:val="24"/>
              </w:rPr>
            </w:pPr>
          </w:p>
        </w:tc>
        <w:tc>
          <w:tcPr>
            <w:tcW w:w="400" w:type="dxa"/>
          </w:tcPr>
          <w:p w14:paraId="642405B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54FCEAC4" w14:textId="77777777" w:rsidR="00061498" w:rsidRPr="00061498" w:rsidRDefault="00061498" w:rsidP="00024BF1">
            <w:pPr>
              <w:rPr>
                <w:rFonts w:ascii="Arial" w:hAnsi="Arial" w:cs="Arial"/>
                <w:sz w:val="20"/>
                <w:szCs w:val="24"/>
              </w:rPr>
            </w:pPr>
          </w:p>
        </w:tc>
        <w:tc>
          <w:tcPr>
            <w:tcW w:w="457" w:type="dxa"/>
            <w:shd w:val="clear" w:color="auto" w:fill="auto"/>
          </w:tcPr>
          <w:p w14:paraId="05C7498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95BADB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5D23DC68" w14:textId="77777777" w:rsidR="00061498" w:rsidRPr="00061498" w:rsidRDefault="00061498" w:rsidP="00024BF1">
            <w:pPr>
              <w:rPr>
                <w:rFonts w:ascii="Arial" w:hAnsi="Arial" w:cs="Arial"/>
                <w:sz w:val="20"/>
                <w:szCs w:val="24"/>
              </w:rPr>
            </w:pPr>
          </w:p>
        </w:tc>
      </w:tr>
      <w:tr w:rsidR="00061498" w:rsidRPr="00061498" w14:paraId="6A6030E2" w14:textId="77777777" w:rsidTr="00024BF1">
        <w:trPr>
          <w:trHeight w:val="498"/>
        </w:trPr>
        <w:tc>
          <w:tcPr>
            <w:tcW w:w="1676" w:type="dxa"/>
            <w:vMerge/>
            <w:shd w:val="clear" w:color="auto" w:fill="auto"/>
          </w:tcPr>
          <w:p w14:paraId="6EDF4DE4" w14:textId="77777777" w:rsidR="00061498" w:rsidRPr="00061498" w:rsidRDefault="00061498" w:rsidP="00024BF1">
            <w:pPr>
              <w:rPr>
                <w:rFonts w:ascii="Arial" w:hAnsi="Arial" w:cs="Arial"/>
                <w:b/>
                <w:sz w:val="20"/>
                <w:szCs w:val="24"/>
              </w:rPr>
            </w:pPr>
          </w:p>
        </w:tc>
        <w:tc>
          <w:tcPr>
            <w:tcW w:w="292" w:type="dxa"/>
            <w:shd w:val="clear" w:color="auto" w:fill="auto"/>
          </w:tcPr>
          <w:p w14:paraId="07BC2323" w14:textId="77777777" w:rsidR="00061498" w:rsidRPr="00061498" w:rsidRDefault="00061498" w:rsidP="00024BF1">
            <w:pPr>
              <w:rPr>
                <w:rFonts w:ascii="Arial" w:hAnsi="Arial" w:cs="Arial"/>
                <w:sz w:val="20"/>
                <w:szCs w:val="24"/>
              </w:rPr>
            </w:pPr>
            <w:r w:rsidRPr="00061498">
              <w:rPr>
                <w:rFonts w:ascii="Arial" w:hAnsi="Arial" w:cs="Arial"/>
                <w:sz w:val="20"/>
                <w:szCs w:val="24"/>
              </w:rPr>
              <w:t>A3</w:t>
            </w:r>
          </w:p>
        </w:tc>
        <w:tc>
          <w:tcPr>
            <w:tcW w:w="458" w:type="dxa"/>
            <w:shd w:val="clear" w:color="auto" w:fill="auto"/>
          </w:tcPr>
          <w:p w14:paraId="579C9A3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DD4A857" w14:textId="77777777" w:rsidR="00061498" w:rsidRPr="00061498" w:rsidRDefault="00061498" w:rsidP="00024BF1">
            <w:pPr>
              <w:rPr>
                <w:rFonts w:ascii="Arial" w:hAnsi="Arial" w:cs="Arial"/>
                <w:sz w:val="20"/>
                <w:szCs w:val="24"/>
              </w:rPr>
            </w:pPr>
          </w:p>
        </w:tc>
        <w:tc>
          <w:tcPr>
            <w:tcW w:w="458" w:type="dxa"/>
            <w:shd w:val="clear" w:color="auto" w:fill="auto"/>
          </w:tcPr>
          <w:p w14:paraId="524AD737" w14:textId="77777777" w:rsidR="00061498" w:rsidRPr="00061498" w:rsidRDefault="00061498" w:rsidP="00024BF1">
            <w:pPr>
              <w:rPr>
                <w:rFonts w:ascii="Arial" w:hAnsi="Arial" w:cs="Arial"/>
                <w:sz w:val="20"/>
                <w:szCs w:val="24"/>
              </w:rPr>
            </w:pPr>
          </w:p>
        </w:tc>
        <w:tc>
          <w:tcPr>
            <w:tcW w:w="458" w:type="dxa"/>
            <w:shd w:val="clear" w:color="auto" w:fill="auto"/>
          </w:tcPr>
          <w:p w14:paraId="1C2F2902" w14:textId="77777777" w:rsidR="00061498" w:rsidRPr="00061498" w:rsidRDefault="00061498" w:rsidP="00024BF1">
            <w:pPr>
              <w:rPr>
                <w:rFonts w:ascii="Arial" w:hAnsi="Arial" w:cs="Arial"/>
                <w:sz w:val="20"/>
                <w:szCs w:val="24"/>
              </w:rPr>
            </w:pPr>
          </w:p>
        </w:tc>
        <w:tc>
          <w:tcPr>
            <w:tcW w:w="457" w:type="dxa"/>
            <w:shd w:val="clear" w:color="auto" w:fill="auto"/>
          </w:tcPr>
          <w:p w14:paraId="5844E4E7" w14:textId="77777777" w:rsidR="00061498" w:rsidRPr="00061498" w:rsidRDefault="00061498" w:rsidP="00024BF1">
            <w:pPr>
              <w:rPr>
                <w:rFonts w:ascii="Arial" w:hAnsi="Arial" w:cs="Arial"/>
                <w:sz w:val="20"/>
                <w:szCs w:val="24"/>
              </w:rPr>
            </w:pPr>
          </w:p>
        </w:tc>
        <w:tc>
          <w:tcPr>
            <w:tcW w:w="457" w:type="dxa"/>
            <w:shd w:val="clear" w:color="auto" w:fill="auto"/>
          </w:tcPr>
          <w:p w14:paraId="660E4E14" w14:textId="77777777" w:rsidR="00061498" w:rsidRPr="00061498" w:rsidRDefault="00061498" w:rsidP="00024BF1">
            <w:pPr>
              <w:rPr>
                <w:rFonts w:ascii="Arial" w:hAnsi="Arial" w:cs="Arial"/>
                <w:sz w:val="20"/>
                <w:szCs w:val="24"/>
              </w:rPr>
            </w:pPr>
          </w:p>
        </w:tc>
        <w:tc>
          <w:tcPr>
            <w:tcW w:w="457" w:type="dxa"/>
            <w:shd w:val="clear" w:color="auto" w:fill="auto"/>
          </w:tcPr>
          <w:p w14:paraId="4DD63F24" w14:textId="77777777" w:rsidR="00061498" w:rsidRPr="00061498" w:rsidRDefault="00061498" w:rsidP="00024BF1">
            <w:pPr>
              <w:rPr>
                <w:rFonts w:ascii="Arial" w:hAnsi="Arial" w:cs="Arial"/>
                <w:sz w:val="20"/>
                <w:szCs w:val="24"/>
              </w:rPr>
            </w:pPr>
          </w:p>
        </w:tc>
        <w:tc>
          <w:tcPr>
            <w:tcW w:w="458" w:type="dxa"/>
            <w:shd w:val="clear" w:color="auto" w:fill="auto"/>
          </w:tcPr>
          <w:p w14:paraId="2F4114CE"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EC7FCA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9354A8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C78A9DB" w14:textId="77777777" w:rsidR="00061498" w:rsidRPr="00061498" w:rsidRDefault="00061498" w:rsidP="00024BF1">
            <w:pPr>
              <w:rPr>
                <w:rFonts w:ascii="Arial" w:hAnsi="Arial" w:cs="Arial"/>
                <w:sz w:val="20"/>
                <w:szCs w:val="24"/>
              </w:rPr>
            </w:pPr>
          </w:p>
        </w:tc>
        <w:tc>
          <w:tcPr>
            <w:tcW w:w="515" w:type="dxa"/>
            <w:shd w:val="clear" w:color="auto" w:fill="auto"/>
          </w:tcPr>
          <w:p w14:paraId="1C1912B9" w14:textId="77777777" w:rsidR="00061498" w:rsidRPr="00061498" w:rsidRDefault="00061498" w:rsidP="00024BF1">
            <w:pPr>
              <w:rPr>
                <w:rFonts w:ascii="Arial" w:hAnsi="Arial" w:cs="Arial"/>
                <w:sz w:val="20"/>
                <w:szCs w:val="24"/>
              </w:rPr>
            </w:pPr>
          </w:p>
        </w:tc>
        <w:tc>
          <w:tcPr>
            <w:tcW w:w="400" w:type="dxa"/>
          </w:tcPr>
          <w:p w14:paraId="08F006B9" w14:textId="77777777" w:rsidR="00061498" w:rsidRPr="00061498" w:rsidRDefault="00061498" w:rsidP="00024BF1">
            <w:pPr>
              <w:rPr>
                <w:rFonts w:ascii="Arial" w:hAnsi="Arial" w:cs="Arial"/>
                <w:sz w:val="20"/>
                <w:szCs w:val="24"/>
              </w:rPr>
            </w:pPr>
          </w:p>
        </w:tc>
        <w:tc>
          <w:tcPr>
            <w:tcW w:w="400" w:type="dxa"/>
            <w:shd w:val="clear" w:color="auto" w:fill="auto"/>
          </w:tcPr>
          <w:p w14:paraId="7B3E8D9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9C9F3E1" w14:textId="77777777" w:rsidR="00061498" w:rsidRPr="00061498" w:rsidRDefault="00061498" w:rsidP="00024BF1">
            <w:pPr>
              <w:rPr>
                <w:rFonts w:ascii="Arial" w:hAnsi="Arial" w:cs="Arial"/>
                <w:sz w:val="20"/>
                <w:szCs w:val="24"/>
              </w:rPr>
            </w:pPr>
          </w:p>
        </w:tc>
        <w:tc>
          <w:tcPr>
            <w:tcW w:w="457" w:type="dxa"/>
            <w:shd w:val="clear" w:color="auto" w:fill="auto"/>
          </w:tcPr>
          <w:p w14:paraId="439DD07C" w14:textId="77777777" w:rsidR="00061498" w:rsidRPr="00061498" w:rsidRDefault="00061498" w:rsidP="00024BF1">
            <w:pPr>
              <w:rPr>
                <w:rFonts w:ascii="Arial" w:hAnsi="Arial" w:cs="Arial"/>
                <w:sz w:val="20"/>
                <w:szCs w:val="24"/>
              </w:rPr>
            </w:pPr>
          </w:p>
        </w:tc>
        <w:tc>
          <w:tcPr>
            <w:tcW w:w="538" w:type="dxa"/>
            <w:shd w:val="clear" w:color="auto" w:fill="auto"/>
          </w:tcPr>
          <w:p w14:paraId="1854056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14:paraId="62B56ADF" w14:textId="77777777" w:rsidTr="00024BF1">
        <w:trPr>
          <w:trHeight w:val="498"/>
        </w:trPr>
        <w:tc>
          <w:tcPr>
            <w:tcW w:w="1676" w:type="dxa"/>
            <w:vMerge/>
            <w:shd w:val="clear" w:color="auto" w:fill="auto"/>
          </w:tcPr>
          <w:p w14:paraId="07404099" w14:textId="77777777" w:rsidR="00061498" w:rsidRPr="00061498" w:rsidRDefault="00061498" w:rsidP="00024BF1">
            <w:pPr>
              <w:rPr>
                <w:rFonts w:ascii="Arial" w:hAnsi="Arial" w:cs="Arial"/>
                <w:b/>
                <w:sz w:val="20"/>
                <w:szCs w:val="24"/>
              </w:rPr>
            </w:pPr>
          </w:p>
        </w:tc>
        <w:tc>
          <w:tcPr>
            <w:tcW w:w="292" w:type="dxa"/>
            <w:shd w:val="clear" w:color="auto" w:fill="auto"/>
          </w:tcPr>
          <w:p w14:paraId="46FACFAD" w14:textId="77777777" w:rsidR="00061498" w:rsidRPr="00061498" w:rsidRDefault="00061498" w:rsidP="00024BF1">
            <w:pPr>
              <w:rPr>
                <w:rFonts w:ascii="Arial" w:hAnsi="Arial" w:cs="Arial"/>
                <w:sz w:val="20"/>
                <w:szCs w:val="24"/>
              </w:rPr>
            </w:pPr>
            <w:r w:rsidRPr="00061498">
              <w:rPr>
                <w:rFonts w:ascii="Arial" w:hAnsi="Arial" w:cs="Arial"/>
                <w:sz w:val="20"/>
                <w:szCs w:val="24"/>
              </w:rPr>
              <w:t>A4</w:t>
            </w:r>
          </w:p>
        </w:tc>
        <w:tc>
          <w:tcPr>
            <w:tcW w:w="458" w:type="dxa"/>
            <w:shd w:val="clear" w:color="auto" w:fill="auto"/>
          </w:tcPr>
          <w:p w14:paraId="1EFDEC2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0E585E05" w14:textId="77777777" w:rsidR="00061498" w:rsidRPr="00061498" w:rsidRDefault="00061498" w:rsidP="00024BF1">
            <w:pPr>
              <w:rPr>
                <w:rFonts w:ascii="Arial" w:hAnsi="Arial" w:cs="Arial"/>
                <w:sz w:val="20"/>
                <w:szCs w:val="24"/>
              </w:rPr>
            </w:pPr>
          </w:p>
        </w:tc>
        <w:tc>
          <w:tcPr>
            <w:tcW w:w="458" w:type="dxa"/>
            <w:shd w:val="clear" w:color="auto" w:fill="auto"/>
          </w:tcPr>
          <w:p w14:paraId="6F1BA9D9" w14:textId="77777777" w:rsidR="00061498" w:rsidRPr="00061498" w:rsidRDefault="00061498" w:rsidP="00024BF1">
            <w:pPr>
              <w:rPr>
                <w:rFonts w:ascii="Arial" w:hAnsi="Arial" w:cs="Arial"/>
                <w:sz w:val="20"/>
                <w:szCs w:val="24"/>
              </w:rPr>
            </w:pPr>
          </w:p>
        </w:tc>
        <w:tc>
          <w:tcPr>
            <w:tcW w:w="458" w:type="dxa"/>
            <w:shd w:val="clear" w:color="auto" w:fill="auto"/>
          </w:tcPr>
          <w:p w14:paraId="134FE757" w14:textId="77777777" w:rsidR="00061498" w:rsidRPr="00061498" w:rsidRDefault="00061498" w:rsidP="00024BF1">
            <w:pPr>
              <w:rPr>
                <w:rFonts w:ascii="Arial" w:hAnsi="Arial" w:cs="Arial"/>
                <w:sz w:val="20"/>
                <w:szCs w:val="24"/>
              </w:rPr>
            </w:pPr>
          </w:p>
        </w:tc>
        <w:tc>
          <w:tcPr>
            <w:tcW w:w="457" w:type="dxa"/>
            <w:shd w:val="clear" w:color="auto" w:fill="auto"/>
          </w:tcPr>
          <w:p w14:paraId="7B6AB1AB" w14:textId="77777777" w:rsidR="00061498" w:rsidRPr="00061498" w:rsidRDefault="00061498" w:rsidP="00024BF1">
            <w:pPr>
              <w:rPr>
                <w:rFonts w:ascii="Arial" w:hAnsi="Arial" w:cs="Arial"/>
                <w:sz w:val="20"/>
                <w:szCs w:val="24"/>
              </w:rPr>
            </w:pPr>
          </w:p>
        </w:tc>
        <w:tc>
          <w:tcPr>
            <w:tcW w:w="457" w:type="dxa"/>
            <w:shd w:val="clear" w:color="auto" w:fill="auto"/>
          </w:tcPr>
          <w:p w14:paraId="472EEEBF"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E89F88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3E0FC5B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7E207E00"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3F8ED09E"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4E618BC" w14:textId="77777777" w:rsidR="00061498" w:rsidRPr="00061498" w:rsidRDefault="00061498" w:rsidP="00024BF1">
            <w:pPr>
              <w:rPr>
                <w:rFonts w:ascii="Arial" w:hAnsi="Arial" w:cs="Arial"/>
                <w:sz w:val="20"/>
                <w:szCs w:val="24"/>
              </w:rPr>
            </w:pPr>
          </w:p>
        </w:tc>
        <w:tc>
          <w:tcPr>
            <w:tcW w:w="515" w:type="dxa"/>
            <w:shd w:val="clear" w:color="auto" w:fill="auto"/>
          </w:tcPr>
          <w:p w14:paraId="6A4FCE3E" w14:textId="77777777" w:rsidR="00061498" w:rsidRPr="00061498" w:rsidRDefault="00061498" w:rsidP="00024BF1">
            <w:pPr>
              <w:rPr>
                <w:rFonts w:ascii="Arial" w:hAnsi="Arial" w:cs="Arial"/>
                <w:sz w:val="20"/>
                <w:szCs w:val="24"/>
              </w:rPr>
            </w:pPr>
          </w:p>
        </w:tc>
        <w:tc>
          <w:tcPr>
            <w:tcW w:w="400" w:type="dxa"/>
          </w:tcPr>
          <w:p w14:paraId="12A81A9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56109BD9" w14:textId="77777777" w:rsidR="00061498" w:rsidRPr="00061498" w:rsidRDefault="00061498" w:rsidP="00024BF1">
            <w:pPr>
              <w:rPr>
                <w:rFonts w:ascii="Arial" w:hAnsi="Arial" w:cs="Arial"/>
                <w:sz w:val="20"/>
                <w:szCs w:val="24"/>
              </w:rPr>
            </w:pPr>
          </w:p>
        </w:tc>
        <w:tc>
          <w:tcPr>
            <w:tcW w:w="457" w:type="dxa"/>
            <w:shd w:val="clear" w:color="auto" w:fill="auto"/>
          </w:tcPr>
          <w:p w14:paraId="5637A5E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FE37E9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457CE04B" w14:textId="77777777" w:rsidR="00061498" w:rsidRPr="00061498" w:rsidRDefault="00061498" w:rsidP="00024BF1">
            <w:pPr>
              <w:rPr>
                <w:rFonts w:ascii="Arial" w:hAnsi="Arial" w:cs="Arial"/>
                <w:sz w:val="20"/>
                <w:szCs w:val="24"/>
              </w:rPr>
            </w:pPr>
          </w:p>
        </w:tc>
      </w:tr>
      <w:tr w:rsidR="00061498" w:rsidRPr="00061498" w14:paraId="571B63E5" w14:textId="77777777" w:rsidTr="00024BF1">
        <w:trPr>
          <w:trHeight w:val="498"/>
        </w:trPr>
        <w:tc>
          <w:tcPr>
            <w:tcW w:w="1676" w:type="dxa"/>
            <w:vMerge/>
            <w:shd w:val="clear" w:color="auto" w:fill="auto"/>
          </w:tcPr>
          <w:p w14:paraId="64D1CDBE" w14:textId="77777777" w:rsidR="00061498" w:rsidRPr="00061498" w:rsidRDefault="00061498" w:rsidP="00024BF1">
            <w:pPr>
              <w:rPr>
                <w:rFonts w:ascii="Arial" w:hAnsi="Arial" w:cs="Arial"/>
                <w:b/>
                <w:sz w:val="20"/>
                <w:szCs w:val="24"/>
              </w:rPr>
            </w:pPr>
          </w:p>
        </w:tc>
        <w:tc>
          <w:tcPr>
            <w:tcW w:w="292" w:type="dxa"/>
            <w:shd w:val="clear" w:color="auto" w:fill="auto"/>
          </w:tcPr>
          <w:p w14:paraId="5FCEDEF8" w14:textId="77777777" w:rsidR="00061498" w:rsidRPr="00061498" w:rsidRDefault="00061498" w:rsidP="00024BF1">
            <w:pPr>
              <w:rPr>
                <w:rFonts w:ascii="Arial" w:hAnsi="Arial" w:cs="Arial"/>
                <w:sz w:val="20"/>
                <w:szCs w:val="24"/>
              </w:rPr>
            </w:pPr>
            <w:r w:rsidRPr="00061498">
              <w:rPr>
                <w:rFonts w:ascii="Arial" w:hAnsi="Arial" w:cs="Arial"/>
                <w:sz w:val="20"/>
                <w:szCs w:val="24"/>
              </w:rPr>
              <w:t>A5</w:t>
            </w:r>
          </w:p>
        </w:tc>
        <w:tc>
          <w:tcPr>
            <w:tcW w:w="458" w:type="dxa"/>
            <w:shd w:val="clear" w:color="auto" w:fill="auto"/>
          </w:tcPr>
          <w:p w14:paraId="1E4CADF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7EBB4082" w14:textId="77777777" w:rsidR="00061498" w:rsidRPr="00061498" w:rsidRDefault="00061498" w:rsidP="00024BF1">
            <w:pPr>
              <w:rPr>
                <w:rFonts w:ascii="Arial" w:hAnsi="Arial" w:cs="Arial"/>
                <w:sz w:val="20"/>
                <w:szCs w:val="24"/>
              </w:rPr>
            </w:pPr>
          </w:p>
        </w:tc>
        <w:tc>
          <w:tcPr>
            <w:tcW w:w="458" w:type="dxa"/>
            <w:shd w:val="clear" w:color="auto" w:fill="auto"/>
          </w:tcPr>
          <w:p w14:paraId="70A6C29F" w14:textId="77777777" w:rsidR="00061498" w:rsidRPr="00061498" w:rsidRDefault="00061498" w:rsidP="00024BF1">
            <w:pPr>
              <w:rPr>
                <w:rFonts w:ascii="Arial" w:hAnsi="Arial" w:cs="Arial"/>
                <w:sz w:val="20"/>
                <w:szCs w:val="24"/>
              </w:rPr>
            </w:pPr>
          </w:p>
        </w:tc>
        <w:tc>
          <w:tcPr>
            <w:tcW w:w="458" w:type="dxa"/>
            <w:shd w:val="clear" w:color="auto" w:fill="auto"/>
          </w:tcPr>
          <w:p w14:paraId="4885304B" w14:textId="77777777" w:rsidR="00061498" w:rsidRPr="00061498" w:rsidRDefault="00061498" w:rsidP="00024BF1">
            <w:pPr>
              <w:rPr>
                <w:rFonts w:ascii="Arial" w:hAnsi="Arial" w:cs="Arial"/>
                <w:sz w:val="20"/>
                <w:szCs w:val="24"/>
              </w:rPr>
            </w:pPr>
          </w:p>
        </w:tc>
        <w:tc>
          <w:tcPr>
            <w:tcW w:w="457" w:type="dxa"/>
            <w:shd w:val="clear" w:color="auto" w:fill="auto"/>
          </w:tcPr>
          <w:p w14:paraId="389A81B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A6E31F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0801306" w14:textId="77777777" w:rsidR="00061498" w:rsidRPr="00061498" w:rsidRDefault="00061498" w:rsidP="00024BF1">
            <w:pPr>
              <w:rPr>
                <w:rFonts w:ascii="Arial" w:hAnsi="Arial" w:cs="Arial"/>
                <w:sz w:val="20"/>
                <w:szCs w:val="24"/>
              </w:rPr>
            </w:pPr>
          </w:p>
        </w:tc>
        <w:tc>
          <w:tcPr>
            <w:tcW w:w="458" w:type="dxa"/>
            <w:shd w:val="clear" w:color="auto" w:fill="auto"/>
          </w:tcPr>
          <w:p w14:paraId="1C66806F"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359DF1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9D05B1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9440E46" w14:textId="77777777" w:rsidR="00061498" w:rsidRPr="00061498" w:rsidRDefault="00061498" w:rsidP="00024BF1">
            <w:pPr>
              <w:rPr>
                <w:rFonts w:ascii="Arial" w:hAnsi="Arial" w:cs="Arial"/>
                <w:sz w:val="20"/>
                <w:szCs w:val="24"/>
              </w:rPr>
            </w:pPr>
          </w:p>
        </w:tc>
        <w:tc>
          <w:tcPr>
            <w:tcW w:w="515" w:type="dxa"/>
            <w:shd w:val="clear" w:color="auto" w:fill="auto"/>
          </w:tcPr>
          <w:p w14:paraId="22E469C0" w14:textId="77777777" w:rsidR="00061498" w:rsidRPr="00061498" w:rsidRDefault="00061498" w:rsidP="00024BF1">
            <w:pPr>
              <w:rPr>
                <w:rFonts w:ascii="Arial" w:hAnsi="Arial" w:cs="Arial"/>
                <w:sz w:val="20"/>
                <w:szCs w:val="24"/>
              </w:rPr>
            </w:pPr>
          </w:p>
        </w:tc>
        <w:tc>
          <w:tcPr>
            <w:tcW w:w="400" w:type="dxa"/>
          </w:tcPr>
          <w:p w14:paraId="2FB9A7D1" w14:textId="77777777" w:rsidR="00061498" w:rsidRPr="00061498" w:rsidRDefault="00061498" w:rsidP="00024BF1">
            <w:pPr>
              <w:rPr>
                <w:rFonts w:ascii="Arial" w:hAnsi="Arial" w:cs="Arial"/>
                <w:sz w:val="20"/>
                <w:szCs w:val="24"/>
              </w:rPr>
            </w:pPr>
          </w:p>
        </w:tc>
        <w:tc>
          <w:tcPr>
            <w:tcW w:w="400" w:type="dxa"/>
            <w:shd w:val="clear" w:color="auto" w:fill="auto"/>
          </w:tcPr>
          <w:p w14:paraId="0067D83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ADD8C6B" w14:textId="77777777" w:rsidR="00061498" w:rsidRPr="00061498" w:rsidRDefault="00061498" w:rsidP="00024BF1">
            <w:pPr>
              <w:rPr>
                <w:rFonts w:ascii="Arial" w:hAnsi="Arial" w:cs="Arial"/>
                <w:sz w:val="20"/>
                <w:szCs w:val="24"/>
              </w:rPr>
            </w:pPr>
          </w:p>
        </w:tc>
        <w:tc>
          <w:tcPr>
            <w:tcW w:w="457" w:type="dxa"/>
            <w:shd w:val="clear" w:color="auto" w:fill="auto"/>
          </w:tcPr>
          <w:p w14:paraId="1060BCB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6A338FA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14:paraId="2A23CDA3" w14:textId="77777777" w:rsidTr="00024BF1">
        <w:trPr>
          <w:trHeight w:val="483"/>
        </w:trPr>
        <w:tc>
          <w:tcPr>
            <w:tcW w:w="1676" w:type="dxa"/>
            <w:vMerge/>
            <w:shd w:val="clear" w:color="auto" w:fill="auto"/>
          </w:tcPr>
          <w:p w14:paraId="50D41AB0" w14:textId="77777777" w:rsidR="00061498" w:rsidRPr="00061498" w:rsidRDefault="00061498" w:rsidP="00024BF1">
            <w:pPr>
              <w:rPr>
                <w:rFonts w:ascii="Arial" w:hAnsi="Arial" w:cs="Arial"/>
                <w:b/>
                <w:sz w:val="20"/>
                <w:szCs w:val="24"/>
              </w:rPr>
            </w:pPr>
          </w:p>
        </w:tc>
        <w:tc>
          <w:tcPr>
            <w:tcW w:w="292" w:type="dxa"/>
            <w:shd w:val="clear" w:color="auto" w:fill="auto"/>
          </w:tcPr>
          <w:p w14:paraId="7410AB40" w14:textId="77777777" w:rsidR="00061498" w:rsidRPr="00061498" w:rsidRDefault="00061498" w:rsidP="00024BF1">
            <w:pPr>
              <w:rPr>
                <w:rFonts w:ascii="Arial" w:hAnsi="Arial" w:cs="Arial"/>
                <w:sz w:val="20"/>
                <w:szCs w:val="24"/>
              </w:rPr>
            </w:pPr>
            <w:r w:rsidRPr="00061498">
              <w:rPr>
                <w:rFonts w:ascii="Arial" w:hAnsi="Arial" w:cs="Arial"/>
                <w:sz w:val="20"/>
                <w:szCs w:val="24"/>
              </w:rPr>
              <w:t>A6</w:t>
            </w:r>
          </w:p>
        </w:tc>
        <w:tc>
          <w:tcPr>
            <w:tcW w:w="458" w:type="dxa"/>
            <w:shd w:val="clear" w:color="auto" w:fill="auto"/>
          </w:tcPr>
          <w:p w14:paraId="3E86A3DF" w14:textId="77777777" w:rsidR="00061498" w:rsidRPr="00061498" w:rsidRDefault="00061498" w:rsidP="00024BF1">
            <w:pPr>
              <w:rPr>
                <w:rFonts w:ascii="Arial" w:hAnsi="Arial" w:cs="Arial"/>
                <w:sz w:val="20"/>
                <w:szCs w:val="24"/>
              </w:rPr>
            </w:pPr>
          </w:p>
        </w:tc>
        <w:tc>
          <w:tcPr>
            <w:tcW w:w="458" w:type="dxa"/>
            <w:shd w:val="clear" w:color="auto" w:fill="auto"/>
          </w:tcPr>
          <w:p w14:paraId="4E4971F6" w14:textId="77777777" w:rsidR="00061498" w:rsidRPr="00061498" w:rsidRDefault="00061498" w:rsidP="00024BF1">
            <w:pPr>
              <w:rPr>
                <w:rFonts w:ascii="Arial" w:hAnsi="Arial" w:cs="Arial"/>
                <w:sz w:val="20"/>
                <w:szCs w:val="24"/>
              </w:rPr>
            </w:pPr>
          </w:p>
        </w:tc>
        <w:tc>
          <w:tcPr>
            <w:tcW w:w="458" w:type="dxa"/>
            <w:shd w:val="clear" w:color="auto" w:fill="auto"/>
          </w:tcPr>
          <w:p w14:paraId="72A5BCEF" w14:textId="77777777" w:rsidR="00061498" w:rsidRPr="00061498" w:rsidRDefault="00061498" w:rsidP="00024BF1">
            <w:pPr>
              <w:rPr>
                <w:rFonts w:ascii="Arial" w:hAnsi="Arial" w:cs="Arial"/>
                <w:sz w:val="20"/>
                <w:szCs w:val="24"/>
              </w:rPr>
            </w:pPr>
          </w:p>
        </w:tc>
        <w:tc>
          <w:tcPr>
            <w:tcW w:w="458" w:type="dxa"/>
            <w:shd w:val="clear" w:color="auto" w:fill="auto"/>
          </w:tcPr>
          <w:p w14:paraId="5B4E2378" w14:textId="77777777" w:rsidR="00061498" w:rsidRPr="00061498" w:rsidRDefault="00061498" w:rsidP="00024BF1">
            <w:pPr>
              <w:rPr>
                <w:rFonts w:ascii="Arial" w:hAnsi="Arial" w:cs="Arial"/>
                <w:sz w:val="20"/>
                <w:szCs w:val="24"/>
              </w:rPr>
            </w:pPr>
          </w:p>
        </w:tc>
        <w:tc>
          <w:tcPr>
            <w:tcW w:w="457" w:type="dxa"/>
            <w:shd w:val="clear" w:color="auto" w:fill="auto"/>
          </w:tcPr>
          <w:p w14:paraId="5FB39C2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87AF4D7" w14:textId="77777777" w:rsidR="00061498" w:rsidRPr="00061498" w:rsidRDefault="00061498" w:rsidP="00024BF1">
            <w:pPr>
              <w:rPr>
                <w:rFonts w:ascii="Arial" w:hAnsi="Arial" w:cs="Arial"/>
                <w:sz w:val="20"/>
                <w:szCs w:val="24"/>
              </w:rPr>
            </w:pPr>
          </w:p>
        </w:tc>
        <w:tc>
          <w:tcPr>
            <w:tcW w:w="457" w:type="dxa"/>
            <w:shd w:val="clear" w:color="auto" w:fill="auto"/>
          </w:tcPr>
          <w:p w14:paraId="700FA010"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27C7C5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CBB49F6" w14:textId="77777777" w:rsidR="00061498" w:rsidRPr="00061498" w:rsidRDefault="00061498" w:rsidP="00024BF1">
            <w:pPr>
              <w:rPr>
                <w:rFonts w:ascii="Arial" w:hAnsi="Arial" w:cs="Arial"/>
                <w:sz w:val="20"/>
                <w:szCs w:val="24"/>
              </w:rPr>
            </w:pPr>
          </w:p>
        </w:tc>
        <w:tc>
          <w:tcPr>
            <w:tcW w:w="457" w:type="dxa"/>
            <w:shd w:val="clear" w:color="auto" w:fill="auto"/>
          </w:tcPr>
          <w:p w14:paraId="58111DD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3B3634E" w14:textId="77777777" w:rsidR="00061498" w:rsidRPr="00061498" w:rsidRDefault="00061498" w:rsidP="00024BF1">
            <w:pPr>
              <w:rPr>
                <w:rFonts w:ascii="Arial" w:hAnsi="Arial" w:cs="Arial"/>
                <w:sz w:val="20"/>
                <w:szCs w:val="24"/>
              </w:rPr>
            </w:pPr>
          </w:p>
        </w:tc>
        <w:tc>
          <w:tcPr>
            <w:tcW w:w="515" w:type="dxa"/>
            <w:shd w:val="clear" w:color="auto" w:fill="auto"/>
          </w:tcPr>
          <w:p w14:paraId="33F56DC5" w14:textId="77777777" w:rsidR="00061498" w:rsidRPr="00061498" w:rsidRDefault="00061498" w:rsidP="00024BF1">
            <w:pPr>
              <w:rPr>
                <w:rFonts w:ascii="Arial" w:hAnsi="Arial" w:cs="Arial"/>
                <w:sz w:val="20"/>
                <w:szCs w:val="24"/>
              </w:rPr>
            </w:pPr>
          </w:p>
        </w:tc>
        <w:tc>
          <w:tcPr>
            <w:tcW w:w="400" w:type="dxa"/>
          </w:tcPr>
          <w:p w14:paraId="6980EE83" w14:textId="77777777" w:rsidR="00061498" w:rsidRPr="00061498" w:rsidRDefault="00061498" w:rsidP="00024BF1">
            <w:pPr>
              <w:rPr>
                <w:rFonts w:ascii="Arial" w:hAnsi="Arial" w:cs="Arial"/>
                <w:sz w:val="20"/>
                <w:szCs w:val="24"/>
              </w:rPr>
            </w:pPr>
          </w:p>
        </w:tc>
        <w:tc>
          <w:tcPr>
            <w:tcW w:w="400" w:type="dxa"/>
            <w:shd w:val="clear" w:color="auto" w:fill="auto"/>
          </w:tcPr>
          <w:p w14:paraId="124B108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4C5C4F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221FADF"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3CA1E6E6" w14:textId="77777777" w:rsidR="00061498" w:rsidRPr="00061498" w:rsidRDefault="00061498" w:rsidP="00024BF1">
            <w:pPr>
              <w:rPr>
                <w:rFonts w:ascii="Arial" w:hAnsi="Arial" w:cs="Arial"/>
                <w:sz w:val="20"/>
                <w:szCs w:val="24"/>
              </w:rPr>
            </w:pPr>
          </w:p>
        </w:tc>
      </w:tr>
      <w:tr w:rsidR="00061498" w:rsidRPr="00061498" w14:paraId="0DD0F805" w14:textId="77777777" w:rsidTr="00024BF1">
        <w:trPr>
          <w:trHeight w:val="498"/>
        </w:trPr>
        <w:tc>
          <w:tcPr>
            <w:tcW w:w="1676" w:type="dxa"/>
            <w:vMerge w:val="restart"/>
            <w:shd w:val="clear" w:color="auto" w:fill="auto"/>
          </w:tcPr>
          <w:p w14:paraId="3A94B604" w14:textId="77777777" w:rsidR="00061498" w:rsidRPr="00061498" w:rsidRDefault="00061498" w:rsidP="00024BF1">
            <w:pPr>
              <w:rPr>
                <w:rFonts w:ascii="Arial" w:hAnsi="Arial" w:cs="Arial"/>
                <w:b/>
                <w:sz w:val="20"/>
                <w:szCs w:val="24"/>
              </w:rPr>
            </w:pPr>
            <w:r w:rsidRPr="00061498">
              <w:rPr>
                <w:rFonts w:ascii="Arial" w:hAnsi="Arial" w:cs="Arial"/>
                <w:b/>
                <w:sz w:val="20"/>
                <w:szCs w:val="24"/>
              </w:rPr>
              <w:t>Intellectual Skills</w:t>
            </w:r>
          </w:p>
        </w:tc>
        <w:tc>
          <w:tcPr>
            <w:tcW w:w="292" w:type="dxa"/>
            <w:shd w:val="clear" w:color="auto" w:fill="auto"/>
          </w:tcPr>
          <w:p w14:paraId="76177C16" w14:textId="77777777" w:rsidR="00061498" w:rsidRPr="00061498" w:rsidRDefault="00061498" w:rsidP="00024BF1">
            <w:pPr>
              <w:rPr>
                <w:rFonts w:ascii="Arial" w:hAnsi="Arial" w:cs="Arial"/>
                <w:sz w:val="20"/>
                <w:szCs w:val="24"/>
              </w:rPr>
            </w:pPr>
            <w:r w:rsidRPr="00061498">
              <w:rPr>
                <w:rFonts w:ascii="Arial" w:hAnsi="Arial" w:cs="Arial"/>
                <w:sz w:val="20"/>
                <w:szCs w:val="24"/>
              </w:rPr>
              <w:t>B1</w:t>
            </w:r>
          </w:p>
        </w:tc>
        <w:tc>
          <w:tcPr>
            <w:tcW w:w="458" w:type="dxa"/>
            <w:shd w:val="clear" w:color="auto" w:fill="auto"/>
          </w:tcPr>
          <w:p w14:paraId="7E004084" w14:textId="77777777" w:rsidR="00061498" w:rsidRPr="00061498" w:rsidRDefault="00061498" w:rsidP="00024BF1">
            <w:pPr>
              <w:rPr>
                <w:rFonts w:ascii="Arial" w:hAnsi="Arial" w:cs="Arial"/>
                <w:sz w:val="20"/>
                <w:szCs w:val="24"/>
              </w:rPr>
            </w:pPr>
          </w:p>
        </w:tc>
        <w:tc>
          <w:tcPr>
            <w:tcW w:w="458" w:type="dxa"/>
            <w:shd w:val="clear" w:color="auto" w:fill="auto"/>
          </w:tcPr>
          <w:p w14:paraId="6AB7F0C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D9CE0A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76624E43"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34614F03"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420E482" w14:textId="77777777" w:rsidR="00061498" w:rsidRPr="00061498" w:rsidRDefault="00061498" w:rsidP="00024BF1">
            <w:pPr>
              <w:rPr>
                <w:rFonts w:ascii="Arial" w:hAnsi="Arial" w:cs="Arial"/>
                <w:sz w:val="20"/>
                <w:szCs w:val="24"/>
              </w:rPr>
            </w:pPr>
          </w:p>
        </w:tc>
        <w:tc>
          <w:tcPr>
            <w:tcW w:w="457" w:type="dxa"/>
            <w:shd w:val="clear" w:color="auto" w:fill="auto"/>
          </w:tcPr>
          <w:p w14:paraId="4CEB0E7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7096D0C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4D38109"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10A191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B71C45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15" w:type="dxa"/>
            <w:shd w:val="clear" w:color="auto" w:fill="auto"/>
          </w:tcPr>
          <w:p w14:paraId="768581B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14:paraId="7ACF047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72EBADD5" w14:textId="77777777" w:rsidR="00061498" w:rsidRPr="00061498" w:rsidRDefault="00061498" w:rsidP="00024BF1">
            <w:pPr>
              <w:rPr>
                <w:rFonts w:ascii="Arial" w:hAnsi="Arial" w:cs="Arial"/>
                <w:sz w:val="20"/>
                <w:szCs w:val="24"/>
              </w:rPr>
            </w:pPr>
          </w:p>
        </w:tc>
        <w:tc>
          <w:tcPr>
            <w:tcW w:w="457" w:type="dxa"/>
            <w:shd w:val="clear" w:color="auto" w:fill="auto"/>
          </w:tcPr>
          <w:p w14:paraId="5678CBC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732E4D7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525E7C3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14:paraId="36AD33AB" w14:textId="77777777" w:rsidTr="00024BF1">
        <w:trPr>
          <w:trHeight w:val="498"/>
        </w:trPr>
        <w:tc>
          <w:tcPr>
            <w:tcW w:w="1676" w:type="dxa"/>
            <w:vMerge/>
            <w:shd w:val="clear" w:color="auto" w:fill="auto"/>
          </w:tcPr>
          <w:p w14:paraId="24C792B6" w14:textId="77777777" w:rsidR="00061498" w:rsidRPr="00061498" w:rsidRDefault="00061498" w:rsidP="00024BF1">
            <w:pPr>
              <w:rPr>
                <w:rFonts w:ascii="Arial" w:hAnsi="Arial" w:cs="Arial"/>
                <w:b/>
                <w:sz w:val="20"/>
                <w:szCs w:val="24"/>
              </w:rPr>
            </w:pPr>
          </w:p>
        </w:tc>
        <w:tc>
          <w:tcPr>
            <w:tcW w:w="292" w:type="dxa"/>
            <w:shd w:val="clear" w:color="auto" w:fill="auto"/>
          </w:tcPr>
          <w:p w14:paraId="1754211E" w14:textId="77777777" w:rsidR="00061498" w:rsidRPr="00061498" w:rsidRDefault="00061498" w:rsidP="00024BF1">
            <w:pPr>
              <w:rPr>
                <w:rFonts w:ascii="Arial" w:hAnsi="Arial" w:cs="Arial"/>
                <w:sz w:val="20"/>
                <w:szCs w:val="24"/>
              </w:rPr>
            </w:pPr>
            <w:r w:rsidRPr="00061498">
              <w:rPr>
                <w:rFonts w:ascii="Arial" w:hAnsi="Arial" w:cs="Arial"/>
                <w:sz w:val="20"/>
                <w:szCs w:val="24"/>
              </w:rPr>
              <w:t>B2</w:t>
            </w:r>
          </w:p>
        </w:tc>
        <w:tc>
          <w:tcPr>
            <w:tcW w:w="458" w:type="dxa"/>
            <w:shd w:val="clear" w:color="auto" w:fill="auto"/>
          </w:tcPr>
          <w:p w14:paraId="11873CF0" w14:textId="77777777" w:rsidR="00061498" w:rsidRPr="00061498" w:rsidRDefault="00061498" w:rsidP="00024BF1">
            <w:pPr>
              <w:rPr>
                <w:rFonts w:ascii="Arial" w:hAnsi="Arial" w:cs="Arial"/>
                <w:sz w:val="20"/>
                <w:szCs w:val="24"/>
              </w:rPr>
            </w:pPr>
          </w:p>
        </w:tc>
        <w:tc>
          <w:tcPr>
            <w:tcW w:w="458" w:type="dxa"/>
            <w:shd w:val="clear" w:color="auto" w:fill="auto"/>
          </w:tcPr>
          <w:p w14:paraId="0C39902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175B7D7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BE8DD2D" w14:textId="77777777" w:rsidR="00061498" w:rsidRPr="00061498" w:rsidRDefault="00061498" w:rsidP="00024BF1">
            <w:pPr>
              <w:rPr>
                <w:rFonts w:ascii="Arial" w:hAnsi="Arial" w:cs="Arial"/>
                <w:sz w:val="20"/>
                <w:szCs w:val="24"/>
              </w:rPr>
            </w:pPr>
          </w:p>
        </w:tc>
        <w:tc>
          <w:tcPr>
            <w:tcW w:w="457" w:type="dxa"/>
            <w:shd w:val="clear" w:color="auto" w:fill="auto"/>
          </w:tcPr>
          <w:p w14:paraId="1F79E1DD"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1DA9EF3" w14:textId="77777777" w:rsidR="00061498" w:rsidRPr="00061498" w:rsidRDefault="00061498" w:rsidP="00024BF1">
            <w:pPr>
              <w:rPr>
                <w:rFonts w:ascii="Arial" w:hAnsi="Arial" w:cs="Arial"/>
                <w:sz w:val="20"/>
                <w:szCs w:val="24"/>
              </w:rPr>
            </w:pPr>
          </w:p>
        </w:tc>
        <w:tc>
          <w:tcPr>
            <w:tcW w:w="457" w:type="dxa"/>
            <w:shd w:val="clear" w:color="auto" w:fill="auto"/>
          </w:tcPr>
          <w:p w14:paraId="5B108493"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3BAF35D" w14:textId="77777777" w:rsidR="00061498" w:rsidRPr="00061498" w:rsidRDefault="00061498" w:rsidP="00024BF1">
            <w:pPr>
              <w:rPr>
                <w:rFonts w:ascii="Arial" w:hAnsi="Arial" w:cs="Arial"/>
                <w:sz w:val="20"/>
                <w:szCs w:val="24"/>
              </w:rPr>
            </w:pPr>
          </w:p>
        </w:tc>
        <w:tc>
          <w:tcPr>
            <w:tcW w:w="457" w:type="dxa"/>
            <w:shd w:val="clear" w:color="auto" w:fill="auto"/>
          </w:tcPr>
          <w:p w14:paraId="5617093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CC9089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75BC75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15" w:type="dxa"/>
            <w:shd w:val="clear" w:color="auto" w:fill="auto"/>
          </w:tcPr>
          <w:p w14:paraId="76FA8AA6" w14:textId="77777777" w:rsidR="00061498" w:rsidRPr="00061498" w:rsidRDefault="00061498" w:rsidP="00024BF1">
            <w:pPr>
              <w:rPr>
                <w:rFonts w:ascii="Arial" w:hAnsi="Arial" w:cs="Arial"/>
                <w:sz w:val="20"/>
                <w:szCs w:val="24"/>
              </w:rPr>
            </w:pPr>
          </w:p>
        </w:tc>
        <w:tc>
          <w:tcPr>
            <w:tcW w:w="400" w:type="dxa"/>
          </w:tcPr>
          <w:p w14:paraId="04A5F7CC" w14:textId="77777777" w:rsidR="00061498" w:rsidRPr="00061498" w:rsidRDefault="00061498" w:rsidP="00024BF1">
            <w:pPr>
              <w:rPr>
                <w:rFonts w:ascii="Arial" w:hAnsi="Arial" w:cs="Arial"/>
                <w:sz w:val="20"/>
                <w:szCs w:val="24"/>
              </w:rPr>
            </w:pPr>
          </w:p>
        </w:tc>
        <w:tc>
          <w:tcPr>
            <w:tcW w:w="400" w:type="dxa"/>
            <w:shd w:val="clear" w:color="auto" w:fill="auto"/>
          </w:tcPr>
          <w:p w14:paraId="6E1FF96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BAF589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70E60B4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444C1ACE"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14:paraId="09C685F6" w14:textId="77777777" w:rsidTr="00024BF1">
        <w:trPr>
          <w:trHeight w:val="498"/>
        </w:trPr>
        <w:tc>
          <w:tcPr>
            <w:tcW w:w="1676" w:type="dxa"/>
            <w:vMerge/>
            <w:shd w:val="clear" w:color="auto" w:fill="auto"/>
          </w:tcPr>
          <w:p w14:paraId="2DA3F100" w14:textId="77777777" w:rsidR="00061498" w:rsidRPr="00061498" w:rsidRDefault="00061498" w:rsidP="00024BF1">
            <w:pPr>
              <w:rPr>
                <w:rFonts w:ascii="Arial" w:hAnsi="Arial" w:cs="Arial"/>
                <w:b/>
                <w:sz w:val="20"/>
                <w:szCs w:val="24"/>
              </w:rPr>
            </w:pPr>
          </w:p>
        </w:tc>
        <w:tc>
          <w:tcPr>
            <w:tcW w:w="292" w:type="dxa"/>
            <w:shd w:val="clear" w:color="auto" w:fill="auto"/>
          </w:tcPr>
          <w:p w14:paraId="05616A97" w14:textId="77777777" w:rsidR="00061498" w:rsidRPr="00061498" w:rsidRDefault="00061498" w:rsidP="00024BF1">
            <w:pPr>
              <w:rPr>
                <w:rFonts w:ascii="Arial" w:hAnsi="Arial" w:cs="Arial"/>
                <w:sz w:val="20"/>
                <w:szCs w:val="24"/>
              </w:rPr>
            </w:pPr>
            <w:r w:rsidRPr="00061498">
              <w:rPr>
                <w:rFonts w:ascii="Arial" w:hAnsi="Arial" w:cs="Arial"/>
                <w:sz w:val="20"/>
                <w:szCs w:val="24"/>
              </w:rPr>
              <w:t>B3</w:t>
            </w:r>
          </w:p>
        </w:tc>
        <w:tc>
          <w:tcPr>
            <w:tcW w:w="458" w:type="dxa"/>
            <w:shd w:val="clear" w:color="auto" w:fill="auto"/>
          </w:tcPr>
          <w:p w14:paraId="0542D151" w14:textId="77777777" w:rsidR="00061498" w:rsidRPr="00061498" w:rsidRDefault="00061498" w:rsidP="00024BF1">
            <w:pPr>
              <w:rPr>
                <w:rFonts w:ascii="Arial" w:hAnsi="Arial" w:cs="Arial"/>
                <w:sz w:val="20"/>
                <w:szCs w:val="24"/>
              </w:rPr>
            </w:pPr>
          </w:p>
        </w:tc>
        <w:tc>
          <w:tcPr>
            <w:tcW w:w="458" w:type="dxa"/>
            <w:shd w:val="clear" w:color="auto" w:fill="auto"/>
          </w:tcPr>
          <w:p w14:paraId="6F64B537" w14:textId="77777777" w:rsidR="00061498" w:rsidRPr="00061498" w:rsidRDefault="00061498" w:rsidP="00024BF1">
            <w:pPr>
              <w:rPr>
                <w:rFonts w:ascii="Arial" w:hAnsi="Arial" w:cs="Arial"/>
                <w:sz w:val="20"/>
                <w:szCs w:val="24"/>
              </w:rPr>
            </w:pPr>
          </w:p>
        </w:tc>
        <w:tc>
          <w:tcPr>
            <w:tcW w:w="458" w:type="dxa"/>
            <w:shd w:val="clear" w:color="auto" w:fill="auto"/>
          </w:tcPr>
          <w:p w14:paraId="0588DFF1" w14:textId="77777777" w:rsidR="00061498" w:rsidRPr="00061498" w:rsidRDefault="00061498" w:rsidP="00024BF1">
            <w:pPr>
              <w:rPr>
                <w:rFonts w:ascii="Arial" w:hAnsi="Arial" w:cs="Arial"/>
                <w:sz w:val="20"/>
                <w:szCs w:val="24"/>
              </w:rPr>
            </w:pPr>
          </w:p>
        </w:tc>
        <w:tc>
          <w:tcPr>
            <w:tcW w:w="458" w:type="dxa"/>
            <w:shd w:val="clear" w:color="auto" w:fill="auto"/>
          </w:tcPr>
          <w:p w14:paraId="6F03D5D2" w14:textId="77777777" w:rsidR="00061498" w:rsidRPr="00061498" w:rsidRDefault="00061498" w:rsidP="00024BF1">
            <w:pPr>
              <w:rPr>
                <w:rFonts w:ascii="Arial" w:hAnsi="Arial" w:cs="Arial"/>
                <w:sz w:val="20"/>
                <w:szCs w:val="24"/>
              </w:rPr>
            </w:pPr>
          </w:p>
        </w:tc>
        <w:tc>
          <w:tcPr>
            <w:tcW w:w="457" w:type="dxa"/>
            <w:shd w:val="clear" w:color="auto" w:fill="auto"/>
          </w:tcPr>
          <w:p w14:paraId="012EDF1D"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7E321EE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3D81C5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74C4499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947F5BB" w14:textId="77777777" w:rsidR="00061498" w:rsidRPr="00061498" w:rsidRDefault="00061498" w:rsidP="00024BF1">
            <w:pPr>
              <w:rPr>
                <w:rFonts w:ascii="Arial" w:hAnsi="Arial" w:cs="Arial"/>
                <w:sz w:val="20"/>
                <w:szCs w:val="24"/>
              </w:rPr>
            </w:pPr>
          </w:p>
        </w:tc>
        <w:tc>
          <w:tcPr>
            <w:tcW w:w="457" w:type="dxa"/>
            <w:shd w:val="clear" w:color="auto" w:fill="auto"/>
          </w:tcPr>
          <w:p w14:paraId="48AAD2B0"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C6175E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15" w:type="dxa"/>
            <w:shd w:val="clear" w:color="auto" w:fill="auto"/>
          </w:tcPr>
          <w:p w14:paraId="21F572E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14:paraId="6045695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61E750F9"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21A51E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6C4BE8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04CEBA1C" w14:textId="77777777" w:rsidR="00061498" w:rsidRPr="00061498" w:rsidRDefault="00061498" w:rsidP="00024BF1">
            <w:pPr>
              <w:rPr>
                <w:rFonts w:ascii="Arial" w:hAnsi="Arial" w:cs="Arial"/>
                <w:sz w:val="20"/>
                <w:szCs w:val="24"/>
              </w:rPr>
            </w:pPr>
          </w:p>
        </w:tc>
      </w:tr>
      <w:tr w:rsidR="00061498" w:rsidRPr="00061498" w14:paraId="6DADFA5B" w14:textId="77777777" w:rsidTr="00024BF1">
        <w:trPr>
          <w:trHeight w:val="512"/>
        </w:trPr>
        <w:tc>
          <w:tcPr>
            <w:tcW w:w="1676" w:type="dxa"/>
            <w:vMerge/>
            <w:shd w:val="clear" w:color="auto" w:fill="auto"/>
          </w:tcPr>
          <w:p w14:paraId="200DF447" w14:textId="77777777" w:rsidR="00061498" w:rsidRPr="00061498" w:rsidRDefault="00061498" w:rsidP="00024BF1">
            <w:pPr>
              <w:rPr>
                <w:rFonts w:ascii="Arial" w:hAnsi="Arial" w:cs="Arial"/>
                <w:b/>
                <w:sz w:val="20"/>
                <w:szCs w:val="24"/>
              </w:rPr>
            </w:pPr>
          </w:p>
        </w:tc>
        <w:tc>
          <w:tcPr>
            <w:tcW w:w="292" w:type="dxa"/>
            <w:shd w:val="clear" w:color="auto" w:fill="auto"/>
          </w:tcPr>
          <w:p w14:paraId="52610D53" w14:textId="77777777" w:rsidR="00061498" w:rsidRPr="00061498" w:rsidRDefault="00061498" w:rsidP="00024BF1">
            <w:pPr>
              <w:rPr>
                <w:rFonts w:ascii="Arial" w:hAnsi="Arial" w:cs="Arial"/>
                <w:sz w:val="20"/>
                <w:szCs w:val="24"/>
              </w:rPr>
            </w:pPr>
            <w:r w:rsidRPr="00061498">
              <w:rPr>
                <w:rFonts w:ascii="Arial" w:hAnsi="Arial" w:cs="Arial"/>
                <w:sz w:val="20"/>
                <w:szCs w:val="24"/>
              </w:rPr>
              <w:t>B4</w:t>
            </w:r>
          </w:p>
        </w:tc>
        <w:tc>
          <w:tcPr>
            <w:tcW w:w="458" w:type="dxa"/>
            <w:shd w:val="clear" w:color="auto" w:fill="auto"/>
          </w:tcPr>
          <w:p w14:paraId="7049189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3F4076B3" w14:textId="77777777" w:rsidR="00061498" w:rsidRPr="00061498" w:rsidRDefault="00061498" w:rsidP="00024BF1">
            <w:pPr>
              <w:rPr>
                <w:rFonts w:ascii="Arial" w:hAnsi="Arial" w:cs="Arial"/>
                <w:sz w:val="20"/>
                <w:szCs w:val="24"/>
              </w:rPr>
            </w:pPr>
          </w:p>
        </w:tc>
        <w:tc>
          <w:tcPr>
            <w:tcW w:w="458" w:type="dxa"/>
            <w:shd w:val="clear" w:color="auto" w:fill="auto"/>
          </w:tcPr>
          <w:p w14:paraId="27168CF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72AB4B3" w14:textId="77777777" w:rsidR="00061498" w:rsidRPr="00061498" w:rsidRDefault="00061498" w:rsidP="00024BF1">
            <w:pPr>
              <w:rPr>
                <w:rFonts w:ascii="Arial" w:hAnsi="Arial" w:cs="Arial"/>
                <w:sz w:val="20"/>
                <w:szCs w:val="24"/>
              </w:rPr>
            </w:pPr>
          </w:p>
        </w:tc>
        <w:tc>
          <w:tcPr>
            <w:tcW w:w="457" w:type="dxa"/>
            <w:shd w:val="clear" w:color="auto" w:fill="auto"/>
          </w:tcPr>
          <w:p w14:paraId="2C63101E" w14:textId="77777777" w:rsidR="00061498" w:rsidRPr="00061498" w:rsidRDefault="00061498" w:rsidP="00024BF1">
            <w:pPr>
              <w:rPr>
                <w:rFonts w:ascii="Arial" w:hAnsi="Arial" w:cs="Arial"/>
                <w:sz w:val="20"/>
                <w:szCs w:val="24"/>
              </w:rPr>
            </w:pPr>
          </w:p>
        </w:tc>
        <w:tc>
          <w:tcPr>
            <w:tcW w:w="457" w:type="dxa"/>
            <w:shd w:val="clear" w:color="auto" w:fill="auto"/>
          </w:tcPr>
          <w:p w14:paraId="6F6E279C" w14:textId="77777777" w:rsidR="00061498" w:rsidRPr="00061498" w:rsidRDefault="00061498" w:rsidP="00024BF1">
            <w:pPr>
              <w:rPr>
                <w:rFonts w:ascii="Arial" w:hAnsi="Arial" w:cs="Arial"/>
                <w:sz w:val="20"/>
                <w:szCs w:val="24"/>
              </w:rPr>
            </w:pPr>
          </w:p>
        </w:tc>
        <w:tc>
          <w:tcPr>
            <w:tcW w:w="457" w:type="dxa"/>
            <w:shd w:val="clear" w:color="auto" w:fill="auto"/>
          </w:tcPr>
          <w:p w14:paraId="6FF28E4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4748DDF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178DC3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4A4473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D4D4679" w14:textId="77777777" w:rsidR="00061498" w:rsidRPr="00061498" w:rsidRDefault="00061498" w:rsidP="00024BF1">
            <w:pPr>
              <w:rPr>
                <w:rFonts w:ascii="Arial" w:hAnsi="Arial" w:cs="Arial"/>
                <w:sz w:val="20"/>
                <w:szCs w:val="24"/>
              </w:rPr>
            </w:pPr>
          </w:p>
        </w:tc>
        <w:tc>
          <w:tcPr>
            <w:tcW w:w="515" w:type="dxa"/>
            <w:shd w:val="clear" w:color="auto" w:fill="auto"/>
          </w:tcPr>
          <w:p w14:paraId="289577F6" w14:textId="77777777" w:rsidR="00061498" w:rsidRPr="00061498" w:rsidRDefault="00061498" w:rsidP="00024BF1">
            <w:pPr>
              <w:rPr>
                <w:rFonts w:ascii="Arial" w:hAnsi="Arial" w:cs="Arial"/>
                <w:sz w:val="20"/>
                <w:szCs w:val="24"/>
              </w:rPr>
            </w:pPr>
          </w:p>
        </w:tc>
        <w:tc>
          <w:tcPr>
            <w:tcW w:w="400" w:type="dxa"/>
          </w:tcPr>
          <w:p w14:paraId="0927D058" w14:textId="77777777" w:rsidR="00061498" w:rsidRPr="00061498" w:rsidRDefault="00061498" w:rsidP="00024BF1">
            <w:pPr>
              <w:rPr>
                <w:rFonts w:ascii="Arial" w:hAnsi="Arial" w:cs="Arial"/>
                <w:sz w:val="20"/>
                <w:szCs w:val="24"/>
              </w:rPr>
            </w:pPr>
          </w:p>
        </w:tc>
        <w:tc>
          <w:tcPr>
            <w:tcW w:w="400" w:type="dxa"/>
            <w:shd w:val="clear" w:color="auto" w:fill="auto"/>
          </w:tcPr>
          <w:p w14:paraId="5770676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E3AE2E9" w14:textId="77777777" w:rsidR="00061498" w:rsidRPr="00061498" w:rsidRDefault="00061498" w:rsidP="00024BF1">
            <w:pPr>
              <w:rPr>
                <w:rFonts w:ascii="Arial" w:hAnsi="Arial" w:cs="Arial"/>
                <w:sz w:val="20"/>
                <w:szCs w:val="24"/>
              </w:rPr>
            </w:pPr>
          </w:p>
        </w:tc>
        <w:tc>
          <w:tcPr>
            <w:tcW w:w="457" w:type="dxa"/>
            <w:shd w:val="clear" w:color="auto" w:fill="auto"/>
          </w:tcPr>
          <w:p w14:paraId="041FC2FD"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51881C2E"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14:paraId="08E66221" w14:textId="77777777" w:rsidTr="00024BF1">
        <w:trPr>
          <w:trHeight w:val="483"/>
        </w:trPr>
        <w:tc>
          <w:tcPr>
            <w:tcW w:w="1676" w:type="dxa"/>
            <w:vMerge/>
            <w:shd w:val="clear" w:color="auto" w:fill="auto"/>
          </w:tcPr>
          <w:p w14:paraId="466A799B" w14:textId="77777777" w:rsidR="00061498" w:rsidRPr="00061498" w:rsidRDefault="00061498" w:rsidP="00024BF1">
            <w:pPr>
              <w:rPr>
                <w:rFonts w:ascii="Arial" w:hAnsi="Arial" w:cs="Arial"/>
                <w:b/>
                <w:sz w:val="20"/>
                <w:szCs w:val="24"/>
              </w:rPr>
            </w:pPr>
          </w:p>
        </w:tc>
        <w:tc>
          <w:tcPr>
            <w:tcW w:w="292" w:type="dxa"/>
            <w:shd w:val="clear" w:color="auto" w:fill="auto"/>
          </w:tcPr>
          <w:p w14:paraId="7DC81595" w14:textId="77777777" w:rsidR="00061498" w:rsidRPr="00061498" w:rsidRDefault="00061498" w:rsidP="00024BF1">
            <w:pPr>
              <w:rPr>
                <w:rFonts w:ascii="Arial" w:hAnsi="Arial" w:cs="Arial"/>
                <w:sz w:val="20"/>
                <w:szCs w:val="24"/>
              </w:rPr>
            </w:pPr>
            <w:r w:rsidRPr="00061498">
              <w:rPr>
                <w:rFonts w:ascii="Arial" w:hAnsi="Arial" w:cs="Arial"/>
                <w:sz w:val="20"/>
                <w:szCs w:val="24"/>
              </w:rPr>
              <w:t>B5</w:t>
            </w:r>
          </w:p>
        </w:tc>
        <w:tc>
          <w:tcPr>
            <w:tcW w:w="458" w:type="dxa"/>
            <w:shd w:val="clear" w:color="auto" w:fill="auto"/>
          </w:tcPr>
          <w:p w14:paraId="7FF0F30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59A7738F" w14:textId="77777777" w:rsidR="00061498" w:rsidRPr="00061498" w:rsidRDefault="00061498" w:rsidP="00024BF1">
            <w:pPr>
              <w:rPr>
                <w:rFonts w:ascii="Arial" w:hAnsi="Arial" w:cs="Arial"/>
                <w:sz w:val="20"/>
                <w:szCs w:val="24"/>
              </w:rPr>
            </w:pPr>
          </w:p>
        </w:tc>
        <w:tc>
          <w:tcPr>
            <w:tcW w:w="458" w:type="dxa"/>
            <w:shd w:val="clear" w:color="auto" w:fill="auto"/>
          </w:tcPr>
          <w:p w14:paraId="08091B15" w14:textId="77777777" w:rsidR="00061498" w:rsidRPr="00061498" w:rsidRDefault="00061498" w:rsidP="00024BF1">
            <w:pPr>
              <w:rPr>
                <w:rFonts w:ascii="Arial" w:hAnsi="Arial" w:cs="Arial"/>
                <w:sz w:val="20"/>
                <w:szCs w:val="24"/>
              </w:rPr>
            </w:pPr>
          </w:p>
        </w:tc>
        <w:tc>
          <w:tcPr>
            <w:tcW w:w="458" w:type="dxa"/>
            <w:shd w:val="clear" w:color="auto" w:fill="auto"/>
          </w:tcPr>
          <w:p w14:paraId="606097D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74AE218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749B6C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1F6A021" w14:textId="77777777" w:rsidR="00061498" w:rsidRPr="00061498" w:rsidRDefault="00061498" w:rsidP="00024BF1">
            <w:pPr>
              <w:rPr>
                <w:rFonts w:ascii="Arial" w:hAnsi="Arial" w:cs="Arial"/>
                <w:sz w:val="20"/>
                <w:szCs w:val="24"/>
              </w:rPr>
            </w:pPr>
          </w:p>
        </w:tc>
        <w:tc>
          <w:tcPr>
            <w:tcW w:w="458" w:type="dxa"/>
            <w:shd w:val="clear" w:color="auto" w:fill="auto"/>
          </w:tcPr>
          <w:p w14:paraId="2D69DAA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0F6B34D" w14:textId="77777777" w:rsidR="00061498" w:rsidRPr="00061498" w:rsidRDefault="00061498" w:rsidP="00024BF1">
            <w:pPr>
              <w:rPr>
                <w:rFonts w:ascii="Arial" w:hAnsi="Arial" w:cs="Arial"/>
                <w:sz w:val="20"/>
                <w:szCs w:val="24"/>
              </w:rPr>
            </w:pPr>
          </w:p>
        </w:tc>
        <w:tc>
          <w:tcPr>
            <w:tcW w:w="457" w:type="dxa"/>
            <w:shd w:val="clear" w:color="auto" w:fill="auto"/>
          </w:tcPr>
          <w:p w14:paraId="2349815E" w14:textId="77777777" w:rsidR="00061498" w:rsidRPr="00061498" w:rsidRDefault="00061498" w:rsidP="00024BF1">
            <w:pPr>
              <w:rPr>
                <w:rFonts w:ascii="Arial" w:hAnsi="Arial" w:cs="Arial"/>
                <w:sz w:val="20"/>
                <w:szCs w:val="24"/>
              </w:rPr>
            </w:pPr>
          </w:p>
        </w:tc>
        <w:tc>
          <w:tcPr>
            <w:tcW w:w="457" w:type="dxa"/>
            <w:shd w:val="clear" w:color="auto" w:fill="auto"/>
          </w:tcPr>
          <w:p w14:paraId="55F4B84E" w14:textId="77777777" w:rsidR="00061498" w:rsidRPr="00061498" w:rsidRDefault="00061498" w:rsidP="00024BF1">
            <w:pPr>
              <w:rPr>
                <w:rFonts w:ascii="Arial" w:hAnsi="Arial" w:cs="Arial"/>
                <w:sz w:val="20"/>
                <w:szCs w:val="24"/>
              </w:rPr>
            </w:pPr>
          </w:p>
        </w:tc>
        <w:tc>
          <w:tcPr>
            <w:tcW w:w="515" w:type="dxa"/>
            <w:shd w:val="clear" w:color="auto" w:fill="auto"/>
          </w:tcPr>
          <w:p w14:paraId="284F7B4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14:paraId="0C391EB3" w14:textId="77777777" w:rsidR="00061498" w:rsidRPr="00061498" w:rsidRDefault="00061498" w:rsidP="00024BF1">
            <w:pPr>
              <w:rPr>
                <w:rFonts w:ascii="Arial" w:hAnsi="Arial" w:cs="Arial"/>
                <w:sz w:val="20"/>
                <w:szCs w:val="24"/>
              </w:rPr>
            </w:pPr>
          </w:p>
        </w:tc>
        <w:tc>
          <w:tcPr>
            <w:tcW w:w="400" w:type="dxa"/>
            <w:shd w:val="clear" w:color="auto" w:fill="auto"/>
          </w:tcPr>
          <w:p w14:paraId="065B6C95" w14:textId="77777777" w:rsidR="00061498" w:rsidRPr="00061498" w:rsidRDefault="00061498" w:rsidP="00024BF1">
            <w:pPr>
              <w:rPr>
                <w:rFonts w:ascii="Arial" w:hAnsi="Arial" w:cs="Arial"/>
                <w:sz w:val="20"/>
                <w:szCs w:val="24"/>
              </w:rPr>
            </w:pPr>
          </w:p>
        </w:tc>
        <w:tc>
          <w:tcPr>
            <w:tcW w:w="457" w:type="dxa"/>
            <w:shd w:val="clear" w:color="auto" w:fill="auto"/>
          </w:tcPr>
          <w:p w14:paraId="7C61426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3A3D650D" w14:textId="77777777" w:rsidR="00061498" w:rsidRPr="00061498" w:rsidRDefault="00061498" w:rsidP="00024BF1">
            <w:pPr>
              <w:rPr>
                <w:rFonts w:ascii="Arial" w:hAnsi="Arial" w:cs="Arial"/>
                <w:sz w:val="20"/>
                <w:szCs w:val="24"/>
              </w:rPr>
            </w:pPr>
          </w:p>
        </w:tc>
        <w:tc>
          <w:tcPr>
            <w:tcW w:w="538" w:type="dxa"/>
            <w:shd w:val="clear" w:color="auto" w:fill="auto"/>
          </w:tcPr>
          <w:p w14:paraId="605A727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14:paraId="5E599017" w14:textId="77777777" w:rsidTr="00024BF1">
        <w:trPr>
          <w:trHeight w:val="483"/>
        </w:trPr>
        <w:tc>
          <w:tcPr>
            <w:tcW w:w="1676" w:type="dxa"/>
            <w:vMerge/>
            <w:shd w:val="clear" w:color="auto" w:fill="auto"/>
          </w:tcPr>
          <w:p w14:paraId="094F3B1F" w14:textId="77777777" w:rsidR="00061498" w:rsidRPr="00061498" w:rsidRDefault="00061498" w:rsidP="00024BF1">
            <w:pPr>
              <w:rPr>
                <w:rFonts w:ascii="Arial" w:hAnsi="Arial" w:cs="Arial"/>
                <w:b/>
                <w:sz w:val="20"/>
                <w:szCs w:val="24"/>
              </w:rPr>
            </w:pPr>
          </w:p>
        </w:tc>
        <w:tc>
          <w:tcPr>
            <w:tcW w:w="292" w:type="dxa"/>
            <w:shd w:val="clear" w:color="auto" w:fill="auto"/>
          </w:tcPr>
          <w:p w14:paraId="3F9BD167" w14:textId="77777777" w:rsidR="00061498" w:rsidRPr="00061498" w:rsidRDefault="00061498" w:rsidP="00024BF1">
            <w:pPr>
              <w:rPr>
                <w:rFonts w:ascii="Arial" w:hAnsi="Arial" w:cs="Arial"/>
                <w:sz w:val="20"/>
                <w:szCs w:val="24"/>
              </w:rPr>
            </w:pPr>
            <w:r w:rsidRPr="00061498">
              <w:rPr>
                <w:rFonts w:ascii="Arial" w:hAnsi="Arial" w:cs="Arial"/>
                <w:sz w:val="20"/>
                <w:szCs w:val="24"/>
              </w:rPr>
              <w:t>B6</w:t>
            </w:r>
          </w:p>
        </w:tc>
        <w:tc>
          <w:tcPr>
            <w:tcW w:w="458" w:type="dxa"/>
            <w:shd w:val="clear" w:color="auto" w:fill="auto"/>
          </w:tcPr>
          <w:p w14:paraId="57BD3EA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1219452B" w14:textId="77777777" w:rsidR="00061498" w:rsidRPr="00061498" w:rsidRDefault="00061498" w:rsidP="00024BF1">
            <w:pPr>
              <w:rPr>
                <w:rFonts w:ascii="Arial" w:hAnsi="Arial" w:cs="Arial"/>
                <w:sz w:val="20"/>
                <w:szCs w:val="24"/>
              </w:rPr>
            </w:pPr>
          </w:p>
        </w:tc>
        <w:tc>
          <w:tcPr>
            <w:tcW w:w="458" w:type="dxa"/>
            <w:shd w:val="clear" w:color="auto" w:fill="auto"/>
          </w:tcPr>
          <w:p w14:paraId="6E7F347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10BF19A" w14:textId="77777777" w:rsidR="00061498" w:rsidRPr="00061498" w:rsidRDefault="00061498" w:rsidP="00024BF1">
            <w:pPr>
              <w:rPr>
                <w:rFonts w:ascii="Arial" w:hAnsi="Arial" w:cs="Arial"/>
                <w:sz w:val="20"/>
                <w:szCs w:val="24"/>
              </w:rPr>
            </w:pPr>
          </w:p>
        </w:tc>
        <w:tc>
          <w:tcPr>
            <w:tcW w:w="457" w:type="dxa"/>
            <w:shd w:val="clear" w:color="auto" w:fill="auto"/>
          </w:tcPr>
          <w:p w14:paraId="624061E8" w14:textId="77777777" w:rsidR="00061498" w:rsidRPr="00061498" w:rsidRDefault="00061498" w:rsidP="00024BF1">
            <w:pPr>
              <w:rPr>
                <w:rFonts w:ascii="Arial" w:hAnsi="Arial" w:cs="Arial"/>
                <w:sz w:val="20"/>
                <w:szCs w:val="24"/>
              </w:rPr>
            </w:pPr>
          </w:p>
        </w:tc>
        <w:tc>
          <w:tcPr>
            <w:tcW w:w="457" w:type="dxa"/>
            <w:shd w:val="clear" w:color="auto" w:fill="auto"/>
          </w:tcPr>
          <w:p w14:paraId="5AF8EDA0" w14:textId="77777777" w:rsidR="00061498" w:rsidRPr="00061498" w:rsidRDefault="00061498" w:rsidP="00024BF1">
            <w:pPr>
              <w:rPr>
                <w:rFonts w:ascii="Arial" w:hAnsi="Arial" w:cs="Arial"/>
                <w:sz w:val="20"/>
                <w:szCs w:val="24"/>
              </w:rPr>
            </w:pPr>
          </w:p>
        </w:tc>
        <w:tc>
          <w:tcPr>
            <w:tcW w:w="457" w:type="dxa"/>
            <w:shd w:val="clear" w:color="auto" w:fill="auto"/>
          </w:tcPr>
          <w:p w14:paraId="1AC105FE" w14:textId="77777777" w:rsidR="00061498" w:rsidRPr="00061498" w:rsidRDefault="00061498" w:rsidP="00024BF1">
            <w:pPr>
              <w:rPr>
                <w:rFonts w:ascii="Arial" w:hAnsi="Arial" w:cs="Arial"/>
                <w:sz w:val="20"/>
                <w:szCs w:val="24"/>
              </w:rPr>
            </w:pPr>
          </w:p>
        </w:tc>
        <w:tc>
          <w:tcPr>
            <w:tcW w:w="458" w:type="dxa"/>
            <w:shd w:val="clear" w:color="auto" w:fill="auto"/>
          </w:tcPr>
          <w:p w14:paraId="7A0FA63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5681D4A" w14:textId="77777777" w:rsidR="00061498" w:rsidRPr="00061498" w:rsidRDefault="00061498" w:rsidP="00024BF1">
            <w:pPr>
              <w:rPr>
                <w:rFonts w:ascii="Arial" w:hAnsi="Arial" w:cs="Arial"/>
                <w:sz w:val="20"/>
                <w:szCs w:val="24"/>
              </w:rPr>
            </w:pPr>
          </w:p>
        </w:tc>
        <w:tc>
          <w:tcPr>
            <w:tcW w:w="457" w:type="dxa"/>
            <w:shd w:val="clear" w:color="auto" w:fill="auto"/>
          </w:tcPr>
          <w:p w14:paraId="46387839" w14:textId="77777777" w:rsidR="00061498" w:rsidRPr="00061498" w:rsidRDefault="00061498" w:rsidP="00024BF1">
            <w:pPr>
              <w:rPr>
                <w:rFonts w:ascii="Arial" w:hAnsi="Arial" w:cs="Arial"/>
                <w:sz w:val="20"/>
                <w:szCs w:val="24"/>
              </w:rPr>
            </w:pPr>
          </w:p>
        </w:tc>
        <w:tc>
          <w:tcPr>
            <w:tcW w:w="457" w:type="dxa"/>
            <w:shd w:val="clear" w:color="auto" w:fill="auto"/>
          </w:tcPr>
          <w:p w14:paraId="7F690276" w14:textId="77777777" w:rsidR="00061498" w:rsidRPr="00061498" w:rsidRDefault="00061498" w:rsidP="00024BF1">
            <w:pPr>
              <w:rPr>
                <w:rFonts w:ascii="Arial" w:hAnsi="Arial" w:cs="Arial"/>
                <w:sz w:val="20"/>
                <w:szCs w:val="24"/>
              </w:rPr>
            </w:pPr>
          </w:p>
        </w:tc>
        <w:tc>
          <w:tcPr>
            <w:tcW w:w="515" w:type="dxa"/>
            <w:shd w:val="clear" w:color="auto" w:fill="auto"/>
          </w:tcPr>
          <w:p w14:paraId="7A906E50" w14:textId="77777777" w:rsidR="00061498" w:rsidRPr="00061498" w:rsidRDefault="00061498" w:rsidP="00024BF1">
            <w:pPr>
              <w:rPr>
                <w:rFonts w:ascii="Arial" w:hAnsi="Arial" w:cs="Arial"/>
                <w:sz w:val="20"/>
                <w:szCs w:val="24"/>
              </w:rPr>
            </w:pPr>
          </w:p>
        </w:tc>
        <w:tc>
          <w:tcPr>
            <w:tcW w:w="400" w:type="dxa"/>
          </w:tcPr>
          <w:p w14:paraId="11E4E03C" w14:textId="77777777" w:rsidR="00061498" w:rsidRPr="00061498" w:rsidRDefault="00061498" w:rsidP="00024BF1">
            <w:pPr>
              <w:rPr>
                <w:rFonts w:ascii="Arial" w:hAnsi="Arial" w:cs="Arial"/>
                <w:sz w:val="20"/>
                <w:szCs w:val="24"/>
              </w:rPr>
            </w:pPr>
          </w:p>
        </w:tc>
        <w:tc>
          <w:tcPr>
            <w:tcW w:w="400" w:type="dxa"/>
            <w:shd w:val="clear" w:color="auto" w:fill="auto"/>
          </w:tcPr>
          <w:p w14:paraId="147B2A4D" w14:textId="77777777" w:rsidR="00061498" w:rsidRPr="00061498" w:rsidRDefault="00061498" w:rsidP="00024BF1">
            <w:pPr>
              <w:rPr>
                <w:rFonts w:ascii="Arial" w:hAnsi="Arial" w:cs="Arial"/>
                <w:sz w:val="20"/>
                <w:szCs w:val="24"/>
              </w:rPr>
            </w:pPr>
          </w:p>
        </w:tc>
        <w:tc>
          <w:tcPr>
            <w:tcW w:w="457" w:type="dxa"/>
            <w:shd w:val="clear" w:color="auto" w:fill="auto"/>
          </w:tcPr>
          <w:p w14:paraId="541290E8" w14:textId="77777777" w:rsidR="00061498" w:rsidRPr="00061498" w:rsidRDefault="00061498" w:rsidP="00024BF1">
            <w:pPr>
              <w:rPr>
                <w:rFonts w:ascii="Arial" w:hAnsi="Arial" w:cs="Arial"/>
                <w:sz w:val="20"/>
                <w:szCs w:val="24"/>
              </w:rPr>
            </w:pPr>
          </w:p>
        </w:tc>
        <w:tc>
          <w:tcPr>
            <w:tcW w:w="457" w:type="dxa"/>
            <w:shd w:val="clear" w:color="auto" w:fill="auto"/>
          </w:tcPr>
          <w:p w14:paraId="674DF250"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3455E5B1" w14:textId="77777777" w:rsidR="00061498" w:rsidRPr="00061498" w:rsidRDefault="00061498" w:rsidP="00024BF1">
            <w:pPr>
              <w:rPr>
                <w:rFonts w:ascii="Arial" w:hAnsi="Arial" w:cs="Arial"/>
                <w:sz w:val="20"/>
                <w:szCs w:val="24"/>
              </w:rPr>
            </w:pPr>
          </w:p>
        </w:tc>
      </w:tr>
      <w:tr w:rsidR="00061498" w:rsidRPr="00061498" w14:paraId="32AB349E" w14:textId="77777777" w:rsidTr="00024BF1">
        <w:trPr>
          <w:trHeight w:val="498"/>
        </w:trPr>
        <w:tc>
          <w:tcPr>
            <w:tcW w:w="1676" w:type="dxa"/>
            <w:vMerge w:val="restart"/>
            <w:shd w:val="clear" w:color="auto" w:fill="auto"/>
          </w:tcPr>
          <w:p w14:paraId="2CF9A590" w14:textId="77777777" w:rsidR="00061498" w:rsidRPr="00061498" w:rsidRDefault="00061498" w:rsidP="00024BF1">
            <w:pPr>
              <w:rPr>
                <w:rFonts w:ascii="Arial" w:hAnsi="Arial" w:cs="Arial"/>
                <w:b/>
                <w:sz w:val="20"/>
                <w:szCs w:val="24"/>
              </w:rPr>
            </w:pPr>
            <w:r w:rsidRPr="00061498">
              <w:rPr>
                <w:rFonts w:ascii="Arial" w:hAnsi="Arial" w:cs="Arial"/>
                <w:b/>
                <w:sz w:val="20"/>
                <w:szCs w:val="24"/>
              </w:rPr>
              <w:t>Practical Skills</w:t>
            </w:r>
          </w:p>
        </w:tc>
        <w:tc>
          <w:tcPr>
            <w:tcW w:w="292" w:type="dxa"/>
            <w:shd w:val="clear" w:color="auto" w:fill="auto"/>
          </w:tcPr>
          <w:p w14:paraId="00514BAD" w14:textId="77777777" w:rsidR="00061498" w:rsidRPr="00061498" w:rsidRDefault="00061498" w:rsidP="00024BF1">
            <w:pPr>
              <w:rPr>
                <w:rFonts w:ascii="Arial" w:hAnsi="Arial" w:cs="Arial"/>
                <w:sz w:val="20"/>
                <w:szCs w:val="24"/>
              </w:rPr>
            </w:pPr>
            <w:r w:rsidRPr="00061498">
              <w:rPr>
                <w:rFonts w:ascii="Arial" w:hAnsi="Arial" w:cs="Arial"/>
                <w:sz w:val="20"/>
                <w:szCs w:val="24"/>
              </w:rPr>
              <w:t>C1</w:t>
            </w:r>
          </w:p>
        </w:tc>
        <w:tc>
          <w:tcPr>
            <w:tcW w:w="458" w:type="dxa"/>
            <w:shd w:val="clear" w:color="auto" w:fill="auto"/>
          </w:tcPr>
          <w:p w14:paraId="49D0CE7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6A8D81EC" w14:textId="77777777" w:rsidR="00061498" w:rsidRPr="00061498" w:rsidRDefault="00061498" w:rsidP="00024BF1">
            <w:pPr>
              <w:rPr>
                <w:rFonts w:ascii="Arial" w:hAnsi="Arial" w:cs="Arial"/>
                <w:sz w:val="20"/>
                <w:szCs w:val="24"/>
              </w:rPr>
            </w:pPr>
          </w:p>
        </w:tc>
        <w:tc>
          <w:tcPr>
            <w:tcW w:w="458" w:type="dxa"/>
            <w:shd w:val="clear" w:color="auto" w:fill="auto"/>
          </w:tcPr>
          <w:p w14:paraId="51BE290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0738D9C6" w14:textId="77777777" w:rsidR="00061498" w:rsidRPr="00061498" w:rsidRDefault="00061498" w:rsidP="00024BF1">
            <w:pPr>
              <w:rPr>
                <w:rFonts w:ascii="Arial" w:hAnsi="Arial" w:cs="Arial"/>
                <w:sz w:val="20"/>
                <w:szCs w:val="24"/>
              </w:rPr>
            </w:pPr>
          </w:p>
        </w:tc>
        <w:tc>
          <w:tcPr>
            <w:tcW w:w="457" w:type="dxa"/>
            <w:shd w:val="clear" w:color="auto" w:fill="auto"/>
          </w:tcPr>
          <w:p w14:paraId="2B07277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C8101D3" w14:textId="77777777" w:rsidR="00061498" w:rsidRPr="00061498" w:rsidRDefault="00061498" w:rsidP="00024BF1">
            <w:pPr>
              <w:rPr>
                <w:rFonts w:ascii="Arial" w:hAnsi="Arial" w:cs="Arial"/>
                <w:sz w:val="20"/>
                <w:szCs w:val="24"/>
              </w:rPr>
            </w:pPr>
          </w:p>
        </w:tc>
        <w:tc>
          <w:tcPr>
            <w:tcW w:w="457" w:type="dxa"/>
            <w:shd w:val="clear" w:color="auto" w:fill="auto"/>
          </w:tcPr>
          <w:p w14:paraId="0C2FEB73"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25684E8E"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D9A64C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718A279"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71DCBAF" w14:textId="77777777" w:rsidR="00061498" w:rsidRPr="00061498" w:rsidRDefault="00061498" w:rsidP="00024BF1">
            <w:pPr>
              <w:rPr>
                <w:rFonts w:ascii="Arial" w:hAnsi="Arial" w:cs="Arial"/>
                <w:sz w:val="20"/>
                <w:szCs w:val="24"/>
              </w:rPr>
            </w:pPr>
          </w:p>
        </w:tc>
        <w:tc>
          <w:tcPr>
            <w:tcW w:w="515" w:type="dxa"/>
            <w:shd w:val="clear" w:color="auto" w:fill="auto"/>
          </w:tcPr>
          <w:p w14:paraId="3D1BB63E" w14:textId="77777777" w:rsidR="00061498" w:rsidRPr="00061498" w:rsidRDefault="00061498" w:rsidP="00024BF1">
            <w:pPr>
              <w:rPr>
                <w:rFonts w:ascii="Arial" w:hAnsi="Arial" w:cs="Arial"/>
                <w:sz w:val="20"/>
                <w:szCs w:val="24"/>
              </w:rPr>
            </w:pPr>
          </w:p>
        </w:tc>
        <w:tc>
          <w:tcPr>
            <w:tcW w:w="400" w:type="dxa"/>
          </w:tcPr>
          <w:p w14:paraId="6B2B2ECE"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72AF7D35" w14:textId="77777777" w:rsidR="00061498" w:rsidRPr="00061498" w:rsidRDefault="00061498" w:rsidP="00024BF1">
            <w:pPr>
              <w:rPr>
                <w:rFonts w:ascii="Arial" w:hAnsi="Arial" w:cs="Arial"/>
                <w:sz w:val="20"/>
                <w:szCs w:val="24"/>
              </w:rPr>
            </w:pPr>
          </w:p>
        </w:tc>
        <w:tc>
          <w:tcPr>
            <w:tcW w:w="457" w:type="dxa"/>
            <w:shd w:val="clear" w:color="auto" w:fill="auto"/>
          </w:tcPr>
          <w:p w14:paraId="51635B8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BBA4A70" w14:textId="77777777" w:rsidR="00061498" w:rsidRPr="00061498" w:rsidRDefault="00061498" w:rsidP="00024BF1">
            <w:pPr>
              <w:rPr>
                <w:rFonts w:ascii="Arial" w:hAnsi="Arial" w:cs="Arial"/>
                <w:sz w:val="20"/>
                <w:szCs w:val="24"/>
              </w:rPr>
            </w:pPr>
          </w:p>
        </w:tc>
        <w:tc>
          <w:tcPr>
            <w:tcW w:w="538" w:type="dxa"/>
            <w:shd w:val="clear" w:color="auto" w:fill="auto"/>
          </w:tcPr>
          <w:p w14:paraId="64C69E13"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r>
      <w:tr w:rsidR="00061498" w:rsidRPr="00061498" w14:paraId="1C64964A" w14:textId="77777777" w:rsidTr="00024BF1">
        <w:trPr>
          <w:trHeight w:val="498"/>
        </w:trPr>
        <w:tc>
          <w:tcPr>
            <w:tcW w:w="1676" w:type="dxa"/>
            <w:vMerge/>
            <w:shd w:val="clear" w:color="auto" w:fill="auto"/>
          </w:tcPr>
          <w:p w14:paraId="6D0E5295" w14:textId="77777777" w:rsidR="00061498" w:rsidRPr="00061498" w:rsidRDefault="00061498" w:rsidP="00024BF1">
            <w:pPr>
              <w:rPr>
                <w:rFonts w:ascii="Arial" w:hAnsi="Arial" w:cs="Arial"/>
                <w:sz w:val="20"/>
                <w:szCs w:val="24"/>
              </w:rPr>
            </w:pPr>
          </w:p>
        </w:tc>
        <w:tc>
          <w:tcPr>
            <w:tcW w:w="292" w:type="dxa"/>
            <w:shd w:val="clear" w:color="auto" w:fill="auto"/>
          </w:tcPr>
          <w:p w14:paraId="59831F61" w14:textId="77777777" w:rsidR="00061498" w:rsidRPr="00061498" w:rsidRDefault="00061498" w:rsidP="00024BF1">
            <w:pPr>
              <w:rPr>
                <w:rFonts w:ascii="Arial" w:hAnsi="Arial" w:cs="Arial"/>
                <w:sz w:val="20"/>
                <w:szCs w:val="24"/>
              </w:rPr>
            </w:pPr>
            <w:r w:rsidRPr="00061498">
              <w:rPr>
                <w:rFonts w:ascii="Arial" w:hAnsi="Arial" w:cs="Arial"/>
                <w:sz w:val="20"/>
                <w:szCs w:val="24"/>
              </w:rPr>
              <w:t>C2</w:t>
            </w:r>
          </w:p>
        </w:tc>
        <w:tc>
          <w:tcPr>
            <w:tcW w:w="458" w:type="dxa"/>
            <w:shd w:val="clear" w:color="auto" w:fill="auto"/>
          </w:tcPr>
          <w:p w14:paraId="1657B2D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3D73C8F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1DF107FE"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42CC5C7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3503F5C2" w14:textId="77777777" w:rsidR="00061498" w:rsidRPr="00061498" w:rsidRDefault="00061498" w:rsidP="00024BF1">
            <w:pPr>
              <w:rPr>
                <w:rFonts w:ascii="Arial" w:hAnsi="Arial" w:cs="Arial"/>
                <w:sz w:val="20"/>
                <w:szCs w:val="24"/>
              </w:rPr>
            </w:pPr>
          </w:p>
        </w:tc>
        <w:tc>
          <w:tcPr>
            <w:tcW w:w="457" w:type="dxa"/>
            <w:shd w:val="clear" w:color="auto" w:fill="auto"/>
          </w:tcPr>
          <w:p w14:paraId="73F7D39D" w14:textId="77777777" w:rsidR="00061498" w:rsidRPr="00061498" w:rsidRDefault="00061498" w:rsidP="00024BF1">
            <w:pPr>
              <w:rPr>
                <w:rFonts w:ascii="Arial" w:hAnsi="Arial" w:cs="Arial"/>
                <w:sz w:val="20"/>
                <w:szCs w:val="24"/>
              </w:rPr>
            </w:pPr>
          </w:p>
        </w:tc>
        <w:tc>
          <w:tcPr>
            <w:tcW w:w="457" w:type="dxa"/>
            <w:shd w:val="clear" w:color="auto" w:fill="auto"/>
          </w:tcPr>
          <w:p w14:paraId="057E1A7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51C9CE0C"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5F2908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59E7F28" w14:textId="77777777" w:rsidR="00061498" w:rsidRPr="00061498" w:rsidRDefault="00061498" w:rsidP="00024BF1">
            <w:pPr>
              <w:rPr>
                <w:rFonts w:ascii="Arial" w:hAnsi="Arial" w:cs="Arial"/>
                <w:sz w:val="20"/>
                <w:szCs w:val="24"/>
              </w:rPr>
            </w:pPr>
          </w:p>
        </w:tc>
        <w:tc>
          <w:tcPr>
            <w:tcW w:w="457" w:type="dxa"/>
            <w:shd w:val="clear" w:color="auto" w:fill="auto"/>
          </w:tcPr>
          <w:p w14:paraId="2C80D04A" w14:textId="77777777" w:rsidR="00061498" w:rsidRPr="00061498" w:rsidRDefault="00061498" w:rsidP="00024BF1">
            <w:pPr>
              <w:rPr>
                <w:rFonts w:ascii="Arial" w:hAnsi="Arial" w:cs="Arial"/>
                <w:sz w:val="20"/>
                <w:szCs w:val="24"/>
              </w:rPr>
            </w:pPr>
          </w:p>
        </w:tc>
        <w:tc>
          <w:tcPr>
            <w:tcW w:w="515" w:type="dxa"/>
            <w:shd w:val="clear" w:color="auto" w:fill="auto"/>
          </w:tcPr>
          <w:p w14:paraId="64C3678B" w14:textId="77777777" w:rsidR="00061498" w:rsidRPr="00061498" w:rsidRDefault="00061498" w:rsidP="00024BF1">
            <w:pPr>
              <w:rPr>
                <w:rFonts w:ascii="Arial" w:hAnsi="Arial" w:cs="Arial"/>
                <w:sz w:val="20"/>
                <w:szCs w:val="24"/>
              </w:rPr>
            </w:pPr>
          </w:p>
        </w:tc>
        <w:tc>
          <w:tcPr>
            <w:tcW w:w="400" w:type="dxa"/>
          </w:tcPr>
          <w:p w14:paraId="3768365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33F937DE" w14:textId="77777777" w:rsidR="00061498" w:rsidRPr="00061498" w:rsidRDefault="00061498" w:rsidP="00024BF1">
            <w:pPr>
              <w:rPr>
                <w:rFonts w:ascii="Arial" w:hAnsi="Arial" w:cs="Arial"/>
                <w:sz w:val="20"/>
                <w:szCs w:val="24"/>
              </w:rPr>
            </w:pPr>
          </w:p>
        </w:tc>
        <w:tc>
          <w:tcPr>
            <w:tcW w:w="457" w:type="dxa"/>
            <w:shd w:val="clear" w:color="auto" w:fill="auto"/>
          </w:tcPr>
          <w:p w14:paraId="7AE10315" w14:textId="77777777" w:rsidR="00061498" w:rsidRPr="00061498" w:rsidRDefault="00061498" w:rsidP="00024BF1">
            <w:pPr>
              <w:rPr>
                <w:rFonts w:ascii="Arial" w:hAnsi="Arial" w:cs="Arial"/>
                <w:sz w:val="20"/>
                <w:szCs w:val="24"/>
              </w:rPr>
            </w:pPr>
          </w:p>
        </w:tc>
        <w:tc>
          <w:tcPr>
            <w:tcW w:w="457" w:type="dxa"/>
            <w:shd w:val="clear" w:color="auto" w:fill="auto"/>
          </w:tcPr>
          <w:p w14:paraId="254028C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29682BC9" w14:textId="77777777" w:rsidR="00061498" w:rsidRPr="00061498" w:rsidRDefault="00061498" w:rsidP="00024BF1">
            <w:pPr>
              <w:rPr>
                <w:rFonts w:ascii="Arial" w:hAnsi="Arial" w:cs="Arial"/>
                <w:sz w:val="20"/>
                <w:szCs w:val="24"/>
              </w:rPr>
            </w:pPr>
          </w:p>
        </w:tc>
      </w:tr>
      <w:tr w:rsidR="00061498" w:rsidRPr="00061498" w14:paraId="76328F83" w14:textId="77777777" w:rsidTr="00024BF1">
        <w:trPr>
          <w:trHeight w:val="512"/>
        </w:trPr>
        <w:tc>
          <w:tcPr>
            <w:tcW w:w="1676" w:type="dxa"/>
            <w:vMerge/>
            <w:shd w:val="clear" w:color="auto" w:fill="auto"/>
          </w:tcPr>
          <w:p w14:paraId="59E6474F" w14:textId="77777777" w:rsidR="00061498" w:rsidRPr="00061498" w:rsidRDefault="00061498" w:rsidP="00024BF1">
            <w:pPr>
              <w:rPr>
                <w:rFonts w:ascii="Arial" w:hAnsi="Arial" w:cs="Arial"/>
                <w:sz w:val="20"/>
                <w:szCs w:val="24"/>
              </w:rPr>
            </w:pPr>
          </w:p>
        </w:tc>
        <w:tc>
          <w:tcPr>
            <w:tcW w:w="292" w:type="dxa"/>
            <w:shd w:val="clear" w:color="auto" w:fill="auto"/>
          </w:tcPr>
          <w:p w14:paraId="724A84E7" w14:textId="77777777" w:rsidR="00061498" w:rsidRPr="00061498" w:rsidRDefault="00061498" w:rsidP="00024BF1">
            <w:pPr>
              <w:rPr>
                <w:rFonts w:ascii="Arial" w:hAnsi="Arial" w:cs="Arial"/>
                <w:sz w:val="20"/>
                <w:szCs w:val="24"/>
              </w:rPr>
            </w:pPr>
            <w:r w:rsidRPr="00061498">
              <w:rPr>
                <w:rFonts w:ascii="Arial" w:hAnsi="Arial" w:cs="Arial"/>
                <w:sz w:val="20"/>
                <w:szCs w:val="24"/>
              </w:rPr>
              <w:t>C3</w:t>
            </w:r>
          </w:p>
        </w:tc>
        <w:tc>
          <w:tcPr>
            <w:tcW w:w="458" w:type="dxa"/>
            <w:shd w:val="clear" w:color="auto" w:fill="auto"/>
          </w:tcPr>
          <w:p w14:paraId="2FD97EA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45DC22A2" w14:textId="77777777" w:rsidR="00061498" w:rsidRPr="00061498" w:rsidRDefault="00061498" w:rsidP="00024BF1">
            <w:pPr>
              <w:rPr>
                <w:rFonts w:ascii="Arial" w:hAnsi="Arial" w:cs="Arial"/>
                <w:sz w:val="20"/>
                <w:szCs w:val="24"/>
              </w:rPr>
            </w:pPr>
          </w:p>
        </w:tc>
        <w:tc>
          <w:tcPr>
            <w:tcW w:w="458" w:type="dxa"/>
            <w:shd w:val="clear" w:color="auto" w:fill="auto"/>
          </w:tcPr>
          <w:p w14:paraId="29297E83" w14:textId="77777777" w:rsidR="00061498" w:rsidRPr="00061498" w:rsidRDefault="00061498" w:rsidP="00024BF1">
            <w:pPr>
              <w:rPr>
                <w:rFonts w:ascii="Arial" w:hAnsi="Arial" w:cs="Arial"/>
                <w:sz w:val="20"/>
                <w:szCs w:val="24"/>
              </w:rPr>
            </w:pPr>
          </w:p>
        </w:tc>
        <w:tc>
          <w:tcPr>
            <w:tcW w:w="458" w:type="dxa"/>
            <w:shd w:val="clear" w:color="auto" w:fill="auto"/>
          </w:tcPr>
          <w:p w14:paraId="37E74361" w14:textId="77777777" w:rsidR="00061498" w:rsidRPr="00061498" w:rsidRDefault="00061498" w:rsidP="00024BF1">
            <w:pPr>
              <w:rPr>
                <w:rFonts w:ascii="Arial" w:hAnsi="Arial" w:cs="Arial"/>
                <w:sz w:val="20"/>
                <w:szCs w:val="24"/>
              </w:rPr>
            </w:pPr>
          </w:p>
        </w:tc>
        <w:tc>
          <w:tcPr>
            <w:tcW w:w="457" w:type="dxa"/>
            <w:shd w:val="clear" w:color="auto" w:fill="auto"/>
          </w:tcPr>
          <w:p w14:paraId="3E10A74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FEDE367" w14:textId="77777777" w:rsidR="00061498" w:rsidRPr="00061498" w:rsidRDefault="00061498" w:rsidP="00024BF1">
            <w:pPr>
              <w:rPr>
                <w:rFonts w:ascii="Arial" w:hAnsi="Arial" w:cs="Arial"/>
                <w:sz w:val="20"/>
                <w:szCs w:val="24"/>
              </w:rPr>
            </w:pPr>
          </w:p>
        </w:tc>
        <w:tc>
          <w:tcPr>
            <w:tcW w:w="457" w:type="dxa"/>
            <w:shd w:val="clear" w:color="auto" w:fill="auto"/>
          </w:tcPr>
          <w:p w14:paraId="04399806"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3089DB19" w14:textId="77777777" w:rsidR="00061498" w:rsidRPr="00061498" w:rsidRDefault="00061498" w:rsidP="00024BF1">
            <w:pPr>
              <w:rPr>
                <w:rFonts w:ascii="Arial" w:hAnsi="Arial" w:cs="Arial"/>
                <w:sz w:val="20"/>
                <w:szCs w:val="24"/>
              </w:rPr>
            </w:pPr>
          </w:p>
        </w:tc>
        <w:tc>
          <w:tcPr>
            <w:tcW w:w="457" w:type="dxa"/>
            <w:shd w:val="clear" w:color="auto" w:fill="auto"/>
          </w:tcPr>
          <w:p w14:paraId="33A71B69"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CD35001" w14:textId="77777777" w:rsidR="00061498" w:rsidRPr="00061498" w:rsidRDefault="00061498" w:rsidP="00024BF1">
            <w:pPr>
              <w:rPr>
                <w:rFonts w:ascii="Arial" w:hAnsi="Arial" w:cs="Arial"/>
                <w:sz w:val="20"/>
                <w:szCs w:val="24"/>
              </w:rPr>
            </w:pPr>
          </w:p>
        </w:tc>
        <w:tc>
          <w:tcPr>
            <w:tcW w:w="457" w:type="dxa"/>
            <w:shd w:val="clear" w:color="auto" w:fill="auto"/>
          </w:tcPr>
          <w:p w14:paraId="41B10D6E" w14:textId="77777777" w:rsidR="00061498" w:rsidRPr="00061498" w:rsidRDefault="00061498" w:rsidP="00024BF1">
            <w:pPr>
              <w:rPr>
                <w:rFonts w:ascii="Arial" w:hAnsi="Arial" w:cs="Arial"/>
                <w:sz w:val="20"/>
                <w:szCs w:val="24"/>
              </w:rPr>
            </w:pPr>
          </w:p>
        </w:tc>
        <w:tc>
          <w:tcPr>
            <w:tcW w:w="515" w:type="dxa"/>
            <w:shd w:val="clear" w:color="auto" w:fill="auto"/>
          </w:tcPr>
          <w:p w14:paraId="405D1159" w14:textId="77777777" w:rsidR="00061498" w:rsidRPr="00061498" w:rsidRDefault="00061498" w:rsidP="00024BF1">
            <w:pPr>
              <w:rPr>
                <w:rFonts w:ascii="Arial" w:hAnsi="Arial" w:cs="Arial"/>
                <w:sz w:val="20"/>
                <w:szCs w:val="24"/>
              </w:rPr>
            </w:pPr>
          </w:p>
        </w:tc>
        <w:tc>
          <w:tcPr>
            <w:tcW w:w="400" w:type="dxa"/>
          </w:tcPr>
          <w:p w14:paraId="4D6F5BBF"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441F951D"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AA85480"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76BE799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044C179D" w14:textId="77777777" w:rsidR="00061498" w:rsidRPr="00061498" w:rsidRDefault="00061498" w:rsidP="00024BF1">
            <w:pPr>
              <w:rPr>
                <w:rFonts w:ascii="Arial" w:hAnsi="Arial" w:cs="Arial"/>
                <w:sz w:val="20"/>
                <w:szCs w:val="24"/>
              </w:rPr>
            </w:pPr>
          </w:p>
        </w:tc>
      </w:tr>
      <w:tr w:rsidR="00061498" w:rsidRPr="00061498" w14:paraId="13087E90" w14:textId="77777777" w:rsidTr="00024BF1">
        <w:trPr>
          <w:trHeight w:val="498"/>
        </w:trPr>
        <w:tc>
          <w:tcPr>
            <w:tcW w:w="1676" w:type="dxa"/>
            <w:vMerge/>
            <w:shd w:val="clear" w:color="auto" w:fill="auto"/>
          </w:tcPr>
          <w:p w14:paraId="0CB89E9C" w14:textId="77777777" w:rsidR="00061498" w:rsidRPr="00061498" w:rsidRDefault="00061498" w:rsidP="00024BF1">
            <w:pPr>
              <w:rPr>
                <w:rFonts w:ascii="Arial" w:hAnsi="Arial" w:cs="Arial"/>
                <w:sz w:val="20"/>
                <w:szCs w:val="24"/>
              </w:rPr>
            </w:pPr>
          </w:p>
        </w:tc>
        <w:tc>
          <w:tcPr>
            <w:tcW w:w="292" w:type="dxa"/>
            <w:shd w:val="clear" w:color="auto" w:fill="auto"/>
          </w:tcPr>
          <w:p w14:paraId="21A990A1" w14:textId="77777777" w:rsidR="00061498" w:rsidRPr="00061498" w:rsidRDefault="00061498" w:rsidP="00024BF1">
            <w:pPr>
              <w:rPr>
                <w:rFonts w:ascii="Arial" w:hAnsi="Arial" w:cs="Arial"/>
                <w:sz w:val="20"/>
                <w:szCs w:val="24"/>
              </w:rPr>
            </w:pPr>
            <w:r w:rsidRPr="00061498">
              <w:rPr>
                <w:rFonts w:ascii="Arial" w:hAnsi="Arial" w:cs="Arial"/>
                <w:sz w:val="20"/>
                <w:szCs w:val="24"/>
              </w:rPr>
              <w:t>C4</w:t>
            </w:r>
          </w:p>
        </w:tc>
        <w:tc>
          <w:tcPr>
            <w:tcW w:w="458" w:type="dxa"/>
            <w:shd w:val="clear" w:color="auto" w:fill="auto"/>
          </w:tcPr>
          <w:p w14:paraId="011E2EAF"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7DF199E8" w14:textId="77777777" w:rsidR="00061498" w:rsidRPr="00061498" w:rsidRDefault="00061498" w:rsidP="00024BF1">
            <w:pPr>
              <w:rPr>
                <w:rFonts w:ascii="Arial" w:hAnsi="Arial" w:cs="Arial"/>
                <w:sz w:val="20"/>
                <w:szCs w:val="24"/>
              </w:rPr>
            </w:pPr>
          </w:p>
        </w:tc>
        <w:tc>
          <w:tcPr>
            <w:tcW w:w="458" w:type="dxa"/>
            <w:shd w:val="clear" w:color="auto" w:fill="auto"/>
          </w:tcPr>
          <w:p w14:paraId="38AA4B2D" w14:textId="77777777" w:rsidR="00061498" w:rsidRPr="00061498" w:rsidRDefault="00061498" w:rsidP="00024BF1">
            <w:pPr>
              <w:rPr>
                <w:rFonts w:ascii="Arial" w:hAnsi="Arial" w:cs="Arial"/>
                <w:sz w:val="20"/>
                <w:szCs w:val="24"/>
              </w:rPr>
            </w:pPr>
          </w:p>
        </w:tc>
        <w:tc>
          <w:tcPr>
            <w:tcW w:w="458" w:type="dxa"/>
            <w:shd w:val="clear" w:color="auto" w:fill="auto"/>
          </w:tcPr>
          <w:p w14:paraId="7812BFF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25B0634" w14:textId="77777777" w:rsidR="00061498" w:rsidRPr="00061498" w:rsidRDefault="00061498" w:rsidP="00024BF1">
            <w:pPr>
              <w:rPr>
                <w:rFonts w:ascii="Arial" w:hAnsi="Arial" w:cs="Arial"/>
                <w:sz w:val="20"/>
                <w:szCs w:val="24"/>
              </w:rPr>
            </w:pPr>
          </w:p>
        </w:tc>
        <w:tc>
          <w:tcPr>
            <w:tcW w:w="457" w:type="dxa"/>
            <w:shd w:val="clear" w:color="auto" w:fill="auto"/>
          </w:tcPr>
          <w:p w14:paraId="7909B774"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4CFD0B0" w14:textId="77777777" w:rsidR="00061498" w:rsidRPr="00061498" w:rsidRDefault="00061498" w:rsidP="00024BF1">
            <w:pPr>
              <w:rPr>
                <w:rFonts w:ascii="Arial" w:hAnsi="Arial" w:cs="Arial"/>
                <w:sz w:val="20"/>
                <w:szCs w:val="24"/>
              </w:rPr>
            </w:pPr>
          </w:p>
        </w:tc>
        <w:tc>
          <w:tcPr>
            <w:tcW w:w="458" w:type="dxa"/>
            <w:shd w:val="clear" w:color="auto" w:fill="auto"/>
          </w:tcPr>
          <w:p w14:paraId="33859793"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714BF9D"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6207C260" w14:textId="77777777" w:rsidR="00061498" w:rsidRPr="00061498" w:rsidRDefault="00061498" w:rsidP="00024BF1">
            <w:pPr>
              <w:rPr>
                <w:rFonts w:ascii="Arial" w:hAnsi="Arial" w:cs="Arial"/>
                <w:sz w:val="20"/>
                <w:szCs w:val="24"/>
              </w:rPr>
            </w:pPr>
          </w:p>
        </w:tc>
        <w:tc>
          <w:tcPr>
            <w:tcW w:w="457" w:type="dxa"/>
            <w:shd w:val="clear" w:color="auto" w:fill="auto"/>
          </w:tcPr>
          <w:p w14:paraId="5EB8BCA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15" w:type="dxa"/>
            <w:shd w:val="clear" w:color="auto" w:fill="auto"/>
          </w:tcPr>
          <w:p w14:paraId="702971EF"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tcPr>
          <w:p w14:paraId="0104CAED"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00" w:type="dxa"/>
            <w:shd w:val="clear" w:color="auto" w:fill="auto"/>
          </w:tcPr>
          <w:p w14:paraId="2FE9853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CA79141"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337C3189" w14:textId="77777777" w:rsidR="00061498" w:rsidRPr="00061498" w:rsidRDefault="00061498" w:rsidP="00024BF1">
            <w:pPr>
              <w:rPr>
                <w:rFonts w:ascii="Arial" w:hAnsi="Arial" w:cs="Arial"/>
                <w:sz w:val="20"/>
                <w:szCs w:val="24"/>
              </w:rPr>
            </w:pPr>
          </w:p>
        </w:tc>
        <w:tc>
          <w:tcPr>
            <w:tcW w:w="538" w:type="dxa"/>
            <w:shd w:val="clear" w:color="auto" w:fill="auto"/>
          </w:tcPr>
          <w:p w14:paraId="3E851878" w14:textId="77777777" w:rsidR="00061498" w:rsidRPr="00061498" w:rsidRDefault="00061498" w:rsidP="00024BF1">
            <w:pPr>
              <w:rPr>
                <w:rFonts w:ascii="Arial" w:hAnsi="Arial" w:cs="Arial"/>
                <w:sz w:val="20"/>
                <w:szCs w:val="24"/>
              </w:rPr>
            </w:pPr>
          </w:p>
        </w:tc>
      </w:tr>
      <w:tr w:rsidR="00061498" w:rsidRPr="00061498" w14:paraId="73EBBFE1" w14:textId="77777777" w:rsidTr="00024BF1">
        <w:trPr>
          <w:trHeight w:val="483"/>
        </w:trPr>
        <w:tc>
          <w:tcPr>
            <w:tcW w:w="1676" w:type="dxa"/>
            <w:vMerge/>
            <w:shd w:val="clear" w:color="auto" w:fill="auto"/>
          </w:tcPr>
          <w:p w14:paraId="47EC16B4" w14:textId="77777777" w:rsidR="00061498" w:rsidRPr="00061498" w:rsidRDefault="00061498" w:rsidP="00024BF1">
            <w:pPr>
              <w:rPr>
                <w:rFonts w:ascii="Arial" w:hAnsi="Arial" w:cs="Arial"/>
                <w:sz w:val="20"/>
                <w:szCs w:val="24"/>
              </w:rPr>
            </w:pPr>
          </w:p>
        </w:tc>
        <w:tc>
          <w:tcPr>
            <w:tcW w:w="292" w:type="dxa"/>
            <w:shd w:val="clear" w:color="auto" w:fill="auto"/>
          </w:tcPr>
          <w:p w14:paraId="472FE0AA" w14:textId="77777777" w:rsidR="00061498" w:rsidRPr="00061498" w:rsidRDefault="00061498" w:rsidP="00024BF1">
            <w:pPr>
              <w:rPr>
                <w:rFonts w:ascii="Arial" w:hAnsi="Arial" w:cs="Arial"/>
                <w:sz w:val="20"/>
                <w:szCs w:val="24"/>
              </w:rPr>
            </w:pPr>
            <w:r w:rsidRPr="00061498">
              <w:rPr>
                <w:rFonts w:ascii="Arial" w:hAnsi="Arial" w:cs="Arial"/>
                <w:sz w:val="20"/>
                <w:szCs w:val="24"/>
              </w:rPr>
              <w:t>C5</w:t>
            </w:r>
          </w:p>
        </w:tc>
        <w:tc>
          <w:tcPr>
            <w:tcW w:w="458" w:type="dxa"/>
            <w:shd w:val="clear" w:color="auto" w:fill="auto"/>
          </w:tcPr>
          <w:p w14:paraId="12CABB78"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068698AE"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749BF385" w14:textId="77777777" w:rsidR="00061498" w:rsidRPr="00061498" w:rsidRDefault="00061498" w:rsidP="00024BF1">
            <w:pPr>
              <w:rPr>
                <w:rFonts w:ascii="Arial" w:hAnsi="Arial" w:cs="Arial"/>
                <w:sz w:val="20"/>
                <w:szCs w:val="24"/>
              </w:rPr>
            </w:pPr>
          </w:p>
        </w:tc>
        <w:tc>
          <w:tcPr>
            <w:tcW w:w="458" w:type="dxa"/>
            <w:shd w:val="clear" w:color="auto" w:fill="auto"/>
          </w:tcPr>
          <w:p w14:paraId="1DDA2AE2"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5ABD36D" w14:textId="77777777" w:rsidR="00061498" w:rsidRPr="00061498" w:rsidRDefault="00061498" w:rsidP="00024BF1">
            <w:pPr>
              <w:rPr>
                <w:rFonts w:ascii="Arial" w:hAnsi="Arial" w:cs="Arial"/>
                <w:sz w:val="20"/>
                <w:szCs w:val="24"/>
              </w:rPr>
            </w:pPr>
          </w:p>
        </w:tc>
        <w:tc>
          <w:tcPr>
            <w:tcW w:w="457" w:type="dxa"/>
            <w:shd w:val="clear" w:color="auto" w:fill="auto"/>
          </w:tcPr>
          <w:p w14:paraId="3BDAE6B2" w14:textId="77777777" w:rsidR="00061498" w:rsidRPr="00061498" w:rsidRDefault="00061498" w:rsidP="00024BF1">
            <w:pPr>
              <w:rPr>
                <w:rFonts w:ascii="Arial" w:hAnsi="Arial" w:cs="Arial"/>
                <w:sz w:val="20"/>
                <w:szCs w:val="24"/>
              </w:rPr>
            </w:pPr>
          </w:p>
        </w:tc>
        <w:tc>
          <w:tcPr>
            <w:tcW w:w="457" w:type="dxa"/>
            <w:shd w:val="clear" w:color="auto" w:fill="auto"/>
          </w:tcPr>
          <w:p w14:paraId="57D11C4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0C375D1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42FAE7CA"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2E9AFF35"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0B3D7165" w14:textId="77777777" w:rsidR="00061498" w:rsidRPr="00061498" w:rsidRDefault="00061498" w:rsidP="00024BF1">
            <w:pPr>
              <w:rPr>
                <w:rFonts w:ascii="Arial" w:hAnsi="Arial" w:cs="Arial"/>
                <w:sz w:val="20"/>
                <w:szCs w:val="24"/>
              </w:rPr>
            </w:pPr>
          </w:p>
        </w:tc>
        <w:tc>
          <w:tcPr>
            <w:tcW w:w="515" w:type="dxa"/>
            <w:shd w:val="clear" w:color="auto" w:fill="auto"/>
          </w:tcPr>
          <w:p w14:paraId="4F33DAB3" w14:textId="77777777" w:rsidR="00061498" w:rsidRPr="00061498" w:rsidRDefault="00061498" w:rsidP="00024BF1">
            <w:pPr>
              <w:rPr>
                <w:rFonts w:ascii="Arial" w:hAnsi="Arial" w:cs="Arial"/>
                <w:sz w:val="20"/>
                <w:szCs w:val="24"/>
              </w:rPr>
            </w:pPr>
          </w:p>
        </w:tc>
        <w:tc>
          <w:tcPr>
            <w:tcW w:w="400" w:type="dxa"/>
          </w:tcPr>
          <w:p w14:paraId="1359E8E9" w14:textId="77777777" w:rsidR="00061498" w:rsidRPr="00061498" w:rsidRDefault="00061498" w:rsidP="00024BF1">
            <w:pPr>
              <w:rPr>
                <w:rFonts w:ascii="Arial" w:hAnsi="Arial" w:cs="Arial"/>
                <w:sz w:val="20"/>
                <w:szCs w:val="24"/>
              </w:rPr>
            </w:pPr>
          </w:p>
        </w:tc>
        <w:tc>
          <w:tcPr>
            <w:tcW w:w="400" w:type="dxa"/>
            <w:shd w:val="clear" w:color="auto" w:fill="auto"/>
          </w:tcPr>
          <w:p w14:paraId="7B48EAFD" w14:textId="77777777" w:rsidR="00061498" w:rsidRPr="00061498" w:rsidRDefault="00061498" w:rsidP="00024BF1">
            <w:pPr>
              <w:rPr>
                <w:rFonts w:ascii="Arial" w:hAnsi="Arial" w:cs="Arial"/>
                <w:sz w:val="20"/>
                <w:szCs w:val="24"/>
              </w:rPr>
            </w:pPr>
          </w:p>
        </w:tc>
        <w:tc>
          <w:tcPr>
            <w:tcW w:w="457" w:type="dxa"/>
            <w:shd w:val="clear" w:color="auto" w:fill="auto"/>
          </w:tcPr>
          <w:p w14:paraId="376BDC87"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3FF8012F"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538" w:type="dxa"/>
            <w:shd w:val="clear" w:color="auto" w:fill="auto"/>
          </w:tcPr>
          <w:p w14:paraId="28522F42" w14:textId="77777777" w:rsidR="00061498" w:rsidRPr="00061498" w:rsidRDefault="00061498" w:rsidP="00024BF1">
            <w:pPr>
              <w:rPr>
                <w:rFonts w:ascii="Arial" w:hAnsi="Arial" w:cs="Arial"/>
                <w:sz w:val="20"/>
                <w:szCs w:val="24"/>
              </w:rPr>
            </w:pPr>
          </w:p>
        </w:tc>
      </w:tr>
      <w:tr w:rsidR="00061498" w:rsidRPr="00061498" w14:paraId="7611906F" w14:textId="77777777" w:rsidTr="00024BF1">
        <w:trPr>
          <w:trHeight w:val="498"/>
        </w:trPr>
        <w:tc>
          <w:tcPr>
            <w:tcW w:w="1676" w:type="dxa"/>
            <w:vMerge/>
            <w:shd w:val="clear" w:color="auto" w:fill="auto"/>
          </w:tcPr>
          <w:p w14:paraId="362D10D4" w14:textId="77777777" w:rsidR="00061498" w:rsidRPr="00061498" w:rsidRDefault="00061498" w:rsidP="00024BF1">
            <w:pPr>
              <w:rPr>
                <w:rFonts w:ascii="Arial" w:hAnsi="Arial" w:cs="Arial"/>
                <w:sz w:val="20"/>
                <w:szCs w:val="24"/>
              </w:rPr>
            </w:pPr>
          </w:p>
        </w:tc>
        <w:tc>
          <w:tcPr>
            <w:tcW w:w="292" w:type="dxa"/>
            <w:shd w:val="clear" w:color="auto" w:fill="auto"/>
          </w:tcPr>
          <w:p w14:paraId="79EB52AE" w14:textId="77777777" w:rsidR="00061498" w:rsidRPr="00061498" w:rsidRDefault="00061498" w:rsidP="00024BF1">
            <w:pPr>
              <w:rPr>
                <w:rFonts w:ascii="Arial" w:hAnsi="Arial" w:cs="Arial"/>
                <w:sz w:val="20"/>
                <w:szCs w:val="24"/>
              </w:rPr>
            </w:pPr>
            <w:r w:rsidRPr="00061498">
              <w:rPr>
                <w:rFonts w:ascii="Arial" w:hAnsi="Arial" w:cs="Arial"/>
                <w:sz w:val="20"/>
                <w:szCs w:val="24"/>
              </w:rPr>
              <w:t>C6</w:t>
            </w:r>
          </w:p>
        </w:tc>
        <w:tc>
          <w:tcPr>
            <w:tcW w:w="458" w:type="dxa"/>
            <w:shd w:val="clear" w:color="auto" w:fill="auto"/>
          </w:tcPr>
          <w:p w14:paraId="53CFC9DB"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8" w:type="dxa"/>
            <w:shd w:val="clear" w:color="auto" w:fill="auto"/>
          </w:tcPr>
          <w:p w14:paraId="657FBF15" w14:textId="77777777" w:rsidR="00061498" w:rsidRPr="00061498" w:rsidRDefault="00061498" w:rsidP="00024BF1">
            <w:pPr>
              <w:rPr>
                <w:rFonts w:ascii="Arial" w:hAnsi="Arial" w:cs="Arial"/>
                <w:sz w:val="20"/>
                <w:szCs w:val="24"/>
              </w:rPr>
            </w:pPr>
          </w:p>
        </w:tc>
        <w:tc>
          <w:tcPr>
            <w:tcW w:w="458" w:type="dxa"/>
            <w:shd w:val="clear" w:color="auto" w:fill="auto"/>
          </w:tcPr>
          <w:p w14:paraId="70D27160" w14:textId="77777777" w:rsidR="00061498" w:rsidRPr="00061498" w:rsidRDefault="00061498" w:rsidP="00024BF1">
            <w:pPr>
              <w:rPr>
                <w:rFonts w:ascii="Arial" w:hAnsi="Arial" w:cs="Arial"/>
                <w:sz w:val="20"/>
                <w:szCs w:val="24"/>
              </w:rPr>
            </w:pPr>
          </w:p>
        </w:tc>
        <w:tc>
          <w:tcPr>
            <w:tcW w:w="458" w:type="dxa"/>
            <w:shd w:val="clear" w:color="auto" w:fill="auto"/>
          </w:tcPr>
          <w:p w14:paraId="54546D87" w14:textId="77777777" w:rsidR="00061498" w:rsidRPr="00061498" w:rsidRDefault="00061498" w:rsidP="00024BF1">
            <w:pPr>
              <w:rPr>
                <w:rFonts w:ascii="Arial" w:hAnsi="Arial" w:cs="Arial"/>
                <w:sz w:val="20"/>
                <w:szCs w:val="24"/>
              </w:rPr>
            </w:pPr>
          </w:p>
        </w:tc>
        <w:tc>
          <w:tcPr>
            <w:tcW w:w="457" w:type="dxa"/>
            <w:shd w:val="clear" w:color="auto" w:fill="auto"/>
          </w:tcPr>
          <w:p w14:paraId="45FAC569" w14:textId="77777777" w:rsidR="00061498" w:rsidRPr="00061498" w:rsidRDefault="00061498" w:rsidP="00024BF1">
            <w:pPr>
              <w:rPr>
                <w:rFonts w:ascii="Arial" w:hAnsi="Arial" w:cs="Arial"/>
                <w:sz w:val="20"/>
                <w:szCs w:val="24"/>
              </w:rPr>
            </w:pPr>
          </w:p>
        </w:tc>
        <w:tc>
          <w:tcPr>
            <w:tcW w:w="457" w:type="dxa"/>
            <w:shd w:val="clear" w:color="auto" w:fill="auto"/>
          </w:tcPr>
          <w:p w14:paraId="4074202A" w14:textId="77777777" w:rsidR="00061498" w:rsidRPr="00061498" w:rsidRDefault="00061498" w:rsidP="00024BF1">
            <w:pPr>
              <w:rPr>
                <w:rFonts w:ascii="Arial" w:hAnsi="Arial" w:cs="Arial"/>
                <w:sz w:val="20"/>
                <w:szCs w:val="24"/>
              </w:rPr>
            </w:pPr>
          </w:p>
        </w:tc>
        <w:tc>
          <w:tcPr>
            <w:tcW w:w="457" w:type="dxa"/>
            <w:shd w:val="clear" w:color="auto" w:fill="auto"/>
          </w:tcPr>
          <w:p w14:paraId="4202CEFD" w14:textId="77777777" w:rsidR="00061498" w:rsidRPr="00061498" w:rsidRDefault="00061498" w:rsidP="00024BF1">
            <w:pPr>
              <w:rPr>
                <w:rFonts w:ascii="Arial" w:hAnsi="Arial" w:cs="Arial"/>
                <w:sz w:val="20"/>
                <w:szCs w:val="24"/>
              </w:rPr>
            </w:pPr>
          </w:p>
        </w:tc>
        <w:tc>
          <w:tcPr>
            <w:tcW w:w="458" w:type="dxa"/>
            <w:shd w:val="clear" w:color="auto" w:fill="auto"/>
          </w:tcPr>
          <w:p w14:paraId="00CB90B0"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1C7A5C13" w14:textId="77777777" w:rsidR="00061498" w:rsidRPr="00061498" w:rsidRDefault="00061498" w:rsidP="00024BF1">
            <w:pPr>
              <w:rPr>
                <w:rFonts w:ascii="Arial" w:hAnsi="Arial" w:cs="Arial"/>
                <w:sz w:val="20"/>
                <w:szCs w:val="24"/>
              </w:rPr>
            </w:pPr>
          </w:p>
        </w:tc>
        <w:tc>
          <w:tcPr>
            <w:tcW w:w="457" w:type="dxa"/>
            <w:shd w:val="clear" w:color="auto" w:fill="auto"/>
          </w:tcPr>
          <w:p w14:paraId="1D2AF7DB" w14:textId="77777777" w:rsidR="00061498" w:rsidRPr="00061498" w:rsidRDefault="00061498" w:rsidP="00024BF1">
            <w:pPr>
              <w:rPr>
                <w:rFonts w:ascii="Arial" w:hAnsi="Arial" w:cs="Arial"/>
                <w:sz w:val="20"/>
                <w:szCs w:val="24"/>
              </w:rPr>
            </w:pPr>
          </w:p>
        </w:tc>
        <w:tc>
          <w:tcPr>
            <w:tcW w:w="457" w:type="dxa"/>
            <w:shd w:val="clear" w:color="auto" w:fill="auto"/>
          </w:tcPr>
          <w:p w14:paraId="14735F52" w14:textId="77777777" w:rsidR="00061498" w:rsidRPr="00061498" w:rsidRDefault="00061498" w:rsidP="00024BF1">
            <w:pPr>
              <w:rPr>
                <w:rFonts w:ascii="Arial" w:hAnsi="Arial" w:cs="Arial"/>
                <w:sz w:val="20"/>
                <w:szCs w:val="24"/>
              </w:rPr>
            </w:pPr>
          </w:p>
        </w:tc>
        <w:tc>
          <w:tcPr>
            <w:tcW w:w="515" w:type="dxa"/>
            <w:shd w:val="clear" w:color="auto" w:fill="auto"/>
          </w:tcPr>
          <w:p w14:paraId="291C84F3" w14:textId="77777777" w:rsidR="00061498" w:rsidRPr="00061498" w:rsidRDefault="00061498" w:rsidP="00024BF1">
            <w:pPr>
              <w:rPr>
                <w:rFonts w:ascii="Arial" w:hAnsi="Arial" w:cs="Arial"/>
                <w:sz w:val="20"/>
                <w:szCs w:val="24"/>
              </w:rPr>
            </w:pPr>
          </w:p>
        </w:tc>
        <w:tc>
          <w:tcPr>
            <w:tcW w:w="400" w:type="dxa"/>
          </w:tcPr>
          <w:p w14:paraId="46252A4B" w14:textId="77777777" w:rsidR="00061498" w:rsidRPr="00061498" w:rsidRDefault="00061498" w:rsidP="00024BF1">
            <w:pPr>
              <w:rPr>
                <w:rFonts w:ascii="Arial" w:hAnsi="Arial" w:cs="Arial"/>
                <w:sz w:val="20"/>
                <w:szCs w:val="24"/>
              </w:rPr>
            </w:pPr>
          </w:p>
        </w:tc>
        <w:tc>
          <w:tcPr>
            <w:tcW w:w="400" w:type="dxa"/>
            <w:shd w:val="clear" w:color="auto" w:fill="auto"/>
          </w:tcPr>
          <w:p w14:paraId="1AD4506F" w14:textId="77777777" w:rsidR="00061498" w:rsidRPr="00061498" w:rsidRDefault="00061498" w:rsidP="00024BF1">
            <w:pPr>
              <w:rPr>
                <w:rFonts w:ascii="Arial" w:hAnsi="Arial" w:cs="Arial"/>
                <w:sz w:val="20"/>
                <w:szCs w:val="24"/>
              </w:rPr>
            </w:pPr>
            <w:r w:rsidRPr="00061498">
              <w:rPr>
                <w:rFonts w:ascii="Arial" w:hAnsi="Arial" w:cs="Arial"/>
                <w:sz w:val="20"/>
                <w:szCs w:val="24"/>
              </w:rPr>
              <w:t>S</w:t>
            </w:r>
          </w:p>
        </w:tc>
        <w:tc>
          <w:tcPr>
            <w:tcW w:w="457" w:type="dxa"/>
            <w:shd w:val="clear" w:color="auto" w:fill="auto"/>
          </w:tcPr>
          <w:p w14:paraId="5E1E7190" w14:textId="77777777" w:rsidR="00061498" w:rsidRPr="00061498" w:rsidRDefault="00061498" w:rsidP="00024BF1">
            <w:pPr>
              <w:rPr>
                <w:rFonts w:ascii="Arial" w:hAnsi="Arial" w:cs="Arial"/>
                <w:sz w:val="20"/>
                <w:szCs w:val="24"/>
              </w:rPr>
            </w:pPr>
          </w:p>
        </w:tc>
        <w:tc>
          <w:tcPr>
            <w:tcW w:w="457" w:type="dxa"/>
            <w:shd w:val="clear" w:color="auto" w:fill="auto"/>
          </w:tcPr>
          <w:p w14:paraId="50F786D7" w14:textId="77777777" w:rsidR="00061498" w:rsidRPr="00061498" w:rsidRDefault="00061498" w:rsidP="00024BF1">
            <w:pPr>
              <w:rPr>
                <w:rFonts w:ascii="Arial" w:hAnsi="Arial" w:cs="Arial"/>
                <w:sz w:val="20"/>
                <w:szCs w:val="24"/>
              </w:rPr>
            </w:pPr>
          </w:p>
        </w:tc>
        <w:tc>
          <w:tcPr>
            <w:tcW w:w="538" w:type="dxa"/>
            <w:shd w:val="clear" w:color="auto" w:fill="auto"/>
          </w:tcPr>
          <w:p w14:paraId="42FCC4AA" w14:textId="77777777" w:rsidR="00061498" w:rsidRPr="00061498" w:rsidRDefault="00061498" w:rsidP="00024BF1">
            <w:pPr>
              <w:rPr>
                <w:rFonts w:ascii="Arial" w:hAnsi="Arial" w:cs="Arial"/>
                <w:sz w:val="20"/>
                <w:szCs w:val="24"/>
              </w:rPr>
            </w:pPr>
          </w:p>
        </w:tc>
      </w:tr>
    </w:tbl>
    <w:p w14:paraId="1ADEFAFF" w14:textId="77777777" w:rsidR="00061498" w:rsidRPr="00061498" w:rsidRDefault="00061498" w:rsidP="00061498">
      <w:pPr>
        <w:tabs>
          <w:tab w:val="left" w:pos="426"/>
        </w:tabs>
        <w:rPr>
          <w:rFonts w:ascii="Arial" w:hAnsi="Arial" w:cs="Arial"/>
          <w:b/>
          <w:sz w:val="24"/>
          <w:szCs w:val="24"/>
        </w:rPr>
      </w:pPr>
      <w:r w:rsidRPr="00061498">
        <w:rPr>
          <w:rFonts w:ascii="Arial" w:hAnsi="Arial" w:cs="Arial"/>
          <w:b/>
          <w:sz w:val="24"/>
          <w:szCs w:val="24"/>
        </w:rPr>
        <w:lastRenderedPageBreak/>
        <w:t xml:space="preserve">Students will be provided with formative assessment opportunities throughout the course to practise and develop their proficiency in the range of assessment methods utilised.  </w:t>
      </w:r>
    </w:p>
    <w:p w14:paraId="774FC819" w14:textId="77777777" w:rsidR="00061498" w:rsidRPr="00061498" w:rsidRDefault="00061498" w:rsidP="00061498">
      <w:pPr>
        <w:rPr>
          <w:rFonts w:ascii="Arial" w:hAnsi="Arial" w:cs="Arial"/>
          <w:b/>
          <w:sz w:val="24"/>
          <w:szCs w:val="24"/>
        </w:rPr>
      </w:pPr>
      <w:r w:rsidRPr="00061498">
        <w:rPr>
          <w:rFonts w:ascii="Arial" w:hAnsi="Arial" w:cs="Arial"/>
          <w:b/>
          <w:sz w:val="24"/>
          <w:szCs w:val="24"/>
        </w:rPr>
        <w:br w:type="page"/>
      </w:r>
      <w:r w:rsidRPr="00061498">
        <w:rPr>
          <w:rFonts w:ascii="Arial" w:hAnsi="Arial" w:cs="Arial"/>
          <w:b/>
          <w:sz w:val="24"/>
          <w:szCs w:val="24"/>
        </w:rPr>
        <w:lastRenderedPageBreak/>
        <w:t>Technical Annex</w:t>
      </w:r>
    </w:p>
    <w:p w14:paraId="4ABC6184" w14:textId="77777777" w:rsidR="00061498" w:rsidRPr="00061498" w:rsidRDefault="00061498" w:rsidP="00061498">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061498" w14:paraId="5AE6922F" w14:textId="77777777" w:rsidTr="00024BF1">
        <w:tc>
          <w:tcPr>
            <w:tcW w:w="3936" w:type="dxa"/>
          </w:tcPr>
          <w:p w14:paraId="37F5D74D" w14:textId="77777777" w:rsidR="00061498" w:rsidRPr="00061498" w:rsidRDefault="00061498" w:rsidP="00024BF1">
            <w:pPr>
              <w:rPr>
                <w:rFonts w:ascii="Arial" w:hAnsi="Arial" w:cs="Arial"/>
                <w:b/>
                <w:sz w:val="24"/>
                <w:szCs w:val="24"/>
              </w:rPr>
            </w:pPr>
            <w:r w:rsidRPr="00061498">
              <w:rPr>
                <w:rFonts w:ascii="Arial" w:hAnsi="Arial" w:cs="Arial"/>
                <w:b/>
                <w:sz w:val="24"/>
                <w:szCs w:val="24"/>
              </w:rPr>
              <w:t>Final Award(s):</w:t>
            </w:r>
          </w:p>
          <w:p w14:paraId="6D517059" w14:textId="77777777" w:rsidR="00061498" w:rsidRPr="00061498" w:rsidRDefault="00061498" w:rsidP="00024BF1">
            <w:pPr>
              <w:rPr>
                <w:rFonts w:ascii="Arial" w:hAnsi="Arial" w:cs="Arial"/>
                <w:b/>
                <w:sz w:val="24"/>
                <w:szCs w:val="24"/>
              </w:rPr>
            </w:pPr>
          </w:p>
        </w:tc>
        <w:tc>
          <w:tcPr>
            <w:tcW w:w="5306" w:type="dxa"/>
          </w:tcPr>
          <w:p w14:paraId="684FFC31" w14:textId="77777777" w:rsidR="00061498" w:rsidRPr="00061498" w:rsidRDefault="00061498" w:rsidP="00024BF1">
            <w:pPr>
              <w:rPr>
                <w:rFonts w:ascii="Arial" w:hAnsi="Arial" w:cs="Arial"/>
                <w:sz w:val="24"/>
                <w:szCs w:val="24"/>
              </w:rPr>
            </w:pPr>
            <w:r w:rsidRPr="00061498">
              <w:rPr>
                <w:rFonts w:ascii="Arial" w:hAnsi="Arial" w:cs="Arial"/>
                <w:sz w:val="24"/>
                <w:szCs w:val="24"/>
              </w:rPr>
              <w:t>MEng Aerospace Engineering</w:t>
            </w:r>
          </w:p>
          <w:p w14:paraId="5F8AD95D"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MEng Aerospace Engineering (Space Technology) </w:t>
            </w:r>
          </w:p>
          <w:p w14:paraId="6CC19E66" w14:textId="77777777" w:rsidR="00061498" w:rsidRPr="00061498" w:rsidRDefault="00061498" w:rsidP="00024BF1">
            <w:pPr>
              <w:rPr>
                <w:rFonts w:ascii="Arial" w:hAnsi="Arial" w:cs="Arial"/>
                <w:sz w:val="24"/>
                <w:szCs w:val="24"/>
              </w:rPr>
            </w:pPr>
          </w:p>
        </w:tc>
      </w:tr>
      <w:tr w:rsidR="00061498" w:rsidRPr="00061498" w14:paraId="1E0C21F0" w14:textId="77777777" w:rsidTr="00024BF1">
        <w:tc>
          <w:tcPr>
            <w:tcW w:w="3936" w:type="dxa"/>
          </w:tcPr>
          <w:p w14:paraId="5A82FAE7" w14:textId="77777777" w:rsidR="00061498" w:rsidRPr="00061498" w:rsidRDefault="00061498" w:rsidP="00024BF1">
            <w:pPr>
              <w:rPr>
                <w:rFonts w:ascii="Arial" w:hAnsi="Arial" w:cs="Arial"/>
                <w:b/>
                <w:sz w:val="24"/>
                <w:szCs w:val="24"/>
              </w:rPr>
            </w:pPr>
          </w:p>
          <w:p w14:paraId="6DE043FC" w14:textId="77777777" w:rsidR="00061498" w:rsidRPr="00061498" w:rsidRDefault="00061498" w:rsidP="00024BF1">
            <w:pPr>
              <w:rPr>
                <w:rFonts w:ascii="Arial" w:hAnsi="Arial" w:cs="Arial"/>
                <w:b/>
                <w:sz w:val="24"/>
                <w:szCs w:val="24"/>
              </w:rPr>
            </w:pPr>
            <w:r w:rsidRPr="00061498">
              <w:rPr>
                <w:rFonts w:ascii="Arial" w:hAnsi="Arial" w:cs="Arial"/>
                <w:b/>
                <w:sz w:val="24"/>
                <w:szCs w:val="24"/>
              </w:rPr>
              <w:t>Intermediate Award(s):</w:t>
            </w:r>
          </w:p>
          <w:p w14:paraId="4F9D131B" w14:textId="77777777" w:rsidR="00061498" w:rsidRPr="00061498" w:rsidRDefault="00061498" w:rsidP="00024BF1">
            <w:pPr>
              <w:rPr>
                <w:rFonts w:ascii="Arial" w:hAnsi="Arial" w:cs="Arial"/>
                <w:b/>
                <w:sz w:val="24"/>
                <w:szCs w:val="24"/>
              </w:rPr>
            </w:pPr>
          </w:p>
        </w:tc>
        <w:tc>
          <w:tcPr>
            <w:tcW w:w="5306" w:type="dxa"/>
          </w:tcPr>
          <w:p w14:paraId="57F2D6B0" w14:textId="77777777" w:rsidR="00061498" w:rsidRPr="00061498" w:rsidRDefault="00061498" w:rsidP="00024BF1">
            <w:pPr>
              <w:rPr>
                <w:rFonts w:ascii="Arial" w:hAnsi="Arial" w:cs="Arial"/>
                <w:sz w:val="24"/>
                <w:szCs w:val="24"/>
              </w:rPr>
            </w:pPr>
          </w:p>
          <w:p w14:paraId="1A22FCA6" w14:textId="77777777" w:rsidR="00061498" w:rsidRPr="00061498" w:rsidRDefault="00061498" w:rsidP="00024BF1">
            <w:pPr>
              <w:rPr>
                <w:rFonts w:ascii="Arial" w:hAnsi="Arial" w:cs="Arial"/>
                <w:sz w:val="24"/>
                <w:szCs w:val="24"/>
              </w:rPr>
            </w:pPr>
            <w:r w:rsidRPr="00061498">
              <w:rPr>
                <w:rFonts w:ascii="Arial" w:hAnsi="Arial" w:cs="Arial"/>
                <w:sz w:val="24"/>
                <w:szCs w:val="24"/>
              </w:rPr>
              <w:t>Cert HE in Aerospace Engineering</w:t>
            </w:r>
          </w:p>
          <w:p w14:paraId="4B43368F" w14:textId="77777777" w:rsidR="00061498" w:rsidRPr="00061498" w:rsidRDefault="00061498" w:rsidP="00024BF1">
            <w:pPr>
              <w:rPr>
                <w:rFonts w:ascii="Arial" w:hAnsi="Arial" w:cs="Arial"/>
                <w:sz w:val="24"/>
                <w:szCs w:val="24"/>
              </w:rPr>
            </w:pPr>
            <w:r w:rsidRPr="00061498">
              <w:rPr>
                <w:rFonts w:ascii="Arial" w:hAnsi="Arial" w:cs="Arial"/>
                <w:sz w:val="24"/>
                <w:szCs w:val="24"/>
              </w:rPr>
              <w:t>Dip HE in Aerospace Engineering</w:t>
            </w:r>
          </w:p>
          <w:p w14:paraId="6C90E603"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BEng Aerospace Engineering </w:t>
            </w:r>
          </w:p>
          <w:p w14:paraId="0DD4E7AC" w14:textId="77777777" w:rsidR="00061498" w:rsidRPr="00061498" w:rsidRDefault="00061498" w:rsidP="00024BF1">
            <w:pPr>
              <w:rPr>
                <w:rFonts w:ascii="Arial" w:hAnsi="Arial" w:cs="Arial"/>
                <w:sz w:val="24"/>
                <w:szCs w:val="24"/>
              </w:rPr>
            </w:pPr>
            <w:r w:rsidRPr="00061498">
              <w:rPr>
                <w:rFonts w:ascii="Arial" w:hAnsi="Arial" w:cs="Arial"/>
                <w:sz w:val="24"/>
                <w:szCs w:val="24"/>
              </w:rPr>
              <w:t>BEng (Hons) Aerospace Engineering</w:t>
            </w:r>
          </w:p>
          <w:p w14:paraId="3BC85839" w14:textId="77777777" w:rsidR="00061498" w:rsidRPr="00061498" w:rsidRDefault="00061498" w:rsidP="00024BF1">
            <w:pPr>
              <w:rPr>
                <w:rFonts w:ascii="Arial" w:hAnsi="Arial" w:cs="Arial"/>
                <w:sz w:val="24"/>
                <w:szCs w:val="24"/>
              </w:rPr>
            </w:pPr>
            <w:r w:rsidRPr="00061498">
              <w:rPr>
                <w:rFonts w:ascii="Arial" w:hAnsi="Arial" w:cs="Arial"/>
                <w:sz w:val="24"/>
                <w:szCs w:val="24"/>
              </w:rPr>
              <w:t>BEng (Hons) Aerospace Engineering (Space Technology)</w:t>
            </w:r>
          </w:p>
          <w:p w14:paraId="0FED5907" w14:textId="77777777" w:rsidR="00061498" w:rsidRPr="00061498" w:rsidRDefault="00061498" w:rsidP="00024BF1">
            <w:pPr>
              <w:rPr>
                <w:rFonts w:ascii="Arial" w:hAnsi="Arial" w:cs="Arial"/>
                <w:sz w:val="24"/>
                <w:szCs w:val="24"/>
              </w:rPr>
            </w:pPr>
          </w:p>
          <w:p w14:paraId="1F7D1E9D" w14:textId="77777777" w:rsidR="00061498" w:rsidRPr="00061498" w:rsidRDefault="00061498" w:rsidP="00024BF1">
            <w:pPr>
              <w:rPr>
                <w:rFonts w:ascii="Arial" w:hAnsi="Arial" w:cs="Arial"/>
                <w:i/>
                <w:sz w:val="24"/>
                <w:szCs w:val="24"/>
              </w:rPr>
            </w:pPr>
            <w:r w:rsidRPr="00061498">
              <w:rPr>
                <w:rFonts w:ascii="Arial" w:hAnsi="Arial" w:cs="Arial"/>
                <w:sz w:val="24"/>
                <w:szCs w:val="24"/>
              </w:rPr>
              <w:t xml:space="preserve"> </w:t>
            </w:r>
          </w:p>
        </w:tc>
      </w:tr>
      <w:tr w:rsidR="00061498" w:rsidRPr="00061498" w14:paraId="211F8AA9" w14:textId="77777777" w:rsidTr="00024BF1">
        <w:tc>
          <w:tcPr>
            <w:tcW w:w="3936" w:type="dxa"/>
          </w:tcPr>
          <w:p w14:paraId="527EB0CE" w14:textId="77777777" w:rsidR="00061498" w:rsidRPr="00061498" w:rsidRDefault="00061498" w:rsidP="00024BF1">
            <w:pPr>
              <w:rPr>
                <w:rFonts w:ascii="Arial" w:hAnsi="Arial" w:cs="Arial"/>
                <w:b/>
                <w:sz w:val="24"/>
                <w:szCs w:val="24"/>
              </w:rPr>
            </w:pPr>
            <w:r w:rsidRPr="00061498">
              <w:rPr>
                <w:rFonts w:ascii="Arial" w:hAnsi="Arial" w:cs="Arial"/>
                <w:b/>
                <w:sz w:val="24"/>
                <w:szCs w:val="24"/>
              </w:rPr>
              <w:t>Minimum period of registration:</w:t>
            </w:r>
          </w:p>
        </w:tc>
        <w:tc>
          <w:tcPr>
            <w:tcW w:w="5306" w:type="dxa"/>
          </w:tcPr>
          <w:p w14:paraId="6151A6A6" w14:textId="77777777" w:rsidR="00061498" w:rsidRPr="00061498" w:rsidRDefault="00061498" w:rsidP="00024BF1">
            <w:pPr>
              <w:rPr>
                <w:rFonts w:ascii="Arial" w:hAnsi="Arial" w:cs="Arial"/>
                <w:sz w:val="24"/>
                <w:szCs w:val="24"/>
              </w:rPr>
            </w:pPr>
            <w:r w:rsidRPr="00061498">
              <w:rPr>
                <w:rFonts w:ascii="Arial" w:hAnsi="Arial" w:cs="Arial"/>
                <w:sz w:val="24"/>
                <w:szCs w:val="24"/>
              </w:rPr>
              <w:t xml:space="preserve">FT: 4 years </w:t>
            </w:r>
          </w:p>
          <w:p w14:paraId="14732A04" w14:textId="77777777" w:rsidR="00061498" w:rsidRPr="00061498" w:rsidRDefault="00061498" w:rsidP="00024BF1">
            <w:pPr>
              <w:rPr>
                <w:rFonts w:ascii="Arial" w:hAnsi="Arial" w:cs="Arial"/>
                <w:sz w:val="24"/>
                <w:szCs w:val="24"/>
              </w:rPr>
            </w:pPr>
          </w:p>
        </w:tc>
      </w:tr>
      <w:tr w:rsidR="00061498" w:rsidRPr="00061498" w14:paraId="298929AD" w14:textId="77777777" w:rsidTr="00024BF1">
        <w:tc>
          <w:tcPr>
            <w:tcW w:w="3936" w:type="dxa"/>
          </w:tcPr>
          <w:p w14:paraId="52173981" w14:textId="77777777" w:rsidR="00061498" w:rsidRPr="00061498" w:rsidRDefault="00061498" w:rsidP="00024BF1">
            <w:pPr>
              <w:rPr>
                <w:rFonts w:ascii="Arial" w:hAnsi="Arial" w:cs="Arial"/>
                <w:b/>
                <w:sz w:val="24"/>
                <w:szCs w:val="24"/>
              </w:rPr>
            </w:pPr>
            <w:r w:rsidRPr="00061498">
              <w:rPr>
                <w:rFonts w:ascii="Arial" w:hAnsi="Arial" w:cs="Arial"/>
                <w:b/>
                <w:sz w:val="24"/>
                <w:szCs w:val="24"/>
              </w:rPr>
              <w:t>Maximum period of registration:</w:t>
            </w:r>
          </w:p>
          <w:p w14:paraId="6005E7F9" w14:textId="77777777" w:rsidR="00061498" w:rsidRPr="00061498" w:rsidRDefault="00061498" w:rsidP="00024BF1">
            <w:pPr>
              <w:rPr>
                <w:rFonts w:ascii="Arial" w:hAnsi="Arial" w:cs="Arial"/>
                <w:b/>
                <w:sz w:val="24"/>
                <w:szCs w:val="24"/>
              </w:rPr>
            </w:pPr>
          </w:p>
        </w:tc>
        <w:tc>
          <w:tcPr>
            <w:tcW w:w="5306" w:type="dxa"/>
          </w:tcPr>
          <w:p w14:paraId="5DA11AB0" w14:textId="77777777" w:rsidR="00061498" w:rsidRPr="00061498" w:rsidRDefault="00061498" w:rsidP="00024BF1">
            <w:pPr>
              <w:rPr>
                <w:rFonts w:ascii="Arial" w:hAnsi="Arial" w:cs="Arial"/>
                <w:sz w:val="24"/>
                <w:szCs w:val="24"/>
              </w:rPr>
            </w:pPr>
            <w:r w:rsidRPr="00061498">
              <w:rPr>
                <w:rFonts w:ascii="Arial" w:hAnsi="Arial" w:cs="Arial"/>
                <w:sz w:val="24"/>
                <w:szCs w:val="24"/>
              </w:rPr>
              <w:t>FT: 8 years</w:t>
            </w:r>
          </w:p>
          <w:p w14:paraId="0889CCF9" w14:textId="77777777" w:rsidR="00061498" w:rsidRPr="00061498" w:rsidRDefault="00061498" w:rsidP="00024BF1">
            <w:pPr>
              <w:rPr>
                <w:rFonts w:ascii="Arial" w:hAnsi="Arial" w:cs="Arial"/>
                <w:sz w:val="24"/>
                <w:szCs w:val="24"/>
              </w:rPr>
            </w:pPr>
          </w:p>
        </w:tc>
      </w:tr>
      <w:tr w:rsidR="00061498" w:rsidRPr="00061498" w14:paraId="702DE7C9" w14:textId="77777777" w:rsidTr="00024BF1">
        <w:tc>
          <w:tcPr>
            <w:tcW w:w="3936" w:type="dxa"/>
          </w:tcPr>
          <w:p w14:paraId="0E1094B0" w14:textId="77777777" w:rsidR="00061498" w:rsidRPr="00061498" w:rsidRDefault="00061498" w:rsidP="00024BF1">
            <w:pPr>
              <w:rPr>
                <w:rFonts w:ascii="Arial" w:hAnsi="Arial" w:cs="Arial"/>
                <w:b/>
                <w:sz w:val="24"/>
                <w:szCs w:val="24"/>
              </w:rPr>
            </w:pPr>
            <w:r w:rsidRPr="00061498">
              <w:rPr>
                <w:rFonts w:ascii="Arial" w:hAnsi="Arial" w:cs="Arial"/>
                <w:b/>
                <w:sz w:val="24"/>
                <w:szCs w:val="24"/>
              </w:rPr>
              <w:t>FHEQ Level for the Final Award:</w:t>
            </w:r>
          </w:p>
          <w:p w14:paraId="2D24D850" w14:textId="77777777" w:rsidR="00061498" w:rsidRPr="00061498" w:rsidRDefault="00061498" w:rsidP="00024BF1">
            <w:pPr>
              <w:rPr>
                <w:rFonts w:ascii="Arial" w:hAnsi="Arial" w:cs="Arial"/>
                <w:b/>
                <w:sz w:val="24"/>
                <w:szCs w:val="24"/>
              </w:rPr>
            </w:pPr>
          </w:p>
        </w:tc>
        <w:tc>
          <w:tcPr>
            <w:tcW w:w="5306" w:type="dxa"/>
          </w:tcPr>
          <w:p w14:paraId="798B4DA0" w14:textId="77777777" w:rsidR="00061498" w:rsidRPr="00061498" w:rsidRDefault="00061498" w:rsidP="00024BF1">
            <w:pPr>
              <w:rPr>
                <w:rFonts w:ascii="Arial" w:hAnsi="Arial" w:cs="Arial"/>
                <w:sz w:val="24"/>
                <w:szCs w:val="24"/>
              </w:rPr>
            </w:pPr>
            <w:r w:rsidRPr="00061498">
              <w:rPr>
                <w:rFonts w:ascii="Arial" w:hAnsi="Arial" w:cs="Arial"/>
                <w:sz w:val="24"/>
                <w:szCs w:val="24"/>
              </w:rPr>
              <w:t>Level 7</w:t>
            </w:r>
          </w:p>
        </w:tc>
      </w:tr>
      <w:tr w:rsidR="00061498" w:rsidRPr="00061498" w14:paraId="1C0FED8C" w14:textId="77777777" w:rsidTr="00024BF1">
        <w:tc>
          <w:tcPr>
            <w:tcW w:w="3936" w:type="dxa"/>
          </w:tcPr>
          <w:p w14:paraId="2C22032E" w14:textId="77777777" w:rsidR="00061498" w:rsidRPr="00061498" w:rsidRDefault="00061498" w:rsidP="00024BF1">
            <w:pPr>
              <w:rPr>
                <w:rFonts w:ascii="Arial" w:hAnsi="Arial" w:cs="Arial"/>
                <w:b/>
                <w:sz w:val="24"/>
                <w:szCs w:val="24"/>
              </w:rPr>
            </w:pPr>
            <w:r w:rsidRPr="00061498">
              <w:rPr>
                <w:rFonts w:ascii="Arial" w:hAnsi="Arial" w:cs="Arial"/>
                <w:b/>
                <w:sz w:val="24"/>
                <w:szCs w:val="24"/>
              </w:rPr>
              <w:t>QAA Subject Benchmark:</w:t>
            </w:r>
          </w:p>
          <w:p w14:paraId="2FE0CA9D" w14:textId="77777777" w:rsidR="00061498" w:rsidRPr="00061498" w:rsidRDefault="00061498" w:rsidP="00024BF1">
            <w:pPr>
              <w:rPr>
                <w:rFonts w:ascii="Arial" w:hAnsi="Arial" w:cs="Arial"/>
                <w:b/>
                <w:sz w:val="24"/>
                <w:szCs w:val="24"/>
              </w:rPr>
            </w:pPr>
          </w:p>
        </w:tc>
        <w:tc>
          <w:tcPr>
            <w:tcW w:w="5306" w:type="dxa"/>
          </w:tcPr>
          <w:p w14:paraId="5DC9A6C6" w14:textId="77777777" w:rsidR="00061498" w:rsidRPr="00061498" w:rsidRDefault="00061498" w:rsidP="00024BF1">
            <w:pPr>
              <w:rPr>
                <w:rFonts w:ascii="Arial" w:hAnsi="Arial" w:cs="Arial"/>
                <w:sz w:val="24"/>
                <w:szCs w:val="24"/>
              </w:rPr>
            </w:pPr>
            <w:r w:rsidRPr="00061498">
              <w:rPr>
                <w:rFonts w:ascii="Arial" w:hAnsi="Arial" w:cs="Arial"/>
                <w:sz w:val="24"/>
                <w:szCs w:val="24"/>
              </w:rPr>
              <w:t>Engineering</w:t>
            </w:r>
          </w:p>
        </w:tc>
      </w:tr>
      <w:tr w:rsidR="00061498" w:rsidRPr="00061498" w14:paraId="22B5DC77" w14:textId="77777777" w:rsidTr="00024BF1">
        <w:tc>
          <w:tcPr>
            <w:tcW w:w="3936" w:type="dxa"/>
          </w:tcPr>
          <w:p w14:paraId="2A18D1C0" w14:textId="77777777" w:rsidR="00061498" w:rsidRPr="00061498" w:rsidRDefault="00061498" w:rsidP="00024BF1">
            <w:pPr>
              <w:rPr>
                <w:rFonts w:ascii="Arial" w:hAnsi="Arial" w:cs="Arial"/>
                <w:b/>
                <w:sz w:val="24"/>
                <w:szCs w:val="24"/>
              </w:rPr>
            </w:pPr>
            <w:r w:rsidRPr="00061498">
              <w:rPr>
                <w:rFonts w:ascii="Arial" w:hAnsi="Arial" w:cs="Arial"/>
                <w:b/>
                <w:sz w:val="24"/>
                <w:szCs w:val="24"/>
              </w:rPr>
              <w:t>Modes of Delivery:</w:t>
            </w:r>
          </w:p>
          <w:p w14:paraId="15338DF1" w14:textId="77777777" w:rsidR="00061498" w:rsidRPr="00061498" w:rsidRDefault="00061498" w:rsidP="00024BF1">
            <w:pPr>
              <w:rPr>
                <w:rFonts w:ascii="Arial" w:hAnsi="Arial" w:cs="Arial"/>
                <w:b/>
                <w:sz w:val="24"/>
                <w:szCs w:val="24"/>
              </w:rPr>
            </w:pPr>
          </w:p>
        </w:tc>
        <w:tc>
          <w:tcPr>
            <w:tcW w:w="5306" w:type="dxa"/>
          </w:tcPr>
          <w:p w14:paraId="75D90C32" w14:textId="77777777" w:rsidR="00061498" w:rsidRPr="00061498" w:rsidRDefault="00061498" w:rsidP="00024BF1">
            <w:pPr>
              <w:rPr>
                <w:rFonts w:ascii="Arial" w:hAnsi="Arial" w:cs="Arial"/>
                <w:sz w:val="24"/>
                <w:szCs w:val="24"/>
              </w:rPr>
            </w:pPr>
            <w:r w:rsidRPr="00061498">
              <w:rPr>
                <w:rFonts w:ascii="Arial" w:hAnsi="Arial" w:cs="Arial"/>
                <w:sz w:val="24"/>
                <w:szCs w:val="24"/>
              </w:rPr>
              <w:t>Full-time</w:t>
            </w:r>
          </w:p>
        </w:tc>
      </w:tr>
      <w:tr w:rsidR="00061498" w:rsidRPr="00061498" w14:paraId="294B45FA" w14:textId="77777777" w:rsidTr="00024BF1">
        <w:tc>
          <w:tcPr>
            <w:tcW w:w="3936" w:type="dxa"/>
          </w:tcPr>
          <w:p w14:paraId="35D79646" w14:textId="77777777" w:rsidR="00061498" w:rsidRPr="00061498" w:rsidRDefault="00061498" w:rsidP="00024BF1">
            <w:pPr>
              <w:rPr>
                <w:rFonts w:ascii="Arial" w:hAnsi="Arial" w:cs="Arial"/>
                <w:b/>
                <w:sz w:val="24"/>
                <w:szCs w:val="24"/>
              </w:rPr>
            </w:pPr>
            <w:r w:rsidRPr="00061498">
              <w:rPr>
                <w:rFonts w:ascii="Arial" w:hAnsi="Arial" w:cs="Arial"/>
                <w:b/>
                <w:sz w:val="24"/>
                <w:szCs w:val="24"/>
              </w:rPr>
              <w:t>Language of Delivery:</w:t>
            </w:r>
          </w:p>
          <w:p w14:paraId="2AACDB7D" w14:textId="77777777" w:rsidR="00061498" w:rsidRPr="00061498" w:rsidRDefault="00061498" w:rsidP="00024BF1">
            <w:pPr>
              <w:rPr>
                <w:rFonts w:ascii="Arial" w:hAnsi="Arial" w:cs="Arial"/>
                <w:b/>
                <w:sz w:val="24"/>
                <w:szCs w:val="24"/>
              </w:rPr>
            </w:pPr>
          </w:p>
        </w:tc>
        <w:tc>
          <w:tcPr>
            <w:tcW w:w="5306" w:type="dxa"/>
          </w:tcPr>
          <w:p w14:paraId="446D1F01" w14:textId="77777777" w:rsidR="00061498" w:rsidRPr="00061498" w:rsidRDefault="00061498" w:rsidP="00024BF1">
            <w:pPr>
              <w:rPr>
                <w:rFonts w:ascii="Arial" w:hAnsi="Arial" w:cs="Arial"/>
                <w:sz w:val="24"/>
                <w:szCs w:val="24"/>
              </w:rPr>
            </w:pPr>
            <w:r w:rsidRPr="00061498">
              <w:rPr>
                <w:rFonts w:ascii="Arial" w:hAnsi="Arial" w:cs="Arial"/>
                <w:sz w:val="24"/>
                <w:szCs w:val="24"/>
              </w:rPr>
              <w:t>English</w:t>
            </w:r>
          </w:p>
        </w:tc>
      </w:tr>
      <w:tr w:rsidR="00061498" w:rsidRPr="00061498" w14:paraId="748F38CD" w14:textId="77777777" w:rsidTr="00024BF1">
        <w:tc>
          <w:tcPr>
            <w:tcW w:w="3936" w:type="dxa"/>
          </w:tcPr>
          <w:p w14:paraId="47C84EC7" w14:textId="77777777" w:rsidR="00061498" w:rsidRPr="00061498" w:rsidRDefault="00061498" w:rsidP="00024BF1">
            <w:pPr>
              <w:rPr>
                <w:rFonts w:ascii="Arial" w:hAnsi="Arial" w:cs="Arial"/>
                <w:b/>
                <w:sz w:val="24"/>
                <w:szCs w:val="24"/>
              </w:rPr>
            </w:pPr>
            <w:r w:rsidRPr="00061498">
              <w:rPr>
                <w:rFonts w:ascii="Arial" w:hAnsi="Arial" w:cs="Arial"/>
                <w:b/>
                <w:sz w:val="24"/>
                <w:szCs w:val="24"/>
              </w:rPr>
              <w:t>Faculty:</w:t>
            </w:r>
          </w:p>
          <w:p w14:paraId="6A8302A7" w14:textId="77777777" w:rsidR="00061498" w:rsidRPr="00061498" w:rsidRDefault="00061498" w:rsidP="00024BF1">
            <w:pPr>
              <w:rPr>
                <w:rFonts w:ascii="Arial" w:hAnsi="Arial" w:cs="Arial"/>
                <w:b/>
                <w:sz w:val="24"/>
                <w:szCs w:val="24"/>
              </w:rPr>
            </w:pPr>
          </w:p>
        </w:tc>
        <w:tc>
          <w:tcPr>
            <w:tcW w:w="5306" w:type="dxa"/>
          </w:tcPr>
          <w:p w14:paraId="3F09C31E" w14:textId="77777777" w:rsidR="00061498" w:rsidRPr="00061498" w:rsidRDefault="00061498" w:rsidP="00024BF1">
            <w:pPr>
              <w:rPr>
                <w:rFonts w:ascii="Arial" w:hAnsi="Arial" w:cs="Arial"/>
                <w:sz w:val="24"/>
                <w:szCs w:val="24"/>
              </w:rPr>
            </w:pPr>
            <w:r w:rsidRPr="00061498">
              <w:rPr>
                <w:rFonts w:ascii="Arial" w:hAnsi="Arial" w:cs="Arial"/>
                <w:sz w:val="24"/>
                <w:szCs w:val="24"/>
              </w:rPr>
              <w:t>SEC</w:t>
            </w:r>
          </w:p>
        </w:tc>
      </w:tr>
      <w:tr w:rsidR="00061498" w:rsidRPr="00061498" w14:paraId="03DB88B1" w14:textId="77777777" w:rsidTr="00024BF1">
        <w:tc>
          <w:tcPr>
            <w:tcW w:w="3936" w:type="dxa"/>
          </w:tcPr>
          <w:p w14:paraId="358307AF" w14:textId="77777777" w:rsidR="00061498" w:rsidRPr="00061498" w:rsidRDefault="00061498" w:rsidP="00024BF1">
            <w:pPr>
              <w:rPr>
                <w:rFonts w:ascii="Arial" w:hAnsi="Arial" w:cs="Arial"/>
                <w:b/>
                <w:sz w:val="24"/>
                <w:szCs w:val="24"/>
              </w:rPr>
            </w:pPr>
            <w:r w:rsidRPr="00061498">
              <w:rPr>
                <w:rFonts w:ascii="Arial" w:hAnsi="Arial" w:cs="Arial"/>
                <w:b/>
                <w:sz w:val="24"/>
                <w:szCs w:val="24"/>
              </w:rPr>
              <w:t>School:</w:t>
            </w:r>
          </w:p>
          <w:p w14:paraId="7ECA9E1C" w14:textId="77777777" w:rsidR="00061498" w:rsidRPr="00061498" w:rsidRDefault="00061498" w:rsidP="00024BF1">
            <w:pPr>
              <w:rPr>
                <w:rFonts w:ascii="Arial" w:hAnsi="Arial" w:cs="Arial"/>
                <w:b/>
                <w:sz w:val="24"/>
                <w:szCs w:val="24"/>
              </w:rPr>
            </w:pPr>
          </w:p>
        </w:tc>
        <w:tc>
          <w:tcPr>
            <w:tcW w:w="5306" w:type="dxa"/>
          </w:tcPr>
          <w:p w14:paraId="3E209AB3" w14:textId="77777777" w:rsidR="00061498" w:rsidRPr="00061498" w:rsidRDefault="00061498" w:rsidP="00024BF1">
            <w:pPr>
              <w:rPr>
                <w:rFonts w:ascii="Arial" w:hAnsi="Arial" w:cs="Arial"/>
                <w:sz w:val="24"/>
                <w:szCs w:val="24"/>
              </w:rPr>
            </w:pPr>
            <w:r w:rsidRPr="00061498">
              <w:rPr>
                <w:rFonts w:ascii="Arial" w:hAnsi="Arial" w:cs="Arial"/>
                <w:sz w:val="24"/>
                <w:szCs w:val="24"/>
              </w:rPr>
              <w:t>Engineering</w:t>
            </w:r>
          </w:p>
        </w:tc>
      </w:tr>
      <w:tr w:rsidR="00061498" w:rsidRPr="00061498" w14:paraId="14534EB8" w14:textId="77777777" w:rsidTr="00024BF1">
        <w:tc>
          <w:tcPr>
            <w:tcW w:w="3936" w:type="dxa"/>
          </w:tcPr>
          <w:p w14:paraId="1817A29A" w14:textId="77777777" w:rsidR="00061498" w:rsidRPr="00061498" w:rsidRDefault="00061498" w:rsidP="00024BF1">
            <w:pPr>
              <w:rPr>
                <w:rFonts w:ascii="Arial" w:hAnsi="Arial" w:cs="Arial"/>
                <w:b/>
                <w:sz w:val="24"/>
                <w:szCs w:val="24"/>
              </w:rPr>
            </w:pPr>
            <w:r w:rsidRPr="00061498">
              <w:rPr>
                <w:rFonts w:ascii="Arial" w:hAnsi="Arial" w:cs="Arial"/>
                <w:b/>
                <w:sz w:val="24"/>
                <w:szCs w:val="24"/>
              </w:rPr>
              <w:t>Department:</w:t>
            </w:r>
          </w:p>
          <w:p w14:paraId="5DC5BF8A" w14:textId="77777777" w:rsidR="00061498" w:rsidRPr="00061498" w:rsidRDefault="00061498" w:rsidP="00024BF1">
            <w:pPr>
              <w:rPr>
                <w:rFonts w:ascii="Arial" w:hAnsi="Arial" w:cs="Arial"/>
                <w:b/>
                <w:sz w:val="24"/>
                <w:szCs w:val="24"/>
              </w:rPr>
            </w:pPr>
          </w:p>
        </w:tc>
        <w:tc>
          <w:tcPr>
            <w:tcW w:w="5306" w:type="dxa"/>
          </w:tcPr>
          <w:p w14:paraId="065209EC" w14:textId="77777777" w:rsidR="00061498" w:rsidRPr="00061498" w:rsidRDefault="00061498" w:rsidP="00024BF1">
            <w:pPr>
              <w:rPr>
                <w:rFonts w:ascii="Arial" w:hAnsi="Arial" w:cs="Arial"/>
                <w:iCs/>
                <w:sz w:val="24"/>
                <w:szCs w:val="24"/>
              </w:rPr>
            </w:pPr>
            <w:r w:rsidRPr="00061498">
              <w:rPr>
                <w:rFonts w:ascii="Arial" w:hAnsi="Arial" w:cs="Arial"/>
                <w:iCs/>
                <w:sz w:val="24"/>
                <w:szCs w:val="24"/>
              </w:rPr>
              <w:t>Aerospace and Aircraft Engineering</w:t>
            </w:r>
          </w:p>
        </w:tc>
      </w:tr>
      <w:tr w:rsidR="00061498" w:rsidRPr="00061498" w14:paraId="1AF949E3" w14:textId="77777777" w:rsidTr="00024BF1">
        <w:tc>
          <w:tcPr>
            <w:tcW w:w="3936" w:type="dxa"/>
          </w:tcPr>
          <w:p w14:paraId="5AFFB438" w14:textId="77777777" w:rsidR="00061498" w:rsidRPr="00061498" w:rsidRDefault="00061498" w:rsidP="00024BF1">
            <w:pPr>
              <w:rPr>
                <w:rFonts w:ascii="Arial" w:hAnsi="Arial" w:cs="Arial"/>
                <w:b/>
                <w:sz w:val="24"/>
                <w:szCs w:val="24"/>
              </w:rPr>
            </w:pPr>
            <w:r w:rsidRPr="00061498">
              <w:rPr>
                <w:rFonts w:ascii="Arial" w:hAnsi="Arial" w:cs="Arial"/>
                <w:b/>
                <w:sz w:val="24"/>
                <w:szCs w:val="24"/>
              </w:rPr>
              <w:t>JACS code:</w:t>
            </w:r>
          </w:p>
        </w:tc>
        <w:tc>
          <w:tcPr>
            <w:tcW w:w="5306" w:type="dxa"/>
          </w:tcPr>
          <w:p w14:paraId="1EB1BE35" w14:textId="77777777" w:rsidR="00061498" w:rsidRPr="00061498" w:rsidRDefault="00061498" w:rsidP="00024BF1">
            <w:pPr>
              <w:rPr>
                <w:rFonts w:ascii="Arial" w:hAnsi="Arial" w:cs="Arial"/>
                <w:sz w:val="24"/>
                <w:szCs w:val="24"/>
              </w:rPr>
            </w:pPr>
            <w:r w:rsidRPr="00061498">
              <w:rPr>
                <w:rFonts w:ascii="Arial" w:hAnsi="Arial" w:cs="Arial"/>
                <w:sz w:val="24"/>
                <w:szCs w:val="24"/>
              </w:rPr>
              <w:t>H400</w:t>
            </w:r>
          </w:p>
          <w:p w14:paraId="23DAC661" w14:textId="77777777" w:rsidR="00061498" w:rsidRPr="00061498" w:rsidRDefault="00061498" w:rsidP="00024BF1">
            <w:pPr>
              <w:rPr>
                <w:rFonts w:ascii="Arial" w:hAnsi="Arial" w:cs="Arial"/>
                <w:sz w:val="24"/>
                <w:szCs w:val="24"/>
              </w:rPr>
            </w:pPr>
          </w:p>
        </w:tc>
      </w:tr>
      <w:tr w:rsidR="00061498" w:rsidRPr="00061498" w14:paraId="05ADC89B" w14:textId="77777777" w:rsidTr="00024BF1">
        <w:tc>
          <w:tcPr>
            <w:tcW w:w="3936" w:type="dxa"/>
          </w:tcPr>
          <w:p w14:paraId="68944A5A" w14:textId="77777777" w:rsidR="00061498" w:rsidRPr="00061498" w:rsidRDefault="00061498" w:rsidP="00024BF1">
            <w:pPr>
              <w:rPr>
                <w:rFonts w:ascii="Arial" w:hAnsi="Arial" w:cs="Arial"/>
                <w:b/>
                <w:sz w:val="24"/>
                <w:szCs w:val="24"/>
              </w:rPr>
            </w:pPr>
            <w:r w:rsidRPr="00061498">
              <w:rPr>
                <w:rFonts w:ascii="Arial" w:hAnsi="Arial" w:cs="Arial"/>
                <w:b/>
                <w:sz w:val="24"/>
                <w:szCs w:val="24"/>
              </w:rPr>
              <w:t>UCAS Code:</w:t>
            </w:r>
          </w:p>
          <w:p w14:paraId="1BF54413" w14:textId="77777777" w:rsidR="00061498" w:rsidRPr="00061498" w:rsidRDefault="00061498" w:rsidP="00024BF1">
            <w:pPr>
              <w:rPr>
                <w:rFonts w:ascii="Arial" w:hAnsi="Arial" w:cs="Arial"/>
                <w:b/>
                <w:sz w:val="24"/>
                <w:szCs w:val="24"/>
              </w:rPr>
            </w:pPr>
          </w:p>
        </w:tc>
        <w:tc>
          <w:tcPr>
            <w:tcW w:w="5306" w:type="dxa"/>
          </w:tcPr>
          <w:p w14:paraId="2B415D87" w14:textId="77777777" w:rsidR="00061498" w:rsidRPr="00061498" w:rsidRDefault="00061498" w:rsidP="00024BF1">
            <w:pPr>
              <w:rPr>
                <w:rFonts w:ascii="Arial" w:hAnsi="Arial" w:cs="Arial"/>
                <w:sz w:val="24"/>
                <w:szCs w:val="24"/>
              </w:rPr>
            </w:pPr>
            <w:r w:rsidRPr="00061498">
              <w:rPr>
                <w:rFonts w:ascii="Arial" w:hAnsi="Arial" w:cs="Arial"/>
                <w:sz w:val="24"/>
                <w:szCs w:val="24"/>
              </w:rPr>
              <w:t>H425</w:t>
            </w:r>
          </w:p>
        </w:tc>
      </w:tr>
      <w:tr w:rsidR="00061498" w:rsidRPr="00061498" w14:paraId="3A605548" w14:textId="77777777" w:rsidTr="00024BF1">
        <w:tc>
          <w:tcPr>
            <w:tcW w:w="3936" w:type="dxa"/>
          </w:tcPr>
          <w:p w14:paraId="76F59D80" w14:textId="77777777" w:rsidR="00061498" w:rsidRPr="00061498" w:rsidRDefault="00061498" w:rsidP="00024BF1">
            <w:pPr>
              <w:rPr>
                <w:rFonts w:ascii="Arial" w:hAnsi="Arial" w:cs="Arial"/>
                <w:b/>
                <w:sz w:val="24"/>
                <w:szCs w:val="24"/>
              </w:rPr>
            </w:pPr>
            <w:r w:rsidRPr="00061498">
              <w:rPr>
                <w:rFonts w:ascii="Arial" w:hAnsi="Arial" w:cs="Arial"/>
                <w:b/>
                <w:sz w:val="24"/>
                <w:szCs w:val="24"/>
              </w:rPr>
              <w:t>Course/Route Code:</w:t>
            </w:r>
          </w:p>
          <w:p w14:paraId="47A8245F" w14:textId="77777777" w:rsidR="00061498" w:rsidRPr="00061498" w:rsidRDefault="00061498" w:rsidP="00024BF1">
            <w:pPr>
              <w:rPr>
                <w:rFonts w:ascii="Arial" w:hAnsi="Arial" w:cs="Arial"/>
                <w:b/>
                <w:sz w:val="24"/>
                <w:szCs w:val="24"/>
              </w:rPr>
            </w:pPr>
          </w:p>
        </w:tc>
        <w:tc>
          <w:tcPr>
            <w:tcW w:w="5306" w:type="dxa"/>
          </w:tcPr>
          <w:p w14:paraId="18882782" w14:textId="77777777" w:rsidR="00061498" w:rsidRPr="00061498" w:rsidRDefault="00061498" w:rsidP="00024BF1">
            <w:pPr>
              <w:rPr>
                <w:rFonts w:ascii="Arial" w:hAnsi="Arial" w:cs="Arial"/>
                <w:sz w:val="24"/>
                <w:szCs w:val="24"/>
              </w:rPr>
            </w:pPr>
            <w:r w:rsidRPr="00061498">
              <w:rPr>
                <w:rFonts w:ascii="Arial" w:hAnsi="Arial" w:cs="Arial"/>
                <w:sz w:val="24"/>
                <w:szCs w:val="24"/>
              </w:rPr>
              <w:t>To be determined</w:t>
            </w:r>
          </w:p>
        </w:tc>
      </w:tr>
      <w:tr w:rsidR="00061498" w:rsidRPr="009044FD" w14:paraId="5CE92027" w14:textId="77777777" w:rsidTr="00024BF1">
        <w:tc>
          <w:tcPr>
            <w:tcW w:w="3936" w:type="dxa"/>
          </w:tcPr>
          <w:p w14:paraId="1CB487B2" w14:textId="77777777" w:rsidR="00061498" w:rsidRPr="009044FD" w:rsidRDefault="00061498" w:rsidP="00024BF1">
            <w:pPr>
              <w:rPr>
                <w:rFonts w:ascii="Arial" w:hAnsi="Arial" w:cs="Arial"/>
                <w:b/>
                <w:szCs w:val="24"/>
              </w:rPr>
            </w:pPr>
          </w:p>
        </w:tc>
        <w:tc>
          <w:tcPr>
            <w:tcW w:w="5306" w:type="dxa"/>
          </w:tcPr>
          <w:p w14:paraId="54C677A7" w14:textId="77777777" w:rsidR="00061498" w:rsidRPr="009044FD" w:rsidRDefault="00061498" w:rsidP="00024BF1">
            <w:pPr>
              <w:rPr>
                <w:rFonts w:ascii="Arial" w:hAnsi="Arial" w:cs="Arial"/>
                <w:i/>
                <w:szCs w:val="24"/>
              </w:rPr>
            </w:pPr>
          </w:p>
        </w:tc>
      </w:tr>
    </w:tbl>
    <w:p w14:paraId="768353E1" w14:textId="77777777" w:rsidR="00B52FA9" w:rsidRPr="0059721B" w:rsidRDefault="00B52FA9" w:rsidP="00B52FA9">
      <w:pPr>
        <w:rPr>
          <w:rFonts w:ascii="Arial" w:hAnsi="Arial" w:cs="Arial"/>
          <w:b/>
          <w:sz w:val="28"/>
          <w:szCs w:val="24"/>
        </w:rPr>
      </w:pPr>
    </w:p>
    <w:tbl>
      <w:tblPr>
        <w:tblW w:w="0" w:type="auto"/>
        <w:tblLook w:val="04A0" w:firstRow="1" w:lastRow="0" w:firstColumn="1" w:lastColumn="0" w:noHBand="0" w:noVBand="1"/>
      </w:tblPr>
      <w:tblGrid>
        <w:gridCol w:w="3858"/>
        <w:gridCol w:w="5168"/>
      </w:tblGrid>
      <w:tr w:rsidR="00B52FA9" w:rsidRPr="009044FD" w14:paraId="40EC1A94" w14:textId="77777777" w:rsidTr="00061498">
        <w:tc>
          <w:tcPr>
            <w:tcW w:w="3858" w:type="dxa"/>
          </w:tcPr>
          <w:p w14:paraId="2735C52B" w14:textId="77777777" w:rsidR="00B52FA9" w:rsidRPr="009044FD" w:rsidRDefault="00B52FA9" w:rsidP="00061498">
            <w:pPr>
              <w:rPr>
                <w:rFonts w:ascii="Arial" w:hAnsi="Arial" w:cs="Arial"/>
                <w:b/>
                <w:szCs w:val="24"/>
              </w:rPr>
            </w:pPr>
          </w:p>
        </w:tc>
        <w:tc>
          <w:tcPr>
            <w:tcW w:w="5168" w:type="dxa"/>
          </w:tcPr>
          <w:p w14:paraId="54D9C1C9" w14:textId="77777777" w:rsidR="00B52FA9" w:rsidRPr="009044FD" w:rsidRDefault="00B52FA9" w:rsidP="00024BF1">
            <w:pPr>
              <w:rPr>
                <w:rFonts w:ascii="Arial" w:hAnsi="Arial" w:cs="Arial"/>
                <w:i/>
                <w:szCs w:val="24"/>
              </w:rPr>
            </w:pPr>
          </w:p>
        </w:tc>
      </w:tr>
    </w:tbl>
    <w:p w14:paraId="3CC48272" w14:textId="77777777" w:rsidR="00E97A7C" w:rsidRPr="00B52FA9" w:rsidRDefault="00E97A7C" w:rsidP="00B52FA9">
      <w:pPr>
        <w:rPr>
          <w:rFonts w:ascii="Arial" w:hAnsi="Arial" w:cs="Arial"/>
          <w:sz w:val="28"/>
          <w:szCs w:val="24"/>
        </w:rPr>
      </w:pPr>
    </w:p>
    <w:sectPr w:rsidR="00E97A7C" w:rsidRPr="00B52FA9" w:rsidSect="00AD09F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B10C" w14:textId="77777777" w:rsidR="009A303B" w:rsidRDefault="009A303B" w:rsidP="00DF741A">
      <w:r>
        <w:separator/>
      </w:r>
    </w:p>
  </w:endnote>
  <w:endnote w:type="continuationSeparator" w:id="0">
    <w:p w14:paraId="32EAF30D" w14:textId="77777777"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44CE" w14:textId="0918DB9A" w:rsidR="00061498" w:rsidRDefault="00061498"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sidR="007A5B59" w:rsidRPr="007A5B59">
      <w:rPr>
        <w:rFonts w:ascii="Arial" w:hAnsi="Arial" w:cs="Arial"/>
        <w:sz w:val="16"/>
        <w:szCs w:val="16"/>
      </w:rPr>
      <w:t>2018-2019 (v.1, July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12D9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p>
  <w:p w14:paraId="0F4B627D" w14:textId="77777777" w:rsidR="00061498" w:rsidRDefault="00061498" w:rsidP="00165D50">
    <w:pPr>
      <w:pStyle w:val="Footer"/>
    </w:pPr>
  </w:p>
  <w:p w14:paraId="5A0E0C1B" w14:textId="77777777" w:rsidR="00061498" w:rsidRPr="00165D50" w:rsidRDefault="00061498"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45AC" w14:textId="7FC3B94B"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12D97">
      <w:rPr>
        <w:rFonts w:ascii="Arial" w:hAnsi="Arial" w:cs="Arial"/>
        <w:b/>
        <w:noProof/>
        <w:sz w:val="16"/>
        <w:szCs w:val="16"/>
      </w:rPr>
      <w:t>33</w:t>
    </w:r>
    <w:r w:rsidRPr="009D2840">
      <w:rPr>
        <w:rFonts w:ascii="Arial" w:hAnsi="Arial" w:cs="Arial"/>
        <w:b/>
        <w:sz w:val="16"/>
        <w:szCs w:val="16"/>
      </w:rPr>
      <w:fldChar w:fldCharType="end"/>
    </w:r>
  </w:p>
  <w:p w14:paraId="08F2AB8F" w14:textId="77777777" w:rsidR="009A303B" w:rsidRDefault="009A303B" w:rsidP="00AD09FB">
    <w:pPr>
      <w:pStyle w:val="Footer"/>
    </w:pPr>
  </w:p>
  <w:p w14:paraId="60AC38C8"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3476" w14:textId="77777777" w:rsidR="009A303B" w:rsidRDefault="009A303B" w:rsidP="00DF741A">
      <w:r>
        <w:separator/>
      </w:r>
    </w:p>
  </w:footnote>
  <w:footnote w:type="continuationSeparator" w:id="0">
    <w:p w14:paraId="2AE86A9C" w14:textId="77777777" w:rsidR="009A303B" w:rsidRDefault="009A303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11"/>
  </w:num>
  <w:num w:numId="5">
    <w:abstractNumId w:val="42"/>
  </w:num>
  <w:num w:numId="6">
    <w:abstractNumId w:val="15"/>
  </w:num>
  <w:num w:numId="7">
    <w:abstractNumId w:val="27"/>
  </w:num>
  <w:num w:numId="8">
    <w:abstractNumId w:val="17"/>
  </w:num>
  <w:num w:numId="9">
    <w:abstractNumId w:val="32"/>
  </w:num>
  <w:num w:numId="10">
    <w:abstractNumId w:val="29"/>
  </w:num>
  <w:num w:numId="11">
    <w:abstractNumId w:val="21"/>
  </w:num>
  <w:num w:numId="12">
    <w:abstractNumId w:val="38"/>
  </w:num>
  <w:num w:numId="13">
    <w:abstractNumId w:val="25"/>
  </w:num>
  <w:num w:numId="14">
    <w:abstractNumId w:val="19"/>
  </w:num>
  <w:num w:numId="15">
    <w:abstractNumId w:val="22"/>
  </w:num>
  <w:num w:numId="16">
    <w:abstractNumId w:val="13"/>
  </w:num>
  <w:num w:numId="17">
    <w:abstractNumId w:val="45"/>
  </w:num>
  <w:num w:numId="18">
    <w:abstractNumId w:val="35"/>
  </w:num>
  <w:num w:numId="19">
    <w:abstractNumId w:val="34"/>
  </w:num>
  <w:num w:numId="20">
    <w:abstractNumId w:val="23"/>
  </w:num>
  <w:num w:numId="21">
    <w:abstractNumId w:val="30"/>
  </w:num>
  <w:num w:numId="22">
    <w:abstractNumId w:val="18"/>
  </w:num>
  <w:num w:numId="23">
    <w:abstractNumId w:val="36"/>
  </w:num>
  <w:num w:numId="24">
    <w:abstractNumId w:val="31"/>
  </w:num>
  <w:num w:numId="25">
    <w:abstractNumId w:val="49"/>
  </w:num>
  <w:num w:numId="26">
    <w:abstractNumId w:val="44"/>
  </w:num>
  <w:num w:numId="27">
    <w:abstractNumId w:val="41"/>
  </w:num>
  <w:num w:numId="28">
    <w:abstractNumId w:val="26"/>
  </w:num>
  <w:num w:numId="29">
    <w:abstractNumId w:val="39"/>
  </w:num>
  <w:num w:numId="30">
    <w:abstractNumId w:val="16"/>
  </w:num>
  <w:num w:numId="31">
    <w:abstractNumId w:val="40"/>
  </w:num>
  <w:num w:numId="32">
    <w:abstractNumId w:val="43"/>
  </w:num>
  <w:num w:numId="33">
    <w:abstractNumId w:val="50"/>
  </w:num>
  <w:num w:numId="34">
    <w:abstractNumId w:val="47"/>
  </w:num>
  <w:num w:numId="35">
    <w:abstractNumId w:val="46"/>
  </w:num>
  <w:num w:numId="36">
    <w:abstractNumId w:val="33"/>
  </w:num>
  <w:num w:numId="37">
    <w:abstractNumId w:val="12"/>
  </w:num>
  <w:num w:numId="38">
    <w:abstractNumId w:val="48"/>
  </w:num>
  <w:num w:numId="39">
    <w:abstractNumId w:val="28"/>
  </w:num>
  <w:num w:numId="40">
    <w:abstractNumId w:val="14"/>
  </w:num>
  <w:num w:numId="41">
    <w:abstractNumId w:val="20"/>
  </w:num>
  <w:num w:numId="42">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12D97"/>
    <w:rsid w:val="00347152"/>
    <w:rsid w:val="003702BA"/>
    <w:rsid w:val="004A5C8A"/>
    <w:rsid w:val="004D1472"/>
    <w:rsid w:val="0056298D"/>
    <w:rsid w:val="006A200E"/>
    <w:rsid w:val="00707430"/>
    <w:rsid w:val="007A5B59"/>
    <w:rsid w:val="00824FD2"/>
    <w:rsid w:val="00827FEF"/>
    <w:rsid w:val="008F2466"/>
    <w:rsid w:val="009617BB"/>
    <w:rsid w:val="0097561B"/>
    <w:rsid w:val="009A303B"/>
    <w:rsid w:val="00AD09FB"/>
    <w:rsid w:val="00AD63A2"/>
    <w:rsid w:val="00B52FA9"/>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ech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kingston.ac.uk/about-SEC/schools/aerospace-and-aircraft-engine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a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8A1F8-3BE8-4978-A802-D4D28A3DB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073E5-4845-44F7-9876-71E7AFB9393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ecd4273-0d56-430f-bd52-977836de910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9343</Words>
  <Characters>53260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2018-12-03T13:52:00Z</dcterms:created>
  <dcterms:modified xsi:type="dcterms:W3CDTF">2019-09-10T13:35:00Z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