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35BA" w:rsidRPr="0059721B" w:rsidRDefault="002835BA" w:rsidP="00DF741A">
      <w:pPr>
        <w:rPr>
          <w:rFonts w:ascii="Arial" w:hAnsi="Arial" w:cs="Arial"/>
          <w:noProof/>
        </w:rPr>
      </w:pPr>
    </w:p>
    <w:p w:rsidR="00DF741A" w:rsidRPr="0059721B" w:rsidRDefault="002835BA" w:rsidP="002835BA">
      <w:pPr>
        <w:rPr>
          <w:rFonts w:ascii="Arial" w:hAnsi="Arial" w:cs="Arial"/>
          <w:b/>
          <w:szCs w:val="24"/>
        </w:rPr>
      </w:pPr>
      <w:r w:rsidRPr="009B3A09">
        <w:rPr>
          <w:noProof/>
          <w:sz w:val="36"/>
          <w:szCs w:val="36"/>
          <w:lang w:eastAsia="en-GB"/>
        </w:rPr>
        <w:drawing>
          <wp:inline distT="0" distB="0" distL="0" distR="0">
            <wp:extent cx="701040" cy="701040"/>
            <wp:effectExtent l="0" t="0" r="381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1040" cy="701040"/>
                    </a:xfrm>
                    <a:prstGeom prst="rect">
                      <a:avLst/>
                    </a:prstGeom>
                    <a:noFill/>
                  </pic:spPr>
                </pic:pic>
              </a:graphicData>
            </a:graphic>
          </wp:inline>
        </w:drawing>
      </w:r>
    </w:p>
    <w:p w:rsidR="00DF741A" w:rsidRPr="0059721B" w:rsidRDefault="00DF741A" w:rsidP="00DF741A">
      <w:pPr>
        <w:jc w:val="right"/>
        <w:rPr>
          <w:rFonts w:ascii="Arial" w:hAnsi="Arial" w:cs="Arial"/>
          <w:b/>
          <w:szCs w:val="24"/>
        </w:rPr>
      </w:pPr>
    </w:p>
    <w:p w:rsidR="00DF741A" w:rsidRPr="0059721B" w:rsidRDefault="00DF741A" w:rsidP="00DF741A">
      <w:pPr>
        <w:rPr>
          <w:rFonts w:ascii="Arial" w:hAnsi="Arial" w:cs="Arial"/>
          <w:b/>
          <w:szCs w:val="24"/>
        </w:rPr>
      </w:pPr>
    </w:p>
    <w:p w:rsidR="00DF741A" w:rsidRPr="0059721B" w:rsidRDefault="00DF741A" w:rsidP="00DF741A">
      <w:pPr>
        <w:rPr>
          <w:rFonts w:ascii="Arial" w:hAnsi="Arial" w:cs="Arial"/>
          <w:b/>
          <w:szCs w:val="24"/>
        </w:rPr>
      </w:pPr>
    </w:p>
    <w:p w:rsidR="00DF741A" w:rsidRPr="00DC615C" w:rsidRDefault="00DF741A" w:rsidP="00DF741A">
      <w:pPr>
        <w:rPr>
          <w:rFonts w:ascii="Arial" w:hAnsi="Arial" w:cs="Arial"/>
          <w:b/>
          <w:sz w:val="24"/>
          <w:szCs w:val="24"/>
        </w:rPr>
      </w:pPr>
    </w:p>
    <w:p w:rsidR="00DF741A" w:rsidRPr="00DC615C" w:rsidRDefault="00DF741A" w:rsidP="00DF741A">
      <w:pPr>
        <w:rPr>
          <w:rFonts w:ascii="Arial" w:hAnsi="Arial" w:cs="Arial"/>
          <w:b/>
          <w:sz w:val="24"/>
          <w:szCs w:val="24"/>
        </w:rPr>
      </w:pPr>
    </w:p>
    <w:p w:rsidR="00E97A7C" w:rsidRPr="00DC615C" w:rsidRDefault="00E97A7C" w:rsidP="00E97A7C">
      <w:pPr>
        <w:rPr>
          <w:rFonts w:ascii="Arial" w:hAnsi="Arial" w:cs="Arial"/>
          <w:noProof/>
          <w:sz w:val="24"/>
        </w:rPr>
      </w:pPr>
    </w:p>
    <w:p w:rsidR="00E97A7C" w:rsidRPr="00DC615C" w:rsidRDefault="00E97A7C" w:rsidP="00E97A7C">
      <w:pPr>
        <w:jc w:val="right"/>
        <w:rPr>
          <w:rFonts w:ascii="Arial" w:hAnsi="Arial" w:cs="Arial"/>
          <w:b/>
          <w:sz w:val="24"/>
          <w:szCs w:val="24"/>
        </w:rPr>
      </w:pPr>
    </w:p>
    <w:p w:rsidR="00DC615C" w:rsidRPr="00DC615C" w:rsidRDefault="00DC615C" w:rsidP="00DC615C">
      <w:pPr>
        <w:rPr>
          <w:rStyle w:val="BookTitle"/>
          <w:sz w:val="40"/>
        </w:rPr>
      </w:pPr>
      <w:r w:rsidRPr="00DC615C">
        <w:rPr>
          <w:rStyle w:val="BookTitle"/>
          <w:sz w:val="40"/>
        </w:rPr>
        <w:t>Programme Specification</w:t>
      </w:r>
      <w:r w:rsidRPr="00DC615C">
        <w:rPr>
          <w:rStyle w:val="BookTitle"/>
          <w:sz w:val="40"/>
        </w:rPr>
        <w:fldChar w:fldCharType="begin"/>
      </w:r>
      <w:r w:rsidRPr="00DC615C">
        <w:rPr>
          <w:rStyle w:val="BookTitle"/>
          <w:sz w:val="40"/>
        </w:rPr>
        <w:instrText xml:space="preserve"> XE "Programme Specification" </w:instrText>
      </w:r>
      <w:r w:rsidRPr="00DC615C">
        <w:rPr>
          <w:rStyle w:val="BookTitle"/>
          <w:sz w:val="40"/>
        </w:rPr>
        <w:fldChar w:fldCharType="end"/>
      </w:r>
    </w:p>
    <w:p w:rsidR="00DC615C" w:rsidRPr="00DC615C" w:rsidRDefault="00DC615C" w:rsidP="00DC615C">
      <w:pPr>
        <w:rPr>
          <w:rFonts w:cs="Arial"/>
          <w:b/>
          <w:sz w:val="32"/>
          <w:szCs w:val="24"/>
        </w:rPr>
      </w:pPr>
    </w:p>
    <w:p w:rsidR="00DC615C" w:rsidRPr="00DC615C" w:rsidRDefault="00DC615C" w:rsidP="00DC615C">
      <w:pPr>
        <w:rPr>
          <w:rFonts w:cs="Arial"/>
          <w:b/>
          <w:sz w:val="32"/>
          <w:szCs w:val="24"/>
        </w:rPr>
      </w:pPr>
    </w:p>
    <w:p w:rsidR="00DC615C" w:rsidRPr="00DC615C" w:rsidRDefault="00DC615C" w:rsidP="00DC615C">
      <w:pPr>
        <w:rPr>
          <w:rFonts w:cs="Arial"/>
          <w:b/>
          <w:sz w:val="32"/>
          <w:szCs w:val="24"/>
        </w:rPr>
      </w:pPr>
      <w:r w:rsidRPr="00DC615C">
        <w:rPr>
          <w:rFonts w:cs="Arial"/>
          <w:b/>
          <w:sz w:val="32"/>
          <w:szCs w:val="24"/>
        </w:rPr>
        <w:t>Title of Course: BSc (Hons) Cyber Security and Computer Forensics</w:t>
      </w:r>
    </w:p>
    <w:p w:rsidR="00DC615C" w:rsidRPr="00DC615C" w:rsidRDefault="00DC615C" w:rsidP="00DC615C">
      <w:pPr>
        <w:rPr>
          <w:rFonts w:cs="Arial"/>
          <w:b/>
          <w:sz w:val="32"/>
          <w:szCs w:val="24"/>
        </w:rPr>
      </w:pPr>
    </w:p>
    <w:p w:rsidR="00DC615C" w:rsidRPr="00DC615C" w:rsidRDefault="00DC615C" w:rsidP="00DC615C">
      <w:pPr>
        <w:rPr>
          <w:rFonts w:cs="Arial"/>
          <w:b/>
          <w:sz w:val="32"/>
          <w:szCs w:val="24"/>
        </w:rPr>
      </w:pPr>
      <w:r w:rsidRPr="00DC615C">
        <w:rPr>
          <w:rFonts w:cs="Arial"/>
          <w:b/>
          <w:sz w:val="32"/>
          <w:szCs w:val="24"/>
        </w:rPr>
        <w:t>Date Specification Produced: July 2017</w:t>
      </w:r>
    </w:p>
    <w:p w:rsidR="00DC615C" w:rsidRPr="00DC615C" w:rsidRDefault="00DC615C" w:rsidP="00DC615C">
      <w:pPr>
        <w:rPr>
          <w:rFonts w:cs="Arial"/>
          <w:b/>
          <w:sz w:val="32"/>
          <w:szCs w:val="24"/>
        </w:rPr>
      </w:pPr>
    </w:p>
    <w:p w:rsidR="00DC615C" w:rsidRPr="00DC615C" w:rsidRDefault="00DC615C" w:rsidP="00DC615C">
      <w:pPr>
        <w:rPr>
          <w:rFonts w:cs="Arial"/>
          <w:b/>
          <w:sz w:val="32"/>
          <w:szCs w:val="24"/>
        </w:rPr>
      </w:pPr>
      <w:r w:rsidRPr="00DC615C">
        <w:rPr>
          <w:rFonts w:cs="Arial"/>
          <w:b/>
          <w:sz w:val="32"/>
          <w:szCs w:val="24"/>
        </w:rPr>
        <w:t xml:space="preserve">Date Specification Last Revised: </w:t>
      </w:r>
      <w:r>
        <w:rPr>
          <w:rFonts w:cs="Arial"/>
          <w:b/>
          <w:sz w:val="32"/>
          <w:szCs w:val="24"/>
        </w:rPr>
        <w:t xml:space="preserve">July 2018 </w:t>
      </w:r>
    </w:p>
    <w:p w:rsidR="00DC615C" w:rsidRPr="0059721B" w:rsidRDefault="00DC615C" w:rsidP="00DC615C">
      <w:pPr>
        <w:rPr>
          <w:rFonts w:cs="Arial"/>
          <w:b/>
          <w:szCs w:val="24"/>
        </w:rPr>
      </w:pPr>
    </w:p>
    <w:p w:rsidR="00DC615C" w:rsidRPr="0059721B" w:rsidRDefault="00DC615C" w:rsidP="00DC615C">
      <w:pPr>
        <w:rPr>
          <w:rFonts w:cs="Arial"/>
          <w:b/>
          <w:szCs w:val="24"/>
        </w:rPr>
      </w:pPr>
    </w:p>
    <w:p w:rsidR="00DC615C" w:rsidRPr="0059721B" w:rsidRDefault="00DC615C" w:rsidP="00DC615C">
      <w:pPr>
        <w:rPr>
          <w:rFonts w:cs="Arial"/>
          <w:b/>
          <w:szCs w:val="24"/>
        </w:rPr>
      </w:pPr>
    </w:p>
    <w:p w:rsidR="00DC615C" w:rsidRPr="0059721B" w:rsidRDefault="00DC615C" w:rsidP="00DC615C">
      <w:pPr>
        <w:jc w:val="both"/>
        <w:rPr>
          <w:rFonts w:cs="Arial"/>
          <w:szCs w:val="24"/>
        </w:rPr>
      </w:pPr>
    </w:p>
    <w:p w:rsidR="00DC615C" w:rsidRPr="00DC615C" w:rsidRDefault="00DC615C" w:rsidP="00DC615C">
      <w:pPr>
        <w:jc w:val="both"/>
        <w:rPr>
          <w:rFonts w:ascii="Arial" w:hAnsi="Arial" w:cs="Arial"/>
          <w:sz w:val="24"/>
          <w:szCs w:val="24"/>
        </w:rPr>
      </w:pPr>
    </w:p>
    <w:p w:rsidR="00DC615C" w:rsidRPr="00DC615C" w:rsidRDefault="00DC615C" w:rsidP="00DC615C">
      <w:pPr>
        <w:jc w:val="both"/>
        <w:rPr>
          <w:rFonts w:ascii="Arial" w:hAnsi="Arial" w:cs="Arial"/>
          <w:sz w:val="24"/>
          <w:szCs w:val="24"/>
        </w:rPr>
      </w:pPr>
    </w:p>
    <w:p w:rsidR="00DC615C" w:rsidRPr="00DC615C" w:rsidRDefault="00DC615C" w:rsidP="00DC615C">
      <w:pPr>
        <w:jc w:val="both"/>
        <w:rPr>
          <w:rFonts w:ascii="Arial" w:hAnsi="Arial" w:cs="Arial"/>
          <w:sz w:val="24"/>
          <w:szCs w:val="24"/>
        </w:rPr>
      </w:pPr>
    </w:p>
    <w:p w:rsidR="00DC615C" w:rsidRPr="00DC615C" w:rsidRDefault="00DC615C" w:rsidP="00DC615C">
      <w:pPr>
        <w:jc w:val="both"/>
        <w:rPr>
          <w:rFonts w:ascii="Arial" w:hAnsi="Arial" w:cs="Arial"/>
          <w:sz w:val="24"/>
          <w:szCs w:val="24"/>
        </w:rPr>
      </w:pPr>
    </w:p>
    <w:p w:rsidR="00DC615C" w:rsidRPr="00DC615C" w:rsidRDefault="00DC615C" w:rsidP="00DC615C">
      <w:pPr>
        <w:jc w:val="both"/>
        <w:rPr>
          <w:rFonts w:ascii="Arial" w:hAnsi="Arial" w:cs="Arial"/>
          <w:sz w:val="24"/>
          <w:szCs w:val="24"/>
        </w:rPr>
      </w:pPr>
    </w:p>
    <w:p w:rsidR="00DC615C" w:rsidRPr="00DC615C" w:rsidRDefault="00DC615C" w:rsidP="00DC615C">
      <w:pPr>
        <w:jc w:val="both"/>
        <w:rPr>
          <w:rFonts w:ascii="Arial" w:hAnsi="Arial" w:cs="Arial"/>
          <w:sz w:val="24"/>
          <w:szCs w:val="24"/>
        </w:rPr>
      </w:pPr>
    </w:p>
    <w:p w:rsidR="00DC615C" w:rsidRPr="00DC615C" w:rsidRDefault="00DC615C" w:rsidP="00DC615C">
      <w:pPr>
        <w:jc w:val="both"/>
        <w:rPr>
          <w:rFonts w:ascii="Arial" w:hAnsi="Arial" w:cs="Arial"/>
          <w:sz w:val="24"/>
          <w:szCs w:val="24"/>
        </w:rPr>
      </w:pPr>
    </w:p>
    <w:p w:rsidR="00DC615C" w:rsidRPr="00DC615C" w:rsidRDefault="00DC615C" w:rsidP="00DC615C">
      <w:pPr>
        <w:rPr>
          <w:rFonts w:ascii="Arial" w:hAnsi="Arial" w:cs="Arial"/>
          <w:sz w:val="24"/>
          <w:szCs w:val="24"/>
        </w:rPr>
      </w:pPr>
      <w:r w:rsidRPr="00DC615C">
        <w:rPr>
          <w:rFonts w:ascii="Arial" w:hAnsi="Arial" w:cs="Arial"/>
          <w:sz w:val="24"/>
          <w:szCs w:val="24"/>
        </w:rPr>
        <w:br w:type="page"/>
      </w:r>
      <w:r w:rsidRPr="00DC615C">
        <w:rPr>
          <w:rFonts w:ascii="Arial" w:hAnsi="Arial" w:cs="Arial"/>
          <w:sz w:val="24"/>
          <w:szCs w:val="24"/>
        </w:rPr>
        <w:lastRenderedPageBreak/>
        <w:t>This Programme Specification</w:t>
      </w:r>
      <w:r w:rsidRPr="00DC615C">
        <w:rPr>
          <w:rFonts w:ascii="Arial" w:hAnsi="Arial" w:cs="Arial"/>
          <w:sz w:val="24"/>
          <w:szCs w:val="24"/>
        </w:rPr>
        <w:fldChar w:fldCharType="begin"/>
      </w:r>
      <w:r w:rsidRPr="00DC615C">
        <w:rPr>
          <w:rFonts w:ascii="Arial" w:hAnsi="Arial" w:cs="Arial"/>
          <w:sz w:val="24"/>
          <w:szCs w:val="24"/>
        </w:rPr>
        <w:instrText xml:space="preserve"> XE "</w:instrText>
      </w:r>
      <w:r w:rsidRPr="00DC615C">
        <w:rPr>
          <w:rFonts w:ascii="Arial" w:hAnsi="Arial" w:cs="Arial"/>
          <w:noProof/>
          <w:sz w:val="24"/>
          <w:szCs w:val="24"/>
        </w:rPr>
        <w:instrText>Programme Specification</w:instrText>
      </w:r>
      <w:r w:rsidRPr="00DC615C">
        <w:rPr>
          <w:rFonts w:ascii="Arial" w:hAnsi="Arial" w:cs="Arial"/>
          <w:sz w:val="24"/>
          <w:szCs w:val="24"/>
        </w:rPr>
        <w:instrText xml:space="preserve">" </w:instrText>
      </w:r>
      <w:r w:rsidRPr="00DC615C">
        <w:rPr>
          <w:rFonts w:ascii="Arial" w:hAnsi="Arial" w:cs="Arial"/>
          <w:sz w:val="24"/>
          <w:szCs w:val="24"/>
        </w:rPr>
        <w:fldChar w:fldCharType="end"/>
      </w:r>
      <w:r w:rsidRPr="00DC615C">
        <w:rPr>
          <w:rFonts w:ascii="Arial" w:hAnsi="Arial" w:cs="Arial"/>
          <w:sz w:val="24"/>
          <w:szCs w:val="24"/>
        </w:rPr>
        <w:t xml:space="preserve"> is designed for prospective students, current students, academic staff and potential employers.  It provides a concise summary of the main features of the programme and the intended learning outcomes that a typical student might reasonably be expected to achieve and demonstrate if he/she takes full advantage of the learning opportunities that are provided.  More detailed information on the teaching, learning and assessment methods, learning outcomes and content of each module can be found in the Course Handbook and Module Descriptors.</w:t>
      </w:r>
    </w:p>
    <w:p w:rsidR="00DC615C" w:rsidRPr="00DC615C" w:rsidRDefault="00DC615C" w:rsidP="00DC615C">
      <w:pPr>
        <w:rPr>
          <w:rFonts w:ascii="Arial" w:hAnsi="Arial" w:cs="Arial"/>
          <w:sz w:val="24"/>
          <w:szCs w:val="24"/>
        </w:rPr>
      </w:pPr>
    </w:p>
    <w:p w:rsidR="00DC615C" w:rsidRPr="00DC615C" w:rsidRDefault="00DC615C" w:rsidP="00DC615C">
      <w:pPr>
        <w:pStyle w:val="Heading1"/>
        <w:rPr>
          <w:rFonts w:ascii="Arial" w:hAnsi="Arial" w:cs="Arial"/>
          <w:sz w:val="24"/>
          <w:szCs w:val="24"/>
        </w:rPr>
      </w:pPr>
      <w:r w:rsidRPr="00DC615C">
        <w:rPr>
          <w:rFonts w:ascii="Arial" w:hAnsi="Arial" w:cs="Arial"/>
          <w:i/>
          <w:color w:val="FF0000"/>
          <w:sz w:val="24"/>
          <w:szCs w:val="24"/>
        </w:rPr>
        <w:br w:type="page"/>
      </w:r>
      <w:r w:rsidRPr="00DC615C">
        <w:rPr>
          <w:rFonts w:ascii="Arial" w:hAnsi="Arial" w:cs="Arial"/>
          <w:sz w:val="24"/>
          <w:szCs w:val="24"/>
        </w:rPr>
        <w:lastRenderedPageBreak/>
        <w:t>SECTION 1:</w:t>
      </w:r>
      <w:r w:rsidRPr="00DC615C">
        <w:rPr>
          <w:rFonts w:ascii="Arial" w:hAnsi="Arial" w:cs="Arial"/>
          <w:sz w:val="24"/>
          <w:szCs w:val="24"/>
        </w:rPr>
        <w:tab/>
        <w:t>GENERAL INFORMATION</w:t>
      </w:r>
    </w:p>
    <w:p w:rsidR="00DC615C" w:rsidRPr="00DC615C" w:rsidRDefault="00DC615C" w:rsidP="00DC615C">
      <w:pPr>
        <w:rPr>
          <w:rFonts w:ascii="Arial" w:hAnsi="Arial" w:cs="Arial"/>
          <w:b/>
          <w:sz w:val="24"/>
          <w:szCs w:val="24"/>
        </w:rPr>
      </w:pPr>
    </w:p>
    <w:tbl>
      <w:tblPr>
        <w:tblW w:w="0" w:type="auto"/>
        <w:tblLook w:val="04A0" w:firstRow="1" w:lastRow="0" w:firstColumn="1" w:lastColumn="0" w:noHBand="0" w:noVBand="1"/>
      </w:tblPr>
      <w:tblGrid>
        <w:gridCol w:w="3444"/>
        <w:gridCol w:w="5582"/>
      </w:tblGrid>
      <w:tr w:rsidR="00DC615C" w:rsidRPr="00DC615C" w:rsidTr="00024BF1">
        <w:tc>
          <w:tcPr>
            <w:tcW w:w="3510" w:type="dxa"/>
          </w:tcPr>
          <w:p w:rsidR="00DC615C" w:rsidRPr="00DC615C" w:rsidRDefault="00DC615C" w:rsidP="00024BF1">
            <w:pPr>
              <w:rPr>
                <w:rFonts w:ascii="Arial" w:hAnsi="Arial" w:cs="Arial"/>
                <w:b/>
                <w:sz w:val="24"/>
                <w:szCs w:val="24"/>
              </w:rPr>
            </w:pPr>
            <w:r w:rsidRPr="00DC615C">
              <w:rPr>
                <w:rFonts w:ascii="Arial" w:hAnsi="Arial" w:cs="Arial"/>
                <w:b/>
                <w:sz w:val="24"/>
                <w:szCs w:val="24"/>
              </w:rPr>
              <w:t>Title:</w:t>
            </w:r>
          </w:p>
        </w:tc>
        <w:tc>
          <w:tcPr>
            <w:tcW w:w="5732" w:type="dxa"/>
          </w:tcPr>
          <w:p w:rsidR="00DC615C" w:rsidRPr="00DC615C" w:rsidRDefault="00DC615C" w:rsidP="00024BF1">
            <w:pPr>
              <w:rPr>
                <w:rFonts w:ascii="Arial" w:hAnsi="Arial" w:cs="Arial"/>
                <w:sz w:val="24"/>
                <w:szCs w:val="24"/>
              </w:rPr>
            </w:pPr>
            <w:r w:rsidRPr="00DC615C">
              <w:rPr>
                <w:rFonts w:ascii="Arial" w:hAnsi="Arial" w:cs="Arial"/>
                <w:sz w:val="24"/>
                <w:szCs w:val="24"/>
              </w:rPr>
              <w:t xml:space="preserve">BSc (Hons) Cyber Security and Computer Forensics </w:t>
            </w:r>
          </w:p>
          <w:p w:rsidR="00DC615C" w:rsidRPr="00DC615C" w:rsidRDefault="00DC615C" w:rsidP="00024BF1">
            <w:pPr>
              <w:rPr>
                <w:rFonts w:ascii="Arial" w:hAnsi="Arial" w:cs="Arial"/>
                <w:sz w:val="24"/>
                <w:szCs w:val="24"/>
              </w:rPr>
            </w:pPr>
          </w:p>
        </w:tc>
      </w:tr>
      <w:tr w:rsidR="00DC615C" w:rsidRPr="00DC615C" w:rsidTr="00024BF1">
        <w:tc>
          <w:tcPr>
            <w:tcW w:w="3510" w:type="dxa"/>
          </w:tcPr>
          <w:p w:rsidR="00DC615C" w:rsidRPr="00DC615C" w:rsidRDefault="00DC615C" w:rsidP="00024BF1">
            <w:pPr>
              <w:rPr>
                <w:rFonts w:ascii="Arial" w:hAnsi="Arial" w:cs="Arial"/>
                <w:b/>
                <w:sz w:val="24"/>
                <w:szCs w:val="24"/>
              </w:rPr>
            </w:pPr>
            <w:r w:rsidRPr="00DC615C">
              <w:rPr>
                <w:rFonts w:ascii="Arial" w:hAnsi="Arial" w:cs="Arial"/>
                <w:b/>
                <w:sz w:val="24"/>
                <w:szCs w:val="24"/>
              </w:rPr>
              <w:t>Awarding Institution:</w:t>
            </w:r>
          </w:p>
          <w:p w:rsidR="00DC615C" w:rsidRPr="00DC615C" w:rsidRDefault="00DC615C" w:rsidP="00024BF1">
            <w:pPr>
              <w:rPr>
                <w:rFonts w:ascii="Arial" w:hAnsi="Arial" w:cs="Arial"/>
                <w:b/>
                <w:sz w:val="24"/>
                <w:szCs w:val="24"/>
              </w:rPr>
            </w:pPr>
          </w:p>
        </w:tc>
        <w:tc>
          <w:tcPr>
            <w:tcW w:w="5732" w:type="dxa"/>
          </w:tcPr>
          <w:p w:rsidR="00DC615C" w:rsidRPr="00DC615C" w:rsidRDefault="00DC615C" w:rsidP="00024BF1">
            <w:pPr>
              <w:rPr>
                <w:rFonts w:ascii="Arial" w:hAnsi="Arial" w:cs="Arial"/>
                <w:sz w:val="24"/>
                <w:szCs w:val="24"/>
              </w:rPr>
            </w:pPr>
            <w:r w:rsidRPr="00DC615C">
              <w:rPr>
                <w:rFonts w:ascii="Arial" w:hAnsi="Arial" w:cs="Arial"/>
                <w:sz w:val="24"/>
                <w:szCs w:val="24"/>
              </w:rPr>
              <w:t>Kingston University</w:t>
            </w:r>
          </w:p>
        </w:tc>
      </w:tr>
      <w:tr w:rsidR="00DC615C" w:rsidRPr="00DC615C" w:rsidTr="00024BF1">
        <w:tc>
          <w:tcPr>
            <w:tcW w:w="3510" w:type="dxa"/>
          </w:tcPr>
          <w:p w:rsidR="00DC615C" w:rsidRPr="00DC615C" w:rsidRDefault="00DC615C" w:rsidP="00024BF1">
            <w:pPr>
              <w:rPr>
                <w:rFonts w:ascii="Arial" w:hAnsi="Arial" w:cs="Arial"/>
                <w:b/>
                <w:sz w:val="24"/>
                <w:szCs w:val="24"/>
              </w:rPr>
            </w:pPr>
            <w:r w:rsidRPr="00DC615C">
              <w:rPr>
                <w:rFonts w:ascii="Arial" w:hAnsi="Arial" w:cs="Arial"/>
                <w:b/>
                <w:sz w:val="24"/>
                <w:szCs w:val="24"/>
              </w:rPr>
              <w:t>Teaching Institution:</w:t>
            </w:r>
          </w:p>
          <w:p w:rsidR="00DC615C" w:rsidRPr="00DC615C" w:rsidRDefault="00DC615C" w:rsidP="00024BF1">
            <w:pPr>
              <w:rPr>
                <w:rFonts w:ascii="Arial" w:hAnsi="Arial" w:cs="Arial"/>
                <w:b/>
                <w:sz w:val="24"/>
                <w:szCs w:val="24"/>
              </w:rPr>
            </w:pPr>
          </w:p>
        </w:tc>
        <w:tc>
          <w:tcPr>
            <w:tcW w:w="5732" w:type="dxa"/>
          </w:tcPr>
          <w:p w:rsidR="00DC615C" w:rsidRPr="00DC615C" w:rsidRDefault="00DC615C" w:rsidP="00024BF1">
            <w:pPr>
              <w:rPr>
                <w:rFonts w:ascii="Arial" w:hAnsi="Arial" w:cs="Arial"/>
                <w:i/>
                <w:color w:val="FF0000"/>
                <w:sz w:val="24"/>
                <w:szCs w:val="24"/>
              </w:rPr>
            </w:pPr>
            <w:r w:rsidRPr="00DC615C">
              <w:rPr>
                <w:rFonts w:ascii="Arial" w:hAnsi="Arial" w:cs="Arial"/>
                <w:sz w:val="24"/>
                <w:szCs w:val="24"/>
              </w:rPr>
              <w:t>Kingston University</w:t>
            </w:r>
          </w:p>
        </w:tc>
      </w:tr>
      <w:tr w:rsidR="00DC615C" w:rsidRPr="00DC615C" w:rsidTr="00024BF1">
        <w:tc>
          <w:tcPr>
            <w:tcW w:w="3510" w:type="dxa"/>
          </w:tcPr>
          <w:p w:rsidR="00DC615C" w:rsidRPr="00DC615C" w:rsidRDefault="00DC615C" w:rsidP="00024BF1">
            <w:pPr>
              <w:rPr>
                <w:rFonts w:ascii="Arial" w:hAnsi="Arial" w:cs="Arial"/>
                <w:b/>
                <w:sz w:val="24"/>
                <w:szCs w:val="24"/>
              </w:rPr>
            </w:pPr>
            <w:r w:rsidRPr="00DC615C">
              <w:rPr>
                <w:rFonts w:ascii="Arial" w:hAnsi="Arial" w:cs="Arial"/>
                <w:b/>
                <w:sz w:val="24"/>
                <w:szCs w:val="24"/>
              </w:rPr>
              <w:t>Location:</w:t>
            </w:r>
          </w:p>
        </w:tc>
        <w:tc>
          <w:tcPr>
            <w:tcW w:w="5732" w:type="dxa"/>
          </w:tcPr>
          <w:p w:rsidR="00DC615C" w:rsidRPr="00DC615C" w:rsidRDefault="00DC615C" w:rsidP="00024BF1">
            <w:pPr>
              <w:rPr>
                <w:rFonts w:ascii="Arial" w:hAnsi="Arial" w:cs="Arial"/>
                <w:color w:val="FF0000"/>
                <w:sz w:val="24"/>
                <w:szCs w:val="24"/>
              </w:rPr>
            </w:pPr>
            <w:r w:rsidRPr="00DC615C">
              <w:rPr>
                <w:rFonts w:ascii="Arial" w:hAnsi="Arial" w:cs="Arial"/>
                <w:sz w:val="24"/>
                <w:szCs w:val="24"/>
              </w:rPr>
              <w:t>Penrhyn Road</w:t>
            </w:r>
          </w:p>
          <w:p w:rsidR="00DC615C" w:rsidRPr="00DC615C" w:rsidRDefault="00DC615C" w:rsidP="00024BF1">
            <w:pPr>
              <w:rPr>
                <w:rFonts w:ascii="Arial" w:hAnsi="Arial" w:cs="Arial"/>
                <w:color w:val="FF0000"/>
                <w:sz w:val="24"/>
                <w:szCs w:val="24"/>
              </w:rPr>
            </w:pPr>
          </w:p>
        </w:tc>
      </w:tr>
      <w:tr w:rsidR="00DC615C" w:rsidRPr="00DC615C" w:rsidTr="00024BF1">
        <w:tc>
          <w:tcPr>
            <w:tcW w:w="3510" w:type="dxa"/>
          </w:tcPr>
          <w:p w:rsidR="00DC615C" w:rsidRPr="00DC615C" w:rsidRDefault="00DC615C" w:rsidP="00024BF1">
            <w:pPr>
              <w:rPr>
                <w:rFonts w:ascii="Arial" w:hAnsi="Arial" w:cs="Arial"/>
                <w:b/>
                <w:sz w:val="24"/>
                <w:szCs w:val="24"/>
              </w:rPr>
            </w:pPr>
            <w:r w:rsidRPr="00DC615C">
              <w:rPr>
                <w:rFonts w:ascii="Arial" w:hAnsi="Arial" w:cs="Arial"/>
                <w:b/>
                <w:sz w:val="24"/>
                <w:szCs w:val="24"/>
              </w:rPr>
              <w:t>Programme Accredited by:</w:t>
            </w:r>
          </w:p>
          <w:p w:rsidR="00DC615C" w:rsidRPr="00DC615C" w:rsidRDefault="00DC615C" w:rsidP="00024BF1">
            <w:pPr>
              <w:rPr>
                <w:rFonts w:ascii="Arial" w:hAnsi="Arial" w:cs="Arial"/>
                <w:b/>
                <w:sz w:val="24"/>
                <w:szCs w:val="24"/>
              </w:rPr>
            </w:pPr>
          </w:p>
        </w:tc>
        <w:tc>
          <w:tcPr>
            <w:tcW w:w="5732" w:type="dxa"/>
          </w:tcPr>
          <w:p w:rsidR="00DC615C" w:rsidRPr="00DC615C" w:rsidRDefault="00DC615C" w:rsidP="00024BF1">
            <w:pPr>
              <w:rPr>
                <w:rFonts w:ascii="Arial" w:hAnsi="Arial" w:cs="Arial"/>
                <w:i/>
                <w:color w:val="548DD4"/>
                <w:sz w:val="24"/>
                <w:szCs w:val="24"/>
              </w:rPr>
            </w:pPr>
          </w:p>
        </w:tc>
      </w:tr>
    </w:tbl>
    <w:p w:rsidR="00DC615C" w:rsidRPr="00DC615C" w:rsidRDefault="00DC615C" w:rsidP="00DC615C">
      <w:pPr>
        <w:rPr>
          <w:rFonts w:ascii="Arial" w:hAnsi="Arial" w:cs="Arial"/>
          <w:b/>
          <w:sz w:val="24"/>
          <w:szCs w:val="24"/>
        </w:rPr>
      </w:pPr>
    </w:p>
    <w:p w:rsidR="00DC615C" w:rsidRPr="00DC615C" w:rsidRDefault="00DC615C" w:rsidP="00DC615C">
      <w:pPr>
        <w:pStyle w:val="Heading1"/>
        <w:rPr>
          <w:rFonts w:ascii="Arial" w:hAnsi="Arial" w:cs="Arial"/>
          <w:sz w:val="24"/>
          <w:szCs w:val="24"/>
        </w:rPr>
      </w:pPr>
      <w:r w:rsidRPr="00DC615C">
        <w:rPr>
          <w:rFonts w:ascii="Arial" w:hAnsi="Arial" w:cs="Arial"/>
          <w:sz w:val="24"/>
          <w:szCs w:val="24"/>
        </w:rPr>
        <w:t>SECTION 2: THE PROGRAMME</w:t>
      </w:r>
    </w:p>
    <w:p w:rsidR="00DC615C" w:rsidRPr="00DC615C" w:rsidRDefault="00DC615C" w:rsidP="00DC615C">
      <w:pPr>
        <w:rPr>
          <w:rFonts w:ascii="Arial" w:hAnsi="Arial" w:cs="Arial"/>
          <w:b/>
          <w:sz w:val="24"/>
          <w:szCs w:val="24"/>
        </w:rPr>
      </w:pPr>
    </w:p>
    <w:p w:rsidR="00DC615C" w:rsidRPr="00DC615C" w:rsidRDefault="00DC615C" w:rsidP="00DC615C">
      <w:pPr>
        <w:pStyle w:val="Heading2"/>
        <w:numPr>
          <w:ilvl w:val="0"/>
          <w:numId w:val="15"/>
        </w:numPr>
        <w:ind w:left="357" w:hanging="357"/>
        <w:contextualSpacing/>
        <w:rPr>
          <w:rFonts w:cs="Arial"/>
          <w:sz w:val="24"/>
          <w:szCs w:val="24"/>
        </w:rPr>
      </w:pPr>
      <w:r w:rsidRPr="00DC615C">
        <w:rPr>
          <w:rFonts w:cs="Arial"/>
          <w:sz w:val="24"/>
          <w:szCs w:val="24"/>
        </w:rPr>
        <w:t>Programme Introduction</w:t>
      </w:r>
    </w:p>
    <w:p w:rsidR="00DC615C" w:rsidRPr="00DC615C" w:rsidRDefault="00DC615C" w:rsidP="00DC615C">
      <w:pPr>
        <w:rPr>
          <w:rFonts w:ascii="Arial" w:hAnsi="Arial" w:cs="Arial"/>
          <w:i/>
          <w:sz w:val="24"/>
          <w:szCs w:val="24"/>
        </w:rPr>
      </w:pPr>
    </w:p>
    <w:p w:rsidR="00DC615C" w:rsidRPr="00DC615C" w:rsidRDefault="00DC615C" w:rsidP="00DC615C">
      <w:pPr>
        <w:rPr>
          <w:rFonts w:ascii="Arial" w:hAnsi="Arial" w:cs="Arial"/>
          <w:sz w:val="24"/>
          <w:szCs w:val="24"/>
        </w:rPr>
      </w:pPr>
      <w:r w:rsidRPr="00DC615C">
        <w:rPr>
          <w:rFonts w:ascii="Arial" w:hAnsi="Arial" w:cs="Arial"/>
          <w:sz w:val="24"/>
          <w:szCs w:val="24"/>
        </w:rPr>
        <w:t xml:space="preserve">Pervasive increases in cyber crime, industrial espionage and politically motivated cyber attacks are a persistent and global threat. An urgent and fundamental step towards mitigating and combating such threats, requires the employment of skilled cyber security and computer forensics professionals to work in government, business, finance, insurance, industrial, media, legal and intelligence services, as well as many other employment sectors. Currently in the UK and abroad, the number of job applicants for cyber security and digital forensics posts is substantially below the number of open vacancies, highlighting recruitment challenges. </w:t>
      </w:r>
    </w:p>
    <w:p w:rsidR="00DC615C" w:rsidRPr="00DC615C" w:rsidRDefault="00DC615C" w:rsidP="00DC615C">
      <w:pPr>
        <w:rPr>
          <w:rFonts w:ascii="Arial" w:hAnsi="Arial" w:cs="Arial"/>
          <w:sz w:val="24"/>
          <w:szCs w:val="24"/>
        </w:rPr>
      </w:pPr>
    </w:p>
    <w:p w:rsidR="00DC615C" w:rsidRPr="00DC615C" w:rsidRDefault="00DC615C" w:rsidP="00DC615C">
      <w:pPr>
        <w:rPr>
          <w:rFonts w:ascii="Arial" w:hAnsi="Arial" w:cs="Arial"/>
          <w:sz w:val="24"/>
          <w:szCs w:val="24"/>
        </w:rPr>
      </w:pPr>
      <w:r w:rsidRPr="00DC615C">
        <w:rPr>
          <w:rFonts w:ascii="Arial" w:hAnsi="Arial" w:cs="Arial"/>
          <w:sz w:val="24"/>
          <w:szCs w:val="24"/>
        </w:rPr>
        <w:t>As a response to these challenges, the School of Computing and Information Systems offers a full field in Cyber Security and Digital Forensics. This degree is a state-of-the-art course that has been offered for more than a decade as a major field. The major field has been pivotal in the careers of many alumni who are now working for leading organisations in cyber security related roles.</w:t>
      </w:r>
    </w:p>
    <w:p w:rsidR="00DC615C" w:rsidRPr="00DC615C" w:rsidRDefault="00DC615C" w:rsidP="00DC615C">
      <w:pPr>
        <w:rPr>
          <w:rFonts w:ascii="Arial" w:hAnsi="Arial" w:cs="Arial"/>
          <w:sz w:val="24"/>
          <w:szCs w:val="24"/>
        </w:rPr>
      </w:pPr>
    </w:p>
    <w:p w:rsidR="00DC615C" w:rsidRPr="00DC615C" w:rsidRDefault="00DC615C" w:rsidP="00DC615C">
      <w:pPr>
        <w:rPr>
          <w:rFonts w:ascii="Arial" w:hAnsi="Arial" w:cs="Arial"/>
          <w:sz w:val="24"/>
          <w:szCs w:val="24"/>
        </w:rPr>
      </w:pPr>
      <w:r w:rsidRPr="00DC615C">
        <w:rPr>
          <w:rFonts w:ascii="Arial" w:hAnsi="Arial" w:cs="Arial"/>
          <w:sz w:val="24"/>
          <w:szCs w:val="24"/>
        </w:rPr>
        <w:t xml:space="preserve">Kingston University’s Cyber Security and Computer Forensics degree program is driven by student employability. The course curriculum is aligned with numerous industry recognised certifications; examples of which include </w:t>
      </w:r>
      <w:r w:rsidRPr="00DC615C">
        <w:rPr>
          <w:rFonts w:ascii="Arial" w:hAnsi="Arial" w:cs="Arial"/>
          <w:i/>
          <w:sz w:val="24"/>
          <w:szCs w:val="24"/>
        </w:rPr>
        <w:t xml:space="preserve">Certified Information Systems Security Professional </w:t>
      </w:r>
      <w:r w:rsidRPr="00DC615C">
        <w:rPr>
          <w:rFonts w:ascii="Arial" w:hAnsi="Arial" w:cs="Arial"/>
          <w:sz w:val="24"/>
          <w:szCs w:val="24"/>
        </w:rPr>
        <w:t xml:space="preserve">(CISSP) and </w:t>
      </w:r>
      <w:r w:rsidRPr="00DC615C">
        <w:rPr>
          <w:rFonts w:ascii="Arial" w:hAnsi="Arial" w:cs="Arial"/>
          <w:i/>
          <w:sz w:val="24"/>
          <w:szCs w:val="24"/>
        </w:rPr>
        <w:t>Systems Security Certified Practitioner</w:t>
      </w:r>
      <w:r w:rsidRPr="00DC615C">
        <w:rPr>
          <w:rFonts w:ascii="Arial" w:hAnsi="Arial" w:cs="Arial"/>
          <w:sz w:val="24"/>
          <w:szCs w:val="24"/>
        </w:rPr>
        <w:t xml:space="preserve"> (SSCP) for cyber security and </w:t>
      </w:r>
      <w:r w:rsidRPr="00DC615C">
        <w:rPr>
          <w:rFonts w:ascii="Arial" w:hAnsi="Arial" w:cs="Arial"/>
          <w:i/>
          <w:sz w:val="24"/>
          <w:szCs w:val="24"/>
        </w:rPr>
        <w:t xml:space="preserve">AccessData Certified Examiner </w:t>
      </w:r>
      <w:r w:rsidRPr="00DC615C">
        <w:rPr>
          <w:rFonts w:ascii="Arial" w:hAnsi="Arial" w:cs="Arial"/>
          <w:sz w:val="24"/>
          <w:szCs w:val="24"/>
        </w:rPr>
        <w:t xml:space="preserve">(ACE) for digital forensics. Students are offered the unique opportunity to pursue industry recognised certification examinations at an appropriate time during their degree studies and to ultimately distinguish themselves professionally at an early stage in their future careers. With the additional support of local career services and the KU Talent initiative, students are supported to identify and pursue tangible career opportunities. The ultimate goal of this course is to nurture highly qualified cyber security and computer forensics graduates, who are optimised for placement in industry as skilled professionals. </w:t>
      </w:r>
    </w:p>
    <w:p w:rsidR="00DC615C" w:rsidRPr="00DC615C" w:rsidRDefault="00DC615C" w:rsidP="00DC615C">
      <w:pPr>
        <w:rPr>
          <w:rFonts w:ascii="Arial" w:hAnsi="Arial" w:cs="Arial"/>
          <w:sz w:val="24"/>
          <w:szCs w:val="24"/>
        </w:rPr>
      </w:pPr>
    </w:p>
    <w:p w:rsidR="00DC615C" w:rsidRPr="00DC615C" w:rsidRDefault="00DC615C" w:rsidP="00DC615C">
      <w:pPr>
        <w:rPr>
          <w:rFonts w:ascii="Arial" w:hAnsi="Arial" w:cs="Arial"/>
          <w:sz w:val="24"/>
          <w:szCs w:val="24"/>
        </w:rPr>
      </w:pPr>
      <w:r w:rsidRPr="00DC615C">
        <w:rPr>
          <w:rFonts w:ascii="Arial" w:hAnsi="Arial" w:cs="Arial"/>
          <w:sz w:val="24"/>
          <w:szCs w:val="24"/>
        </w:rPr>
        <w:t xml:space="preserve">Pivotal to this degree is the ongoing commitment to enhancing student experiences and attainment. This is achieved in numerous ways: </w:t>
      </w:r>
    </w:p>
    <w:p w:rsidR="00DC615C" w:rsidRPr="00DC615C" w:rsidRDefault="00DC615C" w:rsidP="00DC615C">
      <w:pPr>
        <w:numPr>
          <w:ilvl w:val="0"/>
          <w:numId w:val="35"/>
        </w:numPr>
        <w:rPr>
          <w:rFonts w:ascii="Arial" w:hAnsi="Arial" w:cs="Arial"/>
          <w:sz w:val="24"/>
          <w:szCs w:val="24"/>
        </w:rPr>
      </w:pPr>
      <w:r w:rsidRPr="00DC615C">
        <w:rPr>
          <w:rFonts w:ascii="Arial" w:hAnsi="Arial" w:cs="Arial"/>
          <w:sz w:val="24"/>
          <w:szCs w:val="24"/>
        </w:rPr>
        <w:lastRenderedPageBreak/>
        <w:t>All topics are introduced by highly qualified members of staff, who are trained in contemporary learning and teaching approaches. Staff training is continuous and includes additional training in areas such as equality, diversity and inclusive curriculums.</w:t>
      </w:r>
    </w:p>
    <w:p w:rsidR="00DC615C" w:rsidRPr="00DC615C" w:rsidRDefault="00DC615C" w:rsidP="00DC615C">
      <w:pPr>
        <w:numPr>
          <w:ilvl w:val="0"/>
          <w:numId w:val="35"/>
        </w:numPr>
        <w:rPr>
          <w:rFonts w:ascii="Arial" w:hAnsi="Arial" w:cs="Arial"/>
          <w:sz w:val="24"/>
          <w:szCs w:val="24"/>
        </w:rPr>
      </w:pPr>
      <w:r w:rsidRPr="00DC615C">
        <w:rPr>
          <w:rFonts w:ascii="Arial" w:hAnsi="Arial" w:cs="Arial"/>
          <w:sz w:val="24"/>
          <w:szCs w:val="24"/>
        </w:rPr>
        <w:t xml:space="preserve">Industry and research informed teaching ensures relevant, state-of-the-art course content and exposure to cutting-edge insights. Where possible, teaching includes input and contributions from industry speakers and professionals. </w:t>
      </w:r>
    </w:p>
    <w:p w:rsidR="00DC615C" w:rsidRPr="00DC615C" w:rsidRDefault="00DC615C" w:rsidP="00DC615C">
      <w:pPr>
        <w:numPr>
          <w:ilvl w:val="0"/>
          <w:numId w:val="35"/>
        </w:numPr>
        <w:rPr>
          <w:rFonts w:ascii="Arial" w:hAnsi="Arial" w:cs="Arial"/>
          <w:sz w:val="24"/>
          <w:szCs w:val="24"/>
        </w:rPr>
      </w:pPr>
      <w:r w:rsidRPr="00DC615C">
        <w:rPr>
          <w:rFonts w:ascii="Arial" w:hAnsi="Arial" w:cs="Arial"/>
          <w:sz w:val="24"/>
          <w:szCs w:val="24"/>
        </w:rPr>
        <w:t xml:space="preserve">As an extremely practical course, summative assessments are mostly focused on portfolio driven coursework and practical assessments. Formative assessment opportunities are provided throughout the course to help students achieve their full potential. </w:t>
      </w:r>
    </w:p>
    <w:p w:rsidR="00DC615C" w:rsidRPr="00DC615C" w:rsidRDefault="00DC615C" w:rsidP="00DC615C">
      <w:pPr>
        <w:numPr>
          <w:ilvl w:val="0"/>
          <w:numId w:val="35"/>
        </w:numPr>
        <w:rPr>
          <w:rFonts w:ascii="Arial" w:hAnsi="Arial" w:cs="Arial"/>
          <w:sz w:val="24"/>
          <w:szCs w:val="24"/>
        </w:rPr>
      </w:pPr>
      <w:r w:rsidRPr="00DC615C">
        <w:rPr>
          <w:rFonts w:ascii="Arial" w:hAnsi="Arial" w:cs="Arial"/>
          <w:sz w:val="24"/>
          <w:szCs w:val="24"/>
        </w:rPr>
        <w:t>A new learning management system, Canvas, provides a cutting-edge environment not only for accessing learning materials, but also for interacting with lecturers and other students, experiencing formative assessments, submitting assignments and receiving online feedback.</w:t>
      </w:r>
    </w:p>
    <w:p w:rsidR="00DC615C" w:rsidRPr="00DC615C" w:rsidRDefault="00DC615C" w:rsidP="00DC615C">
      <w:pPr>
        <w:numPr>
          <w:ilvl w:val="0"/>
          <w:numId w:val="35"/>
        </w:numPr>
        <w:rPr>
          <w:rFonts w:ascii="Arial" w:hAnsi="Arial" w:cs="Arial"/>
          <w:sz w:val="24"/>
          <w:szCs w:val="24"/>
        </w:rPr>
      </w:pPr>
      <w:r w:rsidRPr="00DC615C">
        <w:rPr>
          <w:rFonts w:ascii="Arial" w:hAnsi="Arial" w:cs="Arial"/>
          <w:sz w:val="24"/>
          <w:szCs w:val="24"/>
        </w:rPr>
        <w:t xml:space="preserve">Students have exclusive and unconstrained use of a dedicated cyber security and computer forensics lab. In this lab, they have access to a suite of specialist ethical hacking, cyber security and forensic tools, resources and equipment. This provides a safe sandbox environment for practical experiments with malware, penetration testing, port scanning and other ethical hacking activities. Example software and tools include Kali Linux, Metasploit, DeterLab and FTK (Forensic Tool Kit). </w:t>
      </w:r>
    </w:p>
    <w:p w:rsidR="00DC615C" w:rsidRPr="00DC615C" w:rsidRDefault="00DC615C" w:rsidP="00DC615C">
      <w:pPr>
        <w:numPr>
          <w:ilvl w:val="0"/>
          <w:numId w:val="35"/>
        </w:numPr>
        <w:rPr>
          <w:rFonts w:ascii="Arial" w:hAnsi="Arial" w:cs="Arial"/>
          <w:sz w:val="24"/>
          <w:szCs w:val="24"/>
        </w:rPr>
      </w:pPr>
      <w:r w:rsidRPr="00DC615C">
        <w:rPr>
          <w:rFonts w:ascii="Arial" w:hAnsi="Arial" w:cs="Arial"/>
          <w:sz w:val="24"/>
          <w:szCs w:val="24"/>
        </w:rPr>
        <w:t>In each year of the course, students undertake practical project-based exercises, which culminate in an individual ‘capstone’ project in the final year. This final year project represents a tangible and noteworthy artefact that can be showcased by students during interviews for placements, internships or full-time roles.</w:t>
      </w:r>
    </w:p>
    <w:p w:rsidR="00DC615C" w:rsidRPr="00DC615C" w:rsidRDefault="00DC615C" w:rsidP="00DC615C">
      <w:pPr>
        <w:rPr>
          <w:rFonts w:ascii="Arial" w:hAnsi="Arial" w:cs="Arial"/>
          <w:sz w:val="24"/>
          <w:szCs w:val="24"/>
        </w:rPr>
      </w:pPr>
    </w:p>
    <w:p w:rsidR="00DC615C" w:rsidRPr="00DC615C" w:rsidRDefault="00DC615C" w:rsidP="00DC615C">
      <w:pPr>
        <w:rPr>
          <w:rFonts w:ascii="Arial" w:hAnsi="Arial" w:cs="Arial"/>
          <w:sz w:val="24"/>
          <w:szCs w:val="24"/>
        </w:rPr>
      </w:pPr>
      <w:r w:rsidRPr="00DC615C">
        <w:rPr>
          <w:rFonts w:ascii="Arial" w:hAnsi="Arial" w:cs="Arial"/>
          <w:sz w:val="24"/>
          <w:szCs w:val="24"/>
        </w:rPr>
        <w:t xml:space="preserve">Practical lab sessions, video and quiz activities form the core knowledge-base for all modules in this course, with the additional support of short lectures. Challenging topics are openly discussed by students who take an active role in constructing knowledge, problem solving as well as peer-supported discovery and learning. Feedback is shared with students via Canvas, in-class discussions and surveys. </w:t>
      </w:r>
    </w:p>
    <w:p w:rsidR="00DC615C" w:rsidRPr="00DC615C" w:rsidRDefault="00DC615C" w:rsidP="00DC615C">
      <w:pPr>
        <w:rPr>
          <w:rFonts w:ascii="Arial" w:hAnsi="Arial" w:cs="Arial"/>
          <w:sz w:val="24"/>
          <w:szCs w:val="24"/>
        </w:rPr>
      </w:pPr>
    </w:p>
    <w:p w:rsidR="00DC615C" w:rsidRPr="00DC615C" w:rsidRDefault="00DC615C" w:rsidP="00DC615C">
      <w:pPr>
        <w:rPr>
          <w:rFonts w:ascii="Arial" w:hAnsi="Arial" w:cs="Arial"/>
          <w:sz w:val="24"/>
          <w:szCs w:val="24"/>
        </w:rPr>
      </w:pPr>
      <w:r w:rsidRPr="00DC615C">
        <w:rPr>
          <w:rFonts w:ascii="Arial" w:hAnsi="Arial" w:cs="Arial"/>
          <w:sz w:val="24"/>
          <w:szCs w:val="24"/>
        </w:rPr>
        <w:t>It is assumed that new students have no prior cyber security knowledge. This degree includes a holistic fundamental education in the broad area of computing, with subsequent specialisms in cyber security and computer forensics.</w:t>
      </w:r>
    </w:p>
    <w:p w:rsidR="00DC615C" w:rsidRPr="00DC615C" w:rsidRDefault="00DC615C" w:rsidP="00DC615C">
      <w:pPr>
        <w:rPr>
          <w:rFonts w:ascii="Arial" w:hAnsi="Arial" w:cs="Arial"/>
          <w:sz w:val="24"/>
          <w:szCs w:val="24"/>
        </w:rPr>
      </w:pPr>
    </w:p>
    <w:p w:rsidR="00DC615C" w:rsidRPr="00DC615C" w:rsidRDefault="00DC615C" w:rsidP="00DC615C">
      <w:pPr>
        <w:pStyle w:val="Heading2"/>
        <w:numPr>
          <w:ilvl w:val="0"/>
          <w:numId w:val="15"/>
        </w:numPr>
        <w:ind w:left="357" w:hanging="357"/>
        <w:contextualSpacing/>
        <w:rPr>
          <w:rFonts w:cs="Arial"/>
          <w:sz w:val="24"/>
          <w:szCs w:val="24"/>
        </w:rPr>
      </w:pPr>
      <w:r w:rsidRPr="00DC615C">
        <w:rPr>
          <w:rFonts w:cs="Arial"/>
          <w:sz w:val="24"/>
          <w:szCs w:val="24"/>
        </w:rPr>
        <w:t>Aims of the Field/Course</w:t>
      </w:r>
    </w:p>
    <w:p w:rsidR="00DC615C" w:rsidRPr="00DC615C" w:rsidRDefault="00DC615C" w:rsidP="00DC615C">
      <w:pPr>
        <w:pStyle w:val="ListParagraph"/>
        <w:ind w:left="0"/>
        <w:rPr>
          <w:rFonts w:cs="Arial"/>
          <w:i/>
          <w:sz w:val="24"/>
          <w:szCs w:val="24"/>
        </w:rPr>
      </w:pPr>
    </w:p>
    <w:p w:rsidR="00DC615C" w:rsidRPr="00DC615C" w:rsidRDefault="00DC615C" w:rsidP="00DC615C">
      <w:pPr>
        <w:rPr>
          <w:rFonts w:ascii="Arial" w:eastAsia="Times New Roman" w:hAnsi="Arial" w:cs="Arial"/>
          <w:sz w:val="24"/>
          <w:szCs w:val="24"/>
          <w:lang w:val="en-US" w:eastAsia="en-GB"/>
        </w:rPr>
      </w:pPr>
      <w:r w:rsidRPr="00DC615C">
        <w:rPr>
          <w:rFonts w:ascii="Arial" w:eastAsia="Times New Roman" w:hAnsi="Arial" w:cs="Arial"/>
          <w:sz w:val="24"/>
          <w:szCs w:val="24"/>
          <w:lang w:val="en-US" w:eastAsia="en-GB"/>
        </w:rPr>
        <w:t>The field shares the general aims and objectives of the Undergraduate Modular Scheme. The aims of the Field are to produce graduates who have: -</w:t>
      </w:r>
    </w:p>
    <w:p w:rsidR="00DC615C" w:rsidRPr="00DC615C" w:rsidRDefault="00DC615C" w:rsidP="00DC615C">
      <w:pPr>
        <w:rPr>
          <w:rFonts w:ascii="Arial" w:eastAsia="Times New Roman" w:hAnsi="Arial" w:cs="Arial"/>
          <w:sz w:val="24"/>
          <w:szCs w:val="24"/>
          <w:lang w:val="en-US" w:eastAsia="en-GB"/>
        </w:rPr>
      </w:pPr>
    </w:p>
    <w:p w:rsidR="00DC615C" w:rsidRPr="00DC615C" w:rsidRDefault="00DC615C" w:rsidP="00DC615C">
      <w:pPr>
        <w:numPr>
          <w:ilvl w:val="0"/>
          <w:numId w:val="33"/>
        </w:numPr>
        <w:spacing w:after="200" w:line="276" w:lineRule="auto"/>
        <w:rPr>
          <w:rFonts w:ascii="Arial" w:eastAsia="Times New Roman" w:hAnsi="Arial" w:cs="Arial"/>
          <w:sz w:val="24"/>
          <w:szCs w:val="24"/>
          <w:lang w:val="en-US" w:eastAsia="en-GB"/>
        </w:rPr>
      </w:pPr>
      <w:r w:rsidRPr="00DC615C">
        <w:rPr>
          <w:rFonts w:ascii="Arial" w:eastAsia="Times New Roman" w:hAnsi="Arial" w:cs="Arial"/>
          <w:sz w:val="24"/>
          <w:szCs w:val="24"/>
          <w:lang w:val="en-US" w:eastAsia="en-GB"/>
        </w:rPr>
        <w:t>a thorough understanding of the structure and operation of computer systems and networks, and an awareness of ways in which computers are applied to software engineering problems and data management;</w:t>
      </w:r>
    </w:p>
    <w:p w:rsidR="00DC615C" w:rsidRPr="00DC615C" w:rsidRDefault="00DC615C" w:rsidP="00DC615C">
      <w:pPr>
        <w:numPr>
          <w:ilvl w:val="0"/>
          <w:numId w:val="33"/>
        </w:numPr>
        <w:spacing w:after="200" w:line="276" w:lineRule="auto"/>
        <w:rPr>
          <w:rFonts w:ascii="Arial" w:eastAsia="Times New Roman" w:hAnsi="Arial" w:cs="Arial"/>
          <w:sz w:val="24"/>
          <w:szCs w:val="24"/>
          <w:lang w:eastAsia="en-GB"/>
        </w:rPr>
      </w:pPr>
      <w:r w:rsidRPr="00DC615C">
        <w:rPr>
          <w:rFonts w:ascii="Arial" w:eastAsia="Times New Roman" w:hAnsi="Arial" w:cs="Arial"/>
          <w:sz w:val="24"/>
          <w:szCs w:val="24"/>
          <w:lang w:val="en-US" w:eastAsia="en-GB"/>
        </w:rPr>
        <w:lastRenderedPageBreak/>
        <w:t>an</w:t>
      </w:r>
      <w:r w:rsidRPr="00DC615C">
        <w:rPr>
          <w:rFonts w:ascii="Arial" w:eastAsia="Times New Roman" w:hAnsi="Arial" w:cs="Arial"/>
          <w:sz w:val="24"/>
          <w:szCs w:val="24"/>
          <w:lang w:eastAsia="en-GB"/>
        </w:rPr>
        <w:t xml:space="preserve"> understanding of the varieties and impact of cyber crime and how digital devices may be used to aid criminal activities;</w:t>
      </w:r>
    </w:p>
    <w:p w:rsidR="00DC615C" w:rsidRPr="00DC615C" w:rsidRDefault="00DC615C" w:rsidP="00DC615C">
      <w:pPr>
        <w:numPr>
          <w:ilvl w:val="0"/>
          <w:numId w:val="33"/>
        </w:numPr>
        <w:spacing w:after="200" w:line="276" w:lineRule="auto"/>
        <w:rPr>
          <w:rFonts w:ascii="Arial" w:eastAsia="Times New Roman" w:hAnsi="Arial" w:cs="Arial"/>
          <w:sz w:val="24"/>
          <w:szCs w:val="24"/>
          <w:lang w:eastAsia="en-GB"/>
        </w:rPr>
      </w:pPr>
      <w:r w:rsidRPr="00DC615C">
        <w:rPr>
          <w:rFonts w:ascii="Arial" w:eastAsia="Times New Roman" w:hAnsi="Arial" w:cs="Arial"/>
          <w:sz w:val="24"/>
          <w:szCs w:val="24"/>
          <w:lang w:eastAsia="en-GB"/>
        </w:rPr>
        <w:t>knowledge of the legal system, legal processes, relevant laws and the regulatory environment related to the handling of digital evidence and forensic investigations;</w:t>
      </w:r>
    </w:p>
    <w:p w:rsidR="00DC615C" w:rsidRPr="00DC615C" w:rsidRDefault="00DC615C" w:rsidP="00DC615C">
      <w:pPr>
        <w:numPr>
          <w:ilvl w:val="0"/>
          <w:numId w:val="33"/>
        </w:numPr>
        <w:spacing w:after="200" w:line="276" w:lineRule="auto"/>
        <w:rPr>
          <w:rFonts w:ascii="Arial" w:eastAsia="Times New Roman" w:hAnsi="Arial" w:cs="Arial"/>
          <w:sz w:val="24"/>
          <w:szCs w:val="24"/>
          <w:lang w:val="en-US" w:eastAsia="en-GB"/>
        </w:rPr>
      </w:pPr>
      <w:r w:rsidRPr="00DC615C">
        <w:rPr>
          <w:rFonts w:ascii="Arial" w:eastAsia="Times New Roman" w:hAnsi="Arial" w:cs="Arial"/>
          <w:sz w:val="24"/>
          <w:szCs w:val="24"/>
          <w:lang w:eastAsia="en-GB"/>
        </w:rPr>
        <w:t>the ability to undertake digital forensic examinations, to support or oppose an investigative case;</w:t>
      </w:r>
    </w:p>
    <w:p w:rsidR="00DC615C" w:rsidRPr="00DC615C" w:rsidRDefault="00DC615C" w:rsidP="00DC615C">
      <w:pPr>
        <w:numPr>
          <w:ilvl w:val="0"/>
          <w:numId w:val="33"/>
        </w:numPr>
        <w:spacing w:after="200" w:line="276" w:lineRule="auto"/>
        <w:rPr>
          <w:rFonts w:ascii="Arial" w:eastAsia="Times New Roman" w:hAnsi="Arial" w:cs="Arial"/>
          <w:sz w:val="24"/>
          <w:szCs w:val="24"/>
          <w:lang w:val="en-US" w:eastAsia="en-GB"/>
        </w:rPr>
      </w:pPr>
      <w:r w:rsidRPr="00DC615C">
        <w:rPr>
          <w:rFonts w:ascii="Arial" w:eastAsia="Times New Roman" w:hAnsi="Arial" w:cs="Arial"/>
          <w:sz w:val="24"/>
          <w:szCs w:val="24"/>
          <w:lang w:val="en-US" w:eastAsia="en-GB"/>
        </w:rPr>
        <w:t>the knowledge and skills to select and employ appropriate software for use in forensic investigations;</w:t>
      </w:r>
    </w:p>
    <w:p w:rsidR="00DC615C" w:rsidRPr="00DC615C" w:rsidRDefault="00DC615C" w:rsidP="00DC615C">
      <w:pPr>
        <w:numPr>
          <w:ilvl w:val="0"/>
          <w:numId w:val="33"/>
        </w:numPr>
        <w:spacing w:after="200" w:line="276" w:lineRule="auto"/>
        <w:rPr>
          <w:rFonts w:ascii="Arial" w:eastAsia="Times New Roman" w:hAnsi="Arial" w:cs="Arial"/>
          <w:sz w:val="24"/>
          <w:szCs w:val="24"/>
          <w:lang w:val="en-US" w:eastAsia="en-GB"/>
        </w:rPr>
      </w:pPr>
      <w:r w:rsidRPr="00DC615C">
        <w:rPr>
          <w:rFonts w:ascii="Arial" w:eastAsia="Times New Roman" w:hAnsi="Arial" w:cs="Arial"/>
          <w:sz w:val="24"/>
          <w:szCs w:val="24"/>
          <w:lang w:val="en-US" w:eastAsia="en-GB"/>
        </w:rPr>
        <w:t xml:space="preserve">the ability to handle information, collect digital evidence, apply evidence management strategies, present evidence and conclusions; </w:t>
      </w:r>
    </w:p>
    <w:p w:rsidR="00DC615C" w:rsidRPr="00DC615C" w:rsidRDefault="00DC615C" w:rsidP="00DC615C">
      <w:pPr>
        <w:numPr>
          <w:ilvl w:val="0"/>
          <w:numId w:val="33"/>
        </w:numPr>
        <w:spacing w:after="200" w:line="276" w:lineRule="auto"/>
        <w:rPr>
          <w:rFonts w:ascii="Arial" w:eastAsia="Times New Roman" w:hAnsi="Arial" w:cs="Arial"/>
          <w:sz w:val="24"/>
          <w:szCs w:val="24"/>
          <w:lang w:val="en-US" w:eastAsia="en-GB"/>
        </w:rPr>
      </w:pPr>
      <w:r w:rsidRPr="00DC615C">
        <w:rPr>
          <w:rFonts w:ascii="Arial" w:eastAsia="Times New Roman" w:hAnsi="Arial" w:cs="Arial"/>
          <w:sz w:val="24"/>
          <w:szCs w:val="24"/>
          <w:lang w:val="en-US" w:eastAsia="en-GB"/>
        </w:rPr>
        <w:t>an adequate foundation to enable them to appreciate and absorb future developments in computer and network security; and to communicate with others within and across discipline boundaries regarding the design and implementation of solutions and techniques;</w:t>
      </w:r>
    </w:p>
    <w:p w:rsidR="00DC615C" w:rsidRPr="00DC615C" w:rsidRDefault="00DC615C" w:rsidP="00DC615C">
      <w:pPr>
        <w:numPr>
          <w:ilvl w:val="0"/>
          <w:numId w:val="33"/>
        </w:numPr>
        <w:spacing w:after="200" w:line="276" w:lineRule="auto"/>
        <w:rPr>
          <w:rFonts w:ascii="Arial" w:eastAsia="Times New Roman" w:hAnsi="Arial" w:cs="Arial"/>
          <w:sz w:val="24"/>
          <w:szCs w:val="24"/>
          <w:lang w:val="en-US" w:eastAsia="en-GB"/>
        </w:rPr>
      </w:pPr>
      <w:r w:rsidRPr="00DC615C">
        <w:rPr>
          <w:rFonts w:ascii="Arial" w:eastAsia="Times New Roman" w:hAnsi="Arial" w:cs="Arial"/>
          <w:sz w:val="24"/>
          <w:szCs w:val="24"/>
          <w:lang w:val="en-US" w:eastAsia="en-GB"/>
        </w:rPr>
        <w:t>a range of transferable skills including working in teams, time-management, research, writing (user documentation, reports, handouts) and oral presentation of findings.</w:t>
      </w:r>
    </w:p>
    <w:p w:rsidR="00DC615C" w:rsidRPr="00DC615C" w:rsidRDefault="00DC615C" w:rsidP="00DC615C">
      <w:pPr>
        <w:pStyle w:val="Heading2"/>
        <w:numPr>
          <w:ilvl w:val="0"/>
          <w:numId w:val="15"/>
        </w:numPr>
        <w:ind w:left="357" w:hanging="357"/>
        <w:contextualSpacing/>
        <w:rPr>
          <w:rFonts w:cs="Arial"/>
          <w:sz w:val="24"/>
          <w:szCs w:val="24"/>
        </w:rPr>
      </w:pPr>
      <w:r w:rsidRPr="00DC615C">
        <w:rPr>
          <w:rFonts w:cs="Arial"/>
          <w:sz w:val="24"/>
          <w:szCs w:val="24"/>
        </w:rPr>
        <w:t>Intended Learning Outcomes</w:t>
      </w:r>
    </w:p>
    <w:p w:rsidR="00DC615C" w:rsidRPr="00DC615C" w:rsidRDefault="00DC615C" w:rsidP="00DC615C">
      <w:pPr>
        <w:rPr>
          <w:rFonts w:ascii="Arial" w:hAnsi="Arial" w:cs="Arial"/>
          <w:sz w:val="24"/>
          <w:szCs w:val="24"/>
        </w:rPr>
      </w:pPr>
    </w:p>
    <w:p w:rsidR="00DC615C" w:rsidRPr="00DC615C" w:rsidRDefault="00DC615C" w:rsidP="00DC615C">
      <w:pPr>
        <w:ind w:left="720"/>
        <w:contextualSpacing/>
        <w:rPr>
          <w:rFonts w:ascii="Arial" w:hAnsi="Arial" w:cs="Arial"/>
          <w:sz w:val="24"/>
          <w:szCs w:val="24"/>
        </w:rPr>
      </w:pPr>
      <w:r w:rsidRPr="00DC615C">
        <w:rPr>
          <w:rFonts w:ascii="Arial" w:hAnsi="Arial" w:cs="Arial"/>
          <w:sz w:val="24"/>
          <w:szCs w:val="24"/>
        </w:rPr>
        <w:t>The programme provides opportunities for students to develop and demonstrate knowledge and understanding, skills and other attributes in the following areas.  The programme outcomes are referenced to the QAA subject benchmark for Computing and the Framework for Higher Education Qualifications in England, Wales and Northern Ireland (2016), and relate to the typical student.</w:t>
      </w:r>
    </w:p>
    <w:p w:rsidR="00DC615C" w:rsidRPr="00DC615C" w:rsidRDefault="00DC615C" w:rsidP="00DC615C">
      <w:pPr>
        <w:contextualSpacing/>
        <w:rPr>
          <w:rFonts w:ascii="Arial" w:hAnsi="Arial" w:cs="Arial"/>
          <w:sz w:val="24"/>
          <w:szCs w:val="24"/>
        </w:rPr>
      </w:pPr>
    </w:p>
    <w:p w:rsidR="00DC615C" w:rsidRPr="00DC615C" w:rsidRDefault="00DC615C" w:rsidP="00DC615C">
      <w:pPr>
        <w:contextualSpacing/>
        <w:rPr>
          <w:rFonts w:ascii="Arial" w:hAnsi="Arial" w:cs="Arial"/>
          <w:sz w:val="24"/>
          <w:szCs w:val="24"/>
        </w:rPr>
        <w:sectPr w:rsidR="00DC615C" w:rsidRPr="00DC615C" w:rsidSect="00D27AE4">
          <w:footerReference w:type="default" r:id="rId11"/>
          <w:pgSz w:w="11906" w:h="16838"/>
          <w:pgMar w:top="1440" w:right="1440" w:bottom="1440" w:left="1440" w:header="708" w:footer="708" w:gutter="0"/>
          <w:cols w:space="708"/>
          <w:docGrid w:linePitch="360"/>
        </w:sectPr>
      </w:pPr>
    </w:p>
    <w:p w:rsidR="00DC615C" w:rsidRPr="00DC615C" w:rsidRDefault="00DC615C" w:rsidP="00DC615C">
      <w:pPr>
        <w:rPr>
          <w:rFonts w:ascii="Arial" w:hAnsi="Arial" w:cs="Arial"/>
          <w:sz w:val="24"/>
          <w:szCs w:val="24"/>
        </w:rPr>
      </w:pPr>
    </w:p>
    <w:tbl>
      <w:tblPr>
        <w:tblpPr w:leftFromText="180" w:rightFromText="180" w:horzAnchor="margin" w:tblpY="525"/>
        <w:tblW w:w="15276" w:type="dxa"/>
        <w:tblLook w:val="04A0" w:firstRow="1" w:lastRow="0" w:firstColumn="1" w:lastColumn="0" w:noHBand="0" w:noVBand="1"/>
      </w:tblPr>
      <w:tblGrid>
        <w:gridCol w:w="675"/>
        <w:gridCol w:w="4395"/>
        <w:gridCol w:w="850"/>
        <w:gridCol w:w="3969"/>
        <w:gridCol w:w="851"/>
        <w:gridCol w:w="4536"/>
      </w:tblGrid>
      <w:tr w:rsidR="00DC615C" w:rsidRPr="00DC615C" w:rsidTr="00024BF1">
        <w:trPr>
          <w:cantSplit/>
        </w:trPr>
        <w:tc>
          <w:tcPr>
            <w:tcW w:w="15276" w:type="dxa"/>
            <w:gridSpan w:val="6"/>
            <w:tcBorders>
              <w:top w:val="single" w:sz="4" w:space="0" w:color="auto"/>
              <w:left w:val="single" w:sz="4" w:space="0" w:color="auto"/>
              <w:bottom w:val="single" w:sz="4" w:space="0" w:color="auto"/>
              <w:right w:val="single" w:sz="4" w:space="0" w:color="auto"/>
            </w:tcBorders>
            <w:shd w:val="clear" w:color="auto" w:fill="DBE5F1"/>
          </w:tcPr>
          <w:p w:rsidR="00DC615C" w:rsidRPr="00DC615C" w:rsidRDefault="00DC615C" w:rsidP="00024BF1">
            <w:pPr>
              <w:jc w:val="center"/>
              <w:rPr>
                <w:rFonts w:ascii="Arial" w:hAnsi="Arial" w:cs="Arial"/>
                <w:b/>
                <w:sz w:val="24"/>
                <w:szCs w:val="24"/>
              </w:rPr>
            </w:pPr>
            <w:r w:rsidRPr="00DC615C">
              <w:rPr>
                <w:rFonts w:ascii="Arial" w:hAnsi="Arial" w:cs="Arial"/>
                <w:b/>
                <w:sz w:val="24"/>
                <w:szCs w:val="24"/>
              </w:rPr>
              <w:t>Programme Learning Outcomes</w:t>
            </w:r>
          </w:p>
        </w:tc>
      </w:tr>
      <w:tr w:rsidR="00DC615C" w:rsidRPr="00DC615C" w:rsidTr="00024BF1">
        <w:trPr>
          <w:cantSplit/>
        </w:trPr>
        <w:tc>
          <w:tcPr>
            <w:tcW w:w="675" w:type="dxa"/>
            <w:tcBorders>
              <w:left w:val="single" w:sz="4" w:space="0" w:color="auto"/>
              <w:bottom w:val="single" w:sz="4" w:space="0" w:color="auto"/>
              <w:right w:val="single" w:sz="4" w:space="0" w:color="auto"/>
            </w:tcBorders>
            <w:shd w:val="clear" w:color="auto" w:fill="DBE5F1"/>
          </w:tcPr>
          <w:p w:rsidR="00DC615C" w:rsidRPr="00DC615C" w:rsidRDefault="00DC615C" w:rsidP="00024BF1">
            <w:pPr>
              <w:rPr>
                <w:rFonts w:ascii="Arial" w:hAnsi="Arial" w:cs="Arial"/>
                <w:sz w:val="24"/>
                <w:szCs w:val="24"/>
              </w:rPr>
            </w:pPr>
          </w:p>
        </w:tc>
        <w:tc>
          <w:tcPr>
            <w:tcW w:w="4395" w:type="dxa"/>
            <w:tcBorders>
              <w:left w:val="single" w:sz="4" w:space="0" w:color="auto"/>
              <w:bottom w:val="single" w:sz="4" w:space="0" w:color="auto"/>
              <w:right w:val="single" w:sz="4" w:space="0" w:color="auto"/>
            </w:tcBorders>
            <w:shd w:val="clear" w:color="auto" w:fill="DBE5F1"/>
          </w:tcPr>
          <w:p w:rsidR="00DC615C" w:rsidRPr="00DC615C" w:rsidRDefault="00DC615C" w:rsidP="00024BF1">
            <w:pPr>
              <w:rPr>
                <w:rFonts w:ascii="Arial" w:hAnsi="Arial" w:cs="Arial"/>
                <w:b/>
                <w:sz w:val="24"/>
                <w:szCs w:val="24"/>
              </w:rPr>
            </w:pPr>
            <w:r w:rsidRPr="00DC615C">
              <w:rPr>
                <w:rFonts w:ascii="Arial" w:hAnsi="Arial" w:cs="Arial"/>
                <w:b/>
                <w:sz w:val="24"/>
                <w:szCs w:val="24"/>
              </w:rPr>
              <w:t>Knowledge and Understanding</w:t>
            </w:r>
          </w:p>
          <w:p w:rsidR="00DC615C" w:rsidRPr="00DC615C" w:rsidRDefault="00DC615C" w:rsidP="00024BF1">
            <w:pPr>
              <w:rPr>
                <w:rFonts w:ascii="Arial" w:hAnsi="Arial" w:cs="Arial"/>
                <w:b/>
                <w:sz w:val="24"/>
                <w:szCs w:val="24"/>
              </w:rPr>
            </w:pPr>
          </w:p>
          <w:p w:rsidR="00DC615C" w:rsidRPr="00DC615C" w:rsidRDefault="00DC615C" w:rsidP="00024BF1">
            <w:pPr>
              <w:rPr>
                <w:rFonts w:ascii="Arial" w:hAnsi="Arial" w:cs="Arial"/>
                <w:sz w:val="24"/>
                <w:szCs w:val="24"/>
              </w:rPr>
            </w:pPr>
            <w:r w:rsidRPr="00DC615C">
              <w:rPr>
                <w:rFonts w:ascii="Arial" w:hAnsi="Arial" w:cs="Arial"/>
                <w:b/>
                <w:sz w:val="24"/>
                <w:szCs w:val="24"/>
              </w:rPr>
              <w:t>On completion of the course, students will have knowledge and understanding of:</w:t>
            </w:r>
          </w:p>
        </w:tc>
        <w:tc>
          <w:tcPr>
            <w:tcW w:w="850" w:type="dxa"/>
            <w:tcBorders>
              <w:left w:val="single" w:sz="4" w:space="0" w:color="auto"/>
              <w:bottom w:val="single" w:sz="4" w:space="0" w:color="auto"/>
              <w:right w:val="single" w:sz="4" w:space="0" w:color="auto"/>
            </w:tcBorders>
            <w:shd w:val="clear" w:color="auto" w:fill="DBE5F1"/>
          </w:tcPr>
          <w:p w:rsidR="00DC615C" w:rsidRPr="00DC615C" w:rsidRDefault="00DC615C" w:rsidP="00024BF1">
            <w:pPr>
              <w:rPr>
                <w:rFonts w:ascii="Arial" w:hAnsi="Arial" w:cs="Arial"/>
                <w:sz w:val="24"/>
                <w:szCs w:val="24"/>
              </w:rPr>
            </w:pPr>
          </w:p>
        </w:tc>
        <w:tc>
          <w:tcPr>
            <w:tcW w:w="3969" w:type="dxa"/>
            <w:tcBorders>
              <w:left w:val="single" w:sz="4" w:space="0" w:color="auto"/>
              <w:bottom w:val="single" w:sz="4" w:space="0" w:color="auto"/>
              <w:right w:val="single" w:sz="4" w:space="0" w:color="auto"/>
            </w:tcBorders>
            <w:shd w:val="clear" w:color="auto" w:fill="DBE5F1"/>
          </w:tcPr>
          <w:p w:rsidR="00DC615C" w:rsidRPr="00DC615C" w:rsidRDefault="00DC615C" w:rsidP="00024BF1">
            <w:pPr>
              <w:rPr>
                <w:rFonts w:ascii="Arial" w:hAnsi="Arial" w:cs="Arial"/>
                <w:b/>
                <w:sz w:val="24"/>
                <w:szCs w:val="24"/>
              </w:rPr>
            </w:pPr>
            <w:r w:rsidRPr="00DC615C">
              <w:rPr>
                <w:rFonts w:ascii="Arial" w:hAnsi="Arial" w:cs="Arial"/>
                <w:b/>
                <w:sz w:val="24"/>
                <w:szCs w:val="24"/>
              </w:rPr>
              <w:t xml:space="preserve">Intellectual skills </w:t>
            </w:r>
          </w:p>
          <w:p w:rsidR="00DC615C" w:rsidRPr="00DC615C" w:rsidRDefault="00DC615C" w:rsidP="00024BF1">
            <w:pPr>
              <w:rPr>
                <w:rFonts w:ascii="Arial" w:hAnsi="Arial" w:cs="Arial"/>
                <w:b/>
                <w:sz w:val="24"/>
                <w:szCs w:val="24"/>
              </w:rPr>
            </w:pPr>
          </w:p>
          <w:p w:rsidR="00DC615C" w:rsidRPr="00DC615C" w:rsidRDefault="00DC615C" w:rsidP="00024BF1">
            <w:pPr>
              <w:rPr>
                <w:rFonts w:ascii="Arial" w:hAnsi="Arial" w:cs="Arial"/>
                <w:b/>
                <w:sz w:val="24"/>
                <w:szCs w:val="24"/>
              </w:rPr>
            </w:pPr>
            <w:r w:rsidRPr="00DC615C">
              <w:rPr>
                <w:rFonts w:ascii="Arial" w:hAnsi="Arial" w:cs="Arial"/>
                <w:b/>
                <w:sz w:val="24"/>
                <w:szCs w:val="24"/>
              </w:rPr>
              <w:t>On completion of the course, students will be able to:</w:t>
            </w:r>
          </w:p>
        </w:tc>
        <w:tc>
          <w:tcPr>
            <w:tcW w:w="851" w:type="dxa"/>
            <w:tcBorders>
              <w:left w:val="single" w:sz="4" w:space="0" w:color="auto"/>
              <w:bottom w:val="single" w:sz="4" w:space="0" w:color="auto"/>
              <w:right w:val="single" w:sz="4" w:space="0" w:color="auto"/>
            </w:tcBorders>
            <w:shd w:val="clear" w:color="auto" w:fill="DBE5F1"/>
          </w:tcPr>
          <w:p w:rsidR="00DC615C" w:rsidRPr="00DC615C" w:rsidRDefault="00DC615C" w:rsidP="00024BF1">
            <w:pPr>
              <w:rPr>
                <w:rFonts w:ascii="Arial" w:hAnsi="Arial" w:cs="Arial"/>
                <w:sz w:val="24"/>
                <w:szCs w:val="24"/>
              </w:rPr>
            </w:pPr>
          </w:p>
        </w:tc>
        <w:tc>
          <w:tcPr>
            <w:tcW w:w="4536" w:type="dxa"/>
            <w:tcBorders>
              <w:left w:val="single" w:sz="4" w:space="0" w:color="auto"/>
              <w:bottom w:val="single" w:sz="4" w:space="0" w:color="auto"/>
              <w:right w:val="single" w:sz="4" w:space="0" w:color="auto"/>
            </w:tcBorders>
            <w:shd w:val="clear" w:color="auto" w:fill="DBE5F1"/>
          </w:tcPr>
          <w:p w:rsidR="00DC615C" w:rsidRPr="00DC615C" w:rsidRDefault="00DC615C" w:rsidP="00024BF1">
            <w:pPr>
              <w:rPr>
                <w:rFonts w:ascii="Arial" w:hAnsi="Arial" w:cs="Arial"/>
                <w:b/>
                <w:sz w:val="24"/>
                <w:szCs w:val="24"/>
              </w:rPr>
            </w:pPr>
            <w:r w:rsidRPr="00DC615C">
              <w:rPr>
                <w:rFonts w:ascii="Arial" w:hAnsi="Arial" w:cs="Arial"/>
                <w:b/>
                <w:sz w:val="24"/>
                <w:szCs w:val="24"/>
              </w:rPr>
              <w:t xml:space="preserve">Subject Practical skills </w:t>
            </w:r>
          </w:p>
          <w:p w:rsidR="00DC615C" w:rsidRPr="00DC615C" w:rsidRDefault="00DC615C" w:rsidP="00024BF1">
            <w:pPr>
              <w:rPr>
                <w:rFonts w:ascii="Arial" w:hAnsi="Arial" w:cs="Arial"/>
                <w:b/>
                <w:sz w:val="24"/>
                <w:szCs w:val="24"/>
              </w:rPr>
            </w:pPr>
          </w:p>
          <w:p w:rsidR="00DC615C" w:rsidRPr="00DC615C" w:rsidRDefault="00DC615C" w:rsidP="00024BF1">
            <w:pPr>
              <w:rPr>
                <w:rFonts w:ascii="Arial" w:hAnsi="Arial" w:cs="Arial"/>
                <w:sz w:val="24"/>
                <w:szCs w:val="24"/>
              </w:rPr>
            </w:pPr>
            <w:r w:rsidRPr="00DC615C">
              <w:rPr>
                <w:rFonts w:ascii="Arial" w:hAnsi="Arial" w:cs="Arial"/>
                <w:b/>
                <w:sz w:val="24"/>
                <w:szCs w:val="24"/>
              </w:rPr>
              <w:t>On completion of the course, students will be able to:</w:t>
            </w:r>
          </w:p>
        </w:tc>
      </w:tr>
      <w:tr w:rsidR="00DC615C" w:rsidRPr="00DC615C" w:rsidTr="00024BF1">
        <w:trPr>
          <w:cantSplit/>
        </w:trPr>
        <w:tc>
          <w:tcPr>
            <w:tcW w:w="675" w:type="dxa"/>
            <w:tcBorders>
              <w:top w:val="single" w:sz="4" w:space="0" w:color="auto"/>
              <w:left w:val="single" w:sz="4" w:space="0" w:color="auto"/>
              <w:bottom w:val="single" w:sz="4" w:space="0" w:color="auto"/>
              <w:right w:val="single" w:sz="4" w:space="0" w:color="auto"/>
            </w:tcBorders>
          </w:tcPr>
          <w:p w:rsidR="00DC615C" w:rsidRPr="00DC615C" w:rsidRDefault="00DC615C" w:rsidP="00024BF1">
            <w:pPr>
              <w:rPr>
                <w:rFonts w:ascii="Arial" w:hAnsi="Arial" w:cs="Arial"/>
                <w:sz w:val="24"/>
                <w:szCs w:val="24"/>
              </w:rPr>
            </w:pPr>
            <w:r w:rsidRPr="00DC615C">
              <w:rPr>
                <w:rFonts w:ascii="Arial" w:hAnsi="Arial" w:cs="Arial"/>
                <w:sz w:val="24"/>
                <w:szCs w:val="24"/>
              </w:rPr>
              <w:t>A1</w:t>
            </w:r>
          </w:p>
        </w:tc>
        <w:tc>
          <w:tcPr>
            <w:tcW w:w="4395" w:type="dxa"/>
            <w:tcBorders>
              <w:top w:val="single" w:sz="4" w:space="0" w:color="auto"/>
              <w:left w:val="single" w:sz="4" w:space="0" w:color="auto"/>
              <w:bottom w:val="single" w:sz="4" w:space="0" w:color="auto"/>
              <w:right w:val="single" w:sz="4" w:space="0" w:color="auto"/>
            </w:tcBorders>
          </w:tcPr>
          <w:p w:rsidR="00DC615C" w:rsidRPr="00DC615C" w:rsidRDefault="00DC615C" w:rsidP="00024BF1">
            <w:pPr>
              <w:tabs>
                <w:tab w:val="left" w:pos="-720"/>
                <w:tab w:val="left" w:pos="0"/>
              </w:tabs>
              <w:suppressAutoHyphens/>
              <w:rPr>
                <w:rFonts w:ascii="Arial" w:hAnsi="Arial" w:cs="Arial"/>
                <w:spacing w:val="-3"/>
                <w:sz w:val="24"/>
                <w:szCs w:val="24"/>
              </w:rPr>
            </w:pPr>
            <w:r w:rsidRPr="00DC615C">
              <w:rPr>
                <w:rFonts w:ascii="Arial" w:hAnsi="Arial" w:cs="Arial"/>
                <w:spacing w:val="-3"/>
                <w:sz w:val="24"/>
                <w:szCs w:val="24"/>
              </w:rPr>
              <w:t>the operation of the components of a computing system</w:t>
            </w:r>
          </w:p>
        </w:tc>
        <w:tc>
          <w:tcPr>
            <w:tcW w:w="850" w:type="dxa"/>
            <w:tcBorders>
              <w:top w:val="single" w:sz="4" w:space="0" w:color="auto"/>
              <w:left w:val="single" w:sz="4" w:space="0" w:color="auto"/>
              <w:bottom w:val="single" w:sz="4" w:space="0" w:color="auto"/>
              <w:right w:val="single" w:sz="4" w:space="0" w:color="auto"/>
            </w:tcBorders>
          </w:tcPr>
          <w:p w:rsidR="00DC615C" w:rsidRPr="00DC615C" w:rsidRDefault="00DC615C" w:rsidP="00024BF1">
            <w:pPr>
              <w:rPr>
                <w:rFonts w:ascii="Arial" w:hAnsi="Arial" w:cs="Arial"/>
                <w:sz w:val="24"/>
                <w:szCs w:val="24"/>
              </w:rPr>
            </w:pPr>
            <w:r w:rsidRPr="00DC615C">
              <w:rPr>
                <w:rFonts w:ascii="Arial" w:hAnsi="Arial" w:cs="Arial"/>
                <w:sz w:val="24"/>
                <w:szCs w:val="24"/>
              </w:rPr>
              <w:t>B1</w:t>
            </w:r>
          </w:p>
        </w:tc>
        <w:tc>
          <w:tcPr>
            <w:tcW w:w="3969" w:type="dxa"/>
            <w:tcBorders>
              <w:top w:val="single" w:sz="4" w:space="0" w:color="auto"/>
              <w:left w:val="single" w:sz="4" w:space="0" w:color="auto"/>
              <w:bottom w:val="single" w:sz="4" w:space="0" w:color="auto"/>
              <w:right w:val="single" w:sz="4" w:space="0" w:color="auto"/>
            </w:tcBorders>
          </w:tcPr>
          <w:p w:rsidR="00DC615C" w:rsidRPr="00DC615C" w:rsidRDefault="00DC615C" w:rsidP="00024BF1">
            <w:pPr>
              <w:rPr>
                <w:rFonts w:ascii="Arial" w:hAnsi="Arial" w:cs="Arial"/>
                <w:spacing w:val="-3"/>
                <w:sz w:val="24"/>
                <w:szCs w:val="24"/>
              </w:rPr>
            </w:pPr>
            <w:r w:rsidRPr="00DC615C">
              <w:rPr>
                <w:rFonts w:ascii="Arial" w:hAnsi="Arial" w:cs="Arial"/>
                <w:spacing w:val="-3"/>
                <w:sz w:val="24"/>
                <w:szCs w:val="24"/>
              </w:rPr>
              <w:t>apply the knowledge, skills and attitudes developed during the course to practice within the profession</w:t>
            </w:r>
          </w:p>
        </w:tc>
        <w:tc>
          <w:tcPr>
            <w:tcW w:w="851" w:type="dxa"/>
            <w:tcBorders>
              <w:top w:val="single" w:sz="4" w:space="0" w:color="auto"/>
              <w:left w:val="single" w:sz="4" w:space="0" w:color="auto"/>
              <w:bottom w:val="single" w:sz="4" w:space="0" w:color="auto"/>
              <w:right w:val="single" w:sz="4" w:space="0" w:color="auto"/>
            </w:tcBorders>
          </w:tcPr>
          <w:p w:rsidR="00DC615C" w:rsidRPr="00DC615C" w:rsidRDefault="00DC615C" w:rsidP="00024BF1">
            <w:pPr>
              <w:rPr>
                <w:rFonts w:ascii="Arial" w:hAnsi="Arial" w:cs="Arial"/>
                <w:sz w:val="24"/>
                <w:szCs w:val="24"/>
              </w:rPr>
            </w:pPr>
            <w:r w:rsidRPr="00DC615C">
              <w:rPr>
                <w:rFonts w:ascii="Arial" w:hAnsi="Arial" w:cs="Arial"/>
                <w:sz w:val="24"/>
                <w:szCs w:val="24"/>
              </w:rPr>
              <w:t>C1</w:t>
            </w:r>
          </w:p>
        </w:tc>
        <w:tc>
          <w:tcPr>
            <w:tcW w:w="4536" w:type="dxa"/>
            <w:tcBorders>
              <w:top w:val="single" w:sz="4" w:space="0" w:color="auto"/>
              <w:left w:val="single" w:sz="4" w:space="0" w:color="auto"/>
              <w:bottom w:val="single" w:sz="4" w:space="0" w:color="auto"/>
              <w:right w:val="single" w:sz="4" w:space="0" w:color="auto"/>
            </w:tcBorders>
          </w:tcPr>
          <w:p w:rsidR="00DC615C" w:rsidRPr="00DC615C" w:rsidRDefault="00DC615C" w:rsidP="00024BF1">
            <w:pPr>
              <w:tabs>
                <w:tab w:val="left" w:pos="-720"/>
                <w:tab w:val="left" w:pos="0"/>
                <w:tab w:val="left" w:pos="720"/>
              </w:tabs>
              <w:suppressAutoHyphens/>
              <w:rPr>
                <w:rFonts w:ascii="Arial" w:hAnsi="Arial" w:cs="Arial"/>
                <w:sz w:val="24"/>
                <w:szCs w:val="24"/>
                <w:lang w:val="en-US"/>
              </w:rPr>
            </w:pPr>
            <w:r w:rsidRPr="00DC615C">
              <w:rPr>
                <w:rFonts w:ascii="Arial" w:hAnsi="Arial" w:cs="Arial"/>
                <w:sz w:val="24"/>
                <w:szCs w:val="24"/>
                <w:lang w:val="en-US"/>
              </w:rPr>
              <w:t>identify, collect, analyse, organise and validate digital evidence</w:t>
            </w:r>
          </w:p>
          <w:p w:rsidR="00DC615C" w:rsidRPr="00DC615C" w:rsidRDefault="00DC615C" w:rsidP="00024BF1">
            <w:pPr>
              <w:tabs>
                <w:tab w:val="left" w:pos="-720"/>
                <w:tab w:val="left" w:pos="0"/>
                <w:tab w:val="left" w:pos="720"/>
              </w:tabs>
              <w:suppressAutoHyphens/>
              <w:rPr>
                <w:rFonts w:ascii="Arial" w:hAnsi="Arial" w:cs="Arial"/>
                <w:sz w:val="24"/>
                <w:szCs w:val="24"/>
                <w:lang w:val="en-US"/>
              </w:rPr>
            </w:pPr>
          </w:p>
        </w:tc>
      </w:tr>
      <w:tr w:rsidR="00DC615C" w:rsidRPr="00DC615C" w:rsidTr="00024BF1">
        <w:trPr>
          <w:cantSplit/>
        </w:trPr>
        <w:tc>
          <w:tcPr>
            <w:tcW w:w="675" w:type="dxa"/>
            <w:tcBorders>
              <w:top w:val="single" w:sz="4" w:space="0" w:color="auto"/>
              <w:left w:val="single" w:sz="4" w:space="0" w:color="auto"/>
              <w:bottom w:val="single" w:sz="4" w:space="0" w:color="auto"/>
              <w:right w:val="single" w:sz="4" w:space="0" w:color="auto"/>
            </w:tcBorders>
          </w:tcPr>
          <w:p w:rsidR="00DC615C" w:rsidRPr="00DC615C" w:rsidRDefault="00DC615C" w:rsidP="00024BF1">
            <w:pPr>
              <w:rPr>
                <w:rFonts w:ascii="Arial" w:hAnsi="Arial" w:cs="Arial"/>
                <w:sz w:val="24"/>
                <w:szCs w:val="24"/>
              </w:rPr>
            </w:pPr>
            <w:r w:rsidRPr="00DC615C">
              <w:rPr>
                <w:rFonts w:ascii="Arial" w:hAnsi="Arial" w:cs="Arial"/>
                <w:sz w:val="24"/>
                <w:szCs w:val="24"/>
              </w:rPr>
              <w:t>A2</w:t>
            </w:r>
          </w:p>
        </w:tc>
        <w:tc>
          <w:tcPr>
            <w:tcW w:w="4395" w:type="dxa"/>
            <w:tcBorders>
              <w:top w:val="single" w:sz="4" w:space="0" w:color="auto"/>
              <w:left w:val="single" w:sz="4" w:space="0" w:color="auto"/>
              <w:bottom w:val="single" w:sz="4" w:space="0" w:color="auto"/>
              <w:right w:val="single" w:sz="4" w:space="0" w:color="auto"/>
            </w:tcBorders>
          </w:tcPr>
          <w:p w:rsidR="00DC615C" w:rsidRPr="00DC615C" w:rsidRDefault="00DC615C" w:rsidP="00024BF1">
            <w:pPr>
              <w:tabs>
                <w:tab w:val="left" w:pos="-720"/>
                <w:tab w:val="left" w:pos="0"/>
              </w:tabs>
              <w:suppressAutoHyphens/>
              <w:rPr>
                <w:rFonts w:ascii="Arial" w:hAnsi="Arial" w:cs="Arial"/>
                <w:spacing w:val="-3"/>
                <w:sz w:val="24"/>
                <w:szCs w:val="24"/>
              </w:rPr>
            </w:pPr>
            <w:r w:rsidRPr="00DC615C">
              <w:rPr>
                <w:rFonts w:ascii="Arial" w:hAnsi="Arial" w:cs="Arial"/>
                <w:spacing w:val="-3"/>
                <w:sz w:val="24"/>
                <w:szCs w:val="24"/>
              </w:rPr>
              <w:t>the planning of a computer investigation, using various acquisition tools and interpret the evidence</w:t>
            </w:r>
          </w:p>
        </w:tc>
        <w:tc>
          <w:tcPr>
            <w:tcW w:w="850" w:type="dxa"/>
            <w:tcBorders>
              <w:top w:val="single" w:sz="4" w:space="0" w:color="auto"/>
              <w:left w:val="single" w:sz="4" w:space="0" w:color="auto"/>
              <w:bottom w:val="single" w:sz="4" w:space="0" w:color="auto"/>
              <w:right w:val="single" w:sz="4" w:space="0" w:color="auto"/>
            </w:tcBorders>
          </w:tcPr>
          <w:p w:rsidR="00DC615C" w:rsidRPr="00DC615C" w:rsidRDefault="00DC615C" w:rsidP="00024BF1">
            <w:pPr>
              <w:rPr>
                <w:rFonts w:ascii="Arial" w:hAnsi="Arial" w:cs="Arial"/>
                <w:sz w:val="24"/>
                <w:szCs w:val="24"/>
              </w:rPr>
            </w:pPr>
            <w:r w:rsidRPr="00DC615C">
              <w:rPr>
                <w:rFonts w:ascii="Arial" w:hAnsi="Arial" w:cs="Arial"/>
                <w:sz w:val="24"/>
                <w:szCs w:val="24"/>
              </w:rPr>
              <w:t>B2</w:t>
            </w:r>
          </w:p>
        </w:tc>
        <w:tc>
          <w:tcPr>
            <w:tcW w:w="3969" w:type="dxa"/>
            <w:tcBorders>
              <w:top w:val="single" w:sz="4" w:space="0" w:color="auto"/>
              <w:left w:val="single" w:sz="4" w:space="0" w:color="auto"/>
              <w:bottom w:val="single" w:sz="4" w:space="0" w:color="auto"/>
              <w:right w:val="single" w:sz="4" w:space="0" w:color="auto"/>
            </w:tcBorders>
          </w:tcPr>
          <w:p w:rsidR="00DC615C" w:rsidRPr="00DC615C" w:rsidRDefault="00DC615C" w:rsidP="00024BF1">
            <w:pPr>
              <w:rPr>
                <w:rFonts w:ascii="Arial" w:hAnsi="Arial" w:cs="Arial"/>
                <w:spacing w:val="-3"/>
                <w:sz w:val="24"/>
                <w:szCs w:val="24"/>
              </w:rPr>
            </w:pPr>
            <w:r w:rsidRPr="00DC615C">
              <w:rPr>
                <w:rFonts w:ascii="Arial" w:hAnsi="Arial" w:cs="Arial"/>
                <w:spacing w:val="-3"/>
                <w:sz w:val="24"/>
                <w:szCs w:val="24"/>
              </w:rPr>
              <w:t>acquire, analyse critically and synthesise knowledge from texts and technical documentation, from people, and from observation of and participation in activities</w:t>
            </w:r>
          </w:p>
        </w:tc>
        <w:tc>
          <w:tcPr>
            <w:tcW w:w="851" w:type="dxa"/>
            <w:tcBorders>
              <w:top w:val="single" w:sz="4" w:space="0" w:color="auto"/>
              <w:left w:val="single" w:sz="4" w:space="0" w:color="auto"/>
              <w:bottom w:val="single" w:sz="4" w:space="0" w:color="auto"/>
              <w:right w:val="single" w:sz="4" w:space="0" w:color="auto"/>
            </w:tcBorders>
          </w:tcPr>
          <w:p w:rsidR="00DC615C" w:rsidRPr="00DC615C" w:rsidRDefault="00DC615C" w:rsidP="00024BF1">
            <w:pPr>
              <w:rPr>
                <w:rFonts w:ascii="Arial" w:hAnsi="Arial" w:cs="Arial"/>
                <w:sz w:val="24"/>
                <w:szCs w:val="24"/>
              </w:rPr>
            </w:pPr>
            <w:r w:rsidRPr="00DC615C">
              <w:rPr>
                <w:rFonts w:ascii="Arial" w:hAnsi="Arial" w:cs="Arial"/>
                <w:sz w:val="24"/>
                <w:szCs w:val="24"/>
              </w:rPr>
              <w:t>C2</w:t>
            </w:r>
          </w:p>
        </w:tc>
        <w:tc>
          <w:tcPr>
            <w:tcW w:w="4536" w:type="dxa"/>
            <w:tcBorders>
              <w:top w:val="single" w:sz="4" w:space="0" w:color="auto"/>
              <w:left w:val="single" w:sz="4" w:space="0" w:color="auto"/>
              <w:bottom w:val="single" w:sz="4" w:space="0" w:color="auto"/>
              <w:right w:val="single" w:sz="4" w:space="0" w:color="auto"/>
            </w:tcBorders>
          </w:tcPr>
          <w:p w:rsidR="00DC615C" w:rsidRPr="00DC615C" w:rsidRDefault="00DC615C" w:rsidP="00024BF1">
            <w:pPr>
              <w:tabs>
                <w:tab w:val="left" w:pos="-720"/>
                <w:tab w:val="left" w:pos="0"/>
                <w:tab w:val="left" w:pos="720"/>
              </w:tabs>
              <w:suppressAutoHyphens/>
              <w:rPr>
                <w:rFonts w:ascii="Arial" w:hAnsi="Arial" w:cs="Arial"/>
                <w:spacing w:val="-3"/>
                <w:sz w:val="24"/>
                <w:szCs w:val="24"/>
              </w:rPr>
            </w:pPr>
            <w:r w:rsidRPr="00DC615C">
              <w:rPr>
                <w:rFonts w:ascii="Arial" w:hAnsi="Arial" w:cs="Arial"/>
                <w:spacing w:val="-3"/>
                <w:sz w:val="24"/>
                <w:szCs w:val="24"/>
                <w:lang w:val="en-US"/>
              </w:rPr>
              <w:t>demonstrate skills applicable to key stages of digital forensics processes</w:t>
            </w:r>
          </w:p>
        </w:tc>
      </w:tr>
      <w:tr w:rsidR="00DC615C" w:rsidRPr="00DC615C" w:rsidTr="00024BF1">
        <w:trPr>
          <w:cantSplit/>
        </w:trPr>
        <w:tc>
          <w:tcPr>
            <w:tcW w:w="675" w:type="dxa"/>
            <w:tcBorders>
              <w:top w:val="single" w:sz="4" w:space="0" w:color="auto"/>
              <w:left w:val="single" w:sz="4" w:space="0" w:color="auto"/>
              <w:bottom w:val="single" w:sz="4" w:space="0" w:color="auto"/>
              <w:right w:val="single" w:sz="4" w:space="0" w:color="auto"/>
            </w:tcBorders>
          </w:tcPr>
          <w:p w:rsidR="00DC615C" w:rsidRPr="00DC615C" w:rsidRDefault="00DC615C" w:rsidP="00024BF1">
            <w:pPr>
              <w:rPr>
                <w:rFonts w:ascii="Arial" w:hAnsi="Arial" w:cs="Arial"/>
                <w:sz w:val="24"/>
                <w:szCs w:val="24"/>
              </w:rPr>
            </w:pPr>
            <w:r w:rsidRPr="00DC615C">
              <w:rPr>
                <w:rFonts w:ascii="Arial" w:hAnsi="Arial" w:cs="Arial"/>
                <w:sz w:val="24"/>
                <w:szCs w:val="24"/>
              </w:rPr>
              <w:t>A3</w:t>
            </w:r>
          </w:p>
        </w:tc>
        <w:tc>
          <w:tcPr>
            <w:tcW w:w="4395" w:type="dxa"/>
            <w:tcBorders>
              <w:top w:val="single" w:sz="4" w:space="0" w:color="auto"/>
              <w:left w:val="single" w:sz="4" w:space="0" w:color="auto"/>
              <w:bottom w:val="single" w:sz="4" w:space="0" w:color="auto"/>
              <w:right w:val="single" w:sz="4" w:space="0" w:color="auto"/>
            </w:tcBorders>
          </w:tcPr>
          <w:p w:rsidR="00DC615C" w:rsidRPr="00DC615C" w:rsidRDefault="00DC615C" w:rsidP="00024BF1">
            <w:pPr>
              <w:tabs>
                <w:tab w:val="left" w:pos="-720"/>
                <w:tab w:val="left" w:pos="0"/>
              </w:tabs>
              <w:suppressAutoHyphens/>
              <w:rPr>
                <w:rFonts w:ascii="Arial" w:hAnsi="Arial" w:cs="Arial"/>
                <w:spacing w:val="-3"/>
                <w:sz w:val="24"/>
                <w:szCs w:val="24"/>
              </w:rPr>
            </w:pPr>
            <w:r w:rsidRPr="00DC615C">
              <w:rPr>
                <w:rFonts w:ascii="Arial" w:hAnsi="Arial" w:cs="Arial"/>
                <w:spacing w:val="-3"/>
                <w:sz w:val="24"/>
                <w:szCs w:val="24"/>
              </w:rPr>
              <w:t>how computing as a technology employed by society, relates to and interacts with other technologies, and an awareness of its current and likely future impact upon society</w:t>
            </w:r>
          </w:p>
        </w:tc>
        <w:tc>
          <w:tcPr>
            <w:tcW w:w="850" w:type="dxa"/>
            <w:tcBorders>
              <w:top w:val="single" w:sz="4" w:space="0" w:color="auto"/>
              <w:left w:val="single" w:sz="4" w:space="0" w:color="auto"/>
              <w:bottom w:val="single" w:sz="4" w:space="0" w:color="auto"/>
              <w:right w:val="single" w:sz="4" w:space="0" w:color="auto"/>
            </w:tcBorders>
          </w:tcPr>
          <w:p w:rsidR="00DC615C" w:rsidRPr="00DC615C" w:rsidRDefault="00DC615C" w:rsidP="00024BF1">
            <w:pPr>
              <w:rPr>
                <w:rFonts w:ascii="Arial" w:hAnsi="Arial" w:cs="Arial"/>
                <w:sz w:val="24"/>
                <w:szCs w:val="24"/>
              </w:rPr>
            </w:pPr>
            <w:r w:rsidRPr="00DC615C">
              <w:rPr>
                <w:rFonts w:ascii="Arial" w:hAnsi="Arial" w:cs="Arial"/>
                <w:sz w:val="24"/>
                <w:szCs w:val="24"/>
              </w:rPr>
              <w:t>B3</w:t>
            </w:r>
          </w:p>
        </w:tc>
        <w:tc>
          <w:tcPr>
            <w:tcW w:w="3969" w:type="dxa"/>
            <w:tcBorders>
              <w:top w:val="single" w:sz="4" w:space="0" w:color="auto"/>
              <w:left w:val="single" w:sz="4" w:space="0" w:color="auto"/>
              <w:bottom w:val="single" w:sz="4" w:space="0" w:color="auto"/>
              <w:right w:val="single" w:sz="4" w:space="0" w:color="auto"/>
            </w:tcBorders>
          </w:tcPr>
          <w:p w:rsidR="00DC615C" w:rsidRPr="00DC615C" w:rsidRDefault="00DC615C" w:rsidP="00024BF1">
            <w:pPr>
              <w:rPr>
                <w:rFonts w:ascii="Arial" w:hAnsi="Arial" w:cs="Arial"/>
                <w:sz w:val="24"/>
                <w:szCs w:val="24"/>
              </w:rPr>
            </w:pPr>
            <w:r w:rsidRPr="00DC615C">
              <w:rPr>
                <w:rFonts w:ascii="Arial" w:hAnsi="Arial" w:cs="Arial"/>
                <w:sz w:val="24"/>
                <w:szCs w:val="24"/>
              </w:rPr>
              <w:t>translate computer forensics requirements into specifications and designs that meet current and future needs</w:t>
            </w:r>
          </w:p>
        </w:tc>
        <w:tc>
          <w:tcPr>
            <w:tcW w:w="851" w:type="dxa"/>
            <w:tcBorders>
              <w:top w:val="single" w:sz="4" w:space="0" w:color="auto"/>
              <w:left w:val="single" w:sz="4" w:space="0" w:color="auto"/>
              <w:bottom w:val="single" w:sz="4" w:space="0" w:color="auto"/>
              <w:right w:val="single" w:sz="4" w:space="0" w:color="auto"/>
            </w:tcBorders>
          </w:tcPr>
          <w:p w:rsidR="00DC615C" w:rsidRPr="00DC615C" w:rsidRDefault="00DC615C" w:rsidP="00024BF1">
            <w:pPr>
              <w:rPr>
                <w:rFonts w:ascii="Arial" w:hAnsi="Arial" w:cs="Arial"/>
                <w:sz w:val="24"/>
                <w:szCs w:val="24"/>
              </w:rPr>
            </w:pPr>
            <w:r w:rsidRPr="00DC615C">
              <w:rPr>
                <w:rFonts w:ascii="Arial" w:hAnsi="Arial" w:cs="Arial"/>
                <w:sz w:val="24"/>
                <w:szCs w:val="24"/>
              </w:rPr>
              <w:t>C3</w:t>
            </w:r>
          </w:p>
        </w:tc>
        <w:tc>
          <w:tcPr>
            <w:tcW w:w="4536" w:type="dxa"/>
            <w:tcBorders>
              <w:top w:val="single" w:sz="4" w:space="0" w:color="auto"/>
              <w:left w:val="single" w:sz="4" w:space="0" w:color="auto"/>
              <w:bottom w:val="single" w:sz="4" w:space="0" w:color="auto"/>
              <w:right w:val="single" w:sz="4" w:space="0" w:color="auto"/>
            </w:tcBorders>
          </w:tcPr>
          <w:p w:rsidR="00DC615C" w:rsidRPr="00DC615C" w:rsidRDefault="00DC615C" w:rsidP="00024BF1">
            <w:pPr>
              <w:rPr>
                <w:rFonts w:ascii="Arial" w:hAnsi="Arial" w:cs="Arial"/>
                <w:sz w:val="24"/>
                <w:szCs w:val="24"/>
              </w:rPr>
            </w:pPr>
            <w:r w:rsidRPr="00DC615C">
              <w:rPr>
                <w:rFonts w:ascii="Arial" w:hAnsi="Arial" w:cs="Arial"/>
                <w:sz w:val="24"/>
                <w:szCs w:val="24"/>
                <w:lang w:val="en-US"/>
              </w:rPr>
              <w:t>present and document results at a level which is appropriate to the computing knowledge of the recipient</w:t>
            </w:r>
          </w:p>
        </w:tc>
      </w:tr>
      <w:tr w:rsidR="00DC615C" w:rsidRPr="00DC615C" w:rsidTr="00024BF1">
        <w:trPr>
          <w:cantSplit/>
        </w:trPr>
        <w:tc>
          <w:tcPr>
            <w:tcW w:w="675" w:type="dxa"/>
            <w:tcBorders>
              <w:top w:val="single" w:sz="4" w:space="0" w:color="auto"/>
              <w:left w:val="single" w:sz="4" w:space="0" w:color="auto"/>
              <w:bottom w:val="single" w:sz="4" w:space="0" w:color="auto"/>
              <w:right w:val="single" w:sz="4" w:space="0" w:color="auto"/>
            </w:tcBorders>
          </w:tcPr>
          <w:p w:rsidR="00DC615C" w:rsidRPr="00DC615C" w:rsidRDefault="00DC615C" w:rsidP="00024BF1">
            <w:pPr>
              <w:rPr>
                <w:rFonts w:ascii="Arial" w:hAnsi="Arial" w:cs="Arial"/>
                <w:sz w:val="24"/>
                <w:szCs w:val="24"/>
              </w:rPr>
            </w:pPr>
            <w:r w:rsidRPr="00DC615C">
              <w:rPr>
                <w:rFonts w:ascii="Arial" w:hAnsi="Arial" w:cs="Arial"/>
                <w:sz w:val="24"/>
                <w:szCs w:val="24"/>
              </w:rPr>
              <w:t>A4</w:t>
            </w:r>
          </w:p>
        </w:tc>
        <w:tc>
          <w:tcPr>
            <w:tcW w:w="4395" w:type="dxa"/>
            <w:tcBorders>
              <w:top w:val="single" w:sz="4" w:space="0" w:color="auto"/>
              <w:left w:val="single" w:sz="4" w:space="0" w:color="auto"/>
              <w:bottom w:val="single" w:sz="4" w:space="0" w:color="auto"/>
              <w:right w:val="single" w:sz="4" w:space="0" w:color="auto"/>
            </w:tcBorders>
          </w:tcPr>
          <w:p w:rsidR="00DC615C" w:rsidRPr="00DC615C" w:rsidRDefault="00DC615C" w:rsidP="00024BF1">
            <w:pPr>
              <w:rPr>
                <w:rFonts w:ascii="Arial" w:hAnsi="Arial" w:cs="Arial"/>
                <w:sz w:val="24"/>
                <w:szCs w:val="24"/>
              </w:rPr>
            </w:pPr>
            <w:r w:rsidRPr="00DC615C">
              <w:rPr>
                <w:rFonts w:ascii="Arial" w:hAnsi="Arial" w:cs="Arial"/>
                <w:sz w:val="24"/>
                <w:szCs w:val="24"/>
              </w:rPr>
              <w:t>the design and implementation of computer networks</w:t>
            </w:r>
          </w:p>
        </w:tc>
        <w:tc>
          <w:tcPr>
            <w:tcW w:w="850" w:type="dxa"/>
            <w:tcBorders>
              <w:top w:val="single" w:sz="4" w:space="0" w:color="auto"/>
              <w:left w:val="single" w:sz="4" w:space="0" w:color="auto"/>
              <w:bottom w:val="single" w:sz="4" w:space="0" w:color="auto"/>
              <w:right w:val="single" w:sz="4" w:space="0" w:color="auto"/>
            </w:tcBorders>
          </w:tcPr>
          <w:p w:rsidR="00DC615C" w:rsidRPr="00DC615C" w:rsidRDefault="00DC615C" w:rsidP="00024BF1">
            <w:pPr>
              <w:rPr>
                <w:rFonts w:ascii="Arial" w:hAnsi="Arial" w:cs="Arial"/>
                <w:sz w:val="24"/>
                <w:szCs w:val="24"/>
              </w:rPr>
            </w:pPr>
            <w:r w:rsidRPr="00DC615C">
              <w:rPr>
                <w:rFonts w:ascii="Arial" w:hAnsi="Arial" w:cs="Arial"/>
                <w:sz w:val="24"/>
                <w:szCs w:val="24"/>
              </w:rPr>
              <w:t>B4</w:t>
            </w:r>
          </w:p>
        </w:tc>
        <w:tc>
          <w:tcPr>
            <w:tcW w:w="3969" w:type="dxa"/>
            <w:tcBorders>
              <w:top w:val="single" w:sz="4" w:space="0" w:color="auto"/>
              <w:left w:val="single" w:sz="4" w:space="0" w:color="auto"/>
              <w:bottom w:val="single" w:sz="4" w:space="0" w:color="auto"/>
              <w:right w:val="single" w:sz="4" w:space="0" w:color="auto"/>
            </w:tcBorders>
          </w:tcPr>
          <w:p w:rsidR="00DC615C" w:rsidRPr="00DC615C" w:rsidRDefault="00DC615C" w:rsidP="00024BF1">
            <w:pPr>
              <w:rPr>
                <w:rFonts w:ascii="Arial" w:hAnsi="Arial" w:cs="Arial"/>
                <w:sz w:val="24"/>
                <w:szCs w:val="24"/>
              </w:rPr>
            </w:pPr>
            <w:r w:rsidRPr="00DC615C">
              <w:rPr>
                <w:rFonts w:ascii="Arial" w:hAnsi="Arial" w:cs="Arial"/>
                <w:sz w:val="24"/>
                <w:szCs w:val="24"/>
              </w:rPr>
              <w:t>critically evaluate issues which arise in the domain of cyber security, computer forensics and computing more generally, regarding legal, social and ethical issues</w:t>
            </w:r>
          </w:p>
        </w:tc>
        <w:tc>
          <w:tcPr>
            <w:tcW w:w="851" w:type="dxa"/>
            <w:tcBorders>
              <w:top w:val="single" w:sz="4" w:space="0" w:color="auto"/>
              <w:left w:val="single" w:sz="4" w:space="0" w:color="auto"/>
              <w:bottom w:val="single" w:sz="4" w:space="0" w:color="auto"/>
              <w:right w:val="single" w:sz="4" w:space="0" w:color="auto"/>
            </w:tcBorders>
          </w:tcPr>
          <w:p w:rsidR="00DC615C" w:rsidRPr="00DC615C" w:rsidRDefault="00DC615C" w:rsidP="00024BF1">
            <w:pPr>
              <w:rPr>
                <w:rFonts w:ascii="Arial" w:hAnsi="Arial" w:cs="Arial"/>
                <w:sz w:val="24"/>
                <w:szCs w:val="24"/>
              </w:rPr>
            </w:pPr>
            <w:r w:rsidRPr="00DC615C">
              <w:rPr>
                <w:rFonts w:ascii="Arial" w:hAnsi="Arial" w:cs="Arial"/>
                <w:sz w:val="24"/>
                <w:szCs w:val="24"/>
              </w:rPr>
              <w:t>C4</w:t>
            </w:r>
          </w:p>
        </w:tc>
        <w:tc>
          <w:tcPr>
            <w:tcW w:w="4536" w:type="dxa"/>
            <w:tcBorders>
              <w:top w:val="single" w:sz="4" w:space="0" w:color="auto"/>
              <w:left w:val="single" w:sz="4" w:space="0" w:color="auto"/>
              <w:bottom w:val="single" w:sz="4" w:space="0" w:color="auto"/>
              <w:right w:val="single" w:sz="4" w:space="0" w:color="auto"/>
            </w:tcBorders>
          </w:tcPr>
          <w:p w:rsidR="00DC615C" w:rsidRPr="00DC615C" w:rsidRDefault="00DC615C" w:rsidP="00024BF1">
            <w:pPr>
              <w:rPr>
                <w:rFonts w:ascii="Arial" w:hAnsi="Arial" w:cs="Arial"/>
                <w:sz w:val="24"/>
                <w:szCs w:val="24"/>
              </w:rPr>
            </w:pPr>
            <w:r w:rsidRPr="00DC615C">
              <w:rPr>
                <w:rFonts w:ascii="Arial" w:hAnsi="Arial" w:cs="Arial"/>
                <w:sz w:val="24"/>
                <w:szCs w:val="24"/>
                <w:lang w:val="en-US"/>
              </w:rPr>
              <w:t>demonstrate project management controls and communication skills</w:t>
            </w:r>
          </w:p>
        </w:tc>
      </w:tr>
      <w:tr w:rsidR="00DC615C" w:rsidRPr="00DC615C" w:rsidTr="00024BF1">
        <w:trPr>
          <w:cantSplit/>
          <w:trHeight w:val="891"/>
        </w:trPr>
        <w:tc>
          <w:tcPr>
            <w:tcW w:w="675" w:type="dxa"/>
            <w:tcBorders>
              <w:top w:val="single" w:sz="4" w:space="0" w:color="auto"/>
              <w:left w:val="single" w:sz="4" w:space="0" w:color="auto"/>
              <w:bottom w:val="single" w:sz="4" w:space="0" w:color="auto"/>
              <w:right w:val="single" w:sz="4" w:space="0" w:color="auto"/>
            </w:tcBorders>
          </w:tcPr>
          <w:p w:rsidR="00DC615C" w:rsidRPr="00DC615C" w:rsidRDefault="00DC615C" w:rsidP="00024BF1">
            <w:pPr>
              <w:rPr>
                <w:rFonts w:ascii="Arial" w:hAnsi="Arial" w:cs="Arial"/>
                <w:sz w:val="24"/>
                <w:szCs w:val="24"/>
              </w:rPr>
            </w:pPr>
          </w:p>
        </w:tc>
        <w:tc>
          <w:tcPr>
            <w:tcW w:w="4395" w:type="dxa"/>
            <w:tcBorders>
              <w:top w:val="single" w:sz="4" w:space="0" w:color="auto"/>
              <w:left w:val="single" w:sz="4" w:space="0" w:color="auto"/>
              <w:bottom w:val="single" w:sz="4" w:space="0" w:color="auto"/>
              <w:right w:val="single" w:sz="4" w:space="0" w:color="auto"/>
            </w:tcBorders>
          </w:tcPr>
          <w:p w:rsidR="00DC615C" w:rsidRPr="00DC615C" w:rsidRDefault="00DC615C" w:rsidP="00024BF1">
            <w:pPr>
              <w:tabs>
                <w:tab w:val="left" w:pos="-720"/>
                <w:tab w:val="left" w:pos="0"/>
              </w:tabs>
              <w:suppressAutoHyphens/>
              <w:rPr>
                <w:rFonts w:ascii="Arial" w:hAnsi="Arial" w:cs="Arial"/>
                <w:spacing w:val="-3"/>
                <w:sz w:val="24"/>
                <w:szCs w:val="24"/>
              </w:rPr>
            </w:pPr>
          </w:p>
        </w:tc>
        <w:tc>
          <w:tcPr>
            <w:tcW w:w="850" w:type="dxa"/>
            <w:tcBorders>
              <w:top w:val="single" w:sz="4" w:space="0" w:color="auto"/>
              <w:left w:val="single" w:sz="4" w:space="0" w:color="auto"/>
              <w:bottom w:val="single" w:sz="4" w:space="0" w:color="auto"/>
              <w:right w:val="single" w:sz="4" w:space="0" w:color="auto"/>
            </w:tcBorders>
          </w:tcPr>
          <w:p w:rsidR="00DC615C" w:rsidRPr="00DC615C" w:rsidRDefault="00DC615C" w:rsidP="00024BF1">
            <w:pPr>
              <w:rPr>
                <w:rFonts w:ascii="Arial" w:hAnsi="Arial" w:cs="Arial"/>
                <w:sz w:val="24"/>
                <w:szCs w:val="24"/>
              </w:rPr>
            </w:pPr>
          </w:p>
        </w:tc>
        <w:tc>
          <w:tcPr>
            <w:tcW w:w="3969" w:type="dxa"/>
            <w:tcBorders>
              <w:top w:val="single" w:sz="4" w:space="0" w:color="auto"/>
              <w:left w:val="single" w:sz="4" w:space="0" w:color="auto"/>
              <w:bottom w:val="single" w:sz="4" w:space="0" w:color="auto"/>
              <w:right w:val="single" w:sz="4" w:space="0" w:color="auto"/>
            </w:tcBorders>
          </w:tcPr>
          <w:p w:rsidR="00DC615C" w:rsidRPr="00DC615C" w:rsidRDefault="00DC615C" w:rsidP="00024BF1">
            <w:pPr>
              <w:tabs>
                <w:tab w:val="left" w:pos="-720"/>
                <w:tab w:val="left" w:pos="0"/>
                <w:tab w:val="left" w:pos="1290"/>
              </w:tabs>
              <w:suppressAutoHyphens/>
              <w:rPr>
                <w:rFonts w:ascii="Arial" w:hAnsi="Arial" w:cs="Arial"/>
                <w:spacing w:val="-3"/>
                <w:sz w:val="24"/>
                <w:szCs w:val="24"/>
              </w:rPr>
            </w:pPr>
          </w:p>
        </w:tc>
        <w:tc>
          <w:tcPr>
            <w:tcW w:w="851" w:type="dxa"/>
            <w:tcBorders>
              <w:top w:val="single" w:sz="4" w:space="0" w:color="auto"/>
              <w:left w:val="single" w:sz="4" w:space="0" w:color="auto"/>
              <w:bottom w:val="single" w:sz="4" w:space="0" w:color="auto"/>
              <w:right w:val="single" w:sz="4" w:space="0" w:color="auto"/>
            </w:tcBorders>
          </w:tcPr>
          <w:p w:rsidR="00DC615C" w:rsidRPr="00DC615C" w:rsidRDefault="00DC615C" w:rsidP="00024BF1">
            <w:pPr>
              <w:rPr>
                <w:rFonts w:ascii="Arial" w:hAnsi="Arial" w:cs="Arial"/>
                <w:sz w:val="24"/>
                <w:szCs w:val="24"/>
              </w:rPr>
            </w:pPr>
            <w:r w:rsidRPr="00DC615C">
              <w:rPr>
                <w:rFonts w:ascii="Arial" w:hAnsi="Arial" w:cs="Arial"/>
                <w:sz w:val="24"/>
                <w:szCs w:val="24"/>
              </w:rPr>
              <w:t>C5</w:t>
            </w:r>
          </w:p>
        </w:tc>
        <w:tc>
          <w:tcPr>
            <w:tcW w:w="4536" w:type="dxa"/>
            <w:tcBorders>
              <w:top w:val="single" w:sz="4" w:space="0" w:color="auto"/>
              <w:left w:val="single" w:sz="4" w:space="0" w:color="auto"/>
              <w:bottom w:val="single" w:sz="4" w:space="0" w:color="auto"/>
              <w:right w:val="single" w:sz="4" w:space="0" w:color="auto"/>
            </w:tcBorders>
          </w:tcPr>
          <w:p w:rsidR="00DC615C" w:rsidRPr="00DC615C" w:rsidRDefault="00DC615C" w:rsidP="00024BF1">
            <w:pPr>
              <w:rPr>
                <w:rFonts w:ascii="Arial" w:hAnsi="Arial" w:cs="Arial"/>
                <w:sz w:val="24"/>
                <w:szCs w:val="24"/>
              </w:rPr>
            </w:pPr>
            <w:r w:rsidRPr="00DC615C">
              <w:rPr>
                <w:rFonts w:ascii="Arial" w:hAnsi="Arial" w:cs="Arial"/>
                <w:sz w:val="24"/>
                <w:szCs w:val="24"/>
              </w:rPr>
              <w:t>demonstrate the technical ability to search and disseminate information using the various tools of the Internet</w:t>
            </w:r>
          </w:p>
        </w:tc>
      </w:tr>
      <w:tr w:rsidR="00DC615C" w:rsidRPr="00DC615C" w:rsidTr="00024BF1">
        <w:trPr>
          <w:cantSplit/>
        </w:trPr>
        <w:tc>
          <w:tcPr>
            <w:tcW w:w="675" w:type="dxa"/>
            <w:tcBorders>
              <w:top w:val="single" w:sz="4" w:space="0" w:color="auto"/>
              <w:left w:val="single" w:sz="4" w:space="0" w:color="auto"/>
              <w:bottom w:val="single" w:sz="4" w:space="0" w:color="auto"/>
              <w:right w:val="single" w:sz="4" w:space="0" w:color="auto"/>
            </w:tcBorders>
          </w:tcPr>
          <w:p w:rsidR="00DC615C" w:rsidRPr="00DC615C" w:rsidRDefault="00DC615C" w:rsidP="00024BF1">
            <w:pPr>
              <w:rPr>
                <w:rFonts w:ascii="Arial" w:hAnsi="Arial" w:cs="Arial"/>
                <w:sz w:val="24"/>
                <w:szCs w:val="24"/>
              </w:rPr>
            </w:pPr>
          </w:p>
        </w:tc>
        <w:tc>
          <w:tcPr>
            <w:tcW w:w="4395" w:type="dxa"/>
            <w:tcBorders>
              <w:top w:val="single" w:sz="4" w:space="0" w:color="auto"/>
              <w:left w:val="single" w:sz="4" w:space="0" w:color="auto"/>
              <w:bottom w:val="single" w:sz="4" w:space="0" w:color="auto"/>
              <w:right w:val="single" w:sz="4" w:space="0" w:color="auto"/>
            </w:tcBorders>
          </w:tcPr>
          <w:p w:rsidR="00DC615C" w:rsidRPr="00DC615C" w:rsidRDefault="00DC615C" w:rsidP="00024BF1">
            <w:pPr>
              <w:tabs>
                <w:tab w:val="left" w:pos="-720"/>
                <w:tab w:val="left" w:pos="0"/>
              </w:tabs>
              <w:suppressAutoHyphens/>
              <w:rPr>
                <w:rFonts w:ascii="Arial" w:hAnsi="Arial" w:cs="Arial"/>
                <w:spacing w:val="-3"/>
                <w:sz w:val="24"/>
                <w:szCs w:val="24"/>
              </w:rPr>
            </w:pPr>
          </w:p>
        </w:tc>
        <w:tc>
          <w:tcPr>
            <w:tcW w:w="850" w:type="dxa"/>
            <w:tcBorders>
              <w:top w:val="single" w:sz="4" w:space="0" w:color="auto"/>
              <w:left w:val="single" w:sz="4" w:space="0" w:color="auto"/>
              <w:bottom w:val="single" w:sz="4" w:space="0" w:color="auto"/>
              <w:right w:val="single" w:sz="4" w:space="0" w:color="auto"/>
            </w:tcBorders>
          </w:tcPr>
          <w:p w:rsidR="00DC615C" w:rsidRPr="00DC615C" w:rsidRDefault="00DC615C" w:rsidP="00024BF1">
            <w:pPr>
              <w:rPr>
                <w:rFonts w:ascii="Arial" w:hAnsi="Arial" w:cs="Arial"/>
                <w:sz w:val="24"/>
                <w:szCs w:val="24"/>
              </w:rPr>
            </w:pPr>
          </w:p>
        </w:tc>
        <w:tc>
          <w:tcPr>
            <w:tcW w:w="3969" w:type="dxa"/>
            <w:tcBorders>
              <w:top w:val="single" w:sz="4" w:space="0" w:color="auto"/>
              <w:left w:val="single" w:sz="4" w:space="0" w:color="auto"/>
              <w:bottom w:val="single" w:sz="4" w:space="0" w:color="auto"/>
              <w:right w:val="single" w:sz="4" w:space="0" w:color="auto"/>
            </w:tcBorders>
          </w:tcPr>
          <w:p w:rsidR="00DC615C" w:rsidRPr="00DC615C" w:rsidRDefault="00DC615C" w:rsidP="00024BF1">
            <w:pPr>
              <w:tabs>
                <w:tab w:val="left" w:pos="-720"/>
                <w:tab w:val="left" w:pos="0"/>
                <w:tab w:val="left" w:pos="720"/>
              </w:tabs>
              <w:suppressAutoHyphens/>
              <w:rPr>
                <w:rFonts w:ascii="Arial" w:hAnsi="Arial" w:cs="Arial"/>
                <w:spacing w:val="-3"/>
                <w:sz w:val="24"/>
                <w:szCs w:val="24"/>
              </w:rPr>
            </w:pPr>
          </w:p>
        </w:tc>
        <w:tc>
          <w:tcPr>
            <w:tcW w:w="851" w:type="dxa"/>
            <w:tcBorders>
              <w:top w:val="single" w:sz="4" w:space="0" w:color="auto"/>
              <w:left w:val="single" w:sz="4" w:space="0" w:color="auto"/>
              <w:bottom w:val="single" w:sz="4" w:space="0" w:color="auto"/>
              <w:right w:val="single" w:sz="4" w:space="0" w:color="auto"/>
            </w:tcBorders>
          </w:tcPr>
          <w:p w:rsidR="00DC615C" w:rsidRPr="00DC615C" w:rsidRDefault="00DC615C" w:rsidP="00024BF1">
            <w:pPr>
              <w:rPr>
                <w:rFonts w:ascii="Arial" w:hAnsi="Arial" w:cs="Arial"/>
                <w:sz w:val="24"/>
                <w:szCs w:val="24"/>
              </w:rPr>
            </w:pPr>
            <w:r w:rsidRPr="00DC615C">
              <w:rPr>
                <w:rFonts w:ascii="Arial" w:hAnsi="Arial" w:cs="Arial"/>
                <w:sz w:val="24"/>
                <w:szCs w:val="24"/>
              </w:rPr>
              <w:t>C6</w:t>
            </w:r>
          </w:p>
        </w:tc>
        <w:tc>
          <w:tcPr>
            <w:tcW w:w="4536" w:type="dxa"/>
            <w:tcBorders>
              <w:top w:val="single" w:sz="4" w:space="0" w:color="auto"/>
              <w:left w:val="single" w:sz="4" w:space="0" w:color="auto"/>
              <w:bottom w:val="single" w:sz="4" w:space="0" w:color="auto"/>
              <w:right w:val="single" w:sz="4" w:space="0" w:color="auto"/>
            </w:tcBorders>
          </w:tcPr>
          <w:p w:rsidR="00DC615C" w:rsidRPr="00DC615C" w:rsidRDefault="00DC615C" w:rsidP="00024BF1">
            <w:pPr>
              <w:rPr>
                <w:rFonts w:ascii="Arial" w:hAnsi="Arial" w:cs="Arial"/>
                <w:sz w:val="24"/>
                <w:szCs w:val="24"/>
              </w:rPr>
            </w:pPr>
            <w:r w:rsidRPr="00DC615C">
              <w:rPr>
                <w:rFonts w:ascii="Arial" w:hAnsi="Arial" w:cs="Arial"/>
                <w:sz w:val="24"/>
                <w:szCs w:val="24"/>
                <w:lang w:val="en-US"/>
              </w:rPr>
              <w:t xml:space="preserve">communicate effectively with other scientists in specifying system objectives, implementing solutions using </w:t>
            </w:r>
            <w:r w:rsidRPr="00DC615C">
              <w:rPr>
                <w:rFonts w:ascii="Arial" w:hAnsi="Arial" w:cs="Arial"/>
                <w:sz w:val="24"/>
                <w:szCs w:val="24"/>
                <w:lang w:val="en-US"/>
              </w:rPr>
              <w:lastRenderedPageBreak/>
              <w:t>appropriate software and evaluating the results</w:t>
            </w:r>
          </w:p>
        </w:tc>
      </w:tr>
      <w:tr w:rsidR="00DC615C" w:rsidRPr="00DC615C" w:rsidTr="00024BF1">
        <w:trPr>
          <w:cantSplit/>
        </w:trPr>
        <w:tc>
          <w:tcPr>
            <w:tcW w:w="675" w:type="dxa"/>
            <w:tcBorders>
              <w:top w:val="single" w:sz="4" w:space="0" w:color="auto"/>
              <w:left w:val="single" w:sz="4" w:space="0" w:color="auto"/>
              <w:bottom w:val="single" w:sz="4" w:space="0" w:color="auto"/>
              <w:right w:val="single" w:sz="4" w:space="0" w:color="auto"/>
            </w:tcBorders>
          </w:tcPr>
          <w:p w:rsidR="00DC615C" w:rsidRPr="00DC615C" w:rsidRDefault="00DC615C" w:rsidP="00024BF1">
            <w:pPr>
              <w:rPr>
                <w:rFonts w:ascii="Arial" w:hAnsi="Arial" w:cs="Arial"/>
                <w:sz w:val="24"/>
                <w:szCs w:val="24"/>
              </w:rPr>
            </w:pPr>
          </w:p>
        </w:tc>
        <w:tc>
          <w:tcPr>
            <w:tcW w:w="4395" w:type="dxa"/>
            <w:tcBorders>
              <w:top w:val="single" w:sz="4" w:space="0" w:color="auto"/>
              <w:left w:val="single" w:sz="4" w:space="0" w:color="auto"/>
              <w:bottom w:val="single" w:sz="4" w:space="0" w:color="auto"/>
              <w:right w:val="single" w:sz="4" w:space="0" w:color="auto"/>
            </w:tcBorders>
          </w:tcPr>
          <w:p w:rsidR="00DC615C" w:rsidRPr="00DC615C" w:rsidRDefault="00DC615C" w:rsidP="00024BF1">
            <w:pPr>
              <w:tabs>
                <w:tab w:val="left" w:pos="426"/>
                <w:tab w:val="left" w:pos="1134"/>
              </w:tabs>
              <w:rPr>
                <w:rFonts w:ascii="Arial" w:hAnsi="Arial" w:cs="Arial"/>
                <w:sz w:val="24"/>
                <w:szCs w:val="24"/>
                <w:lang w:val="en-US"/>
              </w:rPr>
            </w:pPr>
          </w:p>
        </w:tc>
        <w:tc>
          <w:tcPr>
            <w:tcW w:w="850" w:type="dxa"/>
            <w:tcBorders>
              <w:top w:val="single" w:sz="4" w:space="0" w:color="auto"/>
              <w:left w:val="single" w:sz="4" w:space="0" w:color="auto"/>
              <w:bottom w:val="single" w:sz="4" w:space="0" w:color="auto"/>
              <w:right w:val="single" w:sz="4" w:space="0" w:color="auto"/>
            </w:tcBorders>
          </w:tcPr>
          <w:p w:rsidR="00DC615C" w:rsidRPr="00DC615C" w:rsidRDefault="00DC615C" w:rsidP="00024BF1">
            <w:pPr>
              <w:rPr>
                <w:rFonts w:ascii="Arial" w:hAnsi="Arial" w:cs="Arial"/>
                <w:sz w:val="24"/>
                <w:szCs w:val="24"/>
              </w:rPr>
            </w:pPr>
          </w:p>
        </w:tc>
        <w:tc>
          <w:tcPr>
            <w:tcW w:w="3969" w:type="dxa"/>
            <w:tcBorders>
              <w:top w:val="single" w:sz="4" w:space="0" w:color="auto"/>
              <w:left w:val="single" w:sz="4" w:space="0" w:color="auto"/>
              <w:bottom w:val="single" w:sz="4" w:space="0" w:color="auto"/>
              <w:right w:val="single" w:sz="4" w:space="0" w:color="auto"/>
            </w:tcBorders>
          </w:tcPr>
          <w:p w:rsidR="00DC615C" w:rsidRPr="00DC615C" w:rsidRDefault="00DC615C" w:rsidP="00024BF1">
            <w:pPr>
              <w:rPr>
                <w:rFonts w:ascii="Arial" w:hAnsi="Arial" w:cs="Arial"/>
                <w:sz w:val="24"/>
                <w:szCs w:val="24"/>
              </w:rPr>
            </w:pPr>
          </w:p>
        </w:tc>
        <w:tc>
          <w:tcPr>
            <w:tcW w:w="851" w:type="dxa"/>
            <w:tcBorders>
              <w:top w:val="single" w:sz="4" w:space="0" w:color="auto"/>
              <w:left w:val="single" w:sz="4" w:space="0" w:color="auto"/>
              <w:bottom w:val="single" w:sz="4" w:space="0" w:color="auto"/>
              <w:right w:val="single" w:sz="4" w:space="0" w:color="auto"/>
            </w:tcBorders>
          </w:tcPr>
          <w:p w:rsidR="00DC615C" w:rsidRPr="00DC615C" w:rsidRDefault="00DC615C" w:rsidP="00024BF1">
            <w:pPr>
              <w:rPr>
                <w:rFonts w:ascii="Arial" w:hAnsi="Arial" w:cs="Arial"/>
                <w:sz w:val="24"/>
                <w:szCs w:val="24"/>
              </w:rPr>
            </w:pPr>
          </w:p>
        </w:tc>
        <w:tc>
          <w:tcPr>
            <w:tcW w:w="4536" w:type="dxa"/>
            <w:tcBorders>
              <w:top w:val="single" w:sz="4" w:space="0" w:color="auto"/>
              <w:left w:val="single" w:sz="4" w:space="0" w:color="auto"/>
              <w:bottom w:val="single" w:sz="4" w:space="0" w:color="auto"/>
              <w:right w:val="single" w:sz="4" w:space="0" w:color="auto"/>
            </w:tcBorders>
          </w:tcPr>
          <w:p w:rsidR="00DC615C" w:rsidRPr="00DC615C" w:rsidRDefault="00DC615C" w:rsidP="00024BF1">
            <w:pPr>
              <w:rPr>
                <w:rFonts w:ascii="Arial" w:hAnsi="Arial" w:cs="Arial"/>
                <w:sz w:val="24"/>
                <w:szCs w:val="24"/>
              </w:rPr>
            </w:pPr>
          </w:p>
        </w:tc>
      </w:tr>
    </w:tbl>
    <w:p w:rsidR="00DC615C" w:rsidRPr="00DC615C" w:rsidRDefault="00DC615C" w:rsidP="00DC615C">
      <w:pPr>
        <w:rPr>
          <w:rFonts w:ascii="Arial" w:hAnsi="Arial" w:cs="Arial"/>
          <w:sz w:val="24"/>
          <w:szCs w:val="24"/>
        </w:rPr>
      </w:pPr>
    </w:p>
    <w:p w:rsidR="00DC615C" w:rsidRPr="00DC615C" w:rsidRDefault="00DC615C" w:rsidP="00DC615C">
      <w:pPr>
        <w:rPr>
          <w:rFonts w:ascii="Arial" w:hAnsi="Arial" w:cs="Arial"/>
          <w:sz w:val="24"/>
          <w:szCs w:val="24"/>
        </w:rPr>
      </w:pPr>
    </w:p>
    <w:p w:rsidR="00DC615C" w:rsidRPr="00DC615C" w:rsidRDefault="00DC615C" w:rsidP="00DC615C">
      <w:pPr>
        <w:rPr>
          <w:rFonts w:ascii="Arial" w:hAnsi="Arial" w:cs="Arial"/>
          <w:sz w:val="24"/>
          <w:szCs w:val="24"/>
        </w:rPr>
      </w:pPr>
      <w:r w:rsidRPr="00DC615C">
        <w:rPr>
          <w:rFonts w:ascii="Arial" w:hAnsi="Arial" w:cs="Arial"/>
          <w:sz w:val="24"/>
          <w:szCs w:val="24"/>
        </w:rPr>
        <w:br w:type="page"/>
      </w:r>
      <w:r w:rsidRPr="00DC615C">
        <w:rPr>
          <w:rFonts w:ascii="Arial" w:hAnsi="Arial" w:cs="Arial"/>
          <w:sz w:val="24"/>
          <w:szCs w:val="24"/>
        </w:rPr>
        <w:lastRenderedPageBreak/>
        <w:t xml:space="preserve">In addition to the programme learning outcomes identified overleaf, the programme of study defined in this programme specification will allow </w:t>
      </w:r>
    </w:p>
    <w:p w:rsidR="00DC615C" w:rsidRPr="00DC615C" w:rsidRDefault="00DC615C" w:rsidP="00DC615C">
      <w:pPr>
        <w:rPr>
          <w:rFonts w:ascii="Arial" w:hAnsi="Arial" w:cs="Arial"/>
          <w:sz w:val="24"/>
          <w:szCs w:val="24"/>
        </w:rPr>
      </w:pPr>
      <w:r w:rsidRPr="00DC615C">
        <w:rPr>
          <w:rFonts w:ascii="Arial" w:hAnsi="Arial" w:cs="Arial"/>
          <w:sz w:val="24"/>
          <w:szCs w:val="24"/>
        </w:rPr>
        <w:t>students to develop a range of key skills as follows:</w:t>
      </w:r>
    </w:p>
    <w:p w:rsidR="00DC615C" w:rsidRPr="00DC615C" w:rsidRDefault="00DC615C" w:rsidP="00DC615C">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DC615C" w:rsidRPr="00DC615C" w:rsidTr="00024BF1">
        <w:tc>
          <w:tcPr>
            <w:tcW w:w="15417" w:type="dxa"/>
            <w:gridSpan w:val="7"/>
            <w:shd w:val="clear" w:color="auto" w:fill="DBE5F1"/>
          </w:tcPr>
          <w:p w:rsidR="00DC615C" w:rsidRPr="00DC615C" w:rsidRDefault="00DC615C" w:rsidP="00024BF1">
            <w:pPr>
              <w:jc w:val="center"/>
              <w:rPr>
                <w:rFonts w:ascii="Arial" w:hAnsi="Arial" w:cs="Arial"/>
                <w:b/>
                <w:sz w:val="24"/>
                <w:szCs w:val="24"/>
              </w:rPr>
            </w:pPr>
            <w:r w:rsidRPr="00DC615C">
              <w:rPr>
                <w:rFonts w:ascii="Arial" w:hAnsi="Arial" w:cs="Arial"/>
                <w:b/>
                <w:sz w:val="24"/>
                <w:szCs w:val="24"/>
              </w:rPr>
              <w:t>Key Skills</w:t>
            </w:r>
          </w:p>
        </w:tc>
      </w:tr>
      <w:tr w:rsidR="00DC615C" w:rsidRPr="00DC615C" w:rsidTr="00024BF1">
        <w:tc>
          <w:tcPr>
            <w:tcW w:w="2202" w:type="dxa"/>
            <w:shd w:val="clear" w:color="auto" w:fill="DBE5F1"/>
            <w:vAlign w:val="center"/>
          </w:tcPr>
          <w:p w:rsidR="00DC615C" w:rsidRPr="00DC615C" w:rsidRDefault="00DC615C" w:rsidP="00024BF1">
            <w:pPr>
              <w:jc w:val="center"/>
              <w:rPr>
                <w:rFonts w:ascii="Arial" w:hAnsi="Arial" w:cs="Arial"/>
                <w:b/>
                <w:sz w:val="24"/>
                <w:szCs w:val="24"/>
              </w:rPr>
            </w:pPr>
            <w:r w:rsidRPr="00DC615C">
              <w:rPr>
                <w:rFonts w:ascii="Arial" w:hAnsi="Arial" w:cs="Arial"/>
                <w:b/>
                <w:sz w:val="24"/>
                <w:szCs w:val="24"/>
              </w:rPr>
              <w:t>Self-Awareness Skills</w:t>
            </w:r>
          </w:p>
        </w:tc>
        <w:tc>
          <w:tcPr>
            <w:tcW w:w="2202" w:type="dxa"/>
            <w:shd w:val="clear" w:color="auto" w:fill="DBE5F1"/>
            <w:vAlign w:val="center"/>
          </w:tcPr>
          <w:p w:rsidR="00DC615C" w:rsidRPr="00DC615C" w:rsidRDefault="00DC615C" w:rsidP="00024BF1">
            <w:pPr>
              <w:jc w:val="center"/>
              <w:rPr>
                <w:rFonts w:ascii="Arial" w:hAnsi="Arial" w:cs="Arial"/>
                <w:b/>
                <w:sz w:val="24"/>
                <w:szCs w:val="24"/>
              </w:rPr>
            </w:pPr>
            <w:r w:rsidRPr="00DC615C">
              <w:rPr>
                <w:rFonts w:ascii="Arial" w:hAnsi="Arial" w:cs="Arial"/>
                <w:b/>
                <w:sz w:val="24"/>
                <w:szCs w:val="24"/>
              </w:rPr>
              <w:t>Communication Skills</w:t>
            </w:r>
          </w:p>
        </w:tc>
        <w:tc>
          <w:tcPr>
            <w:tcW w:w="2203" w:type="dxa"/>
            <w:shd w:val="clear" w:color="auto" w:fill="DBE5F1"/>
            <w:vAlign w:val="center"/>
          </w:tcPr>
          <w:p w:rsidR="00DC615C" w:rsidRPr="00DC615C" w:rsidRDefault="00DC615C" w:rsidP="00024BF1">
            <w:pPr>
              <w:jc w:val="center"/>
              <w:rPr>
                <w:rFonts w:ascii="Arial" w:hAnsi="Arial" w:cs="Arial"/>
                <w:b/>
                <w:sz w:val="24"/>
                <w:szCs w:val="24"/>
              </w:rPr>
            </w:pPr>
            <w:r w:rsidRPr="00DC615C">
              <w:rPr>
                <w:rFonts w:ascii="Arial" w:hAnsi="Arial" w:cs="Arial"/>
                <w:b/>
                <w:sz w:val="24"/>
                <w:szCs w:val="24"/>
              </w:rPr>
              <w:t>Interpersonal Skills</w:t>
            </w:r>
          </w:p>
        </w:tc>
        <w:tc>
          <w:tcPr>
            <w:tcW w:w="2202" w:type="dxa"/>
            <w:shd w:val="clear" w:color="auto" w:fill="DBE5F1"/>
            <w:vAlign w:val="center"/>
          </w:tcPr>
          <w:p w:rsidR="00DC615C" w:rsidRPr="00DC615C" w:rsidRDefault="00DC615C" w:rsidP="00024BF1">
            <w:pPr>
              <w:jc w:val="center"/>
              <w:rPr>
                <w:rFonts w:ascii="Arial" w:hAnsi="Arial" w:cs="Arial"/>
                <w:b/>
                <w:sz w:val="24"/>
                <w:szCs w:val="24"/>
              </w:rPr>
            </w:pPr>
            <w:r w:rsidRPr="00DC615C">
              <w:rPr>
                <w:rFonts w:ascii="Arial" w:hAnsi="Arial" w:cs="Arial"/>
                <w:b/>
                <w:sz w:val="24"/>
                <w:szCs w:val="24"/>
              </w:rPr>
              <w:t>Research and information Literacy Skills</w:t>
            </w:r>
          </w:p>
        </w:tc>
        <w:tc>
          <w:tcPr>
            <w:tcW w:w="2203" w:type="dxa"/>
            <w:shd w:val="clear" w:color="auto" w:fill="DBE5F1"/>
            <w:vAlign w:val="center"/>
          </w:tcPr>
          <w:p w:rsidR="00DC615C" w:rsidRPr="00DC615C" w:rsidRDefault="00DC615C" w:rsidP="00024BF1">
            <w:pPr>
              <w:jc w:val="center"/>
              <w:rPr>
                <w:rFonts w:ascii="Arial" w:hAnsi="Arial" w:cs="Arial"/>
                <w:b/>
                <w:sz w:val="24"/>
                <w:szCs w:val="24"/>
              </w:rPr>
            </w:pPr>
            <w:r w:rsidRPr="00DC615C">
              <w:rPr>
                <w:rFonts w:ascii="Arial" w:hAnsi="Arial" w:cs="Arial"/>
                <w:b/>
                <w:sz w:val="24"/>
                <w:szCs w:val="24"/>
              </w:rPr>
              <w:t>Numeracy Skills</w:t>
            </w:r>
          </w:p>
        </w:tc>
        <w:tc>
          <w:tcPr>
            <w:tcW w:w="2202" w:type="dxa"/>
            <w:shd w:val="clear" w:color="auto" w:fill="DBE5F1"/>
            <w:vAlign w:val="center"/>
          </w:tcPr>
          <w:p w:rsidR="00DC615C" w:rsidRPr="00DC615C" w:rsidRDefault="00DC615C" w:rsidP="00024BF1">
            <w:pPr>
              <w:jc w:val="center"/>
              <w:rPr>
                <w:rFonts w:ascii="Arial" w:hAnsi="Arial" w:cs="Arial"/>
                <w:sz w:val="24"/>
                <w:szCs w:val="24"/>
              </w:rPr>
            </w:pPr>
            <w:r w:rsidRPr="00DC615C">
              <w:rPr>
                <w:rFonts w:ascii="Arial" w:hAnsi="Arial" w:cs="Arial"/>
                <w:b/>
                <w:sz w:val="24"/>
                <w:szCs w:val="24"/>
              </w:rPr>
              <w:t>Management &amp; Leadership Skills</w:t>
            </w:r>
          </w:p>
        </w:tc>
        <w:tc>
          <w:tcPr>
            <w:tcW w:w="2203" w:type="dxa"/>
            <w:shd w:val="clear" w:color="auto" w:fill="DBE5F1"/>
            <w:vAlign w:val="center"/>
          </w:tcPr>
          <w:p w:rsidR="00DC615C" w:rsidRPr="00DC615C" w:rsidRDefault="00DC615C" w:rsidP="00024BF1">
            <w:pPr>
              <w:jc w:val="center"/>
              <w:rPr>
                <w:rFonts w:ascii="Arial" w:hAnsi="Arial" w:cs="Arial"/>
                <w:b/>
                <w:sz w:val="24"/>
                <w:szCs w:val="24"/>
              </w:rPr>
            </w:pPr>
            <w:r w:rsidRPr="00DC615C">
              <w:rPr>
                <w:rFonts w:ascii="Arial" w:hAnsi="Arial" w:cs="Arial"/>
                <w:b/>
                <w:sz w:val="24"/>
                <w:szCs w:val="24"/>
              </w:rPr>
              <w:t>Creativity and Problem-Solving Skills</w:t>
            </w:r>
          </w:p>
        </w:tc>
      </w:tr>
      <w:tr w:rsidR="00DC615C" w:rsidRPr="00DC615C" w:rsidTr="00024BF1">
        <w:tc>
          <w:tcPr>
            <w:tcW w:w="2202" w:type="dxa"/>
            <w:shd w:val="clear" w:color="auto" w:fill="auto"/>
            <w:vAlign w:val="center"/>
          </w:tcPr>
          <w:p w:rsidR="00DC615C" w:rsidRPr="00DC615C" w:rsidRDefault="00DC615C" w:rsidP="00024BF1">
            <w:pPr>
              <w:jc w:val="center"/>
              <w:rPr>
                <w:rFonts w:ascii="Arial" w:hAnsi="Arial" w:cs="Arial"/>
                <w:sz w:val="24"/>
                <w:szCs w:val="24"/>
              </w:rPr>
            </w:pPr>
            <w:r w:rsidRPr="00DC615C">
              <w:rPr>
                <w:rFonts w:ascii="Arial" w:hAnsi="Arial" w:cs="Arial"/>
                <w:sz w:val="24"/>
                <w:szCs w:val="24"/>
              </w:rPr>
              <w:t>Take responsibility for own learning and plan for and record own personal development</w:t>
            </w:r>
          </w:p>
        </w:tc>
        <w:tc>
          <w:tcPr>
            <w:tcW w:w="2202" w:type="dxa"/>
            <w:shd w:val="clear" w:color="auto" w:fill="auto"/>
            <w:vAlign w:val="center"/>
          </w:tcPr>
          <w:p w:rsidR="00DC615C" w:rsidRPr="00DC615C" w:rsidRDefault="00DC615C" w:rsidP="00024BF1">
            <w:pPr>
              <w:jc w:val="center"/>
              <w:rPr>
                <w:rFonts w:ascii="Arial" w:hAnsi="Arial" w:cs="Arial"/>
                <w:sz w:val="24"/>
                <w:szCs w:val="24"/>
              </w:rPr>
            </w:pPr>
            <w:r w:rsidRPr="00DC615C">
              <w:rPr>
                <w:rFonts w:ascii="Arial" w:hAnsi="Arial" w:cs="Arial"/>
                <w:sz w:val="24"/>
                <w:szCs w:val="24"/>
              </w:rPr>
              <w:t>Express ideas clearly and unambiguously in written and the spoken work</w:t>
            </w:r>
          </w:p>
        </w:tc>
        <w:tc>
          <w:tcPr>
            <w:tcW w:w="2203" w:type="dxa"/>
            <w:shd w:val="clear" w:color="auto" w:fill="auto"/>
            <w:vAlign w:val="center"/>
          </w:tcPr>
          <w:p w:rsidR="00DC615C" w:rsidRPr="00DC615C" w:rsidRDefault="00DC615C" w:rsidP="00024BF1">
            <w:pPr>
              <w:jc w:val="center"/>
              <w:rPr>
                <w:rFonts w:ascii="Arial" w:hAnsi="Arial" w:cs="Arial"/>
                <w:sz w:val="24"/>
                <w:szCs w:val="24"/>
              </w:rPr>
            </w:pPr>
            <w:r w:rsidRPr="00DC615C">
              <w:rPr>
                <w:rFonts w:ascii="Arial" w:hAnsi="Arial" w:cs="Arial"/>
                <w:sz w:val="24"/>
                <w:szCs w:val="24"/>
              </w:rPr>
              <w:t>Work well with others in a group or team</w:t>
            </w:r>
          </w:p>
        </w:tc>
        <w:tc>
          <w:tcPr>
            <w:tcW w:w="2202" w:type="dxa"/>
            <w:shd w:val="clear" w:color="auto" w:fill="auto"/>
            <w:vAlign w:val="center"/>
          </w:tcPr>
          <w:p w:rsidR="00DC615C" w:rsidRPr="00DC615C" w:rsidRDefault="00DC615C" w:rsidP="00024BF1">
            <w:pPr>
              <w:jc w:val="center"/>
              <w:rPr>
                <w:rFonts w:ascii="Arial" w:hAnsi="Arial" w:cs="Arial"/>
                <w:sz w:val="24"/>
                <w:szCs w:val="24"/>
              </w:rPr>
            </w:pPr>
            <w:r w:rsidRPr="00DC615C">
              <w:rPr>
                <w:rFonts w:ascii="Arial" w:hAnsi="Arial" w:cs="Arial"/>
                <w:sz w:val="24"/>
                <w:szCs w:val="24"/>
              </w:rPr>
              <w:t>Search for and select relevant sources of information</w:t>
            </w:r>
          </w:p>
        </w:tc>
        <w:tc>
          <w:tcPr>
            <w:tcW w:w="2203" w:type="dxa"/>
            <w:shd w:val="clear" w:color="auto" w:fill="auto"/>
            <w:vAlign w:val="center"/>
          </w:tcPr>
          <w:p w:rsidR="00DC615C" w:rsidRPr="00DC615C" w:rsidRDefault="00DC615C" w:rsidP="00024BF1">
            <w:pPr>
              <w:jc w:val="center"/>
              <w:rPr>
                <w:rFonts w:ascii="Arial" w:hAnsi="Arial" w:cs="Arial"/>
                <w:sz w:val="24"/>
                <w:szCs w:val="24"/>
              </w:rPr>
            </w:pPr>
            <w:r w:rsidRPr="00DC615C">
              <w:rPr>
                <w:rFonts w:ascii="Arial" w:hAnsi="Arial" w:cs="Arial"/>
                <w:sz w:val="24"/>
                <w:szCs w:val="24"/>
              </w:rPr>
              <w:t>Collect data from primary and secondary sources and use appropriate methods to manipulate and analyse this data</w:t>
            </w:r>
          </w:p>
        </w:tc>
        <w:tc>
          <w:tcPr>
            <w:tcW w:w="2202" w:type="dxa"/>
            <w:shd w:val="clear" w:color="auto" w:fill="auto"/>
            <w:vAlign w:val="center"/>
          </w:tcPr>
          <w:p w:rsidR="00DC615C" w:rsidRPr="00DC615C" w:rsidRDefault="00DC615C" w:rsidP="00024BF1">
            <w:pPr>
              <w:jc w:val="center"/>
              <w:rPr>
                <w:rFonts w:ascii="Arial" w:hAnsi="Arial" w:cs="Arial"/>
                <w:sz w:val="24"/>
                <w:szCs w:val="24"/>
              </w:rPr>
            </w:pPr>
            <w:r w:rsidRPr="00DC615C">
              <w:rPr>
                <w:rFonts w:ascii="Arial" w:hAnsi="Arial" w:cs="Arial"/>
                <w:sz w:val="24"/>
                <w:szCs w:val="24"/>
              </w:rPr>
              <w:t>Determine the scope of a task (or project)</w:t>
            </w:r>
          </w:p>
        </w:tc>
        <w:tc>
          <w:tcPr>
            <w:tcW w:w="2203" w:type="dxa"/>
            <w:shd w:val="clear" w:color="auto" w:fill="auto"/>
            <w:vAlign w:val="center"/>
          </w:tcPr>
          <w:p w:rsidR="00DC615C" w:rsidRPr="00DC615C" w:rsidRDefault="00DC615C" w:rsidP="00024BF1">
            <w:pPr>
              <w:jc w:val="center"/>
              <w:rPr>
                <w:rFonts w:ascii="Arial" w:hAnsi="Arial" w:cs="Arial"/>
                <w:sz w:val="24"/>
                <w:szCs w:val="24"/>
              </w:rPr>
            </w:pPr>
            <w:r w:rsidRPr="00DC615C">
              <w:rPr>
                <w:rFonts w:ascii="Arial" w:hAnsi="Arial" w:cs="Arial"/>
                <w:sz w:val="24"/>
                <w:szCs w:val="24"/>
              </w:rPr>
              <w:t>Apply scientific and other knowledge to analyse and evaluate information and data and to find solutions to problems</w:t>
            </w:r>
          </w:p>
        </w:tc>
      </w:tr>
      <w:tr w:rsidR="00DC615C" w:rsidRPr="00DC615C" w:rsidTr="00024BF1">
        <w:tc>
          <w:tcPr>
            <w:tcW w:w="2202" w:type="dxa"/>
            <w:shd w:val="clear" w:color="auto" w:fill="auto"/>
            <w:vAlign w:val="center"/>
          </w:tcPr>
          <w:p w:rsidR="00DC615C" w:rsidRPr="00DC615C" w:rsidRDefault="00DC615C" w:rsidP="00024BF1">
            <w:pPr>
              <w:jc w:val="center"/>
              <w:rPr>
                <w:rFonts w:ascii="Arial" w:hAnsi="Arial" w:cs="Arial"/>
                <w:sz w:val="24"/>
                <w:szCs w:val="24"/>
              </w:rPr>
            </w:pPr>
            <w:r w:rsidRPr="00DC615C">
              <w:rPr>
                <w:rFonts w:ascii="Arial" w:hAnsi="Arial" w:cs="Arial"/>
                <w:sz w:val="24"/>
                <w:szCs w:val="24"/>
              </w:rPr>
              <w:t>Recognise own academic strengths and weaknesses, reflect on performance and progress and respond to feedback</w:t>
            </w:r>
          </w:p>
        </w:tc>
        <w:tc>
          <w:tcPr>
            <w:tcW w:w="2202" w:type="dxa"/>
            <w:shd w:val="clear" w:color="auto" w:fill="auto"/>
            <w:vAlign w:val="center"/>
          </w:tcPr>
          <w:p w:rsidR="00DC615C" w:rsidRPr="00DC615C" w:rsidRDefault="00DC615C" w:rsidP="00024BF1">
            <w:pPr>
              <w:jc w:val="center"/>
              <w:rPr>
                <w:rFonts w:ascii="Arial" w:hAnsi="Arial" w:cs="Arial"/>
                <w:sz w:val="24"/>
                <w:szCs w:val="24"/>
              </w:rPr>
            </w:pPr>
            <w:r w:rsidRPr="00DC615C">
              <w:rPr>
                <w:rFonts w:ascii="Arial" w:hAnsi="Arial" w:cs="Arial"/>
                <w:sz w:val="24"/>
                <w:szCs w:val="24"/>
              </w:rPr>
              <w:t>Present, challenge and defend ideas and results effectively orally and in writing</w:t>
            </w:r>
          </w:p>
        </w:tc>
        <w:tc>
          <w:tcPr>
            <w:tcW w:w="2203" w:type="dxa"/>
            <w:shd w:val="clear" w:color="auto" w:fill="auto"/>
            <w:vAlign w:val="center"/>
          </w:tcPr>
          <w:p w:rsidR="00DC615C" w:rsidRPr="00DC615C" w:rsidRDefault="00DC615C" w:rsidP="00024BF1">
            <w:pPr>
              <w:jc w:val="center"/>
              <w:rPr>
                <w:rFonts w:ascii="Arial" w:hAnsi="Arial" w:cs="Arial"/>
                <w:sz w:val="24"/>
                <w:szCs w:val="24"/>
              </w:rPr>
            </w:pPr>
            <w:r w:rsidRPr="00DC615C">
              <w:rPr>
                <w:rFonts w:ascii="Arial" w:hAnsi="Arial" w:cs="Arial"/>
                <w:sz w:val="24"/>
                <w:szCs w:val="24"/>
              </w:rPr>
              <w:t>Work flexibly and respond to change</w:t>
            </w:r>
          </w:p>
        </w:tc>
        <w:tc>
          <w:tcPr>
            <w:tcW w:w="2202" w:type="dxa"/>
            <w:shd w:val="clear" w:color="auto" w:fill="auto"/>
            <w:vAlign w:val="center"/>
          </w:tcPr>
          <w:p w:rsidR="00DC615C" w:rsidRPr="00DC615C" w:rsidRDefault="00DC615C" w:rsidP="00024BF1">
            <w:pPr>
              <w:jc w:val="center"/>
              <w:rPr>
                <w:rFonts w:ascii="Arial" w:hAnsi="Arial" w:cs="Arial"/>
                <w:sz w:val="24"/>
                <w:szCs w:val="24"/>
              </w:rPr>
            </w:pPr>
            <w:r w:rsidRPr="00DC615C">
              <w:rPr>
                <w:rFonts w:ascii="Arial" w:hAnsi="Arial" w:cs="Arial"/>
                <w:sz w:val="24"/>
                <w:szCs w:val="24"/>
              </w:rPr>
              <w:t>Critically evaluate information and use it appropriately</w:t>
            </w:r>
          </w:p>
        </w:tc>
        <w:tc>
          <w:tcPr>
            <w:tcW w:w="2203" w:type="dxa"/>
            <w:shd w:val="clear" w:color="auto" w:fill="auto"/>
            <w:vAlign w:val="center"/>
          </w:tcPr>
          <w:p w:rsidR="00DC615C" w:rsidRPr="00DC615C" w:rsidRDefault="00DC615C" w:rsidP="00024BF1">
            <w:pPr>
              <w:jc w:val="center"/>
              <w:rPr>
                <w:rFonts w:ascii="Arial" w:hAnsi="Arial" w:cs="Arial"/>
                <w:sz w:val="24"/>
                <w:szCs w:val="24"/>
              </w:rPr>
            </w:pPr>
            <w:r w:rsidRPr="00DC615C">
              <w:rPr>
                <w:rFonts w:ascii="Arial" w:hAnsi="Arial" w:cs="Arial"/>
                <w:sz w:val="24"/>
                <w:szCs w:val="24"/>
              </w:rPr>
              <w:t>Present and record data in appropriate formats</w:t>
            </w:r>
          </w:p>
        </w:tc>
        <w:tc>
          <w:tcPr>
            <w:tcW w:w="2202" w:type="dxa"/>
            <w:shd w:val="clear" w:color="auto" w:fill="auto"/>
            <w:vAlign w:val="center"/>
          </w:tcPr>
          <w:p w:rsidR="00DC615C" w:rsidRPr="00DC615C" w:rsidRDefault="00DC615C" w:rsidP="00024BF1">
            <w:pPr>
              <w:jc w:val="center"/>
              <w:rPr>
                <w:rFonts w:ascii="Arial" w:hAnsi="Arial" w:cs="Arial"/>
                <w:sz w:val="24"/>
                <w:szCs w:val="24"/>
              </w:rPr>
            </w:pPr>
            <w:r w:rsidRPr="00DC615C">
              <w:rPr>
                <w:rFonts w:ascii="Arial" w:hAnsi="Arial" w:cs="Arial"/>
                <w:sz w:val="24"/>
                <w:szCs w:val="24"/>
              </w:rPr>
              <w:t>Identify resources needed to undertake the task (or project) and to schedule and manage the resources</w:t>
            </w:r>
          </w:p>
        </w:tc>
        <w:tc>
          <w:tcPr>
            <w:tcW w:w="2203" w:type="dxa"/>
            <w:shd w:val="clear" w:color="auto" w:fill="auto"/>
            <w:vAlign w:val="center"/>
          </w:tcPr>
          <w:p w:rsidR="00DC615C" w:rsidRPr="00DC615C" w:rsidRDefault="00DC615C" w:rsidP="00024BF1">
            <w:pPr>
              <w:jc w:val="center"/>
              <w:rPr>
                <w:rFonts w:ascii="Arial" w:hAnsi="Arial" w:cs="Arial"/>
                <w:sz w:val="24"/>
                <w:szCs w:val="24"/>
              </w:rPr>
            </w:pPr>
            <w:r w:rsidRPr="00DC615C">
              <w:rPr>
                <w:rFonts w:ascii="Arial" w:hAnsi="Arial" w:cs="Arial"/>
                <w:sz w:val="24"/>
                <w:szCs w:val="24"/>
              </w:rPr>
              <w:t>Work with complex ideas and justify judgements made through effective use of evidence</w:t>
            </w:r>
          </w:p>
        </w:tc>
      </w:tr>
      <w:tr w:rsidR="00DC615C" w:rsidRPr="00DC615C" w:rsidTr="00024BF1">
        <w:tc>
          <w:tcPr>
            <w:tcW w:w="2202" w:type="dxa"/>
            <w:shd w:val="clear" w:color="auto" w:fill="auto"/>
            <w:vAlign w:val="center"/>
          </w:tcPr>
          <w:p w:rsidR="00DC615C" w:rsidRPr="00DC615C" w:rsidRDefault="00DC615C" w:rsidP="00024BF1">
            <w:pPr>
              <w:jc w:val="center"/>
              <w:rPr>
                <w:rFonts w:ascii="Arial" w:hAnsi="Arial" w:cs="Arial"/>
                <w:sz w:val="24"/>
                <w:szCs w:val="24"/>
              </w:rPr>
            </w:pPr>
            <w:r w:rsidRPr="00DC615C">
              <w:rPr>
                <w:rFonts w:ascii="Arial" w:hAnsi="Arial" w:cs="Arial"/>
                <w:sz w:val="24"/>
                <w:szCs w:val="24"/>
              </w:rPr>
              <w:t>Organise self effectively, agreeing and setting realistic targets, accessing support where appropriate and managing time to achieve targets</w:t>
            </w:r>
          </w:p>
        </w:tc>
        <w:tc>
          <w:tcPr>
            <w:tcW w:w="2202" w:type="dxa"/>
            <w:shd w:val="clear" w:color="auto" w:fill="auto"/>
            <w:vAlign w:val="center"/>
          </w:tcPr>
          <w:p w:rsidR="00DC615C" w:rsidRPr="00DC615C" w:rsidRDefault="00DC615C" w:rsidP="00024BF1">
            <w:pPr>
              <w:jc w:val="center"/>
              <w:rPr>
                <w:rFonts w:ascii="Arial" w:hAnsi="Arial" w:cs="Arial"/>
                <w:sz w:val="24"/>
                <w:szCs w:val="24"/>
              </w:rPr>
            </w:pPr>
            <w:r w:rsidRPr="00DC615C">
              <w:rPr>
                <w:rFonts w:ascii="Arial" w:hAnsi="Arial" w:cs="Arial"/>
                <w:sz w:val="24"/>
                <w:szCs w:val="24"/>
              </w:rPr>
              <w:t>Actively listen and respond appropriately to ideas of others</w:t>
            </w:r>
          </w:p>
        </w:tc>
        <w:tc>
          <w:tcPr>
            <w:tcW w:w="2203" w:type="dxa"/>
            <w:shd w:val="clear" w:color="auto" w:fill="auto"/>
            <w:vAlign w:val="center"/>
          </w:tcPr>
          <w:p w:rsidR="00DC615C" w:rsidRPr="00DC615C" w:rsidRDefault="00DC615C" w:rsidP="00024BF1">
            <w:pPr>
              <w:jc w:val="center"/>
              <w:rPr>
                <w:rFonts w:ascii="Arial" w:hAnsi="Arial" w:cs="Arial"/>
                <w:sz w:val="24"/>
                <w:szCs w:val="24"/>
              </w:rPr>
            </w:pPr>
            <w:r w:rsidRPr="00DC615C">
              <w:rPr>
                <w:rFonts w:ascii="Arial" w:hAnsi="Arial" w:cs="Arial"/>
                <w:sz w:val="24"/>
                <w:szCs w:val="24"/>
              </w:rPr>
              <w:t>Discuss and debate with others and make concession to reach agreement</w:t>
            </w:r>
          </w:p>
        </w:tc>
        <w:tc>
          <w:tcPr>
            <w:tcW w:w="2202" w:type="dxa"/>
            <w:shd w:val="clear" w:color="auto" w:fill="auto"/>
            <w:vAlign w:val="center"/>
          </w:tcPr>
          <w:p w:rsidR="00DC615C" w:rsidRPr="00DC615C" w:rsidRDefault="00DC615C" w:rsidP="00024BF1">
            <w:pPr>
              <w:jc w:val="center"/>
              <w:rPr>
                <w:rFonts w:ascii="Arial" w:hAnsi="Arial" w:cs="Arial"/>
                <w:sz w:val="24"/>
                <w:szCs w:val="24"/>
              </w:rPr>
            </w:pPr>
            <w:r w:rsidRPr="00DC615C">
              <w:rPr>
                <w:rFonts w:ascii="Arial" w:hAnsi="Arial" w:cs="Arial"/>
                <w:sz w:val="24"/>
                <w:szCs w:val="24"/>
              </w:rPr>
              <w:t>Apply the ethical and legal requirements in both the access and use of information</w:t>
            </w:r>
          </w:p>
        </w:tc>
        <w:tc>
          <w:tcPr>
            <w:tcW w:w="2203" w:type="dxa"/>
            <w:shd w:val="clear" w:color="auto" w:fill="auto"/>
            <w:vAlign w:val="center"/>
          </w:tcPr>
          <w:p w:rsidR="00DC615C" w:rsidRPr="00DC615C" w:rsidRDefault="00DC615C" w:rsidP="00024BF1">
            <w:pPr>
              <w:jc w:val="center"/>
              <w:rPr>
                <w:rFonts w:ascii="Arial" w:hAnsi="Arial" w:cs="Arial"/>
                <w:sz w:val="24"/>
                <w:szCs w:val="24"/>
              </w:rPr>
            </w:pPr>
            <w:r w:rsidRPr="00DC615C">
              <w:rPr>
                <w:rFonts w:ascii="Arial" w:hAnsi="Arial" w:cs="Arial"/>
                <w:sz w:val="24"/>
                <w:szCs w:val="24"/>
              </w:rPr>
              <w:t>Interpret and evaluate data to inform and justify arguments</w:t>
            </w:r>
          </w:p>
        </w:tc>
        <w:tc>
          <w:tcPr>
            <w:tcW w:w="2202" w:type="dxa"/>
            <w:shd w:val="clear" w:color="auto" w:fill="auto"/>
            <w:vAlign w:val="center"/>
          </w:tcPr>
          <w:p w:rsidR="00DC615C" w:rsidRPr="00DC615C" w:rsidRDefault="00DC615C" w:rsidP="00024BF1">
            <w:pPr>
              <w:jc w:val="center"/>
              <w:rPr>
                <w:rFonts w:ascii="Arial" w:hAnsi="Arial" w:cs="Arial"/>
                <w:sz w:val="24"/>
                <w:szCs w:val="24"/>
              </w:rPr>
            </w:pPr>
            <w:r w:rsidRPr="00DC615C">
              <w:rPr>
                <w:rFonts w:ascii="Arial" w:hAnsi="Arial" w:cs="Arial"/>
                <w:sz w:val="24"/>
                <w:szCs w:val="24"/>
              </w:rPr>
              <w:t>Evidence ability to successfully complete and evaluate a task (or project), revising the plan where necessary</w:t>
            </w:r>
          </w:p>
        </w:tc>
        <w:tc>
          <w:tcPr>
            <w:tcW w:w="2203" w:type="dxa"/>
            <w:shd w:val="clear" w:color="auto" w:fill="auto"/>
            <w:vAlign w:val="center"/>
          </w:tcPr>
          <w:p w:rsidR="00DC615C" w:rsidRPr="00DC615C" w:rsidRDefault="00DC615C" w:rsidP="00024BF1">
            <w:pPr>
              <w:jc w:val="center"/>
              <w:rPr>
                <w:rFonts w:ascii="Arial" w:hAnsi="Arial" w:cs="Arial"/>
                <w:sz w:val="24"/>
                <w:szCs w:val="24"/>
              </w:rPr>
            </w:pPr>
          </w:p>
        </w:tc>
      </w:tr>
      <w:tr w:rsidR="00DC615C" w:rsidRPr="00DC615C" w:rsidTr="00024BF1">
        <w:tc>
          <w:tcPr>
            <w:tcW w:w="2202" w:type="dxa"/>
            <w:shd w:val="clear" w:color="auto" w:fill="auto"/>
            <w:vAlign w:val="center"/>
          </w:tcPr>
          <w:p w:rsidR="00DC615C" w:rsidRPr="00DC615C" w:rsidRDefault="00DC615C" w:rsidP="00024BF1">
            <w:pPr>
              <w:jc w:val="center"/>
              <w:rPr>
                <w:rFonts w:ascii="Arial" w:hAnsi="Arial" w:cs="Arial"/>
                <w:sz w:val="24"/>
                <w:szCs w:val="24"/>
              </w:rPr>
            </w:pPr>
            <w:r w:rsidRPr="00DC615C">
              <w:rPr>
                <w:rFonts w:ascii="Arial" w:hAnsi="Arial" w:cs="Arial"/>
                <w:sz w:val="24"/>
                <w:szCs w:val="24"/>
              </w:rPr>
              <w:lastRenderedPageBreak/>
              <w:t>Work effectively with limited supervision in unfamiliar contexts</w:t>
            </w:r>
          </w:p>
        </w:tc>
        <w:tc>
          <w:tcPr>
            <w:tcW w:w="2202" w:type="dxa"/>
            <w:shd w:val="clear" w:color="auto" w:fill="auto"/>
            <w:vAlign w:val="center"/>
          </w:tcPr>
          <w:p w:rsidR="00DC615C" w:rsidRPr="00DC615C" w:rsidRDefault="00DC615C" w:rsidP="00024BF1">
            <w:pPr>
              <w:jc w:val="center"/>
              <w:rPr>
                <w:rFonts w:ascii="Arial" w:hAnsi="Arial" w:cs="Arial"/>
                <w:sz w:val="24"/>
                <w:szCs w:val="24"/>
              </w:rPr>
            </w:pPr>
          </w:p>
        </w:tc>
        <w:tc>
          <w:tcPr>
            <w:tcW w:w="2203" w:type="dxa"/>
            <w:shd w:val="clear" w:color="auto" w:fill="auto"/>
            <w:vAlign w:val="center"/>
          </w:tcPr>
          <w:p w:rsidR="00DC615C" w:rsidRPr="00DC615C" w:rsidRDefault="00DC615C" w:rsidP="00024BF1">
            <w:pPr>
              <w:jc w:val="center"/>
              <w:rPr>
                <w:rFonts w:ascii="Arial" w:hAnsi="Arial" w:cs="Arial"/>
                <w:sz w:val="24"/>
                <w:szCs w:val="24"/>
              </w:rPr>
            </w:pPr>
            <w:r w:rsidRPr="00DC615C">
              <w:rPr>
                <w:rFonts w:ascii="Arial" w:hAnsi="Arial" w:cs="Arial"/>
                <w:sz w:val="24"/>
                <w:szCs w:val="24"/>
              </w:rPr>
              <w:t>Give, accept and respond to constructive feedback</w:t>
            </w:r>
          </w:p>
        </w:tc>
        <w:tc>
          <w:tcPr>
            <w:tcW w:w="2202" w:type="dxa"/>
            <w:shd w:val="clear" w:color="auto" w:fill="auto"/>
            <w:vAlign w:val="center"/>
          </w:tcPr>
          <w:p w:rsidR="00DC615C" w:rsidRPr="00DC615C" w:rsidRDefault="00DC615C" w:rsidP="00024BF1">
            <w:pPr>
              <w:jc w:val="center"/>
              <w:rPr>
                <w:rFonts w:ascii="Arial" w:hAnsi="Arial" w:cs="Arial"/>
                <w:sz w:val="24"/>
                <w:szCs w:val="24"/>
              </w:rPr>
            </w:pPr>
            <w:r w:rsidRPr="00DC615C">
              <w:rPr>
                <w:rFonts w:ascii="Arial" w:hAnsi="Arial" w:cs="Arial"/>
                <w:sz w:val="24"/>
                <w:szCs w:val="24"/>
              </w:rPr>
              <w:t>Accurately cite and reference information sources</w:t>
            </w:r>
          </w:p>
        </w:tc>
        <w:tc>
          <w:tcPr>
            <w:tcW w:w="2203" w:type="dxa"/>
            <w:shd w:val="clear" w:color="auto" w:fill="auto"/>
            <w:vAlign w:val="center"/>
          </w:tcPr>
          <w:p w:rsidR="00DC615C" w:rsidRPr="00DC615C" w:rsidRDefault="00DC615C" w:rsidP="00024BF1">
            <w:pPr>
              <w:jc w:val="center"/>
              <w:rPr>
                <w:rFonts w:ascii="Arial" w:hAnsi="Arial" w:cs="Arial"/>
                <w:sz w:val="24"/>
                <w:szCs w:val="24"/>
              </w:rPr>
            </w:pPr>
            <w:r w:rsidRPr="00DC615C">
              <w:rPr>
                <w:rFonts w:ascii="Arial" w:hAnsi="Arial" w:cs="Arial"/>
                <w:sz w:val="24"/>
                <w:szCs w:val="24"/>
              </w:rPr>
              <w:t>Be aware of issues of selection, accuracy and uncertainty in the collection and analysis of data</w:t>
            </w:r>
          </w:p>
        </w:tc>
        <w:tc>
          <w:tcPr>
            <w:tcW w:w="2202" w:type="dxa"/>
            <w:shd w:val="clear" w:color="auto" w:fill="auto"/>
            <w:vAlign w:val="center"/>
          </w:tcPr>
          <w:p w:rsidR="00DC615C" w:rsidRPr="00DC615C" w:rsidRDefault="00DC615C" w:rsidP="00024BF1">
            <w:pPr>
              <w:jc w:val="center"/>
              <w:rPr>
                <w:rFonts w:ascii="Arial" w:hAnsi="Arial" w:cs="Arial"/>
                <w:sz w:val="24"/>
                <w:szCs w:val="24"/>
              </w:rPr>
            </w:pPr>
            <w:r w:rsidRPr="00DC615C">
              <w:rPr>
                <w:rFonts w:ascii="Arial" w:hAnsi="Arial" w:cs="Arial"/>
                <w:sz w:val="24"/>
                <w:szCs w:val="24"/>
              </w:rPr>
              <w:t>Motivate and direct others to enable an effective contribution from all participants</w:t>
            </w:r>
          </w:p>
        </w:tc>
        <w:tc>
          <w:tcPr>
            <w:tcW w:w="2203" w:type="dxa"/>
            <w:shd w:val="clear" w:color="auto" w:fill="auto"/>
            <w:vAlign w:val="center"/>
          </w:tcPr>
          <w:p w:rsidR="00DC615C" w:rsidRPr="00DC615C" w:rsidRDefault="00DC615C" w:rsidP="00024BF1">
            <w:pPr>
              <w:jc w:val="center"/>
              <w:rPr>
                <w:rFonts w:ascii="Arial" w:hAnsi="Arial" w:cs="Arial"/>
                <w:sz w:val="24"/>
                <w:szCs w:val="24"/>
              </w:rPr>
            </w:pPr>
          </w:p>
        </w:tc>
      </w:tr>
      <w:tr w:rsidR="00DC615C" w:rsidRPr="00DC615C" w:rsidTr="00024BF1">
        <w:trPr>
          <w:trHeight w:val="564"/>
        </w:trPr>
        <w:tc>
          <w:tcPr>
            <w:tcW w:w="2202" w:type="dxa"/>
            <w:shd w:val="clear" w:color="auto" w:fill="auto"/>
            <w:vAlign w:val="center"/>
          </w:tcPr>
          <w:p w:rsidR="00DC615C" w:rsidRPr="00DC615C" w:rsidRDefault="00DC615C" w:rsidP="00024BF1">
            <w:pPr>
              <w:jc w:val="center"/>
              <w:rPr>
                <w:rFonts w:ascii="Arial" w:hAnsi="Arial" w:cs="Arial"/>
                <w:sz w:val="24"/>
                <w:szCs w:val="24"/>
              </w:rPr>
            </w:pPr>
          </w:p>
        </w:tc>
        <w:tc>
          <w:tcPr>
            <w:tcW w:w="2202" w:type="dxa"/>
            <w:shd w:val="clear" w:color="auto" w:fill="auto"/>
            <w:vAlign w:val="center"/>
          </w:tcPr>
          <w:p w:rsidR="00DC615C" w:rsidRPr="00DC615C" w:rsidRDefault="00DC615C" w:rsidP="00024BF1">
            <w:pPr>
              <w:jc w:val="center"/>
              <w:rPr>
                <w:rFonts w:ascii="Arial" w:hAnsi="Arial" w:cs="Arial"/>
                <w:sz w:val="24"/>
                <w:szCs w:val="24"/>
              </w:rPr>
            </w:pPr>
          </w:p>
        </w:tc>
        <w:tc>
          <w:tcPr>
            <w:tcW w:w="2203" w:type="dxa"/>
            <w:shd w:val="clear" w:color="auto" w:fill="auto"/>
            <w:vAlign w:val="center"/>
          </w:tcPr>
          <w:p w:rsidR="00DC615C" w:rsidRPr="00DC615C" w:rsidRDefault="00DC615C" w:rsidP="00024BF1">
            <w:pPr>
              <w:jc w:val="center"/>
              <w:rPr>
                <w:rFonts w:ascii="Arial" w:hAnsi="Arial" w:cs="Arial"/>
                <w:sz w:val="24"/>
                <w:szCs w:val="24"/>
              </w:rPr>
            </w:pPr>
            <w:r w:rsidRPr="00DC615C">
              <w:rPr>
                <w:rFonts w:ascii="Arial" w:hAnsi="Arial" w:cs="Arial"/>
                <w:sz w:val="24"/>
                <w:szCs w:val="24"/>
              </w:rPr>
              <w:t>Show sensitivity and respect for diverse values and beliefs</w:t>
            </w:r>
          </w:p>
          <w:p w:rsidR="00DC615C" w:rsidRPr="00DC615C" w:rsidRDefault="00DC615C" w:rsidP="00024BF1">
            <w:pPr>
              <w:jc w:val="center"/>
              <w:rPr>
                <w:rFonts w:ascii="Arial" w:hAnsi="Arial" w:cs="Arial"/>
                <w:sz w:val="24"/>
                <w:szCs w:val="24"/>
              </w:rPr>
            </w:pPr>
          </w:p>
        </w:tc>
        <w:tc>
          <w:tcPr>
            <w:tcW w:w="2202" w:type="dxa"/>
            <w:shd w:val="clear" w:color="auto" w:fill="auto"/>
            <w:vAlign w:val="center"/>
          </w:tcPr>
          <w:p w:rsidR="00DC615C" w:rsidRPr="00DC615C" w:rsidRDefault="00DC615C" w:rsidP="00024BF1">
            <w:pPr>
              <w:jc w:val="center"/>
              <w:rPr>
                <w:rFonts w:ascii="Arial" w:hAnsi="Arial" w:cs="Arial"/>
                <w:sz w:val="24"/>
                <w:szCs w:val="24"/>
              </w:rPr>
            </w:pPr>
            <w:r w:rsidRPr="00DC615C">
              <w:rPr>
                <w:rFonts w:ascii="Arial" w:hAnsi="Arial" w:cs="Arial"/>
                <w:sz w:val="24"/>
                <w:szCs w:val="24"/>
              </w:rPr>
              <w:t>Use software and IT technology as appropriate</w:t>
            </w:r>
          </w:p>
          <w:p w:rsidR="00DC615C" w:rsidRPr="00DC615C" w:rsidRDefault="00DC615C" w:rsidP="00024BF1">
            <w:pPr>
              <w:jc w:val="center"/>
              <w:rPr>
                <w:rFonts w:ascii="Arial" w:hAnsi="Arial" w:cs="Arial"/>
                <w:sz w:val="24"/>
                <w:szCs w:val="24"/>
              </w:rPr>
            </w:pPr>
          </w:p>
        </w:tc>
        <w:tc>
          <w:tcPr>
            <w:tcW w:w="2203" w:type="dxa"/>
            <w:shd w:val="clear" w:color="auto" w:fill="auto"/>
            <w:vAlign w:val="center"/>
          </w:tcPr>
          <w:p w:rsidR="00DC615C" w:rsidRPr="00DC615C" w:rsidRDefault="00DC615C" w:rsidP="00024BF1">
            <w:pPr>
              <w:jc w:val="center"/>
              <w:rPr>
                <w:rFonts w:ascii="Arial" w:hAnsi="Arial" w:cs="Arial"/>
                <w:sz w:val="24"/>
                <w:szCs w:val="24"/>
              </w:rPr>
            </w:pPr>
          </w:p>
        </w:tc>
        <w:tc>
          <w:tcPr>
            <w:tcW w:w="2202" w:type="dxa"/>
            <w:shd w:val="clear" w:color="auto" w:fill="auto"/>
            <w:vAlign w:val="center"/>
          </w:tcPr>
          <w:p w:rsidR="00DC615C" w:rsidRPr="00DC615C" w:rsidRDefault="00DC615C" w:rsidP="00024BF1">
            <w:pPr>
              <w:jc w:val="center"/>
              <w:rPr>
                <w:rFonts w:ascii="Arial" w:hAnsi="Arial" w:cs="Arial"/>
                <w:sz w:val="24"/>
                <w:szCs w:val="24"/>
              </w:rPr>
            </w:pPr>
          </w:p>
        </w:tc>
        <w:tc>
          <w:tcPr>
            <w:tcW w:w="2203" w:type="dxa"/>
            <w:shd w:val="clear" w:color="auto" w:fill="auto"/>
            <w:vAlign w:val="center"/>
          </w:tcPr>
          <w:p w:rsidR="00DC615C" w:rsidRPr="00DC615C" w:rsidRDefault="00DC615C" w:rsidP="00024BF1">
            <w:pPr>
              <w:jc w:val="center"/>
              <w:rPr>
                <w:rFonts w:ascii="Arial" w:hAnsi="Arial" w:cs="Arial"/>
                <w:sz w:val="24"/>
                <w:szCs w:val="24"/>
              </w:rPr>
            </w:pPr>
          </w:p>
        </w:tc>
      </w:tr>
    </w:tbl>
    <w:p w:rsidR="00DC615C" w:rsidRPr="00DC615C" w:rsidRDefault="00DC615C" w:rsidP="00DC615C">
      <w:pPr>
        <w:rPr>
          <w:rFonts w:ascii="Arial" w:hAnsi="Arial" w:cs="Arial"/>
          <w:sz w:val="24"/>
          <w:szCs w:val="24"/>
        </w:rPr>
        <w:sectPr w:rsidR="00DC615C" w:rsidRPr="00DC615C" w:rsidSect="00D27AE4">
          <w:pgSz w:w="16838" w:h="11906" w:orient="landscape"/>
          <w:pgMar w:top="851" w:right="851" w:bottom="851" w:left="851" w:header="709" w:footer="709" w:gutter="0"/>
          <w:cols w:space="708"/>
          <w:docGrid w:linePitch="360"/>
        </w:sectPr>
      </w:pPr>
    </w:p>
    <w:p w:rsidR="00DC615C" w:rsidRPr="00DC615C" w:rsidRDefault="00DC615C" w:rsidP="00DC615C">
      <w:pPr>
        <w:pStyle w:val="Heading2"/>
        <w:numPr>
          <w:ilvl w:val="0"/>
          <w:numId w:val="15"/>
        </w:numPr>
        <w:ind w:left="357" w:hanging="357"/>
        <w:contextualSpacing/>
        <w:rPr>
          <w:rFonts w:cs="Arial"/>
          <w:sz w:val="24"/>
          <w:szCs w:val="24"/>
        </w:rPr>
      </w:pPr>
      <w:r w:rsidRPr="00DC615C">
        <w:rPr>
          <w:rFonts w:cs="Arial"/>
          <w:sz w:val="24"/>
          <w:szCs w:val="24"/>
        </w:rPr>
        <w:lastRenderedPageBreak/>
        <w:t>Entry Requirements</w:t>
      </w:r>
    </w:p>
    <w:p w:rsidR="00DC615C" w:rsidRPr="00DC615C" w:rsidRDefault="00DC615C" w:rsidP="00DC615C">
      <w:pPr>
        <w:rPr>
          <w:rFonts w:ascii="Arial" w:hAnsi="Arial" w:cs="Arial"/>
          <w:b/>
          <w:sz w:val="24"/>
          <w:szCs w:val="24"/>
        </w:rPr>
      </w:pPr>
    </w:p>
    <w:p w:rsidR="00DC615C" w:rsidRPr="00DC615C" w:rsidRDefault="00DC615C" w:rsidP="00DC615C">
      <w:pPr>
        <w:rPr>
          <w:rFonts w:ascii="Arial" w:hAnsi="Arial" w:cs="Arial"/>
          <w:sz w:val="24"/>
          <w:szCs w:val="24"/>
        </w:rPr>
      </w:pPr>
      <w:r w:rsidRPr="00DC615C">
        <w:rPr>
          <w:rFonts w:ascii="Arial" w:hAnsi="Arial" w:cs="Arial"/>
          <w:sz w:val="24"/>
          <w:szCs w:val="24"/>
        </w:rPr>
        <w:t>The minimum entry qualifications for the programme are:</w:t>
      </w:r>
    </w:p>
    <w:p w:rsidR="00DC615C" w:rsidRPr="00DC615C" w:rsidRDefault="00DC615C" w:rsidP="00DC615C">
      <w:pPr>
        <w:rPr>
          <w:rFonts w:ascii="Arial" w:hAnsi="Arial" w:cs="Arial"/>
          <w:sz w:val="24"/>
          <w:szCs w:val="24"/>
        </w:rPr>
      </w:pPr>
    </w:p>
    <w:p w:rsidR="00DC615C" w:rsidRPr="00DC615C" w:rsidRDefault="00DC615C" w:rsidP="00DC615C">
      <w:pPr>
        <w:rPr>
          <w:rFonts w:ascii="Arial" w:hAnsi="Arial" w:cs="Arial"/>
          <w:sz w:val="24"/>
          <w:szCs w:val="24"/>
        </w:rPr>
      </w:pPr>
      <w:r>
        <w:rPr>
          <w:rFonts w:ascii="Arial" w:hAnsi="Arial" w:cs="Arial"/>
          <w:sz w:val="24"/>
          <w:szCs w:val="24"/>
        </w:rPr>
        <w:t>From A levels:</w:t>
      </w:r>
      <w:r>
        <w:rPr>
          <w:rFonts w:ascii="Arial" w:hAnsi="Arial" w:cs="Arial"/>
          <w:sz w:val="24"/>
          <w:szCs w:val="24"/>
        </w:rPr>
        <w:tab/>
      </w:r>
      <w:r w:rsidRPr="00DC615C">
        <w:rPr>
          <w:rFonts w:ascii="Arial" w:hAnsi="Arial" w:cs="Arial"/>
          <w:sz w:val="24"/>
          <w:szCs w:val="24"/>
        </w:rPr>
        <w:t>112 points, General Studies not accepted</w:t>
      </w:r>
    </w:p>
    <w:p w:rsidR="00DC615C" w:rsidRPr="00DC615C" w:rsidRDefault="00DC615C" w:rsidP="00DC615C">
      <w:pPr>
        <w:rPr>
          <w:rFonts w:ascii="Arial" w:hAnsi="Arial" w:cs="Arial"/>
          <w:sz w:val="24"/>
          <w:szCs w:val="24"/>
        </w:rPr>
      </w:pPr>
      <w:r w:rsidRPr="00DC615C">
        <w:rPr>
          <w:rFonts w:ascii="Arial" w:hAnsi="Arial" w:cs="Arial"/>
          <w:sz w:val="24"/>
          <w:szCs w:val="24"/>
        </w:rPr>
        <w:t>BTEC National:</w:t>
      </w:r>
      <w:r w:rsidRPr="00DC615C">
        <w:rPr>
          <w:rFonts w:ascii="Arial" w:hAnsi="Arial" w:cs="Arial"/>
          <w:sz w:val="24"/>
          <w:szCs w:val="24"/>
        </w:rPr>
        <w:tab/>
        <w:t>112 points: Distinction, Merit, Merit</w:t>
      </w:r>
    </w:p>
    <w:p w:rsidR="00DC615C" w:rsidRPr="00DC615C" w:rsidRDefault="00DC615C" w:rsidP="00DC615C">
      <w:pPr>
        <w:rPr>
          <w:rFonts w:ascii="Arial" w:hAnsi="Arial" w:cs="Arial"/>
          <w:sz w:val="24"/>
          <w:szCs w:val="24"/>
        </w:rPr>
      </w:pPr>
      <w:r w:rsidRPr="00DC615C">
        <w:rPr>
          <w:rFonts w:ascii="Arial" w:hAnsi="Arial" w:cs="Arial"/>
          <w:sz w:val="24"/>
          <w:szCs w:val="24"/>
        </w:rPr>
        <w:t>Access Diploma:</w:t>
      </w:r>
      <w:r w:rsidRPr="00DC615C">
        <w:rPr>
          <w:rFonts w:ascii="Arial" w:hAnsi="Arial" w:cs="Arial"/>
          <w:sz w:val="24"/>
          <w:szCs w:val="24"/>
        </w:rPr>
        <w:tab/>
        <w:t>60 credits overall 45 at level 3 the remainder from level 3 or level 2</w:t>
      </w:r>
    </w:p>
    <w:p w:rsidR="00DC615C" w:rsidRPr="00DC615C" w:rsidRDefault="00DC615C" w:rsidP="00DC615C">
      <w:pPr>
        <w:rPr>
          <w:rFonts w:ascii="Arial" w:hAnsi="Arial" w:cs="Arial"/>
          <w:sz w:val="24"/>
          <w:szCs w:val="24"/>
        </w:rPr>
      </w:pPr>
      <w:r w:rsidRPr="00DC615C">
        <w:rPr>
          <w:rFonts w:ascii="Arial" w:hAnsi="Arial" w:cs="Arial"/>
          <w:sz w:val="24"/>
          <w:szCs w:val="24"/>
        </w:rPr>
        <w:t>Computing Foundation Year</w:t>
      </w:r>
    </w:p>
    <w:p w:rsidR="00DC615C" w:rsidRPr="00DC615C" w:rsidRDefault="00DC615C" w:rsidP="00DC615C">
      <w:pPr>
        <w:rPr>
          <w:rFonts w:ascii="Arial" w:hAnsi="Arial" w:cs="Arial"/>
          <w:sz w:val="24"/>
          <w:szCs w:val="24"/>
        </w:rPr>
      </w:pPr>
      <w:r w:rsidRPr="00DC615C">
        <w:rPr>
          <w:rFonts w:ascii="Arial" w:hAnsi="Arial" w:cs="Arial"/>
          <w:sz w:val="24"/>
          <w:szCs w:val="24"/>
        </w:rPr>
        <w:t>Plus:</w:t>
      </w:r>
      <w:r w:rsidRPr="00DC615C">
        <w:rPr>
          <w:rFonts w:ascii="Arial" w:hAnsi="Arial" w:cs="Arial"/>
          <w:sz w:val="24"/>
          <w:szCs w:val="24"/>
        </w:rPr>
        <w:tab/>
      </w:r>
      <w:r w:rsidRPr="00DC615C">
        <w:rPr>
          <w:rFonts w:ascii="Arial" w:hAnsi="Arial" w:cs="Arial"/>
          <w:sz w:val="24"/>
          <w:szCs w:val="24"/>
        </w:rPr>
        <w:tab/>
      </w:r>
      <w:r w:rsidRPr="00DC615C">
        <w:rPr>
          <w:rFonts w:ascii="Arial" w:hAnsi="Arial" w:cs="Arial"/>
          <w:sz w:val="24"/>
          <w:szCs w:val="24"/>
        </w:rPr>
        <w:tab/>
        <w:t>GCSE (A*–C): five subjects, inc. English Language and Mathematics</w:t>
      </w:r>
    </w:p>
    <w:p w:rsidR="00DC615C" w:rsidRPr="00DC615C" w:rsidRDefault="00DC615C" w:rsidP="00DC615C">
      <w:pPr>
        <w:rPr>
          <w:rFonts w:ascii="Arial" w:hAnsi="Arial" w:cs="Arial"/>
          <w:sz w:val="24"/>
          <w:szCs w:val="24"/>
        </w:rPr>
      </w:pPr>
    </w:p>
    <w:p w:rsidR="00DC615C" w:rsidRPr="00DC615C" w:rsidRDefault="00DC615C" w:rsidP="00DC615C">
      <w:pPr>
        <w:rPr>
          <w:rFonts w:ascii="Arial" w:hAnsi="Arial" w:cs="Arial"/>
          <w:sz w:val="24"/>
          <w:szCs w:val="24"/>
        </w:rPr>
      </w:pPr>
      <w:r w:rsidRPr="00DC615C">
        <w:rPr>
          <w:rFonts w:ascii="Arial" w:hAnsi="Arial" w:cs="Arial"/>
          <w:sz w:val="24"/>
          <w:szCs w:val="24"/>
        </w:rPr>
        <w:t>A minimum overall IELTS score of 6.0 with a minimum of 5.5 each element, iBT TOEFL 80 with R at 20, L at 19, S at 21 and W at 20 or equivalent is required for those for whom English is not their first language.</w:t>
      </w:r>
    </w:p>
    <w:p w:rsidR="00DC615C" w:rsidRPr="00DC615C" w:rsidRDefault="00DC615C" w:rsidP="00DC615C">
      <w:pPr>
        <w:rPr>
          <w:rFonts w:ascii="Arial" w:hAnsi="Arial" w:cs="Arial"/>
          <w:sz w:val="24"/>
          <w:szCs w:val="24"/>
        </w:rPr>
      </w:pPr>
    </w:p>
    <w:p w:rsidR="00DC615C" w:rsidRPr="00DC615C" w:rsidRDefault="00DC615C" w:rsidP="00DC615C">
      <w:pPr>
        <w:rPr>
          <w:rFonts w:ascii="Arial" w:hAnsi="Arial" w:cs="Arial"/>
          <w:sz w:val="24"/>
          <w:szCs w:val="24"/>
        </w:rPr>
      </w:pPr>
      <w:r w:rsidRPr="00DC615C">
        <w:rPr>
          <w:rFonts w:ascii="Arial" w:hAnsi="Arial" w:cs="Arial"/>
          <w:sz w:val="24"/>
          <w:szCs w:val="24"/>
        </w:rPr>
        <w:t>We will consider a range of alternative qualifications or experience that is equivalent to the typical offer. Applications from international students with equivalent qualifications are welcome.</w:t>
      </w:r>
    </w:p>
    <w:p w:rsidR="00DC615C" w:rsidRPr="00DC615C" w:rsidRDefault="00DC615C" w:rsidP="00DC615C">
      <w:pPr>
        <w:rPr>
          <w:rFonts w:ascii="Arial" w:hAnsi="Arial" w:cs="Arial"/>
          <w:sz w:val="24"/>
          <w:szCs w:val="24"/>
        </w:rPr>
      </w:pPr>
    </w:p>
    <w:p w:rsidR="00DC615C" w:rsidRPr="00DC615C" w:rsidRDefault="00DC615C" w:rsidP="00DC615C">
      <w:pPr>
        <w:rPr>
          <w:rFonts w:ascii="Arial" w:hAnsi="Arial" w:cs="Arial"/>
          <w:sz w:val="24"/>
          <w:szCs w:val="24"/>
        </w:rPr>
      </w:pPr>
      <w:r w:rsidRPr="00DC615C">
        <w:rPr>
          <w:rFonts w:ascii="Arial" w:hAnsi="Arial" w:cs="Arial"/>
          <w:sz w:val="24"/>
          <w:szCs w:val="24"/>
        </w:rPr>
        <w:t>Disclosure and Barring Services (DBS) clearance is not required</w:t>
      </w:r>
    </w:p>
    <w:p w:rsidR="00DC615C" w:rsidRPr="00DC615C" w:rsidRDefault="00DC615C" w:rsidP="00DC615C">
      <w:pPr>
        <w:rPr>
          <w:rFonts w:ascii="Arial" w:hAnsi="Arial" w:cs="Arial"/>
          <w:sz w:val="24"/>
          <w:szCs w:val="24"/>
        </w:rPr>
      </w:pPr>
      <w:r w:rsidRPr="00DC615C">
        <w:rPr>
          <w:rFonts w:ascii="Arial" w:hAnsi="Arial" w:cs="Arial"/>
          <w:b/>
          <w:sz w:val="24"/>
          <w:szCs w:val="24"/>
        </w:rPr>
        <w:tab/>
      </w:r>
      <w:r w:rsidRPr="00DC615C">
        <w:rPr>
          <w:rFonts w:ascii="Arial" w:hAnsi="Arial" w:cs="Arial"/>
          <w:b/>
          <w:sz w:val="24"/>
          <w:szCs w:val="24"/>
        </w:rPr>
        <w:tab/>
      </w:r>
    </w:p>
    <w:p w:rsidR="00DC615C" w:rsidRPr="00DC615C" w:rsidRDefault="00DC615C" w:rsidP="00DC615C">
      <w:pPr>
        <w:pStyle w:val="Heading2"/>
        <w:numPr>
          <w:ilvl w:val="0"/>
          <w:numId w:val="15"/>
        </w:numPr>
        <w:ind w:left="357" w:hanging="357"/>
        <w:contextualSpacing/>
        <w:rPr>
          <w:rFonts w:cs="Arial"/>
          <w:sz w:val="24"/>
          <w:szCs w:val="24"/>
        </w:rPr>
      </w:pPr>
      <w:r w:rsidRPr="00DC615C">
        <w:rPr>
          <w:rFonts w:cs="Arial"/>
          <w:sz w:val="24"/>
          <w:szCs w:val="24"/>
        </w:rPr>
        <w:t>Field/Course Structure</w:t>
      </w:r>
    </w:p>
    <w:p w:rsidR="00DC615C" w:rsidRPr="00DC615C" w:rsidRDefault="00DC615C" w:rsidP="00DC615C">
      <w:pPr>
        <w:rPr>
          <w:rFonts w:ascii="Arial" w:hAnsi="Arial" w:cs="Arial"/>
          <w:sz w:val="24"/>
          <w:szCs w:val="24"/>
        </w:rPr>
      </w:pPr>
      <w:r w:rsidRPr="00DC615C">
        <w:rPr>
          <w:rFonts w:ascii="Arial" w:hAnsi="Arial" w:cs="Arial"/>
          <w:sz w:val="24"/>
          <w:szCs w:val="24"/>
        </w:rPr>
        <w:t>This programme is offered in a full-time and a part-time mode. It may also be taken as a sandwich course - all leading to the award of a BSc (Hons) degree.  Entry is normally at level 4 with A-level or equivalent qualifications (See section D).  Transfer from a similar programme is possible at level 5 with passes in comparable level 4 modules – but is at the discretion of the course team.  Direct entry into level 6 is not permitted. Intake is normally in September.</w:t>
      </w:r>
    </w:p>
    <w:p w:rsidR="00DC615C" w:rsidRPr="00DC615C" w:rsidRDefault="00DC615C" w:rsidP="00DC615C">
      <w:pPr>
        <w:rPr>
          <w:rFonts w:ascii="Arial" w:hAnsi="Arial" w:cs="Arial"/>
          <w:sz w:val="24"/>
          <w:szCs w:val="24"/>
        </w:rPr>
      </w:pPr>
    </w:p>
    <w:p w:rsidR="00DC615C" w:rsidRPr="00DC615C" w:rsidRDefault="00DC615C" w:rsidP="00DC615C">
      <w:pPr>
        <w:pStyle w:val="Heading3"/>
        <w:rPr>
          <w:rFonts w:ascii="Arial" w:hAnsi="Arial" w:cs="Arial"/>
          <w:sz w:val="24"/>
          <w:szCs w:val="24"/>
        </w:rPr>
      </w:pPr>
      <w:r w:rsidRPr="00DC615C">
        <w:rPr>
          <w:rFonts w:ascii="Arial" w:hAnsi="Arial" w:cs="Arial"/>
          <w:sz w:val="24"/>
          <w:szCs w:val="24"/>
        </w:rPr>
        <w:t>E1.</w:t>
      </w:r>
      <w:r w:rsidRPr="00DC615C">
        <w:rPr>
          <w:rFonts w:ascii="Arial" w:hAnsi="Arial" w:cs="Arial"/>
          <w:sz w:val="24"/>
          <w:szCs w:val="24"/>
        </w:rPr>
        <w:tab/>
        <w:t>Professional and Statutory Regulatory Bodies</w:t>
      </w:r>
    </w:p>
    <w:p w:rsidR="00DC615C" w:rsidRPr="00DC615C" w:rsidRDefault="00DC615C" w:rsidP="00DC615C">
      <w:pPr>
        <w:rPr>
          <w:rFonts w:ascii="Arial" w:hAnsi="Arial" w:cs="Arial"/>
          <w:sz w:val="24"/>
          <w:szCs w:val="24"/>
        </w:rPr>
      </w:pPr>
      <w:r w:rsidRPr="00DC615C">
        <w:rPr>
          <w:rFonts w:ascii="Arial" w:hAnsi="Arial" w:cs="Arial"/>
          <w:i/>
          <w:sz w:val="24"/>
          <w:szCs w:val="24"/>
        </w:rPr>
        <w:tab/>
      </w:r>
    </w:p>
    <w:p w:rsidR="00DC615C" w:rsidRPr="00DC615C" w:rsidRDefault="00DC615C" w:rsidP="00DC615C">
      <w:pPr>
        <w:rPr>
          <w:rFonts w:ascii="Arial" w:hAnsi="Arial" w:cs="Arial"/>
          <w:sz w:val="24"/>
          <w:szCs w:val="24"/>
        </w:rPr>
      </w:pPr>
    </w:p>
    <w:p w:rsidR="00DC615C" w:rsidRPr="00DC615C" w:rsidRDefault="00DC615C" w:rsidP="00DC615C">
      <w:pPr>
        <w:pStyle w:val="Heading3"/>
        <w:rPr>
          <w:rFonts w:ascii="Arial" w:hAnsi="Arial" w:cs="Arial"/>
          <w:sz w:val="24"/>
          <w:szCs w:val="24"/>
        </w:rPr>
      </w:pPr>
      <w:r w:rsidRPr="00DC615C">
        <w:rPr>
          <w:rFonts w:ascii="Arial" w:hAnsi="Arial" w:cs="Arial"/>
          <w:sz w:val="24"/>
          <w:szCs w:val="24"/>
        </w:rPr>
        <w:t>E2.</w:t>
      </w:r>
      <w:r w:rsidRPr="00DC615C">
        <w:rPr>
          <w:rFonts w:ascii="Arial" w:hAnsi="Arial" w:cs="Arial"/>
          <w:sz w:val="24"/>
          <w:szCs w:val="24"/>
        </w:rPr>
        <w:tab/>
        <w:t>Work-based learning, including sandwich courses</w:t>
      </w:r>
    </w:p>
    <w:p w:rsidR="00DC615C" w:rsidRPr="00DC615C" w:rsidRDefault="00DC615C" w:rsidP="00DC615C">
      <w:pPr>
        <w:ind w:left="720"/>
        <w:rPr>
          <w:rFonts w:ascii="Arial" w:hAnsi="Arial" w:cs="Arial"/>
          <w:sz w:val="24"/>
          <w:szCs w:val="24"/>
        </w:rPr>
      </w:pPr>
      <w:r w:rsidRPr="00DC615C">
        <w:rPr>
          <w:rFonts w:ascii="Arial" w:hAnsi="Arial" w:cs="Arial"/>
          <w:sz w:val="24"/>
          <w:szCs w:val="24"/>
        </w:rPr>
        <w:t xml:space="preserve">KU Talent; the University’s career service, has a specific team for the faculty that helps source industrial placements. Placement specialists within the KU Talent team help students throughout the application process, with support interviews and throughout the transition to work, for example; with mock interview sessions, CV workshops, careers fairs and industry speakers on employers’ needs. The team monitors the student whilst in industry. Placement students are visited whilst in industry by a network of academics who act as individual placement tutors. </w:t>
      </w:r>
    </w:p>
    <w:p w:rsidR="00DC615C" w:rsidRPr="00DC615C" w:rsidRDefault="00DC615C" w:rsidP="00DC615C">
      <w:pPr>
        <w:ind w:left="720"/>
        <w:rPr>
          <w:rFonts w:ascii="Arial" w:hAnsi="Arial" w:cs="Arial"/>
          <w:sz w:val="24"/>
          <w:szCs w:val="24"/>
        </w:rPr>
      </w:pPr>
    </w:p>
    <w:p w:rsidR="00DC615C" w:rsidRPr="00DC615C" w:rsidRDefault="00DC615C" w:rsidP="00DC615C">
      <w:pPr>
        <w:ind w:left="720"/>
        <w:rPr>
          <w:rFonts w:ascii="Arial" w:hAnsi="Arial" w:cs="Arial"/>
          <w:sz w:val="24"/>
          <w:szCs w:val="24"/>
        </w:rPr>
      </w:pPr>
      <w:r w:rsidRPr="00DC615C">
        <w:rPr>
          <w:rFonts w:ascii="Arial" w:hAnsi="Arial" w:cs="Arial"/>
          <w:sz w:val="24"/>
          <w:szCs w:val="24"/>
        </w:rPr>
        <w:t>Work placements are actively encouraged as they expose students to a real working environment, which makes them more experienced and employable after their first degree. Work placements also enable employers to find employees for permanent positions. Note that ultimately it is the responsibility of individual students to source and secure work placements.</w:t>
      </w:r>
    </w:p>
    <w:p w:rsidR="00DC615C" w:rsidRPr="00DC615C" w:rsidRDefault="00DC615C" w:rsidP="00DC615C">
      <w:pPr>
        <w:pStyle w:val="Heading3"/>
        <w:rPr>
          <w:rFonts w:ascii="Arial" w:hAnsi="Arial" w:cs="Arial"/>
          <w:sz w:val="24"/>
          <w:szCs w:val="24"/>
        </w:rPr>
      </w:pPr>
      <w:r w:rsidRPr="00DC615C">
        <w:rPr>
          <w:rFonts w:ascii="Arial" w:hAnsi="Arial" w:cs="Arial"/>
          <w:sz w:val="24"/>
          <w:szCs w:val="24"/>
        </w:rPr>
        <w:br w:type="page"/>
      </w:r>
      <w:r w:rsidRPr="00DC615C">
        <w:rPr>
          <w:rFonts w:ascii="Arial" w:hAnsi="Arial" w:cs="Arial"/>
          <w:sz w:val="24"/>
          <w:szCs w:val="24"/>
        </w:rPr>
        <w:lastRenderedPageBreak/>
        <w:t>E3.</w:t>
      </w:r>
      <w:r w:rsidRPr="00DC615C">
        <w:rPr>
          <w:rFonts w:ascii="Arial" w:hAnsi="Arial" w:cs="Arial"/>
          <w:sz w:val="24"/>
          <w:szCs w:val="24"/>
        </w:rPr>
        <w:tab/>
        <w:t>Outline Programme Structure</w:t>
      </w:r>
    </w:p>
    <w:p w:rsidR="00DC615C" w:rsidRPr="00DC615C" w:rsidRDefault="00DC615C" w:rsidP="00DC615C">
      <w:pPr>
        <w:rPr>
          <w:rFonts w:ascii="Arial" w:hAnsi="Arial" w:cs="Arial"/>
          <w:b/>
          <w:sz w:val="24"/>
          <w:szCs w:val="24"/>
        </w:rPr>
      </w:pPr>
    </w:p>
    <w:p w:rsidR="00DC615C" w:rsidRPr="00DC615C" w:rsidRDefault="00DC615C" w:rsidP="00DC615C">
      <w:pPr>
        <w:rPr>
          <w:rFonts w:ascii="Arial" w:hAnsi="Arial" w:cs="Arial"/>
          <w:i/>
          <w:sz w:val="24"/>
          <w:szCs w:val="24"/>
        </w:rPr>
      </w:pPr>
      <w:r w:rsidRPr="00DC615C">
        <w:rPr>
          <w:rFonts w:ascii="Arial" w:hAnsi="Arial" w:cs="Arial"/>
          <w:i/>
          <w:sz w:val="24"/>
          <w:szCs w:val="24"/>
        </w:rPr>
        <w:t>BSc (Hons) Cyber Security and Computer Forensics</w:t>
      </w:r>
    </w:p>
    <w:p w:rsidR="00DC615C" w:rsidRPr="00DC615C" w:rsidRDefault="00DC615C" w:rsidP="00DC615C">
      <w:pPr>
        <w:tabs>
          <w:tab w:val="left" w:pos="3686"/>
        </w:tabs>
        <w:ind w:left="698" w:firstLine="22"/>
        <w:rPr>
          <w:rFonts w:ascii="Arial" w:hAnsi="Arial" w:cs="Arial"/>
          <w:b/>
          <w:sz w:val="24"/>
          <w:szCs w:val="24"/>
        </w:rPr>
      </w:pPr>
      <w:r w:rsidRPr="00DC615C">
        <w:rPr>
          <w:rFonts w:ascii="Arial" w:hAnsi="Arial" w:cs="Arial"/>
          <w:sz w:val="24"/>
          <w:szCs w:val="24"/>
        </w:rPr>
        <w:t xml:space="preserve">     </w:t>
      </w:r>
      <w:r w:rsidRPr="00DC615C">
        <w:rPr>
          <w:rFonts w:ascii="Arial" w:hAnsi="Arial" w:cs="Arial"/>
          <w:b/>
          <w:sz w:val="24"/>
          <w:szCs w:val="24"/>
        </w:rPr>
        <w:t>LEVEL 4</w:t>
      </w:r>
      <w:r w:rsidRPr="00DC615C">
        <w:rPr>
          <w:rFonts w:ascii="Arial" w:hAnsi="Arial" w:cs="Arial"/>
          <w:b/>
          <w:sz w:val="24"/>
          <w:szCs w:val="24"/>
        </w:rPr>
        <w:tab/>
        <w:t>LEVEL 5</w:t>
      </w:r>
      <w:r w:rsidRPr="00DC615C">
        <w:rPr>
          <w:rFonts w:ascii="Arial" w:hAnsi="Arial" w:cs="Arial"/>
          <w:b/>
          <w:sz w:val="24"/>
          <w:szCs w:val="24"/>
        </w:rPr>
        <w:tab/>
      </w:r>
      <w:r w:rsidRPr="00DC615C">
        <w:rPr>
          <w:rFonts w:ascii="Arial" w:hAnsi="Arial" w:cs="Arial"/>
          <w:b/>
          <w:sz w:val="24"/>
          <w:szCs w:val="24"/>
        </w:rPr>
        <w:tab/>
      </w:r>
      <w:r w:rsidRPr="00DC615C">
        <w:rPr>
          <w:rFonts w:ascii="Arial" w:hAnsi="Arial" w:cs="Arial"/>
          <w:b/>
          <w:sz w:val="24"/>
          <w:szCs w:val="24"/>
        </w:rPr>
        <w:tab/>
      </w:r>
      <w:r w:rsidRPr="00DC615C">
        <w:rPr>
          <w:rFonts w:ascii="Arial" w:hAnsi="Arial" w:cs="Arial"/>
          <w:b/>
          <w:sz w:val="24"/>
          <w:szCs w:val="24"/>
        </w:rPr>
        <w:tab/>
        <w:t>LEVEL 6</w:t>
      </w:r>
    </w:p>
    <w:p w:rsidR="00DC615C" w:rsidRPr="00DC615C" w:rsidRDefault="00DC615C" w:rsidP="00DC615C">
      <w:pPr>
        <w:rPr>
          <w:rFonts w:ascii="Arial" w:hAnsi="Arial" w:cs="Arial"/>
          <w:sz w:val="24"/>
          <w:szCs w:val="24"/>
        </w:rPr>
      </w:pPr>
      <w:r w:rsidRPr="00DC615C">
        <w:rPr>
          <w:rFonts w:ascii="Arial" w:hAnsi="Arial" w:cs="Arial"/>
          <w:noProof/>
          <w:sz w:val="24"/>
          <w:szCs w:val="24"/>
          <w:lang w:eastAsia="en-GB"/>
        </w:rPr>
        <mc:AlternateContent>
          <mc:Choice Requires="wps">
            <w:drawing>
              <wp:anchor distT="0" distB="0" distL="114300" distR="114300" simplePos="0" relativeHeight="251662336" behindDoc="0" locked="0" layoutInCell="1" allowOverlap="1">
                <wp:simplePos x="0" y="0"/>
                <wp:positionH relativeFrom="column">
                  <wp:posOffset>2496820</wp:posOffset>
                </wp:positionH>
                <wp:positionV relativeFrom="paragraph">
                  <wp:posOffset>1334770</wp:posOffset>
                </wp:positionV>
                <wp:extent cx="2729230" cy="228600"/>
                <wp:effectExtent l="13335" t="7620" r="43815" b="44450"/>
                <wp:wrapNone/>
                <wp:docPr id="84" name="Text Box 84" descr="San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5400000">
                          <a:off x="0" y="0"/>
                          <a:ext cx="2729230" cy="228600"/>
                        </a:xfrm>
                        <a:prstGeom prst="rect">
                          <a:avLst/>
                        </a:prstGeom>
                      </wps:spPr>
                      <wps:txbx>
                        <w:txbxContent>
                          <w:p w:rsidR="00DC615C" w:rsidRDefault="00DC615C" w:rsidP="00DC615C">
                            <w:pPr>
                              <w:pStyle w:val="NormalWeb"/>
                              <w:jc w:val="center"/>
                            </w:pPr>
                            <w:r w:rsidRPr="00DC615C">
                              <w:rPr>
                                <w:b/>
                                <w:bCs/>
                                <w:sz w:val="36"/>
                                <w:szCs w:val="36"/>
                                <w14:shadow w14:blurRad="0" w14:dist="53848" w14:dir="2700000" w14:sx="100000" w14:sy="100000" w14:kx="0" w14:ky="0" w14:algn="ctr">
                                  <w14:srgbClr w14:val="CBCBCB"/>
                                </w14:shadow>
                                <w14:textOutline w14:w="12700" w14:cap="flat" w14:cmpd="sng" w14:algn="ctr">
                                  <w14:solidFill>
                                    <w14:srgbClr w14:val="000000"/>
                                  </w14:solidFill>
                                  <w14:prstDash w14:val="solid"/>
                                  <w14:round/>
                                </w14:textOutline>
                              </w:rPr>
                              <w:t>INDUSTRIAL PLACEMENT</w:t>
                            </w:r>
                          </w:p>
                        </w:txbxContent>
                      </wps:txbx>
                      <wps:bodyPr vert="horz"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4" o:spid="_x0000_s1026" type="#_x0000_t202" alt="Sand" style="position:absolute;margin-left:196.6pt;margin-top:105.1pt;width:214.9pt;height:18pt;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" filled="f" stroked="f">
                <o:lock v:ext="edit" shapetype="t"/>
                <v:textbox style="mso-fit-shape-to-text:t">
                  <w:txbxContent>
                    <w:p w:rsidR="00DC615C" w:rsidRDefault="00DC615C" w:rsidP="00DC615C">
                      <w:pPr>
                        <w:pStyle w:val="NormalWeb"/>
                        <w:jc w:val="center"/>
                      </w:pPr>
                      <w:r w:rsidRPr="00DC615C">
                        <w:rPr>
                          <w:b/>
                          <w:bCs/>
                          <w:sz w:val="36"/>
                          <w:szCs w:val="36"/>
                          <w14:shadow w14:blurRad="0" w14:dist="53848" w14:dir="2700000" w14:sx="100000" w14:sy="100000" w14:kx="0" w14:ky="0" w14:algn="ctr">
                            <w14:srgbClr w14:val="CBCBCB"/>
                          </w14:shadow>
                          <w14:textOutline w14:w="12700" w14:cap="flat" w14:cmpd="sng" w14:algn="ctr">
                            <w14:solidFill>
                              <w14:srgbClr w14:val="000000"/>
                            </w14:solidFill>
                            <w14:prstDash w14:val="solid"/>
                            <w14:round/>
                          </w14:textOutline>
                        </w:rPr>
                        <w:t>INDUSTRIAL PLACEMENT</w:t>
                      </w:r>
                    </w:p>
                  </w:txbxContent>
                </v:textbox>
              </v:shape>
            </w:pict>
          </mc:Fallback>
        </mc:AlternateContent>
      </w:r>
      <w:r w:rsidRPr="00DC615C">
        <w:rPr>
          <w:rFonts w:ascii="Arial" w:hAnsi="Arial" w:cs="Arial"/>
          <w:noProof/>
          <w:sz w:val="24"/>
          <w:szCs w:val="24"/>
          <w:lang w:eastAsia="en-GB"/>
        </w:rPr>
        <mc:AlternateContent>
          <mc:Choice Requires="wps">
            <w:drawing>
              <wp:anchor distT="0" distB="0" distL="114300" distR="114300" simplePos="0" relativeHeight="251661312" behindDoc="0" locked="0" layoutInCell="0" allowOverlap="1" wp14:anchorId="3F256D5B" wp14:editId="19E119F2">
                <wp:simplePos x="0" y="0"/>
                <wp:positionH relativeFrom="column">
                  <wp:posOffset>4126230</wp:posOffset>
                </wp:positionH>
                <wp:positionV relativeFrom="paragraph">
                  <wp:posOffset>52705</wp:posOffset>
                </wp:positionV>
                <wp:extent cx="1623695" cy="572135"/>
                <wp:effectExtent l="0" t="0" r="90805" b="9461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695"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rsidR="00DC615C" w:rsidRDefault="00DC615C" w:rsidP="00DC615C">
                            <w:pPr>
                              <w:rPr>
                                <w:sz w:val="18"/>
                              </w:rPr>
                            </w:pPr>
                            <w:r>
                              <w:rPr>
                                <w:sz w:val="18"/>
                              </w:rPr>
                              <w:t>CI6275</w:t>
                            </w:r>
                          </w:p>
                          <w:p w:rsidR="00DC615C" w:rsidRPr="00390877" w:rsidRDefault="00DC615C" w:rsidP="00DC615C">
                            <w:pPr>
                              <w:rPr>
                                <w:sz w:val="18"/>
                              </w:rPr>
                            </w:pPr>
                            <w:r>
                              <w:rPr>
                                <w:sz w:val="18"/>
                              </w:rPr>
                              <w:t>Network and Mobile Forensics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256D5B" id="Text Box 2" o:spid="_x0000_s1027" type="#_x0000_t202" style="position:absolute;margin-left:324.9pt;margin-top:4.15pt;width:127.85pt;height:45.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" o:allowincell="f">
                <v:shadow on="t" color="purple" offset="6pt,6pt"/>
                <v:textbox>
                  <w:txbxContent>
                    <w:p w:rsidR="00DC615C" w:rsidRDefault="00DC615C" w:rsidP="00DC615C">
                      <w:pPr>
                        <w:rPr>
                          <w:sz w:val="18"/>
                        </w:rPr>
                      </w:pPr>
                      <w:r>
                        <w:rPr>
                          <w:sz w:val="18"/>
                        </w:rPr>
                        <w:t>CI6275</w:t>
                      </w:r>
                    </w:p>
                    <w:p w:rsidR="00DC615C" w:rsidRPr="00390877" w:rsidRDefault="00DC615C" w:rsidP="00DC615C">
                      <w:pPr>
                        <w:rPr>
                          <w:sz w:val="18"/>
                        </w:rPr>
                      </w:pPr>
                      <w:r>
                        <w:rPr>
                          <w:sz w:val="18"/>
                        </w:rPr>
                        <w:t>Network and Mobile Forensics</w:t>
                      </w:r>
                    </w:p>
                  </w:txbxContent>
                </v:textbox>
              </v:shape>
            </w:pict>
          </mc:Fallback>
        </mc:AlternateContent>
      </w:r>
      <w:r w:rsidRPr="00DC615C">
        <w:rPr>
          <w:rFonts w:ascii="Arial" w:hAnsi="Arial" w:cs="Arial"/>
          <w:noProof/>
          <w:sz w:val="24"/>
          <w:szCs w:val="24"/>
          <w:lang w:eastAsia="en-GB"/>
        </w:rPr>
        <mc:AlternateContent>
          <mc:Choice Requires="wps">
            <w:drawing>
              <wp:anchor distT="0" distB="0" distL="114300" distR="114300" simplePos="0" relativeHeight="251660288" behindDoc="0" locked="0" layoutInCell="0" allowOverlap="1" wp14:anchorId="6BAD233E" wp14:editId="6C2DE28E">
                <wp:simplePos x="0" y="0"/>
                <wp:positionH relativeFrom="column">
                  <wp:posOffset>1978660</wp:posOffset>
                </wp:positionH>
                <wp:positionV relativeFrom="paragraph">
                  <wp:posOffset>41910</wp:posOffset>
                </wp:positionV>
                <wp:extent cx="1591945" cy="572135"/>
                <wp:effectExtent l="0" t="0" r="103505" b="9461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945"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rsidR="00DC615C" w:rsidRPr="005A1816" w:rsidRDefault="00DC615C" w:rsidP="00DC615C">
                            <w:pPr>
                              <w:rPr>
                                <w:sz w:val="18"/>
                              </w:rPr>
                            </w:pPr>
                            <w:r w:rsidRPr="005A1816">
                              <w:rPr>
                                <w:sz w:val="18"/>
                              </w:rPr>
                              <w:t>CI523</w:t>
                            </w:r>
                            <w:r>
                              <w:rPr>
                                <w:sz w:val="18"/>
                              </w:rPr>
                              <w:t>5</w:t>
                            </w:r>
                          </w:p>
                          <w:p w:rsidR="00DC615C" w:rsidRPr="00390877" w:rsidRDefault="00DC615C" w:rsidP="00DC615C">
                            <w:pPr>
                              <w:rPr>
                                <w:sz w:val="18"/>
                              </w:rPr>
                            </w:pPr>
                            <w:r w:rsidRPr="005A1816">
                              <w:rPr>
                                <w:sz w:val="18"/>
                              </w:rPr>
                              <w:t>Ethical Hacking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AD233E" id="Text Box 1" o:spid="_x0000_s1028" type="#_x0000_t202" style="position:absolute;margin-left:155.8pt;margin-top:3.3pt;width:125.35pt;height:45.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" o:allowincell="f">
                <v:shadow on="t" color="purple" offset="6pt,6pt"/>
                <v:textbox>
                  <w:txbxContent>
                    <w:p w:rsidR="00DC615C" w:rsidRPr="005A1816" w:rsidRDefault="00DC615C" w:rsidP="00DC615C">
                      <w:pPr>
                        <w:rPr>
                          <w:sz w:val="18"/>
                        </w:rPr>
                      </w:pPr>
                      <w:r w:rsidRPr="005A1816">
                        <w:rPr>
                          <w:sz w:val="18"/>
                        </w:rPr>
                        <w:t>CI523</w:t>
                      </w:r>
                      <w:r>
                        <w:rPr>
                          <w:sz w:val="18"/>
                        </w:rPr>
                        <w:t>5</w:t>
                      </w:r>
                    </w:p>
                    <w:p w:rsidR="00DC615C" w:rsidRPr="00390877" w:rsidRDefault="00DC615C" w:rsidP="00DC615C">
                      <w:pPr>
                        <w:rPr>
                          <w:sz w:val="18"/>
                        </w:rPr>
                      </w:pPr>
                      <w:r w:rsidRPr="005A1816">
                        <w:rPr>
                          <w:sz w:val="18"/>
                        </w:rPr>
                        <w:t>Ethical Hacking</w:t>
                      </w:r>
                    </w:p>
                  </w:txbxContent>
                </v:textbox>
              </v:shape>
            </w:pict>
          </mc:Fallback>
        </mc:AlternateContent>
      </w:r>
      <w:r w:rsidRPr="00DC615C">
        <w:rPr>
          <w:rFonts w:ascii="Arial" w:hAnsi="Arial" w:cs="Arial"/>
          <w:noProof/>
          <w:sz w:val="24"/>
          <w:szCs w:val="24"/>
          <w:lang w:eastAsia="en-GB"/>
        </w:rPr>
        <mc:AlternateContent>
          <mc:Choice Requires="wps">
            <w:drawing>
              <wp:anchor distT="0" distB="0" distL="114300" distR="114300" simplePos="0" relativeHeight="251659264" behindDoc="0" locked="0" layoutInCell="0" allowOverlap="1" wp14:anchorId="3759441E" wp14:editId="76970757">
                <wp:simplePos x="0" y="0"/>
                <wp:positionH relativeFrom="column">
                  <wp:posOffset>158750</wp:posOffset>
                </wp:positionH>
                <wp:positionV relativeFrom="paragraph">
                  <wp:posOffset>36830</wp:posOffset>
                </wp:positionV>
                <wp:extent cx="1607820" cy="572135"/>
                <wp:effectExtent l="0" t="0" r="87630" b="9461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7820"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rsidR="00DC615C" w:rsidRPr="0059646B" w:rsidRDefault="00DC615C" w:rsidP="00DC615C">
                            <w:pPr>
                              <w:rPr>
                                <w:sz w:val="18"/>
                                <w:szCs w:val="18"/>
                              </w:rPr>
                            </w:pPr>
                            <w:r w:rsidRPr="0059646B">
                              <w:rPr>
                                <w:sz w:val="18"/>
                                <w:szCs w:val="18"/>
                              </w:rPr>
                              <w:t>CI4105</w:t>
                            </w:r>
                          </w:p>
                          <w:p w:rsidR="00DC615C" w:rsidRPr="0059646B" w:rsidRDefault="00DC615C" w:rsidP="00DC615C">
                            <w:pPr>
                              <w:rPr>
                                <w:sz w:val="18"/>
                                <w:szCs w:val="18"/>
                              </w:rPr>
                            </w:pPr>
                            <w:r w:rsidRPr="0059646B">
                              <w:rPr>
                                <w:sz w:val="18"/>
                                <w:szCs w:val="18"/>
                              </w:rPr>
                              <w:t>Programming I: Thinking Like a Programmer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59441E" id="Text Box 15" o:spid="_x0000_s1029" type="#_x0000_t202" style="position:absolute;margin-left:12.5pt;margin-top:2.9pt;width:126.6pt;height:45.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" o:allowincell="f">
                <v:shadow on="t" color="purple" offset="6pt,6pt"/>
                <v:textbox>
                  <w:txbxContent>
                    <w:p w:rsidR="00DC615C" w:rsidRPr="0059646B" w:rsidRDefault="00DC615C" w:rsidP="00DC615C">
                      <w:pPr>
                        <w:rPr>
                          <w:sz w:val="18"/>
                          <w:szCs w:val="18"/>
                        </w:rPr>
                      </w:pPr>
                      <w:r w:rsidRPr="0059646B">
                        <w:rPr>
                          <w:sz w:val="18"/>
                          <w:szCs w:val="18"/>
                        </w:rPr>
                        <w:t>CI4105</w:t>
                      </w:r>
                    </w:p>
                    <w:p w:rsidR="00DC615C" w:rsidRPr="0059646B" w:rsidRDefault="00DC615C" w:rsidP="00DC615C">
                      <w:pPr>
                        <w:rPr>
                          <w:sz w:val="18"/>
                          <w:szCs w:val="18"/>
                        </w:rPr>
                      </w:pPr>
                      <w:r w:rsidRPr="0059646B">
                        <w:rPr>
                          <w:sz w:val="18"/>
                          <w:szCs w:val="18"/>
                        </w:rPr>
                        <w:t>Programming I: Thinking Like a Programmer</w:t>
                      </w:r>
                    </w:p>
                  </w:txbxContent>
                </v:textbox>
              </v:shape>
            </w:pict>
          </mc:Fallback>
        </mc:AlternateContent>
      </w:r>
      <w:r w:rsidRPr="00DC615C">
        <w:rPr>
          <w:rFonts w:ascii="Arial" w:hAnsi="Arial" w:cs="Arial"/>
          <w:noProof/>
          <w:sz w:val="24"/>
          <w:szCs w:val="24"/>
          <w:lang w:eastAsia="en-GB"/>
        </w:rPr>
        <mc:AlternateContent>
          <mc:Choice Requires="wps">
            <w:drawing>
              <wp:anchor distT="0" distB="0" distL="114300" distR="114300" simplePos="0" relativeHeight="251666432" behindDoc="0" locked="0" layoutInCell="0" allowOverlap="1" wp14:anchorId="1B0189A5" wp14:editId="250A4E4B">
                <wp:simplePos x="0" y="0"/>
                <wp:positionH relativeFrom="column">
                  <wp:posOffset>150495</wp:posOffset>
                </wp:positionH>
                <wp:positionV relativeFrom="paragraph">
                  <wp:posOffset>1430655</wp:posOffset>
                </wp:positionV>
                <wp:extent cx="1607820" cy="572135"/>
                <wp:effectExtent l="0" t="0" r="87630" b="9461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7820"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rsidR="00DC615C" w:rsidRPr="005A1816" w:rsidRDefault="00DC615C" w:rsidP="00DC615C">
                            <w:pPr>
                              <w:rPr>
                                <w:sz w:val="18"/>
                              </w:rPr>
                            </w:pPr>
                            <w:r w:rsidRPr="005A1816">
                              <w:rPr>
                                <w:sz w:val="18"/>
                              </w:rPr>
                              <w:t>CI431</w:t>
                            </w:r>
                            <w:r>
                              <w:rPr>
                                <w:sz w:val="18"/>
                              </w:rPr>
                              <w:t>5</w:t>
                            </w:r>
                          </w:p>
                          <w:p w:rsidR="00DC615C" w:rsidRDefault="00DC615C" w:rsidP="00DC615C">
                            <w:r>
                              <w:rPr>
                                <w:sz w:val="18"/>
                              </w:rPr>
                              <w:t>Cyber</w:t>
                            </w:r>
                            <w:r w:rsidRPr="005A1816">
                              <w:rPr>
                                <w:sz w:val="18"/>
                              </w:rPr>
                              <w:t xml:space="preserve"> </w:t>
                            </w:r>
                            <w:r>
                              <w:rPr>
                                <w:sz w:val="18"/>
                              </w:rPr>
                              <w:t xml:space="preserve">Crime and Digital </w:t>
                            </w:r>
                            <w:r w:rsidRPr="005A1816">
                              <w:rPr>
                                <w:sz w:val="18"/>
                              </w:rPr>
                              <w:t>Forensics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0189A5" id="Text Box 6" o:spid="_x0000_s1030" type="#_x0000_t202" style="position:absolute;margin-left:11.85pt;margin-top:112.65pt;width:126.6pt;height:45.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" o:allowincell="f">
                <v:shadow on="t" color="purple" offset="6pt,6pt"/>
                <v:textbox>
                  <w:txbxContent>
                    <w:p w:rsidR="00DC615C" w:rsidRPr="005A1816" w:rsidRDefault="00DC615C" w:rsidP="00DC615C">
                      <w:pPr>
                        <w:rPr>
                          <w:sz w:val="18"/>
                        </w:rPr>
                      </w:pPr>
                      <w:r w:rsidRPr="005A1816">
                        <w:rPr>
                          <w:sz w:val="18"/>
                        </w:rPr>
                        <w:t>CI431</w:t>
                      </w:r>
                      <w:r>
                        <w:rPr>
                          <w:sz w:val="18"/>
                        </w:rPr>
                        <w:t>5</w:t>
                      </w:r>
                    </w:p>
                    <w:p w:rsidR="00DC615C" w:rsidRDefault="00DC615C" w:rsidP="00DC615C">
                      <w:r>
                        <w:rPr>
                          <w:sz w:val="18"/>
                        </w:rPr>
                        <w:t>Cyber</w:t>
                      </w:r>
                      <w:r w:rsidRPr="005A1816">
                        <w:rPr>
                          <w:sz w:val="18"/>
                        </w:rPr>
                        <w:t xml:space="preserve"> </w:t>
                      </w:r>
                      <w:r>
                        <w:rPr>
                          <w:sz w:val="18"/>
                        </w:rPr>
                        <w:t xml:space="preserve">Crime and Digital </w:t>
                      </w:r>
                      <w:r w:rsidRPr="005A1816">
                        <w:rPr>
                          <w:sz w:val="18"/>
                        </w:rPr>
                        <w:t>Forensics</w:t>
                      </w:r>
                    </w:p>
                  </w:txbxContent>
                </v:textbox>
              </v:shape>
            </w:pict>
          </mc:Fallback>
        </mc:AlternateContent>
      </w:r>
      <w:r w:rsidRPr="00DC615C">
        <w:rPr>
          <w:rFonts w:ascii="Arial" w:hAnsi="Arial" w:cs="Arial"/>
          <w:noProof/>
          <w:sz w:val="24"/>
          <w:szCs w:val="24"/>
          <w:lang w:eastAsia="en-GB"/>
        </w:rPr>
        <mc:AlternateContent>
          <mc:Choice Requires="wps">
            <w:drawing>
              <wp:anchor distT="0" distB="0" distL="114300" distR="114300" simplePos="0" relativeHeight="251668480" behindDoc="0" locked="0" layoutInCell="0" allowOverlap="1" wp14:anchorId="176A5470" wp14:editId="65360136">
                <wp:simplePos x="0" y="0"/>
                <wp:positionH relativeFrom="column">
                  <wp:posOffset>4118610</wp:posOffset>
                </wp:positionH>
                <wp:positionV relativeFrom="paragraph">
                  <wp:posOffset>1446530</wp:posOffset>
                </wp:positionV>
                <wp:extent cx="1623695" cy="572135"/>
                <wp:effectExtent l="0" t="0" r="90805" b="9461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695"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rsidR="00DC615C" w:rsidRPr="0059646B" w:rsidRDefault="00DC615C" w:rsidP="00DC615C">
                            <w:pPr>
                              <w:rPr>
                                <w:sz w:val="18"/>
                                <w:szCs w:val="18"/>
                              </w:rPr>
                            </w:pPr>
                            <w:r w:rsidRPr="0059646B">
                              <w:rPr>
                                <w:sz w:val="18"/>
                                <w:szCs w:val="18"/>
                              </w:rPr>
                              <w:t>CI6100</w:t>
                            </w:r>
                          </w:p>
                          <w:p w:rsidR="00DC615C" w:rsidRPr="0059646B" w:rsidRDefault="00DC615C" w:rsidP="00DC615C">
                            <w:pPr>
                              <w:rPr>
                                <w:sz w:val="18"/>
                                <w:szCs w:val="18"/>
                              </w:rPr>
                            </w:pPr>
                            <w:r w:rsidRPr="0059646B">
                              <w:rPr>
                                <w:sz w:val="18"/>
                                <w:szCs w:val="18"/>
                              </w:rPr>
                              <w:t>Individual Project</w:t>
                            </w:r>
                          </w:p>
                          <w:p w:rsidR="00DC615C" w:rsidRDefault="00DC615C" w:rsidP="00DC61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6A5470" id="Text Box 8" o:spid="_x0000_s1031" type="#_x0000_t202" style="position:absolute;margin-left:324.3pt;margin-top:113.9pt;width:127.85pt;height:45.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" o:allowincell="f">
                <v:shadow on="t" color="purple" offset="6pt,6pt"/>
                <v:textbox>
                  <w:txbxContent>
                    <w:p w:rsidR="00DC615C" w:rsidRPr="0059646B" w:rsidRDefault="00DC615C" w:rsidP="00DC615C">
                      <w:pPr>
                        <w:rPr>
                          <w:sz w:val="18"/>
                          <w:szCs w:val="18"/>
                        </w:rPr>
                      </w:pPr>
                      <w:r w:rsidRPr="0059646B">
                        <w:rPr>
                          <w:sz w:val="18"/>
                          <w:szCs w:val="18"/>
                        </w:rPr>
                        <w:t>CI6100</w:t>
                      </w:r>
                    </w:p>
                    <w:p w:rsidR="00DC615C" w:rsidRPr="0059646B" w:rsidRDefault="00DC615C" w:rsidP="00DC615C">
                      <w:pPr>
                        <w:rPr>
                          <w:sz w:val="18"/>
                          <w:szCs w:val="18"/>
                        </w:rPr>
                      </w:pPr>
                      <w:r w:rsidRPr="0059646B">
                        <w:rPr>
                          <w:sz w:val="18"/>
                          <w:szCs w:val="18"/>
                        </w:rPr>
                        <w:t>Individual Project</w:t>
                      </w:r>
                    </w:p>
                    <w:p w:rsidR="00DC615C" w:rsidRDefault="00DC615C" w:rsidP="00DC615C"/>
                  </w:txbxContent>
                </v:textbox>
              </v:shape>
            </w:pict>
          </mc:Fallback>
        </mc:AlternateContent>
      </w:r>
      <w:r w:rsidRPr="00DC615C">
        <w:rPr>
          <w:rFonts w:ascii="Arial" w:hAnsi="Arial" w:cs="Arial"/>
          <w:noProof/>
          <w:sz w:val="24"/>
          <w:szCs w:val="24"/>
          <w:lang w:eastAsia="en-GB"/>
        </w:rPr>
        <mc:AlternateContent>
          <mc:Choice Requires="wps">
            <w:drawing>
              <wp:anchor distT="0" distB="0" distL="114300" distR="114300" simplePos="0" relativeHeight="251667456" behindDoc="0" locked="0" layoutInCell="0" allowOverlap="1" wp14:anchorId="63D95B1E" wp14:editId="24897A52">
                <wp:simplePos x="0" y="0"/>
                <wp:positionH relativeFrom="column">
                  <wp:posOffset>1963420</wp:posOffset>
                </wp:positionH>
                <wp:positionV relativeFrom="paragraph">
                  <wp:posOffset>1430655</wp:posOffset>
                </wp:positionV>
                <wp:extent cx="1591945" cy="572135"/>
                <wp:effectExtent l="0" t="0" r="103505" b="9461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945"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rsidR="00DC615C" w:rsidRPr="0059646B" w:rsidRDefault="00DC615C" w:rsidP="00DC615C">
                            <w:pPr>
                              <w:rPr>
                                <w:color w:val="000000"/>
                                <w:sz w:val="18"/>
                                <w:szCs w:val="18"/>
                              </w:rPr>
                            </w:pPr>
                            <w:r w:rsidRPr="0059646B">
                              <w:rPr>
                                <w:color w:val="000000"/>
                                <w:sz w:val="18"/>
                                <w:szCs w:val="18"/>
                              </w:rPr>
                              <w:t>Option Module</w:t>
                            </w:r>
                          </w:p>
                          <w:p w:rsidR="00DC615C" w:rsidRDefault="00DC615C" w:rsidP="00DC61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D95B1E" id="Text Box 7" o:spid="_x0000_s1032" type="#_x0000_t202" style="position:absolute;margin-left:154.6pt;margin-top:112.65pt;width:125.35pt;height:45.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" o:allowincell="f">
                <v:shadow on="t" color="purple" offset="6pt,6pt"/>
                <v:textbox>
                  <w:txbxContent>
                    <w:p w:rsidR="00DC615C" w:rsidRPr="0059646B" w:rsidRDefault="00DC615C" w:rsidP="00DC615C">
                      <w:pPr>
                        <w:rPr>
                          <w:color w:val="000000"/>
                          <w:sz w:val="18"/>
                          <w:szCs w:val="18"/>
                        </w:rPr>
                      </w:pPr>
                      <w:r w:rsidRPr="0059646B">
                        <w:rPr>
                          <w:color w:val="000000"/>
                          <w:sz w:val="18"/>
                          <w:szCs w:val="18"/>
                        </w:rPr>
                        <w:t>Option Module</w:t>
                      </w:r>
                    </w:p>
                    <w:p w:rsidR="00DC615C" w:rsidRDefault="00DC615C" w:rsidP="00DC615C"/>
                  </w:txbxContent>
                </v:textbox>
              </v:shape>
            </w:pict>
          </mc:Fallback>
        </mc:AlternateContent>
      </w:r>
    </w:p>
    <w:p w:rsidR="00DC615C" w:rsidRPr="00DC615C" w:rsidRDefault="00DC615C" w:rsidP="00DC615C">
      <w:pPr>
        <w:rPr>
          <w:rFonts w:ascii="Arial" w:hAnsi="Arial" w:cs="Arial"/>
          <w:sz w:val="24"/>
          <w:szCs w:val="24"/>
        </w:rPr>
      </w:pPr>
    </w:p>
    <w:p w:rsidR="00DC615C" w:rsidRPr="00DC615C" w:rsidRDefault="00DC615C" w:rsidP="00DC615C">
      <w:pPr>
        <w:rPr>
          <w:rFonts w:ascii="Arial" w:hAnsi="Arial" w:cs="Arial"/>
          <w:sz w:val="24"/>
          <w:szCs w:val="24"/>
        </w:rPr>
      </w:pPr>
    </w:p>
    <w:p w:rsidR="00DC615C" w:rsidRPr="00DC615C" w:rsidRDefault="00DC615C" w:rsidP="00DC615C">
      <w:pPr>
        <w:rPr>
          <w:rFonts w:ascii="Arial" w:hAnsi="Arial" w:cs="Arial"/>
          <w:sz w:val="24"/>
          <w:szCs w:val="24"/>
        </w:rPr>
      </w:pPr>
    </w:p>
    <w:p w:rsidR="00DC615C" w:rsidRPr="00DC615C" w:rsidRDefault="00DC615C" w:rsidP="00DC615C">
      <w:pPr>
        <w:rPr>
          <w:rFonts w:ascii="Arial" w:hAnsi="Arial" w:cs="Arial"/>
          <w:sz w:val="24"/>
          <w:szCs w:val="24"/>
        </w:rPr>
      </w:pPr>
      <w:r w:rsidRPr="00DC615C">
        <w:rPr>
          <w:rFonts w:ascii="Arial" w:hAnsi="Arial" w:cs="Arial"/>
          <w:noProof/>
          <w:sz w:val="24"/>
          <w:szCs w:val="24"/>
          <w:lang w:eastAsia="en-GB"/>
        </w:rPr>
        <mc:AlternateContent>
          <mc:Choice Requires="wps">
            <w:drawing>
              <wp:anchor distT="0" distB="0" distL="114300" distR="114300" simplePos="0" relativeHeight="251665408" behindDoc="0" locked="0" layoutInCell="0" allowOverlap="1" wp14:anchorId="49266F42" wp14:editId="62871E27">
                <wp:simplePos x="0" y="0"/>
                <wp:positionH relativeFrom="column">
                  <wp:posOffset>4118610</wp:posOffset>
                </wp:positionH>
                <wp:positionV relativeFrom="paragraph">
                  <wp:posOffset>53975</wp:posOffset>
                </wp:positionV>
                <wp:extent cx="1623695" cy="572135"/>
                <wp:effectExtent l="0" t="0" r="90805" b="9461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695"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rsidR="00DC615C" w:rsidRPr="005A1816" w:rsidRDefault="00DC615C" w:rsidP="00DC615C">
                            <w:pPr>
                              <w:rPr>
                                <w:sz w:val="18"/>
                                <w:szCs w:val="24"/>
                              </w:rPr>
                            </w:pPr>
                            <w:r w:rsidRPr="005A1816">
                              <w:rPr>
                                <w:sz w:val="18"/>
                                <w:szCs w:val="24"/>
                              </w:rPr>
                              <w:t>CI624</w:t>
                            </w:r>
                            <w:r>
                              <w:rPr>
                                <w:sz w:val="18"/>
                                <w:szCs w:val="24"/>
                              </w:rPr>
                              <w:t>5</w:t>
                            </w:r>
                          </w:p>
                          <w:p w:rsidR="00DC615C" w:rsidRDefault="00DC615C" w:rsidP="00DC615C">
                            <w:r>
                              <w:rPr>
                                <w:sz w:val="18"/>
                                <w:szCs w:val="24"/>
                              </w:rPr>
                              <w:t>Cyber</w:t>
                            </w:r>
                            <w:r w:rsidRPr="005A1816">
                              <w:rPr>
                                <w:sz w:val="18"/>
                                <w:szCs w:val="24"/>
                              </w:rPr>
                              <w:t xml:space="preserve"> Security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266F42" id="Text Box 5" o:spid="_x0000_s1033" type="#_x0000_t202" style="position:absolute;margin-left:324.3pt;margin-top:4.25pt;width:127.85pt;height:45.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" o:allowincell="f">
                <v:shadow on="t" color="purple" offset="6pt,6pt"/>
                <v:textbox>
                  <w:txbxContent>
                    <w:p w:rsidR="00DC615C" w:rsidRPr="005A1816" w:rsidRDefault="00DC615C" w:rsidP="00DC615C">
                      <w:pPr>
                        <w:rPr>
                          <w:sz w:val="18"/>
                          <w:szCs w:val="24"/>
                        </w:rPr>
                      </w:pPr>
                      <w:r w:rsidRPr="005A1816">
                        <w:rPr>
                          <w:sz w:val="18"/>
                          <w:szCs w:val="24"/>
                        </w:rPr>
                        <w:t>CI624</w:t>
                      </w:r>
                      <w:r>
                        <w:rPr>
                          <w:sz w:val="18"/>
                          <w:szCs w:val="24"/>
                        </w:rPr>
                        <w:t>5</w:t>
                      </w:r>
                    </w:p>
                    <w:p w:rsidR="00DC615C" w:rsidRDefault="00DC615C" w:rsidP="00DC615C">
                      <w:r>
                        <w:rPr>
                          <w:sz w:val="18"/>
                          <w:szCs w:val="24"/>
                        </w:rPr>
                        <w:t>Cyber</w:t>
                      </w:r>
                      <w:r w:rsidRPr="005A1816">
                        <w:rPr>
                          <w:sz w:val="18"/>
                          <w:szCs w:val="24"/>
                        </w:rPr>
                        <w:t xml:space="preserve"> Security</w:t>
                      </w:r>
                    </w:p>
                  </w:txbxContent>
                </v:textbox>
              </v:shape>
            </w:pict>
          </mc:Fallback>
        </mc:AlternateContent>
      </w:r>
      <w:r w:rsidRPr="00DC615C">
        <w:rPr>
          <w:rFonts w:ascii="Arial" w:hAnsi="Arial" w:cs="Arial"/>
          <w:noProof/>
          <w:sz w:val="24"/>
          <w:szCs w:val="24"/>
          <w:lang w:eastAsia="en-GB"/>
        </w:rPr>
        <mc:AlternateContent>
          <mc:Choice Requires="wps">
            <w:drawing>
              <wp:anchor distT="0" distB="0" distL="114300" distR="114300" simplePos="0" relativeHeight="251664384" behindDoc="0" locked="0" layoutInCell="0" allowOverlap="1" wp14:anchorId="749C9C93" wp14:editId="372FAE83">
                <wp:simplePos x="0" y="0"/>
                <wp:positionH relativeFrom="column">
                  <wp:posOffset>1963420</wp:posOffset>
                </wp:positionH>
                <wp:positionV relativeFrom="paragraph">
                  <wp:posOffset>48895</wp:posOffset>
                </wp:positionV>
                <wp:extent cx="1591945" cy="572135"/>
                <wp:effectExtent l="0" t="0" r="103505" b="9461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945"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rsidR="00DC615C" w:rsidRPr="00390877" w:rsidRDefault="00DC615C" w:rsidP="00DC615C">
                            <w:pPr>
                              <w:rPr>
                                <w:sz w:val="18"/>
                              </w:rPr>
                            </w:pPr>
                            <w:r>
                              <w:rPr>
                                <w:sz w:val="18"/>
                              </w:rPr>
                              <w:t>CI5250</w:t>
                            </w:r>
                          </w:p>
                          <w:p w:rsidR="00DC615C" w:rsidRPr="00390877" w:rsidRDefault="00DC615C" w:rsidP="00DC615C">
                            <w:pPr>
                              <w:rPr>
                                <w:sz w:val="18"/>
                              </w:rPr>
                            </w:pPr>
                            <w:r>
                              <w:rPr>
                                <w:sz w:val="18"/>
                              </w:rPr>
                              <w:t>Computing Systems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9C9C93" id="Text Box 4" o:spid="_x0000_s1034" type="#_x0000_t202" style="position:absolute;margin-left:154.6pt;margin-top:3.85pt;width:125.35pt;height:45.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" o:allowincell="f">
                <v:shadow on="t" color="purple" offset="6pt,6pt"/>
                <v:textbox>
                  <w:txbxContent>
                    <w:p w:rsidR="00DC615C" w:rsidRPr="00390877" w:rsidRDefault="00DC615C" w:rsidP="00DC615C">
                      <w:pPr>
                        <w:rPr>
                          <w:sz w:val="18"/>
                        </w:rPr>
                      </w:pPr>
                      <w:r>
                        <w:rPr>
                          <w:sz w:val="18"/>
                        </w:rPr>
                        <w:t>CI5250</w:t>
                      </w:r>
                    </w:p>
                    <w:p w:rsidR="00DC615C" w:rsidRPr="00390877" w:rsidRDefault="00DC615C" w:rsidP="00DC615C">
                      <w:pPr>
                        <w:rPr>
                          <w:sz w:val="18"/>
                        </w:rPr>
                      </w:pPr>
                      <w:r>
                        <w:rPr>
                          <w:sz w:val="18"/>
                        </w:rPr>
                        <w:t>Computing Systems</w:t>
                      </w:r>
                    </w:p>
                  </w:txbxContent>
                </v:textbox>
              </v:shape>
            </w:pict>
          </mc:Fallback>
        </mc:AlternateContent>
      </w:r>
      <w:r w:rsidRPr="00DC615C">
        <w:rPr>
          <w:rFonts w:ascii="Arial" w:hAnsi="Arial" w:cs="Arial"/>
          <w:noProof/>
          <w:sz w:val="24"/>
          <w:szCs w:val="24"/>
          <w:lang w:eastAsia="en-GB"/>
        </w:rPr>
        <mc:AlternateContent>
          <mc:Choice Requires="wps">
            <w:drawing>
              <wp:anchor distT="0" distB="0" distL="114300" distR="114300" simplePos="0" relativeHeight="251663360" behindDoc="0" locked="0" layoutInCell="0" allowOverlap="1" wp14:anchorId="3B469BDA" wp14:editId="1ED5BFE2">
                <wp:simplePos x="0" y="0"/>
                <wp:positionH relativeFrom="column">
                  <wp:posOffset>150495</wp:posOffset>
                </wp:positionH>
                <wp:positionV relativeFrom="paragraph">
                  <wp:posOffset>48895</wp:posOffset>
                </wp:positionV>
                <wp:extent cx="1607820" cy="572135"/>
                <wp:effectExtent l="0" t="0" r="87630" b="94615"/>
                <wp:wrapNone/>
                <wp:docPr id="83"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7820"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rsidR="00DC615C" w:rsidRPr="00390877" w:rsidRDefault="00DC615C" w:rsidP="00DC615C">
                            <w:pPr>
                              <w:rPr>
                                <w:sz w:val="18"/>
                              </w:rPr>
                            </w:pPr>
                            <w:r>
                              <w:rPr>
                                <w:sz w:val="18"/>
                              </w:rPr>
                              <w:t>CI4250</w:t>
                            </w:r>
                          </w:p>
                          <w:p w:rsidR="00DC615C" w:rsidRPr="00390877" w:rsidRDefault="00DC615C" w:rsidP="00DC615C">
                            <w:pPr>
                              <w:rPr>
                                <w:sz w:val="18"/>
                              </w:rPr>
                            </w:pPr>
                            <w:r>
                              <w:rPr>
                                <w:sz w:val="18"/>
                              </w:rPr>
                              <w:t>Computing Fundamentals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469BDA" id="Text Box 83" o:spid="_x0000_s1035" type="#_x0000_t202" style="position:absolute;margin-left:11.85pt;margin-top:3.85pt;width:126.6pt;height:45.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" o:allowincell="f">
                <v:shadow on="t" color="purple" offset="6pt,6pt"/>
                <v:textbox>
                  <w:txbxContent>
                    <w:p w:rsidR="00DC615C" w:rsidRPr="00390877" w:rsidRDefault="00DC615C" w:rsidP="00DC615C">
                      <w:pPr>
                        <w:rPr>
                          <w:sz w:val="18"/>
                        </w:rPr>
                      </w:pPr>
                      <w:r>
                        <w:rPr>
                          <w:sz w:val="18"/>
                        </w:rPr>
                        <w:t>CI4250</w:t>
                      </w:r>
                    </w:p>
                    <w:p w:rsidR="00DC615C" w:rsidRPr="00390877" w:rsidRDefault="00DC615C" w:rsidP="00DC615C">
                      <w:pPr>
                        <w:rPr>
                          <w:sz w:val="18"/>
                        </w:rPr>
                      </w:pPr>
                      <w:r>
                        <w:rPr>
                          <w:sz w:val="18"/>
                        </w:rPr>
                        <w:t>Computing Fundamentals</w:t>
                      </w:r>
                    </w:p>
                  </w:txbxContent>
                </v:textbox>
              </v:shape>
            </w:pict>
          </mc:Fallback>
        </mc:AlternateContent>
      </w:r>
    </w:p>
    <w:p w:rsidR="00DC615C" w:rsidRPr="00DC615C" w:rsidRDefault="00DC615C" w:rsidP="00DC615C">
      <w:pPr>
        <w:rPr>
          <w:rFonts w:ascii="Arial" w:hAnsi="Arial" w:cs="Arial"/>
          <w:sz w:val="24"/>
          <w:szCs w:val="24"/>
        </w:rPr>
      </w:pPr>
    </w:p>
    <w:p w:rsidR="00DC615C" w:rsidRPr="00DC615C" w:rsidRDefault="00DC615C" w:rsidP="00DC615C">
      <w:pPr>
        <w:rPr>
          <w:rFonts w:ascii="Arial" w:hAnsi="Arial" w:cs="Arial"/>
          <w:sz w:val="24"/>
          <w:szCs w:val="24"/>
        </w:rPr>
      </w:pPr>
    </w:p>
    <w:p w:rsidR="00DC615C" w:rsidRPr="00DC615C" w:rsidRDefault="00DC615C" w:rsidP="00DC615C">
      <w:pPr>
        <w:rPr>
          <w:rFonts w:ascii="Arial" w:hAnsi="Arial" w:cs="Arial"/>
          <w:sz w:val="24"/>
          <w:szCs w:val="24"/>
        </w:rPr>
      </w:pPr>
    </w:p>
    <w:p w:rsidR="00DC615C" w:rsidRPr="00DC615C" w:rsidRDefault="00DC615C" w:rsidP="00DC615C">
      <w:pPr>
        <w:rPr>
          <w:rFonts w:ascii="Arial" w:hAnsi="Arial" w:cs="Arial"/>
          <w:i/>
          <w:sz w:val="24"/>
          <w:szCs w:val="24"/>
        </w:rPr>
      </w:pPr>
    </w:p>
    <w:p w:rsidR="00DC615C" w:rsidRPr="00DC615C" w:rsidRDefault="00DC615C" w:rsidP="00DC615C">
      <w:pPr>
        <w:rPr>
          <w:rFonts w:ascii="Arial" w:hAnsi="Arial" w:cs="Arial"/>
          <w:i/>
          <w:sz w:val="24"/>
          <w:szCs w:val="24"/>
        </w:rPr>
      </w:pPr>
    </w:p>
    <w:p w:rsidR="00DC615C" w:rsidRPr="00DC615C" w:rsidRDefault="00DC615C" w:rsidP="00DC615C">
      <w:pPr>
        <w:rPr>
          <w:rFonts w:ascii="Arial" w:hAnsi="Arial" w:cs="Arial"/>
          <w:i/>
          <w:sz w:val="24"/>
          <w:szCs w:val="24"/>
        </w:rPr>
      </w:pPr>
    </w:p>
    <w:p w:rsidR="00DC615C" w:rsidRPr="00DC615C" w:rsidRDefault="00DC615C" w:rsidP="00DC615C">
      <w:pPr>
        <w:rPr>
          <w:rFonts w:ascii="Arial" w:hAnsi="Arial" w:cs="Arial"/>
          <w:i/>
          <w:sz w:val="24"/>
          <w:szCs w:val="24"/>
        </w:rPr>
      </w:pPr>
    </w:p>
    <w:p w:rsidR="00DC615C" w:rsidRPr="00DC615C" w:rsidRDefault="00DC615C" w:rsidP="00DC615C">
      <w:pPr>
        <w:rPr>
          <w:rFonts w:ascii="Arial" w:hAnsi="Arial" w:cs="Arial"/>
          <w:i/>
          <w:sz w:val="24"/>
          <w:szCs w:val="24"/>
        </w:rPr>
      </w:pPr>
      <w:r w:rsidRPr="00DC615C">
        <w:rPr>
          <w:rFonts w:ascii="Arial" w:hAnsi="Arial" w:cs="Arial"/>
          <w:noProof/>
          <w:sz w:val="24"/>
          <w:szCs w:val="24"/>
          <w:lang w:eastAsia="en-GB"/>
        </w:rPr>
        <mc:AlternateContent>
          <mc:Choice Requires="wps">
            <w:drawing>
              <wp:anchor distT="0" distB="0" distL="114300" distR="114300" simplePos="0" relativeHeight="251671552" behindDoc="0" locked="0" layoutInCell="0" allowOverlap="1" wp14:anchorId="092EF1BC" wp14:editId="68FC685A">
                <wp:simplePos x="0" y="0"/>
                <wp:positionH relativeFrom="column">
                  <wp:posOffset>4118610</wp:posOffset>
                </wp:positionH>
                <wp:positionV relativeFrom="paragraph">
                  <wp:posOffset>142240</wp:posOffset>
                </wp:positionV>
                <wp:extent cx="1623695" cy="572135"/>
                <wp:effectExtent l="0" t="0" r="90805" b="9461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695"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rsidR="00DC615C" w:rsidRPr="0059646B" w:rsidRDefault="00DC615C" w:rsidP="00DC615C">
                            <w:pPr>
                              <w:rPr>
                                <w:color w:val="000000"/>
                                <w:sz w:val="18"/>
                                <w:szCs w:val="18"/>
                              </w:rPr>
                            </w:pPr>
                            <w:r w:rsidRPr="0059646B">
                              <w:rPr>
                                <w:color w:val="000000"/>
                                <w:sz w:val="18"/>
                                <w:szCs w:val="18"/>
                              </w:rPr>
                              <w:t>Option Module</w:t>
                            </w:r>
                          </w:p>
                          <w:p w:rsidR="00DC615C" w:rsidRPr="0059646B" w:rsidRDefault="00DC615C" w:rsidP="00DC615C">
                            <w:pPr>
                              <w:rPr>
                                <w:color w:val="000000"/>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2EF1BC" id="Text Box 11" o:spid="_x0000_s1036" type="#_x0000_t202" style="position:absolute;margin-left:324.3pt;margin-top:11.2pt;width:127.85pt;height:45.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" o:allowincell="f">
                <v:shadow on="t" color="purple" offset="6pt,6pt"/>
                <v:textbox>
                  <w:txbxContent>
                    <w:p w:rsidR="00DC615C" w:rsidRPr="0059646B" w:rsidRDefault="00DC615C" w:rsidP="00DC615C">
                      <w:pPr>
                        <w:rPr>
                          <w:color w:val="000000"/>
                          <w:sz w:val="18"/>
                          <w:szCs w:val="18"/>
                        </w:rPr>
                      </w:pPr>
                      <w:r w:rsidRPr="0059646B">
                        <w:rPr>
                          <w:color w:val="000000"/>
                          <w:sz w:val="18"/>
                          <w:szCs w:val="18"/>
                        </w:rPr>
                        <w:t>Option Module</w:t>
                      </w:r>
                    </w:p>
                    <w:p w:rsidR="00DC615C" w:rsidRPr="0059646B" w:rsidRDefault="00DC615C" w:rsidP="00DC615C">
                      <w:pPr>
                        <w:rPr>
                          <w:color w:val="000000"/>
                          <w:sz w:val="18"/>
                          <w:szCs w:val="18"/>
                        </w:rPr>
                      </w:pPr>
                    </w:p>
                  </w:txbxContent>
                </v:textbox>
              </v:shape>
            </w:pict>
          </mc:Fallback>
        </mc:AlternateContent>
      </w:r>
      <w:r w:rsidRPr="00DC615C">
        <w:rPr>
          <w:rFonts w:ascii="Arial" w:hAnsi="Arial" w:cs="Arial"/>
          <w:noProof/>
          <w:sz w:val="24"/>
          <w:szCs w:val="24"/>
          <w:lang w:eastAsia="en-GB"/>
        </w:rPr>
        <mc:AlternateContent>
          <mc:Choice Requires="wps">
            <w:drawing>
              <wp:anchor distT="0" distB="0" distL="114300" distR="114300" simplePos="0" relativeHeight="251670528" behindDoc="0" locked="0" layoutInCell="0" allowOverlap="1" wp14:anchorId="363C213C" wp14:editId="3BD3BAC9">
                <wp:simplePos x="0" y="0"/>
                <wp:positionH relativeFrom="column">
                  <wp:posOffset>1963420</wp:posOffset>
                </wp:positionH>
                <wp:positionV relativeFrom="paragraph">
                  <wp:posOffset>136525</wp:posOffset>
                </wp:positionV>
                <wp:extent cx="1591945" cy="572135"/>
                <wp:effectExtent l="0" t="0" r="103505" b="9461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945"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rsidR="00DC615C" w:rsidRPr="0059646B" w:rsidRDefault="00DC615C" w:rsidP="00DC615C">
                            <w:pPr>
                              <w:rPr>
                                <w:sz w:val="18"/>
                                <w:szCs w:val="18"/>
                              </w:rPr>
                            </w:pPr>
                            <w:r w:rsidRPr="0059646B">
                              <w:rPr>
                                <w:sz w:val="18"/>
                                <w:szCs w:val="18"/>
                              </w:rPr>
                              <w:t>CI5450 Professional Environments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3C213C" id="Text Box 10" o:spid="_x0000_s1037" type="#_x0000_t202" style="position:absolute;margin-left:154.6pt;margin-top:10.75pt;width:125.35pt;height:45.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" o:allowincell="f">
                <v:shadow on="t" color="purple" offset="6pt,6pt"/>
                <v:textbox>
                  <w:txbxContent>
                    <w:p w:rsidR="00DC615C" w:rsidRPr="0059646B" w:rsidRDefault="00DC615C" w:rsidP="00DC615C">
                      <w:pPr>
                        <w:rPr>
                          <w:sz w:val="18"/>
                          <w:szCs w:val="18"/>
                        </w:rPr>
                      </w:pPr>
                      <w:r w:rsidRPr="0059646B">
                        <w:rPr>
                          <w:sz w:val="18"/>
                          <w:szCs w:val="18"/>
                        </w:rPr>
                        <w:t>CI5450 Professional Environments 2</w:t>
                      </w:r>
                    </w:p>
                  </w:txbxContent>
                </v:textbox>
              </v:shape>
            </w:pict>
          </mc:Fallback>
        </mc:AlternateContent>
      </w:r>
      <w:r w:rsidRPr="00DC615C">
        <w:rPr>
          <w:rFonts w:ascii="Arial" w:hAnsi="Arial" w:cs="Arial"/>
          <w:noProof/>
          <w:sz w:val="24"/>
          <w:szCs w:val="24"/>
          <w:lang w:eastAsia="en-GB"/>
        </w:rPr>
        <mc:AlternateContent>
          <mc:Choice Requires="wps">
            <w:drawing>
              <wp:anchor distT="0" distB="0" distL="114300" distR="114300" simplePos="0" relativeHeight="251669504" behindDoc="0" locked="0" layoutInCell="0" allowOverlap="1" wp14:anchorId="44B18F81" wp14:editId="6ADB2393">
                <wp:simplePos x="0" y="0"/>
                <wp:positionH relativeFrom="column">
                  <wp:posOffset>150495</wp:posOffset>
                </wp:positionH>
                <wp:positionV relativeFrom="paragraph">
                  <wp:posOffset>137160</wp:posOffset>
                </wp:positionV>
                <wp:extent cx="1607820" cy="572135"/>
                <wp:effectExtent l="0" t="0" r="87630" b="9461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7820"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rsidR="00DC615C" w:rsidRPr="00390877" w:rsidRDefault="00DC615C" w:rsidP="00DC615C">
                            <w:pPr>
                              <w:rPr>
                                <w:sz w:val="18"/>
                              </w:rPr>
                            </w:pPr>
                            <w:r w:rsidRPr="00FE0E2C">
                              <w:rPr>
                                <w:sz w:val="18"/>
                              </w:rPr>
                              <w:t>CI4450 Professional Environments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B18F81" id="Text Box 9" o:spid="_x0000_s1038" type="#_x0000_t202" style="position:absolute;margin-left:11.85pt;margin-top:10.8pt;width:126.6pt;height:45.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" o:allowincell="f">
                <v:shadow on="t" color="purple" offset="6pt,6pt"/>
                <v:textbox>
                  <w:txbxContent>
                    <w:p w:rsidR="00DC615C" w:rsidRPr="00390877" w:rsidRDefault="00DC615C" w:rsidP="00DC615C">
                      <w:pPr>
                        <w:rPr>
                          <w:sz w:val="18"/>
                        </w:rPr>
                      </w:pPr>
                      <w:r w:rsidRPr="00FE0E2C">
                        <w:rPr>
                          <w:sz w:val="18"/>
                        </w:rPr>
                        <w:t>CI4450 Professional Environments 1</w:t>
                      </w:r>
                    </w:p>
                  </w:txbxContent>
                </v:textbox>
              </v:shape>
            </w:pict>
          </mc:Fallback>
        </mc:AlternateContent>
      </w:r>
    </w:p>
    <w:p w:rsidR="00DC615C" w:rsidRPr="00DC615C" w:rsidRDefault="00DC615C" w:rsidP="00DC615C">
      <w:pPr>
        <w:rPr>
          <w:rFonts w:ascii="Arial" w:hAnsi="Arial" w:cs="Arial"/>
          <w:i/>
          <w:sz w:val="24"/>
          <w:szCs w:val="24"/>
        </w:rPr>
      </w:pPr>
    </w:p>
    <w:p w:rsidR="00DC615C" w:rsidRPr="00DC615C" w:rsidRDefault="00DC615C" w:rsidP="00DC615C">
      <w:pPr>
        <w:rPr>
          <w:rFonts w:ascii="Arial" w:hAnsi="Arial" w:cs="Arial"/>
          <w:i/>
          <w:sz w:val="24"/>
          <w:szCs w:val="24"/>
        </w:rPr>
      </w:pPr>
    </w:p>
    <w:p w:rsidR="00DC615C" w:rsidRPr="00DC615C" w:rsidRDefault="00DC615C" w:rsidP="00DC615C">
      <w:pPr>
        <w:rPr>
          <w:rFonts w:ascii="Arial" w:hAnsi="Arial" w:cs="Arial"/>
          <w:i/>
          <w:sz w:val="24"/>
          <w:szCs w:val="24"/>
        </w:rPr>
      </w:pPr>
    </w:p>
    <w:p w:rsidR="00DC615C" w:rsidRPr="00DC615C" w:rsidRDefault="00DC615C" w:rsidP="00DC615C">
      <w:pPr>
        <w:rPr>
          <w:rFonts w:ascii="Arial" w:hAnsi="Arial" w:cs="Arial"/>
          <w:i/>
          <w:sz w:val="24"/>
          <w:szCs w:val="24"/>
        </w:rPr>
      </w:pPr>
    </w:p>
    <w:p w:rsidR="00DC615C" w:rsidRPr="00DC615C" w:rsidRDefault="00DC615C" w:rsidP="00DC615C">
      <w:pPr>
        <w:rPr>
          <w:rFonts w:ascii="Arial" w:hAnsi="Arial" w:cs="Arial"/>
          <w:i/>
          <w:sz w:val="24"/>
          <w:szCs w:val="24"/>
        </w:rPr>
      </w:pPr>
    </w:p>
    <w:p w:rsidR="00DC615C" w:rsidRPr="00DC615C" w:rsidRDefault="00DC615C" w:rsidP="00DC615C">
      <w:pPr>
        <w:rPr>
          <w:rFonts w:ascii="Arial" w:hAnsi="Arial" w:cs="Arial"/>
          <w:sz w:val="24"/>
          <w:szCs w:val="24"/>
        </w:rPr>
      </w:pPr>
    </w:p>
    <w:p w:rsidR="00DC615C" w:rsidRPr="00DC615C" w:rsidRDefault="00DC615C" w:rsidP="00DC615C">
      <w:pPr>
        <w:rPr>
          <w:rFonts w:ascii="Arial" w:hAnsi="Arial" w:cs="Arial"/>
          <w:sz w:val="24"/>
          <w:szCs w:val="24"/>
        </w:rPr>
      </w:pPr>
      <w:r w:rsidRPr="00DC615C">
        <w:rPr>
          <w:rFonts w:ascii="Arial" w:hAnsi="Arial" w:cs="Arial"/>
          <w:sz w:val="24"/>
          <w:szCs w:val="24"/>
        </w:rPr>
        <w:t xml:space="preserve">Each level is made up of four modules each worth 30 credit points.  Typically, a student must complete 120 credits at each level. All students will be provided with the University regulations and specific additions that are sometimes required for accreditation by outside bodies (e.g. professional or statutory bodies that confer professional accreditation). Full details of each module will be provided in module descriptors and student module guides.  </w:t>
      </w:r>
    </w:p>
    <w:p w:rsidR="00DC615C" w:rsidRPr="00DC615C" w:rsidRDefault="00DC615C" w:rsidP="00DC615C">
      <w:pPr>
        <w:rPr>
          <w:rFonts w:ascii="Arial" w:hAnsi="Arial" w:cs="Arial"/>
          <w:sz w:val="24"/>
          <w:szCs w:val="24"/>
        </w:rPr>
      </w:pPr>
    </w:p>
    <w:p w:rsidR="00DC615C" w:rsidRPr="00DC615C" w:rsidRDefault="00DC615C" w:rsidP="00DC615C">
      <w:pPr>
        <w:rPr>
          <w:rFonts w:ascii="Arial" w:hAnsi="Arial" w:cs="Arial"/>
          <w:b/>
          <w:sz w:val="24"/>
          <w:szCs w:val="24"/>
        </w:rPr>
      </w:pPr>
      <w:r w:rsidRPr="00DC615C">
        <w:rPr>
          <w:rFonts w:ascii="Arial" w:hAnsi="Arial" w:cs="Arial"/>
          <w:b/>
          <w:sz w:val="24"/>
          <w:szCs w:val="24"/>
        </w:rPr>
        <w:t>Part time students</w:t>
      </w:r>
    </w:p>
    <w:p w:rsidR="00DC615C" w:rsidRPr="00DC615C" w:rsidRDefault="00DC615C" w:rsidP="00DC615C">
      <w:pPr>
        <w:rPr>
          <w:rFonts w:ascii="Arial" w:hAnsi="Arial" w:cs="Arial"/>
          <w:sz w:val="24"/>
          <w:szCs w:val="24"/>
        </w:rPr>
      </w:pPr>
    </w:p>
    <w:p w:rsidR="00DC615C" w:rsidRPr="00DC615C" w:rsidRDefault="00DC615C" w:rsidP="00DC615C">
      <w:pPr>
        <w:rPr>
          <w:rFonts w:ascii="Arial" w:hAnsi="Arial" w:cs="Arial"/>
          <w:sz w:val="24"/>
          <w:szCs w:val="24"/>
        </w:rPr>
      </w:pPr>
      <w:r w:rsidRPr="00DC615C">
        <w:rPr>
          <w:rFonts w:ascii="Arial" w:hAnsi="Arial" w:cs="Arial"/>
          <w:sz w:val="24"/>
          <w:szCs w:val="24"/>
        </w:rPr>
        <w:t>Part time students should take core modules first, apart from the Individual Project, which is taken last.</w:t>
      </w:r>
    </w:p>
    <w:p w:rsidR="00DC615C" w:rsidRPr="00DC615C" w:rsidRDefault="00DC615C" w:rsidP="00DC615C">
      <w:pPr>
        <w:rPr>
          <w:rFonts w:ascii="Arial" w:hAnsi="Arial" w:cs="Arial"/>
          <w:sz w:val="24"/>
          <w:szCs w:val="24"/>
        </w:rPr>
      </w:pPr>
    </w:p>
    <w:p w:rsidR="00DC615C" w:rsidRPr="00DC615C" w:rsidRDefault="00DC615C" w:rsidP="00DC615C">
      <w:pPr>
        <w:rPr>
          <w:rFonts w:ascii="Arial" w:hAnsi="Arial" w:cs="Arial"/>
          <w:sz w:val="24"/>
          <w:szCs w:val="24"/>
        </w:rPr>
      </w:pPr>
      <w:r w:rsidRPr="00DC615C">
        <w:rPr>
          <w:rFonts w:ascii="Arial" w:hAnsi="Arial" w:cs="Arial"/>
          <w:sz w:val="24"/>
          <w:szCs w:val="24"/>
        </w:rPr>
        <w:t>Level 4</w:t>
      </w:r>
    </w:p>
    <w:p w:rsidR="00DC615C" w:rsidRPr="00DC615C" w:rsidRDefault="00DC615C" w:rsidP="00DC615C">
      <w:pPr>
        <w:rPr>
          <w:rFonts w:ascii="Arial"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9"/>
        <w:gridCol w:w="1161"/>
        <w:gridCol w:w="1160"/>
        <w:gridCol w:w="1160"/>
        <w:gridCol w:w="1160"/>
      </w:tblGrid>
      <w:tr w:rsidR="00DC615C" w:rsidRPr="00DC615C" w:rsidTr="00024BF1">
        <w:tc>
          <w:tcPr>
            <w:tcW w:w="9266" w:type="dxa"/>
            <w:gridSpan w:val="5"/>
            <w:shd w:val="clear" w:color="auto" w:fill="DBE5F1"/>
          </w:tcPr>
          <w:p w:rsidR="00DC615C" w:rsidRPr="00DC615C" w:rsidRDefault="00DC615C" w:rsidP="00024BF1">
            <w:pPr>
              <w:rPr>
                <w:rFonts w:ascii="Arial" w:hAnsi="Arial" w:cs="Arial"/>
                <w:sz w:val="24"/>
                <w:szCs w:val="24"/>
              </w:rPr>
            </w:pPr>
            <w:r w:rsidRPr="00DC615C">
              <w:rPr>
                <w:rFonts w:ascii="Arial" w:hAnsi="Arial" w:cs="Arial"/>
                <w:b/>
                <w:sz w:val="24"/>
                <w:szCs w:val="24"/>
              </w:rPr>
              <w:t xml:space="preserve">Level 4 </w:t>
            </w:r>
            <w:r w:rsidRPr="00DC615C">
              <w:rPr>
                <w:rFonts w:ascii="Arial" w:hAnsi="Arial" w:cs="Arial"/>
                <w:sz w:val="24"/>
                <w:szCs w:val="24"/>
              </w:rPr>
              <w:t>(all core)</w:t>
            </w:r>
          </w:p>
        </w:tc>
      </w:tr>
      <w:tr w:rsidR="00DC615C" w:rsidRPr="00DC615C" w:rsidTr="00024BF1">
        <w:tc>
          <w:tcPr>
            <w:tcW w:w="4518" w:type="dxa"/>
            <w:shd w:val="clear" w:color="auto" w:fill="DBE5F1"/>
          </w:tcPr>
          <w:p w:rsidR="00DC615C" w:rsidRPr="00DC615C" w:rsidRDefault="00DC615C" w:rsidP="00024BF1">
            <w:pPr>
              <w:rPr>
                <w:rFonts w:ascii="Arial" w:hAnsi="Arial" w:cs="Arial"/>
                <w:b/>
                <w:sz w:val="24"/>
                <w:szCs w:val="24"/>
              </w:rPr>
            </w:pPr>
            <w:r w:rsidRPr="00DC615C">
              <w:rPr>
                <w:rFonts w:ascii="Arial" w:hAnsi="Arial" w:cs="Arial"/>
                <w:b/>
                <w:sz w:val="24"/>
                <w:szCs w:val="24"/>
              </w:rPr>
              <w:t>Compulsory modules</w:t>
            </w:r>
          </w:p>
        </w:tc>
        <w:tc>
          <w:tcPr>
            <w:tcW w:w="1187" w:type="dxa"/>
            <w:shd w:val="clear" w:color="auto" w:fill="DBE5F1"/>
          </w:tcPr>
          <w:p w:rsidR="00DC615C" w:rsidRPr="00DC615C" w:rsidRDefault="00DC615C" w:rsidP="00024BF1">
            <w:pPr>
              <w:jc w:val="center"/>
              <w:rPr>
                <w:rFonts w:ascii="Arial" w:hAnsi="Arial" w:cs="Arial"/>
                <w:b/>
                <w:sz w:val="24"/>
                <w:szCs w:val="24"/>
              </w:rPr>
            </w:pPr>
            <w:r w:rsidRPr="00DC615C">
              <w:rPr>
                <w:rFonts w:ascii="Arial" w:hAnsi="Arial" w:cs="Arial"/>
                <w:b/>
                <w:sz w:val="24"/>
                <w:szCs w:val="24"/>
              </w:rPr>
              <w:t>Module code</w:t>
            </w:r>
          </w:p>
        </w:tc>
        <w:tc>
          <w:tcPr>
            <w:tcW w:w="1187" w:type="dxa"/>
            <w:shd w:val="clear" w:color="auto" w:fill="DBE5F1"/>
          </w:tcPr>
          <w:p w:rsidR="00DC615C" w:rsidRPr="00DC615C" w:rsidRDefault="00DC615C" w:rsidP="00024BF1">
            <w:pPr>
              <w:jc w:val="center"/>
              <w:rPr>
                <w:rFonts w:ascii="Arial" w:hAnsi="Arial" w:cs="Arial"/>
                <w:b/>
                <w:sz w:val="24"/>
                <w:szCs w:val="24"/>
              </w:rPr>
            </w:pPr>
            <w:r w:rsidRPr="00DC615C">
              <w:rPr>
                <w:rFonts w:ascii="Arial" w:hAnsi="Arial" w:cs="Arial"/>
                <w:b/>
                <w:sz w:val="24"/>
                <w:szCs w:val="24"/>
              </w:rPr>
              <w:t>Credit</w:t>
            </w:r>
          </w:p>
          <w:p w:rsidR="00DC615C" w:rsidRPr="00DC615C" w:rsidRDefault="00DC615C" w:rsidP="00024BF1">
            <w:pPr>
              <w:jc w:val="center"/>
              <w:rPr>
                <w:rFonts w:ascii="Arial" w:hAnsi="Arial" w:cs="Arial"/>
                <w:b/>
                <w:sz w:val="24"/>
                <w:szCs w:val="24"/>
              </w:rPr>
            </w:pPr>
            <w:r w:rsidRPr="00DC615C">
              <w:rPr>
                <w:rFonts w:ascii="Arial" w:hAnsi="Arial" w:cs="Arial"/>
                <w:b/>
                <w:sz w:val="24"/>
                <w:szCs w:val="24"/>
              </w:rPr>
              <w:t>Value</w:t>
            </w:r>
          </w:p>
        </w:tc>
        <w:tc>
          <w:tcPr>
            <w:tcW w:w="1187" w:type="dxa"/>
            <w:shd w:val="clear" w:color="auto" w:fill="DBE5F1"/>
          </w:tcPr>
          <w:p w:rsidR="00DC615C" w:rsidRPr="00DC615C" w:rsidRDefault="00DC615C" w:rsidP="00024BF1">
            <w:pPr>
              <w:jc w:val="center"/>
              <w:rPr>
                <w:rFonts w:ascii="Arial" w:hAnsi="Arial" w:cs="Arial"/>
                <w:b/>
                <w:sz w:val="24"/>
                <w:szCs w:val="24"/>
              </w:rPr>
            </w:pPr>
            <w:r w:rsidRPr="00DC615C">
              <w:rPr>
                <w:rFonts w:ascii="Arial" w:hAnsi="Arial" w:cs="Arial"/>
                <w:b/>
                <w:sz w:val="24"/>
                <w:szCs w:val="24"/>
              </w:rPr>
              <w:t>Level</w:t>
            </w:r>
          </w:p>
        </w:tc>
        <w:tc>
          <w:tcPr>
            <w:tcW w:w="1187" w:type="dxa"/>
            <w:shd w:val="clear" w:color="auto" w:fill="DBE5F1"/>
          </w:tcPr>
          <w:p w:rsidR="00DC615C" w:rsidRPr="00DC615C" w:rsidRDefault="00DC615C" w:rsidP="00024BF1">
            <w:pPr>
              <w:jc w:val="center"/>
              <w:rPr>
                <w:rFonts w:ascii="Arial" w:hAnsi="Arial" w:cs="Arial"/>
                <w:b/>
                <w:sz w:val="24"/>
                <w:szCs w:val="24"/>
              </w:rPr>
            </w:pPr>
            <w:r w:rsidRPr="00DC615C">
              <w:rPr>
                <w:rFonts w:ascii="Arial" w:hAnsi="Arial" w:cs="Arial"/>
                <w:b/>
                <w:sz w:val="24"/>
                <w:szCs w:val="24"/>
              </w:rPr>
              <w:t>Teaching Block</w:t>
            </w:r>
          </w:p>
        </w:tc>
      </w:tr>
      <w:tr w:rsidR="00DC615C" w:rsidRPr="00DC615C" w:rsidTr="00024BF1">
        <w:tc>
          <w:tcPr>
            <w:tcW w:w="4518" w:type="dxa"/>
          </w:tcPr>
          <w:p w:rsidR="00DC615C" w:rsidRPr="00DC615C" w:rsidRDefault="00DC615C" w:rsidP="00024BF1">
            <w:pPr>
              <w:rPr>
                <w:rFonts w:ascii="Arial" w:hAnsi="Arial" w:cs="Arial"/>
                <w:sz w:val="24"/>
                <w:szCs w:val="24"/>
              </w:rPr>
            </w:pPr>
            <w:r w:rsidRPr="00DC615C">
              <w:rPr>
                <w:rFonts w:ascii="Arial" w:hAnsi="Arial" w:cs="Arial"/>
                <w:sz w:val="24"/>
                <w:szCs w:val="24"/>
              </w:rPr>
              <w:t>Programming I: Thinking Like a Programmer</w:t>
            </w:r>
          </w:p>
        </w:tc>
        <w:tc>
          <w:tcPr>
            <w:tcW w:w="1187" w:type="dxa"/>
          </w:tcPr>
          <w:p w:rsidR="00DC615C" w:rsidRPr="00DC615C" w:rsidRDefault="00DC615C" w:rsidP="00024BF1">
            <w:pPr>
              <w:jc w:val="center"/>
              <w:rPr>
                <w:rFonts w:ascii="Arial" w:hAnsi="Arial" w:cs="Arial"/>
                <w:sz w:val="24"/>
                <w:szCs w:val="24"/>
              </w:rPr>
            </w:pPr>
            <w:r w:rsidRPr="00DC615C">
              <w:rPr>
                <w:rFonts w:ascii="Arial" w:hAnsi="Arial" w:cs="Arial"/>
                <w:sz w:val="24"/>
                <w:szCs w:val="24"/>
              </w:rPr>
              <w:t>CI4105</w:t>
            </w:r>
          </w:p>
        </w:tc>
        <w:tc>
          <w:tcPr>
            <w:tcW w:w="1187" w:type="dxa"/>
          </w:tcPr>
          <w:p w:rsidR="00DC615C" w:rsidRPr="00DC615C" w:rsidRDefault="00DC615C" w:rsidP="00024BF1">
            <w:pPr>
              <w:jc w:val="center"/>
              <w:rPr>
                <w:rFonts w:ascii="Arial" w:hAnsi="Arial" w:cs="Arial"/>
                <w:sz w:val="24"/>
                <w:szCs w:val="24"/>
              </w:rPr>
            </w:pPr>
            <w:r w:rsidRPr="00DC615C">
              <w:rPr>
                <w:rFonts w:ascii="Arial" w:hAnsi="Arial" w:cs="Arial"/>
                <w:sz w:val="24"/>
                <w:szCs w:val="24"/>
              </w:rPr>
              <w:t>30</w:t>
            </w:r>
          </w:p>
        </w:tc>
        <w:tc>
          <w:tcPr>
            <w:tcW w:w="1187" w:type="dxa"/>
          </w:tcPr>
          <w:p w:rsidR="00DC615C" w:rsidRPr="00DC615C" w:rsidRDefault="00DC615C" w:rsidP="00024BF1">
            <w:pPr>
              <w:jc w:val="center"/>
              <w:rPr>
                <w:rFonts w:ascii="Arial" w:hAnsi="Arial" w:cs="Arial"/>
                <w:sz w:val="24"/>
                <w:szCs w:val="24"/>
              </w:rPr>
            </w:pPr>
            <w:r w:rsidRPr="00DC615C">
              <w:rPr>
                <w:rFonts w:ascii="Arial" w:hAnsi="Arial" w:cs="Arial"/>
                <w:sz w:val="24"/>
                <w:szCs w:val="24"/>
              </w:rPr>
              <w:t>4</w:t>
            </w:r>
          </w:p>
        </w:tc>
        <w:tc>
          <w:tcPr>
            <w:tcW w:w="1187" w:type="dxa"/>
          </w:tcPr>
          <w:p w:rsidR="00DC615C" w:rsidRPr="00DC615C" w:rsidRDefault="00DC615C" w:rsidP="00024BF1">
            <w:pPr>
              <w:jc w:val="center"/>
              <w:rPr>
                <w:rFonts w:ascii="Arial" w:hAnsi="Arial" w:cs="Arial"/>
                <w:sz w:val="24"/>
                <w:szCs w:val="24"/>
              </w:rPr>
            </w:pPr>
            <w:r w:rsidRPr="00DC615C">
              <w:rPr>
                <w:rFonts w:ascii="Arial" w:hAnsi="Arial" w:cs="Arial"/>
                <w:sz w:val="24"/>
                <w:szCs w:val="24"/>
              </w:rPr>
              <w:t>1 and 2</w:t>
            </w:r>
          </w:p>
        </w:tc>
      </w:tr>
      <w:tr w:rsidR="00DC615C" w:rsidRPr="00DC615C" w:rsidTr="00024BF1">
        <w:tc>
          <w:tcPr>
            <w:tcW w:w="4518" w:type="dxa"/>
          </w:tcPr>
          <w:p w:rsidR="00DC615C" w:rsidRPr="00DC615C" w:rsidRDefault="00DC615C" w:rsidP="00024BF1">
            <w:pPr>
              <w:rPr>
                <w:rFonts w:ascii="Arial" w:hAnsi="Arial" w:cs="Arial"/>
                <w:sz w:val="24"/>
                <w:szCs w:val="24"/>
              </w:rPr>
            </w:pPr>
            <w:r w:rsidRPr="00DC615C">
              <w:rPr>
                <w:rFonts w:ascii="Arial" w:hAnsi="Arial" w:cs="Arial"/>
                <w:sz w:val="24"/>
                <w:szCs w:val="24"/>
              </w:rPr>
              <w:t>Computing Fundamentals</w:t>
            </w:r>
          </w:p>
        </w:tc>
        <w:tc>
          <w:tcPr>
            <w:tcW w:w="1187" w:type="dxa"/>
          </w:tcPr>
          <w:p w:rsidR="00DC615C" w:rsidRPr="00DC615C" w:rsidRDefault="00DC615C" w:rsidP="00024BF1">
            <w:pPr>
              <w:jc w:val="center"/>
              <w:rPr>
                <w:rFonts w:ascii="Arial" w:hAnsi="Arial" w:cs="Arial"/>
                <w:sz w:val="24"/>
                <w:szCs w:val="24"/>
              </w:rPr>
            </w:pPr>
            <w:r w:rsidRPr="00DC615C">
              <w:rPr>
                <w:rFonts w:ascii="Arial" w:hAnsi="Arial" w:cs="Arial"/>
                <w:sz w:val="24"/>
                <w:szCs w:val="24"/>
              </w:rPr>
              <w:t>CI4250</w:t>
            </w:r>
          </w:p>
        </w:tc>
        <w:tc>
          <w:tcPr>
            <w:tcW w:w="1187" w:type="dxa"/>
          </w:tcPr>
          <w:p w:rsidR="00DC615C" w:rsidRPr="00DC615C" w:rsidRDefault="00DC615C" w:rsidP="00024BF1">
            <w:pPr>
              <w:jc w:val="center"/>
              <w:rPr>
                <w:rFonts w:ascii="Arial" w:hAnsi="Arial" w:cs="Arial"/>
                <w:sz w:val="24"/>
                <w:szCs w:val="24"/>
              </w:rPr>
            </w:pPr>
            <w:r w:rsidRPr="00DC615C">
              <w:rPr>
                <w:rFonts w:ascii="Arial" w:hAnsi="Arial" w:cs="Arial"/>
                <w:sz w:val="24"/>
                <w:szCs w:val="24"/>
              </w:rPr>
              <w:t>30</w:t>
            </w:r>
          </w:p>
        </w:tc>
        <w:tc>
          <w:tcPr>
            <w:tcW w:w="1187" w:type="dxa"/>
          </w:tcPr>
          <w:p w:rsidR="00DC615C" w:rsidRPr="00DC615C" w:rsidRDefault="00DC615C" w:rsidP="00024BF1">
            <w:pPr>
              <w:jc w:val="center"/>
              <w:rPr>
                <w:rFonts w:ascii="Arial" w:hAnsi="Arial" w:cs="Arial"/>
                <w:sz w:val="24"/>
                <w:szCs w:val="24"/>
              </w:rPr>
            </w:pPr>
            <w:r w:rsidRPr="00DC615C">
              <w:rPr>
                <w:rFonts w:ascii="Arial" w:hAnsi="Arial" w:cs="Arial"/>
                <w:sz w:val="24"/>
                <w:szCs w:val="24"/>
              </w:rPr>
              <w:t>4</w:t>
            </w:r>
          </w:p>
        </w:tc>
        <w:tc>
          <w:tcPr>
            <w:tcW w:w="1187" w:type="dxa"/>
          </w:tcPr>
          <w:p w:rsidR="00DC615C" w:rsidRPr="00DC615C" w:rsidRDefault="00DC615C" w:rsidP="00024BF1">
            <w:pPr>
              <w:jc w:val="center"/>
              <w:rPr>
                <w:rFonts w:ascii="Arial" w:hAnsi="Arial" w:cs="Arial"/>
                <w:sz w:val="24"/>
                <w:szCs w:val="24"/>
              </w:rPr>
            </w:pPr>
            <w:r w:rsidRPr="00DC615C">
              <w:rPr>
                <w:rFonts w:ascii="Arial" w:hAnsi="Arial" w:cs="Arial"/>
                <w:sz w:val="24"/>
                <w:szCs w:val="24"/>
              </w:rPr>
              <w:t>1 and 2</w:t>
            </w:r>
          </w:p>
        </w:tc>
      </w:tr>
      <w:tr w:rsidR="00DC615C" w:rsidRPr="00DC615C" w:rsidTr="00024BF1">
        <w:tc>
          <w:tcPr>
            <w:tcW w:w="4518" w:type="dxa"/>
          </w:tcPr>
          <w:p w:rsidR="00DC615C" w:rsidRPr="00DC615C" w:rsidRDefault="00DC615C" w:rsidP="00024BF1">
            <w:pPr>
              <w:rPr>
                <w:rFonts w:ascii="Arial" w:hAnsi="Arial" w:cs="Arial"/>
                <w:sz w:val="24"/>
                <w:szCs w:val="24"/>
              </w:rPr>
            </w:pPr>
            <w:r w:rsidRPr="00DC615C">
              <w:rPr>
                <w:rFonts w:ascii="Arial" w:hAnsi="Arial" w:cs="Arial"/>
                <w:sz w:val="24"/>
                <w:szCs w:val="24"/>
              </w:rPr>
              <w:t>Cyber Crime and Digital Forensics</w:t>
            </w:r>
          </w:p>
        </w:tc>
        <w:tc>
          <w:tcPr>
            <w:tcW w:w="1187" w:type="dxa"/>
          </w:tcPr>
          <w:p w:rsidR="00DC615C" w:rsidRPr="00DC615C" w:rsidRDefault="00DC615C" w:rsidP="00024BF1">
            <w:pPr>
              <w:jc w:val="center"/>
              <w:rPr>
                <w:rFonts w:ascii="Arial" w:hAnsi="Arial" w:cs="Arial"/>
                <w:sz w:val="24"/>
                <w:szCs w:val="24"/>
              </w:rPr>
            </w:pPr>
            <w:r w:rsidRPr="00DC615C">
              <w:rPr>
                <w:rFonts w:ascii="Arial" w:hAnsi="Arial" w:cs="Arial"/>
                <w:sz w:val="24"/>
                <w:szCs w:val="24"/>
              </w:rPr>
              <w:t>CI4315</w:t>
            </w:r>
          </w:p>
        </w:tc>
        <w:tc>
          <w:tcPr>
            <w:tcW w:w="1187" w:type="dxa"/>
          </w:tcPr>
          <w:p w:rsidR="00DC615C" w:rsidRPr="00DC615C" w:rsidRDefault="00DC615C" w:rsidP="00024BF1">
            <w:pPr>
              <w:jc w:val="center"/>
              <w:rPr>
                <w:rFonts w:ascii="Arial" w:hAnsi="Arial" w:cs="Arial"/>
                <w:sz w:val="24"/>
                <w:szCs w:val="24"/>
              </w:rPr>
            </w:pPr>
            <w:r w:rsidRPr="00DC615C">
              <w:rPr>
                <w:rFonts w:ascii="Arial" w:hAnsi="Arial" w:cs="Arial"/>
                <w:sz w:val="24"/>
                <w:szCs w:val="24"/>
              </w:rPr>
              <w:t>30</w:t>
            </w:r>
          </w:p>
        </w:tc>
        <w:tc>
          <w:tcPr>
            <w:tcW w:w="1187" w:type="dxa"/>
          </w:tcPr>
          <w:p w:rsidR="00DC615C" w:rsidRPr="00DC615C" w:rsidRDefault="00DC615C" w:rsidP="00024BF1">
            <w:pPr>
              <w:jc w:val="center"/>
              <w:rPr>
                <w:rFonts w:ascii="Arial" w:hAnsi="Arial" w:cs="Arial"/>
                <w:sz w:val="24"/>
                <w:szCs w:val="24"/>
              </w:rPr>
            </w:pPr>
            <w:r w:rsidRPr="00DC615C">
              <w:rPr>
                <w:rFonts w:ascii="Arial" w:hAnsi="Arial" w:cs="Arial"/>
                <w:sz w:val="24"/>
                <w:szCs w:val="24"/>
              </w:rPr>
              <w:t>4</w:t>
            </w:r>
          </w:p>
        </w:tc>
        <w:tc>
          <w:tcPr>
            <w:tcW w:w="1187" w:type="dxa"/>
          </w:tcPr>
          <w:p w:rsidR="00DC615C" w:rsidRPr="00DC615C" w:rsidRDefault="00DC615C" w:rsidP="00024BF1">
            <w:pPr>
              <w:jc w:val="center"/>
              <w:rPr>
                <w:rFonts w:ascii="Arial" w:hAnsi="Arial" w:cs="Arial"/>
                <w:sz w:val="24"/>
                <w:szCs w:val="24"/>
              </w:rPr>
            </w:pPr>
            <w:r w:rsidRPr="00DC615C">
              <w:rPr>
                <w:rFonts w:ascii="Arial" w:hAnsi="Arial" w:cs="Arial"/>
                <w:sz w:val="24"/>
                <w:szCs w:val="24"/>
              </w:rPr>
              <w:t>1 and 2</w:t>
            </w:r>
          </w:p>
        </w:tc>
      </w:tr>
      <w:tr w:rsidR="00DC615C" w:rsidRPr="00DC615C" w:rsidTr="00024BF1">
        <w:tc>
          <w:tcPr>
            <w:tcW w:w="4518" w:type="dxa"/>
          </w:tcPr>
          <w:p w:rsidR="00DC615C" w:rsidRPr="00DC615C" w:rsidRDefault="00DC615C" w:rsidP="00024BF1">
            <w:pPr>
              <w:rPr>
                <w:rFonts w:ascii="Arial" w:hAnsi="Arial" w:cs="Arial"/>
                <w:sz w:val="24"/>
                <w:szCs w:val="24"/>
              </w:rPr>
            </w:pPr>
            <w:r w:rsidRPr="00DC615C">
              <w:rPr>
                <w:rFonts w:ascii="Arial" w:hAnsi="Arial" w:cs="Arial"/>
                <w:sz w:val="24"/>
                <w:szCs w:val="24"/>
              </w:rPr>
              <w:t>Professional Environments 1</w:t>
            </w:r>
          </w:p>
        </w:tc>
        <w:tc>
          <w:tcPr>
            <w:tcW w:w="1187" w:type="dxa"/>
          </w:tcPr>
          <w:p w:rsidR="00DC615C" w:rsidRPr="00DC615C" w:rsidRDefault="00DC615C" w:rsidP="00024BF1">
            <w:pPr>
              <w:jc w:val="center"/>
              <w:rPr>
                <w:rFonts w:ascii="Arial" w:hAnsi="Arial" w:cs="Arial"/>
                <w:sz w:val="24"/>
                <w:szCs w:val="24"/>
              </w:rPr>
            </w:pPr>
            <w:r w:rsidRPr="00DC615C">
              <w:rPr>
                <w:rFonts w:ascii="Arial" w:hAnsi="Arial" w:cs="Arial"/>
                <w:sz w:val="24"/>
                <w:szCs w:val="24"/>
              </w:rPr>
              <w:t>CI4450</w:t>
            </w:r>
          </w:p>
        </w:tc>
        <w:tc>
          <w:tcPr>
            <w:tcW w:w="1187" w:type="dxa"/>
          </w:tcPr>
          <w:p w:rsidR="00DC615C" w:rsidRPr="00DC615C" w:rsidRDefault="00DC615C" w:rsidP="00024BF1">
            <w:pPr>
              <w:jc w:val="center"/>
              <w:rPr>
                <w:rFonts w:ascii="Arial" w:hAnsi="Arial" w:cs="Arial"/>
                <w:sz w:val="24"/>
                <w:szCs w:val="24"/>
              </w:rPr>
            </w:pPr>
            <w:r w:rsidRPr="00DC615C">
              <w:rPr>
                <w:rFonts w:ascii="Arial" w:hAnsi="Arial" w:cs="Arial"/>
                <w:sz w:val="24"/>
                <w:szCs w:val="24"/>
              </w:rPr>
              <w:t>30</w:t>
            </w:r>
          </w:p>
        </w:tc>
        <w:tc>
          <w:tcPr>
            <w:tcW w:w="1187" w:type="dxa"/>
          </w:tcPr>
          <w:p w:rsidR="00DC615C" w:rsidRPr="00DC615C" w:rsidRDefault="00DC615C" w:rsidP="00024BF1">
            <w:pPr>
              <w:jc w:val="center"/>
              <w:rPr>
                <w:rFonts w:ascii="Arial" w:hAnsi="Arial" w:cs="Arial"/>
                <w:sz w:val="24"/>
                <w:szCs w:val="24"/>
              </w:rPr>
            </w:pPr>
            <w:r w:rsidRPr="00DC615C">
              <w:rPr>
                <w:rFonts w:ascii="Arial" w:hAnsi="Arial" w:cs="Arial"/>
                <w:sz w:val="24"/>
                <w:szCs w:val="24"/>
              </w:rPr>
              <w:t>4</w:t>
            </w:r>
          </w:p>
        </w:tc>
        <w:tc>
          <w:tcPr>
            <w:tcW w:w="1187" w:type="dxa"/>
          </w:tcPr>
          <w:p w:rsidR="00DC615C" w:rsidRPr="00DC615C" w:rsidRDefault="00DC615C" w:rsidP="00024BF1">
            <w:pPr>
              <w:jc w:val="center"/>
              <w:rPr>
                <w:rFonts w:ascii="Arial" w:hAnsi="Arial" w:cs="Arial"/>
                <w:sz w:val="24"/>
                <w:szCs w:val="24"/>
              </w:rPr>
            </w:pPr>
            <w:r w:rsidRPr="00DC615C">
              <w:rPr>
                <w:rFonts w:ascii="Arial" w:hAnsi="Arial" w:cs="Arial"/>
                <w:sz w:val="24"/>
                <w:szCs w:val="24"/>
              </w:rPr>
              <w:t>1 and 2</w:t>
            </w:r>
          </w:p>
        </w:tc>
      </w:tr>
    </w:tbl>
    <w:p w:rsidR="00DC615C" w:rsidRPr="00DC615C" w:rsidRDefault="00DC615C" w:rsidP="00DC615C">
      <w:pPr>
        <w:rPr>
          <w:rFonts w:ascii="Arial" w:hAnsi="Arial" w:cs="Arial"/>
          <w:sz w:val="24"/>
          <w:szCs w:val="24"/>
        </w:rPr>
      </w:pPr>
    </w:p>
    <w:p w:rsidR="00DC615C" w:rsidRPr="00DC615C" w:rsidRDefault="00DC615C" w:rsidP="00DC615C">
      <w:pPr>
        <w:rPr>
          <w:rFonts w:ascii="Arial" w:hAnsi="Arial" w:cs="Arial"/>
          <w:sz w:val="24"/>
          <w:szCs w:val="24"/>
        </w:rPr>
      </w:pPr>
      <w:r w:rsidRPr="00DC615C">
        <w:rPr>
          <w:rFonts w:ascii="Arial" w:hAnsi="Arial" w:cs="Arial"/>
          <w:sz w:val="24"/>
          <w:szCs w:val="24"/>
        </w:rPr>
        <w:t>Progression to Level 5 requires 120 credits including passes in above 4 modules. Students exiting the programme at this point who have successfully completed 120 credits are eligible for the award of Certificate of Higher Education.</w:t>
      </w:r>
    </w:p>
    <w:p w:rsidR="00DC615C" w:rsidRPr="00DC615C" w:rsidRDefault="00DC615C" w:rsidP="00DC615C">
      <w:pPr>
        <w:rPr>
          <w:rFonts w:ascii="Arial" w:hAnsi="Arial" w:cs="Arial"/>
          <w:sz w:val="24"/>
          <w:szCs w:val="24"/>
        </w:rPr>
      </w:pPr>
    </w:p>
    <w:p w:rsidR="00DC615C" w:rsidRPr="00DC615C" w:rsidRDefault="00DC615C" w:rsidP="00DC615C">
      <w:pPr>
        <w:rPr>
          <w:rFonts w:ascii="Arial" w:hAnsi="Arial" w:cs="Arial"/>
          <w:sz w:val="24"/>
          <w:szCs w:val="24"/>
        </w:rPr>
      </w:pPr>
      <w:r w:rsidRPr="00DC615C">
        <w:rPr>
          <w:rFonts w:ascii="Arial" w:hAnsi="Arial" w:cs="Arial"/>
          <w:sz w:val="24"/>
          <w:szCs w:val="24"/>
        </w:rPr>
        <w:t>Level 5</w:t>
      </w:r>
    </w:p>
    <w:p w:rsidR="00DC615C" w:rsidRPr="00DC615C" w:rsidRDefault="00DC615C" w:rsidP="00DC615C">
      <w:pPr>
        <w:rPr>
          <w:rFonts w:ascii="Arial" w:hAnsi="Arial" w:cs="Arial"/>
          <w:sz w:val="24"/>
          <w:szCs w:val="24"/>
        </w:rPr>
      </w:pPr>
    </w:p>
    <w:tbl>
      <w:tblP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1"/>
        <w:gridCol w:w="1187"/>
        <w:gridCol w:w="1185"/>
        <w:gridCol w:w="1182"/>
        <w:gridCol w:w="1270"/>
      </w:tblGrid>
      <w:tr w:rsidR="00DC615C" w:rsidRPr="00DC615C" w:rsidTr="00024BF1">
        <w:tc>
          <w:tcPr>
            <w:tcW w:w="4503" w:type="dxa"/>
            <w:shd w:val="clear" w:color="auto" w:fill="DBE5F1"/>
          </w:tcPr>
          <w:p w:rsidR="00DC615C" w:rsidRPr="00DC615C" w:rsidRDefault="00DC615C" w:rsidP="00024BF1">
            <w:pPr>
              <w:rPr>
                <w:rFonts w:ascii="Arial" w:hAnsi="Arial" w:cs="Arial"/>
                <w:b/>
                <w:sz w:val="24"/>
                <w:szCs w:val="24"/>
              </w:rPr>
            </w:pPr>
            <w:r w:rsidRPr="00DC615C">
              <w:rPr>
                <w:rFonts w:ascii="Arial" w:hAnsi="Arial" w:cs="Arial"/>
                <w:b/>
                <w:sz w:val="24"/>
                <w:szCs w:val="24"/>
              </w:rPr>
              <w:t xml:space="preserve">Compulsory modules </w:t>
            </w:r>
            <w:r w:rsidRPr="00DC615C">
              <w:rPr>
                <w:rFonts w:ascii="Arial" w:hAnsi="Arial" w:cs="Arial"/>
                <w:sz w:val="24"/>
                <w:szCs w:val="24"/>
              </w:rPr>
              <w:t>(90 credits core)</w:t>
            </w:r>
          </w:p>
          <w:p w:rsidR="00DC615C" w:rsidRPr="00DC615C" w:rsidRDefault="00DC615C" w:rsidP="00024BF1">
            <w:pPr>
              <w:rPr>
                <w:rFonts w:ascii="Arial" w:hAnsi="Arial" w:cs="Arial"/>
                <w:b/>
                <w:sz w:val="24"/>
                <w:szCs w:val="24"/>
              </w:rPr>
            </w:pPr>
          </w:p>
        </w:tc>
        <w:tc>
          <w:tcPr>
            <w:tcW w:w="1190" w:type="dxa"/>
            <w:shd w:val="clear" w:color="auto" w:fill="DBE5F1"/>
          </w:tcPr>
          <w:p w:rsidR="00DC615C" w:rsidRPr="00DC615C" w:rsidRDefault="00DC615C" w:rsidP="00024BF1">
            <w:pPr>
              <w:jc w:val="center"/>
              <w:rPr>
                <w:rFonts w:ascii="Arial" w:hAnsi="Arial" w:cs="Arial"/>
                <w:b/>
                <w:sz w:val="24"/>
                <w:szCs w:val="24"/>
              </w:rPr>
            </w:pPr>
            <w:r w:rsidRPr="00DC615C">
              <w:rPr>
                <w:rFonts w:ascii="Arial" w:hAnsi="Arial" w:cs="Arial"/>
                <w:b/>
                <w:sz w:val="24"/>
                <w:szCs w:val="24"/>
              </w:rPr>
              <w:t>Module code</w:t>
            </w:r>
          </w:p>
        </w:tc>
        <w:tc>
          <w:tcPr>
            <w:tcW w:w="1191" w:type="dxa"/>
            <w:shd w:val="clear" w:color="auto" w:fill="DBE5F1"/>
          </w:tcPr>
          <w:p w:rsidR="00DC615C" w:rsidRPr="00DC615C" w:rsidRDefault="00DC615C" w:rsidP="00024BF1">
            <w:pPr>
              <w:jc w:val="center"/>
              <w:rPr>
                <w:rFonts w:ascii="Arial" w:hAnsi="Arial" w:cs="Arial"/>
                <w:b/>
                <w:sz w:val="24"/>
                <w:szCs w:val="24"/>
              </w:rPr>
            </w:pPr>
            <w:r w:rsidRPr="00DC615C">
              <w:rPr>
                <w:rFonts w:ascii="Arial" w:hAnsi="Arial" w:cs="Arial"/>
                <w:b/>
                <w:sz w:val="24"/>
                <w:szCs w:val="24"/>
              </w:rPr>
              <w:t xml:space="preserve">Credit </w:t>
            </w:r>
          </w:p>
          <w:p w:rsidR="00DC615C" w:rsidRPr="00DC615C" w:rsidRDefault="00DC615C" w:rsidP="00024BF1">
            <w:pPr>
              <w:jc w:val="center"/>
              <w:rPr>
                <w:rFonts w:ascii="Arial" w:hAnsi="Arial" w:cs="Arial"/>
                <w:b/>
                <w:sz w:val="24"/>
                <w:szCs w:val="24"/>
              </w:rPr>
            </w:pPr>
            <w:r w:rsidRPr="00DC615C">
              <w:rPr>
                <w:rFonts w:ascii="Arial" w:hAnsi="Arial" w:cs="Arial"/>
                <w:b/>
                <w:sz w:val="24"/>
                <w:szCs w:val="24"/>
              </w:rPr>
              <w:t>Value</w:t>
            </w:r>
          </w:p>
        </w:tc>
        <w:tc>
          <w:tcPr>
            <w:tcW w:w="1190" w:type="dxa"/>
            <w:shd w:val="clear" w:color="auto" w:fill="DBE5F1"/>
          </w:tcPr>
          <w:p w:rsidR="00DC615C" w:rsidRPr="00DC615C" w:rsidRDefault="00DC615C" w:rsidP="00024BF1">
            <w:pPr>
              <w:jc w:val="center"/>
              <w:rPr>
                <w:rFonts w:ascii="Arial" w:hAnsi="Arial" w:cs="Arial"/>
                <w:b/>
                <w:sz w:val="24"/>
                <w:szCs w:val="24"/>
              </w:rPr>
            </w:pPr>
            <w:r w:rsidRPr="00DC615C">
              <w:rPr>
                <w:rFonts w:ascii="Arial" w:hAnsi="Arial" w:cs="Arial"/>
                <w:b/>
                <w:sz w:val="24"/>
                <w:szCs w:val="24"/>
              </w:rPr>
              <w:t xml:space="preserve">Level </w:t>
            </w:r>
          </w:p>
        </w:tc>
        <w:tc>
          <w:tcPr>
            <w:tcW w:w="1191" w:type="dxa"/>
            <w:shd w:val="clear" w:color="auto" w:fill="DBE5F1"/>
          </w:tcPr>
          <w:p w:rsidR="00DC615C" w:rsidRPr="00DC615C" w:rsidRDefault="00DC615C" w:rsidP="00024BF1">
            <w:pPr>
              <w:jc w:val="center"/>
              <w:rPr>
                <w:rFonts w:ascii="Arial" w:hAnsi="Arial" w:cs="Arial"/>
                <w:b/>
                <w:sz w:val="24"/>
                <w:szCs w:val="24"/>
              </w:rPr>
            </w:pPr>
            <w:r w:rsidRPr="00DC615C">
              <w:rPr>
                <w:rFonts w:ascii="Arial" w:hAnsi="Arial" w:cs="Arial"/>
                <w:b/>
                <w:sz w:val="24"/>
                <w:szCs w:val="24"/>
              </w:rPr>
              <w:t>Teaching Block</w:t>
            </w:r>
          </w:p>
        </w:tc>
      </w:tr>
      <w:tr w:rsidR="00DC615C" w:rsidRPr="00DC615C" w:rsidTr="00024BF1">
        <w:tc>
          <w:tcPr>
            <w:tcW w:w="4503" w:type="dxa"/>
          </w:tcPr>
          <w:p w:rsidR="00DC615C" w:rsidRPr="00DC615C" w:rsidRDefault="00DC615C" w:rsidP="00024BF1">
            <w:pPr>
              <w:rPr>
                <w:rFonts w:ascii="Arial" w:hAnsi="Arial" w:cs="Arial"/>
                <w:sz w:val="24"/>
                <w:szCs w:val="24"/>
              </w:rPr>
            </w:pPr>
            <w:r w:rsidRPr="00DC615C">
              <w:rPr>
                <w:rFonts w:ascii="Arial" w:hAnsi="Arial" w:cs="Arial"/>
                <w:sz w:val="24"/>
                <w:szCs w:val="24"/>
              </w:rPr>
              <w:t>Ethical Hacking</w:t>
            </w:r>
          </w:p>
        </w:tc>
        <w:tc>
          <w:tcPr>
            <w:tcW w:w="1190" w:type="dxa"/>
          </w:tcPr>
          <w:p w:rsidR="00DC615C" w:rsidRPr="00DC615C" w:rsidRDefault="00DC615C" w:rsidP="00024BF1">
            <w:pPr>
              <w:jc w:val="center"/>
              <w:rPr>
                <w:rFonts w:ascii="Arial" w:hAnsi="Arial" w:cs="Arial"/>
                <w:sz w:val="24"/>
                <w:szCs w:val="24"/>
              </w:rPr>
            </w:pPr>
            <w:r w:rsidRPr="00DC615C">
              <w:rPr>
                <w:rFonts w:ascii="Arial" w:hAnsi="Arial" w:cs="Arial"/>
                <w:sz w:val="24"/>
                <w:szCs w:val="24"/>
              </w:rPr>
              <w:t>CI5235</w:t>
            </w:r>
          </w:p>
        </w:tc>
        <w:tc>
          <w:tcPr>
            <w:tcW w:w="1191" w:type="dxa"/>
          </w:tcPr>
          <w:p w:rsidR="00DC615C" w:rsidRPr="00DC615C" w:rsidRDefault="00DC615C" w:rsidP="00024BF1">
            <w:pPr>
              <w:jc w:val="center"/>
              <w:rPr>
                <w:rFonts w:ascii="Arial" w:hAnsi="Arial" w:cs="Arial"/>
                <w:sz w:val="24"/>
                <w:szCs w:val="24"/>
              </w:rPr>
            </w:pPr>
            <w:r w:rsidRPr="00DC615C">
              <w:rPr>
                <w:rFonts w:ascii="Arial" w:hAnsi="Arial" w:cs="Arial"/>
                <w:sz w:val="24"/>
                <w:szCs w:val="24"/>
              </w:rPr>
              <w:t>30</w:t>
            </w:r>
          </w:p>
        </w:tc>
        <w:tc>
          <w:tcPr>
            <w:tcW w:w="1190" w:type="dxa"/>
          </w:tcPr>
          <w:p w:rsidR="00DC615C" w:rsidRPr="00DC615C" w:rsidRDefault="00DC615C" w:rsidP="00024BF1">
            <w:pPr>
              <w:jc w:val="center"/>
              <w:rPr>
                <w:rFonts w:ascii="Arial" w:hAnsi="Arial" w:cs="Arial"/>
                <w:sz w:val="24"/>
                <w:szCs w:val="24"/>
              </w:rPr>
            </w:pPr>
            <w:r w:rsidRPr="00DC615C">
              <w:rPr>
                <w:rFonts w:ascii="Arial" w:hAnsi="Arial" w:cs="Arial"/>
                <w:sz w:val="24"/>
                <w:szCs w:val="24"/>
              </w:rPr>
              <w:t>5</w:t>
            </w:r>
          </w:p>
        </w:tc>
        <w:tc>
          <w:tcPr>
            <w:tcW w:w="1191" w:type="dxa"/>
          </w:tcPr>
          <w:p w:rsidR="00DC615C" w:rsidRPr="00DC615C" w:rsidRDefault="00DC615C" w:rsidP="00024BF1">
            <w:pPr>
              <w:jc w:val="center"/>
              <w:rPr>
                <w:rFonts w:ascii="Arial" w:hAnsi="Arial" w:cs="Arial"/>
                <w:sz w:val="24"/>
                <w:szCs w:val="24"/>
              </w:rPr>
            </w:pPr>
            <w:r w:rsidRPr="00DC615C">
              <w:rPr>
                <w:rFonts w:ascii="Arial" w:hAnsi="Arial" w:cs="Arial"/>
                <w:sz w:val="24"/>
                <w:szCs w:val="24"/>
              </w:rPr>
              <w:t>1 and 2</w:t>
            </w:r>
          </w:p>
        </w:tc>
      </w:tr>
      <w:tr w:rsidR="00DC615C" w:rsidRPr="00DC615C" w:rsidTr="00024BF1">
        <w:tc>
          <w:tcPr>
            <w:tcW w:w="4503" w:type="dxa"/>
          </w:tcPr>
          <w:p w:rsidR="00DC615C" w:rsidRPr="00DC615C" w:rsidRDefault="00DC615C" w:rsidP="00024BF1">
            <w:pPr>
              <w:rPr>
                <w:rFonts w:ascii="Arial" w:hAnsi="Arial" w:cs="Arial"/>
                <w:sz w:val="24"/>
                <w:szCs w:val="24"/>
              </w:rPr>
            </w:pPr>
            <w:r w:rsidRPr="00DC615C">
              <w:rPr>
                <w:rFonts w:ascii="Arial" w:hAnsi="Arial" w:cs="Arial"/>
                <w:sz w:val="24"/>
                <w:szCs w:val="24"/>
              </w:rPr>
              <w:t>Computing Systems</w:t>
            </w:r>
          </w:p>
        </w:tc>
        <w:tc>
          <w:tcPr>
            <w:tcW w:w="1190" w:type="dxa"/>
          </w:tcPr>
          <w:p w:rsidR="00DC615C" w:rsidRPr="00DC615C" w:rsidRDefault="00DC615C" w:rsidP="00024BF1">
            <w:pPr>
              <w:jc w:val="center"/>
              <w:rPr>
                <w:rFonts w:ascii="Arial" w:hAnsi="Arial" w:cs="Arial"/>
                <w:sz w:val="24"/>
                <w:szCs w:val="24"/>
              </w:rPr>
            </w:pPr>
            <w:r w:rsidRPr="00DC615C">
              <w:rPr>
                <w:rFonts w:ascii="Arial" w:hAnsi="Arial" w:cs="Arial"/>
                <w:sz w:val="24"/>
                <w:szCs w:val="24"/>
              </w:rPr>
              <w:t>CI5250</w:t>
            </w:r>
          </w:p>
        </w:tc>
        <w:tc>
          <w:tcPr>
            <w:tcW w:w="1191" w:type="dxa"/>
          </w:tcPr>
          <w:p w:rsidR="00DC615C" w:rsidRPr="00DC615C" w:rsidRDefault="00DC615C" w:rsidP="00024BF1">
            <w:pPr>
              <w:jc w:val="center"/>
              <w:rPr>
                <w:rFonts w:ascii="Arial" w:hAnsi="Arial" w:cs="Arial"/>
                <w:sz w:val="24"/>
                <w:szCs w:val="24"/>
              </w:rPr>
            </w:pPr>
            <w:r w:rsidRPr="00DC615C">
              <w:rPr>
                <w:rFonts w:ascii="Arial" w:hAnsi="Arial" w:cs="Arial"/>
                <w:sz w:val="24"/>
                <w:szCs w:val="24"/>
              </w:rPr>
              <w:t>30</w:t>
            </w:r>
          </w:p>
        </w:tc>
        <w:tc>
          <w:tcPr>
            <w:tcW w:w="1190" w:type="dxa"/>
          </w:tcPr>
          <w:p w:rsidR="00DC615C" w:rsidRPr="00DC615C" w:rsidRDefault="00DC615C" w:rsidP="00024BF1">
            <w:pPr>
              <w:jc w:val="center"/>
              <w:rPr>
                <w:rFonts w:ascii="Arial" w:hAnsi="Arial" w:cs="Arial"/>
                <w:sz w:val="24"/>
                <w:szCs w:val="24"/>
              </w:rPr>
            </w:pPr>
            <w:r w:rsidRPr="00DC615C">
              <w:rPr>
                <w:rFonts w:ascii="Arial" w:hAnsi="Arial" w:cs="Arial"/>
                <w:sz w:val="24"/>
                <w:szCs w:val="24"/>
              </w:rPr>
              <w:t>5</w:t>
            </w:r>
          </w:p>
        </w:tc>
        <w:tc>
          <w:tcPr>
            <w:tcW w:w="1191" w:type="dxa"/>
          </w:tcPr>
          <w:p w:rsidR="00DC615C" w:rsidRPr="00DC615C" w:rsidRDefault="00DC615C" w:rsidP="00024BF1">
            <w:pPr>
              <w:jc w:val="center"/>
              <w:rPr>
                <w:rFonts w:ascii="Arial" w:hAnsi="Arial" w:cs="Arial"/>
                <w:sz w:val="24"/>
                <w:szCs w:val="24"/>
              </w:rPr>
            </w:pPr>
            <w:r w:rsidRPr="00DC615C">
              <w:rPr>
                <w:rFonts w:ascii="Arial" w:hAnsi="Arial" w:cs="Arial"/>
                <w:sz w:val="24"/>
                <w:szCs w:val="24"/>
              </w:rPr>
              <w:t>1 and 2</w:t>
            </w:r>
          </w:p>
        </w:tc>
      </w:tr>
      <w:tr w:rsidR="00DC615C" w:rsidRPr="00DC615C" w:rsidTr="00024BF1">
        <w:tc>
          <w:tcPr>
            <w:tcW w:w="4503" w:type="dxa"/>
          </w:tcPr>
          <w:p w:rsidR="00DC615C" w:rsidRPr="00DC615C" w:rsidRDefault="00DC615C" w:rsidP="00024BF1">
            <w:pPr>
              <w:rPr>
                <w:rFonts w:ascii="Arial" w:hAnsi="Arial" w:cs="Arial"/>
                <w:sz w:val="24"/>
                <w:szCs w:val="24"/>
              </w:rPr>
            </w:pPr>
            <w:r w:rsidRPr="00DC615C">
              <w:rPr>
                <w:rFonts w:ascii="Arial" w:hAnsi="Arial" w:cs="Arial"/>
                <w:sz w:val="24"/>
                <w:szCs w:val="24"/>
              </w:rPr>
              <w:t>Professional Environments 2</w:t>
            </w:r>
          </w:p>
        </w:tc>
        <w:tc>
          <w:tcPr>
            <w:tcW w:w="1190" w:type="dxa"/>
          </w:tcPr>
          <w:p w:rsidR="00DC615C" w:rsidRPr="00DC615C" w:rsidRDefault="00DC615C" w:rsidP="00024BF1">
            <w:pPr>
              <w:jc w:val="center"/>
              <w:rPr>
                <w:rFonts w:ascii="Arial" w:hAnsi="Arial" w:cs="Arial"/>
                <w:sz w:val="24"/>
                <w:szCs w:val="24"/>
              </w:rPr>
            </w:pPr>
            <w:r w:rsidRPr="00DC615C">
              <w:rPr>
                <w:rFonts w:ascii="Arial" w:hAnsi="Arial" w:cs="Arial"/>
                <w:sz w:val="24"/>
                <w:szCs w:val="24"/>
              </w:rPr>
              <w:t>CI5450</w:t>
            </w:r>
          </w:p>
        </w:tc>
        <w:tc>
          <w:tcPr>
            <w:tcW w:w="1191" w:type="dxa"/>
          </w:tcPr>
          <w:p w:rsidR="00DC615C" w:rsidRPr="00DC615C" w:rsidRDefault="00DC615C" w:rsidP="00024BF1">
            <w:pPr>
              <w:jc w:val="center"/>
              <w:rPr>
                <w:rFonts w:ascii="Arial" w:hAnsi="Arial" w:cs="Arial"/>
                <w:sz w:val="24"/>
                <w:szCs w:val="24"/>
              </w:rPr>
            </w:pPr>
            <w:r w:rsidRPr="00DC615C">
              <w:rPr>
                <w:rFonts w:ascii="Arial" w:hAnsi="Arial" w:cs="Arial"/>
                <w:sz w:val="24"/>
                <w:szCs w:val="24"/>
              </w:rPr>
              <w:t>30</w:t>
            </w:r>
          </w:p>
        </w:tc>
        <w:tc>
          <w:tcPr>
            <w:tcW w:w="1190" w:type="dxa"/>
          </w:tcPr>
          <w:p w:rsidR="00DC615C" w:rsidRPr="00DC615C" w:rsidRDefault="00DC615C" w:rsidP="00024BF1">
            <w:pPr>
              <w:jc w:val="center"/>
              <w:rPr>
                <w:rFonts w:ascii="Arial" w:hAnsi="Arial" w:cs="Arial"/>
                <w:sz w:val="24"/>
                <w:szCs w:val="24"/>
              </w:rPr>
            </w:pPr>
            <w:r w:rsidRPr="00DC615C">
              <w:rPr>
                <w:rFonts w:ascii="Arial" w:hAnsi="Arial" w:cs="Arial"/>
                <w:sz w:val="24"/>
                <w:szCs w:val="24"/>
              </w:rPr>
              <w:t>5</w:t>
            </w:r>
          </w:p>
        </w:tc>
        <w:tc>
          <w:tcPr>
            <w:tcW w:w="1191" w:type="dxa"/>
          </w:tcPr>
          <w:p w:rsidR="00DC615C" w:rsidRPr="00DC615C" w:rsidRDefault="00DC615C" w:rsidP="00024BF1">
            <w:pPr>
              <w:jc w:val="center"/>
              <w:rPr>
                <w:rFonts w:ascii="Arial" w:hAnsi="Arial" w:cs="Arial"/>
                <w:sz w:val="24"/>
                <w:szCs w:val="24"/>
              </w:rPr>
            </w:pPr>
            <w:r w:rsidRPr="00DC615C">
              <w:rPr>
                <w:rFonts w:ascii="Arial" w:hAnsi="Arial" w:cs="Arial"/>
                <w:sz w:val="24"/>
                <w:szCs w:val="24"/>
              </w:rPr>
              <w:t>1 and 2</w:t>
            </w:r>
          </w:p>
        </w:tc>
      </w:tr>
    </w:tbl>
    <w:p w:rsidR="00DC615C" w:rsidRPr="00DC615C" w:rsidRDefault="00DC615C" w:rsidP="00DC615C">
      <w:pPr>
        <w:rPr>
          <w:rFonts w:ascii="Arial" w:hAnsi="Arial" w:cs="Arial"/>
          <w:sz w:val="24"/>
          <w:szCs w:val="24"/>
        </w:rPr>
      </w:pPr>
    </w:p>
    <w:p w:rsidR="00DC615C" w:rsidRPr="00DC615C" w:rsidRDefault="00DC615C" w:rsidP="00DC615C">
      <w:pPr>
        <w:rPr>
          <w:rFonts w:ascii="Arial" w:hAnsi="Arial" w:cs="Arial"/>
          <w:sz w:val="24"/>
          <w:szCs w:val="24"/>
        </w:rPr>
      </w:pPr>
    </w:p>
    <w:tbl>
      <w:tblP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1"/>
        <w:gridCol w:w="1187"/>
        <w:gridCol w:w="1185"/>
        <w:gridCol w:w="1182"/>
        <w:gridCol w:w="1270"/>
      </w:tblGrid>
      <w:tr w:rsidR="00DC615C" w:rsidRPr="00DC615C" w:rsidTr="00024BF1">
        <w:tc>
          <w:tcPr>
            <w:tcW w:w="4503" w:type="dxa"/>
            <w:shd w:val="clear" w:color="auto" w:fill="DBE5F1"/>
          </w:tcPr>
          <w:p w:rsidR="00DC615C" w:rsidRPr="00DC615C" w:rsidRDefault="00DC615C" w:rsidP="00024BF1">
            <w:pPr>
              <w:rPr>
                <w:rFonts w:ascii="Arial" w:hAnsi="Arial" w:cs="Arial"/>
                <w:b/>
                <w:sz w:val="24"/>
                <w:szCs w:val="24"/>
              </w:rPr>
            </w:pPr>
            <w:r w:rsidRPr="00DC615C">
              <w:rPr>
                <w:rFonts w:ascii="Arial" w:hAnsi="Arial" w:cs="Arial"/>
                <w:b/>
                <w:sz w:val="24"/>
                <w:szCs w:val="24"/>
              </w:rPr>
              <w:t>Option modules – choose one of</w:t>
            </w:r>
          </w:p>
          <w:p w:rsidR="00DC615C" w:rsidRPr="00DC615C" w:rsidRDefault="00DC615C" w:rsidP="00024BF1">
            <w:pPr>
              <w:rPr>
                <w:rFonts w:ascii="Arial" w:hAnsi="Arial" w:cs="Arial"/>
                <w:b/>
                <w:sz w:val="24"/>
                <w:szCs w:val="24"/>
              </w:rPr>
            </w:pPr>
          </w:p>
        </w:tc>
        <w:tc>
          <w:tcPr>
            <w:tcW w:w="1190" w:type="dxa"/>
            <w:shd w:val="clear" w:color="auto" w:fill="DBE5F1"/>
          </w:tcPr>
          <w:p w:rsidR="00DC615C" w:rsidRPr="00DC615C" w:rsidRDefault="00DC615C" w:rsidP="00024BF1">
            <w:pPr>
              <w:jc w:val="center"/>
              <w:rPr>
                <w:rFonts w:ascii="Arial" w:hAnsi="Arial" w:cs="Arial"/>
                <w:b/>
                <w:sz w:val="24"/>
                <w:szCs w:val="24"/>
              </w:rPr>
            </w:pPr>
            <w:r w:rsidRPr="00DC615C">
              <w:rPr>
                <w:rFonts w:ascii="Arial" w:hAnsi="Arial" w:cs="Arial"/>
                <w:b/>
                <w:sz w:val="24"/>
                <w:szCs w:val="24"/>
              </w:rPr>
              <w:t>Module code</w:t>
            </w:r>
          </w:p>
        </w:tc>
        <w:tc>
          <w:tcPr>
            <w:tcW w:w="1191" w:type="dxa"/>
            <w:shd w:val="clear" w:color="auto" w:fill="DBE5F1"/>
          </w:tcPr>
          <w:p w:rsidR="00DC615C" w:rsidRPr="00DC615C" w:rsidRDefault="00DC615C" w:rsidP="00024BF1">
            <w:pPr>
              <w:jc w:val="center"/>
              <w:rPr>
                <w:rFonts w:ascii="Arial" w:hAnsi="Arial" w:cs="Arial"/>
                <w:b/>
                <w:sz w:val="24"/>
                <w:szCs w:val="24"/>
              </w:rPr>
            </w:pPr>
            <w:r w:rsidRPr="00DC615C">
              <w:rPr>
                <w:rFonts w:ascii="Arial" w:hAnsi="Arial" w:cs="Arial"/>
                <w:b/>
                <w:sz w:val="24"/>
                <w:szCs w:val="24"/>
              </w:rPr>
              <w:t xml:space="preserve">Credit </w:t>
            </w:r>
          </w:p>
          <w:p w:rsidR="00DC615C" w:rsidRPr="00DC615C" w:rsidRDefault="00DC615C" w:rsidP="00024BF1">
            <w:pPr>
              <w:jc w:val="center"/>
              <w:rPr>
                <w:rFonts w:ascii="Arial" w:hAnsi="Arial" w:cs="Arial"/>
                <w:b/>
                <w:sz w:val="24"/>
                <w:szCs w:val="24"/>
              </w:rPr>
            </w:pPr>
            <w:r w:rsidRPr="00DC615C">
              <w:rPr>
                <w:rFonts w:ascii="Arial" w:hAnsi="Arial" w:cs="Arial"/>
                <w:b/>
                <w:sz w:val="24"/>
                <w:szCs w:val="24"/>
              </w:rPr>
              <w:t>Value</w:t>
            </w:r>
          </w:p>
        </w:tc>
        <w:tc>
          <w:tcPr>
            <w:tcW w:w="1190" w:type="dxa"/>
            <w:shd w:val="clear" w:color="auto" w:fill="DBE5F1"/>
          </w:tcPr>
          <w:p w:rsidR="00DC615C" w:rsidRPr="00DC615C" w:rsidRDefault="00DC615C" w:rsidP="00024BF1">
            <w:pPr>
              <w:jc w:val="center"/>
              <w:rPr>
                <w:rFonts w:ascii="Arial" w:hAnsi="Arial" w:cs="Arial"/>
                <w:b/>
                <w:sz w:val="24"/>
                <w:szCs w:val="24"/>
              </w:rPr>
            </w:pPr>
            <w:r w:rsidRPr="00DC615C">
              <w:rPr>
                <w:rFonts w:ascii="Arial" w:hAnsi="Arial" w:cs="Arial"/>
                <w:b/>
                <w:sz w:val="24"/>
                <w:szCs w:val="24"/>
              </w:rPr>
              <w:t xml:space="preserve">Level </w:t>
            </w:r>
          </w:p>
        </w:tc>
        <w:tc>
          <w:tcPr>
            <w:tcW w:w="1191" w:type="dxa"/>
            <w:shd w:val="clear" w:color="auto" w:fill="DBE5F1"/>
          </w:tcPr>
          <w:p w:rsidR="00DC615C" w:rsidRPr="00DC615C" w:rsidRDefault="00DC615C" w:rsidP="00024BF1">
            <w:pPr>
              <w:jc w:val="center"/>
              <w:rPr>
                <w:rFonts w:ascii="Arial" w:hAnsi="Arial" w:cs="Arial"/>
                <w:b/>
                <w:sz w:val="24"/>
                <w:szCs w:val="24"/>
              </w:rPr>
            </w:pPr>
            <w:r w:rsidRPr="00DC615C">
              <w:rPr>
                <w:rFonts w:ascii="Arial" w:hAnsi="Arial" w:cs="Arial"/>
                <w:b/>
                <w:sz w:val="24"/>
                <w:szCs w:val="24"/>
              </w:rPr>
              <w:t>Teaching Block</w:t>
            </w:r>
          </w:p>
        </w:tc>
      </w:tr>
      <w:tr w:rsidR="00DC615C" w:rsidRPr="00DC615C" w:rsidTr="00024BF1">
        <w:tc>
          <w:tcPr>
            <w:tcW w:w="4503" w:type="dxa"/>
          </w:tcPr>
          <w:p w:rsidR="00DC615C" w:rsidRPr="00DC615C" w:rsidRDefault="00DC615C" w:rsidP="00024BF1">
            <w:pPr>
              <w:rPr>
                <w:rFonts w:ascii="Arial" w:hAnsi="Arial" w:cs="Arial"/>
                <w:sz w:val="24"/>
                <w:szCs w:val="24"/>
              </w:rPr>
            </w:pPr>
            <w:r w:rsidRPr="00DC615C">
              <w:rPr>
                <w:rFonts w:ascii="Arial" w:hAnsi="Arial" w:cs="Arial"/>
                <w:sz w:val="24"/>
                <w:szCs w:val="24"/>
              </w:rPr>
              <w:t>Database-Driven Application Development</w:t>
            </w:r>
          </w:p>
        </w:tc>
        <w:tc>
          <w:tcPr>
            <w:tcW w:w="1190" w:type="dxa"/>
          </w:tcPr>
          <w:p w:rsidR="00DC615C" w:rsidRPr="00DC615C" w:rsidRDefault="00DC615C" w:rsidP="00024BF1">
            <w:pPr>
              <w:jc w:val="center"/>
              <w:rPr>
                <w:rFonts w:ascii="Arial" w:hAnsi="Arial" w:cs="Arial"/>
                <w:sz w:val="24"/>
                <w:szCs w:val="24"/>
              </w:rPr>
            </w:pPr>
            <w:r w:rsidRPr="00DC615C">
              <w:rPr>
                <w:rFonts w:ascii="Arial" w:hAnsi="Arial" w:cs="Arial"/>
                <w:sz w:val="24"/>
                <w:szCs w:val="24"/>
              </w:rPr>
              <w:t>CI5320</w:t>
            </w:r>
          </w:p>
        </w:tc>
        <w:tc>
          <w:tcPr>
            <w:tcW w:w="1191" w:type="dxa"/>
          </w:tcPr>
          <w:p w:rsidR="00DC615C" w:rsidRPr="00DC615C" w:rsidRDefault="00DC615C" w:rsidP="00024BF1">
            <w:pPr>
              <w:jc w:val="center"/>
              <w:rPr>
                <w:rFonts w:ascii="Arial" w:hAnsi="Arial" w:cs="Arial"/>
                <w:sz w:val="24"/>
                <w:szCs w:val="24"/>
              </w:rPr>
            </w:pPr>
            <w:r w:rsidRPr="00DC615C">
              <w:rPr>
                <w:rFonts w:ascii="Arial" w:hAnsi="Arial" w:cs="Arial"/>
                <w:sz w:val="24"/>
                <w:szCs w:val="24"/>
              </w:rPr>
              <w:t>30</w:t>
            </w:r>
          </w:p>
        </w:tc>
        <w:tc>
          <w:tcPr>
            <w:tcW w:w="1190" w:type="dxa"/>
          </w:tcPr>
          <w:p w:rsidR="00DC615C" w:rsidRPr="00DC615C" w:rsidRDefault="00DC615C" w:rsidP="00024BF1">
            <w:pPr>
              <w:jc w:val="center"/>
              <w:rPr>
                <w:rFonts w:ascii="Arial" w:hAnsi="Arial" w:cs="Arial"/>
                <w:sz w:val="24"/>
                <w:szCs w:val="24"/>
              </w:rPr>
            </w:pPr>
            <w:r w:rsidRPr="00DC615C">
              <w:rPr>
                <w:rFonts w:ascii="Arial" w:hAnsi="Arial" w:cs="Arial"/>
                <w:sz w:val="24"/>
                <w:szCs w:val="24"/>
              </w:rPr>
              <w:t>5</w:t>
            </w:r>
          </w:p>
        </w:tc>
        <w:tc>
          <w:tcPr>
            <w:tcW w:w="1191" w:type="dxa"/>
          </w:tcPr>
          <w:p w:rsidR="00DC615C" w:rsidRPr="00DC615C" w:rsidRDefault="00DC615C" w:rsidP="00024BF1">
            <w:pPr>
              <w:jc w:val="center"/>
              <w:rPr>
                <w:rFonts w:ascii="Arial" w:hAnsi="Arial" w:cs="Arial"/>
                <w:sz w:val="24"/>
                <w:szCs w:val="24"/>
              </w:rPr>
            </w:pPr>
            <w:r w:rsidRPr="00DC615C">
              <w:rPr>
                <w:rFonts w:ascii="Arial" w:hAnsi="Arial" w:cs="Arial"/>
                <w:sz w:val="24"/>
                <w:szCs w:val="24"/>
              </w:rPr>
              <w:t>1 and 2</w:t>
            </w:r>
          </w:p>
        </w:tc>
      </w:tr>
      <w:tr w:rsidR="00DC615C" w:rsidRPr="00DC615C" w:rsidTr="00024BF1">
        <w:tc>
          <w:tcPr>
            <w:tcW w:w="4503" w:type="dxa"/>
          </w:tcPr>
          <w:p w:rsidR="00DC615C" w:rsidRPr="00DC615C" w:rsidRDefault="00DC615C" w:rsidP="00024BF1">
            <w:pPr>
              <w:rPr>
                <w:rFonts w:ascii="Arial" w:hAnsi="Arial" w:cs="Arial"/>
                <w:sz w:val="24"/>
                <w:szCs w:val="24"/>
              </w:rPr>
            </w:pPr>
            <w:r w:rsidRPr="00DC615C">
              <w:rPr>
                <w:rFonts w:ascii="Arial" w:hAnsi="Arial" w:cs="Arial"/>
                <w:sz w:val="24"/>
                <w:szCs w:val="24"/>
              </w:rPr>
              <w:t>Networking Concepts</w:t>
            </w:r>
          </w:p>
        </w:tc>
        <w:tc>
          <w:tcPr>
            <w:tcW w:w="1190" w:type="dxa"/>
          </w:tcPr>
          <w:p w:rsidR="00DC615C" w:rsidRPr="00DC615C" w:rsidRDefault="00DC615C" w:rsidP="00024BF1">
            <w:pPr>
              <w:jc w:val="center"/>
              <w:rPr>
                <w:rFonts w:ascii="Arial" w:hAnsi="Arial" w:cs="Arial"/>
                <w:sz w:val="24"/>
                <w:szCs w:val="24"/>
              </w:rPr>
            </w:pPr>
            <w:r w:rsidRPr="00DC615C">
              <w:rPr>
                <w:rFonts w:ascii="Arial" w:hAnsi="Arial" w:cs="Arial"/>
                <w:sz w:val="24"/>
                <w:szCs w:val="24"/>
              </w:rPr>
              <w:t>CI5210</w:t>
            </w:r>
          </w:p>
        </w:tc>
        <w:tc>
          <w:tcPr>
            <w:tcW w:w="1191" w:type="dxa"/>
          </w:tcPr>
          <w:p w:rsidR="00DC615C" w:rsidRPr="00DC615C" w:rsidRDefault="00DC615C" w:rsidP="00024BF1">
            <w:pPr>
              <w:jc w:val="center"/>
              <w:rPr>
                <w:rFonts w:ascii="Arial" w:hAnsi="Arial" w:cs="Arial"/>
                <w:sz w:val="24"/>
                <w:szCs w:val="24"/>
              </w:rPr>
            </w:pPr>
            <w:r w:rsidRPr="00DC615C">
              <w:rPr>
                <w:rFonts w:ascii="Arial" w:hAnsi="Arial" w:cs="Arial"/>
                <w:sz w:val="24"/>
                <w:szCs w:val="24"/>
              </w:rPr>
              <w:t>30</w:t>
            </w:r>
          </w:p>
        </w:tc>
        <w:tc>
          <w:tcPr>
            <w:tcW w:w="1190" w:type="dxa"/>
          </w:tcPr>
          <w:p w:rsidR="00DC615C" w:rsidRPr="00DC615C" w:rsidRDefault="00DC615C" w:rsidP="00024BF1">
            <w:pPr>
              <w:jc w:val="center"/>
              <w:rPr>
                <w:rFonts w:ascii="Arial" w:hAnsi="Arial" w:cs="Arial"/>
                <w:sz w:val="24"/>
                <w:szCs w:val="24"/>
              </w:rPr>
            </w:pPr>
            <w:r w:rsidRPr="00DC615C">
              <w:rPr>
                <w:rFonts w:ascii="Arial" w:hAnsi="Arial" w:cs="Arial"/>
                <w:sz w:val="24"/>
                <w:szCs w:val="24"/>
              </w:rPr>
              <w:t>5</w:t>
            </w:r>
          </w:p>
        </w:tc>
        <w:tc>
          <w:tcPr>
            <w:tcW w:w="1191" w:type="dxa"/>
          </w:tcPr>
          <w:p w:rsidR="00DC615C" w:rsidRPr="00DC615C" w:rsidRDefault="00DC615C" w:rsidP="00024BF1">
            <w:pPr>
              <w:jc w:val="center"/>
              <w:rPr>
                <w:rFonts w:ascii="Arial" w:hAnsi="Arial" w:cs="Arial"/>
                <w:sz w:val="24"/>
                <w:szCs w:val="24"/>
              </w:rPr>
            </w:pPr>
            <w:r w:rsidRPr="00DC615C">
              <w:rPr>
                <w:rFonts w:ascii="Arial" w:hAnsi="Arial" w:cs="Arial"/>
                <w:sz w:val="24"/>
                <w:szCs w:val="24"/>
              </w:rPr>
              <w:t>1 and 2</w:t>
            </w:r>
          </w:p>
        </w:tc>
      </w:tr>
    </w:tbl>
    <w:p w:rsidR="00DC615C" w:rsidRPr="00DC615C" w:rsidRDefault="00DC615C" w:rsidP="00DC615C">
      <w:pPr>
        <w:rPr>
          <w:rFonts w:ascii="Arial" w:hAnsi="Arial" w:cs="Arial"/>
          <w:sz w:val="24"/>
          <w:szCs w:val="24"/>
        </w:rPr>
      </w:pPr>
    </w:p>
    <w:p w:rsidR="00DC615C" w:rsidRPr="00DC615C" w:rsidRDefault="00DC615C" w:rsidP="00DC615C">
      <w:pPr>
        <w:rPr>
          <w:rFonts w:ascii="Arial" w:hAnsi="Arial" w:cs="Arial"/>
          <w:sz w:val="24"/>
          <w:szCs w:val="24"/>
        </w:rPr>
      </w:pPr>
    </w:p>
    <w:p w:rsidR="00DC615C" w:rsidRPr="00DC615C" w:rsidRDefault="00DC615C" w:rsidP="00DC615C">
      <w:pPr>
        <w:rPr>
          <w:rFonts w:ascii="Arial" w:hAnsi="Arial" w:cs="Arial"/>
          <w:sz w:val="24"/>
          <w:szCs w:val="24"/>
        </w:rPr>
      </w:pPr>
      <w:r w:rsidRPr="00DC615C">
        <w:rPr>
          <w:rFonts w:ascii="Arial" w:hAnsi="Arial" w:cs="Arial"/>
          <w:sz w:val="24"/>
          <w:szCs w:val="24"/>
        </w:rPr>
        <w:t xml:space="preserve">Progression to Level 6 requires 240 credits including passes in above 4 modules.  </w:t>
      </w:r>
    </w:p>
    <w:p w:rsidR="00DC615C" w:rsidRPr="00DC615C" w:rsidRDefault="00DC615C" w:rsidP="00DC615C">
      <w:pPr>
        <w:rPr>
          <w:rFonts w:ascii="Arial" w:hAnsi="Arial" w:cs="Arial"/>
          <w:sz w:val="24"/>
          <w:szCs w:val="24"/>
        </w:rPr>
      </w:pPr>
    </w:p>
    <w:p w:rsidR="00DC615C" w:rsidRPr="00DC615C" w:rsidRDefault="00DC615C" w:rsidP="00DC615C">
      <w:pPr>
        <w:rPr>
          <w:rFonts w:ascii="Arial" w:hAnsi="Arial" w:cs="Arial"/>
          <w:sz w:val="24"/>
          <w:szCs w:val="24"/>
        </w:rPr>
      </w:pPr>
      <w:r w:rsidRPr="00DC615C">
        <w:rPr>
          <w:rFonts w:ascii="Arial" w:hAnsi="Arial" w:cs="Arial"/>
          <w:sz w:val="24"/>
          <w:szCs w:val="24"/>
        </w:rPr>
        <w:t>Students exiting the programme at this point who have successfully completed 240 credits are eligible for the award of Diploma of Higher Education.</w:t>
      </w:r>
    </w:p>
    <w:p w:rsidR="00DC615C" w:rsidRPr="00DC615C" w:rsidRDefault="00DC615C" w:rsidP="00DC615C">
      <w:pPr>
        <w:rPr>
          <w:rFonts w:ascii="Arial" w:hAnsi="Arial" w:cs="Arial"/>
          <w:sz w:val="24"/>
          <w:szCs w:val="24"/>
        </w:rPr>
      </w:pPr>
    </w:p>
    <w:p w:rsidR="00DC615C" w:rsidRPr="00DC615C" w:rsidRDefault="00DC615C" w:rsidP="00DC615C">
      <w:pPr>
        <w:rPr>
          <w:rFonts w:ascii="Arial" w:hAnsi="Arial" w:cs="Arial"/>
          <w:sz w:val="24"/>
          <w:szCs w:val="24"/>
        </w:rPr>
      </w:pPr>
      <w:r w:rsidRPr="00DC615C">
        <w:rPr>
          <w:rFonts w:ascii="Arial" w:hAnsi="Arial" w:cs="Arial"/>
          <w:sz w:val="24"/>
          <w:szCs w:val="24"/>
        </w:rPr>
        <w:t>Placement</w:t>
      </w:r>
    </w:p>
    <w:p w:rsidR="00DC615C" w:rsidRPr="00DC615C" w:rsidRDefault="00DC615C" w:rsidP="00DC615C">
      <w:pPr>
        <w:rPr>
          <w:rFonts w:ascii="Arial" w:hAnsi="Arial" w:cs="Arial"/>
          <w:sz w:val="24"/>
          <w:szCs w:val="24"/>
        </w:rPr>
      </w:pPr>
    </w:p>
    <w:p w:rsidR="00DC615C" w:rsidRPr="00DC615C" w:rsidRDefault="00DC615C" w:rsidP="00DC615C">
      <w:pPr>
        <w:rPr>
          <w:rFonts w:ascii="Arial" w:hAnsi="Arial" w:cs="Arial"/>
          <w:sz w:val="24"/>
          <w:szCs w:val="24"/>
        </w:rPr>
      </w:pPr>
      <w:r w:rsidRPr="00DC615C">
        <w:rPr>
          <w:rFonts w:ascii="Arial" w:hAnsi="Arial" w:cs="Arial"/>
          <w:sz w:val="24"/>
          <w:szCs w:val="24"/>
        </w:rPr>
        <w:t>Students who are on the sandwich course take the placement module CI5999 Industrial Placement</w:t>
      </w:r>
    </w:p>
    <w:p w:rsidR="00DC615C" w:rsidRPr="00DC615C" w:rsidRDefault="00DC615C" w:rsidP="00DC615C">
      <w:pPr>
        <w:rPr>
          <w:rFonts w:ascii="Arial" w:hAnsi="Arial" w:cs="Arial"/>
          <w:sz w:val="24"/>
          <w:szCs w:val="24"/>
          <w:lang w:eastAsia="zh-CN"/>
        </w:rPr>
      </w:pPr>
    </w:p>
    <w:tbl>
      <w:tblPr>
        <w:tblW w:w="9247" w:type="dxa"/>
        <w:tblBorders>
          <w:insideH w:val="single" w:sz="4" w:space="0" w:color="auto"/>
          <w:insideV w:val="single" w:sz="4" w:space="0" w:color="auto"/>
        </w:tblBorders>
        <w:tblLayout w:type="fixed"/>
        <w:tblLook w:val="04A0" w:firstRow="1" w:lastRow="0" w:firstColumn="1" w:lastColumn="0" w:noHBand="0" w:noVBand="1"/>
      </w:tblPr>
      <w:tblGrid>
        <w:gridCol w:w="1809"/>
        <w:gridCol w:w="1701"/>
        <w:gridCol w:w="1134"/>
        <w:gridCol w:w="1276"/>
        <w:gridCol w:w="1701"/>
        <w:gridCol w:w="1626"/>
      </w:tblGrid>
      <w:tr w:rsidR="00DC615C" w:rsidRPr="00DC615C" w:rsidTr="00024BF1">
        <w:tc>
          <w:tcPr>
            <w:tcW w:w="9247" w:type="dxa"/>
            <w:gridSpan w:val="6"/>
            <w:tcBorders>
              <w:top w:val="single" w:sz="4" w:space="0" w:color="auto"/>
              <w:left w:val="single" w:sz="4" w:space="0" w:color="auto"/>
              <w:bottom w:val="single" w:sz="4" w:space="0" w:color="auto"/>
              <w:right w:val="single" w:sz="4" w:space="0" w:color="auto"/>
            </w:tcBorders>
            <w:shd w:val="clear" w:color="auto" w:fill="DBE5F1"/>
          </w:tcPr>
          <w:p w:rsidR="00DC615C" w:rsidRPr="00DC615C" w:rsidRDefault="00DC615C" w:rsidP="00024BF1">
            <w:pPr>
              <w:rPr>
                <w:rFonts w:ascii="Arial" w:hAnsi="Arial" w:cs="Arial"/>
                <w:sz w:val="24"/>
                <w:szCs w:val="24"/>
              </w:rPr>
            </w:pPr>
            <w:r w:rsidRPr="00DC615C">
              <w:rPr>
                <w:rFonts w:ascii="Arial" w:hAnsi="Arial" w:cs="Arial"/>
                <w:b/>
                <w:sz w:val="24"/>
                <w:szCs w:val="24"/>
              </w:rPr>
              <w:t xml:space="preserve">Industrial Placement </w:t>
            </w:r>
            <w:r w:rsidRPr="00DC615C">
              <w:rPr>
                <w:rFonts w:ascii="Arial" w:hAnsi="Arial" w:cs="Arial"/>
                <w:sz w:val="24"/>
                <w:szCs w:val="24"/>
              </w:rPr>
              <w:t>(60 credit) for students on sandwich course</w:t>
            </w:r>
          </w:p>
        </w:tc>
      </w:tr>
      <w:tr w:rsidR="00DC615C" w:rsidRPr="00DC615C" w:rsidTr="00024BF1">
        <w:tc>
          <w:tcPr>
            <w:tcW w:w="1809" w:type="dxa"/>
            <w:tcBorders>
              <w:top w:val="single" w:sz="4" w:space="0" w:color="auto"/>
              <w:left w:val="single" w:sz="4" w:space="0" w:color="auto"/>
              <w:bottom w:val="single" w:sz="4" w:space="0" w:color="auto"/>
              <w:right w:val="single" w:sz="4" w:space="0" w:color="auto"/>
            </w:tcBorders>
            <w:shd w:val="clear" w:color="auto" w:fill="DBE5F1"/>
          </w:tcPr>
          <w:p w:rsidR="00DC615C" w:rsidRPr="00DC615C" w:rsidRDefault="00DC615C" w:rsidP="00024BF1">
            <w:pPr>
              <w:rPr>
                <w:rFonts w:ascii="Arial" w:hAnsi="Arial" w:cs="Arial"/>
                <w:b/>
                <w:sz w:val="24"/>
                <w:szCs w:val="24"/>
              </w:rPr>
            </w:pPr>
            <w:r w:rsidRPr="00DC615C">
              <w:rPr>
                <w:rFonts w:ascii="Arial" w:hAnsi="Arial" w:cs="Arial"/>
                <w:b/>
                <w:sz w:val="24"/>
                <w:szCs w:val="24"/>
              </w:rPr>
              <w:t>Compulsory modules</w:t>
            </w:r>
          </w:p>
          <w:p w:rsidR="00DC615C" w:rsidRPr="00DC615C" w:rsidRDefault="00DC615C" w:rsidP="00024BF1">
            <w:pPr>
              <w:rPr>
                <w:rFonts w:ascii="Arial" w:hAnsi="Arial" w:cs="Arial"/>
                <w:b/>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DBE5F1"/>
          </w:tcPr>
          <w:p w:rsidR="00DC615C" w:rsidRPr="00DC615C" w:rsidRDefault="00DC615C" w:rsidP="00024BF1">
            <w:pPr>
              <w:jc w:val="center"/>
              <w:rPr>
                <w:rFonts w:ascii="Arial" w:hAnsi="Arial" w:cs="Arial"/>
                <w:b/>
                <w:sz w:val="24"/>
                <w:szCs w:val="24"/>
              </w:rPr>
            </w:pPr>
            <w:r w:rsidRPr="00DC615C">
              <w:rPr>
                <w:rFonts w:ascii="Arial" w:hAnsi="Arial" w:cs="Arial"/>
                <w:b/>
                <w:sz w:val="24"/>
                <w:szCs w:val="24"/>
              </w:rPr>
              <w:t>Module code</w:t>
            </w:r>
          </w:p>
        </w:tc>
        <w:tc>
          <w:tcPr>
            <w:tcW w:w="1134" w:type="dxa"/>
            <w:tcBorders>
              <w:top w:val="single" w:sz="4" w:space="0" w:color="auto"/>
              <w:left w:val="single" w:sz="4" w:space="0" w:color="auto"/>
              <w:bottom w:val="single" w:sz="4" w:space="0" w:color="auto"/>
              <w:right w:val="single" w:sz="4" w:space="0" w:color="auto"/>
            </w:tcBorders>
            <w:shd w:val="clear" w:color="auto" w:fill="DBE5F1"/>
          </w:tcPr>
          <w:p w:rsidR="00DC615C" w:rsidRPr="00DC615C" w:rsidRDefault="00DC615C" w:rsidP="00024BF1">
            <w:pPr>
              <w:jc w:val="center"/>
              <w:rPr>
                <w:rFonts w:ascii="Arial" w:hAnsi="Arial" w:cs="Arial"/>
                <w:b/>
                <w:sz w:val="24"/>
                <w:szCs w:val="24"/>
              </w:rPr>
            </w:pPr>
            <w:r w:rsidRPr="00DC615C">
              <w:rPr>
                <w:rFonts w:ascii="Arial" w:hAnsi="Arial" w:cs="Arial"/>
                <w:b/>
                <w:sz w:val="24"/>
                <w:szCs w:val="24"/>
              </w:rPr>
              <w:t xml:space="preserve">Credit </w:t>
            </w:r>
          </w:p>
          <w:p w:rsidR="00DC615C" w:rsidRPr="00DC615C" w:rsidRDefault="00DC615C" w:rsidP="00024BF1">
            <w:pPr>
              <w:jc w:val="center"/>
              <w:rPr>
                <w:rFonts w:ascii="Arial" w:hAnsi="Arial" w:cs="Arial"/>
                <w:b/>
                <w:sz w:val="24"/>
                <w:szCs w:val="24"/>
              </w:rPr>
            </w:pPr>
            <w:r w:rsidRPr="00DC615C">
              <w:rPr>
                <w:rFonts w:ascii="Arial" w:hAnsi="Arial" w:cs="Arial"/>
                <w:b/>
                <w:sz w:val="24"/>
                <w:szCs w:val="24"/>
              </w:rPr>
              <w:t>Value</w:t>
            </w:r>
          </w:p>
        </w:tc>
        <w:tc>
          <w:tcPr>
            <w:tcW w:w="1276" w:type="dxa"/>
            <w:tcBorders>
              <w:top w:val="single" w:sz="4" w:space="0" w:color="auto"/>
              <w:left w:val="single" w:sz="4" w:space="0" w:color="auto"/>
              <w:bottom w:val="single" w:sz="4" w:space="0" w:color="auto"/>
              <w:right w:val="single" w:sz="4" w:space="0" w:color="auto"/>
            </w:tcBorders>
            <w:shd w:val="clear" w:color="auto" w:fill="DBE5F1"/>
          </w:tcPr>
          <w:p w:rsidR="00DC615C" w:rsidRPr="00DC615C" w:rsidRDefault="00DC615C" w:rsidP="00024BF1">
            <w:pPr>
              <w:ind w:right="-108"/>
              <w:jc w:val="center"/>
              <w:rPr>
                <w:rFonts w:ascii="Arial" w:hAnsi="Arial" w:cs="Arial"/>
                <w:b/>
                <w:sz w:val="24"/>
                <w:szCs w:val="24"/>
              </w:rPr>
            </w:pPr>
            <w:r w:rsidRPr="00DC615C">
              <w:rPr>
                <w:rFonts w:ascii="Arial" w:hAnsi="Arial" w:cs="Arial"/>
                <w:b/>
                <w:sz w:val="24"/>
                <w:szCs w:val="24"/>
              </w:rPr>
              <w:t xml:space="preserve">Level </w:t>
            </w:r>
          </w:p>
        </w:tc>
        <w:tc>
          <w:tcPr>
            <w:tcW w:w="1701" w:type="dxa"/>
            <w:tcBorders>
              <w:top w:val="single" w:sz="4" w:space="0" w:color="auto"/>
              <w:left w:val="single" w:sz="4" w:space="0" w:color="auto"/>
              <w:bottom w:val="single" w:sz="4" w:space="0" w:color="auto"/>
              <w:right w:val="single" w:sz="4" w:space="0" w:color="auto"/>
            </w:tcBorders>
            <w:shd w:val="clear" w:color="auto" w:fill="DBE5F1"/>
          </w:tcPr>
          <w:p w:rsidR="00DC615C" w:rsidRPr="00DC615C" w:rsidRDefault="00DC615C" w:rsidP="00024BF1">
            <w:pPr>
              <w:jc w:val="center"/>
              <w:rPr>
                <w:rFonts w:ascii="Arial" w:hAnsi="Arial" w:cs="Arial"/>
                <w:b/>
                <w:sz w:val="24"/>
                <w:szCs w:val="24"/>
              </w:rPr>
            </w:pPr>
            <w:r w:rsidRPr="00DC615C">
              <w:rPr>
                <w:rFonts w:ascii="Arial" w:hAnsi="Arial" w:cs="Arial"/>
                <w:b/>
                <w:sz w:val="24"/>
                <w:szCs w:val="24"/>
              </w:rPr>
              <w:t>Teaching Block</w:t>
            </w:r>
          </w:p>
        </w:tc>
        <w:tc>
          <w:tcPr>
            <w:tcW w:w="1626" w:type="dxa"/>
            <w:tcBorders>
              <w:top w:val="single" w:sz="4" w:space="0" w:color="auto"/>
              <w:left w:val="single" w:sz="4" w:space="0" w:color="auto"/>
              <w:bottom w:val="single" w:sz="4" w:space="0" w:color="auto"/>
              <w:right w:val="single" w:sz="4" w:space="0" w:color="auto"/>
            </w:tcBorders>
            <w:shd w:val="clear" w:color="auto" w:fill="DBE5F1"/>
          </w:tcPr>
          <w:p w:rsidR="00DC615C" w:rsidRPr="00DC615C" w:rsidRDefault="00DC615C" w:rsidP="00024BF1">
            <w:pPr>
              <w:jc w:val="center"/>
              <w:rPr>
                <w:rFonts w:ascii="Arial" w:hAnsi="Arial" w:cs="Arial"/>
                <w:b/>
                <w:sz w:val="24"/>
                <w:szCs w:val="24"/>
              </w:rPr>
            </w:pPr>
          </w:p>
        </w:tc>
      </w:tr>
      <w:tr w:rsidR="00DC615C" w:rsidRPr="00DC615C" w:rsidTr="00024BF1">
        <w:tc>
          <w:tcPr>
            <w:tcW w:w="1809" w:type="dxa"/>
            <w:tcBorders>
              <w:top w:val="single" w:sz="4" w:space="0" w:color="auto"/>
              <w:left w:val="single" w:sz="4" w:space="0" w:color="auto"/>
              <w:bottom w:val="single" w:sz="4" w:space="0" w:color="auto"/>
              <w:right w:val="single" w:sz="4" w:space="0" w:color="auto"/>
            </w:tcBorders>
          </w:tcPr>
          <w:p w:rsidR="00DC615C" w:rsidRPr="00DC615C" w:rsidRDefault="00DC615C" w:rsidP="00024BF1">
            <w:pPr>
              <w:rPr>
                <w:rFonts w:ascii="Arial" w:hAnsi="Arial" w:cs="Arial"/>
                <w:sz w:val="24"/>
                <w:szCs w:val="24"/>
              </w:rPr>
            </w:pPr>
            <w:r w:rsidRPr="00DC615C">
              <w:rPr>
                <w:rFonts w:ascii="Arial" w:hAnsi="Arial" w:cs="Arial"/>
                <w:sz w:val="24"/>
                <w:szCs w:val="24"/>
              </w:rPr>
              <w:t>Industrial Placement</w:t>
            </w:r>
          </w:p>
        </w:tc>
        <w:tc>
          <w:tcPr>
            <w:tcW w:w="1701" w:type="dxa"/>
            <w:tcBorders>
              <w:top w:val="single" w:sz="4" w:space="0" w:color="auto"/>
              <w:left w:val="single" w:sz="4" w:space="0" w:color="auto"/>
              <w:bottom w:val="single" w:sz="4" w:space="0" w:color="auto"/>
              <w:right w:val="single" w:sz="4" w:space="0" w:color="auto"/>
            </w:tcBorders>
          </w:tcPr>
          <w:p w:rsidR="00DC615C" w:rsidRPr="00DC615C" w:rsidRDefault="00DC615C" w:rsidP="00024BF1">
            <w:pPr>
              <w:jc w:val="center"/>
              <w:rPr>
                <w:rFonts w:ascii="Arial" w:hAnsi="Arial" w:cs="Arial"/>
                <w:sz w:val="24"/>
                <w:szCs w:val="24"/>
              </w:rPr>
            </w:pPr>
            <w:r w:rsidRPr="00DC615C">
              <w:rPr>
                <w:rFonts w:ascii="Arial" w:hAnsi="Arial" w:cs="Arial"/>
                <w:sz w:val="24"/>
                <w:szCs w:val="24"/>
              </w:rPr>
              <w:t>CI5999</w:t>
            </w:r>
          </w:p>
        </w:tc>
        <w:tc>
          <w:tcPr>
            <w:tcW w:w="1134" w:type="dxa"/>
            <w:tcBorders>
              <w:top w:val="single" w:sz="4" w:space="0" w:color="auto"/>
              <w:left w:val="single" w:sz="4" w:space="0" w:color="auto"/>
              <w:bottom w:val="single" w:sz="4" w:space="0" w:color="auto"/>
              <w:right w:val="single" w:sz="4" w:space="0" w:color="auto"/>
            </w:tcBorders>
          </w:tcPr>
          <w:p w:rsidR="00DC615C" w:rsidRPr="00DC615C" w:rsidRDefault="00DC615C" w:rsidP="00024BF1">
            <w:pPr>
              <w:jc w:val="center"/>
              <w:rPr>
                <w:rFonts w:ascii="Arial" w:hAnsi="Arial" w:cs="Arial"/>
                <w:sz w:val="24"/>
                <w:szCs w:val="24"/>
              </w:rPr>
            </w:pPr>
            <w:r w:rsidRPr="00DC615C">
              <w:rPr>
                <w:rFonts w:ascii="Arial" w:hAnsi="Arial" w:cs="Arial"/>
                <w:sz w:val="24"/>
                <w:szCs w:val="24"/>
              </w:rPr>
              <w:t>60</w:t>
            </w:r>
          </w:p>
        </w:tc>
        <w:tc>
          <w:tcPr>
            <w:tcW w:w="1276" w:type="dxa"/>
            <w:tcBorders>
              <w:top w:val="single" w:sz="4" w:space="0" w:color="auto"/>
              <w:left w:val="single" w:sz="4" w:space="0" w:color="auto"/>
              <w:bottom w:val="single" w:sz="4" w:space="0" w:color="auto"/>
              <w:right w:val="single" w:sz="4" w:space="0" w:color="auto"/>
            </w:tcBorders>
          </w:tcPr>
          <w:p w:rsidR="00DC615C" w:rsidRPr="00DC615C" w:rsidRDefault="00DC615C" w:rsidP="00024BF1">
            <w:pPr>
              <w:jc w:val="center"/>
              <w:rPr>
                <w:rFonts w:ascii="Arial" w:hAnsi="Arial" w:cs="Arial"/>
                <w:sz w:val="24"/>
                <w:szCs w:val="24"/>
              </w:rPr>
            </w:pPr>
            <w:r w:rsidRPr="00DC615C">
              <w:rPr>
                <w:rFonts w:ascii="Arial" w:hAnsi="Arial" w:cs="Arial"/>
                <w:sz w:val="24"/>
                <w:szCs w:val="24"/>
              </w:rPr>
              <w:t>5</w:t>
            </w:r>
          </w:p>
        </w:tc>
        <w:tc>
          <w:tcPr>
            <w:tcW w:w="1701" w:type="dxa"/>
            <w:tcBorders>
              <w:top w:val="single" w:sz="4" w:space="0" w:color="auto"/>
              <w:left w:val="single" w:sz="4" w:space="0" w:color="auto"/>
              <w:bottom w:val="single" w:sz="4" w:space="0" w:color="auto"/>
              <w:right w:val="single" w:sz="4" w:space="0" w:color="auto"/>
            </w:tcBorders>
          </w:tcPr>
          <w:p w:rsidR="00DC615C" w:rsidRPr="00DC615C" w:rsidRDefault="00DC615C" w:rsidP="00024BF1">
            <w:pPr>
              <w:jc w:val="center"/>
              <w:rPr>
                <w:rFonts w:ascii="Arial" w:hAnsi="Arial" w:cs="Arial"/>
                <w:sz w:val="24"/>
                <w:szCs w:val="24"/>
              </w:rPr>
            </w:pPr>
            <w:r w:rsidRPr="00DC615C">
              <w:rPr>
                <w:rFonts w:ascii="Arial" w:hAnsi="Arial" w:cs="Arial"/>
                <w:sz w:val="24"/>
                <w:szCs w:val="24"/>
              </w:rPr>
              <w:t>1 and 2</w:t>
            </w:r>
          </w:p>
        </w:tc>
        <w:tc>
          <w:tcPr>
            <w:tcW w:w="1626" w:type="dxa"/>
            <w:tcBorders>
              <w:top w:val="single" w:sz="4" w:space="0" w:color="auto"/>
              <w:left w:val="single" w:sz="4" w:space="0" w:color="auto"/>
              <w:bottom w:val="single" w:sz="4" w:space="0" w:color="auto"/>
              <w:right w:val="single" w:sz="4" w:space="0" w:color="auto"/>
            </w:tcBorders>
          </w:tcPr>
          <w:p w:rsidR="00DC615C" w:rsidRPr="00DC615C" w:rsidRDefault="00DC615C" w:rsidP="00024BF1">
            <w:pPr>
              <w:jc w:val="center"/>
              <w:rPr>
                <w:rFonts w:ascii="Arial" w:hAnsi="Arial" w:cs="Arial"/>
                <w:sz w:val="24"/>
                <w:szCs w:val="24"/>
              </w:rPr>
            </w:pPr>
          </w:p>
        </w:tc>
      </w:tr>
    </w:tbl>
    <w:p w:rsidR="00DC615C" w:rsidRPr="00DC615C" w:rsidRDefault="00DC615C" w:rsidP="00DC615C">
      <w:pPr>
        <w:rPr>
          <w:rFonts w:ascii="Arial" w:hAnsi="Arial" w:cs="Arial"/>
          <w:sz w:val="24"/>
          <w:szCs w:val="24"/>
        </w:rPr>
      </w:pPr>
    </w:p>
    <w:p w:rsidR="00DC615C" w:rsidRPr="00DC615C" w:rsidRDefault="00DC615C" w:rsidP="00DC615C">
      <w:pPr>
        <w:rPr>
          <w:rFonts w:ascii="Arial" w:hAnsi="Arial" w:cs="Arial"/>
          <w:sz w:val="24"/>
          <w:szCs w:val="24"/>
        </w:rPr>
      </w:pPr>
    </w:p>
    <w:p w:rsidR="00DC615C" w:rsidRPr="00DC615C" w:rsidRDefault="00DC615C" w:rsidP="00DC615C">
      <w:pPr>
        <w:rPr>
          <w:rFonts w:ascii="Arial" w:hAnsi="Arial" w:cs="Arial"/>
          <w:sz w:val="24"/>
          <w:szCs w:val="24"/>
        </w:rPr>
      </w:pPr>
      <w:r w:rsidRPr="00DC615C">
        <w:rPr>
          <w:rFonts w:ascii="Arial" w:hAnsi="Arial" w:cs="Arial"/>
          <w:sz w:val="24"/>
          <w:szCs w:val="24"/>
        </w:rPr>
        <w:t>Level 6</w:t>
      </w:r>
    </w:p>
    <w:p w:rsidR="00DC615C" w:rsidRPr="00DC615C" w:rsidRDefault="00DC615C" w:rsidP="00DC615C">
      <w:pPr>
        <w:rPr>
          <w:rFonts w:ascii="Arial" w:hAnsi="Arial" w:cs="Arial"/>
          <w:sz w:val="24"/>
          <w:szCs w:val="24"/>
        </w:rPr>
      </w:pPr>
    </w:p>
    <w:p w:rsidR="00DC615C" w:rsidRPr="00DC615C" w:rsidRDefault="00DC615C" w:rsidP="00DC615C">
      <w:pPr>
        <w:rPr>
          <w:rFonts w:ascii="Arial" w:hAnsi="Arial" w:cs="Arial"/>
          <w:sz w:val="24"/>
          <w:szCs w:val="24"/>
        </w:rPr>
      </w:pPr>
      <w:r w:rsidRPr="00DC615C">
        <w:rPr>
          <w:rFonts w:ascii="Arial" w:hAnsi="Arial" w:cs="Arial"/>
          <w:sz w:val="24"/>
          <w:szCs w:val="24"/>
        </w:rPr>
        <w:t>Level 6 requires the completion of the three core modules plus one optional module.</w:t>
      </w:r>
    </w:p>
    <w:p w:rsidR="00DC615C" w:rsidRPr="00DC615C" w:rsidRDefault="00DC615C" w:rsidP="00DC615C">
      <w:pPr>
        <w:rPr>
          <w:rFonts w:ascii="Arial" w:hAnsi="Arial" w:cs="Arial"/>
          <w:sz w:val="24"/>
          <w:szCs w:val="24"/>
        </w:rPr>
      </w:pPr>
    </w:p>
    <w:tbl>
      <w:tblPr>
        <w:tblW w:w="9322" w:type="dxa"/>
        <w:tblBorders>
          <w:insideH w:val="single" w:sz="4" w:space="0" w:color="auto"/>
          <w:insideV w:val="single" w:sz="4" w:space="0" w:color="auto"/>
        </w:tblBorders>
        <w:tblLayout w:type="fixed"/>
        <w:tblLook w:val="04A0" w:firstRow="1" w:lastRow="0" w:firstColumn="1" w:lastColumn="0" w:noHBand="0" w:noVBand="1"/>
      </w:tblPr>
      <w:tblGrid>
        <w:gridCol w:w="4503"/>
        <w:gridCol w:w="1134"/>
        <w:gridCol w:w="1134"/>
        <w:gridCol w:w="1275"/>
        <w:gridCol w:w="1276"/>
      </w:tblGrid>
      <w:tr w:rsidR="00DC615C" w:rsidRPr="00DC615C" w:rsidTr="00024BF1">
        <w:tc>
          <w:tcPr>
            <w:tcW w:w="9322" w:type="dxa"/>
            <w:gridSpan w:val="5"/>
            <w:tcBorders>
              <w:top w:val="single" w:sz="4" w:space="0" w:color="auto"/>
              <w:left w:val="single" w:sz="4" w:space="0" w:color="auto"/>
              <w:bottom w:val="single" w:sz="4" w:space="0" w:color="auto"/>
              <w:right w:val="single" w:sz="4" w:space="0" w:color="auto"/>
            </w:tcBorders>
            <w:shd w:val="clear" w:color="auto" w:fill="DBE5F1"/>
          </w:tcPr>
          <w:p w:rsidR="00DC615C" w:rsidRPr="00DC615C" w:rsidRDefault="00DC615C" w:rsidP="00024BF1">
            <w:pPr>
              <w:rPr>
                <w:rFonts w:ascii="Arial" w:hAnsi="Arial" w:cs="Arial"/>
                <w:sz w:val="24"/>
                <w:szCs w:val="24"/>
              </w:rPr>
            </w:pPr>
            <w:r w:rsidRPr="00DC615C">
              <w:rPr>
                <w:rFonts w:ascii="Arial" w:hAnsi="Arial" w:cs="Arial"/>
                <w:b/>
                <w:sz w:val="24"/>
                <w:szCs w:val="24"/>
              </w:rPr>
              <w:t xml:space="preserve">Level 6 </w:t>
            </w:r>
            <w:r w:rsidRPr="00DC615C">
              <w:rPr>
                <w:rFonts w:ascii="Arial" w:hAnsi="Arial" w:cs="Arial"/>
                <w:sz w:val="24"/>
                <w:szCs w:val="24"/>
              </w:rPr>
              <w:t>(at least 90 credits = core)</w:t>
            </w:r>
          </w:p>
        </w:tc>
      </w:tr>
      <w:tr w:rsidR="00DC615C" w:rsidRPr="00DC615C" w:rsidTr="00024BF1">
        <w:tc>
          <w:tcPr>
            <w:tcW w:w="4503" w:type="dxa"/>
            <w:tcBorders>
              <w:top w:val="single" w:sz="4" w:space="0" w:color="auto"/>
              <w:left w:val="single" w:sz="4" w:space="0" w:color="auto"/>
              <w:bottom w:val="single" w:sz="4" w:space="0" w:color="auto"/>
              <w:right w:val="single" w:sz="4" w:space="0" w:color="auto"/>
            </w:tcBorders>
            <w:shd w:val="clear" w:color="auto" w:fill="DBE5F1"/>
          </w:tcPr>
          <w:p w:rsidR="00DC615C" w:rsidRPr="00DC615C" w:rsidRDefault="00DC615C" w:rsidP="00024BF1">
            <w:pPr>
              <w:rPr>
                <w:rFonts w:ascii="Arial" w:hAnsi="Arial" w:cs="Arial"/>
                <w:b/>
                <w:sz w:val="24"/>
                <w:szCs w:val="24"/>
              </w:rPr>
            </w:pPr>
            <w:r w:rsidRPr="00DC615C">
              <w:rPr>
                <w:rFonts w:ascii="Arial" w:hAnsi="Arial" w:cs="Arial"/>
                <w:b/>
                <w:sz w:val="24"/>
                <w:szCs w:val="24"/>
              </w:rPr>
              <w:t>Compulsory modules</w:t>
            </w:r>
          </w:p>
          <w:p w:rsidR="00DC615C" w:rsidRPr="00DC615C" w:rsidRDefault="00DC615C" w:rsidP="00024BF1">
            <w:pPr>
              <w:rPr>
                <w:rFonts w:ascii="Arial" w:hAnsi="Arial" w:cs="Arial"/>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DBE5F1"/>
          </w:tcPr>
          <w:p w:rsidR="00DC615C" w:rsidRPr="00DC615C" w:rsidRDefault="00DC615C" w:rsidP="00024BF1">
            <w:pPr>
              <w:jc w:val="center"/>
              <w:rPr>
                <w:rFonts w:ascii="Arial" w:hAnsi="Arial" w:cs="Arial"/>
                <w:b/>
                <w:sz w:val="24"/>
                <w:szCs w:val="24"/>
              </w:rPr>
            </w:pPr>
            <w:r w:rsidRPr="00DC615C">
              <w:rPr>
                <w:rFonts w:ascii="Arial" w:hAnsi="Arial" w:cs="Arial"/>
                <w:b/>
                <w:sz w:val="24"/>
                <w:szCs w:val="24"/>
              </w:rPr>
              <w:t>Module code</w:t>
            </w:r>
          </w:p>
        </w:tc>
        <w:tc>
          <w:tcPr>
            <w:tcW w:w="1134" w:type="dxa"/>
            <w:tcBorders>
              <w:top w:val="single" w:sz="4" w:space="0" w:color="auto"/>
              <w:left w:val="single" w:sz="4" w:space="0" w:color="auto"/>
              <w:bottom w:val="single" w:sz="4" w:space="0" w:color="auto"/>
              <w:right w:val="single" w:sz="4" w:space="0" w:color="auto"/>
            </w:tcBorders>
            <w:shd w:val="clear" w:color="auto" w:fill="DBE5F1"/>
          </w:tcPr>
          <w:p w:rsidR="00DC615C" w:rsidRPr="00DC615C" w:rsidRDefault="00DC615C" w:rsidP="00024BF1">
            <w:pPr>
              <w:jc w:val="center"/>
              <w:rPr>
                <w:rFonts w:ascii="Arial" w:hAnsi="Arial" w:cs="Arial"/>
                <w:b/>
                <w:sz w:val="24"/>
                <w:szCs w:val="24"/>
              </w:rPr>
            </w:pPr>
            <w:r w:rsidRPr="00DC615C">
              <w:rPr>
                <w:rFonts w:ascii="Arial" w:hAnsi="Arial" w:cs="Arial"/>
                <w:b/>
                <w:sz w:val="24"/>
                <w:szCs w:val="24"/>
              </w:rPr>
              <w:t xml:space="preserve">Credit </w:t>
            </w:r>
          </w:p>
          <w:p w:rsidR="00DC615C" w:rsidRPr="00DC615C" w:rsidRDefault="00DC615C" w:rsidP="00024BF1">
            <w:pPr>
              <w:jc w:val="center"/>
              <w:rPr>
                <w:rFonts w:ascii="Arial" w:hAnsi="Arial" w:cs="Arial"/>
                <w:b/>
                <w:sz w:val="24"/>
                <w:szCs w:val="24"/>
              </w:rPr>
            </w:pPr>
            <w:r w:rsidRPr="00DC615C">
              <w:rPr>
                <w:rFonts w:ascii="Arial" w:hAnsi="Arial" w:cs="Arial"/>
                <w:b/>
                <w:sz w:val="24"/>
                <w:szCs w:val="24"/>
              </w:rPr>
              <w:t>Value</w:t>
            </w:r>
          </w:p>
        </w:tc>
        <w:tc>
          <w:tcPr>
            <w:tcW w:w="1275" w:type="dxa"/>
            <w:tcBorders>
              <w:top w:val="single" w:sz="4" w:space="0" w:color="auto"/>
              <w:left w:val="single" w:sz="4" w:space="0" w:color="auto"/>
              <w:bottom w:val="single" w:sz="4" w:space="0" w:color="auto"/>
              <w:right w:val="single" w:sz="4" w:space="0" w:color="auto"/>
            </w:tcBorders>
            <w:shd w:val="clear" w:color="auto" w:fill="DBE5F1"/>
          </w:tcPr>
          <w:p w:rsidR="00DC615C" w:rsidRPr="00DC615C" w:rsidRDefault="00DC615C" w:rsidP="00024BF1">
            <w:pPr>
              <w:ind w:right="-108"/>
              <w:jc w:val="center"/>
              <w:rPr>
                <w:rFonts w:ascii="Arial" w:hAnsi="Arial" w:cs="Arial"/>
                <w:b/>
                <w:sz w:val="24"/>
                <w:szCs w:val="24"/>
              </w:rPr>
            </w:pPr>
            <w:r w:rsidRPr="00DC615C">
              <w:rPr>
                <w:rFonts w:ascii="Arial" w:hAnsi="Arial" w:cs="Arial"/>
                <w:b/>
                <w:sz w:val="24"/>
                <w:szCs w:val="24"/>
              </w:rPr>
              <w:t xml:space="preserve">Level </w:t>
            </w:r>
          </w:p>
        </w:tc>
        <w:tc>
          <w:tcPr>
            <w:tcW w:w="1276" w:type="dxa"/>
            <w:tcBorders>
              <w:top w:val="single" w:sz="4" w:space="0" w:color="auto"/>
              <w:left w:val="single" w:sz="4" w:space="0" w:color="auto"/>
              <w:bottom w:val="single" w:sz="4" w:space="0" w:color="auto"/>
              <w:right w:val="single" w:sz="4" w:space="0" w:color="auto"/>
            </w:tcBorders>
            <w:shd w:val="clear" w:color="auto" w:fill="DBE5F1"/>
          </w:tcPr>
          <w:p w:rsidR="00DC615C" w:rsidRPr="00DC615C" w:rsidRDefault="00DC615C" w:rsidP="00024BF1">
            <w:pPr>
              <w:jc w:val="center"/>
              <w:rPr>
                <w:rFonts w:ascii="Arial" w:hAnsi="Arial" w:cs="Arial"/>
                <w:b/>
                <w:sz w:val="24"/>
                <w:szCs w:val="24"/>
              </w:rPr>
            </w:pPr>
            <w:r w:rsidRPr="00DC615C">
              <w:rPr>
                <w:rFonts w:ascii="Arial" w:hAnsi="Arial" w:cs="Arial"/>
                <w:b/>
                <w:sz w:val="24"/>
                <w:szCs w:val="24"/>
              </w:rPr>
              <w:t>Teaching Block</w:t>
            </w:r>
          </w:p>
        </w:tc>
      </w:tr>
      <w:tr w:rsidR="00DC615C" w:rsidRPr="00DC615C" w:rsidTr="00024BF1">
        <w:tc>
          <w:tcPr>
            <w:tcW w:w="4503" w:type="dxa"/>
            <w:tcBorders>
              <w:top w:val="single" w:sz="4" w:space="0" w:color="auto"/>
              <w:left w:val="single" w:sz="4" w:space="0" w:color="auto"/>
              <w:bottom w:val="single" w:sz="4" w:space="0" w:color="auto"/>
              <w:right w:val="single" w:sz="4" w:space="0" w:color="auto"/>
            </w:tcBorders>
          </w:tcPr>
          <w:p w:rsidR="00DC615C" w:rsidRPr="00DC615C" w:rsidRDefault="00DC615C" w:rsidP="00024BF1">
            <w:pPr>
              <w:rPr>
                <w:rFonts w:ascii="Arial" w:hAnsi="Arial" w:cs="Arial"/>
                <w:sz w:val="24"/>
                <w:szCs w:val="24"/>
              </w:rPr>
            </w:pPr>
            <w:r w:rsidRPr="00DC615C">
              <w:rPr>
                <w:rFonts w:ascii="Arial" w:hAnsi="Arial" w:cs="Arial"/>
                <w:sz w:val="24"/>
                <w:szCs w:val="24"/>
              </w:rPr>
              <w:t>Cyber Security</w:t>
            </w:r>
          </w:p>
        </w:tc>
        <w:tc>
          <w:tcPr>
            <w:tcW w:w="1134" w:type="dxa"/>
            <w:tcBorders>
              <w:top w:val="single" w:sz="4" w:space="0" w:color="auto"/>
              <w:left w:val="single" w:sz="4" w:space="0" w:color="auto"/>
              <w:bottom w:val="single" w:sz="4" w:space="0" w:color="auto"/>
              <w:right w:val="single" w:sz="4" w:space="0" w:color="auto"/>
            </w:tcBorders>
          </w:tcPr>
          <w:p w:rsidR="00DC615C" w:rsidRPr="00DC615C" w:rsidRDefault="00DC615C" w:rsidP="00024BF1">
            <w:pPr>
              <w:jc w:val="center"/>
              <w:rPr>
                <w:rFonts w:ascii="Arial" w:hAnsi="Arial" w:cs="Arial"/>
                <w:sz w:val="24"/>
                <w:szCs w:val="24"/>
              </w:rPr>
            </w:pPr>
            <w:r w:rsidRPr="00DC615C">
              <w:rPr>
                <w:rFonts w:ascii="Arial" w:hAnsi="Arial" w:cs="Arial"/>
                <w:sz w:val="24"/>
                <w:szCs w:val="24"/>
              </w:rPr>
              <w:t>CI6245</w:t>
            </w:r>
          </w:p>
        </w:tc>
        <w:tc>
          <w:tcPr>
            <w:tcW w:w="1134" w:type="dxa"/>
            <w:tcBorders>
              <w:top w:val="single" w:sz="4" w:space="0" w:color="auto"/>
              <w:left w:val="single" w:sz="4" w:space="0" w:color="auto"/>
              <w:bottom w:val="single" w:sz="4" w:space="0" w:color="auto"/>
              <w:right w:val="single" w:sz="4" w:space="0" w:color="auto"/>
            </w:tcBorders>
          </w:tcPr>
          <w:p w:rsidR="00DC615C" w:rsidRPr="00DC615C" w:rsidRDefault="00DC615C" w:rsidP="00024BF1">
            <w:pPr>
              <w:jc w:val="center"/>
              <w:rPr>
                <w:rFonts w:ascii="Arial" w:hAnsi="Arial" w:cs="Arial"/>
                <w:sz w:val="24"/>
                <w:szCs w:val="24"/>
              </w:rPr>
            </w:pPr>
            <w:r w:rsidRPr="00DC615C">
              <w:rPr>
                <w:rFonts w:ascii="Arial" w:hAnsi="Arial" w:cs="Arial"/>
                <w:sz w:val="24"/>
                <w:szCs w:val="24"/>
              </w:rPr>
              <w:t>30</w:t>
            </w:r>
          </w:p>
        </w:tc>
        <w:tc>
          <w:tcPr>
            <w:tcW w:w="1275" w:type="dxa"/>
            <w:tcBorders>
              <w:top w:val="single" w:sz="4" w:space="0" w:color="auto"/>
              <w:left w:val="single" w:sz="4" w:space="0" w:color="auto"/>
              <w:bottom w:val="single" w:sz="4" w:space="0" w:color="auto"/>
              <w:right w:val="single" w:sz="4" w:space="0" w:color="auto"/>
            </w:tcBorders>
          </w:tcPr>
          <w:p w:rsidR="00DC615C" w:rsidRPr="00DC615C" w:rsidRDefault="00DC615C" w:rsidP="00024BF1">
            <w:pPr>
              <w:jc w:val="center"/>
              <w:rPr>
                <w:rFonts w:ascii="Arial" w:hAnsi="Arial" w:cs="Arial"/>
                <w:sz w:val="24"/>
                <w:szCs w:val="24"/>
              </w:rPr>
            </w:pPr>
            <w:r w:rsidRPr="00DC615C">
              <w:rPr>
                <w:rFonts w:ascii="Arial" w:hAnsi="Arial" w:cs="Arial"/>
                <w:sz w:val="24"/>
                <w:szCs w:val="24"/>
              </w:rPr>
              <w:t>6</w:t>
            </w:r>
          </w:p>
        </w:tc>
        <w:tc>
          <w:tcPr>
            <w:tcW w:w="1276" w:type="dxa"/>
            <w:tcBorders>
              <w:top w:val="single" w:sz="4" w:space="0" w:color="auto"/>
              <w:left w:val="single" w:sz="4" w:space="0" w:color="auto"/>
              <w:bottom w:val="single" w:sz="4" w:space="0" w:color="auto"/>
              <w:right w:val="single" w:sz="4" w:space="0" w:color="auto"/>
            </w:tcBorders>
          </w:tcPr>
          <w:p w:rsidR="00DC615C" w:rsidRPr="00DC615C" w:rsidRDefault="00DC615C" w:rsidP="00024BF1">
            <w:pPr>
              <w:jc w:val="center"/>
              <w:rPr>
                <w:rFonts w:ascii="Arial" w:hAnsi="Arial" w:cs="Arial"/>
                <w:sz w:val="24"/>
                <w:szCs w:val="24"/>
              </w:rPr>
            </w:pPr>
            <w:r w:rsidRPr="00DC615C">
              <w:rPr>
                <w:rFonts w:ascii="Arial" w:hAnsi="Arial" w:cs="Arial"/>
                <w:sz w:val="24"/>
                <w:szCs w:val="24"/>
              </w:rPr>
              <w:t>1 and 2</w:t>
            </w:r>
          </w:p>
        </w:tc>
      </w:tr>
      <w:tr w:rsidR="00DC615C" w:rsidRPr="00DC615C" w:rsidTr="00024BF1">
        <w:tc>
          <w:tcPr>
            <w:tcW w:w="4503" w:type="dxa"/>
            <w:tcBorders>
              <w:top w:val="single" w:sz="4" w:space="0" w:color="auto"/>
              <w:left w:val="single" w:sz="4" w:space="0" w:color="auto"/>
              <w:bottom w:val="single" w:sz="4" w:space="0" w:color="auto"/>
              <w:right w:val="single" w:sz="4" w:space="0" w:color="auto"/>
            </w:tcBorders>
          </w:tcPr>
          <w:p w:rsidR="00DC615C" w:rsidRPr="00DC615C" w:rsidRDefault="00DC615C" w:rsidP="00024BF1">
            <w:pPr>
              <w:rPr>
                <w:rFonts w:ascii="Arial" w:hAnsi="Arial" w:cs="Arial"/>
                <w:sz w:val="24"/>
                <w:szCs w:val="24"/>
              </w:rPr>
            </w:pPr>
            <w:r w:rsidRPr="00DC615C">
              <w:rPr>
                <w:rFonts w:ascii="Arial" w:hAnsi="Arial" w:cs="Arial"/>
                <w:sz w:val="24"/>
                <w:szCs w:val="24"/>
              </w:rPr>
              <w:t>Network and Mobile Forensics</w:t>
            </w:r>
          </w:p>
        </w:tc>
        <w:tc>
          <w:tcPr>
            <w:tcW w:w="1134" w:type="dxa"/>
            <w:tcBorders>
              <w:top w:val="single" w:sz="4" w:space="0" w:color="auto"/>
              <w:left w:val="single" w:sz="4" w:space="0" w:color="auto"/>
              <w:bottom w:val="single" w:sz="4" w:space="0" w:color="auto"/>
              <w:right w:val="single" w:sz="4" w:space="0" w:color="auto"/>
            </w:tcBorders>
          </w:tcPr>
          <w:p w:rsidR="00DC615C" w:rsidRPr="00DC615C" w:rsidRDefault="00DC615C" w:rsidP="00024BF1">
            <w:pPr>
              <w:jc w:val="center"/>
              <w:rPr>
                <w:rFonts w:ascii="Arial" w:hAnsi="Arial" w:cs="Arial"/>
                <w:sz w:val="24"/>
                <w:szCs w:val="24"/>
              </w:rPr>
            </w:pPr>
            <w:r w:rsidRPr="00DC615C">
              <w:rPr>
                <w:rFonts w:ascii="Arial" w:hAnsi="Arial" w:cs="Arial"/>
                <w:sz w:val="24"/>
                <w:szCs w:val="24"/>
              </w:rPr>
              <w:t>CI6275</w:t>
            </w:r>
          </w:p>
        </w:tc>
        <w:tc>
          <w:tcPr>
            <w:tcW w:w="1134" w:type="dxa"/>
            <w:tcBorders>
              <w:top w:val="single" w:sz="4" w:space="0" w:color="auto"/>
              <w:left w:val="single" w:sz="4" w:space="0" w:color="auto"/>
              <w:bottom w:val="single" w:sz="4" w:space="0" w:color="auto"/>
              <w:right w:val="single" w:sz="4" w:space="0" w:color="auto"/>
            </w:tcBorders>
          </w:tcPr>
          <w:p w:rsidR="00DC615C" w:rsidRPr="00DC615C" w:rsidRDefault="00DC615C" w:rsidP="00024BF1">
            <w:pPr>
              <w:jc w:val="center"/>
              <w:rPr>
                <w:rFonts w:ascii="Arial" w:hAnsi="Arial" w:cs="Arial"/>
                <w:sz w:val="24"/>
                <w:szCs w:val="24"/>
              </w:rPr>
            </w:pPr>
            <w:r w:rsidRPr="00DC615C">
              <w:rPr>
                <w:rFonts w:ascii="Arial" w:hAnsi="Arial" w:cs="Arial"/>
                <w:sz w:val="24"/>
                <w:szCs w:val="24"/>
              </w:rPr>
              <w:t>30</w:t>
            </w:r>
          </w:p>
        </w:tc>
        <w:tc>
          <w:tcPr>
            <w:tcW w:w="1275" w:type="dxa"/>
            <w:tcBorders>
              <w:top w:val="single" w:sz="4" w:space="0" w:color="auto"/>
              <w:left w:val="single" w:sz="4" w:space="0" w:color="auto"/>
              <w:bottom w:val="single" w:sz="4" w:space="0" w:color="auto"/>
              <w:right w:val="single" w:sz="4" w:space="0" w:color="auto"/>
            </w:tcBorders>
          </w:tcPr>
          <w:p w:rsidR="00DC615C" w:rsidRPr="00DC615C" w:rsidRDefault="00DC615C" w:rsidP="00024BF1">
            <w:pPr>
              <w:jc w:val="center"/>
              <w:rPr>
                <w:rFonts w:ascii="Arial" w:hAnsi="Arial" w:cs="Arial"/>
                <w:sz w:val="24"/>
                <w:szCs w:val="24"/>
              </w:rPr>
            </w:pPr>
            <w:r w:rsidRPr="00DC615C">
              <w:rPr>
                <w:rFonts w:ascii="Arial" w:hAnsi="Arial" w:cs="Arial"/>
                <w:sz w:val="24"/>
                <w:szCs w:val="24"/>
              </w:rPr>
              <w:t>6</w:t>
            </w:r>
          </w:p>
        </w:tc>
        <w:tc>
          <w:tcPr>
            <w:tcW w:w="1276" w:type="dxa"/>
            <w:tcBorders>
              <w:top w:val="single" w:sz="4" w:space="0" w:color="auto"/>
              <w:left w:val="single" w:sz="4" w:space="0" w:color="auto"/>
              <w:bottom w:val="single" w:sz="4" w:space="0" w:color="auto"/>
              <w:right w:val="single" w:sz="4" w:space="0" w:color="auto"/>
            </w:tcBorders>
          </w:tcPr>
          <w:p w:rsidR="00DC615C" w:rsidRPr="00DC615C" w:rsidRDefault="00DC615C" w:rsidP="00024BF1">
            <w:pPr>
              <w:jc w:val="center"/>
              <w:rPr>
                <w:rFonts w:ascii="Arial" w:hAnsi="Arial" w:cs="Arial"/>
                <w:sz w:val="24"/>
                <w:szCs w:val="24"/>
              </w:rPr>
            </w:pPr>
            <w:r w:rsidRPr="00DC615C">
              <w:rPr>
                <w:rFonts w:ascii="Arial" w:hAnsi="Arial" w:cs="Arial"/>
                <w:sz w:val="24"/>
                <w:szCs w:val="24"/>
              </w:rPr>
              <w:t>1 and 2</w:t>
            </w:r>
          </w:p>
        </w:tc>
      </w:tr>
      <w:tr w:rsidR="00DC615C" w:rsidRPr="00DC615C" w:rsidTr="00024BF1">
        <w:tc>
          <w:tcPr>
            <w:tcW w:w="4503" w:type="dxa"/>
            <w:tcBorders>
              <w:top w:val="single" w:sz="4" w:space="0" w:color="auto"/>
              <w:left w:val="single" w:sz="4" w:space="0" w:color="auto"/>
              <w:bottom w:val="single" w:sz="4" w:space="0" w:color="auto"/>
              <w:right w:val="single" w:sz="4" w:space="0" w:color="auto"/>
            </w:tcBorders>
          </w:tcPr>
          <w:p w:rsidR="00DC615C" w:rsidRPr="00DC615C" w:rsidRDefault="00DC615C" w:rsidP="00024BF1">
            <w:pPr>
              <w:rPr>
                <w:rFonts w:ascii="Arial" w:hAnsi="Arial" w:cs="Arial"/>
                <w:sz w:val="24"/>
                <w:szCs w:val="24"/>
              </w:rPr>
            </w:pPr>
            <w:r w:rsidRPr="00DC615C">
              <w:rPr>
                <w:rFonts w:ascii="Arial" w:hAnsi="Arial" w:cs="Arial"/>
                <w:sz w:val="24"/>
                <w:szCs w:val="24"/>
              </w:rPr>
              <w:t>Individual Project</w:t>
            </w:r>
          </w:p>
        </w:tc>
        <w:tc>
          <w:tcPr>
            <w:tcW w:w="1134" w:type="dxa"/>
            <w:tcBorders>
              <w:top w:val="single" w:sz="4" w:space="0" w:color="auto"/>
              <w:left w:val="single" w:sz="4" w:space="0" w:color="auto"/>
              <w:bottom w:val="single" w:sz="4" w:space="0" w:color="auto"/>
              <w:right w:val="single" w:sz="4" w:space="0" w:color="auto"/>
            </w:tcBorders>
          </w:tcPr>
          <w:p w:rsidR="00DC615C" w:rsidRPr="00DC615C" w:rsidRDefault="00DC615C" w:rsidP="00024BF1">
            <w:pPr>
              <w:jc w:val="center"/>
              <w:rPr>
                <w:rFonts w:ascii="Arial" w:hAnsi="Arial" w:cs="Arial"/>
                <w:sz w:val="24"/>
                <w:szCs w:val="24"/>
              </w:rPr>
            </w:pPr>
            <w:r w:rsidRPr="00DC615C">
              <w:rPr>
                <w:rFonts w:ascii="Arial" w:hAnsi="Arial" w:cs="Arial"/>
                <w:sz w:val="24"/>
                <w:szCs w:val="24"/>
              </w:rPr>
              <w:t>CI6100</w:t>
            </w:r>
          </w:p>
        </w:tc>
        <w:tc>
          <w:tcPr>
            <w:tcW w:w="1134" w:type="dxa"/>
            <w:tcBorders>
              <w:top w:val="single" w:sz="4" w:space="0" w:color="auto"/>
              <w:left w:val="single" w:sz="4" w:space="0" w:color="auto"/>
              <w:bottom w:val="single" w:sz="4" w:space="0" w:color="auto"/>
              <w:right w:val="single" w:sz="4" w:space="0" w:color="auto"/>
            </w:tcBorders>
          </w:tcPr>
          <w:p w:rsidR="00DC615C" w:rsidRPr="00DC615C" w:rsidRDefault="00DC615C" w:rsidP="00024BF1">
            <w:pPr>
              <w:jc w:val="center"/>
              <w:rPr>
                <w:rFonts w:ascii="Arial" w:hAnsi="Arial" w:cs="Arial"/>
                <w:sz w:val="24"/>
                <w:szCs w:val="24"/>
              </w:rPr>
            </w:pPr>
            <w:r w:rsidRPr="00DC615C">
              <w:rPr>
                <w:rFonts w:ascii="Arial" w:hAnsi="Arial" w:cs="Arial"/>
                <w:sz w:val="24"/>
                <w:szCs w:val="24"/>
              </w:rPr>
              <w:t>30</w:t>
            </w:r>
          </w:p>
        </w:tc>
        <w:tc>
          <w:tcPr>
            <w:tcW w:w="1275" w:type="dxa"/>
            <w:tcBorders>
              <w:top w:val="single" w:sz="4" w:space="0" w:color="auto"/>
              <w:left w:val="single" w:sz="4" w:space="0" w:color="auto"/>
              <w:bottom w:val="single" w:sz="4" w:space="0" w:color="auto"/>
              <w:right w:val="single" w:sz="4" w:space="0" w:color="auto"/>
            </w:tcBorders>
          </w:tcPr>
          <w:p w:rsidR="00DC615C" w:rsidRPr="00DC615C" w:rsidRDefault="00DC615C" w:rsidP="00024BF1">
            <w:pPr>
              <w:jc w:val="center"/>
              <w:rPr>
                <w:rFonts w:ascii="Arial" w:hAnsi="Arial" w:cs="Arial"/>
                <w:sz w:val="24"/>
                <w:szCs w:val="24"/>
              </w:rPr>
            </w:pPr>
            <w:r w:rsidRPr="00DC615C">
              <w:rPr>
                <w:rFonts w:ascii="Arial" w:hAnsi="Arial" w:cs="Arial"/>
                <w:sz w:val="24"/>
                <w:szCs w:val="24"/>
              </w:rPr>
              <w:t>6</w:t>
            </w:r>
          </w:p>
        </w:tc>
        <w:tc>
          <w:tcPr>
            <w:tcW w:w="1276" w:type="dxa"/>
            <w:tcBorders>
              <w:top w:val="single" w:sz="4" w:space="0" w:color="auto"/>
              <w:left w:val="single" w:sz="4" w:space="0" w:color="auto"/>
              <w:bottom w:val="single" w:sz="4" w:space="0" w:color="auto"/>
              <w:right w:val="single" w:sz="4" w:space="0" w:color="auto"/>
            </w:tcBorders>
          </w:tcPr>
          <w:p w:rsidR="00DC615C" w:rsidRPr="00DC615C" w:rsidRDefault="00DC615C" w:rsidP="00024BF1">
            <w:pPr>
              <w:jc w:val="center"/>
              <w:rPr>
                <w:rFonts w:ascii="Arial" w:hAnsi="Arial" w:cs="Arial"/>
                <w:sz w:val="24"/>
                <w:szCs w:val="24"/>
              </w:rPr>
            </w:pPr>
            <w:r w:rsidRPr="00DC615C">
              <w:rPr>
                <w:rFonts w:ascii="Arial" w:hAnsi="Arial" w:cs="Arial"/>
                <w:sz w:val="24"/>
                <w:szCs w:val="24"/>
              </w:rPr>
              <w:t>1 and 2</w:t>
            </w:r>
          </w:p>
        </w:tc>
      </w:tr>
    </w:tbl>
    <w:p w:rsidR="00DC615C" w:rsidRPr="00DC615C" w:rsidRDefault="00DC615C" w:rsidP="00DC615C">
      <w:pPr>
        <w:rPr>
          <w:rFonts w:ascii="Arial" w:hAnsi="Arial" w:cs="Arial"/>
          <w:sz w:val="24"/>
          <w:szCs w:val="24"/>
        </w:rPr>
      </w:pPr>
    </w:p>
    <w:tbl>
      <w:tblPr>
        <w:tblW w:w="9322" w:type="dxa"/>
        <w:tblBorders>
          <w:insideH w:val="single" w:sz="4" w:space="0" w:color="auto"/>
          <w:insideV w:val="single" w:sz="4" w:space="0" w:color="auto"/>
        </w:tblBorders>
        <w:tblLayout w:type="fixed"/>
        <w:tblLook w:val="04A0" w:firstRow="1" w:lastRow="0" w:firstColumn="1" w:lastColumn="0" w:noHBand="0" w:noVBand="1"/>
      </w:tblPr>
      <w:tblGrid>
        <w:gridCol w:w="4503"/>
        <w:gridCol w:w="1134"/>
        <w:gridCol w:w="1134"/>
        <w:gridCol w:w="1275"/>
        <w:gridCol w:w="1276"/>
      </w:tblGrid>
      <w:tr w:rsidR="00DC615C" w:rsidRPr="00DC615C" w:rsidTr="00024BF1">
        <w:tc>
          <w:tcPr>
            <w:tcW w:w="9322" w:type="dxa"/>
            <w:gridSpan w:val="5"/>
            <w:tcBorders>
              <w:top w:val="single" w:sz="4" w:space="0" w:color="auto"/>
              <w:left w:val="single" w:sz="4" w:space="0" w:color="auto"/>
              <w:bottom w:val="single" w:sz="4" w:space="0" w:color="auto"/>
              <w:right w:val="single" w:sz="4" w:space="0" w:color="auto"/>
            </w:tcBorders>
            <w:shd w:val="clear" w:color="auto" w:fill="DBE5F1"/>
          </w:tcPr>
          <w:p w:rsidR="00DC615C" w:rsidRPr="00DC615C" w:rsidRDefault="00DC615C" w:rsidP="00024BF1">
            <w:pPr>
              <w:rPr>
                <w:rFonts w:ascii="Arial" w:hAnsi="Arial" w:cs="Arial"/>
                <w:sz w:val="24"/>
                <w:szCs w:val="24"/>
              </w:rPr>
            </w:pPr>
            <w:r w:rsidRPr="00DC615C">
              <w:rPr>
                <w:rFonts w:ascii="Arial" w:hAnsi="Arial" w:cs="Arial"/>
                <w:b/>
                <w:sz w:val="24"/>
                <w:szCs w:val="24"/>
              </w:rPr>
              <w:t xml:space="preserve">Level 6 </w:t>
            </w:r>
          </w:p>
        </w:tc>
      </w:tr>
      <w:tr w:rsidR="00DC615C" w:rsidRPr="00DC615C" w:rsidTr="00024BF1">
        <w:tc>
          <w:tcPr>
            <w:tcW w:w="4503" w:type="dxa"/>
            <w:tcBorders>
              <w:top w:val="single" w:sz="4" w:space="0" w:color="auto"/>
              <w:left w:val="single" w:sz="4" w:space="0" w:color="auto"/>
              <w:bottom w:val="single" w:sz="4" w:space="0" w:color="auto"/>
              <w:right w:val="single" w:sz="4" w:space="0" w:color="auto"/>
            </w:tcBorders>
            <w:shd w:val="clear" w:color="auto" w:fill="DBE5F1"/>
          </w:tcPr>
          <w:p w:rsidR="00DC615C" w:rsidRPr="00DC615C" w:rsidRDefault="00DC615C" w:rsidP="00024BF1">
            <w:pPr>
              <w:rPr>
                <w:rFonts w:ascii="Arial" w:hAnsi="Arial" w:cs="Arial"/>
                <w:b/>
                <w:sz w:val="24"/>
                <w:szCs w:val="24"/>
              </w:rPr>
            </w:pPr>
            <w:r w:rsidRPr="00DC615C">
              <w:rPr>
                <w:rFonts w:ascii="Arial" w:hAnsi="Arial" w:cs="Arial"/>
                <w:b/>
                <w:sz w:val="24"/>
                <w:szCs w:val="24"/>
              </w:rPr>
              <w:lastRenderedPageBreak/>
              <w:t>Option Modules – select one from</w:t>
            </w:r>
          </w:p>
          <w:p w:rsidR="00DC615C" w:rsidRPr="00DC615C" w:rsidRDefault="00DC615C" w:rsidP="00024BF1">
            <w:pPr>
              <w:rPr>
                <w:rFonts w:ascii="Arial" w:hAnsi="Arial" w:cs="Arial"/>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DBE5F1"/>
          </w:tcPr>
          <w:p w:rsidR="00DC615C" w:rsidRPr="00DC615C" w:rsidRDefault="00DC615C" w:rsidP="00024BF1">
            <w:pPr>
              <w:jc w:val="center"/>
              <w:rPr>
                <w:rFonts w:ascii="Arial" w:hAnsi="Arial" w:cs="Arial"/>
                <w:b/>
                <w:sz w:val="24"/>
                <w:szCs w:val="24"/>
              </w:rPr>
            </w:pPr>
            <w:r w:rsidRPr="00DC615C">
              <w:rPr>
                <w:rFonts w:ascii="Arial" w:hAnsi="Arial" w:cs="Arial"/>
                <w:b/>
                <w:sz w:val="24"/>
                <w:szCs w:val="24"/>
              </w:rPr>
              <w:t>Module code</w:t>
            </w:r>
          </w:p>
        </w:tc>
        <w:tc>
          <w:tcPr>
            <w:tcW w:w="1134" w:type="dxa"/>
            <w:tcBorders>
              <w:top w:val="single" w:sz="4" w:space="0" w:color="auto"/>
              <w:left w:val="single" w:sz="4" w:space="0" w:color="auto"/>
              <w:bottom w:val="single" w:sz="4" w:space="0" w:color="auto"/>
              <w:right w:val="single" w:sz="4" w:space="0" w:color="auto"/>
            </w:tcBorders>
            <w:shd w:val="clear" w:color="auto" w:fill="DBE5F1"/>
          </w:tcPr>
          <w:p w:rsidR="00DC615C" w:rsidRPr="00DC615C" w:rsidRDefault="00DC615C" w:rsidP="00024BF1">
            <w:pPr>
              <w:jc w:val="center"/>
              <w:rPr>
                <w:rFonts w:ascii="Arial" w:hAnsi="Arial" w:cs="Arial"/>
                <w:b/>
                <w:sz w:val="24"/>
                <w:szCs w:val="24"/>
              </w:rPr>
            </w:pPr>
            <w:r w:rsidRPr="00DC615C">
              <w:rPr>
                <w:rFonts w:ascii="Arial" w:hAnsi="Arial" w:cs="Arial"/>
                <w:b/>
                <w:sz w:val="24"/>
                <w:szCs w:val="24"/>
              </w:rPr>
              <w:t xml:space="preserve">Credit </w:t>
            </w:r>
          </w:p>
          <w:p w:rsidR="00DC615C" w:rsidRPr="00DC615C" w:rsidRDefault="00DC615C" w:rsidP="00024BF1">
            <w:pPr>
              <w:jc w:val="center"/>
              <w:rPr>
                <w:rFonts w:ascii="Arial" w:hAnsi="Arial" w:cs="Arial"/>
                <w:b/>
                <w:sz w:val="24"/>
                <w:szCs w:val="24"/>
              </w:rPr>
            </w:pPr>
            <w:r w:rsidRPr="00DC615C">
              <w:rPr>
                <w:rFonts w:ascii="Arial" w:hAnsi="Arial" w:cs="Arial"/>
                <w:b/>
                <w:sz w:val="24"/>
                <w:szCs w:val="24"/>
              </w:rPr>
              <w:t>Value</w:t>
            </w:r>
          </w:p>
        </w:tc>
        <w:tc>
          <w:tcPr>
            <w:tcW w:w="1275" w:type="dxa"/>
            <w:tcBorders>
              <w:top w:val="single" w:sz="4" w:space="0" w:color="auto"/>
              <w:left w:val="single" w:sz="4" w:space="0" w:color="auto"/>
              <w:bottom w:val="single" w:sz="4" w:space="0" w:color="auto"/>
              <w:right w:val="single" w:sz="4" w:space="0" w:color="auto"/>
            </w:tcBorders>
            <w:shd w:val="clear" w:color="auto" w:fill="DBE5F1"/>
          </w:tcPr>
          <w:p w:rsidR="00DC615C" w:rsidRPr="00DC615C" w:rsidRDefault="00DC615C" w:rsidP="00024BF1">
            <w:pPr>
              <w:ind w:right="-108"/>
              <w:jc w:val="center"/>
              <w:rPr>
                <w:rFonts w:ascii="Arial" w:hAnsi="Arial" w:cs="Arial"/>
                <w:b/>
                <w:sz w:val="24"/>
                <w:szCs w:val="24"/>
              </w:rPr>
            </w:pPr>
            <w:r w:rsidRPr="00DC615C">
              <w:rPr>
                <w:rFonts w:ascii="Arial" w:hAnsi="Arial" w:cs="Arial"/>
                <w:b/>
                <w:sz w:val="24"/>
                <w:szCs w:val="24"/>
              </w:rPr>
              <w:t xml:space="preserve">Level </w:t>
            </w:r>
          </w:p>
        </w:tc>
        <w:tc>
          <w:tcPr>
            <w:tcW w:w="1276" w:type="dxa"/>
            <w:tcBorders>
              <w:top w:val="single" w:sz="4" w:space="0" w:color="auto"/>
              <w:left w:val="single" w:sz="4" w:space="0" w:color="auto"/>
              <w:bottom w:val="single" w:sz="4" w:space="0" w:color="auto"/>
              <w:right w:val="single" w:sz="4" w:space="0" w:color="auto"/>
            </w:tcBorders>
            <w:shd w:val="clear" w:color="auto" w:fill="DBE5F1"/>
          </w:tcPr>
          <w:p w:rsidR="00DC615C" w:rsidRPr="00DC615C" w:rsidRDefault="00DC615C" w:rsidP="00024BF1">
            <w:pPr>
              <w:jc w:val="center"/>
              <w:rPr>
                <w:rFonts w:ascii="Arial" w:hAnsi="Arial" w:cs="Arial"/>
                <w:b/>
                <w:sz w:val="24"/>
                <w:szCs w:val="24"/>
              </w:rPr>
            </w:pPr>
            <w:r w:rsidRPr="00DC615C">
              <w:rPr>
                <w:rFonts w:ascii="Arial" w:hAnsi="Arial" w:cs="Arial"/>
                <w:b/>
                <w:sz w:val="24"/>
                <w:szCs w:val="24"/>
              </w:rPr>
              <w:t>Teaching Block</w:t>
            </w:r>
          </w:p>
        </w:tc>
      </w:tr>
      <w:tr w:rsidR="00DC615C" w:rsidRPr="00DC615C" w:rsidTr="00024BF1">
        <w:tc>
          <w:tcPr>
            <w:tcW w:w="4503" w:type="dxa"/>
            <w:tcBorders>
              <w:top w:val="single" w:sz="4" w:space="0" w:color="auto"/>
              <w:left w:val="single" w:sz="4" w:space="0" w:color="auto"/>
              <w:bottom w:val="single" w:sz="4" w:space="0" w:color="auto"/>
              <w:right w:val="single" w:sz="4" w:space="0" w:color="auto"/>
            </w:tcBorders>
          </w:tcPr>
          <w:p w:rsidR="00DC615C" w:rsidRPr="00DC615C" w:rsidRDefault="00DC615C" w:rsidP="00024BF1">
            <w:pPr>
              <w:rPr>
                <w:rFonts w:ascii="Arial" w:hAnsi="Arial" w:cs="Arial"/>
                <w:sz w:val="24"/>
                <w:szCs w:val="24"/>
              </w:rPr>
            </w:pPr>
            <w:r w:rsidRPr="00DC615C">
              <w:rPr>
                <w:rFonts w:ascii="Arial" w:hAnsi="Arial" w:cs="Arial"/>
                <w:sz w:val="24"/>
                <w:szCs w:val="24"/>
              </w:rPr>
              <w:t>Internet Protocols and Services</w:t>
            </w:r>
          </w:p>
        </w:tc>
        <w:tc>
          <w:tcPr>
            <w:tcW w:w="1134" w:type="dxa"/>
            <w:tcBorders>
              <w:top w:val="single" w:sz="4" w:space="0" w:color="auto"/>
              <w:left w:val="single" w:sz="4" w:space="0" w:color="auto"/>
              <w:bottom w:val="single" w:sz="4" w:space="0" w:color="auto"/>
              <w:right w:val="single" w:sz="4" w:space="0" w:color="auto"/>
            </w:tcBorders>
          </w:tcPr>
          <w:p w:rsidR="00DC615C" w:rsidRPr="00DC615C" w:rsidRDefault="00DC615C" w:rsidP="00024BF1">
            <w:pPr>
              <w:jc w:val="center"/>
              <w:rPr>
                <w:rFonts w:ascii="Arial" w:hAnsi="Arial" w:cs="Arial"/>
                <w:sz w:val="24"/>
                <w:szCs w:val="24"/>
              </w:rPr>
            </w:pPr>
            <w:r w:rsidRPr="00DC615C">
              <w:rPr>
                <w:rFonts w:ascii="Arial" w:hAnsi="Arial" w:cs="Arial"/>
                <w:sz w:val="24"/>
                <w:szCs w:val="24"/>
              </w:rPr>
              <w:t>CI6250</w:t>
            </w:r>
          </w:p>
        </w:tc>
        <w:tc>
          <w:tcPr>
            <w:tcW w:w="1134" w:type="dxa"/>
            <w:tcBorders>
              <w:top w:val="single" w:sz="4" w:space="0" w:color="auto"/>
              <w:left w:val="single" w:sz="4" w:space="0" w:color="auto"/>
              <w:bottom w:val="single" w:sz="4" w:space="0" w:color="auto"/>
              <w:right w:val="single" w:sz="4" w:space="0" w:color="auto"/>
            </w:tcBorders>
          </w:tcPr>
          <w:p w:rsidR="00DC615C" w:rsidRPr="00DC615C" w:rsidRDefault="00DC615C" w:rsidP="00024BF1">
            <w:pPr>
              <w:jc w:val="center"/>
              <w:rPr>
                <w:rFonts w:ascii="Arial" w:hAnsi="Arial" w:cs="Arial"/>
                <w:sz w:val="24"/>
                <w:szCs w:val="24"/>
              </w:rPr>
            </w:pPr>
            <w:r w:rsidRPr="00DC615C">
              <w:rPr>
                <w:rFonts w:ascii="Arial" w:hAnsi="Arial" w:cs="Arial"/>
                <w:sz w:val="24"/>
                <w:szCs w:val="24"/>
              </w:rPr>
              <w:t>30</w:t>
            </w:r>
          </w:p>
        </w:tc>
        <w:tc>
          <w:tcPr>
            <w:tcW w:w="1275" w:type="dxa"/>
            <w:tcBorders>
              <w:top w:val="single" w:sz="4" w:space="0" w:color="auto"/>
              <w:left w:val="single" w:sz="4" w:space="0" w:color="auto"/>
              <w:bottom w:val="single" w:sz="4" w:space="0" w:color="auto"/>
              <w:right w:val="single" w:sz="4" w:space="0" w:color="auto"/>
            </w:tcBorders>
          </w:tcPr>
          <w:p w:rsidR="00DC615C" w:rsidRPr="00DC615C" w:rsidRDefault="00DC615C" w:rsidP="00024BF1">
            <w:pPr>
              <w:jc w:val="center"/>
              <w:rPr>
                <w:rFonts w:ascii="Arial" w:hAnsi="Arial" w:cs="Arial"/>
                <w:sz w:val="24"/>
                <w:szCs w:val="24"/>
              </w:rPr>
            </w:pPr>
            <w:r w:rsidRPr="00DC615C">
              <w:rPr>
                <w:rFonts w:ascii="Arial" w:hAnsi="Arial" w:cs="Arial"/>
                <w:sz w:val="24"/>
                <w:szCs w:val="24"/>
              </w:rPr>
              <w:t>6</w:t>
            </w:r>
          </w:p>
        </w:tc>
        <w:tc>
          <w:tcPr>
            <w:tcW w:w="1276" w:type="dxa"/>
            <w:tcBorders>
              <w:top w:val="single" w:sz="4" w:space="0" w:color="auto"/>
              <w:left w:val="single" w:sz="4" w:space="0" w:color="auto"/>
              <w:bottom w:val="single" w:sz="4" w:space="0" w:color="auto"/>
              <w:right w:val="single" w:sz="4" w:space="0" w:color="auto"/>
            </w:tcBorders>
          </w:tcPr>
          <w:p w:rsidR="00DC615C" w:rsidRPr="00DC615C" w:rsidRDefault="00DC615C" w:rsidP="00024BF1">
            <w:pPr>
              <w:jc w:val="center"/>
              <w:rPr>
                <w:rFonts w:ascii="Arial" w:hAnsi="Arial" w:cs="Arial"/>
                <w:sz w:val="24"/>
                <w:szCs w:val="24"/>
              </w:rPr>
            </w:pPr>
            <w:r w:rsidRPr="00DC615C">
              <w:rPr>
                <w:rFonts w:ascii="Arial" w:hAnsi="Arial" w:cs="Arial"/>
                <w:sz w:val="24"/>
                <w:szCs w:val="24"/>
              </w:rPr>
              <w:t>1 and 2</w:t>
            </w:r>
          </w:p>
        </w:tc>
      </w:tr>
      <w:tr w:rsidR="00DC615C" w:rsidRPr="00DC615C" w:rsidTr="00024BF1">
        <w:tc>
          <w:tcPr>
            <w:tcW w:w="4503" w:type="dxa"/>
            <w:tcBorders>
              <w:top w:val="single" w:sz="4" w:space="0" w:color="auto"/>
              <w:left w:val="single" w:sz="4" w:space="0" w:color="auto"/>
              <w:bottom w:val="single" w:sz="4" w:space="0" w:color="auto"/>
              <w:right w:val="single" w:sz="4" w:space="0" w:color="auto"/>
            </w:tcBorders>
          </w:tcPr>
          <w:p w:rsidR="00DC615C" w:rsidRPr="00DC615C" w:rsidRDefault="00DC615C" w:rsidP="00024BF1">
            <w:pPr>
              <w:rPr>
                <w:rFonts w:ascii="Arial" w:hAnsi="Arial" w:cs="Arial"/>
                <w:sz w:val="24"/>
                <w:szCs w:val="24"/>
              </w:rPr>
            </w:pPr>
            <w:r w:rsidRPr="00DC615C">
              <w:rPr>
                <w:rFonts w:ascii="Arial" w:hAnsi="Arial" w:cs="Arial"/>
                <w:sz w:val="24"/>
                <w:szCs w:val="24"/>
              </w:rPr>
              <w:t>Software Development Practice</w:t>
            </w:r>
          </w:p>
        </w:tc>
        <w:tc>
          <w:tcPr>
            <w:tcW w:w="1134" w:type="dxa"/>
            <w:tcBorders>
              <w:top w:val="single" w:sz="4" w:space="0" w:color="auto"/>
              <w:left w:val="single" w:sz="4" w:space="0" w:color="auto"/>
              <w:bottom w:val="single" w:sz="4" w:space="0" w:color="auto"/>
              <w:right w:val="single" w:sz="4" w:space="0" w:color="auto"/>
            </w:tcBorders>
          </w:tcPr>
          <w:p w:rsidR="00DC615C" w:rsidRPr="00DC615C" w:rsidRDefault="00DC615C" w:rsidP="00024BF1">
            <w:pPr>
              <w:jc w:val="center"/>
              <w:rPr>
                <w:rFonts w:ascii="Arial" w:hAnsi="Arial" w:cs="Arial"/>
                <w:sz w:val="24"/>
                <w:szCs w:val="24"/>
              </w:rPr>
            </w:pPr>
            <w:r w:rsidRPr="00DC615C">
              <w:rPr>
                <w:rFonts w:ascii="Arial" w:hAnsi="Arial" w:cs="Arial"/>
                <w:sz w:val="24"/>
                <w:szCs w:val="24"/>
              </w:rPr>
              <w:t>CI6125</w:t>
            </w:r>
          </w:p>
        </w:tc>
        <w:tc>
          <w:tcPr>
            <w:tcW w:w="1134" w:type="dxa"/>
            <w:tcBorders>
              <w:top w:val="single" w:sz="4" w:space="0" w:color="auto"/>
              <w:left w:val="single" w:sz="4" w:space="0" w:color="auto"/>
              <w:bottom w:val="single" w:sz="4" w:space="0" w:color="auto"/>
              <w:right w:val="single" w:sz="4" w:space="0" w:color="auto"/>
            </w:tcBorders>
          </w:tcPr>
          <w:p w:rsidR="00DC615C" w:rsidRPr="00DC615C" w:rsidRDefault="00DC615C" w:rsidP="00024BF1">
            <w:pPr>
              <w:jc w:val="center"/>
              <w:rPr>
                <w:rFonts w:ascii="Arial" w:hAnsi="Arial" w:cs="Arial"/>
                <w:sz w:val="24"/>
                <w:szCs w:val="24"/>
              </w:rPr>
            </w:pPr>
            <w:r w:rsidRPr="00DC615C">
              <w:rPr>
                <w:rFonts w:ascii="Arial" w:hAnsi="Arial" w:cs="Arial"/>
                <w:sz w:val="24"/>
                <w:szCs w:val="24"/>
              </w:rPr>
              <w:t>30</w:t>
            </w:r>
          </w:p>
        </w:tc>
        <w:tc>
          <w:tcPr>
            <w:tcW w:w="1275" w:type="dxa"/>
            <w:tcBorders>
              <w:top w:val="single" w:sz="4" w:space="0" w:color="auto"/>
              <w:left w:val="single" w:sz="4" w:space="0" w:color="auto"/>
              <w:bottom w:val="single" w:sz="4" w:space="0" w:color="auto"/>
              <w:right w:val="single" w:sz="4" w:space="0" w:color="auto"/>
            </w:tcBorders>
          </w:tcPr>
          <w:p w:rsidR="00DC615C" w:rsidRPr="00DC615C" w:rsidRDefault="00DC615C" w:rsidP="00024BF1">
            <w:pPr>
              <w:jc w:val="center"/>
              <w:rPr>
                <w:rFonts w:ascii="Arial" w:hAnsi="Arial" w:cs="Arial"/>
                <w:sz w:val="24"/>
                <w:szCs w:val="24"/>
              </w:rPr>
            </w:pPr>
            <w:r w:rsidRPr="00DC615C">
              <w:rPr>
                <w:rFonts w:ascii="Arial" w:hAnsi="Arial" w:cs="Arial"/>
                <w:sz w:val="24"/>
                <w:szCs w:val="24"/>
              </w:rPr>
              <w:t>6</w:t>
            </w:r>
          </w:p>
        </w:tc>
        <w:tc>
          <w:tcPr>
            <w:tcW w:w="1276" w:type="dxa"/>
            <w:tcBorders>
              <w:top w:val="single" w:sz="4" w:space="0" w:color="auto"/>
              <w:left w:val="single" w:sz="4" w:space="0" w:color="auto"/>
              <w:bottom w:val="single" w:sz="4" w:space="0" w:color="auto"/>
              <w:right w:val="single" w:sz="4" w:space="0" w:color="auto"/>
            </w:tcBorders>
          </w:tcPr>
          <w:p w:rsidR="00DC615C" w:rsidRPr="00DC615C" w:rsidRDefault="00DC615C" w:rsidP="00024BF1">
            <w:pPr>
              <w:jc w:val="center"/>
              <w:rPr>
                <w:rFonts w:ascii="Arial" w:hAnsi="Arial" w:cs="Arial"/>
                <w:sz w:val="24"/>
                <w:szCs w:val="24"/>
              </w:rPr>
            </w:pPr>
            <w:r w:rsidRPr="00DC615C">
              <w:rPr>
                <w:rFonts w:ascii="Arial" w:hAnsi="Arial" w:cs="Arial"/>
                <w:sz w:val="24"/>
                <w:szCs w:val="24"/>
              </w:rPr>
              <w:t>1 and 2</w:t>
            </w:r>
          </w:p>
        </w:tc>
      </w:tr>
      <w:tr w:rsidR="00DC615C" w:rsidRPr="00DC615C" w:rsidTr="00024BF1">
        <w:tc>
          <w:tcPr>
            <w:tcW w:w="4503" w:type="dxa"/>
            <w:tcBorders>
              <w:top w:val="single" w:sz="4" w:space="0" w:color="auto"/>
              <w:left w:val="single" w:sz="4" w:space="0" w:color="auto"/>
              <w:bottom w:val="single" w:sz="4" w:space="0" w:color="auto"/>
              <w:right w:val="single" w:sz="4" w:space="0" w:color="auto"/>
            </w:tcBorders>
          </w:tcPr>
          <w:p w:rsidR="00DC615C" w:rsidRPr="00DC615C" w:rsidRDefault="00DC615C" w:rsidP="00024BF1">
            <w:pPr>
              <w:rPr>
                <w:rFonts w:ascii="Arial" w:hAnsi="Arial" w:cs="Arial"/>
                <w:sz w:val="24"/>
                <w:szCs w:val="24"/>
              </w:rPr>
            </w:pPr>
            <w:r w:rsidRPr="00DC615C">
              <w:rPr>
                <w:rFonts w:ascii="Arial" w:hAnsi="Arial" w:cs="Arial"/>
                <w:sz w:val="24"/>
                <w:szCs w:val="24"/>
              </w:rPr>
              <w:t>Digital Entrepreneurship</w:t>
            </w:r>
          </w:p>
        </w:tc>
        <w:tc>
          <w:tcPr>
            <w:tcW w:w="1134" w:type="dxa"/>
            <w:tcBorders>
              <w:top w:val="single" w:sz="4" w:space="0" w:color="auto"/>
              <w:left w:val="single" w:sz="4" w:space="0" w:color="auto"/>
              <w:bottom w:val="single" w:sz="4" w:space="0" w:color="auto"/>
              <w:right w:val="single" w:sz="4" w:space="0" w:color="auto"/>
            </w:tcBorders>
          </w:tcPr>
          <w:p w:rsidR="00DC615C" w:rsidRPr="00DC615C" w:rsidRDefault="00DC615C" w:rsidP="00024BF1">
            <w:pPr>
              <w:jc w:val="center"/>
              <w:rPr>
                <w:rFonts w:ascii="Arial" w:hAnsi="Arial" w:cs="Arial"/>
                <w:sz w:val="24"/>
                <w:szCs w:val="24"/>
              </w:rPr>
            </w:pPr>
            <w:r w:rsidRPr="00DC615C">
              <w:rPr>
                <w:rFonts w:ascii="Arial" w:hAnsi="Arial" w:cs="Arial"/>
                <w:sz w:val="24"/>
                <w:szCs w:val="24"/>
              </w:rPr>
              <w:t>CI6415</w:t>
            </w:r>
          </w:p>
        </w:tc>
        <w:tc>
          <w:tcPr>
            <w:tcW w:w="1134" w:type="dxa"/>
            <w:tcBorders>
              <w:top w:val="single" w:sz="4" w:space="0" w:color="auto"/>
              <w:left w:val="single" w:sz="4" w:space="0" w:color="auto"/>
              <w:bottom w:val="single" w:sz="4" w:space="0" w:color="auto"/>
              <w:right w:val="single" w:sz="4" w:space="0" w:color="auto"/>
            </w:tcBorders>
          </w:tcPr>
          <w:p w:rsidR="00DC615C" w:rsidRPr="00DC615C" w:rsidRDefault="00DC615C" w:rsidP="00024BF1">
            <w:pPr>
              <w:jc w:val="center"/>
              <w:rPr>
                <w:rFonts w:ascii="Arial" w:hAnsi="Arial" w:cs="Arial"/>
                <w:sz w:val="24"/>
                <w:szCs w:val="24"/>
              </w:rPr>
            </w:pPr>
            <w:r w:rsidRPr="00DC615C">
              <w:rPr>
                <w:rFonts w:ascii="Arial" w:hAnsi="Arial" w:cs="Arial"/>
                <w:sz w:val="24"/>
                <w:szCs w:val="24"/>
              </w:rPr>
              <w:t>30</w:t>
            </w:r>
          </w:p>
        </w:tc>
        <w:tc>
          <w:tcPr>
            <w:tcW w:w="1275" w:type="dxa"/>
            <w:tcBorders>
              <w:top w:val="single" w:sz="4" w:space="0" w:color="auto"/>
              <w:left w:val="single" w:sz="4" w:space="0" w:color="auto"/>
              <w:bottom w:val="single" w:sz="4" w:space="0" w:color="auto"/>
              <w:right w:val="single" w:sz="4" w:space="0" w:color="auto"/>
            </w:tcBorders>
          </w:tcPr>
          <w:p w:rsidR="00DC615C" w:rsidRPr="00DC615C" w:rsidRDefault="00DC615C" w:rsidP="00024BF1">
            <w:pPr>
              <w:jc w:val="center"/>
              <w:rPr>
                <w:rFonts w:ascii="Arial" w:hAnsi="Arial" w:cs="Arial"/>
                <w:sz w:val="24"/>
                <w:szCs w:val="24"/>
              </w:rPr>
            </w:pPr>
            <w:r w:rsidRPr="00DC615C">
              <w:rPr>
                <w:rFonts w:ascii="Arial" w:hAnsi="Arial" w:cs="Arial"/>
                <w:sz w:val="24"/>
                <w:szCs w:val="24"/>
              </w:rPr>
              <w:t>6</w:t>
            </w:r>
          </w:p>
        </w:tc>
        <w:tc>
          <w:tcPr>
            <w:tcW w:w="1276" w:type="dxa"/>
            <w:tcBorders>
              <w:top w:val="single" w:sz="4" w:space="0" w:color="auto"/>
              <w:left w:val="single" w:sz="4" w:space="0" w:color="auto"/>
              <w:bottom w:val="single" w:sz="4" w:space="0" w:color="auto"/>
              <w:right w:val="single" w:sz="4" w:space="0" w:color="auto"/>
            </w:tcBorders>
          </w:tcPr>
          <w:p w:rsidR="00DC615C" w:rsidRPr="00DC615C" w:rsidRDefault="00DC615C" w:rsidP="00024BF1">
            <w:pPr>
              <w:jc w:val="center"/>
              <w:rPr>
                <w:rFonts w:ascii="Arial" w:hAnsi="Arial" w:cs="Arial"/>
                <w:sz w:val="24"/>
                <w:szCs w:val="24"/>
              </w:rPr>
            </w:pPr>
            <w:r w:rsidRPr="00DC615C">
              <w:rPr>
                <w:rFonts w:ascii="Arial" w:hAnsi="Arial" w:cs="Arial"/>
                <w:sz w:val="24"/>
                <w:szCs w:val="24"/>
              </w:rPr>
              <w:t>1 and 2</w:t>
            </w:r>
          </w:p>
        </w:tc>
      </w:tr>
    </w:tbl>
    <w:p w:rsidR="00DC615C" w:rsidRPr="00DC615C" w:rsidRDefault="00DC615C" w:rsidP="00DC615C">
      <w:pPr>
        <w:rPr>
          <w:rFonts w:ascii="Arial" w:hAnsi="Arial" w:cs="Arial"/>
          <w:sz w:val="24"/>
          <w:szCs w:val="24"/>
        </w:rPr>
      </w:pPr>
    </w:p>
    <w:p w:rsidR="00DC615C" w:rsidRPr="00DC615C" w:rsidRDefault="00DC615C" w:rsidP="00DC615C">
      <w:pPr>
        <w:rPr>
          <w:rFonts w:ascii="Arial" w:hAnsi="Arial" w:cs="Arial"/>
          <w:sz w:val="24"/>
          <w:szCs w:val="24"/>
        </w:rPr>
      </w:pPr>
    </w:p>
    <w:p w:rsidR="00DC615C" w:rsidRPr="00DC615C" w:rsidRDefault="00DC615C" w:rsidP="00DC615C">
      <w:pPr>
        <w:rPr>
          <w:rFonts w:ascii="Arial" w:hAnsi="Arial" w:cs="Arial"/>
          <w:sz w:val="24"/>
          <w:szCs w:val="24"/>
        </w:rPr>
        <w:sectPr w:rsidR="00DC615C" w:rsidRPr="00DC615C" w:rsidSect="009F53D3">
          <w:pgSz w:w="11906" w:h="16838"/>
          <w:pgMar w:top="1440" w:right="1416" w:bottom="1440" w:left="1440" w:header="708" w:footer="708" w:gutter="0"/>
          <w:cols w:space="708"/>
          <w:docGrid w:linePitch="360"/>
        </w:sectPr>
      </w:pPr>
      <w:r w:rsidRPr="00DC615C">
        <w:rPr>
          <w:rFonts w:ascii="Arial" w:hAnsi="Arial" w:cs="Arial"/>
          <w:sz w:val="24"/>
          <w:szCs w:val="24"/>
        </w:rPr>
        <w:t>The complete list of option modules available will be determined annually and is subject to resourcing.</w:t>
      </w:r>
    </w:p>
    <w:p w:rsidR="00DC615C" w:rsidRPr="00DC615C" w:rsidRDefault="00DC615C" w:rsidP="00DC615C">
      <w:pPr>
        <w:pStyle w:val="Heading3"/>
        <w:rPr>
          <w:rFonts w:ascii="Arial" w:hAnsi="Arial" w:cs="Arial"/>
          <w:sz w:val="24"/>
          <w:szCs w:val="24"/>
        </w:rPr>
      </w:pPr>
      <w:r w:rsidRPr="00DC615C">
        <w:rPr>
          <w:rFonts w:ascii="Arial" w:hAnsi="Arial" w:cs="Arial"/>
          <w:sz w:val="24"/>
          <w:szCs w:val="24"/>
        </w:rPr>
        <w:lastRenderedPageBreak/>
        <w:t>Student “learning journey” – the development of knowledge and skills</w:t>
      </w:r>
    </w:p>
    <w:p w:rsidR="00DC615C" w:rsidRPr="00DC615C" w:rsidRDefault="00DC615C" w:rsidP="00DC615C">
      <w:pPr>
        <w:rPr>
          <w:rFonts w:ascii="Arial" w:hAnsi="Arial" w:cs="Arial"/>
          <w:sz w:val="24"/>
          <w:szCs w:val="24"/>
        </w:rPr>
      </w:pPr>
      <w:r w:rsidRPr="00DC615C">
        <w:rPr>
          <w:rFonts w:ascii="Arial" w:hAnsi="Arial" w:cs="Arial"/>
          <w:sz w:val="24"/>
          <w:szCs w:val="24"/>
        </w:rPr>
        <w:t>The core knowledge and skills required for Cybersecurity and Computer Forensics professionals in employment, together with those skills that contribute to their ability to develop as undergraduates as well as post-graduation are developed in this course as follows.</w:t>
      </w:r>
    </w:p>
    <w:p w:rsidR="00DC615C" w:rsidRPr="00DC615C" w:rsidRDefault="00DC615C" w:rsidP="00DC615C">
      <w:pPr>
        <w:rPr>
          <w:rFonts w:ascii="Arial" w:hAnsi="Arial" w:cs="Arial"/>
          <w:sz w:val="24"/>
          <w:szCs w:val="24"/>
        </w:rPr>
      </w:pPr>
    </w:p>
    <w:p w:rsidR="00DC615C" w:rsidRPr="00DC615C" w:rsidRDefault="00DC615C" w:rsidP="00DC615C">
      <w:pPr>
        <w:rPr>
          <w:rFonts w:ascii="Arial" w:hAnsi="Arial" w:cs="Arial"/>
          <w:i/>
          <w:sz w:val="24"/>
          <w:szCs w:val="24"/>
        </w:rPr>
      </w:pPr>
      <w:r w:rsidRPr="00DC615C">
        <w:rPr>
          <w:rFonts w:ascii="Arial" w:hAnsi="Arial" w:cs="Arial"/>
          <w:sz w:val="24"/>
          <w:szCs w:val="24"/>
        </w:rPr>
        <w:t xml:space="preserve">(Bold arrows </w:t>
      </w:r>
      <w:r w:rsidRPr="00DC615C">
        <w:rPr>
          <w:rFonts w:ascii="Arial" w:hAnsi="Arial" w:cs="Arial"/>
          <w:sz w:val="24"/>
          <w:szCs w:val="24"/>
        </w:rPr>
        <w:sym w:font="Wingdings" w:char="F0E8"/>
      </w:r>
      <w:r w:rsidRPr="00DC615C">
        <w:rPr>
          <w:rFonts w:ascii="Arial" w:hAnsi="Arial" w:cs="Arial"/>
          <w:sz w:val="24"/>
          <w:szCs w:val="24"/>
        </w:rPr>
        <w:t xml:space="preserve"> indicate growth or development; thin arrows </w:t>
      </w:r>
      <w:r w:rsidRPr="00DC615C">
        <w:rPr>
          <w:rFonts w:ascii="Arial" w:hAnsi="Arial" w:cs="Arial"/>
          <w:sz w:val="24"/>
          <w:szCs w:val="24"/>
        </w:rPr>
        <w:sym w:font="Wingdings" w:char="F0E0"/>
      </w:r>
      <w:r w:rsidRPr="00DC615C">
        <w:rPr>
          <w:rFonts w:ascii="Arial" w:hAnsi="Arial" w:cs="Arial"/>
          <w:sz w:val="24"/>
          <w:szCs w:val="24"/>
        </w:rPr>
        <w:t xml:space="preserve"> suggest a link or supporting activity and colours represent intensity or significance. Typically only the core modules are represented – option modules will link to other modules that develop knowledge/skills as per their pre-requisites and are included only where the relationship is pivotal on a guided student journey </w:t>
      </w:r>
    </w:p>
    <w:p w:rsidR="00DC615C" w:rsidRPr="00DC615C" w:rsidRDefault="00DC615C" w:rsidP="00DC615C">
      <w:pPr>
        <w:rPr>
          <w:rFonts w:ascii="Arial" w:hAnsi="Arial" w:cs="Arial"/>
          <w:sz w:val="24"/>
          <w:szCs w:val="24"/>
        </w:rPr>
      </w:pPr>
    </w:p>
    <w:p w:rsidR="00DC615C" w:rsidRPr="00DC615C" w:rsidRDefault="00DC615C" w:rsidP="00DC615C">
      <w:pPr>
        <w:pStyle w:val="Heading4"/>
        <w:rPr>
          <w:rFonts w:ascii="Arial" w:hAnsi="Arial" w:cs="Arial"/>
          <w:sz w:val="24"/>
          <w:szCs w:val="24"/>
          <w:lang w:val="en-GB"/>
        </w:rPr>
      </w:pPr>
      <w:r w:rsidRPr="00DC615C">
        <w:rPr>
          <w:rFonts w:ascii="Arial" w:hAnsi="Arial" w:cs="Arial"/>
          <w:sz w:val="24"/>
          <w:szCs w:val="24"/>
        </w:rPr>
        <w:t>Cybersecurity (technical and professional knowledge)</w:t>
      </w:r>
    </w:p>
    <w:p w:rsidR="00DC615C" w:rsidRPr="00DC615C" w:rsidRDefault="00DC615C" w:rsidP="00DC615C">
      <w:pPr>
        <w:keepNext/>
        <w:rPr>
          <w:rFonts w:ascii="Arial" w:hAnsi="Arial" w:cs="Arial"/>
          <w:sz w:val="24"/>
          <w:szCs w:val="24"/>
        </w:rPr>
      </w:pPr>
      <w:r w:rsidRPr="00DC615C">
        <w:rPr>
          <w:rFonts w:ascii="Arial" w:hAnsi="Arial" w:cs="Arial"/>
          <w:sz w:val="24"/>
          <w:szCs w:val="24"/>
        </w:rPr>
        <w:t xml:space="preserve">Cybersecurity expertise is predominantly developed alongside the material within which security concerns manifest. The applications or environments considered in the course are software (programming, data and web-based security) in CI4105, CI5320 and CI5235, and computer systems and networks, both physical and mobile, in CI4250, CI5250 and CI6275. The underlying theory, both the security mind-set and the technical aspects, are developed alongside the applications themselves in a top-down, authentic, problem-centred fashion rather than being introduced from a bottom-up, theory-first, approach. Only once students have learned to appreciate the need for cryptosystems, for example, is the underlying mathematical theory discussed in CI6245. In this fashion students are prepared for the theory, which can seem dry, with real-world applications, generating the “hook” to draw students in to an appreciation of the theory in final year. Alongside the theoretical development in CI6245, CI6100 provides an opportunity for students to select a capstone project, guided by a member of staff, that showcases the gamut of skills </w:t>
      </w:r>
      <w:r w:rsidRPr="00DC615C">
        <w:rPr>
          <w:rFonts w:ascii="Arial" w:hAnsi="Arial" w:cs="Arial"/>
          <w:sz w:val="24"/>
          <w:szCs w:val="24"/>
        </w:rPr>
        <w:lastRenderedPageBreak/>
        <w:t>and knowledge acquired by producing a “product” suited for publication in the student’s professional portfolio (which was introduced and curated through CI4450 and CI5450).</w:t>
      </w:r>
    </w:p>
    <w:p w:rsidR="00DC615C" w:rsidRPr="00DC615C" w:rsidRDefault="00DC615C" w:rsidP="00DC615C">
      <w:pPr>
        <w:keepNext/>
        <w:rPr>
          <w:rFonts w:ascii="Arial" w:hAnsi="Arial" w:cs="Arial"/>
          <w:sz w:val="24"/>
          <w:szCs w:val="24"/>
        </w:rPr>
      </w:pPr>
    </w:p>
    <w:tbl>
      <w:tblPr>
        <w:tblW w:w="12634" w:type="dxa"/>
        <w:jc w:val="center"/>
        <w:tblLook w:val="04A0" w:firstRow="1" w:lastRow="0" w:firstColumn="1" w:lastColumn="0" w:noHBand="0" w:noVBand="1"/>
      </w:tblPr>
      <w:tblGrid>
        <w:gridCol w:w="4149"/>
        <w:gridCol w:w="540"/>
        <w:gridCol w:w="3801"/>
        <w:gridCol w:w="772"/>
        <w:gridCol w:w="3372"/>
      </w:tblGrid>
      <w:tr w:rsidR="00DC615C" w:rsidRPr="00DC615C" w:rsidTr="00024BF1">
        <w:trPr>
          <w:jc w:val="center"/>
        </w:trPr>
        <w:tc>
          <w:tcPr>
            <w:tcW w:w="4149" w:type="dxa"/>
            <w:shd w:val="clear" w:color="auto" w:fill="E8D9FB"/>
            <w:vAlign w:val="center"/>
          </w:tcPr>
          <w:p w:rsidR="00DC615C" w:rsidRPr="00DC615C" w:rsidRDefault="00DC615C" w:rsidP="00024BF1">
            <w:pPr>
              <w:keepNext/>
              <w:keepLines/>
              <w:spacing w:before="120" w:after="120"/>
              <w:jc w:val="center"/>
              <w:rPr>
                <w:rFonts w:ascii="Arial" w:hAnsi="Arial" w:cs="Arial"/>
                <w:sz w:val="24"/>
                <w:szCs w:val="24"/>
              </w:rPr>
            </w:pPr>
            <w:r w:rsidRPr="00DC615C">
              <w:rPr>
                <w:rFonts w:ascii="Arial" w:hAnsi="Arial" w:cs="Arial"/>
                <w:sz w:val="24"/>
                <w:szCs w:val="24"/>
              </w:rPr>
              <w:t>CI4105, CI4250</w:t>
            </w:r>
            <w:r w:rsidRPr="00DC615C">
              <w:rPr>
                <w:rFonts w:ascii="Arial" w:hAnsi="Arial" w:cs="Arial"/>
                <w:sz w:val="24"/>
                <w:szCs w:val="24"/>
              </w:rPr>
              <w:br/>
              <w:t>(software, web and computer systems)</w:t>
            </w:r>
          </w:p>
        </w:tc>
        <w:tc>
          <w:tcPr>
            <w:tcW w:w="540" w:type="dxa"/>
            <w:tcBorders>
              <w:left w:val="nil"/>
            </w:tcBorders>
            <w:shd w:val="clear" w:color="auto" w:fill="E8D9FB"/>
            <w:vAlign w:val="center"/>
          </w:tcPr>
          <w:p w:rsidR="00DC615C" w:rsidRPr="00DC615C" w:rsidRDefault="00DC615C" w:rsidP="00024BF1">
            <w:pPr>
              <w:keepNext/>
              <w:keepLines/>
              <w:spacing w:before="120" w:after="120"/>
              <w:jc w:val="center"/>
              <w:rPr>
                <w:rFonts w:ascii="Arial" w:hAnsi="Arial" w:cs="Arial"/>
                <w:sz w:val="24"/>
                <w:szCs w:val="24"/>
              </w:rPr>
            </w:pPr>
            <w:r w:rsidRPr="00DC615C">
              <w:rPr>
                <w:rFonts w:ascii="Arial" w:hAnsi="Arial" w:cs="Arial"/>
                <w:sz w:val="24"/>
                <w:szCs w:val="24"/>
              </w:rPr>
              <w:sym w:font="Wingdings" w:char="F0E8"/>
            </w:r>
          </w:p>
        </w:tc>
        <w:tc>
          <w:tcPr>
            <w:tcW w:w="3801" w:type="dxa"/>
            <w:shd w:val="clear" w:color="auto" w:fill="D8BFF9"/>
            <w:vAlign w:val="center"/>
          </w:tcPr>
          <w:p w:rsidR="00DC615C" w:rsidRPr="00DC615C" w:rsidRDefault="00DC615C" w:rsidP="00024BF1">
            <w:pPr>
              <w:keepNext/>
              <w:keepLines/>
              <w:spacing w:before="120" w:after="120"/>
              <w:jc w:val="center"/>
              <w:rPr>
                <w:rFonts w:ascii="Arial" w:hAnsi="Arial" w:cs="Arial"/>
                <w:sz w:val="24"/>
                <w:szCs w:val="24"/>
              </w:rPr>
            </w:pPr>
            <w:r w:rsidRPr="00DC615C">
              <w:rPr>
                <w:rFonts w:ascii="Arial" w:hAnsi="Arial" w:cs="Arial"/>
                <w:sz w:val="24"/>
                <w:szCs w:val="24"/>
              </w:rPr>
              <w:t>CI5320, CI5235, CI5250</w:t>
            </w:r>
            <w:r w:rsidRPr="00DC615C">
              <w:rPr>
                <w:rFonts w:ascii="Arial" w:hAnsi="Arial" w:cs="Arial"/>
                <w:sz w:val="24"/>
                <w:szCs w:val="24"/>
              </w:rPr>
              <w:br/>
              <w:t xml:space="preserve">(web and networks) </w:t>
            </w:r>
          </w:p>
        </w:tc>
        <w:tc>
          <w:tcPr>
            <w:tcW w:w="772" w:type="dxa"/>
            <w:shd w:val="clear" w:color="auto" w:fill="D8BFF9"/>
            <w:vAlign w:val="center"/>
          </w:tcPr>
          <w:p w:rsidR="00DC615C" w:rsidRPr="00DC615C" w:rsidRDefault="00DC615C" w:rsidP="00024BF1">
            <w:pPr>
              <w:keepNext/>
              <w:keepLines/>
              <w:spacing w:before="120" w:after="120"/>
              <w:jc w:val="center"/>
              <w:rPr>
                <w:rFonts w:ascii="Arial" w:hAnsi="Arial" w:cs="Arial"/>
                <w:sz w:val="24"/>
                <w:szCs w:val="24"/>
              </w:rPr>
            </w:pPr>
            <w:r w:rsidRPr="00DC615C">
              <w:rPr>
                <w:rFonts w:ascii="Arial" w:hAnsi="Arial" w:cs="Arial"/>
                <w:sz w:val="24"/>
                <w:szCs w:val="24"/>
              </w:rPr>
              <w:sym w:font="Wingdings" w:char="F0E8"/>
            </w:r>
          </w:p>
        </w:tc>
        <w:tc>
          <w:tcPr>
            <w:tcW w:w="3372" w:type="dxa"/>
            <w:shd w:val="clear" w:color="auto" w:fill="A369F1"/>
            <w:vAlign w:val="center"/>
          </w:tcPr>
          <w:p w:rsidR="00DC615C" w:rsidRPr="00DC615C" w:rsidRDefault="00DC615C" w:rsidP="00024BF1">
            <w:pPr>
              <w:keepNext/>
              <w:keepLines/>
              <w:spacing w:before="120" w:after="120"/>
              <w:jc w:val="center"/>
              <w:rPr>
                <w:rFonts w:ascii="Arial" w:hAnsi="Arial" w:cs="Arial"/>
                <w:sz w:val="24"/>
                <w:szCs w:val="24"/>
              </w:rPr>
            </w:pPr>
            <w:r w:rsidRPr="00DC615C">
              <w:rPr>
                <w:rFonts w:ascii="Arial" w:hAnsi="Arial" w:cs="Arial"/>
                <w:sz w:val="24"/>
                <w:szCs w:val="24"/>
              </w:rPr>
              <w:t>CI6245, CI6275</w:t>
            </w:r>
            <w:r w:rsidRPr="00DC615C">
              <w:rPr>
                <w:rFonts w:ascii="Arial" w:hAnsi="Arial" w:cs="Arial"/>
                <w:sz w:val="24"/>
                <w:szCs w:val="24"/>
              </w:rPr>
              <w:br/>
              <w:t>(mobile networks and theory)</w:t>
            </w:r>
          </w:p>
        </w:tc>
      </w:tr>
      <w:tr w:rsidR="00DC615C" w:rsidRPr="00DC615C" w:rsidTr="00024BF1">
        <w:trPr>
          <w:jc w:val="center"/>
        </w:trPr>
        <w:tc>
          <w:tcPr>
            <w:tcW w:w="4149" w:type="dxa"/>
            <w:shd w:val="clear" w:color="auto" w:fill="EFE4FC"/>
            <w:vAlign w:val="center"/>
          </w:tcPr>
          <w:p w:rsidR="00DC615C" w:rsidRPr="00DC615C" w:rsidRDefault="00DC615C" w:rsidP="00024BF1">
            <w:pPr>
              <w:keepNext/>
              <w:keepLines/>
              <w:jc w:val="center"/>
              <w:rPr>
                <w:rFonts w:ascii="Arial" w:hAnsi="Arial" w:cs="Arial"/>
                <w:sz w:val="24"/>
                <w:szCs w:val="24"/>
              </w:rPr>
            </w:pPr>
            <w:r w:rsidRPr="00DC615C">
              <w:rPr>
                <w:rFonts w:ascii="Arial" w:hAnsi="Arial" w:cs="Arial"/>
                <w:sz w:val="24"/>
                <w:szCs w:val="24"/>
              </w:rPr>
              <w:sym w:font="Wingdings" w:char="F0E1"/>
            </w:r>
          </w:p>
        </w:tc>
        <w:tc>
          <w:tcPr>
            <w:tcW w:w="540" w:type="dxa"/>
            <w:shd w:val="clear" w:color="auto" w:fill="auto"/>
            <w:vAlign w:val="center"/>
          </w:tcPr>
          <w:p w:rsidR="00DC615C" w:rsidRPr="00DC615C" w:rsidRDefault="00DC615C" w:rsidP="00024BF1">
            <w:pPr>
              <w:keepNext/>
              <w:keepLines/>
              <w:jc w:val="center"/>
              <w:rPr>
                <w:rFonts w:ascii="Arial" w:hAnsi="Arial" w:cs="Arial"/>
                <w:sz w:val="24"/>
                <w:szCs w:val="24"/>
              </w:rPr>
            </w:pPr>
          </w:p>
        </w:tc>
        <w:tc>
          <w:tcPr>
            <w:tcW w:w="3801" w:type="dxa"/>
            <w:shd w:val="clear" w:color="auto" w:fill="EFE4FC"/>
            <w:vAlign w:val="center"/>
          </w:tcPr>
          <w:p w:rsidR="00DC615C" w:rsidRPr="00DC615C" w:rsidRDefault="00DC615C" w:rsidP="00024BF1">
            <w:pPr>
              <w:keepNext/>
              <w:keepLines/>
              <w:jc w:val="center"/>
              <w:rPr>
                <w:rFonts w:ascii="Arial" w:hAnsi="Arial" w:cs="Arial"/>
                <w:sz w:val="24"/>
                <w:szCs w:val="24"/>
              </w:rPr>
            </w:pPr>
            <w:r w:rsidRPr="00DC615C">
              <w:rPr>
                <w:rFonts w:ascii="Arial" w:hAnsi="Arial" w:cs="Arial"/>
                <w:sz w:val="24"/>
                <w:szCs w:val="24"/>
              </w:rPr>
              <w:sym w:font="Wingdings" w:char="F0E1"/>
            </w:r>
          </w:p>
        </w:tc>
        <w:tc>
          <w:tcPr>
            <w:tcW w:w="772" w:type="dxa"/>
            <w:shd w:val="clear" w:color="auto" w:fill="auto"/>
            <w:vAlign w:val="center"/>
          </w:tcPr>
          <w:p w:rsidR="00DC615C" w:rsidRPr="00DC615C" w:rsidRDefault="00DC615C" w:rsidP="00024BF1">
            <w:pPr>
              <w:keepNext/>
              <w:keepLines/>
              <w:jc w:val="center"/>
              <w:rPr>
                <w:rFonts w:ascii="Arial" w:hAnsi="Arial" w:cs="Arial"/>
                <w:sz w:val="24"/>
                <w:szCs w:val="24"/>
              </w:rPr>
            </w:pPr>
          </w:p>
        </w:tc>
        <w:tc>
          <w:tcPr>
            <w:tcW w:w="3372" w:type="dxa"/>
            <w:shd w:val="clear" w:color="auto" w:fill="EFE4FC"/>
            <w:vAlign w:val="center"/>
          </w:tcPr>
          <w:p w:rsidR="00DC615C" w:rsidRPr="00DC615C" w:rsidRDefault="00DC615C" w:rsidP="00024BF1">
            <w:pPr>
              <w:keepNext/>
              <w:keepLines/>
              <w:jc w:val="center"/>
              <w:rPr>
                <w:rFonts w:ascii="Arial" w:hAnsi="Arial" w:cs="Arial"/>
                <w:sz w:val="24"/>
                <w:szCs w:val="24"/>
              </w:rPr>
            </w:pPr>
            <w:r w:rsidRPr="00DC615C">
              <w:rPr>
                <w:rFonts w:ascii="Arial" w:hAnsi="Arial" w:cs="Arial"/>
                <w:sz w:val="24"/>
                <w:szCs w:val="24"/>
              </w:rPr>
              <w:sym w:font="Wingdings" w:char="F0EA"/>
            </w:r>
          </w:p>
        </w:tc>
      </w:tr>
      <w:tr w:rsidR="00DC615C" w:rsidRPr="00DC615C" w:rsidTr="00024BF1">
        <w:trPr>
          <w:jc w:val="center"/>
        </w:trPr>
        <w:tc>
          <w:tcPr>
            <w:tcW w:w="4149" w:type="dxa"/>
            <w:shd w:val="clear" w:color="auto" w:fill="EFE4FC"/>
            <w:vAlign w:val="center"/>
          </w:tcPr>
          <w:p w:rsidR="00DC615C" w:rsidRPr="00DC615C" w:rsidRDefault="00DC615C" w:rsidP="00024BF1">
            <w:pPr>
              <w:keepLines/>
              <w:spacing w:before="120" w:after="120"/>
              <w:jc w:val="center"/>
              <w:rPr>
                <w:rFonts w:ascii="Arial" w:hAnsi="Arial" w:cs="Arial"/>
                <w:sz w:val="24"/>
                <w:szCs w:val="24"/>
              </w:rPr>
            </w:pPr>
            <w:r w:rsidRPr="00DC615C">
              <w:rPr>
                <w:rFonts w:ascii="Arial" w:hAnsi="Arial" w:cs="Arial"/>
                <w:sz w:val="24"/>
                <w:szCs w:val="24"/>
              </w:rPr>
              <w:t>CI4450</w:t>
            </w:r>
            <w:r w:rsidRPr="00DC615C">
              <w:rPr>
                <w:rFonts w:ascii="Arial" w:hAnsi="Arial" w:cs="Arial"/>
                <w:sz w:val="24"/>
                <w:szCs w:val="24"/>
              </w:rPr>
              <w:br/>
              <w:t>(professional portfolio and CPD)</w:t>
            </w:r>
          </w:p>
        </w:tc>
        <w:tc>
          <w:tcPr>
            <w:tcW w:w="540" w:type="dxa"/>
            <w:shd w:val="clear" w:color="auto" w:fill="auto"/>
            <w:vAlign w:val="center"/>
          </w:tcPr>
          <w:p w:rsidR="00DC615C" w:rsidRPr="00DC615C" w:rsidRDefault="00DC615C" w:rsidP="00024BF1">
            <w:pPr>
              <w:keepLines/>
              <w:spacing w:before="120" w:after="120"/>
              <w:jc w:val="center"/>
              <w:rPr>
                <w:rFonts w:ascii="Arial" w:hAnsi="Arial" w:cs="Arial"/>
                <w:sz w:val="24"/>
                <w:szCs w:val="24"/>
              </w:rPr>
            </w:pPr>
          </w:p>
        </w:tc>
        <w:tc>
          <w:tcPr>
            <w:tcW w:w="3801" w:type="dxa"/>
            <w:shd w:val="clear" w:color="auto" w:fill="EFE4FC"/>
            <w:vAlign w:val="center"/>
          </w:tcPr>
          <w:p w:rsidR="00DC615C" w:rsidRPr="00DC615C" w:rsidRDefault="00DC615C" w:rsidP="00024BF1">
            <w:pPr>
              <w:keepLines/>
              <w:spacing w:before="120" w:after="120"/>
              <w:jc w:val="center"/>
              <w:rPr>
                <w:rFonts w:ascii="Arial" w:hAnsi="Arial" w:cs="Arial"/>
                <w:sz w:val="24"/>
                <w:szCs w:val="24"/>
              </w:rPr>
            </w:pPr>
            <w:r w:rsidRPr="00DC615C">
              <w:rPr>
                <w:rFonts w:ascii="Arial" w:hAnsi="Arial" w:cs="Arial"/>
                <w:sz w:val="24"/>
                <w:szCs w:val="24"/>
              </w:rPr>
              <w:t>CI5450</w:t>
            </w:r>
            <w:r w:rsidRPr="00DC615C">
              <w:rPr>
                <w:rFonts w:ascii="Arial" w:hAnsi="Arial" w:cs="Arial"/>
                <w:sz w:val="24"/>
                <w:szCs w:val="24"/>
              </w:rPr>
              <w:br/>
              <w:t>(portfolio and project management)</w:t>
            </w:r>
          </w:p>
        </w:tc>
        <w:tc>
          <w:tcPr>
            <w:tcW w:w="772" w:type="dxa"/>
            <w:shd w:val="clear" w:color="auto" w:fill="auto"/>
            <w:vAlign w:val="center"/>
          </w:tcPr>
          <w:p w:rsidR="00DC615C" w:rsidRPr="00DC615C" w:rsidRDefault="00DC615C" w:rsidP="00024BF1">
            <w:pPr>
              <w:keepLines/>
              <w:spacing w:before="120" w:after="120"/>
              <w:jc w:val="center"/>
              <w:rPr>
                <w:rFonts w:ascii="Arial" w:hAnsi="Arial" w:cs="Arial"/>
                <w:sz w:val="24"/>
                <w:szCs w:val="24"/>
              </w:rPr>
            </w:pPr>
          </w:p>
        </w:tc>
        <w:tc>
          <w:tcPr>
            <w:tcW w:w="3372" w:type="dxa"/>
            <w:shd w:val="clear" w:color="auto" w:fill="EFE4FC"/>
            <w:vAlign w:val="center"/>
          </w:tcPr>
          <w:p w:rsidR="00DC615C" w:rsidRPr="00DC615C" w:rsidRDefault="00DC615C" w:rsidP="00024BF1">
            <w:pPr>
              <w:keepLines/>
              <w:spacing w:before="120" w:after="120"/>
              <w:jc w:val="center"/>
              <w:rPr>
                <w:rFonts w:ascii="Arial" w:hAnsi="Arial" w:cs="Arial"/>
                <w:sz w:val="24"/>
                <w:szCs w:val="24"/>
              </w:rPr>
            </w:pPr>
            <w:r w:rsidRPr="00DC615C">
              <w:rPr>
                <w:rFonts w:ascii="Arial" w:hAnsi="Arial" w:cs="Arial"/>
                <w:sz w:val="24"/>
                <w:szCs w:val="24"/>
              </w:rPr>
              <w:t>CI6100</w:t>
            </w:r>
            <w:r w:rsidRPr="00DC615C">
              <w:rPr>
                <w:rFonts w:ascii="Arial" w:hAnsi="Arial" w:cs="Arial"/>
                <w:sz w:val="24"/>
                <w:szCs w:val="24"/>
              </w:rPr>
              <w:br/>
              <w:t>(capstone project)</w:t>
            </w:r>
          </w:p>
        </w:tc>
      </w:tr>
    </w:tbl>
    <w:p w:rsidR="00DC615C" w:rsidRPr="00DC615C" w:rsidRDefault="00DC615C" w:rsidP="00DC615C">
      <w:pPr>
        <w:pStyle w:val="Heading4"/>
        <w:rPr>
          <w:rFonts w:ascii="Arial" w:hAnsi="Arial" w:cs="Arial"/>
          <w:sz w:val="24"/>
          <w:szCs w:val="24"/>
        </w:rPr>
      </w:pPr>
      <w:r w:rsidRPr="00DC615C">
        <w:rPr>
          <w:rFonts w:ascii="Arial" w:hAnsi="Arial" w:cs="Arial"/>
          <w:sz w:val="24"/>
          <w:szCs w:val="24"/>
        </w:rPr>
        <w:t>Computer forensics (practical professional skills)</w:t>
      </w:r>
    </w:p>
    <w:p w:rsidR="00DC615C" w:rsidRPr="00DC615C" w:rsidRDefault="00DC615C" w:rsidP="00DC615C">
      <w:pPr>
        <w:keepNext/>
        <w:keepLines/>
        <w:rPr>
          <w:rFonts w:ascii="Arial" w:hAnsi="Arial" w:cs="Arial"/>
          <w:sz w:val="24"/>
          <w:szCs w:val="24"/>
        </w:rPr>
      </w:pPr>
      <w:r w:rsidRPr="00DC615C">
        <w:rPr>
          <w:rFonts w:ascii="Arial" w:hAnsi="Arial" w:cs="Arial"/>
          <w:sz w:val="24"/>
          <w:szCs w:val="24"/>
        </w:rPr>
        <w:t>The course features a strong professional forensics ethos, simulating the environment where forensics professionals operate from Level 4 through to Level 6 with industry standard software and hardware in a dedicated lab. Typically forensics professionals produce reports and work from or with case studies and so these are signatures of the modules concerned. Students are introduced to forensics and its relationship to the real world (ethics, crime and professional services like consultancy) in CI4315, extending their use of tools and introducing ethical hacking in CI5235, and developing their understanding of data storage and models in CI5320. In the final year CI6275 introduces students to mobile device and “live” (on-line/real-time) data forensics, and further develops their understanding of network security vulnerabilities in CI6245. Students are then guided by academic staff with their industrial contacts in choosing a suitable capstone project topic in CI6100 to showcase their professional portfolio of skills and knowledge.</w:t>
      </w:r>
    </w:p>
    <w:p w:rsidR="00DC615C" w:rsidRPr="00DC615C" w:rsidRDefault="00DC615C" w:rsidP="00DC615C">
      <w:pPr>
        <w:keepNext/>
        <w:keepLines/>
        <w:rPr>
          <w:rFonts w:ascii="Arial" w:hAnsi="Arial" w:cs="Arial"/>
          <w:sz w:val="24"/>
          <w:szCs w:val="24"/>
        </w:rPr>
      </w:pPr>
    </w:p>
    <w:tbl>
      <w:tblPr>
        <w:tblW w:w="12129" w:type="dxa"/>
        <w:jc w:val="center"/>
        <w:tblLayout w:type="fixed"/>
        <w:tblLook w:val="04A0" w:firstRow="1" w:lastRow="0" w:firstColumn="1" w:lastColumn="0" w:noHBand="0" w:noVBand="1"/>
      </w:tblPr>
      <w:tblGrid>
        <w:gridCol w:w="3726"/>
        <w:gridCol w:w="663"/>
        <w:gridCol w:w="3448"/>
        <w:gridCol w:w="900"/>
        <w:gridCol w:w="3392"/>
      </w:tblGrid>
      <w:tr w:rsidR="00DC615C" w:rsidRPr="00DC615C" w:rsidTr="00024BF1">
        <w:trPr>
          <w:jc w:val="center"/>
        </w:trPr>
        <w:tc>
          <w:tcPr>
            <w:tcW w:w="3726" w:type="dxa"/>
            <w:shd w:val="clear" w:color="auto" w:fill="FFC1DA"/>
            <w:vAlign w:val="center"/>
          </w:tcPr>
          <w:p w:rsidR="00DC615C" w:rsidRPr="00DC615C" w:rsidRDefault="00DC615C" w:rsidP="00024BF1">
            <w:pPr>
              <w:keepNext/>
              <w:keepLines/>
              <w:spacing w:before="120" w:after="120"/>
              <w:jc w:val="center"/>
              <w:rPr>
                <w:rFonts w:ascii="Arial" w:hAnsi="Arial" w:cs="Arial"/>
                <w:sz w:val="24"/>
                <w:szCs w:val="24"/>
              </w:rPr>
            </w:pPr>
            <w:r w:rsidRPr="00DC615C">
              <w:rPr>
                <w:rFonts w:ascii="Arial" w:hAnsi="Arial" w:cs="Arial"/>
                <w:sz w:val="24"/>
                <w:szCs w:val="24"/>
              </w:rPr>
              <w:t>CI4315</w:t>
            </w:r>
            <w:r w:rsidRPr="00DC615C">
              <w:rPr>
                <w:rFonts w:ascii="Arial" w:hAnsi="Arial" w:cs="Arial"/>
                <w:sz w:val="24"/>
                <w:szCs w:val="24"/>
              </w:rPr>
              <w:br/>
              <w:t>(crime, ethics, forensics tools/techniques)</w:t>
            </w:r>
          </w:p>
        </w:tc>
        <w:tc>
          <w:tcPr>
            <w:tcW w:w="663" w:type="dxa"/>
            <w:shd w:val="clear" w:color="auto" w:fill="FFC1DA"/>
            <w:vAlign w:val="center"/>
          </w:tcPr>
          <w:p w:rsidR="00DC615C" w:rsidRPr="00DC615C" w:rsidRDefault="00DC615C" w:rsidP="00024BF1">
            <w:pPr>
              <w:keepNext/>
              <w:keepLines/>
              <w:spacing w:before="120" w:after="120"/>
              <w:jc w:val="center"/>
              <w:rPr>
                <w:rFonts w:ascii="Arial" w:hAnsi="Arial" w:cs="Arial"/>
                <w:sz w:val="24"/>
                <w:szCs w:val="24"/>
              </w:rPr>
            </w:pPr>
            <w:r w:rsidRPr="00DC615C">
              <w:rPr>
                <w:rFonts w:ascii="Arial" w:hAnsi="Arial" w:cs="Arial"/>
                <w:sz w:val="24"/>
                <w:szCs w:val="24"/>
              </w:rPr>
              <w:sym w:font="Wingdings" w:char="F0E8"/>
            </w:r>
          </w:p>
        </w:tc>
        <w:tc>
          <w:tcPr>
            <w:tcW w:w="3448" w:type="dxa"/>
            <w:shd w:val="clear" w:color="auto" w:fill="FF97C1"/>
            <w:vAlign w:val="center"/>
          </w:tcPr>
          <w:p w:rsidR="00DC615C" w:rsidRPr="00DC615C" w:rsidRDefault="00DC615C" w:rsidP="00024BF1">
            <w:pPr>
              <w:keepNext/>
              <w:keepLines/>
              <w:spacing w:before="120" w:after="120"/>
              <w:jc w:val="center"/>
              <w:rPr>
                <w:rFonts w:ascii="Arial" w:hAnsi="Arial" w:cs="Arial"/>
                <w:sz w:val="24"/>
                <w:szCs w:val="24"/>
              </w:rPr>
            </w:pPr>
            <w:r w:rsidRPr="00DC615C">
              <w:rPr>
                <w:rFonts w:ascii="Arial" w:hAnsi="Arial" w:cs="Arial"/>
                <w:sz w:val="24"/>
                <w:szCs w:val="24"/>
              </w:rPr>
              <w:t>CI5235, CI5320</w:t>
            </w:r>
            <w:r w:rsidRPr="00DC615C">
              <w:rPr>
                <w:rFonts w:ascii="Arial" w:hAnsi="Arial" w:cs="Arial"/>
                <w:sz w:val="24"/>
                <w:szCs w:val="24"/>
              </w:rPr>
              <w:br/>
              <w:t>(ethics, hacking, databases)</w:t>
            </w:r>
          </w:p>
        </w:tc>
        <w:tc>
          <w:tcPr>
            <w:tcW w:w="900" w:type="dxa"/>
            <w:shd w:val="clear" w:color="auto" w:fill="FF97C1"/>
            <w:vAlign w:val="center"/>
          </w:tcPr>
          <w:p w:rsidR="00DC615C" w:rsidRPr="00DC615C" w:rsidRDefault="00DC615C" w:rsidP="00024BF1">
            <w:pPr>
              <w:keepNext/>
              <w:keepLines/>
              <w:spacing w:before="120" w:after="120"/>
              <w:jc w:val="center"/>
              <w:rPr>
                <w:rFonts w:ascii="Arial" w:hAnsi="Arial" w:cs="Arial"/>
                <w:sz w:val="24"/>
                <w:szCs w:val="24"/>
              </w:rPr>
            </w:pPr>
            <w:r w:rsidRPr="00DC615C">
              <w:rPr>
                <w:rFonts w:ascii="Arial" w:hAnsi="Arial" w:cs="Arial"/>
                <w:sz w:val="24"/>
                <w:szCs w:val="24"/>
              </w:rPr>
              <w:sym w:font="Wingdings" w:char="F0E8"/>
            </w:r>
          </w:p>
        </w:tc>
        <w:tc>
          <w:tcPr>
            <w:tcW w:w="3392" w:type="dxa"/>
            <w:shd w:val="clear" w:color="auto" w:fill="FF5B9D"/>
            <w:vAlign w:val="center"/>
          </w:tcPr>
          <w:p w:rsidR="00DC615C" w:rsidRPr="00DC615C" w:rsidRDefault="00DC615C" w:rsidP="00024BF1">
            <w:pPr>
              <w:keepNext/>
              <w:keepLines/>
              <w:spacing w:before="120" w:after="120"/>
              <w:jc w:val="center"/>
              <w:rPr>
                <w:rFonts w:ascii="Arial" w:hAnsi="Arial" w:cs="Arial"/>
                <w:sz w:val="24"/>
                <w:szCs w:val="24"/>
              </w:rPr>
            </w:pPr>
            <w:r w:rsidRPr="00DC615C">
              <w:rPr>
                <w:rFonts w:ascii="Arial" w:hAnsi="Arial" w:cs="Arial"/>
                <w:sz w:val="24"/>
                <w:szCs w:val="24"/>
              </w:rPr>
              <w:t>CI6245, CI6275</w:t>
            </w:r>
            <w:r w:rsidRPr="00DC615C">
              <w:rPr>
                <w:rFonts w:ascii="Arial" w:hAnsi="Arial" w:cs="Arial"/>
                <w:sz w:val="24"/>
                <w:szCs w:val="24"/>
              </w:rPr>
              <w:br/>
              <w:t>(mobile and network forensics, cyber security)</w:t>
            </w:r>
          </w:p>
        </w:tc>
      </w:tr>
      <w:tr w:rsidR="00DC615C" w:rsidRPr="00DC615C" w:rsidTr="00024BF1">
        <w:trPr>
          <w:jc w:val="center"/>
        </w:trPr>
        <w:tc>
          <w:tcPr>
            <w:tcW w:w="3726" w:type="dxa"/>
            <w:shd w:val="clear" w:color="auto" w:fill="FFD5E6"/>
            <w:vAlign w:val="center"/>
          </w:tcPr>
          <w:p w:rsidR="00DC615C" w:rsidRPr="00DC615C" w:rsidRDefault="00DC615C" w:rsidP="00024BF1">
            <w:pPr>
              <w:keepNext/>
              <w:keepLines/>
              <w:jc w:val="center"/>
              <w:rPr>
                <w:rFonts w:ascii="Arial" w:hAnsi="Arial" w:cs="Arial"/>
                <w:sz w:val="24"/>
                <w:szCs w:val="24"/>
              </w:rPr>
            </w:pPr>
            <w:r w:rsidRPr="00DC615C">
              <w:rPr>
                <w:rFonts w:ascii="Arial" w:hAnsi="Arial" w:cs="Arial"/>
                <w:sz w:val="24"/>
                <w:szCs w:val="24"/>
              </w:rPr>
              <w:sym w:font="Wingdings" w:char="F0E1"/>
            </w:r>
          </w:p>
        </w:tc>
        <w:tc>
          <w:tcPr>
            <w:tcW w:w="663" w:type="dxa"/>
            <w:shd w:val="clear" w:color="auto" w:fill="auto"/>
            <w:vAlign w:val="center"/>
          </w:tcPr>
          <w:p w:rsidR="00DC615C" w:rsidRPr="00DC615C" w:rsidRDefault="00DC615C" w:rsidP="00024BF1">
            <w:pPr>
              <w:keepNext/>
              <w:keepLines/>
              <w:jc w:val="center"/>
              <w:rPr>
                <w:rFonts w:ascii="Arial" w:hAnsi="Arial" w:cs="Arial"/>
                <w:sz w:val="24"/>
                <w:szCs w:val="24"/>
              </w:rPr>
            </w:pPr>
          </w:p>
        </w:tc>
        <w:tc>
          <w:tcPr>
            <w:tcW w:w="3448" w:type="dxa"/>
            <w:shd w:val="clear" w:color="auto" w:fill="auto"/>
            <w:vAlign w:val="center"/>
          </w:tcPr>
          <w:p w:rsidR="00DC615C" w:rsidRPr="00DC615C" w:rsidRDefault="00DC615C" w:rsidP="00024BF1">
            <w:pPr>
              <w:keepNext/>
              <w:keepLines/>
              <w:jc w:val="center"/>
              <w:rPr>
                <w:rFonts w:ascii="Arial" w:hAnsi="Arial" w:cs="Arial"/>
                <w:sz w:val="24"/>
                <w:szCs w:val="24"/>
              </w:rPr>
            </w:pPr>
          </w:p>
        </w:tc>
        <w:tc>
          <w:tcPr>
            <w:tcW w:w="900" w:type="dxa"/>
            <w:shd w:val="clear" w:color="auto" w:fill="auto"/>
            <w:vAlign w:val="center"/>
          </w:tcPr>
          <w:p w:rsidR="00DC615C" w:rsidRPr="00DC615C" w:rsidRDefault="00DC615C" w:rsidP="00024BF1">
            <w:pPr>
              <w:keepNext/>
              <w:keepLines/>
              <w:jc w:val="center"/>
              <w:rPr>
                <w:rFonts w:ascii="Arial" w:hAnsi="Arial" w:cs="Arial"/>
                <w:sz w:val="24"/>
                <w:szCs w:val="24"/>
              </w:rPr>
            </w:pPr>
          </w:p>
        </w:tc>
        <w:tc>
          <w:tcPr>
            <w:tcW w:w="3392" w:type="dxa"/>
            <w:shd w:val="clear" w:color="auto" w:fill="FF5B9D"/>
            <w:vAlign w:val="center"/>
          </w:tcPr>
          <w:p w:rsidR="00DC615C" w:rsidRPr="00DC615C" w:rsidRDefault="00DC615C" w:rsidP="00024BF1">
            <w:pPr>
              <w:keepNext/>
              <w:keepLines/>
              <w:jc w:val="center"/>
              <w:rPr>
                <w:rFonts w:ascii="Arial" w:hAnsi="Arial" w:cs="Arial"/>
                <w:sz w:val="24"/>
                <w:szCs w:val="24"/>
              </w:rPr>
            </w:pPr>
            <w:r w:rsidRPr="00DC615C">
              <w:rPr>
                <w:rFonts w:ascii="Arial" w:hAnsi="Arial" w:cs="Arial"/>
                <w:sz w:val="24"/>
                <w:szCs w:val="24"/>
              </w:rPr>
              <w:sym w:font="Wingdings" w:char="F0EA"/>
            </w:r>
          </w:p>
        </w:tc>
      </w:tr>
      <w:tr w:rsidR="00DC615C" w:rsidRPr="00DC615C" w:rsidTr="00024BF1">
        <w:trPr>
          <w:jc w:val="center"/>
        </w:trPr>
        <w:tc>
          <w:tcPr>
            <w:tcW w:w="3726" w:type="dxa"/>
            <w:shd w:val="clear" w:color="auto" w:fill="FFD5E6"/>
            <w:vAlign w:val="center"/>
          </w:tcPr>
          <w:p w:rsidR="00DC615C" w:rsidRPr="00DC615C" w:rsidRDefault="00DC615C" w:rsidP="00024BF1">
            <w:pPr>
              <w:keepLines/>
              <w:spacing w:before="120" w:after="120"/>
              <w:jc w:val="center"/>
              <w:rPr>
                <w:rFonts w:ascii="Arial" w:hAnsi="Arial" w:cs="Arial"/>
                <w:sz w:val="24"/>
                <w:szCs w:val="24"/>
              </w:rPr>
            </w:pPr>
            <w:r w:rsidRPr="00DC615C">
              <w:rPr>
                <w:rFonts w:ascii="Arial" w:hAnsi="Arial" w:cs="Arial"/>
                <w:sz w:val="24"/>
                <w:szCs w:val="24"/>
              </w:rPr>
              <w:t>CI4450</w:t>
            </w:r>
            <w:r w:rsidRPr="00DC615C">
              <w:rPr>
                <w:rFonts w:ascii="Arial" w:hAnsi="Arial" w:cs="Arial"/>
                <w:sz w:val="24"/>
                <w:szCs w:val="24"/>
              </w:rPr>
              <w:br/>
              <w:t>(professional context)</w:t>
            </w:r>
          </w:p>
        </w:tc>
        <w:tc>
          <w:tcPr>
            <w:tcW w:w="663" w:type="dxa"/>
            <w:shd w:val="clear" w:color="auto" w:fill="auto"/>
            <w:vAlign w:val="center"/>
          </w:tcPr>
          <w:p w:rsidR="00DC615C" w:rsidRPr="00DC615C" w:rsidRDefault="00DC615C" w:rsidP="00024BF1">
            <w:pPr>
              <w:keepLines/>
              <w:spacing w:before="120" w:after="120"/>
              <w:jc w:val="center"/>
              <w:rPr>
                <w:rFonts w:ascii="Arial" w:hAnsi="Arial" w:cs="Arial"/>
                <w:sz w:val="24"/>
                <w:szCs w:val="24"/>
              </w:rPr>
            </w:pPr>
          </w:p>
        </w:tc>
        <w:tc>
          <w:tcPr>
            <w:tcW w:w="3448" w:type="dxa"/>
            <w:shd w:val="clear" w:color="auto" w:fill="auto"/>
            <w:vAlign w:val="center"/>
          </w:tcPr>
          <w:p w:rsidR="00DC615C" w:rsidRPr="00DC615C" w:rsidRDefault="00DC615C" w:rsidP="00024BF1">
            <w:pPr>
              <w:keepLines/>
              <w:spacing w:before="120" w:after="120"/>
              <w:jc w:val="center"/>
              <w:rPr>
                <w:rFonts w:ascii="Arial" w:hAnsi="Arial" w:cs="Arial"/>
                <w:sz w:val="24"/>
                <w:szCs w:val="24"/>
              </w:rPr>
            </w:pPr>
          </w:p>
        </w:tc>
        <w:tc>
          <w:tcPr>
            <w:tcW w:w="900" w:type="dxa"/>
            <w:shd w:val="clear" w:color="auto" w:fill="auto"/>
            <w:vAlign w:val="center"/>
          </w:tcPr>
          <w:p w:rsidR="00DC615C" w:rsidRPr="00DC615C" w:rsidRDefault="00DC615C" w:rsidP="00024BF1">
            <w:pPr>
              <w:keepLines/>
              <w:spacing w:before="120" w:after="120"/>
              <w:jc w:val="center"/>
              <w:rPr>
                <w:rFonts w:ascii="Arial" w:hAnsi="Arial" w:cs="Arial"/>
                <w:sz w:val="24"/>
                <w:szCs w:val="24"/>
              </w:rPr>
            </w:pPr>
          </w:p>
        </w:tc>
        <w:tc>
          <w:tcPr>
            <w:tcW w:w="3392" w:type="dxa"/>
            <w:shd w:val="clear" w:color="auto" w:fill="FF5B9D"/>
            <w:vAlign w:val="center"/>
          </w:tcPr>
          <w:p w:rsidR="00DC615C" w:rsidRPr="00DC615C" w:rsidRDefault="00DC615C" w:rsidP="00024BF1">
            <w:pPr>
              <w:keepLines/>
              <w:spacing w:before="120" w:after="120"/>
              <w:jc w:val="center"/>
              <w:rPr>
                <w:rFonts w:ascii="Arial" w:hAnsi="Arial" w:cs="Arial"/>
                <w:sz w:val="24"/>
                <w:szCs w:val="24"/>
              </w:rPr>
            </w:pPr>
            <w:r w:rsidRPr="00DC615C">
              <w:rPr>
                <w:rFonts w:ascii="Arial" w:hAnsi="Arial" w:cs="Arial"/>
                <w:sz w:val="24"/>
                <w:szCs w:val="24"/>
              </w:rPr>
              <w:t>CI6100</w:t>
            </w:r>
            <w:r w:rsidRPr="00DC615C">
              <w:rPr>
                <w:rFonts w:ascii="Arial" w:hAnsi="Arial" w:cs="Arial"/>
                <w:sz w:val="24"/>
                <w:szCs w:val="24"/>
              </w:rPr>
              <w:br/>
              <w:t>(capstone project)</w:t>
            </w:r>
          </w:p>
        </w:tc>
      </w:tr>
    </w:tbl>
    <w:p w:rsidR="00DC615C" w:rsidRPr="00DC615C" w:rsidRDefault="00DC615C" w:rsidP="00DC615C">
      <w:pPr>
        <w:rPr>
          <w:rFonts w:ascii="Arial" w:hAnsi="Arial" w:cs="Arial"/>
          <w:sz w:val="24"/>
          <w:szCs w:val="24"/>
          <w:lang w:val="en-US"/>
        </w:rPr>
      </w:pPr>
    </w:p>
    <w:p w:rsidR="00DC615C" w:rsidRPr="00DC615C" w:rsidRDefault="00DC615C" w:rsidP="00DC615C">
      <w:pPr>
        <w:rPr>
          <w:rFonts w:ascii="Arial" w:hAnsi="Arial" w:cs="Arial"/>
          <w:sz w:val="24"/>
          <w:szCs w:val="24"/>
          <w:lang w:val="en-US"/>
        </w:rPr>
      </w:pPr>
    </w:p>
    <w:p w:rsidR="00DC615C" w:rsidRPr="00DC615C" w:rsidRDefault="00DC615C" w:rsidP="00DC615C">
      <w:pPr>
        <w:pStyle w:val="Heading4"/>
        <w:rPr>
          <w:rFonts w:ascii="Arial" w:hAnsi="Arial" w:cs="Arial"/>
          <w:sz w:val="24"/>
          <w:szCs w:val="24"/>
          <w:lang w:val="en-GB"/>
        </w:rPr>
      </w:pPr>
      <w:r w:rsidRPr="00DC615C">
        <w:rPr>
          <w:rFonts w:ascii="Arial" w:hAnsi="Arial" w:cs="Arial"/>
          <w:sz w:val="24"/>
          <w:szCs w:val="24"/>
          <w:lang w:val="en-GB"/>
        </w:rPr>
        <w:t>Communication skills (presenting work; giving, receiving and acting on feedback)</w:t>
      </w:r>
    </w:p>
    <w:p w:rsidR="00DC615C" w:rsidRPr="00DC615C" w:rsidRDefault="00DC615C" w:rsidP="00DC615C">
      <w:pPr>
        <w:keepNext/>
        <w:keepLines/>
        <w:rPr>
          <w:rFonts w:ascii="Arial" w:hAnsi="Arial" w:cs="Arial"/>
          <w:sz w:val="24"/>
          <w:szCs w:val="24"/>
        </w:rPr>
      </w:pPr>
      <w:r w:rsidRPr="00DC615C">
        <w:rPr>
          <w:rFonts w:ascii="Arial" w:hAnsi="Arial" w:cs="Arial"/>
          <w:sz w:val="24"/>
          <w:szCs w:val="24"/>
        </w:rPr>
        <w:t>Presentations, reports and case studies are requirements of the cybersecurity and/or computer forensics professional, presenting technical information for a variety of audiences. The use of presentation and document-writing software to create or document these artefacts is guided through workshops in CI4450 and CI5450, whilst the information being presented increases in sophistication from CI4315 through CI5235 to CI6275, where at each level students work with and produce professional reports and case studies as summative exercises, presented/discussed in the classroom (lab) with the cohort. These activities culminate in the capstone dissertation in CI6100 which is assessed summatively by a significant written dissertation, its oral presentation and accompanying project demo. The CI6100 module includes dissertation research and writing sessions and mock/interim prototype demos to prepare students to communicate these artefacts which will form the centrepiece of their professional portfolio.</w:t>
      </w:r>
    </w:p>
    <w:p w:rsidR="00DC615C" w:rsidRPr="00DC615C" w:rsidRDefault="00DC615C" w:rsidP="00DC615C">
      <w:pPr>
        <w:keepNext/>
        <w:keepLines/>
        <w:rPr>
          <w:rFonts w:ascii="Arial" w:hAnsi="Arial" w:cs="Arial"/>
          <w:sz w:val="24"/>
          <w:szCs w:val="24"/>
        </w:rPr>
      </w:pPr>
    </w:p>
    <w:tbl>
      <w:tblPr>
        <w:tblW w:w="12648" w:type="dxa"/>
        <w:jc w:val="center"/>
        <w:tblLayout w:type="fixed"/>
        <w:tblLook w:val="04A0" w:firstRow="1" w:lastRow="0" w:firstColumn="1" w:lastColumn="0" w:noHBand="0" w:noVBand="1"/>
      </w:tblPr>
      <w:tblGrid>
        <w:gridCol w:w="3351"/>
        <w:gridCol w:w="720"/>
        <w:gridCol w:w="3312"/>
        <w:gridCol w:w="720"/>
        <w:gridCol w:w="4545"/>
      </w:tblGrid>
      <w:tr w:rsidR="00DC615C" w:rsidRPr="00DC615C" w:rsidTr="00024BF1">
        <w:trPr>
          <w:jc w:val="center"/>
        </w:trPr>
        <w:tc>
          <w:tcPr>
            <w:tcW w:w="3351" w:type="dxa"/>
            <w:shd w:val="clear" w:color="auto" w:fill="FBD4B4"/>
            <w:vAlign w:val="center"/>
          </w:tcPr>
          <w:p w:rsidR="00DC615C" w:rsidRPr="00DC615C" w:rsidRDefault="00DC615C" w:rsidP="00024BF1">
            <w:pPr>
              <w:keepNext/>
              <w:keepLines/>
              <w:spacing w:before="120" w:after="120"/>
              <w:jc w:val="center"/>
              <w:rPr>
                <w:rFonts w:ascii="Arial" w:hAnsi="Arial" w:cs="Arial"/>
                <w:sz w:val="24"/>
                <w:szCs w:val="24"/>
              </w:rPr>
            </w:pPr>
            <w:r w:rsidRPr="00DC615C">
              <w:rPr>
                <w:rFonts w:ascii="Arial" w:hAnsi="Arial" w:cs="Arial"/>
                <w:sz w:val="24"/>
                <w:szCs w:val="24"/>
              </w:rPr>
              <w:t>CI4315</w:t>
            </w:r>
            <w:r w:rsidRPr="00DC615C">
              <w:rPr>
                <w:rFonts w:ascii="Arial" w:hAnsi="Arial" w:cs="Arial"/>
                <w:sz w:val="24"/>
                <w:szCs w:val="24"/>
              </w:rPr>
              <w:br/>
              <w:t>(case studies, forensic reports)</w:t>
            </w:r>
          </w:p>
        </w:tc>
        <w:tc>
          <w:tcPr>
            <w:tcW w:w="720" w:type="dxa"/>
            <w:shd w:val="clear" w:color="auto" w:fill="FBD4B4"/>
            <w:vAlign w:val="center"/>
          </w:tcPr>
          <w:p w:rsidR="00DC615C" w:rsidRPr="00DC615C" w:rsidRDefault="00DC615C" w:rsidP="00024BF1">
            <w:pPr>
              <w:keepNext/>
              <w:keepLines/>
              <w:spacing w:before="120" w:after="120"/>
              <w:jc w:val="center"/>
              <w:rPr>
                <w:rFonts w:ascii="Arial" w:hAnsi="Arial" w:cs="Arial"/>
                <w:sz w:val="24"/>
                <w:szCs w:val="24"/>
              </w:rPr>
            </w:pPr>
            <w:r w:rsidRPr="00DC615C">
              <w:rPr>
                <w:rFonts w:ascii="Arial" w:hAnsi="Arial" w:cs="Arial"/>
                <w:sz w:val="24"/>
                <w:szCs w:val="24"/>
              </w:rPr>
              <w:sym w:font="Wingdings" w:char="F0E8"/>
            </w:r>
          </w:p>
        </w:tc>
        <w:tc>
          <w:tcPr>
            <w:tcW w:w="3312" w:type="dxa"/>
            <w:shd w:val="clear" w:color="auto" w:fill="FABF8F"/>
            <w:vAlign w:val="center"/>
          </w:tcPr>
          <w:p w:rsidR="00DC615C" w:rsidRPr="00DC615C" w:rsidRDefault="00DC615C" w:rsidP="00024BF1">
            <w:pPr>
              <w:keepNext/>
              <w:keepLines/>
              <w:spacing w:before="120" w:after="120"/>
              <w:jc w:val="center"/>
              <w:rPr>
                <w:rFonts w:ascii="Arial" w:hAnsi="Arial" w:cs="Arial"/>
                <w:sz w:val="24"/>
                <w:szCs w:val="24"/>
              </w:rPr>
            </w:pPr>
            <w:r w:rsidRPr="00DC615C">
              <w:rPr>
                <w:rFonts w:ascii="Arial" w:hAnsi="Arial" w:cs="Arial"/>
                <w:sz w:val="24"/>
                <w:szCs w:val="24"/>
              </w:rPr>
              <w:t>CI5250, CI5235, CI5320</w:t>
            </w:r>
            <w:r w:rsidRPr="00DC615C">
              <w:rPr>
                <w:rFonts w:ascii="Arial" w:hAnsi="Arial" w:cs="Arial"/>
                <w:sz w:val="24"/>
                <w:szCs w:val="24"/>
              </w:rPr>
              <w:br/>
              <w:t>(oral and technical reporting)</w:t>
            </w:r>
          </w:p>
        </w:tc>
        <w:tc>
          <w:tcPr>
            <w:tcW w:w="720" w:type="dxa"/>
            <w:shd w:val="clear" w:color="auto" w:fill="FABF8F"/>
            <w:vAlign w:val="center"/>
          </w:tcPr>
          <w:p w:rsidR="00DC615C" w:rsidRPr="00DC615C" w:rsidRDefault="00DC615C" w:rsidP="00024BF1">
            <w:pPr>
              <w:keepNext/>
              <w:keepLines/>
              <w:spacing w:before="120" w:after="120"/>
              <w:jc w:val="center"/>
              <w:rPr>
                <w:rFonts w:ascii="Arial" w:hAnsi="Arial" w:cs="Arial"/>
                <w:sz w:val="24"/>
                <w:szCs w:val="24"/>
              </w:rPr>
            </w:pPr>
            <w:r w:rsidRPr="00DC615C">
              <w:rPr>
                <w:rFonts w:ascii="Arial" w:hAnsi="Arial" w:cs="Arial"/>
                <w:sz w:val="24"/>
                <w:szCs w:val="24"/>
              </w:rPr>
              <w:sym w:font="Wingdings" w:char="F0E8"/>
            </w:r>
          </w:p>
        </w:tc>
        <w:tc>
          <w:tcPr>
            <w:tcW w:w="4545" w:type="dxa"/>
            <w:shd w:val="clear" w:color="auto" w:fill="FABF8F"/>
            <w:vAlign w:val="center"/>
          </w:tcPr>
          <w:p w:rsidR="00DC615C" w:rsidRPr="00DC615C" w:rsidRDefault="00DC615C" w:rsidP="00024BF1">
            <w:pPr>
              <w:keepNext/>
              <w:keepLines/>
              <w:spacing w:before="120" w:after="120"/>
              <w:jc w:val="center"/>
              <w:rPr>
                <w:rFonts w:ascii="Arial" w:hAnsi="Arial" w:cs="Arial"/>
                <w:sz w:val="24"/>
                <w:szCs w:val="24"/>
              </w:rPr>
            </w:pPr>
            <w:r w:rsidRPr="00DC615C">
              <w:rPr>
                <w:rFonts w:ascii="Arial" w:hAnsi="Arial" w:cs="Arial"/>
                <w:sz w:val="24"/>
                <w:szCs w:val="24"/>
              </w:rPr>
              <w:t>CI6275, CI6245</w:t>
            </w:r>
            <w:r w:rsidRPr="00DC615C">
              <w:rPr>
                <w:rFonts w:ascii="Arial" w:hAnsi="Arial" w:cs="Arial"/>
                <w:sz w:val="24"/>
                <w:szCs w:val="24"/>
              </w:rPr>
              <w:br/>
              <w:t>(case studies, forensic and security reports)</w:t>
            </w:r>
          </w:p>
        </w:tc>
      </w:tr>
      <w:tr w:rsidR="00DC615C" w:rsidRPr="00DC615C" w:rsidTr="00024BF1">
        <w:trPr>
          <w:jc w:val="center"/>
        </w:trPr>
        <w:tc>
          <w:tcPr>
            <w:tcW w:w="3351" w:type="dxa"/>
            <w:shd w:val="clear" w:color="auto" w:fill="FDE9D9"/>
            <w:vAlign w:val="center"/>
          </w:tcPr>
          <w:p w:rsidR="00DC615C" w:rsidRPr="00DC615C" w:rsidRDefault="00DC615C" w:rsidP="00024BF1">
            <w:pPr>
              <w:keepNext/>
              <w:keepLines/>
              <w:spacing w:before="120" w:after="120"/>
              <w:jc w:val="center"/>
              <w:rPr>
                <w:rFonts w:ascii="Arial" w:hAnsi="Arial" w:cs="Arial"/>
                <w:sz w:val="24"/>
                <w:szCs w:val="24"/>
              </w:rPr>
            </w:pPr>
            <w:r w:rsidRPr="00DC615C">
              <w:rPr>
                <w:rFonts w:ascii="Arial" w:hAnsi="Arial" w:cs="Arial"/>
                <w:sz w:val="24"/>
                <w:szCs w:val="24"/>
              </w:rPr>
              <w:sym w:font="Wingdings" w:char="F0E1"/>
            </w:r>
          </w:p>
        </w:tc>
        <w:tc>
          <w:tcPr>
            <w:tcW w:w="720" w:type="dxa"/>
            <w:shd w:val="clear" w:color="auto" w:fill="auto"/>
            <w:vAlign w:val="center"/>
          </w:tcPr>
          <w:p w:rsidR="00DC615C" w:rsidRPr="00DC615C" w:rsidRDefault="00DC615C" w:rsidP="00024BF1">
            <w:pPr>
              <w:keepNext/>
              <w:keepLines/>
              <w:spacing w:before="120" w:after="120"/>
              <w:jc w:val="center"/>
              <w:rPr>
                <w:rFonts w:ascii="Arial" w:hAnsi="Arial" w:cs="Arial"/>
                <w:sz w:val="24"/>
                <w:szCs w:val="24"/>
              </w:rPr>
            </w:pPr>
          </w:p>
        </w:tc>
        <w:tc>
          <w:tcPr>
            <w:tcW w:w="3312" w:type="dxa"/>
            <w:shd w:val="clear" w:color="auto" w:fill="FABF8F"/>
            <w:vAlign w:val="center"/>
          </w:tcPr>
          <w:p w:rsidR="00DC615C" w:rsidRPr="00DC615C" w:rsidRDefault="00DC615C" w:rsidP="00024BF1">
            <w:pPr>
              <w:keepNext/>
              <w:keepLines/>
              <w:spacing w:before="120" w:after="120"/>
              <w:jc w:val="center"/>
              <w:rPr>
                <w:rFonts w:ascii="Arial" w:hAnsi="Arial" w:cs="Arial"/>
                <w:sz w:val="24"/>
                <w:szCs w:val="24"/>
              </w:rPr>
            </w:pPr>
            <w:r w:rsidRPr="00DC615C">
              <w:rPr>
                <w:rFonts w:ascii="Arial" w:hAnsi="Arial" w:cs="Arial"/>
                <w:sz w:val="24"/>
                <w:szCs w:val="24"/>
              </w:rPr>
              <w:sym w:font="Wingdings" w:char="F0E1"/>
            </w:r>
          </w:p>
        </w:tc>
        <w:tc>
          <w:tcPr>
            <w:tcW w:w="720" w:type="dxa"/>
            <w:shd w:val="clear" w:color="auto" w:fill="FABF8F"/>
            <w:vAlign w:val="center"/>
          </w:tcPr>
          <w:p w:rsidR="00DC615C" w:rsidRPr="00DC615C" w:rsidRDefault="00DC615C" w:rsidP="00024BF1">
            <w:pPr>
              <w:keepNext/>
              <w:keepLines/>
              <w:spacing w:before="120" w:after="120"/>
              <w:jc w:val="center"/>
              <w:rPr>
                <w:rFonts w:ascii="Arial" w:hAnsi="Arial" w:cs="Arial"/>
                <w:sz w:val="24"/>
                <w:szCs w:val="24"/>
              </w:rPr>
            </w:pPr>
          </w:p>
        </w:tc>
        <w:tc>
          <w:tcPr>
            <w:tcW w:w="4545" w:type="dxa"/>
            <w:shd w:val="clear" w:color="auto" w:fill="FABF8F"/>
            <w:vAlign w:val="center"/>
          </w:tcPr>
          <w:p w:rsidR="00DC615C" w:rsidRPr="00DC615C" w:rsidRDefault="00DC615C" w:rsidP="00024BF1">
            <w:pPr>
              <w:keepNext/>
              <w:keepLines/>
              <w:spacing w:before="120" w:after="120"/>
              <w:jc w:val="center"/>
              <w:rPr>
                <w:rFonts w:ascii="Arial" w:hAnsi="Arial" w:cs="Arial"/>
                <w:sz w:val="24"/>
                <w:szCs w:val="24"/>
              </w:rPr>
            </w:pPr>
            <w:r w:rsidRPr="00DC615C">
              <w:rPr>
                <w:rFonts w:ascii="Arial" w:hAnsi="Arial" w:cs="Arial"/>
                <w:sz w:val="24"/>
                <w:szCs w:val="24"/>
              </w:rPr>
              <w:sym w:font="Wingdings" w:char="F0EA"/>
            </w:r>
          </w:p>
        </w:tc>
      </w:tr>
      <w:tr w:rsidR="00DC615C" w:rsidRPr="00DC615C" w:rsidTr="00024BF1">
        <w:trPr>
          <w:jc w:val="center"/>
        </w:trPr>
        <w:tc>
          <w:tcPr>
            <w:tcW w:w="3351" w:type="dxa"/>
            <w:shd w:val="clear" w:color="auto" w:fill="FDE9D9"/>
            <w:vAlign w:val="center"/>
          </w:tcPr>
          <w:p w:rsidR="00DC615C" w:rsidRPr="00DC615C" w:rsidRDefault="00DC615C" w:rsidP="00024BF1">
            <w:pPr>
              <w:keepNext/>
              <w:keepLines/>
              <w:spacing w:before="120" w:after="120"/>
              <w:jc w:val="center"/>
              <w:rPr>
                <w:rFonts w:ascii="Arial" w:hAnsi="Arial" w:cs="Arial"/>
                <w:sz w:val="24"/>
                <w:szCs w:val="24"/>
              </w:rPr>
            </w:pPr>
            <w:r w:rsidRPr="00DC615C">
              <w:rPr>
                <w:rFonts w:ascii="Arial" w:hAnsi="Arial" w:cs="Arial"/>
                <w:sz w:val="24"/>
                <w:szCs w:val="24"/>
              </w:rPr>
              <w:t>CI4450</w:t>
            </w:r>
            <w:r w:rsidRPr="00DC615C">
              <w:rPr>
                <w:rFonts w:ascii="Arial" w:hAnsi="Arial" w:cs="Arial"/>
                <w:sz w:val="24"/>
                <w:szCs w:val="24"/>
              </w:rPr>
              <w:br/>
              <w:t xml:space="preserve">(supported </w:t>
            </w:r>
            <w:r w:rsidRPr="00DC615C">
              <w:rPr>
                <w:rFonts w:ascii="Arial" w:hAnsi="Arial" w:cs="Arial"/>
                <w:i/>
                <w:sz w:val="24"/>
                <w:szCs w:val="24"/>
              </w:rPr>
              <w:t>via</w:t>
            </w:r>
            <w:r w:rsidRPr="00DC615C">
              <w:rPr>
                <w:rFonts w:ascii="Arial" w:hAnsi="Arial" w:cs="Arial"/>
                <w:sz w:val="24"/>
                <w:szCs w:val="24"/>
              </w:rPr>
              <w:t xml:space="preserve"> portfolio)</w:t>
            </w:r>
          </w:p>
        </w:tc>
        <w:tc>
          <w:tcPr>
            <w:tcW w:w="720" w:type="dxa"/>
            <w:shd w:val="clear" w:color="auto" w:fill="FDE9D9"/>
            <w:vAlign w:val="center"/>
          </w:tcPr>
          <w:p w:rsidR="00DC615C" w:rsidRPr="00DC615C" w:rsidRDefault="00DC615C" w:rsidP="00024BF1">
            <w:pPr>
              <w:keepNext/>
              <w:keepLines/>
              <w:spacing w:before="120" w:after="120"/>
              <w:jc w:val="center"/>
              <w:rPr>
                <w:rFonts w:ascii="Arial" w:hAnsi="Arial" w:cs="Arial"/>
                <w:sz w:val="24"/>
                <w:szCs w:val="24"/>
              </w:rPr>
            </w:pPr>
            <w:r w:rsidRPr="00DC615C">
              <w:rPr>
                <w:rFonts w:ascii="Arial" w:hAnsi="Arial" w:cs="Arial"/>
                <w:sz w:val="24"/>
                <w:szCs w:val="24"/>
              </w:rPr>
              <w:sym w:font="Wingdings" w:char="F0E8"/>
            </w:r>
          </w:p>
        </w:tc>
        <w:tc>
          <w:tcPr>
            <w:tcW w:w="3312" w:type="dxa"/>
            <w:shd w:val="clear" w:color="auto" w:fill="FDE9D9"/>
            <w:vAlign w:val="center"/>
          </w:tcPr>
          <w:p w:rsidR="00DC615C" w:rsidRPr="00DC615C" w:rsidRDefault="00DC615C" w:rsidP="00024BF1">
            <w:pPr>
              <w:keepNext/>
              <w:keepLines/>
              <w:spacing w:before="120" w:after="120"/>
              <w:jc w:val="center"/>
              <w:rPr>
                <w:rFonts w:ascii="Arial" w:hAnsi="Arial" w:cs="Arial"/>
                <w:sz w:val="24"/>
                <w:szCs w:val="24"/>
              </w:rPr>
            </w:pPr>
            <w:r w:rsidRPr="00DC615C">
              <w:rPr>
                <w:rFonts w:ascii="Arial" w:hAnsi="Arial" w:cs="Arial"/>
                <w:sz w:val="24"/>
                <w:szCs w:val="24"/>
              </w:rPr>
              <w:t>CI5450</w:t>
            </w:r>
            <w:r w:rsidRPr="00DC615C">
              <w:rPr>
                <w:rFonts w:ascii="Arial" w:hAnsi="Arial" w:cs="Arial"/>
                <w:sz w:val="24"/>
                <w:szCs w:val="24"/>
              </w:rPr>
              <w:br/>
              <w:t xml:space="preserve">(supported </w:t>
            </w:r>
            <w:r w:rsidRPr="00DC615C">
              <w:rPr>
                <w:rFonts w:ascii="Arial" w:hAnsi="Arial" w:cs="Arial"/>
                <w:i/>
                <w:sz w:val="24"/>
                <w:szCs w:val="24"/>
              </w:rPr>
              <w:t xml:space="preserve">via </w:t>
            </w:r>
            <w:r w:rsidRPr="00DC615C">
              <w:rPr>
                <w:rFonts w:ascii="Arial" w:hAnsi="Arial" w:cs="Arial"/>
                <w:sz w:val="24"/>
                <w:szCs w:val="24"/>
              </w:rPr>
              <w:t>portfolio)</w:t>
            </w:r>
          </w:p>
        </w:tc>
        <w:tc>
          <w:tcPr>
            <w:tcW w:w="720" w:type="dxa"/>
            <w:shd w:val="clear" w:color="auto" w:fill="auto"/>
            <w:vAlign w:val="center"/>
          </w:tcPr>
          <w:p w:rsidR="00DC615C" w:rsidRPr="00DC615C" w:rsidRDefault="00DC615C" w:rsidP="00024BF1">
            <w:pPr>
              <w:keepNext/>
              <w:keepLines/>
              <w:spacing w:before="120" w:after="120"/>
              <w:jc w:val="center"/>
              <w:rPr>
                <w:rFonts w:ascii="Arial" w:hAnsi="Arial" w:cs="Arial"/>
                <w:sz w:val="24"/>
                <w:szCs w:val="24"/>
              </w:rPr>
            </w:pPr>
            <w:r w:rsidRPr="00DC615C">
              <w:rPr>
                <w:rFonts w:ascii="Arial" w:hAnsi="Arial" w:cs="Arial"/>
                <w:sz w:val="24"/>
                <w:szCs w:val="24"/>
              </w:rPr>
              <w:sym w:font="Wingdings" w:char="F0E0"/>
            </w:r>
          </w:p>
        </w:tc>
        <w:tc>
          <w:tcPr>
            <w:tcW w:w="4545" w:type="dxa"/>
            <w:shd w:val="clear" w:color="auto" w:fill="E36C0A"/>
            <w:vAlign w:val="center"/>
          </w:tcPr>
          <w:p w:rsidR="00DC615C" w:rsidRPr="00DC615C" w:rsidRDefault="00DC615C" w:rsidP="00024BF1">
            <w:pPr>
              <w:keepNext/>
              <w:keepLines/>
              <w:spacing w:before="120" w:after="120"/>
              <w:jc w:val="center"/>
              <w:rPr>
                <w:rFonts w:ascii="Arial" w:hAnsi="Arial" w:cs="Arial"/>
                <w:sz w:val="24"/>
                <w:szCs w:val="24"/>
              </w:rPr>
            </w:pPr>
            <w:r w:rsidRPr="00DC615C">
              <w:rPr>
                <w:rFonts w:ascii="Arial" w:hAnsi="Arial" w:cs="Arial"/>
                <w:sz w:val="24"/>
                <w:szCs w:val="24"/>
              </w:rPr>
              <w:t>CI6100</w:t>
            </w:r>
            <w:r w:rsidRPr="00DC615C">
              <w:rPr>
                <w:rFonts w:ascii="Arial" w:hAnsi="Arial" w:cs="Arial"/>
                <w:sz w:val="24"/>
                <w:szCs w:val="24"/>
              </w:rPr>
              <w:br/>
              <w:t>(capstone dissertation and oral exam)</w:t>
            </w:r>
          </w:p>
        </w:tc>
      </w:tr>
    </w:tbl>
    <w:p w:rsidR="00DC615C" w:rsidRPr="00DC615C" w:rsidRDefault="00DC615C" w:rsidP="00DC615C">
      <w:pPr>
        <w:pStyle w:val="Heading4"/>
        <w:rPr>
          <w:rFonts w:ascii="Arial" w:hAnsi="Arial" w:cs="Arial"/>
          <w:sz w:val="24"/>
          <w:szCs w:val="24"/>
          <w:lang w:val="en-GB"/>
        </w:rPr>
      </w:pPr>
      <w:r w:rsidRPr="00DC615C">
        <w:rPr>
          <w:rFonts w:ascii="Arial" w:hAnsi="Arial" w:cs="Arial"/>
          <w:sz w:val="24"/>
          <w:szCs w:val="24"/>
          <w:lang w:val="en-GB"/>
        </w:rPr>
        <w:t>Group work and the ability to work in teams</w:t>
      </w:r>
    </w:p>
    <w:p w:rsidR="00DC615C" w:rsidRPr="00DC615C" w:rsidRDefault="00DC615C" w:rsidP="00DC615C">
      <w:pPr>
        <w:rPr>
          <w:rFonts w:ascii="Arial" w:hAnsi="Arial" w:cs="Arial"/>
          <w:sz w:val="24"/>
          <w:szCs w:val="24"/>
        </w:rPr>
      </w:pPr>
      <w:r w:rsidRPr="00DC615C">
        <w:rPr>
          <w:rFonts w:ascii="Arial" w:hAnsi="Arial" w:cs="Arial"/>
          <w:sz w:val="24"/>
          <w:szCs w:val="24"/>
        </w:rPr>
        <w:t>Professionals in cybersecurity and/or computer forensics often work in multidisciplinary teams and with non-professionals. The course strategy is to carefully introduce and teach the practice of group work in CI4450 and extend the practice to managing projects with multi-disciplinary teams in CI5450. The course cohort identity is strong and develops through work centred in the computer forensics lab, through CI4315, CI5235 and CI6275. Group/team-based assessments are used summatively early-on to establish the practice, thereafter the practice is essentially formative within the lab, where students discuss results and present reports and case study summaries. As such, group assessments are used in 3 out of 4 modules at Level 4, separated throughout the year, and then summatively in 2 out of 4 modules at Level 5 and with two cohort-level activities rather than small group assessment at Level 6:</w:t>
      </w:r>
    </w:p>
    <w:p w:rsidR="00DC615C" w:rsidRPr="00DC615C" w:rsidRDefault="00DC615C" w:rsidP="00DC615C">
      <w:pPr>
        <w:pStyle w:val="ListParagraph"/>
        <w:numPr>
          <w:ilvl w:val="0"/>
          <w:numId w:val="13"/>
        </w:numPr>
        <w:rPr>
          <w:rFonts w:cs="Arial"/>
          <w:sz w:val="24"/>
          <w:szCs w:val="24"/>
        </w:rPr>
      </w:pPr>
      <w:r w:rsidRPr="00DC615C">
        <w:rPr>
          <w:rFonts w:cs="Arial"/>
          <w:sz w:val="24"/>
          <w:szCs w:val="24"/>
        </w:rPr>
        <w:lastRenderedPageBreak/>
        <w:t>CI4315 establishes the lab-based professional environment that continues in CI5235 and CI6275 where team work is formative</w:t>
      </w:r>
    </w:p>
    <w:p w:rsidR="00DC615C" w:rsidRPr="00DC615C" w:rsidRDefault="00DC615C" w:rsidP="00DC615C">
      <w:pPr>
        <w:pStyle w:val="ListParagraph"/>
        <w:numPr>
          <w:ilvl w:val="0"/>
          <w:numId w:val="13"/>
        </w:numPr>
        <w:rPr>
          <w:rFonts w:cs="Arial"/>
          <w:sz w:val="24"/>
          <w:szCs w:val="24"/>
        </w:rPr>
      </w:pPr>
      <w:r w:rsidRPr="00DC615C">
        <w:rPr>
          <w:rFonts w:cs="Arial"/>
          <w:sz w:val="24"/>
          <w:szCs w:val="24"/>
        </w:rPr>
        <w:t xml:space="preserve">CI4450 introduces the practice and process of group work; group working skills are demonstrated, taught and assessed in collaboration with colleagues from the Directorate for Student Achievement (KU Talent </w:t>
      </w:r>
      <w:r w:rsidRPr="00DC615C">
        <w:rPr>
          <w:rFonts w:cs="Arial"/>
          <w:i/>
          <w:sz w:val="24"/>
          <w:szCs w:val="24"/>
        </w:rPr>
        <w:t>etc.</w:t>
      </w:r>
      <w:r w:rsidRPr="00DC615C">
        <w:rPr>
          <w:rFonts w:cs="Arial"/>
          <w:sz w:val="24"/>
          <w:szCs w:val="24"/>
        </w:rPr>
        <w:t>) with assessed coursework in cross-disciplinary groups, timetabled group workshops (simulating a workplace environment) where attendance is expected and absence must be accounted for, and, typically, using project topics related to industry or research</w:t>
      </w:r>
    </w:p>
    <w:p w:rsidR="00DC615C" w:rsidRPr="00DC615C" w:rsidRDefault="00DC615C" w:rsidP="00DC615C">
      <w:pPr>
        <w:pStyle w:val="ListParagraph"/>
        <w:numPr>
          <w:ilvl w:val="0"/>
          <w:numId w:val="13"/>
        </w:numPr>
        <w:rPr>
          <w:rFonts w:cs="Arial"/>
          <w:sz w:val="24"/>
          <w:szCs w:val="24"/>
        </w:rPr>
      </w:pPr>
      <w:r w:rsidRPr="00DC615C">
        <w:rPr>
          <w:rFonts w:cs="Arial"/>
          <w:sz w:val="24"/>
          <w:szCs w:val="24"/>
        </w:rPr>
        <w:t>CI4105 simulates professional software development practices, reinforcing the employability message without overburdening students with large group activities</w:t>
      </w:r>
    </w:p>
    <w:p w:rsidR="00DC615C" w:rsidRPr="00DC615C" w:rsidRDefault="00DC615C" w:rsidP="00DC615C">
      <w:pPr>
        <w:pStyle w:val="ListParagraph"/>
        <w:numPr>
          <w:ilvl w:val="0"/>
          <w:numId w:val="13"/>
        </w:numPr>
        <w:rPr>
          <w:rFonts w:cs="Arial"/>
          <w:sz w:val="24"/>
          <w:szCs w:val="24"/>
        </w:rPr>
      </w:pPr>
      <w:r w:rsidRPr="00DC615C">
        <w:rPr>
          <w:rFonts w:cs="Arial"/>
          <w:sz w:val="24"/>
          <w:szCs w:val="24"/>
        </w:rPr>
        <w:t>CI5450 continues the professional emphasis with multi-discipline teams working on industry-driven projects simulating a professional environment, with summatively assessed project management skills being developed to build on the group experience in CI4450</w:t>
      </w:r>
    </w:p>
    <w:p w:rsidR="00DC615C" w:rsidRPr="00DC615C" w:rsidRDefault="00DC615C" w:rsidP="00DC615C">
      <w:pPr>
        <w:pStyle w:val="ListParagraph"/>
        <w:numPr>
          <w:ilvl w:val="0"/>
          <w:numId w:val="13"/>
        </w:numPr>
        <w:rPr>
          <w:rFonts w:cs="Arial"/>
          <w:sz w:val="24"/>
          <w:szCs w:val="24"/>
        </w:rPr>
      </w:pPr>
      <w:r w:rsidRPr="00DC615C">
        <w:rPr>
          <w:rFonts w:cs="Arial"/>
          <w:sz w:val="24"/>
          <w:szCs w:val="24"/>
        </w:rPr>
        <w:t>CI5320 further develops the industry simulation with assessed group work built-in to workshops, close monitoring and feedback from the teaching staff as simulated “employers” in the second half of the module</w:t>
      </w:r>
    </w:p>
    <w:p w:rsidR="00DC615C" w:rsidRPr="00DC615C" w:rsidRDefault="00DC615C" w:rsidP="00DC615C">
      <w:pPr>
        <w:pStyle w:val="ListParagraph"/>
        <w:numPr>
          <w:ilvl w:val="0"/>
          <w:numId w:val="13"/>
        </w:numPr>
        <w:rPr>
          <w:rFonts w:cs="Arial"/>
          <w:sz w:val="24"/>
          <w:szCs w:val="24"/>
        </w:rPr>
      </w:pPr>
      <w:r w:rsidRPr="00DC615C">
        <w:rPr>
          <w:rFonts w:cs="Arial"/>
          <w:sz w:val="24"/>
          <w:szCs w:val="24"/>
        </w:rPr>
        <w:t>CI6100 (the capstone project) gives opportunities to celebrate student’s work and to receive feedback from peers, University staff and employers in a poster or conference setting.</w:t>
      </w:r>
    </w:p>
    <w:p w:rsidR="00DC615C" w:rsidRPr="00DC615C" w:rsidRDefault="00DC615C" w:rsidP="00DC615C">
      <w:pPr>
        <w:rPr>
          <w:rFonts w:ascii="Arial" w:hAnsi="Arial" w:cs="Arial"/>
          <w:sz w:val="24"/>
          <w:szCs w:val="24"/>
        </w:rPr>
      </w:pPr>
    </w:p>
    <w:tbl>
      <w:tblPr>
        <w:tblW w:w="11824" w:type="dxa"/>
        <w:jc w:val="center"/>
        <w:tblLayout w:type="fixed"/>
        <w:tblLook w:val="04A0" w:firstRow="1" w:lastRow="0" w:firstColumn="1" w:lastColumn="0" w:noHBand="0" w:noVBand="1"/>
      </w:tblPr>
      <w:tblGrid>
        <w:gridCol w:w="3324"/>
        <w:gridCol w:w="900"/>
        <w:gridCol w:w="3300"/>
        <w:gridCol w:w="900"/>
        <w:gridCol w:w="3400"/>
      </w:tblGrid>
      <w:tr w:rsidR="00DC615C" w:rsidRPr="00DC615C" w:rsidTr="00024BF1">
        <w:trPr>
          <w:jc w:val="center"/>
        </w:trPr>
        <w:tc>
          <w:tcPr>
            <w:tcW w:w="3324" w:type="dxa"/>
            <w:shd w:val="clear" w:color="auto" w:fill="C2D69B"/>
            <w:vAlign w:val="center"/>
          </w:tcPr>
          <w:p w:rsidR="00DC615C" w:rsidRPr="00DC615C" w:rsidRDefault="00DC615C" w:rsidP="00024BF1">
            <w:pPr>
              <w:keepNext/>
              <w:keepLines/>
              <w:spacing w:before="120" w:after="120"/>
              <w:jc w:val="center"/>
              <w:rPr>
                <w:rFonts w:ascii="Arial" w:hAnsi="Arial" w:cs="Arial"/>
                <w:sz w:val="24"/>
                <w:szCs w:val="24"/>
              </w:rPr>
            </w:pPr>
            <w:r w:rsidRPr="00DC615C">
              <w:rPr>
                <w:rFonts w:ascii="Arial" w:hAnsi="Arial" w:cs="Arial"/>
                <w:sz w:val="24"/>
                <w:szCs w:val="24"/>
              </w:rPr>
              <w:t>CI4315</w:t>
            </w:r>
            <w:r w:rsidRPr="00DC615C">
              <w:rPr>
                <w:rFonts w:ascii="Arial" w:hAnsi="Arial" w:cs="Arial"/>
                <w:sz w:val="24"/>
                <w:szCs w:val="24"/>
              </w:rPr>
              <w:br/>
              <w:t>(lab practice)</w:t>
            </w:r>
          </w:p>
        </w:tc>
        <w:tc>
          <w:tcPr>
            <w:tcW w:w="900" w:type="dxa"/>
            <w:shd w:val="clear" w:color="auto" w:fill="C2D69B"/>
            <w:vAlign w:val="center"/>
          </w:tcPr>
          <w:p w:rsidR="00DC615C" w:rsidRPr="00DC615C" w:rsidRDefault="00DC615C" w:rsidP="00024BF1">
            <w:pPr>
              <w:keepNext/>
              <w:keepLines/>
              <w:spacing w:before="120" w:after="120"/>
              <w:jc w:val="center"/>
              <w:rPr>
                <w:rFonts w:ascii="Arial" w:hAnsi="Arial" w:cs="Arial"/>
                <w:sz w:val="24"/>
                <w:szCs w:val="24"/>
              </w:rPr>
            </w:pPr>
            <w:r w:rsidRPr="00DC615C">
              <w:rPr>
                <w:rFonts w:ascii="Arial" w:hAnsi="Arial" w:cs="Arial"/>
                <w:sz w:val="24"/>
                <w:szCs w:val="24"/>
              </w:rPr>
              <w:sym w:font="Wingdings" w:char="F0E8"/>
            </w:r>
          </w:p>
        </w:tc>
        <w:tc>
          <w:tcPr>
            <w:tcW w:w="3300" w:type="dxa"/>
            <w:shd w:val="clear" w:color="auto" w:fill="C2D69B"/>
            <w:vAlign w:val="center"/>
          </w:tcPr>
          <w:p w:rsidR="00DC615C" w:rsidRPr="00DC615C" w:rsidRDefault="00DC615C" w:rsidP="00024BF1">
            <w:pPr>
              <w:keepNext/>
              <w:keepLines/>
              <w:spacing w:before="120" w:after="120"/>
              <w:jc w:val="center"/>
              <w:rPr>
                <w:rFonts w:ascii="Arial" w:hAnsi="Arial" w:cs="Arial"/>
                <w:sz w:val="24"/>
                <w:szCs w:val="24"/>
              </w:rPr>
            </w:pPr>
            <w:r w:rsidRPr="00DC615C">
              <w:rPr>
                <w:rFonts w:ascii="Arial" w:hAnsi="Arial" w:cs="Arial"/>
                <w:sz w:val="24"/>
                <w:szCs w:val="24"/>
              </w:rPr>
              <w:t>CI5235</w:t>
            </w:r>
            <w:r w:rsidRPr="00DC615C">
              <w:rPr>
                <w:rFonts w:ascii="Arial" w:hAnsi="Arial" w:cs="Arial"/>
                <w:sz w:val="24"/>
                <w:szCs w:val="24"/>
              </w:rPr>
              <w:br/>
              <w:t>(lab practice)</w:t>
            </w:r>
          </w:p>
        </w:tc>
        <w:tc>
          <w:tcPr>
            <w:tcW w:w="900" w:type="dxa"/>
            <w:shd w:val="clear" w:color="auto" w:fill="C2D69B"/>
            <w:vAlign w:val="center"/>
          </w:tcPr>
          <w:p w:rsidR="00DC615C" w:rsidRPr="00DC615C" w:rsidRDefault="00DC615C" w:rsidP="00024BF1">
            <w:pPr>
              <w:keepNext/>
              <w:keepLines/>
              <w:spacing w:before="120" w:after="120"/>
              <w:jc w:val="center"/>
              <w:rPr>
                <w:rFonts w:ascii="Arial" w:hAnsi="Arial" w:cs="Arial"/>
                <w:sz w:val="24"/>
                <w:szCs w:val="24"/>
              </w:rPr>
            </w:pPr>
            <w:r w:rsidRPr="00DC615C">
              <w:rPr>
                <w:rFonts w:ascii="Arial" w:hAnsi="Arial" w:cs="Arial"/>
                <w:sz w:val="24"/>
                <w:szCs w:val="24"/>
              </w:rPr>
              <w:sym w:font="Wingdings" w:char="F0E8"/>
            </w:r>
          </w:p>
        </w:tc>
        <w:tc>
          <w:tcPr>
            <w:tcW w:w="3400" w:type="dxa"/>
            <w:shd w:val="clear" w:color="auto" w:fill="C2D69B"/>
            <w:vAlign w:val="center"/>
          </w:tcPr>
          <w:p w:rsidR="00DC615C" w:rsidRPr="00DC615C" w:rsidRDefault="00DC615C" w:rsidP="00024BF1">
            <w:pPr>
              <w:keepNext/>
              <w:keepLines/>
              <w:spacing w:before="120" w:after="120"/>
              <w:jc w:val="center"/>
              <w:rPr>
                <w:rFonts w:ascii="Arial" w:hAnsi="Arial" w:cs="Arial"/>
                <w:sz w:val="24"/>
                <w:szCs w:val="24"/>
              </w:rPr>
            </w:pPr>
            <w:r w:rsidRPr="00DC615C">
              <w:rPr>
                <w:rFonts w:ascii="Arial" w:hAnsi="Arial" w:cs="Arial"/>
                <w:sz w:val="24"/>
                <w:szCs w:val="24"/>
              </w:rPr>
              <w:t>CI6275</w:t>
            </w:r>
            <w:r w:rsidRPr="00DC615C">
              <w:rPr>
                <w:rFonts w:ascii="Arial" w:hAnsi="Arial" w:cs="Arial"/>
                <w:sz w:val="24"/>
                <w:szCs w:val="24"/>
              </w:rPr>
              <w:br/>
              <w:t>(lab practice)</w:t>
            </w:r>
          </w:p>
        </w:tc>
      </w:tr>
      <w:tr w:rsidR="00DC615C" w:rsidRPr="00DC615C" w:rsidTr="00024BF1">
        <w:trPr>
          <w:jc w:val="center"/>
        </w:trPr>
        <w:tc>
          <w:tcPr>
            <w:tcW w:w="3324" w:type="dxa"/>
            <w:shd w:val="clear" w:color="auto" w:fill="D6E3BC"/>
            <w:vAlign w:val="center"/>
          </w:tcPr>
          <w:p w:rsidR="00DC615C" w:rsidRPr="00DC615C" w:rsidRDefault="00DC615C" w:rsidP="00024BF1">
            <w:pPr>
              <w:keepNext/>
              <w:keepLines/>
              <w:spacing w:before="120" w:after="120"/>
              <w:jc w:val="center"/>
              <w:rPr>
                <w:rFonts w:ascii="Arial" w:hAnsi="Arial" w:cs="Arial"/>
                <w:sz w:val="24"/>
                <w:szCs w:val="24"/>
              </w:rPr>
            </w:pPr>
            <w:r w:rsidRPr="00DC615C">
              <w:rPr>
                <w:rFonts w:ascii="Arial" w:hAnsi="Arial" w:cs="Arial"/>
                <w:sz w:val="24"/>
                <w:szCs w:val="24"/>
              </w:rPr>
              <w:sym w:font="Wingdings" w:char="F0E1"/>
            </w:r>
          </w:p>
        </w:tc>
        <w:tc>
          <w:tcPr>
            <w:tcW w:w="900" w:type="dxa"/>
            <w:shd w:val="clear" w:color="auto" w:fill="auto"/>
            <w:vAlign w:val="center"/>
          </w:tcPr>
          <w:p w:rsidR="00DC615C" w:rsidRPr="00DC615C" w:rsidRDefault="00DC615C" w:rsidP="00024BF1">
            <w:pPr>
              <w:keepNext/>
              <w:keepLines/>
              <w:spacing w:before="120" w:after="120"/>
              <w:jc w:val="center"/>
              <w:rPr>
                <w:rFonts w:ascii="Arial" w:hAnsi="Arial" w:cs="Arial"/>
                <w:sz w:val="24"/>
                <w:szCs w:val="24"/>
              </w:rPr>
            </w:pPr>
          </w:p>
        </w:tc>
        <w:tc>
          <w:tcPr>
            <w:tcW w:w="3300" w:type="dxa"/>
            <w:shd w:val="clear" w:color="auto" w:fill="D6E3BC"/>
            <w:vAlign w:val="center"/>
          </w:tcPr>
          <w:p w:rsidR="00DC615C" w:rsidRPr="00DC615C" w:rsidRDefault="00DC615C" w:rsidP="00024BF1">
            <w:pPr>
              <w:keepNext/>
              <w:keepLines/>
              <w:spacing w:before="120" w:after="120"/>
              <w:jc w:val="center"/>
              <w:rPr>
                <w:rFonts w:ascii="Arial" w:hAnsi="Arial" w:cs="Arial"/>
                <w:sz w:val="24"/>
                <w:szCs w:val="24"/>
              </w:rPr>
            </w:pPr>
            <w:r w:rsidRPr="00DC615C">
              <w:rPr>
                <w:rFonts w:ascii="Arial" w:hAnsi="Arial" w:cs="Arial"/>
                <w:sz w:val="24"/>
                <w:szCs w:val="24"/>
              </w:rPr>
              <w:sym w:font="Wingdings" w:char="F0E1"/>
            </w:r>
          </w:p>
        </w:tc>
        <w:tc>
          <w:tcPr>
            <w:tcW w:w="900" w:type="dxa"/>
            <w:shd w:val="clear" w:color="auto" w:fill="auto"/>
            <w:vAlign w:val="center"/>
          </w:tcPr>
          <w:p w:rsidR="00DC615C" w:rsidRPr="00DC615C" w:rsidRDefault="00DC615C" w:rsidP="00024BF1">
            <w:pPr>
              <w:keepNext/>
              <w:keepLines/>
              <w:spacing w:before="120" w:after="120"/>
              <w:jc w:val="center"/>
              <w:rPr>
                <w:rFonts w:ascii="Arial" w:hAnsi="Arial" w:cs="Arial"/>
                <w:sz w:val="24"/>
                <w:szCs w:val="24"/>
              </w:rPr>
            </w:pPr>
          </w:p>
        </w:tc>
        <w:tc>
          <w:tcPr>
            <w:tcW w:w="3400" w:type="dxa"/>
            <w:shd w:val="clear" w:color="auto" w:fill="D6E3BC"/>
            <w:vAlign w:val="center"/>
          </w:tcPr>
          <w:p w:rsidR="00DC615C" w:rsidRPr="00DC615C" w:rsidRDefault="00DC615C" w:rsidP="00024BF1">
            <w:pPr>
              <w:keepNext/>
              <w:keepLines/>
              <w:spacing w:before="120" w:after="120"/>
              <w:jc w:val="center"/>
              <w:rPr>
                <w:rFonts w:ascii="Arial" w:hAnsi="Arial" w:cs="Arial"/>
                <w:sz w:val="24"/>
                <w:szCs w:val="24"/>
              </w:rPr>
            </w:pPr>
            <w:r w:rsidRPr="00DC615C">
              <w:rPr>
                <w:rFonts w:ascii="Arial" w:hAnsi="Arial" w:cs="Arial"/>
                <w:sz w:val="24"/>
                <w:szCs w:val="24"/>
              </w:rPr>
              <w:sym w:font="Wingdings" w:char="F0EA"/>
            </w:r>
          </w:p>
        </w:tc>
      </w:tr>
      <w:tr w:rsidR="00DC615C" w:rsidRPr="00DC615C" w:rsidTr="00024BF1">
        <w:trPr>
          <w:jc w:val="center"/>
        </w:trPr>
        <w:tc>
          <w:tcPr>
            <w:tcW w:w="3324" w:type="dxa"/>
            <w:shd w:val="clear" w:color="auto" w:fill="76923C"/>
            <w:vAlign w:val="center"/>
          </w:tcPr>
          <w:p w:rsidR="00DC615C" w:rsidRPr="00DC615C" w:rsidRDefault="00DC615C" w:rsidP="00024BF1">
            <w:pPr>
              <w:keepNext/>
              <w:keepLines/>
              <w:spacing w:before="120" w:after="120"/>
              <w:jc w:val="center"/>
              <w:rPr>
                <w:rFonts w:ascii="Arial" w:hAnsi="Arial" w:cs="Arial"/>
                <w:sz w:val="24"/>
                <w:szCs w:val="24"/>
              </w:rPr>
            </w:pPr>
            <w:r w:rsidRPr="00DC615C">
              <w:rPr>
                <w:rFonts w:ascii="Arial" w:hAnsi="Arial" w:cs="Arial"/>
                <w:sz w:val="24"/>
                <w:szCs w:val="24"/>
              </w:rPr>
              <w:t>CI4450</w:t>
            </w:r>
            <w:r w:rsidRPr="00DC615C">
              <w:rPr>
                <w:rFonts w:ascii="Arial" w:hAnsi="Arial" w:cs="Arial"/>
                <w:sz w:val="24"/>
                <w:szCs w:val="24"/>
              </w:rPr>
              <w:br/>
              <w:t>(teaches, supports and establishes model)</w:t>
            </w:r>
          </w:p>
        </w:tc>
        <w:tc>
          <w:tcPr>
            <w:tcW w:w="900" w:type="dxa"/>
            <w:shd w:val="clear" w:color="auto" w:fill="76923C"/>
            <w:vAlign w:val="center"/>
          </w:tcPr>
          <w:p w:rsidR="00DC615C" w:rsidRPr="00DC615C" w:rsidRDefault="00DC615C" w:rsidP="00024BF1">
            <w:pPr>
              <w:keepNext/>
              <w:keepLines/>
              <w:spacing w:before="120" w:after="120"/>
              <w:jc w:val="center"/>
              <w:rPr>
                <w:rFonts w:ascii="Arial" w:hAnsi="Arial" w:cs="Arial"/>
                <w:sz w:val="24"/>
                <w:szCs w:val="24"/>
              </w:rPr>
            </w:pPr>
            <w:r w:rsidRPr="00DC615C">
              <w:rPr>
                <w:rFonts w:ascii="Arial" w:hAnsi="Arial" w:cs="Arial"/>
                <w:sz w:val="24"/>
                <w:szCs w:val="24"/>
              </w:rPr>
              <w:sym w:font="Wingdings" w:char="F0E8"/>
            </w:r>
          </w:p>
        </w:tc>
        <w:tc>
          <w:tcPr>
            <w:tcW w:w="3300" w:type="dxa"/>
            <w:shd w:val="clear" w:color="auto" w:fill="76923C"/>
            <w:vAlign w:val="center"/>
          </w:tcPr>
          <w:p w:rsidR="00DC615C" w:rsidRPr="00DC615C" w:rsidRDefault="00DC615C" w:rsidP="00024BF1">
            <w:pPr>
              <w:keepNext/>
              <w:keepLines/>
              <w:spacing w:before="120" w:after="120"/>
              <w:jc w:val="center"/>
              <w:rPr>
                <w:rFonts w:ascii="Arial" w:hAnsi="Arial" w:cs="Arial"/>
                <w:sz w:val="24"/>
                <w:szCs w:val="24"/>
              </w:rPr>
            </w:pPr>
            <w:r w:rsidRPr="00DC615C">
              <w:rPr>
                <w:rFonts w:ascii="Arial" w:hAnsi="Arial" w:cs="Arial"/>
                <w:sz w:val="24"/>
                <w:szCs w:val="24"/>
              </w:rPr>
              <w:t>CI5450, CI5320</w:t>
            </w:r>
            <w:r w:rsidRPr="00DC615C">
              <w:rPr>
                <w:rFonts w:ascii="Arial" w:hAnsi="Arial" w:cs="Arial"/>
                <w:sz w:val="24"/>
                <w:szCs w:val="24"/>
              </w:rPr>
              <w:br/>
              <w:t>(uses and assesses by model)</w:t>
            </w:r>
          </w:p>
        </w:tc>
        <w:tc>
          <w:tcPr>
            <w:tcW w:w="900" w:type="dxa"/>
            <w:shd w:val="clear" w:color="auto" w:fill="D6E3BC"/>
            <w:vAlign w:val="center"/>
          </w:tcPr>
          <w:p w:rsidR="00DC615C" w:rsidRPr="00DC615C" w:rsidRDefault="00DC615C" w:rsidP="00024BF1">
            <w:pPr>
              <w:keepNext/>
              <w:keepLines/>
              <w:spacing w:before="120" w:after="120"/>
              <w:jc w:val="center"/>
              <w:rPr>
                <w:rFonts w:ascii="Arial" w:hAnsi="Arial" w:cs="Arial"/>
                <w:sz w:val="24"/>
                <w:szCs w:val="24"/>
              </w:rPr>
            </w:pPr>
            <w:r w:rsidRPr="00DC615C">
              <w:rPr>
                <w:rFonts w:ascii="Arial" w:hAnsi="Arial" w:cs="Arial"/>
                <w:sz w:val="24"/>
                <w:szCs w:val="24"/>
              </w:rPr>
              <w:sym w:font="Wingdings" w:char="F0E0"/>
            </w:r>
          </w:p>
        </w:tc>
        <w:tc>
          <w:tcPr>
            <w:tcW w:w="3400" w:type="dxa"/>
            <w:shd w:val="clear" w:color="auto" w:fill="D6E3BC"/>
            <w:vAlign w:val="center"/>
          </w:tcPr>
          <w:p w:rsidR="00DC615C" w:rsidRPr="00DC615C" w:rsidRDefault="00DC615C" w:rsidP="00024BF1">
            <w:pPr>
              <w:keepNext/>
              <w:keepLines/>
              <w:spacing w:before="120" w:after="120"/>
              <w:jc w:val="center"/>
              <w:rPr>
                <w:rFonts w:ascii="Arial" w:hAnsi="Arial" w:cs="Arial"/>
                <w:sz w:val="24"/>
                <w:szCs w:val="24"/>
              </w:rPr>
            </w:pPr>
            <w:r w:rsidRPr="00DC615C">
              <w:rPr>
                <w:rFonts w:ascii="Arial" w:hAnsi="Arial" w:cs="Arial"/>
                <w:sz w:val="24"/>
                <w:szCs w:val="24"/>
              </w:rPr>
              <w:t>CI6100</w:t>
            </w:r>
            <w:r w:rsidRPr="00DC615C">
              <w:rPr>
                <w:rFonts w:ascii="Arial" w:hAnsi="Arial" w:cs="Arial"/>
                <w:sz w:val="24"/>
                <w:szCs w:val="24"/>
              </w:rPr>
              <w:br/>
              <w:t>(receive peer &amp; other feedback)</w:t>
            </w:r>
          </w:p>
        </w:tc>
      </w:tr>
      <w:tr w:rsidR="00DC615C" w:rsidRPr="00DC615C" w:rsidTr="00024BF1">
        <w:trPr>
          <w:jc w:val="center"/>
        </w:trPr>
        <w:tc>
          <w:tcPr>
            <w:tcW w:w="3324" w:type="dxa"/>
            <w:shd w:val="clear" w:color="auto" w:fill="D6E3BC"/>
            <w:vAlign w:val="center"/>
          </w:tcPr>
          <w:p w:rsidR="00DC615C" w:rsidRPr="00DC615C" w:rsidRDefault="00DC615C" w:rsidP="00024BF1">
            <w:pPr>
              <w:keepNext/>
              <w:keepLines/>
              <w:spacing w:before="120" w:after="120"/>
              <w:jc w:val="center"/>
              <w:rPr>
                <w:rFonts w:ascii="Arial" w:hAnsi="Arial" w:cs="Arial"/>
                <w:sz w:val="24"/>
                <w:szCs w:val="24"/>
              </w:rPr>
            </w:pPr>
            <w:r w:rsidRPr="00DC615C">
              <w:rPr>
                <w:rFonts w:ascii="Arial" w:hAnsi="Arial" w:cs="Arial"/>
                <w:sz w:val="24"/>
                <w:szCs w:val="24"/>
              </w:rPr>
              <w:sym w:font="Wingdings" w:char="F0E1"/>
            </w:r>
          </w:p>
        </w:tc>
        <w:tc>
          <w:tcPr>
            <w:tcW w:w="900" w:type="dxa"/>
            <w:shd w:val="clear" w:color="auto" w:fill="auto"/>
            <w:vAlign w:val="center"/>
          </w:tcPr>
          <w:p w:rsidR="00DC615C" w:rsidRPr="00DC615C" w:rsidRDefault="00DC615C" w:rsidP="00024BF1">
            <w:pPr>
              <w:keepNext/>
              <w:keepLines/>
              <w:spacing w:before="120" w:after="120"/>
              <w:jc w:val="center"/>
              <w:rPr>
                <w:rFonts w:ascii="Arial" w:hAnsi="Arial" w:cs="Arial"/>
                <w:sz w:val="24"/>
                <w:szCs w:val="24"/>
              </w:rPr>
            </w:pPr>
          </w:p>
        </w:tc>
        <w:tc>
          <w:tcPr>
            <w:tcW w:w="3300" w:type="dxa"/>
            <w:shd w:val="clear" w:color="auto" w:fill="auto"/>
            <w:vAlign w:val="center"/>
          </w:tcPr>
          <w:p w:rsidR="00DC615C" w:rsidRPr="00DC615C" w:rsidRDefault="00DC615C" w:rsidP="00024BF1">
            <w:pPr>
              <w:keepNext/>
              <w:keepLines/>
              <w:spacing w:before="120" w:after="120"/>
              <w:jc w:val="center"/>
              <w:rPr>
                <w:rFonts w:ascii="Arial" w:hAnsi="Arial" w:cs="Arial"/>
                <w:sz w:val="24"/>
                <w:szCs w:val="24"/>
              </w:rPr>
            </w:pPr>
          </w:p>
        </w:tc>
        <w:tc>
          <w:tcPr>
            <w:tcW w:w="900" w:type="dxa"/>
            <w:shd w:val="clear" w:color="auto" w:fill="auto"/>
            <w:vAlign w:val="center"/>
          </w:tcPr>
          <w:p w:rsidR="00DC615C" w:rsidRPr="00DC615C" w:rsidRDefault="00DC615C" w:rsidP="00024BF1">
            <w:pPr>
              <w:keepNext/>
              <w:keepLines/>
              <w:spacing w:before="120" w:after="120"/>
              <w:jc w:val="center"/>
              <w:rPr>
                <w:rFonts w:ascii="Arial" w:hAnsi="Arial" w:cs="Arial"/>
                <w:sz w:val="24"/>
                <w:szCs w:val="24"/>
              </w:rPr>
            </w:pPr>
          </w:p>
        </w:tc>
        <w:tc>
          <w:tcPr>
            <w:tcW w:w="3400" w:type="dxa"/>
            <w:shd w:val="clear" w:color="auto" w:fill="auto"/>
            <w:vAlign w:val="center"/>
          </w:tcPr>
          <w:p w:rsidR="00DC615C" w:rsidRPr="00DC615C" w:rsidRDefault="00DC615C" w:rsidP="00024BF1">
            <w:pPr>
              <w:keepNext/>
              <w:keepLines/>
              <w:spacing w:before="120" w:after="120"/>
              <w:jc w:val="center"/>
              <w:rPr>
                <w:rFonts w:ascii="Arial" w:hAnsi="Arial" w:cs="Arial"/>
                <w:sz w:val="24"/>
                <w:szCs w:val="24"/>
              </w:rPr>
            </w:pPr>
          </w:p>
        </w:tc>
      </w:tr>
      <w:tr w:rsidR="00DC615C" w:rsidRPr="00DC615C" w:rsidTr="00024BF1">
        <w:trPr>
          <w:jc w:val="center"/>
        </w:trPr>
        <w:tc>
          <w:tcPr>
            <w:tcW w:w="3324" w:type="dxa"/>
            <w:shd w:val="clear" w:color="auto" w:fill="D6E3BC"/>
            <w:vAlign w:val="center"/>
          </w:tcPr>
          <w:p w:rsidR="00DC615C" w:rsidRPr="00DC615C" w:rsidRDefault="00DC615C" w:rsidP="00024BF1">
            <w:pPr>
              <w:keepLines/>
              <w:spacing w:before="120" w:after="120"/>
              <w:jc w:val="center"/>
              <w:rPr>
                <w:rFonts w:ascii="Arial" w:hAnsi="Arial" w:cs="Arial"/>
                <w:sz w:val="24"/>
                <w:szCs w:val="24"/>
              </w:rPr>
            </w:pPr>
            <w:r w:rsidRPr="00DC615C">
              <w:rPr>
                <w:rFonts w:ascii="Arial" w:hAnsi="Arial" w:cs="Arial"/>
                <w:sz w:val="24"/>
                <w:szCs w:val="24"/>
                <w:lang w:val="en-US"/>
              </w:rPr>
              <w:t>CI4105</w:t>
            </w:r>
            <w:r w:rsidRPr="00DC615C">
              <w:rPr>
                <w:rFonts w:ascii="Arial" w:hAnsi="Arial" w:cs="Arial"/>
                <w:sz w:val="24"/>
                <w:szCs w:val="24"/>
                <w:lang w:val="en-US"/>
              </w:rPr>
              <w:br/>
              <w:t>(development in groups)</w:t>
            </w:r>
          </w:p>
        </w:tc>
        <w:tc>
          <w:tcPr>
            <w:tcW w:w="900" w:type="dxa"/>
            <w:shd w:val="clear" w:color="auto" w:fill="auto"/>
            <w:vAlign w:val="center"/>
          </w:tcPr>
          <w:p w:rsidR="00DC615C" w:rsidRPr="00DC615C" w:rsidRDefault="00DC615C" w:rsidP="00024BF1">
            <w:pPr>
              <w:keepLines/>
              <w:spacing w:before="120" w:after="120"/>
              <w:jc w:val="center"/>
              <w:rPr>
                <w:rFonts w:ascii="Arial" w:hAnsi="Arial" w:cs="Arial"/>
                <w:sz w:val="24"/>
                <w:szCs w:val="24"/>
              </w:rPr>
            </w:pPr>
          </w:p>
        </w:tc>
        <w:tc>
          <w:tcPr>
            <w:tcW w:w="3300" w:type="dxa"/>
            <w:shd w:val="clear" w:color="auto" w:fill="auto"/>
            <w:vAlign w:val="center"/>
          </w:tcPr>
          <w:p w:rsidR="00DC615C" w:rsidRPr="00DC615C" w:rsidRDefault="00DC615C" w:rsidP="00024BF1">
            <w:pPr>
              <w:keepLines/>
              <w:spacing w:before="120" w:after="120"/>
              <w:jc w:val="center"/>
              <w:rPr>
                <w:rFonts w:ascii="Arial" w:hAnsi="Arial" w:cs="Arial"/>
                <w:sz w:val="24"/>
                <w:szCs w:val="24"/>
              </w:rPr>
            </w:pPr>
          </w:p>
        </w:tc>
        <w:tc>
          <w:tcPr>
            <w:tcW w:w="900" w:type="dxa"/>
            <w:shd w:val="clear" w:color="auto" w:fill="auto"/>
            <w:vAlign w:val="center"/>
          </w:tcPr>
          <w:p w:rsidR="00DC615C" w:rsidRPr="00DC615C" w:rsidRDefault="00DC615C" w:rsidP="00024BF1">
            <w:pPr>
              <w:keepLines/>
              <w:spacing w:before="120" w:after="120"/>
              <w:jc w:val="center"/>
              <w:rPr>
                <w:rFonts w:ascii="Arial" w:hAnsi="Arial" w:cs="Arial"/>
                <w:sz w:val="24"/>
                <w:szCs w:val="24"/>
              </w:rPr>
            </w:pPr>
          </w:p>
        </w:tc>
        <w:tc>
          <w:tcPr>
            <w:tcW w:w="3400" w:type="dxa"/>
            <w:shd w:val="clear" w:color="auto" w:fill="auto"/>
            <w:vAlign w:val="center"/>
          </w:tcPr>
          <w:p w:rsidR="00DC615C" w:rsidRPr="00DC615C" w:rsidRDefault="00DC615C" w:rsidP="00024BF1">
            <w:pPr>
              <w:keepLines/>
              <w:spacing w:before="120" w:after="120"/>
              <w:jc w:val="center"/>
              <w:rPr>
                <w:rFonts w:ascii="Arial" w:hAnsi="Arial" w:cs="Arial"/>
                <w:sz w:val="24"/>
                <w:szCs w:val="24"/>
              </w:rPr>
            </w:pPr>
          </w:p>
        </w:tc>
      </w:tr>
    </w:tbl>
    <w:p w:rsidR="00DC615C" w:rsidRPr="00DC615C" w:rsidRDefault="00DC615C" w:rsidP="00DC615C">
      <w:pPr>
        <w:rPr>
          <w:rFonts w:ascii="Arial" w:hAnsi="Arial" w:cs="Arial"/>
          <w:sz w:val="24"/>
          <w:szCs w:val="24"/>
        </w:rPr>
      </w:pPr>
    </w:p>
    <w:p w:rsidR="00DC615C" w:rsidRPr="00DC615C" w:rsidRDefault="00DC615C" w:rsidP="00DC615C">
      <w:pPr>
        <w:rPr>
          <w:rFonts w:ascii="Arial" w:hAnsi="Arial" w:cs="Arial"/>
          <w:sz w:val="24"/>
          <w:szCs w:val="24"/>
        </w:rPr>
        <w:sectPr w:rsidR="00DC615C" w:rsidRPr="00DC615C" w:rsidSect="00B9199E">
          <w:pgSz w:w="16838" w:h="11906" w:orient="landscape"/>
          <w:pgMar w:top="1416" w:right="1440" w:bottom="1440" w:left="1440" w:header="708" w:footer="708" w:gutter="0"/>
          <w:cols w:space="708"/>
          <w:docGrid w:linePitch="360"/>
        </w:sectPr>
      </w:pPr>
    </w:p>
    <w:p w:rsidR="00DC615C" w:rsidRPr="00DC615C" w:rsidRDefault="00DC615C" w:rsidP="00DC615C">
      <w:pPr>
        <w:pStyle w:val="Heading2"/>
        <w:numPr>
          <w:ilvl w:val="0"/>
          <w:numId w:val="15"/>
        </w:numPr>
        <w:ind w:left="357" w:hanging="357"/>
        <w:contextualSpacing/>
        <w:rPr>
          <w:rFonts w:cs="Arial"/>
          <w:sz w:val="24"/>
          <w:szCs w:val="24"/>
        </w:rPr>
      </w:pPr>
      <w:r w:rsidRPr="00DC615C">
        <w:rPr>
          <w:rFonts w:cs="Arial"/>
          <w:sz w:val="24"/>
          <w:szCs w:val="24"/>
        </w:rPr>
        <w:lastRenderedPageBreak/>
        <w:t xml:space="preserve">Principles of Teaching, Learning and Assessment </w:t>
      </w:r>
    </w:p>
    <w:p w:rsidR="00DC615C" w:rsidRPr="00DC615C" w:rsidRDefault="00DC615C" w:rsidP="00DC615C">
      <w:pPr>
        <w:spacing w:after="120"/>
        <w:rPr>
          <w:rFonts w:ascii="Arial" w:hAnsi="Arial" w:cs="Arial"/>
          <w:sz w:val="24"/>
          <w:szCs w:val="24"/>
        </w:rPr>
      </w:pPr>
    </w:p>
    <w:p w:rsidR="00DC615C" w:rsidRPr="00DC615C" w:rsidRDefault="00DC615C" w:rsidP="00DC615C">
      <w:pPr>
        <w:rPr>
          <w:rFonts w:ascii="Arial" w:hAnsi="Arial" w:cs="Arial"/>
          <w:sz w:val="24"/>
          <w:szCs w:val="24"/>
        </w:rPr>
      </w:pPr>
      <w:r w:rsidRPr="00DC615C">
        <w:rPr>
          <w:rFonts w:ascii="Arial" w:hAnsi="Arial" w:cs="Arial"/>
          <w:sz w:val="24"/>
          <w:szCs w:val="24"/>
        </w:rPr>
        <w:t>The learning and teaching strategies reflect the field aims and learning outcomes, student background, potential employer requirements and the need to develop a broad range of technical and professional skills, with the ability to apply them appropriately. The strategies ensure that students have a sound understanding of areas in computing, cyber security and digital forensics and have acquired the transferable skills expected of modern-day graduates.</w:t>
      </w:r>
    </w:p>
    <w:p w:rsidR="00DC615C" w:rsidRPr="00DC615C" w:rsidRDefault="00DC615C" w:rsidP="00DC615C">
      <w:pPr>
        <w:rPr>
          <w:rFonts w:ascii="Arial" w:hAnsi="Arial" w:cs="Arial"/>
          <w:sz w:val="24"/>
          <w:szCs w:val="24"/>
        </w:rPr>
      </w:pPr>
    </w:p>
    <w:p w:rsidR="00DC615C" w:rsidRPr="00DC615C" w:rsidRDefault="00DC615C" w:rsidP="00DC615C">
      <w:pPr>
        <w:spacing w:after="120"/>
        <w:rPr>
          <w:rFonts w:ascii="Arial" w:hAnsi="Arial" w:cs="Arial"/>
          <w:sz w:val="24"/>
          <w:szCs w:val="24"/>
        </w:rPr>
      </w:pPr>
      <w:r w:rsidRPr="00DC615C">
        <w:rPr>
          <w:rFonts w:ascii="Arial" w:hAnsi="Arial" w:cs="Arial"/>
          <w:sz w:val="24"/>
          <w:szCs w:val="24"/>
        </w:rPr>
        <w:t xml:space="preserve">For the Computer Forensics part of the course, the students are provided with a dedicated  laboratory giving access to commercial software to investigate digital crime scenarios. In the first year, students focus on what constitutes digital crime, legal frameworks for the UK, European Union as well as the United States of America and an introduction to security and operating systems. In the second year the module content is dedicated to crimes committed using computers (desktop or laptops) and their analysis using commercial software. In the third year the emphasis is on security and on crimes committed on-the-fly. </w:t>
      </w:r>
    </w:p>
    <w:p w:rsidR="00DC615C" w:rsidRPr="00DC615C" w:rsidRDefault="00DC615C" w:rsidP="00DC615C">
      <w:pPr>
        <w:rPr>
          <w:rFonts w:ascii="Arial" w:hAnsi="Arial" w:cs="Arial"/>
          <w:sz w:val="24"/>
          <w:szCs w:val="24"/>
        </w:rPr>
      </w:pPr>
    </w:p>
    <w:p w:rsidR="00DC615C" w:rsidRPr="00DC615C" w:rsidRDefault="00DC615C" w:rsidP="00DC615C">
      <w:pPr>
        <w:spacing w:after="200"/>
        <w:rPr>
          <w:rFonts w:ascii="Arial" w:hAnsi="Arial" w:cs="Arial"/>
          <w:sz w:val="24"/>
          <w:szCs w:val="24"/>
        </w:rPr>
      </w:pPr>
      <w:r w:rsidRPr="00DC615C">
        <w:rPr>
          <w:rFonts w:ascii="Arial" w:hAnsi="Arial" w:cs="Arial"/>
          <w:sz w:val="24"/>
          <w:szCs w:val="24"/>
        </w:rPr>
        <w:t xml:space="preserve">The programme is designed according to the KU Curriculum Design Principles and it utilises a wide range of teaching and learning methods to enable all students to be actively engaged throughout the course.  The learning, teaching and assessment strategies reflect the programme aims and learning outcomes, student background, potential employer requirements, and the need to develop a broad range of technical skills with the ability to apply them appropriately. </w:t>
      </w:r>
    </w:p>
    <w:p w:rsidR="00DC615C" w:rsidRPr="00DC615C" w:rsidRDefault="00DC615C" w:rsidP="00DC615C">
      <w:pPr>
        <w:spacing w:after="120"/>
        <w:rPr>
          <w:rFonts w:ascii="Arial" w:hAnsi="Arial" w:cs="Arial"/>
          <w:sz w:val="24"/>
          <w:szCs w:val="24"/>
        </w:rPr>
      </w:pPr>
      <w:r w:rsidRPr="00DC615C">
        <w:rPr>
          <w:rFonts w:ascii="Arial" w:hAnsi="Arial" w:cs="Arial"/>
          <w:sz w:val="24"/>
          <w:szCs w:val="24"/>
        </w:rPr>
        <w:t>The academic year includes scheduled contact time for lectures, workshops, enhancement activities, and revision. The first two years are structured to ensure that all students study the core materials necessary to meet the benchmarking standards. The standard module provision includes laboratory sessions, seminars, group work – to underpin the principles taught in the lectures – but, also dedicated programming aid sessions for students needing further help.</w:t>
      </w:r>
    </w:p>
    <w:p w:rsidR="00DC615C" w:rsidRPr="00DC615C" w:rsidRDefault="00DC615C" w:rsidP="00DC615C">
      <w:pPr>
        <w:spacing w:after="120"/>
        <w:rPr>
          <w:rFonts w:ascii="Arial" w:hAnsi="Arial" w:cs="Arial"/>
          <w:sz w:val="24"/>
          <w:szCs w:val="24"/>
        </w:rPr>
      </w:pPr>
      <w:r w:rsidRPr="00DC615C">
        <w:rPr>
          <w:rFonts w:ascii="Arial" w:hAnsi="Arial" w:cs="Arial"/>
          <w:sz w:val="24"/>
          <w:szCs w:val="24"/>
        </w:rPr>
        <w:t xml:space="preserve">In each year of the course students will develop systems, sometimes as members of a team and sometimes as an individual. For example, in their first year students are aided in developing their programming, research (in terms of reading and research methods such as interviewing, distinguishing between strong and weak evidence and argument), writing, decision-making, and analytical skills. They also begin to deal with client requirements and case studies. </w:t>
      </w:r>
    </w:p>
    <w:p w:rsidR="00DC615C" w:rsidRPr="00DC615C" w:rsidRDefault="00DC615C" w:rsidP="00DC615C">
      <w:pPr>
        <w:spacing w:after="120"/>
        <w:rPr>
          <w:rFonts w:ascii="Arial" w:hAnsi="Arial" w:cs="Arial"/>
          <w:sz w:val="24"/>
          <w:szCs w:val="24"/>
        </w:rPr>
      </w:pPr>
      <w:r w:rsidRPr="00DC615C">
        <w:rPr>
          <w:rFonts w:ascii="Arial" w:hAnsi="Arial" w:cs="Arial"/>
          <w:sz w:val="24"/>
          <w:szCs w:val="24"/>
        </w:rPr>
        <w:t xml:space="preserve">The capstone project is a mandatory part of the programme and is undertaken in the final year. It offers students the opportunity to integrate their cumulative academic studies and practical skills within a single project, which may be for a real client. Students are provided with opportunities to engage with the project earlier on in their programme before the start of the project to ensure that they are adequately prepared to undertake this in their final year.  </w:t>
      </w:r>
    </w:p>
    <w:p w:rsidR="00DC615C" w:rsidRPr="00DC615C" w:rsidRDefault="00DC615C" w:rsidP="00DC615C">
      <w:pPr>
        <w:rPr>
          <w:rFonts w:ascii="Arial" w:hAnsi="Arial" w:cs="Arial"/>
          <w:sz w:val="24"/>
          <w:szCs w:val="24"/>
        </w:rPr>
      </w:pPr>
      <w:r w:rsidRPr="00DC615C">
        <w:rPr>
          <w:rFonts w:ascii="Arial" w:hAnsi="Arial" w:cs="Arial"/>
          <w:sz w:val="24"/>
          <w:szCs w:val="24"/>
        </w:rPr>
        <w:t xml:space="preserve">Learning cyber security, computer forensics and computing more generally, is often most readily undertaken in the context of the search for solutions to real-life problems. This is reflected in the approach adopted throughout this programme which is problem-centred wherever appropriate. The strategy is to start with a relevant problem, then to move forward from there to explore the theory and </w:t>
      </w:r>
      <w:r w:rsidRPr="00DC615C">
        <w:rPr>
          <w:rFonts w:ascii="Arial" w:hAnsi="Arial" w:cs="Arial"/>
          <w:sz w:val="24"/>
          <w:szCs w:val="24"/>
        </w:rPr>
        <w:lastRenderedPageBreak/>
        <w:t>techniques necessary to investigate that problem. This ‘top down’ approach improves student motivation to engage with materials and concepts in a manner that is tangible and relatable (concrete). Students frequently work in groups to tackle problems both in timetabled sessions and self-study sessions, thereby creating a collaborative student and staff learning community. As the students work together in peer learning groups, individual learning styles and learning pace are accommodated.</w:t>
      </w:r>
    </w:p>
    <w:p w:rsidR="00DC615C" w:rsidRPr="00DC615C" w:rsidRDefault="00DC615C" w:rsidP="00DC615C">
      <w:pPr>
        <w:rPr>
          <w:rFonts w:ascii="Arial" w:hAnsi="Arial" w:cs="Arial"/>
          <w:sz w:val="24"/>
          <w:szCs w:val="24"/>
        </w:rPr>
      </w:pPr>
    </w:p>
    <w:p w:rsidR="00DC615C" w:rsidRPr="00DC615C" w:rsidRDefault="00DC615C" w:rsidP="00DC615C">
      <w:pPr>
        <w:rPr>
          <w:rFonts w:ascii="Arial" w:hAnsi="Arial" w:cs="Arial"/>
          <w:sz w:val="24"/>
          <w:szCs w:val="24"/>
        </w:rPr>
      </w:pPr>
      <w:r w:rsidRPr="00DC615C">
        <w:rPr>
          <w:rFonts w:ascii="Arial" w:hAnsi="Arial" w:cs="Arial"/>
          <w:sz w:val="24"/>
          <w:szCs w:val="24"/>
        </w:rPr>
        <w:t xml:space="preserve">Teaching and learning sessions adopt a hybrid approach based on modern pedagogical principles, with use of appropriate TEL such as clickers. For any topics where a more formal didactic approach is deemed the most appropriate, ‘lecture’ delivery will still involve active participation by students, for example, working through exercises and/or using classroom response systems throughout the session. Tutorials and seminars typically utilise a flipped or ‘partially flipped’ classroom approach to replace traditional lectures. </w:t>
      </w:r>
    </w:p>
    <w:p w:rsidR="00DC615C" w:rsidRPr="00DC615C" w:rsidRDefault="00DC615C" w:rsidP="00DC615C">
      <w:pPr>
        <w:rPr>
          <w:rFonts w:ascii="Arial" w:hAnsi="Arial" w:cs="Arial"/>
          <w:sz w:val="24"/>
          <w:szCs w:val="24"/>
        </w:rPr>
      </w:pPr>
    </w:p>
    <w:p w:rsidR="00DC615C" w:rsidRPr="00DC615C" w:rsidRDefault="00DC615C" w:rsidP="00DC615C">
      <w:pPr>
        <w:rPr>
          <w:rFonts w:ascii="Arial" w:hAnsi="Arial" w:cs="Arial"/>
          <w:sz w:val="24"/>
          <w:szCs w:val="24"/>
        </w:rPr>
      </w:pPr>
      <w:r w:rsidRPr="00DC615C">
        <w:rPr>
          <w:rFonts w:ascii="Arial" w:hAnsi="Arial" w:cs="Arial"/>
          <w:sz w:val="24"/>
          <w:szCs w:val="24"/>
        </w:rPr>
        <w:t>Canvas, the university’s virtual learning environment, is used extensively in all modules as a communication tool and means of disseminating learning and reference materials, formative worksheets, assignments, links, videos and lecturer-annotated slides. In this way, it acts as a dynamic study guide, providing a structured learning space to support students for independent study, facilitate discussions and in addition (in some modules) for formative and summative tests and surveys. Canvas is also used to facilitate collaborative work, both formatively and summatively. For example, in the Professional Environment modules students are introduced to the group collaboration features of Canvas and are encouraged to use the Canvas app to mediate discussion and to collaborate on coursework “artefacts” which can be formatively assessed in the group workshops, while the record of collaboration contributes, summatively to the module’s assessment outcomes.</w:t>
      </w:r>
    </w:p>
    <w:p w:rsidR="00DC615C" w:rsidRPr="00DC615C" w:rsidRDefault="00DC615C" w:rsidP="00DC615C">
      <w:pPr>
        <w:rPr>
          <w:rFonts w:ascii="Arial" w:hAnsi="Arial" w:cs="Arial"/>
          <w:sz w:val="24"/>
          <w:szCs w:val="24"/>
        </w:rPr>
      </w:pPr>
    </w:p>
    <w:p w:rsidR="00DC615C" w:rsidRPr="00DC615C" w:rsidRDefault="00DC615C" w:rsidP="00DC615C">
      <w:pPr>
        <w:rPr>
          <w:rFonts w:ascii="Arial" w:hAnsi="Arial" w:cs="Arial"/>
          <w:sz w:val="24"/>
          <w:szCs w:val="24"/>
        </w:rPr>
      </w:pPr>
      <w:r w:rsidRPr="00DC615C">
        <w:rPr>
          <w:rFonts w:ascii="Arial" w:hAnsi="Arial" w:cs="Arial"/>
          <w:sz w:val="24"/>
          <w:szCs w:val="24"/>
        </w:rPr>
        <w:t xml:space="preserve">Study materials, including examples and exercises, are published on Canvas in advance of time-tabled sessions, to allow students to prepare for classroom time and to fully benefit from flipped or partially flipped sessions. The availability of materials, assists students from various backgrounds to achieve a common level at the start of the session or to highlight any deficiencies which they can then address with the lecturer. </w:t>
      </w:r>
    </w:p>
    <w:p w:rsidR="00DC615C" w:rsidRPr="00DC615C" w:rsidRDefault="00DC615C" w:rsidP="00DC615C">
      <w:pPr>
        <w:rPr>
          <w:rFonts w:ascii="Arial" w:hAnsi="Arial" w:cs="Arial"/>
          <w:sz w:val="24"/>
          <w:szCs w:val="24"/>
        </w:rPr>
      </w:pPr>
    </w:p>
    <w:p w:rsidR="00DC615C" w:rsidRPr="00DC615C" w:rsidRDefault="00DC615C" w:rsidP="00DC615C">
      <w:pPr>
        <w:rPr>
          <w:rFonts w:ascii="Arial" w:hAnsi="Arial" w:cs="Arial"/>
          <w:sz w:val="24"/>
          <w:szCs w:val="24"/>
        </w:rPr>
      </w:pPr>
      <w:r w:rsidRPr="00DC615C">
        <w:rPr>
          <w:rFonts w:ascii="Arial" w:hAnsi="Arial" w:cs="Arial"/>
          <w:sz w:val="24"/>
          <w:szCs w:val="24"/>
        </w:rPr>
        <w:t>Students are encouraged to develop as independent learners as they progress through their degree course, this is supported explicitly through, for example, the strand of professional skills modules culminating in the individual project in the final year.</w:t>
      </w:r>
    </w:p>
    <w:p w:rsidR="00DC615C" w:rsidRPr="00DC615C" w:rsidRDefault="00DC615C" w:rsidP="00DC615C">
      <w:pPr>
        <w:rPr>
          <w:rFonts w:ascii="Arial" w:hAnsi="Arial" w:cs="Arial"/>
          <w:sz w:val="24"/>
          <w:szCs w:val="24"/>
        </w:rPr>
      </w:pPr>
    </w:p>
    <w:p w:rsidR="00DC615C" w:rsidRPr="00DC615C" w:rsidRDefault="00DC615C" w:rsidP="00DC615C">
      <w:pPr>
        <w:pStyle w:val="Heading3"/>
        <w:rPr>
          <w:rFonts w:ascii="Arial" w:hAnsi="Arial" w:cs="Arial"/>
          <w:sz w:val="24"/>
          <w:szCs w:val="24"/>
        </w:rPr>
      </w:pPr>
      <w:r w:rsidRPr="00DC615C">
        <w:rPr>
          <w:rFonts w:ascii="Arial" w:hAnsi="Arial" w:cs="Arial"/>
          <w:sz w:val="24"/>
          <w:szCs w:val="24"/>
        </w:rPr>
        <w:t>Assessment and Feedback</w:t>
      </w:r>
    </w:p>
    <w:p w:rsidR="00DC615C" w:rsidRPr="00DC615C" w:rsidRDefault="00DC615C" w:rsidP="00DC615C">
      <w:pPr>
        <w:rPr>
          <w:rFonts w:ascii="Arial" w:hAnsi="Arial" w:cs="Arial"/>
          <w:sz w:val="24"/>
          <w:szCs w:val="24"/>
        </w:rPr>
      </w:pPr>
    </w:p>
    <w:p w:rsidR="00DC615C" w:rsidRPr="00DC615C" w:rsidRDefault="00DC615C" w:rsidP="00DC615C">
      <w:pPr>
        <w:rPr>
          <w:rFonts w:ascii="Arial" w:hAnsi="Arial" w:cs="Arial"/>
          <w:sz w:val="24"/>
          <w:szCs w:val="24"/>
        </w:rPr>
      </w:pPr>
      <w:r w:rsidRPr="00DC615C">
        <w:rPr>
          <w:rFonts w:ascii="Arial" w:hAnsi="Arial" w:cs="Arial"/>
          <w:sz w:val="24"/>
          <w:szCs w:val="24"/>
        </w:rPr>
        <w:t xml:space="preserve">The assessment is regarded as an integral part of our learning and teaching strategy, and incorporates both assessment of and for learning. Ample opportunities are given to students for formative assessment with rapid feedback. </w:t>
      </w:r>
    </w:p>
    <w:p w:rsidR="00DC615C" w:rsidRPr="00DC615C" w:rsidRDefault="00DC615C" w:rsidP="00DC615C">
      <w:pPr>
        <w:rPr>
          <w:rFonts w:ascii="Arial" w:hAnsi="Arial" w:cs="Arial"/>
          <w:sz w:val="24"/>
          <w:szCs w:val="24"/>
        </w:rPr>
      </w:pPr>
    </w:p>
    <w:p w:rsidR="00DC615C" w:rsidRPr="00DC615C" w:rsidRDefault="00DC615C" w:rsidP="00DC615C">
      <w:pPr>
        <w:rPr>
          <w:rFonts w:ascii="Arial" w:hAnsi="Arial" w:cs="Arial"/>
          <w:sz w:val="24"/>
          <w:szCs w:val="24"/>
        </w:rPr>
      </w:pPr>
      <w:r w:rsidRPr="00DC615C">
        <w:rPr>
          <w:rFonts w:ascii="Arial" w:hAnsi="Arial" w:cs="Arial"/>
          <w:sz w:val="24"/>
          <w:szCs w:val="24"/>
        </w:rPr>
        <w:t xml:space="preserve">A wide range of assessment mechanisms is used to ensure that students with diverse backgrounds and different strengths and abilities are not disadvantaged and </w:t>
      </w:r>
      <w:r w:rsidRPr="00DC615C">
        <w:rPr>
          <w:rFonts w:ascii="Arial" w:hAnsi="Arial" w:cs="Arial"/>
          <w:sz w:val="24"/>
          <w:szCs w:val="24"/>
        </w:rPr>
        <w:lastRenderedPageBreak/>
        <w:t>to ensure that our students are capable of tackling many different types of problems. The methods of assessment have been selected to be most appropriate for the nature of the subject material, teaching style, learning outcomes in each module. The balance between various assessment methods for each module reflects the specified learning outcomes. Emphasis is given to authentic assessments based on real-world problems. This allows the students to produce “artefacts” as outcomes of the assessment process, forming a portfolio which provides tangible evidence of their developing skills and knowledge, thus enhancing their employment prospects.</w:t>
      </w:r>
    </w:p>
    <w:p w:rsidR="00DC615C" w:rsidRPr="00DC615C" w:rsidRDefault="00DC615C" w:rsidP="00DC615C">
      <w:pPr>
        <w:rPr>
          <w:rFonts w:ascii="Arial" w:hAnsi="Arial" w:cs="Arial"/>
          <w:sz w:val="24"/>
          <w:szCs w:val="24"/>
        </w:rPr>
      </w:pPr>
    </w:p>
    <w:p w:rsidR="00DC615C" w:rsidRPr="00DC615C" w:rsidRDefault="00DC615C" w:rsidP="00DC615C">
      <w:pPr>
        <w:pStyle w:val="Heading3"/>
        <w:rPr>
          <w:rFonts w:ascii="Arial" w:hAnsi="Arial" w:cs="Arial"/>
          <w:sz w:val="24"/>
          <w:szCs w:val="24"/>
        </w:rPr>
      </w:pPr>
      <w:r w:rsidRPr="00DC615C">
        <w:rPr>
          <w:rFonts w:ascii="Arial" w:hAnsi="Arial" w:cs="Arial"/>
          <w:sz w:val="24"/>
          <w:szCs w:val="24"/>
        </w:rPr>
        <w:t>Inclusive Teaching Practice</w:t>
      </w:r>
    </w:p>
    <w:p w:rsidR="00DC615C" w:rsidRPr="00DC615C" w:rsidRDefault="00DC615C" w:rsidP="00DC615C">
      <w:pPr>
        <w:rPr>
          <w:rFonts w:ascii="Arial" w:hAnsi="Arial" w:cs="Arial"/>
          <w:sz w:val="24"/>
          <w:szCs w:val="24"/>
        </w:rPr>
      </w:pPr>
    </w:p>
    <w:p w:rsidR="00DC615C" w:rsidRPr="00DC615C" w:rsidRDefault="00DC615C" w:rsidP="00DC615C">
      <w:pPr>
        <w:rPr>
          <w:rFonts w:ascii="Arial" w:hAnsi="Arial" w:cs="Arial"/>
          <w:sz w:val="24"/>
          <w:szCs w:val="24"/>
        </w:rPr>
      </w:pPr>
      <w:r w:rsidRPr="00DC615C">
        <w:rPr>
          <w:rFonts w:ascii="Arial" w:hAnsi="Arial" w:cs="Arial"/>
          <w:sz w:val="24"/>
          <w:szCs w:val="24"/>
        </w:rPr>
        <w:t xml:space="preserve">The teaching practice is guided by the HEA considerations for effective practice across subject areas together with Kingston University’s “Excellence in Inclusive Curriculum” initiative. In particular, a collaborative approach which creates a partnership between staff, students, employers and other stakeholders. Opportunities to ensure that the curriculum is inclusive, take place at such forums as the Staff Student Consultative Committees and Boards of Study, together with discussions at module and course level. Meetings take place between subject teams to consider subject specific issues. The variety of teaching activities also takes account of the students’ different learning preferences and experiences, and there is a careful balance of individual and group based activities, helping to boost the confidence and self-esteem of the students. For example, the nature of the practical ethical hacking and digital forensic activities during the lab sessions allows students to work at their own pace. Regular surveys and feedback allow students to self-assess the progress that they have made, and to mature their learning styles perspectives. The use of Canvas as a central hub for all learning activities also accommodates students with difficulties in terms of their geographical and time availability.  </w:t>
      </w:r>
    </w:p>
    <w:p w:rsidR="00DC615C" w:rsidRPr="00DC615C" w:rsidRDefault="00DC615C" w:rsidP="00DC615C">
      <w:pPr>
        <w:rPr>
          <w:rFonts w:ascii="Arial" w:hAnsi="Arial" w:cs="Arial"/>
          <w:sz w:val="24"/>
          <w:szCs w:val="24"/>
        </w:rPr>
      </w:pPr>
    </w:p>
    <w:p w:rsidR="00DC615C" w:rsidRPr="00DC615C" w:rsidRDefault="00DC615C" w:rsidP="00DC615C">
      <w:pPr>
        <w:rPr>
          <w:rFonts w:ascii="Arial" w:hAnsi="Arial" w:cs="Arial"/>
          <w:sz w:val="24"/>
          <w:szCs w:val="24"/>
        </w:rPr>
      </w:pPr>
      <w:r w:rsidRPr="00DC615C">
        <w:rPr>
          <w:rFonts w:ascii="Arial" w:hAnsi="Arial" w:cs="Arial"/>
          <w:sz w:val="24"/>
          <w:szCs w:val="24"/>
        </w:rPr>
        <w:t>Marking criteria are provided for all assessments as part of the assessment booklet at the beginning of the year for each module and care is taken to ensure that the language used in the assessment is jargon free, which is checked by the moderator. The case studies used are designed to be inclusive. The KU EDI website provides useful resources to guide this.</w:t>
      </w:r>
    </w:p>
    <w:p w:rsidR="00DC615C" w:rsidRPr="00DC615C" w:rsidRDefault="00DC615C" w:rsidP="00DC615C">
      <w:pPr>
        <w:rPr>
          <w:rFonts w:ascii="Arial" w:hAnsi="Arial" w:cs="Arial"/>
          <w:sz w:val="24"/>
          <w:szCs w:val="24"/>
        </w:rPr>
      </w:pPr>
    </w:p>
    <w:p w:rsidR="00DC615C" w:rsidRPr="00DC615C" w:rsidRDefault="00DC615C" w:rsidP="00DC615C">
      <w:pPr>
        <w:rPr>
          <w:rFonts w:ascii="Arial" w:hAnsi="Arial" w:cs="Arial"/>
          <w:sz w:val="24"/>
          <w:szCs w:val="24"/>
        </w:rPr>
      </w:pPr>
      <w:r w:rsidRPr="00DC615C">
        <w:rPr>
          <w:rFonts w:ascii="Arial" w:hAnsi="Arial" w:cs="Arial"/>
          <w:sz w:val="24"/>
          <w:szCs w:val="24"/>
        </w:rPr>
        <w:t>Feedback, in a variety of formats provides students with guidance in developing skills which are both beneficial for future assessments and highly valued by employers. Feedback in the Professional Environment modules, involves the Personal Tutors as a conduit through which feedback is given.</w:t>
      </w:r>
    </w:p>
    <w:p w:rsidR="00DC615C" w:rsidRPr="00DC615C" w:rsidRDefault="00DC615C" w:rsidP="00DC615C">
      <w:pPr>
        <w:rPr>
          <w:rFonts w:ascii="Arial" w:hAnsi="Arial" w:cs="Arial"/>
          <w:sz w:val="24"/>
          <w:szCs w:val="24"/>
        </w:rPr>
      </w:pPr>
    </w:p>
    <w:p w:rsidR="00DC615C" w:rsidRPr="00DC615C" w:rsidRDefault="00DC615C" w:rsidP="00DC615C">
      <w:pPr>
        <w:rPr>
          <w:rFonts w:ascii="Arial" w:hAnsi="Arial" w:cs="Arial"/>
          <w:sz w:val="24"/>
          <w:szCs w:val="24"/>
        </w:rPr>
      </w:pPr>
      <w:r w:rsidRPr="00DC615C">
        <w:rPr>
          <w:rFonts w:ascii="Arial" w:hAnsi="Arial" w:cs="Arial"/>
          <w:sz w:val="24"/>
          <w:szCs w:val="24"/>
        </w:rPr>
        <w:t xml:space="preserve">In the final year every student undertakes a 30-credit capstone Individual Project, which draws on and enhances the skills and knowledge developed throughout the programme. This consolidates independent learning skills and typically provides an opportunity for practical application of their academic knowledge, to the implementation of a solution or construction of a suitable artefact. </w:t>
      </w:r>
    </w:p>
    <w:p w:rsidR="00DC615C" w:rsidRPr="00DC615C" w:rsidRDefault="00DC615C" w:rsidP="00DC615C">
      <w:pPr>
        <w:rPr>
          <w:rFonts w:ascii="Arial" w:hAnsi="Arial" w:cs="Arial"/>
          <w:sz w:val="24"/>
          <w:szCs w:val="24"/>
        </w:rPr>
      </w:pPr>
    </w:p>
    <w:p w:rsidR="00DC615C" w:rsidRPr="00DC615C" w:rsidRDefault="00DC615C" w:rsidP="00DC615C">
      <w:pPr>
        <w:rPr>
          <w:rFonts w:ascii="Arial" w:hAnsi="Arial" w:cs="Arial"/>
          <w:sz w:val="24"/>
          <w:szCs w:val="24"/>
        </w:rPr>
      </w:pPr>
      <w:r w:rsidRPr="00DC615C">
        <w:rPr>
          <w:rFonts w:ascii="Arial" w:hAnsi="Arial" w:cs="Arial"/>
          <w:sz w:val="24"/>
          <w:szCs w:val="24"/>
        </w:rPr>
        <w:t>In the programme as a whole, the following components are used in the assessment of the various modules:</w:t>
      </w:r>
    </w:p>
    <w:p w:rsidR="00DC615C" w:rsidRPr="00DC615C" w:rsidRDefault="00DC615C" w:rsidP="00DC615C">
      <w:pPr>
        <w:rPr>
          <w:rFonts w:ascii="Arial" w:hAnsi="Arial" w:cs="Arial"/>
          <w:sz w:val="24"/>
          <w:szCs w:val="24"/>
        </w:rPr>
      </w:pPr>
    </w:p>
    <w:p w:rsidR="00DC615C" w:rsidRPr="00DC615C" w:rsidRDefault="00DC615C" w:rsidP="00DC615C">
      <w:pPr>
        <w:pStyle w:val="ListParagraph"/>
        <w:numPr>
          <w:ilvl w:val="0"/>
          <w:numId w:val="24"/>
        </w:numPr>
        <w:ind w:left="720"/>
        <w:rPr>
          <w:rFonts w:cs="Arial"/>
          <w:sz w:val="24"/>
          <w:szCs w:val="24"/>
        </w:rPr>
      </w:pPr>
      <w:r w:rsidRPr="00DC615C">
        <w:rPr>
          <w:rFonts w:cs="Arial"/>
          <w:sz w:val="24"/>
          <w:szCs w:val="24"/>
        </w:rPr>
        <w:lastRenderedPageBreak/>
        <w:t>Practical exercises: to assess students’ understanding and technical competence</w:t>
      </w:r>
    </w:p>
    <w:p w:rsidR="00DC615C" w:rsidRPr="00DC615C" w:rsidRDefault="00DC615C" w:rsidP="00DC615C">
      <w:pPr>
        <w:pStyle w:val="ListParagraph"/>
        <w:numPr>
          <w:ilvl w:val="0"/>
          <w:numId w:val="24"/>
        </w:numPr>
        <w:ind w:left="720"/>
        <w:rPr>
          <w:rFonts w:cs="Arial"/>
          <w:sz w:val="24"/>
          <w:szCs w:val="24"/>
        </w:rPr>
      </w:pPr>
      <w:r w:rsidRPr="00DC615C">
        <w:rPr>
          <w:rFonts w:cs="Arial"/>
          <w:sz w:val="24"/>
          <w:szCs w:val="24"/>
        </w:rPr>
        <w:t>Individual and group-based case studies: to assess ability to understand requirements, to provide solutions to realistic problems and to interact and work effectively with others as a contributing member of a team. The outcomes can be:</w:t>
      </w:r>
    </w:p>
    <w:p w:rsidR="00DC615C" w:rsidRPr="00DC615C" w:rsidRDefault="00DC615C" w:rsidP="00DC615C">
      <w:pPr>
        <w:pStyle w:val="ListParagraph"/>
        <w:numPr>
          <w:ilvl w:val="1"/>
          <w:numId w:val="25"/>
        </w:numPr>
        <w:ind w:left="1440"/>
        <w:rPr>
          <w:rFonts w:cs="Arial"/>
          <w:sz w:val="24"/>
          <w:szCs w:val="24"/>
        </w:rPr>
      </w:pPr>
      <w:r w:rsidRPr="00DC615C">
        <w:rPr>
          <w:rFonts w:cs="Arial"/>
          <w:sz w:val="24"/>
          <w:szCs w:val="24"/>
        </w:rPr>
        <w:t>Written reports, where the ability to communicate the relevant concepts, methods, results and conclusions effectively will be assessed.</w:t>
      </w:r>
    </w:p>
    <w:p w:rsidR="00DC615C" w:rsidRPr="00DC615C" w:rsidRDefault="00DC615C" w:rsidP="00DC615C">
      <w:pPr>
        <w:pStyle w:val="ListParagraph"/>
        <w:numPr>
          <w:ilvl w:val="1"/>
          <w:numId w:val="25"/>
        </w:numPr>
        <w:ind w:left="1440"/>
        <w:rPr>
          <w:rFonts w:cs="Arial"/>
          <w:sz w:val="24"/>
          <w:szCs w:val="24"/>
        </w:rPr>
      </w:pPr>
      <w:r w:rsidRPr="00DC615C">
        <w:rPr>
          <w:rFonts w:cs="Arial"/>
          <w:sz w:val="24"/>
          <w:szCs w:val="24"/>
        </w:rPr>
        <w:t>Oral presentations, where the ability to summarise accurately and communicate clearly the key points from the work in a brief presentation, will be assessed.</w:t>
      </w:r>
    </w:p>
    <w:p w:rsidR="00DC615C" w:rsidRPr="00DC615C" w:rsidRDefault="00DC615C" w:rsidP="00DC615C">
      <w:pPr>
        <w:pStyle w:val="ListParagraph"/>
        <w:numPr>
          <w:ilvl w:val="1"/>
          <w:numId w:val="25"/>
        </w:numPr>
        <w:ind w:left="1440"/>
        <w:rPr>
          <w:rFonts w:cs="Arial"/>
          <w:sz w:val="24"/>
          <w:szCs w:val="24"/>
        </w:rPr>
      </w:pPr>
      <w:r w:rsidRPr="00DC615C">
        <w:rPr>
          <w:rFonts w:cs="Arial"/>
          <w:sz w:val="24"/>
          <w:szCs w:val="24"/>
        </w:rPr>
        <w:t>Poster presentations, where information and results must be succinct and eye-catching.</w:t>
      </w:r>
    </w:p>
    <w:p w:rsidR="00DC615C" w:rsidRPr="00DC615C" w:rsidRDefault="00DC615C" w:rsidP="00DC615C">
      <w:pPr>
        <w:pStyle w:val="ListParagraph"/>
        <w:numPr>
          <w:ilvl w:val="1"/>
          <w:numId w:val="25"/>
        </w:numPr>
        <w:ind w:left="1440"/>
        <w:rPr>
          <w:rFonts w:cs="Arial"/>
          <w:sz w:val="24"/>
          <w:szCs w:val="24"/>
        </w:rPr>
      </w:pPr>
      <w:r w:rsidRPr="00DC615C">
        <w:rPr>
          <w:rFonts w:cs="Arial"/>
          <w:sz w:val="24"/>
          <w:szCs w:val="24"/>
        </w:rPr>
        <w:t>Videos, which may replicate features of oral presentations but allows advance preparation away from the audience (which may suit some students better).</w:t>
      </w:r>
    </w:p>
    <w:p w:rsidR="00DC615C" w:rsidRPr="00DC615C" w:rsidRDefault="00DC615C" w:rsidP="00DC615C">
      <w:pPr>
        <w:pStyle w:val="ListParagraph"/>
        <w:numPr>
          <w:ilvl w:val="1"/>
          <w:numId w:val="25"/>
        </w:numPr>
        <w:ind w:left="1440"/>
        <w:rPr>
          <w:rFonts w:cs="Arial"/>
          <w:sz w:val="24"/>
          <w:szCs w:val="24"/>
        </w:rPr>
      </w:pPr>
      <w:r w:rsidRPr="00DC615C">
        <w:rPr>
          <w:rFonts w:cs="Arial"/>
          <w:sz w:val="24"/>
          <w:szCs w:val="24"/>
        </w:rPr>
        <w:t>Articles, emphasising the ability to communicate with different audiences.</w:t>
      </w:r>
    </w:p>
    <w:p w:rsidR="00DC615C" w:rsidRPr="00DC615C" w:rsidRDefault="00DC615C" w:rsidP="00DC615C">
      <w:pPr>
        <w:pStyle w:val="ListParagraph"/>
        <w:numPr>
          <w:ilvl w:val="1"/>
          <w:numId w:val="25"/>
        </w:numPr>
        <w:ind w:left="1440"/>
        <w:rPr>
          <w:rFonts w:cs="Arial"/>
          <w:sz w:val="24"/>
          <w:szCs w:val="24"/>
        </w:rPr>
      </w:pPr>
      <w:r w:rsidRPr="00DC615C">
        <w:rPr>
          <w:rFonts w:cs="Arial"/>
          <w:sz w:val="24"/>
          <w:szCs w:val="24"/>
        </w:rPr>
        <w:t>Interviews, emphasising the ability to answer questions appropriately and relevantly.</w:t>
      </w:r>
    </w:p>
    <w:p w:rsidR="00DC615C" w:rsidRPr="00DC615C" w:rsidRDefault="00DC615C" w:rsidP="00DC615C">
      <w:pPr>
        <w:pStyle w:val="ListParagraph"/>
        <w:numPr>
          <w:ilvl w:val="1"/>
          <w:numId w:val="25"/>
        </w:numPr>
        <w:ind w:left="1440"/>
        <w:rPr>
          <w:rFonts w:cs="Arial"/>
          <w:sz w:val="24"/>
          <w:szCs w:val="24"/>
        </w:rPr>
      </w:pPr>
      <w:r w:rsidRPr="00DC615C">
        <w:rPr>
          <w:rFonts w:cs="Arial"/>
          <w:sz w:val="24"/>
          <w:szCs w:val="24"/>
        </w:rPr>
        <w:t>Simulated client interactions: letters, quotations, etc.</w:t>
      </w:r>
    </w:p>
    <w:p w:rsidR="00DC615C" w:rsidRPr="00DC615C" w:rsidRDefault="00DC615C" w:rsidP="00DC615C">
      <w:pPr>
        <w:pStyle w:val="ListParagraph"/>
        <w:numPr>
          <w:ilvl w:val="0"/>
          <w:numId w:val="24"/>
        </w:numPr>
        <w:ind w:left="720"/>
        <w:rPr>
          <w:rFonts w:cs="Arial"/>
          <w:sz w:val="24"/>
          <w:szCs w:val="24"/>
        </w:rPr>
      </w:pPr>
      <w:r w:rsidRPr="00DC615C">
        <w:rPr>
          <w:rFonts w:cs="Arial"/>
          <w:sz w:val="24"/>
          <w:szCs w:val="24"/>
        </w:rPr>
        <w:t>Multiple choice or short answer questions: to assess competence in basic techniques and understanding of concepts.</w:t>
      </w:r>
    </w:p>
    <w:p w:rsidR="00DC615C" w:rsidRPr="00DC615C" w:rsidRDefault="00DC615C" w:rsidP="00DC615C">
      <w:pPr>
        <w:pStyle w:val="ListParagraph"/>
        <w:numPr>
          <w:ilvl w:val="0"/>
          <w:numId w:val="24"/>
        </w:numPr>
        <w:ind w:left="720"/>
        <w:rPr>
          <w:rFonts w:cs="Arial"/>
          <w:sz w:val="24"/>
          <w:szCs w:val="24"/>
        </w:rPr>
      </w:pPr>
      <w:r w:rsidRPr="00DC615C">
        <w:rPr>
          <w:rFonts w:cs="Arial"/>
          <w:sz w:val="24"/>
          <w:szCs w:val="24"/>
        </w:rPr>
        <w:t>Long answer structured questions in coursework assignments: to assess ability to apply learned techniques to solve simple to medium problems and which may include a limited investigative component</w:t>
      </w:r>
    </w:p>
    <w:p w:rsidR="00DC615C" w:rsidRPr="00DC615C" w:rsidRDefault="00DC615C" w:rsidP="00DC615C">
      <w:pPr>
        <w:pStyle w:val="ListParagraph"/>
        <w:numPr>
          <w:ilvl w:val="0"/>
          <w:numId w:val="24"/>
        </w:numPr>
        <w:ind w:left="720"/>
        <w:rPr>
          <w:rFonts w:cs="Arial"/>
          <w:sz w:val="24"/>
          <w:szCs w:val="24"/>
        </w:rPr>
      </w:pPr>
      <w:r w:rsidRPr="00DC615C">
        <w:rPr>
          <w:rFonts w:cs="Arial"/>
          <w:sz w:val="24"/>
          <w:szCs w:val="24"/>
        </w:rPr>
        <w:t>Long answer structured questions in end-of-module examinations: to assess overall breadth of knowledge and technical competence to provide concise and accurate solutions within restricted time</w:t>
      </w:r>
    </w:p>
    <w:p w:rsidR="00DC615C" w:rsidRPr="00DC615C" w:rsidRDefault="00DC615C" w:rsidP="00DC615C">
      <w:pPr>
        <w:pStyle w:val="ListParagraph"/>
        <w:numPr>
          <w:ilvl w:val="0"/>
          <w:numId w:val="24"/>
        </w:numPr>
        <w:ind w:left="720"/>
        <w:rPr>
          <w:rFonts w:cs="Arial"/>
          <w:sz w:val="24"/>
          <w:szCs w:val="24"/>
        </w:rPr>
      </w:pPr>
      <w:r w:rsidRPr="00DC615C">
        <w:rPr>
          <w:rFonts w:cs="Arial"/>
          <w:sz w:val="24"/>
          <w:szCs w:val="24"/>
        </w:rPr>
        <w:t xml:space="preserve">Project: The individual project module represents an opportunity for students to draw together different aspects of their learning on the course and to apply the techniques learned in an extended study. As such, the assessment here will place a greater emphasis on ability to plan work, manage time effectively, and research background information, culminating in a written report and interview. </w:t>
      </w:r>
    </w:p>
    <w:p w:rsidR="00DC615C" w:rsidRPr="00DC615C" w:rsidRDefault="00DC615C" w:rsidP="00DC615C">
      <w:pPr>
        <w:pStyle w:val="ListParagraph"/>
        <w:rPr>
          <w:rFonts w:cs="Arial"/>
          <w:sz w:val="24"/>
          <w:szCs w:val="24"/>
        </w:rPr>
      </w:pPr>
    </w:p>
    <w:p w:rsidR="00DC615C" w:rsidRPr="00DC615C" w:rsidRDefault="00DC615C" w:rsidP="00DC615C">
      <w:pPr>
        <w:rPr>
          <w:rFonts w:ascii="Arial" w:hAnsi="Arial" w:cs="Arial"/>
          <w:sz w:val="24"/>
          <w:szCs w:val="24"/>
        </w:rPr>
      </w:pPr>
      <w:r w:rsidRPr="00DC615C">
        <w:rPr>
          <w:rFonts w:ascii="Arial" w:hAnsi="Arial" w:cs="Arial"/>
          <w:sz w:val="24"/>
          <w:szCs w:val="24"/>
        </w:rPr>
        <w:t>At the beginning of each academic year there is a joint department-wide meeting at which the delivery of material and assessments is planned with a full calendar being constructed. This ensures:</w:t>
      </w:r>
    </w:p>
    <w:p w:rsidR="00DC615C" w:rsidRPr="00DC615C" w:rsidRDefault="00DC615C" w:rsidP="00DC615C">
      <w:pPr>
        <w:pStyle w:val="ListParagraph"/>
        <w:numPr>
          <w:ilvl w:val="0"/>
          <w:numId w:val="23"/>
        </w:numPr>
        <w:ind w:left="720"/>
        <w:rPr>
          <w:rFonts w:cs="Arial"/>
          <w:sz w:val="24"/>
          <w:szCs w:val="24"/>
        </w:rPr>
      </w:pPr>
      <w:r w:rsidRPr="00DC615C">
        <w:rPr>
          <w:rFonts w:cs="Arial"/>
          <w:sz w:val="24"/>
          <w:szCs w:val="24"/>
        </w:rPr>
        <w:t>that care is taken to avoid summative assessment bunching and thus student workloads are managed;</w:t>
      </w:r>
    </w:p>
    <w:p w:rsidR="00DC615C" w:rsidRPr="00DC615C" w:rsidRDefault="00DC615C" w:rsidP="00DC615C">
      <w:pPr>
        <w:pStyle w:val="ListParagraph"/>
        <w:numPr>
          <w:ilvl w:val="0"/>
          <w:numId w:val="23"/>
        </w:numPr>
        <w:ind w:left="720"/>
        <w:rPr>
          <w:rFonts w:cs="Arial"/>
          <w:sz w:val="24"/>
          <w:szCs w:val="24"/>
        </w:rPr>
      </w:pPr>
      <w:r w:rsidRPr="00DC615C">
        <w:rPr>
          <w:rFonts w:cs="Arial"/>
          <w:sz w:val="24"/>
          <w:szCs w:val="24"/>
        </w:rPr>
        <w:t>synchronised and coherent delivery of material across the programme in a way that is visible both to staff and students, thus enabling assessments to draw on skills and knowledge from an appropriate variety of modules.</w:t>
      </w:r>
    </w:p>
    <w:p w:rsidR="00DC615C" w:rsidRPr="00DC615C" w:rsidRDefault="00DC615C" w:rsidP="00DC615C">
      <w:pPr>
        <w:pStyle w:val="ListParagraph"/>
        <w:rPr>
          <w:rFonts w:cs="Arial"/>
          <w:sz w:val="24"/>
          <w:szCs w:val="24"/>
        </w:rPr>
      </w:pPr>
    </w:p>
    <w:p w:rsidR="00DC615C" w:rsidRPr="00DC615C" w:rsidRDefault="00DC615C" w:rsidP="00DC615C">
      <w:pPr>
        <w:rPr>
          <w:rFonts w:ascii="Arial" w:hAnsi="Arial" w:cs="Arial"/>
          <w:sz w:val="24"/>
          <w:szCs w:val="24"/>
        </w:rPr>
      </w:pPr>
      <w:r w:rsidRPr="00DC615C">
        <w:rPr>
          <w:rFonts w:ascii="Arial" w:hAnsi="Arial" w:cs="Arial"/>
          <w:sz w:val="24"/>
          <w:szCs w:val="24"/>
        </w:rPr>
        <w:t xml:space="preserve">Students are expected to develop their skills, knowledge, confidence and understanding through independent and group learning, in the form of guided and self-directed study, and the exploration of the application of cyber security and computer forensics in the real world, throughout their course. For example, basic </w:t>
      </w:r>
      <w:r w:rsidRPr="00DC615C">
        <w:rPr>
          <w:rFonts w:ascii="Arial" w:hAnsi="Arial" w:cs="Arial"/>
          <w:sz w:val="24"/>
          <w:szCs w:val="24"/>
        </w:rPr>
        <w:lastRenderedPageBreak/>
        <w:t xml:space="preserve">team-working, investigative, researching and (informal) communication skills are introduced, developed and facilitated through the Professional Environment modules. Students are also introduced to the professional environment surrounding their area of study, alongside considerations of ethical behaviour and responsibility. These themes are reinforced with professional development opportunities tailored for each programme level and delivered by colleagues from Student Achievement and KU Talent. Furthermore, all students explore group case studies in cyber security, computer forensics and computing, requiring the collaborative investigation/solution of some real-world problems as well as the production of written reports and oral or poster presentations. These foster the development of team-working, research and (formal) communication skills. In the final year all students will carry out research and development and present the background to and findings of their projects as indicated above. This will enhance their research and investigative skills to explore and master complex new ideas, learn and apply advanced techniques and further develop their independent working and communication skills. </w:t>
      </w:r>
    </w:p>
    <w:p w:rsidR="00DC615C" w:rsidRPr="00DC615C" w:rsidRDefault="00DC615C" w:rsidP="00DC615C">
      <w:pPr>
        <w:rPr>
          <w:rFonts w:ascii="Arial" w:hAnsi="Arial" w:cs="Arial"/>
          <w:sz w:val="24"/>
          <w:szCs w:val="24"/>
        </w:rPr>
      </w:pPr>
    </w:p>
    <w:p w:rsidR="00DC615C" w:rsidRPr="00DC615C" w:rsidRDefault="00DC615C" w:rsidP="00DC615C">
      <w:pPr>
        <w:pStyle w:val="Heading3"/>
        <w:rPr>
          <w:rFonts w:ascii="Arial" w:hAnsi="Arial" w:cs="Arial"/>
          <w:sz w:val="24"/>
          <w:szCs w:val="24"/>
        </w:rPr>
      </w:pPr>
      <w:r w:rsidRPr="00DC615C">
        <w:rPr>
          <w:rFonts w:ascii="Arial" w:hAnsi="Arial" w:cs="Arial"/>
          <w:sz w:val="24"/>
          <w:szCs w:val="24"/>
        </w:rPr>
        <w:t>Research Informed Teaching</w:t>
      </w:r>
    </w:p>
    <w:p w:rsidR="00DC615C" w:rsidRPr="00DC615C" w:rsidRDefault="00DC615C" w:rsidP="00DC615C">
      <w:pPr>
        <w:rPr>
          <w:rFonts w:ascii="Arial" w:hAnsi="Arial" w:cs="Arial"/>
          <w:b/>
          <w:sz w:val="24"/>
          <w:szCs w:val="24"/>
        </w:rPr>
      </w:pPr>
    </w:p>
    <w:p w:rsidR="00DC615C" w:rsidRPr="00DC615C" w:rsidRDefault="00DC615C" w:rsidP="00DC615C">
      <w:pPr>
        <w:spacing w:after="120"/>
        <w:rPr>
          <w:rFonts w:ascii="Arial" w:hAnsi="Arial" w:cs="Arial"/>
          <w:sz w:val="24"/>
          <w:szCs w:val="24"/>
        </w:rPr>
      </w:pPr>
      <w:r w:rsidRPr="00DC615C">
        <w:rPr>
          <w:rFonts w:ascii="Arial" w:hAnsi="Arial" w:cs="Arial"/>
          <w:sz w:val="24"/>
          <w:szCs w:val="24"/>
        </w:rPr>
        <w:t>The course team is research active within the Digital Information Research Centre (DIRC), which is dedicated to the advancement of the theory and applicability of computer science to enable internationally-leading work in the field of informatics, addressing the needs of society in the thematic areas of health, communications, security and data. The centre provides an inclusive and outward looking environment for research development, fostering interdisciplinary and multidisciplinary research to achieve maximum impact in real-world applications.</w:t>
      </w:r>
    </w:p>
    <w:p w:rsidR="00DC615C" w:rsidRPr="00DC615C" w:rsidRDefault="00DC615C" w:rsidP="00DC615C">
      <w:pPr>
        <w:spacing w:after="120"/>
        <w:rPr>
          <w:rFonts w:ascii="Arial" w:hAnsi="Arial" w:cs="Arial"/>
          <w:sz w:val="24"/>
          <w:szCs w:val="24"/>
        </w:rPr>
      </w:pPr>
      <w:r w:rsidRPr="00DC615C">
        <w:rPr>
          <w:rFonts w:ascii="Arial" w:hAnsi="Arial" w:cs="Arial"/>
          <w:sz w:val="24"/>
          <w:szCs w:val="24"/>
        </w:rPr>
        <w:t>The following areas within the centre are incorporated into the course design:</w:t>
      </w:r>
    </w:p>
    <w:p w:rsidR="00DC615C" w:rsidRPr="00DC615C" w:rsidRDefault="00DC615C" w:rsidP="00DC615C">
      <w:pPr>
        <w:pStyle w:val="ListParagraph2"/>
        <w:numPr>
          <w:ilvl w:val="0"/>
          <w:numId w:val="20"/>
        </w:numPr>
        <w:suppressAutoHyphens w:val="0"/>
        <w:spacing w:after="120"/>
        <w:ind w:left="714" w:hanging="357"/>
        <w:rPr>
          <w:rFonts w:ascii="Arial" w:hAnsi="Arial" w:cs="Arial"/>
          <w:sz w:val="24"/>
          <w:szCs w:val="24"/>
        </w:rPr>
      </w:pPr>
      <w:r w:rsidRPr="00DC615C">
        <w:rPr>
          <w:rFonts w:ascii="Arial" w:hAnsi="Arial" w:cs="Arial"/>
          <w:i/>
          <w:sz w:val="24"/>
          <w:szCs w:val="24"/>
        </w:rPr>
        <w:t>NoobLab</w:t>
      </w:r>
      <w:r w:rsidRPr="00DC615C">
        <w:rPr>
          <w:rFonts w:ascii="Arial" w:hAnsi="Arial" w:cs="Arial"/>
          <w:sz w:val="24"/>
          <w:szCs w:val="24"/>
        </w:rPr>
        <w:t xml:space="preserve"> is an online programming environment that has emerged as an artefact from research by the Technology Enhanced Learning Group. Targeted at those students who are new to programming, it provides an immersive learning experience in which practical exercises can be delivered in a stimulating, engaging fashion, with real-time feedback provided to the student as they work and progress at their own pace. The School has internationally recognised research groups that feed into and support student learning through its teaching programme.</w:t>
      </w:r>
    </w:p>
    <w:p w:rsidR="00DC615C" w:rsidRPr="00DC615C" w:rsidRDefault="00DC615C" w:rsidP="00DC615C">
      <w:pPr>
        <w:rPr>
          <w:rFonts w:ascii="Arial" w:hAnsi="Arial" w:cs="Arial"/>
          <w:sz w:val="24"/>
          <w:szCs w:val="24"/>
        </w:rPr>
      </w:pPr>
    </w:p>
    <w:p w:rsidR="00DC615C" w:rsidRPr="00DC615C" w:rsidRDefault="00DC615C" w:rsidP="00DC615C">
      <w:pPr>
        <w:pStyle w:val="ListParagraph2"/>
        <w:numPr>
          <w:ilvl w:val="0"/>
          <w:numId w:val="20"/>
        </w:numPr>
        <w:suppressAutoHyphens w:val="0"/>
        <w:spacing w:after="120"/>
        <w:ind w:left="714" w:hanging="357"/>
        <w:rPr>
          <w:rFonts w:ascii="Arial" w:hAnsi="Arial" w:cs="Arial"/>
          <w:sz w:val="24"/>
          <w:szCs w:val="24"/>
        </w:rPr>
      </w:pPr>
      <w:r w:rsidRPr="00DC615C">
        <w:rPr>
          <w:rFonts w:ascii="Arial" w:hAnsi="Arial" w:cs="Arial"/>
          <w:sz w:val="24"/>
          <w:szCs w:val="24"/>
        </w:rPr>
        <w:t xml:space="preserve">The computer vision activity within the centre has internationally recognised expertise in visual surveillance, medical imaging and intelligent environments.  The Human Body Motion Group within DIRC works on the extraction, analysis and synthesis of human motion using video footage and motion capture data for graphics and games applications. </w:t>
      </w:r>
    </w:p>
    <w:p w:rsidR="00DC615C" w:rsidRPr="00DC615C" w:rsidRDefault="00DC615C" w:rsidP="00DC615C">
      <w:pPr>
        <w:pStyle w:val="ListParagraph2"/>
        <w:numPr>
          <w:ilvl w:val="0"/>
          <w:numId w:val="20"/>
        </w:numPr>
        <w:suppressAutoHyphens w:val="0"/>
        <w:spacing w:after="120"/>
        <w:ind w:left="714" w:hanging="357"/>
        <w:rPr>
          <w:rFonts w:ascii="Arial" w:hAnsi="Arial" w:cs="Arial"/>
          <w:sz w:val="24"/>
          <w:szCs w:val="24"/>
        </w:rPr>
      </w:pPr>
      <w:r w:rsidRPr="00DC615C">
        <w:rPr>
          <w:rFonts w:ascii="Arial" w:hAnsi="Arial" w:cs="Arial"/>
          <w:sz w:val="24"/>
          <w:szCs w:val="24"/>
        </w:rPr>
        <w:t xml:space="preserve">The Wireless Multimedia and Networking Research Group carries out fundamental and applied research on wireless communications and networking, media streaming and closely related fields. It investigates adaptive delivery of media information with an adequate quality of service. Research activity relies on the different fields of information theory, signal processing and applied mathematics, communication theory, wireless </w:t>
      </w:r>
      <w:r w:rsidRPr="00DC615C">
        <w:rPr>
          <w:rFonts w:ascii="Arial" w:hAnsi="Arial" w:cs="Arial"/>
          <w:sz w:val="24"/>
          <w:szCs w:val="24"/>
        </w:rPr>
        <w:lastRenderedPageBreak/>
        <w:t>networking and security. Thus, there is good linkage between research and teaching and the teaching team for the course draws from DIRC members.</w:t>
      </w:r>
    </w:p>
    <w:p w:rsidR="00DC615C" w:rsidRPr="00DC615C" w:rsidRDefault="00DC615C" w:rsidP="00DC615C">
      <w:pPr>
        <w:spacing w:after="120"/>
        <w:rPr>
          <w:rFonts w:ascii="Arial" w:hAnsi="Arial" w:cs="Arial"/>
          <w:sz w:val="24"/>
          <w:szCs w:val="24"/>
        </w:rPr>
      </w:pPr>
      <w:r w:rsidRPr="00DC615C">
        <w:rPr>
          <w:rFonts w:ascii="Arial" w:hAnsi="Arial" w:cs="Arial"/>
          <w:sz w:val="24"/>
          <w:szCs w:val="24"/>
        </w:rPr>
        <w:t xml:space="preserve">Students are also able to develop their research skills which form a fundamental part of Levels 4 to 6’s curriculum. These skills enable students to distinguish and present appropriate evidentiary information in an argument. These skills are greatly valued by employers. </w:t>
      </w:r>
    </w:p>
    <w:p w:rsidR="00DC615C" w:rsidRPr="00DC615C" w:rsidRDefault="00DC615C" w:rsidP="00DC615C">
      <w:pPr>
        <w:spacing w:after="120"/>
        <w:rPr>
          <w:rFonts w:ascii="Arial" w:hAnsi="Arial" w:cs="Arial"/>
          <w:sz w:val="24"/>
          <w:szCs w:val="24"/>
        </w:rPr>
      </w:pPr>
      <w:r w:rsidRPr="00DC615C">
        <w:rPr>
          <w:rFonts w:ascii="Arial" w:hAnsi="Arial" w:cs="Arial"/>
          <w:sz w:val="24"/>
          <w:szCs w:val="24"/>
        </w:rPr>
        <w:t>Staff members also engage with research into teaching and learning in Higher Education which feeds through to support learning in lectures and other forms of student engagement during contact time.</w:t>
      </w:r>
    </w:p>
    <w:p w:rsidR="00DC615C" w:rsidRPr="00DC615C" w:rsidRDefault="00DC615C" w:rsidP="00DC615C">
      <w:pPr>
        <w:rPr>
          <w:rFonts w:ascii="Arial" w:hAnsi="Arial" w:cs="Arial"/>
          <w:sz w:val="24"/>
          <w:szCs w:val="24"/>
        </w:rPr>
      </w:pPr>
    </w:p>
    <w:p w:rsidR="00DC615C" w:rsidRPr="00DC615C" w:rsidRDefault="00DC615C" w:rsidP="00DC615C">
      <w:pPr>
        <w:pStyle w:val="Heading2"/>
        <w:numPr>
          <w:ilvl w:val="0"/>
          <w:numId w:val="15"/>
        </w:numPr>
        <w:ind w:left="357" w:hanging="357"/>
        <w:contextualSpacing/>
        <w:rPr>
          <w:rFonts w:cs="Arial"/>
          <w:sz w:val="24"/>
          <w:szCs w:val="24"/>
        </w:rPr>
      </w:pPr>
      <w:r w:rsidRPr="00DC615C">
        <w:rPr>
          <w:rFonts w:cs="Arial"/>
          <w:sz w:val="24"/>
          <w:szCs w:val="24"/>
        </w:rPr>
        <w:t>Support for Students and their Learning</w:t>
      </w:r>
    </w:p>
    <w:p w:rsidR="00DC615C" w:rsidRPr="00DC615C" w:rsidRDefault="00DC615C" w:rsidP="00DC615C">
      <w:pPr>
        <w:rPr>
          <w:rFonts w:ascii="Arial" w:hAnsi="Arial" w:cs="Arial"/>
          <w:b/>
          <w:sz w:val="24"/>
          <w:szCs w:val="24"/>
        </w:rPr>
      </w:pPr>
    </w:p>
    <w:p w:rsidR="00DC615C" w:rsidRPr="00DC615C" w:rsidRDefault="00DC615C" w:rsidP="00DC615C">
      <w:pPr>
        <w:spacing w:after="120"/>
        <w:rPr>
          <w:rFonts w:ascii="Arial" w:hAnsi="Arial" w:cs="Arial"/>
          <w:sz w:val="24"/>
          <w:szCs w:val="24"/>
        </w:rPr>
      </w:pPr>
      <w:r w:rsidRPr="00DC615C">
        <w:rPr>
          <w:rFonts w:ascii="Arial" w:hAnsi="Arial" w:cs="Arial"/>
          <w:sz w:val="24"/>
          <w:szCs w:val="24"/>
        </w:rPr>
        <w:t>Students are supported by a highly qualified team of academic staff that includes individuals in the following roles:</w:t>
      </w:r>
    </w:p>
    <w:p w:rsidR="00DC615C" w:rsidRPr="00DC615C" w:rsidRDefault="00DC615C" w:rsidP="00DC615C">
      <w:pPr>
        <w:numPr>
          <w:ilvl w:val="0"/>
          <w:numId w:val="21"/>
        </w:numPr>
        <w:autoSpaceDE w:val="0"/>
        <w:autoSpaceDN w:val="0"/>
        <w:adjustRightInd w:val="0"/>
        <w:spacing w:after="30"/>
        <w:rPr>
          <w:rFonts w:ascii="Arial" w:hAnsi="Arial" w:cs="Arial"/>
          <w:color w:val="000000"/>
          <w:sz w:val="24"/>
          <w:szCs w:val="24"/>
          <w:lang w:eastAsia="en-GB"/>
        </w:rPr>
      </w:pPr>
      <w:r w:rsidRPr="00DC615C">
        <w:rPr>
          <w:rFonts w:ascii="Arial" w:hAnsi="Arial" w:cs="Arial"/>
          <w:color w:val="000000"/>
          <w:sz w:val="24"/>
          <w:szCs w:val="24"/>
          <w:lang w:eastAsia="en-GB"/>
        </w:rPr>
        <w:t>A Course Director to help students understand the programme structure</w:t>
      </w:r>
    </w:p>
    <w:p w:rsidR="00DC615C" w:rsidRPr="00DC615C" w:rsidRDefault="00DC615C" w:rsidP="00DC615C">
      <w:pPr>
        <w:numPr>
          <w:ilvl w:val="0"/>
          <w:numId w:val="21"/>
        </w:numPr>
        <w:autoSpaceDE w:val="0"/>
        <w:autoSpaceDN w:val="0"/>
        <w:adjustRightInd w:val="0"/>
        <w:spacing w:after="30"/>
        <w:rPr>
          <w:rFonts w:ascii="Arial" w:hAnsi="Arial" w:cs="Arial"/>
          <w:color w:val="000000"/>
          <w:sz w:val="24"/>
          <w:szCs w:val="24"/>
          <w:lang w:eastAsia="en-GB"/>
        </w:rPr>
      </w:pPr>
      <w:r w:rsidRPr="00DC615C">
        <w:rPr>
          <w:rFonts w:ascii="Arial" w:hAnsi="Arial" w:cs="Arial"/>
          <w:color w:val="000000"/>
          <w:sz w:val="24"/>
          <w:szCs w:val="24"/>
          <w:lang w:eastAsia="en-GB"/>
        </w:rPr>
        <w:t xml:space="preserve">A Module Leader for each module </w:t>
      </w:r>
    </w:p>
    <w:p w:rsidR="00DC615C" w:rsidRPr="00DC615C" w:rsidRDefault="00DC615C" w:rsidP="00DC615C">
      <w:pPr>
        <w:numPr>
          <w:ilvl w:val="0"/>
          <w:numId w:val="21"/>
        </w:numPr>
        <w:autoSpaceDE w:val="0"/>
        <w:autoSpaceDN w:val="0"/>
        <w:adjustRightInd w:val="0"/>
        <w:spacing w:after="30"/>
        <w:rPr>
          <w:rFonts w:ascii="Arial" w:hAnsi="Arial" w:cs="Arial"/>
          <w:sz w:val="24"/>
          <w:szCs w:val="24"/>
        </w:rPr>
      </w:pPr>
      <w:r w:rsidRPr="00DC615C">
        <w:rPr>
          <w:rFonts w:ascii="Arial" w:hAnsi="Arial" w:cs="Arial"/>
          <w:color w:val="000000"/>
          <w:sz w:val="24"/>
          <w:szCs w:val="24"/>
          <w:lang w:eastAsia="en-GB"/>
        </w:rPr>
        <w:t>A Personal</w:t>
      </w:r>
      <w:r w:rsidRPr="00DC615C">
        <w:rPr>
          <w:rFonts w:ascii="Arial" w:hAnsi="Arial" w:cs="Arial"/>
          <w:sz w:val="24"/>
          <w:szCs w:val="24"/>
        </w:rPr>
        <w:t xml:space="preserve"> Tutor to provide academic and personal support </w:t>
      </w:r>
    </w:p>
    <w:p w:rsidR="00DC615C" w:rsidRPr="00DC615C" w:rsidRDefault="00DC615C" w:rsidP="00DC615C">
      <w:pPr>
        <w:rPr>
          <w:rFonts w:ascii="Arial" w:hAnsi="Arial" w:cs="Arial"/>
          <w:sz w:val="24"/>
          <w:szCs w:val="24"/>
        </w:rPr>
      </w:pPr>
    </w:p>
    <w:p w:rsidR="00DC615C" w:rsidRPr="00DC615C" w:rsidRDefault="00DC615C" w:rsidP="00DC615C">
      <w:pPr>
        <w:spacing w:after="120"/>
        <w:rPr>
          <w:rFonts w:ascii="Arial" w:hAnsi="Arial" w:cs="Arial"/>
          <w:color w:val="000000"/>
          <w:sz w:val="24"/>
          <w:szCs w:val="24"/>
          <w:lang w:eastAsia="en-GB"/>
        </w:rPr>
      </w:pPr>
      <w:r w:rsidRPr="00DC615C">
        <w:rPr>
          <w:rFonts w:ascii="Arial" w:hAnsi="Arial" w:cs="Arial"/>
          <w:sz w:val="24"/>
          <w:szCs w:val="24"/>
        </w:rPr>
        <w:t>Additional support is provided by the following specialist staff:</w:t>
      </w:r>
    </w:p>
    <w:p w:rsidR="00DC615C" w:rsidRPr="00DC615C" w:rsidRDefault="00DC615C" w:rsidP="00DC615C">
      <w:pPr>
        <w:numPr>
          <w:ilvl w:val="0"/>
          <w:numId w:val="21"/>
        </w:numPr>
        <w:autoSpaceDE w:val="0"/>
        <w:autoSpaceDN w:val="0"/>
        <w:adjustRightInd w:val="0"/>
        <w:spacing w:after="30"/>
        <w:rPr>
          <w:rFonts w:ascii="Arial" w:hAnsi="Arial" w:cs="Arial"/>
          <w:color w:val="000000"/>
          <w:sz w:val="24"/>
          <w:szCs w:val="24"/>
          <w:lang w:eastAsia="en-GB"/>
        </w:rPr>
      </w:pPr>
      <w:r w:rsidRPr="00DC615C">
        <w:rPr>
          <w:rFonts w:ascii="Arial" w:hAnsi="Arial" w:cs="Arial"/>
          <w:color w:val="000000"/>
          <w:sz w:val="24"/>
          <w:szCs w:val="24"/>
          <w:lang w:eastAsia="en-GB"/>
        </w:rPr>
        <w:t>A Placement Tutor to give general advice on placements</w:t>
      </w:r>
    </w:p>
    <w:p w:rsidR="00DC615C" w:rsidRPr="00DC615C" w:rsidRDefault="00DC615C" w:rsidP="00DC615C">
      <w:pPr>
        <w:numPr>
          <w:ilvl w:val="0"/>
          <w:numId w:val="21"/>
        </w:numPr>
        <w:autoSpaceDE w:val="0"/>
        <w:autoSpaceDN w:val="0"/>
        <w:adjustRightInd w:val="0"/>
        <w:spacing w:after="30"/>
        <w:rPr>
          <w:rFonts w:ascii="Arial" w:hAnsi="Arial" w:cs="Arial"/>
          <w:color w:val="000000"/>
          <w:sz w:val="24"/>
          <w:szCs w:val="24"/>
          <w:lang w:eastAsia="en-GB"/>
        </w:rPr>
      </w:pPr>
      <w:r w:rsidRPr="00DC615C">
        <w:rPr>
          <w:rFonts w:ascii="Arial" w:hAnsi="Arial" w:cs="Arial"/>
          <w:color w:val="000000"/>
          <w:sz w:val="24"/>
          <w:szCs w:val="24"/>
          <w:lang w:eastAsia="en-GB"/>
        </w:rPr>
        <w:t>Technical Support to advise students on IT and the use of software</w:t>
      </w:r>
    </w:p>
    <w:p w:rsidR="00DC615C" w:rsidRPr="00DC615C" w:rsidRDefault="00DC615C" w:rsidP="00DC615C">
      <w:pPr>
        <w:numPr>
          <w:ilvl w:val="0"/>
          <w:numId w:val="21"/>
        </w:numPr>
        <w:autoSpaceDE w:val="0"/>
        <w:autoSpaceDN w:val="0"/>
        <w:adjustRightInd w:val="0"/>
        <w:spacing w:after="30"/>
        <w:rPr>
          <w:rFonts w:ascii="Arial" w:hAnsi="Arial" w:cs="Arial"/>
          <w:color w:val="000000"/>
          <w:sz w:val="24"/>
          <w:szCs w:val="24"/>
          <w:lang w:eastAsia="en-GB"/>
        </w:rPr>
      </w:pPr>
      <w:r w:rsidRPr="00DC615C">
        <w:rPr>
          <w:rFonts w:ascii="Arial" w:hAnsi="Arial" w:cs="Arial"/>
          <w:color w:val="000000"/>
          <w:sz w:val="24"/>
          <w:szCs w:val="24"/>
          <w:lang w:eastAsia="en-GB"/>
        </w:rPr>
        <w:t>A designated Programme Administrator</w:t>
      </w:r>
    </w:p>
    <w:p w:rsidR="00DC615C" w:rsidRPr="00DC615C" w:rsidRDefault="00DC615C" w:rsidP="00DC615C">
      <w:pPr>
        <w:numPr>
          <w:ilvl w:val="0"/>
          <w:numId w:val="21"/>
        </w:numPr>
        <w:autoSpaceDE w:val="0"/>
        <w:autoSpaceDN w:val="0"/>
        <w:adjustRightInd w:val="0"/>
        <w:spacing w:after="30"/>
        <w:rPr>
          <w:rFonts w:ascii="Arial" w:hAnsi="Arial" w:cs="Arial"/>
          <w:color w:val="000000"/>
          <w:sz w:val="24"/>
          <w:szCs w:val="24"/>
          <w:lang w:eastAsia="en-GB"/>
        </w:rPr>
      </w:pPr>
      <w:r w:rsidRPr="00DC615C">
        <w:rPr>
          <w:rFonts w:ascii="Arial" w:hAnsi="Arial" w:cs="Arial"/>
          <w:color w:val="000000"/>
          <w:sz w:val="24"/>
          <w:szCs w:val="24"/>
          <w:lang w:eastAsia="en-GB"/>
        </w:rPr>
        <w:t>English language support for international students</w:t>
      </w:r>
    </w:p>
    <w:p w:rsidR="00DC615C" w:rsidRPr="00DC615C" w:rsidRDefault="00DC615C" w:rsidP="00DC615C">
      <w:pPr>
        <w:rPr>
          <w:rFonts w:ascii="Arial" w:hAnsi="Arial" w:cs="Arial"/>
          <w:sz w:val="24"/>
          <w:szCs w:val="24"/>
        </w:rPr>
      </w:pPr>
    </w:p>
    <w:p w:rsidR="00DC615C" w:rsidRPr="00DC615C" w:rsidRDefault="00DC615C" w:rsidP="00DC615C">
      <w:pPr>
        <w:autoSpaceDE w:val="0"/>
        <w:autoSpaceDN w:val="0"/>
        <w:adjustRightInd w:val="0"/>
        <w:spacing w:after="40"/>
        <w:rPr>
          <w:rFonts w:ascii="Arial" w:hAnsi="Arial" w:cs="Arial"/>
          <w:sz w:val="24"/>
          <w:szCs w:val="24"/>
        </w:rPr>
      </w:pPr>
      <w:r w:rsidRPr="00DC615C">
        <w:rPr>
          <w:rFonts w:ascii="Arial" w:hAnsi="Arial" w:cs="Arial"/>
          <w:sz w:val="24"/>
          <w:szCs w:val="24"/>
        </w:rPr>
        <w:t>Matters outside the academic arena are supported by:</w:t>
      </w:r>
    </w:p>
    <w:p w:rsidR="00DC615C" w:rsidRPr="00DC615C" w:rsidRDefault="00DC615C" w:rsidP="00DC615C">
      <w:pPr>
        <w:numPr>
          <w:ilvl w:val="0"/>
          <w:numId w:val="21"/>
        </w:numPr>
        <w:autoSpaceDE w:val="0"/>
        <w:autoSpaceDN w:val="0"/>
        <w:adjustRightInd w:val="0"/>
        <w:spacing w:after="30"/>
        <w:rPr>
          <w:rFonts w:ascii="Arial" w:hAnsi="Arial" w:cs="Arial"/>
          <w:color w:val="000000"/>
          <w:sz w:val="24"/>
          <w:szCs w:val="24"/>
          <w:lang w:eastAsia="en-GB"/>
        </w:rPr>
      </w:pPr>
      <w:r w:rsidRPr="00DC615C">
        <w:rPr>
          <w:rFonts w:ascii="Arial" w:hAnsi="Arial" w:cs="Arial"/>
          <w:color w:val="000000"/>
          <w:sz w:val="24"/>
          <w:szCs w:val="24"/>
          <w:lang w:eastAsia="en-GB"/>
        </w:rPr>
        <w:t xml:space="preserve">Student support facilities that provide advice on issues such as finance, regulations, legal matters, accommodation, international student support etc. </w:t>
      </w:r>
    </w:p>
    <w:p w:rsidR="00DC615C" w:rsidRPr="00DC615C" w:rsidRDefault="00DC615C" w:rsidP="00DC615C">
      <w:pPr>
        <w:numPr>
          <w:ilvl w:val="0"/>
          <w:numId w:val="21"/>
        </w:numPr>
        <w:autoSpaceDE w:val="0"/>
        <w:autoSpaceDN w:val="0"/>
        <w:adjustRightInd w:val="0"/>
        <w:spacing w:after="30"/>
        <w:rPr>
          <w:rFonts w:ascii="Arial" w:hAnsi="Arial" w:cs="Arial"/>
          <w:color w:val="000000"/>
          <w:sz w:val="24"/>
          <w:szCs w:val="24"/>
          <w:lang w:eastAsia="en-GB"/>
        </w:rPr>
      </w:pPr>
      <w:r w:rsidRPr="00DC615C">
        <w:rPr>
          <w:rFonts w:ascii="Arial" w:hAnsi="Arial" w:cs="Arial"/>
          <w:color w:val="000000"/>
          <w:sz w:val="24"/>
          <w:szCs w:val="24"/>
          <w:lang w:eastAsia="en-GB"/>
        </w:rPr>
        <w:t xml:space="preserve">Disability and dyslexia student support </w:t>
      </w:r>
    </w:p>
    <w:p w:rsidR="00DC615C" w:rsidRPr="00DC615C" w:rsidRDefault="00DC615C" w:rsidP="00DC615C">
      <w:pPr>
        <w:numPr>
          <w:ilvl w:val="0"/>
          <w:numId w:val="21"/>
        </w:numPr>
        <w:autoSpaceDE w:val="0"/>
        <w:autoSpaceDN w:val="0"/>
        <w:adjustRightInd w:val="0"/>
        <w:spacing w:after="30"/>
        <w:rPr>
          <w:rFonts w:ascii="Arial" w:hAnsi="Arial" w:cs="Arial"/>
          <w:color w:val="000000"/>
          <w:sz w:val="24"/>
          <w:szCs w:val="24"/>
          <w:lang w:eastAsia="en-GB"/>
        </w:rPr>
      </w:pPr>
      <w:r w:rsidRPr="00DC615C">
        <w:rPr>
          <w:rFonts w:ascii="Arial" w:hAnsi="Arial" w:cs="Arial"/>
          <w:color w:val="000000"/>
          <w:sz w:val="24"/>
          <w:szCs w:val="24"/>
          <w:lang w:eastAsia="en-GB"/>
        </w:rPr>
        <w:t>A substantial Study Skills Centre that provides academic skills support</w:t>
      </w:r>
    </w:p>
    <w:p w:rsidR="00DC615C" w:rsidRPr="00DC615C" w:rsidRDefault="00DC615C" w:rsidP="00DC615C">
      <w:pPr>
        <w:numPr>
          <w:ilvl w:val="0"/>
          <w:numId w:val="21"/>
        </w:numPr>
        <w:autoSpaceDE w:val="0"/>
        <w:autoSpaceDN w:val="0"/>
        <w:adjustRightInd w:val="0"/>
        <w:spacing w:after="30"/>
        <w:rPr>
          <w:rFonts w:ascii="Arial" w:hAnsi="Arial" w:cs="Arial"/>
          <w:color w:val="000000"/>
          <w:sz w:val="24"/>
          <w:szCs w:val="24"/>
          <w:lang w:eastAsia="en-GB"/>
        </w:rPr>
      </w:pPr>
      <w:r w:rsidRPr="00DC615C">
        <w:rPr>
          <w:rFonts w:ascii="Arial" w:hAnsi="Arial" w:cs="Arial"/>
          <w:color w:val="000000"/>
          <w:sz w:val="24"/>
          <w:szCs w:val="24"/>
          <w:lang w:eastAsia="en-GB"/>
        </w:rPr>
        <w:t>Careers and Employability Service</w:t>
      </w:r>
    </w:p>
    <w:p w:rsidR="00DC615C" w:rsidRPr="00DC615C" w:rsidRDefault="00DC615C" w:rsidP="00DC615C">
      <w:pPr>
        <w:numPr>
          <w:ilvl w:val="0"/>
          <w:numId w:val="21"/>
        </w:numPr>
        <w:autoSpaceDE w:val="0"/>
        <w:autoSpaceDN w:val="0"/>
        <w:adjustRightInd w:val="0"/>
        <w:spacing w:after="30"/>
        <w:rPr>
          <w:rFonts w:ascii="Arial" w:hAnsi="Arial" w:cs="Arial"/>
          <w:color w:val="000000"/>
          <w:sz w:val="24"/>
          <w:szCs w:val="24"/>
          <w:lang w:eastAsia="en-GB"/>
        </w:rPr>
      </w:pPr>
      <w:r w:rsidRPr="00DC615C">
        <w:rPr>
          <w:rFonts w:ascii="Arial" w:hAnsi="Arial" w:cs="Arial"/>
          <w:color w:val="000000"/>
          <w:sz w:val="24"/>
          <w:szCs w:val="24"/>
          <w:lang w:eastAsia="en-GB"/>
        </w:rPr>
        <w:t xml:space="preserve">The Students’ Union </w:t>
      </w:r>
    </w:p>
    <w:p w:rsidR="00DC615C" w:rsidRPr="00DC615C" w:rsidRDefault="00DC615C" w:rsidP="00DC615C">
      <w:pPr>
        <w:numPr>
          <w:ilvl w:val="0"/>
          <w:numId w:val="21"/>
        </w:numPr>
        <w:autoSpaceDE w:val="0"/>
        <w:autoSpaceDN w:val="0"/>
        <w:adjustRightInd w:val="0"/>
        <w:spacing w:after="30"/>
        <w:rPr>
          <w:rFonts w:ascii="Arial" w:hAnsi="Arial" w:cs="Arial"/>
          <w:color w:val="000000"/>
          <w:sz w:val="24"/>
          <w:szCs w:val="24"/>
          <w:lang w:eastAsia="en-GB"/>
        </w:rPr>
      </w:pPr>
      <w:r w:rsidRPr="00DC615C">
        <w:rPr>
          <w:rFonts w:ascii="Arial" w:hAnsi="Arial" w:cs="Arial"/>
          <w:color w:val="000000"/>
          <w:sz w:val="24"/>
          <w:szCs w:val="24"/>
          <w:lang w:eastAsia="en-GB"/>
        </w:rPr>
        <w:t>An induction week at the beginning of each new academic session</w:t>
      </w:r>
    </w:p>
    <w:p w:rsidR="00DC615C" w:rsidRPr="00DC615C" w:rsidRDefault="00DC615C" w:rsidP="00DC615C">
      <w:pPr>
        <w:numPr>
          <w:ilvl w:val="0"/>
          <w:numId w:val="21"/>
        </w:numPr>
        <w:autoSpaceDE w:val="0"/>
        <w:autoSpaceDN w:val="0"/>
        <w:adjustRightInd w:val="0"/>
        <w:spacing w:after="30"/>
        <w:rPr>
          <w:rFonts w:ascii="Arial" w:hAnsi="Arial" w:cs="Arial"/>
          <w:color w:val="000000"/>
          <w:sz w:val="24"/>
          <w:szCs w:val="24"/>
          <w:lang w:eastAsia="en-GB"/>
        </w:rPr>
      </w:pPr>
      <w:r w:rsidRPr="00DC615C">
        <w:rPr>
          <w:rFonts w:ascii="Arial" w:hAnsi="Arial" w:cs="Arial"/>
          <w:color w:val="000000"/>
          <w:sz w:val="24"/>
          <w:szCs w:val="24"/>
          <w:lang w:eastAsia="en-GB"/>
        </w:rPr>
        <w:t>Staff Student Consultative Committee</w:t>
      </w:r>
    </w:p>
    <w:p w:rsidR="00DC615C" w:rsidRPr="00DC615C" w:rsidRDefault="00DC615C" w:rsidP="00DC615C">
      <w:pPr>
        <w:numPr>
          <w:ilvl w:val="0"/>
          <w:numId w:val="21"/>
        </w:numPr>
        <w:autoSpaceDE w:val="0"/>
        <w:autoSpaceDN w:val="0"/>
        <w:adjustRightInd w:val="0"/>
        <w:spacing w:after="30"/>
        <w:rPr>
          <w:rFonts w:ascii="Arial" w:hAnsi="Arial" w:cs="Arial"/>
          <w:color w:val="000000"/>
          <w:sz w:val="24"/>
          <w:szCs w:val="24"/>
          <w:lang w:eastAsia="en-GB"/>
        </w:rPr>
      </w:pPr>
      <w:r w:rsidRPr="00DC615C">
        <w:rPr>
          <w:rFonts w:ascii="Arial" w:hAnsi="Arial" w:cs="Arial"/>
          <w:color w:val="000000"/>
          <w:sz w:val="24"/>
          <w:szCs w:val="24"/>
          <w:lang w:eastAsia="en-GB"/>
        </w:rPr>
        <w:t>A virtual learning environment (VLE) available on the university’s intranet</w:t>
      </w:r>
    </w:p>
    <w:p w:rsidR="00DC615C" w:rsidRPr="00DC615C" w:rsidRDefault="00DC615C" w:rsidP="00DC615C">
      <w:pPr>
        <w:autoSpaceDE w:val="0"/>
        <w:autoSpaceDN w:val="0"/>
        <w:adjustRightInd w:val="0"/>
        <w:spacing w:after="30"/>
        <w:rPr>
          <w:rFonts w:ascii="Arial" w:hAnsi="Arial" w:cs="Arial"/>
          <w:color w:val="000000"/>
          <w:sz w:val="24"/>
          <w:szCs w:val="24"/>
          <w:lang w:eastAsia="en-GB"/>
        </w:rPr>
      </w:pPr>
    </w:p>
    <w:p w:rsidR="00DC615C" w:rsidRPr="00DC615C" w:rsidRDefault="00DC615C" w:rsidP="00DC615C">
      <w:pPr>
        <w:spacing w:after="120"/>
        <w:rPr>
          <w:rFonts w:ascii="Arial" w:hAnsi="Arial" w:cs="Arial"/>
          <w:color w:val="000000"/>
          <w:sz w:val="24"/>
          <w:szCs w:val="24"/>
          <w:lang w:eastAsia="en-GB"/>
        </w:rPr>
      </w:pPr>
      <w:r w:rsidRPr="00DC615C">
        <w:rPr>
          <w:rFonts w:ascii="Arial" w:hAnsi="Arial" w:cs="Arial"/>
          <w:color w:val="000000"/>
          <w:sz w:val="24"/>
          <w:szCs w:val="24"/>
          <w:lang w:eastAsia="en-GB"/>
        </w:rPr>
        <w:t>The students are introduced to all these mechanisms during induction sessions at the beginning of each new academic year. It is here that the level 4 students first encounter the university’s computer network, which includes their personal access to the VLE and how to use it as a learning environment. They are also encouraged to make use of the substantial Study Skills Centre, an important resource that provides additional help across a range of academic skills.</w:t>
      </w:r>
    </w:p>
    <w:p w:rsidR="00DC615C" w:rsidRPr="00DC615C" w:rsidRDefault="00DC615C" w:rsidP="00DC615C">
      <w:pPr>
        <w:spacing w:after="120"/>
        <w:rPr>
          <w:rFonts w:ascii="Arial" w:hAnsi="Arial" w:cs="Arial"/>
          <w:color w:val="000000"/>
          <w:sz w:val="24"/>
          <w:szCs w:val="24"/>
          <w:lang w:eastAsia="en-GB"/>
        </w:rPr>
      </w:pPr>
      <w:r w:rsidRPr="00DC615C">
        <w:rPr>
          <w:rFonts w:ascii="Arial" w:hAnsi="Arial" w:cs="Arial"/>
          <w:color w:val="000000"/>
          <w:sz w:val="24"/>
          <w:szCs w:val="24"/>
          <w:lang w:eastAsia="en-GB"/>
        </w:rPr>
        <w:t xml:space="preserve">Students are expected to be involved in the development of their programme. On an individual level </w:t>
      </w:r>
      <w:r w:rsidRPr="00DC615C">
        <w:rPr>
          <w:rFonts w:ascii="Arial" w:hAnsi="Arial" w:cs="Arial"/>
          <w:sz w:val="24"/>
          <w:szCs w:val="24"/>
        </w:rPr>
        <w:t>through</w:t>
      </w:r>
      <w:r w:rsidRPr="00DC615C">
        <w:rPr>
          <w:rFonts w:ascii="Arial" w:hAnsi="Arial" w:cs="Arial"/>
          <w:color w:val="000000"/>
          <w:sz w:val="24"/>
          <w:szCs w:val="24"/>
          <w:lang w:eastAsia="en-GB"/>
        </w:rPr>
        <w:t xml:space="preserve"> meetings with their personal tutors at which they can discuss their academic progress, personal development and can seek advice on course and module choices in the light of their career aspirations. As a cohort, students can </w:t>
      </w:r>
      <w:r w:rsidRPr="00DC615C">
        <w:rPr>
          <w:rFonts w:ascii="Arial" w:hAnsi="Arial" w:cs="Arial"/>
          <w:color w:val="000000"/>
          <w:sz w:val="24"/>
          <w:szCs w:val="24"/>
          <w:lang w:eastAsia="en-GB"/>
        </w:rPr>
        <w:lastRenderedPageBreak/>
        <w:t xml:space="preserve">contribute to many aspects of programme evolution for example by student representation on committees including Staff Student Consultative Committees as well as by their formal and informal feedback such as the mid-module and end-of-module reviews. </w:t>
      </w:r>
    </w:p>
    <w:p w:rsidR="00DC615C" w:rsidRPr="00DC615C" w:rsidRDefault="00DC615C" w:rsidP="00DC615C">
      <w:pPr>
        <w:pStyle w:val="Heading3"/>
        <w:rPr>
          <w:rFonts w:ascii="Arial" w:hAnsi="Arial" w:cs="Arial"/>
          <w:sz w:val="24"/>
          <w:szCs w:val="24"/>
        </w:rPr>
      </w:pPr>
      <w:r w:rsidRPr="00DC615C">
        <w:rPr>
          <w:rFonts w:ascii="Arial" w:hAnsi="Arial" w:cs="Arial"/>
          <w:sz w:val="24"/>
          <w:szCs w:val="24"/>
        </w:rPr>
        <w:t>Support for Academic Skills</w:t>
      </w:r>
    </w:p>
    <w:p w:rsidR="00DC615C" w:rsidRPr="00DC615C" w:rsidRDefault="00DC615C" w:rsidP="00DC615C">
      <w:pPr>
        <w:spacing w:after="120"/>
        <w:rPr>
          <w:rFonts w:ascii="Arial" w:hAnsi="Arial" w:cs="Arial"/>
          <w:sz w:val="24"/>
          <w:szCs w:val="24"/>
        </w:rPr>
      </w:pPr>
      <w:r w:rsidRPr="00DC615C">
        <w:rPr>
          <w:rFonts w:ascii="Arial" w:hAnsi="Arial" w:cs="Arial"/>
          <w:sz w:val="24"/>
          <w:szCs w:val="24"/>
        </w:rPr>
        <w:t>There is a range of support available within the School, which includes but is not limited to:</w:t>
      </w:r>
    </w:p>
    <w:p w:rsidR="00DC615C" w:rsidRPr="00DC615C" w:rsidRDefault="00DC615C" w:rsidP="00DC615C">
      <w:pPr>
        <w:spacing w:after="120"/>
        <w:rPr>
          <w:rFonts w:ascii="Arial" w:hAnsi="Arial" w:cs="Arial"/>
          <w:sz w:val="24"/>
          <w:szCs w:val="24"/>
        </w:rPr>
      </w:pPr>
      <w:r w:rsidRPr="00DC615C">
        <w:rPr>
          <w:rFonts w:ascii="Arial" w:hAnsi="Arial" w:cs="Arial"/>
          <w:sz w:val="24"/>
          <w:szCs w:val="24"/>
        </w:rPr>
        <w:t>SEC Academic Success Centre</w:t>
      </w:r>
    </w:p>
    <w:p w:rsidR="00DC615C" w:rsidRPr="00DC615C" w:rsidRDefault="00DC615C" w:rsidP="00DC615C">
      <w:pPr>
        <w:spacing w:after="120"/>
        <w:rPr>
          <w:rFonts w:ascii="Arial" w:hAnsi="Arial" w:cs="Arial"/>
          <w:sz w:val="24"/>
          <w:szCs w:val="24"/>
        </w:rPr>
      </w:pPr>
      <w:r w:rsidRPr="00DC615C">
        <w:rPr>
          <w:rFonts w:ascii="Arial" w:hAnsi="Arial" w:cs="Arial"/>
          <w:sz w:val="24"/>
          <w:szCs w:val="24"/>
        </w:rPr>
        <w:t xml:space="preserve">Drop-in Programming Sessions (Java Aid) </w:t>
      </w:r>
    </w:p>
    <w:p w:rsidR="00DC615C" w:rsidRPr="00DC615C" w:rsidRDefault="00DC615C" w:rsidP="00DC615C">
      <w:pPr>
        <w:spacing w:after="120"/>
        <w:rPr>
          <w:rFonts w:ascii="Arial" w:hAnsi="Arial" w:cs="Arial"/>
          <w:sz w:val="24"/>
          <w:szCs w:val="24"/>
        </w:rPr>
      </w:pPr>
      <w:r w:rsidRPr="00DC615C">
        <w:rPr>
          <w:rFonts w:ascii="Arial" w:hAnsi="Arial" w:cs="Arial"/>
          <w:sz w:val="24"/>
          <w:szCs w:val="24"/>
        </w:rPr>
        <w:t xml:space="preserve">Drop-in Maths Aid sessions </w:t>
      </w:r>
    </w:p>
    <w:p w:rsidR="00DC615C" w:rsidRPr="00DC615C" w:rsidRDefault="00DC615C" w:rsidP="00DC615C">
      <w:pPr>
        <w:spacing w:after="120"/>
        <w:rPr>
          <w:rFonts w:ascii="Arial" w:hAnsi="Arial" w:cs="Arial"/>
          <w:sz w:val="24"/>
          <w:szCs w:val="24"/>
        </w:rPr>
      </w:pPr>
      <w:r w:rsidRPr="00DC615C">
        <w:rPr>
          <w:rFonts w:ascii="Arial" w:hAnsi="Arial" w:cs="Arial"/>
          <w:sz w:val="24"/>
          <w:szCs w:val="24"/>
        </w:rPr>
        <w:t>Academic Probation Programme, with Academic Success Workshops</w:t>
      </w:r>
    </w:p>
    <w:p w:rsidR="00DC615C" w:rsidRPr="00DC615C" w:rsidRDefault="00DC615C" w:rsidP="00DC615C">
      <w:pPr>
        <w:spacing w:after="120"/>
        <w:rPr>
          <w:rFonts w:ascii="Arial" w:hAnsi="Arial" w:cs="Arial"/>
          <w:sz w:val="24"/>
          <w:szCs w:val="24"/>
        </w:rPr>
      </w:pPr>
      <w:r w:rsidRPr="00DC615C">
        <w:rPr>
          <w:rFonts w:ascii="Arial" w:hAnsi="Arial" w:cs="Arial"/>
          <w:sz w:val="24"/>
          <w:szCs w:val="24"/>
        </w:rPr>
        <w:t>SEC Academic Success Centre (SASC) is a one-to-one drop-in Study Skills session for students every weekday. Help is available on a range of academic skills from writing reports, note-taking, to exam revision, referencing, and mathematical skills.</w:t>
      </w:r>
    </w:p>
    <w:p w:rsidR="00DC615C" w:rsidRPr="00DC615C" w:rsidRDefault="00DC615C" w:rsidP="00DC615C">
      <w:pPr>
        <w:spacing w:after="120"/>
        <w:rPr>
          <w:rFonts w:ascii="Arial" w:hAnsi="Arial" w:cs="Arial"/>
          <w:sz w:val="24"/>
          <w:szCs w:val="24"/>
        </w:rPr>
      </w:pPr>
      <w:r w:rsidRPr="00DC615C">
        <w:rPr>
          <w:rFonts w:ascii="Arial" w:hAnsi="Arial" w:cs="Arial"/>
          <w:sz w:val="24"/>
          <w:szCs w:val="24"/>
        </w:rPr>
        <w:t>The Academic Probation Programme highlights students at risk of losing their university place. It supports first year students who have failed the year by requiring them to perform a range of academic activities designed to reach the required academic level. This is closely monitored by their personal tutor to whom they report.</w:t>
      </w:r>
    </w:p>
    <w:p w:rsidR="00DC615C" w:rsidRPr="00DC615C" w:rsidRDefault="00DC615C" w:rsidP="00DC615C">
      <w:pPr>
        <w:spacing w:after="120"/>
        <w:rPr>
          <w:rFonts w:ascii="Arial" w:hAnsi="Arial" w:cs="Arial"/>
          <w:sz w:val="24"/>
          <w:szCs w:val="24"/>
        </w:rPr>
      </w:pPr>
      <w:r w:rsidRPr="00DC615C">
        <w:rPr>
          <w:rFonts w:ascii="Arial" w:hAnsi="Arial" w:cs="Arial"/>
          <w:sz w:val="24"/>
          <w:szCs w:val="24"/>
        </w:rPr>
        <w:t xml:space="preserve">There is a Student Support Team to help students with problems that have an effect on their studies. This can range from illness, problems writing an assignment, questions about academic regulations to serious confidential issues. </w:t>
      </w:r>
    </w:p>
    <w:p w:rsidR="00DC615C" w:rsidRPr="00DC615C" w:rsidRDefault="00DC615C" w:rsidP="00DC615C">
      <w:pPr>
        <w:pStyle w:val="Heading3"/>
        <w:rPr>
          <w:rFonts w:ascii="Arial" w:hAnsi="Arial" w:cs="Arial"/>
          <w:color w:val="000000"/>
          <w:sz w:val="24"/>
          <w:szCs w:val="24"/>
          <w:lang w:eastAsia="en-GB"/>
        </w:rPr>
      </w:pPr>
      <w:r w:rsidRPr="00DC615C">
        <w:rPr>
          <w:rFonts w:ascii="Arial" w:hAnsi="Arial" w:cs="Arial"/>
          <w:sz w:val="24"/>
          <w:szCs w:val="24"/>
        </w:rPr>
        <w:t>The Personal Tutoring Scheme (PTS)</w:t>
      </w:r>
    </w:p>
    <w:p w:rsidR="00DC615C" w:rsidRPr="00DC615C" w:rsidRDefault="00DC615C" w:rsidP="00DC615C">
      <w:pPr>
        <w:spacing w:after="120"/>
        <w:rPr>
          <w:rFonts w:ascii="Arial" w:hAnsi="Arial" w:cs="Arial"/>
          <w:bCs/>
          <w:i/>
          <w:iCs/>
          <w:sz w:val="24"/>
          <w:szCs w:val="24"/>
        </w:rPr>
      </w:pPr>
      <w:r w:rsidRPr="00DC615C">
        <w:rPr>
          <w:rFonts w:ascii="Arial" w:hAnsi="Arial" w:cs="Arial"/>
          <w:color w:val="000000"/>
          <w:sz w:val="24"/>
          <w:szCs w:val="24"/>
          <w:lang w:eastAsia="en-GB"/>
        </w:rPr>
        <w:t xml:space="preserve">There exists a Faculty-wide student support system. It includes, for example, a SEC wide drop-in centre where students could seek advice without an appointment; also, they can email, or phone a </w:t>
      </w:r>
      <w:r w:rsidRPr="00DC615C">
        <w:rPr>
          <w:rFonts w:ascii="Arial" w:hAnsi="Arial" w:cs="Arial"/>
          <w:sz w:val="24"/>
          <w:szCs w:val="24"/>
        </w:rPr>
        <w:t>designated</w:t>
      </w:r>
      <w:r w:rsidRPr="00DC615C">
        <w:rPr>
          <w:rFonts w:ascii="Arial" w:hAnsi="Arial" w:cs="Arial"/>
          <w:color w:val="000000"/>
          <w:sz w:val="24"/>
          <w:szCs w:val="24"/>
          <w:lang w:eastAsia="en-GB"/>
        </w:rPr>
        <w:t xml:space="preserve"> number to get instant help.  Students are assigned a member of the computing academic staff as their Personal Tutor (PT) which they retain for the full three or four-year duration of their time at university. The first contact between student and PT is during Induction Week for an introductory meeting and thereafter the following procedure is followed: </w:t>
      </w:r>
    </w:p>
    <w:p w:rsidR="00DC615C" w:rsidRPr="00DC615C" w:rsidRDefault="00DC615C" w:rsidP="00DC615C">
      <w:pPr>
        <w:pStyle w:val="Heading4"/>
        <w:rPr>
          <w:rFonts w:ascii="Arial" w:hAnsi="Arial" w:cs="Arial"/>
          <w:sz w:val="24"/>
          <w:szCs w:val="24"/>
        </w:rPr>
      </w:pPr>
      <w:r w:rsidRPr="00DC615C">
        <w:rPr>
          <w:rFonts w:ascii="Arial" w:hAnsi="Arial" w:cs="Arial"/>
          <w:sz w:val="24"/>
          <w:szCs w:val="24"/>
        </w:rPr>
        <w:t>Level 4 [settling in and building confidence]</w:t>
      </w:r>
    </w:p>
    <w:p w:rsidR="00DC615C" w:rsidRPr="00DC615C" w:rsidRDefault="00DC615C" w:rsidP="00DC615C">
      <w:pPr>
        <w:pStyle w:val="PlainText"/>
        <w:spacing w:after="120"/>
        <w:rPr>
          <w:rFonts w:ascii="Arial" w:hAnsi="Arial" w:cs="Arial"/>
          <w:sz w:val="24"/>
          <w:szCs w:val="24"/>
        </w:rPr>
      </w:pPr>
      <w:r w:rsidRPr="00DC615C">
        <w:rPr>
          <w:rFonts w:ascii="Arial" w:hAnsi="Arial" w:cs="Arial"/>
          <w:sz w:val="24"/>
          <w:szCs w:val="24"/>
        </w:rPr>
        <w:t xml:space="preserve">In the first year (Level 4) PTs follow-up the Induction Week contact with a 1-to-1 meeting between weeks 1 and 3 in order to discuss any academic or pastoral issues that might have arisen during this important settling-in period. Employability topics such as the value of industrial placements and internships are introduced; they are encouraged to think about compiling a CV in preparation for their future applications (this is followed up in the professional environments module). </w:t>
      </w:r>
    </w:p>
    <w:p w:rsidR="00DC615C" w:rsidRPr="00DC615C" w:rsidRDefault="00DC615C" w:rsidP="00DC615C">
      <w:pPr>
        <w:pStyle w:val="PlainText"/>
        <w:spacing w:after="120"/>
        <w:rPr>
          <w:rFonts w:ascii="Arial" w:hAnsi="Arial" w:cs="Arial"/>
          <w:color w:val="000000"/>
          <w:sz w:val="24"/>
          <w:szCs w:val="24"/>
        </w:rPr>
      </w:pPr>
      <w:r w:rsidRPr="00DC615C">
        <w:rPr>
          <w:rFonts w:ascii="Arial" w:hAnsi="Arial" w:cs="Arial"/>
          <w:sz w:val="24"/>
          <w:szCs w:val="24"/>
        </w:rPr>
        <w:t>Throughout the first teaching block, some academic sessions based around problem centred learning encourage the students to work together in their tutor groups in formative assessments to facilitate the bonding of these individuals into self-supporting study teams which are intended to endure. In addition, selected second year students are recruited as mentors in the Level 4 programme to encourage the community spirit of their course and foster engagement.</w:t>
      </w:r>
    </w:p>
    <w:p w:rsidR="00DC615C" w:rsidRPr="00DC615C" w:rsidRDefault="00DC615C" w:rsidP="00DC615C">
      <w:pPr>
        <w:pStyle w:val="PlainText"/>
        <w:spacing w:after="120"/>
        <w:rPr>
          <w:rFonts w:ascii="Arial" w:hAnsi="Arial" w:cs="Arial"/>
          <w:sz w:val="24"/>
          <w:szCs w:val="24"/>
        </w:rPr>
      </w:pPr>
      <w:r w:rsidRPr="00DC615C">
        <w:rPr>
          <w:rFonts w:ascii="Arial" w:hAnsi="Arial" w:cs="Arial"/>
          <w:color w:val="000000"/>
          <w:sz w:val="24"/>
          <w:szCs w:val="24"/>
        </w:rPr>
        <w:lastRenderedPageBreak/>
        <w:t>Student attendance is closely monitored from the first teaching week. In the Professional Environment module, this includes monitoring attendance and participation in group (team-based) workshops where students are developing their group working skills.  Those absent from classes are contacted by their tutor to determine whether they need additional support. This is to address the danger of poor attendance at the beginning of the course which can be associated with poor academic outcomes.</w:t>
      </w:r>
    </w:p>
    <w:p w:rsidR="00DC615C" w:rsidRPr="00DC615C" w:rsidRDefault="00DC615C" w:rsidP="00DC615C">
      <w:pPr>
        <w:autoSpaceDE w:val="0"/>
        <w:spacing w:after="120"/>
        <w:rPr>
          <w:rFonts w:ascii="Arial" w:hAnsi="Arial" w:cs="Arial"/>
          <w:bCs/>
          <w:i/>
          <w:iCs/>
          <w:sz w:val="24"/>
          <w:szCs w:val="24"/>
        </w:rPr>
      </w:pPr>
      <w:r w:rsidRPr="00DC615C">
        <w:rPr>
          <w:rFonts w:ascii="Arial" w:hAnsi="Arial" w:cs="Arial"/>
          <w:sz w:val="24"/>
          <w:szCs w:val="24"/>
        </w:rPr>
        <w:t xml:space="preserve">Subsequent PT meetings are motivated by continued monitoring of formative assessment in core modules and helping students to begin preparing for summative assessments by providing support and signposting appropriate sessions in study skills centres. </w:t>
      </w:r>
      <w:r w:rsidRPr="00DC615C">
        <w:rPr>
          <w:rFonts w:ascii="Arial" w:hAnsi="Arial" w:cs="Arial"/>
          <w:color w:val="000000"/>
          <w:sz w:val="24"/>
          <w:szCs w:val="24"/>
          <w:lang w:eastAsia="en-GB"/>
        </w:rPr>
        <w:t>Where problems exist, both PTs and the module team(s) will direct students to Programming Aid/MathsAid and/or SASC as appropriate.</w:t>
      </w:r>
    </w:p>
    <w:p w:rsidR="00DC615C" w:rsidRPr="00DC615C" w:rsidRDefault="00DC615C" w:rsidP="00DC615C">
      <w:pPr>
        <w:pStyle w:val="Heading4"/>
        <w:rPr>
          <w:rFonts w:ascii="Arial" w:hAnsi="Arial" w:cs="Arial"/>
          <w:sz w:val="24"/>
          <w:szCs w:val="24"/>
        </w:rPr>
      </w:pPr>
      <w:r w:rsidRPr="00DC615C">
        <w:rPr>
          <w:rFonts w:ascii="Arial" w:hAnsi="Arial" w:cs="Arial"/>
          <w:sz w:val="24"/>
          <w:szCs w:val="24"/>
        </w:rPr>
        <w:t>Level 5 [‘stepping it up’ and broadening horizons]</w:t>
      </w:r>
    </w:p>
    <w:p w:rsidR="00DC615C" w:rsidRPr="00DC615C" w:rsidRDefault="00DC615C" w:rsidP="00DC615C">
      <w:pPr>
        <w:pStyle w:val="PlainText"/>
        <w:spacing w:after="120"/>
        <w:rPr>
          <w:rFonts w:ascii="Arial" w:hAnsi="Arial" w:cs="Arial"/>
          <w:sz w:val="24"/>
          <w:szCs w:val="24"/>
        </w:rPr>
      </w:pPr>
      <w:r w:rsidRPr="00DC615C">
        <w:rPr>
          <w:rFonts w:ascii="Arial" w:hAnsi="Arial" w:cs="Arial"/>
          <w:sz w:val="24"/>
          <w:szCs w:val="24"/>
        </w:rPr>
        <w:t>In the second year the focus of the PT system is to encourage students to begin looking forwards, toward some form of academically-relevant placement activity, perhaps as a full-scale Industrial Placement in year 3, or as some form of identifiable engagement with industry, such as a relevant short-term placement, summer work or a subject-relevant internship. All students receive information from the KU Talent team on the process and opportunities before the winter vacation.</w:t>
      </w:r>
    </w:p>
    <w:p w:rsidR="00DC615C" w:rsidRPr="00DC615C" w:rsidRDefault="00DC615C" w:rsidP="00DC615C">
      <w:pPr>
        <w:pStyle w:val="PlainText"/>
        <w:spacing w:after="120"/>
        <w:rPr>
          <w:rFonts w:ascii="Arial" w:hAnsi="Arial" w:cs="Arial"/>
          <w:bCs/>
          <w:i/>
          <w:iCs/>
          <w:sz w:val="24"/>
          <w:szCs w:val="24"/>
        </w:rPr>
      </w:pPr>
      <w:r w:rsidRPr="00DC615C">
        <w:rPr>
          <w:rFonts w:ascii="Arial" w:hAnsi="Arial" w:cs="Arial"/>
          <w:sz w:val="24"/>
          <w:szCs w:val="24"/>
        </w:rPr>
        <w:t>The PT highlights the importance of students engaging with this in their “welcome back” induction meeting in week 1, together with an explanation of how Level 5 modules contribute to degree classification and any other differences in course structure and assessment procedures between Level 4 and Level 5.</w:t>
      </w:r>
    </w:p>
    <w:p w:rsidR="00DC615C" w:rsidRPr="00DC615C" w:rsidRDefault="00DC615C" w:rsidP="00DC615C">
      <w:pPr>
        <w:pStyle w:val="Heading4"/>
        <w:rPr>
          <w:rFonts w:ascii="Arial" w:hAnsi="Arial" w:cs="Arial"/>
          <w:sz w:val="24"/>
          <w:szCs w:val="24"/>
        </w:rPr>
      </w:pPr>
      <w:r w:rsidRPr="00DC615C">
        <w:rPr>
          <w:rFonts w:ascii="Arial" w:hAnsi="Arial" w:cs="Arial"/>
          <w:sz w:val="24"/>
          <w:szCs w:val="24"/>
        </w:rPr>
        <w:t>Level 6 [maximising success and moving on]</w:t>
      </w:r>
    </w:p>
    <w:p w:rsidR="00DC615C" w:rsidRPr="00DC615C" w:rsidRDefault="00DC615C" w:rsidP="00DC615C">
      <w:pPr>
        <w:pStyle w:val="PlainText"/>
        <w:spacing w:after="120"/>
        <w:rPr>
          <w:rFonts w:ascii="Arial" w:hAnsi="Arial" w:cs="Arial"/>
          <w:sz w:val="24"/>
          <w:szCs w:val="24"/>
        </w:rPr>
      </w:pPr>
      <w:r w:rsidRPr="00DC615C">
        <w:rPr>
          <w:rFonts w:ascii="Arial" w:hAnsi="Arial" w:cs="Arial"/>
          <w:sz w:val="24"/>
          <w:szCs w:val="24"/>
        </w:rPr>
        <w:t xml:space="preserve">In the final year the focus shifts to graduation and employability and the PT scheme uses the capstone project module to promote PT-style discussions alongside regular project meetings </w:t>
      </w:r>
    </w:p>
    <w:p w:rsidR="00DC615C" w:rsidRPr="00DC615C" w:rsidRDefault="00DC615C" w:rsidP="00DC615C">
      <w:pPr>
        <w:pStyle w:val="PlainText"/>
        <w:spacing w:after="120"/>
        <w:rPr>
          <w:rFonts w:ascii="Arial" w:hAnsi="Arial" w:cs="Arial"/>
          <w:sz w:val="24"/>
          <w:szCs w:val="24"/>
        </w:rPr>
      </w:pPr>
      <w:r w:rsidRPr="00DC615C">
        <w:rPr>
          <w:rFonts w:ascii="Arial" w:hAnsi="Arial" w:cs="Arial"/>
          <w:sz w:val="24"/>
          <w:szCs w:val="24"/>
        </w:rPr>
        <w:t>In the first weeks of term the PT’s role is to welcome students back, encourage them to reflect on their progress and module feedback, and plan to make the most of their final year, exemplified by early deliverables in the project module. Throughout Level 6, the KU Talent team provides activities which the PT signposts for students, some of which are delivered within and linked explicitly to sessions and assignments in core modules.</w:t>
      </w:r>
    </w:p>
    <w:p w:rsidR="00DC615C" w:rsidRPr="00DC615C" w:rsidRDefault="00DC615C" w:rsidP="00DC615C">
      <w:pPr>
        <w:pStyle w:val="PlainText"/>
        <w:spacing w:after="120"/>
        <w:rPr>
          <w:rFonts w:ascii="Arial" w:hAnsi="Arial" w:cs="Arial"/>
          <w:sz w:val="24"/>
          <w:szCs w:val="24"/>
        </w:rPr>
      </w:pPr>
      <w:r w:rsidRPr="00DC615C">
        <w:rPr>
          <w:rFonts w:ascii="Arial" w:hAnsi="Arial" w:cs="Arial"/>
          <w:sz w:val="24"/>
          <w:szCs w:val="24"/>
        </w:rPr>
        <w:t>After the winter vacation, the PT meets with their tutees to discuss the opportunities for graduate study and employment and provide contact details for employers’ reference requests. The final project is a key employability “artefact”. Students can seek advice from their personal tutor or project supervisor who may be a different academic.</w:t>
      </w:r>
    </w:p>
    <w:p w:rsidR="00DC615C" w:rsidRPr="00DC615C" w:rsidRDefault="00DC615C" w:rsidP="00DC615C">
      <w:pPr>
        <w:pStyle w:val="PlainText"/>
        <w:spacing w:after="120"/>
        <w:rPr>
          <w:rFonts w:ascii="Arial" w:hAnsi="Arial" w:cs="Arial"/>
          <w:sz w:val="24"/>
          <w:szCs w:val="24"/>
        </w:rPr>
      </w:pPr>
      <w:r w:rsidRPr="00DC615C">
        <w:rPr>
          <w:rFonts w:ascii="Arial" w:hAnsi="Arial" w:cs="Arial"/>
          <w:sz w:val="24"/>
          <w:szCs w:val="24"/>
        </w:rPr>
        <w:t xml:space="preserve">Both the Project Supervisor and Personal Tutor are able, in collaboration with KU Talent, to encourage students how best to present their project on their </w:t>
      </w:r>
      <w:r w:rsidRPr="00DC615C">
        <w:rPr>
          <w:rFonts w:ascii="Arial" w:hAnsi="Arial" w:cs="Arial"/>
          <w:i/>
          <w:sz w:val="24"/>
          <w:szCs w:val="24"/>
        </w:rPr>
        <w:t>cv</w:t>
      </w:r>
      <w:r w:rsidRPr="00DC615C">
        <w:rPr>
          <w:rFonts w:ascii="Arial" w:hAnsi="Arial" w:cs="Arial"/>
          <w:sz w:val="24"/>
          <w:szCs w:val="24"/>
        </w:rPr>
        <w:t xml:space="preserve"> and at interview.</w:t>
      </w:r>
    </w:p>
    <w:p w:rsidR="00DC615C" w:rsidRDefault="00DC615C" w:rsidP="00DC615C">
      <w:pPr>
        <w:spacing w:after="120"/>
        <w:rPr>
          <w:rFonts w:ascii="Arial" w:hAnsi="Arial" w:cs="Arial"/>
          <w:sz w:val="24"/>
          <w:szCs w:val="24"/>
        </w:rPr>
      </w:pPr>
    </w:p>
    <w:p w:rsidR="00DC615C" w:rsidRPr="00DC615C" w:rsidRDefault="00DC615C" w:rsidP="00DC615C">
      <w:pPr>
        <w:spacing w:after="120"/>
        <w:rPr>
          <w:rFonts w:ascii="Arial" w:hAnsi="Arial" w:cs="Arial"/>
          <w:sz w:val="24"/>
          <w:szCs w:val="24"/>
        </w:rPr>
      </w:pPr>
    </w:p>
    <w:p w:rsidR="00DC615C" w:rsidRPr="00DC615C" w:rsidRDefault="00DC615C" w:rsidP="00DC615C">
      <w:pPr>
        <w:pStyle w:val="Heading2"/>
        <w:numPr>
          <w:ilvl w:val="0"/>
          <w:numId w:val="15"/>
        </w:numPr>
        <w:ind w:left="357" w:hanging="357"/>
        <w:contextualSpacing/>
        <w:rPr>
          <w:rFonts w:cs="Arial"/>
          <w:sz w:val="24"/>
          <w:szCs w:val="24"/>
        </w:rPr>
      </w:pPr>
      <w:r w:rsidRPr="00DC615C">
        <w:rPr>
          <w:rFonts w:cs="Arial"/>
          <w:sz w:val="24"/>
          <w:szCs w:val="24"/>
        </w:rPr>
        <w:lastRenderedPageBreak/>
        <w:t>Ensuring and Enhancing the Quality of the Course</w:t>
      </w:r>
    </w:p>
    <w:p w:rsidR="00DC615C" w:rsidRPr="00DC615C" w:rsidRDefault="00DC615C" w:rsidP="00DC615C">
      <w:pPr>
        <w:rPr>
          <w:rFonts w:ascii="Arial" w:hAnsi="Arial" w:cs="Arial"/>
          <w:sz w:val="24"/>
          <w:szCs w:val="24"/>
        </w:rPr>
      </w:pPr>
    </w:p>
    <w:p w:rsidR="00DC615C" w:rsidRPr="00DC615C" w:rsidRDefault="00DC615C" w:rsidP="00DC615C">
      <w:pPr>
        <w:spacing w:after="120"/>
        <w:rPr>
          <w:rFonts w:ascii="Arial" w:hAnsi="Arial" w:cs="Arial"/>
          <w:sz w:val="24"/>
          <w:szCs w:val="24"/>
        </w:rPr>
      </w:pPr>
      <w:r w:rsidRPr="00DC615C">
        <w:rPr>
          <w:rFonts w:ascii="Arial" w:hAnsi="Arial" w:cs="Arial"/>
          <w:sz w:val="24"/>
          <w:szCs w:val="24"/>
        </w:rPr>
        <w:t xml:space="preserve">The </w:t>
      </w:r>
      <w:r w:rsidRPr="00DC615C">
        <w:rPr>
          <w:rFonts w:ascii="Arial" w:hAnsi="Arial" w:cs="Arial"/>
          <w:color w:val="000000"/>
          <w:sz w:val="24"/>
          <w:szCs w:val="24"/>
          <w:lang w:eastAsia="en-GB"/>
        </w:rPr>
        <w:t>University</w:t>
      </w:r>
      <w:r w:rsidRPr="00DC615C">
        <w:rPr>
          <w:rFonts w:ascii="Arial" w:hAnsi="Arial" w:cs="Arial"/>
          <w:sz w:val="24"/>
          <w:szCs w:val="24"/>
        </w:rPr>
        <w:t xml:space="preserve"> has several methods for evaluating and improving the quality and standards of its provision.  These include:</w:t>
      </w:r>
    </w:p>
    <w:p w:rsidR="00DC615C" w:rsidRPr="00DC615C" w:rsidRDefault="00DC615C" w:rsidP="00DC615C">
      <w:pPr>
        <w:numPr>
          <w:ilvl w:val="0"/>
          <w:numId w:val="21"/>
        </w:numPr>
        <w:autoSpaceDE w:val="0"/>
        <w:autoSpaceDN w:val="0"/>
        <w:adjustRightInd w:val="0"/>
        <w:spacing w:after="30"/>
        <w:rPr>
          <w:rFonts w:ascii="Arial" w:hAnsi="Arial" w:cs="Arial"/>
          <w:color w:val="000000"/>
          <w:sz w:val="24"/>
          <w:szCs w:val="24"/>
          <w:lang w:eastAsia="en-GB"/>
        </w:rPr>
      </w:pPr>
      <w:r w:rsidRPr="00DC615C">
        <w:rPr>
          <w:rFonts w:ascii="Arial" w:hAnsi="Arial" w:cs="Arial"/>
          <w:color w:val="000000"/>
          <w:sz w:val="24"/>
          <w:szCs w:val="24"/>
          <w:lang w:eastAsia="en-GB"/>
        </w:rPr>
        <w:t>External examiners</w:t>
      </w:r>
    </w:p>
    <w:p w:rsidR="00DC615C" w:rsidRPr="00DC615C" w:rsidRDefault="00DC615C" w:rsidP="00DC615C">
      <w:pPr>
        <w:numPr>
          <w:ilvl w:val="0"/>
          <w:numId w:val="21"/>
        </w:numPr>
        <w:autoSpaceDE w:val="0"/>
        <w:autoSpaceDN w:val="0"/>
        <w:adjustRightInd w:val="0"/>
        <w:spacing w:after="30"/>
        <w:rPr>
          <w:rFonts w:ascii="Arial" w:hAnsi="Arial" w:cs="Arial"/>
          <w:color w:val="000000"/>
          <w:sz w:val="24"/>
          <w:szCs w:val="24"/>
          <w:lang w:eastAsia="en-GB"/>
        </w:rPr>
      </w:pPr>
      <w:r w:rsidRPr="00DC615C">
        <w:rPr>
          <w:rFonts w:ascii="Arial" w:hAnsi="Arial" w:cs="Arial"/>
          <w:color w:val="000000"/>
          <w:sz w:val="24"/>
          <w:szCs w:val="24"/>
          <w:lang w:eastAsia="en-GB"/>
        </w:rPr>
        <w:t>Boards of study with student representation</w:t>
      </w:r>
    </w:p>
    <w:p w:rsidR="00DC615C" w:rsidRPr="00DC615C" w:rsidRDefault="00DC615C" w:rsidP="00DC615C">
      <w:pPr>
        <w:numPr>
          <w:ilvl w:val="0"/>
          <w:numId w:val="21"/>
        </w:numPr>
        <w:autoSpaceDE w:val="0"/>
        <w:autoSpaceDN w:val="0"/>
        <w:adjustRightInd w:val="0"/>
        <w:spacing w:after="30"/>
        <w:rPr>
          <w:rFonts w:ascii="Arial" w:hAnsi="Arial" w:cs="Arial"/>
          <w:color w:val="000000"/>
          <w:sz w:val="24"/>
          <w:szCs w:val="24"/>
          <w:lang w:eastAsia="en-GB"/>
        </w:rPr>
      </w:pPr>
      <w:r w:rsidRPr="00DC615C">
        <w:rPr>
          <w:rFonts w:ascii="Arial" w:hAnsi="Arial" w:cs="Arial"/>
          <w:color w:val="000000"/>
          <w:sz w:val="24"/>
          <w:szCs w:val="24"/>
          <w:lang w:eastAsia="en-GB"/>
        </w:rPr>
        <w:t>Annual review and development</w:t>
      </w:r>
    </w:p>
    <w:p w:rsidR="00DC615C" w:rsidRPr="00DC615C" w:rsidRDefault="00DC615C" w:rsidP="00DC615C">
      <w:pPr>
        <w:numPr>
          <w:ilvl w:val="0"/>
          <w:numId w:val="21"/>
        </w:numPr>
        <w:autoSpaceDE w:val="0"/>
        <w:autoSpaceDN w:val="0"/>
        <w:adjustRightInd w:val="0"/>
        <w:spacing w:after="30"/>
        <w:rPr>
          <w:rFonts w:ascii="Arial" w:hAnsi="Arial" w:cs="Arial"/>
          <w:color w:val="000000"/>
          <w:sz w:val="24"/>
          <w:szCs w:val="24"/>
          <w:lang w:eastAsia="en-GB"/>
        </w:rPr>
      </w:pPr>
      <w:r w:rsidRPr="00DC615C">
        <w:rPr>
          <w:rFonts w:ascii="Arial" w:hAnsi="Arial" w:cs="Arial"/>
          <w:color w:val="000000"/>
          <w:sz w:val="24"/>
          <w:szCs w:val="24"/>
          <w:lang w:eastAsia="en-GB"/>
        </w:rPr>
        <w:t>Periodic review undertaken at subject level</w:t>
      </w:r>
    </w:p>
    <w:p w:rsidR="00DC615C" w:rsidRPr="00DC615C" w:rsidRDefault="00DC615C" w:rsidP="00DC615C">
      <w:pPr>
        <w:numPr>
          <w:ilvl w:val="0"/>
          <w:numId w:val="21"/>
        </w:numPr>
        <w:autoSpaceDE w:val="0"/>
        <w:autoSpaceDN w:val="0"/>
        <w:adjustRightInd w:val="0"/>
        <w:spacing w:after="30"/>
        <w:rPr>
          <w:rFonts w:ascii="Arial" w:hAnsi="Arial" w:cs="Arial"/>
          <w:color w:val="000000"/>
          <w:sz w:val="24"/>
          <w:szCs w:val="24"/>
          <w:lang w:eastAsia="en-GB"/>
        </w:rPr>
      </w:pPr>
      <w:r w:rsidRPr="00DC615C">
        <w:rPr>
          <w:rFonts w:ascii="Arial" w:hAnsi="Arial" w:cs="Arial"/>
          <w:color w:val="000000"/>
          <w:sz w:val="24"/>
          <w:szCs w:val="24"/>
          <w:lang w:eastAsia="en-GB"/>
        </w:rPr>
        <w:t>Student evaluation</w:t>
      </w:r>
    </w:p>
    <w:p w:rsidR="00DC615C" w:rsidRPr="00DC615C" w:rsidRDefault="00DC615C" w:rsidP="00DC615C">
      <w:pPr>
        <w:numPr>
          <w:ilvl w:val="0"/>
          <w:numId w:val="21"/>
        </w:numPr>
        <w:autoSpaceDE w:val="0"/>
        <w:autoSpaceDN w:val="0"/>
        <w:adjustRightInd w:val="0"/>
        <w:spacing w:after="30"/>
        <w:rPr>
          <w:rFonts w:ascii="Arial" w:hAnsi="Arial" w:cs="Arial"/>
          <w:color w:val="000000"/>
          <w:sz w:val="24"/>
          <w:szCs w:val="24"/>
          <w:lang w:eastAsia="en-GB"/>
        </w:rPr>
      </w:pPr>
      <w:r w:rsidRPr="00DC615C">
        <w:rPr>
          <w:rFonts w:ascii="Arial" w:hAnsi="Arial" w:cs="Arial"/>
          <w:color w:val="000000"/>
          <w:sz w:val="24"/>
          <w:szCs w:val="24"/>
          <w:lang w:eastAsia="en-GB"/>
        </w:rPr>
        <w:t>Moderation</w:t>
      </w:r>
      <w:r w:rsidRPr="00DC615C">
        <w:rPr>
          <w:rFonts w:ascii="Arial" w:hAnsi="Arial" w:cs="Arial"/>
          <w:color w:val="000000"/>
          <w:sz w:val="24"/>
          <w:szCs w:val="24"/>
          <w:lang w:eastAsia="en-GB"/>
        </w:rPr>
        <w:fldChar w:fldCharType="begin"/>
      </w:r>
      <w:r w:rsidRPr="00DC615C">
        <w:rPr>
          <w:rFonts w:ascii="Arial" w:hAnsi="Arial" w:cs="Arial"/>
          <w:color w:val="000000"/>
          <w:sz w:val="24"/>
          <w:szCs w:val="24"/>
          <w:lang w:eastAsia="en-GB"/>
        </w:rPr>
        <w:instrText xml:space="preserve"> XE "Moderation" </w:instrText>
      </w:r>
      <w:r w:rsidRPr="00DC615C">
        <w:rPr>
          <w:rFonts w:ascii="Arial" w:hAnsi="Arial" w:cs="Arial"/>
          <w:color w:val="000000"/>
          <w:sz w:val="24"/>
          <w:szCs w:val="24"/>
          <w:lang w:eastAsia="en-GB"/>
        </w:rPr>
        <w:fldChar w:fldCharType="end"/>
      </w:r>
      <w:r w:rsidRPr="00DC615C">
        <w:rPr>
          <w:rFonts w:ascii="Arial" w:hAnsi="Arial" w:cs="Arial"/>
          <w:color w:val="000000"/>
          <w:sz w:val="24"/>
          <w:szCs w:val="24"/>
          <w:lang w:eastAsia="en-GB"/>
        </w:rPr>
        <w:t xml:space="preserve"> policies</w:t>
      </w:r>
    </w:p>
    <w:p w:rsidR="00DC615C" w:rsidRPr="00DC615C" w:rsidRDefault="00DC615C" w:rsidP="00DC615C">
      <w:pPr>
        <w:ind w:left="360"/>
        <w:rPr>
          <w:rFonts w:ascii="Arial" w:hAnsi="Arial" w:cs="Arial"/>
          <w:sz w:val="24"/>
          <w:szCs w:val="24"/>
        </w:rPr>
      </w:pPr>
    </w:p>
    <w:p w:rsidR="00DC615C" w:rsidRDefault="00DC615C" w:rsidP="00DC615C">
      <w:pPr>
        <w:pStyle w:val="Heading2"/>
        <w:numPr>
          <w:ilvl w:val="0"/>
          <w:numId w:val="15"/>
        </w:numPr>
        <w:ind w:left="357" w:hanging="357"/>
        <w:contextualSpacing/>
        <w:rPr>
          <w:rFonts w:cs="Arial"/>
          <w:sz w:val="24"/>
          <w:szCs w:val="24"/>
        </w:rPr>
      </w:pPr>
      <w:r w:rsidRPr="00DC615C">
        <w:rPr>
          <w:rFonts w:cs="Arial"/>
          <w:sz w:val="24"/>
          <w:szCs w:val="24"/>
        </w:rPr>
        <w:t xml:space="preserve">Employability Statement </w:t>
      </w:r>
    </w:p>
    <w:p w:rsidR="00DC615C" w:rsidRPr="00DC615C" w:rsidRDefault="00DC615C" w:rsidP="00DC615C">
      <w:pPr>
        <w:rPr>
          <w:lang w:eastAsia="en-GB"/>
        </w:rPr>
      </w:pPr>
    </w:p>
    <w:p w:rsidR="00DC615C" w:rsidRPr="00DC615C" w:rsidRDefault="00DC615C" w:rsidP="00DC615C">
      <w:pPr>
        <w:spacing w:after="120"/>
        <w:rPr>
          <w:rFonts w:ascii="Arial" w:hAnsi="Arial" w:cs="Arial"/>
          <w:sz w:val="24"/>
          <w:szCs w:val="24"/>
        </w:rPr>
      </w:pPr>
      <w:r w:rsidRPr="00DC615C">
        <w:rPr>
          <w:rFonts w:ascii="Arial" w:hAnsi="Arial" w:cs="Arial"/>
          <w:sz w:val="24"/>
          <w:szCs w:val="24"/>
        </w:rPr>
        <w:t xml:space="preserve">Computing qualifications are amongst the most versatile and enable graduates to find employment in a wide spectrum of careers ranging from systems and business analysts, and software engineers, through to programmers and network specialists in a wide range of public and private sector industries. Recent graduates found employment with large organisations such as IBM, Hewlett Packard, Capgemini, JDA Software, Thomson Reuters, GlaxoSmithKline, Axa, BAA, British Telecom, Ernst &amp; Young, Marks &amp; Spencer, Waitrose, Virgin Media, NHS Institute for Innovation and Improvement as well as a host of smaller companies. Graduates also pursue careers in academia joining universities such as Kingston University’s PhD programmes in digital imaging, computer digital forensics, and user experience.  </w:t>
      </w:r>
    </w:p>
    <w:p w:rsidR="00DC615C" w:rsidRPr="00DC615C" w:rsidRDefault="00DC615C" w:rsidP="00DC615C">
      <w:pPr>
        <w:spacing w:after="120"/>
        <w:rPr>
          <w:rFonts w:ascii="Arial" w:hAnsi="Arial" w:cs="Arial"/>
          <w:sz w:val="24"/>
          <w:szCs w:val="24"/>
        </w:rPr>
      </w:pPr>
      <w:r w:rsidRPr="00DC615C">
        <w:rPr>
          <w:rFonts w:ascii="Arial" w:hAnsi="Arial" w:cs="Arial"/>
          <w:sz w:val="24"/>
          <w:szCs w:val="24"/>
        </w:rPr>
        <w:t>Our curriculum is largely applied in nature with many case studies chosen for their topicality and relevance to industry such as information systems design, programming, networking, and implementation issues. Working on case studies designed to simulate the working environment, typically in teams, gives students experience of applying their computing, information systems and networking methods and key skills to open-ended problems with complex solutions, and presenting their findings, including any limitations, in a professional manner. This mirrors the experience of computing professionals working in commerce and industry. To further set the material in context as well as inspire our students, leading practitioners from industry, such as Google and IBM are invited to give guest lectures and workshops. Throughout the course students develop communication and interpersonal skills, learn time management and the value of prioritising and planning by involvement in the learning activities outlined in section F above.</w:t>
      </w:r>
    </w:p>
    <w:p w:rsidR="00DC615C" w:rsidRPr="00DC615C" w:rsidRDefault="00DC615C" w:rsidP="00DC615C">
      <w:pPr>
        <w:spacing w:after="120"/>
        <w:rPr>
          <w:rFonts w:ascii="Arial" w:hAnsi="Arial" w:cs="Arial"/>
          <w:sz w:val="24"/>
          <w:szCs w:val="24"/>
        </w:rPr>
      </w:pPr>
      <w:r w:rsidRPr="00DC615C">
        <w:rPr>
          <w:rFonts w:ascii="Arial" w:hAnsi="Arial" w:cs="Arial"/>
          <w:sz w:val="24"/>
          <w:szCs w:val="24"/>
        </w:rPr>
        <w:t xml:space="preserve">In preparation for their future employment we make extensive use of industry standard software such as Oracle J Developer, Oracle SQL Developer, Opnet, Eclipse, Adobe, Autodesk, MS Visual Studio, Netbeans, Unity, throughout the course. </w:t>
      </w:r>
    </w:p>
    <w:p w:rsidR="00DC615C" w:rsidRPr="00DC615C" w:rsidRDefault="00DC615C" w:rsidP="00DC615C">
      <w:pPr>
        <w:pStyle w:val="Heading3"/>
        <w:rPr>
          <w:rFonts w:ascii="Arial" w:hAnsi="Arial" w:cs="Arial"/>
          <w:sz w:val="24"/>
          <w:szCs w:val="24"/>
        </w:rPr>
      </w:pPr>
      <w:r w:rsidRPr="00DC615C">
        <w:rPr>
          <w:rFonts w:ascii="Arial" w:hAnsi="Arial" w:cs="Arial"/>
          <w:sz w:val="24"/>
          <w:szCs w:val="24"/>
        </w:rPr>
        <w:t xml:space="preserve">Personal Development Portfolio (PDP) </w:t>
      </w:r>
    </w:p>
    <w:p w:rsidR="00DC615C" w:rsidRPr="00DC615C" w:rsidRDefault="00DC615C" w:rsidP="00DC615C">
      <w:pPr>
        <w:spacing w:after="120"/>
        <w:rPr>
          <w:rFonts w:ascii="Arial" w:hAnsi="Arial" w:cs="Arial"/>
          <w:sz w:val="24"/>
          <w:szCs w:val="24"/>
        </w:rPr>
      </w:pPr>
      <w:r w:rsidRPr="00DC615C">
        <w:rPr>
          <w:rFonts w:ascii="Arial" w:hAnsi="Arial" w:cs="Arial"/>
          <w:sz w:val="24"/>
          <w:szCs w:val="24"/>
        </w:rPr>
        <w:t xml:space="preserve">PDP is centred on student learning and development to encourage the student to </w:t>
      </w:r>
      <w:r w:rsidRPr="00DC615C">
        <w:rPr>
          <w:rFonts w:ascii="Arial" w:hAnsi="Arial" w:cs="Arial"/>
          <w:sz w:val="24"/>
          <w:szCs w:val="24"/>
          <w:lang w:eastAsia="en-GB"/>
        </w:rPr>
        <w:t xml:space="preserve">become a more effective, </w:t>
      </w:r>
      <w:r w:rsidRPr="00DC615C">
        <w:rPr>
          <w:rFonts w:ascii="Arial" w:hAnsi="Arial" w:cs="Arial"/>
          <w:sz w:val="24"/>
          <w:szCs w:val="24"/>
        </w:rPr>
        <w:t xml:space="preserve">independent and confident self-directed learner which appeals to employers. The student is responsible for engaging with the PDP process which is introduced in the core Professional Environments modules to support them and enable them to reflect upon their learning and achievements, formulate study action plans and to plan their career development needs. Students create a personal </w:t>
      </w:r>
      <w:r w:rsidRPr="00DC615C">
        <w:rPr>
          <w:rFonts w:ascii="Arial" w:hAnsi="Arial" w:cs="Arial"/>
          <w:sz w:val="24"/>
          <w:szCs w:val="24"/>
        </w:rPr>
        <w:lastRenderedPageBreak/>
        <w:t>record of learning containing evidence of their qualities, key skills, achievements and products (artefacts of their learning and assessments) to support industrial placement applications and future job applications or applications for graduate studies. The development plans are reviewed regularly for feedback from their personal tutor</w:t>
      </w:r>
    </w:p>
    <w:p w:rsidR="00DC615C" w:rsidRPr="00DC615C" w:rsidRDefault="00DC615C" w:rsidP="00DC615C">
      <w:pPr>
        <w:pStyle w:val="Heading3"/>
        <w:rPr>
          <w:rFonts w:ascii="Arial" w:hAnsi="Arial" w:cs="Arial"/>
          <w:sz w:val="24"/>
          <w:szCs w:val="24"/>
        </w:rPr>
      </w:pPr>
      <w:r w:rsidRPr="00DC615C">
        <w:rPr>
          <w:rFonts w:ascii="Arial" w:hAnsi="Arial" w:cs="Arial"/>
          <w:sz w:val="24"/>
          <w:szCs w:val="24"/>
        </w:rPr>
        <w:t xml:space="preserve">Industrial Placement (IP) and its Importance to Student Employability </w:t>
      </w:r>
    </w:p>
    <w:p w:rsidR="00DC615C" w:rsidRPr="00DC615C" w:rsidRDefault="00DC615C" w:rsidP="00DC615C">
      <w:pPr>
        <w:spacing w:after="120"/>
        <w:rPr>
          <w:rFonts w:ascii="Arial" w:hAnsi="Arial" w:cs="Arial"/>
          <w:sz w:val="24"/>
          <w:szCs w:val="24"/>
        </w:rPr>
      </w:pPr>
      <w:r w:rsidRPr="00DC615C">
        <w:rPr>
          <w:rFonts w:ascii="Arial" w:hAnsi="Arial" w:cs="Arial"/>
          <w:sz w:val="24"/>
          <w:szCs w:val="24"/>
        </w:rPr>
        <w:t>All of our students are encouraged to make use of the opportunity to enhance their learning and personal development by undertaking a Summer Internship between years of study and/or an industrial placement in the third year of their programme. All placements are vetted to ensure that they provide a relevant experience in which students can apply their learning in a practical situation. All placement students on the course receive comprehensive support from the placement specialists (Talent Preparation Officers) within the KU Talent team in securing a position and while in the workplace, although ultimately the responsibility for the placement remains with the student. A small number of students take advantage of the opportunity for an overseas educational exchange visit, in which part of the course is studied at a university in another country, typically the USA or in Europe. This broadens their cultural experience and enhances their personal development in ways that are particularly valuable in today’s multinational employment market. Students also gain employability and transferrable skills through participation in the School’s annual monitoring process (</w:t>
      </w:r>
      <w:r w:rsidRPr="00DC615C">
        <w:rPr>
          <w:rFonts w:ascii="Arial" w:hAnsi="Arial" w:cs="Arial"/>
          <w:i/>
          <w:sz w:val="24"/>
          <w:szCs w:val="24"/>
        </w:rPr>
        <w:t>e.g.</w:t>
      </w:r>
      <w:r w:rsidRPr="00DC615C">
        <w:rPr>
          <w:rFonts w:ascii="Arial" w:hAnsi="Arial" w:cs="Arial"/>
          <w:sz w:val="24"/>
          <w:szCs w:val="24"/>
        </w:rPr>
        <w:t xml:space="preserve"> as student representatives on the Staff Student Consultative Committee, Faculty Forum, Board of Study and Faculty Board), through volunteering, which the University and Union of Kingston Students  facilitates, as Student Ambassadors, where our students have been excellent ambassadors for our courses at Open Days, Enrolment and Induction events and through the University’s Talent Academy programme which offers a range of different on-campus employment opportunities to students. Large numbers of suitable employers and alumni come to the University to take part in Careers Fairs, deliver talks and to recruit students for specific opportunities</w:t>
      </w:r>
    </w:p>
    <w:p w:rsidR="00DC615C" w:rsidRPr="00DC615C" w:rsidRDefault="00DC615C" w:rsidP="00DC615C">
      <w:pPr>
        <w:spacing w:after="120"/>
        <w:rPr>
          <w:rFonts w:ascii="Arial" w:hAnsi="Arial" w:cs="Arial"/>
          <w:sz w:val="24"/>
          <w:szCs w:val="24"/>
        </w:rPr>
      </w:pPr>
      <w:r w:rsidRPr="00DC615C">
        <w:rPr>
          <w:rFonts w:ascii="Arial" w:hAnsi="Arial" w:cs="Arial"/>
          <w:sz w:val="24"/>
          <w:szCs w:val="24"/>
        </w:rPr>
        <w:t xml:space="preserve">The course is vocational and curriculum developments are discussed by the School’s Industrial Advisory Panel. The School has strong links with both industry and the professional body, the BCS the Chartered Institute for IT. It hosts a local BCS chapter and several members of the School are involved with the Institute at corporate level. </w:t>
      </w:r>
    </w:p>
    <w:p w:rsidR="00DC615C" w:rsidRPr="00DC615C" w:rsidRDefault="00DC615C" w:rsidP="00DC615C">
      <w:pPr>
        <w:rPr>
          <w:rFonts w:ascii="Arial" w:hAnsi="Arial" w:cs="Arial"/>
          <w:sz w:val="24"/>
          <w:szCs w:val="24"/>
        </w:rPr>
      </w:pPr>
      <w:r w:rsidRPr="00DC615C">
        <w:rPr>
          <w:rFonts w:ascii="Arial" w:hAnsi="Arial" w:cs="Arial"/>
          <w:sz w:val="24"/>
          <w:szCs w:val="24"/>
        </w:rPr>
        <w:t xml:space="preserve">Our programme is designed to embed employability skills within the curriculum at all levels and develop students’ ability to recognise their personal and academic achievements and career aspiration. This is fostered through the strand of professional environments modules built into the programme from the start. During these, students experience a transition from guided towards independent learning and career planning and development, through a series of sessions, offered under the auspices of KU Talent, including; Professional Communication, Time and Self-Management and Identifying and Articulating Skills. There are also opportunities to perfect skills required to gain employment such as; CV writing, Psychometric Test and Using LinkedIn. These modules are shared with other courses in the School and students study and work in a multidisciplinary environment, developing their ability to communicate with non-mathematicians. In this way students gain insight into the true nature of commercial teamwork, harnessing a range of different talents and skills to tackle complex problems, preparing them for the workplace. As they progress </w:t>
      </w:r>
      <w:r w:rsidRPr="00DC615C">
        <w:rPr>
          <w:rFonts w:ascii="Arial" w:hAnsi="Arial" w:cs="Arial"/>
          <w:sz w:val="24"/>
          <w:szCs w:val="24"/>
        </w:rPr>
        <w:lastRenderedPageBreak/>
        <w:t xml:space="preserve">students enhance their planning, teamwork and communication skills, (in the professional environments modules and throughout the programme) and show evidence of these though oral and poster presentations and both individual and group written reports. Outputs from these (written reports, posters and records, e.g. as videos and/or slideshows), plus products such as computer programs or results from modelling exercises on real-world problems, can be collated into a portfolio which may be presented to potential employers. Furthermore, their personal development and career options and plans are discussed with their personal tutors at regular intervals throughout their studies, and guidance given as appropriate. This is in liaison with the KU Talent team, the University’s Careers Service.  </w:t>
      </w:r>
    </w:p>
    <w:p w:rsidR="00DC615C" w:rsidRPr="00DC615C" w:rsidRDefault="00DC615C" w:rsidP="00DC615C">
      <w:pPr>
        <w:rPr>
          <w:rFonts w:ascii="Arial" w:hAnsi="Arial" w:cs="Arial"/>
          <w:sz w:val="24"/>
          <w:szCs w:val="24"/>
        </w:rPr>
      </w:pPr>
    </w:p>
    <w:p w:rsidR="00DC615C" w:rsidRPr="00DC615C" w:rsidRDefault="00DC615C" w:rsidP="00DC615C">
      <w:pPr>
        <w:rPr>
          <w:rFonts w:ascii="Arial" w:hAnsi="Arial" w:cs="Arial"/>
          <w:sz w:val="24"/>
          <w:szCs w:val="24"/>
        </w:rPr>
      </w:pPr>
      <w:r w:rsidRPr="00DC615C">
        <w:rPr>
          <w:rFonts w:ascii="Arial" w:hAnsi="Arial" w:cs="Arial"/>
          <w:sz w:val="24"/>
          <w:szCs w:val="24"/>
        </w:rPr>
        <w:t>This theme culminates in the Level 6 capstone project module, which draws together the academic strands of the course. It also enhances students’ employability skills in different ways, giving them an insight into what professionals do in graduate careers. Typically, the project involves the creation of an artefact relevant to the course, often with some new element or feature. Undertaking this type of activity gives students a taste of independent research, albeit supported by the supervisor, as they familiarise themselves with the real-world situation and the techniques required to investigate it. In the project, students are encouraged to develop their critical thinking, creative and analytical skills, and gain experience and proficiency in technical writing. When choosing their Level 6 option choices and project topic, students are guided by their Personal Tutor regarding what possible choices best suit their career aspirations.</w:t>
      </w:r>
    </w:p>
    <w:p w:rsidR="00DC615C" w:rsidRPr="00DC615C" w:rsidRDefault="00DC615C" w:rsidP="00DC615C">
      <w:pPr>
        <w:rPr>
          <w:rFonts w:ascii="Arial" w:hAnsi="Arial" w:cs="Arial"/>
          <w:sz w:val="24"/>
          <w:szCs w:val="24"/>
        </w:rPr>
      </w:pPr>
    </w:p>
    <w:p w:rsidR="00DC615C" w:rsidRPr="00DC615C" w:rsidRDefault="00DC615C" w:rsidP="00DC615C">
      <w:pPr>
        <w:rPr>
          <w:rFonts w:ascii="Arial" w:hAnsi="Arial" w:cs="Arial"/>
          <w:sz w:val="24"/>
          <w:szCs w:val="24"/>
        </w:rPr>
      </w:pPr>
      <w:r w:rsidRPr="00DC615C">
        <w:rPr>
          <w:rFonts w:ascii="Arial" w:hAnsi="Arial" w:cs="Arial"/>
          <w:sz w:val="24"/>
          <w:szCs w:val="24"/>
        </w:rPr>
        <w:t>The experiences gained during, and their reports and presentations on, students’ projects can provide a valuable case study to be cited in job applications and, if shortlisted, a focus for discussion and demonstration of professional skills in interviews. This has proved to be vitally important for several recent graduates, for whom giving an account of their project and the skills developed therein was crucial in securing a position of graduate employment during their interviews.</w:t>
      </w:r>
    </w:p>
    <w:p w:rsidR="00DC615C" w:rsidRPr="00DC615C" w:rsidRDefault="00DC615C" w:rsidP="00DC615C">
      <w:pPr>
        <w:spacing w:before="100" w:beforeAutospacing="1" w:after="100" w:afterAutospacing="1"/>
        <w:rPr>
          <w:rFonts w:ascii="Arial" w:eastAsia="Times New Roman" w:hAnsi="Arial" w:cs="Arial"/>
          <w:color w:val="000000"/>
          <w:sz w:val="24"/>
          <w:szCs w:val="24"/>
          <w:lang w:eastAsia="en-GB"/>
        </w:rPr>
      </w:pPr>
      <w:r w:rsidRPr="00DC615C">
        <w:rPr>
          <w:rFonts w:ascii="Arial" w:eastAsia="Times New Roman" w:hAnsi="Arial" w:cs="Arial"/>
          <w:color w:val="000000"/>
          <w:sz w:val="24"/>
          <w:szCs w:val="24"/>
          <w:lang w:eastAsia="en-GB"/>
        </w:rPr>
        <w:t>Cyber Security and Computer Digital Forensics jobs are often available in (but not limited to) law-enforcement agencies, military and government intelligence agencies, private security and consulting companies.</w:t>
      </w:r>
    </w:p>
    <w:p w:rsidR="00DC615C" w:rsidRPr="00DC615C" w:rsidRDefault="00DC615C" w:rsidP="00DC615C">
      <w:pPr>
        <w:spacing w:before="100" w:beforeAutospacing="1" w:after="100" w:afterAutospacing="1"/>
        <w:rPr>
          <w:rFonts w:ascii="Arial" w:eastAsia="Times New Roman" w:hAnsi="Arial" w:cs="Arial"/>
          <w:color w:val="000000"/>
          <w:sz w:val="24"/>
          <w:szCs w:val="24"/>
          <w:lang w:eastAsia="en-GB"/>
        </w:rPr>
      </w:pPr>
      <w:r w:rsidRPr="00DC615C">
        <w:rPr>
          <w:rFonts w:ascii="Arial" w:eastAsia="Times New Roman" w:hAnsi="Arial" w:cs="Arial"/>
          <w:color w:val="000000"/>
          <w:sz w:val="24"/>
          <w:szCs w:val="24"/>
          <w:lang w:eastAsia="en-GB"/>
        </w:rPr>
        <w:t>Graduates can work as penetration testers (finding security vulnerabilities in target systems, networks, and applications in order to help enterprises improve their security), Forensic Analysts (recovering and examines data from computers and other electronic storage devices in order to use the data as evidence in criminal prosecutions), Incident Responders (members of a team that reviews services and information at risk to contain and eradicate threat agents by providing service recovery guidance).</w:t>
      </w:r>
    </w:p>
    <w:p w:rsidR="00DC615C" w:rsidRPr="00DC615C" w:rsidRDefault="00DC615C" w:rsidP="00DC615C">
      <w:pPr>
        <w:pStyle w:val="Heading2"/>
        <w:numPr>
          <w:ilvl w:val="0"/>
          <w:numId w:val="15"/>
        </w:numPr>
        <w:ind w:left="357" w:hanging="357"/>
        <w:contextualSpacing/>
        <w:rPr>
          <w:rFonts w:cs="Arial"/>
          <w:sz w:val="24"/>
          <w:szCs w:val="24"/>
        </w:rPr>
      </w:pPr>
      <w:r w:rsidRPr="00DC615C">
        <w:rPr>
          <w:rFonts w:cs="Arial"/>
          <w:sz w:val="24"/>
          <w:szCs w:val="24"/>
        </w:rPr>
        <w:t>Approved Variants from the Undergraduate Regulations</w:t>
      </w:r>
    </w:p>
    <w:p w:rsidR="00DC615C" w:rsidRPr="00DC615C" w:rsidRDefault="00DC615C" w:rsidP="00DC615C">
      <w:pPr>
        <w:rPr>
          <w:rFonts w:ascii="Arial" w:hAnsi="Arial" w:cs="Arial"/>
          <w:b/>
          <w:sz w:val="24"/>
          <w:szCs w:val="24"/>
        </w:rPr>
      </w:pPr>
    </w:p>
    <w:p w:rsidR="00DC615C" w:rsidRPr="00DC615C" w:rsidRDefault="00DC615C" w:rsidP="00DC615C">
      <w:pPr>
        <w:rPr>
          <w:rFonts w:ascii="Arial" w:hAnsi="Arial" w:cs="Arial"/>
          <w:sz w:val="24"/>
          <w:szCs w:val="24"/>
          <w:u w:val="single"/>
        </w:rPr>
      </w:pPr>
      <w:r w:rsidRPr="00DC615C">
        <w:rPr>
          <w:rFonts w:ascii="Arial" w:hAnsi="Arial" w:cs="Arial"/>
          <w:sz w:val="24"/>
          <w:szCs w:val="24"/>
          <w:u w:val="single"/>
        </w:rPr>
        <w:t>Compensation of the project module</w:t>
      </w:r>
    </w:p>
    <w:p w:rsidR="00DC615C" w:rsidRPr="00DC615C" w:rsidRDefault="00DC615C" w:rsidP="00DC615C">
      <w:pPr>
        <w:rPr>
          <w:rFonts w:ascii="Arial" w:hAnsi="Arial" w:cs="Arial"/>
          <w:sz w:val="24"/>
          <w:szCs w:val="24"/>
          <w:u w:val="single"/>
        </w:rPr>
      </w:pPr>
    </w:p>
    <w:p w:rsidR="00DC615C" w:rsidRPr="00DC615C" w:rsidRDefault="00DC615C" w:rsidP="00DC615C">
      <w:pPr>
        <w:rPr>
          <w:rFonts w:ascii="Arial" w:hAnsi="Arial" w:cs="Arial"/>
          <w:sz w:val="24"/>
          <w:szCs w:val="24"/>
        </w:rPr>
      </w:pPr>
      <w:r w:rsidRPr="00DC615C">
        <w:rPr>
          <w:rFonts w:ascii="Arial" w:hAnsi="Arial" w:cs="Arial"/>
          <w:sz w:val="24"/>
          <w:szCs w:val="24"/>
        </w:rPr>
        <w:t>Compensation is not permitted for the following module:</w:t>
      </w:r>
    </w:p>
    <w:p w:rsidR="00DC615C" w:rsidRPr="00DC615C" w:rsidRDefault="00DC615C" w:rsidP="00DC615C">
      <w:pPr>
        <w:widowControl w:val="0"/>
        <w:numPr>
          <w:ilvl w:val="0"/>
          <w:numId w:val="22"/>
        </w:numPr>
        <w:rPr>
          <w:rFonts w:ascii="Arial" w:hAnsi="Arial" w:cs="Arial"/>
          <w:sz w:val="24"/>
          <w:szCs w:val="24"/>
        </w:rPr>
      </w:pPr>
      <w:r w:rsidRPr="00DC615C">
        <w:rPr>
          <w:rFonts w:ascii="Arial" w:hAnsi="Arial" w:cs="Arial"/>
          <w:sz w:val="24"/>
          <w:szCs w:val="24"/>
        </w:rPr>
        <w:t>CI6100 Individual Project</w:t>
      </w:r>
    </w:p>
    <w:p w:rsidR="00DC615C" w:rsidRPr="00DC615C" w:rsidRDefault="00DC615C" w:rsidP="00DC615C">
      <w:pPr>
        <w:widowControl w:val="0"/>
        <w:rPr>
          <w:rFonts w:ascii="Arial" w:hAnsi="Arial" w:cs="Arial"/>
          <w:sz w:val="24"/>
          <w:szCs w:val="24"/>
        </w:rPr>
      </w:pPr>
    </w:p>
    <w:p w:rsidR="00DC615C" w:rsidRPr="00DC615C" w:rsidRDefault="00DC615C" w:rsidP="00DC615C">
      <w:pPr>
        <w:rPr>
          <w:rFonts w:ascii="Arial" w:hAnsi="Arial" w:cs="Arial"/>
          <w:sz w:val="24"/>
          <w:szCs w:val="24"/>
        </w:rPr>
      </w:pPr>
      <w:r w:rsidRPr="00DC615C">
        <w:rPr>
          <w:rFonts w:ascii="Arial" w:hAnsi="Arial" w:cs="Arial"/>
          <w:sz w:val="24"/>
          <w:szCs w:val="24"/>
        </w:rPr>
        <w:t xml:space="preserve">Reassessment following failure of the first attempt will normally be: </w:t>
      </w:r>
    </w:p>
    <w:p w:rsidR="00DC615C" w:rsidRPr="00DC615C" w:rsidRDefault="00DC615C" w:rsidP="00DC615C">
      <w:pPr>
        <w:widowControl w:val="0"/>
        <w:numPr>
          <w:ilvl w:val="0"/>
          <w:numId w:val="22"/>
        </w:numPr>
        <w:rPr>
          <w:rFonts w:ascii="Arial" w:hAnsi="Arial" w:cs="Arial"/>
          <w:sz w:val="24"/>
          <w:szCs w:val="24"/>
        </w:rPr>
      </w:pPr>
      <w:r w:rsidRPr="00DC615C">
        <w:rPr>
          <w:rFonts w:ascii="Arial" w:hAnsi="Arial" w:cs="Arial"/>
          <w:sz w:val="24"/>
          <w:szCs w:val="24"/>
        </w:rPr>
        <w:lastRenderedPageBreak/>
        <w:t>by retake to improve the dissertation for marginal failure (Grade F5 or marks of 35-39) and the mark will be capped</w:t>
      </w:r>
    </w:p>
    <w:p w:rsidR="00DC615C" w:rsidRPr="00DC615C" w:rsidRDefault="00DC615C" w:rsidP="00DC615C">
      <w:pPr>
        <w:widowControl w:val="0"/>
        <w:numPr>
          <w:ilvl w:val="0"/>
          <w:numId w:val="22"/>
        </w:numPr>
        <w:rPr>
          <w:rFonts w:ascii="Arial" w:hAnsi="Arial" w:cs="Arial"/>
          <w:sz w:val="24"/>
          <w:szCs w:val="24"/>
        </w:rPr>
      </w:pPr>
      <w:r w:rsidRPr="00DC615C">
        <w:rPr>
          <w:rFonts w:ascii="Arial" w:hAnsi="Arial" w:cs="Arial"/>
          <w:sz w:val="24"/>
          <w:szCs w:val="24"/>
        </w:rPr>
        <w:t>by repeat only with a new project brief and the mark will be capped.</w:t>
      </w:r>
    </w:p>
    <w:p w:rsidR="00DC615C" w:rsidRPr="00DC615C" w:rsidRDefault="00DC615C" w:rsidP="00DC615C">
      <w:pPr>
        <w:rPr>
          <w:rFonts w:ascii="Arial" w:hAnsi="Arial" w:cs="Arial"/>
          <w:b/>
          <w:sz w:val="24"/>
          <w:szCs w:val="24"/>
        </w:rPr>
      </w:pPr>
    </w:p>
    <w:p w:rsidR="00DC615C" w:rsidRPr="00DC615C" w:rsidRDefault="00DC615C" w:rsidP="00DC615C">
      <w:pPr>
        <w:pStyle w:val="Heading2"/>
        <w:numPr>
          <w:ilvl w:val="0"/>
          <w:numId w:val="15"/>
        </w:numPr>
        <w:ind w:left="357" w:hanging="357"/>
        <w:contextualSpacing/>
        <w:rPr>
          <w:rFonts w:cs="Arial"/>
          <w:sz w:val="24"/>
          <w:szCs w:val="24"/>
        </w:rPr>
      </w:pPr>
      <w:r w:rsidRPr="00DC615C">
        <w:rPr>
          <w:rFonts w:cs="Arial"/>
          <w:sz w:val="24"/>
          <w:szCs w:val="24"/>
        </w:rPr>
        <w:t>Other sources of information that you may wish to consult</w:t>
      </w:r>
    </w:p>
    <w:p w:rsidR="00DC615C" w:rsidRPr="00DC615C" w:rsidRDefault="00DC615C" w:rsidP="00DC615C">
      <w:pPr>
        <w:rPr>
          <w:rFonts w:ascii="Arial" w:hAnsi="Arial" w:cs="Arial"/>
          <w:b/>
          <w:sz w:val="24"/>
          <w:szCs w:val="24"/>
        </w:rPr>
      </w:pPr>
    </w:p>
    <w:p w:rsidR="00DC615C" w:rsidRPr="00DC615C" w:rsidRDefault="00DC615C" w:rsidP="00DC615C">
      <w:pPr>
        <w:rPr>
          <w:rFonts w:ascii="Arial" w:hAnsi="Arial" w:cs="Arial"/>
          <w:sz w:val="24"/>
          <w:szCs w:val="24"/>
        </w:rPr>
      </w:pPr>
      <w:r w:rsidRPr="00DC615C">
        <w:rPr>
          <w:rFonts w:ascii="Arial" w:hAnsi="Arial" w:cs="Arial"/>
          <w:sz w:val="24"/>
          <w:szCs w:val="24"/>
        </w:rPr>
        <w:t xml:space="preserve">QAA Benchmark statement website:  </w:t>
      </w:r>
      <w:hyperlink r:id="rId12" w:history="1">
        <w:r w:rsidRPr="00DC615C">
          <w:rPr>
            <w:rStyle w:val="Hyperlink"/>
            <w:rFonts w:ascii="Arial" w:hAnsi="Arial" w:cs="Arial"/>
            <w:sz w:val="24"/>
            <w:szCs w:val="24"/>
          </w:rPr>
          <w:t>http://www.qaa.ac.uk/Publications/InformationAndGuidance/Pages/Subject-benchmark-statement-Computing.aspx</w:t>
        </w:r>
      </w:hyperlink>
      <w:r w:rsidRPr="00DC615C">
        <w:rPr>
          <w:rFonts w:ascii="Arial" w:hAnsi="Arial" w:cs="Arial"/>
          <w:sz w:val="24"/>
          <w:szCs w:val="24"/>
        </w:rPr>
        <w:t xml:space="preserve"> </w:t>
      </w:r>
    </w:p>
    <w:p w:rsidR="00DC615C" w:rsidRPr="00DC615C" w:rsidRDefault="00DC615C" w:rsidP="00DC615C">
      <w:pPr>
        <w:rPr>
          <w:rFonts w:ascii="Arial" w:hAnsi="Arial" w:cs="Arial"/>
          <w:sz w:val="24"/>
          <w:szCs w:val="24"/>
        </w:rPr>
      </w:pPr>
      <w:r w:rsidRPr="00DC615C">
        <w:rPr>
          <w:rFonts w:ascii="Arial" w:hAnsi="Arial" w:cs="Arial"/>
          <w:sz w:val="24"/>
          <w:szCs w:val="24"/>
        </w:rPr>
        <w:t xml:space="preserve">Professional or statutory body information:  </w:t>
      </w:r>
      <w:hyperlink r:id="rId13" w:history="1">
        <w:r w:rsidRPr="00DC615C">
          <w:rPr>
            <w:rStyle w:val="Hyperlink"/>
            <w:rFonts w:ascii="Arial" w:hAnsi="Arial" w:cs="Arial"/>
            <w:sz w:val="24"/>
            <w:szCs w:val="24"/>
          </w:rPr>
          <w:t>http://www.bcs.org/</w:t>
        </w:r>
      </w:hyperlink>
      <w:r w:rsidRPr="00DC615C">
        <w:rPr>
          <w:rFonts w:ascii="Arial" w:hAnsi="Arial" w:cs="Arial"/>
          <w:sz w:val="24"/>
          <w:szCs w:val="24"/>
        </w:rPr>
        <w:t xml:space="preserve"> </w:t>
      </w:r>
    </w:p>
    <w:p w:rsidR="00DC615C" w:rsidRPr="00DC615C" w:rsidRDefault="00DC615C" w:rsidP="00DC615C">
      <w:pPr>
        <w:rPr>
          <w:rFonts w:ascii="Arial" w:hAnsi="Arial" w:cs="Arial"/>
          <w:sz w:val="24"/>
          <w:szCs w:val="24"/>
        </w:rPr>
      </w:pPr>
      <w:r w:rsidRPr="00DC615C">
        <w:rPr>
          <w:rFonts w:ascii="Arial" w:hAnsi="Arial" w:cs="Arial"/>
          <w:sz w:val="24"/>
          <w:szCs w:val="24"/>
        </w:rPr>
        <w:t>Module guides</w:t>
      </w:r>
    </w:p>
    <w:p w:rsidR="00DC615C" w:rsidRPr="00DC615C" w:rsidRDefault="00DC615C" w:rsidP="00DC615C">
      <w:pPr>
        <w:rPr>
          <w:rFonts w:ascii="Arial" w:hAnsi="Arial" w:cs="Arial"/>
          <w:sz w:val="24"/>
          <w:szCs w:val="24"/>
        </w:rPr>
      </w:pPr>
      <w:r w:rsidRPr="00DC615C">
        <w:rPr>
          <w:rFonts w:ascii="Arial" w:hAnsi="Arial" w:cs="Arial"/>
          <w:sz w:val="24"/>
          <w:szCs w:val="24"/>
        </w:rPr>
        <w:t>Course handbook</w:t>
      </w:r>
    </w:p>
    <w:p w:rsidR="00DC615C" w:rsidRPr="00DC615C" w:rsidRDefault="00DC615C" w:rsidP="00DC615C">
      <w:pPr>
        <w:rPr>
          <w:rFonts w:ascii="Arial" w:hAnsi="Arial" w:cs="Arial"/>
          <w:sz w:val="24"/>
          <w:szCs w:val="24"/>
        </w:rPr>
      </w:pPr>
      <w:r w:rsidRPr="00DC615C">
        <w:rPr>
          <w:rFonts w:ascii="Arial" w:hAnsi="Arial" w:cs="Arial"/>
          <w:sz w:val="24"/>
          <w:szCs w:val="24"/>
        </w:rPr>
        <w:t xml:space="preserve">Guidance on Enterprise and Entrepreneurship (Draft) </w:t>
      </w:r>
    </w:p>
    <w:p w:rsidR="00DC615C" w:rsidRPr="00DC615C" w:rsidRDefault="00DC615C" w:rsidP="00DC615C">
      <w:pPr>
        <w:rPr>
          <w:rFonts w:ascii="Arial" w:hAnsi="Arial" w:cs="Arial"/>
          <w:sz w:val="24"/>
          <w:szCs w:val="24"/>
        </w:rPr>
      </w:pPr>
      <w:hyperlink r:id="rId14" w:history="1">
        <w:r w:rsidRPr="00DC615C">
          <w:rPr>
            <w:rStyle w:val="Hyperlink"/>
            <w:rFonts w:ascii="Arial" w:hAnsi="Arial" w:cs="Arial"/>
            <w:sz w:val="24"/>
            <w:szCs w:val="24"/>
          </w:rPr>
          <w:t>http://www.qaa.ac.uk/Publications/InformationAndGuidance/Documents/EE_Draft_Guidance.pdf</w:t>
        </w:r>
      </w:hyperlink>
    </w:p>
    <w:p w:rsidR="00DC615C" w:rsidRPr="00DC615C" w:rsidRDefault="00DC615C" w:rsidP="00DC615C">
      <w:pPr>
        <w:rPr>
          <w:rFonts w:ascii="Arial" w:hAnsi="Arial" w:cs="Arial"/>
          <w:b/>
          <w:sz w:val="24"/>
          <w:szCs w:val="24"/>
        </w:rPr>
      </w:pPr>
    </w:p>
    <w:p w:rsidR="00DC615C" w:rsidRPr="00DC615C" w:rsidRDefault="00DC615C" w:rsidP="00DC615C">
      <w:pPr>
        <w:rPr>
          <w:rFonts w:ascii="Arial" w:hAnsi="Arial" w:cs="Arial"/>
          <w:b/>
          <w:sz w:val="24"/>
          <w:szCs w:val="24"/>
        </w:rPr>
      </w:pPr>
    </w:p>
    <w:p w:rsidR="00DC615C" w:rsidRPr="00DC615C" w:rsidRDefault="00DC615C" w:rsidP="00DC615C">
      <w:pPr>
        <w:rPr>
          <w:rFonts w:ascii="Arial" w:hAnsi="Arial" w:cs="Arial"/>
          <w:b/>
          <w:color w:val="FF0000"/>
          <w:sz w:val="24"/>
          <w:szCs w:val="24"/>
        </w:rPr>
      </w:pPr>
    </w:p>
    <w:p w:rsidR="00DC615C" w:rsidRPr="00DC615C" w:rsidRDefault="00DC615C" w:rsidP="00DC615C">
      <w:pPr>
        <w:rPr>
          <w:rFonts w:ascii="Arial" w:hAnsi="Arial" w:cs="Arial"/>
          <w:b/>
          <w:color w:val="FF0000"/>
          <w:sz w:val="24"/>
          <w:szCs w:val="24"/>
        </w:rPr>
        <w:sectPr w:rsidR="00DC615C" w:rsidRPr="00DC615C" w:rsidSect="009F53D3">
          <w:pgSz w:w="11906" w:h="16838"/>
          <w:pgMar w:top="1440" w:right="1416" w:bottom="1440" w:left="1440" w:header="708" w:footer="708" w:gutter="0"/>
          <w:cols w:space="708"/>
          <w:docGrid w:linePitch="360"/>
        </w:sectPr>
      </w:pPr>
    </w:p>
    <w:p w:rsidR="00DC615C" w:rsidRPr="00DC615C" w:rsidRDefault="00DC615C" w:rsidP="00DC615C">
      <w:pPr>
        <w:pStyle w:val="Heading2"/>
        <w:ind w:left="357" w:hanging="357"/>
        <w:rPr>
          <w:rFonts w:cs="Arial"/>
          <w:sz w:val="24"/>
          <w:szCs w:val="24"/>
        </w:rPr>
      </w:pPr>
      <w:r w:rsidRPr="00DC615C">
        <w:rPr>
          <w:rFonts w:cs="Arial"/>
          <w:sz w:val="24"/>
          <w:szCs w:val="24"/>
        </w:rPr>
        <w:lastRenderedPageBreak/>
        <w:t>Development of Programme Learning Outcomes in Modules</w:t>
      </w:r>
    </w:p>
    <w:p w:rsidR="00DC615C" w:rsidRPr="00DC615C" w:rsidRDefault="00DC615C" w:rsidP="00DC615C">
      <w:pPr>
        <w:rPr>
          <w:rFonts w:ascii="Arial" w:hAnsi="Arial" w:cs="Arial"/>
          <w:sz w:val="24"/>
          <w:szCs w:val="24"/>
        </w:rPr>
      </w:pPr>
      <w:r w:rsidRPr="00DC615C">
        <w:rPr>
          <w:rFonts w:ascii="Arial" w:hAnsi="Arial" w:cs="Arial"/>
          <w:sz w:val="24"/>
          <w:szCs w:val="24"/>
        </w:rPr>
        <w:t>This map identifies where the programme learning outcomes are assessed across the modules for this programme.  It provides an aid to academic staff in understanding how individual modules contribute to the programme aims, and a means to help students monitor their own learning, personal and professional development as the programme progresses and a checklist for quality assurance purposes.</w:t>
      </w:r>
    </w:p>
    <w:p w:rsidR="00DC615C" w:rsidRPr="00DC615C" w:rsidRDefault="00DC615C" w:rsidP="00DC615C">
      <w:pPr>
        <w:jc w:val="both"/>
        <w:rPr>
          <w:rFonts w:ascii="Arial" w:hAnsi="Arial" w:cs="Arial"/>
          <w:sz w:val="24"/>
          <w:szCs w:val="24"/>
        </w:rPr>
      </w:pPr>
    </w:p>
    <w:tbl>
      <w:tblPr>
        <w:tblW w:w="0" w:type="auto"/>
        <w:tblInd w:w="108" w:type="dxa"/>
        <w:tblLayout w:type="fixed"/>
        <w:tblLook w:val="04A0" w:firstRow="1" w:lastRow="0" w:firstColumn="1" w:lastColumn="0" w:noHBand="0" w:noVBand="1"/>
      </w:tblPr>
      <w:tblGrid>
        <w:gridCol w:w="494"/>
        <w:gridCol w:w="2835"/>
        <w:gridCol w:w="567"/>
        <w:gridCol w:w="453"/>
        <w:gridCol w:w="453"/>
        <w:gridCol w:w="585"/>
        <w:gridCol w:w="567"/>
        <w:gridCol w:w="567"/>
        <w:gridCol w:w="500"/>
        <w:gridCol w:w="634"/>
        <w:gridCol w:w="567"/>
        <w:gridCol w:w="567"/>
        <w:gridCol w:w="567"/>
        <w:gridCol w:w="425"/>
        <w:gridCol w:w="425"/>
        <w:gridCol w:w="426"/>
        <w:gridCol w:w="567"/>
        <w:gridCol w:w="567"/>
      </w:tblGrid>
      <w:tr w:rsidR="00DC615C" w:rsidRPr="00DC615C" w:rsidTr="00024BF1">
        <w:trPr>
          <w:cantSplit/>
          <w:trHeight w:val="290"/>
          <w:tblHeader/>
        </w:trPr>
        <w:tc>
          <w:tcPr>
            <w:tcW w:w="494" w:type="dxa"/>
          </w:tcPr>
          <w:p w:rsidR="00DC615C" w:rsidRPr="00DC615C" w:rsidRDefault="00DC615C" w:rsidP="00024BF1">
            <w:pPr>
              <w:tabs>
                <w:tab w:val="left" w:pos="426"/>
              </w:tabs>
              <w:jc w:val="both"/>
              <w:rPr>
                <w:rFonts w:ascii="Arial" w:hAnsi="Arial" w:cs="Arial"/>
                <w:b/>
                <w:sz w:val="24"/>
                <w:szCs w:val="24"/>
              </w:rPr>
            </w:pPr>
          </w:p>
        </w:tc>
        <w:tc>
          <w:tcPr>
            <w:tcW w:w="2835" w:type="dxa"/>
          </w:tcPr>
          <w:p w:rsidR="00DC615C" w:rsidRPr="00DC615C" w:rsidRDefault="00DC615C" w:rsidP="00024BF1">
            <w:pPr>
              <w:tabs>
                <w:tab w:val="left" w:pos="426"/>
              </w:tabs>
              <w:jc w:val="both"/>
              <w:rPr>
                <w:rFonts w:ascii="Arial" w:hAnsi="Arial" w:cs="Arial"/>
                <w:b/>
                <w:sz w:val="24"/>
                <w:szCs w:val="24"/>
              </w:rPr>
            </w:pPr>
          </w:p>
        </w:tc>
        <w:tc>
          <w:tcPr>
            <w:tcW w:w="567" w:type="dxa"/>
            <w:tcBorders>
              <w:right w:val="single" w:sz="4" w:space="0" w:color="auto"/>
            </w:tcBorders>
          </w:tcPr>
          <w:p w:rsidR="00DC615C" w:rsidRPr="00DC615C" w:rsidRDefault="00DC615C" w:rsidP="00024BF1">
            <w:pPr>
              <w:tabs>
                <w:tab w:val="left" w:pos="426"/>
              </w:tabs>
              <w:jc w:val="both"/>
              <w:rPr>
                <w:rFonts w:ascii="Arial" w:hAnsi="Arial" w:cs="Arial"/>
                <w:b/>
                <w:sz w:val="24"/>
                <w:szCs w:val="24"/>
              </w:rPr>
            </w:pPr>
          </w:p>
        </w:tc>
        <w:tc>
          <w:tcPr>
            <w:tcW w:w="2058" w:type="dxa"/>
            <w:gridSpan w:val="4"/>
            <w:tcBorders>
              <w:top w:val="single" w:sz="4" w:space="0" w:color="auto"/>
              <w:left w:val="single" w:sz="4" w:space="0" w:color="auto"/>
              <w:bottom w:val="single" w:sz="4" w:space="0" w:color="auto"/>
              <w:right w:val="single" w:sz="4" w:space="0" w:color="auto"/>
            </w:tcBorders>
            <w:shd w:val="clear" w:color="auto" w:fill="DBE5F1"/>
            <w:vAlign w:val="center"/>
          </w:tcPr>
          <w:p w:rsidR="00DC615C" w:rsidRPr="00DC615C" w:rsidRDefault="00DC615C" w:rsidP="00024BF1">
            <w:pPr>
              <w:jc w:val="center"/>
              <w:rPr>
                <w:rFonts w:ascii="Arial" w:hAnsi="Arial" w:cs="Arial"/>
                <w:b/>
                <w:sz w:val="24"/>
                <w:szCs w:val="24"/>
              </w:rPr>
            </w:pPr>
            <w:r w:rsidRPr="00DC615C">
              <w:rPr>
                <w:rFonts w:ascii="Arial" w:hAnsi="Arial" w:cs="Arial"/>
                <w:b/>
                <w:sz w:val="24"/>
                <w:szCs w:val="24"/>
              </w:rPr>
              <w:t>Level 4</w:t>
            </w:r>
          </w:p>
        </w:tc>
        <w:tc>
          <w:tcPr>
            <w:tcW w:w="2835" w:type="dxa"/>
            <w:gridSpan w:val="5"/>
            <w:tcBorders>
              <w:top w:val="single" w:sz="4" w:space="0" w:color="auto"/>
              <w:left w:val="single" w:sz="4" w:space="0" w:color="auto"/>
              <w:bottom w:val="single" w:sz="4" w:space="0" w:color="auto"/>
              <w:right w:val="single" w:sz="4" w:space="0" w:color="auto"/>
            </w:tcBorders>
            <w:shd w:val="clear" w:color="auto" w:fill="DBE5F1"/>
            <w:vAlign w:val="center"/>
          </w:tcPr>
          <w:p w:rsidR="00DC615C" w:rsidRPr="00DC615C" w:rsidRDefault="00DC615C" w:rsidP="00024BF1">
            <w:pPr>
              <w:jc w:val="center"/>
              <w:rPr>
                <w:rFonts w:ascii="Arial" w:hAnsi="Arial" w:cs="Arial"/>
                <w:b/>
                <w:sz w:val="24"/>
                <w:szCs w:val="24"/>
              </w:rPr>
            </w:pPr>
            <w:r w:rsidRPr="00DC615C">
              <w:rPr>
                <w:rFonts w:ascii="Arial" w:hAnsi="Arial" w:cs="Arial"/>
                <w:b/>
                <w:sz w:val="24"/>
                <w:szCs w:val="24"/>
              </w:rPr>
              <w:t>Level 5</w:t>
            </w:r>
          </w:p>
        </w:tc>
        <w:tc>
          <w:tcPr>
            <w:tcW w:w="2977" w:type="dxa"/>
            <w:gridSpan w:val="6"/>
            <w:tcBorders>
              <w:top w:val="single" w:sz="4" w:space="0" w:color="auto"/>
              <w:left w:val="single" w:sz="4" w:space="0" w:color="auto"/>
              <w:bottom w:val="single" w:sz="4" w:space="0" w:color="auto"/>
              <w:right w:val="single" w:sz="4" w:space="0" w:color="auto"/>
            </w:tcBorders>
            <w:shd w:val="clear" w:color="auto" w:fill="DBE5F1"/>
            <w:vAlign w:val="center"/>
          </w:tcPr>
          <w:p w:rsidR="00DC615C" w:rsidRPr="00DC615C" w:rsidRDefault="00DC615C" w:rsidP="00024BF1">
            <w:pPr>
              <w:jc w:val="center"/>
              <w:rPr>
                <w:rFonts w:ascii="Arial" w:hAnsi="Arial" w:cs="Arial"/>
                <w:b/>
                <w:sz w:val="24"/>
                <w:szCs w:val="24"/>
              </w:rPr>
            </w:pPr>
            <w:r w:rsidRPr="00DC615C">
              <w:rPr>
                <w:rFonts w:ascii="Arial" w:hAnsi="Arial" w:cs="Arial"/>
                <w:b/>
                <w:sz w:val="24"/>
                <w:szCs w:val="24"/>
              </w:rPr>
              <w:t>Level 6</w:t>
            </w:r>
          </w:p>
        </w:tc>
      </w:tr>
      <w:tr w:rsidR="00DC615C" w:rsidRPr="00DC615C" w:rsidTr="00024BF1">
        <w:trPr>
          <w:cantSplit/>
          <w:trHeight w:val="2250"/>
          <w:tblHeader/>
        </w:trPr>
        <w:tc>
          <w:tcPr>
            <w:tcW w:w="494" w:type="dxa"/>
            <w:tcBorders>
              <w:bottom w:val="single" w:sz="4" w:space="0" w:color="auto"/>
            </w:tcBorders>
          </w:tcPr>
          <w:p w:rsidR="00DC615C" w:rsidRPr="00DC615C" w:rsidRDefault="00DC615C" w:rsidP="00024BF1">
            <w:pPr>
              <w:tabs>
                <w:tab w:val="left" w:pos="426"/>
              </w:tabs>
              <w:jc w:val="both"/>
              <w:rPr>
                <w:rFonts w:ascii="Arial" w:hAnsi="Arial" w:cs="Arial"/>
                <w:b/>
                <w:sz w:val="24"/>
                <w:szCs w:val="24"/>
              </w:rPr>
            </w:pPr>
          </w:p>
        </w:tc>
        <w:tc>
          <w:tcPr>
            <w:tcW w:w="2835" w:type="dxa"/>
            <w:tcBorders>
              <w:bottom w:val="single" w:sz="4" w:space="0" w:color="auto"/>
            </w:tcBorders>
            <w:shd w:val="clear" w:color="auto" w:fill="auto"/>
            <w:vAlign w:val="center"/>
          </w:tcPr>
          <w:p w:rsidR="00DC615C" w:rsidRPr="00DC615C" w:rsidRDefault="00DC615C" w:rsidP="00024BF1">
            <w:pPr>
              <w:tabs>
                <w:tab w:val="left" w:pos="426"/>
              </w:tabs>
              <w:jc w:val="both"/>
              <w:rPr>
                <w:rFonts w:ascii="Arial" w:hAnsi="Arial" w:cs="Arial"/>
                <w:b/>
                <w:sz w:val="24"/>
                <w:szCs w:val="24"/>
              </w:rPr>
            </w:pPr>
            <w:r w:rsidRPr="00DC615C">
              <w:rPr>
                <w:rFonts w:ascii="Arial" w:hAnsi="Arial" w:cs="Arial"/>
                <w:b/>
                <w:sz w:val="24"/>
                <w:szCs w:val="24"/>
              </w:rPr>
              <w:t>Module Code</w:t>
            </w:r>
          </w:p>
        </w:tc>
        <w:tc>
          <w:tcPr>
            <w:tcW w:w="567" w:type="dxa"/>
            <w:tcBorders>
              <w:left w:val="nil"/>
              <w:bottom w:val="single" w:sz="4" w:space="0" w:color="auto"/>
              <w:right w:val="single" w:sz="4" w:space="0" w:color="auto"/>
            </w:tcBorders>
          </w:tcPr>
          <w:p w:rsidR="00DC615C" w:rsidRPr="00DC615C" w:rsidRDefault="00DC615C" w:rsidP="00024BF1">
            <w:pPr>
              <w:tabs>
                <w:tab w:val="left" w:pos="426"/>
              </w:tabs>
              <w:jc w:val="both"/>
              <w:rPr>
                <w:rFonts w:ascii="Arial" w:hAnsi="Arial" w:cs="Arial"/>
                <w:sz w:val="24"/>
                <w:szCs w:val="24"/>
              </w:rPr>
            </w:pPr>
          </w:p>
        </w:tc>
        <w:tc>
          <w:tcPr>
            <w:tcW w:w="453" w:type="dxa"/>
            <w:tcBorders>
              <w:top w:val="single" w:sz="4" w:space="0" w:color="auto"/>
              <w:left w:val="single" w:sz="4" w:space="0" w:color="auto"/>
              <w:bottom w:val="single" w:sz="4" w:space="0" w:color="auto"/>
              <w:right w:val="single" w:sz="4" w:space="0" w:color="auto"/>
            </w:tcBorders>
            <w:shd w:val="pct5" w:color="auto" w:fill="auto"/>
            <w:tcMar>
              <w:left w:w="57" w:type="dxa"/>
              <w:right w:w="57" w:type="dxa"/>
            </w:tcMar>
            <w:textDirection w:val="btLr"/>
            <w:vAlign w:val="center"/>
          </w:tcPr>
          <w:p w:rsidR="00DC615C" w:rsidRPr="00DC615C" w:rsidRDefault="00DC615C" w:rsidP="00024BF1">
            <w:pPr>
              <w:ind w:left="113" w:right="113"/>
              <w:rPr>
                <w:rFonts w:ascii="Arial" w:hAnsi="Arial" w:cs="Arial"/>
                <w:sz w:val="24"/>
                <w:szCs w:val="24"/>
              </w:rPr>
            </w:pPr>
            <w:r w:rsidRPr="00DC615C">
              <w:rPr>
                <w:rFonts w:ascii="Arial" w:hAnsi="Arial" w:cs="Arial"/>
                <w:sz w:val="24"/>
                <w:szCs w:val="24"/>
              </w:rPr>
              <w:t>CI4105 Programming I – Thinking like a programmer</w:t>
            </w:r>
          </w:p>
        </w:tc>
        <w:tc>
          <w:tcPr>
            <w:tcW w:w="453" w:type="dxa"/>
            <w:tcBorders>
              <w:top w:val="single" w:sz="4" w:space="0" w:color="auto"/>
              <w:left w:val="single" w:sz="4" w:space="0" w:color="auto"/>
              <w:bottom w:val="single" w:sz="4" w:space="0" w:color="auto"/>
              <w:right w:val="single" w:sz="4" w:space="0" w:color="auto"/>
            </w:tcBorders>
            <w:shd w:val="pct5" w:color="auto" w:fill="auto"/>
            <w:tcMar>
              <w:left w:w="57" w:type="dxa"/>
              <w:right w:w="57" w:type="dxa"/>
            </w:tcMar>
            <w:textDirection w:val="btLr"/>
            <w:vAlign w:val="center"/>
          </w:tcPr>
          <w:p w:rsidR="00DC615C" w:rsidRPr="00DC615C" w:rsidRDefault="00DC615C" w:rsidP="00024BF1">
            <w:pPr>
              <w:ind w:left="113" w:right="113"/>
              <w:rPr>
                <w:rFonts w:ascii="Arial" w:hAnsi="Arial" w:cs="Arial"/>
                <w:sz w:val="24"/>
                <w:szCs w:val="24"/>
              </w:rPr>
            </w:pPr>
            <w:r w:rsidRPr="00DC615C">
              <w:rPr>
                <w:rFonts w:ascii="Arial" w:hAnsi="Arial" w:cs="Arial"/>
                <w:sz w:val="24"/>
                <w:szCs w:val="24"/>
              </w:rPr>
              <w:t>CI4250 Computing Fundamentals</w:t>
            </w:r>
          </w:p>
        </w:tc>
        <w:tc>
          <w:tcPr>
            <w:tcW w:w="585" w:type="dxa"/>
            <w:tcBorders>
              <w:top w:val="single" w:sz="4" w:space="0" w:color="auto"/>
              <w:left w:val="single" w:sz="4" w:space="0" w:color="auto"/>
              <w:bottom w:val="single" w:sz="4" w:space="0" w:color="auto"/>
              <w:right w:val="single" w:sz="4" w:space="0" w:color="auto"/>
            </w:tcBorders>
            <w:shd w:val="pct5" w:color="auto" w:fill="auto"/>
            <w:tcMar>
              <w:left w:w="57" w:type="dxa"/>
              <w:right w:w="57" w:type="dxa"/>
            </w:tcMar>
            <w:textDirection w:val="btLr"/>
            <w:vAlign w:val="center"/>
          </w:tcPr>
          <w:p w:rsidR="00DC615C" w:rsidRPr="00DC615C" w:rsidRDefault="00DC615C" w:rsidP="00024BF1">
            <w:pPr>
              <w:tabs>
                <w:tab w:val="left" w:pos="426"/>
              </w:tabs>
              <w:ind w:left="113" w:right="113"/>
              <w:rPr>
                <w:rFonts w:ascii="Arial" w:hAnsi="Arial" w:cs="Arial"/>
                <w:sz w:val="24"/>
                <w:szCs w:val="24"/>
              </w:rPr>
            </w:pPr>
            <w:r w:rsidRPr="00DC615C">
              <w:rPr>
                <w:rFonts w:ascii="Arial" w:hAnsi="Arial" w:cs="Arial"/>
                <w:sz w:val="24"/>
                <w:szCs w:val="24"/>
              </w:rPr>
              <w:t>CI4315</w:t>
            </w:r>
          </w:p>
          <w:p w:rsidR="00DC615C" w:rsidRPr="00DC615C" w:rsidRDefault="00DC615C" w:rsidP="00024BF1">
            <w:pPr>
              <w:tabs>
                <w:tab w:val="left" w:pos="426"/>
              </w:tabs>
              <w:ind w:left="113" w:right="113"/>
              <w:rPr>
                <w:rFonts w:ascii="Arial" w:hAnsi="Arial" w:cs="Arial"/>
                <w:sz w:val="24"/>
                <w:szCs w:val="24"/>
              </w:rPr>
            </w:pPr>
            <w:r w:rsidRPr="00DC615C">
              <w:rPr>
                <w:rFonts w:ascii="Arial" w:hAnsi="Arial" w:cs="Arial"/>
                <w:sz w:val="24"/>
                <w:szCs w:val="24"/>
              </w:rPr>
              <w:t>Cyber Crime and Digital Forensics</w:t>
            </w:r>
          </w:p>
        </w:tc>
        <w:tc>
          <w:tcPr>
            <w:tcW w:w="567" w:type="dxa"/>
            <w:tcBorders>
              <w:top w:val="single" w:sz="4" w:space="0" w:color="auto"/>
              <w:left w:val="single" w:sz="4" w:space="0" w:color="auto"/>
              <w:bottom w:val="single" w:sz="4" w:space="0" w:color="auto"/>
              <w:right w:val="single" w:sz="4" w:space="0" w:color="auto"/>
            </w:tcBorders>
            <w:shd w:val="pct5" w:color="auto" w:fill="auto"/>
            <w:textDirection w:val="btLr"/>
            <w:vAlign w:val="center"/>
          </w:tcPr>
          <w:p w:rsidR="00DC615C" w:rsidRPr="00DC615C" w:rsidRDefault="00DC615C" w:rsidP="00024BF1">
            <w:pPr>
              <w:tabs>
                <w:tab w:val="left" w:pos="426"/>
              </w:tabs>
              <w:ind w:left="113" w:right="113"/>
              <w:rPr>
                <w:rFonts w:ascii="Arial" w:hAnsi="Arial" w:cs="Arial"/>
                <w:sz w:val="24"/>
                <w:szCs w:val="24"/>
              </w:rPr>
            </w:pPr>
            <w:r w:rsidRPr="00DC615C">
              <w:rPr>
                <w:rFonts w:ascii="Arial" w:hAnsi="Arial" w:cs="Arial"/>
                <w:sz w:val="24"/>
                <w:szCs w:val="24"/>
              </w:rPr>
              <w:t>CI4450 Professional Environments 1</w:t>
            </w:r>
          </w:p>
        </w:tc>
        <w:tc>
          <w:tcPr>
            <w:tcW w:w="567" w:type="dxa"/>
            <w:tcBorders>
              <w:top w:val="single" w:sz="4" w:space="0" w:color="auto"/>
              <w:left w:val="single" w:sz="4" w:space="0" w:color="auto"/>
              <w:bottom w:val="single" w:sz="4" w:space="0" w:color="auto"/>
              <w:right w:val="single" w:sz="4" w:space="0" w:color="auto"/>
            </w:tcBorders>
            <w:shd w:val="pct5" w:color="auto" w:fill="auto"/>
            <w:tcMar>
              <w:left w:w="57" w:type="dxa"/>
              <w:right w:w="57" w:type="dxa"/>
            </w:tcMar>
            <w:textDirection w:val="btLr"/>
            <w:vAlign w:val="center"/>
          </w:tcPr>
          <w:p w:rsidR="00DC615C" w:rsidRPr="00DC615C" w:rsidRDefault="00DC615C" w:rsidP="00024BF1">
            <w:pPr>
              <w:tabs>
                <w:tab w:val="left" w:pos="426"/>
              </w:tabs>
              <w:ind w:left="113" w:right="113"/>
              <w:rPr>
                <w:rFonts w:ascii="Arial" w:hAnsi="Arial" w:cs="Arial"/>
                <w:sz w:val="24"/>
                <w:szCs w:val="24"/>
              </w:rPr>
            </w:pPr>
            <w:r w:rsidRPr="00DC615C">
              <w:rPr>
                <w:rFonts w:ascii="Arial" w:hAnsi="Arial" w:cs="Arial"/>
                <w:sz w:val="24"/>
                <w:szCs w:val="24"/>
              </w:rPr>
              <w:t>CI5235</w:t>
            </w:r>
          </w:p>
          <w:p w:rsidR="00DC615C" w:rsidRPr="00DC615C" w:rsidRDefault="00DC615C" w:rsidP="00024BF1">
            <w:pPr>
              <w:tabs>
                <w:tab w:val="left" w:pos="426"/>
              </w:tabs>
              <w:ind w:left="113" w:right="113"/>
              <w:rPr>
                <w:rFonts w:ascii="Arial" w:hAnsi="Arial" w:cs="Arial"/>
                <w:b/>
                <w:sz w:val="24"/>
                <w:szCs w:val="24"/>
              </w:rPr>
            </w:pPr>
            <w:r w:rsidRPr="00DC615C">
              <w:rPr>
                <w:rFonts w:ascii="Arial" w:hAnsi="Arial" w:cs="Arial"/>
                <w:sz w:val="24"/>
                <w:szCs w:val="24"/>
              </w:rPr>
              <w:t>Ethical Hacking</w:t>
            </w:r>
          </w:p>
        </w:tc>
        <w:tc>
          <w:tcPr>
            <w:tcW w:w="500" w:type="dxa"/>
            <w:tcBorders>
              <w:top w:val="single" w:sz="4" w:space="0" w:color="auto"/>
              <w:left w:val="single" w:sz="4" w:space="0" w:color="auto"/>
              <w:bottom w:val="single" w:sz="4" w:space="0" w:color="auto"/>
              <w:right w:val="single" w:sz="4" w:space="0" w:color="auto"/>
            </w:tcBorders>
            <w:shd w:val="pct5" w:color="auto" w:fill="auto"/>
            <w:tcMar>
              <w:left w:w="57" w:type="dxa"/>
              <w:right w:w="57" w:type="dxa"/>
            </w:tcMar>
            <w:textDirection w:val="btLr"/>
            <w:vAlign w:val="center"/>
          </w:tcPr>
          <w:p w:rsidR="00DC615C" w:rsidRPr="00DC615C" w:rsidRDefault="00DC615C" w:rsidP="00024BF1">
            <w:pPr>
              <w:tabs>
                <w:tab w:val="left" w:pos="426"/>
              </w:tabs>
              <w:ind w:left="113" w:right="113"/>
              <w:rPr>
                <w:rFonts w:ascii="Arial" w:hAnsi="Arial" w:cs="Arial"/>
                <w:sz w:val="24"/>
                <w:szCs w:val="24"/>
              </w:rPr>
            </w:pPr>
            <w:r w:rsidRPr="00DC615C">
              <w:rPr>
                <w:rFonts w:ascii="Arial" w:hAnsi="Arial" w:cs="Arial"/>
                <w:sz w:val="24"/>
                <w:szCs w:val="24"/>
              </w:rPr>
              <w:t>CI5250</w:t>
            </w:r>
          </w:p>
          <w:p w:rsidR="00DC615C" w:rsidRPr="00DC615C" w:rsidRDefault="00DC615C" w:rsidP="00024BF1">
            <w:pPr>
              <w:tabs>
                <w:tab w:val="left" w:pos="426"/>
              </w:tabs>
              <w:ind w:left="113" w:right="113"/>
              <w:rPr>
                <w:rFonts w:ascii="Arial" w:hAnsi="Arial" w:cs="Arial"/>
                <w:sz w:val="24"/>
                <w:szCs w:val="24"/>
              </w:rPr>
            </w:pPr>
            <w:r w:rsidRPr="00DC615C">
              <w:rPr>
                <w:rFonts w:ascii="Arial" w:hAnsi="Arial" w:cs="Arial"/>
                <w:sz w:val="24"/>
                <w:szCs w:val="24"/>
              </w:rPr>
              <w:t>Computing Systems</w:t>
            </w:r>
          </w:p>
        </w:tc>
        <w:tc>
          <w:tcPr>
            <w:tcW w:w="63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extDirection w:val="btLr"/>
            <w:vAlign w:val="center"/>
          </w:tcPr>
          <w:p w:rsidR="00DC615C" w:rsidRPr="00DC615C" w:rsidRDefault="00DC615C" w:rsidP="00024BF1">
            <w:pPr>
              <w:tabs>
                <w:tab w:val="left" w:pos="426"/>
              </w:tabs>
              <w:ind w:left="113" w:right="113"/>
              <w:rPr>
                <w:rFonts w:ascii="Arial" w:hAnsi="Arial" w:cs="Arial"/>
                <w:sz w:val="24"/>
                <w:szCs w:val="24"/>
              </w:rPr>
            </w:pPr>
            <w:r w:rsidRPr="00DC615C">
              <w:rPr>
                <w:rFonts w:ascii="Arial" w:hAnsi="Arial" w:cs="Arial"/>
                <w:sz w:val="24"/>
                <w:szCs w:val="24"/>
              </w:rPr>
              <w:t>CI5320 Database-Driven Application Development</w:t>
            </w:r>
          </w:p>
        </w:tc>
        <w:tc>
          <w:tcPr>
            <w:tcW w:w="567" w:type="dxa"/>
            <w:tcBorders>
              <w:top w:val="single" w:sz="4" w:space="0" w:color="auto"/>
              <w:left w:val="single" w:sz="4" w:space="0" w:color="auto"/>
              <w:bottom w:val="single" w:sz="4" w:space="0" w:color="auto"/>
              <w:right w:val="single" w:sz="4" w:space="0" w:color="auto"/>
            </w:tcBorders>
            <w:shd w:val="pct5" w:color="auto" w:fill="auto"/>
            <w:textDirection w:val="btLr"/>
            <w:vAlign w:val="center"/>
          </w:tcPr>
          <w:p w:rsidR="00DC615C" w:rsidRPr="00DC615C" w:rsidRDefault="00DC615C" w:rsidP="00024BF1">
            <w:pPr>
              <w:tabs>
                <w:tab w:val="left" w:pos="426"/>
              </w:tabs>
              <w:ind w:left="113" w:right="113"/>
              <w:rPr>
                <w:rFonts w:ascii="Arial" w:hAnsi="Arial" w:cs="Arial"/>
                <w:sz w:val="24"/>
                <w:szCs w:val="24"/>
              </w:rPr>
            </w:pPr>
            <w:r w:rsidRPr="00DC615C">
              <w:rPr>
                <w:rFonts w:ascii="Arial" w:hAnsi="Arial" w:cs="Arial"/>
                <w:sz w:val="24"/>
                <w:szCs w:val="24"/>
              </w:rPr>
              <w:t>CI5450 Professional Environments 2</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tcPr>
          <w:p w:rsidR="00DC615C" w:rsidRPr="00DC615C" w:rsidRDefault="00DC615C" w:rsidP="00024BF1">
            <w:pPr>
              <w:tabs>
                <w:tab w:val="left" w:pos="426"/>
              </w:tabs>
              <w:ind w:left="113" w:right="113"/>
              <w:rPr>
                <w:rFonts w:ascii="Arial" w:hAnsi="Arial" w:cs="Arial"/>
                <w:sz w:val="24"/>
                <w:szCs w:val="24"/>
              </w:rPr>
            </w:pPr>
            <w:r w:rsidRPr="00DC615C">
              <w:rPr>
                <w:rFonts w:ascii="Arial" w:hAnsi="Arial" w:cs="Arial"/>
                <w:sz w:val="24"/>
                <w:szCs w:val="24"/>
              </w:rPr>
              <w:t>CI5210 Networking Concepts</w:t>
            </w:r>
          </w:p>
        </w:tc>
        <w:tc>
          <w:tcPr>
            <w:tcW w:w="567" w:type="dxa"/>
            <w:tcBorders>
              <w:top w:val="single" w:sz="4" w:space="0" w:color="auto"/>
              <w:left w:val="single" w:sz="4" w:space="0" w:color="auto"/>
              <w:bottom w:val="single" w:sz="4" w:space="0" w:color="auto"/>
              <w:right w:val="single" w:sz="4" w:space="0" w:color="auto"/>
            </w:tcBorders>
            <w:shd w:val="pct5" w:color="auto" w:fill="auto"/>
            <w:tcMar>
              <w:left w:w="57" w:type="dxa"/>
              <w:right w:w="57" w:type="dxa"/>
            </w:tcMar>
            <w:textDirection w:val="btLr"/>
            <w:vAlign w:val="center"/>
          </w:tcPr>
          <w:p w:rsidR="00DC615C" w:rsidRPr="00DC615C" w:rsidRDefault="00DC615C" w:rsidP="00024BF1">
            <w:pPr>
              <w:tabs>
                <w:tab w:val="left" w:pos="426"/>
              </w:tabs>
              <w:ind w:left="113" w:right="113"/>
              <w:rPr>
                <w:rFonts w:ascii="Arial" w:hAnsi="Arial" w:cs="Arial"/>
                <w:sz w:val="24"/>
                <w:szCs w:val="24"/>
              </w:rPr>
            </w:pPr>
            <w:r w:rsidRPr="00DC615C">
              <w:rPr>
                <w:rFonts w:ascii="Arial" w:hAnsi="Arial" w:cs="Arial"/>
                <w:sz w:val="24"/>
                <w:szCs w:val="24"/>
              </w:rPr>
              <w:t>CI6100 Individual Project</w:t>
            </w:r>
          </w:p>
        </w:tc>
        <w:tc>
          <w:tcPr>
            <w:tcW w:w="425" w:type="dxa"/>
            <w:tcBorders>
              <w:top w:val="single" w:sz="4" w:space="0" w:color="auto"/>
              <w:left w:val="single" w:sz="4" w:space="0" w:color="auto"/>
              <w:bottom w:val="single" w:sz="4" w:space="0" w:color="auto"/>
              <w:right w:val="single" w:sz="4" w:space="0" w:color="auto"/>
            </w:tcBorders>
            <w:shd w:val="pct5" w:color="auto" w:fill="auto"/>
            <w:tcMar>
              <w:left w:w="57" w:type="dxa"/>
              <w:right w:w="57" w:type="dxa"/>
            </w:tcMar>
            <w:textDirection w:val="btLr"/>
            <w:vAlign w:val="center"/>
          </w:tcPr>
          <w:p w:rsidR="00DC615C" w:rsidRPr="00DC615C" w:rsidRDefault="00DC615C" w:rsidP="00024BF1">
            <w:pPr>
              <w:tabs>
                <w:tab w:val="left" w:pos="426"/>
              </w:tabs>
              <w:ind w:left="113" w:right="113"/>
              <w:rPr>
                <w:rFonts w:ascii="Arial" w:hAnsi="Arial" w:cs="Arial"/>
                <w:b/>
                <w:sz w:val="24"/>
                <w:szCs w:val="24"/>
              </w:rPr>
            </w:pPr>
            <w:r w:rsidRPr="00DC615C">
              <w:rPr>
                <w:rFonts w:ascii="Arial" w:hAnsi="Arial" w:cs="Arial"/>
                <w:sz w:val="24"/>
                <w:szCs w:val="24"/>
              </w:rPr>
              <w:t>CI6275 Network and Mobile Forensics</w:t>
            </w:r>
          </w:p>
        </w:tc>
        <w:tc>
          <w:tcPr>
            <w:tcW w:w="425" w:type="dxa"/>
            <w:tcBorders>
              <w:top w:val="single" w:sz="4" w:space="0" w:color="auto"/>
              <w:left w:val="single" w:sz="4" w:space="0" w:color="auto"/>
              <w:bottom w:val="single" w:sz="4" w:space="0" w:color="auto"/>
              <w:right w:val="single" w:sz="4" w:space="0" w:color="auto"/>
            </w:tcBorders>
            <w:shd w:val="pct5" w:color="auto" w:fill="auto"/>
            <w:tcMar>
              <w:left w:w="57" w:type="dxa"/>
              <w:right w:w="57" w:type="dxa"/>
            </w:tcMar>
            <w:textDirection w:val="btLr"/>
            <w:vAlign w:val="center"/>
          </w:tcPr>
          <w:p w:rsidR="00DC615C" w:rsidRPr="00DC615C" w:rsidRDefault="00DC615C" w:rsidP="00024BF1">
            <w:pPr>
              <w:tabs>
                <w:tab w:val="left" w:pos="426"/>
              </w:tabs>
              <w:ind w:left="113" w:right="113"/>
              <w:rPr>
                <w:rFonts w:ascii="Arial" w:hAnsi="Arial" w:cs="Arial"/>
                <w:sz w:val="24"/>
                <w:szCs w:val="24"/>
              </w:rPr>
            </w:pPr>
            <w:r w:rsidRPr="00DC615C">
              <w:rPr>
                <w:rFonts w:ascii="Arial" w:hAnsi="Arial" w:cs="Arial"/>
                <w:sz w:val="24"/>
                <w:szCs w:val="24"/>
              </w:rPr>
              <w:t>CI6245 Cyber Security</w:t>
            </w:r>
          </w:p>
        </w:tc>
        <w:tc>
          <w:tcPr>
            <w:tcW w:w="426" w:type="dxa"/>
            <w:tcBorders>
              <w:top w:val="single" w:sz="4" w:space="0" w:color="auto"/>
              <w:left w:val="single" w:sz="4" w:space="0" w:color="auto"/>
              <w:bottom w:val="single" w:sz="4" w:space="0" w:color="auto"/>
              <w:right w:val="single" w:sz="4" w:space="0" w:color="auto"/>
            </w:tcBorders>
            <w:textDirection w:val="btLr"/>
            <w:vAlign w:val="center"/>
          </w:tcPr>
          <w:p w:rsidR="00DC615C" w:rsidRPr="00DC615C" w:rsidRDefault="00DC615C" w:rsidP="00024BF1">
            <w:pPr>
              <w:tabs>
                <w:tab w:val="left" w:pos="426"/>
              </w:tabs>
              <w:ind w:left="113" w:right="113"/>
              <w:rPr>
                <w:rFonts w:ascii="Arial" w:hAnsi="Arial" w:cs="Arial"/>
                <w:sz w:val="24"/>
                <w:szCs w:val="24"/>
              </w:rPr>
            </w:pPr>
            <w:r w:rsidRPr="00DC615C">
              <w:rPr>
                <w:rFonts w:ascii="Arial" w:hAnsi="Arial" w:cs="Arial"/>
                <w:sz w:val="24"/>
                <w:szCs w:val="24"/>
              </w:rPr>
              <w:t>CI6250 Internet Protocols and Services</w:t>
            </w:r>
          </w:p>
        </w:tc>
        <w:tc>
          <w:tcPr>
            <w:tcW w:w="567" w:type="dxa"/>
            <w:tcBorders>
              <w:top w:val="single" w:sz="4" w:space="0" w:color="auto"/>
              <w:left w:val="single" w:sz="4" w:space="0" w:color="auto"/>
              <w:bottom w:val="single" w:sz="4" w:space="0" w:color="auto"/>
              <w:right w:val="single" w:sz="4" w:space="0" w:color="auto"/>
            </w:tcBorders>
            <w:textDirection w:val="btLr"/>
          </w:tcPr>
          <w:p w:rsidR="00DC615C" w:rsidRPr="00DC615C" w:rsidRDefault="00DC615C" w:rsidP="00024BF1">
            <w:pPr>
              <w:tabs>
                <w:tab w:val="left" w:pos="426"/>
              </w:tabs>
              <w:ind w:left="113" w:right="113"/>
              <w:rPr>
                <w:rFonts w:ascii="Arial" w:hAnsi="Arial" w:cs="Arial"/>
                <w:sz w:val="24"/>
                <w:szCs w:val="24"/>
              </w:rPr>
            </w:pPr>
            <w:r w:rsidRPr="00DC615C">
              <w:rPr>
                <w:rFonts w:ascii="Arial" w:hAnsi="Arial" w:cs="Arial"/>
                <w:sz w:val="24"/>
                <w:szCs w:val="24"/>
              </w:rPr>
              <w:t>CI6125 Software Development Practice</w:t>
            </w:r>
          </w:p>
        </w:tc>
        <w:tc>
          <w:tcPr>
            <w:tcW w:w="567" w:type="dxa"/>
            <w:tcBorders>
              <w:top w:val="single" w:sz="4" w:space="0" w:color="auto"/>
              <w:left w:val="single" w:sz="4" w:space="0" w:color="auto"/>
              <w:bottom w:val="single" w:sz="4" w:space="0" w:color="auto"/>
              <w:right w:val="single" w:sz="4" w:space="0" w:color="auto"/>
            </w:tcBorders>
            <w:textDirection w:val="btLr"/>
          </w:tcPr>
          <w:p w:rsidR="00DC615C" w:rsidRPr="00DC615C" w:rsidRDefault="00DC615C" w:rsidP="00024BF1">
            <w:pPr>
              <w:tabs>
                <w:tab w:val="left" w:pos="426"/>
              </w:tabs>
              <w:ind w:left="113" w:right="113"/>
              <w:rPr>
                <w:rFonts w:ascii="Arial" w:hAnsi="Arial" w:cs="Arial"/>
                <w:sz w:val="24"/>
                <w:szCs w:val="24"/>
              </w:rPr>
            </w:pPr>
            <w:r w:rsidRPr="00DC615C">
              <w:rPr>
                <w:rFonts w:ascii="Arial" w:hAnsi="Arial" w:cs="Arial"/>
                <w:sz w:val="24"/>
                <w:szCs w:val="24"/>
              </w:rPr>
              <w:t>CI6415 Digital Entrepreneurship</w:t>
            </w:r>
          </w:p>
        </w:tc>
      </w:tr>
      <w:tr w:rsidR="00DC615C" w:rsidRPr="00DC615C" w:rsidTr="00024BF1">
        <w:trPr>
          <w:trHeight w:val="247"/>
        </w:trPr>
        <w:tc>
          <w:tcPr>
            <w:tcW w:w="494" w:type="dxa"/>
            <w:vMerge w:val="restart"/>
            <w:tcBorders>
              <w:top w:val="single" w:sz="4" w:space="0" w:color="auto"/>
              <w:left w:val="single" w:sz="4" w:space="0" w:color="auto"/>
              <w:right w:val="single" w:sz="4" w:space="0" w:color="auto"/>
            </w:tcBorders>
            <w:shd w:val="clear" w:color="auto" w:fill="DBE5F1"/>
            <w:textDirection w:val="btLr"/>
            <w:vAlign w:val="center"/>
          </w:tcPr>
          <w:p w:rsidR="00DC615C" w:rsidRPr="00DC615C" w:rsidRDefault="00DC615C" w:rsidP="00024BF1">
            <w:pPr>
              <w:tabs>
                <w:tab w:val="left" w:pos="426"/>
              </w:tabs>
              <w:ind w:left="113" w:right="113"/>
              <w:jc w:val="center"/>
              <w:rPr>
                <w:rFonts w:ascii="Arial" w:hAnsi="Arial" w:cs="Arial"/>
                <w:sz w:val="24"/>
                <w:szCs w:val="24"/>
              </w:rPr>
            </w:pPr>
            <w:r w:rsidRPr="00DC615C">
              <w:rPr>
                <w:rFonts w:ascii="Arial" w:hAnsi="Arial" w:cs="Arial"/>
                <w:b/>
                <w:sz w:val="24"/>
                <w:szCs w:val="24"/>
              </w:rPr>
              <w:t>Programme Learning Outcomes</w:t>
            </w:r>
          </w:p>
        </w:tc>
        <w:tc>
          <w:tcPr>
            <w:tcW w:w="2835" w:type="dxa"/>
            <w:vMerge w:val="restart"/>
            <w:tcBorders>
              <w:top w:val="single" w:sz="4" w:space="0" w:color="auto"/>
              <w:left w:val="single" w:sz="4" w:space="0" w:color="auto"/>
              <w:right w:val="single" w:sz="4" w:space="0" w:color="auto"/>
            </w:tcBorders>
          </w:tcPr>
          <w:p w:rsidR="00DC615C" w:rsidRPr="00DC615C" w:rsidRDefault="00DC615C" w:rsidP="00024BF1">
            <w:pPr>
              <w:pBdr>
                <w:top w:val="single" w:sz="4" w:space="1" w:color="auto"/>
              </w:pBdr>
              <w:tabs>
                <w:tab w:val="left" w:pos="426"/>
              </w:tabs>
              <w:rPr>
                <w:rFonts w:ascii="Arial" w:hAnsi="Arial" w:cs="Arial"/>
                <w:b/>
                <w:sz w:val="24"/>
                <w:szCs w:val="24"/>
              </w:rPr>
            </w:pPr>
            <w:r w:rsidRPr="00DC615C">
              <w:rPr>
                <w:rFonts w:ascii="Arial" w:hAnsi="Arial" w:cs="Arial"/>
                <w:b/>
                <w:sz w:val="24"/>
                <w:szCs w:val="24"/>
              </w:rPr>
              <w:t>Knowledge &amp; Understanding</w:t>
            </w:r>
          </w:p>
          <w:p w:rsidR="00DC615C" w:rsidRPr="00DC615C" w:rsidRDefault="00DC615C" w:rsidP="00024BF1">
            <w:pPr>
              <w:tabs>
                <w:tab w:val="left" w:pos="426"/>
              </w:tabs>
              <w:jc w:val="both"/>
              <w:rPr>
                <w:rFonts w:ascii="Arial" w:hAnsi="Arial" w:cs="Arial"/>
                <w:b/>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DC615C" w:rsidRPr="00DC615C" w:rsidRDefault="00DC615C" w:rsidP="00024BF1">
            <w:pPr>
              <w:tabs>
                <w:tab w:val="left" w:pos="426"/>
              </w:tabs>
              <w:jc w:val="center"/>
              <w:rPr>
                <w:rFonts w:ascii="Arial" w:hAnsi="Arial" w:cs="Arial"/>
                <w:sz w:val="24"/>
                <w:szCs w:val="24"/>
              </w:rPr>
            </w:pPr>
            <w:r w:rsidRPr="00DC615C">
              <w:rPr>
                <w:rFonts w:ascii="Arial" w:hAnsi="Arial" w:cs="Arial"/>
                <w:sz w:val="24"/>
                <w:szCs w:val="24"/>
              </w:rPr>
              <w:t>A1</w:t>
            </w:r>
          </w:p>
        </w:tc>
        <w:tc>
          <w:tcPr>
            <w:tcW w:w="453" w:type="dxa"/>
            <w:tcBorders>
              <w:top w:val="single" w:sz="4" w:space="0" w:color="auto"/>
              <w:left w:val="single" w:sz="4" w:space="0" w:color="auto"/>
              <w:bottom w:val="single" w:sz="4" w:space="0" w:color="auto"/>
              <w:right w:val="single" w:sz="4" w:space="0" w:color="auto"/>
            </w:tcBorders>
            <w:shd w:val="pct5" w:color="auto" w:fill="auto"/>
          </w:tcPr>
          <w:p w:rsidR="00DC615C" w:rsidRPr="00DC615C" w:rsidRDefault="00DC615C" w:rsidP="00024BF1">
            <w:pPr>
              <w:rPr>
                <w:rFonts w:ascii="Arial" w:hAnsi="Arial" w:cs="Arial"/>
                <w:sz w:val="24"/>
                <w:szCs w:val="24"/>
              </w:rPr>
            </w:pPr>
            <w:r w:rsidRPr="00DC615C">
              <w:rPr>
                <w:rFonts w:ascii="Arial" w:hAnsi="Arial" w:cs="Arial"/>
                <w:sz w:val="24"/>
                <w:szCs w:val="24"/>
              </w:rPr>
              <w:sym w:font="Wingdings" w:char="F0FC"/>
            </w:r>
          </w:p>
        </w:tc>
        <w:tc>
          <w:tcPr>
            <w:tcW w:w="453" w:type="dxa"/>
            <w:tcBorders>
              <w:top w:val="single" w:sz="4" w:space="0" w:color="auto"/>
              <w:left w:val="single" w:sz="4" w:space="0" w:color="auto"/>
              <w:bottom w:val="single" w:sz="4" w:space="0" w:color="auto"/>
              <w:right w:val="single" w:sz="4" w:space="0" w:color="auto"/>
            </w:tcBorders>
            <w:shd w:val="pct5" w:color="auto" w:fill="auto"/>
          </w:tcPr>
          <w:p w:rsidR="00DC615C" w:rsidRPr="00DC615C" w:rsidRDefault="00DC615C" w:rsidP="00024BF1">
            <w:pPr>
              <w:rPr>
                <w:rFonts w:ascii="Arial" w:hAnsi="Arial" w:cs="Arial"/>
                <w:sz w:val="24"/>
                <w:szCs w:val="24"/>
              </w:rPr>
            </w:pPr>
            <w:r w:rsidRPr="00DC615C">
              <w:rPr>
                <w:rFonts w:ascii="Arial" w:hAnsi="Arial" w:cs="Arial"/>
                <w:sz w:val="24"/>
                <w:szCs w:val="24"/>
              </w:rPr>
              <w:sym w:font="Wingdings" w:char="F0FC"/>
            </w:r>
          </w:p>
        </w:tc>
        <w:tc>
          <w:tcPr>
            <w:tcW w:w="585" w:type="dxa"/>
            <w:tcBorders>
              <w:top w:val="single" w:sz="4" w:space="0" w:color="auto"/>
              <w:left w:val="single" w:sz="4" w:space="0" w:color="auto"/>
              <w:bottom w:val="single" w:sz="4" w:space="0" w:color="auto"/>
              <w:right w:val="single" w:sz="4" w:space="0" w:color="auto"/>
            </w:tcBorders>
            <w:shd w:val="pct5" w:color="auto" w:fill="auto"/>
          </w:tcPr>
          <w:p w:rsidR="00DC615C" w:rsidRPr="00DC615C" w:rsidRDefault="00DC615C" w:rsidP="00024BF1">
            <w:pPr>
              <w:rPr>
                <w:rFonts w:ascii="Arial" w:hAnsi="Arial" w:cs="Arial"/>
                <w:sz w:val="24"/>
                <w:szCs w:val="24"/>
              </w:rPr>
            </w:pPr>
            <w:r w:rsidRPr="00DC615C">
              <w:rPr>
                <w:rFonts w:ascii="Arial" w:hAnsi="Arial" w:cs="Arial"/>
                <w:sz w:val="24"/>
                <w:szCs w:val="24"/>
              </w:rPr>
              <w:sym w:font="Wingdings" w:char="F0FC"/>
            </w:r>
          </w:p>
        </w:tc>
        <w:tc>
          <w:tcPr>
            <w:tcW w:w="567" w:type="dxa"/>
            <w:tcBorders>
              <w:top w:val="single" w:sz="4" w:space="0" w:color="auto"/>
              <w:left w:val="single" w:sz="4" w:space="0" w:color="auto"/>
              <w:bottom w:val="single" w:sz="4" w:space="0" w:color="auto"/>
              <w:right w:val="single" w:sz="4" w:space="0" w:color="auto"/>
            </w:tcBorders>
            <w:shd w:val="pct5" w:color="auto" w:fill="auto"/>
          </w:tcPr>
          <w:p w:rsidR="00DC615C" w:rsidRPr="00DC615C" w:rsidRDefault="00DC615C" w:rsidP="00024BF1">
            <w:pPr>
              <w:tabs>
                <w:tab w:val="left" w:pos="426"/>
              </w:tabs>
              <w:rPr>
                <w:rFonts w:ascii="Arial" w:hAnsi="Arial" w:cs="Arial"/>
                <w:sz w:val="24"/>
                <w:szCs w:val="24"/>
              </w:rPr>
            </w:pPr>
            <w:r w:rsidRPr="00DC615C">
              <w:rPr>
                <w:rFonts w:ascii="Arial" w:hAnsi="Arial" w:cs="Arial"/>
                <w:sz w:val="24"/>
                <w:szCs w:val="24"/>
              </w:rPr>
              <w:sym w:font="Wingdings" w:char="F0FC"/>
            </w:r>
          </w:p>
        </w:tc>
        <w:tc>
          <w:tcPr>
            <w:tcW w:w="567" w:type="dxa"/>
            <w:tcBorders>
              <w:top w:val="single" w:sz="4" w:space="0" w:color="auto"/>
              <w:left w:val="single" w:sz="4" w:space="0" w:color="auto"/>
              <w:bottom w:val="single" w:sz="4" w:space="0" w:color="auto"/>
              <w:right w:val="single" w:sz="4" w:space="0" w:color="auto"/>
            </w:tcBorders>
            <w:shd w:val="pct5" w:color="auto" w:fill="auto"/>
            <w:vAlign w:val="center"/>
          </w:tcPr>
          <w:p w:rsidR="00DC615C" w:rsidRPr="00DC615C" w:rsidRDefault="00DC615C" w:rsidP="00024BF1">
            <w:pPr>
              <w:tabs>
                <w:tab w:val="left" w:pos="426"/>
              </w:tabs>
              <w:rPr>
                <w:rFonts w:ascii="Arial" w:hAnsi="Arial" w:cs="Arial"/>
                <w:sz w:val="24"/>
                <w:szCs w:val="24"/>
              </w:rPr>
            </w:pPr>
            <w:r w:rsidRPr="00DC615C">
              <w:rPr>
                <w:rFonts w:ascii="Arial" w:hAnsi="Arial" w:cs="Arial"/>
                <w:sz w:val="24"/>
                <w:szCs w:val="24"/>
              </w:rPr>
              <w:sym w:font="Wingdings" w:char="F0FC"/>
            </w:r>
          </w:p>
        </w:tc>
        <w:tc>
          <w:tcPr>
            <w:tcW w:w="500" w:type="dxa"/>
            <w:tcBorders>
              <w:top w:val="single" w:sz="4" w:space="0" w:color="auto"/>
              <w:left w:val="single" w:sz="4" w:space="0" w:color="auto"/>
              <w:bottom w:val="single" w:sz="4" w:space="0" w:color="auto"/>
              <w:right w:val="single" w:sz="4" w:space="0" w:color="auto"/>
            </w:tcBorders>
            <w:shd w:val="pct5" w:color="auto" w:fill="auto"/>
          </w:tcPr>
          <w:p w:rsidR="00DC615C" w:rsidRPr="00DC615C" w:rsidRDefault="00DC615C" w:rsidP="00024BF1">
            <w:pPr>
              <w:rPr>
                <w:rFonts w:ascii="Arial" w:hAnsi="Arial" w:cs="Arial"/>
                <w:sz w:val="24"/>
                <w:szCs w:val="24"/>
              </w:rPr>
            </w:pPr>
          </w:p>
        </w:tc>
        <w:tc>
          <w:tcPr>
            <w:tcW w:w="634" w:type="dxa"/>
            <w:tcBorders>
              <w:top w:val="single" w:sz="4" w:space="0" w:color="auto"/>
              <w:left w:val="single" w:sz="4" w:space="0" w:color="auto"/>
              <w:bottom w:val="single" w:sz="4" w:space="0" w:color="auto"/>
              <w:right w:val="single" w:sz="4" w:space="0" w:color="auto"/>
            </w:tcBorders>
            <w:shd w:val="clear" w:color="auto" w:fill="auto"/>
          </w:tcPr>
          <w:p w:rsidR="00DC615C" w:rsidRPr="00DC615C" w:rsidRDefault="00DC615C" w:rsidP="00024BF1">
            <w:pPr>
              <w:rPr>
                <w:rFonts w:ascii="Arial" w:hAnsi="Arial" w:cs="Arial"/>
                <w:sz w:val="24"/>
                <w:szCs w:val="24"/>
              </w:rPr>
            </w:pPr>
            <w:r w:rsidRPr="00DC615C">
              <w:rPr>
                <w:rFonts w:ascii="Arial" w:hAnsi="Arial" w:cs="Arial"/>
                <w:sz w:val="24"/>
                <w:szCs w:val="24"/>
              </w:rPr>
              <w:sym w:font="Wingdings" w:char="F0FC"/>
            </w:r>
          </w:p>
        </w:tc>
        <w:tc>
          <w:tcPr>
            <w:tcW w:w="567" w:type="dxa"/>
            <w:tcBorders>
              <w:top w:val="single" w:sz="4" w:space="0" w:color="auto"/>
              <w:left w:val="single" w:sz="4" w:space="0" w:color="auto"/>
              <w:bottom w:val="single" w:sz="4" w:space="0" w:color="auto"/>
              <w:right w:val="single" w:sz="4" w:space="0" w:color="auto"/>
            </w:tcBorders>
            <w:shd w:val="pct5" w:color="auto" w:fill="auto"/>
          </w:tcPr>
          <w:p w:rsidR="00DC615C" w:rsidRPr="00DC615C" w:rsidRDefault="00DC615C" w:rsidP="00024BF1">
            <w:pPr>
              <w:tabs>
                <w:tab w:val="left" w:pos="426"/>
              </w:tabs>
              <w:rPr>
                <w:rFonts w:ascii="Arial" w:hAnsi="Arial" w:cs="Arial"/>
                <w:sz w:val="24"/>
                <w:szCs w:val="24"/>
              </w:rPr>
            </w:pPr>
            <w:r w:rsidRPr="00DC615C">
              <w:rPr>
                <w:rFonts w:ascii="Arial" w:hAnsi="Arial" w:cs="Arial"/>
                <w:sz w:val="24"/>
                <w:szCs w:val="24"/>
              </w:rPr>
              <w:sym w:font="Wingdings" w:char="F0FC"/>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C615C" w:rsidRPr="00DC615C" w:rsidRDefault="00DC615C" w:rsidP="00024BF1">
            <w:pPr>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shd w:val="pct5" w:color="auto" w:fill="auto"/>
          </w:tcPr>
          <w:p w:rsidR="00DC615C" w:rsidRPr="00DC615C" w:rsidRDefault="00DC615C" w:rsidP="00024BF1">
            <w:pPr>
              <w:rPr>
                <w:rFonts w:ascii="Arial" w:hAnsi="Arial" w:cs="Arial"/>
                <w:sz w:val="24"/>
                <w:szCs w:val="24"/>
              </w:rPr>
            </w:pPr>
            <w:r w:rsidRPr="00DC615C">
              <w:rPr>
                <w:rFonts w:ascii="Arial" w:hAnsi="Arial" w:cs="Arial"/>
                <w:sz w:val="24"/>
                <w:szCs w:val="24"/>
              </w:rPr>
              <w:sym w:font="Wingdings" w:char="F0FC"/>
            </w:r>
          </w:p>
        </w:tc>
        <w:tc>
          <w:tcPr>
            <w:tcW w:w="425" w:type="dxa"/>
            <w:tcBorders>
              <w:top w:val="single" w:sz="4" w:space="0" w:color="auto"/>
              <w:left w:val="single" w:sz="4" w:space="0" w:color="auto"/>
              <w:bottom w:val="single" w:sz="4" w:space="0" w:color="auto"/>
              <w:right w:val="single" w:sz="4" w:space="0" w:color="auto"/>
            </w:tcBorders>
            <w:shd w:val="pct5" w:color="auto" w:fill="auto"/>
            <w:vAlign w:val="center"/>
          </w:tcPr>
          <w:p w:rsidR="00DC615C" w:rsidRPr="00DC615C" w:rsidRDefault="00DC615C" w:rsidP="00024BF1">
            <w:pPr>
              <w:tabs>
                <w:tab w:val="left" w:pos="426"/>
              </w:tabs>
              <w:rPr>
                <w:rFonts w:ascii="Arial" w:hAnsi="Arial" w:cs="Arial"/>
                <w:sz w:val="24"/>
                <w:szCs w:val="24"/>
              </w:rPr>
            </w:pPr>
            <w:r w:rsidRPr="00DC615C">
              <w:rPr>
                <w:rFonts w:ascii="Arial" w:hAnsi="Arial" w:cs="Arial"/>
                <w:sz w:val="24"/>
                <w:szCs w:val="24"/>
              </w:rPr>
              <w:sym w:font="Wingdings" w:char="F0FC"/>
            </w:r>
          </w:p>
        </w:tc>
        <w:tc>
          <w:tcPr>
            <w:tcW w:w="425" w:type="dxa"/>
            <w:tcBorders>
              <w:top w:val="single" w:sz="4" w:space="0" w:color="auto"/>
              <w:left w:val="single" w:sz="4" w:space="0" w:color="auto"/>
              <w:bottom w:val="single" w:sz="4" w:space="0" w:color="auto"/>
              <w:right w:val="single" w:sz="4" w:space="0" w:color="auto"/>
            </w:tcBorders>
            <w:shd w:val="pct5" w:color="auto" w:fill="auto"/>
            <w:vAlign w:val="center"/>
          </w:tcPr>
          <w:p w:rsidR="00DC615C" w:rsidRPr="00DC615C" w:rsidRDefault="00DC615C" w:rsidP="00024BF1">
            <w:pPr>
              <w:tabs>
                <w:tab w:val="left" w:pos="426"/>
              </w:tabs>
              <w:rPr>
                <w:rFonts w:ascii="Arial" w:hAnsi="Arial" w:cs="Arial"/>
                <w:sz w:val="24"/>
                <w:szCs w:val="24"/>
              </w:rPr>
            </w:pPr>
          </w:p>
        </w:tc>
        <w:tc>
          <w:tcPr>
            <w:tcW w:w="426" w:type="dxa"/>
            <w:tcBorders>
              <w:top w:val="single" w:sz="4" w:space="0" w:color="auto"/>
              <w:left w:val="single" w:sz="4" w:space="0" w:color="auto"/>
              <w:bottom w:val="single" w:sz="4" w:space="0" w:color="auto"/>
              <w:right w:val="single" w:sz="4" w:space="0" w:color="auto"/>
            </w:tcBorders>
          </w:tcPr>
          <w:p w:rsidR="00DC615C" w:rsidRPr="00DC615C" w:rsidRDefault="00DC615C" w:rsidP="00024BF1">
            <w:pPr>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tcPr>
          <w:p w:rsidR="00DC615C" w:rsidRPr="00DC615C" w:rsidRDefault="00DC615C" w:rsidP="00024BF1">
            <w:pPr>
              <w:tabs>
                <w:tab w:val="left" w:pos="426"/>
              </w:tabs>
              <w:rPr>
                <w:rFonts w:ascii="Arial" w:hAnsi="Arial" w:cs="Arial"/>
                <w:sz w:val="24"/>
                <w:szCs w:val="24"/>
              </w:rPr>
            </w:pPr>
            <w:r w:rsidRPr="00DC615C">
              <w:rPr>
                <w:rFonts w:ascii="Arial" w:hAnsi="Arial" w:cs="Arial"/>
                <w:sz w:val="24"/>
                <w:szCs w:val="24"/>
              </w:rPr>
              <w:sym w:font="Wingdings" w:char="F0FC"/>
            </w:r>
          </w:p>
        </w:tc>
        <w:tc>
          <w:tcPr>
            <w:tcW w:w="567" w:type="dxa"/>
            <w:tcBorders>
              <w:top w:val="single" w:sz="4" w:space="0" w:color="auto"/>
              <w:left w:val="single" w:sz="4" w:space="0" w:color="auto"/>
              <w:bottom w:val="single" w:sz="4" w:space="0" w:color="auto"/>
              <w:right w:val="single" w:sz="4" w:space="0" w:color="auto"/>
            </w:tcBorders>
          </w:tcPr>
          <w:p w:rsidR="00DC615C" w:rsidRPr="00DC615C" w:rsidRDefault="00DC615C" w:rsidP="00024BF1">
            <w:pPr>
              <w:tabs>
                <w:tab w:val="left" w:pos="426"/>
              </w:tabs>
              <w:rPr>
                <w:rFonts w:ascii="Arial" w:hAnsi="Arial" w:cs="Arial"/>
                <w:sz w:val="24"/>
                <w:szCs w:val="24"/>
              </w:rPr>
            </w:pPr>
          </w:p>
        </w:tc>
      </w:tr>
      <w:tr w:rsidR="00DC615C" w:rsidRPr="00DC615C" w:rsidTr="00024BF1">
        <w:trPr>
          <w:trHeight w:val="148"/>
        </w:trPr>
        <w:tc>
          <w:tcPr>
            <w:tcW w:w="494" w:type="dxa"/>
            <w:vMerge/>
            <w:tcBorders>
              <w:left w:val="single" w:sz="4" w:space="0" w:color="auto"/>
              <w:right w:val="single" w:sz="4" w:space="0" w:color="auto"/>
            </w:tcBorders>
            <w:shd w:val="clear" w:color="auto" w:fill="DBE5F1"/>
          </w:tcPr>
          <w:p w:rsidR="00DC615C" w:rsidRPr="00DC615C" w:rsidRDefault="00DC615C" w:rsidP="00024BF1">
            <w:pPr>
              <w:tabs>
                <w:tab w:val="left" w:pos="426"/>
              </w:tabs>
              <w:jc w:val="both"/>
              <w:rPr>
                <w:rFonts w:ascii="Arial" w:hAnsi="Arial" w:cs="Arial"/>
                <w:b/>
                <w:sz w:val="24"/>
                <w:szCs w:val="24"/>
              </w:rPr>
            </w:pPr>
          </w:p>
        </w:tc>
        <w:tc>
          <w:tcPr>
            <w:tcW w:w="2835" w:type="dxa"/>
            <w:vMerge/>
            <w:tcBorders>
              <w:left w:val="single" w:sz="4" w:space="0" w:color="auto"/>
              <w:right w:val="single" w:sz="4" w:space="0" w:color="auto"/>
            </w:tcBorders>
          </w:tcPr>
          <w:p w:rsidR="00DC615C" w:rsidRPr="00DC615C" w:rsidRDefault="00DC615C" w:rsidP="00024BF1">
            <w:pPr>
              <w:tabs>
                <w:tab w:val="left" w:pos="426"/>
              </w:tabs>
              <w:jc w:val="both"/>
              <w:rPr>
                <w:rFonts w:ascii="Arial" w:hAnsi="Arial" w:cs="Arial"/>
                <w:b/>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DC615C" w:rsidRPr="00DC615C" w:rsidRDefault="00DC615C" w:rsidP="00024BF1">
            <w:pPr>
              <w:tabs>
                <w:tab w:val="left" w:pos="426"/>
              </w:tabs>
              <w:jc w:val="center"/>
              <w:rPr>
                <w:rFonts w:ascii="Arial" w:hAnsi="Arial" w:cs="Arial"/>
                <w:sz w:val="24"/>
                <w:szCs w:val="24"/>
              </w:rPr>
            </w:pPr>
            <w:r w:rsidRPr="00DC615C">
              <w:rPr>
                <w:rFonts w:ascii="Arial" w:hAnsi="Arial" w:cs="Arial"/>
                <w:sz w:val="24"/>
                <w:szCs w:val="24"/>
              </w:rPr>
              <w:t>A2</w:t>
            </w:r>
          </w:p>
        </w:tc>
        <w:tc>
          <w:tcPr>
            <w:tcW w:w="453" w:type="dxa"/>
            <w:tcBorders>
              <w:top w:val="single" w:sz="4" w:space="0" w:color="auto"/>
              <w:left w:val="single" w:sz="4" w:space="0" w:color="auto"/>
              <w:bottom w:val="single" w:sz="4" w:space="0" w:color="auto"/>
              <w:right w:val="single" w:sz="4" w:space="0" w:color="auto"/>
            </w:tcBorders>
            <w:shd w:val="pct5" w:color="auto" w:fill="auto"/>
          </w:tcPr>
          <w:p w:rsidR="00DC615C" w:rsidRPr="00DC615C" w:rsidRDefault="00DC615C" w:rsidP="00024BF1">
            <w:pPr>
              <w:rPr>
                <w:rFonts w:ascii="Arial" w:hAnsi="Arial" w:cs="Arial"/>
                <w:sz w:val="24"/>
                <w:szCs w:val="24"/>
              </w:rPr>
            </w:pPr>
          </w:p>
        </w:tc>
        <w:tc>
          <w:tcPr>
            <w:tcW w:w="453" w:type="dxa"/>
            <w:tcBorders>
              <w:top w:val="single" w:sz="4" w:space="0" w:color="auto"/>
              <w:left w:val="single" w:sz="4" w:space="0" w:color="auto"/>
              <w:bottom w:val="single" w:sz="4" w:space="0" w:color="auto"/>
              <w:right w:val="single" w:sz="4" w:space="0" w:color="auto"/>
            </w:tcBorders>
            <w:shd w:val="pct5" w:color="auto" w:fill="auto"/>
          </w:tcPr>
          <w:p w:rsidR="00DC615C" w:rsidRPr="00DC615C" w:rsidRDefault="00DC615C" w:rsidP="00024BF1">
            <w:pPr>
              <w:rPr>
                <w:rFonts w:ascii="Arial" w:hAnsi="Arial" w:cs="Arial"/>
                <w:sz w:val="24"/>
                <w:szCs w:val="24"/>
              </w:rPr>
            </w:pPr>
          </w:p>
        </w:tc>
        <w:tc>
          <w:tcPr>
            <w:tcW w:w="585" w:type="dxa"/>
            <w:tcBorders>
              <w:top w:val="single" w:sz="4" w:space="0" w:color="auto"/>
              <w:left w:val="single" w:sz="4" w:space="0" w:color="auto"/>
              <w:bottom w:val="single" w:sz="4" w:space="0" w:color="auto"/>
              <w:right w:val="single" w:sz="4" w:space="0" w:color="auto"/>
            </w:tcBorders>
            <w:shd w:val="pct5" w:color="auto" w:fill="auto"/>
          </w:tcPr>
          <w:p w:rsidR="00DC615C" w:rsidRPr="00DC615C" w:rsidRDefault="00DC615C" w:rsidP="00024BF1">
            <w:pPr>
              <w:rPr>
                <w:rFonts w:ascii="Arial" w:hAnsi="Arial" w:cs="Arial"/>
                <w:sz w:val="24"/>
                <w:szCs w:val="24"/>
              </w:rPr>
            </w:pPr>
            <w:r w:rsidRPr="00DC615C">
              <w:rPr>
                <w:rFonts w:ascii="Arial" w:hAnsi="Arial" w:cs="Arial"/>
                <w:sz w:val="24"/>
                <w:szCs w:val="24"/>
              </w:rPr>
              <w:sym w:font="Wingdings" w:char="F0FC"/>
            </w:r>
          </w:p>
        </w:tc>
        <w:tc>
          <w:tcPr>
            <w:tcW w:w="567" w:type="dxa"/>
            <w:tcBorders>
              <w:top w:val="single" w:sz="4" w:space="0" w:color="auto"/>
              <w:left w:val="single" w:sz="4" w:space="0" w:color="auto"/>
              <w:bottom w:val="single" w:sz="4" w:space="0" w:color="auto"/>
              <w:right w:val="single" w:sz="4" w:space="0" w:color="auto"/>
            </w:tcBorders>
            <w:shd w:val="pct5" w:color="auto" w:fill="auto"/>
          </w:tcPr>
          <w:p w:rsidR="00DC615C" w:rsidRPr="00DC615C" w:rsidRDefault="00DC615C" w:rsidP="00024BF1">
            <w:pPr>
              <w:tabs>
                <w:tab w:val="left" w:pos="426"/>
              </w:tabs>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shd w:val="pct5" w:color="auto" w:fill="auto"/>
            <w:vAlign w:val="center"/>
          </w:tcPr>
          <w:p w:rsidR="00DC615C" w:rsidRPr="00DC615C" w:rsidRDefault="00DC615C" w:rsidP="00024BF1">
            <w:pPr>
              <w:tabs>
                <w:tab w:val="left" w:pos="426"/>
              </w:tabs>
              <w:rPr>
                <w:rFonts w:ascii="Arial" w:hAnsi="Arial" w:cs="Arial"/>
                <w:sz w:val="24"/>
                <w:szCs w:val="24"/>
              </w:rPr>
            </w:pPr>
            <w:r w:rsidRPr="00DC615C">
              <w:rPr>
                <w:rFonts w:ascii="Arial" w:hAnsi="Arial" w:cs="Arial"/>
                <w:sz w:val="24"/>
                <w:szCs w:val="24"/>
              </w:rPr>
              <w:sym w:font="Wingdings" w:char="F0FC"/>
            </w:r>
          </w:p>
        </w:tc>
        <w:tc>
          <w:tcPr>
            <w:tcW w:w="500" w:type="dxa"/>
            <w:tcBorders>
              <w:top w:val="single" w:sz="4" w:space="0" w:color="auto"/>
              <w:left w:val="single" w:sz="4" w:space="0" w:color="auto"/>
              <w:bottom w:val="single" w:sz="4" w:space="0" w:color="auto"/>
              <w:right w:val="single" w:sz="4" w:space="0" w:color="auto"/>
            </w:tcBorders>
            <w:shd w:val="pct5" w:color="auto" w:fill="auto"/>
          </w:tcPr>
          <w:p w:rsidR="00DC615C" w:rsidRPr="00DC615C" w:rsidRDefault="00DC615C" w:rsidP="00024BF1">
            <w:pPr>
              <w:rPr>
                <w:rFonts w:ascii="Arial" w:hAnsi="Arial" w:cs="Arial"/>
                <w:sz w:val="24"/>
                <w:szCs w:val="24"/>
              </w:rPr>
            </w:pPr>
          </w:p>
        </w:tc>
        <w:tc>
          <w:tcPr>
            <w:tcW w:w="634" w:type="dxa"/>
            <w:tcBorders>
              <w:top w:val="single" w:sz="4" w:space="0" w:color="auto"/>
              <w:left w:val="single" w:sz="4" w:space="0" w:color="auto"/>
              <w:bottom w:val="single" w:sz="4" w:space="0" w:color="auto"/>
              <w:right w:val="single" w:sz="4" w:space="0" w:color="auto"/>
            </w:tcBorders>
            <w:shd w:val="clear" w:color="auto" w:fill="auto"/>
          </w:tcPr>
          <w:p w:rsidR="00DC615C" w:rsidRPr="00DC615C" w:rsidRDefault="00DC615C" w:rsidP="00024BF1">
            <w:pPr>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shd w:val="pct5" w:color="auto" w:fill="auto"/>
          </w:tcPr>
          <w:p w:rsidR="00DC615C" w:rsidRPr="00DC615C" w:rsidRDefault="00DC615C" w:rsidP="00024BF1">
            <w:pPr>
              <w:tabs>
                <w:tab w:val="left" w:pos="426"/>
              </w:tabs>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C615C" w:rsidRPr="00DC615C" w:rsidRDefault="00DC615C" w:rsidP="00024BF1">
            <w:pPr>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shd w:val="pct5" w:color="auto" w:fill="auto"/>
          </w:tcPr>
          <w:p w:rsidR="00DC615C" w:rsidRPr="00DC615C" w:rsidRDefault="00DC615C" w:rsidP="00024BF1">
            <w:pPr>
              <w:rPr>
                <w:rFonts w:ascii="Arial" w:hAnsi="Arial" w:cs="Arial"/>
                <w:sz w:val="24"/>
                <w:szCs w:val="24"/>
              </w:rPr>
            </w:pPr>
            <w:r w:rsidRPr="00DC615C">
              <w:rPr>
                <w:rFonts w:ascii="Arial" w:hAnsi="Arial" w:cs="Arial"/>
                <w:sz w:val="24"/>
                <w:szCs w:val="24"/>
              </w:rPr>
              <w:sym w:font="Wingdings" w:char="F0FC"/>
            </w:r>
          </w:p>
        </w:tc>
        <w:tc>
          <w:tcPr>
            <w:tcW w:w="425" w:type="dxa"/>
            <w:tcBorders>
              <w:top w:val="single" w:sz="4" w:space="0" w:color="auto"/>
              <w:left w:val="single" w:sz="4" w:space="0" w:color="auto"/>
              <w:bottom w:val="single" w:sz="4" w:space="0" w:color="auto"/>
              <w:right w:val="single" w:sz="4" w:space="0" w:color="auto"/>
            </w:tcBorders>
            <w:shd w:val="pct5" w:color="auto" w:fill="auto"/>
            <w:vAlign w:val="center"/>
          </w:tcPr>
          <w:p w:rsidR="00DC615C" w:rsidRPr="00DC615C" w:rsidRDefault="00DC615C" w:rsidP="00024BF1">
            <w:pPr>
              <w:tabs>
                <w:tab w:val="left" w:pos="426"/>
              </w:tabs>
              <w:rPr>
                <w:rFonts w:ascii="Arial" w:hAnsi="Arial" w:cs="Arial"/>
                <w:sz w:val="24"/>
                <w:szCs w:val="24"/>
              </w:rPr>
            </w:pPr>
            <w:r w:rsidRPr="00DC615C">
              <w:rPr>
                <w:rFonts w:ascii="Arial" w:hAnsi="Arial" w:cs="Arial"/>
                <w:sz w:val="24"/>
                <w:szCs w:val="24"/>
              </w:rPr>
              <w:sym w:font="Wingdings" w:char="F0FC"/>
            </w:r>
          </w:p>
        </w:tc>
        <w:tc>
          <w:tcPr>
            <w:tcW w:w="425" w:type="dxa"/>
            <w:tcBorders>
              <w:top w:val="single" w:sz="4" w:space="0" w:color="auto"/>
              <w:left w:val="single" w:sz="4" w:space="0" w:color="auto"/>
              <w:bottom w:val="single" w:sz="4" w:space="0" w:color="auto"/>
              <w:right w:val="single" w:sz="4" w:space="0" w:color="auto"/>
            </w:tcBorders>
            <w:shd w:val="pct5" w:color="auto" w:fill="auto"/>
            <w:vAlign w:val="center"/>
          </w:tcPr>
          <w:p w:rsidR="00DC615C" w:rsidRPr="00DC615C" w:rsidRDefault="00DC615C" w:rsidP="00024BF1">
            <w:pPr>
              <w:tabs>
                <w:tab w:val="left" w:pos="426"/>
              </w:tabs>
              <w:rPr>
                <w:rFonts w:ascii="Arial" w:hAnsi="Arial" w:cs="Arial"/>
                <w:sz w:val="24"/>
                <w:szCs w:val="24"/>
              </w:rPr>
            </w:pPr>
            <w:r w:rsidRPr="00DC615C">
              <w:rPr>
                <w:rFonts w:ascii="Arial" w:hAnsi="Arial" w:cs="Arial"/>
                <w:sz w:val="24"/>
                <w:szCs w:val="24"/>
              </w:rPr>
              <w:sym w:font="Wingdings" w:char="F0FC"/>
            </w:r>
          </w:p>
        </w:tc>
        <w:tc>
          <w:tcPr>
            <w:tcW w:w="426" w:type="dxa"/>
            <w:tcBorders>
              <w:top w:val="single" w:sz="4" w:space="0" w:color="auto"/>
              <w:left w:val="single" w:sz="4" w:space="0" w:color="auto"/>
              <w:bottom w:val="single" w:sz="4" w:space="0" w:color="auto"/>
              <w:right w:val="single" w:sz="4" w:space="0" w:color="auto"/>
            </w:tcBorders>
          </w:tcPr>
          <w:p w:rsidR="00DC615C" w:rsidRPr="00DC615C" w:rsidRDefault="00DC615C" w:rsidP="00024BF1">
            <w:pPr>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tcPr>
          <w:p w:rsidR="00DC615C" w:rsidRPr="00DC615C" w:rsidRDefault="00DC615C" w:rsidP="00024BF1">
            <w:pPr>
              <w:tabs>
                <w:tab w:val="left" w:pos="426"/>
              </w:tabs>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tcPr>
          <w:p w:rsidR="00DC615C" w:rsidRPr="00DC615C" w:rsidRDefault="00DC615C" w:rsidP="00024BF1">
            <w:pPr>
              <w:tabs>
                <w:tab w:val="left" w:pos="426"/>
              </w:tabs>
              <w:rPr>
                <w:rFonts w:ascii="Arial" w:hAnsi="Arial" w:cs="Arial"/>
                <w:sz w:val="24"/>
                <w:szCs w:val="24"/>
              </w:rPr>
            </w:pPr>
          </w:p>
        </w:tc>
      </w:tr>
      <w:tr w:rsidR="00DC615C" w:rsidRPr="00DC615C" w:rsidTr="00024BF1">
        <w:trPr>
          <w:trHeight w:val="148"/>
        </w:trPr>
        <w:tc>
          <w:tcPr>
            <w:tcW w:w="494" w:type="dxa"/>
            <w:vMerge/>
            <w:tcBorders>
              <w:left w:val="single" w:sz="4" w:space="0" w:color="auto"/>
              <w:right w:val="single" w:sz="4" w:space="0" w:color="auto"/>
            </w:tcBorders>
            <w:shd w:val="clear" w:color="auto" w:fill="DBE5F1"/>
          </w:tcPr>
          <w:p w:rsidR="00DC615C" w:rsidRPr="00DC615C" w:rsidRDefault="00DC615C" w:rsidP="00024BF1">
            <w:pPr>
              <w:tabs>
                <w:tab w:val="left" w:pos="426"/>
              </w:tabs>
              <w:jc w:val="both"/>
              <w:rPr>
                <w:rFonts w:ascii="Arial" w:hAnsi="Arial" w:cs="Arial"/>
                <w:b/>
                <w:sz w:val="24"/>
                <w:szCs w:val="24"/>
              </w:rPr>
            </w:pPr>
          </w:p>
        </w:tc>
        <w:tc>
          <w:tcPr>
            <w:tcW w:w="2835" w:type="dxa"/>
            <w:vMerge/>
            <w:tcBorders>
              <w:left w:val="single" w:sz="4" w:space="0" w:color="auto"/>
              <w:right w:val="single" w:sz="4" w:space="0" w:color="auto"/>
            </w:tcBorders>
          </w:tcPr>
          <w:p w:rsidR="00DC615C" w:rsidRPr="00DC615C" w:rsidRDefault="00DC615C" w:rsidP="00024BF1">
            <w:pPr>
              <w:tabs>
                <w:tab w:val="left" w:pos="426"/>
              </w:tabs>
              <w:jc w:val="both"/>
              <w:rPr>
                <w:rFonts w:ascii="Arial" w:hAnsi="Arial" w:cs="Arial"/>
                <w:b/>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DC615C" w:rsidRPr="00DC615C" w:rsidRDefault="00DC615C" w:rsidP="00024BF1">
            <w:pPr>
              <w:tabs>
                <w:tab w:val="left" w:pos="426"/>
              </w:tabs>
              <w:jc w:val="center"/>
              <w:rPr>
                <w:rFonts w:ascii="Arial" w:hAnsi="Arial" w:cs="Arial"/>
                <w:sz w:val="24"/>
                <w:szCs w:val="24"/>
              </w:rPr>
            </w:pPr>
            <w:r w:rsidRPr="00DC615C">
              <w:rPr>
                <w:rFonts w:ascii="Arial" w:hAnsi="Arial" w:cs="Arial"/>
                <w:sz w:val="24"/>
                <w:szCs w:val="24"/>
              </w:rPr>
              <w:t>A3</w:t>
            </w:r>
          </w:p>
        </w:tc>
        <w:tc>
          <w:tcPr>
            <w:tcW w:w="453" w:type="dxa"/>
            <w:tcBorders>
              <w:top w:val="single" w:sz="4" w:space="0" w:color="auto"/>
              <w:left w:val="single" w:sz="4" w:space="0" w:color="auto"/>
              <w:bottom w:val="single" w:sz="4" w:space="0" w:color="auto"/>
              <w:right w:val="single" w:sz="4" w:space="0" w:color="auto"/>
            </w:tcBorders>
            <w:shd w:val="pct5" w:color="auto" w:fill="auto"/>
          </w:tcPr>
          <w:p w:rsidR="00DC615C" w:rsidRPr="00DC615C" w:rsidRDefault="00DC615C" w:rsidP="00024BF1">
            <w:pPr>
              <w:rPr>
                <w:rFonts w:ascii="Arial" w:hAnsi="Arial" w:cs="Arial"/>
                <w:sz w:val="24"/>
                <w:szCs w:val="24"/>
              </w:rPr>
            </w:pPr>
          </w:p>
        </w:tc>
        <w:tc>
          <w:tcPr>
            <w:tcW w:w="453" w:type="dxa"/>
            <w:tcBorders>
              <w:top w:val="single" w:sz="4" w:space="0" w:color="auto"/>
              <w:left w:val="single" w:sz="4" w:space="0" w:color="auto"/>
              <w:bottom w:val="single" w:sz="4" w:space="0" w:color="auto"/>
              <w:right w:val="single" w:sz="4" w:space="0" w:color="auto"/>
            </w:tcBorders>
            <w:shd w:val="pct5" w:color="auto" w:fill="auto"/>
          </w:tcPr>
          <w:p w:rsidR="00DC615C" w:rsidRPr="00DC615C" w:rsidRDefault="00DC615C" w:rsidP="00024BF1">
            <w:pPr>
              <w:rPr>
                <w:rFonts w:ascii="Arial" w:hAnsi="Arial" w:cs="Arial"/>
                <w:sz w:val="24"/>
                <w:szCs w:val="24"/>
              </w:rPr>
            </w:pPr>
            <w:r w:rsidRPr="00DC615C">
              <w:rPr>
                <w:rFonts w:ascii="Arial" w:hAnsi="Arial" w:cs="Arial"/>
                <w:sz w:val="24"/>
                <w:szCs w:val="24"/>
              </w:rPr>
              <w:sym w:font="Wingdings" w:char="F0FC"/>
            </w:r>
          </w:p>
        </w:tc>
        <w:tc>
          <w:tcPr>
            <w:tcW w:w="585" w:type="dxa"/>
            <w:tcBorders>
              <w:top w:val="single" w:sz="4" w:space="0" w:color="auto"/>
              <w:left w:val="single" w:sz="4" w:space="0" w:color="auto"/>
              <w:bottom w:val="single" w:sz="4" w:space="0" w:color="auto"/>
              <w:right w:val="single" w:sz="4" w:space="0" w:color="auto"/>
            </w:tcBorders>
            <w:shd w:val="pct5" w:color="auto" w:fill="auto"/>
          </w:tcPr>
          <w:p w:rsidR="00DC615C" w:rsidRPr="00DC615C" w:rsidRDefault="00DC615C" w:rsidP="00024BF1">
            <w:pPr>
              <w:rPr>
                <w:rFonts w:ascii="Arial" w:hAnsi="Arial" w:cs="Arial"/>
                <w:sz w:val="24"/>
                <w:szCs w:val="24"/>
              </w:rPr>
            </w:pPr>
            <w:r w:rsidRPr="00DC615C">
              <w:rPr>
                <w:rFonts w:ascii="Arial" w:hAnsi="Arial" w:cs="Arial"/>
                <w:sz w:val="24"/>
                <w:szCs w:val="24"/>
              </w:rPr>
              <w:sym w:font="Wingdings" w:char="F0FC"/>
            </w:r>
          </w:p>
        </w:tc>
        <w:tc>
          <w:tcPr>
            <w:tcW w:w="567" w:type="dxa"/>
            <w:tcBorders>
              <w:top w:val="single" w:sz="4" w:space="0" w:color="auto"/>
              <w:left w:val="single" w:sz="4" w:space="0" w:color="auto"/>
              <w:bottom w:val="single" w:sz="4" w:space="0" w:color="auto"/>
              <w:right w:val="single" w:sz="4" w:space="0" w:color="auto"/>
            </w:tcBorders>
            <w:shd w:val="pct5" w:color="auto" w:fill="auto"/>
          </w:tcPr>
          <w:p w:rsidR="00DC615C" w:rsidRPr="00DC615C" w:rsidRDefault="00DC615C" w:rsidP="00024BF1">
            <w:pPr>
              <w:tabs>
                <w:tab w:val="left" w:pos="426"/>
              </w:tabs>
              <w:rPr>
                <w:rFonts w:ascii="Arial" w:hAnsi="Arial" w:cs="Arial"/>
                <w:sz w:val="24"/>
                <w:szCs w:val="24"/>
              </w:rPr>
            </w:pPr>
            <w:r w:rsidRPr="00DC615C">
              <w:rPr>
                <w:rFonts w:ascii="Arial" w:hAnsi="Arial" w:cs="Arial"/>
                <w:sz w:val="24"/>
                <w:szCs w:val="24"/>
              </w:rPr>
              <w:sym w:font="Wingdings" w:char="F0FC"/>
            </w:r>
          </w:p>
        </w:tc>
        <w:tc>
          <w:tcPr>
            <w:tcW w:w="567" w:type="dxa"/>
            <w:tcBorders>
              <w:top w:val="single" w:sz="4" w:space="0" w:color="auto"/>
              <w:left w:val="single" w:sz="4" w:space="0" w:color="auto"/>
              <w:bottom w:val="single" w:sz="4" w:space="0" w:color="auto"/>
              <w:right w:val="single" w:sz="4" w:space="0" w:color="auto"/>
            </w:tcBorders>
            <w:shd w:val="pct5" w:color="auto" w:fill="auto"/>
            <w:vAlign w:val="center"/>
          </w:tcPr>
          <w:p w:rsidR="00DC615C" w:rsidRPr="00DC615C" w:rsidRDefault="00DC615C" w:rsidP="00024BF1">
            <w:pPr>
              <w:tabs>
                <w:tab w:val="left" w:pos="426"/>
              </w:tabs>
              <w:rPr>
                <w:rFonts w:ascii="Arial" w:hAnsi="Arial" w:cs="Arial"/>
                <w:sz w:val="24"/>
                <w:szCs w:val="24"/>
              </w:rPr>
            </w:pPr>
            <w:r w:rsidRPr="00DC615C">
              <w:rPr>
                <w:rFonts w:ascii="Arial" w:hAnsi="Arial" w:cs="Arial"/>
                <w:sz w:val="24"/>
                <w:szCs w:val="24"/>
              </w:rPr>
              <w:sym w:font="Wingdings" w:char="F0FC"/>
            </w:r>
          </w:p>
        </w:tc>
        <w:tc>
          <w:tcPr>
            <w:tcW w:w="500" w:type="dxa"/>
            <w:tcBorders>
              <w:top w:val="single" w:sz="4" w:space="0" w:color="auto"/>
              <w:left w:val="single" w:sz="4" w:space="0" w:color="auto"/>
              <w:bottom w:val="single" w:sz="4" w:space="0" w:color="auto"/>
              <w:right w:val="single" w:sz="4" w:space="0" w:color="auto"/>
            </w:tcBorders>
            <w:shd w:val="pct5" w:color="auto" w:fill="auto"/>
          </w:tcPr>
          <w:p w:rsidR="00DC615C" w:rsidRPr="00DC615C" w:rsidRDefault="00DC615C" w:rsidP="00024BF1">
            <w:pPr>
              <w:rPr>
                <w:rFonts w:ascii="Arial" w:hAnsi="Arial" w:cs="Arial"/>
                <w:sz w:val="24"/>
                <w:szCs w:val="24"/>
              </w:rPr>
            </w:pPr>
            <w:r w:rsidRPr="00DC615C">
              <w:rPr>
                <w:rFonts w:ascii="Arial" w:hAnsi="Arial" w:cs="Arial"/>
                <w:sz w:val="24"/>
                <w:szCs w:val="24"/>
              </w:rPr>
              <w:sym w:font="Wingdings" w:char="F0FC"/>
            </w:r>
          </w:p>
        </w:tc>
        <w:tc>
          <w:tcPr>
            <w:tcW w:w="634" w:type="dxa"/>
            <w:tcBorders>
              <w:top w:val="single" w:sz="4" w:space="0" w:color="auto"/>
              <w:left w:val="single" w:sz="4" w:space="0" w:color="auto"/>
              <w:bottom w:val="single" w:sz="4" w:space="0" w:color="auto"/>
              <w:right w:val="single" w:sz="4" w:space="0" w:color="auto"/>
            </w:tcBorders>
            <w:shd w:val="clear" w:color="auto" w:fill="auto"/>
          </w:tcPr>
          <w:p w:rsidR="00DC615C" w:rsidRPr="00DC615C" w:rsidRDefault="00DC615C" w:rsidP="00024BF1">
            <w:pPr>
              <w:rPr>
                <w:rFonts w:ascii="Arial" w:hAnsi="Arial" w:cs="Arial"/>
                <w:sz w:val="24"/>
                <w:szCs w:val="24"/>
              </w:rPr>
            </w:pPr>
            <w:r w:rsidRPr="00DC615C">
              <w:rPr>
                <w:rFonts w:ascii="Arial" w:hAnsi="Arial" w:cs="Arial"/>
                <w:sz w:val="24"/>
                <w:szCs w:val="24"/>
              </w:rPr>
              <w:sym w:font="Wingdings" w:char="F0FC"/>
            </w:r>
          </w:p>
        </w:tc>
        <w:tc>
          <w:tcPr>
            <w:tcW w:w="567" w:type="dxa"/>
            <w:tcBorders>
              <w:top w:val="single" w:sz="4" w:space="0" w:color="auto"/>
              <w:left w:val="single" w:sz="4" w:space="0" w:color="auto"/>
              <w:bottom w:val="single" w:sz="4" w:space="0" w:color="auto"/>
              <w:right w:val="single" w:sz="4" w:space="0" w:color="auto"/>
            </w:tcBorders>
            <w:shd w:val="pct5" w:color="auto" w:fill="auto"/>
          </w:tcPr>
          <w:p w:rsidR="00DC615C" w:rsidRPr="00DC615C" w:rsidRDefault="00DC615C" w:rsidP="00024BF1">
            <w:pPr>
              <w:tabs>
                <w:tab w:val="left" w:pos="426"/>
              </w:tabs>
              <w:rPr>
                <w:rFonts w:ascii="Arial" w:hAnsi="Arial" w:cs="Arial"/>
                <w:sz w:val="24"/>
                <w:szCs w:val="24"/>
              </w:rPr>
            </w:pPr>
            <w:r w:rsidRPr="00DC615C">
              <w:rPr>
                <w:rFonts w:ascii="Arial" w:hAnsi="Arial" w:cs="Arial"/>
                <w:sz w:val="24"/>
                <w:szCs w:val="24"/>
              </w:rPr>
              <w:sym w:font="Wingdings" w:char="F0FC"/>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C615C" w:rsidRPr="00DC615C" w:rsidRDefault="00DC615C" w:rsidP="00024BF1">
            <w:pPr>
              <w:rPr>
                <w:rFonts w:ascii="Arial" w:hAnsi="Arial" w:cs="Arial"/>
                <w:sz w:val="24"/>
                <w:szCs w:val="24"/>
              </w:rPr>
            </w:pPr>
            <w:r w:rsidRPr="00DC615C">
              <w:rPr>
                <w:rFonts w:ascii="Arial" w:hAnsi="Arial" w:cs="Arial"/>
                <w:sz w:val="24"/>
                <w:szCs w:val="24"/>
              </w:rPr>
              <w:sym w:font="Wingdings" w:char="F0FC"/>
            </w:r>
          </w:p>
        </w:tc>
        <w:tc>
          <w:tcPr>
            <w:tcW w:w="567" w:type="dxa"/>
            <w:tcBorders>
              <w:top w:val="single" w:sz="4" w:space="0" w:color="auto"/>
              <w:left w:val="single" w:sz="4" w:space="0" w:color="auto"/>
              <w:bottom w:val="single" w:sz="4" w:space="0" w:color="auto"/>
              <w:right w:val="single" w:sz="4" w:space="0" w:color="auto"/>
            </w:tcBorders>
            <w:shd w:val="pct5" w:color="auto" w:fill="auto"/>
          </w:tcPr>
          <w:p w:rsidR="00DC615C" w:rsidRPr="00DC615C" w:rsidRDefault="00DC615C" w:rsidP="00024BF1">
            <w:pPr>
              <w:rPr>
                <w:rFonts w:ascii="Arial" w:hAnsi="Arial" w:cs="Arial"/>
                <w:sz w:val="24"/>
                <w:szCs w:val="24"/>
              </w:rPr>
            </w:pPr>
            <w:r w:rsidRPr="00DC615C">
              <w:rPr>
                <w:rFonts w:ascii="Arial" w:hAnsi="Arial" w:cs="Arial"/>
                <w:sz w:val="24"/>
                <w:szCs w:val="24"/>
              </w:rPr>
              <w:sym w:font="Wingdings" w:char="F0FC"/>
            </w:r>
          </w:p>
        </w:tc>
        <w:tc>
          <w:tcPr>
            <w:tcW w:w="425" w:type="dxa"/>
            <w:tcBorders>
              <w:top w:val="single" w:sz="4" w:space="0" w:color="auto"/>
              <w:left w:val="single" w:sz="4" w:space="0" w:color="auto"/>
              <w:bottom w:val="single" w:sz="4" w:space="0" w:color="auto"/>
              <w:right w:val="single" w:sz="4" w:space="0" w:color="auto"/>
            </w:tcBorders>
            <w:shd w:val="pct5" w:color="auto" w:fill="auto"/>
            <w:vAlign w:val="center"/>
          </w:tcPr>
          <w:p w:rsidR="00DC615C" w:rsidRPr="00DC615C" w:rsidRDefault="00DC615C" w:rsidP="00024BF1">
            <w:pPr>
              <w:tabs>
                <w:tab w:val="left" w:pos="426"/>
              </w:tabs>
              <w:rPr>
                <w:rFonts w:ascii="Arial" w:hAnsi="Arial" w:cs="Arial"/>
                <w:sz w:val="24"/>
                <w:szCs w:val="24"/>
              </w:rPr>
            </w:pPr>
            <w:r w:rsidRPr="00DC615C">
              <w:rPr>
                <w:rFonts w:ascii="Arial" w:hAnsi="Arial" w:cs="Arial"/>
                <w:sz w:val="24"/>
                <w:szCs w:val="24"/>
              </w:rPr>
              <w:sym w:font="Wingdings" w:char="F0FC"/>
            </w:r>
          </w:p>
        </w:tc>
        <w:tc>
          <w:tcPr>
            <w:tcW w:w="425" w:type="dxa"/>
            <w:tcBorders>
              <w:top w:val="single" w:sz="4" w:space="0" w:color="auto"/>
              <w:left w:val="single" w:sz="4" w:space="0" w:color="auto"/>
              <w:bottom w:val="single" w:sz="4" w:space="0" w:color="auto"/>
              <w:right w:val="single" w:sz="4" w:space="0" w:color="auto"/>
            </w:tcBorders>
            <w:shd w:val="pct5" w:color="auto" w:fill="auto"/>
            <w:vAlign w:val="center"/>
          </w:tcPr>
          <w:p w:rsidR="00DC615C" w:rsidRPr="00DC615C" w:rsidRDefault="00DC615C" w:rsidP="00024BF1">
            <w:pPr>
              <w:tabs>
                <w:tab w:val="left" w:pos="426"/>
              </w:tabs>
              <w:rPr>
                <w:rFonts w:ascii="Arial" w:hAnsi="Arial" w:cs="Arial"/>
                <w:sz w:val="24"/>
                <w:szCs w:val="24"/>
              </w:rPr>
            </w:pPr>
            <w:r w:rsidRPr="00DC615C">
              <w:rPr>
                <w:rFonts w:ascii="Arial" w:hAnsi="Arial" w:cs="Arial"/>
                <w:sz w:val="24"/>
                <w:szCs w:val="24"/>
              </w:rPr>
              <w:sym w:font="Wingdings" w:char="F0FC"/>
            </w:r>
          </w:p>
        </w:tc>
        <w:tc>
          <w:tcPr>
            <w:tcW w:w="426" w:type="dxa"/>
            <w:tcBorders>
              <w:top w:val="single" w:sz="4" w:space="0" w:color="auto"/>
              <w:left w:val="single" w:sz="4" w:space="0" w:color="auto"/>
              <w:bottom w:val="single" w:sz="4" w:space="0" w:color="auto"/>
              <w:right w:val="single" w:sz="4" w:space="0" w:color="auto"/>
            </w:tcBorders>
          </w:tcPr>
          <w:p w:rsidR="00DC615C" w:rsidRPr="00DC615C" w:rsidRDefault="00DC615C" w:rsidP="00024BF1">
            <w:pPr>
              <w:rPr>
                <w:rFonts w:ascii="Arial" w:hAnsi="Arial" w:cs="Arial"/>
                <w:sz w:val="24"/>
                <w:szCs w:val="24"/>
              </w:rPr>
            </w:pPr>
            <w:r w:rsidRPr="00DC615C">
              <w:rPr>
                <w:rFonts w:ascii="Arial" w:hAnsi="Arial" w:cs="Arial"/>
                <w:sz w:val="24"/>
                <w:szCs w:val="24"/>
              </w:rPr>
              <w:sym w:font="Wingdings" w:char="F0FC"/>
            </w:r>
          </w:p>
        </w:tc>
        <w:tc>
          <w:tcPr>
            <w:tcW w:w="567" w:type="dxa"/>
            <w:tcBorders>
              <w:top w:val="single" w:sz="4" w:space="0" w:color="auto"/>
              <w:left w:val="single" w:sz="4" w:space="0" w:color="auto"/>
              <w:bottom w:val="single" w:sz="4" w:space="0" w:color="auto"/>
              <w:right w:val="single" w:sz="4" w:space="0" w:color="auto"/>
            </w:tcBorders>
          </w:tcPr>
          <w:p w:rsidR="00DC615C" w:rsidRPr="00DC615C" w:rsidRDefault="00DC615C" w:rsidP="00024BF1">
            <w:pPr>
              <w:tabs>
                <w:tab w:val="left" w:pos="426"/>
              </w:tabs>
              <w:rPr>
                <w:rFonts w:ascii="Arial" w:hAnsi="Arial" w:cs="Arial"/>
                <w:sz w:val="24"/>
                <w:szCs w:val="24"/>
              </w:rPr>
            </w:pPr>
            <w:r w:rsidRPr="00DC615C">
              <w:rPr>
                <w:rFonts w:ascii="Arial" w:hAnsi="Arial" w:cs="Arial"/>
                <w:sz w:val="24"/>
                <w:szCs w:val="24"/>
              </w:rPr>
              <w:sym w:font="Wingdings" w:char="F0FC"/>
            </w:r>
          </w:p>
        </w:tc>
        <w:tc>
          <w:tcPr>
            <w:tcW w:w="567" w:type="dxa"/>
            <w:tcBorders>
              <w:top w:val="single" w:sz="4" w:space="0" w:color="auto"/>
              <w:left w:val="single" w:sz="4" w:space="0" w:color="auto"/>
              <w:bottom w:val="single" w:sz="4" w:space="0" w:color="auto"/>
              <w:right w:val="single" w:sz="4" w:space="0" w:color="auto"/>
            </w:tcBorders>
          </w:tcPr>
          <w:p w:rsidR="00DC615C" w:rsidRPr="00DC615C" w:rsidRDefault="00DC615C" w:rsidP="00024BF1">
            <w:pPr>
              <w:tabs>
                <w:tab w:val="left" w:pos="426"/>
              </w:tabs>
              <w:rPr>
                <w:rFonts w:ascii="Arial" w:hAnsi="Arial" w:cs="Arial"/>
                <w:sz w:val="24"/>
                <w:szCs w:val="24"/>
              </w:rPr>
            </w:pPr>
            <w:r w:rsidRPr="00DC615C">
              <w:rPr>
                <w:rFonts w:ascii="Arial" w:hAnsi="Arial" w:cs="Arial"/>
                <w:sz w:val="24"/>
                <w:szCs w:val="24"/>
              </w:rPr>
              <w:sym w:font="Wingdings" w:char="F0FC"/>
            </w:r>
          </w:p>
        </w:tc>
      </w:tr>
      <w:tr w:rsidR="00DC615C" w:rsidRPr="00DC615C" w:rsidTr="00024BF1">
        <w:trPr>
          <w:trHeight w:val="148"/>
        </w:trPr>
        <w:tc>
          <w:tcPr>
            <w:tcW w:w="494" w:type="dxa"/>
            <w:vMerge/>
            <w:tcBorders>
              <w:left w:val="single" w:sz="4" w:space="0" w:color="auto"/>
              <w:right w:val="single" w:sz="4" w:space="0" w:color="auto"/>
            </w:tcBorders>
            <w:shd w:val="clear" w:color="auto" w:fill="DBE5F1"/>
          </w:tcPr>
          <w:p w:rsidR="00DC615C" w:rsidRPr="00DC615C" w:rsidRDefault="00DC615C" w:rsidP="00024BF1">
            <w:pPr>
              <w:tabs>
                <w:tab w:val="left" w:pos="426"/>
              </w:tabs>
              <w:jc w:val="both"/>
              <w:rPr>
                <w:rFonts w:ascii="Arial" w:hAnsi="Arial" w:cs="Arial"/>
                <w:b/>
                <w:sz w:val="24"/>
                <w:szCs w:val="24"/>
              </w:rPr>
            </w:pPr>
          </w:p>
        </w:tc>
        <w:tc>
          <w:tcPr>
            <w:tcW w:w="2835" w:type="dxa"/>
            <w:tcBorders>
              <w:left w:val="single" w:sz="4" w:space="0" w:color="auto"/>
              <w:right w:val="single" w:sz="4" w:space="0" w:color="auto"/>
            </w:tcBorders>
          </w:tcPr>
          <w:p w:rsidR="00DC615C" w:rsidRPr="00DC615C" w:rsidRDefault="00DC615C" w:rsidP="00024BF1">
            <w:pPr>
              <w:tabs>
                <w:tab w:val="left" w:pos="426"/>
              </w:tabs>
              <w:jc w:val="both"/>
              <w:rPr>
                <w:rFonts w:ascii="Arial" w:hAnsi="Arial" w:cs="Arial"/>
                <w:b/>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DC615C" w:rsidRPr="00DC615C" w:rsidRDefault="00DC615C" w:rsidP="00024BF1">
            <w:pPr>
              <w:tabs>
                <w:tab w:val="left" w:pos="426"/>
              </w:tabs>
              <w:jc w:val="center"/>
              <w:rPr>
                <w:rFonts w:ascii="Arial" w:hAnsi="Arial" w:cs="Arial"/>
                <w:sz w:val="24"/>
                <w:szCs w:val="24"/>
              </w:rPr>
            </w:pPr>
            <w:r w:rsidRPr="00DC615C">
              <w:rPr>
                <w:rFonts w:ascii="Arial" w:hAnsi="Arial" w:cs="Arial"/>
                <w:sz w:val="24"/>
                <w:szCs w:val="24"/>
              </w:rPr>
              <w:t>A4</w:t>
            </w:r>
          </w:p>
        </w:tc>
        <w:tc>
          <w:tcPr>
            <w:tcW w:w="453" w:type="dxa"/>
            <w:tcBorders>
              <w:top w:val="single" w:sz="4" w:space="0" w:color="auto"/>
              <w:left w:val="single" w:sz="4" w:space="0" w:color="auto"/>
              <w:bottom w:val="single" w:sz="4" w:space="0" w:color="auto"/>
              <w:right w:val="single" w:sz="4" w:space="0" w:color="auto"/>
            </w:tcBorders>
            <w:shd w:val="pct5" w:color="auto" w:fill="auto"/>
          </w:tcPr>
          <w:p w:rsidR="00DC615C" w:rsidRPr="00DC615C" w:rsidRDefault="00DC615C" w:rsidP="00024BF1">
            <w:pPr>
              <w:rPr>
                <w:rFonts w:ascii="Arial" w:hAnsi="Arial" w:cs="Arial"/>
                <w:sz w:val="24"/>
                <w:szCs w:val="24"/>
              </w:rPr>
            </w:pPr>
          </w:p>
        </w:tc>
        <w:tc>
          <w:tcPr>
            <w:tcW w:w="453" w:type="dxa"/>
            <w:tcBorders>
              <w:top w:val="single" w:sz="4" w:space="0" w:color="auto"/>
              <w:left w:val="single" w:sz="4" w:space="0" w:color="auto"/>
              <w:bottom w:val="single" w:sz="4" w:space="0" w:color="auto"/>
              <w:right w:val="single" w:sz="4" w:space="0" w:color="auto"/>
            </w:tcBorders>
            <w:shd w:val="pct5" w:color="auto" w:fill="auto"/>
          </w:tcPr>
          <w:p w:rsidR="00DC615C" w:rsidRPr="00DC615C" w:rsidRDefault="00DC615C" w:rsidP="00024BF1">
            <w:pPr>
              <w:rPr>
                <w:rFonts w:ascii="Arial" w:hAnsi="Arial" w:cs="Arial"/>
                <w:sz w:val="24"/>
                <w:szCs w:val="24"/>
              </w:rPr>
            </w:pPr>
          </w:p>
        </w:tc>
        <w:tc>
          <w:tcPr>
            <w:tcW w:w="585" w:type="dxa"/>
            <w:tcBorders>
              <w:top w:val="single" w:sz="4" w:space="0" w:color="auto"/>
              <w:left w:val="single" w:sz="4" w:space="0" w:color="auto"/>
              <w:bottom w:val="single" w:sz="4" w:space="0" w:color="auto"/>
              <w:right w:val="single" w:sz="4" w:space="0" w:color="auto"/>
            </w:tcBorders>
            <w:shd w:val="pct5" w:color="auto" w:fill="auto"/>
          </w:tcPr>
          <w:p w:rsidR="00DC615C" w:rsidRPr="00DC615C" w:rsidRDefault="00DC615C" w:rsidP="00024BF1">
            <w:pPr>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shd w:val="pct5" w:color="auto" w:fill="auto"/>
          </w:tcPr>
          <w:p w:rsidR="00DC615C" w:rsidRPr="00DC615C" w:rsidRDefault="00DC615C" w:rsidP="00024BF1">
            <w:pPr>
              <w:tabs>
                <w:tab w:val="left" w:pos="426"/>
              </w:tabs>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shd w:val="pct5" w:color="auto" w:fill="auto"/>
            <w:vAlign w:val="center"/>
          </w:tcPr>
          <w:p w:rsidR="00DC615C" w:rsidRPr="00DC615C" w:rsidRDefault="00DC615C" w:rsidP="00024BF1">
            <w:pPr>
              <w:tabs>
                <w:tab w:val="left" w:pos="426"/>
              </w:tabs>
              <w:rPr>
                <w:rFonts w:ascii="Arial" w:hAnsi="Arial" w:cs="Arial"/>
                <w:sz w:val="24"/>
                <w:szCs w:val="24"/>
              </w:rPr>
            </w:pPr>
          </w:p>
        </w:tc>
        <w:tc>
          <w:tcPr>
            <w:tcW w:w="500" w:type="dxa"/>
            <w:tcBorders>
              <w:top w:val="single" w:sz="4" w:space="0" w:color="auto"/>
              <w:left w:val="single" w:sz="4" w:space="0" w:color="auto"/>
              <w:bottom w:val="single" w:sz="4" w:space="0" w:color="auto"/>
              <w:right w:val="single" w:sz="4" w:space="0" w:color="auto"/>
            </w:tcBorders>
            <w:shd w:val="pct5" w:color="auto" w:fill="auto"/>
          </w:tcPr>
          <w:p w:rsidR="00DC615C" w:rsidRPr="00DC615C" w:rsidRDefault="00DC615C" w:rsidP="00024BF1">
            <w:pPr>
              <w:rPr>
                <w:rFonts w:ascii="Arial" w:hAnsi="Arial" w:cs="Arial"/>
                <w:sz w:val="24"/>
                <w:szCs w:val="24"/>
              </w:rPr>
            </w:pPr>
            <w:r w:rsidRPr="00DC615C">
              <w:rPr>
                <w:rFonts w:ascii="Arial" w:hAnsi="Arial" w:cs="Arial"/>
                <w:sz w:val="24"/>
                <w:szCs w:val="24"/>
              </w:rPr>
              <w:sym w:font="Wingdings" w:char="F0FC"/>
            </w:r>
          </w:p>
        </w:tc>
        <w:tc>
          <w:tcPr>
            <w:tcW w:w="634" w:type="dxa"/>
            <w:tcBorders>
              <w:top w:val="single" w:sz="4" w:space="0" w:color="auto"/>
              <w:left w:val="single" w:sz="4" w:space="0" w:color="auto"/>
              <w:bottom w:val="single" w:sz="4" w:space="0" w:color="auto"/>
              <w:right w:val="single" w:sz="4" w:space="0" w:color="auto"/>
            </w:tcBorders>
            <w:shd w:val="clear" w:color="auto" w:fill="auto"/>
          </w:tcPr>
          <w:p w:rsidR="00DC615C" w:rsidRPr="00DC615C" w:rsidRDefault="00DC615C" w:rsidP="00024BF1">
            <w:pPr>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shd w:val="pct5" w:color="auto" w:fill="auto"/>
          </w:tcPr>
          <w:p w:rsidR="00DC615C" w:rsidRPr="00DC615C" w:rsidRDefault="00DC615C" w:rsidP="00024BF1">
            <w:pPr>
              <w:tabs>
                <w:tab w:val="left" w:pos="426"/>
              </w:tabs>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C615C" w:rsidRPr="00DC615C" w:rsidRDefault="00DC615C" w:rsidP="00024BF1">
            <w:pPr>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shd w:val="pct5" w:color="auto" w:fill="auto"/>
          </w:tcPr>
          <w:p w:rsidR="00DC615C" w:rsidRPr="00DC615C" w:rsidRDefault="00DC615C" w:rsidP="00024BF1">
            <w:pPr>
              <w:rPr>
                <w:rFonts w:ascii="Arial" w:hAnsi="Arial" w:cs="Arial"/>
                <w:sz w:val="24"/>
                <w:szCs w:val="24"/>
              </w:rPr>
            </w:pPr>
          </w:p>
        </w:tc>
        <w:tc>
          <w:tcPr>
            <w:tcW w:w="425" w:type="dxa"/>
            <w:tcBorders>
              <w:top w:val="single" w:sz="4" w:space="0" w:color="auto"/>
              <w:left w:val="single" w:sz="4" w:space="0" w:color="auto"/>
              <w:bottom w:val="single" w:sz="4" w:space="0" w:color="auto"/>
              <w:right w:val="single" w:sz="4" w:space="0" w:color="auto"/>
            </w:tcBorders>
            <w:shd w:val="pct5" w:color="auto" w:fill="auto"/>
            <w:vAlign w:val="center"/>
          </w:tcPr>
          <w:p w:rsidR="00DC615C" w:rsidRPr="00DC615C" w:rsidRDefault="00DC615C" w:rsidP="00024BF1">
            <w:pPr>
              <w:tabs>
                <w:tab w:val="left" w:pos="426"/>
              </w:tabs>
              <w:rPr>
                <w:rFonts w:ascii="Arial" w:hAnsi="Arial" w:cs="Arial"/>
                <w:sz w:val="24"/>
                <w:szCs w:val="24"/>
              </w:rPr>
            </w:pPr>
            <w:r w:rsidRPr="00DC615C">
              <w:rPr>
                <w:rFonts w:ascii="Arial" w:hAnsi="Arial" w:cs="Arial"/>
                <w:sz w:val="24"/>
                <w:szCs w:val="24"/>
              </w:rPr>
              <w:sym w:font="Wingdings" w:char="F0FC"/>
            </w:r>
          </w:p>
        </w:tc>
        <w:tc>
          <w:tcPr>
            <w:tcW w:w="425" w:type="dxa"/>
            <w:tcBorders>
              <w:top w:val="single" w:sz="4" w:space="0" w:color="auto"/>
              <w:left w:val="single" w:sz="4" w:space="0" w:color="auto"/>
              <w:bottom w:val="single" w:sz="4" w:space="0" w:color="auto"/>
              <w:right w:val="single" w:sz="4" w:space="0" w:color="auto"/>
            </w:tcBorders>
            <w:shd w:val="pct5" w:color="auto" w:fill="auto"/>
            <w:vAlign w:val="center"/>
          </w:tcPr>
          <w:p w:rsidR="00DC615C" w:rsidRPr="00DC615C" w:rsidRDefault="00DC615C" w:rsidP="00024BF1">
            <w:pPr>
              <w:tabs>
                <w:tab w:val="left" w:pos="426"/>
              </w:tabs>
              <w:rPr>
                <w:rFonts w:ascii="Arial" w:hAnsi="Arial" w:cs="Arial"/>
                <w:sz w:val="24"/>
                <w:szCs w:val="24"/>
              </w:rPr>
            </w:pPr>
          </w:p>
        </w:tc>
        <w:tc>
          <w:tcPr>
            <w:tcW w:w="426" w:type="dxa"/>
            <w:tcBorders>
              <w:top w:val="single" w:sz="4" w:space="0" w:color="auto"/>
              <w:left w:val="single" w:sz="4" w:space="0" w:color="auto"/>
              <w:bottom w:val="single" w:sz="4" w:space="0" w:color="auto"/>
              <w:right w:val="single" w:sz="4" w:space="0" w:color="auto"/>
            </w:tcBorders>
          </w:tcPr>
          <w:p w:rsidR="00DC615C" w:rsidRPr="00DC615C" w:rsidRDefault="00DC615C" w:rsidP="00024BF1">
            <w:pPr>
              <w:rPr>
                <w:rFonts w:ascii="Arial" w:hAnsi="Arial" w:cs="Arial"/>
                <w:sz w:val="24"/>
                <w:szCs w:val="24"/>
              </w:rPr>
            </w:pPr>
            <w:r w:rsidRPr="00DC615C">
              <w:rPr>
                <w:rFonts w:ascii="Arial" w:hAnsi="Arial" w:cs="Arial"/>
                <w:sz w:val="24"/>
                <w:szCs w:val="24"/>
              </w:rPr>
              <w:sym w:font="Wingdings" w:char="F0FC"/>
            </w:r>
          </w:p>
        </w:tc>
        <w:tc>
          <w:tcPr>
            <w:tcW w:w="567" w:type="dxa"/>
            <w:tcBorders>
              <w:top w:val="single" w:sz="4" w:space="0" w:color="auto"/>
              <w:left w:val="single" w:sz="4" w:space="0" w:color="auto"/>
              <w:bottom w:val="single" w:sz="4" w:space="0" w:color="auto"/>
              <w:right w:val="single" w:sz="4" w:space="0" w:color="auto"/>
            </w:tcBorders>
          </w:tcPr>
          <w:p w:rsidR="00DC615C" w:rsidRPr="00DC615C" w:rsidRDefault="00DC615C" w:rsidP="00024BF1">
            <w:pPr>
              <w:tabs>
                <w:tab w:val="left" w:pos="426"/>
              </w:tabs>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tcPr>
          <w:p w:rsidR="00DC615C" w:rsidRPr="00DC615C" w:rsidRDefault="00DC615C" w:rsidP="00024BF1">
            <w:pPr>
              <w:tabs>
                <w:tab w:val="left" w:pos="426"/>
              </w:tabs>
              <w:rPr>
                <w:rFonts w:ascii="Arial" w:hAnsi="Arial" w:cs="Arial"/>
                <w:sz w:val="24"/>
                <w:szCs w:val="24"/>
              </w:rPr>
            </w:pPr>
          </w:p>
        </w:tc>
      </w:tr>
      <w:tr w:rsidR="00DC615C" w:rsidRPr="00DC615C" w:rsidTr="00024BF1">
        <w:trPr>
          <w:trHeight w:val="148"/>
        </w:trPr>
        <w:tc>
          <w:tcPr>
            <w:tcW w:w="494" w:type="dxa"/>
            <w:vMerge/>
            <w:tcBorders>
              <w:left w:val="single" w:sz="4" w:space="0" w:color="auto"/>
              <w:right w:val="single" w:sz="4" w:space="0" w:color="auto"/>
            </w:tcBorders>
            <w:shd w:val="clear" w:color="auto" w:fill="DBE5F1"/>
          </w:tcPr>
          <w:p w:rsidR="00DC615C" w:rsidRPr="00DC615C" w:rsidRDefault="00DC615C" w:rsidP="00024BF1">
            <w:pPr>
              <w:tabs>
                <w:tab w:val="left" w:pos="426"/>
              </w:tabs>
              <w:jc w:val="both"/>
              <w:rPr>
                <w:rFonts w:ascii="Arial" w:hAnsi="Arial" w:cs="Arial"/>
                <w:b/>
                <w:sz w:val="24"/>
                <w:szCs w:val="24"/>
              </w:rPr>
            </w:pPr>
          </w:p>
        </w:tc>
        <w:tc>
          <w:tcPr>
            <w:tcW w:w="2835" w:type="dxa"/>
            <w:vMerge w:val="restart"/>
            <w:tcBorders>
              <w:top w:val="single" w:sz="4" w:space="0" w:color="auto"/>
              <w:left w:val="single" w:sz="4" w:space="0" w:color="auto"/>
              <w:right w:val="single" w:sz="4" w:space="0" w:color="auto"/>
            </w:tcBorders>
          </w:tcPr>
          <w:p w:rsidR="00DC615C" w:rsidRPr="00DC615C" w:rsidRDefault="00DC615C" w:rsidP="00024BF1">
            <w:pPr>
              <w:tabs>
                <w:tab w:val="left" w:pos="426"/>
              </w:tabs>
              <w:jc w:val="both"/>
              <w:rPr>
                <w:rFonts w:ascii="Arial" w:hAnsi="Arial" w:cs="Arial"/>
                <w:b/>
                <w:sz w:val="24"/>
                <w:szCs w:val="24"/>
              </w:rPr>
            </w:pPr>
            <w:r w:rsidRPr="00DC615C">
              <w:rPr>
                <w:rFonts w:ascii="Arial" w:hAnsi="Arial" w:cs="Arial"/>
                <w:b/>
                <w:sz w:val="24"/>
                <w:szCs w:val="24"/>
              </w:rPr>
              <w:t>Intellectual Skills</w:t>
            </w:r>
          </w:p>
        </w:tc>
        <w:tc>
          <w:tcPr>
            <w:tcW w:w="567" w:type="dxa"/>
            <w:tcBorders>
              <w:top w:val="single" w:sz="4" w:space="0" w:color="auto"/>
              <w:left w:val="single" w:sz="4" w:space="0" w:color="auto"/>
              <w:bottom w:val="single" w:sz="4" w:space="0" w:color="auto"/>
              <w:right w:val="single" w:sz="4" w:space="0" w:color="auto"/>
            </w:tcBorders>
            <w:vAlign w:val="center"/>
          </w:tcPr>
          <w:p w:rsidR="00DC615C" w:rsidRPr="00DC615C" w:rsidRDefault="00DC615C" w:rsidP="00024BF1">
            <w:pPr>
              <w:tabs>
                <w:tab w:val="left" w:pos="426"/>
              </w:tabs>
              <w:jc w:val="center"/>
              <w:rPr>
                <w:rFonts w:ascii="Arial" w:hAnsi="Arial" w:cs="Arial"/>
                <w:sz w:val="24"/>
                <w:szCs w:val="24"/>
              </w:rPr>
            </w:pPr>
            <w:r w:rsidRPr="00DC615C">
              <w:rPr>
                <w:rFonts w:ascii="Arial" w:hAnsi="Arial" w:cs="Arial"/>
                <w:sz w:val="24"/>
                <w:szCs w:val="24"/>
              </w:rPr>
              <w:t>B1</w:t>
            </w:r>
          </w:p>
        </w:tc>
        <w:tc>
          <w:tcPr>
            <w:tcW w:w="453" w:type="dxa"/>
            <w:tcBorders>
              <w:top w:val="single" w:sz="4" w:space="0" w:color="auto"/>
              <w:left w:val="single" w:sz="4" w:space="0" w:color="auto"/>
              <w:bottom w:val="single" w:sz="4" w:space="0" w:color="auto"/>
              <w:right w:val="single" w:sz="4" w:space="0" w:color="auto"/>
            </w:tcBorders>
            <w:shd w:val="pct5" w:color="auto" w:fill="auto"/>
          </w:tcPr>
          <w:p w:rsidR="00DC615C" w:rsidRPr="00DC615C" w:rsidRDefault="00DC615C" w:rsidP="00024BF1">
            <w:pPr>
              <w:rPr>
                <w:rFonts w:ascii="Arial" w:hAnsi="Arial" w:cs="Arial"/>
                <w:sz w:val="24"/>
                <w:szCs w:val="24"/>
              </w:rPr>
            </w:pPr>
          </w:p>
        </w:tc>
        <w:tc>
          <w:tcPr>
            <w:tcW w:w="453" w:type="dxa"/>
            <w:tcBorders>
              <w:top w:val="single" w:sz="4" w:space="0" w:color="auto"/>
              <w:left w:val="single" w:sz="4" w:space="0" w:color="auto"/>
              <w:bottom w:val="single" w:sz="4" w:space="0" w:color="auto"/>
              <w:right w:val="single" w:sz="4" w:space="0" w:color="auto"/>
            </w:tcBorders>
            <w:shd w:val="pct5" w:color="auto" w:fill="auto"/>
          </w:tcPr>
          <w:p w:rsidR="00DC615C" w:rsidRPr="00DC615C" w:rsidRDefault="00DC615C" w:rsidP="00024BF1">
            <w:pPr>
              <w:rPr>
                <w:rFonts w:ascii="Arial" w:hAnsi="Arial" w:cs="Arial"/>
                <w:sz w:val="24"/>
                <w:szCs w:val="24"/>
              </w:rPr>
            </w:pPr>
          </w:p>
        </w:tc>
        <w:tc>
          <w:tcPr>
            <w:tcW w:w="585" w:type="dxa"/>
            <w:tcBorders>
              <w:top w:val="single" w:sz="4" w:space="0" w:color="auto"/>
              <w:left w:val="single" w:sz="4" w:space="0" w:color="auto"/>
              <w:bottom w:val="single" w:sz="4" w:space="0" w:color="auto"/>
              <w:right w:val="single" w:sz="4" w:space="0" w:color="auto"/>
            </w:tcBorders>
            <w:shd w:val="pct5" w:color="auto" w:fill="auto"/>
          </w:tcPr>
          <w:p w:rsidR="00DC615C" w:rsidRPr="00DC615C" w:rsidRDefault="00DC615C" w:rsidP="00024BF1">
            <w:pPr>
              <w:rPr>
                <w:rFonts w:ascii="Arial" w:hAnsi="Arial" w:cs="Arial"/>
                <w:sz w:val="24"/>
                <w:szCs w:val="24"/>
              </w:rPr>
            </w:pPr>
            <w:r w:rsidRPr="00DC615C">
              <w:rPr>
                <w:rFonts w:ascii="Arial" w:hAnsi="Arial" w:cs="Arial"/>
                <w:sz w:val="24"/>
                <w:szCs w:val="24"/>
              </w:rPr>
              <w:sym w:font="Wingdings" w:char="F0FC"/>
            </w:r>
          </w:p>
        </w:tc>
        <w:tc>
          <w:tcPr>
            <w:tcW w:w="567" w:type="dxa"/>
            <w:tcBorders>
              <w:top w:val="single" w:sz="4" w:space="0" w:color="auto"/>
              <w:left w:val="single" w:sz="4" w:space="0" w:color="auto"/>
              <w:bottom w:val="single" w:sz="4" w:space="0" w:color="auto"/>
              <w:right w:val="single" w:sz="4" w:space="0" w:color="auto"/>
            </w:tcBorders>
            <w:shd w:val="pct5" w:color="auto" w:fill="auto"/>
          </w:tcPr>
          <w:p w:rsidR="00DC615C" w:rsidRPr="00DC615C" w:rsidRDefault="00DC615C" w:rsidP="00024BF1">
            <w:pPr>
              <w:tabs>
                <w:tab w:val="left" w:pos="426"/>
              </w:tabs>
              <w:rPr>
                <w:rFonts w:ascii="Arial" w:hAnsi="Arial" w:cs="Arial"/>
                <w:sz w:val="24"/>
                <w:szCs w:val="24"/>
              </w:rPr>
            </w:pPr>
            <w:r w:rsidRPr="00DC615C">
              <w:rPr>
                <w:rFonts w:ascii="Arial" w:hAnsi="Arial" w:cs="Arial"/>
                <w:sz w:val="24"/>
                <w:szCs w:val="24"/>
              </w:rPr>
              <w:sym w:font="Wingdings" w:char="F0FC"/>
            </w:r>
          </w:p>
        </w:tc>
        <w:tc>
          <w:tcPr>
            <w:tcW w:w="567" w:type="dxa"/>
            <w:tcBorders>
              <w:top w:val="single" w:sz="4" w:space="0" w:color="auto"/>
              <w:left w:val="single" w:sz="4" w:space="0" w:color="auto"/>
              <w:bottom w:val="single" w:sz="4" w:space="0" w:color="auto"/>
              <w:right w:val="single" w:sz="4" w:space="0" w:color="auto"/>
            </w:tcBorders>
            <w:shd w:val="pct5" w:color="auto" w:fill="auto"/>
            <w:vAlign w:val="center"/>
          </w:tcPr>
          <w:p w:rsidR="00DC615C" w:rsidRPr="00DC615C" w:rsidRDefault="00DC615C" w:rsidP="00024BF1">
            <w:pPr>
              <w:tabs>
                <w:tab w:val="left" w:pos="426"/>
              </w:tabs>
              <w:rPr>
                <w:rFonts w:ascii="Arial" w:hAnsi="Arial" w:cs="Arial"/>
                <w:sz w:val="24"/>
                <w:szCs w:val="24"/>
              </w:rPr>
            </w:pPr>
            <w:r w:rsidRPr="00DC615C">
              <w:rPr>
                <w:rFonts w:ascii="Arial" w:hAnsi="Arial" w:cs="Arial"/>
                <w:sz w:val="24"/>
                <w:szCs w:val="24"/>
              </w:rPr>
              <w:sym w:font="Wingdings" w:char="F0FC"/>
            </w:r>
          </w:p>
        </w:tc>
        <w:tc>
          <w:tcPr>
            <w:tcW w:w="500" w:type="dxa"/>
            <w:tcBorders>
              <w:top w:val="single" w:sz="4" w:space="0" w:color="auto"/>
              <w:left w:val="single" w:sz="4" w:space="0" w:color="auto"/>
              <w:bottom w:val="single" w:sz="4" w:space="0" w:color="auto"/>
              <w:right w:val="single" w:sz="4" w:space="0" w:color="auto"/>
            </w:tcBorders>
            <w:shd w:val="pct5" w:color="auto" w:fill="auto"/>
          </w:tcPr>
          <w:p w:rsidR="00DC615C" w:rsidRPr="00DC615C" w:rsidRDefault="00DC615C" w:rsidP="00024BF1">
            <w:pPr>
              <w:rPr>
                <w:rFonts w:ascii="Arial" w:hAnsi="Arial" w:cs="Arial"/>
                <w:sz w:val="24"/>
                <w:szCs w:val="24"/>
              </w:rPr>
            </w:pPr>
            <w:r w:rsidRPr="00DC615C">
              <w:rPr>
                <w:rFonts w:ascii="Arial" w:hAnsi="Arial" w:cs="Arial"/>
                <w:sz w:val="24"/>
                <w:szCs w:val="24"/>
              </w:rPr>
              <w:sym w:font="Wingdings" w:char="F0FC"/>
            </w:r>
          </w:p>
        </w:tc>
        <w:tc>
          <w:tcPr>
            <w:tcW w:w="634" w:type="dxa"/>
            <w:tcBorders>
              <w:top w:val="single" w:sz="4" w:space="0" w:color="auto"/>
              <w:left w:val="single" w:sz="4" w:space="0" w:color="auto"/>
              <w:bottom w:val="single" w:sz="4" w:space="0" w:color="auto"/>
              <w:right w:val="single" w:sz="4" w:space="0" w:color="auto"/>
            </w:tcBorders>
            <w:shd w:val="clear" w:color="auto" w:fill="auto"/>
          </w:tcPr>
          <w:p w:rsidR="00DC615C" w:rsidRPr="00DC615C" w:rsidRDefault="00DC615C" w:rsidP="00024BF1">
            <w:pPr>
              <w:rPr>
                <w:rFonts w:ascii="Arial" w:hAnsi="Arial" w:cs="Arial"/>
                <w:sz w:val="24"/>
                <w:szCs w:val="24"/>
              </w:rPr>
            </w:pPr>
            <w:r w:rsidRPr="00DC615C">
              <w:rPr>
                <w:rFonts w:ascii="Arial" w:hAnsi="Arial" w:cs="Arial"/>
                <w:sz w:val="24"/>
                <w:szCs w:val="24"/>
              </w:rPr>
              <w:sym w:font="Wingdings" w:char="F0FC"/>
            </w:r>
          </w:p>
        </w:tc>
        <w:tc>
          <w:tcPr>
            <w:tcW w:w="567" w:type="dxa"/>
            <w:tcBorders>
              <w:top w:val="single" w:sz="4" w:space="0" w:color="auto"/>
              <w:left w:val="single" w:sz="4" w:space="0" w:color="auto"/>
              <w:bottom w:val="single" w:sz="4" w:space="0" w:color="auto"/>
              <w:right w:val="single" w:sz="4" w:space="0" w:color="auto"/>
            </w:tcBorders>
            <w:shd w:val="pct5" w:color="auto" w:fill="auto"/>
          </w:tcPr>
          <w:p w:rsidR="00DC615C" w:rsidRPr="00DC615C" w:rsidRDefault="00DC615C" w:rsidP="00024BF1">
            <w:pPr>
              <w:tabs>
                <w:tab w:val="left" w:pos="426"/>
              </w:tabs>
              <w:rPr>
                <w:rFonts w:ascii="Arial" w:hAnsi="Arial" w:cs="Arial"/>
                <w:sz w:val="24"/>
                <w:szCs w:val="24"/>
              </w:rPr>
            </w:pPr>
            <w:r w:rsidRPr="00DC615C">
              <w:rPr>
                <w:rFonts w:ascii="Arial" w:hAnsi="Arial" w:cs="Arial"/>
                <w:sz w:val="24"/>
                <w:szCs w:val="24"/>
              </w:rPr>
              <w:sym w:font="Wingdings" w:char="F0FC"/>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C615C" w:rsidRPr="00DC615C" w:rsidRDefault="00DC615C" w:rsidP="00024BF1">
            <w:pPr>
              <w:rPr>
                <w:rFonts w:ascii="Arial" w:hAnsi="Arial" w:cs="Arial"/>
                <w:sz w:val="24"/>
                <w:szCs w:val="24"/>
              </w:rPr>
            </w:pPr>
            <w:r w:rsidRPr="00DC615C">
              <w:rPr>
                <w:rFonts w:ascii="Arial" w:hAnsi="Arial" w:cs="Arial"/>
                <w:sz w:val="24"/>
                <w:szCs w:val="24"/>
              </w:rPr>
              <w:sym w:font="Wingdings" w:char="F0FC"/>
            </w:r>
          </w:p>
        </w:tc>
        <w:tc>
          <w:tcPr>
            <w:tcW w:w="567" w:type="dxa"/>
            <w:tcBorders>
              <w:top w:val="single" w:sz="4" w:space="0" w:color="auto"/>
              <w:left w:val="single" w:sz="4" w:space="0" w:color="auto"/>
              <w:bottom w:val="single" w:sz="4" w:space="0" w:color="auto"/>
              <w:right w:val="single" w:sz="4" w:space="0" w:color="auto"/>
            </w:tcBorders>
            <w:shd w:val="pct5" w:color="auto" w:fill="auto"/>
          </w:tcPr>
          <w:p w:rsidR="00DC615C" w:rsidRPr="00DC615C" w:rsidRDefault="00DC615C" w:rsidP="00024BF1">
            <w:pPr>
              <w:rPr>
                <w:rFonts w:ascii="Arial" w:hAnsi="Arial" w:cs="Arial"/>
                <w:sz w:val="24"/>
                <w:szCs w:val="24"/>
              </w:rPr>
            </w:pPr>
            <w:r w:rsidRPr="00DC615C">
              <w:rPr>
                <w:rFonts w:ascii="Arial" w:hAnsi="Arial" w:cs="Arial"/>
                <w:sz w:val="24"/>
                <w:szCs w:val="24"/>
              </w:rPr>
              <w:sym w:font="Wingdings" w:char="F0FC"/>
            </w:r>
          </w:p>
        </w:tc>
        <w:tc>
          <w:tcPr>
            <w:tcW w:w="425" w:type="dxa"/>
            <w:tcBorders>
              <w:top w:val="single" w:sz="4" w:space="0" w:color="auto"/>
              <w:left w:val="single" w:sz="4" w:space="0" w:color="auto"/>
              <w:bottom w:val="single" w:sz="4" w:space="0" w:color="auto"/>
              <w:right w:val="single" w:sz="4" w:space="0" w:color="auto"/>
            </w:tcBorders>
            <w:shd w:val="pct5" w:color="auto" w:fill="auto"/>
            <w:vAlign w:val="center"/>
          </w:tcPr>
          <w:p w:rsidR="00DC615C" w:rsidRPr="00DC615C" w:rsidRDefault="00DC615C" w:rsidP="00024BF1">
            <w:pPr>
              <w:tabs>
                <w:tab w:val="left" w:pos="426"/>
              </w:tabs>
              <w:rPr>
                <w:rFonts w:ascii="Arial" w:hAnsi="Arial" w:cs="Arial"/>
                <w:sz w:val="24"/>
                <w:szCs w:val="24"/>
              </w:rPr>
            </w:pPr>
            <w:r w:rsidRPr="00DC615C">
              <w:rPr>
                <w:rFonts w:ascii="Arial" w:hAnsi="Arial" w:cs="Arial"/>
                <w:sz w:val="24"/>
                <w:szCs w:val="24"/>
              </w:rPr>
              <w:sym w:font="Wingdings" w:char="F0FC"/>
            </w:r>
          </w:p>
        </w:tc>
        <w:tc>
          <w:tcPr>
            <w:tcW w:w="425" w:type="dxa"/>
            <w:tcBorders>
              <w:top w:val="single" w:sz="4" w:space="0" w:color="auto"/>
              <w:left w:val="single" w:sz="4" w:space="0" w:color="auto"/>
              <w:bottom w:val="single" w:sz="4" w:space="0" w:color="auto"/>
              <w:right w:val="single" w:sz="4" w:space="0" w:color="auto"/>
            </w:tcBorders>
            <w:shd w:val="pct5" w:color="auto" w:fill="auto"/>
            <w:vAlign w:val="center"/>
          </w:tcPr>
          <w:p w:rsidR="00DC615C" w:rsidRPr="00DC615C" w:rsidRDefault="00DC615C" w:rsidP="00024BF1">
            <w:pPr>
              <w:tabs>
                <w:tab w:val="left" w:pos="426"/>
              </w:tabs>
              <w:rPr>
                <w:rFonts w:ascii="Arial" w:hAnsi="Arial" w:cs="Arial"/>
                <w:sz w:val="24"/>
                <w:szCs w:val="24"/>
              </w:rPr>
            </w:pPr>
          </w:p>
        </w:tc>
        <w:tc>
          <w:tcPr>
            <w:tcW w:w="426" w:type="dxa"/>
            <w:tcBorders>
              <w:top w:val="single" w:sz="4" w:space="0" w:color="auto"/>
              <w:left w:val="single" w:sz="4" w:space="0" w:color="auto"/>
              <w:bottom w:val="single" w:sz="4" w:space="0" w:color="auto"/>
              <w:right w:val="single" w:sz="4" w:space="0" w:color="auto"/>
            </w:tcBorders>
          </w:tcPr>
          <w:p w:rsidR="00DC615C" w:rsidRPr="00DC615C" w:rsidRDefault="00DC615C" w:rsidP="00024BF1">
            <w:pPr>
              <w:rPr>
                <w:rFonts w:ascii="Arial" w:hAnsi="Arial" w:cs="Arial"/>
                <w:sz w:val="24"/>
                <w:szCs w:val="24"/>
              </w:rPr>
            </w:pPr>
            <w:r w:rsidRPr="00DC615C">
              <w:rPr>
                <w:rFonts w:ascii="Arial" w:hAnsi="Arial" w:cs="Arial"/>
                <w:sz w:val="24"/>
                <w:szCs w:val="24"/>
              </w:rPr>
              <w:sym w:font="Wingdings" w:char="F0FC"/>
            </w:r>
          </w:p>
        </w:tc>
        <w:tc>
          <w:tcPr>
            <w:tcW w:w="567" w:type="dxa"/>
            <w:tcBorders>
              <w:top w:val="single" w:sz="4" w:space="0" w:color="auto"/>
              <w:left w:val="single" w:sz="4" w:space="0" w:color="auto"/>
              <w:bottom w:val="single" w:sz="4" w:space="0" w:color="auto"/>
              <w:right w:val="single" w:sz="4" w:space="0" w:color="auto"/>
            </w:tcBorders>
          </w:tcPr>
          <w:p w:rsidR="00DC615C" w:rsidRPr="00DC615C" w:rsidRDefault="00DC615C" w:rsidP="00024BF1">
            <w:pPr>
              <w:tabs>
                <w:tab w:val="left" w:pos="426"/>
              </w:tabs>
              <w:rPr>
                <w:rFonts w:ascii="Arial" w:hAnsi="Arial" w:cs="Arial"/>
                <w:sz w:val="24"/>
                <w:szCs w:val="24"/>
              </w:rPr>
            </w:pPr>
            <w:r w:rsidRPr="00DC615C">
              <w:rPr>
                <w:rFonts w:ascii="Arial" w:hAnsi="Arial" w:cs="Arial"/>
                <w:sz w:val="24"/>
                <w:szCs w:val="24"/>
              </w:rPr>
              <w:sym w:font="Wingdings" w:char="F0FC"/>
            </w:r>
          </w:p>
        </w:tc>
        <w:tc>
          <w:tcPr>
            <w:tcW w:w="567" w:type="dxa"/>
            <w:tcBorders>
              <w:top w:val="single" w:sz="4" w:space="0" w:color="auto"/>
              <w:left w:val="single" w:sz="4" w:space="0" w:color="auto"/>
              <w:bottom w:val="single" w:sz="4" w:space="0" w:color="auto"/>
              <w:right w:val="single" w:sz="4" w:space="0" w:color="auto"/>
            </w:tcBorders>
          </w:tcPr>
          <w:p w:rsidR="00DC615C" w:rsidRPr="00DC615C" w:rsidRDefault="00DC615C" w:rsidP="00024BF1">
            <w:pPr>
              <w:tabs>
                <w:tab w:val="left" w:pos="426"/>
              </w:tabs>
              <w:rPr>
                <w:rFonts w:ascii="Arial" w:hAnsi="Arial" w:cs="Arial"/>
                <w:sz w:val="24"/>
                <w:szCs w:val="24"/>
              </w:rPr>
            </w:pPr>
            <w:r w:rsidRPr="00DC615C">
              <w:rPr>
                <w:rFonts w:ascii="Arial" w:hAnsi="Arial" w:cs="Arial"/>
                <w:sz w:val="24"/>
                <w:szCs w:val="24"/>
              </w:rPr>
              <w:sym w:font="Wingdings" w:char="F0FC"/>
            </w:r>
          </w:p>
        </w:tc>
      </w:tr>
      <w:tr w:rsidR="00DC615C" w:rsidRPr="00DC615C" w:rsidTr="00024BF1">
        <w:trPr>
          <w:trHeight w:val="148"/>
        </w:trPr>
        <w:tc>
          <w:tcPr>
            <w:tcW w:w="494" w:type="dxa"/>
            <w:vMerge/>
            <w:tcBorders>
              <w:left w:val="single" w:sz="4" w:space="0" w:color="auto"/>
              <w:right w:val="single" w:sz="4" w:space="0" w:color="auto"/>
            </w:tcBorders>
            <w:shd w:val="clear" w:color="auto" w:fill="DBE5F1"/>
          </w:tcPr>
          <w:p w:rsidR="00DC615C" w:rsidRPr="00DC615C" w:rsidRDefault="00DC615C" w:rsidP="00024BF1">
            <w:pPr>
              <w:tabs>
                <w:tab w:val="left" w:pos="426"/>
              </w:tabs>
              <w:jc w:val="both"/>
              <w:rPr>
                <w:rFonts w:ascii="Arial" w:hAnsi="Arial" w:cs="Arial"/>
                <w:b/>
                <w:sz w:val="24"/>
                <w:szCs w:val="24"/>
              </w:rPr>
            </w:pPr>
          </w:p>
        </w:tc>
        <w:tc>
          <w:tcPr>
            <w:tcW w:w="2835" w:type="dxa"/>
            <w:vMerge/>
            <w:tcBorders>
              <w:left w:val="single" w:sz="4" w:space="0" w:color="auto"/>
              <w:right w:val="single" w:sz="4" w:space="0" w:color="auto"/>
            </w:tcBorders>
          </w:tcPr>
          <w:p w:rsidR="00DC615C" w:rsidRPr="00DC615C" w:rsidRDefault="00DC615C" w:rsidP="00024BF1">
            <w:pPr>
              <w:tabs>
                <w:tab w:val="left" w:pos="426"/>
              </w:tabs>
              <w:jc w:val="both"/>
              <w:rPr>
                <w:rFonts w:ascii="Arial" w:hAnsi="Arial" w:cs="Arial"/>
                <w:b/>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DC615C" w:rsidRPr="00DC615C" w:rsidRDefault="00DC615C" w:rsidP="00024BF1">
            <w:pPr>
              <w:tabs>
                <w:tab w:val="left" w:pos="426"/>
              </w:tabs>
              <w:jc w:val="center"/>
              <w:rPr>
                <w:rFonts w:ascii="Arial" w:hAnsi="Arial" w:cs="Arial"/>
                <w:sz w:val="24"/>
                <w:szCs w:val="24"/>
              </w:rPr>
            </w:pPr>
            <w:r w:rsidRPr="00DC615C">
              <w:rPr>
                <w:rFonts w:ascii="Arial" w:hAnsi="Arial" w:cs="Arial"/>
                <w:sz w:val="24"/>
                <w:szCs w:val="24"/>
              </w:rPr>
              <w:t>B2</w:t>
            </w:r>
          </w:p>
        </w:tc>
        <w:tc>
          <w:tcPr>
            <w:tcW w:w="453" w:type="dxa"/>
            <w:tcBorders>
              <w:top w:val="single" w:sz="4" w:space="0" w:color="auto"/>
              <w:left w:val="single" w:sz="4" w:space="0" w:color="auto"/>
              <w:bottom w:val="single" w:sz="4" w:space="0" w:color="auto"/>
              <w:right w:val="single" w:sz="4" w:space="0" w:color="auto"/>
            </w:tcBorders>
            <w:shd w:val="pct5" w:color="auto" w:fill="auto"/>
          </w:tcPr>
          <w:p w:rsidR="00DC615C" w:rsidRPr="00DC615C" w:rsidRDefault="00DC615C" w:rsidP="00024BF1">
            <w:pPr>
              <w:rPr>
                <w:rFonts w:ascii="Arial" w:hAnsi="Arial" w:cs="Arial"/>
                <w:sz w:val="24"/>
                <w:szCs w:val="24"/>
              </w:rPr>
            </w:pPr>
            <w:r w:rsidRPr="00DC615C">
              <w:rPr>
                <w:rFonts w:ascii="Arial" w:hAnsi="Arial" w:cs="Arial"/>
                <w:sz w:val="24"/>
                <w:szCs w:val="24"/>
              </w:rPr>
              <w:sym w:font="Wingdings" w:char="F0FC"/>
            </w:r>
          </w:p>
        </w:tc>
        <w:tc>
          <w:tcPr>
            <w:tcW w:w="453" w:type="dxa"/>
            <w:tcBorders>
              <w:top w:val="single" w:sz="4" w:space="0" w:color="auto"/>
              <w:left w:val="single" w:sz="4" w:space="0" w:color="auto"/>
              <w:bottom w:val="single" w:sz="4" w:space="0" w:color="auto"/>
              <w:right w:val="single" w:sz="4" w:space="0" w:color="auto"/>
            </w:tcBorders>
            <w:shd w:val="pct5" w:color="auto" w:fill="auto"/>
          </w:tcPr>
          <w:p w:rsidR="00DC615C" w:rsidRPr="00DC615C" w:rsidRDefault="00DC615C" w:rsidP="00024BF1">
            <w:pPr>
              <w:rPr>
                <w:rFonts w:ascii="Arial" w:hAnsi="Arial" w:cs="Arial"/>
                <w:sz w:val="24"/>
                <w:szCs w:val="24"/>
              </w:rPr>
            </w:pPr>
            <w:r w:rsidRPr="00DC615C">
              <w:rPr>
                <w:rFonts w:ascii="Arial" w:hAnsi="Arial" w:cs="Arial"/>
                <w:sz w:val="24"/>
                <w:szCs w:val="24"/>
              </w:rPr>
              <w:sym w:font="Wingdings" w:char="F0FC"/>
            </w:r>
          </w:p>
        </w:tc>
        <w:tc>
          <w:tcPr>
            <w:tcW w:w="585" w:type="dxa"/>
            <w:tcBorders>
              <w:top w:val="single" w:sz="4" w:space="0" w:color="auto"/>
              <w:left w:val="single" w:sz="4" w:space="0" w:color="auto"/>
              <w:bottom w:val="single" w:sz="4" w:space="0" w:color="auto"/>
              <w:right w:val="single" w:sz="4" w:space="0" w:color="auto"/>
            </w:tcBorders>
            <w:shd w:val="pct5" w:color="auto" w:fill="auto"/>
          </w:tcPr>
          <w:p w:rsidR="00DC615C" w:rsidRPr="00DC615C" w:rsidRDefault="00DC615C" w:rsidP="00024BF1">
            <w:pPr>
              <w:rPr>
                <w:rFonts w:ascii="Arial" w:hAnsi="Arial" w:cs="Arial"/>
                <w:sz w:val="24"/>
                <w:szCs w:val="24"/>
              </w:rPr>
            </w:pPr>
            <w:r w:rsidRPr="00DC615C">
              <w:rPr>
                <w:rFonts w:ascii="Arial" w:hAnsi="Arial" w:cs="Arial"/>
                <w:sz w:val="24"/>
                <w:szCs w:val="24"/>
              </w:rPr>
              <w:sym w:font="Wingdings" w:char="F0FC"/>
            </w:r>
          </w:p>
        </w:tc>
        <w:tc>
          <w:tcPr>
            <w:tcW w:w="567" w:type="dxa"/>
            <w:tcBorders>
              <w:top w:val="single" w:sz="4" w:space="0" w:color="auto"/>
              <w:left w:val="single" w:sz="4" w:space="0" w:color="auto"/>
              <w:bottom w:val="single" w:sz="4" w:space="0" w:color="auto"/>
              <w:right w:val="single" w:sz="4" w:space="0" w:color="auto"/>
            </w:tcBorders>
            <w:shd w:val="pct5" w:color="auto" w:fill="auto"/>
          </w:tcPr>
          <w:p w:rsidR="00DC615C" w:rsidRPr="00DC615C" w:rsidRDefault="00DC615C" w:rsidP="00024BF1">
            <w:pPr>
              <w:tabs>
                <w:tab w:val="left" w:pos="426"/>
              </w:tabs>
              <w:rPr>
                <w:rFonts w:ascii="Arial" w:hAnsi="Arial" w:cs="Arial"/>
                <w:sz w:val="24"/>
                <w:szCs w:val="24"/>
              </w:rPr>
            </w:pPr>
            <w:r w:rsidRPr="00DC615C">
              <w:rPr>
                <w:rFonts w:ascii="Arial" w:hAnsi="Arial" w:cs="Arial"/>
                <w:sz w:val="24"/>
                <w:szCs w:val="24"/>
              </w:rPr>
              <w:sym w:font="Wingdings" w:char="F0FC"/>
            </w:r>
          </w:p>
        </w:tc>
        <w:tc>
          <w:tcPr>
            <w:tcW w:w="567" w:type="dxa"/>
            <w:tcBorders>
              <w:top w:val="single" w:sz="4" w:space="0" w:color="auto"/>
              <w:left w:val="single" w:sz="4" w:space="0" w:color="auto"/>
              <w:bottom w:val="single" w:sz="4" w:space="0" w:color="auto"/>
              <w:right w:val="single" w:sz="4" w:space="0" w:color="auto"/>
            </w:tcBorders>
            <w:shd w:val="pct5" w:color="auto" w:fill="auto"/>
            <w:vAlign w:val="center"/>
          </w:tcPr>
          <w:p w:rsidR="00DC615C" w:rsidRPr="00DC615C" w:rsidRDefault="00DC615C" w:rsidP="00024BF1">
            <w:pPr>
              <w:tabs>
                <w:tab w:val="left" w:pos="426"/>
              </w:tabs>
              <w:rPr>
                <w:rFonts w:ascii="Arial" w:hAnsi="Arial" w:cs="Arial"/>
                <w:sz w:val="24"/>
                <w:szCs w:val="24"/>
              </w:rPr>
            </w:pPr>
            <w:r w:rsidRPr="00DC615C">
              <w:rPr>
                <w:rFonts w:ascii="Arial" w:hAnsi="Arial" w:cs="Arial"/>
                <w:sz w:val="24"/>
                <w:szCs w:val="24"/>
              </w:rPr>
              <w:sym w:font="Wingdings" w:char="F0FC"/>
            </w:r>
          </w:p>
        </w:tc>
        <w:tc>
          <w:tcPr>
            <w:tcW w:w="500" w:type="dxa"/>
            <w:tcBorders>
              <w:top w:val="single" w:sz="4" w:space="0" w:color="auto"/>
              <w:left w:val="single" w:sz="4" w:space="0" w:color="auto"/>
              <w:bottom w:val="single" w:sz="4" w:space="0" w:color="auto"/>
              <w:right w:val="single" w:sz="4" w:space="0" w:color="auto"/>
            </w:tcBorders>
            <w:shd w:val="pct5" w:color="auto" w:fill="auto"/>
          </w:tcPr>
          <w:p w:rsidR="00DC615C" w:rsidRPr="00DC615C" w:rsidRDefault="00DC615C" w:rsidP="00024BF1">
            <w:pPr>
              <w:rPr>
                <w:rFonts w:ascii="Arial" w:hAnsi="Arial" w:cs="Arial"/>
                <w:sz w:val="24"/>
                <w:szCs w:val="24"/>
              </w:rPr>
            </w:pPr>
            <w:r w:rsidRPr="00DC615C">
              <w:rPr>
                <w:rFonts w:ascii="Arial" w:hAnsi="Arial" w:cs="Arial"/>
                <w:sz w:val="24"/>
                <w:szCs w:val="24"/>
              </w:rPr>
              <w:sym w:font="Wingdings" w:char="F0FC"/>
            </w:r>
          </w:p>
        </w:tc>
        <w:tc>
          <w:tcPr>
            <w:tcW w:w="634" w:type="dxa"/>
            <w:tcBorders>
              <w:top w:val="single" w:sz="4" w:space="0" w:color="auto"/>
              <w:left w:val="single" w:sz="4" w:space="0" w:color="auto"/>
              <w:bottom w:val="single" w:sz="4" w:space="0" w:color="auto"/>
              <w:right w:val="single" w:sz="4" w:space="0" w:color="auto"/>
            </w:tcBorders>
            <w:shd w:val="clear" w:color="auto" w:fill="auto"/>
          </w:tcPr>
          <w:p w:rsidR="00DC615C" w:rsidRPr="00DC615C" w:rsidRDefault="00DC615C" w:rsidP="00024BF1">
            <w:pPr>
              <w:rPr>
                <w:rFonts w:ascii="Arial" w:hAnsi="Arial" w:cs="Arial"/>
                <w:sz w:val="24"/>
                <w:szCs w:val="24"/>
              </w:rPr>
            </w:pPr>
            <w:r w:rsidRPr="00DC615C">
              <w:rPr>
                <w:rFonts w:ascii="Arial" w:hAnsi="Arial" w:cs="Arial"/>
                <w:sz w:val="24"/>
                <w:szCs w:val="24"/>
              </w:rPr>
              <w:sym w:font="Wingdings" w:char="F0FC"/>
            </w:r>
          </w:p>
        </w:tc>
        <w:tc>
          <w:tcPr>
            <w:tcW w:w="567" w:type="dxa"/>
            <w:tcBorders>
              <w:top w:val="single" w:sz="4" w:space="0" w:color="auto"/>
              <w:left w:val="single" w:sz="4" w:space="0" w:color="auto"/>
              <w:bottom w:val="single" w:sz="4" w:space="0" w:color="auto"/>
              <w:right w:val="single" w:sz="4" w:space="0" w:color="auto"/>
            </w:tcBorders>
            <w:shd w:val="pct5" w:color="auto" w:fill="auto"/>
          </w:tcPr>
          <w:p w:rsidR="00DC615C" w:rsidRPr="00DC615C" w:rsidRDefault="00DC615C" w:rsidP="00024BF1">
            <w:pPr>
              <w:tabs>
                <w:tab w:val="left" w:pos="426"/>
              </w:tabs>
              <w:rPr>
                <w:rFonts w:ascii="Arial" w:hAnsi="Arial" w:cs="Arial"/>
                <w:sz w:val="24"/>
                <w:szCs w:val="24"/>
              </w:rPr>
            </w:pPr>
            <w:r w:rsidRPr="00DC615C">
              <w:rPr>
                <w:rFonts w:ascii="Arial" w:hAnsi="Arial" w:cs="Arial"/>
                <w:sz w:val="24"/>
                <w:szCs w:val="24"/>
              </w:rPr>
              <w:sym w:font="Wingdings" w:char="F0FC"/>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C615C" w:rsidRPr="00DC615C" w:rsidRDefault="00DC615C" w:rsidP="00024BF1">
            <w:pPr>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shd w:val="pct5" w:color="auto" w:fill="auto"/>
          </w:tcPr>
          <w:p w:rsidR="00DC615C" w:rsidRPr="00DC615C" w:rsidRDefault="00DC615C" w:rsidP="00024BF1">
            <w:pPr>
              <w:rPr>
                <w:rFonts w:ascii="Arial" w:hAnsi="Arial" w:cs="Arial"/>
                <w:sz w:val="24"/>
                <w:szCs w:val="24"/>
              </w:rPr>
            </w:pPr>
            <w:r w:rsidRPr="00DC615C">
              <w:rPr>
                <w:rFonts w:ascii="Arial" w:hAnsi="Arial" w:cs="Arial"/>
                <w:sz w:val="24"/>
                <w:szCs w:val="24"/>
              </w:rPr>
              <w:sym w:font="Wingdings" w:char="F0FC"/>
            </w:r>
          </w:p>
        </w:tc>
        <w:tc>
          <w:tcPr>
            <w:tcW w:w="425" w:type="dxa"/>
            <w:tcBorders>
              <w:top w:val="single" w:sz="4" w:space="0" w:color="auto"/>
              <w:left w:val="single" w:sz="4" w:space="0" w:color="auto"/>
              <w:bottom w:val="single" w:sz="4" w:space="0" w:color="auto"/>
              <w:right w:val="single" w:sz="4" w:space="0" w:color="auto"/>
            </w:tcBorders>
            <w:shd w:val="pct5" w:color="auto" w:fill="auto"/>
            <w:vAlign w:val="center"/>
          </w:tcPr>
          <w:p w:rsidR="00DC615C" w:rsidRPr="00DC615C" w:rsidRDefault="00DC615C" w:rsidP="00024BF1">
            <w:pPr>
              <w:tabs>
                <w:tab w:val="left" w:pos="426"/>
              </w:tabs>
              <w:rPr>
                <w:rFonts w:ascii="Arial" w:hAnsi="Arial" w:cs="Arial"/>
                <w:sz w:val="24"/>
                <w:szCs w:val="24"/>
              </w:rPr>
            </w:pPr>
            <w:r w:rsidRPr="00DC615C">
              <w:rPr>
                <w:rFonts w:ascii="Arial" w:hAnsi="Arial" w:cs="Arial"/>
                <w:sz w:val="24"/>
                <w:szCs w:val="24"/>
              </w:rPr>
              <w:sym w:font="Wingdings" w:char="F0FC"/>
            </w:r>
          </w:p>
        </w:tc>
        <w:tc>
          <w:tcPr>
            <w:tcW w:w="425" w:type="dxa"/>
            <w:tcBorders>
              <w:top w:val="single" w:sz="4" w:space="0" w:color="auto"/>
              <w:left w:val="single" w:sz="4" w:space="0" w:color="auto"/>
              <w:bottom w:val="single" w:sz="4" w:space="0" w:color="auto"/>
              <w:right w:val="single" w:sz="4" w:space="0" w:color="auto"/>
            </w:tcBorders>
            <w:shd w:val="pct5" w:color="auto" w:fill="auto"/>
            <w:vAlign w:val="center"/>
          </w:tcPr>
          <w:p w:rsidR="00DC615C" w:rsidRPr="00DC615C" w:rsidRDefault="00DC615C" w:rsidP="00024BF1">
            <w:pPr>
              <w:tabs>
                <w:tab w:val="left" w:pos="426"/>
              </w:tabs>
              <w:rPr>
                <w:rFonts w:ascii="Arial" w:hAnsi="Arial" w:cs="Arial"/>
                <w:sz w:val="24"/>
                <w:szCs w:val="24"/>
              </w:rPr>
            </w:pPr>
          </w:p>
        </w:tc>
        <w:tc>
          <w:tcPr>
            <w:tcW w:w="426" w:type="dxa"/>
            <w:tcBorders>
              <w:top w:val="single" w:sz="4" w:space="0" w:color="auto"/>
              <w:left w:val="single" w:sz="4" w:space="0" w:color="auto"/>
              <w:bottom w:val="single" w:sz="4" w:space="0" w:color="auto"/>
              <w:right w:val="single" w:sz="4" w:space="0" w:color="auto"/>
            </w:tcBorders>
          </w:tcPr>
          <w:p w:rsidR="00DC615C" w:rsidRPr="00DC615C" w:rsidRDefault="00DC615C" w:rsidP="00024BF1">
            <w:pPr>
              <w:rPr>
                <w:rFonts w:ascii="Arial" w:hAnsi="Arial" w:cs="Arial"/>
                <w:sz w:val="24"/>
                <w:szCs w:val="24"/>
              </w:rPr>
            </w:pPr>
            <w:r w:rsidRPr="00DC615C">
              <w:rPr>
                <w:rFonts w:ascii="Arial" w:hAnsi="Arial" w:cs="Arial"/>
                <w:sz w:val="24"/>
                <w:szCs w:val="24"/>
              </w:rPr>
              <w:sym w:font="Wingdings" w:char="F0FC"/>
            </w:r>
          </w:p>
        </w:tc>
        <w:tc>
          <w:tcPr>
            <w:tcW w:w="567" w:type="dxa"/>
            <w:tcBorders>
              <w:top w:val="single" w:sz="4" w:space="0" w:color="auto"/>
              <w:left w:val="single" w:sz="4" w:space="0" w:color="auto"/>
              <w:bottom w:val="single" w:sz="4" w:space="0" w:color="auto"/>
              <w:right w:val="single" w:sz="4" w:space="0" w:color="auto"/>
            </w:tcBorders>
          </w:tcPr>
          <w:p w:rsidR="00DC615C" w:rsidRPr="00DC615C" w:rsidRDefault="00DC615C" w:rsidP="00024BF1">
            <w:pPr>
              <w:tabs>
                <w:tab w:val="left" w:pos="426"/>
              </w:tabs>
              <w:rPr>
                <w:rFonts w:ascii="Arial" w:hAnsi="Arial" w:cs="Arial"/>
                <w:sz w:val="24"/>
                <w:szCs w:val="24"/>
              </w:rPr>
            </w:pPr>
            <w:r w:rsidRPr="00DC615C">
              <w:rPr>
                <w:rFonts w:ascii="Arial" w:hAnsi="Arial" w:cs="Arial"/>
                <w:sz w:val="24"/>
                <w:szCs w:val="24"/>
              </w:rPr>
              <w:sym w:font="Wingdings" w:char="F0FC"/>
            </w:r>
          </w:p>
        </w:tc>
        <w:tc>
          <w:tcPr>
            <w:tcW w:w="567" w:type="dxa"/>
            <w:tcBorders>
              <w:top w:val="single" w:sz="4" w:space="0" w:color="auto"/>
              <w:left w:val="single" w:sz="4" w:space="0" w:color="auto"/>
              <w:bottom w:val="single" w:sz="4" w:space="0" w:color="auto"/>
              <w:right w:val="single" w:sz="4" w:space="0" w:color="auto"/>
            </w:tcBorders>
          </w:tcPr>
          <w:p w:rsidR="00DC615C" w:rsidRPr="00DC615C" w:rsidRDefault="00DC615C" w:rsidP="00024BF1">
            <w:pPr>
              <w:tabs>
                <w:tab w:val="left" w:pos="426"/>
              </w:tabs>
              <w:rPr>
                <w:rFonts w:ascii="Arial" w:hAnsi="Arial" w:cs="Arial"/>
                <w:sz w:val="24"/>
                <w:szCs w:val="24"/>
              </w:rPr>
            </w:pPr>
            <w:r w:rsidRPr="00DC615C">
              <w:rPr>
                <w:rFonts w:ascii="Arial" w:hAnsi="Arial" w:cs="Arial"/>
                <w:sz w:val="24"/>
                <w:szCs w:val="24"/>
              </w:rPr>
              <w:sym w:font="Wingdings" w:char="F0FC"/>
            </w:r>
          </w:p>
        </w:tc>
      </w:tr>
      <w:tr w:rsidR="00DC615C" w:rsidRPr="00DC615C" w:rsidTr="00024BF1">
        <w:trPr>
          <w:trHeight w:val="148"/>
        </w:trPr>
        <w:tc>
          <w:tcPr>
            <w:tcW w:w="494" w:type="dxa"/>
            <w:vMerge/>
            <w:tcBorders>
              <w:left w:val="single" w:sz="4" w:space="0" w:color="auto"/>
              <w:right w:val="single" w:sz="4" w:space="0" w:color="auto"/>
            </w:tcBorders>
            <w:shd w:val="clear" w:color="auto" w:fill="DBE5F1"/>
          </w:tcPr>
          <w:p w:rsidR="00DC615C" w:rsidRPr="00DC615C" w:rsidRDefault="00DC615C" w:rsidP="00024BF1">
            <w:pPr>
              <w:tabs>
                <w:tab w:val="left" w:pos="426"/>
              </w:tabs>
              <w:jc w:val="both"/>
              <w:rPr>
                <w:rFonts w:ascii="Arial" w:hAnsi="Arial" w:cs="Arial"/>
                <w:b/>
                <w:sz w:val="24"/>
                <w:szCs w:val="24"/>
              </w:rPr>
            </w:pPr>
          </w:p>
        </w:tc>
        <w:tc>
          <w:tcPr>
            <w:tcW w:w="2835" w:type="dxa"/>
            <w:tcBorders>
              <w:left w:val="single" w:sz="4" w:space="0" w:color="auto"/>
              <w:right w:val="single" w:sz="4" w:space="0" w:color="auto"/>
            </w:tcBorders>
          </w:tcPr>
          <w:p w:rsidR="00DC615C" w:rsidRPr="00DC615C" w:rsidRDefault="00DC615C" w:rsidP="00024BF1">
            <w:pPr>
              <w:tabs>
                <w:tab w:val="left" w:pos="426"/>
              </w:tabs>
              <w:jc w:val="both"/>
              <w:rPr>
                <w:rFonts w:ascii="Arial" w:hAnsi="Arial" w:cs="Arial"/>
                <w:b/>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DC615C" w:rsidRPr="00DC615C" w:rsidRDefault="00DC615C" w:rsidP="00024BF1">
            <w:pPr>
              <w:tabs>
                <w:tab w:val="left" w:pos="426"/>
              </w:tabs>
              <w:jc w:val="center"/>
              <w:rPr>
                <w:rFonts w:ascii="Arial" w:hAnsi="Arial" w:cs="Arial"/>
                <w:sz w:val="24"/>
                <w:szCs w:val="24"/>
              </w:rPr>
            </w:pPr>
            <w:r w:rsidRPr="00DC615C">
              <w:rPr>
                <w:rFonts w:ascii="Arial" w:hAnsi="Arial" w:cs="Arial"/>
                <w:sz w:val="24"/>
                <w:szCs w:val="24"/>
              </w:rPr>
              <w:t>B3</w:t>
            </w:r>
          </w:p>
        </w:tc>
        <w:tc>
          <w:tcPr>
            <w:tcW w:w="453" w:type="dxa"/>
            <w:tcBorders>
              <w:top w:val="single" w:sz="4" w:space="0" w:color="auto"/>
              <w:left w:val="single" w:sz="4" w:space="0" w:color="auto"/>
              <w:bottom w:val="single" w:sz="4" w:space="0" w:color="auto"/>
              <w:right w:val="single" w:sz="4" w:space="0" w:color="auto"/>
            </w:tcBorders>
            <w:shd w:val="pct5" w:color="auto" w:fill="auto"/>
          </w:tcPr>
          <w:p w:rsidR="00DC615C" w:rsidRPr="00DC615C" w:rsidRDefault="00DC615C" w:rsidP="00024BF1">
            <w:pPr>
              <w:rPr>
                <w:rFonts w:ascii="Arial" w:hAnsi="Arial" w:cs="Arial"/>
                <w:sz w:val="24"/>
                <w:szCs w:val="24"/>
              </w:rPr>
            </w:pPr>
          </w:p>
        </w:tc>
        <w:tc>
          <w:tcPr>
            <w:tcW w:w="453" w:type="dxa"/>
            <w:tcBorders>
              <w:top w:val="single" w:sz="4" w:space="0" w:color="auto"/>
              <w:left w:val="single" w:sz="4" w:space="0" w:color="auto"/>
              <w:bottom w:val="single" w:sz="4" w:space="0" w:color="auto"/>
              <w:right w:val="single" w:sz="4" w:space="0" w:color="auto"/>
            </w:tcBorders>
            <w:shd w:val="pct5" w:color="auto" w:fill="auto"/>
          </w:tcPr>
          <w:p w:rsidR="00DC615C" w:rsidRPr="00DC615C" w:rsidRDefault="00DC615C" w:rsidP="00024BF1">
            <w:pPr>
              <w:rPr>
                <w:rFonts w:ascii="Arial" w:hAnsi="Arial" w:cs="Arial"/>
                <w:sz w:val="24"/>
                <w:szCs w:val="24"/>
              </w:rPr>
            </w:pPr>
          </w:p>
        </w:tc>
        <w:tc>
          <w:tcPr>
            <w:tcW w:w="585" w:type="dxa"/>
            <w:tcBorders>
              <w:top w:val="single" w:sz="4" w:space="0" w:color="auto"/>
              <w:left w:val="single" w:sz="4" w:space="0" w:color="auto"/>
              <w:bottom w:val="single" w:sz="4" w:space="0" w:color="auto"/>
              <w:right w:val="single" w:sz="4" w:space="0" w:color="auto"/>
            </w:tcBorders>
            <w:shd w:val="pct5" w:color="auto" w:fill="auto"/>
          </w:tcPr>
          <w:p w:rsidR="00DC615C" w:rsidRPr="00DC615C" w:rsidRDefault="00DC615C" w:rsidP="00024BF1">
            <w:pPr>
              <w:rPr>
                <w:rFonts w:ascii="Arial" w:hAnsi="Arial" w:cs="Arial"/>
                <w:sz w:val="24"/>
                <w:szCs w:val="24"/>
              </w:rPr>
            </w:pPr>
            <w:r w:rsidRPr="00DC615C">
              <w:rPr>
                <w:rFonts w:ascii="Arial" w:hAnsi="Arial" w:cs="Arial"/>
                <w:sz w:val="24"/>
                <w:szCs w:val="24"/>
              </w:rPr>
              <w:sym w:font="Wingdings" w:char="F0FC"/>
            </w:r>
          </w:p>
        </w:tc>
        <w:tc>
          <w:tcPr>
            <w:tcW w:w="567" w:type="dxa"/>
            <w:tcBorders>
              <w:top w:val="single" w:sz="4" w:space="0" w:color="auto"/>
              <w:left w:val="single" w:sz="4" w:space="0" w:color="auto"/>
              <w:bottom w:val="single" w:sz="4" w:space="0" w:color="auto"/>
              <w:right w:val="single" w:sz="4" w:space="0" w:color="auto"/>
            </w:tcBorders>
            <w:shd w:val="pct5" w:color="auto" w:fill="auto"/>
          </w:tcPr>
          <w:p w:rsidR="00DC615C" w:rsidRPr="00DC615C" w:rsidRDefault="00DC615C" w:rsidP="00024BF1">
            <w:pPr>
              <w:tabs>
                <w:tab w:val="left" w:pos="426"/>
              </w:tabs>
              <w:rPr>
                <w:rFonts w:ascii="Arial" w:hAnsi="Arial" w:cs="Arial"/>
                <w:sz w:val="24"/>
                <w:szCs w:val="24"/>
              </w:rPr>
            </w:pPr>
            <w:r w:rsidRPr="00DC615C">
              <w:rPr>
                <w:rFonts w:ascii="Arial" w:hAnsi="Arial" w:cs="Arial"/>
                <w:sz w:val="24"/>
                <w:szCs w:val="24"/>
              </w:rPr>
              <w:sym w:font="Wingdings" w:char="F0FC"/>
            </w:r>
          </w:p>
        </w:tc>
        <w:tc>
          <w:tcPr>
            <w:tcW w:w="567" w:type="dxa"/>
            <w:tcBorders>
              <w:top w:val="single" w:sz="4" w:space="0" w:color="auto"/>
              <w:left w:val="single" w:sz="4" w:space="0" w:color="auto"/>
              <w:bottom w:val="single" w:sz="4" w:space="0" w:color="auto"/>
              <w:right w:val="single" w:sz="4" w:space="0" w:color="auto"/>
            </w:tcBorders>
            <w:shd w:val="pct5" w:color="auto" w:fill="auto"/>
            <w:vAlign w:val="center"/>
          </w:tcPr>
          <w:p w:rsidR="00DC615C" w:rsidRPr="00DC615C" w:rsidRDefault="00DC615C" w:rsidP="00024BF1">
            <w:pPr>
              <w:tabs>
                <w:tab w:val="left" w:pos="426"/>
              </w:tabs>
              <w:rPr>
                <w:rFonts w:ascii="Arial" w:hAnsi="Arial" w:cs="Arial"/>
                <w:sz w:val="24"/>
                <w:szCs w:val="24"/>
              </w:rPr>
            </w:pPr>
          </w:p>
        </w:tc>
        <w:tc>
          <w:tcPr>
            <w:tcW w:w="500" w:type="dxa"/>
            <w:tcBorders>
              <w:top w:val="single" w:sz="4" w:space="0" w:color="auto"/>
              <w:left w:val="single" w:sz="4" w:space="0" w:color="auto"/>
              <w:bottom w:val="single" w:sz="4" w:space="0" w:color="auto"/>
              <w:right w:val="single" w:sz="4" w:space="0" w:color="auto"/>
            </w:tcBorders>
            <w:shd w:val="pct5" w:color="auto" w:fill="auto"/>
          </w:tcPr>
          <w:p w:rsidR="00DC615C" w:rsidRPr="00DC615C" w:rsidRDefault="00DC615C" w:rsidP="00024BF1">
            <w:pPr>
              <w:rPr>
                <w:rFonts w:ascii="Arial" w:hAnsi="Arial" w:cs="Arial"/>
                <w:sz w:val="24"/>
                <w:szCs w:val="24"/>
              </w:rPr>
            </w:pPr>
          </w:p>
        </w:tc>
        <w:tc>
          <w:tcPr>
            <w:tcW w:w="634" w:type="dxa"/>
            <w:tcBorders>
              <w:top w:val="single" w:sz="4" w:space="0" w:color="auto"/>
              <w:left w:val="single" w:sz="4" w:space="0" w:color="auto"/>
              <w:bottom w:val="single" w:sz="4" w:space="0" w:color="auto"/>
              <w:right w:val="single" w:sz="4" w:space="0" w:color="auto"/>
            </w:tcBorders>
            <w:shd w:val="clear" w:color="auto" w:fill="auto"/>
          </w:tcPr>
          <w:p w:rsidR="00DC615C" w:rsidRPr="00DC615C" w:rsidRDefault="00DC615C" w:rsidP="00024BF1">
            <w:pPr>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shd w:val="pct5" w:color="auto" w:fill="auto"/>
          </w:tcPr>
          <w:p w:rsidR="00DC615C" w:rsidRPr="00DC615C" w:rsidRDefault="00DC615C" w:rsidP="00024BF1">
            <w:pPr>
              <w:tabs>
                <w:tab w:val="left" w:pos="426"/>
              </w:tabs>
              <w:rPr>
                <w:rFonts w:ascii="Arial" w:hAnsi="Arial" w:cs="Arial"/>
                <w:sz w:val="24"/>
                <w:szCs w:val="24"/>
              </w:rPr>
            </w:pPr>
            <w:r w:rsidRPr="00DC615C">
              <w:rPr>
                <w:rFonts w:ascii="Arial" w:hAnsi="Arial" w:cs="Arial"/>
                <w:sz w:val="24"/>
                <w:szCs w:val="24"/>
              </w:rPr>
              <w:sym w:font="Wingdings" w:char="F0FC"/>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C615C" w:rsidRPr="00DC615C" w:rsidRDefault="00DC615C" w:rsidP="00024BF1">
            <w:pPr>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shd w:val="pct5" w:color="auto" w:fill="auto"/>
          </w:tcPr>
          <w:p w:rsidR="00DC615C" w:rsidRPr="00DC615C" w:rsidRDefault="00DC615C" w:rsidP="00024BF1">
            <w:pPr>
              <w:rPr>
                <w:rFonts w:ascii="Arial" w:hAnsi="Arial" w:cs="Arial"/>
                <w:sz w:val="24"/>
                <w:szCs w:val="24"/>
              </w:rPr>
            </w:pPr>
            <w:r w:rsidRPr="00DC615C">
              <w:rPr>
                <w:rFonts w:ascii="Arial" w:hAnsi="Arial" w:cs="Arial"/>
                <w:sz w:val="24"/>
                <w:szCs w:val="24"/>
              </w:rPr>
              <w:sym w:font="Wingdings" w:char="F0FC"/>
            </w:r>
          </w:p>
        </w:tc>
        <w:tc>
          <w:tcPr>
            <w:tcW w:w="425" w:type="dxa"/>
            <w:tcBorders>
              <w:top w:val="single" w:sz="4" w:space="0" w:color="auto"/>
              <w:left w:val="single" w:sz="4" w:space="0" w:color="auto"/>
              <w:bottom w:val="single" w:sz="4" w:space="0" w:color="auto"/>
              <w:right w:val="single" w:sz="4" w:space="0" w:color="auto"/>
            </w:tcBorders>
            <w:shd w:val="pct5" w:color="auto" w:fill="auto"/>
            <w:vAlign w:val="center"/>
          </w:tcPr>
          <w:p w:rsidR="00DC615C" w:rsidRPr="00DC615C" w:rsidRDefault="00DC615C" w:rsidP="00024BF1">
            <w:pPr>
              <w:tabs>
                <w:tab w:val="left" w:pos="426"/>
              </w:tabs>
              <w:rPr>
                <w:rFonts w:ascii="Arial" w:hAnsi="Arial" w:cs="Arial"/>
                <w:sz w:val="24"/>
                <w:szCs w:val="24"/>
              </w:rPr>
            </w:pPr>
          </w:p>
        </w:tc>
        <w:tc>
          <w:tcPr>
            <w:tcW w:w="425" w:type="dxa"/>
            <w:tcBorders>
              <w:top w:val="single" w:sz="4" w:space="0" w:color="auto"/>
              <w:left w:val="single" w:sz="4" w:space="0" w:color="auto"/>
              <w:bottom w:val="single" w:sz="4" w:space="0" w:color="auto"/>
              <w:right w:val="single" w:sz="4" w:space="0" w:color="auto"/>
            </w:tcBorders>
            <w:shd w:val="pct5" w:color="auto" w:fill="auto"/>
            <w:vAlign w:val="center"/>
          </w:tcPr>
          <w:p w:rsidR="00DC615C" w:rsidRPr="00DC615C" w:rsidRDefault="00DC615C" w:rsidP="00024BF1">
            <w:pPr>
              <w:tabs>
                <w:tab w:val="left" w:pos="426"/>
              </w:tabs>
              <w:rPr>
                <w:rFonts w:ascii="Arial" w:hAnsi="Arial" w:cs="Arial"/>
                <w:sz w:val="24"/>
                <w:szCs w:val="24"/>
              </w:rPr>
            </w:pPr>
          </w:p>
        </w:tc>
        <w:tc>
          <w:tcPr>
            <w:tcW w:w="426" w:type="dxa"/>
            <w:tcBorders>
              <w:top w:val="single" w:sz="4" w:space="0" w:color="auto"/>
              <w:left w:val="single" w:sz="4" w:space="0" w:color="auto"/>
              <w:bottom w:val="single" w:sz="4" w:space="0" w:color="auto"/>
              <w:right w:val="single" w:sz="4" w:space="0" w:color="auto"/>
            </w:tcBorders>
          </w:tcPr>
          <w:p w:rsidR="00DC615C" w:rsidRPr="00DC615C" w:rsidRDefault="00DC615C" w:rsidP="00024BF1">
            <w:pPr>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tcPr>
          <w:p w:rsidR="00DC615C" w:rsidRPr="00DC615C" w:rsidRDefault="00DC615C" w:rsidP="00024BF1">
            <w:pPr>
              <w:tabs>
                <w:tab w:val="left" w:pos="426"/>
              </w:tabs>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tcPr>
          <w:p w:rsidR="00DC615C" w:rsidRPr="00DC615C" w:rsidRDefault="00DC615C" w:rsidP="00024BF1">
            <w:pPr>
              <w:tabs>
                <w:tab w:val="left" w:pos="426"/>
              </w:tabs>
              <w:rPr>
                <w:rFonts w:ascii="Arial" w:hAnsi="Arial" w:cs="Arial"/>
                <w:sz w:val="24"/>
                <w:szCs w:val="24"/>
              </w:rPr>
            </w:pPr>
          </w:p>
        </w:tc>
      </w:tr>
      <w:tr w:rsidR="00DC615C" w:rsidRPr="00DC615C" w:rsidTr="00024BF1">
        <w:trPr>
          <w:trHeight w:val="148"/>
        </w:trPr>
        <w:tc>
          <w:tcPr>
            <w:tcW w:w="494" w:type="dxa"/>
            <w:vMerge/>
            <w:tcBorders>
              <w:left w:val="single" w:sz="4" w:space="0" w:color="auto"/>
              <w:right w:val="single" w:sz="4" w:space="0" w:color="auto"/>
            </w:tcBorders>
            <w:shd w:val="clear" w:color="auto" w:fill="DBE5F1"/>
          </w:tcPr>
          <w:p w:rsidR="00DC615C" w:rsidRPr="00DC615C" w:rsidRDefault="00DC615C" w:rsidP="00024BF1">
            <w:pPr>
              <w:tabs>
                <w:tab w:val="left" w:pos="426"/>
              </w:tabs>
              <w:jc w:val="both"/>
              <w:rPr>
                <w:rFonts w:ascii="Arial" w:hAnsi="Arial" w:cs="Arial"/>
                <w:b/>
                <w:sz w:val="24"/>
                <w:szCs w:val="24"/>
              </w:rPr>
            </w:pPr>
          </w:p>
        </w:tc>
        <w:tc>
          <w:tcPr>
            <w:tcW w:w="2835" w:type="dxa"/>
            <w:tcBorders>
              <w:left w:val="single" w:sz="4" w:space="0" w:color="auto"/>
              <w:right w:val="single" w:sz="4" w:space="0" w:color="auto"/>
            </w:tcBorders>
          </w:tcPr>
          <w:p w:rsidR="00DC615C" w:rsidRPr="00DC615C" w:rsidRDefault="00DC615C" w:rsidP="00024BF1">
            <w:pPr>
              <w:tabs>
                <w:tab w:val="left" w:pos="426"/>
              </w:tabs>
              <w:jc w:val="both"/>
              <w:rPr>
                <w:rFonts w:ascii="Arial" w:hAnsi="Arial" w:cs="Arial"/>
                <w:b/>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DC615C" w:rsidRPr="00DC615C" w:rsidRDefault="00DC615C" w:rsidP="00024BF1">
            <w:pPr>
              <w:tabs>
                <w:tab w:val="left" w:pos="426"/>
              </w:tabs>
              <w:jc w:val="center"/>
              <w:rPr>
                <w:rFonts w:ascii="Arial" w:hAnsi="Arial" w:cs="Arial"/>
                <w:sz w:val="24"/>
                <w:szCs w:val="24"/>
              </w:rPr>
            </w:pPr>
            <w:r w:rsidRPr="00DC615C">
              <w:rPr>
                <w:rFonts w:ascii="Arial" w:hAnsi="Arial" w:cs="Arial"/>
                <w:sz w:val="24"/>
                <w:szCs w:val="24"/>
              </w:rPr>
              <w:t>B4</w:t>
            </w:r>
          </w:p>
        </w:tc>
        <w:tc>
          <w:tcPr>
            <w:tcW w:w="453" w:type="dxa"/>
            <w:tcBorders>
              <w:top w:val="single" w:sz="4" w:space="0" w:color="auto"/>
              <w:left w:val="single" w:sz="4" w:space="0" w:color="auto"/>
              <w:bottom w:val="single" w:sz="4" w:space="0" w:color="auto"/>
              <w:right w:val="single" w:sz="4" w:space="0" w:color="auto"/>
            </w:tcBorders>
            <w:shd w:val="pct5" w:color="auto" w:fill="auto"/>
          </w:tcPr>
          <w:p w:rsidR="00DC615C" w:rsidRPr="00DC615C" w:rsidRDefault="00DC615C" w:rsidP="00024BF1">
            <w:pPr>
              <w:rPr>
                <w:rFonts w:ascii="Arial" w:hAnsi="Arial" w:cs="Arial"/>
                <w:sz w:val="24"/>
                <w:szCs w:val="24"/>
              </w:rPr>
            </w:pPr>
          </w:p>
        </w:tc>
        <w:tc>
          <w:tcPr>
            <w:tcW w:w="453" w:type="dxa"/>
            <w:tcBorders>
              <w:top w:val="single" w:sz="4" w:space="0" w:color="auto"/>
              <w:left w:val="single" w:sz="4" w:space="0" w:color="auto"/>
              <w:bottom w:val="single" w:sz="4" w:space="0" w:color="auto"/>
              <w:right w:val="single" w:sz="4" w:space="0" w:color="auto"/>
            </w:tcBorders>
            <w:shd w:val="pct5" w:color="auto" w:fill="auto"/>
          </w:tcPr>
          <w:p w:rsidR="00DC615C" w:rsidRPr="00DC615C" w:rsidRDefault="00DC615C" w:rsidP="00024BF1">
            <w:pPr>
              <w:rPr>
                <w:rFonts w:ascii="Arial" w:hAnsi="Arial" w:cs="Arial"/>
                <w:sz w:val="24"/>
                <w:szCs w:val="24"/>
              </w:rPr>
            </w:pPr>
          </w:p>
        </w:tc>
        <w:tc>
          <w:tcPr>
            <w:tcW w:w="585" w:type="dxa"/>
            <w:tcBorders>
              <w:top w:val="single" w:sz="4" w:space="0" w:color="auto"/>
              <w:left w:val="single" w:sz="4" w:space="0" w:color="auto"/>
              <w:bottom w:val="single" w:sz="4" w:space="0" w:color="auto"/>
              <w:right w:val="single" w:sz="4" w:space="0" w:color="auto"/>
            </w:tcBorders>
            <w:shd w:val="pct5" w:color="auto" w:fill="auto"/>
          </w:tcPr>
          <w:p w:rsidR="00DC615C" w:rsidRPr="00DC615C" w:rsidRDefault="00DC615C" w:rsidP="00024BF1">
            <w:pPr>
              <w:rPr>
                <w:rFonts w:ascii="Arial" w:hAnsi="Arial" w:cs="Arial"/>
                <w:sz w:val="24"/>
                <w:szCs w:val="24"/>
              </w:rPr>
            </w:pPr>
            <w:r w:rsidRPr="00DC615C">
              <w:rPr>
                <w:rFonts w:ascii="Arial" w:hAnsi="Arial" w:cs="Arial"/>
                <w:sz w:val="24"/>
                <w:szCs w:val="24"/>
              </w:rPr>
              <w:sym w:font="Wingdings" w:char="F0FC"/>
            </w:r>
          </w:p>
        </w:tc>
        <w:tc>
          <w:tcPr>
            <w:tcW w:w="567" w:type="dxa"/>
            <w:tcBorders>
              <w:top w:val="single" w:sz="4" w:space="0" w:color="auto"/>
              <w:left w:val="single" w:sz="4" w:space="0" w:color="auto"/>
              <w:bottom w:val="single" w:sz="4" w:space="0" w:color="auto"/>
              <w:right w:val="single" w:sz="4" w:space="0" w:color="auto"/>
            </w:tcBorders>
            <w:shd w:val="pct5" w:color="auto" w:fill="auto"/>
          </w:tcPr>
          <w:p w:rsidR="00DC615C" w:rsidRPr="00DC615C" w:rsidRDefault="00DC615C" w:rsidP="00024BF1">
            <w:pPr>
              <w:tabs>
                <w:tab w:val="left" w:pos="426"/>
              </w:tabs>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shd w:val="pct5" w:color="auto" w:fill="auto"/>
            <w:vAlign w:val="center"/>
          </w:tcPr>
          <w:p w:rsidR="00DC615C" w:rsidRPr="00DC615C" w:rsidRDefault="00DC615C" w:rsidP="00024BF1">
            <w:pPr>
              <w:tabs>
                <w:tab w:val="left" w:pos="426"/>
              </w:tabs>
              <w:rPr>
                <w:rFonts w:ascii="Arial" w:hAnsi="Arial" w:cs="Arial"/>
                <w:sz w:val="24"/>
                <w:szCs w:val="24"/>
              </w:rPr>
            </w:pPr>
            <w:r w:rsidRPr="00DC615C">
              <w:rPr>
                <w:rFonts w:ascii="Arial" w:hAnsi="Arial" w:cs="Arial"/>
                <w:sz w:val="24"/>
                <w:szCs w:val="24"/>
              </w:rPr>
              <w:sym w:font="Wingdings" w:char="F0FC"/>
            </w:r>
          </w:p>
        </w:tc>
        <w:tc>
          <w:tcPr>
            <w:tcW w:w="500" w:type="dxa"/>
            <w:tcBorders>
              <w:top w:val="single" w:sz="4" w:space="0" w:color="auto"/>
              <w:left w:val="single" w:sz="4" w:space="0" w:color="auto"/>
              <w:bottom w:val="single" w:sz="4" w:space="0" w:color="auto"/>
              <w:right w:val="single" w:sz="4" w:space="0" w:color="auto"/>
            </w:tcBorders>
            <w:shd w:val="pct5" w:color="auto" w:fill="auto"/>
          </w:tcPr>
          <w:p w:rsidR="00DC615C" w:rsidRPr="00DC615C" w:rsidRDefault="00DC615C" w:rsidP="00024BF1">
            <w:pPr>
              <w:rPr>
                <w:rFonts w:ascii="Arial" w:hAnsi="Arial" w:cs="Arial"/>
                <w:sz w:val="24"/>
                <w:szCs w:val="24"/>
              </w:rPr>
            </w:pPr>
          </w:p>
        </w:tc>
        <w:tc>
          <w:tcPr>
            <w:tcW w:w="634" w:type="dxa"/>
            <w:tcBorders>
              <w:top w:val="single" w:sz="4" w:space="0" w:color="auto"/>
              <w:left w:val="single" w:sz="4" w:space="0" w:color="auto"/>
              <w:bottom w:val="single" w:sz="4" w:space="0" w:color="auto"/>
              <w:right w:val="single" w:sz="4" w:space="0" w:color="auto"/>
            </w:tcBorders>
            <w:shd w:val="clear" w:color="auto" w:fill="auto"/>
          </w:tcPr>
          <w:p w:rsidR="00DC615C" w:rsidRPr="00DC615C" w:rsidRDefault="00DC615C" w:rsidP="00024BF1">
            <w:pPr>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shd w:val="pct5" w:color="auto" w:fill="auto"/>
          </w:tcPr>
          <w:p w:rsidR="00DC615C" w:rsidRPr="00DC615C" w:rsidRDefault="00DC615C" w:rsidP="00024BF1">
            <w:pPr>
              <w:tabs>
                <w:tab w:val="left" w:pos="426"/>
              </w:tabs>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C615C" w:rsidRPr="00DC615C" w:rsidRDefault="00DC615C" w:rsidP="00024BF1">
            <w:pPr>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shd w:val="pct5" w:color="auto" w:fill="auto"/>
          </w:tcPr>
          <w:p w:rsidR="00DC615C" w:rsidRPr="00DC615C" w:rsidRDefault="00DC615C" w:rsidP="00024BF1">
            <w:pPr>
              <w:rPr>
                <w:rFonts w:ascii="Arial" w:hAnsi="Arial" w:cs="Arial"/>
                <w:sz w:val="24"/>
                <w:szCs w:val="24"/>
              </w:rPr>
            </w:pPr>
            <w:r w:rsidRPr="00DC615C">
              <w:rPr>
                <w:rFonts w:ascii="Arial" w:hAnsi="Arial" w:cs="Arial"/>
                <w:sz w:val="24"/>
                <w:szCs w:val="24"/>
              </w:rPr>
              <w:sym w:font="Wingdings" w:char="F0FC"/>
            </w:r>
          </w:p>
        </w:tc>
        <w:tc>
          <w:tcPr>
            <w:tcW w:w="425" w:type="dxa"/>
            <w:tcBorders>
              <w:top w:val="single" w:sz="4" w:space="0" w:color="auto"/>
              <w:left w:val="single" w:sz="4" w:space="0" w:color="auto"/>
              <w:bottom w:val="single" w:sz="4" w:space="0" w:color="auto"/>
              <w:right w:val="single" w:sz="4" w:space="0" w:color="auto"/>
            </w:tcBorders>
            <w:shd w:val="pct5" w:color="auto" w:fill="auto"/>
            <w:vAlign w:val="center"/>
          </w:tcPr>
          <w:p w:rsidR="00DC615C" w:rsidRPr="00DC615C" w:rsidRDefault="00DC615C" w:rsidP="00024BF1">
            <w:pPr>
              <w:tabs>
                <w:tab w:val="left" w:pos="426"/>
              </w:tabs>
              <w:rPr>
                <w:rFonts w:ascii="Arial" w:hAnsi="Arial" w:cs="Arial"/>
                <w:sz w:val="24"/>
                <w:szCs w:val="24"/>
              </w:rPr>
            </w:pPr>
          </w:p>
        </w:tc>
        <w:tc>
          <w:tcPr>
            <w:tcW w:w="425" w:type="dxa"/>
            <w:tcBorders>
              <w:top w:val="single" w:sz="4" w:space="0" w:color="auto"/>
              <w:left w:val="single" w:sz="4" w:space="0" w:color="auto"/>
              <w:bottom w:val="single" w:sz="4" w:space="0" w:color="auto"/>
              <w:right w:val="single" w:sz="4" w:space="0" w:color="auto"/>
            </w:tcBorders>
            <w:shd w:val="pct5" w:color="auto" w:fill="auto"/>
            <w:vAlign w:val="center"/>
          </w:tcPr>
          <w:p w:rsidR="00DC615C" w:rsidRPr="00DC615C" w:rsidRDefault="00DC615C" w:rsidP="00024BF1">
            <w:pPr>
              <w:tabs>
                <w:tab w:val="left" w:pos="426"/>
              </w:tabs>
              <w:rPr>
                <w:rFonts w:ascii="Arial" w:hAnsi="Arial" w:cs="Arial"/>
                <w:sz w:val="24"/>
                <w:szCs w:val="24"/>
              </w:rPr>
            </w:pPr>
          </w:p>
        </w:tc>
        <w:tc>
          <w:tcPr>
            <w:tcW w:w="426" w:type="dxa"/>
            <w:tcBorders>
              <w:top w:val="single" w:sz="4" w:space="0" w:color="auto"/>
              <w:left w:val="single" w:sz="4" w:space="0" w:color="auto"/>
              <w:bottom w:val="single" w:sz="4" w:space="0" w:color="auto"/>
              <w:right w:val="single" w:sz="4" w:space="0" w:color="auto"/>
            </w:tcBorders>
          </w:tcPr>
          <w:p w:rsidR="00DC615C" w:rsidRPr="00DC615C" w:rsidRDefault="00DC615C" w:rsidP="00024BF1">
            <w:pPr>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tcPr>
          <w:p w:rsidR="00DC615C" w:rsidRPr="00DC615C" w:rsidRDefault="00DC615C" w:rsidP="00024BF1">
            <w:pPr>
              <w:tabs>
                <w:tab w:val="left" w:pos="426"/>
              </w:tabs>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tcPr>
          <w:p w:rsidR="00DC615C" w:rsidRPr="00DC615C" w:rsidRDefault="00DC615C" w:rsidP="00024BF1">
            <w:pPr>
              <w:tabs>
                <w:tab w:val="left" w:pos="426"/>
              </w:tabs>
              <w:rPr>
                <w:rFonts w:ascii="Arial" w:hAnsi="Arial" w:cs="Arial"/>
                <w:sz w:val="24"/>
                <w:szCs w:val="24"/>
              </w:rPr>
            </w:pPr>
          </w:p>
        </w:tc>
      </w:tr>
      <w:tr w:rsidR="00DC615C" w:rsidRPr="00DC615C" w:rsidTr="00024BF1">
        <w:trPr>
          <w:trHeight w:val="226"/>
        </w:trPr>
        <w:tc>
          <w:tcPr>
            <w:tcW w:w="494" w:type="dxa"/>
            <w:vMerge/>
            <w:tcBorders>
              <w:left w:val="single" w:sz="4" w:space="0" w:color="auto"/>
              <w:right w:val="single" w:sz="4" w:space="0" w:color="auto"/>
            </w:tcBorders>
            <w:shd w:val="clear" w:color="auto" w:fill="DBE5F1"/>
          </w:tcPr>
          <w:p w:rsidR="00DC615C" w:rsidRPr="00DC615C" w:rsidRDefault="00DC615C" w:rsidP="00024BF1">
            <w:pPr>
              <w:tabs>
                <w:tab w:val="left" w:pos="426"/>
              </w:tabs>
              <w:jc w:val="both"/>
              <w:rPr>
                <w:rFonts w:ascii="Arial" w:hAnsi="Arial" w:cs="Arial"/>
                <w:b/>
                <w:sz w:val="24"/>
                <w:szCs w:val="24"/>
              </w:rPr>
            </w:pPr>
          </w:p>
        </w:tc>
        <w:tc>
          <w:tcPr>
            <w:tcW w:w="2835" w:type="dxa"/>
            <w:vMerge w:val="restart"/>
            <w:tcBorders>
              <w:top w:val="single" w:sz="4" w:space="0" w:color="auto"/>
              <w:left w:val="single" w:sz="4" w:space="0" w:color="auto"/>
              <w:right w:val="single" w:sz="4" w:space="0" w:color="auto"/>
            </w:tcBorders>
          </w:tcPr>
          <w:p w:rsidR="00DC615C" w:rsidRPr="00DC615C" w:rsidRDefault="00DC615C" w:rsidP="00024BF1">
            <w:pPr>
              <w:tabs>
                <w:tab w:val="left" w:pos="426"/>
              </w:tabs>
              <w:jc w:val="both"/>
              <w:rPr>
                <w:rFonts w:ascii="Arial" w:hAnsi="Arial" w:cs="Arial"/>
                <w:b/>
                <w:sz w:val="24"/>
                <w:szCs w:val="24"/>
              </w:rPr>
            </w:pPr>
            <w:r w:rsidRPr="00DC615C">
              <w:rPr>
                <w:rFonts w:ascii="Arial" w:hAnsi="Arial" w:cs="Arial"/>
                <w:b/>
                <w:sz w:val="24"/>
                <w:szCs w:val="24"/>
              </w:rPr>
              <w:t>Subject Practical Skills</w:t>
            </w:r>
          </w:p>
        </w:tc>
        <w:tc>
          <w:tcPr>
            <w:tcW w:w="567" w:type="dxa"/>
            <w:tcBorders>
              <w:top w:val="single" w:sz="4" w:space="0" w:color="auto"/>
              <w:left w:val="single" w:sz="4" w:space="0" w:color="auto"/>
              <w:bottom w:val="single" w:sz="4" w:space="0" w:color="auto"/>
              <w:right w:val="single" w:sz="4" w:space="0" w:color="auto"/>
            </w:tcBorders>
            <w:vAlign w:val="center"/>
          </w:tcPr>
          <w:p w:rsidR="00DC615C" w:rsidRPr="00DC615C" w:rsidRDefault="00DC615C" w:rsidP="00024BF1">
            <w:pPr>
              <w:tabs>
                <w:tab w:val="left" w:pos="426"/>
              </w:tabs>
              <w:jc w:val="center"/>
              <w:rPr>
                <w:rFonts w:ascii="Arial" w:hAnsi="Arial" w:cs="Arial"/>
                <w:sz w:val="24"/>
                <w:szCs w:val="24"/>
              </w:rPr>
            </w:pPr>
            <w:r w:rsidRPr="00DC615C">
              <w:rPr>
                <w:rFonts w:ascii="Arial" w:hAnsi="Arial" w:cs="Arial"/>
                <w:sz w:val="24"/>
                <w:szCs w:val="24"/>
              </w:rPr>
              <w:t>C1</w:t>
            </w:r>
          </w:p>
        </w:tc>
        <w:tc>
          <w:tcPr>
            <w:tcW w:w="453" w:type="dxa"/>
            <w:tcBorders>
              <w:top w:val="single" w:sz="4" w:space="0" w:color="auto"/>
              <w:left w:val="single" w:sz="4" w:space="0" w:color="auto"/>
              <w:bottom w:val="single" w:sz="4" w:space="0" w:color="auto"/>
              <w:right w:val="single" w:sz="4" w:space="0" w:color="auto"/>
            </w:tcBorders>
            <w:shd w:val="pct5" w:color="auto" w:fill="auto"/>
          </w:tcPr>
          <w:p w:rsidR="00DC615C" w:rsidRPr="00DC615C" w:rsidRDefault="00DC615C" w:rsidP="00024BF1">
            <w:pPr>
              <w:rPr>
                <w:rFonts w:ascii="Arial" w:hAnsi="Arial" w:cs="Arial"/>
                <w:sz w:val="24"/>
                <w:szCs w:val="24"/>
              </w:rPr>
            </w:pPr>
          </w:p>
        </w:tc>
        <w:tc>
          <w:tcPr>
            <w:tcW w:w="453" w:type="dxa"/>
            <w:tcBorders>
              <w:top w:val="single" w:sz="4" w:space="0" w:color="auto"/>
              <w:left w:val="single" w:sz="4" w:space="0" w:color="auto"/>
              <w:bottom w:val="single" w:sz="4" w:space="0" w:color="auto"/>
              <w:right w:val="single" w:sz="4" w:space="0" w:color="auto"/>
            </w:tcBorders>
            <w:shd w:val="pct5" w:color="auto" w:fill="auto"/>
          </w:tcPr>
          <w:p w:rsidR="00DC615C" w:rsidRPr="00DC615C" w:rsidRDefault="00DC615C" w:rsidP="00024BF1">
            <w:pPr>
              <w:rPr>
                <w:rFonts w:ascii="Arial" w:hAnsi="Arial" w:cs="Arial"/>
                <w:sz w:val="24"/>
                <w:szCs w:val="24"/>
              </w:rPr>
            </w:pPr>
          </w:p>
        </w:tc>
        <w:tc>
          <w:tcPr>
            <w:tcW w:w="585" w:type="dxa"/>
            <w:tcBorders>
              <w:top w:val="single" w:sz="4" w:space="0" w:color="auto"/>
              <w:left w:val="single" w:sz="4" w:space="0" w:color="auto"/>
              <w:bottom w:val="single" w:sz="4" w:space="0" w:color="auto"/>
              <w:right w:val="single" w:sz="4" w:space="0" w:color="auto"/>
            </w:tcBorders>
            <w:shd w:val="pct5" w:color="auto" w:fill="auto"/>
          </w:tcPr>
          <w:p w:rsidR="00DC615C" w:rsidRPr="00DC615C" w:rsidRDefault="00DC615C" w:rsidP="00024BF1">
            <w:pPr>
              <w:rPr>
                <w:rFonts w:ascii="Arial" w:hAnsi="Arial" w:cs="Arial"/>
                <w:sz w:val="24"/>
                <w:szCs w:val="24"/>
              </w:rPr>
            </w:pPr>
            <w:r w:rsidRPr="00DC615C">
              <w:rPr>
                <w:rFonts w:ascii="Arial" w:hAnsi="Arial" w:cs="Arial"/>
                <w:sz w:val="24"/>
                <w:szCs w:val="24"/>
              </w:rPr>
              <w:sym w:font="Wingdings" w:char="F0FC"/>
            </w:r>
          </w:p>
        </w:tc>
        <w:tc>
          <w:tcPr>
            <w:tcW w:w="567" w:type="dxa"/>
            <w:tcBorders>
              <w:top w:val="single" w:sz="4" w:space="0" w:color="auto"/>
              <w:left w:val="single" w:sz="4" w:space="0" w:color="auto"/>
              <w:bottom w:val="single" w:sz="4" w:space="0" w:color="auto"/>
              <w:right w:val="single" w:sz="4" w:space="0" w:color="auto"/>
            </w:tcBorders>
            <w:shd w:val="pct5" w:color="auto" w:fill="auto"/>
          </w:tcPr>
          <w:p w:rsidR="00DC615C" w:rsidRPr="00DC615C" w:rsidRDefault="00DC615C" w:rsidP="00024BF1">
            <w:pPr>
              <w:tabs>
                <w:tab w:val="left" w:pos="426"/>
              </w:tabs>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shd w:val="pct5" w:color="auto" w:fill="auto"/>
            <w:vAlign w:val="center"/>
          </w:tcPr>
          <w:p w:rsidR="00DC615C" w:rsidRPr="00DC615C" w:rsidRDefault="00DC615C" w:rsidP="00024BF1">
            <w:pPr>
              <w:tabs>
                <w:tab w:val="left" w:pos="426"/>
              </w:tabs>
              <w:rPr>
                <w:rFonts w:ascii="Arial" w:hAnsi="Arial" w:cs="Arial"/>
                <w:sz w:val="24"/>
                <w:szCs w:val="24"/>
              </w:rPr>
            </w:pPr>
            <w:r w:rsidRPr="00DC615C">
              <w:rPr>
                <w:rFonts w:ascii="Arial" w:hAnsi="Arial" w:cs="Arial"/>
                <w:sz w:val="24"/>
                <w:szCs w:val="24"/>
              </w:rPr>
              <w:sym w:font="Wingdings" w:char="F0FC"/>
            </w:r>
          </w:p>
        </w:tc>
        <w:tc>
          <w:tcPr>
            <w:tcW w:w="500" w:type="dxa"/>
            <w:tcBorders>
              <w:top w:val="single" w:sz="4" w:space="0" w:color="auto"/>
              <w:left w:val="single" w:sz="4" w:space="0" w:color="auto"/>
              <w:bottom w:val="single" w:sz="4" w:space="0" w:color="auto"/>
              <w:right w:val="single" w:sz="4" w:space="0" w:color="auto"/>
            </w:tcBorders>
            <w:shd w:val="pct5" w:color="auto" w:fill="auto"/>
          </w:tcPr>
          <w:p w:rsidR="00DC615C" w:rsidRPr="00DC615C" w:rsidRDefault="00DC615C" w:rsidP="00024BF1">
            <w:pPr>
              <w:rPr>
                <w:rFonts w:ascii="Arial" w:hAnsi="Arial" w:cs="Arial"/>
                <w:sz w:val="24"/>
                <w:szCs w:val="24"/>
              </w:rPr>
            </w:pPr>
          </w:p>
        </w:tc>
        <w:tc>
          <w:tcPr>
            <w:tcW w:w="634" w:type="dxa"/>
            <w:tcBorders>
              <w:top w:val="single" w:sz="4" w:space="0" w:color="auto"/>
              <w:left w:val="single" w:sz="4" w:space="0" w:color="auto"/>
              <w:bottom w:val="single" w:sz="4" w:space="0" w:color="auto"/>
              <w:right w:val="single" w:sz="4" w:space="0" w:color="auto"/>
            </w:tcBorders>
            <w:shd w:val="clear" w:color="auto" w:fill="auto"/>
          </w:tcPr>
          <w:p w:rsidR="00DC615C" w:rsidRPr="00DC615C" w:rsidRDefault="00DC615C" w:rsidP="00024BF1">
            <w:pPr>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shd w:val="pct5" w:color="auto" w:fill="auto"/>
          </w:tcPr>
          <w:p w:rsidR="00DC615C" w:rsidRPr="00DC615C" w:rsidRDefault="00DC615C" w:rsidP="00024BF1">
            <w:pPr>
              <w:tabs>
                <w:tab w:val="left" w:pos="426"/>
              </w:tabs>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C615C" w:rsidRPr="00DC615C" w:rsidRDefault="00DC615C" w:rsidP="00024BF1">
            <w:pPr>
              <w:rPr>
                <w:rFonts w:ascii="Arial" w:hAnsi="Arial" w:cs="Arial"/>
                <w:sz w:val="24"/>
                <w:szCs w:val="24"/>
              </w:rPr>
            </w:pPr>
            <w:r w:rsidRPr="00DC615C">
              <w:rPr>
                <w:rFonts w:ascii="Arial" w:hAnsi="Arial" w:cs="Arial"/>
                <w:sz w:val="24"/>
                <w:szCs w:val="24"/>
              </w:rPr>
              <w:sym w:font="Wingdings" w:char="F0FC"/>
            </w:r>
          </w:p>
        </w:tc>
        <w:tc>
          <w:tcPr>
            <w:tcW w:w="567" w:type="dxa"/>
            <w:tcBorders>
              <w:top w:val="single" w:sz="4" w:space="0" w:color="auto"/>
              <w:left w:val="single" w:sz="4" w:space="0" w:color="auto"/>
              <w:bottom w:val="single" w:sz="4" w:space="0" w:color="auto"/>
              <w:right w:val="single" w:sz="4" w:space="0" w:color="auto"/>
            </w:tcBorders>
            <w:shd w:val="pct5" w:color="auto" w:fill="auto"/>
          </w:tcPr>
          <w:p w:rsidR="00DC615C" w:rsidRPr="00DC615C" w:rsidRDefault="00DC615C" w:rsidP="00024BF1">
            <w:pPr>
              <w:rPr>
                <w:rFonts w:ascii="Arial" w:hAnsi="Arial" w:cs="Arial"/>
                <w:sz w:val="24"/>
                <w:szCs w:val="24"/>
              </w:rPr>
            </w:pPr>
            <w:r w:rsidRPr="00DC615C">
              <w:rPr>
                <w:rFonts w:ascii="Arial" w:hAnsi="Arial" w:cs="Arial"/>
                <w:sz w:val="24"/>
                <w:szCs w:val="24"/>
              </w:rPr>
              <w:sym w:font="Wingdings" w:char="F0FC"/>
            </w:r>
          </w:p>
        </w:tc>
        <w:tc>
          <w:tcPr>
            <w:tcW w:w="425" w:type="dxa"/>
            <w:tcBorders>
              <w:top w:val="single" w:sz="4" w:space="0" w:color="auto"/>
              <w:left w:val="single" w:sz="4" w:space="0" w:color="auto"/>
              <w:bottom w:val="single" w:sz="4" w:space="0" w:color="auto"/>
              <w:right w:val="single" w:sz="4" w:space="0" w:color="auto"/>
            </w:tcBorders>
            <w:shd w:val="pct5" w:color="auto" w:fill="auto"/>
            <w:vAlign w:val="center"/>
          </w:tcPr>
          <w:p w:rsidR="00DC615C" w:rsidRPr="00DC615C" w:rsidRDefault="00DC615C" w:rsidP="00024BF1">
            <w:pPr>
              <w:tabs>
                <w:tab w:val="left" w:pos="426"/>
              </w:tabs>
              <w:rPr>
                <w:rFonts w:ascii="Arial" w:hAnsi="Arial" w:cs="Arial"/>
                <w:sz w:val="24"/>
                <w:szCs w:val="24"/>
              </w:rPr>
            </w:pPr>
            <w:r w:rsidRPr="00DC615C">
              <w:rPr>
                <w:rFonts w:ascii="Arial" w:hAnsi="Arial" w:cs="Arial"/>
                <w:sz w:val="24"/>
                <w:szCs w:val="24"/>
              </w:rPr>
              <w:sym w:font="Wingdings" w:char="F0FC"/>
            </w:r>
          </w:p>
        </w:tc>
        <w:tc>
          <w:tcPr>
            <w:tcW w:w="425" w:type="dxa"/>
            <w:tcBorders>
              <w:top w:val="single" w:sz="4" w:space="0" w:color="auto"/>
              <w:left w:val="single" w:sz="4" w:space="0" w:color="auto"/>
              <w:bottom w:val="single" w:sz="4" w:space="0" w:color="auto"/>
              <w:right w:val="single" w:sz="4" w:space="0" w:color="auto"/>
            </w:tcBorders>
            <w:shd w:val="pct5" w:color="auto" w:fill="auto"/>
            <w:vAlign w:val="center"/>
          </w:tcPr>
          <w:p w:rsidR="00DC615C" w:rsidRPr="00DC615C" w:rsidRDefault="00DC615C" w:rsidP="00024BF1">
            <w:pPr>
              <w:tabs>
                <w:tab w:val="left" w:pos="426"/>
              </w:tabs>
              <w:rPr>
                <w:rFonts w:ascii="Arial" w:hAnsi="Arial" w:cs="Arial"/>
                <w:sz w:val="24"/>
                <w:szCs w:val="24"/>
              </w:rPr>
            </w:pPr>
            <w:r w:rsidRPr="00DC615C">
              <w:rPr>
                <w:rFonts w:ascii="Arial" w:hAnsi="Arial" w:cs="Arial"/>
                <w:sz w:val="24"/>
                <w:szCs w:val="24"/>
              </w:rPr>
              <w:sym w:font="Wingdings" w:char="F0FC"/>
            </w:r>
          </w:p>
        </w:tc>
        <w:tc>
          <w:tcPr>
            <w:tcW w:w="426" w:type="dxa"/>
            <w:tcBorders>
              <w:top w:val="single" w:sz="4" w:space="0" w:color="auto"/>
              <w:left w:val="single" w:sz="4" w:space="0" w:color="auto"/>
              <w:bottom w:val="single" w:sz="4" w:space="0" w:color="auto"/>
              <w:right w:val="single" w:sz="4" w:space="0" w:color="auto"/>
            </w:tcBorders>
          </w:tcPr>
          <w:p w:rsidR="00DC615C" w:rsidRPr="00DC615C" w:rsidRDefault="00DC615C" w:rsidP="00024BF1">
            <w:pPr>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tcPr>
          <w:p w:rsidR="00DC615C" w:rsidRPr="00DC615C" w:rsidRDefault="00DC615C" w:rsidP="00024BF1">
            <w:pPr>
              <w:tabs>
                <w:tab w:val="left" w:pos="426"/>
              </w:tabs>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tcPr>
          <w:p w:rsidR="00DC615C" w:rsidRPr="00DC615C" w:rsidRDefault="00DC615C" w:rsidP="00024BF1">
            <w:pPr>
              <w:tabs>
                <w:tab w:val="left" w:pos="426"/>
              </w:tabs>
              <w:rPr>
                <w:rFonts w:ascii="Arial" w:hAnsi="Arial" w:cs="Arial"/>
                <w:sz w:val="24"/>
                <w:szCs w:val="24"/>
              </w:rPr>
            </w:pPr>
          </w:p>
        </w:tc>
      </w:tr>
      <w:tr w:rsidR="00DC615C" w:rsidRPr="00DC615C" w:rsidTr="00024BF1">
        <w:trPr>
          <w:trHeight w:val="70"/>
        </w:trPr>
        <w:tc>
          <w:tcPr>
            <w:tcW w:w="494" w:type="dxa"/>
            <w:vMerge/>
            <w:tcBorders>
              <w:left w:val="single" w:sz="4" w:space="0" w:color="auto"/>
              <w:right w:val="single" w:sz="4" w:space="0" w:color="auto"/>
            </w:tcBorders>
            <w:shd w:val="clear" w:color="auto" w:fill="DBE5F1"/>
          </w:tcPr>
          <w:p w:rsidR="00DC615C" w:rsidRPr="00DC615C" w:rsidRDefault="00DC615C" w:rsidP="00024BF1">
            <w:pPr>
              <w:tabs>
                <w:tab w:val="left" w:pos="426"/>
              </w:tabs>
              <w:jc w:val="both"/>
              <w:rPr>
                <w:rFonts w:ascii="Arial" w:hAnsi="Arial" w:cs="Arial"/>
                <w:b/>
                <w:sz w:val="24"/>
                <w:szCs w:val="24"/>
              </w:rPr>
            </w:pPr>
          </w:p>
        </w:tc>
        <w:tc>
          <w:tcPr>
            <w:tcW w:w="2835" w:type="dxa"/>
            <w:vMerge/>
            <w:tcBorders>
              <w:left w:val="single" w:sz="4" w:space="0" w:color="auto"/>
              <w:right w:val="single" w:sz="4" w:space="0" w:color="auto"/>
            </w:tcBorders>
          </w:tcPr>
          <w:p w:rsidR="00DC615C" w:rsidRPr="00DC615C" w:rsidRDefault="00DC615C" w:rsidP="00024BF1">
            <w:pPr>
              <w:tabs>
                <w:tab w:val="left" w:pos="426"/>
              </w:tabs>
              <w:jc w:val="both"/>
              <w:rPr>
                <w:rFonts w:ascii="Arial" w:hAnsi="Arial" w:cs="Arial"/>
                <w:b/>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DC615C" w:rsidRPr="00DC615C" w:rsidRDefault="00DC615C" w:rsidP="00024BF1">
            <w:pPr>
              <w:tabs>
                <w:tab w:val="left" w:pos="426"/>
              </w:tabs>
              <w:jc w:val="center"/>
              <w:rPr>
                <w:rFonts w:ascii="Arial" w:hAnsi="Arial" w:cs="Arial"/>
                <w:sz w:val="24"/>
                <w:szCs w:val="24"/>
              </w:rPr>
            </w:pPr>
            <w:r w:rsidRPr="00DC615C">
              <w:rPr>
                <w:rFonts w:ascii="Arial" w:hAnsi="Arial" w:cs="Arial"/>
                <w:sz w:val="24"/>
                <w:szCs w:val="24"/>
              </w:rPr>
              <w:t>C2</w:t>
            </w:r>
          </w:p>
        </w:tc>
        <w:tc>
          <w:tcPr>
            <w:tcW w:w="453" w:type="dxa"/>
            <w:tcBorders>
              <w:top w:val="single" w:sz="4" w:space="0" w:color="auto"/>
              <w:left w:val="single" w:sz="4" w:space="0" w:color="auto"/>
              <w:bottom w:val="single" w:sz="4" w:space="0" w:color="auto"/>
              <w:right w:val="single" w:sz="4" w:space="0" w:color="auto"/>
            </w:tcBorders>
            <w:shd w:val="pct5" w:color="auto" w:fill="auto"/>
          </w:tcPr>
          <w:p w:rsidR="00DC615C" w:rsidRPr="00DC615C" w:rsidRDefault="00DC615C" w:rsidP="00024BF1">
            <w:pPr>
              <w:rPr>
                <w:rFonts w:ascii="Arial" w:hAnsi="Arial" w:cs="Arial"/>
                <w:sz w:val="24"/>
                <w:szCs w:val="24"/>
              </w:rPr>
            </w:pPr>
          </w:p>
        </w:tc>
        <w:tc>
          <w:tcPr>
            <w:tcW w:w="453" w:type="dxa"/>
            <w:tcBorders>
              <w:top w:val="single" w:sz="4" w:space="0" w:color="auto"/>
              <w:left w:val="single" w:sz="4" w:space="0" w:color="auto"/>
              <w:bottom w:val="single" w:sz="4" w:space="0" w:color="auto"/>
              <w:right w:val="single" w:sz="4" w:space="0" w:color="auto"/>
            </w:tcBorders>
            <w:shd w:val="pct5" w:color="auto" w:fill="auto"/>
          </w:tcPr>
          <w:p w:rsidR="00DC615C" w:rsidRPr="00DC615C" w:rsidRDefault="00DC615C" w:rsidP="00024BF1">
            <w:pPr>
              <w:rPr>
                <w:rFonts w:ascii="Arial" w:hAnsi="Arial" w:cs="Arial"/>
                <w:sz w:val="24"/>
                <w:szCs w:val="24"/>
              </w:rPr>
            </w:pPr>
          </w:p>
        </w:tc>
        <w:tc>
          <w:tcPr>
            <w:tcW w:w="585" w:type="dxa"/>
            <w:tcBorders>
              <w:top w:val="single" w:sz="4" w:space="0" w:color="auto"/>
              <w:left w:val="single" w:sz="4" w:space="0" w:color="auto"/>
              <w:bottom w:val="single" w:sz="4" w:space="0" w:color="auto"/>
              <w:right w:val="single" w:sz="4" w:space="0" w:color="auto"/>
            </w:tcBorders>
            <w:shd w:val="pct5" w:color="auto" w:fill="auto"/>
          </w:tcPr>
          <w:p w:rsidR="00DC615C" w:rsidRPr="00DC615C" w:rsidRDefault="00DC615C" w:rsidP="00024BF1">
            <w:pPr>
              <w:rPr>
                <w:rFonts w:ascii="Arial" w:hAnsi="Arial" w:cs="Arial"/>
                <w:sz w:val="24"/>
                <w:szCs w:val="24"/>
              </w:rPr>
            </w:pPr>
            <w:r w:rsidRPr="00DC615C">
              <w:rPr>
                <w:rFonts w:ascii="Arial" w:hAnsi="Arial" w:cs="Arial"/>
                <w:sz w:val="24"/>
                <w:szCs w:val="24"/>
              </w:rPr>
              <w:sym w:font="Wingdings" w:char="F0FC"/>
            </w:r>
          </w:p>
        </w:tc>
        <w:tc>
          <w:tcPr>
            <w:tcW w:w="567" w:type="dxa"/>
            <w:tcBorders>
              <w:top w:val="single" w:sz="4" w:space="0" w:color="auto"/>
              <w:left w:val="single" w:sz="4" w:space="0" w:color="auto"/>
              <w:bottom w:val="single" w:sz="4" w:space="0" w:color="auto"/>
              <w:right w:val="single" w:sz="4" w:space="0" w:color="auto"/>
            </w:tcBorders>
            <w:shd w:val="pct5" w:color="auto" w:fill="auto"/>
          </w:tcPr>
          <w:p w:rsidR="00DC615C" w:rsidRPr="00DC615C" w:rsidRDefault="00DC615C" w:rsidP="00024BF1">
            <w:pPr>
              <w:tabs>
                <w:tab w:val="left" w:pos="426"/>
              </w:tabs>
              <w:rPr>
                <w:rFonts w:ascii="Arial" w:hAnsi="Arial" w:cs="Arial"/>
                <w:sz w:val="24"/>
                <w:szCs w:val="24"/>
              </w:rPr>
            </w:pPr>
            <w:r w:rsidRPr="00DC615C">
              <w:rPr>
                <w:rFonts w:ascii="Arial" w:hAnsi="Arial" w:cs="Arial"/>
                <w:sz w:val="24"/>
                <w:szCs w:val="24"/>
              </w:rPr>
              <w:sym w:font="Wingdings" w:char="F0FC"/>
            </w:r>
          </w:p>
        </w:tc>
        <w:tc>
          <w:tcPr>
            <w:tcW w:w="567" w:type="dxa"/>
            <w:tcBorders>
              <w:top w:val="single" w:sz="4" w:space="0" w:color="auto"/>
              <w:left w:val="single" w:sz="4" w:space="0" w:color="auto"/>
              <w:bottom w:val="single" w:sz="4" w:space="0" w:color="auto"/>
              <w:right w:val="single" w:sz="4" w:space="0" w:color="auto"/>
            </w:tcBorders>
            <w:shd w:val="pct5" w:color="auto" w:fill="auto"/>
            <w:vAlign w:val="center"/>
          </w:tcPr>
          <w:p w:rsidR="00DC615C" w:rsidRPr="00DC615C" w:rsidRDefault="00DC615C" w:rsidP="00024BF1">
            <w:pPr>
              <w:tabs>
                <w:tab w:val="left" w:pos="426"/>
              </w:tabs>
              <w:rPr>
                <w:rFonts w:ascii="Arial" w:hAnsi="Arial" w:cs="Arial"/>
                <w:sz w:val="24"/>
                <w:szCs w:val="24"/>
              </w:rPr>
            </w:pPr>
            <w:r w:rsidRPr="00DC615C">
              <w:rPr>
                <w:rFonts w:ascii="Arial" w:hAnsi="Arial" w:cs="Arial"/>
                <w:sz w:val="24"/>
                <w:szCs w:val="24"/>
              </w:rPr>
              <w:sym w:font="Wingdings" w:char="F0FC"/>
            </w:r>
          </w:p>
        </w:tc>
        <w:tc>
          <w:tcPr>
            <w:tcW w:w="500" w:type="dxa"/>
            <w:tcBorders>
              <w:top w:val="single" w:sz="4" w:space="0" w:color="auto"/>
              <w:left w:val="single" w:sz="4" w:space="0" w:color="auto"/>
              <w:bottom w:val="single" w:sz="4" w:space="0" w:color="auto"/>
              <w:right w:val="single" w:sz="4" w:space="0" w:color="auto"/>
            </w:tcBorders>
            <w:shd w:val="pct5" w:color="auto" w:fill="auto"/>
          </w:tcPr>
          <w:p w:rsidR="00DC615C" w:rsidRPr="00DC615C" w:rsidRDefault="00DC615C" w:rsidP="00024BF1">
            <w:pPr>
              <w:rPr>
                <w:rFonts w:ascii="Arial" w:hAnsi="Arial" w:cs="Arial"/>
                <w:sz w:val="24"/>
                <w:szCs w:val="24"/>
              </w:rPr>
            </w:pPr>
            <w:r w:rsidRPr="00DC615C">
              <w:rPr>
                <w:rFonts w:ascii="Arial" w:hAnsi="Arial" w:cs="Arial"/>
                <w:sz w:val="24"/>
                <w:szCs w:val="24"/>
              </w:rPr>
              <w:sym w:font="Wingdings" w:char="F0FC"/>
            </w:r>
          </w:p>
        </w:tc>
        <w:tc>
          <w:tcPr>
            <w:tcW w:w="634" w:type="dxa"/>
            <w:tcBorders>
              <w:top w:val="single" w:sz="4" w:space="0" w:color="auto"/>
              <w:left w:val="single" w:sz="4" w:space="0" w:color="auto"/>
              <w:bottom w:val="single" w:sz="4" w:space="0" w:color="auto"/>
              <w:right w:val="single" w:sz="4" w:space="0" w:color="auto"/>
            </w:tcBorders>
            <w:shd w:val="clear" w:color="auto" w:fill="auto"/>
          </w:tcPr>
          <w:p w:rsidR="00DC615C" w:rsidRPr="00DC615C" w:rsidRDefault="00DC615C" w:rsidP="00024BF1">
            <w:pPr>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shd w:val="pct5" w:color="auto" w:fill="auto"/>
          </w:tcPr>
          <w:p w:rsidR="00DC615C" w:rsidRPr="00DC615C" w:rsidRDefault="00DC615C" w:rsidP="00024BF1">
            <w:pPr>
              <w:tabs>
                <w:tab w:val="left" w:pos="426"/>
              </w:tabs>
              <w:rPr>
                <w:rFonts w:ascii="Arial" w:hAnsi="Arial" w:cs="Arial"/>
                <w:sz w:val="24"/>
                <w:szCs w:val="24"/>
              </w:rPr>
            </w:pPr>
            <w:r w:rsidRPr="00DC615C">
              <w:rPr>
                <w:rFonts w:ascii="Arial" w:hAnsi="Arial" w:cs="Arial"/>
                <w:sz w:val="24"/>
                <w:szCs w:val="24"/>
              </w:rPr>
              <w:sym w:font="Wingdings" w:char="F0FC"/>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C615C" w:rsidRPr="00DC615C" w:rsidRDefault="00DC615C" w:rsidP="00024BF1">
            <w:pPr>
              <w:rPr>
                <w:rFonts w:ascii="Arial" w:hAnsi="Arial" w:cs="Arial"/>
                <w:sz w:val="24"/>
                <w:szCs w:val="24"/>
              </w:rPr>
            </w:pPr>
            <w:r w:rsidRPr="00DC615C">
              <w:rPr>
                <w:rFonts w:ascii="Arial" w:hAnsi="Arial" w:cs="Arial"/>
                <w:sz w:val="24"/>
                <w:szCs w:val="24"/>
              </w:rPr>
              <w:sym w:font="Wingdings" w:char="F0FC"/>
            </w:r>
          </w:p>
        </w:tc>
        <w:tc>
          <w:tcPr>
            <w:tcW w:w="567" w:type="dxa"/>
            <w:tcBorders>
              <w:top w:val="single" w:sz="4" w:space="0" w:color="auto"/>
              <w:left w:val="single" w:sz="4" w:space="0" w:color="auto"/>
              <w:bottom w:val="single" w:sz="4" w:space="0" w:color="auto"/>
              <w:right w:val="single" w:sz="4" w:space="0" w:color="auto"/>
            </w:tcBorders>
            <w:shd w:val="pct5" w:color="auto" w:fill="auto"/>
          </w:tcPr>
          <w:p w:rsidR="00DC615C" w:rsidRPr="00DC615C" w:rsidRDefault="00DC615C" w:rsidP="00024BF1">
            <w:pPr>
              <w:rPr>
                <w:rFonts w:ascii="Arial" w:hAnsi="Arial" w:cs="Arial"/>
                <w:sz w:val="24"/>
                <w:szCs w:val="24"/>
              </w:rPr>
            </w:pPr>
            <w:r w:rsidRPr="00DC615C">
              <w:rPr>
                <w:rFonts w:ascii="Arial" w:hAnsi="Arial" w:cs="Arial"/>
                <w:sz w:val="24"/>
                <w:szCs w:val="24"/>
              </w:rPr>
              <w:sym w:font="Wingdings" w:char="F0FC"/>
            </w:r>
          </w:p>
        </w:tc>
        <w:tc>
          <w:tcPr>
            <w:tcW w:w="425" w:type="dxa"/>
            <w:tcBorders>
              <w:top w:val="single" w:sz="4" w:space="0" w:color="auto"/>
              <w:left w:val="single" w:sz="4" w:space="0" w:color="auto"/>
              <w:bottom w:val="single" w:sz="4" w:space="0" w:color="auto"/>
              <w:right w:val="single" w:sz="4" w:space="0" w:color="auto"/>
            </w:tcBorders>
            <w:shd w:val="pct5" w:color="auto" w:fill="auto"/>
            <w:vAlign w:val="center"/>
          </w:tcPr>
          <w:p w:rsidR="00DC615C" w:rsidRPr="00DC615C" w:rsidRDefault="00DC615C" w:rsidP="00024BF1">
            <w:pPr>
              <w:tabs>
                <w:tab w:val="left" w:pos="426"/>
              </w:tabs>
              <w:rPr>
                <w:rFonts w:ascii="Arial" w:hAnsi="Arial" w:cs="Arial"/>
                <w:sz w:val="24"/>
                <w:szCs w:val="24"/>
              </w:rPr>
            </w:pPr>
            <w:r w:rsidRPr="00DC615C">
              <w:rPr>
                <w:rFonts w:ascii="Arial" w:hAnsi="Arial" w:cs="Arial"/>
                <w:sz w:val="24"/>
                <w:szCs w:val="24"/>
              </w:rPr>
              <w:sym w:font="Wingdings" w:char="F0FC"/>
            </w:r>
          </w:p>
        </w:tc>
        <w:tc>
          <w:tcPr>
            <w:tcW w:w="425" w:type="dxa"/>
            <w:tcBorders>
              <w:top w:val="single" w:sz="4" w:space="0" w:color="auto"/>
              <w:left w:val="single" w:sz="4" w:space="0" w:color="auto"/>
              <w:bottom w:val="single" w:sz="4" w:space="0" w:color="auto"/>
              <w:right w:val="single" w:sz="4" w:space="0" w:color="auto"/>
            </w:tcBorders>
            <w:shd w:val="pct5" w:color="auto" w:fill="auto"/>
            <w:vAlign w:val="center"/>
          </w:tcPr>
          <w:p w:rsidR="00DC615C" w:rsidRPr="00DC615C" w:rsidRDefault="00DC615C" w:rsidP="00024BF1">
            <w:pPr>
              <w:tabs>
                <w:tab w:val="left" w:pos="426"/>
              </w:tabs>
              <w:rPr>
                <w:rFonts w:ascii="Arial" w:hAnsi="Arial" w:cs="Arial"/>
                <w:sz w:val="24"/>
                <w:szCs w:val="24"/>
              </w:rPr>
            </w:pPr>
            <w:r w:rsidRPr="00DC615C">
              <w:rPr>
                <w:rFonts w:ascii="Arial" w:hAnsi="Arial" w:cs="Arial"/>
                <w:sz w:val="24"/>
                <w:szCs w:val="24"/>
              </w:rPr>
              <w:sym w:font="Wingdings" w:char="F0FC"/>
            </w:r>
          </w:p>
        </w:tc>
        <w:tc>
          <w:tcPr>
            <w:tcW w:w="426" w:type="dxa"/>
            <w:tcBorders>
              <w:top w:val="single" w:sz="4" w:space="0" w:color="auto"/>
              <w:left w:val="single" w:sz="4" w:space="0" w:color="auto"/>
              <w:bottom w:val="single" w:sz="4" w:space="0" w:color="auto"/>
              <w:right w:val="single" w:sz="4" w:space="0" w:color="auto"/>
            </w:tcBorders>
          </w:tcPr>
          <w:p w:rsidR="00DC615C" w:rsidRPr="00DC615C" w:rsidRDefault="00DC615C" w:rsidP="00024BF1">
            <w:pPr>
              <w:rPr>
                <w:rFonts w:ascii="Arial" w:hAnsi="Arial" w:cs="Arial"/>
                <w:sz w:val="24"/>
                <w:szCs w:val="24"/>
              </w:rPr>
            </w:pPr>
            <w:r w:rsidRPr="00DC615C">
              <w:rPr>
                <w:rFonts w:ascii="Arial" w:hAnsi="Arial" w:cs="Arial"/>
                <w:sz w:val="24"/>
                <w:szCs w:val="24"/>
              </w:rPr>
              <w:sym w:font="Wingdings" w:char="F0FC"/>
            </w:r>
          </w:p>
        </w:tc>
        <w:tc>
          <w:tcPr>
            <w:tcW w:w="567" w:type="dxa"/>
            <w:tcBorders>
              <w:top w:val="single" w:sz="4" w:space="0" w:color="auto"/>
              <w:left w:val="single" w:sz="4" w:space="0" w:color="auto"/>
              <w:bottom w:val="single" w:sz="4" w:space="0" w:color="auto"/>
              <w:right w:val="single" w:sz="4" w:space="0" w:color="auto"/>
            </w:tcBorders>
          </w:tcPr>
          <w:p w:rsidR="00DC615C" w:rsidRPr="00DC615C" w:rsidRDefault="00DC615C" w:rsidP="00024BF1">
            <w:pPr>
              <w:tabs>
                <w:tab w:val="left" w:pos="426"/>
              </w:tabs>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tcPr>
          <w:p w:rsidR="00DC615C" w:rsidRPr="00DC615C" w:rsidRDefault="00DC615C" w:rsidP="00024BF1">
            <w:pPr>
              <w:tabs>
                <w:tab w:val="left" w:pos="426"/>
              </w:tabs>
              <w:rPr>
                <w:rFonts w:ascii="Arial" w:hAnsi="Arial" w:cs="Arial"/>
                <w:sz w:val="24"/>
                <w:szCs w:val="24"/>
              </w:rPr>
            </w:pPr>
          </w:p>
        </w:tc>
      </w:tr>
      <w:tr w:rsidR="00DC615C" w:rsidRPr="00DC615C" w:rsidTr="00024BF1">
        <w:trPr>
          <w:trHeight w:val="293"/>
        </w:trPr>
        <w:tc>
          <w:tcPr>
            <w:tcW w:w="494" w:type="dxa"/>
            <w:vMerge/>
            <w:tcBorders>
              <w:left w:val="single" w:sz="4" w:space="0" w:color="auto"/>
              <w:right w:val="single" w:sz="4" w:space="0" w:color="auto"/>
            </w:tcBorders>
            <w:shd w:val="clear" w:color="auto" w:fill="DBE5F1"/>
          </w:tcPr>
          <w:p w:rsidR="00DC615C" w:rsidRPr="00DC615C" w:rsidRDefault="00DC615C" w:rsidP="00024BF1">
            <w:pPr>
              <w:tabs>
                <w:tab w:val="left" w:pos="426"/>
              </w:tabs>
              <w:jc w:val="both"/>
              <w:rPr>
                <w:rFonts w:ascii="Arial" w:hAnsi="Arial" w:cs="Arial"/>
                <w:b/>
                <w:sz w:val="24"/>
                <w:szCs w:val="24"/>
              </w:rPr>
            </w:pPr>
          </w:p>
        </w:tc>
        <w:tc>
          <w:tcPr>
            <w:tcW w:w="2835" w:type="dxa"/>
            <w:vMerge/>
            <w:tcBorders>
              <w:left w:val="single" w:sz="4" w:space="0" w:color="auto"/>
              <w:right w:val="single" w:sz="4" w:space="0" w:color="auto"/>
            </w:tcBorders>
          </w:tcPr>
          <w:p w:rsidR="00DC615C" w:rsidRPr="00DC615C" w:rsidRDefault="00DC615C" w:rsidP="00024BF1">
            <w:pPr>
              <w:tabs>
                <w:tab w:val="left" w:pos="426"/>
              </w:tabs>
              <w:jc w:val="both"/>
              <w:rPr>
                <w:rFonts w:ascii="Arial" w:hAnsi="Arial" w:cs="Arial"/>
                <w:b/>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DC615C" w:rsidRPr="00DC615C" w:rsidRDefault="00DC615C" w:rsidP="00024BF1">
            <w:pPr>
              <w:tabs>
                <w:tab w:val="left" w:pos="426"/>
              </w:tabs>
              <w:jc w:val="center"/>
              <w:rPr>
                <w:rFonts w:ascii="Arial" w:hAnsi="Arial" w:cs="Arial"/>
                <w:sz w:val="24"/>
                <w:szCs w:val="24"/>
              </w:rPr>
            </w:pPr>
            <w:r w:rsidRPr="00DC615C">
              <w:rPr>
                <w:rFonts w:ascii="Arial" w:hAnsi="Arial" w:cs="Arial"/>
                <w:sz w:val="24"/>
                <w:szCs w:val="24"/>
              </w:rPr>
              <w:t>C3</w:t>
            </w:r>
          </w:p>
        </w:tc>
        <w:tc>
          <w:tcPr>
            <w:tcW w:w="453" w:type="dxa"/>
            <w:tcBorders>
              <w:top w:val="single" w:sz="4" w:space="0" w:color="auto"/>
              <w:left w:val="single" w:sz="4" w:space="0" w:color="auto"/>
              <w:bottom w:val="single" w:sz="4" w:space="0" w:color="auto"/>
              <w:right w:val="single" w:sz="4" w:space="0" w:color="auto"/>
            </w:tcBorders>
            <w:shd w:val="pct5" w:color="auto" w:fill="auto"/>
          </w:tcPr>
          <w:p w:rsidR="00DC615C" w:rsidRPr="00DC615C" w:rsidRDefault="00DC615C" w:rsidP="00024BF1">
            <w:pPr>
              <w:rPr>
                <w:rFonts w:ascii="Arial" w:hAnsi="Arial" w:cs="Arial"/>
                <w:sz w:val="24"/>
                <w:szCs w:val="24"/>
              </w:rPr>
            </w:pPr>
            <w:r w:rsidRPr="00DC615C">
              <w:rPr>
                <w:rFonts w:ascii="Arial" w:hAnsi="Arial" w:cs="Arial"/>
                <w:sz w:val="24"/>
                <w:szCs w:val="24"/>
              </w:rPr>
              <w:sym w:font="Wingdings" w:char="F0FC"/>
            </w:r>
          </w:p>
        </w:tc>
        <w:tc>
          <w:tcPr>
            <w:tcW w:w="453" w:type="dxa"/>
            <w:tcBorders>
              <w:top w:val="single" w:sz="4" w:space="0" w:color="auto"/>
              <w:left w:val="single" w:sz="4" w:space="0" w:color="auto"/>
              <w:bottom w:val="single" w:sz="4" w:space="0" w:color="auto"/>
              <w:right w:val="single" w:sz="4" w:space="0" w:color="auto"/>
            </w:tcBorders>
            <w:shd w:val="pct5" w:color="auto" w:fill="auto"/>
          </w:tcPr>
          <w:p w:rsidR="00DC615C" w:rsidRPr="00DC615C" w:rsidRDefault="00DC615C" w:rsidP="00024BF1">
            <w:pPr>
              <w:rPr>
                <w:rFonts w:ascii="Arial" w:hAnsi="Arial" w:cs="Arial"/>
                <w:sz w:val="24"/>
                <w:szCs w:val="24"/>
              </w:rPr>
            </w:pPr>
            <w:r w:rsidRPr="00DC615C">
              <w:rPr>
                <w:rFonts w:ascii="Arial" w:hAnsi="Arial" w:cs="Arial"/>
                <w:sz w:val="24"/>
                <w:szCs w:val="24"/>
              </w:rPr>
              <w:sym w:font="Wingdings" w:char="F0FC"/>
            </w:r>
          </w:p>
        </w:tc>
        <w:tc>
          <w:tcPr>
            <w:tcW w:w="585" w:type="dxa"/>
            <w:tcBorders>
              <w:top w:val="single" w:sz="4" w:space="0" w:color="auto"/>
              <w:left w:val="single" w:sz="4" w:space="0" w:color="auto"/>
              <w:bottom w:val="single" w:sz="4" w:space="0" w:color="auto"/>
              <w:right w:val="single" w:sz="4" w:space="0" w:color="auto"/>
            </w:tcBorders>
            <w:shd w:val="pct5" w:color="auto" w:fill="auto"/>
          </w:tcPr>
          <w:p w:rsidR="00DC615C" w:rsidRPr="00DC615C" w:rsidRDefault="00DC615C" w:rsidP="00024BF1">
            <w:pPr>
              <w:rPr>
                <w:rFonts w:ascii="Arial" w:hAnsi="Arial" w:cs="Arial"/>
                <w:sz w:val="24"/>
                <w:szCs w:val="24"/>
              </w:rPr>
            </w:pPr>
            <w:r w:rsidRPr="00DC615C">
              <w:rPr>
                <w:rFonts w:ascii="Arial" w:hAnsi="Arial" w:cs="Arial"/>
                <w:sz w:val="24"/>
                <w:szCs w:val="24"/>
              </w:rPr>
              <w:sym w:font="Wingdings" w:char="F0FC"/>
            </w:r>
          </w:p>
        </w:tc>
        <w:tc>
          <w:tcPr>
            <w:tcW w:w="567" w:type="dxa"/>
            <w:tcBorders>
              <w:top w:val="single" w:sz="4" w:space="0" w:color="auto"/>
              <w:left w:val="single" w:sz="4" w:space="0" w:color="auto"/>
              <w:bottom w:val="single" w:sz="4" w:space="0" w:color="auto"/>
              <w:right w:val="single" w:sz="4" w:space="0" w:color="auto"/>
            </w:tcBorders>
            <w:shd w:val="pct5" w:color="auto" w:fill="auto"/>
          </w:tcPr>
          <w:p w:rsidR="00DC615C" w:rsidRPr="00DC615C" w:rsidRDefault="00DC615C" w:rsidP="00024BF1">
            <w:pPr>
              <w:tabs>
                <w:tab w:val="left" w:pos="426"/>
              </w:tabs>
              <w:rPr>
                <w:rFonts w:ascii="Arial" w:hAnsi="Arial" w:cs="Arial"/>
                <w:sz w:val="24"/>
                <w:szCs w:val="24"/>
              </w:rPr>
            </w:pPr>
            <w:r w:rsidRPr="00DC615C">
              <w:rPr>
                <w:rFonts w:ascii="Arial" w:hAnsi="Arial" w:cs="Arial"/>
                <w:sz w:val="24"/>
                <w:szCs w:val="24"/>
              </w:rPr>
              <w:sym w:font="Wingdings" w:char="F0FC"/>
            </w:r>
          </w:p>
        </w:tc>
        <w:tc>
          <w:tcPr>
            <w:tcW w:w="567" w:type="dxa"/>
            <w:tcBorders>
              <w:top w:val="single" w:sz="4" w:space="0" w:color="auto"/>
              <w:left w:val="single" w:sz="4" w:space="0" w:color="auto"/>
              <w:bottom w:val="single" w:sz="4" w:space="0" w:color="auto"/>
              <w:right w:val="single" w:sz="4" w:space="0" w:color="auto"/>
            </w:tcBorders>
            <w:shd w:val="pct5" w:color="auto" w:fill="auto"/>
            <w:vAlign w:val="center"/>
          </w:tcPr>
          <w:p w:rsidR="00DC615C" w:rsidRPr="00DC615C" w:rsidRDefault="00DC615C" w:rsidP="00024BF1">
            <w:pPr>
              <w:tabs>
                <w:tab w:val="left" w:pos="426"/>
              </w:tabs>
              <w:rPr>
                <w:rFonts w:ascii="Arial" w:hAnsi="Arial" w:cs="Arial"/>
                <w:sz w:val="24"/>
                <w:szCs w:val="24"/>
              </w:rPr>
            </w:pPr>
            <w:r w:rsidRPr="00DC615C">
              <w:rPr>
                <w:rFonts w:ascii="Arial" w:hAnsi="Arial" w:cs="Arial"/>
                <w:sz w:val="24"/>
                <w:szCs w:val="24"/>
              </w:rPr>
              <w:sym w:font="Wingdings" w:char="F0FC"/>
            </w:r>
          </w:p>
        </w:tc>
        <w:tc>
          <w:tcPr>
            <w:tcW w:w="500" w:type="dxa"/>
            <w:tcBorders>
              <w:top w:val="single" w:sz="4" w:space="0" w:color="auto"/>
              <w:left w:val="single" w:sz="4" w:space="0" w:color="auto"/>
              <w:bottom w:val="single" w:sz="4" w:space="0" w:color="auto"/>
              <w:right w:val="single" w:sz="4" w:space="0" w:color="auto"/>
            </w:tcBorders>
            <w:shd w:val="pct5" w:color="auto" w:fill="auto"/>
          </w:tcPr>
          <w:p w:rsidR="00DC615C" w:rsidRPr="00DC615C" w:rsidRDefault="00DC615C" w:rsidP="00024BF1">
            <w:pPr>
              <w:rPr>
                <w:rFonts w:ascii="Arial" w:hAnsi="Arial" w:cs="Arial"/>
                <w:sz w:val="24"/>
                <w:szCs w:val="24"/>
              </w:rPr>
            </w:pPr>
            <w:r w:rsidRPr="00DC615C">
              <w:rPr>
                <w:rFonts w:ascii="Arial" w:hAnsi="Arial" w:cs="Arial"/>
                <w:sz w:val="24"/>
                <w:szCs w:val="24"/>
              </w:rPr>
              <w:sym w:font="Wingdings" w:char="F0FC"/>
            </w:r>
          </w:p>
        </w:tc>
        <w:tc>
          <w:tcPr>
            <w:tcW w:w="634" w:type="dxa"/>
            <w:tcBorders>
              <w:top w:val="single" w:sz="4" w:space="0" w:color="auto"/>
              <w:left w:val="single" w:sz="4" w:space="0" w:color="auto"/>
              <w:bottom w:val="single" w:sz="4" w:space="0" w:color="auto"/>
              <w:right w:val="single" w:sz="4" w:space="0" w:color="auto"/>
            </w:tcBorders>
            <w:shd w:val="clear" w:color="auto" w:fill="auto"/>
          </w:tcPr>
          <w:p w:rsidR="00DC615C" w:rsidRPr="00DC615C" w:rsidRDefault="00DC615C" w:rsidP="00024BF1">
            <w:pPr>
              <w:rPr>
                <w:rFonts w:ascii="Arial" w:hAnsi="Arial" w:cs="Arial"/>
                <w:sz w:val="24"/>
                <w:szCs w:val="24"/>
              </w:rPr>
            </w:pPr>
            <w:r w:rsidRPr="00DC615C">
              <w:rPr>
                <w:rFonts w:ascii="Arial" w:hAnsi="Arial" w:cs="Arial"/>
                <w:sz w:val="24"/>
                <w:szCs w:val="24"/>
              </w:rPr>
              <w:sym w:font="Wingdings" w:char="F0FC"/>
            </w:r>
          </w:p>
        </w:tc>
        <w:tc>
          <w:tcPr>
            <w:tcW w:w="567" w:type="dxa"/>
            <w:tcBorders>
              <w:top w:val="single" w:sz="4" w:space="0" w:color="auto"/>
              <w:left w:val="single" w:sz="4" w:space="0" w:color="auto"/>
              <w:bottom w:val="single" w:sz="4" w:space="0" w:color="auto"/>
              <w:right w:val="single" w:sz="4" w:space="0" w:color="auto"/>
            </w:tcBorders>
            <w:shd w:val="pct5" w:color="auto" w:fill="auto"/>
          </w:tcPr>
          <w:p w:rsidR="00DC615C" w:rsidRPr="00DC615C" w:rsidRDefault="00DC615C" w:rsidP="00024BF1">
            <w:pPr>
              <w:tabs>
                <w:tab w:val="left" w:pos="426"/>
              </w:tabs>
              <w:rPr>
                <w:rFonts w:ascii="Arial" w:hAnsi="Arial" w:cs="Arial"/>
                <w:sz w:val="24"/>
                <w:szCs w:val="24"/>
              </w:rPr>
            </w:pPr>
            <w:r w:rsidRPr="00DC615C">
              <w:rPr>
                <w:rFonts w:ascii="Arial" w:hAnsi="Arial" w:cs="Arial"/>
                <w:sz w:val="24"/>
                <w:szCs w:val="24"/>
              </w:rPr>
              <w:sym w:font="Wingdings" w:char="F0FC"/>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C615C" w:rsidRPr="00DC615C" w:rsidRDefault="00DC615C" w:rsidP="00024BF1">
            <w:pPr>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shd w:val="pct5" w:color="auto" w:fill="auto"/>
          </w:tcPr>
          <w:p w:rsidR="00DC615C" w:rsidRPr="00DC615C" w:rsidRDefault="00DC615C" w:rsidP="00024BF1">
            <w:pPr>
              <w:rPr>
                <w:rFonts w:ascii="Arial" w:hAnsi="Arial" w:cs="Arial"/>
                <w:sz w:val="24"/>
                <w:szCs w:val="24"/>
              </w:rPr>
            </w:pPr>
            <w:r w:rsidRPr="00DC615C">
              <w:rPr>
                <w:rFonts w:ascii="Arial" w:hAnsi="Arial" w:cs="Arial"/>
                <w:sz w:val="24"/>
                <w:szCs w:val="24"/>
              </w:rPr>
              <w:sym w:font="Wingdings" w:char="F0FC"/>
            </w:r>
          </w:p>
        </w:tc>
        <w:tc>
          <w:tcPr>
            <w:tcW w:w="425" w:type="dxa"/>
            <w:tcBorders>
              <w:top w:val="single" w:sz="4" w:space="0" w:color="auto"/>
              <w:left w:val="single" w:sz="4" w:space="0" w:color="auto"/>
              <w:bottom w:val="single" w:sz="4" w:space="0" w:color="auto"/>
              <w:right w:val="single" w:sz="4" w:space="0" w:color="auto"/>
            </w:tcBorders>
            <w:shd w:val="pct5" w:color="auto" w:fill="auto"/>
            <w:vAlign w:val="center"/>
          </w:tcPr>
          <w:p w:rsidR="00DC615C" w:rsidRPr="00DC615C" w:rsidRDefault="00DC615C" w:rsidP="00024BF1">
            <w:pPr>
              <w:tabs>
                <w:tab w:val="left" w:pos="426"/>
              </w:tabs>
              <w:rPr>
                <w:rFonts w:ascii="Arial" w:hAnsi="Arial" w:cs="Arial"/>
                <w:sz w:val="24"/>
                <w:szCs w:val="24"/>
              </w:rPr>
            </w:pPr>
            <w:r w:rsidRPr="00DC615C">
              <w:rPr>
                <w:rFonts w:ascii="Arial" w:hAnsi="Arial" w:cs="Arial"/>
                <w:sz w:val="24"/>
                <w:szCs w:val="24"/>
              </w:rPr>
              <w:sym w:font="Wingdings" w:char="F0FC"/>
            </w:r>
          </w:p>
        </w:tc>
        <w:tc>
          <w:tcPr>
            <w:tcW w:w="425" w:type="dxa"/>
            <w:tcBorders>
              <w:top w:val="single" w:sz="4" w:space="0" w:color="auto"/>
              <w:left w:val="single" w:sz="4" w:space="0" w:color="auto"/>
              <w:bottom w:val="single" w:sz="4" w:space="0" w:color="auto"/>
              <w:right w:val="single" w:sz="4" w:space="0" w:color="auto"/>
            </w:tcBorders>
            <w:shd w:val="pct5" w:color="auto" w:fill="auto"/>
            <w:vAlign w:val="center"/>
          </w:tcPr>
          <w:p w:rsidR="00DC615C" w:rsidRPr="00DC615C" w:rsidRDefault="00DC615C" w:rsidP="00024BF1">
            <w:pPr>
              <w:tabs>
                <w:tab w:val="left" w:pos="426"/>
              </w:tabs>
              <w:rPr>
                <w:rFonts w:ascii="Arial" w:hAnsi="Arial" w:cs="Arial"/>
                <w:sz w:val="24"/>
                <w:szCs w:val="24"/>
              </w:rPr>
            </w:pPr>
            <w:r w:rsidRPr="00DC615C">
              <w:rPr>
                <w:rFonts w:ascii="Arial" w:hAnsi="Arial" w:cs="Arial"/>
                <w:sz w:val="24"/>
                <w:szCs w:val="24"/>
              </w:rPr>
              <w:sym w:font="Wingdings" w:char="F0FC"/>
            </w:r>
          </w:p>
        </w:tc>
        <w:tc>
          <w:tcPr>
            <w:tcW w:w="426" w:type="dxa"/>
            <w:tcBorders>
              <w:top w:val="single" w:sz="4" w:space="0" w:color="auto"/>
              <w:left w:val="single" w:sz="4" w:space="0" w:color="auto"/>
              <w:bottom w:val="single" w:sz="4" w:space="0" w:color="auto"/>
              <w:right w:val="single" w:sz="4" w:space="0" w:color="auto"/>
            </w:tcBorders>
          </w:tcPr>
          <w:p w:rsidR="00DC615C" w:rsidRPr="00DC615C" w:rsidRDefault="00DC615C" w:rsidP="00024BF1">
            <w:pPr>
              <w:rPr>
                <w:rFonts w:ascii="Arial" w:hAnsi="Arial" w:cs="Arial"/>
                <w:sz w:val="24"/>
                <w:szCs w:val="24"/>
              </w:rPr>
            </w:pPr>
            <w:r w:rsidRPr="00DC615C">
              <w:rPr>
                <w:rFonts w:ascii="Arial" w:hAnsi="Arial" w:cs="Arial"/>
                <w:sz w:val="24"/>
                <w:szCs w:val="24"/>
              </w:rPr>
              <w:sym w:font="Wingdings" w:char="F0FC"/>
            </w:r>
          </w:p>
        </w:tc>
        <w:tc>
          <w:tcPr>
            <w:tcW w:w="567" w:type="dxa"/>
            <w:tcBorders>
              <w:top w:val="single" w:sz="4" w:space="0" w:color="auto"/>
              <w:left w:val="single" w:sz="4" w:space="0" w:color="auto"/>
              <w:bottom w:val="single" w:sz="4" w:space="0" w:color="auto"/>
              <w:right w:val="single" w:sz="4" w:space="0" w:color="auto"/>
            </w:tcBorders>
          </w:tcPr>
          <w:p w:rsidR="00DC615C" w:rsidRPr="00DC615C" w:rsidRDefault="00DC615C" w:rsidP="00024BF1">
            <w:pPr>
              <w:tabs>
                <w:tab w:val="left" w:pos="426"/>
              </w:tabs>
              <w:rPr>
                <w:rFonts w:ascii="Arial" w:hAnsi="Arial" w:cs="Arial"/>
                <w:sz w:val="24"/>
                <w:szCs w:val="24"/>
              </w:rPr>
            </w:pPr>
            <w:r w:rsidRPr="00DC615C">
              <w:rPr>
                <w:rFonts w:ascii="Arial" w:hAnsi="Arial" w:cs="Arial"/>
                <w:sz w:val="24"/>
                <w:szCs w:val="24"/>
              </w:rPr>
              <w:sym w:font="Wingdings" w:char="F0FC"/>
            </w:r>
          </w:p>
        </w:tc>
        <w:tc>
          <w:tcPr>
            <w:tcW w:w="567" w:type="dxa"/>
            <w:tcBorders>
              <w:top w:val="single" w:sz="4" w:space="0" w:color="auto"/>
              <w:left w:val="single" w:sz="4" w:space="0" w:color="auto"/>
              <w:bottom w:val="single" w:sz="4" w:space="0" w:color="auto"/>
              <w:right w:val="single" w:sz="4" w:space="0" w:color="auto"/>
            </w:tcBorders>
          </w:tcPr>
          <w:p w:rsidR="00DC615C" w:rsidRPr="00DC615C" w:rsidRDefault="00DC615C" w:rsidP="00024BF1">
            <w:pPr>
              <w:tabs>
                <w:tab w:val="left" w:pos="426"/>
              </w:tabs>
              <w:rPr>
                <w:rFonts w:ascii="Arial" w:hAnsi="Arial" w:cs="Arial"/>
                <w:sz w:val="24"/>
                <w:szCs w:val="24"/>
              </w:rPr>
            </w:pPr>
            <w:r w:rsidRPr="00DC615C">
              <w:rPr>
                <w:rFonts w:ascii="Arial" w:hAnsi="Arial" w:cs="Arial"/>
                <w:sz w:val="24"/>
                <w:szCs w:val="24"/>
              </w:rPr>
              <w:sym w:font="Wingdings" w:char="F0FC"/>
            </w:r>
          </w:p>
        </w:tc>
      </w:tr>
      <w:tr w:rsidR="00DC615C" w:rsidRPr="00DC615C" w:rsidTr="00024BF1">
        <w:trPr>
          <w:trHeight w:val="293"/>
        </w:trPr>
        <w:tc>
          <w:tcPr>
            <w:tcW w:w="494" w:type="dxa"/>
            <w:vMerge/>
            <w:tcBorders>
              <w:left w:val="single" w:sz="4" w:space="0" w:color="auto"/>
              <w:right w:val="single" w:sz="4" w:space="0" w:color="auto"/>
            </w:tcBorders>
            <w:shd w:val="clear" w:color="auto" w:fill="DBE5F1"/>
          </w:tcPr>
          <w:p w:rsidR="00DC615C" w:rsidRPr="00DC615C" w:rsidRDefault="00DC615C" w:rsidP="00024BF1">
            <w:pPr>
              <w:tabs>
                <w:tab w:val="left" w:pos="426"/>
              </w:tabs>
              <w:jc w:val="both"/>
              <w:rPr>
                <w:rFonts w:ascii="Arial" w:hAnsi="Arial" w:cs="Arial"/>
                <w:b/>
                <w:sz w:val="24"/>
                <w:szCs w:val="24"/>
              </w:rPr>
            </w:pPr>
          </w:p>
        </w:tc>
        <w:tc>
          <w:tcPr>
            <w:tcW w:w="2835" w:type="dxa"/>
            <w:vMerge/>
            <w:tcBorders>
              <w:left w:val="single" w:sz="4" w:space="0" w:color="auto"/>
              <w:right w:val="single" w:sz="4" w:space="0" w:color="auto"/>
            </w:tcBorders>
          </w:tcPr>
          <w:p w:rsidR="00DC615C" w:rsidRPr="00DC615C" w:rsidRDefault="00DC615C" w:rsidP="00024BF1">
            <w:pPr>
              <w:tabs>
                <w:tab w:val="left" w:pos="426"/>
              </w:tabs>
              <w:jc w:val="both"/>
              <w:rPr>
                <w:rFonts w:ascii="Arial" w:hAnsi="Arial" w:cs="Arial"/>
                <w:b/>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DC615C" w:rsidRPr="00DC615C" w:rsidRDefault="00DC615C" w:rsidP="00024BF1">
            <w:pPr>
              <w:tabs>
                <w:tab w:val="left" w:pos="426"/>
              </w:tabs>
              <w:jc w:val="center"/>
              <w:rPr>
                <w:rFonts w:ascii="Arial" w:hAnsi="Arial" w:cs="Arial"/>
                <w:sz w:val="24"/>
                <w:szCs w:val="24"/>
              </w:rPr>
            </w:pPr>
            <w:r w:rsidRPr="00DC615C">
              <w:rPr>
                <w:rFonts w:ascii="Arial" w:hAnsi="Arial" w:cs="Arial"/>
                <w:sz w:val="24"/>
                <w:szCs w:val="24"/>
              </w:rPr>
              <w:t>C4</w:t>
            </w:r>
          </w:p>
        </w:tc>
        <w:tc>
          <w:tcPr>
            <w:tcW w:w="453" w:type="dxa"/>
            <w:tcBorders>
              <w:top w:val="single" w:sz="4" w:space="0" w:color="auto"/>
              <w:left w:val="single" w:sz="4" w:space="0" w:color="auto"/>
              <w:bottom w:val="single" w:sz="4" w:space="0" w:color="auto"/>
              <w:right w:val="single" w:sz="4" w:space="0" w:color="auto"/>
            </w:tcBorders>
            <w:shd w:val="pct5" w:color="auto" w:fill="auto"/>
          </w:tcPr>
          <w:p w:rsidR="00DC615C" w:rsidRPr="00DC615C" w:rsidRDefault="00DC615C" w:rsidP="00024BF1">
            <w:pPr>
              <w:rPr>
                <w:rFonts w:ascii="Arial" w:hAnsi="Arial" w:cs="Arial"/>
                <w:sz w:val="24"/>
                <w:szCs w:val="24"/>
              </w:rPr>
            </w:pPr>
            <w:r w:rsidRPr="00DC615C">
              <w:rPr>
                <w:rFonts w:ascii="Arial" w:hAnsi="Arial" w:cs="Arial"/>
                <w:sz w:val="24"/>
                <w:szCs w:val="24"/>
              </w:rPr>
              <w:sym w:font="Wingdings" w:char="F0FC"/>
            </w:r>
          </w:p>
        </w:tc>
        <w:tc>
          <w:tcPr>
            <w:tcW w:w="453" w:type="dxa"/>
            <w:tcBorders>
              <w:top w:val="single" w:sz="4" w:space="0" w:color="auto"/>
              <w:left w:val="single" w:sz="4" w:space="0" w:color="auto"/>
              <w:bottom w:val="single" w:sz="4" w:space="0" w:color="auto"/>
              <w:right w:val="single" w:sz="4" w:space="0" w:color="auto"/>
            </w:tcBorders>
            <w:shd w:val="pct5" w:color="auto" w:fill="auto"/>
          </w:tcPr>
          <w:p w:rsidR="00DC615C" w:rsidRPr="00DC615C" w:rsidRDefault="00DC615C" w:rsidP="00024BF1">
            <w:pPr>
              <w:rPr>
                <w:rFonts w:ascii="Arial" w:hAnsi="Arial" w:cs="Arial"/>
                <w:sz w:val="24"/>
                <w:szCs w:val="24"/>
              </w:rPr>
            </w:pPr>
            <w:r w:rsidRPr="00DC615C">
              <w:rPr>
                <w:rFonts w:ascii="Arial" w:hAnsi="Arial" w:cs="Arial"/>
                <w:sz w:val="24"/>
                <w:szCs w:val="24"/>
              </w:rPr>
              <w:sym w:font="Wingdings" w:char="F0FC"/>
            </w:r>
          </w:p>
        </w:tc>
        <w:tc>
          <w:tcPr>
            <w:tcW w:w="585" w:type="dxa"/>
            <w:tcBorders>
              <w:top w:val="single" w:sz="4" w:space="0" w:color="auto"/>
              <w:left w:val="single" w:sz="4" w:space="0" w:color="auto"/>
              <w:bottom w:val="single" w:sz="4" w:space="0" w:color="auto"/>
              <w:right w:val="single" w:sz="4" w:space="0" w:color="auto"/>
            </w:tcBorders>
            <w:shd w:val="pct5" w:color="auto" w:fill="auto"/>
          </w:tcPr>
          <w:p w:rsidR="00DC615C" w:rsidRPr="00DC615C" w:rsidRDefault="00DC615C" w:rsidP="00024BF1">
            <w:pPr>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shd w:val="pct5" w:color="auto" w:fill="auto"/>
          </w:tcPr>
          <w:p w:rsidR="00DC615C" w:rsidRPr="00DC615C" w:rsidRDefault="00DC615C" w:rsidP="00024BF1">
            <w:pPr>
              <w:tabs>
                <w:tab w:val="left" w:pos="426"/>
              </w:tabs>
              <w:rPr>
                <w:rFonts w:ascii="Arial" w:hAnsi="Arial" w:cs="Arial"/>
                <w:sz w:val="24"/>
                <w:szCs w:val="24"/>
              </w:rPr>
            </w:pPr>
            <w:r w:rsidRPr="00DC615C">
              <w:rPr>
                <w:rFonts w:ascii="Arial" w:hAnsi="Arial" w:cs="Arial"/>
                <w:sz w:val="24"/>
                <w:szCs w:val="24"/>
              </w:rPr>
              <w:sym w:font="Wingdings" w:char="F0FC"/>
            </w:r>
          </w:p>
        </w:tc>
        <w:tc>
          <w:tcPr>
            <w:tcW w:w="567" w:type="dxa"/>
            <w:tcBorders>
              <w:top w:val="single" w:sz="4" w:space="0" w:color="auto"/>
              <w:left w:val="single" w:sz="4" w:space="0" w:color="auto"/>
              <w:bottom w:val="single" w:sz="4" w:space="0" w:color="auto"/>
              <w:right w:val="single" w:sz="4" w:space="0" w:color="auto"/>
            </w:tcBorders>
            <w:shd w:val="pct5" w:color="auto" w:fill="auto"/>
            <w:vAlign w:val="center"/>
          </w:tcPr>
          <w:p w:rsidR="00DC615C" w:rsidRPr="00DC615C" w:rsidRDefault="00DC615C" w:rsidP="00024BF1">
            <w:pPr>
              <w:tabs>
                <w:tab w:val="left" w:pos="426"/>
              </w:tabs>
              <w:rPr>
                <w:rFonts w:ascii="Arial" w:hAnsi="Arial" w:cs="Arial"/>
                <w:sz w:val="24"/>
                <w:szCs w:val="24"/>
              </w:rPr>
            </w:pPr>
          </w:p>
        </w:tc>
        <w:tc>
          <w:tcPr>
            <w:tcW w:w="500" w:type="dxa"/>
            <w:tcBorders>
              <w:top w:val="single" w:sz="4" w:space="0" w:color="auto"/>
              <w:left w:val="single" w:sz="4" w:space="0" w:color="auto"/>
              <w:bottom w:val="single" w:sz="4" w:space="0" w:color="auto"/>
              <w:right w:val="single" w:sz="4" w:space="0" w:color="auto"/>
            </w:tcBorders>
            <w:shd w:val="pct5" w:color="auto" w:fill="auto"/>
          </w:tcPr>
          <w:p w:rsidR="00DC615C" w:rsidRPr="00DC615C" w:rsidRDefault="00DC615C" w:rsidP="00024BF1">
            <w:pPr>
              <w:rPr>
                <w:rFonts w:ascii="Arial" w:hAnsi="Arial" w:cs="Arial"/>
                <w:sz w:val="24"/>
                <w:szCs w:val="24"/>
              </w:rPr>
            </w:pPr>
          </w:p>
        </w:tc>
        <w:tc>
          <w:tcPr>
            <w:tcW w:w="634" w:type="dxa"/>
            <w:tcBorders>
              <w:top w:val="single" w:sz="4" w:space="0" w:color="auto"/>
              <w:left w:val="single" w:sz="4" w:space="0" w:color="auto"/>
              <w:bottom w:val="single" w:sz="4" w:space="0" w:color="auto"/>
              <w:right w:val="single" w:sz="4" w:space="0" w:color="auto"/>
            </w:tcBorders>
            <w:shd w:val="clear" w:color="auto" w:fill="auto"/>
          </w:tcPr>
          <w:p w:rsidR="00DC615C" w:rsidRPr="00DC615C" w:rsidRDefault="00DC615C" w:rsidP="00024BF1">
            <w:pPr>
              <w:rPr>
                <w:rFonts w:ascii="Arial" w:hAnsi="Arial" w:cs="Arial"/>
                <w:sz w:val="24"/>
                <w:szCs w:val="24"/>
              </w:rPr>
            </w:pPr>
            <w:r w:rsidRPr="00DC615C">
              <w:rPr>
                <w:rFonts w:ascii="Arial" w:hAnsi="Arial" w:cs="Arial"/>
                <w:sz w:val="24"/>
                <w:szCs w:val="24"/>
              </w:rPr>
              <w:sym w:font="Wingdings" w:char="F0FC"/>
            </w:r>
          </w:p>
        </w:tc>
        <w:tc>
          <w:tcPr>
            <w:tcW w:w="567" w:type="dxa"/>
            <w:tcBorders>
              <w:top w:val="single" w:sz="4" w:space="0" w:color="auto"/>
              <w:left w:val="single" w:sz="4" w:space="0" w:color="auto"/>
              <w:bottom w:val="single" w:sz="4" w:space="0" w:color="auto"/>
              <w:right w:val="single" w:sz="4" w:space="0" w:color="auto"/>
            </w:tcBorders>
            <w:shd w:val="pct5" w:color="auto" w:fill="auto"/>
          </w:tcPr>
          <w:p w:rsidR="00DC615C" w:rsidRPr="00DC615C" w:rsidRDefault="00DC615C" w:rsidP="00024BF1">
            <w:pPr>
              <w:tabs>
                <w:tab w:val="left" w:pos="426"/>
              </w:tabs>
              <w:rPr>
                <w:rFonts w:ascii="Arial" w:hAnsi="Arial" w:cs="Arial"/>
                <w:sz w:val="24"/>
                <w:szCs w:val="24"/>
              </w:rPr>
            </w:pPr>
            <w:r w:rsidRPr="00DC615C">
              <w:rPr>
                <w:rFonts w:ascii="Arial" w:hAnsi="Arial" w:cs="Arial"/>
                <w:sz w:val="24"/>
                <w:szCs w:val="24"/>
              </w:rPr>
              <w:sym w:font="Wingdings" w:char="F0FC"/>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C615C" w:rsidRPr="00DC615C" w:rsidRDefault="00DC615C" w:rsidP="00024BF1">
            <w:pPr>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shd w:val="pct5" w:color="auto" w:fill="auto"/>
          </w:tcPr>
          <w:p w:rsidR="00DC615C" w:rsidRPr="00DC615C" w:rsidRDefault="00DC615C" w:rsidP="00024BF1">
            <w:pPr>
              <w:rPr>
                <w:rFonts w:ascii="Arial" w:hAnsi="Arial" w:cs="Arial"/>
                <w:sz w:val="24"/>
                <w:szCs w:val="24"/>
              </w:rPr>
            </w:pPr>
            <w:r w:rsidRPr="00DC615C">
              <w:rPr>
                <w:rFonts w:ascii="Arial" w:hAnsi="Arial" w:cs="Arial"/>
                <w:sz w:val="24"/>
                <w:szCs w:val="24"/>
              </w:rPr>
              <w:sym w:font="Wingdings" w:char="F0FC"/>
            </w:r>
          </w:p>
        </w:tc>
        <w:tc>
          <w:tcPr>
            <w:tcW w:w="425" w:type="dxa"/>
            <w:tcBorders>
              <w:top w:val="single" w:sz="4" w:space="0" w:color="auto"/>
              <w:left w:val="single" w:sz="4" w:space="0" w:color="auto"/>
              <w:bottom w:val="single" w:sz="4" w:space="0" w:color="auto"/>
              <w:right w:val="single" w:sz="4" w:space="0" w:color="auto"/>
            </w:tcBorders>
            <w:shd w:val="pct5" w:color="auto" w:fill="auto"/>
            <w:vAlign w:val="center"/>
          </w:tcPr>
          <w:p w:rsidR="00DC615C" w:rsidRPr="00DC615C" w:rsidRDefault="00DC615C" w:rsidP="00024BF1">
            <w:pPr>
              <w:tabs>
                <w:tab w:val="left" w:pos="426"/>
              </w:tabs>
              <w:rPr>
                <w:rFonts w:ascii="Arial" w:hAnsi="Arial" w:cs="Arial"/>
                <w:sz w:val="24"/>
                <w:szCs w:val="24"/>
              </w:rPr>
            </w:pPr>
          </w:p>
        </w:tc>
        <w:tc>
          <w:tcPr>
            <w:tcW w:w="425" w:type="dxa"/>
            <w:tcBorders>
              <w:top w:val="single" w:sz="4" w:space="0" w:color="auto"/>
              <w:left w:val="single" w:sz="4" w:space="0" w:color="auto"/>
              <w:bottom w:val="single" w:sz="4" w:space="0" w:color="auto"/>
              <w:right w:val="single" w:sz="4" w:space="0" w:color="auto"/>
            </w:tcBorders>
            <w:shd w:val="pct5" w:color="auto" w:fill="auto"/>
            <w:vAlign w:val="center"/>
          </w:tcPr>
          <w:p w:rsidR="00DC615C" w:rsidRPr="00DC615C" w:rsidRDefault="00DC615C" w:rsidP="00024BF1">
            <w:pPr>
              <w:tabs>
                <w:tab w:val="left" w:pos="426"/>
              </w:tabs>
              <w:rPr>
                <w:rFonts w:ascii="Arial" w:hAnsi="Arial" w:cs="Arial"/>
                <w:sz w:val="24"/>
                <w:szCs w:val="24"/>
              </w:rPr>
            </w:pPr>
          </w:p>
        </w:tc>
        <w:tc>
          <w:tcPr>
            <w:tcW w:w="426" w:type="dxa"/>
            <w:tcBorders>
              <w:top w:val="single" w:sz="4" w:space="0" w:color="auto"/>
              <w:left w:val="single" w:sz="4" w:space="0" w:color="auto"/>
              <w:bottom w:val="single" w:sz="4" w:space="0" w:color="auto"/>
              <w:right w:val="single" w:sz="4" w:space="0" w:color="auto"/>
            </w:tcBorders>
          </w:tcPr>
          <w:p w:rsidR="00DC615C" w:rsidRPr="00DC615C" w:rsidRDefault="00DC615C" w:rsidP="00024BF1">
            <w:pPr>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tcPr>
          <w:p w:rsidR="00DC615C" w:rsidRPr="00DC615C" w:rsidRDefault="00DC615C" w:rsidP="00024BF1">
            <w:pPr>
              <w:tabs>
                <w:tab w:val="left" w:pos="426"/>
              </w:tabs>
              <w:rPr>
                <w:rFonts w:ascii="Arial" w:hAnsi="Arial" w:cs="Arial"/>
                <w:sz w:val="24"/>
                <w:szCs w:val="24"/>
              </w:rPr>
            </w:pPr>
            <w:r w:rsidRPr="00DC615C">
              <w:rPr>
                <w:rFonts w:ascii="Arial" w:hAnsi="Arial" w:cs="Arial"/>
                <w:sz w:val="24"/>
                <w:szCs w:val="24"/>
              </w:rPr>
              <w:sym w:font="Wingdings" w:char="F0FC"/>
            </w:r>
          </w:p>
        </w:tc>
        <w:tc>
          <w:tcPr>
            <w:tcW w:w="567" w:type="dxa"/>
            <w:tcBorders>
              <w:top w:val="single" w:sz="4" w:space="0" w:color="auto"/>
              <w:left w:val="single" w:sz="4" w:space="0" w:color="auto"/>
              <w:bottom w:val="single" w:sz="4" w:space="0" w:color="auto"/>
              <w:right w:val="single" w:sz="4" w:space="0" w:color="auto"/>
            </w:tcBorders>
          </w:tcPr>
          <w:p w:rsidR="00DC615C" w:rsidRPr="00DC615C" w:rsidRDefault="00DC615C" w:rsidP="00024BF1">
            <w:pPr>
              <w:tabs>
                <w:tab w:val="left" w:pos="426"/>
              </w:tabs>
              <w:rPr>
                <w:rFonts w:ascii="Arial" w:hAnsi="Arial" w:cs="Arial"/>
                <w:sz w:val="24"/>
                <w:szCs w:val="24"/>
              </w:rPr>
            </w:pPr>
            <w:r w:rsidRPr="00DC615C">
              <w:rPr>
                <w:rFonts w:ascii="Arial" w:hAnsi="Arial" w:cs="Arial"/>
                <w:sz w:val="24"/>
                <w:szCs w:val="24"/>
              </w:rPr>
              <w:sym w:font="Wingdings" w:char="F0FC"/>
            </w:r>
          </w:p>
        </w:tc>
      </w:tr>
      <w:tr w:rsidR="00DC615C" w:rsidRPr="00DC615C" w:rsidTr="00024BF1">
        <w:trPr>
          <w:trHeight w:val="293"/>
        </w:trPr>
        <w:tc>
          <w:tcPr>
            <w:tcW w:w="494" w:type="dxa"/>
            <w:tcBorders>
              <w:left w:val="single" w:sz="4" w:space="0" w:color="auto"/>
              <w:right w:val="single" w:sz="4" w:space="0" w:color="auto"/>
            </w:tcBorders>
            <w:shd w:val="clear" w:color="auto" w:fill="DBE5F1"/>
          </w:tcPr>
          <w:p w:rsidR="00DC615C" w:rsidRPr="00DC615C" w:rsidRDefault="00DC615C" w:rsidP="00024BF1">
            <w:pPr>
              <w:tabs>
                <w:tab w:val="left" w:pos="426"/>
              </w:tabs>
              <w:jc w:val="both"/>
              <w:rPr>
                <w:rFonts w:ascii="Arial" w:hAnsi="Arial" w:cs="Arial"/>
                <w:b/>
                <w:sz w:val="24"/>
                <w:szCs w:val="24"/>
              </w:rPr>
            </w:pPr>
          </w:p>
        </w:tc>
        <w:tc>
          <w:tcPr>
            <w:tcW w:w="2835" w:type="dxa"/>
            <w:vMerge/>
            <w:tcBorders>
              <w:left w:val="single" w:sz="4" w:space="0" w:color="auto"/>
              <w:right w:val="single" w:sz="4" w:space="0" w:color="auto"/>
            </w:tcBorders>
          </w:tcPr>
          <w:p w:rsidR="00DC615C" w:rsidRPr="00DC615C" w:rsidRDefault="00DC615C" w:rsidP="00024BF1">
            <w:pPr>
              <w:tabs>
                <w:tab w:val="left" w:pos="426"/>
              </w:tabs>
              <w:jc w:val="both"/>
              <w:rPr>
                <w:rFonts w:ascii="Arial" w:hAnsi="Arial" w:cs="Arial"/>
                <w:b/>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DC615C" w:rsidRPr="00DC615C" w:rsidRDefault="00DC615C" w:rsidP="00024BF1">
            <w:pPr>
              <w:tabs>
                <w:tab w:val="left" w:pos="426"/>
              </w:tabs>
              <w:jc w:val="center"/>
              <w:rPr>
                <w:rFonts w:ascii="Arial" w:hAnsi="Arial" w:cs="Arial"/>
                <w:sz w:val="24"/>
                <w:szCs w:val="24"/>
              </w:rPr>
            </w:pPr>
            <w:r w:rsidRPr="00DC615C">
              <w:rPr>
                <w:rFonts w:ascii="Arial" w:hAnsi="Arial" w:cs="Arial"/>
                <w:sz w:val="24"/>
                <w:szCs w:val="24"/>
              </w:rPr>
              <w:t>C5</w:t>
            </w:r>
          </w:p>
        </w:tc>
        <w:tc>
          <w:tcPr>
            <w:tcW w:w="453" w:type="dxa"/>
            <w:tcBorders>
              <w:top w:val="single" w:sz="4" w:space="0" w:color="auto"/>
              <w:left w:val="single" w:sz="4" w:space="0" w:color="auto"/>
              <w:bottom w:val="single" w:sz="4" w:space="0" w:color="auto"/>
              <w:right w:val="single" w:sz="4" w:space="0" w:color="auto"/>
            </w:tcBorders>
            <w:shd w:val="pct5" w:color="auto" w:fill="auto"/>
          </w:tcPr>
          <w:p w:rsidR="00DC615C" w:rsidRPr="00DC615C" w:rsidRDefault="00DC615C" w:rsidP="00024BF1">
            <w:pPr>
              <w:rPr>
                <w:rFonts w:ascii="Arial" w:hAnsi="Arial" w:cs="Arial"/>
                <w:sz w:val="24"/>
                <w:szCs w:val="24"/>
              </w:rPr>
            </w:pPr>
            <w:r w:rsidRPr="00DC615C">
              <w:rPr>
                <w:rFonts w:ascii="Arial" w:hAnsi="Arial" w:cs="Arial"/>
                <w:sz w:val="24"/>
                <w:szCs w:val="24"/>
              </w:rPr>
              <w:sym w:font="Wingdings" w:char="F0FC"/>
            </w:r>
          </w:p>
        </w:tc>
        <w:tc>
          <w:tcPr>
            <w:tcW w:w="453" w:type="dxa"/>
            <w:tcBorders>
              <w:top w:val="single" w:sz="4" w:space="0" w:color="auto"/>
              <w:left w:val="single" w:sz="4" w:space="0" w:color="auto"/>
              <w:bottom w:val="single" w:sz="4" w:space="0" w:color="auto"/>
              <w:right w:val="single" w:sz="4" w:space="0" w:color="auto"/>
            </w:tcBorders>
            <w:shd w:val="pct5" w:color="auto" w:fill="auto"/>
          </w:tcPr>
          <w:p w:rsidR="00DC615C" w:rsidRPr="00DC615C" w:rsidRDefault="00DC615C" w:rsidP="00024BF1">
            <w:pPr>
              <w:rPr>
                <w:rFonts w:ascii="Arial" w:hAnsi="Arial" w:cs="Arial"/>
                <w:sz w:val="24"/>
                <w:szCs w:val="24"/>
              </w:rPr>
            </w:pPr>
            <w:r w:rsidRPr="00DC615C">
              <w:rPr>
                <w:rFonts w:ascii="Arial" w:hAnsi="Arial" w:cs="Arial"/>
                <w:sz w:val="24"/>
                <w:szCs w:val="24"/>
              </w:rPr>
              <w:sym w:font="Wingdings" w:char="F0FC"/>
            </w:r>
          </w:p>
        </w:tc>
        <w:tc>
          <w:tcPr>
            <w:tcW w:w="585" w:type="dxa"/>
            <w:tcBorders>
              <w:top w:val="single" w:sz="4" w:space="0" w:color="auto"/>
              <w:left w:val="single" w:sz="4" w:space="0" w:color="auto"/>
              <w:bottom w:val="single" w:sz="4" w:space="0" w:color="auto"/>
              <w:right w:val="single" w:sz="4" w:space="0" w:color="auto"/>
            </w:tcBorders>
            <w:shd w:val="pct5" w:color="auto" w:fill="auto"/>
          </w:tcPr>
          <w:p w:rsidR="00DC615C" w:rsidRPr="00DC615C" w:rsidRDefault="00DC615C" w:rsidP="00024BF1">
            <w:pPr>
              <w:rPr>
                <w:rFonts w:ascii="Arial" w:hAnsi="Arial" w:cs="Arial"/>
                <w:sz w:val="24"/>
                <w:szCs w:val="24"/>
              </w:rPr>
            </w:pPr>
            <w:r w:rsidRPr="00DC615C">
              <w:rPr>
                <w:rFonts w:ascii="Arial" w:hAnsi="Arial" w:cs="Arial"/>
                <w:sz w:val="24"/>
                <w:szCs w:val="24"/>
              </w:rPr>
              <w:sym w:font="Wingdings" w:char="F0FC"/>
            </w:r>
          </w:p>
        </w:tc>
        <w:tc>
          <w:tcPr>
            <w:tcW w:w="567" w:type="dxa"/>
            <w:tcBorders>
              <w:top w:val="single" w:sz="4" w:space="0" w:color="auto"/>
              <w:left w:val="single" w:sz="4" w:space="0" w:color="auto"/>
              <w:bottom w:val="single" w:sz="4" w:space="0" w:color="auto"/>
              <w:right w:val="single" w:sz="4" w:space="0" w:color="auto"/>
            </w:tcBorders>
            <w:shd w:val="pct5" w:color="auto" w:fill="auto"/>
          </w:tcPr>
          <w:p w:rsidR="00DC615C" w:rsidRPr="00DC615C" w:rsidRDefault="00DC615C" w:rsidP="00024BF1">
            <w:pPr>
              <w:tabs>
                <w:tab w:val="left" w:pos="426"/>
              </w:tabs>
              <w:rPr>
                <w:rFonts w:ascii="Arial" w:hAnsi="Arial" w:cs="Arial"/>
                <w:sz w:val="24"/>
                <w:szCs w:val="24"/>
              </w:rPr>
            </w:pPr>
            <w:r w:rsidRPr="00DC615C">
              <w:rPr>
                <w:rFonts w:ascii="Arial" w:hAnsi="Arial" w:cs="Arial"/>
                <w:sz w:val="24"/>
                <w:szCs w:val="24"/>
              </w:rPr>
              <w:sym w:font="Wingdings" w:char="F0FC"/>
            </w:r>
          </w:p>
        </w:tc>
        <w:tc>
          <w:tcPr>
            <w:tcW w:w="567" w:type="dxa"/>
            <w:tcBorders>
              <w:top w:val="single" w:sz="4" w:space="0" w:color="auto"/>
              <w:left w:val="single" w:sz="4" w:space="0" w:color="auto"/>
              <w:bottom w:val="single" w:sz="4" w:space="0" w:color="auto"/>
              <w:right w:val="single" w:sz="4" w:space="0" w:color="auto"/>
            </w:tcBorders>
            <w:shd w:val="pct5" w:color="auto" w:fill="auto"/>
            <w:vAlign w:val="center"/>
          </w:tcPr>
          <w:p w:rsidR="00DC615C" w:rsidRPr="00DC615C" w:rsidRDefault="00DC615C" w:rsidP="00024BF1">
            <w:pPr>
              <w:tabs>
                <w:tab w:val="left" w:pos="426"/>
              </w:tabs>
              <w:rPr>
                <w:rFonts w:ascii="Arial" w:hAnsi="Arial" w:cs="Arial"/>
                <w:sz w:val="24"/>
                <w:szCs w:val="24"/>
              </w:rPr>
            </w:pPr>
            <w:r w:rsidRPr="00DC615C">
              <w:rPr>
                <w:rFonts w:ascii="Arial" w:hAnsi="Arial" w:cs="Arial"/>
                <w:sz w:val="24"/>
                <w:szCs w:val="24"/>
              </w:rPr>
              <w:sym w:font="Wingdings" w:char="F0FC"/>
            </w:r>
          </w:p>
        </w:tc>
        <w:tc>
          <w:tcPr>
            <w:tcW w:w="500" w:type="dxa"/>
            <w:tcBorders>
              <w:top w:val="single" w:sz="4" w:space="0" w:color="auto"/>
              <w:left w:val="single" w:sz="4" w:space="0" w:color="auto"/>
              <w:bottom w:val="single" w:sz="4" w:space="0" w:color="auto"/>
              <w:right w:val="single" w:sz="4" w:space="0" w:color="auto"/>
            </w:tcBorders>
            <w:shd w:val="pct5" w:color="auto" w:fill="auto"/>
          </w:tcPr>
          <w:p w:rsidR="00DC615C" w:rsidRPr="00DC615C" w:rsidRDefault="00DC615C" w:rsidP="00024BF1">
            <w:pPr>
              <w:rPr>
                <w:rFonts w:ascii="Arial" w:hAnsi="Arial" w:cs="Arial"/>
                <w:sz w:val="24"/>
                <w:szCs w:val="24"/>
              </w:rPr>
            </w:pPr>
            <w:r w:rsidRPr="00DC615C">
              <w:rPr>
                <w:rFonts w:ascii="Arial" w:hAnsi="Arial" w:cs="Arial"/>
                <w:sz w:val="24"/>
                <w:szCs w:val="24"/>
              </w:rPr>
              <w:sym w:font="Wingdings" w:char="F0FC"/>
            </w:r>
          </w:p>
        </w:tc>
        <w:tc>
          <w:tcPr>
            <w:tcW w:w="634" w:type="dxa"/>
            <w:tcBorders>
              <w:top w:val="single" w:sz="4" w:space="0" w:color="auto"/>
              <w:left w:val="single" w:sz="4" w:space="0" w:color="auto"/>
              <w:bottom w:val="single" w:sz="4" w:space="0" w:color="auto"/>
              <w:right w:val="single" w:sz="4" w:space="0" w:color="auto"/>
            </w:tcBorders>
            <w:shd w:val="clear" w:color="auto" w:fill="auto"/>
          </w:tcPr>
          <w:p w:rsidR="00DC615C" w:rsidRPr="00DC615C" w:rsidRDefault="00DC615C" w:rsidP="00024BF1">
            <w:pPr>
              <w:rPr>
                <w:rFonts w:ascii="Arial" w:hAnsi="Arial" w:cs="Arial"/>
                <w:sz w:val="24"/>
                <w:szCs w:val="24"/>
              </w:rPr>
            </w:pPr>
            <w:r w:rsidRPr="00DC615C">
              <w:rPr>
                <w:rFonts w:ascii="Arial" w:hAnsi="Arial" w:cs="Arial"/>
                <w:sz w:val="24"/>
                <w:szCs w:val="24"/>
              </w:rPr>
              <w:sym w:font="Wingdings" w:char="F0FC"/>
            </w:r>
          </w:p>
        </w:tc>
        <w:tc>
          <w:tcPr>
            <w:tcW w:w="567" w:type="dxa"/>
            <w:tcBorders>
              <w:top w:val="single" w:sz="4" w:space="0" w:color="auto"/>
              <w:left w:val="single" w:sz="4" w:space="0" w:color="auto"/>
              <w:bottom w:val="single" w:sz="4" w:space="0" w:color="auto"/>
              <w:right w:val="single" w:sz="4" w:space="0" w:color="auto"/>
            </w:tcBorders>
            <w:shd w:val="pct5" w:color="auto" w:fill="auto"/>
          </w:tcPr>
          <w:p w:rsidR="00DC615C" w:rsidRPr="00DC615C" w:rsidRDefault="00DC615C" w:rsidP="00024BF1">
            <w:pPr>
              <w:tabs>
                <w:tab w:val="left" w:pos="426"/>
              </w:tabs>
              <w:rPr>
                <w:rFonts w:ascii="Arial" w:hAnsi="Arial" w:cs="Arial"/>
                <w:sz w:val="24"/>
                <w:szCs w:val="24"/>
              </w:rPr>
            </w:pPr>
            <w:r w:rsidRPr="00DC615C">
              <w:rPr>
                <w:rFonts w:ascii="Arial" w:hAnsi="Arial" w:cs="Arial"/>
                <w:sz w:val="24"/>
                <w:szCs w:val="24"/>
              </w:rPr>
              <w:sym w:font="Wingdings" w:char="F0FC"/>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C615C" w:rsidRPr="00DC615C" w:rsidRDefault="00DC615C" w:rsidP="00024BF1">
            <w:pPr>
              <w:rPr>
                <w:rFonts w:ascii="Arial" w:hAnsi="Arial" w:cs="Arial"/>
                <w:sz w:val="24"/>
                <w:szCs w:val="24"/>
              </w:rPr>
            </w:pPr>
            <w:r w:rsidRPr="00DC615C">
              <w:rPr>
                <w:rFonts w:ascii="Arial" w:hAnsi="Arial" w:cs="Arial"/>
                <w:sz w:val="24"/>
                <w:szCs w:val="24"/>
              </w:rPr>
              <w:sym w:font="Wingdings" w:char="F0FC"/>
            </w:r>
          </w:p>
        </w:tc>
        <w:tc>
          <w:tcPr>
            <w:tcW w:w="567" w:type="dxa"/>
            <w:tcBorders>
              <w:top w:val="single" w:sz="4" w:space="0" w:color="auto"/>
              <w:left w:val="single" w:sz="4" w:space="0" w:color="auto"/>
              <w:bottom w:val="single" w:sz="4" w:space="0" w:color="auto"/>
              <w:right w:val="single" w:sz="4" w:space="0" w:color="auto"/>
            </w:tcBorders>
            <w:shd w:val="pct5" w:color="auto" w:fill="auto"/>
          </w:tcPr>
          <w:p w:rsidR="00DC615C" w:rsidRPr="00DC615C" w:rsidRDefault="00DC615C" w:rsidP="00024BF1">
            <w:pPr>
              <w:rPr>
                <w:rFonts w:ascii="Arial" w:hAnsi="Arial" w:cs="Arial"/>
                <w:sz w:val="24"/>
                <w:szCs w:val="24"/>
              </w:rPr>
            </w:pPr>
            <w:r w:rsidRPr="00DC615C">
              <w:rPr>
                <w:rFonts w:ascii="Arial" w:hAnsi="Arial" w:cs="Arial"/>
                <w:sz w:val="24"/>
                <w:szCs w:val="24"/>
              </w:rPr>
              <w:sym w:font="Wingdings" w:char="F0FC"/>
            </w:r>
          </w:p>
        </w:tc>
        <w:tc>
          <w:tcPr>
            <w:tcW w:w="425" w:type="dxa"/>
            <w:tcBorders>
              <w:top w:val="single" w:sz="4" w:space="0" w:color="auto"/>
              <w:left w:val="single" w:sz="4" w:space="0" w:color="auto"/>
              <w:bottom w:val="single" w:sz="4" w:space="0" w:color="auto"/>
              <w:right w:val="single" w:sz="4" w:space="0" w:color="auto"/>
            </w:tcBorders>
            <w:shd w:val="pct5" w:color="auto" w:fill="auto"/>
            <w:vAlign w:val="center"/>
          </w:tcPr>
          <w:p w:rsidR="00DC615C" w:rsidRPr="00DC615C" w:rsidRDefault="00DC615C" w:rsidP="00024BF1">
            <w:pPr>
              <w:tabs>
                <w:tab w:val="left" w:pos="426"/>
              </w:tabs>
              <w:rPr>
                <w:rFonts w:ascii="Arial" w:hAnsi="Arial" w:cs="Arial"/>
                <w:sz w:val="24"/>
                <w:szCs w:val="24"/>
              </w:rPr>
            </w:pPr>
            <w:r w:rsidRPr="00DC615C">
              <w:rPr>
                <w:rFonts w:ascii="Arial" w:hAnsi="Arial" w:cs="Arial"/>
                <w:sz w:val="24"/>
                <w:szCs w:val="24"/>
              </w:rPr>
              <w:sym w:font="Wingdings" w:char="F0FC"/>
            </w:r>
          </w:p>
        </w:tc>
        <w:tc>
          <w:tcPr>
            <w:tcW w:w="425" w:type="dxa"/>
            <w:tcBorders>
              <w:top w:val="single" w:sz="4" w:space="0" w:color="auto"/>
              <w:left w:val="single" w:sz="4" w:space="0" w:color="auto"/>
              <w:bottom w:val="single" w:sz="4" w:space="0" w:color="auto"/>
              <w:right w:val="single" w:sz="4" w:space="0" w:color="auto"/>
            </w:tcBorders>
            <w:shd w:val="pct5" w:color="auto" w:fill="auto"/>
            <w:vAlign w:val="center"/>
          </w:tcPr>
          <w:p w:rsidR="00DC615C" w:rsidRPr="00DC615C" w:rsidRDefault="00DC615C" w:rsidP="00024BF1">
            <w:pPr>
              <w:tabs>
                <w:tab w:val="left" w:pos="426"/>
              </w:tabs>
              <w:rPr>
                <w:rFonts w:ascii="Arial" w:hAnsi="Arial" w:cs="Arial"/>
                <w:sz w:val="24"/>
                <w:szCs w:val="24"/>
              </w:rPr>
            </w:pPr>
            <w:r w:rsidRPr="00DC615C">
              <w:rPr>
                <w:rFonts w:ascii="Arial" w:hAnsi="Arial" w:cs="Arial"/>
                <w:sz w:val="24"/>
                <w:szCs w:val="24"/>
              </w:rPr>
              <w:sym w:font="Wingdings" w:char="F0FC"/>
            </w:r>
          </w:p>
        </w:tc>
        <w:tc>
          <w:tcPr>
            <w:tcW w:w="426" w:type="dxa"/>
            <w:tcBorders>
              <w:top w:val="single" w:sz="4" w:space="0" w:color="auto"/>
              <w:left w:val="single" w:sz="4" w:space="0" w:color="auto"/>
              <w:bottom w:val="single" w:sz="4" w:space="0" w:color="auto"/>
              <w:right w:val="single" w:sz="4" w:space="0" w:color="auto"/>
            </w:tcBorders>
          </w:tcPr>
          <w:p w:rsidR="00DC615C" w:rsidRPr="00DC615C" w:rsidRDefault="00DC615C" w:rsidP="00024BF1">
            <w:pPr>
              <w:rPr>
                <w:rFonts w:ascii="Arial" w:hAnsi="Arial" w:cs="Arial"/>
                <w:sz w:val="24"/>
                <w:szCs w:val="24"/>
              </w:rPr>
            </w:pPr>
            <w:r w:rsidRPr="00DC615C">
              <w:rPr>
                <w:rFonts w:ascii="Arial" w:hAnsi="Arial" w:cs="Arial"/>
                <w:sz w:val="24"/>
                <w:szCs w:val="24"/>
              </w:rPr>
              <w:sym w:font="Wingdings" w:char="F0FC"/>
            </w:r>
          </w:p>
        </w:tc>
        <w:tc>
          <w:tcPr>
            <w:tcW w:w="567" w:type="dxa"/>
            <w:tcBorders>
              <w:top w:val="single" w:sz="4" w:space="0" w:color="auto"/>
              <w:left w:val="single" w:sz="4" w:space="0" w:color="auto"/>
              <w:bottom w:val="single" w:sz="4" w:space="0" w:color="auto"/>
              <w:right w:val="single" w:sz="4" w:space="0" w:color="auto"/>
            </w:tcBorders>
          </w:tcPr>
          <w:p w:rsidR="00DC615C" w:rsidRPr="00DC615C" w:rsidRDefault="00DC615C" w:rsidP="00024BF1">
            <w:pPr>
              <w:tabs>
                <w:tab w:val="left" w:pos="426"/>
              </w:tabs>
              <w:rPr>
                <w:rFonts w:ascii="Arial" w:hAnsi="Arial" w:cs="Arial"/>
                <w:sz w:val="24"/>
                <w:szCs w:val="24"/>
              </w:rPr>
            </w:pPr>
            <w:r w:rsidRPr="00DC615C">
              <w:rPr>
                <w:rFonts w:ascii="Arial" w:hAnsi="Arial" w:cs="Arial"/>
                <w:sz w:val="24"/>
                <w:szCs w:val="24"/>
              </w:rPr>
              <w:sym w:font="Wingdings" w:char="F0FC"/>
            </w:r>
          </w:p>
        </w:tc>
        <w:tc>
          <w:tcPr>
            <w:tcW w:w="567" w:type="dxa"/>
            <w:tcBorders>
              <w:top w:val="single" w:sz="4" w:space="0" w:color="auto"/>
              <w:left w:val="single" w:sz="4" w:space="0" w:color="auto"/>
              <w:bottom w:val="single" w:sz="4" w:space="0" w:color="auto"/>
              <w:right w:val="single" w:sz="4" w:space="0" w:color="auto"/>
            </w:tcBorders>
          </w:tcPr>
          <w:p w:rsidR="00DC615C" w:rsidRPr="00DC615C" w:rsidRDefault="00DC615C" w:rsidP="00024BF1">
            <w:pPr>
              <w:tabs>
                <w:tab w:val="left" w:pos="426"/>
              </w:tabs>
              <w:rPr>
                <w:rFonts w:ascii="Arial" w:hAnsi="Arial" w:cs="Arial"/>
                <w:sz w:val="24"/>
                <w:szCs w:val="24"/>
              </w:rPr>
            </w:pPr>
            <w:r w:rsidRPr="00DC615C">
              <w:rPr>
                <w:rFonts w:ascii="Arial" w:hAnsi="Arial" w:cs="Arial"/>
                <w:sz w:val="24"/>
                <w:szCs w:val="24"/>
              </w:rPr>
              <w:sym w:font="Wingdings" w:char="F0FC"/>
            </w:r>
          </w:p>
        </w:tc>
      </w:tr>
      <w:tr w:rsidR="00DC615C" w:rsidRPr="00DC615C" w:rsidTr="00024BF1">
        <w:trPr>
          <w:trHeight w:val="293"/>
        </w:trPr>
        <w:tc>
          <w:tcPr>
            <w:tcW w:w="494" w:type="dxa"/>
            <w:tcBorders>
              <w:left w:val="single" w:sz="4" w:space="0" w:color="auto"/>
              <w:bottom w:val="single" w:sz="4" w:space="0" w:color="auto"/>
              <w:right w:val="single" w:sz="4" w:space="0" w:color="auto"/>
            </w:tcBorders>
            <w:shd w:val="clear" w:color="auto" w:fill="DBE5F1"/>
          </w:tcPr>
          <w:p w:rsidR="00DC615C" w:rsidRPr="00DC615C" w:rsidRDefault="00DC615C" w:rsidP="00024BF1">
            <w:pPr>
              <w:tabs>
                <w:tab w:val="left" w:pos="426"/>
              </w:tabs>
              <w:jc w:val="both"/>
              <w:rPr>
                <w:rFonts w:ascii="Arial" w:hAnsi="Arial" w:cs="Arial"/>
                <w:b/>
                <w:sz w:val="24"/>
                <w:szCs w:val="24"/>
              </w:rPr>
            </w:pPr>
          </w:p>
        </w:tc>
        <w:tc>
          <w:tcPr>
            <w:tcW w:w="2835" w:type="dxa"/>
            <w:tcBorders>
              <w:left w:val="single" w:sz="4" w:space="0" w:color="auto"/>
              <w:bottom w:val="single" w:sz="4" w:space="0" w:color="auto"/>
              <w:right w:val="single" w:sz="4" w:space="0" w:color="auto"/>
            </w:tcBorders>
          </w:tcPr>
          <w:p w:rsidR="00DC615C" w:rsidRPr="00DC615C" w:rsidRDefault="00DC615C" w:rsidP="00024BF1">
            <w:pPr>
              <w:tabs>
                <w:tab w:val="left" w:pos="426"/>
              </w:tabs>
              <w:jc w:val="both"/>
              <w:rPr>
                <w:rFonts w:ascii="Arial" w:hAnsi="Arial" w:cs="Arial"/>
                <w:b/>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DC615C" w:rsidRPr="00DC615C" w:rsidRDefault="00DC615C" w:rsidP="00024BF1">
            <w:pPr>
              <w:tabs>
                <w:tab w:val="left" w:pos="426"/>
              </w:tabs>
              <w:jc w:val="center"/>
              <w:rPr>
                <w:rFonts w:ascii="Arial" w:hAnsi="Arial" w:cs="Arial"/>
                <w:sz w:val="24"/>
                <w:szCs w:val="24"/>
              </w:rPr>
            </w:pPr>
            <w:r w:rsidRPr="00DC615C">
              <w:rPr>
                <w:rFonts w:ascii="Arial" w:hAnsi="Arial" w:cs="Arial"/>
                <w:sz w:val="24"/>
                <w:szCs w:val="24"/>
              </w:rPr>
              <w:t>C6</w:t>
            </w:r>
          </w:p>
        </w:tc>
        <w:tc>
          <w:tcPr>
            <w:tcW w:w="453" w:type="dxa"/>
            <w:tcBorders>
              <w:top w:val="single" w:sz="4" w:space="0" w:color="auto"/>
              <w:left w:val="single" w:sz="4" w:space="0" w:color="auto"/>
              <w:bottom w:val="single" w:sz="4" w:space="0" w:color="auto"/>
              <w:right w:val="single" w:sz="4" w:space="0" w:color="auto"/>
            </w:tcBorders>
            <w:shd w:val="pct5" w:color="auto" w:fill="auto"/>
          </w:tcPr>
          <w:p w:rsidR="00DC615C" w:rsidRPr="00DC615C" w:rsidRDefault="00DC615C" w:rsidP="00024BF1">
            <w:pPr>
              <w:rPr>
                <w:rFonts w:ascii="Arial" w:hAnsi="Arial" w:cs="Arial"/>
                <w:sz w:val="24"/>
                <w:szCs w:val="24"/>
              </w:rPr>
            </w:pPr>
            <w:r w:rsidRPr="00DC615C">
              <w:rPr>
                <w:rFonts w:ascii="Arial" w:hAnsi="Arial" w:cs="Arial"/>
                <w:sz w:val="24"/>
                <w:szCs w:val="24"/>
              </w:rPr>
              <w:sym w:font="Wingdings" w:char="F0FC"/>
            </w:r>
          </w:p>
        </w:tc>
        <w:tc>
          <w:tcPr>
            <w:tcW w:w="453" w:type="dxa"/>
            <w:tcBorders>
              <w:top w:val="single" w:sz="4" w:space="0" w:color="auto"/>
              <w:left w:val="single" w:sz="4" w:space="0" w:color="auto"/>
              <w:bottom w:val="single" w:sz="4" w:space="0" w:color="auto"/>
              <w:right w:val="single" w:sz="4" w:space="0" w:color="auto"/>
            </w:tcBorders>
            <w:shd w:val="pct5" w:color="auto" w:fill="auto"/>
          </w:tcPr>
          <w:p w:rsidR="00DC615C" w:rsidRPr="00DC615C" w:rsidRDefault="00DC615C" w:rsidP="00024BF1">
            <w:pPr>
              <w:rPr>
                <w:rFonts w:ascii="Arial" w:hAnsi="Arial" w:cs="Arial"/>
                <w:sz w:val="24"/>
                <w:szCs w:val="24"/>
              </w:rPr>
            </w:pPr>
            <w:r w:rsidRPr="00DC615C">
              <w:rPr>
                <w:rFonts w:ascii="Arial" w:hAnsi="Arial" w:cs="Arial"/>
                <w:sz w:val="24"/>
                <w:szCs w:val="24"/>
              </w:rPr>
              <w:sym w:font="Wingdings" w:char="F0FC"/>
            </w:r>
          </w:p>
        </w:tc>
        <w:tc>
          <w:tcPr>
            <w:tcW w:w="585" w:type="dxa"/>
            <w:tcBorders>
              <w:top w:val="single" w:sz="4" w:space="0" w:color="auto"/>
              <w:left w:val="single" w:sz="4" w:space="0" w:color="auto"/>
              <w:bottom w:val="single" w:sz="4" w:space="0" w:color="auto"/>
              <w:right w:val="single" w:sz="4" w:space="0" w:color="auto"/>
            </w:tcBorders>
            <w:shd w:val="pct5" w:color="auto" w:fill="auto"/>
          </w:tcPr>
          <w:p w:rsidR="00DC615C" w:rsidRPr="00DC615C" w:rsidRDefault="00DC615C" w:rsidP="00024BF1">
            <w:pPr>
              <w:rPr>
                <w:rFonts w:ascii="Arial" w:hAnsi="Arial" w:cs="Arial"/>
                <w:sz w:val="24"/>
                <w:szCs w:val="24"/>
              </w:rPr>
            </w:pPr>
            <w:r w:rsidRPr="00DC615C">
              <w:rPr>
                <w:rFonts w:ascii="Arial" w:hAnsi="Arial" w:cs="Arial"/>
                <w:sz w:val="24"/>
                <w:szCs w:val="24"/>
              </w:rPr>
              <w:sym w:font="Wingdings" w:char="F0FC"/>
            </w:r>
          </w:p>
        </w:tc>
        <w:tc>
          <w:tcPr>
            <w:tcW w:w="567" w:type="dxa"/>
            <w:tcBorders>
              <w:top w:val="single" w:sz="4" w:space="0" w:color="auto"/>
              <w:left w:val="single" w:sz="4" w:space="0" w:color="auto"/>
              <w:bottom w:val="single" w:sz="4" w:space="0" w:color="auto"/>
              <w:right w:val="single" w:sz="4" w:space="0" w:color="auto"/>
            </w:tcBorders>
            <w:shd w:val="pct5" w:color="auto" w:fill="auto"/>
          </w:tcPr>
          <w:p w:rsidR="00DC615C" w:rsidRPr="00DC615C" w:rsidRDefault="00DC615C" w:rsidP="00024BF1">
            <w:pPr>
              <w:tabs>
                <w:tab w:val="left" w:pos="426"/>
              </w:tabs>
              <w:rPr>
                <w:rFonts w:ascii="Arial" w:hAnsi="Arial" w:cs="Arial"/>
                <w:sz w:val="24"/>
                <w:szCs w:val="24"/>
              </w:rPr>
            </w:pPr>
            <w:r w:rsidRPr="00DC615C">
              <w:rPr>
                <w:rFonts w:ascii="Arial" w:hAnsi="Arial" w:cs="Arial"/>
                <w:sz w:val="24"/>
                <w:szCs w:val="24"/>
              </w:rPr>
              <w:sym w:font="Wingdings" w:char="F0FC"/>
            </w:r>
          </w:p>
        </w:tc>
        <w:tc>
          <w:tcPr>
            <w:tcW w:w="567" w:type="dxa"/>
            <w:tcBorders>
              <w:top w:val="single" w:sz="4" w:space="0" w:color="auto"/>
              <w:left w:val="single" w:sz="4" w:space="0" w:color="auto"/>
              <w:bottom w:val="single" w:sz="4" w:space="0" w:color="auto"/>
              <w:right w:val="single" w:sz="4" w:space="0" w:color="auto"/>
            </w:tcBorders>
            <w:shd w:val="pct5" w:color="auto" w:fill="auto"/>
            <w:vAlign w:val="center"/>
          </w:tcPr>
          <w:p w:rsidR="00DC615C" w:rsidRPr="00DC615C" w:rsidRDefault="00DC615C" w:rsidP="00024BF1">
            <w:pPr>
              <w:tabs>
                <w:tab w:val="left" w:pos="426"/>
              </w:tabs>
              <w:rPr>
                <w:rFonts w:ascii="Arial" w:hAnsi="Arial" w:cs="Arial"/>
                <w:sz w:val="24"/>
                <w:szCs w:val="24"/>
              </w:rPr>
            </w:pPr>
            <w:r w:rsidRPr="00DC615C">
              <w:rPr>
                <w:rFonts w:ascii="Arial" w:hAnsi="Arial" w:cs="Arial"/>
                <w:sz w:val="24"/>
                <w:szCs w:val="24"/>
              </w:rPr>
              <w:sym w:font="Wingdings" w:char="F0FC"/>
            </w:r>
          </w:p>
        </w:tc>
        <w:tc>
          <w:tcPr>
            <w:tcW w:w="500" w:type="dxa"/>
            <w:tcBorders>
              <w:top w:val="single" w:sz="4" w:space="0" w:color="auto"/>
              <w:left w:val="single" w:sz="4" w:space="0" w:color="auto"/>
              <w:bottom w:val="single" w:sz="4" w:space="0" w:color="auto"/>
              <w:right w:val="single" w:sz="4" w:space="0" w:color="auto"/>
            </w:tcBorders>
            <w:shd w:val="pct5" w:color="auto" w:fill="auto"/>
          </w:tcPr>
          <w:p w:rsidR="00DC615C" w:rsidRPr="00DC615C" w:rsidRDefault="00DC615C" w:rsidP="00024BF1">
            <w:pPr>
              <w:rPr>
                <w:rFonts w:ascii="Arial" w:hAnsi="Arial" w:cs="Arial"/>
                <w:sz w:val="24"/>
                <w:szCs w:val="24"/>
              </w:rPr>
            </w:pPr>
          </w:p>
        </w:tc>
        <w:tc>
          <w:tcPr>
            <w:tcW w:w="634" w:type="dxa"/>
            <w:tcBorders>
              <w:top w:val="single" w:sz="4" w:space="0" w:color="auto"/>
              <w:left w:val="single" w:sz="4" w:space="0" w:color="auto"/>
              <w:bottom w:val="single" w:sz="4" w:space="0" w:color="auto"/>
              <w:right w:val="single" w:sz="4" w:space="0" w:color="auto"/>
            </w:tcBorders>
            <w:shd w:val="clear" w:color="auto" w:fill="auto"/>
          </w:tcPr>
          <w:p w:rsidR="00DC615C" w:rsidRPr="00DC615C" w:rsidRDefault="00DC615C" w:rsidP="00024BF1">
            <w:pPr>
              <w:rPr>
                <w:rFonts w:ascii="Arial" w:hAnsi="Arial" w:cs="Arial"/>
                <w:sz w:val="24"/>
                <w:szCs w:val="24"/>
              </w:rPr>
            </w:pPr>
            <w:r w:rsidRPr="00DC615C">
              <w:rPr>
                <w:rFonts w:ascii="Arial" w:hAnsi="Arial" w:cs="Arial"/>
                <w:sz w:val="24"/>
                <w:szCs w:val="24"/>
              </w:rPr>
              <w:sym w:font="Wingdings" w:char="F0FC"/>
            </w:r>
          </w:p>
        </w:tc>
        <w:tc>
          <w:tcPr>
            <w:tcW w:w="567" w:type="dxa"/>
            <w:tcBorders>
              <w:top w:val="single" w:sz="4" w:space="0" w:color="auto"/>
              <w:left w:val="single" w:sz="4" w:space="0" w:color="auto"/>
              <w:bottom w:val="single" w:sz="4" w:space="0" w:color="auto"/>
              <w:right w:val="single" w:sz="4" w:space="0" w:color="auto"/>
            </w:tcBorders>
            <w:shd w:val="pct5" w:color="auto" w:fill="auto"/>
          </w:tcPr>
          <w:p w:rsidR="00DC615C" w:rsidRPr="00DC615C" w:rsidRDefault="00DC615C" w:rsidP="00024BF1">
            <w:pPr>
              <w:tabs>
                <w:tab w:val="left" w:pos="426"/>
              </w:tabs>
              <w:rPr>
                <w:rFonts w:ascii="Arial" w:hAnsi="Arial" w:cs="Arial"/>
                <w:sz w:val="24"/>
                <w:szCs w:val="24"/>
              </w:rPr>
            </w:pPr>
            <w:r w:rsidRPr="00DC615C">
              <w:rPr>
                <w:rFonts w:ascii="Arial" w:hAnsi="Arial" w:cs="Arial"/>
                <w:sz w:val="24"/>
                <w:szCs w:val="24"/>
              </w:rPr>
              <w:sym w:font="Wingdings" w:char="F0FC"/>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C615C" w:rsidRPr="00DC615C" w:rsidRDefault="00DC615C" w:rsidP="00024BF1">
            <w:pPr>
              <w:rPr>
                <w:rFonts w:ascii="Arial" w:hAnsi="Arial" w:cs="Arial"/>
                <w:sz w:val="24"/>
                <w:szCs w:val="24"/>
              </w:rPr>
            </w:pPr>
            <w:r w:rsidRPr="00DC615C">
              <w:rPr>
                <w:rFonts w:ascii="Arial" w:hAnsi="Arial" w:cs="Arial"/>
                <w:sz w:val="24"/>
                <w:szCs w:val="24"/>
              </w:rPr>
              <w:sym w:font="Wingdings" w:char="F0FC"/>
            </w:r>
          </w:p>
        </w:tc>
        <w:tc>
          <w:tcPr>
            <w:tcW w:w="567" w:type="dxa"/>
            <w:tcBorders>
              <w:top w:val="single" w:sz="4" w:space="0" w:color="auto"/>
              <w:left w:val="single" w:sz="4" w:space="0" w:color="auto"/>
              <w:bottom w:val="single" w:sz="4" w:space="0" w:color="auto"/>
              <w:right w:val="single" w:sz="4" w:space="0" w:color="auto"/>
            </w:tcBorders>
            <w:shd w:val="pct5" w:color="auto" w:fill="auto"/>
          </w:tcPr>
          <w:p w:rsidR="00DC615C" w:rsidRPr="00DC615C" w:rsidRDefault="00DC615C" w:rsidP="00024BF1">
            <w:pPr>
              <w:rPr>
                <w:rFonts w:ascii="Arial" w:hAnsi="Arial" w:cs="Arial"/>
                <w:sz w:val="24"/>
                <w:szCs w:val="24"/>
              </w:rPr>
            </w:pPr>
            <w:r w:rsidRPr="00DC615C">
              <w:rPr>
                <w:rFonts w:ascii="Arial" w:hAnsi="Arial" w:cs="Arial"/>
                <w:sz w:val="24"/>
                <w:szCs w:val="24"/>
              </w:rPr>
              <w:sym w:font="Wingdings" w:char="F0FC"/>
            </w:r>
          </w:p>
        </w:tc>
        <w:tc>
          <w:tcPr>
            <w:tcW w:w="425" w:type="dxa"/>
            <w:tcBorders>
              <w:top w:val="single" w:sz="4" w:space="0" w:color="auto"/>
              <w:left w:val="single" w:sz="4" w:space="0" w:color="auto"/>
              <w:bottom w:val="single" w:sz="4" w:space="0" w:color="auto"/>
              <w:right w:val="single" w:sz="4" w:space="0" w:color="auto"/>
            </w:tcBorders>
            <w:shd w:val="pct5" w:color="auto" w:fill="auto"/>
            <w:vAlign w:val="center"/>
          </w:tcPr>
          <w:p w:rsidR="00DC615C" w:rsidRPr="00DC615C" w:rsidRDefault="00DC615C" w:rsidP="00024BF1">
            <w:pPr>
              <w:tabs>
                <w:tab w:val="left" w:pos="426"/>
              </w:tabs>
              <w:rPr>
                <w:rFonts w:ascii="Arial" w:hAnsi="Arial" w:cs="Arial"/>
                <w:sz w:val="24"/>
                <w:szCs w:val="24"/>
              </w:rPr>
            </w:pPr>
            <w:r w:rsidRPr="00DC615C">
              <w:rPr>
                <w:rFonts w:ascii="Arial" w:hAnsi="Arial" w:cs="Arial"/>
                <w:sz w:val="24"/>
                <w:szCs w:val="24"/>
              </w:rPr>
              <w:sym w:font="Wingdings" w:char="F0FC"/>
            </w:r>
          </w:p>
        </w:tc>
        <w:tc>
          <w:tcPr>
            <w:tcW w:w="425" w:type="dxa"/>
            <w:tcBorders>
              <w:top w:val="single" w:sz="4" w:space="0" w:color="auto"/>
              <w:left w:val="single" w:sz="4" w:space="0" w:color="auto"/>
              <w:bottom w:val="single" w:sz="4" w:space="0" w:color="auto"/>
              <w:right w:val="single" w:sz="4" w:space="0" w:color="auto"/>
            </w:tcBorders>
            <w:shd w:val="pct5" w:color="auto" w:fill="auto"/>
            <w:vAlign w:val="center"/>
          </w:tcPr>
          <w:p w:rsidR="00DC615C" w:rsidRPr="00DC615C" w:rsidRDefault="00DC615C" w:rsidP="00024BF1">
            <w:pPr>
              <w:tabs>
                <w:tab w:val="left" w:pos="426"/>
              </w:tabs>
              <w:rPr>
                <w:rFonts w:ascii="Arial" w:hAnsi="Arial" w:cs="Arial"/>
                <w:sz w:val="24"/>
                <w:szCs w:val="24"/>
              </w:rPr>
            </w:pPr>
            <w:r w:rsidRPr="00DC615C">
              <w:rPr>
                <w:rFonts w:ascii="Arial" w:hAnsi="Arial" w:cs="Arial"/>
                <w:sz w:val="24"/>
                <w:szCs w:val="24"/>
              </w:rPr>
              <w:sym w:font="Wingdings" w:char="F0FC"/>
            </w:r>
          </w:p>
        </w:tc>
        <w:tc>
          <w:tcPr>
            <w:tcW w:w="426" w:type="dxa"/>
            <w:tcBorders>
              <w:top w:val="single" w:sz="4" w:space="0" w:color="auto"/>
              <w:left w:val="single" w:sz="4" w:space="0" w:color="auto"/>
              <w:bottom w:val="single" w:sz="4" w:space="0" w:color="auto"/>
              <w:right w:val="single" w:sz="4" w:space="0" w:color="auto"/>
            </w:tcBorders>
          </w:tcPr>
          <w:p w:rsidR="00DC615C" w:rsidRPr="00DC615C" w:rsidRDefault="00DC615C" w:rsidP="00024BF1">
            <w:pPr>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tcPr>
          <w:p w:rsidR="00DC615C" w:rsidRPr="00DC615C" w:rsidRDefault="00DC615C" w:rsidP="00024BF1">
            <w:pPr>
              <w:tabs>
                <w:tab w:val="left" w:pos="426"/>
              </w:tabs>
              <w:rPr>
                <w:rFonts w:ascii="Arial" w:hAnsi="Arial" w:cs="Arial"/>
                <w:sz w:val="24"/>
                <w:szCs w:val="24"/>
              </w:rPr>
            </w:pPr>
            <w:r w:rsidRPr="00DC615C">
              <w:rPr>
                <w:rFonts w:ascii="Arial" w:hAnsi="Arial" w:cs="Arial"/>
                <w:sz w:val="24"/>
                <w:szCs w:val="24"/>
              </w:rPr>
              <w:sym w:font="Wingdings" w:char="F0FC"/>
            </w:r>
          </w:p>
        </w:tc>
        <w:tc>
          <w:tcPr>
            <w:tcW w:w="567" w:type="dxa"/>
            <w:tcBorders>
              <w:top w:val="single" w:sz="4" w:space="0" w:color="auto"/>
              <w:left w:val="single" w:sz="4" w:space="0" w:color="auto"/>
              <w:bottom w:val="single" w:sz="4" w:space="0" w:color="auto"/>
              <w:right w:val="single" w:sz="4" w:space="0" w:color="auto"/>
            </w:tcBorders>
          </w:tcPr>
          <w:p w:rsidR="00DC615C" w:rsidRPr="00DC615C" w:rsidRDefault="00DC615C" w:rsidP="00024BF1">
            <w:pPr>
              <w:tabs>
                <w:tab w:val="left" w:pos="426"/>
              </w:tabs>
              <w:rPr>
                <w:rFonts w:ascii="Arial" w:hAnsi="Arial" w:cs="Arial"/>
                <w:sz w:val="24"/>
                <w:szCs w:val="24"/>
              </w:rPr>
            </w:pPr>
            <w:r w:rsidRPr="00DC615C">
              <w:rPr>
                <w:rFonts w:ascii="Arial" w:hAnsi="Arial" w:cs="Arial"/>
                <w:sz w:val="24"/>
                <w:szCs w:val="24"/>
              </w:rPr>
              <w:sym w:font="Wingdings" w:char="F0FC"/>
            </w:r>
          </w:p>
        </w:tc>
      </w:tr>
    </w:tbl>
    <w:p w:rsidR="00DC615C" w:rsidRPr="00DC615C" w:rsidRDefault="00DC615C" w:rsidP="00DC615C">
      <w:pPr>
        <w:tabs>
          <w:tab w:val="left" w:pos="426"/>
        </w:tabs>
        <w:rPr>
          <w:rFonts w:ascii="Arial" w:hAnsi="Arial" w:cs="Arial"/>
          <w:i/>
          <w:sz w:val="24"/>
          <w:szCs w:val="24"/>
        </w:rPr>
      </w:pPr>
    </w:p>
    <w:p w:rsidR="00DC615C" w:rsidRPr="00DC615C" w:rsidRDefault="00DC615C" w:rsidP="00DC615C">
      <w:pPr>
        <w:tabs>
          <w:tab w:val="left" w:pos="426"/>
        </w:tabs>
        <w:rPr>
          <w:rFonts w:ascii="Arial" w:hAnsi="Arial" w:cs="Arial"/>
          <w:i/>
          <w:sz w:val="24"/>
          <w:szCs w:val="24"/>
        </w:rPr>
      </w:pPr>
      <w:r w:rsidRPr="00DC615C">
        <w:rPr>
          <w:rFonts w:ascii="Arial" w:hAnsi="Arial" w:cs="Arial"/>
          <w:i/>
          <w:sz w:val="24"/>
          <w:szCs w:val="24"/>
        </w:rPr>
        <w:t>(Students will be provided with formative assessment opportunities throughout the course to practise and develop their proficiency in the range of assessment methods utilised.)</w:t>
      </w:r>
    </w:p>
    <w:p w:rsidR="00DC615C" w:rsidRPr="00DC615C" w:rsidRDefault="00DC615C" w:rsidP="00DC615C">
      <w:pPr>
        <w:rPr>
          <w:rFonts w:ascii="Arial" w:hAnsi="Arial" w:cs="Arial"/>
          <w:b/>
          <w:color w:val="FF0000"/>
          <w:sz w:val="24"/>
          <w:szCs w:val="24"/>
        </w:rPr>
      </w:pPr>
    </w:p>
    <w:p w:rsidR="00DC615C" w:rsidRPr="00DC615C" w:rsidRDefault="00DC615C" w:rsidP="00DC615C">
      <w:pPr>
        <w:rPr>
          <w:rFonts w:ascii="Arial" w:hAnsi="Arial" w:cs="Arial"/>
          <w:sz w:val="24"/>
          <w:szCs w:val="24"/>
        </w:rPr>
        <w:sectPr w:rsidR="00DC615C" w:rsidRPr="00DC615C" w:rsidSect="00C67869">
          <w:pgSz w:w="16838" w:h="11906" w:orient="landscape"/>
          <w:pgMar w:top="1134" w:right="1440" w:bottom="1418" w:left="1440" w:header="709" w:footer="709" w:gutter="0"/>
          <w:cols w:space="708"/>
          <w:docGrid w:linePitch="360"/>
        </w:sectPr>
      </w:pPr>
      <w:r w:rsidRPr="00DC615C">
        <w:rPr>
          <w:rFonts w:ascii="Arial" w:hAnsi="Arial" w:cs="Arial"/>
          <w:sz w:val="24"/>
          <w:szCs w:val="24"/>
        </w:rPr>
        <w:t>Shaded columns denote core modules</w:t>
      </w:r>
    </w:p>
    <w:p w:rsidR="00DC615C" w:rsidRPr="00DC615C" w:rsidRDefault="00DC615C" w:rsidP="00DC615C">
      <w:pPr>
        <w:tabs>
          <w:tab w:val="left" w:pos="426"/>
        </w:tabs>
        <w:rPr>
          <w:rFonts w:ascii="Arial" w:hAnsi="Arial" w:cs="Arial"/>
          <w:b/>
          <w:sz w:val="24"/>
          <w:szCs w:val="24"/>
        </w:rPr>
      </w:pPr>
    </w:p>
    <w:p w:rsidR="00DC615C" w:rsidRPr="00DC615C" w:rsidRDefault="00DC615C" w:rsidP="00DC615C">
      <w:pPr>
        <w:pStyle w:val="Heading2"/>
        <w:ind w:left="357" w:hanging="357"/>
        <w:rPr>
          <w:rFonts w:cs="Arial"/>
          <w:sz w:val="24"/>
          <w:szCs w:val="24"/>
        </w:rPr>
      </w:pPr>
      <w:r w:rsidRPr="00DC615C">
        <w:rPr>
          <w:rFonts w:cs="Arial"/>
          <w:sz w:val="24"/>
          <w:szCs w:val="24"/>
        </w:rPr>
        <w:t>Technical Annex</w:t>
      </w:r>
    </w:p>
    <w:p w:rsidR="00DC615C" w:rsidRPr="00DC615C" w:rsidRDefault="00DC615C" w:rsidP="00DC615C">
      <w:pPr>
        <w:rPr>
          <w:rFonts w:ascii="Arial" w:hAnsi="Arial" w:cs="Arial"/>
          <w:b/>
          <w:sz w:val="24"/>
          <w:szCs w:val="24"/>
        </w:rPr>
      </w:pPr>
    </w:p>
    <w:tbl>
      <w:tblPr>
        <w:tblW w:w="0" w:type="auto"/>
        <w:tblLook w:val="04A0" w:firstRow="1" w:lastRow="0" w:firstColumn="1" w:lastColumn="0" w:noHBand="0" w:noVBand="1"/>
      </w:tblPr>
      <w:tblGrid>
        <w:gridCol w:w="3854"/>
        <w:gridCol w:w="5172"/>
      </w:tblGrid>
      <w:tr w:rsidR="00DC615C" w:rsidRPr="00DC615C" w:rsidTr="00024BF1">
        <w:tc>
          <w:tcPr>
            <w:tcW w:w="3936" w:type="dxa"/>
          </w:tcPr>
          <w:p w:rsidR="00DC615C" w:rsidRPr="00DC615C" w:rsidRDefault="00DC615C" w:rsidP="00024BF1">
            <w:pPr>
              <w:rPr>
                <w:rFonts w:ascii="Arial" w:hAnsi="Arial" w:cs="Arial"/>
                <w:b/>
                <w:sz w:val="24"/>
                <w:szCs w:val="24"/>
              </w:rPr>
            </w:pPr>
            <w:r w:rsidRPr="00DC615C">
              <w:rPr>
                <w:rFonts w:ascii="Arial" w:hAnsi="Arial" w:cs="Arial"/>
                <w:b/>
                <w:sz w:val="24"/>
                <w:szCs w:val="24"/>
              </w:rPr>
              <w:t>Final Award(s):</w:t>
            </w:r>
          </w:p>
          <w:p w:rsidR="00DC615C" w:rsidRPr="00DC615C" w:rsidRDefault="00DC615C" w:rsidP="00024BF1">
            <w:pPr>
              <w:rPr>
                <w:rFonts w:ascii="Arial" w:hAnsi="Arial" w:cs="Arial"/>
                <w:b/>
                <w:sz w:val="24"/>
                <w:szCs w:val="24"/>
              </w:rPr>
            </w:pPr>
          </w:p>
        </w:tc>
        <w:tc>
          <w:tcPr>
            <w:tcW w:w="5306" w:type="dxa"/>
          </w:tcPr>
          <w:p w:rsidR="00DC615C" w:rsidRPr="00DC615C" w:rsidRDefault="00DC615C" w:rsidP="00024BF1">
            <w:pPr>
              <w:rPr>
                <w:rFonts w:ascii="Arial" w:hAnsi="Arial" w:cs="Arial"/>
                <w:i/>
                <w:sz w:val="24"/>
                <w:szCs w:val="24"/>
              </w:rPr>
            </w:pPr>
            <w:r w:rsidRPr="00DC615C">
              <w:rPr>
                <w:rFonts w:ascii="Arial" w:hAnsi="Arial" w:cs="Arial"/>
                <w:sz w:val="24"/>
                <w:szCs w:val="24"/>
              </w:rPr>
              <w:t xml:space="preserve">BSc (Hons) Cyber Security and Computer Forensics </w:t>
            </w:r>
          </w:p>
        </w:tc>
      </w:tr>
      <w:tr w:rsidR="00DC615C" w:rsidRPr="00DC615C" w:rsidTr="00024BF1">
        <w:tc>
          <w:tcPr>
            <w:tcW w:w="3936" w:type="dxa"/>
          </w:tcPr>
          <w:p w:rsidR="00DC615C" w:rsidRPr="00DC615C" w:rsidRDefault="00DC615C" w:rsidP="00024BF1">
            <w:pPr>
              <w:rPr>
                <w:rFonts w:ascii="Arial" w:hAnsi="Arial" w:cs="Arial"/>
                <w:b/>
                <w:sz w:val="24"/>
                <w:szCs w:val="24"/>
              </w:rPr>
            </w:pPr>
            <w:r w:rsidRPr="00DC615C">
              <w:rPr>
                <w:rFonts w:ascii="Arial" w:hAnsi="Arial" w:cs="Arial"/>
                <w:b/>
                <w:sz w:val="24"/>
                <w:szCs w:val="24"/>
              </w:rPr>
              <w:t>Intermediate Award(s):</w:t>
            </w:r>
          </w:p>
          <w:p w:rsidR="00DC615C" w:rsidRPr="00DC615C" w:rsidRDefault="00DC615C" w:rsidP="00024BF1">
            <w:pPr>
              <w:rPr>
                <w:rFonts w:ascii="Arial" w:hAnsi="Arial" w:cs="Arial"/>
                <w:b/>
                <w:sz w:val="24"/>
                <w:szCs w:val="24"/>
              </w:rPr>
            </w:pPr>
          </w:p>
        </w:tc>
        <w:tc>
          <w:tcPr>
            <w:tcW w:w="5306" w:type="dxa"/>
          </w:tcPr>
          <w:p w:rsidR="00DC615C" w:rsidRPr="00DC615C" w:rsidRDefault="00DC615C" w:rsidP="00024BF1">
            <w:pPr>
              <w:rPr>
                <w:rFonts w:ascii="Arial" w:hAnsi="Arial" w:cs="Arial"/>
                <w:i/>
                <w:sz w:val="24"/>
                <w:szCs w:val="24"/>
              </w:rPr>
            </w:pPr>
            <w:r w:rsidRPr="00DC615C">
              <w:rPr>
                <w:rFonts w:ascii="Arial" w:hAnsi="Arial" w:cs="Arial"/>
                <w:sz w:val="24"/>
                <w:szCs w:val="24"/>
              </w:rPr>
              <w:t>Cert HE, Dip HE, Ordinary degree</w:t>
            </w:r>
          </w:p>
        </w:tc>
      </w:tr>
      <w:tr w:rsidR="00DC615C" w:rsidRPr="00DC615C" w:rsidTr="00024BF1">
        <w:tc>
          <w:tcPr>
            <w:tcW w:w="3936" w:type="dxa"/>
          </w:tcPr>
          <w:p w:rsidR="00DC615C" w:rsidRPr="00DC615C" w:rsidRDefault="00DC615C" w:rsidP="00024BF1">
            <w:pPr>
              <w:rPr>
                <w:rFonts w:ascii="Arial" w:hAnsi="Arial" w:cs="Arial"/>
                <w:b/>
                <w:sz w:val="24"/>
                <w:szCs w:val="24"/>
              </w:rPr>
            </w:pPr>
            <w:r w:rsidRPr="00DC615C">
              <w:rPr>
                <w:rFonts w:ascii="Arial" w:hAnsi="Arial" w:cs="Arial"/>
                <w:b/>
                <w:bCs/>
                <w:sz w:val="24"/>
                <w:szCs w:val="24"/>
              </w:rPr>
              <w:t>Minimum period of registration:</w:t>
            </w:r>
          </w:p>
        </w:tc>
        <w:tc>
          <w:tcPr>
            <w:tcW w:w="5306" w:type="dxa"/>
          </w:tcPr>
          <w:p w:rsidR="00DC615C" w:rsidRPr="00DC615C" w:rsidRDefault="00DC615C" w:rsidP="00024BF1">
            <w:pPr>
              <w:rPr>
                <w:rFonts w:ascii="Arial" w:hAnsi="Arial" w:cs="Arial"/>
                <w:sz w:val="24"/>
                <w:szCs w:val="24"/>
              </w:rPr>
            </w:pPr>
            <w:r w:rsidRPr="00DC615C">
              <w:rPr>
                <w:rFonts w:ascii="Arial" w:hAnsi="Arial" w:cs="Arial"/>
                <w:sz w:val="24"/>
                <w:szCs w:val="24"/>
              </w:rPr>
              <w:t>Full-time – 3 years</w:t>
            </w:r>
          </w:p>
          <w:p w:rsidR="00DC615C" w:rsidRPr="00DC615C" w:rsidRDefault="00DC615C" w:rsidP="00024BF1">
            <w:pPr>
              <w:rPr>
                <w:rFonts w:ascii="Arial" w:hAnsi="Arial" w:cs="Arial"/>
                <w:sz w:val="24"/>
                <w:szCs w:val="24"/>
              </w:rPr>
            </w:pPr>
            <w:r w:rsidRPr="00DC615C">
              <w:rPr>
                <w:rFonts w:ascii="Arial" w:hAnsi="Arial" w:cs="Arial"/>
                <w:sz w:val="24"/>
                <w:szCs w:val="24"/>
              </w:rPr>
              <w:t>Sandwich – 4 years</w:t>
            </w:r>
          </w:p>
          <w:p w:rsidR="00DC615C" w:rsidRPr="00DC615C" w:rsidRDefault="00DC615C" w:rsidP="00024BF1">
            <w:pPr>
              <w:rPr>
                <w:rFonts w:ascii="Arial" w:hAnsi="Arial" w:cs="Arial"/>
                <w:sz w:val="24"/>
                <w:szCs w:val="24"/>
              </w:rPr>
            </w:pPr>
            <w:r w:rsidRPr="00DC615C">
              <w:rPr>
                <w:rFonts w:ascii="Arial" w:hAnsi="Arial" w:cs="Arial"/>
                <w:sz w:val="24"/>
                <w:szCs w:val="24"/>
              </w:rPr>
              <w:t>Part-time – 6 years</w:t>
            </w:r>
          </w:p>
          <w:p w:rsidR="00DC615C" w:rsidRPr="00DC615C" w:rsidRDefault="00DC615C" w:rsidP="00024BF1">
            <w:pPr>
              <w:rPr>
                <w:rFonts w:ascii="Arial" w:hAnsi="Arial" w:cs="Arial"/>
                <w:sz w:val="24"/>
                <w:szCs w:val="24"/>
              </w:rPr>
            </w:pPr>
          </w:p>
        </w:tc>
      </w:tr>
      <w:tr w:rsidR="00DC615C" w:rsidRPr="00DC615C" w:rsidTr="00024BF1">
        <w:tc>
          <w:tcPr>
            <w:tcW w:w="3936" w:type="dxa"/>
          </w:tcPr>
          <w:p w:rsidR="00DC615C" w:rsidRPr="00DC615C" w:rsidRDefault="00DC615C" w:rsidP="00024BF1">
            <w:pPr>
              <w:rPr>
                <w:rFonts w:ascii="Arial" w:hAnsi="Arial" w:cs="Arial"/>
                <w:b/>
                <w:sz w:val="24"/>
                <w:szCs w:val="24"/>
              </w:rPr>
            </w:pPr>
            <w:r w:rsidRPr="00DC615C">
              <w:rPr>
                <w:rFonts w:ascii="Arial" w:hAnsi="Arial" w:cs="Arial"/>
                <w:b/>
                <w:bCs/>
                <w:sz w:val="24"/>
                <w:szCs w:val="24"/>
              </w:rPr>
              <w:t>Maximum period of registration:</w:t>
            </w:r>
          </w:p>
        </w:tc>
        <w:tc>
          <w:tcPr>
            <w:tcW w:w="5306" w:type="dxa"/>
          </w:tcPr>
          <w:p w:rsidR="00DC615C" w:rsidRPr="00DC615C" w:rsidRDefault="00DC615C" w:rsidP="00024BF1">
            <w:pPr>
              <w:rPr>
                <w:rFonts w:ascii="Arial" w:hAnsi="Arial" w:cs="Arial"/>
                <w:sz w:val="24"/>
                <w:szCs w:val="24"/>
              </w:rPr>
            </w:pPr>
            <w:r w:rsidRPr="00DC615C">
              <w:rPr>
                <w:rFonts w:ascii="Arial" w:hAnsi="Arial" w:cs="Arial"/>
                <w:sz w:val="24"/>
                <w:szCs w:val="24"/>
              </w:rPr>
              <w:t>Full-time – 6 years</w:t>
            </w:r>
          </w:p>
          <w:p w:rsidR="00DC615C" w:rsidRPr="00DC615C" w:rsidRDefault="00DC615C" w:rsidP="00024BF1">
            <w:pPr>
              <w:rPr>
                <w:rFonts w:ascii="Arial" w:hAnsi="Arial" w:cs="Arial"/>
                <w:sz w:val="24"/>
                <w:szCs w:val="24"/>
              </w:rPr>
            </w:pPr>
            <w:r w:rsidRPr="00DC615C">
              <w:rPr>
                <w:rFonts w:ascii="Arial" w:hAnsi="Arial" w:cs="Arial"/>
                <w:sz w:val="24"/>
                <w:szCs w:val="24"/>
              </w:rPr>
              <w:t>Sandwich – 8 years</w:t>
            </w:r>
          </w:p>
          <w:p w:rsidR="00DC615C" w:rsidRPr="00DC615C" w:rsidRDefault="00DC615C" w:rsidP="00024BF1">
            <w:pPr>
              <w:rPr>
                <w:rFonts w:ascii="Arial" w:hAnsi="Arial" w:cs="Arial"/>
                <w:sz w:val="24"/>
                <w:szCs w:val="24"/>
              </w:rPr>
            </w:pPr>
            <w:r w:rsidRPr="00DC615C">
              <w:rPr>
                <w:rFonts w:ascii="Arial" w:hAnsi="Arial" w:cs="Arial"/>
                <w:sz w:val="24"/>
                <w:szCs w:val="24"/>
              </w:rPr>
              <w:t>Part-time – 12 years</w:t>
            </w:r>
          </w:p>
          <w:p w:rsidR="00DC615C" w:rsidRPr="00DC615C" w:rsidRDefault="00DC615C" w:rsidP="00024BF1">
            <w:pPr>
              <w:rPr>
                <w:rFonts w:ascii="Arial" w:hAnsi="Arial" w:cs="Arial"/>
                <w:sz w:val="24"/>
                <w:szCs w:val="24"/>
              </w:rPr>
            </w:pPr>
          </w:p>
        </w:tc>
      </w:tr>
      <w:tr w:rsidR="00DC615C" w:rsidRPr="00DC615C" w:rsidTr="00024BF1">
        <w:tc>
          <w:tcPr>
            <w:tcW w:w="3936" w:type="dxa"/>
          </w:tcPr>
          <w:p w:rsidR="00DC615C" w:rsidRPr="00DC615C" w:rsidRDefault="00DC615C" w:rsidP="00024BF1">
            <w:pPr>
              <w:rPr>
                <w:rFonts w:ascii="Arial" w:hAnsi="Arial" w:cs="Arial"/>
                <w:b/>
                <w:sz w:val="24"/>
                <w:szCs w:val="24"/>
              </w:rPr>
            </w:pPr>
            <w:r w:rsidRPr="00DC615C">
              <w:rPr>
                <w:rFonts w:ascii="Arial" w:hAnsi="Arial" w:cs="Arial"/>
                <w:b/>
                <w:sz w:val="24"/>
                <w:szCs w:val="24"/>
              </w:rPr>
              <w:t>FHEQ Level for the Final Award:</w:t>
            </w:r>
          </w:p>
          <w:p w:rsidR="00DC615C" w:rsidRPr="00DC615C" w:rsidRDefault="00DC615C" w:rsidP="00024BF1">
            <w:pPr>
              <w:rPr>
                <w:rFonts w:ascii="Arial" w:hAnsi="Arial" w:cs="Arial"/>
                <w:b/>
                <w:sz w:val="24"/>
                <w:szCs w:val="24"/>
              </w:rPr>
            </w:pPr>
          </w:p>
          <w:p w:rsidR="00DC615C" w:rsidRPr="00DC615C" w:rsidRDefault="00DC615C" w:rsidP="00024BF1">
            <w:pPr>
              <w:rPr>
                <w:rFonts w:ascii="Arial" w:hAnsi="Arial" w:cs="Arial"/>
                <w:b/>
                <w:sz w:val="24"/>
                <w:szCs w:val="24"/>
              </w:rPr>
            </w:pPr>
            <w:r w:rsidRPr="00DC615C">
              <w:rPr>
                <w:rFonts w:ascii="Arial" w:hAnsi="Arial" w:cs="Arial"/>
                <w:b/>
                <w:sz w:val="24"/>
                <w:szCs w:val="24"/>
              </w:rPr>
              <w:t>QAA Subject Benchmark:</w:t>
            </w:r>
          </w:p>
          <w:p w:rsidR="00DC615C" w:rsidRPr="00DC615C" w:rsidRDefault="00DC615C" w:rsidP="00024BF1">
            <w:pPr>
              <w:rPr>
                <w:rFonts w:ascii="Arial" w:hAnsi="Arial" w:cs="Arial"/>
                <w:b/>
                <w:sz w:val="24"/>
                <w:szCs w:val="24"/>
              </w:rPr>
            </w:pPr>
          </w:p>
        </w:tc>
        <w:tc>
          <w:tcPr>
            <w:tcW w:w="5306" w:type="dxa"/>
          </w:tcPr>
          <w:p w:rsidR="00DC615C" w:rsidRPr="00DC615C" w:rsidRDefault="00DC615C" w:rsidP="00024BF1">
            <w:pPr>
              <w:rPr>
                <w:rFonts w:ascii="Arial" w:hAnsi="Arial" w:cs="Arial"/>
                <w:sz w:val="24"/>
                <w:szCs w:val="24"/>
              </w:rPr>
            </w:pPr>
            <w:r w:rsidRPr="00DC615C">
              <w:rPr>
                <w:rFonts w:ascii="Arial" w:hAnsi="Arial" w:cs="Arial"/>
                <w:sz w:val="24"/>
                <w:szCs w:val="24"/>
              </w:rPr>
              <w:t>6</w:t>
            </w:r>
          </w:p>
          <w:p w:rsidR="00DC615C" w:rsidRPr="00DC615C" w:rsidRDefault="00DC615C" w:rsidP="00024BF1">
            <w:pPr>
              <w:rPr>
                <w:rFonts w:ascii="Arial" w:hAnsi="Arial" w:cs="Arial"/>
                <w:sz w:val="24"/>
                <w:szCs w:val="24"/>
              </w:rPr>
            </w:pPr>
          </w:p>
          <w:p w:rsidR="00DC615C" w:rsidRPr="00DC615C" w:rsidRDefault="00DC615C" w:rsidP="00024BF1">
            <w:pPr>
              <w:rPr>
                <w:rFonts w:ascii="Arial" w:hAnsi="Arial" w:cs="Arial"/>
                <w:sz w:val="24"/>
                <w:szCs w:val="24"/>
              </w:rPr>
            </w:pPr>
          </w:p>
          <w:p w:rsidR="00DC615C" w:rsidRPr="00DC615C" w:rsidRDefault="00DC615C" w:rsidP="00024BF1">
            <w:pPr>
              <w:rPr>
                <w:rFonts w:ascii="Arial" w:hAnsi="Arial" w:cs="Arial"/>
                <w:sz w:val="24"/>
                <w:szCs w:val="24"/>
              </w:rPr>
            </w:pPr>
            <w:r w:rsidRPr="00DC615C">
              <w:rPr>
                <w:rFonts w:ascii="Arial" w:hAnsi="Arial" w:cs="Arial"/>
                <w:sz w:val="24"/>
                <w:szCs w:val="24"/>
              </w:rPr>
              <w:t>Computing</w:t>
            </w:r>
          </w:p>
        </w:tc>
      </w:tr>
      <w:tr w:rsidR="00DC615C" w:rsidRPr="00DC615C" w:rsidTr="00024BF1">
        <w:tc>
          <w:tcPr>
            <w:tcW w:w="3936" w:type="dxa"/>
          </w:tcPr>
          <w:p w:rsidR="00DC615C" w:rsidRPr="00DC615C" w:rsidRDefault="00DC615C" w:rsidP="00024BF1">
            <w:pPr>
              <w:rPr>
                <w:rFonts w:ascii="Arial" w:hAnsi="Arial" w:cs="Arial"/>
                <w:b/>
                <w:sz w:val="24"/>
                <w:szCs w:val="24"/>
              </w:rPr>
            </w:pPr>
            <w:r w:rsidRPr="00DC615C">
              <w:rPr>
                <w:rFonts w:ascii="Arial" w:hAnsi="Arial" w:cs="Arial"/>
                <w:b/>
                <w:sz w:val="24"/>
                <w:szCs w:val="24"/>
              </w:rPr>
              <w:t>Modes of Delivery:</w:t>
            </w:r>
          </w:p>
          <w:p w:rsidR="00DC615C" w:rsidRPr="00DC615C" w:rsidRDefault="00DC615C" w:rsidP="00024BF1">
            <w:pPr>
              <w:rPr>
                <w:rFonts w:ascii="Arial" w:hAnsi="Arial" w:cs="Arial"/>
                <w:b/>
                <w:sz w:val="24"/>
                <w:szCs w:val="24"/>
              </w:rPr>
            </w:pPr>
          </w:p>
        </w:tc>
        <w:tc>
          <w:tcPr>
            <w:tcW w:w="5306" w:type="dxa"/>
          </w:tcPr>
          <w:p w:rsidR="00DC615C" w:rsidRPr="00DC615C" w:rsidRDefault="00DC615C" w:rsidP="00024BF1">
            <w:pPr>
              <w:rPr>
                <w:rFonts w:ascii="Arial" w:hAnsi="Arial" w:cs="Arial"/>
                <w:i/>
                <w:sz w:val="24"/>
                <w:szCs w:val="24"/>
              </w:rPr>
            </w:pPr>
            <w:r w:rsidRPr="00DC615C">
              <w:rPr>
                <w:rFonts w:ascii="Arial" w:hAnsi="Arial" w:cs="Arial"/>
                <w:sz w:val="24"/>
                <w:szCs w:val="24"/>
              </w:rPr>
              <w:t>Full-time, part-time</w:t>
            </w:r>
          </w:p>
        </w:tc>
      </w:tr>
      <w:tr w:rsidR="00DC615C" w:rsidRPr="00DC615C" w:rsidTr="00024BF1">
        <w:tc>
          <w:tcPr>
            <w:tcW w:w="3936" w:type="dxa"/>
          </w:tcPr>
          <w:p w:rsidR="00DC615C" w:rsidRPr="00DC615C" w:rsidRDefault="00DC615C" w:rsidP="00024BF1">
            <w:pPr>
              <w:rPr>
                <w:rFonts w:ascii="Arial" w:hAnsi="Arial" w:cs="Arial"/>
                <w:b/>
                <w:sz w:val="24"/>
                <w:szCs w:val="24"/>
              </w:rPr>
            </w:pPr>
            <w:r w:rsidRPr="00DC615C">
              <w:rPr>
                <w:rFonts w:ascii="Arial" w:hAnsi="Arial" w:cs="Arial"/>
                <w:b/>
                <w:sz w:val="24"/>
                <w:szCs w:val="24"/>
              </w:rPr>
              <w:t>Language of Delivery:</w:t>
            </w:r>
          </w:p>
          <w:p w:rsidR="00DC615C" w:rsidRPr="00DC615C" w:rsidRDefault="00DC615C" w:rsidP="00024BF1">
            <w:pPr>
              <w:rPr>
                <w:rFonts w:ascii="Arial" w:hAnsi="Arial" w:cs="Arial"/>
                <w:b/>
                <w:sz w:val="24"/>
                <w:szCs w:val="24"/>
              </w:rPr>
            </w:pPr>
          </w:p>
        </w:tc>
        <w:tc>
          <w:tcPr>
            <w:tcW w:w="5306" w:type="dxa"/>
          </w:tcPr>
          <w:p w:rsidR="00DC615C" w:rsidRPr="00DC615C" w:rsidRDefault="00DC615C" w:rsidP="00024BF1">
            <w:pPr>
              <w:rPr>
                <w:rFonts w:ascii="Arial" w:hAnsi="Arial" w:cs="Arial"/>
                <w:i/>
                <w:sz w:val="24"/>
                <w:szCs w:val="24"/>
              </w:rPr>
            </w:pPr>
            <w:r w:rsidRPr="00DC615C">
              <w:rPr>
                <w:rFonts w:ascii="Arial" w:hAnsi="Arial" w:cs="Arial"/>
                <w:sz w:val="24"/>
                <w:szCs w:val="24"/>
              </w:rPr>
              <w:t>English</w:t>
            </w:r>
          </w:p>
        </w:tc>
      </w:tr>
      <w:tr w:rsidR="00DC615C" w:rsidRPr="00DC615C" w:rsidTr="00024BF1">
        <w:tc>
          <w:tcPr>
            <w:tcW w:w="3936" w:type="dxa"/>
          </w:tcPr>
          <w:p w:rsidR="00DC615C" w:rsidRPr="00DC615C" w:rsidRDefault="00DC615C" w:rsidP="00024BF1">
            <w:pPr>
              <w:rPr>
                <w:rFonts w:ascii="Arial" w:hAnsi="Arial" w:cs="Arial"/>
                <w:b/>
                <w:sz w:val="24"/>
                <w:szCs w:val="24"/>
              </w:rPr>
            </w:pPr>
            <w:r w:rsidRPr="00DC615C">
              <w:rPr>
                <w:rFonts w:ascii="Arial" w:hAnsi="Arial" w:cs="Arial"/>
                <w:b/>
                <w:sz w:val="24"/>
                <w:szCs w:val="24"/>
              </w:rPr>
              <w:t>Faculty:</w:t>
            </w:r>
          </w:p>
          <w:p w:rsidR="00DC615C" w:rsidRPr="00DC615C" w:rsidRDefault="00DC615C" w:rsidP="00024BF1">
            <w:pPr>
              <w:rPr>
                <w:rFonts w:ascii="Arial" w:hAnsi="Arial" w:cs="Arial"/>
                <w:b/>
                <w:sz w:val="24"/>
                <w:szCs w:val="24"/>
              </w:rPr>
            </w:pPr>
          </w:p>
        </w:tc>
        <w:tc>
          <w:tcPr>
            <w:tcW w:w="5306" w:type="dxa"/>
          </w:tcPr>
          <w:p w:rsidR="00DC615C" w:rsidRPr="00DC615C" w:rsidRDefault="00DC615C" w:rsidP="00024BF1">
            <w:pPr>
              <w:rPr>
                <w:rFonts w:ascii="Arial" w:hAnsi="Arial" w:cs="Arial"/>
                <w:i/>
                <w:sz w:val="24"/>
                <w:szCs w:val="24"/>
              </w:rPr>
            </w:pPr>
            <w:r w:rsidRPr="00DC615C">
              <w:rPr>
                <w:rFonts w:ascii="Arial" w:hAnsi="Arial" w:cs="Arial"/>
                <w:sz w:val="24"/>
                <w:szCs w:val="24"/>
              </w:rPr>
              <w:t>Science, Engineering &amp; Computing</w:t>
            </w:r>
          </w:p>
        </w:tc>
      </w:tr>
      <w:tr w:rsidR="00DC615C" w:rsidRPr="00DC615C" w:rsidTr="00024BF1">
        <w:tc>
          <w:tcPr>
            <w:tcW w:w="3936" w:type="dxa"/>
          </w:tcPr>
          <w:p w:rsidR="00DC615C" w:rsidRPr="00DC615C" w:rsidRDefault="00DC615C" w:rsidP="00024BF1">
            <w:pPr>
              <w:rPr>
                <w:rFonts w:ascii="Arial" w:hAnsi="Arial" w:cs="Arial"/>
                <w:b/>
                <w:sz w:val="24"/>
                <w:szCs w:val="24"/>
              </w:rPr>
            </w:pPr>
            <w:r w:rsidRPr="00DC615C">
              <w:rPr>
                <w:rFonts w:ascii="Arial" w:hAnsi="Arial" w:cs="Arial"/>
                <w:b/>
                <w:sz w:val="24"/>
                <w:szCs w:val="24"/>
              </w:rPr>
              <w:t>School:</w:t>
            </w:r>
          </w:p>
          <w:p w:rsidR="00DC615C" w:rsidRPr="00DC615C" w:rsidRDefault="00DC615C" w:rsidP="00024BF1">
            <w:pPr>
              <w:rPr>
                <w:rFonts w:ascii="Arial" w:hAnsi="Arial" w:cs="Arial"/>
                <w:b/>
                <w:sz w:val="24"/>
                <w:szCs w:val="24"/>
              </w:rPr>
            </w:pPr>
          </w:p>
        </w:tc>
        <w:tc>
          <w:tcPr>
            <w:tcW w:w="5306" w:type="dxa"/>
          </w:tcPr>
          <w:p w:rsidR="00DC615C" w:rsidRPr="00DC615C" w:rsidRDefault="00DC615C" w:rsidP="00024BF1">
            <w:pPr>
              <w:rPr>
                <w:rFonts w:ascii="Arial" w:hAnsi="Arial" w:cs="Arial"/>
                <w:sz w:val="24"/>
                <w:szCs w:val="24"/>
              </w:rPr>
            </w:pPr>
            <w:r w:rsidRPr="00DC615C">
              <w:rPr>
                <w:rFonts w:ascii="Arial" w:hAnsi="Arial" w:cs="Arial"/>
                <w:sz w:val="24"/>
                <w:szCs w:val="24"/>
              </w:rPr>
              <w:t>Computer Science and Mathematics</w:t>
            </w:r>
          </w:p>
        </w:tc>
      </w:tr>
      <w:tr w:rsidR="00DC615C" w:rsidRPr="00DC615C" w:rsidTr="00024BF1">
        <w:tc>
          <w:tcPr>
            <w:tcW w:w="3936" w:type="dxa"/>
          </w:tcPr>
          <w:p w:rsidR="00DC615C" w:rsidRPr="00DC615C" w:rsidRDefault="00DC615C" w:rsidP="00024BF1">
            <w:pPr>
              <w:rPr>
                <w:rFonts w:ascii="Arial" w:hAnsi="Arial" w:cs="Arial"/>
                <w:b/>
                <w:sz w:val="24"/>
                <w:szCs w:val="24"/>
              </w:rPr>
            </w:pPr>
            <w:r w:rsidRPr="00DC615C">
              <w:rPr>
                <w:rFonts w:ascii="Arial" w:hAnsi="Arial" w:cs="Arial"/>
                <w:b/>
                <w:sz w:val="24"/>
                <w:szCs w:val="24"/>
              </w:rPr>
              <w:t>Department:</w:t>
            </w:r>
          </w:p>
          <w:p w:rsidR="00DC615C" w:rsidRPr="00DC615C" w:rsidRDefault="00DC615C" w:rsidP="00024BF1">
            <w:pPr>
              <w:rPr>
                <w:rFonts w:ascii="Arial" w:hAnsi="Arial" w:cs="Arial"/>
                <w:b/>
                <w:sz w:val="24"/>
                <w:szCs w:val="24"/>
              </w:rPr>
            </w:pPr>
          </w:p>
        </w:tc>
        <w:tc>
          <w:tcPr>
            <w:tcW w:w="5306" w:type="dxa"/>
          </w:tcPr>
          <w:p w:rsidR="00DC615C" w:rsidRPr="00DC615C" w:rsidRDefault="00DC615C" w:rsidP="00024BF1">
            <w:pPr>
              <w:rPr>
                <w:rFonts w:ascii="Arial" w:hAnsi="Arial" w:cs="Arial"/>
                <w:iCs/>
                <w:sz w:val="24"/>
                <w:szCs w:val="24"/>
              </w:rPr>
            </w:pPr>
            <w:r w:rsidRPr="00DC615C">
              <w:rPr>
                <w:rFonts w:ascii="Arial" w:hAnsi="Arial" w:cs="Arial"/>
                <w:iCs/>
                <w:sz w:val="24"/>
                <w:szCs w:val="24"/>
              </w:rPr>
              <w:t>Department of Networks and Digital Media</w:t>
            </w:r>
          </w:p>
        </w:tc>
      </w:tr>
      <w:tr w:rsidR="00DC615C" w:rsidRPr="00DC615C" w:rsidTr="00024BF1">
        <w:tc>
          <w:tcPr>
            <w:tcW w:w="3936" w:type="dxa"/>
          </w:tcPr>
          <w:p w:rsidR="00DC615C" w:rsidRPr="00DC615C" w:rsidRDefault="00DC615C" w:rsidP="00024BF1">
            <w:pPr>
              <w:rPr>
                <w:rFonts w:ascii="Arial" w:hAnsi="Arial" w:cs="Arial"/>
                <w:b/>
                <w:sz w:val="24"/>
                <w:szCs w:val="24"/>
              </w:rPr>
            </w:pPr>
            <w:r w:rsidRPr="00DC615C">
              <w:rPr>
                <w:rFonts w:ascii="Arial" w:hAnsi="Arial" w:cs="Arial"/>
                <w:b/>
                <w:sz w:val="24"/>
                <w:szCs w:val="24"/>
              </w:rPr>
              <w:t>JACS code:</w:t>
            </w:r>
          </w:p>
        </w:tc>
        <w:tc>
          <w:tcPr>
            <w:tcW w:w="5306" w:type="dxa"/>
          </w:tcPr>
          <w:p w:rsidR="00DC615C" w:rsidRPr="00DC615C" w:rsidRDefault="00DC615C" w:rsidP="00024BF1">
            <w:pPr>
              <w:rPr>
                <w:rFonts w:ascii="Arial" w:hAnsi="Arial" w:cs="Arial"/>
                <w:iCs/>
                <w:sz w:val="24"/>
                <w:szCs w:val="24"/>
              </w:rPr>
            </w:pPr>
            <w:r w:rsidRPr="00DC615C">
              <w:rPr>
                <w:rFonts w:ascii="Arial" w:hAnsi="Arial" w:cs="Arial"/>
                <w:iCs/>
                <w:sz w:val="24"/>
                <w:szCs w:val="24"/>
              </w:rPr>
              <w:t>G400</w:t>
            </w:r>
          </w:p>
          <w:p w:rsidR="00DC615C" w:rsidRPr="00DC615C" w:rsidRDefault="00DC615C" w:rsidP="00024BF1">
            <w:pPr>
              <w:rPr>
                <w:rFonts w:ascii="Arial" w:hAnsi="Arial" w:cs="Arial"/>
                <w:i/>
                <w:sz w:val="24"/>
                <w:szCs w:val="24"/>
              </w:rPr>
            </w:pPr>
          </w:p>
        </w:tc>
      </w:tr>
      <w:tr w:rsidR="00DC615C" w:rsidRPr="00DC615C" w:rsidTr="00024BF1">
        <w:tc>
          <w:tcPr>
            <w:tcW w:w="3936" w:type="dxa"/>
          </w:tcPr>
          <w:p w:rsidR="00DC615C" w:rsidRPr="00DC615C" w:rsidRDefault="00DC615C" w:rsidP="00024BF1">
            <w:pPr>
              <w:rPr>
                <w:rFonts w:ascii="Arial" w:hAnsi="Arial" w:cs="Arial"/>
                <w:b/>
                <w:sz w:val="24"/>
                <w:szCs w:val="24"/>
              </w:rPr>
            </w:pPr>
            <w:r w:rsidRPr="00DC615C">
              <w:rPr>
                <w:rFonts w:ascii="Arial" w:hAnsi="Arial" w:cs="Arial"/>
                <w:b/>
                <w:sz w:val="24"/>
                <w:szCs w:val="24"/>
              </w:rPr>
              <w:t>UCAS Code:</w:t>
            </w:r>
          </w:p>
          <w:p w:rsidR="00DC615C" w:rsidRPr="00DC615C" w:rsidRDefault="00DC615C" w:rsidP="00024BF1">
            <w:pPr>
              <w:rPr>
                <w:rFonts w:ascii="Arial" w:hAnsi="Arial" w:cs="Arial"/>
                <w:b/>
                <w:sz w:val="24"/>
                <w:szCs w:val="24"/>
              </w:rPr>
            </w:pPr>
          </w:p>
        </w:tc>
        <w:tc>
          <w:tcPr>
            <w:tcW w:w="5306" w:type="dxa"/>
          </w:tcPr>
          <w:p w:rsidR="00DC615C" w:rsidRPr="00DC615C" w:rsidRDefault="00DC615C" w:rsidP="00024BF1">
            <w:pPr>
              <w:rPr>
                <w:rFonts w:ascii="Arial" w:hAnsi="Arial" w:cs="Arial"/>
                <w:iCs/>
                <w:sz w:val="24"/>
                <w:szCs w:val="24"/>
              </w:rPr>
            </w:pPr>
            <w:r w:rsidRPr="00DC615C">
              <w:rPr>
                <w:rFonts w:ascii="Arial" w:hAnsi="Arial" w:cs="Arial"/>
                <w:iCs/>
                <w:sz w:val="24"/>
                <w:szCs w:val="24"/>
              </w:rPr>
              <w:t xml:space="preserve">G4N1 </w:t>
            </w:r>
            <w:r w:rsidRPr="00DC615C">
              <w:rPr>
                <w:rFonts w:ascii="Arial" w:hAnsi="Arial" w:cs="Arial"/>
                <w:sz w:val="24"/>
                <w:szCs w:val="24"/>
              </w:rPr>
              <w:t>(3 year full time)</w:t>
            </w:r>
          </w:p>
          <w:p w:rsidR="00DC615C" w:rsidRPr="00DC615C" w:rsidRDefault="00DC615C" w:rsidP="00024BF1">
            <w:pPr>
              <w:rPr>
                <w:rFonts w:ascii="Arial" w:hAnsi="Arial" w:cs="Arial"/>
                <w:sz w:val="24"/>
                <w:szCs w:val="24"/>
              </w:rPr>
            </w:pPr>
            <w:r w:rsidRPr="00DC615C">
              <w:rPr>
                <w:rFonts w:ascii="Arial" w:hAnsi="Arial" w:cs="Arial"/>
                <w:iCs/>
                <w:sz w:val="24"/>
                <w:szCs w:val="24"/>
              </w:rPr>
              <w:t xml:space="preserve">G4NC </w:t>
            </w:r>
            <w:r w:rsidRPr="00DC615C">
              <w:rPr>
                <w:rFonts w:ascii="Arial" w:hAnsi="Arial" w:cs="Arial"/>
                <w:sz w:val="24"/>
                <w:szCs w:val="24"/>
              </w:rPr>
              <w:t>(4 year sandwich)</w:t>
            </w:r>
          </w:p>
          <w:p w:rsidR="00DC615C" w:rsidRPr="00DC615C" w:rsidRDefault="00DC615C" w:rsidP="00024BF1">
            <w:pPr>
              <w:rPr>
                <w:rFonts w:ascii="Arial" w:hAnsi="Arial" w:cs="Arial"/>
                <w:sz w:val="24"/>
                <w:szCs w:val="24"/>
              </w:rPr>
            </w:pPr>
            <w:r w:rsidRPr="00DC615C">
              <w:rPr>
                <w:rFonts w:ascii="Arial" w:hAnsi="Arial" w:cs="Arial"/>
                <w:sz w:val="24"/>
                <w:szCs w:val="24"/>
              </w:rPr>
              <w:t>G4NX (4 year with foundation)</w:t>
            </w:r>
          </w:p>
          <w:p w:rsidR="00DC615C" w:rsidRPr="00DC615C" w:rsidRDefault="00DC615C" w:rsidP="00024BF1">
            <w:pPr>
              <w:rPr>
                <w:rFonts w:ascii="Arial" w:hAnsi="Arial" w:cs="Arial"/>
                <w:sz w:val="24"/>
                <w:szCs w:val="24"/>
              </w:rPr>
            </w:pPr>
          </w:p>
        </w:tc>
      </w:tr>
    </w:tbl>
    <w:p w:rsidR="00DC615C" w:rsidRPr="00DC615C" w:rsidRDefault="00DC615C" w:rsidP="00DC615C">
      <w:pPr>
        <w:tabs>
          <w:tab w:val="left" w:pos="3945"/>
          <w:tab w:val="left" w:pos="4035"/>
        </w:tabs>
        <w:rPr>
          <w:rFonts w:ascii="Arial" w:hAnsi="Arial" w:cs="Arial"/>
          <w:b/>
          <w:sz w:val="24"/>
          <w:szCs w:val="24"/>
        </w:rPr>
      </w:pPr>
      <w:r w:rsidRPr="00DC615C">
        <w:rPr>
          <w:rFonts w:ascii="Arial" w:hAnsi="Arial" w:cs="Arial"/>
          <w:b/>
          <w:sz w:val="24"/>
          <w:szCs w:val="24"/>
        </w:rPr>
        <w:t>Course/Route Code:</w:t>
      </w:r>
      <w:r w:rsidRPr="00DC615C">
        <w:rPr>
          <w:rFonts w:ascii="Arial" w:hAnsi="Arial" w:cs="Arial"/>
          <w:b/>
          <w:sz w:val="24"/>
          <w:szCs w:val="24"/>
        </w:rPr>
        <w:tab/>
      </w:r>
      <w:r w:rsidRPr="00DC615C">
        <w:rPr>
          <w:rFonts w:ascii="Arial" w:hAnsi="Arial" w:cs="Arial"/>
          <w:sz w:val="24"/>
          <w:szCs w:val="24"/>
        </w:rPr>
        <w:t>CCF</w:t>
      </w:r>
      <w:r w:rsidRPr="00DC615C">
        <w:rPr>
          <w:rFonts w:ascii="Arial" w:hAnsi="Arial" w:cs="Arial"/>
          <w:b/>
          <w:sz w:val="24"/>
          <w:szCs w:val="24"/>
        </w:rPr>
        <w:tab/>
      </w:r>
      <w:r w:rsidRPr="00DC615C">
        <w:rPr>
          <w:rFonts w:ascii="Arial" w:hAnsi="Arial" w:cs="Arial"/>
          <w:b/>
          <w:sz w:val="24"/>
          <w:szCs w:val="24"/>
        </w:rPr>
        <w:tab/>
      </w:r>
    </w:p>
    <w:p w:rsidR="00DC615C" w:rsidRDefault="00DC615C" w:rsidP="00DC615C">
      <w:pPr>
        <w:pStyle w:val="BodyTextIndent"/>
        <w:rPr>
          <w:rFonts w:ascii="Arial" w:hAnsi="Arial" w:cs="Arial"/>
          <w:b/>
          <w:szCs w:val="24"/>
        </w:rPr>
      </w:pPr>
    </w:p>
    <w:p w:rsidR="00E97A7C" w:rsidRPr="00E97A7C" w:rsidRDefault="00E97A7C" w:rsidP="00E97A7C">
      <w:pPr>
        <w:rPr>
          <w:rFonts w:ascii="Arial" w:hAnsi="Arial" w:cs="Arial"/>
          <w:b/>
          <w:sz w:val="24"/>
          <w:szCs w:val="24"/>
        </w:rPr>
      </w:pPr>
    </w:p>
    <w:p w:rsidR="00E97A7C" w:rsidRPr="00E97A7C" w:rsidRDefault="00E97A7C" w:rsidP="00E97A7C">
      <w:pPr>
        <w:rPr>
          <w:rFonts w:ascii="Arial" w:hAnsi="Arial" w:cs="Arial"/>
          <w:b/>
          <w:sz w:val="24"/>
          <w:szCs w:val="24"/>
        </w:rPr>
      </w:pPr>
    </w:p>
    <w:p w:rsidR="00E97A7C" w:rsidRPr="00E97A7C" w:rsidRDefault="00E97A7C" w:rsidP="00E97A7C">
      <w:pPr>
        <w:jc w:val="both"/>
        <w:rPr>
          <w:rFonts w:ascii="Arial" w:hAnsi="Arial" w:cs="Arial"/>
          <w:sz w:val="24"/>
          <w:szCs w:val="24"/>
        </w:rPr>
      </w:pPr>
      <w:bookmarkStart w:id="0" w:name="_GoBack"/>
      <w:bookmarkEnd w:id="0"/>
    </w:p>
    <w:p w:rsidR="00E97A7C" w:rsidRPr="00E97A7C" w:rsidRDefault="00E97A7C" w:rsidP="00E97A7C">
      <w:pPr>
        <w:jc w:val="both"/>
        <w:rPr>
          <w:rFonts w:ascii="Arial" w:hAnsi="Arial" w:cs="Arial"/>
          <w:sz w:val="24"/>
          <w:szCs w:val="24"/>
        </w:rPr>
      </w:pPr>
    </w:p>
    <w:p w:rsidR="00E97A7C" w:rsidRPr="00E97A7C" w:rsidRDefault="00E97A7C" w:rsidP="00E97A7C">
      <w:pPr>
        <w:jc w:val="both"/>
        <w:rPr>
          <w:rFonts w:ascii="Arial" w:hAnsi="Arial" w:cs="Arial"/>
          <w:sz w:val="24"/>
          <w:szCs w:val="24"/>
        </w:rPr>
      </w:pPr>
    </w:p>
    <w:p w:rsidR="00E97A7C" w:rsidRPr="00E97A7C" w:rsidRDefault="00E97A7C" w:rsidP="00E97A7C">
      <w:pPr>
        <w:jc w:val="both"/>
        <w:rPr>
          <w:rFonts w:ascii="Arial" w:hAnsi="Arial" w:cs="Arial"/>
          <w:sz w:val="24"/>
          <w:szCs w:val="24"/>
        </w:rPr>
      </w:pPr>
    </w:p>
    <w:p w:rsidR="00E97A7C" w:rsidRPr="00E97A7C" w:rsidRDefault="00E97A7C" w:rsidP="00E97A7C">
      <w:pPr>
        <w:jc w:val="both"/>
        <w:rPr>
          <w:rFonts w:ascii="Arial" w:hAnsi="Arial" w:cs="Arial"/>
          <w:sz w:val="24"/>
          <w:szCs w:val="24"/>
        </w:rPr>
      </w:pPr>
    </w:p>
    <w:p w:rsidR="00E97A7C" w:rsidRPr="00E97A7C" w:rsidRDefault="00E97A7C" w:rsidP="00E97A7C">
      <w:pPr>
        <w:jc w:val="both"/>
        <w:rPr>
          <w:rFonts w:ascii="Arial" w:hAnsi="Arial" w:cs="Arial"/>
          <w:sz w:val="24"/>
          <w:szCs w:val="24"/>
        </w:rPr>
      </w:pPr>
    </w:p>
    <w:p w:rsidR="00DF741A" w:rsidRPr="0097561B" w:rsidRDefault="00DF741A" w:rsidP="00DF741A">
      <w:pPr>
        <w:rPr>
          <w:rFonts w:ascii="Arial" w:hAnsi="Arial" w:cs="Arial"/>
          <w:b/>
          <w:sz w:val="24"/>
          <w:szCs w:val="24"/>
        </w:rPr>
      </w:pPr>
    </w:p>
    <w:sectPr w:rsidR="00DF741A" w:rsidRPr="0097561B" w:rsidSect="00AD09FB">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1EDE" w:rsidRDefault="00E61EDE" w:rsidP="00DF741A">
      <w:r>
        <w:separator/>
      </w:r>
    </w:p>
  </w:endnote>
  <w:endnote w:type="continuationSeparator" w:id="0">
    <w:p w:rsidR="00E61EDE" w:rsidRDefault="00E61EDE" w:rsidP="00DF7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toneSans">
    <w:altName w:val="StoneSans"/>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ohit Hindi">
    <w:altName w:val="MS Gothic"/>
    <w:charset w:val="80"/>
    <w:family w:val="auto"/>
    <w:pitch w:val="variable"/>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15C" w:rsidRDefault="00DC615C" w:rsidP="00165D50">
    <w:pPr>
      <w:pStyle w:val="Footer"/>
      <w:pBdr>
        <w:top w:val="single" w:sz="4" w:space="1" w:color="auto"/>
      </w:pBdr>
      <w:tabs>
        <w:tab w:val="clear" w:pos="4513"/>
        <w:tab w:val="clear" w:pos="9026"/>
        <w:tab w:val="left" w:pos="3969"/>
        <w:tab w:val="left" w:pos="7938"/>
        <w:tab w:val="left" w:pos="12900"/>
      </w:tabs>
    </w:pPr>
    <w:r>
      <w:rPr>
        <w:rFonts w:ascii="Arial" w:hAnsi="Arial" w:cs="Arial"/>
        <w:sz w:val="16"/>
        <w:szCs w:val="16"/>
      </w:rPr>
      <w:t>Cyber Security and Computer Forensics</w:t>
    </w:r>
    <w:r w:rsidRPr="009D2840">
      <w:rPr>
        <w:rFonts w:ascii="Arial" w:hAnsi="Arial" w:cs="Arial"/>
        <w:sz w:val="16"/>
        <w:szCs w:val="16"/>
      </w:rPr>
      <w:tab/>
    </w:r>
    <w:r>
      <w:rPr>
        <w:rFonts w:ascii="Arial" w:hAnsi="Arial" w:cs="Arial"/>
        <w:sz w:val="16"/>
        <w:szCs w:val="16"/>
      </w:rPr>
      <w:t xml:space="preserve">     2018-2019</w:t>
    </w:r>
    <w:r>
      <w:rPr>
        <w:rFonts w:ascii="Arial" w:hAnsi="Arial" w:cs="Arial"/>
        <w:sz w:val="16"/>
        <w:szCs w:val="16"/>
      </w:rPr>
      <w:tab/>
      <w:t xml:space="preserve">  </w:t>
    </w:r>
    <w:r w:rsidRPr="009D2840">
      <w:rPr>
        <w:rFonts w:ascii="Arial" w:hAnsi="Arial" w:cs="Arial"/>
        <w:sz w:val="16"/>
        <w:szCs w:val="16"/>
      </w:rPr>
      <w:t xml:space="preserve">Page </w:t>
    </w:r>
    <w:r w:rsidRPr="009D2840">
      <w:rPr>
        <w:rFonts w:ascii="Arial" w:hAnsi="Arial" w:cs="Arial"/>
        <w:b/>
        <w:sz w:val="16"/>
        <w:szCs w:val="16"/>
      </w:rPr>
      <w:fldChar w:fldCharType="begin"/>
    </w:r>
    <w:r w:rsidRPr="009D2840">
      <w:rPr>
        <w:rFonts w:ascii="Arial" w:hAnsi="Arial" w:cs="Arial"/>
        <w:b/>
        <w:sz w:val="16"/>
        <w:szCs w:val="16"/>
      </w:rPr>
      <w:instrText xml:space="preserve"> PAGE </w:instrText>
    </w:r>
    <w:r w:rsidRPr="009D2840">
      <w:rPr>
        <w:rFonts w:ascii="Arial" w:hAnsi="Arial" w:cs="Arial"/>
        <w:b/>
        <w:sz w:val="16"/>
        <w:szCs w:val="16"/>
      </w:rPr>
      <w:fldChar w:fldCharType="separate"/>
    </w:r>
    <w:r>
      <w:rPr>
        <w:rFonts w:ascii="Arial" w:hAnsi="Arial" w:cs="Arial"/>
        <w:b/>
        <w:noProof/>
        <w:sz w:val="16"/>
        <w:szCs w:val="16"/>
      </w:rPr>
      <w:t>2</w:t>
    </w:r>
    <w:r w:rsidRPr="009D2840">
      <w:rPr>
        <w:rFonts w:ascii="Arial" w:hAnsi="Arial" w:cs="Arial"/>
        <w:b/>
        <w:sz w:val="16"/>
        <w:szCs w:val="16"/>
      </w:rPr>
      <w:fldChar w:fldCharType="end"/>
    </w:r>
    <w:r w:rsidRPr="009D2840">
      <w:rPr>
        <w:rFonts w:ascii="Arial" w:hAnsi="Arial" w:cs="Arial"/>
        <w:sz w:val="16"/>
        <w:szCs w:val="16"/>
      </w:rPr>
      <w:t xml:space="preserve"> of </w:t>
    </w:r>
    <w:r w:rsidRPr="009D2840">
      <w:rPr>
        <w:rFonts w:ascii="Arial" w:hAnsi="Arial" w:cs="Arial"/>
        <w:b/>
        <w:sz w:val="16"/>
        <w:szCs w:val="16"/>
      </w:rPr>
      <w:fldChar w:fldCharType="begin"/>
    </w:r>
    <w:r w:rsidRPr="009D2840">
      <w:rPr>
        <w:rFonts w:ascii="Arial" w:hAnsi="Arial" w:cs="Arial"/>
        <w:b/>
        <w:sz w:val="16"/>
        <w:szCs w:val="16"/>
      </w:rPr>
      <w:instrText xml:space="preserve"> NUMPAGES  </w:instrText>
    </w:r>
    <w:r w:rsidRPr="009D2840">
      <w:rPr>
        <w:rFonts w:ascii="Arial" w:hAnsi="Arial" w:cs="Arial"/>
        <w:b/>
        <w:sz w:val="16"/>
        <w:szCs w:val="16"/>
      </w:rPr>
      <w:fldChar w:fldCharType="separate"/>
    </w:r>
    <w:r>
      <w:rPr>
        <w:rFonts w:ascii="Arial" w:hAnsi="Arial" w:cs="Arial"/>
        <w:b/>
        <w:noProof/>
        <w:sz w:val="16"/>
        <w:szCs w:val="16"/>
      </w:rPr>
      <w:t>32</w:t>
    </w:r>
    <w:r w:rsidRPr="009D2840">
      <w:rPr>
        <w:rFonts w:ascii="Arial" w:hAnsi="Arial" w:cs="Arial"/>
        <w:b/>
        <w:sz w:val="16"/>
        <w:szCs w:val="16"/>
      </w:rPr>
      <w:fldChar w:fldCharType="end"/>
    </w:r>
  </w:p>
  <w:p w:rsidR="00DC615C" w:rsidRDefault="00DC615C" w:rsidP="00165D50">
    <w:pPr>
      <w:pStyle w:val="Footer"/>
    </w:pPr>
  </w:p>
  <w:p w:rsidR="00DC615C" w:rsidRPr="00165D50" w:rsidRDefault="00DC615C" w:rsidP="00165D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1EDE" w:rsidRDefault="00E61EDE" w:rsidP="00AD09FB">
    <w:pPr>
      <w:pStyle w:val="Footer"/>
      <w:pBdr>
        <w:top w:val="single" w:sz="4" w:space="1" w:color="auto"/>
      </w:pBdr>
      <w:tabs>
        <w:tab w:val="clear" w:pos="4513"/>
        <w:tab w:val="clear" w:pos="9026"/>
        <w:tab w:val="left" w:pos="3969"/>
        <w:tab w:val="left" w:pos="7938"/>
        <w:tab w:val="left" w:pos="12900"/>
      </w:tabs>
    </w:pPr>
    <w:r>
      <w:rPr>
        <w:rFonts w:ascii="Arial" w:hAnsi="Arial" w:cs="Arial"/>
        <w:sz w:val="16"/>
        <w:szCs w:val="16"/>
      </w:rPr>
      <w:t>AQSH: Template C4</w:t>
    </w:r>
    <w:r w:rsidRPr="009D2840">
      <w:rPr>
        <w:rFonts w:ascii="Arial" w:hAnsi="Arial" w:cs="Arial"/>
        <w:sz w:val="16"/>
        <w:szCs w:val="16"/>
      </w:rPr>
      <w:tab/>
    </w:r>
    <w:r>
      <w:rPr>
        <w:rFonts w:ascii="Arial" w:hAnsi="Arial" w:cs="Arial"/>
        <w:sz w:val="16"/>
        <w:szCs w:val="16"/>
      </w:rPr>
      <w:t>2018-2019 (v1, June 2018)</w:t>
    </w:r>
    <w:r>
      <w:rPr>
        <w:rFonts w:ascii="Arial" w:hAnsi="Arial" w:cs="Arial"/>
        <w:sz w:val="16"/>
        <w:szCs w:val="16"/>
      </w:rPr>
      <w:tab/>
      <w:t xml:space="preserve">  </w:t>
    </w:r>
    <w:r w:rsidRPr="009D2840">
      <w:rPr>
        <w:rFonts w:ascii="Arial" w:hAnsi="Arial" w:cs="Arial"/>
        <w:sz w:val="16"/>
        <w:szCs w:val="16"/>
      </w:rPr>
      <w:t xml:space="preserve">Page </w:t>
    </w:r>
    <w:r w:rsidRPr="009D2840">
      <w:rPr>
        <w:rFonts w:ascii="Arial" w:hAnsi="Arial" w:cs="Arial"/>
        <w:b/>
        <w:sz w:val="16"/>
        <w:szCs w:val="16"/>
      </w:rPr>
      <w:fldChar w:fldCharType="begin"/>
    </w:r>
    <w:r w:rsidRPr="009D2840">
      <w:rPr>
        <w:rFonts w:ascii="Arial" w:hAnsi="Arial" w:cs="Arial"/>
        <w:b/>
        <w:sz w:val="16"/>
        <w:szCs w:val="16"/>
      </w:rPr>
      <w:instrText xml:space="preserve"> PAGE </w:instrText>
    </w:r>
    <w:r w:rsidRPr="009D2840">
      <w:rPr>
        <w:rFonts w:ascii="Arial" w:hAnsi="Arial" w:cs="Arial"/>
        <w:b/>
        <w:sz w:val="16"/>
        <w:szCs w:val="16"/>
      </w:rPr>
      <w:fldChar w:fldCharType="separate"/>
    </w:r>
    <w:r w:rsidR="00DC615C">
      <w:rPr>
        <w:rFonts w:ascii="Arial" w:hAnsi="Arial" w:cs="Arial"/>
        <w:b/>
        <w:noProof/>
        <w:sz w:val="16"/>
        <w:szCs w:val="16"/>
      </w:rPr>
      <w:t>32</w:t>
    </w:r>
    <w:r w:rsidRPr="009D2840">
      <w:rPr>
        <w:rFonts w:ascii="Arial" w:hAnsi="Arial" w:cs="Arial"/>
        <w:b/>
        <w:sz w:val="16"/>
        <w:szCs w:val="16"/>
      </w:rPr>
      <w:fldChar w:fldCharType="end"/>
    </w:r>
    <w:r w:rsidRPr="009D2840">
      <w:rPr>
        <w:rFonts w:ascii="Arial" w:hAnsi="Arial" w:cs="Arial"/>
        <w:sz w:val="16"/>
        <w:szCs w:val="16"/>
      </w:rPr>
      <w:t xml:space="preserve"> of </w:t>
    </w:r>
    <w:r w:rsidRPr="009D2840">
      <w:rPr>
        <w:rFonts w:ascii="Arial" w:hAnsi="Arial" w:cs="Arial"/>
        <w:b/>
        <w:sz w:val="16"/>
        <w:szCs w:val="16"/>
      </w:rPr>
      <w:fldChar w:fldCharType="begin"/>
    </w:r>
    <w:r w:rsidRPr="009D2840">
      <w:rPr>
        <w:rFonts w:ascii="Arial" w:hAnsi="Arial" w:cs="Arial"/>
        <w:b/>
        <w:sz w:val="16"/>
        <w:szCs w:val="16"/>
      </w:rPr>
      <w:instrText xml:space="preserve"> NUMPAGES  </w:instrText>
    </w:r>
    <w:r w:rsidRPr="009D2840">
      <w:rPr>
        <w:rFonts w:ascii="Arial" w:hAnsi="Arial" w:cs="Arial"/>
        <w:b/>
        <w:sz w:val="16"/>
        <w:szCs w:val="16"/>
      </w:rPr>
      <w:fldChar w:fldCharType="separate"/>
    </w:r>
    <w:r w:rsidR="00DC615C">
      <w:rPr>
        <w:rFonts w:ascii="Arial" w:hAnsi="Arial" w:cs="Arial"/>
        <w:b/>
        <w:noProof/>
        <w:sz w:val="16"/>
        <w:szCs w:val="16"/>
      </w:rPr>
      <w:t>32</w:t>
    </w:r>
    <w:r w:rsidRPr="009D2840">
      <w:rPr>
        <w:rFonts w:ascii="Arial" w:hAnsi="Arial" w:cs="Arial"/>
        <w:b/>
        <w:sz w:val="16"/>
        <w:szCs w:val="16"/>
      </w:rPr>
      <w:fldChar w:fldCharType="end"/>
    </w:r>
  </w:p>
  <w:p w:rsidR="00E61EDE" w:rsidRDefault="00E61EDE" w:rsidP="00AD09FB">
    <w:pPr>
      <w:pStyle w:val="Footer"/>
    </w:pPr>
  </w:p>
  <w:p w:rsidR="00E61EDE" w:rsidRPr="00165D50" w:rsidRDefault="00E61EDE" w:rsidP="00AD09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1EDE" w:rsidRDefault="00E61EDE" w:rsidP="00DF741A">
      <w:r>
        <w:separator/>
      </w:r>
    </w:p>
  </w:footnote>
  <w:footnote w:type="continuationSeparator" w:id="0">
    <w:p w:rsidR="00E61EDE" w:rsidRDefault="00E61EDE" w:rsidP="00DF74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DDA9CA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pStyle w:val="Heading4"/>
      <w:suff w:val="nothing"/>
      <w:lvlText w:val=""/>
      <w:lvlJc w:val="left"/>
      <w:pPr>
        <w:tabs>
          <w:tab w:val="num" w:pos="864"/>
        </w:tabs>
        <w:ind w:left="864" w:hanging="864"/>
      </w:pPr>
    </w:lvl>
    <w:lvl w:ilvl="4">
      <w:start w:val="1"/>
      <w:numFmt w:val="none"/>
      <w:pStyle w:val="Heading5"/>
      <w:suff w:val="nothing"/>
      <w:lvlText w:val=""/>
      <w:lvlJc w:val="left"/>
      <w:pPr>
        <w:tabs>
          <w:tab w:val="num" w:pos="1008"/>
        </w:tabs>
        <w:ind w:left="1008" w:hanging="1008"/>
      </w:pPr>
    </w:lvl>
    <w:lvl w:ilvl="5">
      <w:start w:val="1"/>
      <w:numFmt w:val="none"/>
      <w:pStyle w:val="Heading6"/>
      <w:suff w:val="nothing"/>
      <w:lvlText w:val=""/>
      <w:lvlJc w:val="left"/>
      <w:pPr>
        <w:tabs>
          <w:tab w:val="num" w:pos="1152"/>
        </w:tabs>
        <w:ind w:left="1152" w:hanging="1152"/>
      </w:pPr>
    </w:lvl>
    <w:lvl w:ilvl="6">
      <w:start w:val="1"/>
      <w:numFmt w:val="none"/>
      <w:pStyle w:val="Heading7"/>
      <w:suff w:val="nothing"/>
      <w:lvlText w:val=""/>
      <w:lvlJc w:val="left"/>
      <w:pPr>
        <w:tabs>
          <w:tab w:val="num" w:pos="1296"/>
        </w:tabs>
        <w:ind w:left="1296" w:hanging="1296"/>
      </w:pPr>
    </w:lvl>
    <w:lvl w:ilvl="7">
      <w:start w:val="1"/>
      <w:numFmt w:val="none"/>
      <w:pStyle w:val="Heading8"/>
      <w:suff w:val="nothing"/>
      <w:lvlText w:val=""/>
      <w:lvlJc w:val="left"/>
      <w:pPr>
        <w:tabs>
          <w:tab w:val="num" w:pos="1440"/>
        </w:tabs>
        <w:ind w:left="1440" w:hanging="1440"/>
      </w:pPr>
    </w:lvl>
    <w:lvl w:ilvl="8">
      <w:start w:val="1"/>
      <w:numFmt w:val="none"/>
      <w:pStyle w:val="Heading9"/>
      <w:suff w:val="nothing"/>
      <w:lvlText w:val=""/>
      <w:lvlJc w:val="left"/>
      <w:pPr>
        <w:tabs>
          <w:tab w:val="num" w:pos="1584"/>
        </w:tabs>
        <w:ind w:left="1584" w:hanging="1584"/>
      </w:pPr>
    </w:lvl>
  </w:abstractNum>
  <w:abstractNum w:abstractNumId="2" w15:restartNumberingAfterBreak="0">
    <w:nsid w:val="00000002"/>
    <w:multiLevelType w:val="singleLevel"/>
    <w:tmpl w:val="00000002"/>
    <w:name w:val="WW8Num1"/>
    <w:lvl w:ilvl="0">
      <w:start w:val="1"/>
      <w:numFmt w:val="bullet"/>
      <w:pStyle w:val="WW8Num4z0"/>
      <w:lvlText w:val=""/>
      <w:lvlJc w:val="left"/>
      <w:pPr>
        <w:tabs>
          <w:tab w:val="num" w:pos="360"/>
        </w:tabs>
        <w:ind w:left="360" w:hanging="360"/>
      </w:pPr>
      <w:rPr>
        <w:rFonts w:ascii="Symbol" w:hAnsi="Symbol" w:cs="Symbol"/>
      </w:rPr>
    </w:lvl>
  </w:abstractNum>
  <w:abstractNum w:abstractNumId="3" w15:restartNumberingAfterBreak="0">
    <w:nsid w:val="00000003"/>
    <w:multiLevelType w:val="singleLevel"/>
    <w:tmpl w:val="00000003"/>
    <w:name w:val="WW8Num2"/>
    <w:lvl w:ilvl="0">
      <w:start w:val="1"/>
      <w:numFmt w:val="upperLetter"/>
      <w:lvlText w:val="%1."/>
      <w:lvlJc w:val="left"/>
      <w:pPr>
        <w:tabs>
          <w:tab w:val="num" w:pos="0"/>
        </w:tabs>
        <w:ind w:left="360" w:hanging="360"/>
      </w:pPr>
      <w:rPr>
        <w:b/>
      </w:rPr>
    </w:lvl>
  </w:abstractNum>
  <w:abstractNum w:abstractNumId="4" w15:restartNumberingAfterBreak="0">
    <w:nsid w:val="00000004"/>
    <w:multiLevelType w:val="singleLevel"/>
    <w:tmpl w:val="00000004"/>
    <w:name w:val="WW8Num3"/>
    <w:lvl w:ilvl="0">
      <w:numFmt w:val="bullet"/>
      <w:lvlText w:val="•"/>
      <w:lvlJc w:val="left"/>
      <w:pPr>
        <w:tabs>
          <w:tab w:val="num" w:pos="0"/>
        </w:tabs>
        <w:ind w:left="1080" w:hanging="720"/>
      </w:pPr>
      <w:rPr>
        <w:rFonts w:ascii="Arial" w:hAnsi="Arial" w:cs="Arial"/>
      </w:rPr>
    </w:lvl>
  </w:abstractNum>
  <w:abstractNum w:abstractNumId="5" w15:restartNumberingAfterBreak="0">
    <w:nsid w:val="00000005"/>
    <w:multiLevelType w:val="singleLevel"/>
    <w:tmpl w:val="00000005"/>
    <w:name w:val="WW8Num4"/>
    <w:lvl w:ilvl="0">
      <w:start w:val="1"/>
      <w:numFmt w:val="bullet"/>
      <w:pStyle w:val="WW8Num10z1"/>
      <w:lvlText w:val=""/>
      <w:lvlJc w:val="left"/>
      <w:pPr>
        <w:tabs>
          <w:tab w:val="num" w:pos="0"/>
        </w:tabs>
        <w:ind w:left="1002" w:hanging="360"/>
      </w:pPr>
      <w:rPr>
        <w:rFonts w:ascii="Symbol" w:hAnsi="Symbol" w:cs="Symbol"/>
      </w:rPr>
    </w:lvl>
  </w:abstractNum>
  <w:abstractNum w:abstractNumId="6" w15:restartNumberingAfterBreak="0">
    <w:nsid w:val="00000006"/>
    <w:multiLevelType w:val="singleLevel"/>
    <w:tmpl w:val="00000006"/>
    <w:name w:val="WW8Num5"/>
    <w:lvl w:ilvl="0">
      <w:start w:val="1"/>
      <w:numFmt w:val="bullet"/>
      <w:lvlText w:val=""/>
      <w:lvlJc w:val="left"/>
      <w:pPr>
        <w:tabs>
          <w:tab w:val="num" w:pos="720"/>
        </w:tabs>
        <w:ind w:left="720" w:hanging="360"/>
      </w:pPr>
      <w:rPr>
        <w:rFonts w:ascii="Symbol" w:hAnsi="Symbol" w:cs="Symbol"/>
      </w:rPr>
    </w:lvl>
  </w:abstractNum>
  <w:abstractNum w:abstractNumId="7" w15:restartNumberingAfterBreak="0">
    <w:nsid w:val="00000007"/>
    <w:multiLevelType w:val="singleLevel"/>
    <w:tmpl w:val="00000007"/>
    <w:name w:val="WW8Num6"/>
    <w:lvl w:ilvl="0">
      <w:numFmt w:val="bullet"/>
      <w:lvlText w:val="•"/>
      <w:lvlJc w:val="left"/>
      <w:pPr>
        <w:tabs>
          <w:tab w:val="num" w:pos="0"/>
        </w:tabs>
        <w:ind w:left="1080" w:hanging="720"/>
      </w:pPr>
      <w:rPr>
        <w:rFonts w:ascii="Arial" w:hAnsi="Arial" w:cs="Arial"/>
      </w:rPr>
    </w:lvl>
  </w:abstractNum>
  <w:abstractNum w:abstractNumId="8" w15:restartNumberingAfterBreak="0">
    <w:nsid w:val="00000008"/>
    <w:multiLevelType w:val="multilevel"/>
    <w:tmpl w:val="00000008"/>
    <w:name w:val="WW8Num7"/>
    <w:lvl w:ilvl="0">
      <w:numFmt w:val="bullet"/>
      <w:lvlText w:val="•"/>
      <w:lvlJc w:val="left"/>
      <w:pPr>
        <w:tabs>
          <w:tab w:val="num" w:pos="0"/>
        </w:tabs>
        <w:ind w:left="1080" w:hanging="720"/>
      </w:pPr>
      <w:rPr>
        <w:rFonts w:ascii="Arial" w:hAnsi="Arial" w:cs="Arial"/>
      </w:rPr>
    </w:lvl>
    <w:lvl w:ilvl="1">
      <w:start w:val="1"/>
      <w:numFmt w:val="bullet"/>
      <w:lvlText w:val=""/>
      <w:lvlJc w:val="left"/>
      <w:pPr>
        <w:tabs>
          <w:tab w:val="num" w:pos="0"/>
        </w:tabs>
        <w:ind w:left="1800" w:hanging="720"/>
      </w:pPr>
      <w:rPr>
        <w:rFonts w:ascii="Wingdings" w:hAnsi="Wingdings" w:cs="Wingdings"/>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15:restartNumberingAfterBreak="0">
    <w:nsid w:val="00000009"/>
    <w:multiLevelType w:val="singleLevel"/>
    <w:tmpl w:val="00000009"/>
    <w:name w:val="WW8Num8"/>
    <w:lvl w:ilvl="0">
      <w:start w:val="1"/>
      <w:numFmt w:val="bullet"/>
      <w:pStyle w:val="ListParagraph2"/>
      <w:lvlText w:val=""/>
      <w:lvlJc w:val="left"/>
      <w:pPr>
        <w:tabs>
          <w:tab w:val="num" w:pos="0"/>
        </w:tabs>
        <w:ind w:left="720" w:hanging="360"/>
      </w:pPr>
      <w:rPr>
        <w:rFonts w:ascii="Symbol" w:hAnsi="Symbol" w:cs="Symbol"/>
        <w:color w:val="auto"/>
      </w:rPr>
    </w:lvl>
  </w:abstractNum>
  <w:abstractNum w:abstractNumId="10" w15:restartNumberingAfterBreak="0">
    <w:nsid w:val="0000000A"/>
    <w:multiLevelType w:val="singleLevel"/>
    <w:tmpl w:val="0000000A"/>
    <w:name w:val="WW8Num9"/>
    <w:lvl w:ilvl="0">
      <w:start w:val="1"/>
      <w:numFmt w:val="bullet"/>
      <w:lvlText w:val=""/>
      <w:lvlJc w:val="left"/>
      <w:pPr>
        <w:tabs>
          <w:tab w:val="num" w:pos="0"/>
        </w:tabs>
        <w:ind w:left="720" w:hanging="360"/>
      </w:pPr>
      <w:rPr>
        <w:rFonts w:ascii="Symbol" w:hAnsi="Symbol" w:cs="Symbol"/>
      </w:rPr>
    </w:lvl>
  </w:abstractNum>
  <w:abstractNum w:abstractNumId="11" w15:restartNumberingAfterBreak="0">
    <w:nsid w:val="0000000B"/>
    <w:multiLevelType w:val="singleLevel"/>
    <w:tmpl w:val="0000000B"/>
    <w:name w:val="WW8Num10"/>
    <w:lvl w:ilvl="0">
      <w:start w:val="1"/>
      <w:numFmt w:val="bullet"/>
      <w:lvlText w:val=""/>
      <w:lvlJc w:val="left"/>
      <w:pPr>
        <w:tabs>
          <w:tab w:val="num" w:pos="0"/>
        </w:tabs>
        <w:ind w:left="720" w:hanging="360"/>
      </w:pPr>
      <w:rPr>
        <w:rFonts w:ascii="Symbol" w:hAnsi="Symbol" w:cs="Symbol"/>
      </w:rPr>
    </w:lvl>
  </w:abstractNum>
  <w:abstractNum w:abstractNumId="12" w15:restartNumberingAfterBreak="0">
    <w:nsid w:val="0000000C"/>
    <w:multiLevelType w:val="singleLevel"/>
    <w:tmpl w:val="0000000C"/>
    <w:name w:val="WW8Num11"/>
    <w:lvl w:ilvl="0">
      <w:start w:val="1"/>
      <w:numFmt w:val="bullet"/>
      <w:pStyle w:val="cHons"/>
      <w:lvlText w:val=""/>
      <w:lvlJc w:val="left"/>
      <w:pPr>
        <w:tabs>
          <w:tab w:val="num" w:pos="360"/>
        </w:tabs>
        <w:ind w:left="360" w:hanging="360"/>
      </w:pPr>
      <w:rPr>
        <w:rFonts w:ascii="Symbol" w:hAnsi="Symbol" w:cs="Symbol"/>
      </w:rPr>
    </w:lvl>
  </w:abstractNum>
  <w:abstractNum w:abstractNumId="13" w15:restartNumberingAfterBreak="0">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1B456FF"/>
    <w:multiLevelType w:val="hybridMultilevel"/>
    <w:tmpl w:val="68DE92B8"/>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5" w15:restartNumberingAfterBreak="0">
    <w:nsid w:val="16783E83"/>
    <w:multiLevelType w:val="hybridMultilevel"/>
    <w:tmpl w:val="0A6AD374"/>
    <w:lvl w:ilvl="0" w:tplc="682E33EA">
      <w:start w:val="1"/>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BDF70BF"/>
    <w:multiLevelType w:val="hybridMultilevel"/>
    <w:tmpl w:val="4B489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E71135C"/>
    <w:multiLevelType w:val="hybridMultilevel"/>
    <w:tmpl w:val="98289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A386896"/>
    <w:multiLevelType w:val="hybridMultilevel"/>
    <w:tmpl w:val="32ECD1A8"/>
    <w:lvl w:ilvl="0" w:tplc="08090001">
      <w:start w:val="1"/>
      <w:numFmt w:val="bullet"/>
      <w:lvlText w:val=""/>
      <w:lvlJc w:val="left"/>
      <w:pPr>
        <w:ind w:left="1069" w:hanging="360"/>
      </w:pPr>
      <w:rPr>
        <w:rFonts w:ascii="Symbol" w:hAnsi="Symbol" w:hint="default"/>
        <w:b w:val="0"/>
        <w:i w:val="0"/>
        <w:color w:val="auto"/>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9" w15:restartNumberingAfterBreak="0">
    <w:nsid w:val="2E3A1373"/>
    <w:multiLevelType w:val="hybridMultilevel"/>
    <w:tmpl w:val="EC6804F4"/>
    <w:lvl w:ilvl="0" w:tplc="7B5CF770">
      <w:start w:val="1"/>
      <w:numFmt w:val="upperLetter"/>
      <w:pStyle w:val="Heading2"/>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30F30A31"/>
    <w:multiLevelType w:val="hybridMultilevel"/>
    <w:tmpl w:val="006C70F4"/>
    <w:lvl w:ilvl="0" w:tplc="7786BBA0">
      <w:numFmt w:val="bullet"/>
      <w:lvlText w:val="•"/>
      <w:lvlJc w:val="left"/>
      <w:pPr>
        <w:ind w:left="1080" w:hanging="720"/>
      </w:pPr>
      <w:rPr>
        <w:rFonts w:ascii="Arial" w:eastAsia="Calibri" w:hAnsi="Arial" w:cs="Arial" w:hint="default"/>
      </w:rPr>
    </w:lvl>
    <w:lvl w:ilvl="1" w:tplc="A21EF52E">
      <w:numFmt w:val="bullet"/>
      <w:lvlText w:val=""/>
      <w:lvlJc w:val="left"/>
      <w:pPr>
        <w:ind w:left="1800" w:hanging="720"/>
      </w:pPr>
      <w:rPr>
        <w:rFonts w:ascii="Symbol" w:eastAsia="Calibri" w:hAnsi="Symbo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24959BF"/>
    <w:multiLevelType w:val="hybridMultilevel"/>
    <w:tmpl w:val="C168406A"/>
    <w:lvl w:ilvl="0" w:tplc="7378421E">
      <w:start w:val="1"/>
      <w:numFmt w:val="bullet"/>
      <w:pStyle w:val="Bulletsspaced"/>
      <w:lvlText w:val=""/>
      <w:lvlJc w:val="left"/>
      <w:pPr>
        <w:ind w:left="1002" w:hanging="360"/>
      </w:pPr>
      <w:rPr>
        <w:rFonts w:ascii="Symbol" w:hAnsi="Symbol" w:hint="default"/>
      </w:rPr>
    </w:lvl>
    <w:lvl w:ilvl="1" w:tplc="08090003" w:tentative="1">
      <w:start w:val="1"/>
      <w:numFmt w:val="bullet"/>
      <w:lvlText w:val="o"/>
      <w:lvlJc w:val="left"/>
      <w:pPr>
        <w:ind w:left="1722" w:hanging="360"/>
      </w:pPr>
      <w:rPr>
        <w:rFonts w:ascii="Courier New" w:hAnsi="Courier New" w:cs="Courier New" w:hint="default"/>
      </w:rPr>
    </w:lvl>
    <w:lvl w:ilvl="2" w:tplc="08090005" w:tentative="1">
      <w:start w:val="1"/>
      <w:numFmt w:val="bullet"/>
      <w:lvlText w:val=""/>
      <w:lvlJc w:val="left"/>
      <w:pPr>
        <w:ind w:left="2442" w:hanging="360"/>
      </w:pPr>
      <w:rPr>
        <w:rFonts w:ascii="Wingdings" w:hAnsi="Wingdings" w:hint="default"/>
      </w:rPr>
    </w:lvl>
    <w:lvl w:ilvl="3" w:tplc="08090001" w:tentative="1">
      <w:start w:val="1"/>
      <w:numFmt w:val="bullet"/>
      <w:lvlText w:val=""/>
      <w:lvlJc w:val="left"/>
      <w:pPr>
        <w:ind w:left="3162" w:hanging="360"/>
      </w:pPr>
      <w:rPr>
        <w:rFonts w:ascii="Symbol" w:hAnsi="Symbol" w:hint="default"/>
      </w:rPr>
    </w:lvl>
    <w:lvl w:ilvl="4" w:tplc="08090003" w:tentative="1">
      <w:start w:val="1"/>
      <w:numFmt w:val="bullet"/>
      <w:lvlText w:val="o"/>
      <w:lvlJc w:val="left"/>
      <w:pPr>
        <w:ind w:left="3882" w:hanging="360"/>
      </w:pPr>
      <w:rPr>
        <w:rFonts w:ascii="Courier New" w:hAnsi="Courier New" w:cs="Courier New" w:hint="default"/>
      </w:rPr>
    </w:lvl>
    <w:lvl w:ilvl="5" w:tplc="08090005" w:tentative="1">
      <w:start w:val="1"/>
      <w:numFmt w:val="bullet"/>
      <w:lvlText w:val=""/>
      <w:lvlJc w:val="left"/>
      <w:pPr>
        <w:ind w:left="4602" w:hanging="360"/>
      </w:pPr>
      <w:rPr>
        <w:rFonts w:ascii="Wingdings" w:hAnsi="Wingdings" w:hint="default"/>
      </w:rPr>
    </w:lvl>
    <w:lvl w:ilvl="6" w:tplc="08090001" w:tentative="1">
      <w:start w:val="1"/>
      <w:numFmt w:val="bullet"/>
      <w:lvlText w:val=""/>
      <w:lvlJc w:val="left"/>
      <w:pPr>
        <w:ind w:left="5322" w:hanging="360"/>
      </w:pPr>
      <w:rPr>
        <w:rFonts w:ascii="Symbol" w:hAnsi="Symbol" w:hint="default"/>
      </w:rPr>
    </w:lvl>
    <w:lvl w:ilvl="7" w:tplc="08090003" w:tentative="1">
      <w:start w:val="1"/>
      <w:numFmt w:val="bullet"/>
      <w:lvlText w:val="o"/>
      <w:lvlJc w:val="left"/>
      <w:pPr>
        <w:ind w:left="6042" w:hanging="360"/>
      </w:pPr>
      <w:rPr>
        <w:rFonts w:ascii="Courier New" w:hAnsi="Courier New" w:cs="Courier New" w:hint="default"/>
      </w:rPr>
    </w:lvl>
    <w:lvl w:ilvl="8" w:tplc="08090005" w:tentative="1">
      <w:start w:val="1"/>
      <w:numFmt w:val="bullet"/>
      <w:lvlText w:val=""/>
      <w:lvlJc w:val="left"/>
      <w:pPr>
        <w:ind w:left="6762" w:hanging="360"/>
      </w:pPr>
      <w:rPr>
        <w:rFonts w:ascii="Wingdings" w:hAnsi="Wingdings" w:hint="default"/>
      </w:rPr>
    </w:lvl>
  </w:abstractNum>
  <w:abstractNum w:abstractNumId="22" w15:restartNumberingAfterBreak="0">
    <w:nsid w:val="354B3700"/>
    <w:multiLevelType w:val="hybridMultilevel"/>
    <w:tmpl w:val="72FC9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59D0D9D"/>
    <w:multiLevelType w:val="hybridMultilevel"/>
    <w:tmpl w:val="E57203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38804112"/>
    <w:multiLevelType w:val="hybridMultilevel"/>
    <w:tmpl w:val="1FAC8CC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B3815E9"/>
    <w:multiLevelType w:val="hybridMultilevel"/>
    <w:tmpl w:val="831C67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45412A2"/>
    <w:multiLevelType w:val="multilevel"/>
    <w:tmpl w:val="FBB04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8604332"/>
    <w:multiLevelType w:val="hybridMultilevel"/>
    <w:tmpl w:val="10668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70A7323"/>
    <w:multiLevelType w:val="hybridMultilevel"/>
    <w:tmpl w:val="83166A28"/>
    <w:lvl w:ilvl="0" w:tplc="7786BBA0">
      <w:numFmt w:val="bullet"/>
      <w:lvlText w:val="•"/>
      <w:lvlJc w:val="left"/>
      <w:pPr>
        <w:ind w:left="1080" w:hanging="72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91953E9"/>
    <w:multiLevelType w:val="hybridMultilevel"/>
    <w:tmpl w:val="99CCB6D0"/>
    <w:lvl w:ilvl="0" w:tplc="7786BBA0">
      <w:numFmt w:val="bullet"/>
      <w:lvlText w:val="•"/>
      <w:lvlJc w:val="left"/>
      <w:pPr>
        <w:ind w:left="1080" w:hanging="720"/>
      </w:pPr>
      <w:rPr>
        <w:rFonts w:ascii="Arial" w:eastAsia="Calibri" w:hAnsi="Arial" w:cs="Arial" w:hint="default"/>
      </w:rPr>
    </w:lvl>
    <w:lvl w:ilvl="1" w:tplc="08090005">
      <w:start w:val="1"/>
      <w:numFmt w:val="bullet"/>
      <w:lvlText w:val=""/>
      <w:lvlJc w:val="left"/>
      <w:pPr>
        <w:ind w:left="1800" w:hanging="72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09B581F"/>
    <w:multiLevelType w:val="hybridMultilevel"/>
    <w:tmpl w:val="ACB2989E"/>
    <w:lvl w:ilvl="0" w:tplc="51F6CAF8">
      <w:start w:val="1"/>
      <w:numFmt w:val="bullet"/>
      <w:pStyle w:val="TableParagraph"/>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2164311"/>
    <w:multiLevelType w:val="hybridMultilevel"/>
    <w:tmpl w:val="A54A7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24A078E"/>
    <w:multiLevelType w:val="hybridMultilevel"/>
    <w:tmpl w:val="F428506C"/>
    <w:lvl w:ilvl="0" w:tplc="94945B8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E1854BC"/>
    <w:multiLevelType w:val="hybridMultilevel"/>
    <w:tmpl w:val="85A0D600"/>
    <w:lvl w:ilvl="0" w:tplc="51F6CAF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6A60281"/>
    <w:multiLevelType w:val="hybridMultilevel"/>
    <w:tmpl w:val="9B06AE8C"/>
    <w:lvl w:ilvl="0" w:tplc="7786BBA0">
      <w:numFmt w:val="bullet"/>
      <w:lvlText w:val="•"/>
      <w:lvlJc w:val="left"/>
      <w:pPr>
        <w:ind w:left="1080" w:hanging="720"/>
      </w:pPr>
      <w:rPr>
        <w:rFonts w:ascii="Arial" w:eastAsia="Calibri" w:hAnsi="Arial" w:cs="Arial" w:hint="default"/>
      </w:rPr>
    </w:lvl>
    <w:lvl w:ilvl="1" w:tplc="94945B88">
      <w:start w:val="1"/>
      <w:numFmt w:val="bullet"/>
      <w:lvlText w:val=""/>
      <w:lvlJc w:val="left"/>
      <w:pPr>
        <w:ind w:left="1800" w:hanging="72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AD210B1"/>
    <w:multiLevelType w:val="hybridMultilevel"/>
    <w:tmpl w:val="34D2E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1"/>
  </w:num>
  <w:num w:numId="3">
    <w:abstractNumId w:val="1"/>
  </w:num>
  <w:num w:numId="4">
    <w:abstractNumId w:val="3"/>
  </w:num>
  <w:num w:numId="5">
    <w:abstractNumId w:val="4"/>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22"/>
  </w:num>
  <w:num w:numId="14">
    <w:abstractNumId w:val="18"/>
  </w:num>
  <w:num w:numId="15">
    <w:abstractNumId w:val="19"/>
  </w:num>
  <w:num w:numId="16">
    <w:abstractNumId w:val="13"/>
  </w:num>
  <w:num w:numId="17">
    <w:abstractNumId w:val="33"/>
  </w:num>
  <w:num w:numId="18">
    <w:abstractNumId w:val="23"/>
  </w:num>
  <w:num w:numId="19">
    <w:abstractNumId w:val="26"/>
  </w:num>
  <w:num w:numId="20">
    <w:abstractNumId w:val="30"/>
  </w:num>
  <w:num w:numId="21">
    <w:abstractNumId w:val="32"/>
  </w:num>
  <w:num w:numId="22">
    <w:abstractNumId w:val="31"/>
  </w:num>
  <w:num w:numId="23">
    <w:abstractNumId w:val="28"/>
  </w:num>
  <w:num w:numId="24">
    <w:abstractNumId w:val="20"/>
  </w:num>
  <w:num w:numId="25">
    <w:abstractNumId w:val="29"/>
  </w:num>
  <w:num w:numId="26">
    <w:abstractNumId w:val="15"/>
  </w:num>
  <w:num w:numId="27">
    <w:abstractNumId w:val="16"/>
  </w:num>
  <w:num w:numId="28">
    <w:abstractNumId w:val="35"/>
  </w:num>
  <w:num w:numId="29">
    <w:abstractNumId w:val="24"/>
  </w:num>
  <w:num w:numId="30">
    <w:abstractNumId w:val="34"/>
  </w:num>
  <w:num w:numId="31">
    <w:abstractNumId w:val="25"/>
  </w:num>
  <w:num w:numId="32">
    <w:abstractNumId w:val="27"/>
  </w:num>
  <w:num w:numId="3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6"/>
  </w:num>
  <w:num w:numId="35">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41A"/>
    <w:rsid w:val="002835BA"/>
    <w:rsid w:val="00347152"/>
    <w:rsid w:val="003702BA"/>
    <w:rsid w:val="004A5C8A"/>
    <w:rsid w:val="004D1472"/>
    <w:rsid w:val="006A200E"/>
    <w:rsid w:val="00707430"/>
    <w:rsid w:val="00824FD2"/>
    <w:rsid w:val="00827FEF"/>
    <w:rsid w:val="009617BB"/>
    <w:rsid w:val="0097561B"/>
    <w:rsid w:val="00AD09FB"/>
    <w:rsid w:val="00AD63A2"/>
    <w:rsid w:val="00C70E99"/>
    <w:rsid w:val="00DC615C"/>
    <w:rsid w:val="00DE1FA5"/>
    <w:rsid w:val="00DF741A"/>
    <w:rsid w:val="00E61EDE"/>
    <w:rsid w:val="00E97A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05"/>
    <o:shapelayout v:ext="edit">
      <o:idmap v:ext="edit" data="1"/>
    </o:shapelayout>
  </w:shapeDefaults>
  <w:decimalSymbol w:val="."/>
  <w:listSeparator w:val=","/>
  <w14:docId w14:val="306D9F3C"/>
  <w15:chartTrackingRefBased/>
  <w15:docId w15:val="{800D6C3B-8603-41E9-801B-EFA42B069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741A"/>
    <w:rPr>
      <w:rFonts w:ascii="Calibri" w:eastAsia="Calibri" w:hAnsi="Calibri" w:cs="Times New Roman"/>
    </w:rPr>
  </w:style>
  <w:style w:type="paragraph" w:styleId="Heading1">
    <w:name w:val="heading 1"/>
    <w:basedOn w:val="Normal"/>
    <w:next w:val="Normal"/>
    <w:link w:val="Heading1Char"/>
    <w:qFormat/>
    <w:rsid w:val="004D1472"/>
    <w:pPr>
      <w:keepNext/>
      <w:outlineLvl w:val="0"/>
    </w:pPr>
    <w:rPr>
      <w:rFonts w:ascii="Times New Roman" w:eastAsia="Times New Roman" w:hAnsi="Times New Roman"/>
      <w:b/>
      <w:szCs w:val="20"/>
      <w:lang w:eastAsia="en-GB"/>
    </w:rPr>
  </w:style>
  <w:style w:type="paragraph" w:styleId="Heading2">
    <w:name w:val="heading 2"/>
    <w:basedOn w:val="Normal"/>
    <w:next w:val="Normal"/>
    <w:link w:val="Heading2Char"/>
    <w:qFormat/>
    <w:rsid w:val="004D1472"/>
    <w:pPr>
      <w:keepNext/>
      <w:outlineLvl w:val="1"/>
    </w:pPr>
    <w:rPr>
      <w:rFonts w:ascii="Arial" w:eastAsia="Times New Roman" w:hAnsi="Arial"/>
      <w:b/>
      <w:szCs w:val="20"/>
      <w:lang w:eastAsia="en-GB"/>
    </w:rPr>
  </w:style>
  <w:style w:type="paragraph" w:styleId="Heading3">
    <w:name w:val="heading 3"/>
    <w:basedOn w:val="Normal"/>
    <w:next w:val="Normal"/>
    <w:link w:val="Heading3Char"/>
    <w:unhideWhenUsed/>
    <w:qFormat/>
    <w:rsid w:val="004D1472"/>
    <w:pPr>
      <w:keepNext/>
      <w:widowControl w:val="0"/>
      <w:spacing w:before="240" w:after="60"/>
      <w:outlineLvl w:val="2"/>
    </w:pPr>
    <w:rPr>
      <w:rFonts w:ascii="Cambria" w:eastAsia="Times New Roman" w:hAnsi="Cambria"/>
      <w:b/>
      <w:bCs/>
      <w:snapToGrid w:val="0"/>
      <w:sz w:val="26"/>
      <w:szCs w:val="26"/>
      <w:lang w:val="en-US"/>
    </w:rPr>
  </w:style>
  <w:style w:type="paragraph" w:styleId="Heading4">
    <w:name w:val="heading 4"/>
    <w:basedOn w:val="Normal"/>
    <w:next w:val="Normal"/>
    <w:link w:val="Heading4Char"/>
    <w:unhideWhenUsed/>
    <w:qFormat/>
    <w:rsid w:val="004D1472"/>
    <w:pPr>
      <w:keepNext/>
      <w:widowControl w:val="0"/>
      <w:spacing w:before="240" w:after="60"/>
      <w:outlineLvl w:val="3"/>
    </w:pPr>
    <w:rPr>
      <w:rFonts w:eastAsia="Times New Roman"/>
      <w:b/>
      <w:bCs/>
      <w:snapToGrid w:val="0"/>
      <w:sz w:val="28"/>
      <w:szCs w:val="28"/>
      <w:lang w:val="en-US"/>
    </w:rPr>
  </w:style>
  <w:style w:type="paragraph" w:styleId="Heading5">
    <w:name w:val="heading 5"/>
    <w:basedOn w:val="Normal"/>
    <w:next w:val="Normal"/>
    <w:link w:val="Heading5Char"/>
    <w:qFormat/>
    <w:rsid w:val="004D1472"/>
    <w:pPr>
      <w:keepNext/>
      <w:jc w:val="center"/>
      <w:outlineLvl w:val="4"/>
    </w:pPr>
    <w:rPr>
      <w:rFonts w:ascii="Times New Roman" w:eastAsia="Times New Roman" w:hAnsi="Times New Roman"/>
      <w:sz w:val="24"/>
      <w:szCs w:val="20"/>
      <w:lang w:eastAsia="en-GB"/>
    </w:rPr>
  </w:style>
  <w:style w:type="paragraph" w:styleId="Heading6">
    <w:name w:val="heading 6"/>
    <w:basedOn w:val="Normal"/>
    <w:next w:val="Normal"/>
    <w:link w:val="Heading6Char"/>
    <w:qFormat/>
    <w:rsid w:val="004D1472"/>
    <w:pPr>
      <w:keepNext/>
      <w:tabs>
        <w:tab w:val="left" w:pos="2268"/>
      </w:tabs>
      <w:ind w:left="705"/>
      <w:jc w:val="both"/>
      <w:outlineLvl w:val="5"/>
    </w:pPr>
    <w:rPr>
      <w:rFonts w:ascii="Times New Roman" w:eastAsia="Times New Roman" w:hAnsi="Times New Roman"/>
      <w:sz w:val="24"/>
      <w:szCs w:val="20"/>
      <w:lang w:eastAsia="en-GB"/>
    </w:rPr>
  </w:style>
  <w:style w:type="paragraph" w:styleId="Heading7">
    <w:name w:val="heading 7"/>
    <w:basedOn w:val="Normal"/>
    <w:next w:val="Normal"/>
    <w:link w:val="Heading7Char"/>
    <w:qFormat/>
    <w:rsid w:val="004D1472"/>
    <w:pPr>
      <w:keepNext/>
      <w:outlineLvl w:val="6"/>
    </w:pPr>
    <w:rPr>
      <w:rFonts w:ascii="Times New Roman" w:eastAsia="Times New Roman" w:hAnsi="Times New Roman"/>
      <w:b/>
      <w:sz w:val="24"/>
      <w:szCs w:val="20"/>
      <w:lang w:eastAsia="en-GB"/>
    </w:rPr>
  </w:style>
  <w:style w:type="paragraph" w:styleId="Heading8">
    <w:name w:val="heading 8"/>
    <w:basedOn w:val="Normal"/>
    <w:next w:val="Normal"/>
    <w:link w:val="Heading8Char"/>
    <w:qFormat/>
    <w:rsid w:val="004D1472"/>
    <w:pPr>
      <w:keepNext/>
      <w:ind w:left="360"/>
      <w:outlineLvl w:val="7"/>
    </w:pPr>
    <w:rPr>
      <w:rFonts w:ascii="Times New Roman" w:eastAsia="Times New Roman" w:hAnsi="Times New Roman"/>
      <w:szCs w:val="20"/>
      <w:lang w:val="en-US" w:eastAsia="en-GB"/>
    </w:rPr>
  </w:style>
  <w:style w:type="paragraph" w:styleId="Heading9">
    <w:name w:val="heading 9"/>
    <w:basedOn w:val="Normal"/>
    <w:next w:val="Normal"/>
    <w:link w:val="Heading9Char"/>
    <w:unhideWhenUsed/>
    <w:qFormat/>
    <w:rsid w:val="004D1472"/>
    <w:pPr>
      <w:widowControl w:val="0"/>
      <w:spacing w:before="240" w:after="60"/>
      <w:outlineLvl w:val="8"/>
    </w:pPr>
    <w:rPr>
      <w:rFonts w:ascii="Cambria" w:eastAsia="Times New Roman" w:hAnsi="Cambria"/>
      <w:snapToGrid w:val="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741A"/>
    <w:pPr>
      <w:widowControl w:val="0"/>
      <w:tabs>
        <w:tab w:val="center" w:pos="4513"/>
        <w:tab w:val="right" w:pos="9026"/>
      </w:tabs>
    </w:pPr>
    <w:rPr>
      <w:rFonts w:ascii="Times New Roman" w:eastAsia="Times New Roman" w:hAnsi="Times New Roman"/>
      <w:snapToGrid w:val="0"/>
      <w:sz w:val="24"/>
      <w:szCs w:val="20"/>
      <w:lang w:val="en-US"/>
    </w:rPr>
  </w:style>
  <w:style w:type="character" w:customStyle="1" w:styleId="HeaderChar">
    <w:name w:val="Header Char"/>
    <w:basedOn w:val="DefaultParagraphFont"/>
    <w:link w:val="Header"/>
    <w:uiPriority w:val="99"/>
    <w:rsid w:val="00DF741A"/>
    <w:rPr>
      <w:rFonts w:ascii="Times New Roman" w:eastAsia="Times New Roman" w:hAnsi="Times New Roman" w:cs="Times New Roman"/>
      <w:snapToGrid w:val="0"/>
      <w:sz w:val="24"/>
      <w:szCs w:val="20"/>
      <w:lang w:val="en-US"/>
    </w:rPr>
  </w:style>
  <w:style w:type="paragraph" w:styleId="Footer">
    <w:name w:val="footer"/>
    <w:basedOn w:val="Normal"/>
    <w:link w:val="FooterChar"/>
    <w:uiPriority w:val="99"/>
    <w:unhideWhenUsed/>
    <w:rsid w:val="00DF741A"/>
    <w:pPr>
      <w:widowControl w:val="0"/>
      <w:tabs>
        <w:tab w:val="center" w:pos="4513"/>
        <w:tab w:val="right" w:pos="9026"/>
      </w:tabs>
    </w:pPr>
    <w:rPr>
      <w:rFonts w:ascii="Times New Roman" w:eastAsia="Times New Roman" w:hAnsi="Times New Roman"/>
      <w:snapToGrid w:val="0"/>
      <w:sz w:val="24"/>
      <w:szCs w:val="20"/>
      <w:lang w:val="en-US"/>
    </w:rPr>
  </w:style>
  <w:style w:type="character" w:customStyle="1" w:styleId="FooterChar">
    <w:name w:val="Footer Char"/>
    <w:basedOn w:val="DefaultParagraphFont"/>
    <w:link w:val="Footer"/>
    <w:uiPriority w:val="99"/>
    <w:rsid w:val="00DF741A"/>
    <w:rPr>
      <w:rFonts w:ascii="Times New Roman" w:eastAsia="Times New Roman" w:hAnsi="Times New Roman" w:cs="Times New Roman"/>
      <w:snapToGrid w:val="0"/>
      <w:sz w:val="24"/>
      <w:szCs w:val="20"/>
      <w:lang w:val="en-US"/>
    </w:rPr>
  </w:style>
  <w:style w:type="character" w:styleId="Hyperlink">
    <w:name w:val="Hyperlink"/>
    <w:rsid w:val="00DF741A"/>
    <w:rPr>
      <w:color w:val="0000FF"/>
      <w:u w:val="single"/>
    </w:rPr>
  </w:style>
  <w:style w:type="paragraph" w:styleId="ListParagraph">
    <w:name w:val="List Paragraph"/>
    <w:basedOn w:val="Normal"/>
    <w:uiPriority w:val="34"/>
    <w:qFormat/>
    <w:rsid w:val="00DF741A"/>
    <w:pPr>
      <w:autoSpaceDE w:val="0"/>
      <w:autoSpaceDN w:val="0"/>
      <w:ind w:left="720"/>
    </w:pPr>
    <w:rPr>
      <w:rFonts w:ascii="Arial" w:eastAsia="SimSun" w:hAnsi="Arial"/>
      <w:lang w:eastAsia="zh-CN"/>
    </w:rPr>
  </w:style>
  <w:style w:type="paragraph" w:styleId="PlainText">
    <w:name w:val="Plain Text"/>
    <w:basedOn w:val="Normal"/>
    <w:link w:val="PlainTextChar"/>
    <w:unhideWhenUsed/>
    <w:rsid w:val="00DF741A"/>
    <w:rPr>
      <w:rFonts w:ascii="Consolas" w:hAnsi="Consolas"/>
      <w:sz w:val="21"/>
      <w:szCs w:val="21"/>
      <w:lang w:eastAsia="en-GB"/>
    </w:rPr>
  </w:style>
  <w:style w:type="character" w:customStyle="1" w:styleId="PlainTextChar">
    <w:name w:val="Plain Text Char"/>
    <w:basedOn w:val="DefaultParagraphFont"/>
    <w:link w:val="PlainText"/>
    <w:rsid w:val="00DF741A"/>
    <w:rPr>
      <w:rFonts w:ascii="Consolas" w:eastAsia="Calibri" w:hAnsi="Consolas" w:cs="Times New Roman"/>
      <w:sz w:val="21"/>
      <w:szCs w:val="21"/>
      <w:lang w:eastAsia="en-GB"/>
    </w:rPr>
  </w:style>
  <w:style w:type="character" w:styleId="FollowedHyperlink">
    <w:name w:val="FollowedHyperlink"/>
    <w:basedOn w:val="DefaultParagraphFont"/>
    <w:unhideWhenUsed/>
    <w:rsid w:val="004A5C8A"/>
    <w:rPr>
      <w:color w:val="954F72" w:themeColor="followedHyperlink"/>
      <w:u w:val="single"/>
    </w:rPr>
  </w:style>
  <w:style w:type="character" w:styleId="CommentReference">
    <w:name w:val="annotation reference"/>
    <w:basedOn w:val="DefaultParagraphFont"/>
    <w:uiPriority w:val="99"/>
    <w:unhideWhenUsed/>
    <w:rsid w:val="002835BA"/>
    <w:rPr>
      <w:sz w:val="16"/>
      <w:szCs w:val="16"/>
    </w:rPr>
  </w:style>
  <w:style w:type="paragraph" w:styleId="CommentText">
    <w:name w:val="annotation text"/>
    <w:basedOn w:val="Normal"/>
    <w:link w:val="CommentTextChar"/>
    <w:uiPriority w:val="99"/>
    <w:unhideWhenUsed/>
    <w:rsid w:val="002835BA"/>
    <w:rPr>
      <w:sz w:val="20"/>
      <w:szCs w:val="20"/>
    </w:rPr>
  </w:style>
  <w:style w:type="character" w:customStyle="1" w:styleId="CommentTextChar">
    <w:name w:val="Comment Text Char"/>
    <w:basedOn w:val="DefaultParagraphFont"/>
    <w:link w:val="CommentText"/>
    <w:uiPriority w:val="99"/>
    <w:rsid w:val="002835BA"/>
    <w:rPr>
      <w:rFonts w:ascii="Calibri" w:eastAsia="Calibri" w:hAnsi="Calibri" w:cs="Times New Roman"/>
      <w:sz w:val="20"/>
      <w:szCs w:val="20"/>
    </w:rPr>
  </w:style>
  <w:style w:type="paragraph" w:styleId="CommentSubject">
    <w:name w:val="annotation subject"/>
    <w:basedOn w:val="CommentText"/>
    <w:next w:val="CommentText"/>
    <w:link w:val="CommentSubjectChar"/>
    <w:unhideWhenUsed/>
    <w:rsid w:val="002835BA"/>
    <w:rPr>
      <w:b/>
      <w:bCs/>
    </w:rPr>
  </w:style>
  <w:style w:type="character" w:customStyle="1" w:styleId="CommentSubjectChar">
    <w:name w:val="Comment Subject Char"/>
    <w:basedOn w:val="CommentTextChar"/>
    <w:link w:val="CommentSubject"/>
    <w:rsid w:val="002835BA"/>
    <w:rPr>
      <w:rFonts w:ascii="Calibri" w:eastAsia="Calibri" w:hAnsi="Calibri" w:cs="Times New Roman"/>
      <w:b/>
      <w:bCs/>
      <w:sz w:val="20"/>
      <w:szCs w:val="20"/>
    </w:rPr>
  </w:style>
  <w:style w:type="paragraph" w:styleId="BalloonText">
    <w:name w:val="Balloon Text"/>
    <w:basedOn w:val="Normal"/>
    <w:link w:val="BalloonTextChar"/>
    <w:unhideWhenUsed/>
    <w:rsid w:val="002835BA"/>
    <w:rPr>
      <w:rFonts w:ascii="Segoe UI" w:hAnsi="Segoe UI" w:cs="Segoe UI"/>
      <w:sz w:val="18"/>
      <w:szCs w:val="18"/>
    </w:rPr>
  </w:style>
  <w:style w:type="character" w:customStyle="1" w:styleId="BalloonTextChar">
    <w:name w:val="Balloon Text Char"/>
    <w:basedOn w:val="DefaultParagraphFont"/>
    <w:link w:val="BalloonText"/>
    <w:rsid w:val="002835BA"/>
    <w:rPr>
      <w:rFonts w:ascii="Segoe UI" w:eastAsia="Calibri" w:hAnsi="Segoe UI" w:cs="Segoe UI"/>
      <w:sz w:val="18"/>
      <w:szCs w:val="18"/>
    </w:rPr>
  </w:style>
  <w:style w:type="character" w:customStyle="1" w:styleId="Heading1Char">
    <w:name w:val="Heading 1 Char"/>
    <w:basedOn w:val="DefaultParagraphFont"/>
    <w:link w:val="Heading1"/>
    <w:rsid w:val="004D1472"/>
    <w:rPr>
      <w:rFonts w:ascii="Times New Roman" w:eastAsia="Times New Roman" w:hAnsi="Times New Roman" w:cs="Times New Roman"/>
      <w:b/>
      <w:szCs w:val="20"/>
      <w:lang w:eastAsia="en-GB"/>
    </w:rPr>
  </w:style>
  <w:style w:type="character" w:customStyle="1" w:styleId="Heading2Char">
    <w:name w:val="Heading 2 Char"/>
    <w:basedOn w:val="DefaultParagraphFont"/>
    <w:link w:val="Heading2"/>
    <w:rsid w:val="004D1472"/>
    <w:rPr>
      <w:rFonts w:ascii="Arial" w:eastAsia="Times New Roman" w:hAnsi="Arial" w:cs="Times New Roman"/>
      <w:b/>
      <w:szCs w:val="20"/>
      <w:lang w:eastAsia="en-GB"/>
    </w:rPr>
  </w:style>
  <w:style w:type="character" w:customStyle="1" w:styleId="Heading3Char">
    <w:name w:val="Heading 3 Char"/>
    <w:basedOn w:val="DefaultParagraphFont"/>
    <w:link w:val="Heading3"/>
    <w:rsid w:val="004D1472"/>
    <w:rPr>
      <w:rFonts w:ascii="Cambria" w:eastAsia="Times New Roman" w:hAnsi="Cambria" w:cs="Times New Roman"/>
      <w:b/>
      <w:bCs/>
      <w:snapToGrid w:val="0"/>
      <w:sz w:val="26"/>
      <w:szCs w:val="26"/>
      <w:lang w:val="en-US"/>
    </w:rPr>
  </w:style>
  <w:style w:type="character" w:customStyle="1" w:styleId="Heading4Char">
    <w:name w:val="Heading 4 Char"/>
    <w:basedOn w:val="DefaultParagraphFont"/>
    <w:link w:val="Heading4"/>
    <w:rsid w:val="004D1472"/>
    <w:rPr>
      <w:rFonts w:ascii="Calibri" w:eastAsia="Times New Roman" w:hAnsi="Calibri" w:cs="Times New Roman"/>
      <w:b/>
      <w:bCs/>
      <w:snapToGrid w:val="0"/>
      <w:sz w:val="28"/>
      <w:szCs w:val="28"/>
      <w:lang w:val="en-US"/>
    </w:rPr>
  </w:style>
  <w:style w:type="character" w:customStyle="1" w:styleId="Heading5Char">
    <w:name w:val="Heading 5 Char"/>
    <w:basedOn w:val="DefaultParagraphFont"/>
    <w:link w:val="Heading5"/>
    <w:rsid w:val="004D1472"/>
    <w:rPr>
      <w:rFonts w:ascii="Times New Roman" w:eastAsia="Times New Roman" w:hAnsi="Times New Roman" w:cs="Times New Roman"/>
      <w:sz w:val="24"/>
      <w:szCs w:val="20"/>
      <w:lang w:eastAsia="en-GB"/>
    </w:rPr>
  </w:style>
  <w:style w:type="character" w:customStyle="1" w:styleId="Heading6Char">
    <w:name w:val="Heading 6 Char"/>
    <w:basedOn w:val="DefaultParagraphFont"/>
    <w:link w:val="Heading6"/>
    <w:rsid w:val="004D1472"/>
    <w:rPr>
      <w:rFonts w:ascii="Times New Roman" w:eastAsia="Times New Roman" w:hAnsi="Times New Roman" w:cs="Times New Roman"/>
      <w:sz w:val="24"/>
      <w:szCs w:val="20"/>
      <w:lang w:eastAsia="en-GB"/>
    </w:rPr>
  </w:style>
  <w:style w:type="character" w:customStyle="1" w:styleId="Heading7Char">
    <w:name w:val="Heading 7 Char"/>
    <w:basedOn w:val="DefaultParagraphFont"/>
    <w:link w:val="Heading7"/>
    <w:rsid w:val="004D1472"/>
    <w:rPr>
      <w:rFonts w:ascii="Times New Roman" w:eastAsia="Times New Roman" w:hAnsi="Times New Roman" w:cs="Times New Roman"/>
      <w:b/>
      <w:sz w:val="24"/>
      <w:szCs w:val="20"/>
      <w:lang w:eastAsia="en-GB"/>
    </w:rPr>
  </w:style>
  <w:style w:type="character" w:customStyle="1" w:styleId="Heading8Char">
    <w:name w:val="Heading 8 Char"/>
    <w:basedOn w:val="DefaultParagraphFont"/>
    <w:link w:val="Heading8"/>
    <w:rsid w:val="004D1472"/>
    <w:rPr>
      <w:rFonts w:ascii="Times New Roman" w:eastAsia="Times New Roman" w:hAnsi="Times New Roman" w:cs="Times New Roman"/>
      <w:szCs w:val="20"/>
      <w:lang w:val="en-US" w:eastAsia="en-GB"/>
    </w:rPr>
  </w:style>
  <w:style w:type="character" w:customStyle="1" w:styleId="Heading9Char">
    <w:name w:val="Heading 9 Char"/>
    <w:basedOn w:val="DefaultParagraphFont"/>
    <w:link w:val="Heading9"/>
    <w:rsid w:val="004D1472"/>
    <w:rPr>
      <w:rFonts w:ascii="Cambria" w:eastAsia="Times New Roman" w:hAnsi="Cambria" w:cs="Times New Roman"/>
      <w:snapToGrid w:val="0"/>
      <w:lang w:val="en-US"/>
    </w:rPr>
  </w:style>
  <w:style w:type="paragraph" w:styleId="BodyTextIndent">
    <w:name w:val="Body Text Indent"/>
    <w:basedOn w:val="Normal"/>
    <w:link w:val="BodyTextIndentChar"/>
    <w:rsid w:val="004D1472"/>
    <w:pPr>
      <w:ind w:left="720" w:hanging="720"/>
    </w:pPr>
    <w:rPr>
      <w:rFonts w:ascii="Times New Roman" w:eastAsia="Times New Roman" w:hAnsi="Times New Roman"/>
      <w:szCs w:val="20"/>
      <w:lang w:eastAsia="en-GB"/>
    </w:rPr>
  </w:style>
  <w:style w:type="character" w:customStyle="1" w:styleId="BodyTextIndentChar">
    <w:name w:val="Body Text Indent Char"/>
    <w:basedOn w:val="DefaultParagraphFont"/>
    <w:link w:val="BodyTextIndent"/>
    <w:rsid w:val="004D1472"/>
    <w:rPr>
      <w:rFonts w:ascii="Times New Roman" w:eastAsia="Times New Roman" w:hAnsi="Times New Roman" w:cs="Times New Roman"/>
      <w:szCs w:val="20"/>
      <w:lang w:eastAsia="en-GB"/>
    </w:rPr>
  </w:style>
  <w:style w:type="paragraph" w:styleId="BodyText">
    <w:name w:val="Body Text"/>
    <w:basedOn w:val="Normal"/>
    <w:link w:val="BodyTextChar"/>
    <w:rsid w:val="004D1472"/>
    <w:rPr>
      <w:rFonts w:ascii="Times New Roman" w:eastAsia="Times New Roman" w:hAnsi="Times New Roman"/>
      <w:szCs w:val="20"/>
      <w:lang w:eastAsia="en-GB"/>
    </w:rPr>
  </w:style>
  <w:style w:type="character" w:customStyle="1" w:styleId="BodyTextChar">
    <w:name w:val="Body Text Char"/>
    <w:basedOn w:val="DefaultParagraphFont"/>
    <w:link w:val="BodyText"/>
    <w:rsid w:val="004D1472"/>
    <w:rPr>
      <w:rFonts w:ascii="Times New Roman" w:eastAsia="Times New Roman" w:hAnsi="Times New Roman" w:cs="Times New Roman"/>
      <w:szCs w:val="20"/>
      <w:lang w:eastAsia="en-GB"/>
    </w:rPr>
  </w:style>
  <w:style w:type="paragraph" w:customStyle="1" w:styleId="Default">
    <w:name w:val="Default"/>
    <w:rsid w:val="004D1472"/>
    <w:pPr>
      <w:autoSpaceDE w:val="0"/>
      <w:autoSpaceDN w:val="0"/>
      <w:adjustRightInd w:val="0"/>
    </w:pPr>
    <w:rPr>
      <w:rFonts w:ascii="Arial" w:eastAsia="Calibri" w:hAnsi="Arial" w:cs="Arial"/>
      <w:color w:val="000000"/>
      <w:sz w:val="24"/>
      <w:szCs w:val="24"/>
      <w:lang w:eastAsia="en-GB"/>
    </w:rPr>
  </w:style>
  <w:style w:type="paragraph" w:styleId="BodyTextIndent2">
    <w:name w:val="Body Text Indent 2"/>
    <w:basedOn w:val="Normal"/>
    <w:link w:val="BodyTextIndent2Char"/>
    <w:unhideWhenUsed/>
    <w:rsid w:val="004D1472"/>
    <w:pPr>
      <w:widowControl w:val="0"/>
      <w:spacing w:after="120" w:line="480" w:lineRule="auto"/>
      <w:ind w:left="283"/>
    </w:pPr>
    <w:rPr>
      <w:rFonts w:ascii="Times New Roman" w:eastAsia="Times New Roman" w:hAnsi="Times New Roman"/>
      <w:snapToGrid w:val="0"/>
      <w:sz w:val="24"/>
      <w:szCs w:val="20"/>
      <w:lang w:val="en-US"/>
    </w:rPr>
  </w:style>
  <w:style w:type="character" w:customStyle="1" w:styleId="BodyTextIndent2Char">
    <w:name w:val="Body Text Indent 2 Char"/>
    <w:basedOn w:val="DefaultParagraphFont"/>
    <w:link w:val="BodyTextIndent2"/>
    <w:rsid w:val="004D1472"/>
    <w:rPr>
      <w:rFonts w:ascii="Times New Roman" w:eastAsia="Times New Roman" w:hAnsi="Times New Roman" w:cs="Times New Roman"/>
      <w:snapToGrid w:val="0"/>
      <w:sz w:val="24"/>
      <w:szCs w:val="20"/>
      <w:lang w:val="en-US"/>
    </w:rPr>
  </w:style>
  <w:style w:type="paragraph" w:styleId="BodyTextIndent3">
    <w:name w:val="Body Text Indent 3"/>
    <w:basedOn w:val="Normal"/>
    <w:link w:val="BodyTextIndent3Char"/>
    <w:unhideWhenUsed/>
    <w:rsid w:val="004D1472"/>
    <w:pPr>
      <w:widowControl w:val="0"/>
      <w:spacing w:after="120"/>
      <w:ind w:left="283"/>
    </w:pPr>
    <w:rPr>
      <w:rFonts w:ascii="Times New Roman" w:eastAsia="Times New Roman" w:hAnsi="Times New Roman"/>
      <w:snapToGrid w:val="0"/>
      <w:sz w:val="16"/>
      <w:szCs w:val="16"/>
      <w:lang w:val="en-US"/>
    </w:rPr>
  </w:style>
  <w:style w:type="character" w:customStyle="1" w:styleId="BodyTextIndent3Char">
    <w:name w:val="Body Text Indent 3 Char"/>
    <w:basedOn w:val="DefaultParagraphFont"/>
    <w:link w:val="BodyTextIndent3"/>
    <w:rsid w:val="004D1472"/>
    <w:rPr>
      <w:rFonts w:ascii="Times New Roman" w:eastAsia="Times New Roman" w:hAnsi="Times New Roman" w:cs="Times New Roman"/>
      <w:snapToGrid w:val="0"/>
      <w:sz w:val="16"/>
      <w:szCs w:val="16"/>
      <w:lang w:val="en-US"/>
    </w:rPr>
  </w:style>
  <w:style w:type="paragraph" w:styleId="BodyText2">
    <w:name w:val="Body Text 2"/>
    <w:basedOn w:val="Normal"/>
    <w:link w:val="BodyText2Char"/>
    <w:unhideWhenUsed/>
    <w:rsid w:val="004D1472"/>
    <w:pPr>
      <w:widowControl w:val="0"/>
      <w:spacing w:after="120" w:line="480" w:lineRule="auto"/>
    </w:pPr>
    <w:rPr>
      <w:rFonts w:ascii="Times New Roman" w:eastAsia="Times New Roman" w:hAnsi="Times New Roman"/>
      <w:snapToGrid w:val="0"/>
      <w:sz w:val="24"/>
      <w:szCs w:val="20"/>
      <w:lang w:val="en-US"/>
    </w:rPr>
  </w:style>
  <w:style w:type="character" w:customStyle="1" w:styleId="BodyText2Char">
    <w:name w:val="Body Text 2 Char"/>
    <w:basedOn w:val="DefaultParagraphFont"/>
    <w:link w:val="BodyText2"/>
    <w:rsid w:val="004D1472"/>
    <w:rPr>
      <w:rFonts w:ascii="Times New Roman" w:eastAsia="Times New Roman" w:hAnsi="Times New Roman" w:cs="Times New Roman"/>
      <w:snapToGrid w:val="0"/>
      <w:sz w:val="24"/>
      <w:szCs w:val="20"/>
      <w:lang w:val="en-US"/>
    </w:rPr>
  </w:style>
  <w:style w:type="paragraph" w:styleId="NormalWeb">
    <w:name w:val="Normal (Web)"/>
    <w:basedOn w:val="Normal"/>
    <w:uiPriority w:val="99"/>
    <w:unhideWhenUsed/>
    <w:rsid w:val="004D1472"/>
    <w:rPr>
      <w:rFonts w:ascii="Times New Roman" w:hAnsi="Times New Roman"/>
      <w:sz w:val="24"/>
      <w:szCs w:val="24"/>
      <w:lang w:eastAsia="en-GB"/>
    </w:rPr>
  </w:style>
  <w:style w:type="paragraph" w:styleId="FootnoteText">
    <w:name w:val="footnote text"/>
    <w:basedOn w:val="Normal"/>
    <w:link w:val="FootnoteTextChar"/>
    <w:rsid w:val="004D1472"/>
    <w:rPr>
      <w:rFonts w:ascii="Times New Roman" w:eastAsia="Times New Roman" w:hAnsi="Times New Roman"/>
      <w:sz w:val="20"/>
      <w:szCs w:val="20"/>
      <w:lang w:eastAsia="en-GB"/>
    </w:rPr>
  </w:style>
  <w:style w:type="character" w:customStyle="1" w:styleId="FootnoteTextChar">
    <w:name w:val="Footnote Text Char"/>
    <w:basedOn w:val="DefaultParagraphFont"/>
    <w:link w:val="FootnoteText"/>
    <w:rsid w:val="004D1472"/>
    <w:rPr>
      <w:rFonts w:ascii="Times New Roman" w:eastAsia="Times New Roman" w:hAnsi="Times New Roman" w:cs="Times New Roman"/>
      <w:sz w:val="20"/>
      <w:szCs w:val="20"/>
      <w:lang w:eastAsia="en-GB"/>
    </w:rPr>
  </w:style>
  <w:style w:type="paragraph" w:styleId="ListBullet">
    <w:name w:val="List Bullet"/>
    <w:basedOn w:val="Normal"/>
    <w:uiPriority w:val="99"/>
    <w:unhideWhenUsed/>
    <w:rsid w:val="004D1472"/>
    <w:pPr>
      <w:numPr>
        <w:numId w:val="1"/>
      </w:numPr>
      <w:spacing w:after="200" w:line="276" w:lineRule="auto"/>
      <w:contextualSpacing/>
    </w:pPr>
  </w:style>
  <w:style w:type="character" w:styleId="Strong">
    <w:name w:val="Strong"/>
    <w:uiPriority w:val="22"/>
    <w:qFormat/>
    <w:rsid w:val="004D1472"/>
    <w:rPr>
      <w:b/>
      <w:bCs/>
    </w:rPr>
  </w:style>
  <w:style w:type="character" w:styleId="FootnoteReference">
    <w:name w:val="footnote reference"/>
    <w:rsid w:val="004D1472"/>
    <w:rPr>
      <w:vertAlign w:val="superscript"/>
    </w:rPr>
  </w:style>
  <w:style w:type="paragraph" w:customStyle="1" w:styleId="Body">
    <w:name w:val="Body"/>
    <w:basedOn w:val="Normal"/>
    <w:rsid w:val="004D1472"/>
    <w:pPr>
      <w:tabs>
        <w:tab w:val="left" w:pos="851"/>
        <w:tab w:val="left" w:pos="1701"/>
        <w:tab w:val="left" w:pos="2835"/>
        <w:tab w:val="left" w:pos="4253"/>
      </w:tabs>
      <w:spacing w:after="240" w:line="312" w:lineRule="auto"/>
      <w:jc w:val="both"/>
    </w:pPr>
    <w:rPr>
      <w:rFonts w:ascii="Times New Roman" w:eastAsia="Times New Roman" w:hAnsi="Times New Roman"/>
      <w:sz w:val="24"/>
      <w:szCs w:val="20"/>
      <w:lang w:eastAsia="en-GB"/>
    </w:rPr>
  </w:style>
  <w:style w:type="character" w:customStyle="1" w:styleId="CrossReference">
    <w:name w:val="Cross Reference"/>
    <w:rsid w:val="004D1472"/>
    <w:rPr>
      <w:rFonts w:ascii="Arial" w:hAnsi="Arial"/>
      <w:b/>
      <w:color w:val="auto"/>
      <w:sz w:val="24"/>
      <w:u w:val="none"/>
    </w:rPr>
  </w:style>
  <w:style w:type="paragraph" w:customStyle="1" w:styleId="Bodysubclause">
    <w:name w:val="Body  sub clause"/>
    <w:basedOn w:val="Normal"/>
    <w:rsid w:val="004D1472"/>
    <w:pPr>
      <w:spacing w:before="240" w:after="120" w:line="300" w:lineRule="atLeast"/>
      <w:ind w:left="720"/>
      <w:jc w:val="both"/>
    </w:pPr>
    <w:rPr>
      <w:rFonts w:ascii="Times New Roman" w:hAnsi="Times New Roman"/>
      <w:lang w:eastAsia="en-GB"/>
    </w:rPr>
  </w:style>
  <w:style w:type="paragraph" w:styleId="BodyText3">
    <w:name w:val="Body Text 3"/>
    <w:basedOn w:val="Normal"/>
    <w:link w:val="BodyText3Char"/>
    <w:rsid w:val="004D1472"/>
    <w:pPr>
      <w:spacing w:after="120"/>
    </w:pPr>
    <w:rPr>
      <w:rFonts w:ascii="Times New Roman" w:eastAsia="Times New Roman" w:hAnsi="Times New Roman"/>
      <w:sz w:val="16"/>
      <w:szCs w:val="16"/>
      <w:lang w:eastAsia="en-GB"/>
    </w:rPr>
  </w:style>
  <w:style w:type="character" w:customStyle="1" w:styleId="BodyText3Char">
    <w:name w:val="Body Text 3 Char"/>
    <w:basedOn w:val="DefaultParagraphFont"/>
    <w:link w:val="BodyText3"/>
    <w:rsid w:val="004D1472"/>
    <w:rPr>
      <w:rFonts w:ascii="Times New Roman" w:eastAsia="Times New Roman" w:hAnsi="Times New Roman" w:cs="Times New Roman"/>
      <w:sz w:val="16"/>
      <w:szCs w:val="16"/>
      <w:lang w:eastAsia="en-GB"/>
    </w:rPr>
  </w:style>
  <w:style w:type="paragraph" w:styleId="NoSpacing">
    <w:name w:val="No Spacing"/>
    <w:uiPriority w:val="1"/>
    <w:qFormat/>
    <w:rsid w:val="004D1472"/>
    <w:rPr>
      <w:rFonts w:ascii="Calibri" w:eastAsia="Calibri" w:hAnsi="Calibri" w:cs="Times New Roman"/>
      <w:lang w:val="en-US"/>
    </w:rPr>
  </w:style>
  <w:style w:type="paragraph" w:styleId="Title">
    <w:name w:val="Title"/>
    <w:basedOn w:val="Normal"/>
    <w:link w:val="TitleChar"/>
    <w:qFormat/>
    <w:rsid w:val="004D1472"/>
    <w:pPr>
      <w:jc w:val="center"/>
    </w:pPr>
    <w:rPr>
      <w:rFonts w:ascii="Times New Roman" w:eastAsia="Times New Roman" w:hAnsi="Times New Roman"/>
      <w:b/>
      <w:szCs w:val="20"/>
      <w:lang w:eastAsia="en-GB"/>
    </w:rPr>
  </w:style>
  <w:style w:type="character" w:customStyle="1" w:styleId="TitleChar">
    <w:name w:val="Title Char"/>
    <w:basedOn w:val="DefaultParagraphFont"/>
    <w:link w:val="Title"/>
    <w:rsid w:val="004D1472"/>
    <w:rPr>
      <w:rFonts w:ascii="Times New Roman" w:eastAsia="Times New Roman" w:hAnsi="Times New Roman" w:cs="Times New Roman"/>
      <w:b/>
      <w:szCs w:val="20"/>
      <w:lang w:eastAsia="en-GB"/>
    </w:rPr>
  </w:style>
  <w:style w:type="character" w:styleId="PageNumber">
    <w:name w:val="page number"/>
    <w:rsid w:val="004D1472"/>
  </w:style>
  <w:style w:type="character" w:styleId="Emphasis">
    <w:name w:val="Emphasis"/>
    <w:qFormat/>
    <w:rsid w:val="004D1472"/>
    <w:rPr>
      <w:i/>
      <w:iCs/>
    </w:rPr>
  </w:style>
  <w:style w:type="paragraph" w:customStyle="1" w:styleId="Style">
    <w:name w:val="Style"/>
    <w:rsid w:val="004D1472"/>
    <w:pPr>
      <w:widowControl w:val="0"/>
      <w:autoSpaceDE w:val="0"/>
      <w:autoSpaceDN w:val="0"/>
      <w:adjustRightInd w:val="0"/>
    </w:pPr>
    <w:rPr>
      <w:rFonts w:ascii="Arial" w:eastAsia="Times New Roman" w:hAnsi="Arial" w:cs="Arial"/>
      <w:sz w:val="24"/>
      <w:szCs w:val="24"/>
      <w:lang w:eastAsia="en-GB"/>
    </w:rPr>
  </w:style>
  <w:style w:type="paragraph" w:customStyle="1" w:styleId="ExtExamResp">
    <w:name w:val="ExtExamResp"/>
    <w:basedOn w:val="Normal"/>
    <w:rsid w:val="004D1472"/>
    <w:pPr>
      <w:tabs>
        <w:tab w:val="left" w:pos="-1113"/>
        <w:tab w:val="left" w:pos="-720"/>
        <w:tab w:val="left" w:pos="1"/>
        <w:tab w:val="left" w:pos="567"/>
        <w:tab w:val="left" w:pos="720"/>
        <w:tab w:val="left" w:pos="11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rFonts w:ascii="Arial" w:eastAsia="Times New Roman" w:hAnsi="Arial"/>
      <w:i/>
      <w:iCs/>
      <w:lang w:val="en-US" w:eastAsia="en-GB"/>
    </w:rPr>
  </w:style>
  <w:style w:type="paragraph" w:customStyle="1" w:styleId="ExtExambox">
    <w:name w:val="ExtExambox"/>
    <w:basedOn w:val="Normal"/>
    <w:rsid w:val="004D1472"/>
    <w:rPr>
      <w:rFonts w:ascii="Arial" w:eastAsia="Times New Roman" w:hAnsi="Arial"/>
      <w:i/>
      <w:szCs w:val="20"/>
      <w:lang w:eastAsia="en-GB"/>
    </w:rPr>
  </w:style>
  <w:style w:type="paragraph" w:customStyle="1" w:styleId="ssNoHeading2">
    <w:name w:val="ssNoHeading2"/>
    <w:basedOn w:val="Heading2"/>
    <w:rsid w:val="004D1472"/>
    <w:pPr>
      <w:keepNext w:val="0"/>
      <w:tabs>
        <w:tab w:val="num" w:pos="709"/>
      </w:tabs>
      <w:spacing w:after="220"/>
      <w:ind w:left="709" w:hanging="709"/>
      <w:jc w:val="both"/>
    </w:pPr>
    <w:rPr>
      <w:rFonts w:cs="Arial"/>
      <w:szCs w:val="22"/>
      <w:lang w:eastAsia="en-US"/>
    </w:rPr>
  </w:style>
  <w:style w:type="character" w:customStyle="1" w:styleId="bold1">
    <w:name w:val="bold1"/>
    <w:rsid w:val="004D1472"/>
    <w:rPr>
      <w:b/>
      <w:bCs/>
    </w:rPr>
  </w:style>
  <w:style w:type="paragraph" w:styleId="Index1">
    <w:name w:val="index 1"/>
    <w:basedOn w:val="Normal"/>
    <w:next w:val="Normal"/>
    <w:autoRedefine/>
    <w:uiPriority w:val="99"/>
    <w:unhideWhenUsed/>
    <w:rsid w:val="004D1472"/>
    <w:pPr>
      <w:widowControl w:val="0"/>
      <w:ind w:left="240" w:hanging="240"/>
    </w:pPr>
    <w:rPr>
      <w:rFonts w:eastAsia="Times New Roman"/>
      <w:snapToGrid w:val="0"/>
      <w:sz w:val="18"/>
      <w:szCs w:val="18"/>
      <w:lang w:val="en-US"/>
    </w:rPr>
  </w:style>
  <w:style w:type="paragraph" w:styleId="Index2">
    <w:name w:val="index 2"/>
    <w:basedOn w:val="Normal"/>
    <w:next w:val="Normal"/>
    <w:autoRedefine/>
    <w:uiPriority w:val="99"/>
    <w:unhideWhenUsed/>
    <w:rsid w:val="004D1472"/>
    <w:pPr>
      <w:widowControl w:val="0"/>
      <w:ind w:left="480" w:hanging="240"/>
    </w:pPr>
    <w:rPr>
      <w:rFonts w:eastAsia="Times New Roman"/>
      <w:snapToGrid w:val="0"/>
      <w:sz w:val="18"/>
      <w:szCs w:val="18"/>
      <w:lang w:val="en-US"/>
    </w:rPr>
  </w:style>
  <w:style w:type="paragraph" w:styleId="Index3">
    <w:name w:val="index 3"/>
    <w:basedOn w:val="Normal"/>
    <w:next w:val="Normal"/>
    <w:autoRedefine/>
    <w:uiPriority w:val="99"/>
    <w:unhideWhenUsed/>
    <w:rsid w:val="004D1472"/>
    <w:pPr>
      <w:widowControl w:val="0"/>
      <w:ind w:left="720" w:hanging="240"/>
    </w:pPr>
    <w:rPr>
      <w:rFonts w:eastAsia="Times New Roman"/>
      <w:snapToGrid w:val="0"/>
      <w:sz w:val="18"/>
      <w:szCs w:val="18"/>
      <w:lang w:val="en-US"/>
    </w:rPr>
  </w:style>
  <w:style w:type="paragraph" w:styleId="Index4">
    <w:name w:val="index 4"/>
    <w:basedOn w:val="Normal"/>
    <w:next w:val="Normal"/>
    <w:autoRedefine/>
    <w:uiPriority w:val="99"/>
    <w:unhideWhenUsed/>
    <w:rsid w:val="004D1472"/>
    <w:pPr>
      <w:widowControl w:val="0"/>
      <w:ind w:left="960" w:hanging="240"/>
    </w:pPr>
    <w:rPr>
      <w:rFonts w:eastAsia="Times New Roman"/>
      <w:snapToGrid w:val="0"/>
      <w:sz w:val="18"/>
      <w:szCs w:val="18"/>
      <w:lang w:val="en-US"/>
    </w:rPr>
  </w:style>
  <w:style w:type="paragraph" w:styleId="Index5">
    <w:name w:val="index 5"/>
    <w:basedOn w:val="Normal"/>
    <w:next w:val="Normal"/>
    <w:autoRedefine/>
    <w:uiPriority w:val="99"/>
    <w:unhideWhenUsed/>
    <w:rsid w:val="004D1472"/>
    <w:pPr>
      <w:widowControl w:val="0"/>
      <w:ind w:left="1200" w:hanging="240"/>
    </w:pPr>
    <w:rPr>
      <w:rFonts w:eastAsia="Times New Roman"/>
      <w:snapToGrid w:val="0"/>
      <w:sz w:val="18"/>
      <w:szCs w:val="18"/>
      <w:lang w:val="en-US"/>
    </w:rPr>
  </w:style>
  <w:style w:type="paragraph" w:styleId="Index6">
    <w:name w:val="index 6"/>
    <w:basedOn w:val="Normal"/>
    <w:next w:val="Normal"/>
    <w:autoRedefine/>
    <w:uiPriority w:val="99"/>
    <w:unhideWhenUsed/>
    <w:rsid w:val="004D1472"/>
    <w:pPr>
      <w:widowControl w:val="0"/>
      <w:ind w:left="1440" w:hanging="240"/>
    </w:pPr>
    <w:rPr>
      <w:rFonts w:eastAsia="Times New Roman"/>
      <w:snapToGrid w:val="0"/>
      <w:sz w:val="18"/>
      <w:szCs w:val="18"/>
      <w:lang w:val="en-US"/>
    </w:rPr>
  </w:style>
  <w:style w:type="paragraph" w:styleId="Index7">
    <w:name w:val="index 7"/>
    <w:basedOn w:val="Normal"/>
    <w:next w:val="Normal"/>
    <w:autoRedefine/>
    <w:uiPriority w:val="99"/>
    <w:unhideWhenUsed/>
    <w:rsid w:val="004D1472"/>
    <w:pPr>
      <w:widowControl w:val="0"/>
      <w:ind w:left="1680" w:hanging="240"/>
    </w:pPr>
    <w:rPr>
      <w:rFonts w:eastAsia="Times New Roman"/>
      <w:snapToGrid w:val="0"/>
      <w:sz w:val="18"/>
      <w:szCs w:val="18"/>
      <w:lang w:val="en-US"/>
    </w:rPr>
  </w:style>
  <w:style w:type="paragraph" w:styleId="Index8">
    <w:name w:val="index 8"/>
    <w:basedOn w:val="Normal"/>
    <w:next w:val="Normal"/>
    <w:autoRedefine/>
    <w:uiPriority w:val="99"/>
    <w:unhideWhenUsed/>
    <w:rsid w:val="004D1472"/>
    <w:pPr>
      <w:widowControl w:val="0"/>
      <w:ind w:left="1920" w:hanging="240"/>
    </w:pPr>
    <w:rPr>
      <w:rFonts w:eastAsia="Times New Roman"/>
      <w:snapToGrid w:val="0"/>
      <w:sz w:val="18"/>
      <w:szCs w:val="18"/>
      <w:lang w:val="en-US"/>
    </w:rPr>
  </w:style>
  <w:style w:type="paragraph" w:styleId="Index9">
    <w:name w:val="index 9"/>
    <w:basedOn w:val="Normal"/>
    <w:next w:val="Normal"/>
    <w:autoRedefine/>
    <w:uiPriority w:val="99"/>
    <w:unhideWhenUsed/>
    <w:rsid w:val="004D1472"/>
    <w:pPr>
      <w:widowControl w:val="0"/>
      <w:ind w:left="2160" w:hanging="240"/>
    </w:pPr>
    <w:rPr>
      <w:rFonts w:eastAsia="Times New Roman"/>
      <w:snapToGrid w:val="0"/>
      <w:sz w:val="18"/>
      <w:szCs w:val="18"/>
      <w:lang w:val="en-US"/>
    </w:rPr>
  </w:style>
  <w:style w:type="paragraph" w:styleId="IndexHeading">
    <w:name w:val="index heading"/>
    <w:basedOn w:val="Normal"/>
    <w:next w:val="Index1"/>
    <w:uiPriority w:val="99"/>
    <w:unhideWhenUsed/>
    <w:rsid w:val="004D1472"/>
    <w:pPr>
      <w:widowControl w:val="0"/>
      <w:spacing w:before="240" w:after="120"/>
      <w:jc w:val="center"/>
    </w:pPr>
    <w:rPr>
      <w:rFonts w:eastAsia="Times New Roman"/>
      <w:b/>
      <w:bCs/>
      <w:snapToGrid w:val="0"/>
      <w:sz w:val="26"/>
      <w:szCs w:val="26"/>
      <w:lang w:val="en-US"/>
    </w:rPr>
  </w:style>
  <w:style w:type="paragraph" w:customStyle="1" w:styleId="Pa2">
    <w:name w:val="Pa2"/>
    <w:basedOn w:val="Default"/>
    <w:next w:val="Default"/>
    <w:uiPriority w:val="99"/>
    <w:rsid w:val="004D1472"/>
    <w:pPr>
      <w:spacing w:line="221" w:lineRule="atLeast"/>
    </w:pPr>
    <w:rPr>
      <w:rFonts w:ascii="StoneSans" w:hAnsi="StoneSans" w:cs="Times New Roman"/>
      <w:color w:val="auto"/>
      <w:lang w:eastAsia="en-US"/>
    </w:rPr>
  </w:style>
  <w:style w:type="paragraph" w:customStyle="1" w:styleId="Bulletsspaced">
    <w:name w:val="Bullets (spaced)"/>
    <w:basedOn w:val="Normal"/>
    <w:link w:val="BulletsspacedChar"/>
    <w:autoRedefine/>
    <w:uiPriority w:val="99"/>
    <w:rsid w:val="004D1472"/>
    <w:pPr>
      <w:numPr>
        <w:numId w:val="2"/>
      </w:numPr>
      <w:tabs>
        <w:tab w:val="left" w:pos="851"/>
      </w:tabs>
      <w:ind w:left="851" w:hanging="425"/>
    </w:pPr>
    <w:rPr>
      <w:rFonts w:ascii="Tahoma" w:eastAsia="Times New Roman" w:hAnsi="Tahoma"/>
      <w:color w:val="000000"/>
      <w:sz w:val="24"/>
      <w:szCs w:val="24"/>
      <w:lang w:val="x-none" w:eastAsia="x-none"/>
    </w:rPr>
  </w:style>
  <w:style w:type="character" w:customStyle="1" w:styleId="BulletsspacedChar">
    <w:name w:val="Bullets (spaced) Char"/>
    <w:link w:val="Bulletsspaced"/>
    <w:uiPriority w:val="99"/>
    <w:locked/>
    <w:rsid w:val="004D1472"/>
    <w:rPr>
      <w:rFonts w:ascii="Tahoma" w:eastAsia="Times New Roman" w:hAnsi="Tahoma" w:cs="Times New Roman"/>
      <w:color w:val="000000"/>
      <w:sz w:val="24"/>
      <w:szCs w:val="24"/>
      <w:lang w:val="x-none" w:eastAsia="x-none"/>
    </w:rPr>
  </w:style>
  <w:style w:type="paragraph" w:customStyle="1" w:styleId="Bulletsspaced-lastbullet">
    <w:name w:val="Bullets (spaced) - last bullet"/>
    <w:basedOn w:val="Bulletsspaced"/>
    <w:next w:val="Normal"/>
    <w:link w:val="Bulletsspaced-lastbulletChar"/>
    <w:uiPriority w:val="99"/>
    <w:rsid w:val="004D1472"/>
    <w:pPr>
      <w:spacing w:after="240"/>
    </w:pPr>
  </w:style>
  <w:style w:type="character" w:customStyle="1" w:styleId="Bulletsspaced-lastbulletChar">
    <w:name w:val="Bullets (spaced) - last bullet Char"/>
    <w:link w:val="Bulletsspaced-lastbullet"/>
    <w:uiPriority w:val="99"/>
    <w:locked/>
    <w:rsid w:val="004D1472"/>
    <w:rPr>
      <w:rFonts w:ascii="Tahoma" w:eastAsia="Times New Roman" w:hAnsi="Tahoma" w:cs="Times New Roman"/>
      <w:color w:val="000000"/>
      <w:sz w:val="24"/>
      <w:szCs w:val="24"/>
      <w:lang w:val="x-none" w:eastAsia="x-none"/>
    </w:rPr>
  </w:style>
  <w:style w:type="paragraph" w:customStyle="1" w:styleId="Numberedparagraph">
    <w:name w:val="Numbered paragraph"/>
    <w:basedOn w:val="Normal"/>
    <w:link w:val="NumberedparagraphChar"/>
    <w:autoRedefine/>
    <w:uiPriority w:val="99"/>
    <w:rsid w:val="004D1472"/>
    <w:pPr>
      <w:ind w:left="567"/>
    </w:pPr>
    <w:rPr>
      <w:rFonts w:ascii="Arial" w:eastAsia="Times New Roman" w:hAnsi="Arial"/>
      <w:color w:val="000000"/>
      <w:sz w:val="24"/>
      <w:szCs w:val="24"/>
      <w:lang w:val="x-none" w:eastAsia="x-none"/>
    </w:rPr>
  </w:style>
  <w:style w:type="character" w:customStyle="1" w:styleId="NumberedparagraphChar">
    <w:name w:val="Numbered paragraph Char"/>
    <w:link w:val="Numberedparagraph"/>
    <w:uiPriority w:val="99"/>
    <w:locked/>
    <w:rsid w:val="004D1472"/>
    <w:rPr>
      <w:rFonts w:ascii="Arial" w:eastAsia="Times New Roman" w:hAnsi="Arial" w:cs="Times New Roman"/>
      <w:color w:val="000000"/>
      <w:sz w:val="24"/>
      <w:szCs w:val="24"/>
      <w:lang w:val="x-none" w:eastAsia="x-none"/>
    </w:rPr>
  </w:style>
  <w:style w:type="table" w:styleId="TableGrid">
    <w:name w:val="Table Grid"/>
    <w:basedOn w:val="TableNormal"/>
    <w:uiPriority w:val="59"/>
    <w:rsid w:val="004D1472"/>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4D1472"/>
    <w:pPr>
      <w:widowControl w:val="0"/>
    </w:pPr>
    <w:rPr>
      <w:lang w:val="en-US"/>
    </w:rPr>
  </w:style>
  <w:style w:type="numbering" w:customStyle="1" w:styleId="NoList1">
    <w:name w:val="No List1"/>
    <w:next w:val="NoList"/>
    <w:uiPriority w:val="99"/>
    <w:semiHidden/>
    <w:unhideWhenUsed/>
    <w:rsid w:val="00AD09FB"/>
  </w:style>
  <w:style w:type="character" w:customStyle="1" w:styleId="WW8Num1z0">
    <w:name w:val="WW8Num1z0"/>
    <w:rsid w:val="0097561B"/>
    <w:rPr>
      <w:rFonts w:ascii="Symbol" w:hAnsi="Symbol" w:cs="Symbol"/>
    </w:rPr>
  </w:style>
  <w:style w:type="character" w:customStyle="1" w:styleId="WW8Num2z0">
    <w:name w:val="WW8Num2z0"/>
    <w:rsid w:val="0097561B"/>
    <w:rPr>
      <w:b/>
    </w:rPr>
  </w:style>
  <w:style w:type="character" w:customStyle="1" w:styleId="WW8Num3z0">
    <w:name w:val="WW8Num3z0"/>
    <w:rsid w:val="0097561B"/>
    <w:rPr>
      <w:rFonts w:ascii="Arial" w:eastAsia="Calibri" w:hAnsi="Arial" w:cs="Arial"/>
    </w:rPr>
  </w:style>
  <w:style w:type="character" w:customStyle="1" w:styleId="WW8Num3z1">
    <w:name w:val="WW8Num3z1"/>
    <w:rsid w:val="0097561B"/>
    <w:rPr>
      <w:rFonts w:ascii="Symbol" w:eastAsia="Calibri" w:hAnsi="Symbol" w:cs="Arial"/>
    </w:rPr>
  </w:style>
  <w:style w:type="character" w:customStyle="1" w:styleId="WW8Num3z2">
    <w:name w:val="WW8Num3z2"/>
    <w:rsid w:val="0097561B"/>
    <w:rPr>
      <w:rFonts w:ascii="Wingdings" w:hAnsi="Wingdings" w:cs="Wingdings"/>
    </w:rPr>
  </w:style>
  <w:style w:type="character" w:customStyle="1" w:styleId="WW8Num3z3">
    <w:name w:val="WW8Num3z3"/>
    <w:rsid w:val="0097561B"/>
    <w:rPr>
      <w:rFonts w:ascii="Symbol" w:hAnsi="Symbol" w:cs="Symbol"/>
    </w:rPr>
  </w:style>
  <w:style w:type="character" w:customStyle="1" w:styleId="WW8Num3z4">
    <w:name w:val="WW8Num3z4"/>
    <w:rsid w:val="0097561B"/>
    <w:rPr>
      <w:rFonts w:ascii="Courier New" w:hAnsi="Courier New" w:cs="Courier New"/>
    </w:rPr>
  </w:style>
  <w:style w:type="character" w:customStyle="1" w:styleId="WW8Num4z0">
    <w:name w:val="WW8Num4z0"/>
    <w:rsid w:val="0097561B"/>
    <w:rPr>
      <w:rFonts w:ascii="Symbol" w:hAnsi="Symbol" w:cs="Symbol"/>
    </w:rPr>
  </w:style>
  <w:style w:type="character" w:customStyle="1" w:styleId="WW8Num4z1">
    <w:name w:val="WW8Num4z1"/>
    <w:rsid w:val="0097561B"/>
    <w:rPr>
      <w:rFonts w:ascii="Courier New" w:hAnsi="Courier New" w:cs="Courier New"/>
    </w:rPr>
  </w:style>
  <w:style w:type="character" w:customStyle="1" w:styleId="WW8Num4z2">
    <w:name w:val="WW8Num4z2"/>
    <w:rsid w:val="0097561B"/>
    <w:rPr>
      <w:rFonts w:ascii="Wingdings" w:hAnsi="Wingdings" w:cs="Wingdings"/>
    </w:rPr>
  </w:style>
  <w:style w:type="character" w:customStyle="1" w:styleId="WW8Num5z0">
    <w:name w:val="WW8Num5z0"/>
    <w:rsid w:val="0097561B"/>
    <w:rPr>
      <w:rFonts w:ascii="Symbol" w:hAnsi="Symbol" w:cs="Symbol"/>
    </w:rPr>
  </w:style>
  <w:style w:type="character" w:customStyle="1" w:styleId="WW8Num5z1">
    <w:name w:val="WW8Num5z1"/>
    <w:rsid w:val="0097561B"/>
    <w:rPr>
      <w:rFonts w:ascii="Courier New" w:hAnsi="Courier New" w:cs="Courier New"/>
    </w:rPr>
  </w:style>
  <w:style w:type="character" w:customStyle="1" w:styleId="WW8Num5z2">
    <w:name w:val="WW8Num5z2"/>
    <w:rsid w:val="0097561B"/>
    <w:rPr>
      <w:rFonts w:ascii="Wingdings" w:hAnsi="Wingdings" w:cs="Wingdings"/>
    </w:rPr>
  </w:style>
  <w:style w:type="character" w:customStyle="1" w:styleId="WW8Num6z0">
    <w:name w:val="WW8Num6z0"/>
    <w:rsid w:val="0097561B"/>
    <w:rPr>
      <w:rFonts w:ascii="Arial" w:eastAsia="Calibri" w:hAnsi="Arial" w:cs="Arial"/>
    </w:rPr>
  </w:style>
  <w:style w:type="character" w:customStyle="1" w:styleId="WW8Num6z1">
    <w:name w:val="WW8Num6z1"/>
    <w:rsid w:val="0097561B"/>
    <w:rPr>
      <w:rFonts w:ascii="Courier New" w:hAnsi="Courier New" w:cs="Courier New"/>
    </w:rPr>
  </w:style>
  <w:style w:type="character" w:customStyle="1" w:styleId="WW8Num6z2">
    <w:name w:val="WW8Num6z2"/>
    <w:rsid w:val="0097561B"/>
    <w:rPr>
      <w:rFonts w:ascii="Wingdings" w:hAnsi="Wingdings" w:cs="Wingdings"/>
    </w:rPr>
  </w:style>
  <w:style w:type="character" w:customStyle="1" w:styleId="WW8Num6z3">
    <w:name w:val="WW8Num6z3"/>
    <w:rsid w:val="0097561B"/>
    <w:rPr>
      <w:rFonts w:ascii="Symbol" w:hAnsi="Symbol" w:cs="Symbol"/>
    </w:rPr>
  </w:style>
  <w:style w:type="character" w:customStyle="1" w:styleId="WW8Num7z0">
    <w:name w:val="WW8Num7z0"/>
    <w:rsid w:val="0097561B"/>
    <w:rPr>
      <w:rFonts w:ascii="Arial" w:eastAsia="Calibri" w:hAnsi="Arial" w:cs="Arial"/>
    </w:rPr>
  </w:style>
  <w:style w:type="character" w:customStyle="1" w:styleId="WW8Num7z1">
    <w:name w:val="WW8Num7z1"/>
    <w:rsid w:val="0097561B"/>
    <w:rPr>
      <w:rFonts w:ascii="Wingdings" w:hAnsi="Wingdings" w:cs="Wingdings"/>
    </w:rPr>
  </w:style>
  <w:style w:type="character" w:customStyle="1" w:styleId="WW8Num7z3">
    <w:name w:val="WW8Num7z3"/>
    <w:rsid w:val="0097561B"/>
    <w:rPr>
      <w:rFonts w:ascii="Symbol" w:hAnsi="Symbol" w:cs="Symbol"/>
    </w:rPr>
  </w:style>
  <w:style w:type="character" w:customStyle="1" w:styleId="WW8Num7z4">
    <w:name w:val="WW8Num7z4"/>
    <w:rsid w:val="0097561B"/>
    <w:rPr>
      <w:rFonts w:ascii="Courier New" w:hAnsi="Courier New" w:cs="Courier New"/>
    </w:rPr>
  </w:style>
  <w:style w:type="character" w:customStyle="1" w:styleId="WW8Num8z0">
    <w:name w:val="WW8Num8z0"/>
    <w:rsid w:val="0097561B"/>
    <w:rPr>
      <w:rFonts w:ascii="Symbol" w:hAnsi="Symbol" w:cs="Symbol"/>
      <w:color w:val="auto"/>
    </w:rPr>
  </w:style>
  <w:style w:type="character" w:customStyle="1" w:styleId="WW8Num8z1">
    <w:name w:val="WW8Num8z1"/>
    <w:rsid w:val="0097561B"/>
    <w:rPr>
      <w:rFonts w:ascii="Courier New" w:hAnsi="Courier New" w:cs="Courier New"/>
    </w:rPr>
  </w:style>
  <w:style w:type="character" w:customStyle="1" w:styleId="WW8Num8z2">
    <w:name w:val="WW8Num8z2"/>
    <w:rsid w:val="0097561B"/>
    <w:rPr>
      <w:rFonts w:ascii="Wingdings" w:hAnsi="Wingdings" w:cs="Wingdings"/>
    </w:rPr>
  </w:style>
  <w:style w:type="character" w:customStyle="1" w:styleId="WW8Num8z3">
    <w:name w:val="WW8Num8z3"/>
    <w:rsid w:val="0097561B"/>
    <w:rPr>
      <w:rFonts w:ascii="Symbol" w:hAnsi="Symbol" w:cs="Symbol"/>
    </w:rPr>
  </w:style>
  <w:style w:type="character" w:customStyle="1" w:styleId="WW8Num9z0">
    <w:name w:val="WW8Num9z0"/>
    <w:rsid w:val="0097561B"/>
    <w:rPr>
      <w:rFonts w:ascii="Symbol" w:hAnsi="Symbol" w:cs="Symbol"/>
    </w:rPr>
  </w:style>
  <w:style w:type="character" w:customStyle="1" w:styleId="WW8Num9z1">
    <w:name w:val="WW8Num9z1"/>
    <w:rsid w:val="0097561B"/>
    <w:rPr>
      <w:rFonts w:ascii="Courier New" w:hAnsi="Courier New" w:cs="Courier New"/>
    </w:rPr>
  </w:style>
  <w:style w:type="character" w:customStyle="1" w:styleId="WW8Num9z2">
    <w:name w:val="WW8Num9z2"/>
    <w:rsid w:val="0097561B"/>
    <w:rPr>
      <w:rFonts w:ascii="Wingdings" w:hAnsi="Wingdings" w:cs="Wingdings"/>
    </w:rPr>
  </w:style>
  <w:style w:type="character" w:customStyle="1" w:styleId="WW8Num10z0">
    <w:name w:val="WW8Num10z0"/>
    <w:rsid w:val="0097561B"/>
    <w:rPr>
      <w:rFonts w:ascii="Symbol" w:hAnsi="Symbol" w:cs="Symbol"/>
    </w:rPr>
  </w:style>
  <w:style w:type="character" w:customStyle="1" w:styleId="WW8Num10z1">
    <w:name w:val="WW8Num10z1"/>
    <w:rsid w:val="0097561B"/>
    <w:rPr>
      <w:rFonts w:ascii="Courier New" w:hAnsi="Courier New" w:cs="Courier New"/>
    </w:rPr>
  </w:style>
  <w:style w:type="character" w:customStyle="1" w:styleId="WW8Num10z2">
    <w:name w:val="WW8Num10z2"/>
    <w:rsid w:val="0097561B"/>
    <w:rPr>
      <w:rFonts w:ascii="Wingdings" w:hAnsi="Wingdings" w:cs="Wingdings"/>
    </w:rPr>
  </w:style>
  <w:style w:type="character" w:customStyle="1" w:styleId="WW8Num11z0">
    <w:name w:val="WW8Num11z0"/>
    <w:rsid w:val="0097561B"/>
    <w:rPr>
      <w:rFonts w:ascii="Symbol" w:hAnsi="Symbol" w:cs="Symbol"/>
    </w:rPr>
  </w:style>
  <w:style w:type="character" w:customStyle="1" w:styleId="FootnoteCharacters">
    <w:name w:val="Footnote Characters"/>
    <w:rsid w:val="0097561B"/>
    <w:rPr>
      <w:vertAlign w:val="superscript"/>
    </w:rPr>
  </w:style>
  <w:style w:type="paragraph" w:customStyle="1" w:styleId="Heading">
    <w:name w:val="Heading"/>
    <w:basedOn w:val="Normal"/>
    <w:next w:val="BodyText"/>
    <w:rsid w:val="0097561B"/>
    <w:pPr>
      <w:suppressAutoHyphens/>
      <w:jc w:val="center"/>
    </w:pPr>
    <w:rPr>
      <w:rFonts w:ascii="Times New Roman" w:eastAsia="Times New Roman" w:hAnsi="Times New Roman"/>
      <w:b/>
      <w:szCs w:val="20"/>
      <w:lang w:eastAsia="zh-CN"/>
    </w:rPr>
  </w:style>
  <w:style w:type="paragraph" w:styleId="List">
    <w:name w:val="List"/>
    <w:basedOn w:val="BodyText"/>
    <w:rsid w:val="0097561B"/>
    <w:pPr>
      <w:suppressAutoHyphens/>
    </w:pPr>
    <w:rPr>
      <w:rFonts w:cs="Lohit Hindi"/>
      <w:lang w:eastAsia="zh-CN"/>
    </w:rPr>
  </w:style>
  <w:style w:type="paragraph" w:styleId="Caption">
    <w:name w:val="caption"/>
    <w:basedOn w:val="Normal"/>
    <w:qFormat/>
    <w:rsid w:val="0097561B"/>
    <w:pPr>
      <w:suppressLineNumbers/>
      <w:suppressAutoHyphens/>
      <w:spacing w:before="120" w:after="120"/>
    </w:pPr>
    <w:rPr>
      <w:rFonts w:cs="Lohit Hindi"/>
      <w:i/>
      <w:iCs/>
      <w:sz w:val="24"/>
      <w:szCs w:val="24"/>
      <w:lang w:eastAsia="zh-CN"/>
    </w:rPr>
  </w:style>
  <w:style w:type="paragraph" w:customStyle="1" w:styleId="Index">
    <w:name w:val="Index"/>
    <w:basedOn w:val="Normal"/>
    <w:rsid w:val="0097561B"/>
    <w:pPr>
      <w:suppressLineNumbers/>
      <w:suppressAutoHyphens/>
    </w:pPr>
    <w:rPr>
      <w:rFonts w:cs="Lohit Hindi"/>
      <w:lang w:eastAsia="zh-CN"/>
    </w:rPr>
  </w:style>
  <w:style w:type="paragraph" w:customStyle="1" w:styleId="WW-Default">
    <w:name w:val="WW-Default"/>
    <w:rsid w:val="0097561B"/>
    <w:pPr>
      <w:suppressAutoHyphens/>
      <w:autoSpaceDE w:val="0"/>
    </w:pPr>
    <w:rPr>
      <w:rFonts w:ascii="Arial" w:eastAsia="Calibri" w:hAnsi="Arial" w:cs="Arial"/>
      <w:color w:val="000000"/>
      <w:sz w:val="24"/>
      <w:szCs w:val="24"/>
      <w:lang w:eastAsia="zh-CN"/>
    </w:rPr>
  </w:style>
  <w:style w:type="paragraph" w:customStyle="1" w:styleId="ListParagraph2">
    <w:name w:val="List Paragraph 2"/>
    <w:basedOn w:val="Normal"/>
    <w:rsid w:val="0097561B"/>
    <w:pPr>
      <w:numPr>
        <w:numId w:val="9"/>
      </w:numPr>
      <w:suppressAutoHyphens/>
    </w:pPr>
    <w:rPr>
      <w:lang w:eastAsia="zh-CN"/>
    </w:rPr>
  </w:style>
  <w:style w:type="paragraph" w:customStyle="1" w:styleId="cHons">
    <w:name w:val="c(Hons)"/>
    <w:basedOn w:val="Normal"/>
    <w:rsid w:val="0097561B"/>
    <w:pPr>
      <w:numPr>
        <w:numId w:val="12"/>
      </w:numPr>
      <w:suppressAutoHyphens/>
    </w:pPr>
    <w:rPr>
      <w:rFonts w:ascii="Times New Roman" w:eastAsia="Times New Roman" w:hAnsi="Times New Roman"/>
      <w:b/>
      <w:sz w:val="24"/>
      <w:szCs w:val="20"/>
      <w:lang w:val="en-US" w:eastAsia="zh-CN"/>
    </w:rPr>
  </w:style>
  <w:style w:type="paragraph" w:customStyle="1" w:styleId="Pa3">
    <w:name w:val="Pa3"/>
    <w:basedOn w:val="WW-Default"/>
    <w:next w:val="WW-Default"/>
    <w:rsid w:val="0097561B"/>
    <w:pPr>
      <w:spacing w:line="221" w:lineRule="atLeast"/>
    </w:pPr>
    <w:rPr>
      <w:rFonts w:ascii="StoneSans" w:hAnsi="StoneSans" w:cs="Times New Roman"/>
      <w:color w:val="auto"/>
    </w:rPr>
  </w:style>
  <w:style w:type="paragraph" w:styleId="ListContinue">
    <w:name w:val="List Continue"/>
    <w:basedOn w:val="Normal"/>
    <w:rsid w:val="0097561B"/>
    <w:pPr>
      <w:suppressAutoHyphens/>
      <w:spacing w:after="120" w:line="276" w:lineRule="auto"/>
      <w:ind w:left="283"/>
    </w:pPr>
    <w:rPr>
      <w:lang w:eastAsia="zh-CN"/>
    </w:rPr>
  </w:style>
  <w:style w:type="paragraph" w:styleId="ListContinue3">
    <w:name w:val="List Continue 3"/>
    <w:basedOn w:val="ListContinue"/>
    <w:rsid w:val="0097561B"/>
    <w:pPr>
      <w:spacing w:after="220" w:line="220" w:lineRule="atLeast"/>
      <w:ind w:left="2520"/>
    </w:pPr>
    <w:rPr>
      <w:rFonts w:ascii="Times New Roman" w:eastAsia="Times New Roman" w:hAnsi="Times New Roman"/>
      <w:sz w:val="20"/>
      <w:szCs w:val="20"/>
    </w:rPr>
  </w:style>
  <w:style w:type="paragraph" w:customStyle="1" w:styleId="TableContents">
    <w:name w:val="Table Contents"/>
    <w:basedOn w:val="Normal"/>
    <w:rsid w:val="0097561B"/>
    <w:pPr>
      <w:suppressLineNumbers/>
      <w:suppressAutoHyphens/>
    </w:pPr>
    <w:rPr>
      <w:lang w:eastAsia="zh-CN"/>
    </w:rPr>
  </w:style>
  <w:style w:type="paragraph" w:customStyle="1" w:styleId="TableHeading">
    <w:name w:val="Table Heading"/>
    <w:basedOn w:val="TableContents"/>
    <w:rsid w:val="0097561B"/>
    <w:pPr>
      <w:jc w:val="center"/>
    </w:pPr>
    <w:rPr>
      <w:b/>
      <w:bCs/>
    </w:rPr>
  </w:style>
  <w:style w:type="paragraph" w:customStyle="1" w:styleId="Framecontents">
    <w:name w:val="Frame contents"/>
    <w:basedOn w:val="BodyText"/>
    <w:rsid w:val="0097561B"/>
    <w:pPr>
      <w:suppressAutoHyphens/>
    </w:pPr>
    <w:rPr>
      <w:lang w:eastAsia="zh-CN"/>
    </w:rPr>
  </w:style>
  <w:style w:type="character" w:styleId="BookTitle">
    <w:name w:val="Book Title"/>
    <w:uiPriority w:val="33"/>
    <w:qFormat/>
    <w:rsid w:val="00E61EDE"/>
    <w:rPr>
      <w:rFonts w:ascii="Arial" w:hAnsi="Arial" w:cs="Arial"/>
      <w:b/>
      <w:sz w:val="3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bcs.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qaa.ac.uk/Publications/InformationAndGuidance/Pages/Subject-benchmark-statement-Computing.asp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qaa.ac.uk/Publications/InformationAndGuidance/Documents/EE_Draft_Guidanc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7241E4726BE940B4C10C57E0A70749" ma:contentTypeVersion="0" ma:contentTypeDescription="Create a new document." ma:contentTypeScope="" ma:versionID="eff5ba5a434b811fef5ff57e6eb5bba3">
  <xsd:schema xmlns:xsd="http://www.w3.org/2001/XMLSchema" xmlns:xs="http://www.w3.org/2001/XMLSchema" xmlns:p="http://schemas.microsoft.com/office/2006/metadata/properties" xmlns:ns2="aecd4273-0d56-430f-bd52-977836de9101" targetNamespace="http://schemas.microsoft.com/office/2006/metadata/properties" ma:root="true" ma:fieldsID="504727a3426c6ea2a07b471962434fea" ns2:_="">
    <xsd:import namespace="aecd4273-0d56-430f-bd52-977836de9101"/>
    <xsd:element name="properties">
      <xsd:complexType>
        <xsd:sequence>
          <xsd:element name="documentManagement">
            <xsd:complexType>
              <xsd:all>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cd4273-0d56-430f-bd52-977836de9101"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readOnly="false" ma:fieldId="{23f27201-bee3-471e-b2e7-b64fd8b7ca38}" ma:taxonomyMulti="true" ma:sspId="1cd6c9ca-4bf1-4230-9247-5bb6426ff51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209bf7cc-71dc-4032-9e1b-f8b835a480a9}" ma:internalName="TaxCatchAll" ma:showField="CatchAllData" ma:web="aecd4273-0d56-430f-bd52-977836de910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09bf7cc-71dc-4032-9e1b-f8b835a480a9}" ma:internalName="TaxCatchAllLabel" ma:readOnly="true" ma:showField="CatchAllDataLabel" ma:web="aecd4273-0d56-430f-bd52-977836de91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ecd4273-0d56-430f-bd52-977836de9101"/>
    <TaxKeywordTaxHTField xmlns="aecd4273-0d56-430f-bd52-977836de9101">
      <Terms xmlns="http://schemas.microsoft.com/office/infopath/2007/PartnerControls"/>
    </TaxKeywordTaxHTField>
  </documentManagement>
</p:properties>
</file>

<file path=customXml/itemProps1.xml><?xml version="1.0" encoding="utf-8"?>
<ds:datastoreItem xmlns:ds="http://schemas.openxmlformats.org/officeDocument/2006/customXml" ds:itemID="{66CF7D32-B7F2-4A35-B532-1121B1914BC4}"/>
</file>

<file path=customXml/itemProps2.xml><?xml version="1.0" encoding="utf-8"?>
<ds:datastoreItem xmlns:ds="http://schemas.openxmlformats.org/officeDocument/2006/customXml" ds:itemID="{25A330D6-925B-4952-AA99-DB5BEE8659BC}"/>
</file>

<file path=customXml/itemProps3.xml><?xml version="1.0" encoding="utf-8"?>
<ds:datastoreItem xmlns:ds="http://schemas.openxmlformats.org/officeDocument/2006/customXml" ds:itemID="{F3D073E5-4845-44F7-9876-71E7AFB93936}"/>
</file>

<file path=docProps/app.xml><?xml version="1.0" encoding="utf-8"?>
<Properties xmlns="http://schemas.openxmlformats.org/officeDocument/2006/extended-properties" xmlns:vt="http://schemas.openxmlformats.org/officeDocument/2006/docPropsVTypes">
  <Template>Normal</Template>
  <TotalTime>0</TotalTime>
  <Pages>32</Pages>
  <Words>9260</Words>
  <Characters>52788</Characters>
  <Application>Microsoft Office Word</Application>
  <DocSecurity>0</DocSecurity>
  <Lines>439</Lines>
  <Paragraphs>123</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61925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Cooper, Denise S</dc:creator>
  <cp:keywords/>
  <dc:description/>
  <cp:lastModifiedBy>Harrison, Zoe</cp:lastModifiedBy>
  <cp:revision>2</cp:revision>
  <dcterms:created xsi:type="dcterms:W3CDTF">2018-07-02T09:49:00Z</dcterms:created>
  <dcterms:modified xsi:type="dcterms:W3CDTF">2018-07-02T09:49:00Z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0x010100AF7241E4726BE940B4C10C57E0A70749</vt:lpwstr>
  </property>
  <property fmtid="{D5CDD505-2E9C-101B-9397-08002B2CF9AE}" pid="3" name="TaxKeyword">
    <vt:lpwstr/>
  </property>
</Properties>
</file>