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6D6970" w:rsidRDefault="00492A5B" w:rsidP="006D6970">
      <w:pPr>
        <w:snapToGrid w:val="0"/>
        <w:spacing w:before="0" w:after="0" w:line="240" w:lineRule="auto"/>
        <w:rPr>
          <w:rFonts w:cs="Arial"/>
          <w:noProof/>
        </w:rPr>
      </w:pPr>
      <w:r w:rsidRPr="006D6970">
        <w:rPr>
          <w:rFonts w:cs="Arial"/>
          <w:noProof/>
          <w:sz w:val="36"/>
          <w:szCs w:val="36"/>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D644876" w14:textId="234556A4" w:rsidR="00492A5B" w:rsidRPr="006D6970" w:rsidRDefault="00492A5B" w:rsidP="006D6970">
      <w:pPr>
        <w:pStyle w:val="Heading1"/>
        <w:snapToGrid w:val="0"/>
        <w:spacing w:before="0" w:after="0" w:line="240" w:lineRule="auto"/>
        <w:jc w:val="center"/>
        <w:rPr>
          <w:rFonts w:cs="Arial"/>
        </w:rPr>
      </w:pPr>
      <w:r w:rsidRPr="006D6970">
        <w:rPr>
          <w:rFonts w:cs="Arial"/>
        </w:rPr>
        <w:t>Template C4</w:t>
      </w:r>
    </w:p>
    <w:p w14:paraId="348A0D6B" w14:textId="6E5FD466" w:rsidR="00A92C9B" w:rsidRPr="006D6970" w:rsidRDefault="00A92C9B" w:rsidP="006D6970">
      <w:pPr>
        <w:pStyle w:val="Heading1"/>
        <w:snapToGrid w:val="0"/>
        <w:spacing w:before="0" w:after="0" w:line="240" w:lineRule="auto"/>
        <w:jc w:val="center"/>
        <w:rPr>
          <w:rFonts w:cs="Arial"/>
          <w:sz w:val="28"/>
        </w:rPr>
      </w:pPr>
      <w:r w:rsidRPr="006D6970">
        <w:rPr>
          <w:rFonts w:cs="Arial"/>
        </w:rPr>
        <w:t>Programme Specification</w:t>
      </w:r>
      <w:r w:rsidRPr="006D6970">
        <w:rPr>
          <w:rFonts w:cs="Arial"/>
        </w:rPr>
        <w:fldChar w:fldCharType="begin"/>
      </w:r>
      <w:r w:rsidRPr="006D6970">
        <w:rPr>
          <w:rFonts w:cs="Arial"/>
        </w:rPr>
        <w:instrText xml:space="preserve"> XE "</w:instrText>
      </w:r>
      <w:r w:rsidRPr="006D6970">
        <w:rPr>
          <w:rFonts w:cs="Arial"/>
          <w:noProof/>
        </w:rPr>
        <w:instrText>Programme Specification</w:instrText>
      </w:r>
      <w:r w:rsidRPr="006D6970">
        <w:rPr>
          <w:rFonts w:cs="Arial"/>
        </w:rPr>
        <w:instrText xml:space="preserve">" </w:instrText>
      </w:r>
      <w:r w:rsidRPr="006D6970">
        <w:rPr>
          <w:rFonts w:cs="Arial"/>
        </w:rPr>
        <w:fldChar w:fldCharType="end"/>
      </w:r>
    </w:p>
    <w:p w14:paraId="2F319D96" w14:textId="4AEACEC9" w:rsidR="00A92C9B" w:rsidRPr="006D6970" w:rsidRDefault="00A92C9B" w:rsidP="006D6970">
      <w:pPr>
        <w:pStyle w:val="Heading1"/>
        <w:snapToGrid w:val="0"/>
        <w:spacing w:before="0" w:after="0" w:line="240" w:lineRule="auto"/>
        <w:rPr>
          <w:rFonts w:cs="Arial"/>
          <w:sz w:val="28"/>
        </w:rPr>
      </w:pPr>
      <w:r w:rsidRPr="006D6970">
        <w:rPr>
          <w:rFonts w:cs="Arial"/>
          <w:sz w:val="28"/>
        </w:rPr>
        <w:t>Title of Course:</w:t>
      </w:r>
      <w:r w:rsidR="00A06CA8" w:rsidRPr="006D6970">
        <w:rPr>
          <w:rFonts w:cs="Arial"/>
          <w:sz w:val="28"/>
        </w:rPr>
        <w:t xml:space="preserve"> BA (Hons.) Dance</w:t>
      </w:r>
      <w:r w:rsidR="00E27296" w:rsidRPr="006D6970">
        <w:rPr>
          <w:rFonts w:cs="Arial"/>
          <w:sz w:val="28"/>
        </w:rPr>
        <w:t xml:space="preserve"> </w:t>
      </w:r>
    </w:p>
    <w:p w14:paraId="1A534D29" w14:textId="77777777" w:rsidR="00970D87" w:rsidRPr="006D6970" w:rsidRDefault="00970D87" w:rsidP="006D6970">
      <w:pPr>
        <w:snapToGrid w:val="0"/>
        <w:spacing w:before="0" w:after="0" w:line="240" w:lineRule="auto"/>
        <w:rPr>
          <w:rFonts w:cs="Arial"/>
          <w:b/>
          <w:sz w:val="28"/>
        </w:rPr>
      </w:pPr>
    </w:p>
    <w:tbl>
      <w:tblPr>
        <w:tblStyle w:val="TableGrid"/>
        <w:tblW w:w="0" w:type="auto"/>
        <w:tblLook w:val="04A0" w:firstRow="1" w:lastRow="0" w:firstColumn="1" w:lastColumn="0" w:noHBand="0" w:noVBand="1"/>
      </w:tblPr>
      <w:tblGrid>
        <w:gridCol w:w="2689"/>
        <w:gridCol w:w="6327"/>
      </w:tblGrid>
      <w:tr w:rsidR="00A92C9B" w:rsidRPr="006D6970" w14:paraId="04F7B2D6" w14:textId="77777777" w:rsidTr="00003008">
        <w:tc>
          <w:tcPr>
            <w:tcW w:w="2689" w:type="dxa"/>
          </w:tcPr>
          <w:p w14:paraId="08C3E0E2" w14:textId="77777777" w:rsidR="00A92C9B" w:rsidRPr="006D6970" w:rsidRDefault="00A92C9B" w:rsidP="006D6970">
            <w:pPr>
              <w:snapToGrid w:val="0"/>
              <w:spacing w:before="0" w:after="0" w:line="240" w:lineRule="auto"/>
              <w:rPr>
                <w:rFonts w:cs="Arial"/>
                <w:snapToGrid w:val="0"/>
              </w:rPr>
            </w:pPr>
            <w:r w:rsidRPr="006D6970">
              <w:rPr>
                <w:rFonts w:cs="Arial"/>
                <w:snapToGrid w:val="0"/>
              </w:rPr>
              <w:t xml:space="preserve">Date </w:t>
            </w:r>
            <w:r w:rsidR="00970D87" w:rsidRPr="006D6970">
              <w:rPr>
                <w:rFonts w:cs="Arial"/>
                <w:snapToGrid w:val="0"/>
              </w:rPr>
              <w:t>f</w:t>
            </w:r>
            <w:r w:rsidRPr="006D6970">
              <w:rPr>
                <w:rFonts w:cs="Arial"/>
                <w:snapToGrid w:val="0"/>
              </w:rPr>
              <w:t xml:space="preserve">irst </w:t>
            </w:r>
            <w:r w:rsidR="00970D87" w:rsidRPr="006D6970">
              <w:rPr>
                <w:rFonts w:cs="Arial"/>
                <w:snapToGrid w:val="0"/>
              </w:rPr>
              <w:t>produced</w:t>
            </w:r>
          </w:p>
        </w:tc>
        <w:tc>
          <w:tcPr>
            <w:tcW w:w="6327" w:type="dxa"/>
          </w:tcPr>
          <w:p w14:paraId="5D970069" w14:textId="5D7DB3D3" w:rsidR="00A92C9B" w:rsidRPr="006D6970" w:rsidRDefault="00A06CA8" w:rsidP="006D6970">
            <w:pPr>
              <w:snapToGrid w:val="0"/>
              <w:spacing w:before="0" w:after="0" w:line="240" w:lineRule="auto"/>
              <w:rPr>
                <w:rFonts w:cs="Arial"/>
                <w:snapToGrid w:val="0"/>
              </w:rPr>
            </w:pPr>
            <w:r w:rsidRPr="006D6970">
              <w:rPr>
                <w:rFonts w:cs="Arial"/>
                <w:snapToGrid w:val="0"/>
              </w:rPr>
              <w:t>October 2020</w:t>
            </w:r>
          </w:p>
        </w:tc>
      </w:tr>
      <w:tr w:rsidR="00A92C9B" w:rsidRPr="006D6970" w14:paraId="40A8A796" w14:textId="77777777" w:rsidTr="00003008">
        <w:tc>
          <w:tcPr>
            <w:tcW w:w="2689" w:type="dxa"/>
          </w:tcPr>
          <w:p w14:paraId="2D94646E" w14:textId="77777777" w:rsidR="00A92C9B" w:rsidRPr="006D6970" w:rsidRDefault="00DC198B" w:rsidP="006D6970">
            <w:pPr>
              <w:snapToGrid w:val="0"/>
              <w:spacing w:before="0" w:after="0" w:line="240" w:lineRule="auto"/>
              <w:rPr>
                <w:rFonts w:cs="Arial"/>
                <w:snapToGrid w:val="0"/>
              </w:rPr>
            </w:pPr>
            <w:r w:rsidRPr="006D6970">
              <w:rPr>
                <w:rFonts w:cs="Arial"/>
                <w:snapToGrid w:val="0"/>
              </w:rPr>
              <w:t>Dat</w:t>
            </w:r>
            <w:r w:rsidR="00A92C9B" w:rsidRPr="006D6970">
              <w:rPr>
                <w:rFonts w:cs="Arial"/>
                <w:snapToGrid w:val="0"/>
              </w:rPr>
              <w:t xml:space="preserve">e </w:t>
            </w:r>
            <w:r w:rsidR="00970D87" w:rsidRPr="006D6970">
              <w:rPr>
                <w:rFonts w:cs="Arial"/>
                <w:snapToGrid w:val="0"/>
              </w:rPr>
              <w:t>l</w:t>
            </w:r>
            <w:r w:rsidR="00A92C9B" w:rsidRPr="006D6970">
              <w:rPr>
                <w:rFonts w:cs="Arial"/>
                <w:snapToGrid w:val="0"/>
              </w:rPr>
              <w:t xml:space="preserve">ast </w:t>
            </w:r>
            <w:r w:rsidR="00970D87" w:rsidRPr="006D6970">
              <w:rPr>
                <w:rFonts w:cs="Arial"/>
                <w:snapToGrid w:val="0"/>
              </w:rPr>
              <w:t>revised</w:t>
            </w:r>
          </w:p>
        </w:tc>
        <w:tc>
          <w:tcPr>
            <w:tcW w:w="6327" w:type="dxa"/>
          </w:tcPr>
          <w:p w14:paraId="30DD9BA4" w14:textId="0F394385" w:rsidR="00A92C9B" w:rsidRPr="006D6970" w:rsidRDefault="00A06CA8" w:rsidP="006D6970">
            <w:pPr>
              <w:snapToGrid w:val="0"/>
              <w:spacing w:before="0" w:after="0" w:line="240" w:lineRule="auto"/>
              <w:rPr>
                <w:rFonts w:cs="Arial"/>
                <w:iCs/>
                <w:snapToGrid w:val="0"/>
              </w:rPr>
            </w:pPr>
            <w:r w:rsidRPr="006D6970">
              <w:rPr>
                <w:rFonts w:cs="Arial"/>
                <w:iCs/>
                <w:snapToGrid w:val="0"/>
              </w:rPr>
              <w:t>March 2023</w:t>
            </w:r>
          </w:p>
        </w:tc>
      </w:tr>
      <w:tr w:rsidR="00A92C9B" w:rsidRPr="006D6970" w14:paraId="27FE6953" w14:textId="77777777" w:rsidTr="00003008">
        <w:tc>
          <w:tcPr>
            <w:tcW w:w="2689" w:type="dxa"/>
          </w:tcPr>
          <w:p w14:paraId="21320A7F" w14:textId="77777777" w:rsidR="00A92C9B" w:rsidRPr="006D6970" w:rsidRDefault="00A92C9B" w:rsidP="006D6970">
            <w:pPr>
              <w:snapToGrid w:val="0"/>
              <w:spacing w:before="0" w:after="0" w:line="240" w:lineRule="auto"/>
              <w:rPr>
                <w:rFonts w:cs="Arial"/>
                <w:snapToGrid w:val="0"/>
              </w:rPr>
            </w:pPr>
            <w:r w:rsidRPr="006D6970">
              <w:rPr>
                <w:rFonts w:cs="Arial"/>
                <w:snapToGrid w:val="0"/>
              </w:rPr>
              <w:t xml:space="preserve">Date of </w:t>
            </w:r>
            <w:r w:rsidR="00970D87" w:rsidRPr="006D6970">
              <w:rPr>
                <w:rFonts w:cs="Arial"/>
                <w:snapToGrid w:val="0"/>
              </w:rPr>
              <w:t>i</w:t>
            </w:r>
            <w:r w:rsidRPr="006D6970">
              <w:rPr>
                <w:rFonts w:cs="Arial"/>
                <w:snapToGrid w:val="0"/>
              </w:rPr>
              <w:t>mplementation</w:t>
            </w:r>
            <w:r w:rsidR="00970D87" w:rsidRPr="006D6970">
              <w:rPr>
                <w:rFonts w:cs="Arial"/>
                <w:snapToGrid w:val="0"/>
              </w:rPr>
              <w:t xml:space="preserve"> of current version</w:t>
            </w:r>
          </w:p>
        </w:tc>
        <w:tc>
          <w:tcPr>
            <w:tcW w:w="6327" w:type="dxa"/>
          </w:tcPr>
          <w:p w14:paraId="17C97E49" w14:textId="77714551" w:rsidR="00A92C9B" w:rsidRPr="006D6970" w:rsidRDefault="00A06CA8" w:rsidP="006D6970">
            <w:pPr>
              <w:snapToGrid w:val="0"/>
              <w:spacing w:before="0" w:after="0" w:line="240" w:lineRule="auto"/>
              <w:rPr>
                <w:rFonts w:cs="Arial"/>
                <w:snapToGrid w:val="0"/>
              </w:rPr>
            </w:pPr>
            <w:r w:rsidRPr="006D6970">
              <w:rPr>
                <w:rFonts w:cs="Arial"/>
                <w:snapToGrid w:val="0"/>
              </w:rPr>
              <w:t>September 2023</w:t>
            </w:r>
          </w:p>
        </w:tc>
      </w:tr>
      <w:tr w:rsidR="00A92C9B" w:rsidRPr="006D6970" w14:paraId="1472B3C2" w14:textId="77777777" w:rsidTr="00003008">
        <w:tc>
          <w:tcPr>
            <w:tcW w:w="2689" w:type="dxa"/>
          </w:tcPr>
          <w:p w14:paraId="661B4E78" w14:textId="77777777" w:rsidR="00A92C9B" w:rsidRPr="006D6970" w:rsidRDefault="00A92C9B" w:rsidP="006D6970">
            <w:pPr>
              <w:snapToGrid w:val="0"/>
              <w:spacing w:before="0" w:after="0" w:line="240" w:lineRule="auto"/>
              <w:rPr>
                <w:rFonts w:cs="Arial"/>
                <w:snapToGrid w:val="0"/>
              </w:rPr>
            </w:pPr>
            <w:r w:rsidRPr="006D6970">
              <w:rPr>
                <w:rFonts w:cs="Arial"/>
                <w:snapToGrid w:val="0"/>
              </w:rPr>
              <w:t xml:space="preserve">Version </w:t>
            </w:r>
            <w:r w:rsidR="00970D87" w:rsidRPr="006D6970">
              <w:rPr>
                <w:rFonts w:cs="Arial"/>
                <w:snapToGrid w:val="0"/>
              </w:rPr>
              <w:t>number</w:t>
            </w:r>
          </w:p>
        </w:tc>
        <w:tc>
          <w:tcPr>
            <w:tcW w:w="6327" w:type="dxa"/>
          </w:tcPr>
          <w:p w14:paraId="409E5013" w14:textId="4F7D2CC3" w:rsidR="00A92C9B" w:rsidRPr="006D6970" w:rsidRDefault="00A06CA8" w:rsidP="006D6970">
            <w:pPr>
              <w:snapToGrid w:val="0"/>
              <w:spacing w:before="0" w:after="0" w:line="240" w:lineRule="auto"/>
              <w:rPr>
                <w:rFonts w:cs="Arial"/>
                <w:snapToGrid w:val="0"/>
              </w:rPr>
            </w:pPr>
            <w:r w:rsidRPr="006D6970">
              <w:rPr>
                <w:rFonts w:cs="Arial"/>
                <w:snapToGrid w:val="0"/>
              </w:rPr>
              <w:t>2</w:t>
            </w:r>
          </w:p>
        </w:tc>
      </w:tr>
      <w:tr w:rsidR="00A92C9B" w:rsidRPr="006D6970" w14:paraId="3B8AD0C2" w14:textId="77777777" w:rsidTr="00003008">
        <w:tc>
          <w:tcPr>
            <w:tcW w:w="2689" w:type="dxa"/>
          </w:tcPr>
          <w:p w14:paraId="0F66DE90" w14:textId="77777777" w:rsidR="00A92C9B" w:rsidRPr="006D6970" w:rsidRDefault="00A92C9B" w:rsidP="006D6970">
            <w:pPr>
              <w:snapToGrid w:val="0"/>
              <w:spacing w:before="0" w:after="0" w:line="240" w:lineRule="auto"/>
              <w:rPr>
                <w:rFonts w:cs="Arial"/>
                <w:snapToGrid w:val="0"/>
              </w:rPr>
            </w:pPr>
            <w:r w:rsidRPr="006D6970">
              <w:rPr>
                <w:rFonts w:cs="Arial"/>
                <w:snapToGrid w:val="0"/>
              </w:rPr>
              <w:t>Faculty</w:t>
            </w:r>
          </w:p>
        </w:tc>
        <w:tc>
          <w:tcPr>
            <w:tcW w:w="6327" w:type="dxa"/>
          </w:tcPr>
          <w:p w14:paraId="7874FFEB" w14:textId="1D7ED89E" w:rsidR="00A92C9B" w:rsidRPr="006D6970" w:rsidRDefault="00A06CA8" w:rsidP="006D6970">
            <w:pPr>
              <w:snapToGrid w:val="0"/>
              <w:spacing w:before="0" w:after="0" w:line="240" w:lineRule="auto"/>
              <w:rPr>
                <w:rFonts w:cs="Arial"/>
                <w:snapToGrid w:val="0"/>
              </w:rPr>
            </w:pPr>
            <w:r w:rsidRPr="006D6970">
              <w:rPr>
                <w:rFonts w:cs="Arial"/>
                <w:snapToGrid w:val="0"/>
              </w:rPr>
              <w:t>KSA</w:t>
            </w:r>
          </w:p>
        </w:tc>
      </w:tr>
      <w:tr w:rsidR="00A92C9B" w:rsidRPr="006D6970" w14:paraId="55C24DE8" w14:textId="77777777" w:rsidTr="00003008">
        <w:tc>
          <w:tcPr>
            <w:tcW w:w="2689" w:type="dxa"/>
          </w:tcPr>
          <w:p w14:paraId="57777C04" w14:textId="77777777" w:rsidR="00A92C9B" w:rsidRPr="006D6970" w:rsidRDefault="00A92C9B" w:rsidP="006D6970">
            <w:pPr>
              <w:snapToGrid w:val="0"/>
              <w:spacing w:before="0" w:after="0" w:line="240" w:lineRule="auto"/>
              <w:rPr>
                <w:rFonts w:cs="Arial"/>
                <w:snapToGrid w:val="0"/>
              </w:rPr>
            </w:pPr>
            <w:r w:rsidRPr="006D6970">
              <w:rPr>
                <w:rFonts w:cs="Arial"/>
                <w:snapToGrid w:val="0"/>
              </w:rPr>
              <w:t>School</w:t>
            </w:r>
          </w:p>
        </w:tc>
        <w:tc>
          <w:tcPr>
            <w:tcW w:w="6327" w:type="dxa"/>
          </w:tcPr>
          <w:p w14:paraId="1DDD819E" w14:textId="312D7967" w:rsidR="00A92C9B" w:rsidRPr="006D6970" w:rsidRDefault="00A06CA8" w:rsidP="006D6970">
            <w:pPr>
              <w:snapToGrid w:val="0"/>
              <w:spacing w:before="0" w:after="0" w:line="240" w:lineRule="auto"/>
              <w:rPr>
                <w:rFonts w:cs="Arial"/>
                <w:snapToGrid w:val="0"/>
              </w:rPr>
            </w:pPr>
            <w:r w:rsidRPr="006D6970">
              <w:rPr>
                <w:rFonts w:cs="Arial"/>
                <w:snapToGrid w:val="0"/>
              </w:rPr>
              <w:t>School of Arts</w:t>
            </w:r>
          </w:p>
        </w:tc>
      </w:tr>
      <w:tr w:rsidR="00A92C9B" w:rsidRPr="006D6970" w14:paraId="04BA7C5F" w14:textId="77777777" w:rsidTr="00003008">
        <w:tc>
          <w:tcPr>
            <w:tcW w:w="2689" w:type="dxa"/>
          </w:tcPr>
          <w:p w14:paraId="1A33B060" w14:textId="77777777" w:rsidR="00A92C9B" w:rsidRPr="006D6970" w:rsidRDefault="00A92C9B" w:rsidP="006D6970">
            <w:pPr>
              <w:snapToGrid w:val="0"/>
              <w:spacing w:before="0" w:after="0" w:line="240" w:lineRule="auto"/>
              <w:rPr>
                <w:rFonts w:cs="Arial"/>
                <w:snapToGrid w:val="0"/>
              </w:rPr>
            </w:pPr>
            <w:r w:rsidRPr="006D6970">
              <w:rPr>
                <w:rFonts w:cs="Arial"/>
                <w:snapToGrid w:val="0"/>
              </w:rPr>
              <w:t xml:space="preserve">Department </w:t>
            </w:r>
          </w:p>
        </w:tc>
        <w:tc>
          <w:tcPr>
            <w:tcW w:w="6327" w:type="dxa"/>
          </w:tcPr>
          <w:p w14:paraId="4C02065A" w14:textId="286B2605" w:rsidR="00A92C9B" w:rsidRPr="006D6970" w:rsidRDefault="00A06CA8" w:rsidP="006D6970">
            <w:pPr>
              <w:snapToGrid w:val="0"/>
              <w:spacing w:before="0" w:after="0" w:line="240" w:lineRule="auto"/>
              <w:rPr>
                <w:rFonts w:cs="Arial"/>
                <w:snapToGrid w:val="0"/>
              </w:rPr>
            </w:pPr>
            <w:r w:rsidRPr="006D6970">
              <w:rPr>
                <w:rFonts w:cs="Arial"/>
                <w:snapToGrid w:val="0"/>
              </w:rPr>
              <w:t>Performing Arts</w:t>
            </w:r>
          </w:p>
        </w:tc>
      </w:tr>
      <w:tr w:rsidR="00A92C9B" w:rsidRPr="006D6970" w14:paraId="66C9B42C" w14:textId="77777777" w:rsidTr="00003008">
        <w:tc>
          <w:tcPr>
            <w:tcW w:w="2689" w:type="dxa"/>
          </w:tcPr>
          <w:p w14:paraId="0141FB8B" w14:textId="77777777" w:rsidR="00A92C9B" w:rsidRPr="006D6970" w:rsidRDefault="00A92C9B" w:rsidP="006D6970">
            <w:pPr>
              <w:snapToGrid w:val="0"/>
              <w:spacing w:before="0" w:after="0" w:line="240" w:lineRule="auto"/>
              <w:rPr>
                <w:rFonts w:cs="Arial"/>
                <w:snapToGrid w:val="0"/>
              </w:rPr>
            </w:pPr>
            <w:r w:rsidRPr="006D6970">
              <w:rPr>
                <w:rFonts w:cs="Arial"/>
                <w:snapToGrid w:val="0"/>
              </w:rPr>
              <w:t>Delivery Institution</w:t>
            </w:r>
          </w:p>
        </w:tc>
        <w:tc>
          <w:tcPr>
            <w:tcW w:w="6327" w:type="dxa"/>
          </w:tcPr>
          <w:p w14:paraId="5B5BAB5B" w14:textId="63D072F3" w:rsidR="00A92C9B" w:rsidRPr="006D6970" w:rsidRDefault="00A06CA8" w:rsidP="006D6970">
            <w:pPr>
              <w:snapToGrid w:val="0"/>
              <w:spacing w:before="0" w:after="0" w:line="240" w:lineRule="auto"/>
              <w:rPr>
                <w:rFonts w:cs="Arial"/>
                <w:snapToGrid w:val="0"/>
              </w:rPr>
            </w:pPr>
            <w:r w:rsidRPr="006D6970">
              <w:rPr>
                <w:rFonts w:cs="Arial"/>
                <w:snapToGrid w:val="0"/>
              </w:rPr>
              <w:t>Kingston University</w:t>
            </w:r>
          </w:p>
        </w:tc>
      </w:tr>
    </w:tbl>
    <w:p w14:paraId="6311F9CA" w14:textId="77777777" w:rsidR="00A92C9B" w:rsidRPr="006D6970" w:rsidRDefault="00A92C9B" w:rsidP="006D6970">
      <w:pPr>
        <w:snapToGrid w:val="0"/>
        <w:spacing w:before="0" w:after="0" w:line="240" w:lineRule="auto"/>
        <w:rPr>
          <w:rFonts w:cs="Arial"/>
          <w:b/>
        </w:rPr>
      </w:pPr>
    </w:p>
    <w:p w14:paraId="43A8933F" w14:textId="77777777" w:rsidR="00A92C9B" w:rsidRPr="006D6970" w:rsidRDefault="00A92C9B" w:rsidP="006D6970">
      <w:pPr>
        <w:snapToGrid w:val="0"/>
        <w:spacing w:before="0" w:after="0" w:line="240" w:lineRule="auto"/>
        <w:rPr>
          <w:rFonts w:cs="Arial"/>
          <w:b/>
        </w:rPr>
      </w:pPr>
    </w:p>
    <w:p w14:paraId="3525C210" w14:textId="77777777" w:rsidR="00A92C9B" w:rsidRPr="006D6970" w:rsidRDefault="00A92C9B" w:rsidP="006D6970">
      <w:pPr>
        <w:snapToGrid w:val="0"/>
        <w:spacing w:before="0" w:after="0" w:line="240" w:lineRule="auto"/>
        <w:jc w:val="both"/>
        <w:rPr>
          <w:rFonts w:cs="Arial"/>
        </w:rPr>
      </w:pPr>
    </w:p>
    <w:p w14:paraId="0492A20E" w14:textId="77777777" w:rsidR="00A92C9B" w:rsidRPr="006D6970" w:rsidRDefault="00A92C9B" w:rsidP="006D6970">
      <w:pPr>
        <w:snapToGrid w:val="0"/>
        <w:spacing w:before="0" w:after="0" w:line="240" w:lineRule="auto"/>
        <w:rPr>
          <w:rFonts w:cs="Arial"/>
          <w:color w:val="C00000"/>
        </w:rPr>
      </w:pPr>
    </w:p>
    <w:p w14:paraId="52FD1607" w14:textId="001FF290" w:rsidR="00A92C9B" w:rsidRPr="006D6970" w:rsidRDefault="00A92C9B" w:rsidP="006D6970">
      <w:pPr>
        <w:snapToGrid w:val="0"/>
        <w:spacing w:before="0" w:after="0" w:line="240" w:lineRule="auto"/>
        <w:rPr>
          <w:rFonts w:cs="Arial"/>
        </w:rPr>
      </w:pPr>
      <w:r w:rsidRPr="006D6970">
        <w:rPr>
          <w:rFonts w:cs="Arial"/>
        </w:rPr>
        <w:t>This Programme Specification</w:t>
      </w:r>
      <w:r w:rsidRPr="006D6970">
        <w:rPr>
          <w:rFonts w:cs="Arial"/>
        </w:rPr>
        <w:fldChar w:fldCharType="begin"/>
      </w:r>
      <w:r w:rsidRPr="006D6970">
        <w:rPr>
          <w:rFonts w:cs="Arial"/>
        </w:rPr>
        <w:instrText xml:space="preserve"> XE "</w:instrText>
      </w:r>
      <w:r w:rsidRPr="006D6970">
        <w:rPr>
          <w:rFonts w:cs="Arial"/>
          <w:noProof/>
        </w:rPr>
        <w:instrText>Programme Specification</w:instrText>
      </w:r>
      <w:r w:rsidRPr="006D6970">
        <w:rPr>
          <w:rFonts w:cs="Arial"/>
        </w:rPr>
        <w:instrText xml:space="preserve">" </w:instrText>
      </w:r>
      <w:r w:rsidRPr="006D6970">
        <w:rPr>
          <w:rFonts w:cs="Arial"/>
        </w:rPr>
        <w:fldChar w:fldCharType="end"/>
      </w:r>
      <w:r w:rsidRPr="006D6970">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6D6970">
        <w:rPr>
          <w:rFonts w:cs="Arial"/>
        </w:rPr>
        <w:t xml:space="preserve"> the course VLE site and </w:t>
      </w:r>
      <w:r w:rsidRPr="006D6970">
        <w:rPr>
          <w:rFonts w:cs="Arial"/>
        </w:rPr>
        <w:t>in individual Module Descriptors.</w:t>
      </w:r>
    </w:p>
    <w:p w14:paraId="5242D9AB" w14:textId="77777777" w:rsidR="00A92C9B" w:rsidRPr="006D6970" w:rsidRDefault="00A92C9B" w:rsidP="006D6970">
      <w:pPr>
        <w:snapToGrid w:val="0"/>
        <w:spacing w:before="0" w:after="0" w:line="240" w:lineRule="auto"/>
        <w:rPr>
          <w:rFonts w:cs="Arial"/>
        </w:rPr>
      </w:pPr>
    </w:p>
    <w:p w14:paraId="7CFFD1F9" w14:textId="77777777" w:rsidR="0044427F" w:rsidRPr="006D6970" w:rsidRDefault="0044427F" w:rsidP="006D6970">
      <w:pPr>
        <w:snapToGrid w:val="0"/>
        <w:spacing w:before="0" w:after="0" w:line="240" w:lineRule="auto"/>
        <w:rPr>
          <w:rFonts w:cs="Arial"/>
          <w:i/>
          <w:color w:val="FF0000"/>
        </w:rPr>
      </w:pPr>
    </w:p>
    <w:p w14:paraId="628CCF8F" w14:textId="77777777" w:rsidR="0044427F" w:rsidRPr="006D6970" w:rsidRDefault="0044427F" w:rsidP="006D6970">
      <w:pPr>
        <w:snapToGrid w:val="0"/>
        <w:spacing w:before="0" w:after="0" w:line="240" w:lineRule="auto"/>
        <w:rPr>
          <w:rFonts w:cs="Arial"/>
        </w:rPr>
      </w:pPr>
    </w:p>
    <w:p w14:paraId="58363341" w14:textId="77777777" w:rsidR="0044427F" w:rsidRPr="006D6970" w:rsidRDefault="0044427F" w:rsidP="006D6970">
      <w:pPr>
        <w:snapToGrid w:val="0"/>
        <w:spacing w:before="0" w:after="0" w:line="240" w:lineRule="auto"/>
        <w:jc w:val="center"/>
        <w:rPr>
          <w:rFonts w:cs="Arial"/>
          <w:i/>
          <w:color w:val="FF0000"/>
        </w:rPr>
      </w:pPr>
    </w:p>
    <w:p w14:paraId="04BF1175" w14:textId="09D15168" w:rsidR="00A92C9B" w:rsidRPr="006D6970" w:rsidRDefault="00A92C9B" w:rsidP="006D6970">
      <w:pPr>
        <w:pStyle w:val="Heading2"/>
        <w:snapToGrid w:val="0"/>
        <w:spacing w:before="0" w:after="0" w:line="240" w:lineRule="auto"/>
        <w:rPr>
          <w:rFonts w:cs="Arial"/>
          <w:b w:val="0"/>
        </w:rPr>
      </w:pPr>
      <w:r w:rsidRPr="006D6970">
        <w:rPr>
          <w:rFonts w:cs="Arial"/>
        </w:rPr>
        <w:br w:type="page"/>
      </w:r>
      <w:r w:rsidRPr="006D6970">
        <w:rPr>
          <w:rFonts w:cs="Arial"/>
        </w:rP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6D6970" w14:paraId="0C3D9FCF" w14:textId="77777777" w:rsidTr="7F871E15">
        <w:tc>
          <w:tcPr>
            <w:tcW w:w="3436" w:type="dxa"/>
          </w:tcPr>
          <w:p w14:paraId="310D7485" w14:textId="77777777" w:rsidR="00A92C9B" w:rsidRPr="006D6970" w:rsidRDefault="00A92C9B" w:rsidP="006D6970">
            <w:pPr>
              <w:snapToGrid w:val="0"/>
              <w:spacing w:before="0" w:after="0" w:line="240" w:lineRule="auto"/>
              <w:rPr>
                <w:rFonts w:cs="Arial"/>
              </w:rPr>
            </w:pPr>
            <w:r w:rsidRPr="006D6970">
              <w:rPr>
                <w:rFonts w:cs="Arial"/>
              </w:rPr>
              <w:t>Award(s) and Title(s):</w:t>
            </w:r>
          </w:p>
        </w:tc>
        <w:tc>
          <w:tcPr>
            <w:tcW w:w="5580" w:type="dxa"/>
          </w:tcPr>
          <w:p w14:paraId="507DFC1C" w14:textId="161D4319" w:rsidR="00A92C9B" w:rsidRPr="006D6970" w:rsidRDefault="001A56FB" w:rsidP="006D6970">
            <w:pPr>
              <w:snapToGrid w:val="0"/>
              <w:spacing w:before="0" w:after="0" w:line="240" w:lineRule="auto"/>
              <w:rPr>
                <w:rFonts w:cs="Arial"/>
                <w:color w:val="C00000"/>
              </w:rPr>
            </w:pPr>
            <w:r w:rsidRPr="006D6970">
              <w:rPr>
                <w:rFonts w:cs="Arial"/>
                <w:color w:val="000000" w:themeColor="text1"/>
              </w:rPr>
              <w:t>BA (Hons</w:t>
            </w:r>
            <w:proofErr w:type="gramStart"/>
            <w:r w:rsidRPr="006D6970">
              <w:rPr>
                <w:rFonts w:cs="Arial"/>
                <w:color w:val="000000" w:themeColor="text1"/>
              </w:rPr>
              <w:t>.)_</w:t>
            </w:r>
            <w:proofErr w:type="gramEnd"/>
            <w:r w:rsidRPr="006D6970">
              <w:rPr>
                <w:rFonts w:cs="Arial"/>
                <w:color w:val="000000" w:themeColor="text1"/>
              </w:rPr>
              <w:t>Dance</w:t>
            </w:r>
          </w:p>
        </w:tc>
      </w:tr>
      <w:tr w:rsidR="00A92C9B" w:rsidRPr="006D6970" w14:paraId="61FE1C85" w14:textId="77777777" w:rsidTr="7F871E15">
        <w:tc>
          <w:tcPr>
            <w:tcW w:w="3436" w:type="dxa"/>
          </w:tcPr>
          <w:p w14:paraId="33286F50" w14:textId="00BD58D5" w:rsidR="00A92C9B" w:rsidRPr="006D6970" w:rsidRDefault="00A92C9B" w:rsidP="006D6970">
            <w:pPr>
              <w:snapToGrid w:val="0"/>
              <w:spacing w:before="0" w:after="0" w:line="240" w:lineRule="auto"/>
              <w:rPr>
                <w:rFonts w:cs="Arial"/>
              </w:rPr>
            </w:pPr>
            <w:r w:rsidRPr="006D6970">
              <w:rPr>
                <w:rFonts w:cs="Arial"/>
              </w:rPr>
              <w:t>Intermediate Awards</w:t>
            </w:r>
            <w:r w:rsidR="0055500E" w:rsidRPr="006D6970">
              <w:rPr>
                <w:rFonts w:cs="Arial"/>
              </w:rPr>
              <w:t>(s) and Title(s)</w:t>
            </w:r>
            <w:r w:rsidRPr="006D6970">
              <w:rPr>
                <w:rFonts w:cs="Arial"/>
              </w:rPr>
              <w:t>:</w:t>
            </w:r>
          </w:p>
        </w:tc>
        <w:tc>
          <w:tcPr>
            <w:tcW w:w="5580" w:type="dxa"/>
          </w:tcPr>
          <w:p w14:paraId="779D20BE" w14:textId="4423AE71" w:rsidR="00A92C9B" w:rsidRPr="006D6970" w:rsidRDefault="001A56FB" w:rsidP="006D6970">
            <w:pPr>
              <w:snapToGrid w:val="0"/>
              <w:spacing w:before="0" w:after="0" w:line="240" w:lineRule="auto"/>
              <w:rPr>
                <w:rFonts w:cs="Arial"/>
                <w:color w:val="000000" w:themeColor="text1"/>
              </w:rPr>
            </w:pPr>
            <w:r w:rsidRPr="006D6970">
              <w:rPr>
                <w:rFonts w:cs="Arial"/>
                <w:color w:val="000000" w:themeColor="text1"/>
              </w:rPr>
              <w:t>Cert HE, DipHE, Ordinary Degree</w:t>
            </w:r>
          </w:p>
        </w:tc>
      </w:tr>
      <w:tr w:rsidR="00A92C9B" w:rsidRPr="006D6970" w14:paraId="644D12BB" w14:textId="77777777" w:rsidTr="7F871E15">
        <w:tc>
          <w:tcPr>
            <w:tcW w:w="3436" w:type="dxa"/>
          </w:tcPr>
          <w:p w14:paraId="47594079" w14:textId="419B17AE" w:rsidR="00A92C9B" w:rsidRPr="006D6970" w:rsidRDefault="00A92C9B" w:rsidP="006D6970">
            <w:pPr>
              <w:snapToGrid w:val="0"/>
              <w:spacing w:before="0" w:after="0" w:line="240" w:lineRule="auto"/>
              <w:rPr>
                <w:rFonts w:cs="Arial"/>
              </w:rPr>
            </w:pPr>
            <w:r w:rsidRPr="006D6970">
              <w:rPr>
                <w:rFonts w:cs="Arial"/>
              </w:rPr>
              <w:t>FHEQ Level for the Final Award:</w:t>
            </w:r>
          </w:p>
        </w:tc>
        <w:tc>
          <w:tcPr>
            <w:tcW w:w="5580" w:type="dxa"/>
          </w:tcPr>
          <w:p w14:paraId="3824513B" w14:textId="3CCE6684" w:rsidR="00A92C9B" w:rsidRPr="006D6970" w:rsidRDefault="001A56FB" w:rsidP="006D6970">
            <w:pPr>
              <w:snapToGrid w:val="0"/>
              <w:spacing w:before="0" w:after="0" w:line="240" w:lineRule="auto"/>
              <w:rPr>
                <w:rFonts w:cs="Arial"/>
                <w:color w:val="C00000"/>
              </w:rPr>
            </w:pPr>
            <w:r w:rsidRPr="006D6970">
              <w:rPr>
                <w:rFonts w:cs="Arial"/>
                <w:color w:val="000000" w:themeColor="text1"/>
              </w:rPr>
              <w:t>Honours</w:t>
            </w:r>
          </w:p>
        </w:tc>
      </w:tr>
      <w:tr w:rsidR="00A92C9B" w:rsidRPr="006D6970" w14:paraId="097980E5" w14:textId="77777777" w:rsidTr="7F871E15">
        <w:tc>
          <w:tcPr>
            <w:tcW w:w="3436" w:type="dxa"/>
          </w:tcPr>
          <w:p w14:paraId="23994CAD" w14:textId="095FA6E7" w:rsidR="00A92C9B" w:rsidRPr="006D6970" w:rsidRDefault="00A92C9B" w:rsidP="006D6970">
            <w:pPr>
              <w:snapToGrid w:val="0"/>
              <w:spacing w:before="0" w:after="0" w:line="240" w:lineRule="auto"/>
              <w:rPr>
                <w:rFonts w:cs="Arial"/>
              </w:rPr>
            </w:pPr>
            <w:r w:rsidRPr="006D6970">
              <w:rPr>
                <w:rFonts w:cs="Arial"/>
              </w:rPr>
              <w:t>Awarding Institution:</w:t>
            </w:r>
          </w:p>
        </w:tc>
        <w:tc>
          <w:tcPr>
            <w:tcW w:w="5580" w:type="dxa"/>
          </w:tcPr>
          <w:p w14:paraId="4B1F43D1" w14:textId="77777777" w:rsidR="00A92C9B" w:rsidRPr="006D6970" w:rsidRDefault="00A92C9B" w:rsidP="006D6970">
            <w:pPr>
              <w:snapToGrid w:val="0"/>
              <w:spacing w:before="0" w:after="0" w:line="240" w:lineRule="auto"/>
              <w:rPr>
                <w:rFonts w:cs="Arial"/>
              </w:rPr>
            </w:pPr>
            <w:r w:rsidRPr="006D6970">
              <w:rPr>
                <w:rFonts w:cs="Arial"/>
              </w:rPr>
              <w:t>Kingston University</w:t>
            </w:r>
          </w:p>
        </w:tc>
      </w:tr>
      <w:tr w:rsidR="00A92C9B" w:rsidRPr="006D6970" w14:paraId="721D6BCB" w14:textId="77777777" w:rsidTr="7F871E15">
        <w:tc>
          <w:tcPr>
            <w:tcW w:w="3436" w:type="dxa"/>
          </w:tcPr>
          <w:p w14:paraId="15528E1C" w14:textId="77777777" w:rsidR="00A92C9B" w:rsidRPr="006D6970" w:rsidRDefault="00A92C9B" w:rsidP="006D6970">
            <w:pPr>
              <w:snapToGrid w:val="0"/>
              <w:spacing w:before="0" w:after="0" w:line="240" w:lineRule="auto"/>
              <w:rPr>
                <w:rFonts w:cs="Arial"/>
              </w:rPr>
            </w:pPr>
            <w:r w:rsidRPr="006D6970">
              <w:rPr>
                <w:rFonts w:cs="Arial"/>
              </w:rPr>
              <w:t>Teaching Institution:</w:t>
            </w:r>
          </w:p>
          <w:p w14:paraId="1B229580" w14:textId="77777777" w:rsidR="00A92C9B" w:rsidRPr="006D6970" w:rsidRDefault="00A92C9B" w:rsidP="006D6970">
            <w:pPr>
              <w:snapToGrid w:val="0"/>
              <w:spacing w:before="0" w:after="0" w:line="240" w:lineRule="auto"/>
              <w:rPr>
                <w:rFonts w:cs="Arial"/>
              </w:rPr>
            </w:pPr>
          </w:p>
        </w:tc>
        <w:tc>
          <w:tcPr>
            <w:tcW w:w="5580" w:type="dxa"/>
          </w:tcPr>
          <w:p w14:paraId="34EFE47D" w14:textId="644BD2B4" w:rsidR="00A92C9B" w:rsidRPr="006D6970" w:rsidRDefault="001A56FB" w:rsidP="006D6970">
            <w:pPr>
              <w:snapToGrid w:val="0"/>
              <w:spacing w:before="0" w:after="0" w:line="240" w:lineRule="auto"/>
              <w:rPr>
                <w:rFonts w:cs="Arial"/>
                <w:i/>
                <w:iCs/>
                <w:color w:val="C00000"/>
              </w:rPr>
            </w:pPr>
            <w:r w:rsidRPr="006D6970">
              <w:rPr>
                <w:rFonts w:cs="Arial"/>
              </w:rPr>
              <w:t>Kingston University</w:t>
            </w:r>
          </w:p>
        </w:tc>
      </w:tr>
      <w:tr w:rsidR="00A92C9B" w:rsidRPr="006D6970" w14:paraId="490F765D" w14:textId="77777777" w:rsidTr="7F871E15">
        <w:tc>
          <w:tcPr>
            <w:tcW w:w="3436" w:type="dxa"/>
          </w:tcPr>
          <w:p w14:paraId="6DBD4986" w14:textId="77777777" w:rsidR="00A92C9B" w:rsidRPr="006D6970" w:rsidRDefault="00A92C9B" w:rsidP="006D6970">
            <w:pPr>
              <w:snapToGrid w:val="0"/>
              <w:spacing w:before="0" w:after="0" w:line="240" w:lineRule="auto"/>
              <w:rPr>
                <w:rFonts w:cs="Arial"/>
              </w:rPr>
            </w:pPr>
            <w:r w:rsidRPr="006D6970">
              <w:rPr>
                <w:rFonts w:cs="Arial"/>
              </w:rPr>
              <w:t>Location:</w:t>
            </w:r>
          </w:p>
        </w:tc>
        <w:tc>
          <w:tcPr>
            <w:tcW w:w="5580" w:type="dxa"/>
          </w:tcPr>
          <w:p w14:paraId="61B471DB" w14:textId="77777777" w:rsidR="001A56FB" w:rsidRPr="006D6970" w:rsidRDefault="001A56FB" w:rsidP="006D6970">
            <w:pPr>
              <w:snapToGrid w:val="0"/>
              <w:spacing w:before="0" w:after="0" w:line="240" w:lineRule="auto"/>
              <w:rPr>
                <w:rFonts w:cs="Arial"/>
                <w:color w:val="000000" w:themeColor="text1"/>
              </w:rPr>
            </w:pPr>
            <w:r w:rsidRPr="006D6970">
              <w:rPr>
                <w:rFonts w:cs="Arial"/>
                <w:color w:val="000000" w:themeColor="text1"/>
              </w:rPr>
              <w:t>Kingston University, Penrhyn Road Campus</w:t>
            </w:r>
          </w:p>
          <w:p w14:paraId="3ADCF0D2" w14:textId="133B36DD" w:rsidR="00A92C9B" w:rsidRPr="006D6970" w:rsidRDefault="00A92C9B" w:rsidP="006D6970">
            <w:pPr>
              <w:snapToGrid w:val="0"/>
              <w:spacing w:before="0" w:after="0" w:line="240" w:lineRule="auto"/>
              <w:rPr>
                <w:rFonts w:cs="Arial"/>
                <w:i/>
                <w:color w:val="C00000"/>
              </w:rPr>
            </w:pPr>
          </w:p>
        </w:tc>
      </w:tr>
      <w:tr w:rsidR="00A92C9B" w:rsidRPr="006D6970" w14:paraId="5F54BDB5" w14:textId="77777777" w:rsidTr="7F871E15">
        <w:tc>
          <w:tcPr>
            <w:tcW w:w="3436" w:type="dxa"/>
          </w:tcPr>
          <w:p w14:paraId="408424F3" w14:textId="52F44EA4" w:rsidR="00A92C9B" w:rsidRPr="006D6970" w:rsidRDefault="00A92C9B" w:rsidP="006D6970">
            <w:pPr>
              <w:snapToGrid w:val="0"/>
              <w:spacing w:before="0" w:after="0" w:line="240" w:lineRule="auto"/>
              <w:rPr>
                <w:rFonts w:cs="Arial"/>
              </w:rPr>
            </w:pPr>
            <w:r w:rsidRPr="006D6970">
              <w:rPr>
                <w:rFonts w:cs="Arial"/>
              </w:rPr>
              <w:t>Language of Delivery:</w:t>
            </w:r>
          </w:p>
        </w:tc>
        <w:tc>
          <w:tcPr>
            <w:tcW w:w="5580" w:type="dxa"/>
          </w:tcPr>
          <w:p w14:paraId="288A5E69" w14:textId="2F9278C4" w:rsidR="00A92C9B" w:rsidRPr="006D6970" w:rsidRDefault="001A56FB" w:rsidP="006D6970">
            <w:pPr>
              <w:snapToGrid w:val="0"/>
              <w:spacing w:before="0" w:after="0" w:line="240" w:lineRule="auto"/>
              <w:rPr>
                <w:rFonts w:cs="Arial"/>
                <w:iCs/>
                <w:color w:val="C00000"/>
              </w:rPr>
            </w:pPr>
            <w:r w:rsidRPr="006D6970">
              <w:rPr>
                <w:rFonts w:cs="Arial"/>
                <w:iCs/>
                <w:color w:val="000000" w:themeColor="text1"/>
              </w:rPr>
              <w:t>English</w:t>
            </w:r>
          </w:p>
        </w:tc>
      </w:tr>
      <w:tr w:rsidR="00A92C9B" w:rsidRPr="006D6970" w14:paraId="421784EB" w14:textId="77777777" w:rsidTr="7F871E15">
        <w:tc>
          <w:tcPr>
            <w:tcW w:w="3436" w:type="dxa"/>
          </w:tcPr>
          <w:p w14:paraId="537CB538" w14:textId="2BB0CEA2" w:rsidR="00A92C9B" w:rsidRPr="006D6970" w:rsidRDefault="00A92C9B" w:rsidP="006D6970">
            <w:pPr>
              <w:snapToGrid w:val="0"/>
              <w:spacing w:before="0" w:after="0" w:line="240" w:lineRule="auto"/>
              <w:rPr>
                <w:rFonts w:cs="Arial"/>
              </w:rPr>
            </w:pPr>
            <w:r w:rsidRPr="006D6970">
              <w:rPr>
                <w:rFonts w:cs="Arial"/>
              </w:rPr>
              <w:t>Modes of Delivery:</w:t>
            </w:r>
          </w:p>
        </w:tc>
        <w:tc>
          <w:tcPr>
            <w:tcW w:w="5580" w:type="dxa"/>
          </w:tcPr>
          <w:p w14:paraId="7240FC2F" w14:textId="1D149D2D" w:rsidR="00A92C9B" w:rsidRPr="006D6970" w:rsidRDefault="4EA7FD88" w:rsidP="1A06ED2F">
            <w:pPr>
              <w:snapToGrid w:val="0"/>
              <w:spacing w:before="0" w:after="0" w:line="240" w:lineRule="auto"/>
              <w:rPr>
                <w:rFonts w:cs="Arial"/>
                <w:color w:val="000000" w:themeColor="text1"/>
              </w:rPr>
            </w:pPr>
            <w:r w:rsidRPr="4EA7FD88">
              <w:rPr>
                <w:rFonts w:cs="Arial"/>
                <w:color w:val="000000" w:themeColor="text1"/>
              </w:rPr>
              <w:t>Full time</w:t>
            </w:r>
          </w:p>
        </w:tc>
      </w:tr>
      <w:tr w:rsidR="00A92C9B" w:rsidRPr="006D6970" w14:paraId="7CF0CC64" w14:textId="77777777" w:rsidTr="7F871E15">
        <w:tc>
          <w:tcPr>
            <w:tcW w:w="3436" w:type="dxa"/>
          </w:tcPr>
          <w:p w14:paraId="1B53104D" w14:textId="77777777" w:rsidR="00A92C9B" w:rsidRPr="006D6970" w:rsidRDefault="00A92C9B" w:rsidP="006D6970">
            <w:pPr>
              <w:snapToGrid w:val="0"/>
              <w:spacing w:before="0" w:after="0" w:line="240" w:lineRule="auto"/>
              <w:rPr>
                <w:rFonts w:cs="Arial"/>
              </w:rPr>
            </w:pPr>
            <w:r w:rsidRPr="006D6970">
              <w:rPr>
                <w:rFonts w:cs="Arial"/>
              </w:rPr>
              <w:t>Available as:</w:t>
            </w:r>
          </w:p>
        </w:tc>
        <w:tc>
          <w:tcPr>
            <w:tcW w:w="5580" w:type="dxa"/>
          </w:tcPr>
          <w:p w14:paraId="46DBBA17" w14:textId="4ACB8C6E" w:rsidR="001A56FB" w:rsidRPr="006D6970" w:rsidRDefault="00A92C9B" w:rsidP="006D6970">
            <w:pPr>
              <w:snapToGrid w:val="0"/>
              <w:spacing w:before="0" w:after="0" w:line="240" w:lineRule="auto"/>
              <w:rPr>
                <w:rFonts w:cs="Arial"/>
                <w:iCs/>
                <w:color w:val="000000" w:themeColor="text1"/>
              </w:rPr>
            </w:pPr>
            <w:r w:rsidRPr="006D6970">
              <w:rPr>
                <w:rFonts w:cs="Arial"/>
                <w:iCs/>
                <w:color w:val="000000" w:themeColor="text1"/>
              </w:rPr>
              <w:t>Full field</w:t>
            </w:r>
          </w:p>
          <w:p w14:paraId="767EE3A9" w14:textId="7EDFD492" w:rsidR="00A92C9B" w:rsidRPr="006D6970" w:rsidRDefault="00A92C9B" w:rsidP="006D6970">
            <w:pPr>
              <w:snapToGrid w:val="0"/>
              <w:spacing w:before="0" w:after="0" w:line="240" w:lineRule="auto"/>
              <w:rPr>
                <w:rFonts w:cs="Arial"/>
                <w:iCs/>
                <w:color w:val="000000" w:themeColor="text1"/>
              </w:rPr>
            </w:pPr>
          </w:p>
        </w:tc>
      </w:tr>
      <w:tr w:rsidR="00A92C9B" w:rsidRPr="006D6970" w14:paraId="0AB42F90" w14:textId="77777777" w:rsidTr="7F871E15">
        <w:tc>
          <w:tcPr>
            <w:tcW w:w="3436" w:type="dxa"/>
          </w:tcPr>
          <w:p w14:paraId="3CDE1E3A" w14:textId="77777777" w:rsidR="00A92C9B" w:rsidRPr="006D6970" w:rsidRDefault="00A92C9B" w:rsidP="006D6970">
            <w:pPr>
              <w:snapToGrid w:val="0"/>
              <w:spacing w:before="0" w:after="0" w:line="240" w:lineRule="auto"/>
              <w:rPr>
                <w:rFonts w:cs="Arial"/>
              </w:rPr>
            </w:pPr>
            <w:r w:rsidRPr="006D6970">
              <w:rPr>
                <w:rFonts w:cs="Arial"/>
              </w:rPr>
              <w:t>Minimum period of registration:</w:t>
            </w:r>
          </w:p>
        </w:tc>
        <w:tc>
          <w:tcPr>
            <w:tcW w:w="5580" w:type="dxa"/>
          </w:tcPr>
          <w:p w14:paraId="4AB48737" w14:textId="07A3BF1D" w:rsidR="00A92C9B" w:rsidRPr="006D6970" w:rsidRDefault="0600A456" w:rsidP="0600A456">
            <w:pPr>
              <w:snapToGrid w:val="0"/>
              <w:spacing w:before="0" w:after="0" w:line="240" w:lineRule="auto"/>
              <w:rPr>
                <w:rFonts w:cs="Arial"/>
                <w:color w:val="000000" w:themeColor="text1"/>
              </w:rPr>
            </w:pPr>
            <w:r w:rsidRPr="0600A456">
              <w:rPr>
                <w:rFonts w:cs="Arial"/>
                <w:color w:val="000000" w:themeColor="text1"/>
              </w:rPr>
              <w:t>3 years FT</w:t>
            </w:r>
          </w:p>
        </w:tc>
      </w:tr>
      <w:tr w:rsidR="00A92C9B" w:rsidRPr="006D6970" w14:paraId="2056D785" w14:textId="77777777" w:rsidTr="7F871E15">
        <w:tc>
          <w:tcPr>
            <w:tcW w:w="3436" w:type="dxa"/>
          </w:tcPr>
          <w:p w14:paraId="0A693F2C" w14:textId="070612E1" w:rsidR="00A92C9B" w:rsidRPr="006D6970" w:rsidRDefault="00A92C9B" w:rsidP="006D6970">
            <w:pPr>
              <w:snapToGrid w:val="0"/>
              <w:spacing w:before="0" w:after="0" w:line="240" w:lineRule="auto"/>
              <w:rPr>
                <w:rFonts w:cs="Arial"/>
              </w:rPr>
            </w:pPr>
            <w:r w:rsidRPr="006D6970">
              <w:rPr>
                <w:rFonts w:cs="Arial"/>
              </w:rPr>
              <w:t>Maximum period of registration:</w:t>
            </w:r>
          </w:p>
        </w:tc>
        <w:tc>
          <w:tcPr>
            <w:tcW w:w="5580" w:type="dxa"/>
          </w:tcPr>
          <w:p w14:paraId="31763EE0" w14:textId="48ECF551" w:rsidR="00A92C9B" w:rsidRPr="006D6970" w:rsidRDefault="0600A456" w:rsidP="0600A456">
            <w:pPr>
              <w:snapToGrid w:val="0"/>
              <w:spacing w:before="0" w:after="0" w:line="240" w:lineRule="auto"/>
              <w:rPr>
                <w:rFonts w:cs="Arial"/>
                <w:color w:val="000000" w:themeColor="text1"/>
              </w:rPr>
            </w:pPr>
            <w:r w:rsidRPr="0600A456">
              <w:rPr>
                <w:rFonts w:cs="Arial"/>
                <w:sz w:val="22"/>
                <w:szCs w:val="22"/>
              </w:rPr>
              <w:t>6 years FT</w:t>
            </w:r>
          </w:p>
        </w:tc>
      </w:tr>
      <w:tr w:rsidR="00A92C9B" w:rsidRPr="006D6970" w14:paraId="315211C4" w14:textId="77777777" w:rsidTr="7F871E15">
        <w:tc>
          <w:tcPr>
            <w:tcW w:w="3436" w:type="dxa"/>
          </w:tcPr>
          <w:p w14:paraId="3E96C004" w14:textId="77777777" w:rsidR="00A92C9B" w:rsidRPr="006D6970" w:rsidRDefault="00A92C9B" w:rsidP="006D6970">
            <w:pPr>
              <w:snapToGrid w:val="0"/>
              <w:spacing w:before="0" w:after="0" w:line="240" w:lineRule="auto"/>
              <w:rPr>
                <w:rFonts w:cs="Arial"/>
              </w:rPr>
            </w:pPr>
            <w:r w:rsidRPr="006D6970">
              <w:rPr>
                <w:rFonts w:cs="Arial"/>
              </w:rPr>
              <w:t xml:space="preserve">Entry Requirements: </w:t>
            </w:r>
          </w:p>
        </w:tc>
        <w:tc>
          <w:tcPr>
            <w:tcW w:w="5580" w:type="dxa"/>
          </w:tcPr>
          <w:p w14:paraId="1BD97090" w14:textId="6A14AC83" w:rsidR="00A92C9B" w:rsidRPr="006D6970" w:rsidRDefault="7F871E15" w:rsidP="006D6970">
            <w:pPr>
              <w:snapToGrid w:val="0"/>
              <w:spacing w:before="0" w:after="0" w:line="240" w:lineRule="auto"/>
              <w:rPr>
                <w:rFonts w:cs="Arial"/>
                <w:iCs/>
                <w:color w:val="000000" w:themeColor="text1"/>
              </w:rPr>
            </w:pPr>
            <w:r w:rsidRPr="7F871E15">
              <w:rPr>
                <w:rFonts w:cs="Arial"/>
                <w:color w:val="000000" w:themeColor="text1"/>
              </w:rPr>
              <w:t>The minimum entry qualifications for the programme are:</w:t>
            </w:r>
          </w:p>
          <w:p w14:paraId="11618EFF" w14:textId="75E6830A" w:rsidR="7F871E15" w:rsidRDefault="7F871E15" w:rsidP="7F871E15">
            <w:pPr>
              <w:spacing w:before="0" w:after="0" w:line="240" w:lineRule="auto"/>
              <w:rPr>
                <w:rFonts w:cs="Arial"/>
                <w:color w:val="000000" w:themeColor="text1"/>
              </w:rPr>
            </w:pPr>
          </w:p>
          <w:p w14:paraId="122A180F" w14:textId="441230E0" w:rsidR="7F871E15" w:rsidRPr="00C92EBA" w:rsidRDefault="7F871E15" w:rsidP="7F871E15">
            <w:pPr>
              <w:widowControl w:val="0"/>
              <w:spacing w:before="0" w:after="0" w:line="240" w:lineRule="auto"/>
              <w:rPr>
                <w:rFonts w:eastAsia="Arial" w:cs="Arial"/>
                <w:color w:val="000000" w:themeColor="text1"/>
              </w:rPr>
            </w:pPr>
            <w:r w:rsidRPr="00C92EBA">
              <w:rPr>
                <w:rFonts w:eastAsia="Arial" w:cs="Arial"/>
                <w:color w:val="000000" w:themeColor="text1"/>
                <w:lang w:val="en-US"/>
              </w:rPr>
              <w:t>Points:</w:t>
            </w:r>
          </w:p>
          <w:p w14:paraId="6FD5DEF9" w14:textId="66F2E5BE" w:rsidR="7F871E15" w:rsidRPr="00C92EBA" w:rsidRDefault="7F871E15" w:rsidP="7F871E15">
            <w:pPr>
              <w:pStyle w:val="ListParagraph"/>
              <w:widowControl w:val="0"/>
              <w:numPr>
                <w:ilvl w:val="0"/>
                <w:numId w:val="5"/>
              </w:numPr>
              <w:tabs>
                <w:tab w:val="left" w:pos="426"/>
              </w:tabs>
              <w:spacing w:before="0" w:after="0" w:line="240" w:lineRule="auto"/>
              <w:ind w:left="426" w:hanging="426"/>
              <w:jc w:val="both"/>
              <w:rPr>
                <w:rFonts w:ascii="Arial" w:eastAsia="Arial" w:hAnsi="Arial" w:cs="Arial"/>
                <w:color w:val="000000" w:themeColor="text1"/>
                <w:lang w:val="en-US"/>
              </w:rPr>
            </w:pPr>
            <w:r w:rsidRPr="00C92EBA">
              <w:rPr>
                <w:rFonts w:ascii="Arial" w:eastAsia="Arial" w:hAnsi="Arial" w:cs="Arial"/>
                <w:color w:val="000000" w:themeColor="text1"/>
                <w:lang w:val="en-US"/>
              </w:rPr>
              <w:t>112-128 UCAS points for BA (Hons)</w:t>
            </w:r>
          </w:p>
          <w:p w14:paraId="54448933" w14:textId="560FD542" w:rsidR="7F871E15" w:rsidRPr="00C92EBA" w:rsidRDefault="7F871E15" w:rsidP="7F871E15">
            <w:pPr>
              <w:pStyle w:val="ListParagraph"/>
              <w:widowControl w:val="0"/>
              <w:numPr>
                <w:ilvl w:val="0"/>
                <w:numId w:val="5"/>
              </w:numPr>
              <w:tabs>
                <w:tab w:val="left" w:pos="426"/>
              </w:tabs>
              <w:spacing w:before="0" w:after="0" w:line="240" w:lineRule="auto"/>
              <w:ind w:left="426" w:hanging="426"/>
              <w:jc w:val="both"/>
              <w:rPr>
                <w:rFonts w:ascii="Arial" w:eastAsia="Arial" w:hAnsi="Arial" w:cs="Arial"/>
                <w:color w:val="000000" w:themeColor="text1"/>
                <w:lang w:val="en-US"/>
              </w:rPr>
            </w:pPr>
            <w:r w:rsidRPr="00C92EBA">
              <w:rPr>
                <w:rFonts w:ascii="Arial" w:eastAsia="Arial" w:hAnsi="Arial" w:cs="Arial"/>
                <w:color w:val="000000" w:themeColor="text1"/>
                <w:lang w:val="en-US"/>
              </w:rPr>
              <w:t>Level 3 qualifications, could include could include Dance, Performing Arts, Performance and Production Arts (A-levels, BTEC Diploma, Access Diploma, IB Diploma, etc.) or other dance experience, for example, youth dance company</w:t>
            </w:r>
          </w:p>
          <w:p w14:paraId="37497F9E" w14:textId="5D6AEB15" w:rsidR="7F871E15" w:rsidRPr="00C92EBA" w:rsidRDefault="7F871E15" w:rsidP="7F871E15">
            <w:pPr>
              <w:pStyle w:val="ListParagraph"/>
              <w:widowControl w:val="0"/>
              <w:numPr>
                <w:ilvl w:val="0"/>
                <w:numId w:val="5"/>
              </w:numPr>
              <w:tabs>
                <w:tab w:val="left" w:pos="426"/>
              </w:tabs>
              <w:spacing w:before="0" w:after="0" w:line="240" w:lineRule="auto"/>
              <w:ind w:left="426" w:hanging="426"/>
              <w:jc w:val="both"/>
              <w:rPr>
                <w:rFonts w:ascii="Arial" w:eastAsia="Arial" w:hAnsi="Arial" w:cs="Arial"/>
                <w:color w:val="000000" w:themeColor="text1"/>
              </w:rPr>
            </w:pPr>
            <w:r w:rsidRPr="00C92EBA">
              <w:rPr>
                <w:rFonts w:ascii="Arial" w:eastAsia="Arial" w:hAnsi="Arial" w:cs="Arial"/>
                <w:color w:val="000000" w:themeColor="text1"/>
                <w:lang w:val="en-US"/>
              </w:rPr>
              <w:t>Plus GCSE (score 9-4): Mathematics and English or English Literature required or key skills equivalent</w:t>
            </w:r>
          </w:p>
          <w:p w14:paraId="3481E805" w14:textId="52179F23" w:rsidR="7F871E15" w:rsidRPr="00C92EBA" w:rsidRDefault="7F871E15" w:rsidP="7F871E15">
            <w:pPr>
              <w:widowControl w:val="0"/>
              <w:tabs>
                <w:tab w:val="left" w:pos="426"/>
              </w:tabs>
              <w:spacing w:before="0" w:after="0" w:line="240" w:lineRule="auto"/>
              <w:jc w:val="both"/>
              <w:rPr>
                <w:rFonts w:eastAsia="Arial" w:cs="Arial"/>
                <w:color w:val="000000" w:themeColor="text1"/>
              </w:rPr>
            </w:pPr>
          </w:p>
          <w:p w14:paraId="73BF4C6F" w14:textId="52BD3132" w:rsidR="7F871E15" w:rsidRPr="00C92EBA" w:rsidRDefault="7F871E15" w:rsidP="7F871E15">
            <w:pPr>
              <w:widowControl w:val="0"/>
              <w:tabs>
                <w:tab w:val="left" w:pos="426"/>
              </w:tabs>
              <w:spacing w:before="0" w:after="0" w:line="240" w:lineRule="auto"/>
              <w:jc w:val="both"/>
              <w:rPr>
                <w:rFonts w:eastAsia="Arial" w:cs="Arial"/>
                <w:color w:val="000000" w:themeColor="text1"/>
                <w:sz w:val="22"/>
                <w:szCs w:val="22"/>
              </w:rPr>
            </w:pPr>
            <w:r w:rsidRPr="00C92EBA">
              <w:rPr>
                <w:rFonts w:eastAsia="Arial" w:cs="Arial"/>
                <w:color w:val="000000" w:themeColor="text1"/>
                <w:sz w:val="22"/>
                <w:szCs w:val="22"/>
                <w:lang w:val="en-US"/>
              </w:rPr>
              <w:t>The minimum entry qualifications for the programme are:</w:t>
            </w:r>
          </w:p>
          <w:p w14:paraId="1A27A639" w14:textId="13B97943" w:rsidR="7F871E15" w:rsidRPr="00C92EBA" w:rsidRDefault="7F871E15" w:rsidP="7F871E15">
            <w:pPr>
              <w:pStyle w:val="ListParagraph"/>
              <w:widowControl w:val="0"/>
              <w:numPr>
                <w:ilvl w:val="0"/>
                <w:numId w:val="5"/>
              </w:numPr>
              <w:tabs>
                <w:tab w:val="left" w:pos="426"/>
              </w:tabs>
              <w:spacing w:before="0" w:after="0" w:line="240" w:lineRule="auto"/>
              <w:jc w:val="both"/>
              <w:rPr>
                <w:rFonts w:ascii="Arial" w:eastAsia="Arial" w:hAnsi="Arial" w:cs="Arial"/>
                <w:color w:val="000000" w:themeColor="text1"/>
                <w:sz w:val="25"/>
                <w:szCs w:val="25"/>
              </w:rPr>
            </w:pPr>
            <w:r w:rsidRPr="00C92EBA">
              <w:rPr>
                <w:rFonts w:ascii="Arial" w:eastAsia="Arial" w:hAnsi="Arial" w:cs="Arial"/>
                <w:color w:val="000000" w:themeColor="text1"/>
                <w:sz w:val="25"/>
                <w:szCs w:val="25"/>
                <w:lang w:val="en-US"/>
              </w:rPr>
              <w:t>All non-UK applicants must meet our English Language requirements. For this course it is Academic IELTS of 6.5 overall, with no element below 5.5.</w:t>
            </w:r>
          </w:p>
          <w:p w14:paraId="336175CC" w14:textId="78F67D56" w:rsidR="7F871E15" w:rsidRPr="00C92EBA" w:rsidRDefault="7F871E15" w:rsidP="7F871E15">
            <w:pPr>
              <w:pStyle w:val="ListParagraph"/>
              <w:widowControl w:val="0"/>
              <w:numPr>
                <w:ilvl w:val="0"/>
                <w:numId w:val="5"/>
              </w:numPr>
              <w:tabs>
                <w:tab w:val="left" w:pos="426"/>
              </w:tabs>
              <w:spacing w:before="0" w:after="0" w:line="240" w:lineRule="auto"/>
              <w:jc w:val="both"/>
              <w:rPr>
                <w:rFonts w:ascii="Arial" w:eastAsia="Arial" w:hAnsi="Arial" w:cs="Arial"/>
                <w:color w:val="000000" w:themeColor="text1"/>
              </w:rPr>
            </w:pPr>
            <w:r w:rsidRPr="00C92EBA">
              <w:rPr>
                <w:rFonts w:ascii="Arial" w:eastAsia="Arial" w:hAnsi="Arial" w:cs="Arial"/>
                <w:color w:val="000000" w:themeColor="text1"/>
                <w:lang w:val="en-US"/>
              </w:rPr>
              <w:t>Entry is normally at Level 4 with A-level or equivalent qualifications. Transfer from a similar course is possible at Level 5 with passes in comparable Level 4 modules – but is at the discretion of the course team. Intake is normally in September.</w:t>
            </w:r>
          </w:p>
          <w:p w14:paraId="001A5F21" w14:textId="25163AF3" w:rsidR="7F871E15" w:rsidRDefault="7F871E15" w:rsidP="7F871E15">
            <w:pPr>
              <w:spacing w:before="0" w:after="0" w:line="240" w:lineRule="auto"/>
              <w:rPr>
                <w:rFonts w:cs="Arial"/>
                <w:color w:val="000000" w:themeColor="text1"/>
              </w:rPr>
            </w:pPr>
          </w:p>
          <w:p w14:paraId="07B4E6E8" w14:textId="4D7D8103" w:rsidR="7F871E15" w:rsidRDefault="7F871E15" w:rsidP="7F871E15">
            <w:pPr>
              <w:spacing w:before="0" w:after="0" w:line="240" w:lineRule="auto"/>
              <w:rPr>
                <w:rFonts w:cs="Arial"/>
                <w:color w:val="000000" w:themeColor="text1"/>
              </w:rPr>
            </w:pPr>
          </w:p>
          <w:p w14:paraId="78E3A1DA" w14:textId="1A085C93" w:rsidR="0051663A" w:rsidRPr="006D6970" w:rsidRDefault="0051663A" w:rsidP="006D6970">
            <w:pPr>
              <w:snapToGrid w:val="0"/>
              <w:spacing w:before="0" w:after="0" w:line="240" w:lineRule="auto"/>
              <w:rPr>
                <w:rFonts w:cs="Arial"/>
                <w:iCs/>
              </w:rPr>
            </w:pPr>
            <w:r w:rsidRPr="00160F1E">
              <w:rPr>
                <w:rFonts w:cs="Arial"/>
                <w:iCs/>
              </w:rPr>
              <w:lastRenderedPageBreak/>
              <w:t>Some projects and placements completed in levels 5 and 6 require working with children, young people and vulnerable adults.  To comply with safeguarding procedures an Enhanced Disclosure and Barring Services (DBS) clearance will be required if students complete this assessment option.</w:t>
            </w:r>
          </w:p>
          <w:p w14:paraId="4B08F2A9" w14:textId="26A18684" w:rsidR="00C447A7" w:rsidRPr="006D6970" w:rsidRDefault="00C447A7" w:rsidP="00BF1A8C">
            <w:pPr>
              <w:snapToGrid w:val="0"/>
              <w:spacing w:before="0" w:after="0" w:line="240" w:lineRule="auto"/>
              <w:rPr>
                <w:rFonts w:cs="Arial"/>
                <w:iCs/>
                <w:color w:val="000000" w:themeColor="text1"/>
              </w:rPr>
            </w:pPr>
          </w:p>
        </w:tc>
      </w:tr>
      <w:tr w:rsidR="00A92C9B" w:rsidRPr="006D6970" w14:paraId="2D5500BF" w14:textId="77777777" w:rsidTr="7F871E15">
        <w:tc>
          <w:tcPr>
            <w:tcW w:w="3436" w:type="dxa"/>
          </w:tcPr>
          <w:p w14:paraId="348053E9" w14:textId="77777777" w:rsidR="00A92C9B" w:rsidRPr="006D6970" w:rsidRDefault="00A92C9B" w:rsidP="006D6970">
            <w:pPr>
              <w:snapToGrid w:val="0"/>
              <w:spacing w:before="0" w:after="0" w:line="240" w:lineRule="auto"/>
              <w:rPr>
                <w:rFonts w:cs="Arial"/>
              </w:rPr>
            </w:pPr>
            <w:r w:rsidRPr="006D6970">
              <w:rPr>
                <w:rFonts w:cs="Arial"/>
              </w:rPr>
              <w:lastRenderedPageBreak/>
              <w:t>Programme Accredited by:</w:t>
            </w:r>
          </w:p>
          <w:p w14:paraId="3A1FE4F7" w14:textId="77777777" w:rsidR="00A92C9B" w:rsidRPr="006D6970" w:rsidRDefault="00A92C9B" w:rsidP="006D6970">
            <w:pPr>
              <w:snapToGrid w:val="0"/>
              <w:spacing w:before="0" w:after="0" w:line="240" w:lineRule="auto"/>
              <w:rPr>
                <w:rFonts w:cs="Arial"/>
              </w:rPr>
            </w:pPr>
          </w:p>
        </w:tc>
        <w:tc>
          <w:tcPr>
            <w:tcW w:w="5580" w:type="dxa"/>
          </w:tcPr>
          <w:p w14:paraId="749FB0F8" w14:textId="705DD24E" w:rsidR="00A92C9B" w:rsidRPr="006D6970" w:rsidRDefault="001A56FB" w:rsidP="006D6970">
            <w:pPr>
              <w:snapToGrid w:val="0"/>
              <w:spacing w:before="0" w:after="0" w:line="240" w:lineRule="auto"/>
              <w:rPr>
                <w:rFonts w:cs="Arial"/>
                <w:iCs/>
                <w:color w:val="C00000"/>
              </w:rPr>
            </w:pPr>
            <w:r w:rsidRPr="006D6970">
              <w:rPr>
                <w:rFonts w:cs="Arial"/>
                <w:iCs/>
                <w:color w:val="000000" w:themeColor="text1"/>
              </w:rPr>
              <w:t>n/a</w:t>
            </w:r>
            <w:r w:rsidR="00A92C9B" w:rsidRPr="006D6970">
              <w:rPr>
                <w:rFonts w:cs="Arial"/>
                <w:iCs/>
                <w:color w:val="000000" w:themeColor="text1"/>
              </w:rPr>
              <w:t xml:space="preserve"> </w:t>
            </w:r>
          </w:p>
        </w:tc>
      </w:tr>
      <w:tr w:rsidR="001A56FB" w:rsidRPr="006D6970" w14:paraId="1D2A8CE1" w14:textId="77777777" w:rsidTr="7F871E15">
        <w:tc>
          <w:tcPr>
            <w:tcW w:w="3436" w:type="dxa"/>
          </w:tcPr>
          <w:p w14:paraId="310A7388" w14:textId="77777777" w:rsidR="001A56FB" w:rsidRPr="006D6970" w:rsidRDefault="001A56FB" w:rsidP="006D6970">
            <w:pPr>
              <w:snapToGrid w:val="0"/>
              <w:spacing w:before="0" w:after="0" w:line="240" w:lineRule="auto"/>
              <w:rPr>
                <w:rFonts w:cs="Arial"/>
              </w:rPr>
            </w:pPr>
            <w:r w:rsidRPr="006D6970">
              <w:rPr>
                <w:rFonts w:cs="Arial"/>
              </w:rPr>
              <w:t>QAA Subject Benchmark Statements:</w:t>
            </w:r>
          </w:p>
          <w:p w14:paraId="78FF0191" w14:textId="77777777" w:rsidR="001A56FB" w:rsidRPr="006D6970" w:rsidRDefault="001A56FB" w:rsidP="006D6970">
            <w:pPr>
              <w:snapToGrid w:val="0"/>
              <w:spacing w:before="0" w:after="0" w:line="240" w:lineRule="auto"/>
              <w:rPr>
                <w:rFonts w:cs="Arial"/>
              </w:rPr>
            </w:pPr>
          </w:p>
        </w:tc>
        <w:tc>
          <w:tcPr>
            <w:tcW w:w="5580" w:type="dxa"/>
          </w:tcPr>
          <w:p w14:paraId="223D1A66" w14:textId="077ECB4A" w:rsidR="001A56FB" w:rsidRPr="006D6970" w:rsidRDefault="001A56FB" w:rsidP="006D6970">
            <w:pPr>
              <w:snapToGrid w:val="0"/>
              <w:spacing w:before="0" w:after="0" w:line="240" w:lineRule="auto"/>
              <w:rPr>
                <w:rFonts w:cs="Arial"/>
                <w:i/>
                <w:iCs/>
                <w:color w:val="C00000"/>
              </w:rPr>
            </w:pPr>
            <w:r w:rsidRPr="006D6970">
              <w:rPr>
                <w:rFonts w:cs="Arial"/>
                <w:iCs/>
              </w:rPr>
              <w:t xml:space="preserve">QAA Subject Benchmarks statement for Dance, Drama and Performance Studies can be found </w:t>
            </w:r>
            <w:hyperlink r:id="rId12" w:history="1">
              <w:r w:rsidRPr="006D6970">
                <w:rPr>
                  <w:rFonts w:cs="Arial"/>
                  <w:i/>
                  <w:color w:val="0070C0"/>
                </w:rPr>
                <w:t>here</w:t>
              </w:r>
            </w:hyperlink>
          </w:p>
        </w:tc>
      </w:tr>
      <w:tr w:rsidR="001A56FB" w:rsidRPr="006D6970" w14:paraId="53E5FC2C" w14:textId="77777777" w:rsidTr="7F871E15">
        <w:tc>
          <w:tcPr>
            <w:tcW w:w="3436" w:type="dxa"/>
          </w:tcPr>
          <w:p w14:paraId="046B54B4" w14:textId="77777777" w:rsidR="001A56FB" w:rsidRPr="006D6970" w:rsidRDefault="001A56FB" w:rsidP="006D6970">
            <w:pPr>
              <w:snapToGrid w:val="0"/>
              <w:spacing w:before="0" w:after="0" w:line="240" w:lineRule="auto"/>
              <w:rPr>
                <w:rFonts w:cs="Arial"/>
              </w:rPr>
            </w:pPr>
            <w:r w:rsidRPr="006D6970">
              <w:rPr>
                <w:rFonts w:cs="Arial"/>
              </w:rPr>
              <w:t>Approved Variants:</w:t>
            </w:r>
          </w:p>
        </w:tc>
        <w:tc>
          <w:tcPr>
            <w:tcW w:w="5580" w:type="dxa"/>
          </w:tcPr>
          <w:p w14:paraId="249D4360" w14:textId="77777777" w:rsidR="001A56FB" w:rsidRPr="006D6970" w:rsidRDefault="001A56FB" w:rsidP="006D6970">
            <w:pPr>
              <w:snapToGrid w:val="0"/>
              <w:spacing w:before="0" w:after="0" w:line="240" w:lineRule="auto"/>
              <w:rPr>
                <w:rFonts w:cs="Arial"/>
                <w:i/>
                <w:color w:val="FF0000"/>
              </w:rPr>
            </w:pPr>
          </w:p>
          <w:p w14:paraId="402E8661" w14:textId="77777777" w:rsidR="001A56FB" w:rsidRPr="006D6970" w:rsidRDefault="001A56FB" w:rsidP="006D6970">
            <w:pPr>
              <w:snapToGrid w:val="0"/>
              <w:spacing w:before="0" w:after="0" w:line="240" w:lineRule="auto"/>
              <w:rPr>
                <w:rFonts w:cs="Arial"/>
                <w:i/>
                <w:color w:val="FF0000"/>
              </w:rPr>
            </w:pPr>
          </w:p>
        </w:tc>
      </w:tr>
      <w:tr w:rsidR="001A56FB" w:rsidRPr="006D6970" w14:paraId="033C9415" w14:textId="77777777" w:rsidTr="7F871E15">
        <w:tc>
          <w:tcPr>
            <w:tcW w:w="3436" w:type="dxa"/>
          </w:tcPr>
          <w:p w14:paraId="39080205" w14:textId="77777777" w:rsidR="001A56FB" w:rsidRPr="006D6970" w:rsidRDefault="001A56FB" w:rsidP="006D6970">
            <w:pPr>
              <w:snapToGrid w:val="0"/>
              <w:spacing w:before="0" w:after="0" w:line="240" w:lineRule="auto"/>
              <w:rPr>
                <w:rFonts w:cs="Arial"/>
              </w:rPr>
            </w:pPr>
            <w:r w:rsidRPr="006D6970">
              <w:rPr>
                <w:rFonts w:cs="Arial"/>
              </w:rPr>
              <w:t>UCAS Code:</w:t>
            </w:r>
          </w:p>
          <w:p w14:paraId="03425216" w14:textId="77777777" w:rsidR="001A56FB" w:rsidRPr="006D6970" w:rsidRDefault="001A56FB" w:rsidP="006D6970">
            <w:pPr>
              <w:snapToGrid w:val="0"/>
              <w:spacing w:before="0" w:after="0" w:line="240" w:lineRule="auto"/>
              <w:rPr>
                <w:rFonts w:cs="Arial"/>
              </w:rPr>
            </w:pPr>
          </w:p>
        </w:tc>
        <w:tc>
          <w:tcPr>
            <w:tcW w:w="5580" w:type="dxa"/>
          </w:tcPr>
          <w:p w14:paraId="2253C86C" w14:textId="7EA3018C" w:rsidR="001A56FB" w:rsidRPr="006D6970" w:rsidRDefault="001A56FB" w:rsidP="006D6970">
            <w:pPr>
              <w:snapToGrid w:val="0"/>
              <w:spacing w:before="0" w:after="0" w:line="240" w:lineRule="auto"/>
              <w:rPr>
                <w:rFonts w:cs="Arial"/>
                <w:iCs/>
                <w:color w:val="FF0000"/>
              </w:rPr>
            </w:pPr>
            <w:r w:rsidRPr="006D6970">
              <w:rPr>
                <w:rFonts w:cs="Arial"/>
                <w:iCs/>
                <w:color w:val="000000" w:themeColor="text1"/>
              </w:rPr>
              <w:t>W500</w:t>
            </w:r>
          </w:p>
        </w:tc>
      </w:tr>
    </w:tbl>
    <w:p w14:paraId="505F05A6" w14:textId="7FCA9D02" w:rsidR="00A92C9B" w:rsidRPr="006D6970" w:rsidRDefault="00A92C9B" w:rsidP="006D6970">
      <w:pPr>
        <w:snapToGrid w:val="0"/>
        <w:spacing w:before="0" w:after="0" w:line="240" w:lineRule="auto"/>
        <w:rPr>
          <w:rFonts w:cs="Arial"/>
          <w:b/>
        </w:rPr>
      </w:pPr>
    </w:p>
    <w:p w14:paraId="1AF649A5" w14:textId="7573F26A" w:rsidR="00E27296" w:rsidRPr="006D6970" w:rsidRDefault="00E27296" w:rsidP="006D6970">
      <w:pPr>
        <w:snapToGrid w:val="0"/>
        <w:spacing w:before="0" w:after="0" w:line="240" w:lineRule="auto"/>
        <w:rPr>
          <w:rFonts w:cs="Arial"/>
          <w:b/>
        </w:rPr>
      </w:pPr>
    </w:p>
    <w:p w14:paraId="7C27C48A" w14:textId="77777777" w:rsidR="00E27296" w:rsidRPr="006D6970" w:rsidRDefault="00E27296" w:rsidP="006D6970">
      <w:pPr>
        <w:snapToGrid w:val="0"/>
        <w:spacing w:before="0" w:after="0" w:line="240" w:lineRule="auto"/>
        <w:rPr>
          <w:rFonts w:cs="Arial"/>
          <w:b/>
        </w:rPr>
      </w:pPr>
    </w:p>
    <w:p w14:paraId="441599F8" w14:textId="77777777" w:rsidR="00E27296" w:rsidRPr="006D6970" w:rsidRDefault="00E27296" w:rsidP="006D6970">
      <w:pPr>
        <w:snapToGrid w:val="0"/>
        <w:spacing w:before="0" w:after="0" w:line="240" w:lineRule="auto"/>
        <w:rPr>
          <w:rFonts w:cs="Arial"/>
          <w:b/>
        </w:rPr>
      </w:pPr>
    </w:p>
    <w:p w14:paraId="6AA657AF" w14:textId="1CABE20A" w:rsidR="00E27296" w:rsidRPr="006D6970" w:rsidRDefault="00A92C9B" w:rsidP="006D6970">
      <w:pPr>
        <w:pStyle w:val="Heading2"/>
        <w:snapToGrid w:val="0"/>
        <w:spacing w:before="0" w:after="0" w:line="240" w:lineRule="auto"/>
        <w:rPr>
          <w:rFonts w:cs="Arial"/>
        </w:rPr>
      </w:pPr>
      <w:r w:rsidRPr="006D6970">
        <w:rPr>
          <w:rFonts w:cs="Arial"/>
        </w:rPr>
        <w:t>SECTION 2: THE COURSE</w:t>
      </w:r>
    </w:p>
    <w:p w14:paraId="0A7EB29D" w14:textId="77777777" w:rsidR="00E27296" w:rsidRPr="006D6970" w:rsidRDefault="00E27296" w:rsidP="006D6970">
      <w:pPr>
        <w:snapToGrid w:val="0"/>
        <w:spacing w:before="0" w:after="0" w:line="240" w:lineRule="auto"/>
        <w:rPr>
          <w:rFonts w:cs="Arial"/>
        </w:rPr>
      </w:pPr>
      <w:r w:rsidRPr="006D6970">
        <w:rPr>
          <w:rFonts w:cs="Arial"/>
        </w:rPr>
        <w:t xml:space="preserve">Dance is a strong and established subject area forming one third of the Performing Arts department’s provision at Kingston University, London. Dance is a diverse field that continually shifts and re-envisages itself, requiring practitioners to be multi-skilled, adaptable, and adept at collaboration. The core philosophy of the BA Hons Dance degree is to provide opportunities for students to develop practical, academic and technical skills through the exploration, application and support of creative practice directly linked to the diversity of the UK dance industry’s working practices. This course is aimed at aspiring dance practitioners, producers, performers, choreographers, teachers, facilitators, leaders, and researchers who wish to develop their skills using a hands-on approach to learning and research. </w:t>
      </w:r>
    </w:p>
    <w:p w14:paraId="3996E2F0" w14:textId="77777777" w:rsidR="00E27296" w:rsidRPr="006D6970" w:rsidRDefault="00E27296" w:rsidP="006D6970">
      <w:pPr>
        <w:snapToGrid w:val="0"/>
        <w:spacing w:before="0" w:after="0" w:line="240" w:lineRule="auto"/>
        <w:rPr>
          <w:rFonts w:cs="Arial"/>
          <w:b/>
          <w:bCs/>
        </w:rPr>
      </w:pPr>
    </w:p>
    <w:p w14:paraId="6C8CE9FA" w14:textId="77777777" w:rsidR="00E27296" w:rsidRPr="006D6970" w:rsidRDefault="00E27296" w:rsidP="006D6970">
      <w:pPr>
        <w:snapToGrid w:val="0"/>
        <w:spacing w:before="0" w:after="0" w:line="240" w:lineRule="auto"/>
        <w:rPr>
          <w:rFonts w:cs="Arial"/>
        </w:rPr>
      </w:pPr>
      <w:r w:rsidRPr="006D6970">
        <w:rPr>
          <w:rFonts w:cs="Arial"/>
        </w:rPr>
        <w:t xml:space="preserve">Equality, </w:t>
      </w:r>
      <w:proofErr w:type="gramStart"/>
      <w:r w:rsidRPr="006D6970">
        <w:rPr>
          <w:rFonts w:cs="Arial"/>
        </w:rPr>
        <w:t>diversity</w:t>
      </w:r>
      <w:proofErr w:type="gramEnd"/>
      <w:r w:rsidRPr="006D6970">
        <w:rPr>
          <w:rFonts w:cs="Arial"/>
        </w:rPr>
        <w:t xml:space="preserve"> and inclusion is at the heart of the BA (Hons) Dance programme to enable students to graduate from the programme as inclusive practitioners with the skills to work in a globalised world, and a diverse dance and arts industry. This includes opportunities for the:</w:t>
      </w:r>
    </w:p>
    <w:p w14:paraId="74F8FF06" w14:textId="77777777" w:rsidR="00E27296" w:rsidRPr="006D6970" w:rsidRDefault="00E27296" w:rsidP="006D6970">
      <w:pPr>
        <w:numPr>
          <w:ilvl w:val="0"/>
          <w:numId w:val="22"/>
        </w:numPr>
        <w:snapToGrid w:val="0"/>
        <w:spacing w:before="0" w:after="0" w:line="240" w:lineRule="auto"/>
        <w:rPr>
          <w:rFonts w:cs="Arial"/>
        </w:rPr>
      </w:pPr>
      <w:r w:rsidRPr="006D6970">
        <w:rPr>
          <w:rFonts w:cs="Arial"/>
        </w:rPr>
        <w:t>exploration of issues, considerations and positive working practices that prepare students for working in the dance and arts industries, for example, anti-racism, gender equality, access of opportunity for people with visible and invisible disabilities, and decolonisation of the dance industry;</w:t>
      </w:r>
    </w:p>
    <w:p w14:paraId="0F5C75E7" w14:textId="77777777" w:rsidR="00E27296" w:rsidRPr="006D6970" w:rsidRDefault="00E27296" w:rsidP="006D6970">
      <w:pPr>
        <w:numPr>
          <w:ilvl w:val="0"/>
          <w:numId w:val="22"/>
        </w:numPr>
        <w:snapToGrid w:val="0"/>
        <w:spacing w:before="0" w:after="0" w:line="240" w:lineRule="auto"/>
        <w:rPr>
          <w:rFonts w:cs="Arial"/>
        </w:rPr>
      </w:pPr>
      <w:r w:rsidRPr="006D6970">
        <w:rPr>
          <w:rFonts w:cs="Arial"/>
        </w:rPr>
        <w:t xml:space="preserve">a broad and balanced contextual and practical study of themes and knowledge that supports an understanding of the importance of equality, </w:t>
      </w:r>
      <w:proofErr w:type="gramStart"/>
      <w:r w:rsidRPr="006D6970">
        <w:rPr>
          <w:rFonts w:cs="Arial"/>
        </w:rPr>
        <w:t>diversity</w:t>
      </w:r>
      <w:proofErr w:type="gramEnd"/>
      <w:r w:rsidRPr="006D6970">
        <w:rPr>
          <w:rFonts w:cs="Arial"/>
        </w:rPr>
        <w:t xml:space="preserve"> and inclusion in the current dance industry through collaborative learning opportunities </w:t>
      </w:r>
    </w:p>
    <w:p w14:paraId="6923E7F9" w14:textId="77777777" w:rsidR="00E27296" w:rsidRPr="006D6970" w:rsidRDefault="00E27296" w:rsidP="006D6970">
      <w:pPr>
        <w:numPr>
          <w:ilvl w:val="0"/>
          <w:numId w:val="22"/>
        </w:numPr>
        <w:snapToGrid w:val="0"/>
        <w:spacing w:before="0" w:after="0" w:line="240" w:lineRule="auto"/>
        <w:rPr>
          <w:rFonts w:cs="Arial"/>
        </w:rPr>
      </w:pPr>
      <w:r w:rsidRPr="006D6970">
        <w:rPr>
          <w:rFonts w:cs="Arial"/>
        </w:rPr>
        <w:lastRenderedPageBreak/>
        <w:t>a wrap-around programme of activities and support that support students’ understanding of difference and acceptance of considerations surrounding equality, diversity, and inclusion within the dance community at Kingston University London, for example, raising awareness of neuro-diversity, Black History Month and anti-racism, LGBT History Month, disability and mental health awareness, and the diversity of prior dance training and knowledge.</w:t>
      </w:r>
    </w:p>
    <w:p w14:paraId="2187191F" w14:textId="77777777" w:rsidR="00E27296" w:rsidRPr="006D6970" w:rsidRDefault="00E27296" w:rsidP="006D6970">
      <w:pPr>
        <w:snapToGrid w:val="0"/>
        <w:spacing w:before="0" w:after="0" w:line="240" w:lineRule="auto"/>
        <w:rPr>
          <w:rFonts w:cs="Arial"/>
        </w:rPr>
      </w:pPr>
    </w:p>
    <w:p w14:paraId="56DB6FAF" w14:textId="45298FA9" w:rsidR="00E27296" w:rsidRPr="006D6970" w:rsidRDefault="044D82BC" w:rsidP="006D6970">
      <w:pPr>
        <w:snapToGrid w:val="0"/>
        <w:spacing w:before="0" w:after="0" w:line="240" w:lineRule="auto"/>
        <w:rPr>
          <w:rFonts w:cs="Arial"/>
        </w:rPr>
      </w:pPr>
      <w:r w:rsidRPr="044D82BC">
        <w:rPr>
          <w:rFonts w:cs="Arial"/>
        </w:rPr>
        <w:t>The programme’s core modules explore 21</w:t>
      </w:r>
      <w:r w:rsidRPr="044D82BC">
        <w:rPr>
          <w:rFonts w:cs="Arial"/>
          <w:vertAlign w:val="superscript"/>
        </w:rPr>
        <w:t>st</w:t>
      </w:r>
      <w:r w:rsidRPr="044D82BC">
        <w:rPr>
          <w:rFonts w:cs="Arial"/>
        </w:rPr>
        <w:t xml:space="preserve"> Century dance practice from a range of dance styles, genres and perspectives. This includes employment opportunities in the dance and related art industries, career preparation and development, reflective practice, dance techniques, choreography and creative practice, context, history and criticism. Frequent opportunities for work-based experiences will be made available throughout the programme through the Dance Industry suite of modules with a focus on current issues surrounding the inclusive working practices across the sector. Throughout these modules there will be opportunities for students to lead projects and placements in the dance and arts sector or that reflect the sector. </w:t>
      </w:r>
      <w:r w:rsidRPr="00160F1E">
        <w:rPr>
          <w:rFonts w:cs="Arial"/>
        </w:rPr>
        <w:t xml:space="preserve">Electives are offered in level 5 and 6 modules to support their career aspirations.  The delivery of modules with electives are designed to enable knowledge to be transferred between students’ different areas of study.  These electives explore historical, present and future practices through practice in preparation for working in a diverse dance and arts community. </w:t>
      </w:r>
    </w:p>
    <w:p w14:paraId="3B5879F8" w14:textId="77777777" w:rsidR="00E27296" w:rsidRPr="006D6970" w:rsidRDefault="00E27296" w:rsidP="006D6970">
      <w:pPr>
        <w:snapToGrid w:val="0"/>
        <w:spacing w:before="0" w:after="0" w:line="240" w:lineRule="auto"/>
        <w:rPr>
          <w:rFonts w:cs="Arial"/>
        </w:rPr>
      </w:pPr>
    </w:p>
    <w:p w14:paraId="4C4C006D" w14:textId="77777777" w:rsidR="00E27296" w:rsidRPr="006D6970" w:rsidRDefault="00E27296" w:rsidP="006D6970">
      <w:pPr>
        <w:snapToGrid w:val="0"/>
        <w:spacing w:before="0" w:after="0" w:line="240" w:lineRule="auto"/>
        <w:rPr>
          <w:rFonts w:cs="Arial"/>
        </w:rPr>
      </w:pPr>
      <w:r w:rsidRPr="006D6970">
        <w:rPr>
          <w:rFonts w:cs="Arial"/>
        </w:rPr>
        <w:t>The course is supported by state-of-the-art resources including the purpose-built Town House Building at the Penrhyn Road campus. It has three dedicated dance studio spaces equipped with Harlequin sprung floors, mirrors, ballet barres, state of the art music systems and IT technology to support learning. The dance studios are sub-dividable and can be split into six studios for student rehearsals. The Town House Building also includes an 80-seat studio theatre that has been designed to allow for both teaching and performance use. It is fitted with a Harlequin Wood sprung floor system allowing for a 10m x 10m dance area, an industry standard LED lighting systems, drapes and cyclorama, production lighting and sound mixer control desks and racks. Video show relay allows for live feeds of a performance to be routed to Front of House areas of the building. Additionally, Kingston’s Rose Theatre is used as a performance space. The International Youth Arts Festival (IYAF) based in Kingston Upon Thames every summer reinforces the focus on dance, interdisciplinary and collaborative performance.</w:t>
      </w:r>
    </w:p>
    <w:p w14:paraId="1AB92D91" w14:textId="77777777" w:rsidR="00E27296" w:rsidRPr="006D6970" w:rsidRDefault="00E27296" w:rsidP="006D6970">
      <w:pPr>
        <w:snapToGrid w:val="0"/>
        <w:spacing w:before="0" w:after="0" w:line="240" w:lineRule="auto"/>
        <w:rPr>
          <w:rFonts w:cs="Arial"/>
        </w:rPr>
      </w:pPr>
    </w:p>
    <w:p w14:paraId="4D15D098" w14:textId="77777777" w:rsidR="00E27296" w:rsidRPr="006D6970" w:rsidRDefault="00E27296" w:rsidP="006D6970">
      <w:pPr>
        <w:snapToGrid w:val="0"/>
        <w:spacing w:before="0" w:after="0" w:line="240" w:lineRule="auto"/>
        <w:rPr>
          <w:rFonts w:cs="Arial"/>
        </w:rPr>
      </w:pPr>
      <w:r w:rsidRPr="006D6970">
        <w:rPr>
          <w:rFonts w:cs="Arial"/>
        </w:rPr>
        <w:t xml:space="preserve">Students are taught through lectures, workshops and seminars by highly experienced academic staff who are themselves active practitioners (choreographers, dance artists, performers, and producers) and researchers that represent the diversity of the sector (we remain committed to maintaining this diversity in all planning and delivery). This delivery is supported and expanded by online course content and filmed tutorials, made available through Kingston University’s Virtual Learning Environment, Canvas. In addition to this, students will enjoy a range of regular guest lectures and master classes from invited dance practitioners, academics, and industry professionals. Partnerships with venues and </w:t>
      </w:r>
      <w:r w:rsidRPr="006D6970">
        <w:rPr>
          <w:rFonts w:cs="Arial"/>
        </w:rPr>
        <w:lastRenderedPageBreak/>
        <w:t xml:space="preserve">organisations local to Kingston upon Thames will also provide opportunities for students to engage with and enrich the local community. </w:t>
      </w:r>
    </w:p>
    <w:p w14:paraId="58F0248B" w14:textId="77777777" w:rsidR="00E27296" w:rsidRPr="006D6970" w:rsidRDefault="00E27296" w:rsidP="006D6970">
      <w:pPr>
        <w:snapToGrid w:val="0"/>
        <w:spacing w:before="0" w:after="0" w:line="240" w:lineRule="auto"/>
        <w:rPr>
          <w:rFonts w:cs="Arial"/>
        </w:rPr>
      </w:pPr>
    </w:p>
    <w:p w14:paraId="0FB6D3B9" w14:textId="3D364880" w:rsidR="00E27296" w:rsidRPr="006D6970" w:rsidRDefault="044D82BC" w:rsidP="006D6970">
      <w:pPr>
        <w:snapToGrid w:val="0"/>
        <w:spacing w:before="0" w:after="0" w:line="240" w:lineRule="auto"/>
        <w:rPr>
          <w:rFonts w:cs="Arial"/>
        </w:rPr>
      </w:pPr>
      <w:r w:rsidRPr="044D82BC">
        <w:rPr>
          <w:rFonts w:cs="Arial"/>
        </w:rPr>
        <w:t xml:space="preserve">Every student will be allocated a personal tutor who will supervise their progress through the degree course, and small group and one-to-one teaching will be built into each level, </w:t>
      </w:r>
      <w:r w:rsidRPr="00160F1E">
        <w:rPr>
          <w:rFonts w:cs="Arial"/>
        </w:rPr>
        <w:t>ensuring a high level of support for all students. The Personal Tutor Scheme is embedded in the Dance Industry modules 1, 2, 3 that embeds Future Skills.  In these Future Skills modules students reflect upon their learning and development, acquisition and application of employability, future skills, and graduate attributes.  They will keep an ongoing Professional Development Programme to support their preparation for graduation. The learning activities in the Dance Industry suite of modules will provide a focus for Personal Tutor sessions and the Personal Tutor will support students with reviewing and setting targets to support their development and career aspirations.</w:t>
      </w:r>
      <w:r w:rsidRPr="044D82BC">
        <w:rPr>
          <w:rFonts w:cs="Arial"/>
        </w:rPr>
        <w:t xml:space="preserve">  </w:t>
      </w:r>
    </w:p>
    <w:p w14:paraId="5E911FFD" w14:textId="77777777" w:rsidR="00E27296" w:rsidRPr="006D6970" w:rsidRDefault="00E27296" w:rsidP="006D6970">
      <w:pPr>
        <w:snapToGrid w:val="0"/>
        <w:spacing w:before="0" w:after="0" w:line="240" w:lineRule="auto"/>
        <w:rPr>
          <w:rFonts w:cs="Arial"/>
        </w:rPr>
      </w:pPr>
    </w:p>
    <w:p w14:paraId="6CA642FD" w14:textId="4EF516A8" w:rsidR="00A92C9B" w:rsidRPr="006D6970" w:rsidRDefault="00A92C9B" w:rsidP="006D6970">
      <w:pPr>
        <w:pStyle w:val="Heading3"/>
        <w:snapToGrid w:val="0"/>
        <w:spacing w:before="0" w:line="240" w:lineRule="auto"/>
        <w:rPr>
          <w:rFonts w:cs="Arial"/>
        </w:rPr>
      </w:pPr>
      <w:r w:rsidRPr="006D6970">
        <w:rPr>
          <w:rFonts w:cs="Arial"/>
        </w:rPr>
        <w:t>Aims of the Course</w:t>
      </w:r>
    </w:p>
    <w:p w14:paraId="688C5C84" w14:textId="77777777" w:rsidR="00E27296" w:rsidRPr="006D6970" w:rsidRDefault="00E27296" w:rsidP="006D6970">
      <w:pPr>
        <w:snapToGrid w:val="0"/>
        <w:spacing w:before="0" w:after="0" w:line="240" w:lineRule="auto"/>
        <w:ind w:firstLine="360"/>
        <w:jc w:val="both"/>
        <w:rPr>
          <w:rFonts w:cs="Arial"/>
          <w:sz w:val="22"/>
          <w:szCs w:val="22"/>
        </w:rPr>
      </w:pPr>
    </w:p>
    <w:p w14:paraId="6BC621DF" w14:textId="3E857500" w:rsidR="00E27296" w:rsidRPr="00160F1E" w:rsidRDefault="78E34A7B" w:rsidP="78E34A7B">
      <w:pPr>
        <w:pStyle w:val="ListParagraph"/>
        <w:numPr>
          <w:ilvl w:val="0"/>
          <w:numId w:val="27"/>
        </w:numPr>
        <w:snapToGrid w:val="0"/>
        <w:spacing w:before="0" w:after="0" w:line="240" w:lineRule="auto"/>
        <w:ind w:left="357" w:hanging="357"/>
        <w:jc w:val="both"/>
        <w:rPr>
          <w:rFonts w:ascii="Arial" w:eastAsiaTheme="minorEastAsia" w:hAnsi="Arial" w:cs="Arial"/>
          <w:sz w:val="24"/>
          <w:szCs w:val="24"/>
        </w:rPr>
      </w:pPr>
      <w:r w:rsidRPr="00160F1E">
        <w:rPr>
          <w:rFonts w:ascii="Arial" w:hAnsi="Arial" w:cs="Arial"/>
          <w:sz w:val="24"/>
          <w:szCs w:val="24"/>
        </w:rPr>
        <w:t>To provide a learning environment and programme that encourages (and enables) a diverse student intake and embraces the diversity of education and dance training backgrounds through creating a culture of reflective practice and lifelong learning across all aspects of the course to enhance students’ personal development through the ability to set goals, solve problems, monitor and assess progress, process feedback, and reflect on achievements.</w:t>
      </w:r>
    </w:p>
    <w:p w14:paraId="2B0E53C3" w14:textId="20E65B37" w:rsidR="00E27296" w:rsidRPr="00160F1E" w:rsidRDefault="78E34A7B" w:rsidP="78E34A7B">
      <w:pPr>
        <w:pStyle w:val="ListParagraph"/>
        <w:widowControl w:val="0"/>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0" w:line="240" w:lineRule="auto"/>
        <w:ind w:left="357" w:hanging="357"/>
        <w:rPr>
          <w:rFonts w:ascii="Arial" w:hAnsi="Arial" w:cs="Arial"/>
          <w:color w:val="000000"/>
          <w:sz w:val="24"/>
          <w:szCs w:val="24"/>
          <w:lang w:val="en-US"/>
        </w:rPr>
      </w:pPr>
      <w:r w:rsidRPr="00160F1E">
        <w:rPr>
          <w:rFonts w:ascii="Arial" w:hAnsi="Arial" w:cs="Arial"/>
          <w:sz w:val="24"/>
          <w:szCs w:val="24"/>
        </w:rPr>
        <w:t>To</w:t>
      </w:r>
      <w:r w:rsidRPr="00160F1E">
        <w:rPr>
          <w:rFonts w:ascii="Arial" w:hAnsi="Arial" w:cs="Arial"/>
          <w:color w:val="000000" w:themeColor="text1"/>
          <w:sz w:val="24"/>
          <w:szCs w:val="24"/>
          <w:lang w:val="en-US"/>
        </w:rPr>
        <w:t xml:space="preserve"> equip students with a broad range of skills and knowledge </w:t>
      </w:r>
      <w:r w:rsidRPr="00160F1E">
        <w:rPr>
          <w:rFonts w:ascii="Arial" w:hAnsi="Arial" w:cs="Arial"/>
          <w:sz w:val="24"/>
          <w:szCs w:val="24"/>
        </w:rPr>
        <w:t>across a diverse and inclusive range of dance and performance styles and genres,</w:t>
      </w:r>
      <w:r w:rsidRPr="00160F1E">
        <w:rPr>
          <w:rFonts w:ascii="Arial" w:hAnsi="Arial" w:cs="Arial"/>
          <w:color w:val="000000" w:themeColor="text1"/>
          <w:sz w:val="24"/>
          <w:szCs w:val="24"/>
          <w:lang w:val="en-US"/>
        </w:rPr>
        <w:t xml:space="preserve"> to </w:t>
      </w:r>
      <w:r w:rsidRPr="00160F1E">
        <w:rPr>
          <w:rFonts w:ascii="Arial" w:hAnsi="Arial" w:cs="Arial"/>
          <w:sz w:val="24"/>
          <w:szCs w:val="24"/>
        </w:rPr>
        <w:t>engage creatively and critically with dance practice</w:t>
      </w:r>
      <w:r w:rsidRPr="00160F1E">
        <w:rPr>
          <w:rFonts w:ascii="Arial" w:hAnsi="Arial" w:cs="Arial"/>
          <w:color w:val="000000" w:themeColor="text1"/>
          <w:sz w:val="24"/>
          <w:szCs w:val="24"/>
          <w:lang w:val="en-US"/>
        </w:rPr>
        <w:t xml:space="preserve"> including dance techniques and training, choreographic practice, performance and participation that enables them to work in a globalized world and diverse dance industry.</w:t>
      </w:r>
    </w:p>
    <w:p w14:paraId="5FB01B1B" w14:textId="1DFC70FD" w:rsidR="00E27296" w:rsidRPr="00160F1E" w:rsidRDefault="78E34A7B" w:rsidP="78E34A7B">
      <w:pPr>
        <w:pStyle w:val="ListParagraph"/>
        <w:widowControl w:val="0"/>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0" w:line="240" w:lineRule="auto"/>
        <w:ind w:left="357" w:hanging="357"/>
        <w:rPr>
          <w:rFonts w:ascii="Arial" w:hAnsi="Arial" w:cs="Arial"/>
          <w:color w:val="000000"/>
          <w:sz w:val="24"/>
          <w:szCs w:val="24"/>
          <w:lang w:val="en-US"/>
        </w:rPr>
      </w:pPr>
      <w:r w:rsidRPr="00160F1E">
        <w:rPr>
          <w:rFonts w:ascii="Arial" w:hAnsi="Arial" w:cs="Arial"/>
          <w:sz w:val="24"/>
          <w:szCs w:val="24"/>
        </w:rPr>
        <w:t>To</w:t>
      </w:r>
      <w:r w:rsidRPr="00160F1E">
        <w:rPr>
          <w:rFonts w:ascii="Arial" w:hAnsi="Arial" w:cs="Arial"/>
          <w:color w:val="000000" w:themeColor="text1"/>
          <w:sz w:val="24"/>
          <w:szCs w:val="24"/>
          <w:lang w:val="en-US"/>
        </w:rPr>
        <w:t xml:space="preserve"> foster understanding in the ways dance practice is integral to cultures past, present and future, and the ways in which social, political, and historical contexts affect the field.</w:t>
      </w:r>
    </w:p>
    <w:p w14:paraId="020CCEA7" w14:textId="3C754095" w:rsidR="00E27296" w:rsidRPr="00160F1E" w:rsidRDefault="78E34A7B" w:rsidP="78E34A7B">
      <w:pPr>
        <w:pStyle w:val="ListParagraph"/>
        <w:widowControl w:val="0"/>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0" w:line="240" w:lineRule="auto"/>
        <w:ind w:left="357" w:hanging="357"/>
        <w:rPr>
          <w:rFonts w:ascii="Arial" w:hAnsi="Arial" w:cs="Arial"/>
          <w:color w:val="000000"/>
          <w:sz w:val="24"/>
          <w:szCs w:val="24"/>
          <w:lang w:val="en-US"/>
        </w:rPr>
      </w:pPr>
      <w:r w:rsidRPr="00160F1E">
        <w:rPr>
          <w:rFonts w:ascii="Arial" w:hAnsi="Arial" w:cs="Arial"/>
          <w:sz w:val="24"/>
          <w:szCs w:val="24"/>
        </w:rPr>
        <w:t>To</w:t>
      </w:r>
      <w:r w:rsidRPr="00160F1E">
        <w:rPr>
          <w:rFonts w:ascii="Arial" w:hAnsi="Arial" w:cs="Arial"/>
          <w:color w:val="000000" w:themeColor="text1"/>
          <w:sz w:val="24"/>
          <w:szCs w:val="24"/>
          <w:lang w:val="en-US"/>
        </w:rPr>
        <w:t xml:space="preserve"> equip students with the skills and knowledge they need to carry out research; and to encourage creative play, and intellectual engagement through sustained, challenging discussions, reading, analytical and critical thinking.</w:t>
      </w:r>
    </w:p>
    <w:p w14:paraId="4060891A" w14:textId="131ECAB5" w:rsidR="00E27296" w:rsidRPr="00160F1E" w:rsidRDefault="78E34A7B" w:rsidP="78E34A7B">
      <w:pPr>
        <w:pStyle w:val="NormalWeb"/>
        <w:numPr>
          <w:ilvl w:val="0"/>
          <w:numId w:val="26"/>
        </w:numPr>
        <w:snapToGrid w:val="0"/>
        <w:spacing w:before="0" w:beforeAutospacing="0" w:after="0" w:afterAutospacing="0"/>
        <w:ind w:left="357" w:hanging="357"/>
        <w:rPr>
          <w:rFonts w:ascii="Arial" w:hAnsi="Arial" w:cs="Arial"/>
        </w:rPr>
      </w:pPr>
      <w:r w:rsidRPr="00160F1E">
        <w:rPr>
          <w:rFonts w:ascii="Arial" w:hAnsi="Arial" w:cs="Arial"/>
        </w:rPr>
        <w:t xml:space="preserve">To gain knowledge and understanding of dance as a potent agent for developing self-awareness, promoting cultural </w:t>
      </w:r>
      <w:proofErr w:type="gramStart"/>
      <w:r w:rsidRPr="00160F1E">
        <w:rPr>
          <w:rFonts w:ascii="Arial" w:hAnsi="Arial" w:cs="Arial"/>
        </w:rPr>
        <w:t>dialogue</w:t>
      </w:r>
      <w:proofErr w:type="gramEnd"/>
      <w:r w:rsidRPr="00160F1E">
        <w:rPr>
          <w:rFonts w:ascii="Arial" w:hAnsi="Arial" w:cs="Arial"/>
        </w:rPr>
        <w:t xml:space="preserve"> and provoking social change and the role and function of performance in social, performative, educational, community and other participatory settings.</w:t>
      </w:r>
    </w:p>
    <w:p w14:paraId="52787945" w14:textId="093B0A1C" w:rsidR="00E27296" w:rsidRPr="00160F1E" w:rsidRDefault="78E34A7B" w:rsidP="78E34A7B">
      <w:pPr>
        <w:numPr>
          <w:ilvl w:val="0"/>
          <w:numId w:val="23"/>
        </w:numPr>
        <w:tabs>
          <w:tab w:val="clear" w:pos="720"/>
          <w:tab w:val="num" w:pos="1080"/>
        </w:tabs>
        <w:autoSpaceDN w:val="0"/>
        <w:snapToGrid w:val="0"/>
        <w:spacing w:before="0" w:after="0" w:line="240" w:lineRule="auto"/>
        <w:ind w:left="357" w:hanging="357"/>
        <w:jc w:val="both"/>
        <w:rPr>
          <w:rFonts w:eastAsiaTheme="minorEastAsia" w:cs="Arial"/>
          <w:color w:val="000000" w:themeColor="text1"/>
        </w:rPr>
      </w:pPr>
      <w:r w:rsidRPr="00160F1E">
        <w:rPr>
          <w:rFonts w:cs="Arial"/>
        </w:rPr>
        <w:t>To facilitate the development of innovation</w:t>
      </w:r>
      <w:r w:rsidRPr="00160F1E">
        <w:rPr>
          <w:rFonts w:cs="Arial"/>
          <w:color w:val="000000" w:themeColor="text1"/>
          <w:lang w:val="en-US"/>
        </w:rPr>
        <w:t xml:space="preserve">, collaboration and research to </w:t>
      </w:r>
      <w:r w:rsidRPr="00160F1E">
        <w:rPr>
          <w:rFonts w:cs="Arial"/>
        </w:rPr>
        <w:t>enable students to realise and develop their creative potential and increase and enhance their capacity to express themselves creatively and intellectually via practical investigation, performance and oral and written presentation appropriate for working in a globalised world and diverse dance and arts industry.</w:t>
      </w:r>
    </w:p>
    <w:p w14:paraId="72D14034" w14:textId="50A9AC8D" w:rsidR="00E27296" w:rsidRPr="00160F1E" w:rsidRDefault="78E34A7B" w:rsidP="78E34A7B">
      <w:pPr>
        <w:numPr>
          <w:ilvl w:val="0"/>
          <w:numId w:val="24"/>
        </w:numPr>
        <w:tabs>
          <w:tab w:val="clear" w:pos="1440"/>
          <w:tab w:val="num" w:pos="1080"/>
        </w:tabs>
        <w:overflowPunct w:val="0"/>
        <w:autoSpaceDE w:val="0"/>
        <w:autoSpaceDN w:val="0"/>
        <w:adjustRightInd w:val="0"/>
        <w:snapToGrid w:val="0"/>
        <w:spacing w:before="0" w:after="0" w:line="240" w:lineRule="auto"/>
        <w:ind w:left="357" w:hanging="357"/>
        <w:jc w:val="both"/>
        <w:rPr>
          <w:rFonts w:cs="Arial"/>
        </w:rPr>
      </w:pPr>
      <w:r w:rsidRPr="00160F1E">
        <w:rPr>
          <w:rFonts w:cs="Arial"/>
        </w:rPr>
        <w:t>To promote an enthusiasm for a diverse range of study, investigation and research providing the potential for postgraduate work.</w:t>
      </w:r>
    </w:p>
    <w:p w14:paraId="6098F98F" w14:textId="02FC1418" w:rsidR="00E27296" w:rsidRPr="006D6970" w:rsidRDefault="78E34A7B" w:rsidP="78E34A7B">
      <w:pPr>
        <w:numPr>
          <w:ilvl w:val="0"/>
          <w:numId w:val="24"/>
        </w:numPr>
        <w:tabs>
          <w:tab w:val="clear" w:pos="1440"/>
          <w:tab w:val="num" w:pos="1080"/>
        </w:tabs>
        <w:overflowPunct w:val="0"/>
        <w:autoSpaceDE w:val="0"/>
        <w:autoSpaceDN w:val="0"/>
        <w:adjustRightInd w:val="0"/>
        <w:snapToGrid w:val="0"/>
        <w:spacing w:before="0" w:after="0" w:line="240" w:lineRule="auto"/>
        <w:ind w:left="357" w:hanging="357"/>
        <w:jc w:val="both"/>
        <w:rPr>
          <w:rFonts w:cs="Arial"/>
        </w:rPr>
      </w:pPr>
      <w:r w:rsidRPr="78E34A7B">
        <w:rPr>
          <w:rFonts w:cs="Arial"/>
        </w:rPr>
        <w:t xml:space="preserve">To equip students with an awareness of the range of careers and a range of key and transferable </w:t>
      </w:r>
      <w:r w:rsidRPr="00160F1E">
        <w:rPr>
          <w:rFonts w:cs="Arial"/>
        </w:rPr>
        <w:t xml:space="preserve">and future professional skills appropriate for the diverse dance </w:t>
      </w:r>
      <w:r w:rsidRPr="00160F1E">
        <w:rPr>
          <w:rFonts w:cs="Arial"/>
        </w:rPr>
        <w:lastRenderedPageBreak/>
        <w:t>and arts industry that will enable them to take up further study or work in a wide range of careers in dance and</w:t>
      </w:r>
      <w:r w:rsidRPr="78E34A7B">
        <w:rPr>
          <w:rFonts w:cs="Arial"/>
        </w:rPr>
        <w:t xml:space="preserve"> related arts fields.</w:t>
      </w:r>
    </w:p>
    <w:p w14:paraId="21BF98BA" w14:textId="380AFBE1" w:rsidR="00E27296" w:rsidRPr="006D6970" w:rsidRDefault="00E27296" w:rsidP="78E34A7B">
      <w:pPr>
        <w:pStyle w:val="Heading3"/>
        <w:snapToGrid w:val="0"/>
        <w:spacing w:before="0" w:line="240" w:lineRule="auto"/>
        <w:rPr>
          <w:rFonts w:cs="Arial"/>
        </w:rPr>
      </w:pPr>
    </w:p>
    <w:p w14:paraId="6BE15D8F" w14:textId="10AB96A9" w:rsidR="00A92C9B" w:rsidRPr="006D6970" w:rsidRDefault="00A92C9B" w:rsidP="006D6970">
      <w:pPr>
        <w:pStyle w:val="Heading3"/>
        <w:snapToGrid w:val="0"/>
        <w:spacing w:before="0" w:line="240" w:lineRule="auto"/>
        <w:rPr>
          <w:rFonts w:cs="Arial"/>
        </w:rPr>
      </w:pPr>
      <w:r w:rsidRPr="006D6970">
        <w:rPr>
          <w:rFonts w:cs="Arial"/>
        </w:rPr>
        <w:t>Intended Learning Outcomes</w:t>
      </w:r>
    </w:p>
    <w:p w14:paraId="4EBF47EF" w14:textId="77777777" w:rsidR="00E27296" w:rsidRPr="006D6970" w:rsidRDefault="00E27296" w:rsidP="006D6970">
      <w:pPr>
        <w:snapToGrid w:val="0"/>
        <w:spacing w:before="0" w:after="0" w:line="240" w:lineRule="auto"/>
        <w:rPr>
          <w:rFonts w:cs="Arial"/>
        </w:rPr>
      </w:pPr>
      <w:r w:rsidRPr="006D6970">
        <w:rPr>
          <w:rFonts w:cs="Arial"/>
        </w:rPr>
        <w:t>The course outcomes are referenced to the relevant QAA subject benchmarks indicated Dance, Drama and Performance Studies (2019), and the Frameworks for Higher Education Qualifications</w:t>
      </w:r>
      <w:r w:rsidRPr="006D6970">
        <w:rPr>
          <w:rFonts w:cs="Arial"/>
        </w:rPr>
        <w:fldChar w:fldCharType="begin"/>
      </w:r>
      <w:r w:rsidRPr="006D6970">
        <w:rPr>
          <w:rFonts w:cs="Arial"/>
        </w:rPr>
        <w:instrText xml:space="preserve"> XE "Framework for Higher Education Qualifications:FHEQ" </w:instrText>
      </w:r>
      <w:r w:rsidRPr="006D6970">
        <w:rPr>
          <w:rFonts w:cs="Arial"/>
        </w:rPr>
        <w:fldChar w:fldCharType="end"/>
      </w:r>
      <w:r w:rsidRPr="006D6970">
        <w:rPr>
          <w:rFonts w:cs="Arial"/>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6D6970" w:rsidRDefault="00A92C9B" w:rsidP="006D6970">
      <w:pPr>
        <w:snapToGrid w:val="0"/>
        <w:spacing w:before="0" w:after="0" w:line="240" w:lineRule="auto"/>
        <w:rPr>
          <w:rFonts w:cs="Arial"/>
          <w:color w:val="C00000"/>
        </w:rPr>
      </w:pPr>
    </w:p>
    <w:p w14:paraId="3385991A" w14:textId="77777777" w:rsidR="00A92C9B" w:rsidRPr="006D6970" w:rsidRDefault="00A92C9B" w:rsidP="006D6970">
      <w:pPr>
        <w:snapToGrid w:val="0"/>
        <w:spacing w:before="0" w:after="0" w:line="240" w:lineRule="auto"/>
        <w:ind w:left="720"/>
        <w:rPr>
          <w:rFonts w:cs="Arial"/>
        </w:rPr>
        <w:sectPr w:rsidR="00A92C9B" w:rsidRPr="006D6970" w:rsidSect="00A62F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69711041" w14:textId="0DCEB74E" w:rsidR="00B83849" w:rsidRPr="006D6970" w:rsidRDefault="00B83849" w:rsidP="006D6970">
      <w:pPr>
        <w:pStyle w:val="Heading3"/>
        <w:snapToGrid w:val="0"/>
        <w:spacing w:before="0" w:line="240" w:lineRule="auto"/>
        <w:contextualSpacing/>
        <w:rPr>
          <w:rFonts w:cs="Arial"/>
        </w:rPr>
      </w:pPr>
      <w:r w:rsidRPr="006D6970">
        <w:rPr>
          <w:rFonts w:cs="Arial"/>
        </w:rPr>
        <w:lastRenderedPageBreak/>
        <w:t>Programme Learning Outcomes</w:t>
      </w: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6D6970" w14:paraId="12B4F4E8" w14:textId="77777777" w:rsidTr="00B83849">
        <w:tc>
          <w:tcPr>
            <w:tcW w:w="816" w:type="dxa"/>
          </w:tcPr>
          <w:p w14:paraId="472DF5B3" w14:textId="77777777" w:rsidR="00A92C9B" w:rsidRPr="006D6970" w:rsidRDefault="00A92C9B" w:rsidP="006D6970">
            <w:pPr>
              <w:snapToGrid w:val="0"/>
              <w:spacing w:before="0" w:after="0" w:line="240" w:lineRule="auto"/>
              <w:rPr>
                <w:rFonts w:cs="Arial"/>
                <w:b/>
                <w:sz w:val="22"/>
                <w:szCs w:val="22"/>
              </w:rPr>
            </w:pPr>
          </w:p>
        </w:tc>
        <w:tc>
          <w:tcPr>
            <w:tcW w:w="3905" w:type="dxa"/>
          </w:tcPr>
          <w:p w14:paraId="4937BAFB" w14:textId="77777777" w:rsidR="00A92C9B" w:rsidRPr="006D6970" w:rsidRDefault="00A92C9B" w:rsidP="006D6970">
            <w:pPr>
              <w:snapToGrid w:val="0"/>
              <w:spacing w:before="0" w:after="0" w:line="240" w:lineRule="auto"/>
              <w:rPr>
                <w:rFonts w:cs="Arial"/>
                <w:b/>
                <w:bCs/>
              </w:rPr>
            </w:pPr>
            <w:r w:rsidRPr="006D6970">
              <w:rPr>
                <w:rFonts w:cs="Arial"/>
                <w:b/>
                <w:bCs/>
              </w:rPr>
              <w:t>Knowledge and Understanding</w:t>
            </w:r>
          </w:p>
          <w:p w14:paraId="7A0CF8AF" w14:textId="77777777" w:rsidR="00A92C9B" w:rsidRPr="006D6970" w:rsidRDefault="00A92C9B" w:rsidP="006D6970">
            <w:pPr>
              <w:snapToGrid w:val="0"/>
              <w:spacing w:before="0" w:after="0" w:line="240" w:lineRule="auto"/>
              <w:rPr>
                <w:rFonts w:cs="Arial"/>
              </w:rPr>
            </w:pPr>
          </w:p>
          <w:p w14:paraId="5EAD590B" w14:textId="77777777" w:rsidR="00A92C9B" w:rsidRPr="006D6970" w:rsidRDefault="00A92C9B" w:rsidP="006D6970">
            <w:pPr>
              <w:snapToGrid w:val="0"/>
              <w:spacing w:before="0" w:after="0" w:line="240" w:lineRule="auto"/>
              <w:rPr>
                <w:rFonts w:cs="Arial"/>
              </w:rPr>
            </w:pPr>
            <w:r w:rsidRPr="006D6970">
              <w:rPr>
                <w:rFonts w:cs="Arial"/>
              </w:rPr>
              <w:t>On completion of the course students will be able to:</w:t>
            </w:r>
          </w:p>
        </w:tc>
        <w:tc>
          <w:tcPr>
            <w:tcW w:w="771" w:type="dxa"/>
          </w:tcPr>
          <w:p w14:paraId="3B3DE46C" w14:textId="77777777" w:rsidR="00A92C9B" w:rsidRPr="006D6970" w:rsidRDefault="00A92C9B" w:rsidP="006D6970">
            <w:pPr>
              <w:snapToGrid w:val="0"/>
              <w:spacing w:before="0" w:after="0" w:line="240" w:lineRule="auto"/>
              <w:rPr>
                <w:rFonts w:cs="Arial"/>
              </w:rPr>
            </w:pPr>
          </w:p>
        </w:tc>
        <w:tc>
          <w:tcPr>
            <w:tcW w:w="3951" w:type="dxa"/>
          </w:tcPr>
          <w:p w14:paraId="5070CC83" w14:textId="77777777" w:rsidR="00A92C9B" w:rsidRPr="006D6970" w:rsidRDefault="00A92C9B" w:rsidP="006D6970">
            <w:pPr>
              <w:snapToGrid w:val="0"/>
              <w:spacing w:before="0" w:after="0" w:line="240" w:lineRule="auto"/>
              <w:rPr>
                <w:rFonts w:cs="Arial"/>
                <w:b/>
                <w:bCs/>
              </w:rPr>
            </w:pPr>
            <w:r w:rsidRPr="006D6970">
              <w:rPr>
                <w:rFonts w:cs="Arial"/>
                <w:b/>
                <w:bCs/>
              </w:rPr>
              <w:t>Intellectual Skills</w:t>
            </w:r>
          </w:p>
          <w:p w14:paraId="1262B029" w14:textId="77777777" w:rsidR="00A92C9B" w:rsidRPr="006D6970" w:rsidRDefault="00A92C9B" w:rsidP="006D6970">
            <w:pPr>
              <w:snapToGrid w:val="0"/>
              <w:spacing w:before="0" w:after="0" w:line="240" w:lineRule="auto"/>
              <w:rPr>
                <w:rFonts w:cs="Arial"/>
              </w:rPr>
            </w:pPr>
          </w:p>
          <w:p w14:paraId="6F0CBDF4" w14:textId="77777777" w:rsidR="00A92C9B" w:rsidRPr="006D6970" w:rsidRDefault="00A92C9B" w:rsidP="006D6970">
            <w:pPr>
              <w:snapToGrid w:val="0"/>
              <w:spacing w:before="0" w:after="0" w:line="240" w:lineRule="auto"/>
              <w:rPr>
                <w:rFonts w:cs="Arial"/>
              </w:rPr>
            </w:pPr>
            <w:r w:rsidRPr="006D6970">
              <w:rPr>
                <w:rFonts w:cs="Arial"/>
              </w:rPr>
              <w:t>On completion of the course students will be able to</w:t>
            </w:r>
          </w:p>
        </w:tc>
        <w:tc>
          <w:tcPr>
            <w:tcW w:w="725" w:type="dxa"/>
          </w:tcPr>
          <w:p w14:paraId="56E02829" w14:textId="77777777" w:rsidR="00A92C9B" w:rsidRPr="006D6970" w:rsidRDefault="00A92C9B" w:rsidP="006D6970">
            <w:pPr>
              <w:snapToGrid w:val="0"/>
              <w:spacing w:before="0" w:after="0" w:line="240" w:lineRule="auto"/>
              <w:rPr>
                <w:rFonts w:cs="Arial"/>
              </w:rPr>
            </w:pPr>
          </w:p>
        </w:tc>
        <w:tc>
          <w:tcPr>
            <w:tcW w:w="4958" w:type="dxa"/>
          </w:tcPr>
          <w:p w14:paraId="707183BC" w14:textId="77777777" w:rsidR="00A92C9B" w:rsidRPr="006D6970" w:rsidRDefault="00A92C9B" w:rsidP="006D6970">
            <w:pPr>
              <w:snapToGrid w:val="0"/>
              <w:spacing w:before="0" w:after="0" w:line="240" w:lineRule="auto"/>
              <w:rPr>
                <w:rFonts w:cs="Arial"/>
                <w:b/>
                <w:bCs/>
              </w:rPr>
            </w:pPr>
            <w:r w:rsidRPr="006D6970">
              <w:rPr>
                <w:rFonts w:cs="Arial"/>
                <w:b/>
                <w:bCs/>
              </w:rPr>
              <w:t>Subject Practical Skills</w:t>
            </w:r>
          </w:p>
          <w:p w14:paraId="4DD7B124" w14:textId="77777777" w:rsidR="00A92C9B" w:rsidRPr="006D6970" w:rsidRDefault="00A92C9B" w:rsidP="006D6970">
            <w:pPr>
              <w:snapToGrid w:val="0"/>
              <w:spacing w:before="0" w:after="0" w:line="240" w:lineRule="auto"/>
              <w:rPr>
                <w:rFonts w:cs="Arial"/>
              </w:rPr>
            </w:pPr>
          </w:p>
          <w:p w14:paraId="66B39701" w14:textId="77777777" w:rsidR="00A92C9B" w:rsidRPr="006D6970" w:rsidRDefault="00A92C9B" w:rsidP="006D6970">
            <w:pPr>
              <w:snapToGrid w:val="0"/>
              <w:spacing w:before="0" w:after="0" w:line="240" w:lineRule="auto"/>
              <w:rPr>
                <w:rFonts w:cs="Arial"/>
              </w:rPr>
            </w:pPr>
            <w:r w:rsidRPr="006D6970">
              <w:rPr>
                <w:rFonts w:cs="Arial"/>
              </w:rPr>
              <w:t>On completion of the course students will be able to</w:t>
            </w:r>
          </w:p>
        </w:tc>
      </w:tr>
      <w:tr w:rsidR="00A92C9B" w:rsidRPr="006D6970" w14:paraId="326EC52B" w14:textId="77777777" w:rsidTr="00B83849">
        <w:tc>
          <w:tcPr>
            <w:tcW w:w="816" w:type="dxa"/>
          </w:tcPr>
          <w:p w14:paraId="43241F34"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A1</w:t>
            </w:r>
          </w:p>
        </w:tc>
        <w:tc>
          <w:tcPr>
            <w:tcW w:w="3905" w:type="dxa"/>
          </w:tcPr>
          <w:p w14:paraId="5BCDED33" w14:textId="73B75B84" w:rsidR="00A92C9B" w:rsidRPr="006D6970" w:rsidRDefault="00E27296" w:rsidP="006D6970">
            <w:pPr>
              <w:snapToGrid w:val="0"/>
              <w:spacing w:before="0" w:after="0" w:line="240" w:lineRule="auto"/>
              <w:rPr>
                <w:rFonts w:cs="Arial"/>
              </w:rPr>
            </w:pPr>
            <w:r w:rsidRPr="006D6970">
              <w:rPr>
                <w:rFonts w:cs="Arial"/>
                <w:sz w:val="22"/>
                <w:szCs w:val="22"/>
              </w:rPr>
              <w:t xml:space="preserve">Analyse and critically evaluate the </w:t>
            </w:r>
            <w:r w:rsidRPr="006D6970">
              <w:rPr>
                <w:rFonts w:cs="Arial"/>
                <w:color w:val="000000" w:themeColor="text1"/>
                <w:sz w:val="22"/>
                <w:szCs w:val="22"/>
              </w:rPr>
              <w:t>historical, social, cultural, and political contexts of dance practice and the role it plays in 21</w:t>
            </w:r>
            <w:r w:rsidRPr="006D6970">
              <w:rPr>
                <w:rFonts w:cs="Arial"/>
                <w:color w:val="000000" w:themeColor="text1"/>
                <w:sz w:val="22"/>
                <w:szCs w:val="22"/>
                <w:vertAlign w:val="superscript"/>
              </w:rPr>
              <w:t>st</w:t>
            </w:r>
            <w:r w:rsidRPr="006D6970">
              <w:rPr>
                <w:rFonts w:cs="Arial"/>
                <w:color w:val="000000" w:themeColor="text1"/>
                <w:sz w:val="22"/>
                <w:szCs w:val="22"/>
              </w:rPr>
              <w:t xml:space="preserve"> Century dance practice within a diverse and inclusive dance industry</w:t>
            </w:r>
          </w:p>
        </w:tc>
        <w:tc>
          <w:tcPr>
            <w:tcW w:w="771" w:type="dxa"/>
          </w:tcPr>
          <w:p w14:paraId="0611992B"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B1</w:t>
            </w:r>
          </w:p>
        </w:tc>
        <w:tc>
          <w:tcPr>
            <w:tcW w:w="3951" w:type="dxa"/>
          </w:tcPr>
          <w:p w14:paraId="6C2DBFB7" w14:textId="089B5922" w:rsidR="00A92C9B" w:rsidRPr="006D6970" w:rsidRDefault="00E27296" w:rsidP="006D6970">
            <w:pPr>
              <w:snapToGrid w:val="0"/>
              <w:spacing w:before="0" w:after="0" w:line="240" w:lineRule="auto"/>
              <w:rPr>
                <w:rFonts w:cs="Arial"/>
                <w:sz w:val="22"/>
                <w:szCs w:val="22"/>
              </w:rPr>
            </w:pPr>
            <w:r w:rsidRPr="006D6970">
              <w:rPr>
                <w:rFonts w:eastAsia="Calibri" w:cs="Arial"/>
                <w:sz w:val="22"/>
                <w:szCs w:val="22"/>
                <w:lang w:eastAsia="en-US"/>
              </w:rPr>
              <w:t xml:space="preserve">Use critical reflection </w:t>
            </w:r>
            <w:r w:rsidRPr="006D6970">
              <w:rPr>
                <w:rFonts w:cs="Arial"/>
                <w:sz w:val="22"/>
                <w:szCs w:val="22"/>
                <w:lang w:eastAsia="en-US"/>
              </w:rPr>
              <w:t>and reflective practice</w:t>
            </w:r>
            <w:r w:rsidRPr="006D6970">
              <w:rPr>
                <w:rFonts w:eastAsia="Calibri" w:cs="Arial"/>
                <w:sz w:val="22"/>
                <w:szCs w:val="22"/>
                <w:lang w:eastAsia="en-US"/>
              </w:rPr>
              <w:t xml:space="preserve"> to support their understanding and development of employment opportunities in the dance and allied industry sectors</w:t>
            </w:r>
          </w:p>
        </w:tc>
        <w:tc>
          <w:tcPr>
            <w:tcW w:w="725" w:type="dxa"/>
          </w:tcPr>
          <w:p w14:paraId="3220B90E"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C1</w:t>
            </w:r>
          </w:p>
        </w:tc>
        <w:tc>
          <w:tcPr>
            <w:tcW w:w="4958" w:type="dxa"/>
          </w:tcPr>
          <w:p w14:paraId="2C682561" w14:textId="48EE6F5E" w:rsidR="00A92C9B" w:rsidRPr="006D6970" w:rsidRDefault="00E27296" w:rsidP="006D6970">
            <w:pPr>
              <w:snapToGrid w:val="0"/>
              <w:spacing w:before="0" w:after="0" w:line="240" w:lineRule="auto"/>
              <w:rPr>
                <w:rFonts w:cs="Arial"/>
                <w:sz w:val="22"/>
                <w:szCs w:val="22"/>
              </w:rPr>
            </w:pPr>
            <w:r w:rsidRPr="006D6970">
              <w:rPr>
                <w:rFonts w:cs="Arial"/>
                <w:sz w:val="22"/>
                <w:szCs w:val="22"/>
              </w:rPr>
              <w:t xml:space="preserve"> Perform a diverse range of dance techniques and styles safely and effectively with appropriate physical, technical and interpretative skills and stylistic qualities</w:t>
            </w:r>
          </w:p>
        </w:tc>
      </w:tr>
      <w:tr w:rsidR="00A92C9B" w:rsidRPr="006D6970" w14:paraId="154A535A" w14:textId="77777777" w:rsidTr="00B83849">
        <w:tc>
          <w:tcPr>
            <w:tcW w:w="816" w:type="dxa"/>
          </w:tcPr>
          <w:p w14:paraId="5E8ECEAC"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A2</w:t>
            </w:r>
          </w:p>
        </w:tc>
        <w:tc>
          <w:tcPr>
            <w:tcW w:w="3905" w:type="dxa"/>
          </w:tcPr>
          <w:p w14:paraId="279B8456" w14:textId="6B968358" w:rsidR="00A92C9B" w:rsidRPr="006D6970" w:rsidRDefault="00E27296" w:rsidP="006D6970">
            <w:pPr>
              <w:snapToGrid w:val="0"/>
              <w:spacing w:before="0" w:after="0" w:line="240" w:lineRule="auto"/>
              <w:rPr>
                <w:rFonts w:cs="Arial"/>
                <w:sz w:val="22"/>
                <w:szCs w:val="22"/>
              </w:rPr>
            </w:pPr>
            <w:r w:rsidRPr="006D6970">
              <w:rPr>
                <w:rFonts w:cs="Arial"/>
                <w:color w:val="000000" w:themeColor="text1"/>
                <w:sz w:val="22"/>
                <w:szCs w:val="22"/>
              </w:rPr>
              <w:t>integrate dance knowledge and experience into creative and academic work</w:t>
            </w:r>
          </w:p>
        </w:tc>
        <w:tc>
          <w:tcPr>
            <w:tcW w:w="771" w:type="dxa"/>
          </w:tcPr>
          <w:p w14:paraId="1430A7A5"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B2</w:t>
            </w:r>
          </w:p>
        </w:tc>
        <w:tc>
          <w:tcPr>
            <w:tcW w:w="3951" w:type="dxa"/>
          </w:tcPr>
          <w:p w14:paraId="299C1499" w14:textId="6A739D0B" w:rsidR="00A92C9B" w:rsidRPr="006D6970" w:rsidRDefault="00E27296" w:rsidP="006D6970">
            <w:pPr>
              <w:snapToGrid w:val="0"/>
              <w:spacing w:before="0" w:after="0" w:line="240" w:lineRule="auto"/>
              <w:rPr>
                <w:rFonts w:cs="Arial"/>
                <w:sz w:val="22"/>
                <w:szCs w:val="22"/>
              </w:rPr>
            </w:pPr>
            <w:r w:rsidRPr="006D6970">
              <w:rPr>
                <w:rFonts w:cs="Arial"/>
                <w:sz w:val="22"/>
                <w:szCs w:val="22"/>
              </w:rPr>
              <w:t>Engage creatively and critically with a range of decolonised critical and theoretical perspectives</w:t>
            </w:r>
          </w:p>
        </w:tc>
        <w:tc>
          <w:tcPr>
            <w:tcW w:w="725" w:type="dxa"/>
          </w:tcPr>
          <w:p w14:paraId="63CEF923"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C2</w:t>
            </w:r>
          </w:p>
        </w:tc>
        <w:tc>
          <w:tcPr>
            <w:tcW w:w="4958" w:type="dxa"/>
          </w:tcPr>
          <w:p w14:paraId="16389F77" w14:textId="604CC5E9" w:rsidR="00A92C9B" w:rsidRPr="006D6970" w:rsidRDefault="00E27296" w:rsidP="006D6970">
            <w:pPr>
              <w:snapToGrid w:val="0"/>
              <w:spacing w:before="0" w:after="0" w:line="240" w:lineRule="auto"/>
              <w:rPr>
                <w:rFonts w:cs="Arial"/>
                <w:sz w:val="22"/>
                <w:szCs w:val="22"/>
              </w:rPr>
            </w:pPr>
            <w:r w:rsidRPr="006D6970">
              <w:rPr>
                <w:rFonts w:cs="Arial"/>
                <w:sz w:val="22"/>
                <w:szCs w:val="22"/>
                <w:lang w:eastAsia="en-US"/>
              </w:rPr>
              <w:t>Employ appropriate skills, techniques, devices, and methods to take risks while engaged in creative work</w:t>
            </w:r>
          </w:p>
        </w:tc>
      </w:tr>
      <w:tr w:rsidR="00A92C9B" w:rsidRPr="006D6970" w14:paraId="346A8E4D" w14:textId="77777777" w:rsidTr="00B83849">
        <w:tc>
          <w:tcPr>
            <w:tcW w:w="816" w:type="dxa"/>
          </w:tcPr>
          <w:p w14:paraId="5F6C633C"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A3</w:t>
            </w:r>
          </w:p>
        </w:tc>
        <w:tc>
          <w:tcPr>
            <w:tcW w:w="3905" w:type="dxa"/>
          </w:tcPr>
          <w:p w14:paraId="5C27CFD5" w14:textId="743018F5" w:rsidR="00A92C9B" w:rsidRPr="006D6970" w:rsidRDefault="00E27296" w:rsidP="006D6970">
            <w:pPr>
              <w:snapToGrid w:val="0"/>
              <w:spacing w:before="0" w:after="0" w:line="240" w:lineRule="auto"/>
              <w:rPr>
                <w:rFonts w:cs="Arial"/>
                <w:sz w:val="22"/>
                <w:szCs w:val="22"/>
              </w:rPr>
            </w:pPr>
            <w:r w:rsidRPr="006D6970">
              <w:rPr>
                <w:rFonts w:cs="Arial"/>
                <w:sz w:val="22"/>
                <w:szCs w:val="22"/>
              </w:rPr>
              <w:t>Apply, synthesise, and embody understanding of ideas underpinning specific forms of dance and associated practice, research, and industry activities to their own work</w:t>
            </w:r>
          </w:p>
        </w:tc>
        <w:tc>
          <w:tcPr>
            <w:tcW w:w="771" w:type="dxa"/>
          </w:tcPr>
          <w:p w14:paraId="7E5D12D0"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B3</w:t>
            </w:r>
          </w:p>
        </w:tc>
        <w:tc>
          <w:tcPr>
            <w:tcW w:w="3951" w:type="dxa"/>
          </w:tcPr>
          <w:p w14:paraId="53A7C01B" w14:textId="47B53B30" w:rsidR="00A92C9B" w:rsidRPr="006D6970" w:rsidRDefault="00E27296" w:rsidP="006D6970">
            <w:pPr>
              <w:snapToGrid w:val="0"/>
              <w:spacing w:before="0" w:after="0" w:line="240" w:lineRule="auto"/>
              <w:rPr>
                <w:rFonts w:cs="Arial"/>
                <w:sz w:val="22"/>
                <w:szCs w:val="22"/>
              </w:rPr>
            </w:pPr>
            <w:r w:rsidRPr="006D6970">
              <w:rPr>
                <w:rFonts w:eastAsia="Calibri" w:cs="Arial"/>
                <w:sz w:val="22"/>
                <w:szCs w:val="22"/>
                <w:lang w:eastAsia="en-US"/>
              </w:rPr>
              <w:t xml:space="preserve">Explain and present ideas, construct arguments and </w:t>
            </w:r>
            <w:r w:rsidRPr="006D6970">
              <w:rPr>
                <w:rFonts w:cs="Arial"/>
                <w:sz w:val="22"/>
                <w:szCs w:val="22"/>
              </w:rPr>
              <w:t>apply their understanding of theories related to identity, community and culture to the analysis, creation and practice of dance within a globalised, diverse and inclusive world</w:t>
            </w:r>
          </w:p>
        </w:tc>
        <w:tc>
          <w:tcPr>
            <w:tcW w:w="725" w:type="dxa"/>
          </w:tcPr>
          <w:p w14:paraId="6581A01A"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C3</w:t>
            </w:r>
          </w:p>
        </w:tc>
        <w:tc>
          <w:tcPr>
            <w:tcW w:w="4958" w:type="dxa"/>
          </w:tcPr>
          <w:p w14:paraId="46A7F2AB" w14:textId="77777777" w:rsidR="00E27296" w:rsidRPr="006D6970" w:rsidRDefault="00E27296" w:rsidP="006D6970">
            <w:pPr>
              <w:snapToGrid w:val="0"/>
              <w:spacing w:before="0" w:after="0" w:line="240" w:lineRule="auto"/>
              <w:rPr>
                <w:rFonts w:cs="Arial"/>
                <w:sz w:val="22"/>
                <w:szCs w:val="22"/>
              </w:rPr>
            </w:pPr>
            <w:r w:rsidRPr="006D6970">
              <w:rPr>
                <w:rFonts w:cs="Arial"/>
                <w:sz w:val="22"/>
                <w:szCs w:val="22"/>
              </w:rPr>
              <w:t>Work independently and collaboratively to create and realise creative and industry-led projects that reflect the global, diverse and inclusive dance and arts industry</w:t>
            </w:r>
          </w:p>
          <w:p w14:paraId="38E7EC8C" w14:textId="77777777" w:rsidR="00A92C9B" w:rsidRPr="006D6970" w:rsidRDefault="00A92C9B" w:rsidP="006D6970">
            <w:pPr>
              <w:snapToGrid w:val="0"/>
              <w:spacing w:before="0" w:after="0" w:line="240" w:lineRule="auto"/>
              <w:rPr>
                <w:rFonts w:cs="Arial"/>
                <w:sz w:val="22"/>
                <w:szCs w:val="22"/>
              </w:rPr>
            </w:pPr>
          </w:p>
        </w:tc>
      </w:tr>
      <w:tr w:rsidR="00A92C9B" w:rsidRPr="006D6970" w14:paraId="328082EC" w14:textId="77777777" w:rsidTr="00B83849">
        <w:tc>
          <w:tcPr>
            <w:tcW w:w="816" w:type="dxa"/>
          </w:tcPr>
          <w:p w14:paraId="76E1F8D6"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A4</w:t>
            </w:r>
          </w:p>
        </w:tc>
        <w:tc>
          <w:tcPr>
            <w:tcW w:w="3905" w:type="dxa"/>
          </w:tcPr>
          <w:p w14:paraId="561413EA" w14:textId="72C10B91" w:rsidR="00A92C9B" w:rsidRPr="006D6970" w:rsidRDefault="00E27296" w:rsidP="006D6970">
            <w:pPr>
              <w:snapToGrid w:val="0"/>
              <w:spacing w:before="0" w:after="0" w:line="240" w:lineRule="auto"/>
              <w:rPr>
                <w:rFonts w:cs="Arial"/>
                <w:sz w:val="22"/>
                <w:szCs w:val="22"/>
              </w:rPr>
            </w:pPr>
            <w:r w:rsidRPr="006D6970">
              <w:rPr>
                <w:rFonts w:cs="Arial"/>
                <w:color w:val="000000" w:themeColor="text1"/>
                <w:sz w:val="22"/>
                <w:szCs w:val="22"/>
              </w:rPr>
              <w:t xml:space="preserve">Understand different opportunities for employment within the dance and related arts sectors with an awareness of issues relating to equality, </w:t>
            </w:r>
            <w:proofErr w:type="gramStart"/>
            <w:r w:rsidRPr="006D6970">
              <w:rPr>
                <w:rFonts w:cs="Arial"/>
                <w:color w:val="000000" w:themeColor="text1"/>
                <w:sz w:val="22"/>
                <w:szCs w:val="22"/>
              </w:rPr>
              <w:t>diversity</w:t>
            </w:r>
            <w:proofErr w:type="gramEnd"/>
            <w:r w:rsidRPr="006D6970">
              <w:rPr>
                <w:rFonts w:cs="Arial"/>
                <w:color w:val="000000" w:themeColor="text1"/>
                <w:sz w:val="22"/>
                <w:szCs w:val="22"/>
              </w:rPr>
              <w:t xml:space="preserve"> and inclusion</w:t>
            </w:r>
          </w:p>
        </w:tc>
        <w:tc>
          <w:tcPr>
            <w:tcW w:w="771" w:type="dxa"/>
          </w:tcPr>
          <w:p w14:paraId="5B4CE0AE"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B4</w:t>
            </w:r>
          </w:p>
        </w:tc>
        <w:tc>
          <w:tcPr>
            <w:tcW w:w="3951" w:type="dxa"/>
          </w:tcPr>
          <w:p w14:paraId="0F161C30" w14:textId="77777777" w:rsidR="00E27296" w:rsidRPr="006D6970" w:rsidRDefault="00E27296" w:rsidP="006D6970">
            <w:pPr>
              <w:snapToGrid w:val="0"/>
              <w:spacing w:before="0" w:after="0" w:line="240" w:lineRule="auto"/>
              <w:rPr>
                <w:rFonts w:cs="Arial"/>
                <w:sz w:val="22"/>
                <w:szCs w:val="22"/>
              </w:rPr>
            </w:pPr>
            <w:r w:rsidRPr="006D6970">
              <w:rPr>
                <w:rFonts w:cs="Arial"/>
                <w:sz w:val="22"/>
                <w:szCs w:val="22"/>
              </w:rPr>
              <w:t>Propose, plan, produce and evaluate group and independent projects</w:t>
            </w:r>
          </w:p>
          <w:p w14:paraId="2F5469E6" w14:textId="77777777" w:rsidR="00A92C9B" w:rsidRPr="006D6970" w:rsidRDefault="00A92C9B" w:rsidP="006D6970">
            <w:pPr>
              <w:snapToGrid w:val="0"/>
              <w:spacing w:before="0" w:after="0" w:line="240" w:lineRule="auto"/>
              <w:ind w:firstLine="720"/>
              <w:rPr>
                <w:rFonts w:cs="Arial"/>
                <w:sz w:val="22"/>
                <w:szCs w:val="22"/>
              </w:rPr>
            </w:pPr>
          </w:p>
        </w:tc>
        <w:tc>
          <w:tcPr>
            <w:tcW w:w="725" w:type="dxa"/>
          </w:tcPr>
          <w:p w14:paraId="546F6B9A" w14:textId="77777777" w:rsidR="00A92C9B" w:rsidRPr="006D6970" w:rsidRDefault="00A92C9B" w:rsidP="006D6970">
            <w:pPr>
              <w:snapToGrid w:val="0"/>
              <w:spacing w:before="0" w:after="0" w:line="240" w:lineRule="auto"/>
              <w:rPr>
                <w:rFonts w:cs="Arial"/>
                <w:sz w:val="22"/>
                <w:szCs w:val="22"/>
              </w:rPr>
            </w:pPr>
            <w:r w:rsidRPr="006D6970">
              <w:rPr>
                <w:rFonts w:cs="Arial"/>
                <w:sz w:val="22"/>
                <w:szCs w:val="22"/>
              </w:rPr>
              <w:t>C4</w:t>
            </w:r>
          </w:p>
        </w:tc>
        <w:tc>
          <w:tcPr>
            <w:tcW w:w="4958" w:type="dxa"/>
          </w:tcPr>
          <w:p w14:paraId="6B308082" w14:textId="77777777" w:rsidR="00E27296" w:rsidRPr="006D6970" w:rsidRDefault="00E27296" w:rsidP="006D6970">
            <w:pPr>
              <w:snapToGrid w:val="0"/>
              <w:spacing w:before="0" w:after="0" w:line="240" w:lineRule="auto"/>
              <w:rPr>
                <w:rFonts w:cs="Arial"/>
                <w:sz w:val="22"/>
                <w:szCs w:val="22"/>
              </w:rPr>
            </w:pPr>
            <w:r w:rsidRPr="006D6970">
              <w:rPr>
                <w:rFonts w:cs="Arial"/>
                <w:sz w:val="22"/>
                <w:szCs w:val="22"/>
              </w:rPr>
              <w:t>Create performance through an understanding of appropriate vocabularies, techniques, structures and working methods</w:t>
            </w:r>
          </w:p>
          <w:p w14:paraId="517FE4FC" w14:textId="77777777" w:rsidR="00A92C9B" w:rsidRPr="006D6970" w:rsidRDefault="00A92C9B" w:rsidP="006D6970">
            <w:pPr>
              <w:snapToGrid w:val="0"/>
              <w:spacing w:before="0" w:after="0" w:line="240" w:lineRule="auto"/>
              <w:rPr>
                <w:rFonts w:cs="Arial"/>
                <w:sz w:val="22"/>
                <w:szCs w:val="22"/>
              </w:rPr>
            </w:pPr>
          </w:p>
        </w:tc>
      </w:tr>
      <w:tr w:rsidR="00A92C9B" w:rsidRPr="006D6970" w14:paraId="4A4B1788" w14:textId="77777777" w:rsidTr="00B83849">
        <w:tc>
          <w:tcPr>
            <w:tcW w:w="816" w:type="dxa"/>
          </w:tcPr>
          <w:p w14:paraId="072B5661" w14:textId="77777777" w:rsidR="00A92C9B" w:rsidRPr="006D6970" w:rsidRDefault="00A92C9B" w:rsidP="006D6970">
            <w:pPr>
              <w:snapToGrid w:val="0"/>
              <w:spacing w:before="0" w:after="0" w:line="240" w:lineRule="auto"/>
              <w:rPr>
                <w:rFonts w:cs="Arial"/>
                <w:sz w:val="22"/>
                <w:szCs w:val="22"/>
              </w:rPr>
            </w:pPr>
          </w:p>
        </w:tc>
        <w:tc>
          <w:tcPr>
            <w:tcW w:w="3905" w:type="dxa"/>
          </w:tcPr>
          <w:p w14:paraId="249D7505" w14:textId="77777777" w:rsidR="00A92C9B" w:rsidRPr="006D6970" w:rsidRDefault="00A92C9B" w:rsidP="006D6970">
            <w:pPr>
              <w:snapToGrid w:val="0"/>
              <w:spacing w:before="0" w:after="0" w:line="240" w:lineRule="auto"/>
              <w:rPr>
                <w:rFonts w:cs="Arial"/>
                <w:sz w:val="22"/>
                <w:szCs w:val="22"/>
              </w:rPr>
            </w:pPr>
          </w:p>
        </w:tc>
        <w:tc>
          <w:tcPr>
            <w:tcW w:w="771" w:type="dxa"/>
          </w:tcPr>
          <w:p w14:paraId="479F19FB" w14:textId="54740487" w:rsidR="00A92C9B" w:rsidRPr="006D6970" w:rsidRDefault="00E27296" w:rsidP="006D6970">
            <w:pPr>
              <w:snapToGrid w:val="0"/>
              <w:spacing w:before="0" w:after="0" w:line="240" w:lineRule="auto"/>
              <w:rPr>
                <w:rFonts w:cs="Arial"/>
                <w:sz w:val="22"/>
                <w:szCs w:val="22"/>
              </w:rPr>
            </w:pPr>
            <w:r w:rsidRPr="006D6970">
              <w:rPr>
                <w:rFonts w:cs="Arial"/>
                <w:sz w:val="22"/>
                <w:szCs w:val="22"/>
              </w:rPr>
              <w:t>B5</w:t>
            </w:r>
          </w:p>
        </w:tc>
        <w:tc>
          <w:tcPr>
            <w:tcW w:w="3951" w:type="dxa"/>
          </w:tcPr>
          <w:p w14:paraId="3DB491DE" w14:textId="44E64595" w:rsidR="00E27296" w:rsidRPr="006D6970" w:rsidRDefault="00E27296" w:rsidP="006D6970">
            <w:pPr>
              <w:snapToGrid w:val="0"/>
              <w:spacing w:before="0" w:after="0" w:line="240" w:lineRule="auto"/>
              <w:rPr>
                <w:rFonts w:cs="Arial"/>
                <w:color w:val="000000" w:themeColor="text1"/>
                <w:sz w:val="22"/>
                <w:szCs w:val="22"/>
              </w:rPr>
            </w:pPr>
            <w:r w:rsidRPr="006D6970">
              <w:rPr>
                <w:rFonts w:cs="Arial"/>
                <w:color w:val="000000" w:themeColor="text1"/>
                <w:sz w:val="22"/>
                <w:szCs w:val="22"/>
              </w:rPr>
              <w:t>Present ideas effectively and coherently in a variety of formats,</w:t>
            </w:r>
            <w:r w:rsidRPr="006D6970">
              <w:rPr>
                <w:rFonts w:cs="Arial"/>
                <w:b/>
                <w:bCs/>
                <w:color w:val="000000" w:themeColor="text1"/>
                <w:sz w:val="22"/>
                <w:szCs w:val="22"/>
              </w:rPr>
              <w:t xml:space="preserve"> </w:t>
            </w:r>
            <w:r w:rsidRPr="006D6970">
              <w:rPr>
                <w:rFonts w:cs="Arial"/>
                <w:color w:val="000000" w:themeColor="text1"/>
                <w:sz w:val="22"/>
                <w:szCs w:val="22"/>
              </w:rPr>
              <w:t xml:space="preserve">including written, oral, </w:t>
            </w:r>
            <w:proofErr w:type="gramStart"/>
            <w:r w:rsidRPr="006D6970">
              <w:rPr>
                <w:rFonts w:cs="Arial"/>
                <w:color w:val="000000" w:themeColor="text1"/>
                <w:sz w:val="22"/>
                <w:szCs w:val="22"/>
              </w:rPr>
              <w:t>performed</w:t>
            </w:r>
            <w:proofErr w:type="gramEnd"/>
            <w:r w:rsidRPr="006D6970">
              <w:rPr>
                <w:rFonts w:cs="Arial"/>
                <w:color w:val="000000" w:themeColor="text1"/>
                <w:sz w:val="22"/>
                <w:szCs w:val="22"/>
              </w:rPr>
              <w:t xml:space="preserve"> and creative</w:t>
            </w:r>
          </w:p>
        </w:tc>
        <w:tc>
          <w:tcPr>
            <w:tcW w:w="725" w:type="dxa"/>
          </w:tcPr>
          <w:p w14:paraId="534CC9C3" w14:textId="77777777" w:rsidR="00A92C9B" w:rsidRPr="006D6970" w:rsidRDefault="00A92C9B" w:rsidP="006D6970">
            <w:pPr>
              <w:snapToGrid w:val="0"/>
              <w:spacing w:before="0" w:after="0" w:line="240" w:lineRule="auto"/>
              <w:rPr>
                <w:rFonts w:cs="Arial"/>
                <w:sz w:val="22"/>
                <w:szCs w:val="22"/>
              </w:rPr>
            </w:pPr>
          </w:p>
        </w:tc>
        <w:tc>
          <w:tcPr>
            <w:tcW w:w="4958" w:type="dxa"/>
          </w:tcPr>
          <w:p w14:paraId="43E52F0E" w14:textId="77777777" w:rsidR="00A92C9B" w:rsidRPr="006D6970" w:rsidRDefault="00A92C9B" w:rsidP="006D6970">
            <w:pPr>
              <w:snapToGrid w:val="0"/>
              <w:spacing w:before="0" w:after="0" w:line="240" w:lineRule="auto"/>
              <w:rPr>
                <w:rFonts w:cs="Arial"/>
                <w:sz w:val="22"/>
                <w:szCs w:val="22"/>
              </w:rPr>
            </w:pPr>
          </w:p>
        </w:tc>
      </w:tr>
    </w:tbl>
    <w:p w14:paraId="7386A40F" w14:textId="77777777" w:rsidR="00A92C9B" w:rsidRPr="006D6970" w:rsidRDefault="00A92C9B" w:rsidP="006D6970">
      <w:pPr>
        <w:snapToGrid w:val="0"/>
        <w:spacing w:before="0" w:after="0" w:line="240" w:lineRule="auto"/>
        <w:rPr>
          <w:rFonts w:cs="Arial"/>
        </w:rPr>
      </w:pPr>
    </w:p>
    <w:p w14:paraId="7B22B203" w14:textId="77777777" w:rsidR="00C773D7" w:rsidRPr="006D6970" w:rsidRDefault="00C773D7" w:rsidP="006D6970">
      <w:pPr>
        <w:snapToGrid w:val="0"/>
        <w:spacing w:before="0" w:after="0" w:line="240" w:lineRule="auto"/>
        <w:rPr>
          <w:rFonts w:cs="Arial"/>
        </w:rPr>
        <w:sectPr w:rsidR="00C773D7" w:rsidRPr="006D6970" w:rsidSect="00A62F3A">
          <w:pgSz w:w="16838" w:h="11906" w:orient="landscape"/>
          <w:pgMar w:top="851" w:right="851" w:bottom="851" w:left="851" w:header="709" w:footer="709" w:gutter="0"/>
          <w:cols w:space="708"/>
          <w:docGrid w:linePitch="360"/>
        </w:sectPr>
      </w:pPr>
    </w:p>
    <w:p w14:paraId="3CC49452" w14:textId="6F57B48F" w:rsidR="00385F2B" w:rsidRPr="006D6970" w:rsidRDefault="00A92C9B" w:rsidP="006D6970">
      <w:pPr>
        <w:snapToGrid w:val="0"/>
        <w:spacing w:before="0" w:after="0" w:line="240" w:lineRule="auto"/>
        <w:rPr>
          <w:rFonts w:cs="Arial"/>
        </w:rPr>
      </w:pPr>
      <w:r w:rsidRPr="006D6970">
        <w:rPr>
          <w:rFonts w:cs="Arial"/>
        </w:rPr>
        <w:lastRenderedPageBreak/>
        <w:t xml:space="preserve">In addition to the programme learning outcomes identified overleaf, the programme of study defined in this programme specification will allow students to develop </w:t>
      </w:r>
      <w:r w:rsidR="00E12A51" w:rsidRPr="006D6970">
        <w:rPr>
          <w:rFonts w:cs="Arial"/>
        </w:rPr>
        <w:t>the following</w:t>
      </w:r>
      <w:r w:rsidRPr="006D6970">
        <w:rPr>
          <w:rFonts w:cs="Arial"/>
        </w:rPr>
        <w:t xml:space="preserve"> range of </w:t>
      </w:r>
      <w:r w:rsidR="008F2DE2" w:rsidRPr="006D6970">
        <w:rPr>
          <w:rFonts w:cs="Arial"/>
        </w:rPr>
        <w:t>Graduate Attributes</w:t>
      </w:r>
      <w:r w:rsidR="00C42092" w:rsidRPr="006D6970">
        <w:rPr>
          <w:rFonts w:cs="Arial"/>
        </w:rPr>
        <w:t xml:space="preserve">: </w:t>
      </w:r>
    </w:p>
    <w:p w14:paraId="4308C534" w14:textId="10F81EA2" w:rsidR="005F734F"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Creative Problem Solving</w:t>
      </w:r>
    </w:p>
    <w:p w14:paraId="586E7E9E" w14:textId="56EC76DC"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Digital Competency</w:t>
      </w:r>
    </w:p>
    <w:p w14:paraId="23DDE60D" w14:textId="32963AD8"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Enterprise</w:t>
      </w:r>
    </w:p>
    <w:p w14:paraId="17C3C890" w14:textId="10BEED7A"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Questioning Mindset</w:t>
      </w:r>
    </w:p>
    <w:p w14:paraId="7F83A5C4" w14:textId="59AA750D"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Adaptability</w:t>
      </w:r>
    </w:p>
    <w:p w14:paraId="2CADD73A" w14:textId="70F1B85E"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Empathy</w:t>
      </w:r>
    </w:p>
    <w:p w14:paraId="5F927596" w14:textId="37D9032E"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Collaboration</w:t>
      </w:r>
    </w:p>
    <w:p w14:paraId="2B7B86A6" w14:textId="17CC08BA"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Resilience</w:t>
      </w:r>
    </w:p>
    <w:p w14:paraId="4C27B9F2" w14:textId="5298F6CC" w:rsidR="005E2960" w:rsidRPr="006D6970" w:rsidRDefault="005E2960" w:rsidP="006D6970">
      <w:pPr>
        <w:pStyle w:val="ListParagraph"/>
        <w:numPr>
          <w:ilvl w:val="0"/>
          <w:numId w:val="18"/>
        </w:numPr>
        <w:snapToGrid w:val="0"/>
        <w:spacing w:before="0" w:after="0" w:line="240" w:lineRule="auto"/>
        <w:contextualSpacing w:val="0"/>
        <w:rPr>
          <w:rFonts w:ascii="Arial" w:hAnsi="Arial" w:cs="Arial"/>
          <w:sz w:val="24"/>
          <w:szCs w:val="24"/>
        </w:rPr>
      </w:pPr>
      <w:r w:rsidRPr="006D6970">
        <w:rPr>
          <w:rFonts w:ascii="Arial" w:hAnsi="Arial" w:cs="Arial"/>
          <w:sz w:val="24"/>
          <w:szCs w:val="24"/>
        </w:rPr>
        <w:t>Self-Awareness</w:t>
      </w:r>
    </w:p>
    <w:p w14:paraId="1B5B9667" w14:textId="77777777" w:rsidR="0036470D" w:rsidRPr="006D6970" w:rsidRDefault="0036470D" w:rsidP="006D6970">
      <w:pPr>
        <w:snapToGrid w:val="0"/>
        <w:spacing w:before="0" w:after="0" w:line="240" w:lineRule="auto"/>
        <w:rPr>
          <w:rFonts w:cs="Arial"/>
        </w:rPr>
      </w:pPr>
    </w:p>
    <w:p w14:paraId="23A5AC36" w14:textId="78DF05E0" w:rsidR="0036470D" w:rsidRPr="00160F1E" w:rsidRDefault="044D82BC" w:rsidP="006D6970">
      <w:pPr>
        <w:snapToGrid w:val="0"/>
        <w:spacing w:before="0" w:after="0" w:line="240" w:lineRule="auto"/>
        <w:rPr>
          <w:rFonts w:cs="Arial"/>
          <w:strike/>
        </w:rPr>
      </w:pPr>
      <w:r w:rsidRPr="044D82BC">
        <w:rPr>
          <w:rFonts w:cs="Arial"/>
        </w:rPr>
        <w:t xml:space="preserve">The course structure enables students to tailor their study towards their career aspirations as they progress through the course. Students complete core modules at each level of the </w:t>
      </w:r>
      <w:r w:rsidRPr="00160F1E">
        <w:rPr>
          <w:rFonts w:cs="Arial"/>
        </w:rPr>
        <w:t>course.  Electives are provided in level 5 and 6 modules to support the innovation of practice and developing students’ leadership and independence.  Students are provided with opportunities to develop Kingston University Graduate Attributes throughout the course.  The complexity of tasks and assessment requirements increase in challenge throughout each level of study. Every module requires the development of creative problem solving, questioning mindset, adaptability, resilience and self-awareness through learning activities and assessments that require students to respond to briefs and hypothesises alongside engagement in critical reflection.  Digital competency is developed though portfolios evidencing research and development of projects, screen dance and video editing in the Creative Practice module, podcasts and video presentations, and use of Microsoft platforms for written and presentation work.  Opportunities to develop enterprise and entrepreneurial skills are included in the Dance Industry modules through projects and placements.  Group work and collaborative performance opportunities and embedded throughout the programme and these provide a platform for students to develop the attributes of empathy and collaboration. Full details of each module will be provided in module descriptors and student module pages on CANVAS.</w:t>
      </w:r>
    </w:p>
    <w:p w14:paraId="25CC4F56" w14:textId="77777777" w:rsidR="0036470D" w:rsidRPr="00160F1E" w:rsidRDefault="0036470D" w:rsidP="006D6970">
      <w:pPr>
        <w:snapToGrid w:val="0"/>
        <w:spacing w:before="0" w:after="0" w:line="240" w:lineRule="auto"/>
        <w:rPr>
          <w:rFonts w:cs="Arial"/>
          <w:i/>
          <w:color w:val="FF0000"/>
        </w:rPr>
      </w:pPr>
    </w:p>
    <w:p w14:paraId="2A0C672B" w14:textId="14E6CA39" w:rsidR="0036470D" w:rsidRPr="006D6970" w:rsidRDefault="0036470D" w:rsidP="006D6970">
      <w:pPr>
        <w:snapToGrid w:val="0"/>
        <w:spacing w:before="0" w:after="0" w:line="240" w:lineRule="auto"/>
        <w:rPr>
          <w:rFonts w:cs="Arial"/>
          <w:strike/>
          <w:lang w:eastAsia="en-US"/>
        </w:rPr>
      </w:pPr>
      <w:r w:rsidRPr="00160F1E">
        <w:rPr>
          <w:rFonts w:cs="Arial"/>
        </w:rPr>
        <w:t>All students will complete</w:t>
      </w:r>
      <w:r w:rsidR="00B550D2" w:rsidRPr="00160F1E">
        <w:rPr>
          <w:rFonts w:cs="Arial"/>
        </w:rPr>
        <w:t xml:space="preserve"> the</w:t>
      </w:r>
      <w:r w:rsidRPr="00160F1E">
        <w:rPr>
          <w:rFonts w:cs="Arial"/>
        </w:rPr>
        <w:t xml:space="preserve"> two 30 credit and one 60 credit module in level 4. These modules provide opportunities for students to e</w:t>
      </w:r>
      <w:r w:rsidRPr="00160F1E">
        <w:rPr>
          <w:rFonts w:cs="Arial"/>
          <w:shd w:val="clear" w:color="auto" w:fill="FFFFFF"/>
        </w:rPr>
        <w:t>xplore ideas, develop skills, knowledge and understanding alongside learning to learn and study in the higher education context. Furthermore, these modules will enable students to be introduced to and explore current issues in relation to equality, diversity, inclusion in the dance and arts sectors. This includes developing students’ skills to reflect and work collaboratively understanding of the diversity</w:t>
      </w:r>
      <w:r w:rsidR="00B550D2" w:rsidRPr="00160F1E">
        <w:rPr>
          <w:rFonts w:cs="Arial"/>
          <w:shd w:val="clear" w:color="auto" w:fill="FFFFFF"/>
        </w:rPr>
        <w:t xml:space="preserve"> </w:t>
      </w:r>
      <w:r w:rsidRPr="00160F1E">
        <w:rPr>
          <w:rFonts w:cs="Arial"/>
          <w:shd w:val="clear" w:color="auto" w:fill="FFFFFF"/>
        </w:rPr>
        <w:t>of the working practices of the</w:t>
      </w:r>
      <w:r w:rsidR="00B550D2" w:rsidRPr="00160F1E">
        <w:rPr>
          <w:rFonts w:cs="Arial"/>
          <w:shd w:val="clear" w:color="auto" w:fill="FFFFFF"/>
        </w:rPr>
        <w:t>ir</w:t>
      </w:r>
      <w:r w:rsidRPr="00160F1E">
        <w:rPr>
          <w:rFonts w:cs="Arial"/>
          <w:shd w:val="clear" w:color="auto" w:fill="FFFFFF"/>
        </w:rPr>
        <w:t xml:space="preserve"> student cohort.  This provides a </w:t>
      </w:r>
      <w:r w:rsidRPr="00160F1E">
        <w:rPr>
          <w:rFonts w:cs="Arial"/>
        </w:rPr>
        <w:t>foundation for more specialised study in levels 5 and 6 where students will be provided with opportunities to personalise their study to their needs and interests through electives within core modules.</w:t>
      </w:r>
      <w:r w:rsidRPr="006D6970">
        <w:rPr>
          <w:rFonts w:cs="Arial"/>
        </w:rPr>
        <w:t xml:space="preserve">  </w:t>
      </w:r>
    </w:p>
    <w:p w14:paraId="38DE96B1" w14:textId="77777777" w:rsidR="0036470D" w:rsidRPr="006D6970" w:rsidRDefault="0036470D" w:rsidP="006D6970">
      <w:pPr>
        <w:snapToGrid w:val="0"/>
        <w:spacing w:before="0" w:after="0" w:line="240" w:lineRule="auto"/>
        <w:rPr>
          <w:rFonts w:cs="Arial"/>
        </w:rPr>
      </w:pPr>
    </w:p>
    <w:p w14:paraId="4E47D55F" w14:textId="3948CBD7" w:rsidR="0036470D" w:rsidRPr="00160F1E" w:rsidRDefault="0036470D" w:rsidP="006D6970">
      <w:pPr>
        <w:snapToGrid w:val="0"/>
        <w:spacing w:before="0" w:after="0" w:line="240" w:lineRule="auto"/>
        <w:rPr>
          <w:rFonts w:cs="Arial"/>
        </w:rPr>
      </w:pPr>
      <w:r w:rsidRPr="006D6970">
        <w:rPr>
          <w:rFonts w:cs="Arial"/>
        </w:rPr>
        <w:t xml:space="preserve">Core themes run through the programme to provide coherence and continuity. The Dance Industry theme ensures that all students gain knowledge and understanding </w:t>
      </w:r>
      <w:r w:rsidRPr="006D6970">
        <w:rPr>
          <w:rFonts w:cs="Arial"/>
        </w:rPr>
        <w:lastRenderedPageBreak/>
        <w:t>of the current industry and diverse and inclusive working practices across a range of contexts</w:t>
      </w:r>
      <w:r w:rsidR="0077395B" w:rsidRPr="006D6970">
        <w:rPr>
          <w:rFonts w:cs="Arial"/>
        </w:rPr>
        <w:t xml:space="preserve"> </w:t>
      </w:r>
      <w:r w:rsidR="0077395B" w:rsidRPr="00160F1E">
        <w:rPr>
          <w:rFonts w:cs="Arial"/>
        </w:rPr>
        <w:t>alongside developing their Future Skills and graduate attributes</w:t>
      </w:r>
      <w:r w:rsidRPr="00160F1E">
        <w:rPr>
          <w:rFonts w:cs="Arial"/>
        </w:rPr>
        <w:t>. Dance Industry 1 equips students with the skills knowledge and understanding about the dance and associated industries and reflexive practice that will be built upon throughout the course. In addition, this module enables students to develop relevant academic, study, digital and collaborative working skills required for the programme. Dance Industry 2 and 3 enables students to specialise in working in either participatory or producing roles and to then lead projects or participate in placements independently. This core pathway ensures all students are aware of the diversity of the industry prepared for graduate employment in the dance and aligned creative industries on graduation. The role of the personal tutor is integral to these modules to support students throughout the programme. Further information about the role of the personal tutor in these modules can be found in the module descriptors.</w:t>
      </w:r>
    </w:p>
    <w:p w14:paraId="34D18BE2" w14:textId="77777777" w:rsidR="0036470D" w:rsidRPr="00160F1E" w:rsidRDefault="0036470D" w:rsidP="006D6970">
      <w:pPr>
        <w:snapToGrid w:val="0"/>
        <w:spacing w:before="0" w:after="0" w:line="240" w:lineRule="auto"/>
        <w:rPr>
          <w:rFonts w:cs="Arial"/>
        </w:rPr>
      </w:pPr>
    </w:p>
    <w:p w14:paraId="0F092DAA" w14:textId="74E89863" w:rsidR="00A04738" w:rsidRDefault="0036470D" w:rsidP="006D6970">
      <w:pPr>
        <w:snapToGrid w:val="0"/>
        <w:spacing w:before="0" w:after="0" w:line="240" w:lineRule="auto"/>
        <w:rPr>
          <w:rFonts w:cs="Arial"/>
          <w:lang w:eastAsia="en-US"/>
        </w:rPr>
      </w:pPr>
      <w:r w:rsidRPr="00160F1E">
        <w:rPr>
          <w:rFonts w:cs="Arial"/>
          <w:shd w:val="clear" w:color="auto" w:fill="FFFFFF"/>
          <w:lang w:eastAsia="en-US"/>
        </w:rPr>
        <w:t xml:space="preserve">The Dance Techniques and Cultures </w:t>
      </w:r>
      <w:r w:rsidRPr="00160F1E">
        <w:rPr>
          <w:rFonts w:cs="Arial"/>
          <w:lang w:eastAsia="en-US"/>
        </w:rPr>
        <w:t xml:space="preserve">theme of modules </w:t>
      </w:r>
      <w:r w:rsidRPr="00160F1E">
        <w:rPr>
          <w:rFonts w:cs="Arial"/>
          <w:shd w:val="clear" w:color="auto" w:fill="FFFFFF"/>
          <w:lang w:eastAsia="en-US"/>
        </w:rPr>
        <w:t>enables students to develop their physical, technical and performance skills in a diverse range of dance styles that reflect current industry practice through technique classes and workshops</w:t>
      </w:r>
      <w:r w:rsidRPr="00160F1E">
        <w:rPr>
          <w:rFonts w:cs="Arial"/>
          <w:lang w:eastAsia="en-US"/>
        </w:rPr>
        <w:t>. This theme</w:t>
      </w:r>
      <w:r w:rsidRPr="00160F1E">
        <w:rPr>
          <w:rFonts w:cs="Arial"/>
          <w:shd w:val="clear" w:color="auto" w:fill="FFFFFF"/>
          <w:lang w:eastAsia="en-US"/>
        </w:rPr>
        <w:t xml:space="preserve"> culminates in the</w:t>
      </w:r>
      <w:r w:rsidR="0077395B" w:rsidRPr="00160F1E">
        <w:rPr>
          <w:rFonts w:cs="Arial"/>
          <w:shd w:val="clear" w:color="auto" w:fill="FFFFFF"/>
          <w:lang w:eastAsia="en-US"/>
        </w:rPr>
        <w:t xml:space="preserve"> Dance Training and Techniques and</w:t>
      </w:r>
      <w:r w:rsidRPr="00160F1E">
        <w:rPr>
          <w:rFonts w:cs="Arial"/>
          <w:shd w:val="clear" w:color="auto" w:fill="FFFFFF"/>
          <w:lang w:eastAsia="en-US"/>
        </w:rPr>
        <w:t xml:space="preserve"> Dance Company module</w:t>
      </w:r>
      <w:r w:rsidR="0077395B" w:rsidRPr="00160F1E">
        <w:rPr>
          <w:rFonts w:cs="Arial"/>
          <w:shd w:val="clear" w:color="auto" w:fill="FFFFFF"/>
          <w:lang w:eastAsia="en-US"/>
        </w:rPr>
        <w:t>s</w:t>
      </w:r>
      <w:r w:rsidRPr="00160F1E">
        <w:rPr>
          <w:rFonts w:cs="Arial"/>
          <w:shd w:val="clear" w:color="auto" w:fill="FFFFFF"/>
          <w:lang w:eastAsia="en-US"/>
        </w:rPr>
        <w:t xml:space="preserve"> at Level 6</w:t>
      </w:r>
      <w:r w:rsidRPr="00160F1E">
        <w:rPr>
          <w:rFonts w:cs="Arial"/>
          <w:lang w:eastAsia="en-US"/>
        </w:rPr>
        <w:t>,</w:t>
      </w:r>
      <w:r w:rsidRPr="00160F1E">
        <w:rPr>
          <w:rFonts w:cs="Arial"/>
          <w:shd w:val="clear" w:color="auto" w:fill="FFFFFF"/>
          <w:lang w:eastAsia="en-US"/>
        </w:rPr>
        <w:t xml:space="preserve"> where students will train as a dance company and create performance work collaboratively with a choreographer. </w:t>
      </w:r>
      <w:r w:rsidRPr="00160F1E">
        <w:rPr>
          <w:rFonts w:cs="Arial"/>
          <w:lang w:eastAsia="en-US"/>
        </w:rPr>
        <w:t xml:space="preserve">In addition, Dance and the Global Now enables students to explore the development of dance practices and traditions through decolonised and diverse contextual and historical study. Students may then go on to explore these concepts </w:t>
      </w:r>
      <w:r w:rsidR="006D6970" w:rsidRPr="00160F1E">
        <w:rPr>
          <w:rFonts w:cs="Arial"/>
          <w:lang w:eastAsia="en-US"/>
        </w:rPr>
        <w:t>in Dance Project at level 6.</w:t>
      </w:r>
      <w:r w:rsidR="006D6970" w:rsidRPr="006D6970">
        <w:rPr>
          <w:rFonts w:cs="Arial"/>
          <w:lang w:eastAsia="en-US"/>
        </w:rPr>
        <w:t xml:space="preserve"> </w:t>
      </w:r>
    </w:p>
    <w:p w14:paraId="4BF267BE" w14:textId="77777777" w:rsidR="00A04738" w:rsidRDefault="00A04738" w:rsidP="006D6970">
      <w:pPr>
        <w:snapToGrid w:val="0"/>
        <w:spacing w:before="0" w:after="0" w:line="240" w:lineRule="auto"/>
        <w:rPr>
          <w:rFonts w:cs="Arial"/>
          <w:lang w:eastAsia="en-US"/>
        </w:rPr>
      </w:pPr>
    </w:p>
    <w:p w14:paraId="65F025EE" w14:textId="5B47537A" w:rsidR="0036470D" w:rsidRPr="00160F1E" w:rsidRDefault="214CC5C9" w:rsidP="006D6970">
      <w:pPr>
        <w:snapToGrid w:val="0"/>
        <w:spacing w:before="0" w:after="0" w:line="240" w:lineRule="auto"/>
        <w:rPr>
          <w:rFonts w:cs="Arial"/>
          <w:lang w:eastAsia="en-US"/>
        </w:rPr>
      </w:pPr>
      <w:r w:rsidRPr="00160F1E">
        <w:rPr>
          <w:rFonts w:cs="Arial"/>
          <w:lang w:eastAsia="en-US"/>
        </w:rPr>
        <w:t>In level 5, students develop their practice as a dance artist through the Creative Practice module. This provides the opportunity for students to tailor their studios and personal development through the choreography or Hip Hop performance practices electives</w:t>
      </w:r>
      <w:r w:rsidR="00160F1E" w:rsidRPr="00160F1E">
        <w:rPr>
          <w:rFonts w:cs="Arial"/>
          <w:lang w:eastAsia="en-US"/>
        </w:rPr>
        <w:t xml:space="preserve">. </w:t>
      </w:r>
      <w:r w:rsidRPr="00160F1E">
        <w:rPr>
          <w:rFonts w:cs="Arial"/>
          <w:lang w:eastAsia="en-US"/>
        </w:rPr>
        <w:t xml:space="preserve">These electives will allow students to specialise in either of the areas developing their understanding of techniques associated with each area of practice whilst also exploring current creative practice, such as, screen dance and site-specific performance.  </w:t>
      </w:r>
    </w:p>
    <w:p w14:paraId="00D73375" w14:textId="5ADDD33D" w:rsidR="00A04738" w:rsidRPr="00160F1E" w:rsidRDefault="00A04738" w:rsidP="006D6970">
      <w:pPr>
        <w:snapToGrid w:val="0"/>
        <w:spacing w:before="0" w:after="0" w:line="240" w:lineRule="auto"/>
        <w:rPr>
          <w:rFonts w:cs="Arial"/>
          <w:lang w:eastAsia="en-US"/>
        </w:rPr>
      </w:pPr>
    </w:p>
    <w:p w14:paraId="0AFDACCC" w14:textId="421E9A7D" w:rsidR="00A04738" w:rsidRPr="006D6970" w:rsidRDefault="00A04738" w:rsidP="006D6970">
      <w:pPr>
        <w:snapToGrid w:val="0"/>
        <w:spacing w:before="0" w:after="0" w:line="240" w:lineRule="auto"/>
        <w:rPr>
          <w:rFonts w:cs="Arial"/>
          <w:shd w:val="clear" w:color="auto" w:fill="FFFFFF"/>
          <w:lang w:eastAsia="en-US"/>
        </w:rPr>
      </w:pPr>
      <w:proofErr w:type="gramStart"/>
      <w:r w:rsidRPr="00160F1E">
        <w:rPr>
          <w:rFonts w:cs="Arial"/>
          <w:lang w:eastAsia="en-US"/>
        </w:rPr>
        <w:t>Dance Project,</w:t>
      </w:r>
      <w:proofErr w:type="gramEnd"/>
      <w:r w:rsidRPr="00160F1E">
        <w:rPr>
          <w:rFonts w:cs="Arial"/>
          <w:lang w:eastAsia="en-US"/>
        </w:rPr>
        <w:t xml:space="preserve"> provides students at level 6, to design, research and carry out a project that aligns with their career aspirations.  Three electives enable students to develop their practice and interests from level 4 and 5 and tailor their studies towards graduation through prosing a project and presenting research and development, producing a project outcome, and critically reflecting on their development.  All students will participate in module activities that support them with the planning of their project proposal, communicating findings and understanding assessment.  Bespoke lectures and workshops focussing on the three electives, choreography, Hop </w:t>
      </w:r>
      <w:proofErr w:type="spellStart"/>
      <w:r w:rsidRPr="00160F1E">
        <w:rPr>
          <w:rFonts w:cs="Arial"/>
          <w:lang w:eastAsia="en-US"/>
        </w:rPr>
        <w:t>Hop</w:t>
      </w:r>
      <w:proofErr w:type="spellEnd"/>
      <w:r w:rsidRPr="00160F1E">
        <w:rPr>
          <w:rFonts w:cs="Arial"/>
          <w:lang w:eastAsia="en-US"/>
        </w:rPr>
        <w:t xml:space="preserve"> performance practices, and research/practice as research, will support students throughout the module.</w:t>
      </w:r>
      <w:r>
        <w:rPr>
          <w:rFonts w:cs="Arial"/>
          <w:lang w:eastAsia="en-US"/>
        </w:rPr>
        <w:t xml:space="preserve"> </w:t>
      </w:r>
    </w:p>
    <w:p w14:paraId="48EC0A94" w14:textId="77777777" w:rsidR="0036470D" w:rsidRPr="006D6970" w:rsidRDefault="0036470D" w:rsidP="006D6970">
      <w:pPr>
        <w:snapToGrid w:val="0"/>
        <w:spacing w:before="0" w:after="0" w:line="240" w:lineRule="auto"/>
        <w:rPr>
          <w:rFonts w:cs="Arial"/>
          <w:shd w:val="clear" w:color="auto" w:fill="FFFFFF"/>
          <w:lang w:eastAsia="en-US"/>
        </w:rPr>
      </w:pPr>
    </w:p>
    <w:p w14:paraId="7B387A5A" w14:textId="77777777" w:rsidR="0036470D" w:rsidRPr="006D6970" w:rsidRDefault="0036470D" w:rsidP="006D6970">
      <w:pPr>
        <w:snapToGrid w:val="0"/>
        <w:spacing w:before="0" w:after="0" w:line="240" w:lineRule="auto"/>
        <w:rPr>
          <w:rFonts w:cs="Arial"/>
          <w:highlight w:val="yellow"/>
        </w:rPr>
      </w:pPr>
    </w:p>
    <w:p w14:paraId="457111E8" w14:textId="77777777" w:rsidR="001A311C" w:rsidRDefault="001A311C" w:rsidP="006D6970">
      <w:pPr>
        <w:pStyle w:val="Heading3"/>
        <w:snapToGrid w:val="0"/>
        <w:spacing w:before="0" w:line="240" w:lineRule="auto"/>
        <w:rPr>
          <w:rFonts w:cs="Arial"/>
        </w:rPr>
        <w:sectPr w:rsidR="001A311C" w:rsidSect="00A62F3A">
          <w:pgSz w:w="11906" w:h="16838"/>
          <w:pgMar w:top="1440" w:right="1440" w:bottom="1440" w:left="1440" w:header="708" w:footer="708" w:gutter="0"/>
          <w:cols w:space="708"/>
          <w:docGrid w:linePitch="360"/>
        </w:sectPr>
      </w:pPr>
    </w:p>
    <w:p w14:paraId="2CE555FD" w14:textId="4871B0C0" w:rsidR="00A92C9B" w:rsidRPr="006D6970" w:rsidRDefault="00A92C9B" w:rsidP="006D6970">
      <w:pPr>
        <w:pStyle w:val="Heading3"/>
        <w:snapToGrid w:val="0"/>
        <w:spacing w:before="0" w:line="240" w:lineRule="auto"/>
        <w:rPr>
          <w:rFonts w:cs="Arial"/>
        </w:rPr>
      </w:pPr>
      <w:r w:rsidRPr="006D6970">
        <w:rPr>
          <w:rFonts w:cs="Arial"/>
        </w:rPr>
        <w:lastRenderedPageBreak/>
        <w:t>Outline Programme Structure</w:t>
      </w:r>
    </w:p>
    <w:p w14:paraId="1B39D8BF" w14:textId="6D712A6C" w:rsidR="001A311C" w:rsidRDefault="001A311C">
      <w:pPr>
        <w:spacing w:before="0" w:after="160" w:line="259" w:lineRule="auto"/>
        <w:rPr>
          <w:rFonts w:cs="Arial"/>
          <w:color w:val="C00000"/>
        </w:rPr>
      </w:pPr>
      <w:r>
        <w:rPr>
          <w:b/>
          <w:bCs/>
          <w:noProof/>
          <w:sz w:val="22"/>
          <w:szCs w:val="22"/>
        </w:rPr>
        <mc:AlternateContent>
          <mc:Choice Requires="wpg">
            <w:drawing>
              <wp:anchor distT="0" distB="0" distL="114300" distR="114300" simplePos="0" relativeHeight="251659264" behindDoc="0" locked="0" layoutInCell="1" allowOverlap="1" wp14:anchorId="52F8CFB5" wp14:editId="710070A9">
                <wp:simplePos x="0" y="0"/>
                <wp:positionH relativeFrom="column">
                  <wp:posOffset>0</wp:posOffset>
                </wp:positionH>
                <wp:positionV relativeFrom="paragraph">
                  <wp:posOffset>286558</wp:posOffset>
                </wp:positionV>
                <wp:extent cx="8697595" cy="4018280"/>
                <wp:effectExtent l="0" t="0" r="14605" b="7620"/>
                <wp:wrapNone/>
                <wp:docPr id="28" name="Group 28"/>
                <wp:cNvGraphicFramePr/>
                <a:graphic xmlns:a="http://schemas.openxmlformats.org/drawingml/2006/main">
                  <a:graphicData uri="http://schemas.microsoft.com/office/word/2010/wordprocessingGroup">
                    <wpg:wgp>
                      <wpg:cNvGrpSpPr/>
                      <wpg:grpSpPr>
                        <a:xfrm>
                          <a:off x="0" y="0"/>
                          <a:ext cx="8697595" cy="4018280"/>
                          <a:chOff x="0" y="0"/>
                          <a:chExt cx="8698058" cy="4018709"/>
                        </a:xfrm>
                      </wpg:grpSpPr>
                      <wpg:grpSp>
                        <wpg:cNvPr id="23" name="Group 23"/>
                        <wpg:cNvGrpSpPr/>
                        <wpg:grpSpPr>
                          <a:xfrm>
                            <a:off x="0" y="469557"/>
                            <a:ext cx="8698058" cy="3549152"/>
                            <a:chOff x="0" y="0"/>
                            <a:chExt cx="8698058" cy="3549152"/>
                          </a:xfrm>
                        </wpg:grpSpPr>
                        <wps:wsp>
                          <wps:cNvPr id="3" name="Text Box 3"/>
                          <wps:cNvSpPr txBox="1"/>
                          <wps:spPr>
                            <a:xfrm>
                              <a:off x="0" y="0"/>
                              <a:ext cx="2520000" cy="795960"/>
                            </a:xfrm>
                            <a:prstGeom prst="rect">
                              <a:avLst/>
                            </a:prstGeom>
                            <a:solidFill>
                              <a:schemeClr val="lt1"/>
                            </a:solidFill>
                            <a:ln w="6350">
                              <a:solidFill>
                                <a:prstClr val="black"/>
                              </a:solidFill>
                            </a:ln>
                          </wps:spPr>
                          <wps:txbx>
                            <w:txbxContent>
                              <w:p w14:paraId="153CE6BE" w14:textId="78C11B12" w:rsidR="001A311C" w:rsidRDefault="001A311C" w:rsidP="001A311C">
                                <w:pPr>
                                  <w:spacing w:before="0" w:after="0" w:line="240" w:lineRule="auto"/>
                                </w:pPr>
                                <w:r>
                                  <w:t>DC4008</w:t>
                                </w:r>
                              </w:p>
                              <w:p w14:paraId="51FC5504" w14:textId="50399DDA" w:rsidR="001A311C" w:rsidRDefault="001A311C" w:rsidP="001A311C">
                                <w:pPr>
                                  <w:spacing w:before="0" w:after="0" w:line="240" w:lineRule="auto"/>
                                </w:pPr>
                                <w:r>
                                  <w:rPr>
                                    <w:rFonts w:cs="Arial"/>
                                  </w:rPr>
                                  <w:t>Dance Industry 1: professional skills and personal development (30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4657" y="2804984"/>
                              <a:ext cx="2520000" cy="720000"/>
                            </a:xfrm>
                            <a:prstGeom prst="rect">
                              <a:avLst/>
                            </a:prstGeom>
                            <a:solidFill>
                              <a:schemeClr val="lt1"/>
                            </a:solidFill>
                            <a:ln w="6350">
                              <a:solidFill>
                                <a:prstClr val="black"/>
                              </a:solidFill>
                            </a:ln>
                          </wps:spPr>
                          <wps:txbx>
                            <w:txbxContent>
                              <w:p w14:paraId="524F8F14" w14:textId="5E4B21B8" w:rsidR="001A311C" w:rsidRPr="00160F1E" w:rsidRDefault="001A311C" w:rsidP="001A311C">
                                <w:pPr>
                                  <w:spacing w:before="0" w:after="0" w:line="240" w:lineRule="auto"/>
                                </w:pPr>
                                <w:r w:rsidRPr="00160F1E">
                                  <w:t>DC4</w:t>
                                </w:r>
                                <w:r w:rsidR="00691482">
                                  <w:t>00</w:t>
                                </w:r>
                                <w:r w:rsidR="00993625">
                                  <w:t>9</w:t>
                                </w:r>
                              </w:p>
                              <w:p w14:paraId="7276B8BA" w14:textId="1C80DAC0" w:rsidR="001A311C" w:rsidRDefault="001A311C" w:rsidP="001A311C">
                                <w:pPr>
                                  <w:spacing w:before="0" w:after="0" w:line="240" w:lineRule="auto"/>
                                </w:pPr>
                                <w:r w:rsidRPr="00160F1E">
                                  <w:t>Creating Dance (30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926757"/>
                              <a:ext cx="2520000" cy="1658568"/>
                            </a:xfrm>
                            <a:prstGeom prst="rect">
                              <a:avLst/>
                            </a:prstGeom>
                            <a:solidFill>
                              <a:schemeClr val="lt1"/>
                            </a:solidFill>
                            <a:ln w="6350">
                              <a:solidFill>
                                <a:prstClr val="black"/>
                              </a:solidFill>
                            </a:ln>
                          </wps:spPr>
                          <wps:txbx>
                            <w:txbxContent>
                              <w:p w14:paraId="0A4C4F60" w14:textId="1775124F" w:rsidR="001A311C" w:rsidRDefault="001A311C" w:rsidP="001A311C">
                                <w:pPr>
                                  <w:spacing w:before="0" w:after="0" w:line="240" w:lineRule="auto"/>
                                </w:pPr>
                                <w:r>
                                  <w:t>DC4006</w:t>
                                </w:r>
                              </w:p>
                              <w:p w14:paraId="60F939A3" w14:textId="684B0930" w:rsidR="001A311C" w:rsidRDefault="001A311C" w:rsidP="001A311C">
                                <w:pPr>
                                  <w:spacing w:before="0" w:after="0" w:line="240" w:lineRule="auto"/>
                                </w:pPr>
                                <w:r>
                                  <w:t>Dance Techniques and Cultures 1 (60 credits)</w:t>
                                </w:r>
                              </w:p>
                              <w:p w14:paraId="2C8DD2B8" w14:textId="21AC6B07" w:rsidR="001A311C" w:rsidRDefault="001A311C" w:rsidP="001A31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64476" y="24714"/>
                              <a:ext cx="2520000" cy="720000"/>
                            </a:xfrm>
                            <a:prstGeom prst="rect">
                              <a:avLst/>
                            </a:prstGeom>
                            <a:solidFill>
                              <a:schemeClr val="lt1"/>
                            </a:solidFill>
                            <a:ln w="6350">
                              <a:solidFill>
                                <a:prstClr val="black"/>
                              </a:solidFill>
                            </a:ln>
                          </wps:spPr>
                          <wps:txbx>
                            <w:txbxContent>
                              <w:p w14:paraId="57D9A333" w14:textId="5FE2AC1C" w:rsidR="001A311C" w:rsidRDefault="001A311C" w:rsidP="001A311C">
                                <w:pPr>
                                  <w:spacing w:before="0" w:after="0" w:line="240" w:lineRule="auto"/>
                                </w:pPr>
                                <w:r>
                                  <w:t>DC5009</w:t>
                                </w:r>
                              </w:p>
                              <w:p w14:paraId="5356CADF" w14:textId="28F1DC83" w:rsidR="001A311C" w:rsidRDefault="001A311C" w:rsidP="001A311C">
                                <w:pPr>
                                  <w:spacing w:before="0" w:after="0" w:line="240" w:lineRule="auto"/>
                                </w:pPr>
                                <w:r>
                                  <w:rPr>
                                    <w:rFonts w:cs="Arial"/>
                                  </w:rPr>
                                  <w:t xml:space="preserve">Dance Industry 2: teaching and producing pathways (30 credits)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64476" y="1890584"/>
                              <a:ext cx="2519680" cy="719455"/>
                            </a:xfrm>
                            <a:prstGeom prst="rect">
                              <a:avLst/>
                            </a:prstGeom>
                            <a:solidFill>
                              <a:schemeClr val="lt1"/>
                            </a:solidFill>
                            <a:ln w="6350">
                              <a:solidFill>
                                <a:prstClr val="black"/>
                              </a:solidFill>
                            </a:ln>
                          </wps:spPr>
                          <wps:txbx>
                            <w:txbxContent>
                              <w:p w14:paraId="38547924" w14:textId="77777777" w:rsidR="001A311C" w:rsidRDefault="001A311C" w:rsidP="001A311C">
                                <w:pPr>
                                  <w:spacing w:before="0" w:after="0" w:line="240" w:lineRule="auto"/>
                                </w:pPr>
                                <w:r>
                                  <w:t>DC5011</w:t>
                                </w:r>
                              </w:p>
                              <w:p w14:paraId="0CBC475C" w14:textId="77777777" w:rsidR="001A311C" w:rsidRDefault="001A311C" w:rsidP="001A311C">
                                <w:pPr>
                                  <w:spacing w:before="0" w:after="0" w:line="240" w:lineRule="auto"/>
                                </w:pPr>
                                <w:r>
                                  <w:t xml:space="preserve">Dance and the Global Now </w:t>
                                </w:r>
                              </w:p>
                              <w:p w14:paraId="36E03199" w14:textId="37D54B73" w:rsidR="001A311C" w:rsidRDefault="001A311C" w:rsidP="001A311C">
                                <w:pPr>
                                  <w:spacing w:before="0" w:after="0" w:line="240" w:lineRule="auto"/>
                                </w:pPr>
                                <w:r>
                                  <w:t>(30 credits)</w:t>
                                </w:r>
                              </w:p>
                              <w:p w14:paraId="4B9820A1" w14:textId="77777777" w:rsidR="001A311C" w:rsidRDefault="001A311C" w:rsidP="001A31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64476" y="2829697"/>
                              <a:ext cx="2519680" cy="719455"/>
                            </a:xfrm>
                            <a:prstGeom prst="rect">
                              <a:avLst/>
                            </a:prstGeom>
                            <a:solidFill>
                              <a:schemeClr val="lt1"/>
                            </a:solidFill>
                            <a:ln w="6350">
                              <a:solidFill>
                                <a:prstClr val="black"/>
                              </a:solidFill>
                            </a:ln>
                          </wps:spPr>
                          <wps:txbx>
                            <w:txbxContent>
                              <w:p w14:paraId="2628A558" w14:textId="3C77074B" w:rsidR="001A311C" w:rsidRPr="00160F1E" w:rsidRDefault="001A311C" w:rsidP="001A311C">
                                <w:pPr>
                                  <w:spacing w:before="0" w:after="0" w:line="240" w:lineRule="auto"/>
                                </w:pPr>
                                <w:r w:rsidRPr="00160F1E">
                                  <w:t>D</w:t>
                                </w:r>
                                <w:r w:rsidR="00E4207F" w:rsidRPr="00160F1E">
                                  <w:t>C</w:t>
                                </w:r>
                                <w:r w:rsidRPr="00160F1E">
                                  <w:t>5</w:t>
                                </w:r>
                                <w:r w:rsidR="00466600">
                                  <w:t>014</w:t>
                                </w:r>
                              </w:p>
                              <w:p w14:paraId="1F3853B3" w14:textId="45707C6F" w:rsidR="00E4207F" w:rsidRDefault="00E4207F" w:rsidP="00E4207F">
                                <w:pPr>
                                  <w:spacing w:before="0" w:after="0" w:line="240" w:lineRule="auto"/>
                                </w:pPr>
                                <w:r w:rsidRPr="00160F1E">
                                  <w:t>Creative Practice (30 credits)</w:t>
                                </w:r>
                              </w:p>
                              <w:p w14:paraId="60C08AC1" w14:textId="77777777" w:rsidR="001A311C" w:rsidRDefault="001A311C" w:rsidP="001A31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64476" y="963827"/>
                              <a:ext cx="2520000" cy="720000"/>
                            </a:xfrm>
                            <a:prstGeom prst="rect">
                              <a:avLst/>
                            </a:prstGeom>
                            <a:solidFill>
                              <a:schemeClr val="lt1"/>
                            </a:solidFill>
                            <a:ln w="6350">
                              <a:solidFill>
                                <a:prstClr val="black"/>
                              </a:solidFill>
                            </a:ln>
                          </wps:spPr>
                          <wps:txbx>
                            <w:txbxContent>
                              <w:p w14:paraId="406DD2E8" w14:textId="686615FF" w:rsidR="001A311C" w:rsidRDefault="001A311C" w:rsidP="001A311C">
                                <w:pPr>
                                  <w:spacing w:before="0" w:after="0" w:line="240" w:lineRule="auto"/>
                                </w:pPr>
                                <w:r>
                                  <w:t>DC5010</w:t>
                                </w:r>
                              </w:p>
                              <w:p w14:paraId="6583834A" w14:textId="714DA37C" w:rsidR="001A311C" w:rsidRDefault="001A311C" w:rsidP="001A311C">
                                <w:pPr>
                                  <w:spacing w:before="0" w:after="0" w:line="240" w:lineRule="auto"/>
                                </w:pPr>
                                <w:r>
                                  <w:t>Dance Techniques and Cultures 2 (30 credits)</w:t>
                                </w:r>
                              </w:p>
                              <w:p w14:paraId="122661D2" w14:textId="77777777" w:rsidR="001A311C" w:rsidRDefault="001A311C" w:rsidP="001A31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166022" y="24714"/>
                              <a:ext cx="2519680" cy="719455"/>
                            </a:xfrm>
                            <a:prstGeom prst="rect">
                              <a:avLst/>
                            </a:prstGeom>
                            <a:solidFill>
                              <a:schemeClr val="lt1"/>
                            </a:solidFill>
                            <a:ln w="6350">
                              <a:solidFill>
                                <a:prstClr val="black"/>
                              </a:solidFill>
                            </a:ln>
                          </wps:spPr>
                          <wps:txbx>
                            <w:txbxContent>
                              <w:p w14:paraId="5040D730" w14:textId="01CE6F27" w:rsidR="001A311C" w:rsidRDefault="001A311C" w:rsidP="001A311C">
                                <w:pPr>
                                  <w:spacing w:before="0" w:after="0" w:line="240" w:lineRule="auto"/>
                                </w:pPr>
                                <w:r>
                                  <w:t>DC6009</w:t>
                                </w:r>
                              </w:p>
                              <w:p w14:paraId="628C1C29" w14:textId="540A6121" w:rsidR="001A311C" w:rsidRDefault="001A311C" w:rsidP="001A311C">
                                <w:pPr>
                                  <w:spacing w:before="0" w:after="0" w:line="240" w:lineRule="auto"/>
                                </w:pPr>
                                <w:r>
                                  <w:rPr>
                                    <w:rFonts w:cs="Arial"/>
                                  </w:rPr>
                                  <w:t>Dance Industry 3: placements and professions (30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166022" y="1865870"/>
                              <a:ext cx="2519680" cy="719455"/>
                            </a:xfrm>
                            <a:prstGeom prst="rect">
                              <a:avLst/>
                            </a:prstGeom>
                            <a:solidFill>
                              <a:schemeClr val="lt1"/>
                            </a:solidFill>
                            <a:ln w="6350">
                              <a:solidFill>
                                <a:prstClr val="black"/>
                              </a:solidFill>
                            </a:ln>
                          </wps:spPr>
                          <wps:txbx>
                            <w:txbxContent>
                              <w:p w14:paraId="6418279D" w14:textId="1905F715" w:rsidR="001A311C" w:rsidRDefault="001A311C" w:rsidP="001A311C">
                                <w:pPr>
                                  <w:spacing w:before="0" w:after="0" w:line="240" w:lineRule="auto"/>
                                </w:pPr>
                                <w:r>
                                  <w:t>DC6010</w:t>
                                </w:r>
                              </w:p>
                              <w:p w14:paraId="34A315AD" w14:textId="6898C8B7" w:rsidR="001A311C" w:rsidRDefault="001A311C" w:rsidP="001A311C">
                                <w:pPr>
                                  <w:spacing w:before="0" w:after="0" w:line="240" w:lineRule="auto"/>
                                </w:pPr>
                                <w:r>
                                  <w:t>Dance Company (30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166022" y="2804984"/>
                              <a:ext cx="2519680" cy="719455"/>
                            </a:xfrm>
                            <a:prstGeom prst="rect">
                              <a:avLst/>
                            </a:prstGeom>
                            <a:solidFill>
                              <a:schemeClr val="lt1"/>
                            </a:solidFill>
                            <a:ln w="6350">
                              <a:solidFill>
                                <a:prstClr val="black"/>
                              </a:solidFill>
                            </a:ln>
                          </wps:spPr>
                          <wps:txbx>
                            <w:txbxContent>
                              <w:p w14:paraId="27D48A38" w14:textId="4D897E1C" w:rsidR="001A311C" w:rsidRPr="00160F1E" w:rsidRDefault="00E4207F" w:rsidP="001A311C">
                                <w:pPr>
                                  <w:spacing w:before="0" w:after="0" w:line="240" w:lineRule="auto"/>
                                </w:pPr>
                                <w:r w:rsidRPr="00160F1E">
                                  <w:t>DC6</w:t>
                                </w:r>
                                <w:r w:rsidR="00691482">
                                  <w:t>014</w:t>
                                </w:r>
                              </w:p>
                              <w:p w14:paraId="381510C3" w14:textId="6FC169D2" w:rsidR="00E4207F" w:rsidRDefault="00E4207F" w:rsidP="00E4207F">
                                <w:pPr>
                                  <w:spacing w:before="0" w:after="0" w:line="240" w:lineRule="auto"/>
                                </w:pPr>
                                <w:r w:rsidRPr="00160F1E">
                                  <w:t>Dance Project (30 credits)</w:t>
                                </w:r>
                              </w:p>
                              <w:p w14:paraId="59B2B6A0" w14:textId="77777777" w:rsidR="00E4207F" w:rsidRDefault="00E4207F" w:rsidP="001A31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178378" y="939114"/>
                              <a:ext cx="2519680" cy="719455"/>
                            </a:xfrm>
                            <a:prstGeom prst="rect">
                              <a:avLst/>
                            </a:prstGeom>
                            <a:solidFill>
                              <a:schemeClr val="lt1"/>
                            </a:solidFill>
                            <a:ln w="6350">
                              <a:solidFill>
                                <a:prstClr val="black"/>
                              </a:solidFill>
                            </a:ln>
                          </wps:spPr>
                          <wps:txbx>
                            <w:txbxContent>
                              <w:p w14:paraId="3DCD67BD" w14:textId="27B1F264" w:rsidR="001A311C" w:rsidRPr="00160F1E" w:rsidRDefault="001A311C" w:rsidP="001A311C">
                                <w:pPr>
                                  <w:spacing w:before="0" w:after="0" w:line="240" w:lineRule="auto"/>
                                </w:pPr>
                                <w:r w:rsidRPr="00160F1E">
                                  <w:t>DC6</w:t>
                                </w:r>
                                <w:r w:rsidR="00691482">
                                  <w:t>015</w:t>
                                </w:r>
                              </w:p>
                              <w:p w14:paraId="11D6FC73" w14:textId="235A6450" w:rsidR="001A311C" w:rsidRDefault="001A311C" w:rsidP="001A311C">
                                <w:pPr>
                                  <w:spacing w:before="0" w:after="0" w:line="240" w:lineRule="auto"/>
                                </w:pPr>
                                <w:r w:rsidRPr="00160F1E">
                                  <w:t>Dance Technique and Training (30 credits)</w:t>
                                </w:r>
                              </w:p>
                              <w:p w14:paraId="533ACCFE" w14:textId="77777777" w:rsidR="001A311C" w:rsidRDefault="001A311C" w:rsidP="001A311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0" y="0"/>
                            <a:ext cx="2519866" cy="383059"/>
                          </a:xfrm>
                          <a:prstGeom prst="rect">
                            <a:avLst/>
                          </a:prstGeom>
                          <a:solidFill>
                            <a:schemeClr val="lt1"/>
                          </a:solidFill>
                          <a:ln w="6350">
                            <a:noFill/>
                          </a:ln>
                        </wps:spPr>
                        <wps:txbx>
                          <w:txbxContent>
                            <w:p w14:paraId="0C119C13" w14:textId="77777777" w:rsidR="001A311C" w:rsidRPr="005B3B6F" w:rsidRDefault="001A311C" w:rsidP="001A311C">
                              <w:pPr>
                                <w:rPr>
                                  <w:b/>
                                  <w:bCs/>
                                </w:rPr>
                              </w:pPr>
                              <w:r w:rsidRPr="005B3B6F">
                                <w:rPr>
                                  <w:b/>
                                  <w:bCs/>
                                </w:rPr>
                                <w:t>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166022" y="0"/>
                            <a:ext cx="2519866" cy="383059"/>
                          </a:xfrm>
                          <a:prstGeom prst="rect">
                            <a:avLst/>
                          </a:prstGeom>
                          <a:solidFill>
                            <a:schemeClr val="lt1"/>
                          </a:solidFill>
                          <a:ln w="6350">
                            <a:noFill/>
                          </a:ln>
                        </wps:spPr>
                        <wps:txbx>
                          <w:txbxContent>
                            <w:p w14:paraId="1A9D3349" w14:textId="77777777" w:rsidR="001A311C" w:rsidRPr="005B3B6F" w:rsidRDefault="001A311C" w:rsidP="001A311C">
                              <w:pPr>
                                <w:rPr>
                                  <w:b/>
                                  <w:bCs/>
                                </w:rPr>
                              </w:pPr>
                              <w:r w:rsidRPr="005B3B6F">
                                <w:rPr>
                                  <w:b/>
                                  <w:bCs/>
                                </w:rPr>
                                <w:t>Level</w:t>
                              </w:r>
                              <w:r>
                                <w:rPr>
                                  <w:b/>
                                  <w:bCs/>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89189" y="37071"/>
                            <a:ext cx="2519866" cy="383059"/>
                          </a:xfrm>
                          <a:prstGeom prst="rect">
                            <a:avLst/>
                          </a:prstGeom>
                          <a:solidFill>
                            <a:schemeClr val="lt1"/>
                          </a:solidFill>
                          <a:ln w="6350">
                            <a:noFill/>
                          </a:ln>
                        </wps:spPr>
                        <wps:txbx>
                          <w:txbxContent>
                            <w:p w14:paraId="1BC53BB5" w14:textId="77777777" w:rsidR="001A311C" w:rsidRPr="005B3B6F" w:rsidRDefault="001A311C" w:rsidP="001A311C">
                              <w:pPr>
                                <w:rPr>
                                  <w:b/>
                                  <w:bCs/>
                                </w:rPr>
                              </w:pPr>
                              <w:r w:rsidRPr="005B3B6F">
                                <w:rPr>
                                  <w:b/>
                                  <w:bCs/>
                                </w:rPr>
                                <w:t>Level</w:t>
                              </w:r>
                              <w:r>
                                <w:rPr>
                                  <w:b/>
                                  <w:bCs/>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2F8CFB5" id="Group 28" o:spid="_x0000_s1026" style="position:absolute;margin-left:0;margin-top:22.55pt;width:684.85pt;height:316.4pt;z-index:251659264;mso-width-relative:margin" coordsize="86980,4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">
                <v:group id="Group 23" o:spid="_x0000_s1027" style="position:absolute;top:4695;width:86980;height:35492" coordsize="86980,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width:25200;height:7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53CE6BE" w14:textId="78C11B12" w:rsidR="001A311C" w:rsidRDefault="001A311C" w:rsidP="001A311C">
                          <w:pPr>
                            <w:spacing w:before="0" w:after="0" w:line="240" w:lineRule="auto"/>
                          </w:pPr>
                          <w:r>
                            <w:t>DC4008</w:t>
                          </w:r>
                        </w:p>
                        <w:p w14:paraId="51FC5504" w14:textId="50399DDA" w:rsidR="001A311C" w:rsidRDefault="001A311C" w:rsidP="001A311C">
                          <w:pPr>
                            <w:spacing w:before="0" w:after="0" w:line="240" w:lineRule="auto"/>
                          </w:pPr>
                          <w:r>
                            <w:rPr>
                              <w:rFonts w:cs="Arial"/>
                            </w:rPr>
                            <w:t>Dance Industry 1: professional skills and personal development (30 credits)</w:t>
                          </w:r>
                        </w:p>
                      </w:txbxContent>
                    </v:textbox>
                  </v:shape>
                  <v:shape id="Text Box 4" o:spid="_x0000_s1029" type="#_x0000_t202" style="position:absolute;left:646;top:28049;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24F8F14" w14:textId="5E4B21B8" w:rsidR="001A311C" w:rsidRPr="00160F1E" w:rsidRDefault="001A311C" w:rsidP="001A311C">
                          <w:pPr>
                            <w:spacing w:before="0" w:after="0" w:line="240" w:lineRule="auto"/>
                          </w:pPr>
                          <w:r w:rsidRPr="00160F1E">
                            <w:t>DC4</w:t>
                          </w:r>
                          <w:r w:rsidR="00691482">
                            <w:t>00</w:t>
                          </w:r>
                          <w:r w:rsidR="00993625">
                            <w:t>9</w:t>
                          </w:r>
                        </w:p>
                        <w:p w14:paraId="7276B8BA" w14:textId="1C80DAC0" w:rsidR="001A311C" w:rsidRDefault="001A311C" w:rsidP="001A311C">
                          <w:pPr>
                            <w:spacing w:before="0" w:after="0" w:line="240" w:lineRule="auto"/>
                          </w:pPr>
                          <w:r w:rsidRPr="00160F1E">
                            <w:t>Creating Dance (30 credits)</w:t>
                          </w:r>
                        </w:p>
                      </w:txbxContent>
                    </v:textbox>
                  </v:shape>
                  <v:shape id="Text Box 10" o:spid="_x0000_s1030" type="#_x0000_t202" style="position:absolute;top:9267;width:25200;height:1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A4C4F60" w14:textId="1775124F" w:rsidR="001A311C" w:rsidRDefault="001A311C" w:rsidP="001A311C">
                          <w:pPr>
                            <w:spacing w:before="0" w:after="0" w:line="240" w:lineRule="auto"/>
                          </w:pPr>
                          <w:r>
                            <w:t>DC4006</w:t>
                          </w:r>
                        </w:p>
                        <w:p w14:paraId="60F939A3" w14:textId="684B0930" w:rsidR="001A311C" w:rsidRDefault="001A311C" w:rsidP="001A311C">
                          <w:pPr>
                            <w:spacing w:before="0" w:after="0" w:line="240" w:lineRule="auto"/>
                          </w:pPr>
                          <w:r>
                            <w:t>Dance Techniques and Cultures 1 (60 credits)</w:t>
                          </w:r>
                        </w:p>
                        <w:p w14:paraId="2C8DD2B8" w14:textId="21AC6B07" w:rsidR="001A311C" w:rsidRDefault="001A311C" w:rsidP="001A311C">
                          <w:pPr>
                            <w:spacing w:before="0" w:after="0" w:line="240" w:lineRule="auto"/>
                          </w:pPr>
                        </w:p>
                      </w:txbxContent>
                    </v:textbox>
                  </v:shape>
                  <v:shape id="Text Box 15" o:spid="_x0000_s1031" type="#_x0000_t202" style="position:absolute;left:30644;top:247;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57D9A333" w14:textId="5FE2AC1C" w:rsidR="001A311C" w:rsidRDefault="001A311C" w:rsidP="001A311C">
                          <w:pPr>
                            <w:spacing w:before="0" w:after="0" w:line="240" w:lineRule="auto"/>
                          </w:pPr>
                          <w:r>
                            <w:t>DC5009</w:t>
                          </w:r>
                        </w:p>
                        <w:p w14:paraId="5356CADF" w14:textId="28F1DC83" w:rsidR="001A311C" w:rsidRDefault="001A311C" w:rsidP="001A311C">
                          <w:pPr>
                            <w:spacing w:before="0" w:after="0" w:line="240" w:lineRule="auto"/>
                          </w:pPr>
                          <w:r>
                            <w:rPr>
                              <w:rFonts w:cs="Arial"/>
                            </w:rPr>
                            <w:t xml:space="preserve">Dance Industry 2: teaching and producing pathways (30 credits) </w:t>
                          </w:r>
                        </w:p>
                      </w:txbxContent>
                    </v:textbox>
                  </v:shape>
                  <v:shape id="Text Box 16" o:spid="_x0000_s1032" type="#_x0000_t202" style="position:absolute;left:30644;top:18905;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8547924" w14:textId="77777777" w:rsidR="001A311C" w:rsidRDefault="001A311C" w:rsidP="001A311C">
                          <w:pPr>
                            <w:spacing w:before="0" w:after="0" w:line="240" w:lineRule="auto"/>
                          </w:pPr>
                          <w:r>
                            <w:t>DC5011</w:t>
                          </w:r>
                        </w:p>
                        <w:p w14:paraId="0CBC475C" w14:textId="77777777" w:rsidR="001A311C" w:rsidRDefault="001A311C" w:rsidP="001A311C">
                          <w:pPr>
                            <w:spacing w:before="0" w:after="0" w:line="240" w:lineRule="auto"/>
                          </w:pPr>
                          <w:r>
                            <w:t xml:space="preserve">Dance and the Global Now </w:t>
                          </w:r>
                        </w:p>
                        <w:p w14:paraId="36E03199" w14:textId="37D54B73" w:rsidR="001A311C" w:rsidRDefault="001A311C" w:rsidP="001A311C">
                          <w:pPr>
                            <w:spacing w:before="0" w:after="0" w:line="240" w:lineRule="auto"/>
                          </w:pPr>
                          <w:r>
                            <w:t>(30 credits)</w:t>
                          </w:r>
                        </w:p>
                        <w:p w14:paraId="4B9820A1" w14:textId="77777777" w:rsidR="001A311C" w:rsidRDefault="001A311C" w:rsidP="001A311C">
                          <w:pPr>
                            <w:spacing w:before="0" w:after="0" w:line="240" w:lineRule="auto"/>
                          </w:pPr>
                        </w:p>
                      </w:txbxContent>
                    </v:textbox>
                  </v:shape>
                  <v:shape id="Text Box 17" o:spid="_x0000_s1033" type="#_x0000_t202" style="position:absolute;left:30644;top:28296;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2628A558" w14:textId="3C77074B" w:rsidR="001A311C" w:rsidRPr="00160F1E" w:rsidRDefault="001A311C" w:rsidP="001A311C">
                          <w:pPr>
                            <w:spacing w:before="0" w:after="0" w:line="240" w:lineRule="auto"/>
                          </w:pPr>
                          <w:r w:rsidRPr="00160F1E">
                            <w:t>D</w:t>
                          </w:r>
                          <w:r w:rsidR="00E4207F" w:rsidRPr="00160F1E">
                            <w:t>C</w:t>
                          </w:r>
                          <w:r w:rsidRPr="00160F1E">
                            <w:t>5</w:t>
                          </w:r>
                          <w:r w:rsidR="00466600">
                            <w:t>014</w:t>
                          </w:r>
                        </w:p>
                        <w:p w14:paraId="1F3853B3" w14:textId="45707C6F" w:rsidR="00E4207F" w:rsidRDefault="00E4207F" w:rsidP="00E4207F">
                          <w:pPr>
                            <w:spacing w:before="0" w:after="0" w:line="240" w:lineRule="auto"/>
                          </w:pPr>
                          <w:r w:rsidRPr="00160F1E">
                            <w:t>Creative Practice (30 credits)</w:t>
                          </w:r>
                        </w:p>
                        <w:p w14:paraId="60C08AC1" w14:textId="77777777" w:rsidR="001A311C" w:rsidRDefault="001A311C" w:rsidP="001A311C">
                          <w:pPr>
                            <w:spacing w:before="0" w:after="0" w:line="240" w:lineRule="auto"/>
                          </w:pPr>
                        </w:p>
                      </w:txbxContent>
                    </v:textbox>
                  </v:shape>
                  <v:shape id="Text Box 18" o:spid="_x0000_s1034" type="#_x0000_t202" style="position:absolute;left:30644;top:9638;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406DD2E8" w14:textId="686615FF" w:rsidR="001A311C" w:rsidRDefault="001A311C" w:rsidP="001A311C">
                          <w:pPr>
                            <w:spacing w:before="0" w:after="0" w:line="240" w:lineRule="auto"/>
                          </w:pPr>
                          <w:r>
                            <w:t>DC5010</w:t>
                          </w:r>
                        </w:p>
                        <w:p w14:paraId="6583834A" w14:textId="714DA37C" w:rsidR="001A311C" w:rsidRDefault="001A311C" w:rsidP="001A311C">
                          <w:pPr>
                            <w:spacing w:before="0" w:after="0" w:line="240" w:lineRule="auto"/>
                          </w:pPr>
                          <w:r>
                            <w:t>Dance Techniques and Cultures 2 (30 credits)</w:t>
                          </w:r>
                        </w:p>
                        <w:p w14:paraId="122661D2" w14:textId="77777777" w:rsidR="001A311C" w:rsidRDefault="001A311C" w:rsidP="001A311C">
                          <w:pPr>
                            <w:spacing w:before="0" w:after="0" w:line="240" w:lineRule="auto"/>
                          </w:pPr>
                        </w:p>
                      </w:txbxContent>
                    </v:textbox>
                  </v:shape>
                  <v:shape id="Text Box 19" o:spid="_x0000_s1035" type="#_x0000_t202" style="position:absolute;left:61660;top:247;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5040D730" w14:textId="01CE6F27" w:rsidR="001A311C" w:rsidRDefault="001A311C" w:rsidP="001A311C">
                          <w:pPr>
                            <w:spacing w:before="0" w:after="0" w:line="240" w:lineRule="auto"/>
                          </w:pPr>
                          <w:r>
                            <w:t>DC6009</w:t>
                          </w:r>
                        </w:p>
                        <w:p w14:paraId="628C1C29" w14:textId="540A6121" w:rsidR="001A311C" w:rsidRDefault="001A311C" w:rsidP="001A311C">
                          <w:pPr>
                            <w:spacing w:before="0" w:after="0" w:line="240" w:lineRule="auto"/>
                          </w:pPr>
                          <w:r>
                            <w:rPr>
                              <w:rFonts w:cs="Arial"/>
                            </w:rPr>
                            <w:t>Dance Industry 3: placements and professions (30 credits)</w:t>
                          </w:r>
                        </w:p>
                      </w:txbxContent>
                    </v:textbox>
                  </v:shape>
                  <v:shape id="Text Box 20" o:spid="_x0000_s1036" type="#_x0000_t202" style="position:absolute;left:61660;top:18658;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6418279D" w14:textId="1905F715" w:rsidR="001A311C" w:rsidRDefault="001A311C" w:rsidP="001A311C">
                          <w:pPr>
                            <w:spacing w:before="0" w:after="0" w:line="240" w:lineRule="auto"/>
                          </w:pPr>
                          <w:r>
                            <w:t>DC6010</w:t>
                          </w:r>
                        </w:p>
                        <w:p w14:paraId="34A315AD" w14:textId="6898C8B7" w:rsidR="001A311C" w:rsidRDefault="001A311C" w:rsidP="001A311C">
                          <w:pPr>
                            <w:spacing w:before="0" w:after="0" w:line="240" w:lineRule="auto"/>
                          </w:pPr>
                          <w:r>
                            <w:t>Dance Company (30 credits)</w:t>
                          </w:r>
                        </w:p>
                      </w:txbxContent>
                    </v:textbox>
                  </v:shape>
                  <v:shape id="Text Box 21" o:spid="_x0000_s1037" type="#_x0000_t202" style="position:absolute;left:61660;top:28049;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27D48A38" w14:textId="4D897E1C" w:rsidR="001A311C" w:rsidRPr="00160F1E" w:rsidRDefault="00E4207F" w:rsidP="001A311C">
                          <w:pPr>
                            <w:spacing w:before="0" w:after="0" w:line="240" w:lineRule="auto"/>
                          </w:pPr>
                          <w:r w:rsidRPr="00160F1E">
                            <w:t>DC6</w:t>
                          </w:r>
                          <w:r w:rsidR="00691482">
                            <w:t>014</w:t>
                          </w:r>
                        </w:p>
                        <w:p w14:paraId="381510C3" w14:textId="6FC169D2" w:rsidR="00E4207F" w:rsidRDefault="00E4207F" w:rsidP="00E4207F">
                          <w:pPr>
                            <w:spacing w:before="0" w:after="0" w:line="240" w:lineRule="auto"/>
                          </w:pPr>
                          <w:r w:rsidRPr="00160F1E">
                            <w:t>Dance Project (30 credits)</w:t>
                          </w:r>
                        </w:p>
                        <w:p w14:paraId="59B2B6A0" w14:textId="77777777" w:rsidR="00E4207F" w:rsidRDefault="00E4207F" w:rsidP="001A311C">
                          <w:pPr>
                            <w:spacing w:before="0" w:after="0" w:line="240" w:lineRule="auto"/>
                          </w:pPr>
                        </w:p>
                      </w:txbxContent>
                    </v:textbox>
                  </v:shape>
                  <v:shape id="Text Box 22" o:spid="_x0000_s1038" type="#_x0000_t202" style="position:absolute;left:61783;top:9391;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3DCD67BD" w14:textId="27B1F264" w:rsidR="001A311C" w:rsidRPr="00160F1E" w:rsidRDefault="001A311C" w:rsidP="001A311C">
                          <w:pPr>
                            <w:spacing w:before="0" w:after="0" w:line="240" w:lineRule="auto"/>
                          </w:pPr>
                          <w:r w:rsidRPr="00160F1E">
                            <w:t>DC6</w:t>
                          </w:r>
                          <w:r w:rsidR="00691482">
                            <w:t>015</w:t>
                          </w:r>
                        </w:p>
                        <w:p w14:paraId="11D6FC73" w14:textId="235A6450" w:rsidR="001A311C" w:rsidRDefault="001A311C" w:rsidP="001A311C">
                          <w:pPr>
                            <w:spacing w:before="0" w:after="0" w:line="240" w:lineRule="auto"/>
                          </w:pPr>
                          <w:r w:rsidRPr="00160F1E">
                            <w:t>Dance Technique and Training (30 credits)</w:t>
                          </w:r>
                        </w:p>
                        <w:p w14:paraId="533ACCFE" w14:textId="77777777" w:rsidR="001A311C" w:rsidRDefault="001A311C" w:rsidP="001A311C">
                          <w:pPr>
                            <w:spacing w:before="0" w:after="0" w:line="240" w:lineRule="auto"/>
                          </w:pPr>
                        </w:p>
                      </w:txbxContent>
                    </v:textbox>
                  </v:shape>
                </v:group>
                <v:shape id="Text Box 25" o:spid="_x0000_s1039" type="#_x0000_t202" style="position:absolute;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0C119C13" w14:textId="77777777" w:rsidR="001A311C" w:rsidRPr="005B3B6F" w:rsidRDefault="001A311C" w:rsidP="001A311C">
                        <w:pPr>
                          <w:rPr>
                            <w:b/>
                            <w:bCs/>
                          </w:rPr>
                        </w:pPr>
                        <w:r w:rsidRPr="005B3B6F">
                          <w:rPr>
                            <w:b/>
                            <w:bCs/>
                          </w:rPr>
                          <w:t>Level 4</w:t>
                        </w:r>
                      </w:p>
                    </w:txbxContent>
                  </v:textbox>
                </v:shape>
                <v:shape id="Text Box 26" o:spid="_x0000_s1040" type="#_x0000_t202" style="position:absolute;left:61660;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1A9D3349" w14:textId="77777777" w:rsidR="001A311C" w:rsidRPr="005B3B6F" w:rsidRDefault="001A311C" w:rsidP="001A311C">
                        <w:pPr>
                          <w:rPr>
                            <w:b/>
                            <w:bCs/>
                          </w:rPr>
                        </w:pPr>
                        <w:r w:rsidRPr="005B3B6F">
                          <w:rPr>
                            <w:b/>
                            <w:bCs/>
                          </w:rPr>
                          <w:t>Level</w:t>
                        </w:r>
                        <w:r>
                          <w:rPr>
                            <w:b/>
                            <w:bCs/>
                          </w:rPr>
                          <w:t xml:space="preserve"> 6</w:t>
                        </w:r>
                      </w:p>
                    </w:txbxContent>
                  </v:textbox>
                </v:shape>
                <v:shape id="Text Box 27" o:spid="_x0000_s1041" type="#_x0000_t202" style="position:absolute;left:30891;top:370;width:25199;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1BC53BB5" w14:textId="77777777" w:rsidR="001A311C" w:rsidRPr="005B3B6F" w:rsidRDefault="001A311C" w:rsidP="001A311C">
                        <w:pPr>
                          <w:rPr>
                            <w:b/>
                            <w:bCs/>
                          </w:rPr>
                        </w:pPr>
                        <w:r w:rsidRPr="005B3B6F">
                          <w:rPr>
                            <w:b/>
                            <w:bCs/>
                          </w:rPr>
                          <w:t>Level</w:t>
                        </w:r>
                        <w:r>
                          <w:rPr>
                            <w:b/>
                            <w:bCs/>
                          </w:rPr>
                          <w:t xml:space="preserve"> 5</w:t>
                        </w:r>
                      </w:p>
                    </w:txbxContent>
                  </v:textbox>
                </v:shape>
              </v:group>
            </w:pict>
          </mc:Fallback>
        </mc:AlternateContent>
      </w:r>
    </w:p>
    <w:p w14:paraId="327FF23A" w14:textId="125BF921" w:rsidR="001A311C" w:rsidRDefault="001A311C">
      <w:pPr>
        <w:spacing w:before="0" w:after="160" w:line="259" w:lineRule="auto"/>
        <w:rPr>
          <w:rFonts w:cs="Arial"/>
          <w:color w:val="C00000"/>
        </w:rPr>
      </w:pPr>
      <w:r>
        <w:rPr>
          <w:rFonts w:cs="Arial"/>
          <w:color w:val="C00000"/>
        </w:rPr>
        <w:br w:type="page"/>
      </w:r>
    </w:p>
    <w:p w14:paraId="1DC8B851" w14:textId="77777777" w:rsidR="001A311C" w:rsidRDefault="001A311C" w:rsidP="006D6970">
      <w:pPr>
        <w:snapToGrid w:val="0"/>
        <w:spacing w:before="0" w:after="0" w:line="240" w:lineRule="auto"/>
        <w:rPr>
          <w:rFonts w:cs="Arial"/>
        </w:rPr>
        <w:sectPr w:rsidR="001A311C" w:rsidSect="001A311C">
          <w:pgSz w:w="16817" w:h="11901" w:orient="landscape"/>
          <w:pgMar w:top="1440" w:right="1440" w:bottom="1440" w:left="1440" w:header="709" w:footer="709" w:gutter="0"/>
          <w:cols w:space="708"/>
          <w:docGrid w:linePitch="360"/>
        </w:sectPr>
      </w:pPr>
    </w:p>
    <w:p w14:paraId="4B98BE20" w14:textId="77777777" w:rsidR="006D6970" w:rsidRPr="006D6970" w:rsidRDefault="006D6970" w:rsidP="006D6970">
      <w:pPr>
        <w:snapToGrid w:val="0"/>
        <w:spacing w:before="0" w:after="0" w:line="240" w:lineRule="auto"/>
        <w:rPr>
          <w:rFonts w:cs="Arial"/>
        </w:rPr>
      </w:pPr>
    </w:p>
    <w:p w14:paraId="12FD4D91" w14:textId="3E9D457F" w:rsidR="00A92C9B" w:rsidRPr="006D6970" w:rsidRDefault="00A92C9B" w:rsidP="006D6970">
      <w:pPr>
        <w:snapToGrid w:val="0"/>
        <w:spacing w:before="0" w:after="0" w:line="240" w:lineRule="auto"/>
        <w:rPr>
          <w:rFonts w:cs="Arial"/>
          <w:color w:val="C00000"/>
        </w:rPr>
      </w:pPr>
      <w:r w:rsidRPr="006D6970">
        <w:rPr>
          <w:rFonts w:cs="Arial"/>
        </w:rPr>
        <w:t xml:space="preserve">Full details of each module will be provided in module descriptors and student module guides.  </w:t>
      </w:r>
    </w:p>
    <w:p w14:paraId="3EA5D004" w14:textId="77777777" w:rsidR="006D6970" w:rsidRDefault="006D6970" w:rsidP="006D6970">
      <w:pPr>
        <w:snapToGrid w:val="0"/>
        <w:spacing w:before="0" w:after="0" w:line="240" w:lineRule="auto"/>
        <w:rPr>
          <w:rFonts w:cs="Arial"/>
          <w:highlight w:val="lightGray"/>
        </w:rPr>
      </w:pPr>
    </w:p>
    <w:p w14:paraId="195FB9CC" w14:textId="3D41BEFD" w:rsidR="00B83849" w:rsidRPr="006D6970" w:rsidRDefault="00003008" w:rsidP="006D6970">
      <w:pPr>
        <w:pStyle w:val="Heading3"/>
        <w:snapToGrid w:val="0"/>
        <w:spacing w:before="0" w:line="240" w:lineRule="auto"/>
        <w:jc w:val="center"/>
        <w:rPr>
          <w:rFonts w:cs="Arial"/>
          <w:color w:val="FF0000"/>
        </w:rPr>
      </w:pPr>
      <w:r w:rsidRPr="006D6970">
        <w:rPr>
          <w:rFonts w:cs="Arial"/>
        </w:rPr>
        <w:t>Level 4 (all core)</w:t>
      </w:r>
    </w:p>
    <w:tbl>
      <w:tblPr>
        <w:tblStyle w:val="TableGrid"/>
        <w:tblW w:w="0" w:type="auto"/>
        <w:tblLook w:val="04A0" w:firstRow="1" w:lastRow="0" w:firstColumn="1" w:lastColumn="0" w:noHBand="0" w:noVBand="1"/>
      </w:tblPr>
      <w:tblGrid>
        <w:gridCol w:w="2176"/>
        <w:gridCol w:w="1552"/>
        <w:gridCol w:w="1394"/>
        <w:gridCol w:w="1529"/>
        <w:gridCol w:w="2360"/>
      </w:tblGrid>
      <w:tr w:rsidR="00A92C9B" w:rsidRPr="006D6970" w14:paraId="16C46B45" w14:textId="77777777" w:rsidTr="00691482">
        <w:tc>
          <w:tcPr>
            <w:tcW w:w="2176" w:type="dxa"/>
          </w:tcPr>
          <w:p w14:paraId="5D7F4024" w14:textId="77777777" w:rsidR="00A92C9B" w:rsidRPr="006D6970" w:rsidRDefault="00A92C9B" w:rsidP="006D6970">
            <w:pPr>
              <w:snapToGrid w:val="0"/>
              <w:spacing w:before="0" w:after="0" w:line="240" w:lineRule="auto"/>
              <w:rPr>
                <w:rFonts w:cs="Arial"/>
              </w:rPr>
            </w:pPr>
            <w:r w:rsidRPr="006D6970">
              <w:rPr>
                <w:rFonts w:cs="Arial"/>
              </w:rPr>
              <w:t>Core modules</w:t>
            </w:r>
          </w:p>
        </w:tc>
        <w:tc>
          <w:tcPr>
            <w:tcW w:w="1553" w:type="dxa"/>
          </w:tcPr>
          <w:p w14:paraId="75CC84C2" w14:textId="77777777" w:rsidR="00A92C9B" w:rsidRPr="006D6970" w:rsidRDefault="00A92C9B" w:rsidP="00691482">
            <w:pPr>
              <w:snapToGrid w:val="0"/>
              <w:spacing w:before="0" w:after="0" w:line="240" w:lineRule="auto"/>
              <w:jc w:val="center"/>
              <w:rPr>
                <w:rFonts w:cs="Arial"/>
              </w:rPr>
            </w:pPr>
            <w:r w:rsidRPr="006D6970">
              <w:rPr>
                <w:rFonts w:cs="Arial"/>
              </w:rPr>
              <w:t>Module code</w:t>
            </w:r>
          </w:p>
        </w:tc>
        <w:tc>
          <w:tcPr>
            <w:tcW w:w="1395" w:type="dxa"/>
          </w:tcPr>
          <w:p w14:paraId="420E04F5" w14:textId="536A7EDA" w:rsidR="00A92C9B" w:rsidRPr="006D6970" w:rsidRDefault="00A92C9B" w:rsidP="00691482">
            <w:pPr>
              <w:snapToGrid w:val="0"/>
              <w:spacing w:before="0" w:after="0" w:line="240" w:lineRule="auto"/>
              <w:jc w:val="center"/>
              <w:rPr>
                <w:rFonts w:cs="Arial"/>
              </w:rPr>
            </w:pPr>
            <w:r w:rsidRPr="006D6970">
              <w:rPr>
                <w:rFonts w:cs="Arial"/>
              </w:rPr>
              <w:t>Credit</w:t>
            </w:r>
          </w:p>
          <w:p w14:paraId="2EE0F5DC" w14:textId="77777777" w:rsidR="00A92C9B" w:rsidRPr="006D6970" w:rsidRDefault="00A92C9B" w:rsidP="00691482">
            <w:pPr>
              <w:snapToGrid w:val="0"/>
              <w:spacing w:before="0" w:after="0" w:line="240" w:lineRule="auto"/>
              <w:jc w:val="center"/>
              <w:rPr>
                <w:rFonts w:cs="Arial"/>
              </w:rPr>
            </w:pPr>
            <w:r w:rsidRPr="006D6970">
              <w:rPr>
                <w:rFonts w:cs="Arial"/>
              </w:rPr>
              <w:t>Value</w:t>
            </w:r>
          </w:p>
        </w:tc>
        <w:tc>
          <w:tcPr>
            <w:tcW w:w="1530" w:type="dxa"/>
          </w:tcPr>
          <w:p w14:paraId="0744BE02" w14:textId="379165C9" w:rsidR="00A92C9B" w:rsidRPr="006D6970" w:rsidRDefault="00A92C9B" w:rsidP="00691482">
            <w:pPr>
              <w:snapToGrid w:val="0"/>
              <w:spacing w:before="0" w:after="0" w:line="240" w:lineRule="auto"/>
              <w:jc w:val="center"/>
              <w:rPr>
                <w:rFonts w:cs="Arial"/>
              </w:rPr>
            </w:pPr>
            <w:r w:rsidRPr="006D6970">
              <w:rPr>
                <w:rFonts w:cs="Arial"/>
              </w:rPr>
              <w:t>Level</w:t>
            </w:r>
          </w:p>
        </w:tc>
        <w:tc>
          <w:tcPr>
            <w:tcW w:w="2362" w:type="dxa"/>
          </w:tcPr>
          <w:p w14:paraId="733A1855" w14:textId="77777777" w:rsidR="00A92C9B" w:rsidRPr="006D6970" w:rsidRDefault="00A92C9B" w:rsidP="00691482">
            <w:pPr>
              <w:snapToGrid w:val="0"/>
              <w:spacing w:before="0" w:after="0" w:line="240" w:lineRule="auto"/>
              <w:jc w:val="center"/>
              <w:rPr>
                <w:rFonts w:cs="Arial"/>
              </w:rPr>
            </w:pPr>
            <w:r w:rsidRPr="006D6970">
              <w:rPr>
                <w:rFonts w:cs="Arial"/>
              </w:rPr>
              <w:t>Teaching Block</w:t>
            </w:r>
          </w:p>
        </w:tc>
      </w:tr>
      <w:tr w:rsidR="00A92C9B" w:rsidRPr="006D6970" w14:paraId="186E3311" w14:textId="77777777" w:rsidTr="00691482">
        <w:tc>
          <w:tcPr>
            <w:tcW w:w="2176" w:type="dxa"/>
          </w:tcPr>
          <w:p w14:paraId="0853E93F" w14:textId="4218AA3C" w:rsidR="00A92C9B" w:rsidRPr="006D6970" w:rsidRDefault="00531B44" w:rsidP="006D6970">
            <w:pPr>
              <w:snapToGrid w:val="0"/>
              <w:spacing w:before="0" w:after="0" w:line="240" w:lineRule="auto"/>
              <w:rPr>
                <w:rFonts w:cs="Arial"/>
              </w:rPr>
            </w:pPr>
            <w:r w:rsidRPr="006D6970">
              <w:rPr>
                <w:rFonts w:cs="Arial"/>
              </w:rPr>
              <w:t>Dance Techniques and Cultures 1</w:t>
            </w:r>
          </w:p>
        </w:tc>
        <w:tc>
          <w:tcPr>
            <w:tcW w:w="1553" w:type="dxa"/>
          </w:tcPr>
          <w:p w14:paraId="1627CBB0" w14:textId="1F34DBC1" w:rsidR="00A92C9B" w:rsidRPr="006D6970" w:rsidRDefault="00531B44" w:rsidP="00691482">
            <w:pPr>
              <w:snapToGrid w:val="0"/>
              <w:spacing w:before="0" w:after="0" w:line="240" w:lineRule="auto"/>
              <w:jc w:val="center"/>
              <w:rPr>
                <w:rFonts w:cs="Arial"/>
              </w:rPr>
            </w:pPr>
            <w:r w:rsidRPr="006D6970">
              <w:rPr>
                <w:rFonts w:cs="Arial"/>
              </w:rPr>
              <w:t>DC4006</w:t>
            </w:r>
          </w:p>
        </w:tc>
        <w:tc>
          <w:tcPr>
            <w:tcW w:w="1395" w:type="dxa"/>
          </w:tcPr>
          <w:p w14:paraId="0FBDE273" w14:textId="7CEA405A" w:rsidR="00A92C9B" w:rsidRPr="006D6970" w:rsidRDefault="00531B44" w:rsidP="00691482">
            <w:pPr>
              <w:snapToGrid w:val="0"/>
              <w:spacing w:before="0" w:after="0" w:line="240" w:lineRule="auto"/>
              <w:jc w:val="center"/>
              <w:rPr>
                <w:rFonts w:cs="Arial"/>
              </w:rPr>
            </w:pPr>
            <w:r w:rsidRPr="006D6970">
              <w:rPr>
                <w:rFonts w:cs="Arial"/>
              </w:rPr>
              <w:t>60</w:t>
            </w:r>
          </w:p>
        </w:tc>
        <w:tc>
          <w:tcPr>
            <w:tcW w:w="1530" w:type="dxa"/>
          </w:tcPr>
          <w:p w14:paraId="02A52282" w14:textId="41B3C8E3" w:rsidR="00A92C9B" w:rsidRPr="006D6970" w:rsidRDefault="00531B44" w:rsidP="00691482">
            <w:pPr>
              <w:snapToGrid w:val="0"/>
              <w:spacing w:before="0" w:after="0" w:line="240" w:lineRule="auto"/>
              <w:jc w:val="center"/>
              <w:rPr>
                <w:rFonts w:cs="Arial"/>
              </w:rPr>
            </w:pPr>
            <w:r w:rsidRPr="006D6970">
              <w:rPr>
                <w:rFonts w:cs="Arial"/>
              </w:rPr>
              <w:t>4</w:t>
            </w:r>
          </w:p>
        </w:tc>
        <w:tc>
          <w:tcPr>
            <w:tcW w:w="2362" w:type="dxa"/>
          </w:tcPr>
          <w:p w14:paraId="142988B5" w14:textId="405C4635" w:rsidR="00A92C9B" w:rsidRPr="006D6970" w:rsidRDefault="00531B44" w:rsidP="00691482">
            <w:pPr>
              <w:snapToGrid w:val="0"/>
              <w:spacing w:before="0" w:after="0" w:line="240" w:lineRule="auto"/>
              <w:jc w:val="center"/>
              <w:rPr>
                <w:rFonts w:cs="Arial"/>
              </w:rPr>
            </w:pPr>
            <w:r w:rsidRPr="006D6970">
              <w:rPr>
                <w:rFonts w:cs="Arial"/>
              </w:rPr>
              <w:t>1 &amp; 2</w:t>
            </w:r>
          </w:p>
        </w:tc>
      </w:tr>
      <w:tr w:rsidR="00A92C9B" w:rsidRPr="006D6970" w14:paraId="532A2C73" w14:textId="77777777" w:rsidTr="00691482">
        <w:tc>
          <w:tcPr>
            <w:tcW w:w="2176" w:type="dxa"/>
          </w:tcPr>
          <w:p w14:paraId="56A9DD34" w14:textId="30B3EC4C" w:rsidR="00A92C9B" w:rsidRPr="00733777" w:rsidRDefault="00531B44" w:rsidP="006D6970">
            <w:pPr>
              <w:snapToGrid w:val="0"/>
              <w:spacing w:before="0" w:after="0" w:line="240" w:lineRule="auto"/>
              <w:rPr>
                <w:rFonts w:cs="Arial"/>
              </w:rPr>
            </w:pPr>
            <w:r w:rsidRPr="00733777">
              <w:rPr>
                <w:rFonts w:cs="Arial"/>
              </w:rPr>
              <w:t xml:space="preserve">Creating Dance </w:t>
            </w:r>
          </w:p>
        </w:tc>
        <w:tc>
          <w:tcPr>
            <w:tcW w:w="1553" w:type="dxa"/>
          </w:tcPr>
          <w:p w14:paraId="4D97FF6A" w14:textId="190A06CF" w:rsidR="00A92C9B" w:rsidRPr="00733777" w:rsidRDefault="044D82BC" w:rsidP="00691482">
            <w:pPr>
              <w:snapToGrid w:val="0"/>
              <w:spacing w:before="0" w:after="0" w:line="240" w:lineRule="auto"/>
              <w:jc w:val="center"/>
              <w:rPr>
                <w:rFonts w:cs="Arial"/>
              </w:rPr>
            </w:pPr>
            <w:r w:rsidRPr="00733777">
              <w:rPr>
                <w:rFonts w:cs="Arial"/>
              </w:rPr>
              <w:t>DC4</w:t>
            </w:r>
            <w:r w:rsidR="00691482">
              <w:rPr>
                <w:rFonts w:cs="Arial"/>
              </w:rPr>
              <w:t>00</w:t>
            </w:r>
            <w:r w:rsidR="00993625">
              <w:rPr>
                <w:rFonts w:cs="Arial"/>
              </w:rPr>
              <w:t>9</w:t>
            </w:r>
          </w:p>
        </w:tc>
        <w:tc>
          <w:tcPr>
            <w:tcW w:w="1395" w:type="dxa"/>
          </w:tcPr>
          <w:p w14:paraId="5B2E5215" w14:textId="31830A3E" w:rsidR="00A92C9B" w:rsidRPr="00733777" w:rsidRDefault="00531B44" w:rsidP="00691482">
            <w:pPr>
              <w:snapToGrid w:val="0"/>
              <w:spacing w:before="0" w:after="0" w:line="240" w:lineRule="auto"/>
              <w:jc w:val="center"/>
              <w:rPr>
                <w:rFonts w:cs="Arial"/>
              </w:rPr>
            </w:pPr>
            <w:r w:rsidRPr="00733777">
              <w:rPr>
                <w:rFonts w:cs="Arial"/>
              </w:rPr>
              <w:t>30</w:t>
            </w:r>
          </w:p>
        </w:tc>
        <w:tc>
          <w:tcPr>
            <w:tcW w:w="1530" w:type="dxa"/>
          </w:tcPr>
          <w:p w14:paraId="1B0FE1E6" w14:textId="0B2CCBE0" w:rsidR="00A92C9B" w:rsidRPr="006D6970" w:rsidRDefault="00531B44" w:rsidP="00691482">
            <w:pPr>
              <w:snapToGrid w:val="0"/>
              <w:spacing w:before="0" w:after="0" w:line="240" w:lineRule="auto"/>
              <w:jc w:val="center"/>
              <w:rPr>
                <w:rFonts w:cs="Arial"/>
              </w:rPr>
            </w:pPr>
            <w:r w:rsidRPr="006D6970">
              <w:rPr>
                <w:rFonts w:cs="Arial"/>
              </w:rPr>
              <w:t>4</w:t>
            </w:r>
          </w:p>
        </w:tc>
        <w:tc>
          <w:tcPr>
            <w:tcW w:w="2362" w:type="dxa"/>
          </w:tcPr>
          <w:p w14:paraId="4B59E81B" w14:textId="379DC174" w:rsidR="00A92C9B" w:rsidRPr="006D6970" w:rsidRDefault="00531B44" w:rsidP="00691482">
            <w:pPr>
              <w:snapToGrid w:val="0"/>
              <w:spacing w:before="0" w:after="0" w:line="240" w:lineRule="auto"/>
              <w:jc w:val="center"/>
              <w:rPr>
                <w:rFonts w:cs="Arial"/>
              </w:rPr>
            </w:pPr>
            <w:r w:rsidRPr="006D6970">
              <w:rPr>
                <w:rFonts w:cs="Arial"/>
              </w:rPr>
              <w:t>1 &amp; 2</w:t>
            </w:r>
          </w:p>
        </w:tc>
      </w:tr>
      <w:tr w:rsidR="00A92C9B" w:rsidRPr="006D6970" w14:paraId="5DFA5AFC" w14:textId="77777777" w:rsidTr="00691482">
        <w:tc>
          <w:tcPr>
            <w:tcW w:w="2176" w:type="dxa"/>
          </w:tcPr>
          <w:p w14:paraId="13F80D0C" w14:textId="0CC527E4" w:rsidR="00A92C9B" w:rsidRPr="00733777" w:rsidRDefault="00531B44" w:rsidP="006D6970">
            <w:pPr>
              <w:snapToGrid w:val="0"/>
              <w:spacing w:before="0" w:after="0" w:line="240" w:lineRule="auto"/>
              <w:rPr>
                <w:rFonts w:cs="Arial"/>
              </w:rPr>
            </w:pPr>
            <w:r w:rsidRPr="00733777">
              <w:rPr>
                <w:rFonts w:cs="Arial"/>
              </w:rPr>
              <w:t>Dance Industry 1: professional skills and personal development</w:t>
            </w:r>
          </w:p>
        </w:tc>
        <w:tc>
          <w:tcPr>
            <w:tcW w:w="1553" w:type="dxa"/>
          </w:tcPr>
          <w:p w14:paraId="2E1953F6" w14:textId="718CB2A7" w:rsidR="00A92C9B" w:rsidRPr="00733777" w:rsidRDefault="00531B44" w:rsidP="00691482">
            <w:pPr>
              <w:snapToGrid w:val="0"/>
              <w:spacing w:before="0" w:after="0" w:line="240" w:lineRule="auto"/>
              <w:jc w:val="center"/>
              <w:rPr>
                <w:rFonts w:cs="Arial"/>
              </w:rPr>
            </w:pPr>
            <w:r w:rsidRPr="00733777">
              <w:rPr>
                <w:rFonts w:cs="Arial"/>
              </w:rPr>
              <w:t>DC4008</w:t>
            </w:r>
          </w:p>
        </w:tc>
        <w:tc>
          <w:tcPr>
            <w:tcW w:w="1395" w:type="dxa"/>
          </w:tcPr>
          <w:p w14:paraId="1CB6CC9A" w14:textId="6D717E9F" w:rsidR="00A92C9B" w:rsidRPr="00733777" w:rsidRDefault="00531B44" w:rsidP="00691482">
            <w:pPr>
              <w:snapToGrid w:val="0"/>
              <w:spacing w:before="0" w:after="0" w:line="240" w:lineRule="auto"/>
              <w:jc w:val="center"/>
              <w:rPr>
                <w:rFonts w:cs="Arial"/>
              </w:rPr>
            </w:pPr>
            <w:r w:rsidRPr="00733777">
              <w:rPr>
                <w:rFonts w:cs="Arial"/>
              </w:rPr>
              <w:t>30</w:t>
            </w:r>
          </w:p>
        </w:tc>
        <w:tc>
          <w:tcPr>
            <w:tcW w:w="1530" w:type="dxa"/>
          </w:tcPr>
          <w:p w14:paraId="2BD3E752" w14:textId="36138ECD" w:rsidR="00A92C9B" w:rsidRPr="006D6970" w:rsidRDefault="00531B44" w:rsidP="00691482">
            <w:pPr>
              <w:snapToGrid w:val="0"/>
              <w:spacing w:before="0" w:after="0" w:line="240" w:lineRule="auto"/>
              <w:jc w:val="center"/>
              <w:rPr>
                <w:rFonts w:cs="Arial"/>
              </w:rPr>
            </w:pPr>
            <w:r w:rsidRPr="006D6970">
              <w:rPr>
                <w:rFonts w:cs="Arial"/>
              </w:rPr>
              <w:t>4</w:t>
            </w:r>
          </w:p>
        </w:tc>
        <w:tc>
          <w:tcPr>
            <w:tcW w:w="2362" w:type="dxa"/>
          </w:tcPr>
          <w:p w14:paraId="7B5DF12E" w14:textId="3A134400" w:rsidR="00A92C9B" w:rsidRPr="006D6970" w:rsidRDefault="00531B44" w:rsidP="00691482">
            <w:pPr>
              <w:snapToGrid w:val="0"/>
              <w:spacing w:before="0" w:after="0" w:line="240" w:lineRule="auto"/>
              <w:jc w:val="center"/>
              <w:rPr>
                <w:rFonts w:cs="Arial"/>
              </w:rPr>
            </w:pPr>
            <w:r w:rsidRPr="006D6970">
              <w:rPr>
                <w:rFonts w:cs="Arial"/>
              </w:rPr>
              <w:t>1 &amp; 2</w:t>
            </w:r>
          </w:p>
        </w:tc>
      </w:tr>
    </w:tbl>
    <w:p w14:paraId="1F823495" w14:textId="77777777" w:rsidR="006D6970" w:rsidRDefault="006D6970" w:rsidP="006D6970">
      <w:pPr>
        <w:snapToGrid w:val="0"/>
        <w:spacing w:before="0" w:after="0" w:line="240" w:lineRule="auto"/>
        <w:rPr>
          <w:rFonts w:cs="Arial"/>
        </w:rPr>
      </w:pPr>
    </w:p>
    <w:p w14:paraId="6F3B6041" w14:textId="6D8EEF60" w:rsidR="00A92C9B" w:rsidRPr="006D6970" w:rsidRDefault="00A92C9B" w:rsidP="006D6970">
      <w:pPr>
        <w:snapToGrid w:val="0"/>
        <w:spacing w:before="0" w:after="0" w:line="240" w:lineRule="auto"/>
        <w:rPr>
          <w:rFonts w:cs="Arial"/>
        </w:rPr>
      </w:pPr>
      <w:r w:rsidRPr="006D6970">
        <w:rPr>
          <w:rFonts w:cs="Arial"/>
        </w:rPr>
        <w:t xml:space="preserve">Progression to Level 5 requires </w:t>
      </w:r>
      <w:r w:rsidR="00531B44" w:rsidRPr="006D6970">
        <w:rPr>
          <w:rFonts w:cs="Arial"/>
        </w:rPr>
        <w:t xml:space="preserve">120 credits </w:t>
      </w:r>
      <w:r w:rsidRPr="006D6970">
        <w:rPr>
          <w:rFonts w:cs="Arial"/>
        </w:rPr>
        <w:t xml:space="preserve">including passes in </w:t>
      </w:r>
      <w:r w:rsidR="00531B44" w:rsidRPr="006D6970">
        <w:rPr>
          <w:rFonts w:cs="Arial"/>
        </w:rPr>
        <w:t>level 4</w:t>
      </w:r>
    </w:p>
    <w:p w14:paraId="546C60A2" w14:textId="77777777" w:rsidR="006D6970" w:rsidRDefault="006D6970" w:rsidP="006D6970">
      <w:pPr>
        <w:snapToGrid w:val="0"/>
        <w:spacing w:before="0" w:after="0" w:line="240" w:lineRule="auto"/>
        <w:rPr>
          <w:rFonts w:cs="Arial"/>
          <w:color w:val="000000" w:themeColor="text1"/>
        </w:rPr>
      </w:pPr>
    </w:p>
    <w:p w14:paraId="2FA42E43" w14:textId="6127F199" w:rsidR="00A92C9B" w:rsidRPr="006D6970" w:rsidRDefault="00A92C9B" w:rsidP="006D6970">
      <w:pPr>
        <w:snapToGrid w:val="0"/>
        <w:spacing w:before="0" w:after="0" w:line="240" w:lineRule="auto"/>
        <w:rPr>
          <w:rFonts w:cs="Arial"/>
          <w:color w:val="000000" w:themeColor="text1"/>
        </w:rPr>
      </w:pPr>
      <w:r w:rsidRPr="006D6970">
        <w:rPr>
          <w:rFonts w:cs="Arial"/>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689FFDD9" w14:textId="77777777" w:rsidR="006D6970" w:rsidRDefault="006D6970" w:rsidP="006D6970">
      <w:pPr>
        <w:snapToGrid w:val="0"/>
        <w:spacing w:before="0" w:after="0" w:line="240" w:lineRule="auto"/>
        <w:rPr>
          <w:rFonts w:cs="Arial"/>
        </w:rPr>
      </w:pPr>
    </w:p>
    <w:p w14:paraId="443AF500" w14:textId="5CC40FD3" w:rsidR="00A92C9B" w:rsidRPr="006D6970" w:rsidRDefault="00A92C9B" w:rsidP="006D6970">
      <w:pPr>
        <w:snapToGrid w:val="0"/>
        <w:spacing w:before="0" w:after="0" w:line="240" w:lineRule="auto"/>
        <w:rPr>
          <w:rFonts w:cs="Arial"/>
          <w:color w:val="C00000"/>
        </w:rPr>
      </w:pPr>
      <w:r w:rsidRPr="006D6970">
        <w:rPr>
          <w:rFonts w:cs="Arial"/>
        </w:rPr>
        <w:t xml:space="preserve">Students exiting the course at this point who have successfully completed 120 </w:t>
      </w:r>
      <w:r w:rsidR="00531B44" w:rsidRPr="006D6970">
        <w:rPr>
          <w:rFonts w:cs="Arial"/>
        </w:rPr>
        <w:t>Dance</w:t>
      </w:r>
    </w:p>
    <w:p w14:paraId="520062AB" w14:textId="218E02F6" w:rsidR="00003008" w:rsidRPr="006D6970" w:rsidRDefault="00003008" w:rsidP="006D6970">
      <w:pPr>
        <w:pStyle w:val="Heading3"/>
        <w:snapToGrid w:val="0"/>
        <w:spacing w:before="0" w:line="240" w:lineRule="auto"/>
        <w:jc w:val="center"/>
        <w:rPr>
          <w:rFonts w:cs="Arial"/>
          <w:color w:val="C00000"/>
        </w:rPr>
      </w:pPr>
      <w:r w:rsidRPr="006D6970">
        <w:rPr>
          <w:rFonts w:cs="Arial"/>
        </w:rPr>
        <w:t>Level 5 (</w:t>
      </w:r>
      <w:r w:rsidR="00FC3DFE" w:rsidRPr="006D6970">
        <w:rPr>
          <w:rFonts w:cs="Arial"/>
        </w:rPr>
        <w:t>all core</w:t>
      </w:r>
      <w:r w:rsidRPr="006D6970">
        <w:rPr>
          <w:rFonts w:cs="Arial"/>
        </w:rPr>
        <w:t>)</w:t>
      </w:r>
    </w:p>
    <w:tbl>
      <w:tblPr>
        <w:tblStyle w:val="TableGrid"/>
        <w:tblW w:w="9067" w:type="dxa"/>
        <w:tblLook w:val="04A0" w:firstRow="1" w:lastRow="0" w:firstColumn="1" w:lastColumn="0" w:noHBand="0" w:noVBand="1"/>
      </w:tblPr>
      <w:tblGrid>
        <w:gridCol w:w="2122"/>
        <w:gridCol w:w="1559"/>
        <w:gridCol w:w="1417"/>
        <w:gridCol w:w="1560"/>
        <w:gridCol w:w="2409"/>
      </w:tblGrid>
      <w:tr w:rsidR="002F7588" w:rsidRPr="006D6970" w14:paraId="4656D918" w14:textId="77777777" w:rsidTr="002F7588">
        <w:tc>
          <w:tcPr>
            <w:tcW w:w="2122" w:type="dxa"/>
          </w:tcPr>
          <w:p w14:paraId="66FB4EDE" w14:textId="77777777" w:rsidR="002F7588" w:rsidRPr="006D6970" w:rsidRDefault="002F7588" w:rsidP="006D6970">
            <w:pPr>
              <w:snapToGrid w:val="0"/>
              <w:spacing w:before="0" w:after="0" w:line="240" w:lineRule="auto"/>
              <w:rPr>
                <w:rFonts w:cs="Arial"/>
              </w:rPr>
            </w:pPr>
            <w:r w:rsidRPr="006D6970">
              <w:rPr>
                <w:rFonts w:cs="Arial"/>
              </w:rPr>
              <w:t>Core modules</w:t>
            </w:r>
          </w:p>
          <w:p w14:paraId="520D8173" w14:textId="77777777" w:rsidR="002F7588" w:rsidRPr="006D6970" w:rsidRDefault="002F7588" w:rsidP="006D6970">
            <w:pPr>
              <w:snapToGrid w:val="0"/>
              <w:spacing w:before="0" w:after="0" w:line="240" w:lineRule="auto"/>
              <w:rPr>
                <w:rFonts w:cs="Arial"/>
              </w:rPr>
            </w:pPr>
          </w:p>
        </w:tc>
        <w:tc>
          <w:tcPr>
            <w:tcW w:w="1559" w:type="dxa"/>
          </w:tcPr>
          <w:p w14:paraId="6B2BFAB5" w14:textId="77777777" w:rsidR="002F7588" w:rsidRPr="006D6970" w:rsidRDefault="002F7588" w:rsidP="006D6970">
            <w:pPr>
              <w:snapToGrid w:val="0"/>
              <w:spacing w:before="0" w:after="0" w:line="240" w:lineRule="auto"/>
              <w:rPr>
                <w:rFonts w:cs="Arial"/>
              </w:rPr>
            </w:pPr>
            <w:r w:rsidRPr="006D6970">
              <w:rPr>
                <w:rFonts w:cs="Arial"/>
              </w:rPr>
              <w:t>Module code</w:t>
            </w:r>
          </w:p>
        </w:tc>
        <w:tc>
          <w:tcPr>
            <w:tcW w:w="1417" w:type="dxa"/>
          </w:tcPr>
          <w:p w14:paraId="113DDB1B" w14:textId="77777777" w:rsidR="002F7588" w:rsidRPr="006D6970" w:rsidRDefault="002F7588" w:rsidP="006D6970">
            <w:pPr>
              <w:snapToGrid w:val="0"/>
              <w:spacing w:before="0" w:after="0" w:line="240" w:lineRule="auto"/>
              <w:rPr>
                <w:rFonts w:cs="Arial"/>
              </w:rPr>
            </w:pPr>
            <w:r w:rsidRPr="006D6970">
              <w:rPr>
                <w:rFonts w:cs="Arial"/>
              </w:rPr>
              <w:t xml:space="preserve">Credit </w:t>
            </w:r>
          </w:p>
          <w:p w14:paraId="0D0B5D46" w14:textId="77777777" w:rsidR="002F7588" w:rsidRPr="006D6970" w:rsidRDefault="002F7588" w:rsidP="006D6970">
            <w:pPr>
              <w:snapToGrid w:val="0"/>
              <w:spacing w:before="0" w:after="0" w:line="240" w:lineRule="auto"/>
              <w:rPr>
                <w:rFonts w:cs="Arial"/>
              </w:rPr>
            </w:pPr>
            <w:r w:rsidRPr="006D6970">
              <w:rPr>
                <w:rFonts w:cs="Arial"/>
              </w:rPr>
              <w:t>Value</w:t>
            </w:r>
          </w:p>
        </w:tc>
        <w:tc>
          <w:tcPr>
            <w:tcW w:w="1560" w:type="dxa"/>
          </w:tcPr>
          <w:p w14:paraId="0805FE54" w14:textId="77777777" w:rsidR="002F7588" w:rsidRPr="006D6970" w:rsidRDefault="002F7588" w:rsidP="006D6970">
            <w:pPr>
              <w:snapToGrid w:val="0"/>
              <w:spacing w:before="0" w:after="0" w:line="240" w:lineRule="auto"/>
              <w:rPr>
                <w:rFonts w:cs="Arial"/>
              </w:rPr>
            </w:pPr>
            <w:r w:rsidRPr="006D6970">
              <w:rPr>
                <w:rFonts w:cs="Arial"/>
              </w:rPr>
              <w:t xml:space="preserve">Level </w:t>
            </w:r>
          </w:p>
        </w:tc>
        <w:tc>
          <w:tcPr>
            <w:tcW w:w="2409" w:type="dxa"/>
          </w:tcPr>
          <w:p w14:paraId="68FAA352" w14:textId="77777777" w:rsidR="002F7588" w:rsidRPr="006D6970" w:rsidRDefault="002F7588" w:rsidP="006D6970">
            <w:pPr>
              <w:snapToGrid w:val="0"/>
              <w:spacing w:before="0" w:after="0" w:line="240" w:lineRule="auto"/>
              <w:rPr>
                <w:rFonts w:cs="Arial"/>
              </w:rPr>
            </w:pPr>
            <w:r w:rsidRPr="006D6970">
              <w:rPr>
                <w:rFonts w:cs="Arial"/>
              </w:rPr>
              <w:t>Teaching Block</w:t>
            </w:r>
          </w:p>
        </w:tc>
      </w:tr>
      <w:tr w:rsidR="002F7588" w:rsidRPr="006D6970" w14:paraId="10F84683" w14:textId="77777777" w:rsidTr="002F7588">
        <w:tc>
          <w:tcPr>
            <w:tcW w:w="2122" w:type="dxa"/>
          </w:tcPr>
          <w:p w14:paraId="0CD34FF4" w14:textId="020C234A" w:rsidR="002F7588" w:rsidRPr="006D6970" w:rsidRDefault="002F7588" w:rsidP="006D6970">
            <w:pPr>
              <w:snapToGrid w:val="0"/>
              <w:spacing w:before="0" w:after="0" w:line="240" w:lineRule="auto"/>
              <w:rPr>
                <w:rFonts w:cs="Arial"/>
              </w:rPr>
            </w:pPr>
            <w:r w:rsidRPr="006D6970">
              <w:rPr>
                <w:rFonts w:cs="Arial"/>
              </w:rPr>
              <w:t>Dance Industry 2: teaching and producing pathways</w:t>
            </w:r>
          </w:p>
        </w:tc>
        <w:tc>
          <w:tcPr>
            <w:tcW w:w="1559" w:type="dxa"/>
          </w:tcPr>
          <w:p w14:paraId="21AEFC24" w14:textId="2720D8A8" w:rsidR="002F7588" w:rsidRPr="006D6970" w:rsidRDefault="002F7588" w:rsidP="006D6970">
            <w:pPr>
              <w:snapToGrid w:val="0"/>
              <w:spacing w:before="0" w:after="0" w:line="240" w:lineRule="auto"/>
              <w:rPr>
                <w:rFonts w:cs="Arial"/>
              </w:rPr>
            </w:pPr>
            <w:r w:rsidRPr="006D6970">
              <w:rPr>
                <w:rFonts w:cs="Arial"/>
              </w:rPr>
              <w:t>DC5009</w:t>
            </w:r>
          </w:p>
        </w:tc>
        <w:tc>
          <w:tcPr>
            <w:tcW w:w="1417" w:type="dxa"/>
          </w:tcPr>
          <w:p w14:paraId="510BA2E8" w14:textId="3A60E280" w:rsidR="002F7588" w:rsidRPr="006D6970" w:rsidRDefault="002F7588" w:rsidP="006D6970">
            <w:pPr>
              <w:snapToGrid w:val="0"/>
              <w:spacing w:before="0" w:after="0" w:line="240" w:lineRule="auto"/>
              <w:rPr>
                <w:rFonts w:cs="Arial"/>
              </w:rPr>
            </w:pPr>
            <w:r w:rsidRPr="006D6970">
              <w:rPr>
                <w:rFonts w:cs="Arial"/>
              </w:rPr>
              <w:t>30</w:t>
            </w:r>
          </w:p>
        </w:tc>
        <w:tc>
          <w:tcPr>
            <w:tcW w:w="1560" w:type="dxa"/>
          </w:tcPr>
          <w:p w14:paraId="4675701A" w14:textId="241979CB" w:rsidR="002F7588" w:rsidRPr="006D6970" w:rsidRDefault="002F7588" w:rsidP="006D6970">
            <w:pPr>
              <w:snapToGrid w:val="0"/>
              <w:spacing w:before="0" w:after="0" w:line="240" w:lineRule="auto"/>
              <w:rPr>
                <w:rFonts w:cs="Arial"/>
              </w:rPr>
            </w:pPr>
            <w:r w:rsidRPr="006D6970">
              <w:rPr>
                <w:rFonts w:cs="Arial"/>
              </w:rPr>
              <w:t>5</w:t>
            </w:r>
          </w:p>
        </w:tc>
        <w:tc>
          <w:tcPr>
            <w:tcW w:w="2409" w:type="dxa"/>
          </w:tcPr>
          <w:p w14:paraId="225A7CC6" w14:textId="5D0CF83D" w:rsidR="002F7588" w:rsidRPr="006D6970" w:rsidRDefault="002F7588" w:rsidP="006D6970">
            <w:pPr>
              <w:snapToGrid w:val="0"/>
              <w:spacing w:before="0" w:after="0" w:line="240" w:lineRule="auto"/>
              <w:rPr>
                <w:rFonts w:cs="Arial"/>
              </w:rPr>
            </w:pPr>
            <w:r w:rsidRPr="006D6970">
              <w:rPr>
                <w:rFonts w:cs="Arial"/>
              </w:rPr>
              <w:t>1 &amp; 2</w:t>
            </w:r>
          </w:p>
        </w:tc>
      </w:tr>
      <w:tr w:rsidR="002F7588" w:rsidRPr="006D6970" w14:paraId="5CC8C8E5" w14:textId="77777777" w:rsidTr="002F7588">
        <w:tc>
          <w:tcPr>
            <w:tcW w:w="2122" w:type="dxa"/>
          </w:tcPr>
          <w:p w14:paraId="1FB5D487" w14:textId="3D09FE37" w:rsidR="002F7588" w:rsidRPr="00E8518F" w:rsidRDefault="002F7588" w:rsidP="006D6970">
            <w:pPr>
              <w:snapToGrid w:val="0"/>
              <w:spacing w:before="0" w:after="0" w:line="240" w:lineRule="auto"/>
              <w:rPr>
                <w:rFonts w:cs="Arial"/>
              </w:rPr>
            </w:pPr>
            <w:r w:rsidRPr="00E8518F">
              <w:rPr>
                <w:rFonts w:cs="Arial"/>
              </w:rPr>
              <w:t>Dance Techniques and Cultures 2</w:t>
            </w:r>
          </w:p>
        </w:tc>
        <w:tc>
          <w:tcPr>
            <w:tcW w:w="1559" w:type="dxa"/>
          </w:tcPr>
          <w:p w14:paraId="1DA6F6B8" w14:textId="336D264D" w:rsidR="002F7588" w:rsidRPr="00E8518F" w:rsidRDefault="002F7588" w:rsidP="006D6970">
            <w:pPr>
              <w:snapToGrid w:val="0"/>
              <w:spacing w:before="0" w:after="0" w:line="240" w:lineRule="auto"/>
              <w:rPr>
                <w:rFonts w:cs="Arial"/>
              </w:rPr>
            </w:pPr>
            <w:r w:rsidRPr="00E8518F">
              <w:rPr>
                <w:rFonts w:cs="Arial"/>
              </w:rPr>
              <w:t>DC5010</w:t>
            </w:r>
          </w:p>
        </w:tc>
        <w:tc>
          <w:tcPr>
            <w:tcW w:w="1417" w:type="dxa"/>
          </w:tcPr>
          <w:p w14:paraId="2953A2BF" w14:textId="2E79DC14" w:rsidR="002F7588" w:rsidRPr="00E8518F" w:rsidRDefault="002F7588" w:rsidP="006D6970">
            <w:pPr>
              <w:snapToGrid w:val="0"/>
              <w:spacing w:before="0" w:after="0" w:line="240" w:lineRule="auto"/>
              <w:rPr>
                <w:rFonts w:cs="Arial"/>
              </w:rPr>
            </w:pPr>
            <w:r w:rsidRPr="00E8518F">
              <w:rPr>
                <w:rFonts w:cs="Arial"/>
              </w:rPr>
              <w:t>30</w:t>
            </w:r>
          </w:p>
        </w:tc>
        <w:tc>
          <w:tcPr>
            <w:tcW w:w="1560" w:type="dxa"/>
          </w:tcPr>
          <w:p w14:paraId="0897522E" w14:textId="0062228A" w:rsidR="002F7588" w:rsidRPr="00E8518F" w:rsidRDefault="002F7588" w:rsidP="006D6970">
            <w:pPr>
              <w:snapToGrid w:val="0"/>
              <w:spacing w:before="0" w:after="0" w:line="240" w:lineRule="auto"/>
              <w:rPr>
                <w:rFonts w:cs="Arial"/>
              </w:rPr>
            </w:pPr>
            <w:r w:rsidRPr="00E8518F">
              <w:rPr>
                <w:rFonts w:cs="Arial"/>
              </w:rPr>
              <w:t>5</w:t>
            </w:r>
          </w:p>
        </w:tc>
        <w:tc>
          <w:tcPr>
            <w:tcW w:w="2409" w:type="dxa"/>
          </w:tcPr>
          <w:p w14:paraId="30386B8E" w14:textId="69F8CA9F" w:rsidR="002F7588" w:rsidRPr="00E8518F" w:rsidRDefault="002F7588" w:rsidP="006D6970">
            <w:pPr>
              <w:snapToGrid w:val="0"/>
              <w:spacing w:before="0" w:after="0" w:line="240" w:lineRule="auto"/>
              <w:rPr>
                <w:rFonts w:cs="Arial"/>
              </w:rPr>
            </w:pPr>
            <w:r w:rsidRPr="00E8518F">
              <w:rPr>
                <w:rFonts w:cs="Arial"/>
              </w:rPr>
              <w:t>1 &amp; 2</w:t>
            </w:r>
          </w:p>
        </w:tc>
      </w:tr>
      <w:tr w:rsidR="002F7588" w:rsidRPr="006D6970" w14:paraId="387F1DD9" w14:textId="77777777" w:rsidTr="002F7588">
        <w:tc>
          <w:tcPr>
            <w:tcW w:w="2122" w:type="dxa"/>
          </w:tcPr>
          <w:p w14:paraId="1DCFD009" w14:textId="42F775E4" w:rsidR="002F7588" w:rsidRPr="00E8518F" w:rsidRDefault="002F7588" w:rsidP="006D6970">
            <w:pPr>
              <w:snapToGrid w:val="0"/>
              <w:spacing w:before="0" w:after="0" w:line="240" w:lineRule="auto"/>
              <w:rPr>
                <w:rFonts w:cs="Arial"/>
              </w:rPr>
            </w:pPr>
            <w:r w:rsidRPr="00E8518F">
              <w:rPr>
                <w:rFonts w:cs="Arial"/>
              </w:rPr>
              <w:t xml:space="preserve">Dance and the Global Now </w:t>
            </w:r>
          </w:p>
        </w:tc>
        <w:tc>
          <w:tcPr>
            <w:tcW w:w="1559" w:type="dxa"/>
          </w:tcPr>
          <w:p w14:paraId="486CB0C0" w14:textId="65E54181" w:rsidR="002F7588" w:rsidRPr="00E8518F" w:rsidRDefault="002F7588" w:rsidP="006D6970">
            <w:pPr>
              <w:snapToGrid w:val="0"/>
              <w:spacing w:before="0" w:after="0" w:line="240" w:lineRule="auto"/>
              <w:rPr>
                <w:rFonts w:cs="Arial"/>
              </w:rPr>
            </w:pPr>
            <w:r w:rsidRPr="00E8518F">
              <w:rPr>
                <w:rFonts w:cs="Arial"/>
              </w:rPr>
              <w:t>DC5011</w:t>
            </w:r>
          </w:p>
        </w:tc>
        <w:tc>
          <w:tcPr>
            <w:tcW w:w="1417" w:type="dxa"/>
          </w:tcPr>
          <w:p w14:paraId="0CC59A88" w14:textId="5E9EE278" w:rsidR="002F7588" w:rsidRPr="00E8518F" w:rsidRDefault="002F7588" w:rsidP="006D6970">
            <w:pPr>
              <w:snapToGrid w:val="0"/>
              <w:spacing w:before="0" w:after="0" w:line="240" w:lineRule="auto"/>
              <w:rPr>
                <w:rFonts w:cs="Arial"/>
              </w:rPr>
            </w:pPr>
            <w:r w:rsidRPr="00E8518F">
              <w:rPr>
                <w:rFonts w:cs="Arial"/>
              </w:rPr>
              <w:t>30</w:t>
            </w:r>
          </w:p>
        </w:tc>
        <w:tc>
          <w:tcPr>
            <w:tcW w:w="1560" w:type="dxa"/>
          </w:tcPr>
          <w:p w14:paraId="13C612A6" w14:textId="4FD3A7AD" w:rsidR="002F7588" w:rsidRPr="00E8518F" w:rsidRDefault="002F7588" w:rsidP="006D6970">
            <w:pPr>
              <w:snapToGrid w:val="0"/>
              <w:spacing w:before="0" w:after="0" w:line="240" w:lineRule="auto"/>
              <w:rPr>
                <w:rFonts w:cs="Arial"/>
              </w:rPr>
            </w:pPr>
            <w:r w:rsidRPr="00E8518F">
              <w:rPr>
                <w:rFonts w:cs="Arial"/>
              </w:rPr>
              <w:t>5</w:t>
            </w:r>
          </w:p>
        </w:tc>
        <w:tc>
          <w:tcPr>
            <w:tcW w:w="2409" w:type="dxa"/>
          </w:tcPr>
          <w:p w14:paraId="30C62978" w14:textId="08822F60" w:rsidR="002F7588" w:rsidRPr="00E8518F" w:rsidRDefault="002F7588" w:rsidP="006D6970">
            <w:pPr>
              <w:snapToGrid w:val="0"/>
              <w:spacing w:before="0" w:after="0" w:line="240" w:lineRule="auto"/>
              <w:rPr>
                <w:rFonts w:cs="Arial"/>
              </w:rPr>
            </w:pPr>
            <w:r w:rsidRPr="00E8518F">
              <w:rPr>
                <w:rFonts w:cs="Arial"/>
              </w:rPr>
              <w:t>1 &amp; 2</w:t>
            </w:r>
          </w:p>
        </w:tc>
      </w:tr>
      <w:tr w:rsidR="002F7588" w:rsidRPr="006D6970" w14:paraId="26B310DE" w14:textId="77777777" w:rsidTr="002F7588">
        <w:tc>
          <w:tcPr>
            <w:tcW w:w="2122" w:type="dxa"/>
          </w:tcPr>
          <w:p w14:paraId="7FA8F022" w14:textId="1AE53767" w:rsidR="002F7588" w:rsidRPr="00E8518F" w:rsidRDefault="002F7588" w:rsidP="006D6970">
            <w:pPr>
              <w:snapToGrid w:val="0"/>
              <w:spacing w:before="0" w:after="0" w:line="240" w:lineRule="auto"/>
              <w:rPr>
                <w:rFonts w:cs="Arial"/>
              </w:rPr>
            </w:pPr>
            <w:r w:rsidRPr="00E8518F">
              <w:rPr>
                <w:rFonts w:cs="Arial"/>
              </w:rPr>
              <w:t>Creative Practice</w:t>
            </w:r>
          </w:p>
        </w:tc>
        <w:tc>
          <w:tcPr>
            <w:tcW w:w="1559" w:type="dxa"/>
          </w:tcPr>
          <w:p w14:paraId="13066FEF" w14:textId="674AAB64" w:rsidR="002F7588" w:rsidRPr="00E8518F" w:rsidRDefault="002F7588" w:rsidP="006D6970">
            <w:pPr>
              <w:snapToGrid w:val="0"/>
              <w:spacing w:before="0" w:after="0" w:line="240" w:lineRule="auto"/>
              <w:rPr>
                <w:rFonts w:cs="Arial"/>
              </w:rPr>
            </w:pPr>
            <w:r w:rsidRPr="00E8518F">
              <w:rPr>
                <w:rFonts w:cs="Arial"/>
              </w:rPr>
              <w:t>DC5</w:t>
            </w:r>
            <w:r w:rsidR="00691482">
              <w:rPr>
                <w:rFonts w:cs="Arial"/>
              </w:rPr>
              <w:t>014</w:t>
            </w:r>
          </w:p>
          <w:p w14:paraId="0F11548C" w14:textId="4EE1CF7D" w:rsidR="002F7588" w:rsidRPr="00E8518F" w:rsidRDefault="002F7588" w:rsidP="006D6970">
            <w:pPr>
              <w:snapToGrid w:val="0"/>
              <w:spacing w:before="0" w:after="0" w:line="240" w:lineRule="auto"/>
              <w:rPr>
                <w:rFonts w:cs="Arial"/>
              </w:rPr>
            </w:pPr>
          </w:p>
        </w:tc>
        <w:tc>
          <w:tcPr>
            <w:tcW w:w="1417" w:type="dxa"/>
          </w:tcPr>
          <w:p w14:paraId="26E52CA4" w14:textId="21E3329D" w:rsidR="002F7588" w:rsidRPr="00E8518F" w:rsidRDefault="002F7588" w:rsidP="006D6970">
            <w:pPr>
              <w:snapToGrid w:val="0"/>
              <w:spacing w:before="0" w:after="0" w:line="240" w:lineRule="auto"/>
              <w:rPr>
                <w:rFonts w:cs="Arial"/>
              </w:rPr>
            </w:pPr>
            <w:r w:rsidRPr="00E8518F">
              <w:rPr>
                <w:rFonts w:cs="Arial"/>
              </w:rPr>
              <w:t>30</w:t>
            </w:r>
          </w:p>
        </w:tc>
        <w:tc>
          <w:tcPr>
            <w:tcW w:w="1560" w:type="dxa"/>
          </w:tcPr>
          <w:p w14:paraId="40EE68BE" w14:textId="05D483C0" w:rsidR="002F7588" w:rsidRPr="00E8518F" w:rsidRDefault="002F7588" w:rsidP="006D6970">
            <w:pPr>
              <w:snapToGrid w:val="0"/>
              <w:spacing w:before="0" w:after="0" w:line="240" w:lineRule="auto"/>
              <w:rPr>
                <w:rFonts w:cs="Arial"/>
              </w:rPr>
            </w:pPr>
            <w:r w:rsidRPr="00E8518F">
              <w:rPr>
                <w:rFonts w:cs="Arial"/>
              </w:rPr>
              <w:t>5</w:t>
            </w:r>
          </w:p>
        </w:tc>
        <w:tc>
          <w:tcPr>
            <w:tcW w:w="2409" w:type="dxa"/>
          </w:tcPr>
          <w:p w14:paraId="153520B6" w14:textId="056021C9" w:rsidR="002F7588" w:rsidRPr="00E8518F" w:rsidRDefault="002F7588" w:rsidP="006D6970">
            <w:pPr>
              <w:snapToGrid w:val="0"/>
              <w:spacing w:before="0" w:after="0" w:line="240" w:lineRule="auto"/>
              <w:rPr>
                <w:rFonts w:cs="Arial"/>
              </w:rPr>
            </w:pPr>
            <w:r w:rsidRPr="00E8518F">
              <w:rPr>
                <w:rFonts w:cs="Arial"/>
              </w:rPr>
              <w:t>1 &amp; 2</w:t>
            </w:r>
          </w:p>
        </w:tc>
      </w:tr>
    </w:tbl>
    <w:p w14:paraId="124A3A76" w14:textId="412A5F00" w:rsidR="00A92C9B" w:rsidRPr="006D6970" w:rsidRDefault="00A92C9B" w:rsidP="006D6970">
      <w:pPr>
        <w:snapToGrid w:val="0"/>
        <w:spacing w:before="0" w:after="0" w:line="240" w:lineRule="auto"/>
        <w:rPr>
          <w:rFonts w:cs="Arial"/>
        </w:rPr>
      </w:pPr>
      <w:r w:rsidRPr="006D6970">
        <w:rPr>
          <w:rFonts w:cs="Arial"/>
        </w:rPr>
        <w:t xml:space="preserve">Progression to level 6 requires passes in </w:t>
      </w:r>
      <w:r w:rsidR="00E56BD1" w:rsidRPr="006D6970">
        <w:rPr>
          <w:rFonts w:cs="Arial"/>
        </w:rPr>
        <w:t>level 5</w:t>
      </w:r>
    </w:p>
    <w:p w14:paraId="44B170BF" w14:textId="77777777" w:rsidR="00A92C9B" w:rsidRPr="006D6970" w:rsidRDefault="00A92C9B" w:rsidP="006D6970">
      <w:pPr>
        <w:snapToGrid w:val="0"/>
        <w:spacing w:before="0" w:after="0" w:line="240" w:lineRule="auto"/>
        <w:rPr>
          <w:rFonts w:cs="Arial"/>
        </w:rPr>
      </w:pPr>
    </w:p>
    <w:p w14:paraId="0D044961" w14:textId="69DA7444" w:rsidR="0070232B" w:rsidRPr="006D6970" w:rsidRDefault="00A92C9B" w:rsidP="006D6970">
      <w:pPr>
        <w:snapToGrid w:val="0"/>
        <w:spacing w:before="0" w:after="0" w:line="240" w:lineRule="auto"/>
        <w:rPr>
          <w:rFonts w:cs="Arial"/>
          <w:color w:val="000000" w:themeColor="text1"/>
        </w:rPr>
      </w:pPr>
      <w:r w:rsidRPr="006D6970">
        <w:rPr>
          <w:rFonts w:cs="Arial"/>
          <w:color w:val="000000" w:themeColor="text1"/>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40F9909C" w14:textId="77777777" w:rsidR="007532F8" w:rsidRPr="006D6970" w:rsidRDefault="007532F8" w:rsidP="006D6970">
      <w:pPr>
        <w:snapToGrid w:val="0"/>
        <w:spacing w:before="0" w:after="0" w:line="240" w:lineRule="auto"/>
        <w:rPr>
          <w:rFonts w:cs="Arial"/>
          <w:color w:val="C00000"/>
        </w:rPr>
      </w:pPr>
    </w:p>
    <w:p w14:paraId="0D82DD6E" w14:textId="588B80C4" w:rsidR="00A92C9B" w:rsidRPr="006D6970" w:rsidRDefault="00A92C9B" w:rsidP="006D6970">
      <w:pPr>
        <w:snapToGrid w:val="0"/>
        <w:spacing w:before="0" w:after="0" w:line="240" w:lineRule="auto"/>
        <w:rPr>
          <w:rFonts w:cs="Arial"/>
          <w:color w:val="C00000"/>
        </w:rPr>
      </w:pPr>
      <w:r w:rsidRPr="006D6970">
        <w:rPr>
          <w:rFonts w:cs="Arial"/>
        </w:rPr>
        <w:lastRenderedPageBreak/>
        <w:t>Students exiting the programme at this point who have successfully completed 120 credits</w:t>
      </w:r>
      <w:r w:rsidR="00292F31" w:rsidRPr="006D6970">
        <w:rPr>
          <w:rFonts w:cs="Arial"/>
        </w:rPr>
        <w:t xml:space="preserve"> at level 5 or above</w:t>
      </w:r>
      <w:r w:rsidRPr="006D6970">
        <w:rPr>
          <w:rFonts w:cs="Arial"/>
        </w:rPr>
        <w:t xml:space="preserve"> are eligible for the award of Diploma of Higher Education in </w:t>
      </w:r>
      <w:r w:rsidR="00B4034D" w:rsidRPr="006D6970">
        <w:rPr>
          <w:rFonts w:cs="Arial"/>
        </w:rPr>
        <w:t>Dance</w:t>
      </w:r>
    </w:p>
    <w:p w14:paraId="31CE2478" w14:textId="11DCE6E4" w:rsidR="00003008" w:rsidRPr="00E8518F" w:rsidRDefault="00003008" w:rsidP="006D6970">
      <w:pPr>
        <w:pStyle w:val="Heading3"/>
        <w:snapToGrid w:val="0"/>
        <w:spacing w:before="0" w:line="240" w:lineRule="auto"/>
        <w:jc w:val="center"/>
        <w:rPr>
          <w:rFonts w:cs="Arial"/>
          <w:color w:val="C00000"/>
        </w:rPr>
      </w:pPr>
      <w:r w:rsidRPr="00E8518F">
        <w:rPr>
          <w:rFonts w:cs="Arial"/>
        </w:rPr>
        <w:t>Level 6 (</w:t>
      </w:r>
      <w:r w:rsidR="00AD58FD" w:rsidRPr="00E8518F">
        <w:rPr>
          <w:rFonts w:cs="Arial"/>
        </w:rPr>
        <w:t>all core</w:t>
      </w:r>
      <w:r w:rsidRPr="00E8518F">
        <w:rPr>
          <w:rFonts w:cs="Arial"/>
        </w:rPr>
        <w:t>)</w:t>
      </w:r>
    </w:p>
    <w:tbl>
      <w:tblPr>
        <w:tblStyle w:val="TableGrid"/>
        <w:tblW w:w="9542" w:type="dxa"/>
        <w:tblLayout w:type="fixed"/>
        <w:tblLook w:val="04A0" w:firstRow="1" w:lastRow="0" w:firstColumn="1" w:lastColumn="0" w:noHBand="0" w:noVBand="1"/>
      </w:tblPr>
      <w:tblGrid>
        <w:gridCol w:w="2830"/>
        <w:gridCol w:w="1565"/>
        <w:gridCol w:w="1420"/>
        <w:gridCol w:w="1597"/>
        <w:gridCol w:w="2130"/>
      </w:tblGrid>
      <w:tr w:rsidR="00AD58FD" w:rsidRPr="00E8518F" w14:paraId="315A97EB" w14:textId="77777777" w:rsidTr="00AD58FD">
        <w:trPr>
          <w:trHeight w:val="1175"/>
        </w:trPr>
        <w:tc>
          <w:tcPr>
            <w:tcW w:w="2830" w:type="dxa"/>
          </w:tcPr>
          <w:p w14:paraId="1D7DBA82" w14:textId="77777777" w:rsidR="00AD58FD" w:rsidRPr="00E8518F" w:rsidRDefault="00AD58FD" w:rsidP="006D6970">
            <w:pPr>
              <w:snapToGrid w:val="0"/>
              <w:spacing w:before="0" w:after="0" w:line="240" w:lineRule="auto"/>
              <w:rPr>
                <w:rFonts w:cs="Arial"/>
              </w:rPr>
            </w:pPr>
            <w:r w:rsidRPr="00E8518F">
              <w:rPr>
                <w:rFonts w:cs="Arial"/>
              </w:rPr>
              <w:t>Core modules</w:t>
            </w:r>
          </w:p>
          <w:p w14:paraId="7B68D6BA" w14:textId="77777777" w:rsidR="00AD58FD" w:rsidRPr="00E8518F" w:rsidRDefault="00AD58FD" w:rsidP="006D6970">
            <w:pPr>
              <w:snapToGrid w:val="0"/>
              <w:spacing w:before="0" w:after="0" w:line="240" w:lineRule="auto"/>
              <w:rPr>
                <w:rFonts w:cs="Arial"/>
              </w:rPr>
            </w:pPr>
          </w:p>
        </w:tc>
        <w:tc>
          <w:tcPr>
            <w:tcW w:w="1565" w:type="dxa"/>
          </w:tcPr>
          <w:p w14:paraId="0002A50B" w14:textId="77777777" w:rsidR="00AD58FD" w:rsidRPr="00E8518F" w:rsidRDefault="00AD58FD" w:rsidP="006D6970">
            <w:pPr>
              <w:snapToGrid w:val="0"/>
              <w:spacing w:before="0" w:after="0" w:line="240" w:lineRule="auto"/>
              <w:rPr>
                <w:rFonts w:cs="Arial"/>
              </w:rPr>
            </w:pPr>
            <w:r w:rsidRPr="00E8518F">
              <w:rPr>
                <w:rFonts w:cs="Arial"/>
              </w:rPr>
              <w:t>Module code</w:t>
            </w:r>
          </w:p>
        </w:tc>
        <w:tc>
          <w:tcPr>
            <w:tcW w:w="1420" w:type="dxa"/>
          </w:tcPr>
          <w:p w14:paraId="00825A10" w14:textId="77777777" w:rsidR="00AD58FD" w:rsidRPr="00E8518F" w:rsidRDefault="00AD58FD" w:rsidP="006D6970">
            <w:pPr>
              <w:snapToGrid w:val="0"/>
              <w:spacing w:before="0" w:after="0" w:line="240" w:lineRule="auto"/>
              <w:rPr>
                <w:rFonts w:cs="Arial"/>
              </w:rPr>
            </w:pPr>
            <w:r w:rsidRPr="00E8518F">
              <w:rPr>
                <w:rFonts w:cs="Arial"/>
              </w:rPr>
              <w:t xml:space="preserve">Credit </w:t>
            </w:r>
          </w:p>
          <w:p w14:paraId="23C5BABC" w14:textId="77777777" w:rsidR="00AD58FD" w:rsidRPr="00E8518F" w:rsidRDefault="00AD58FD" w:rsidP="006D6970">
            <w:pPr>
              <w:snapToGrid w:val="0"/>
              <w:spacing w:before="0" w:after="0" w:line="240" w:lineRule="auto"/>
              <w:rPr>
                <w:rFonts w:cs="Arial"/>
              </w:rPr>
            </w:pPr>
            <w:r w:rsidRPr="00E8518F">
              <w:rPr>
                <w:rFonts w:cs="Arial"/>
              </w:rPr>
              <w:t>Value</w:t>
            </w:r>
          </w:p>
        </w:tc>
        <w:tc>
          <w:tcPr>
            <w:tcW w:w="1597" w:type="dxa"/>
          </w:tcPr>
          <w:p w14:paraId="739971F8" w14:textId="77777777" w:rsidR="00AD58FD" w:rsidRPr="00E8518F" w:rsidRDefault="00AD58FD" w:rsidP="006D6970">
            <w:pPr>
              <w:snapToGrid w:val="0"/>
              <w:spacing w:before="0" w:after="0" w:line="240" w:lineRule="auto"/>
              <w:rPr>
                <w:rFonts w:cs="Arial"/>
              </w:rPr>
            </w:pPr>
            <w:r w:rsidRPr="00E8518F">
              <w:rPr>
                <w:rFonts w:cs="Arial"/>
              </w:rPr>
              <w:t xml:space="preserve">Level </w:t>
            </w:r>
          </w:p>
        </w:tc>
        <w:tc>
          <w:tcPr>
            <w:tcW w:w="2130" w:type="dxa"/>
          </w:tcPr>
          <w:p w14:paraId="60B621C1" w14:textId="77777777" w:rsidR="00AD58FD" w:rsidRPr="00E8518F" w:rsidRDefault="00AD58FD" w:rsidP="006D6970">
            <w:pPr>
              <w:snapToGrid w:val="0"/>
              <w:spacing w:before="0" w:after="0" w:line="240" w:lineRule="auto"/>
              <w:rPr>
                <w:rFonts w:cs="Arial"/>
              </w:rPr>
            </w:pPr>
            <w:r w:rsidRPr="00E8518F">
              <w:rPr>
                <w:rFonts w:cs="Arial"/>
              </w:rPr>
              <w:t>Teaching Block</w:t>
            </w:r>
          </w:p>
        </w:tc>
      </w:tr>
      <w:tr w:rsidR="00AD58FD" w:rsidRPr="00E8518F" w14:paraId="714873BD" w14:textId="77777777" w:rsidTr="00AD58FD">
        <w:trPr>
          <w:trHeight w:val="1261"/>
        </w:trPr>
        <w:tc>
          <w:tcPr>
            <w:tcW w:w="2830" w:type="dxa"/>
          </w:tcPr>
          <w:p w14:paraId="7B82D2BB" w14:textId="43A099AE" w:rsidR="00AD58FD" w:rsidRPr="00E8518F" w:rsidRDefault="00AD58FD" w:rsidP="00E23F98">
            <w:pPr>
              <w:snapToGrid w:val="0"/>
              <w:spacing w:before="0" w:after="0" w:line="240" w:lineRule="auto"/>
              <w:rPr>
                <w:rFonts w:cs="Arial"/>
              </w:rPr>
            </w:pPr>
            <w:r w:rsidRPr="00E8518F">
              <w:rPr>
                <w:rFonts w:cs="Arial"/>
              </w:rPr>
              <w:t>Dance Industry 3: placement and professional skills</w:t>
            </w:r>
          </w:p>
        </w:tc>
        <w:tc>
          <w:tcPr>
            <w:tcW w:w="1565" w:type="dxa"/>
          </w:tcPr>
          <w:p w14:paraId="64DB5142" w14:textId="7C2BB016" w:rsidR="00AD58FD" w:rsidRPr="00E8518F" w:rsidRDefault="00AD58FD" w:rsidP="006D6970">
            <w:pPr>
              <w:snapToGrid w:val="0"/>
              <w:spacing w:before="0" w:after="0" w:line="240" w:lineRule="auto"/>
              <w:rPr>
                <w:rFonts w:cs="Arial"/>
              </w:rPr>
            </w:pPr>
            <w:r w:rsidRPr="00E8518F">
              <w:rPr>
                <w:rFonts w:cs="Arial"/>
              </w:rPr>
              <w:t>DC6009</w:t>
            </w:r>
          </w:p>
        </w:tc>
        <w:tc>
          <w:tcPr>
            <w:tcW w:w="1420" w:type="dxa"/>
          </w:tcPr>
          <w:p w14:paraId="4CC93E99" w14:textId="63B56932" w:rsidR="00AD58FD" w:rsidRPr="00E8518F" w:rsidRDefault="00AD58FD" w:rsidP="006D6970">
            <w:pPr>
              <w:snapToGrid w:val="0"/>
              <w:spacing w:before="0" w:after="0" w:line="240" w:lineRule="auto"/>
              <w:rPr>
                <w:rFonts w:cs="Arial"/>
              </w:rPr>
            </w:pPr>
            <w:r w:rsidRPr="00E8518F">
              <w:rPr>
                <w:rFonts w:cs="Arial"/>
              </w:rPr>
              <w:t>30</w:t>
            </w:r>
          </w:p>
        </w:tc>
        <w:tc>
          <w:tcPr>
            <w:tcW w:w="1597" w:type="dxa"/>
          </w:tcPr>
          <w:p w14:paraId="5F734374" w14:textId="4051627E" w:rsidR="00AD58FD" w:rsidRPr="00E8518F" w:rsidRDefault="00AD58FD" w:rsidP="006D6970">
            <w:pPr>
              <w:snapToGrid w:val="0"/>
              <w:spacing w:before="0" w:after="0" w:line="240" w:lineRule="auto"/>
              <w:rPr>
                <w:rFonts w:cs="Arial"/>
              </w:rPr>
            </w:pPr>
            <w:r w:rsidRPr="00E8518F">
              <w:rPr>
                <w:rFonts w:cs="Arial"/>
              </w:rPr>
              <w:t>6</w:t>
            </w:r>
          </w:p>
        </w:tc>
        <w:tc>
          <w:tcPr>
            <w:tcW w:w="2130" w:type="dxa"/>
          </w:tcPr>
          <w:p w14:paraId="63EFAB1B" w14:textId="52557195" w:rsidR="00AD58FD" w:rsidRPr="00E8518F" w:rsidRDefault="00AD58FD" w:rsidP="006D6970">
            <w:pPr>
              <w:snapToGrid w:val="0"/>
              <w:spacing w:before="0" w:after="0" w:line="240" w:lineRule="auto"/>
              <w:rPr>
                <w:rFonts w:cs="Arial"/>
              </w:rPr>
            </w:pPr>
            <w:r w:rsidRPr="00E8518F">
              <w:rPr>
                <w:rFonts w:cs="Arial"/>
              </w:rPr>
              <w:t>1 &amp; 2</w:t>
            </w:r>
          </w:p>
        </w:tc>
      </w:tr>
      <w:tr w:rsidR="00AD58FD" w:rsidRPr="00E8518F" w14:paraId="759FBF44" w14:textId="77777777" w:rsidTr="00AD58FD">
        <w:trPr>
          <w:trHeight w:val="639"/>
        </w:trPr>
        <w:tc>
          <w:tcPr>
            <w:tcW w:w="2830" w:type="dxa"/>
          </w:tcPr>
          <w:p w14:paraId="038D13DF" w14:textId="2C294EE4" w:rsidR="00AD58FD" w:rsidRPr="00E8518F" w:rsidRDefault="00AD58FD" w:rsidP="006D6970">
            <w:pPr>
              <w:snapToGrid w:val="0"/>
              <w:spacing w:before="0" w:after="0" w:line="240" w:lineRule="auto"/>
              <w:rPr>
                <w:rFonts w:cs="Arial"/>
              </w:rPr>
            </w:pPr>
            <w:r w:rsidRPr="00E8518F">
              <w:rPr>
                <w:rFonts w:cs="Arial"/>
              </w:rPr>
              <w:t>Dance Company</w:t>
            </w:r>
          </w:p>
        </w:tc>
        <w:tc>
          <w:tcPr>
            <w:tcW w:w="1565" w:type="dxa"/>
          </w:tcPr>
          <w:p w14:paraId="56400F61" w14:textId="687FE1A8" w:rsidR="00AD58FD" w:rsidRPr="00E8518F" w:rsidRDefault="00AD58FD" w:rsidP="006D6970">
            <w:pPr>
              <w:snapToGrid w:val="0"/>
              <w:spacing w:before="0" w:after="0" w:line="240" w:lineRule="auto"/>
              <w:rPr>
                <w:rFonts w:cs="Arial"/>
              </w:rPr>
            </w:pPr>
            <w:r w:rsidRPr="00E8518F">
              <w:rPr>
                <w:rFonts w:cs="Arial"/>
              </w:rPr>
              <w:t>DC6010</w:t>
            </w:r>
          </w:p>
        </w:tc>
        <w:tc>
          <w:tcPr>
            <w:tcW w:w="1420" w:type="dxa"/>
          </w:tcPr>
          <w:p w14:paraId="729ACD02" w14:textId="08D3BA3E" w:rsidR="00AD58FD" w:rsidRPr="00E8518F" w:rsidRDefault="00AD58FD" w:rsidP="006D6970">
            <w:pPr>
              <w:snapToGrid w:val="0"/>
              <w:spacing w:before="0" w:after="0" w:line="240" w:lineRule="auto"/>
              <w:rPr>
                <w:rFonts w:cs="Arial"/>
              </w:rPr>
            </w:pPr>
            <w:r w:rsidRPr="00E8518F">
              <w:rPr>
                <w:rFonts w:cs="Arial"/>
              </w:rPr>
              <w:t>30</w:t>
            </w:r>
          </w:p>
        </w:tc>
        <w:tc>
          <w:tcPr>
            <w:tcW w:w="1597" w:type="dxa"/>
          </w:tcPr>
          <w:p w14:paraId="37B7BE96" w14:textId="0D3C6547" w:rsidR="00AD58FD" w:rsidRPr="00E8518F" w:rsidRDefault="00AD58FD" w:rsidP="006D6970">
            <w:pPr>
              <w:snapToGrid w:val="0"/>
              <w:spacing w:before="0" w:after="0" w:line="240" w:lineRule="auto"/>
              <w:rPr>
                <w:rFonts w:cs="Arial"/>
              </w:rPr>
            </w:pPr>
            <w:r w:rsidRPr="00E8518F">
              <w:rPr>
                <w:rFonts w:cs="Arial"/>
              </w:rPr>
              <w:t>6</w:t>
            </w:r>
          </w:p>
        </w:tc>
        <w:tc>
          <w:tcPr>
            <w:tcW w:w="2130" w:type="dxa"/>
          </w:tcPr>
          <w:p w14:paraId="1F1759E2" w14:textId="32F3435C" w:rsidR="00AD58FD" w:rsidRPr="00E8518F" w:rsidRDefault="00AD58FD" w:rsidP="006D6970">
            <w:pPr>
              <w:snapToGrid w:val="0"/>
              <w:spacing w:before="0" w:after="0" w:line="240" w:lineRule="auto"/>
              <w:rPr>
                <w:rFonts w:cs="Arial"/>
              </w:rPr>
            </w:pPr>
            <w:r w:rsidRPr="00E8518F">
              <w:rPr>
                <w:rFonts w:cs="Arial"/>
              </w:rPr>
              <w:t>1 &amp; 2</w:t>
            </w:r>
          </w:p>
        </w:tc>
      </w:tr>
      <w:tr w:rsidR="00AD58FD" w:rsidRPr="00E8518F" w14:paraId="741C8303" w14:textId="77777777" w:rsidTr="00AD58FD">
        <w:trPr>
          <w:trHeight w:val="1589"/>
        </w:trPr>
        <w:tc>
          <w:tcPr>
            <w:tcW w:w="2830" w:type="dxa"/>
          </w:tcPr>
          <w:p w14:paraId="6A807FB8" w14:textId="0BE6488B" w:rsidR="00AD58FD" w:rsidRPr="00E8518F" w:rsidRDefault="00AD58FD" w:rsidP="006D6970">
            <w:pPr>
              <w:snapToGrid w:val="0"/>
              <w:spacing w:before="0" w:after="0" w:line="240" w:lineRule="auto"/>
              <w:rPr>
                <w:rFonts w:cs="Arial"/>
              </w:rPr>
            </w:pPr>
            <w:r w:rsidRPr="00E8518F">
              <w:rPr>
                <w:rFonts w:cs="Arial"/>
              </w:rPr>
              <w:t>Dance Project</w:t>
            </w:r>
          </w:p>
        </w:tc>
        <w:tc>
          <w:tcPr>
            <w:tcW w:w="1565" w:type="dxa"/>
          </w:tcPr>
          <w:p w14:paraId="3B449FAF" w14:textId="62B99170" w:rsidR="00AD58FD" w:rsidRPr="00E8518F" w:rsidRDefault="00AD58FD" w:rsidP="006D6970">
            <w:pPr>
              <w:snapToGrid w:val="0"/>
              <w:spacing w:before="0" w:after="0" w:line="240" w:lineRule="auto"/>
              <w:rPr>
                <w:rFonts w:cs="Arial"/>
              </w:rPr>
            </w:pPr>
            <w:r w:rsidRPr="00E8518F">
              <w:rPr>
                <w:rFonts w:cs="Arial"/>
              </w:rPr>
              <w:t>DC60</w:t>
            </w:r>
            <w:r w:rsidR="00367E3D">
              <w:rPr>
                <w:rFonts w:cs="Arial"/>
              </w:rPr>
              <w:t>14</w:t>
            </w:r>
          </w:p>
          <w:p w14:paraId="5EB0A6E9" w14:textId="3B72F4EE" w:rsidR="00AD58FD" w:rsidRPr="00E8518F" w:rsidRDefault="00AD58FD" w:rsidP="006D6970">
            <w:pPr>
              <w:snapToGrid w:val="0"/>
              <w:spacing w:before="0" w:after="0" w:line="240" w:lineRule="auto"/>
              <w:rPr>
                <w:rFonts w:cs="Arial"/>
              </w:rPr>
            </w:pPr>
          </w:p>
        </w:tc>
        <w:tc>
          <w:tcPr>
            <w:tcW w:w="1420" w:type="dxa"/>
          </w:tcPr>
          <w:p w14:paraId="3A001628" w14:textId="38EE7173" w:rsidR="00AD58FD" w:rsidRPr="00E8518F" w:rsidRDefault="00AD58FD" w:rsidP="006D6970">
            <w:pPr>
              <w:snapToGrid w:val="0"/>
              <w:spacing w:before="0" w:after="0" w:line="240" w:lineRule="auto"/>
              <w:rPr>
                <w:rFonts w:cs="Arial"/>
              </w:rPr>
            </w:pPr>
            <w:r w:rsidRPr="00E8518F">
              <w:rPr>
                <w:rFonts w:cs="Arial"/>
              </w:rPr>
              <w:t>30</w:t>
            </w:r>
          </w:p>
        </w:tc>
        <w:tc>
          <w:tcPr>
            <w:tcW w:w="1597" w:type="dxa"/>
          </w:tcPr>
          <w:p w14:paraId="305ECA62" w14:textId="6105FEAD" w:rsidR="00AD58FD" w:rsidRPr="00E8518F" w:rsidRDefault="00AD58FD" w:rsidP="006D6970">
            <w:pPr>
              <w:snapToGrid w:val="0"/>
              <w:spacing w:before="0" w:after="0" w:line="240" w:lineRule="auto"/>
              <w:rPr>
                <w:rFonts w:cs="Arial"/>
              </w:rPr>
            </w:pPr>
            <w:r w:rsidRPr="00E8518F">
              <w:rPr>
                <w:rFonts w:cs="Arial"/>
              </w:rPr>
              <w:t>6</w:t>
            </w:r>
          </w:p>
        </w:tc>
        <w:tc>
          <w:tcPr>
            <w:tcW w:w="2130" w:type="dxa"/>
          </w:tcPr>
          <w:p w14:paraId="3F86E0E0" w14:textId="396BFF48" w:rsidR="00AD58FD" w:rsidRPr="00E8518F" w:rsidRDefault="00AD58FD" w:rsidP="006D6970">
            <w:pPr>
              <w:snapToGrid w:val="0"/>
              <w:spacing w:before="0" w:after="0" w:line="240" w:lineRule="auto"/>
              <w:rPr>
                <w:rFonts w:cs="Arial"/>
              </w:rPr>
            </w:pPr>
            <w:r w:rsidRPr="00E8518F">
              <w:rPr>
                <w:rFonts w:cs="Arial"/>
              </w:rPr>
              <w:t>1 &amp; 2</w:t>
            </w:r>
          </w:p>
        </w:tc>
      </w:tr>
      <w:tr w:rsidR="00AD58FD" w:rsidRPr="006D6970" w14:paraId="01911714" w14:textId="77777777" w:rsidTr="00AD58FD">
        <w:trPr>
          <w:trHeight w:val="656"/>
        </w:trPr>
        <w:tc>
          <w:tcPr>
            <w:tcW w:w="2830" w:type="dxa"/>
          </w:tcPr>
          <w:p w14:paraId="32BC123A" w14:textId="5C612E4D" w:rsidR="00AD58FD" w:rsidRPr="00E8518F" w:rsidRDefault="006D6970" w:rsidP="006D6970">
            <w:pPr>
              <w:snapToGrid w:val="0"/>
              <w:spacing w:before="0" w:after="0" w:line="240" w:lineRule="auto"/>
              <w:rPr>
                <w:rFonts w:cs="Arial"/>
              </w:rPr>
            </w:pPr>
            <w:r w:rsidRPr="00E8518F">
              <w:rPr>
                <w:rFonts w:cs="Arial"/>
              </w:rPr>
              <w:t>Dance Techniques and Training</w:t>
            </w:r>
          </w:p>
        </w:tc>
        <w:tc>
          <w:tcPr>
            <w:tcW w:w="1565" w:type="dxa"/>
          </w:tcPr>
          <w:p w14:paraId="28B86033" w14:textId="7B45CD6B" w:rsidR="00AD58FD" w:rsidRPr="00E8518F" w:rsidRDefault="00AD58FD" w:rsidP="006D6970">
            <w:pPr>
              <w:snapToGrid w:val="0"/>
              <w:spacing w:before="0" w:after="0" w:line="240" w:lineRule="auto"/>
              <w:rPr>
                <w:rFonts w:cs="Arial"/>
              </w:rPr>
            </w:pPr>
            <w:r w:rsidRPr="00E8518F">
              <w:rPr>
                <w:rFonts w:cs="Arial"/>
              </w:rPr>
              <w:t>DC60</w:t>
            </w:r>
            <w:r w:rsidR="00367E3D">
              <w:rPr>
                <w:rFonts w:cs="Arial"/>
              </w:rPr>
              <w:t>15</w:t>
            </w:r>
          </w:p>
          <w:p w14:paraId="74141595" w14:textId="488A6E90" w:rsidR="00AD58FD" w:rsidRPr="00E8518F" w:rsidRDefault="00AD58FD" w:rsidP="006D6970">
            <w:pPr>
              <w:snapToGrid w:val="0"/>
              <w:spacing w:before="0" w:after="0" w:line="240" w:lineRule="auto"/>
              <w:rPr>
                <w:rFonts w:cs="Arial"/>
              </w:rPr>
            </w:pPr>
          </w:p>
        </w:tc>
        <w:tc>
          <w:tcPr>
            <w:tcW w:w="1420" w:type="dxa"/>
          </w:tcPr>
          <w:p w14:paraId="418CDF27" w14:textId="785DD2DC" w:rsidR="00AD58FD" w:rsidRPr="00E8518F" w:rsidRDefault="00AD58FD" w:rsidP="006D6970">
            <w:pPr>
              <w:snapToGrid w:val="0"/>
              <w:spacing w:before="0" w:after="0" w:line="240" w:lineRule="auto"/>
              <w:rPr>
                <w:rFonts w:cs="Arial"/>
              </w:rPr>
            </w:pPr>
            <w:r w:rsidRPr="00E8518F">
              <w:rPr>
                <w:rFonts w:cs="Arial"/>
              </w:rPr>
              <w:t>30</w:t>
            </w:r>
          </w:p>
        </w:tc>
        <w:tc>
          <w:tcPr>
            <w:tcW w:w="1597" w:type="dxa"/>
          </w:tcPr>
          <w:p w14:paraId="5459B5E8" w14:textId="3E08214B" w:rsidR="00AD58FD" w:rsidRPr="00E8518F" w:rsidRDefault="00AD58FD" w:rsidP="006D6970">
            <w:pPr>
              <w:snapToGrid w:val="0"/>
              <w:spacing w:before="0" w:after="0" w:line="240" w:lineRule="auto"/>
              <w:rPr>
                <w:rFonts w:cs="Arial"/>
              </w:rPr>
            </w:pPr>
            <w:r w:rsidRPr="00E8518F">
              <w:rPr>
                <w:rFonts w:cs="Arial"/>
              </w:rPr>
              <w:t>6</w:t>
            </w:r>
          </w:p>
        </w:tc>
        <w:tc>
          <w:tcPr>
            <w:tcW w:w="2130" w:type="dxa"/>
          </w:tcPr>
          <w:p w14:paraId="10A45DDA" w14:textId="7F2D4558" w:rsidR="00AD58FD" w:rsidRPr="00E8518F" w:rsidRDefault="00AD58FD" w:rsidP="006D6970">
            <w:pPr>
              <w:snapToGrid w:val="0"/>
              <w:spacing w:before="0" w:after="0" w:line="240" w:lineRule="auto"/>
              <w:rPr>
                <w:rFonts w:cs="Arial"/>
              </w:rPr>
            </w:pPr>
            <w:r w:rsidRPr="00E8518F">
              <w:rPr>
                <w:rFonts w:cs="Arial"/>
              </w:rPr>
              <w:t>1 &amp; 2</w:t>
            </w:r>
          </w:p>
        </w:tc>
      </w:tr>
    </w:tbl>
    <w:p w14:paraId="34B85B38" w14:textId="64EA0D9C" w:rsidR="00A92C9B" w:rsidRPr="006D6970" w:rsidRDefault="00A92C9B" w:rsidP="006D6970">
      <w:pPr>
        <w:snapToGrid w:val="0"/>
        <w:spacing w:before="0" w:after="0" w:line="240" w:lineRule="auto"/>
        <w:rPr>
          <w:rFonts w:cs="Arial"/>
        </w:rPr>
      </w:pPr>
      <w:r w:rsidRPr="006D6970">
        <w:rPr>
          <w:rFonts w:cs="Arial"/>
        </w:rPr>
        <w:t>Level 6 requires the completion of the compulsory</w:t>
      </w:r>
      <w:r w:rsidR="00AD58FD" w:rsidRPr="006D6970">
        <w:rPr>
          <w:rFonts w:cs="Arial"/>
        </w:rPr>
        <w:t xml:space="preserve"> core</w:t>
      </w:r>
      <w:r w:rsidRPr="006D6970">
        <w:rPr>
          <w:rFonts w:cs="Arial"/>
        </w:rPr>
        <w:t xml:space="preserve"> modules </w:t>
      </w:r>
    </w:p>
    <w:p w14:paraId="2A6891C5" w14:textId="77777777" w:rsidR="00456B69" w:rsidRPr="006D6970" w:rsidRDefault="00456B69" w:rsidP="006D6970">
      <w:pPr>
        <w:snapToGrid w:val="0"/>
        <w:spacing w:before="0" w:after="0" w:line="240" w:lineRule="auto"/>
        <w:rPr>
          <w:rFonts w:cs="Arial"/>
        </w:rPr>
      </w:pPr>
    </w:p>
    <w:p w14:paraId="4B41455E" w14:textId="7ECD58FA" w:rsidR="00A92C9B" w:rsidRPr="006D6970" w:rsidRDefault="00A92C9B" w:rsidP="006D6970">
      <w:pPr>
        <w:pStyle w:val="Heading2"/>
        <w:snapToGrid w:val="0"/>
        <w:spacing w:before="0" w:after="0" w:line="240" w:lineRule="auto"/>
        <w:rPr>
          <w:rFonts w:cs="Arial"/>
        </w:rPr>
      </w:pPr>
      <w:r w:rsidRPr="006D6970">
        <w:rPr>
          <w:rFonts w:cs="Arial"/>
        </w:rPr>
        <w:t xml:space="preserve">Principles of Teaching, Learning and Assessment </w:t>
      </w:r>
    </w:p>
    <w:p w14:paraId="756A17B8" w14:textId="088CEB4B" w:rsidR="00F435B4" w:rsidRPr="006D6970" w:rsidRDefault="00F435B4" w:rsidP="006D6970">
      <w:pPr>
        <w:snapToGrid w:val="0"/>
        <w:spacing w:before="0" w:after="0" w:line="240" w:lineRule="auto"/>
        <w:rPr>
          <w:rFonts w:cs="Arial"/>
          <w:lang w:val="en-AU"/>
        </w:rPr>
      </w:pPr>
      <w:r w:rsidRPr="006D6970">
        <w:rPr>
          <w:rFonts w:cs="Arial"/>
          <w:lang w:val="en-AU"/>
        </w:rPr>
        <w:t xml:space="preserve">Students study a diverse and decolonised range of dance practices, for example dance styles and genres, choreographic and performance conventions, participatory contexts and associated knowledge and theories. The programme has been carefully designed to provide opportunities for students to explore concepts and practice at level 4, take risks, </w:t>
      </w:r>
      <w:proofErr w:type="gramStart"/>
      <w:r w:rsidRPr="006D6970">
        <w:rPr>
          <w:rFonts w:cs="Arial"/>
          <w:lang w:val="en-AU"/>
        </w:rPr>
        <w:t>apply</w:t>
      </w:r>
      <w:proofErr w:type="gramEnd"/>
      <w:r w:rsidRPr="006D6970">
        <w:rPr>
          <w:rFonts w:cs="Arial"/>
          <w:lang w:val="en-AU"/>
        </w:rPr>
        <w:t xml:space="preserve"> and develop these at level 5 and lead their own practice and projects at level 6. The Dance Industry suite of modules provides a foundation for each level where students explore the dance and arts industry and reflect on their practice and development. At level 4 students are introduced to safe and effective training, employment opportunities, how audiences participate and engage with </w:t>
      </w:r>
      <w:r w:rsidRPr="00E8518F">
        <w:rPr>
          <w:rFonts w:cs="Arial"/>
          <w:lang w:val="en-AU"/>
        </w:rPr>
        <w:t>dance and are introduced to reflective practice. The students create a career development plan</w:t>
      </w:r>
      <w:r w:rsidR="00E8518F" w:rsidRPr="00E8518F">
        <w:rPr>
          <w:rFonts w:cs="Arial"/>
          <w:lang w:val="en-AU"/>
        </w:rPr>
        <w:t xml:space="preserve"> </w:t>
      </w:r>
      <w:r w:rsidRPr="00E8518F">
        <w:rPr>
          <w:rFonts w:cs="Arial"/>
          <w:lang w:val="en-AU"/>
        </w:rPr>
        <w:t xml:space="preserve">that is revised in levels 5 and 6. Level 5 (Dance Industry 2) provides two </w:t>
      </w:r>
      <w:r w:rsidR="005B52C0" w:rsidRPr="00E8518F">
        <w:rPr>
          <w:rFonts w:cs="Arial"/>
          <w:lang w:val="en-AU"/>
        </w:rPr>
        <w:t>electives</w:t>
      </w:r>
      <w:r w:rsidRPr="00E8518F">
        <w:rPr>
          <w:rFonts w:cs="Arial"/>
          <w:lang w:val="en-AU"/>
        </w:rPr>
        <w:t>, to reflect the diversity of the dance industry, introducing students to engaging participation with dance either as a teacher or a producer</w:t>
      </w:r>
      <w:r w:rsidR="005B52C0" w:rsidRPr="00E8518F">
        <w:rPr>
          <w:rFonts w:cs="Arial"/>
          <w:lang w:val="en-AU"/>
        </w:rPr>
        <w:t>,</w:t>
      </w:r>
      <w:r w:rsidRPr="00E8518F">
        <w:rPr>
          <w:rFonts w:cs="Arial"/>
          <w:lang w:val="en-AU"/>
        </w:rPr>
        <w:t xml:space="preserve"> and culminates in a group project linked to these career paths. Dance Industry 3 (level 6) provides a platform for students to complete an industry-based placement or lead a professional project based on their interests to support students learning, development and attainment.</w:t>
      </w:r>
      <w:r w:rsidRPr="006D6970">
        <w:rPr>
          <w:rFonts w:cs="Arial"/>
          <w:lang w:val="en-AU"/>
        </w:rPr>
        <w:t xml:space="preserve"> </w:t>
      </w:r>
    </w:p>
    <w:p w14:paraId="021CF684" w14:textId="77777777" w:rsidR="00F435B4" w:rsidRPr="006D6970" w:rsidRDefault="00F435B4" w:rsidP="006D6970">
      <w:pPr>
        <w:snapToGrid w:val="0"/>
        <w:spacing w:before="0" w:after="0" w:line="240" w:lineRule="auto"/>
        <w:rPr>
          <w:rFonts w:cs="Arial"/>
          <w:lang w:val="en-AU"/>
        </w:rPr>
      </w:pPr>
    </w:p>
    <w:p w14:paraId="2C29E56B" w14:textId="1A42611D" w:rsidR="00F435B4" w:rsidRPr="006D6970" w:rsidRDefault="00F435B4" w:rsidP="006D6970">
      <w:pPr>
        <w:snapToGrid w:val="0"/>
        <w:spacing w:before="0" w:after="0" w:line="240" w:lineRule="auto"/>
        <w:rPr>
          <w:rFonts w:cs="Arial"/>
        </w:rPr>
      </w:pPr>
      <w:r w:rsidRPr="006D6970">
        <w:rPr>
          <w:rFonts w:cs="Arial"/>
        </w:rPr>
        <w:t xml:space="preserve">At Level 4, the core modules provide students with the opportunities to broaden their skills, knowledge and understanding across a diverse range of dance practices </w:t>
      </w:r>
      <w:r w:rsidRPr="006D6970">
        <w:rPr>
          <w:rFonts w:cs="Arial"/>
        </w:rPr>
        <w:lastRenderedPageBreak/>
        <w:t xml:space="preserve">through practical instruction. In Dance Techniques and Cultures 1 (60 credits) students will cover the technical aspects of dance training participating in technique classes and workshops in different dance styles, for example, Hip Hop, </w:t>
      </w:r>
      <w:proofErr w:type="gramStart"/>
      <w:r w:rsidRPr="006D6970">
        <w:rPr>
          <w:rFonts w:cs="Arial"/>
        </w:rPr>
        <w:t>South East</w:t>
      </w:r>
      <w:proofErr w:type="gramEnd"/>
      <w:r w:rsidRPr="006D6970">
        <w:rPr>
          <w:rFonts w:cs="Arial"/>
        </w:rPr>
        <w:t xml:space="preserve"> Asian Dance and contemporary techniques. This will be complemented by a contextual study of dance practice in a classroom setting to support their historical, social, </w:t>
      </w:r>
      <w:proofErr w:type="gramStart"/>
      <w:r w:rsidRPr="006D6970">
        <w:rPr>
          <w:rFonts w:cs="Arial"/>
        </w:rPr>
        <w:t>cultural</w:t>
      </w:r>
      <w:proofErr w:type="gramEnd"/>
      <w:r w:rsidRPr="006D6970">
        <w:rPr>
          <w:rFonts w:cs="Arial"/>
        </w:rPr>
        <w:t xml:space="preserve"> and political understanding of dance and related arts alongside the development of their study skills. Creating Dance provides students with the opportunities to develop their creative skills through choreographic workshops and projects from a range of perspectives.  </w:t>
      </w:r>
      <w:r w:rsidRPr="00E8518F">
        <w:rPr>
          <w:rFonts w:cs="Arial"/>
        </w:rPr>
        <w:t xml:space="preserve">These level 4 modules will provide students with the tools they need to progress on the electives available </w:t>
      </w:r>
      <w:r w:rsidR="00757638" w:rsidRPr="00E8518F">
        <w:rPr>
          <w:rFonts w:cs="Arial"/>
        </w:rPr>
        <w:t xml:space="preserve"> in </w:t>
      </w:r>
      <w:r w:rsidRPr="00E8518F">
        <w:rPr>
          <w:rFonts w:cs="Arial"/>
        </w:rPr>
        <w:t>modules at Levels 5 and 6.</w:t>
      </w:r>
    </w:p>
    <w:p w14:paraId="5E530DF1" w14:textId="77777777" w:rsidR="00F435B4" w:rsidRPr="006D6970" w:rsidRDefault="00F435B4" w:rsidP="006D6970">
      <w:pPr>
        <w:snapToGrid w:val="0"/>
        <w:spacing w:before="0" w:after="0" w:line="240" w:lineRule="auto"/>
        <w:rPr>
          <w:rFonts w:cs="Arial"/>
        </w:rPr>
      </w:pPr>
    </w:p>
    <w:p w14:paraId="334ABFC0" w14:textId="0008F694" w:rsidR="00F435B4" w:rsidRPr="00E8518F" w:rsidRDefault="044D82BC" w:rsidP="006D6970">
      <w:pPr>
        <w:snapToGrid w:val="0"/>
        <w:spacing w:before="0" w:after="0" w:line="240" w:lineRule="auto"/>
        <w:rPr>
          <w:rFonts w:cs="Arial"/>
        </w:rPr>
      </w:pPr>
      <w:r w:rsidRPr="044D82BC">
        <w:rPr>
          <w:rFonts w:cs="Arial"/>
        </w:rPr>
        <w:t>The modules at Level 5 focus on exploring career options for dance graduates in Dance Industry 2 and continue to broaden their understanding of the significant of dance in the 21</w:t>
      </w:r>
      <w:r w:rsidRPr="044D82BC">
        <w:rPr>
          <w:rFonts w:cs="Arial"/>
          <w:vertAlign w:val="superscript"/>
        </w:rPr>
        <w:t>st</w:t>
      </w:r>
      <w:r w:rsidRPr="044D82BC">
        <w:rPr>
          <w:rFonts w:cs="Arial"/>
        </w:rPr>
        <w:t xml:space="preserve"> Century and associated theories through practice-based research projects in Dance and the </w:t>
      </w:r>
      <w:r w:rsidRPr="00E8518F">
        <w:rPr>
          <w:rFonts w:cs="Arial"/>
        </w:rPr>
        <w:t xml:space="preserve">Global Now. Students continue their technical training, knowledge and understanding in Dance Techniques and Cultures 2. Through the Creative Practice module students can select their chosen elective specialising in choreography or Hip Hop Performance Practices. This builds on the level 4 modules Dance Techniques and Cultures 1 and Creating Dance and explores key methods, theories, and practitioners through practice-led learning. </w:t>
      </w:r>
    </w:p>
    <w:p w14:paraId="55AB037D" w14:textId="77777777" w:rsidR="00F435B4" w:rsidRPr="00E8518F" w:rsidRDefault="00F435B4" w:rsidP="006D6970">
      <w:pPr>
        <w:snapToGrid w:val="0"/>
        <w:spacing w:before="0" w:after="0" w:line="240" w:lineRule="auto"/>
        <w:rPr>
          <w:rFonts w:cs="Arial"/>
        </w:rPr>
      </w:pPr>
    </w:p>
    <w:p w14:paraId="1CB1AAFA" w14:textId="4E688969" w:rsidR="00F435B4" w:rsidRPr="006D6970" w:rsidRDefault="044D82BC" w:rsidP="006D6970">
      <w:pPr>
        <w:snapToGrid w:val="0"/>
        <w:spacing w:before="0" w:after="0" w:line="240" w:lineRule="auto"/>
        <w:rPr>
          <w:rFonts w:cs="Arial"/>
        </w:rPr>
      </w:pPr>
      <w:r w:rsidRPr="00E8518F">
        <w:rPr>
          <w:rFonts w:cs="Arial"/>
        </w:rPr>
        <w:t xml:space="preserve">At Level 6, all students will develop a personal project linked to employment in the dance/arts profession and Future Skills in Dance Industry 3 to prepare them for graduation. This can include a placement with a dance/arts organisation, managed by the faculty placements officer, to further develop their Future Skills and readiness for employment. Students’ technical and performance training is drawn together in the Dance Techniques and Training and Dance Company modules.  In Dance Techniques and Training, students will continue their rigorous technical training and explore approaches to dance science and dance training to support the longevity and sustainability of a dance career.  In Dance Company, students work with a choreographer to create a piece of performance reflecting small-scale performance companies. Dance Project enables students to focus on independent work through lectures and tutorials to develop a personal project in a chosen area of study that aligns to one of the three electives: choreography, Hip Hop Performance Practices, or research/practice. </w:t>
      </w:r>
    </w:p>
    <w:p w14:paraId="66F9071E" w14:textId="77777777" w:rsidR="00F435B4" w:rsidRPr="006D6970" w:rsidRDefault="00F435B4" w:rsidP="006D6970">
      <w:pPr>
        <w:snapToGrid w:val="0"/>
        <w:spacing w:before="0" w:after="0" w:line="240" w:lineRule="auto"/>
        <w:rPr>
          <w:rFonts w:cs="Arial"/>
        </w:rPr>
      </w:pPr>
    </w:p>
    <w:p w14:paraId="7A9302FB" w14:textId="1B6C5092" w:rsidR="00F435B4" w:rsidRPr="006D6970" w:rsidRDefault="044D82BC" w:rsidP="006D6970">
      <w:pPr>
        <w:snapToGrid w:val="0"/>
        <w:spacing w:before="0" w:after="0" w:line="240" w:lineRule="auto"/>
        <w:rPr>
          <w:rFonts w:cs="Arial"/>
        </w:rPr>
      </w:pPr>
      <w:r w:rsidRPr="044D82BC">
        <w:rPr>
          <w:rFonts w:cs="Arial"/>
        </w:rPr>
        <w:t xml:space="preserve">A significant proportion of students’ individual study time across all three levels will be devoted to work in the University’s dance studios, learning and developing </w:t>
      </w:r>
      <w:r w:rsidRPr="00E8518F">
        <w:rPr>
          <w:rFonts w:cs="Arial"/>
        </w:rPr>
        <w:t>specialist techniques and skills. Students will also work collaboratively to create and rehearse dance for module suites such as Dance Techniques and Cultures, Creating Dance, Creative Practice, Dance Project and Dance Company. Throughout the programme, there will also be great emphasis</w:t>
      </w:r>
      <w:r w:rsidRPr="044D82BC">
        <w:rPr>
          <w:rFonts w:cs="Arial"/>
        </w:rPr>
        <w:t xml:space="preserve"> placed upon the importance of being able to work collaboratively, reinforced via group work during seminars and staff-led practical sessions. The books, scores, journals, audio/visual and electronic resources provided by the University’s Learning Resources Centre are a valuable resource for all modules. E-resources and computer software packages will also aid </w:t>
      </w:r>
      <w:r w:rsidRPr="044D82BC">
        <w:rPr>
          <w:rFonts w:cs="Arial"/>
        </w:rPr>
        <w:lastRenderedPageBreak/>
        <w:t xml:space="preserve">students’ individual study of dance practices. The University’s online virtual learning environment Canvas will be used for provision </w:t>
      </w:r>
      <w:r w:rsidRPr="00E8518F">
        <w:rPr>
          <w:rFonts w:cs="Arial"/>
        </w:rPr>
        <w:t>of general module information, guided tutorials, playlists, class notes, reading lists and web links, and students should refer to the Succeed on this Module page of Canvas for more detailed information on how to use their guided independent study hours.</w:t>
      </w:r>
    </w:p>
    <w:p w14:paraId="74E64566" w14:textId="77777777" w:rsidR="00F435B4" w:rsidRPr="006D6970" w:rsidRDefault="00F435B4" w:rsidP="006D6970">
      <w:pPr>
        <w:snapToGrid w:val="0"/>
        <w:spacing w:before="0" w:after="0" w:line="240" w:lineRule="auto"/>
        <w:rPr>
          <w:rFonts w:cs="Arial"/>
        </w:rPr>
      </w:pPr>
    </w:p>
    <w:p w14:paraId="410161C0" w14:textId="77777777" w:rsidR="00F435B4" w:rsidRPr="006D6970" w:rsidRDefault="00F435B4" w:rsidP="006D6970">
      <w:pPr>
        <w:snapToGrid w:val="0"/>
        <w:spacing w:before="0" w:after="0" w:line="240" w:lineRule="auto"/>
        <w:rPr>
          <w:rFonts w:cs="Arial"/>
        </w:rPr>
      </w:pPr>
      <w:r w:rsidRPr="006D6970">
        <w:rPr>
          <w:rFonts w:cs="Arial"/>
        </w:rPr>
        <w:t>Group lectures will be used where the communication of factual material is central. A key mode of delivery for modules will be practical workshops, technique classes, or hybrid sessions exploring knowledge and practice simultaneously. In these sessions, following staff exposition of a topic, technique, method or key concepts, students obtain hands-on experience of dance technique and performance, creation and composition, and the application theory into practice. Regularly scheduled seminars will give students an opportunity to discuss readings and assigned listening and viewing tasks, and to share their work and receive feedback. All students are encouraged to make use of the individual support for written work and the seminars on academic writing available in the Academic Success Centre, which is open throughout the week at Penrhyn Road. Students whose first language is not English are strongly encouraged to take advantage of the University’s English Language Support Programme, which offers regularly scheduled tuition and support.</w:t>
      </w:r>
    </w:p>
    <w:p w14:paraId="6D0FDACA" w14:textId="77777777" w:rsidR="00F435B4" w:rsidRPr="006D6970" w:rsidRDefault="00F435B4" w:rsidP="006D6970">
      <w:pPr>
        <w:snapToGrid w:val="0"/>
        <w:spacing w:before="0" w:after="0" w:line="240" w:lineRule="auto"/>
        <w:rPr>
          <w:rFonts w:cs="Arial"/>
        </w:rPr>
      </w:pPr>
    </w:p>
    <w:p w14:paraId="144961A2" w14:textId="573EEC4E" w:rsidR="00F435B4" w:rsidRPr="006D6970" w:rsidRDefault="00F435B4" w:rsidP="006D6970">
      <w:pPr>
        <w:snapToGrid w:val="0"/>
        <w:spacing w:before="0" w:after="0" w:line="240" w:lineRule="auto"/>
        <w:rPr>
          <w:rFonts w:cs="Arial"/>
        </w:rPr>
      </w:pPr>
      <w:r w:rsidRPr="006D6970">
        <w:rPr>
          <w:rFonts w:cs="Arial"/>
        </w:rPr>
        <w:t xml:space="preserve">Students’ digital skills will be developed throughout the programme. In level 4 students will </w:t>
      </w:r>
      <w:r w:rsidRPr="00E8518F">
        <w:rPr>
          <w:rFonts w:cs="Arial"/>
        </w:rPr>
        <w:t xml:space="preserve">be taught how to create digital portfolios to support assessment using platforms such as </w:t>
      </w:r>
      <w:r w:rsidR="00757638" w:rsidRPr="00E8518F">
        <w:rPr>
          <w:rFonts w:cs="Arial"/>
        </w:rPr>
        <w:t>One Drive</w:t>
      </w:r>
      <w:r w:rsidRPr="00E8518F">
        <w:rPr>
          <w:rFonts w:cs="Arial"/>
        </w:rPr>
        <w:t xml:space="preserve"> and Padlet, as part of Dance Industry 1. They will also be introduced how to use digital technologies to document practical work and record verbal and visual presentations alongside understanding how to use online communication platforms. In levels 5 and 6 students will extend their use of these skills as artists, for example, exploring how everyday technology is used by artists, for example, camera work and basic editing skills to support</w:t>
      </w:r>
      <w:r w:rsidR="007837B4" w:rsidRPr="00E8518F">
        <w:rPr>
          <w:rFonts w:cs="Arial"/>
        </w:rPr>
        <w:t xml:space="preserve"> the Creative Practice module</w:t>
      </w:r>
      <w:r w:rsidRPr="00E8518F">
        <w:rPr>
          <w:rFonts w:cs="Arial"/>
        </w:rPr>
        <w:t>.</w:t>
      </w:r>
      <w:r w:rsidRPr="006D6970">
        <w:rPr>
          <w:rFonts w:cs="Arial"/>
        </w:rPr>
        <w:t xml:space="preserve">      </w:t>
      </w:r>
    </w:p>
    <w:p w14:paraId="5E334D34" w14:textId="77777777" w:rsidR="00F435B4" w:rsidRPr="006D6970" w:rsidRDefault="00F435B4" w:rsidP="006D6970">
      <w:pPr>
        <w:snapToGrid w:val="0"/>
        <w:spacing w:before="0" w:after="0" w:line="240" w:lineRule="auto"/>
        <w:rPr>
          <w:rFonts w:cs="Arial"/>
        </w:rPr>
      </w:pPr>
    </w:p>
    <w:p w14:paraId="7125BD6C" w14:textId="06D7A33A" w:rsidR="00F435B4" w:rsidRPr="00E8518F" w:rsidRDefault="370C6872" w:rsidP="006D6970">
      <w:pPr>
        <w:snapToGrid w:val="0"/>
        <w:spacing w:before="0" w:after="0" w:line="240" w:lineRule="auto"/>
        <w:rPr>
          <w:rFonts w:cs="Arial"/>
          <w:b/>
          <w:bCs/>
        </w:rPr>
      </w:pPr>
      <w:r w:rsidRPr="370C6872">
        <w:rPr>
          <w:rFonts w:cs="Arial"/>
        </w:rPr>
        <w:t xml:space="preserve">The assessment philosophy of this programme favours the demonstration of learning and research through practical tasks and creative projects and seeks to be inclusive and diverse in offering flexible assessment methods which go beyond traditional forms of assessment to utilise authentic assessments in line with industry skills and experiences. The assessments encourage contextualisation, reflection, and evaluation of students’ learning experiences and the summation and dissemination of new knowledge in many forms (e.g. performance, choreography, and practical demonstrations of knowledge and understanding). Students will be assessed through portfolio-based assessment strategies that include demonstrations, </w:t>
      </w:r>
      <w:proofErr w:type="gramStart"/>
      <w:r w:rsidRPr="370C6872">
        <w:rPr>
          <w:rFonts w:cs="Arial"/>
        </w:rPr>
        <w:t>blogs</w:t>
      </w:r>
      <w:proofErr w:type="gramEnd"/>
      <w:r w:rsidRPr="370C6872">
        <w:rPr>
          <w:rFonts w:cs="Arial"/>
        </w:rPr>
        <w:t xml:space="preserve"> and records of collaborative work, together with performances and more traditional writing tasks. All students will receive training in academic writing and referencing as well as in the contextualisation of practical learning in Level 4 modules ‘Dance Industry 1: professional skills and personal development’ and ‘Dance Techniques and Cultures 1’. Practice research methodologies are taught and supported at level 5 in the core module Dance and the Global Now and can be further developed at level 6 in </w:t>
      </w:r>
      <w:r w:rsidRPr="00E8518F">
        <w:rPr>
          <w:rFonts w:cs="Arial"/>
        </w:rPr>
        <w:t xml:space="preserve">the Dance Project module. Students will be provided with formative assessment opportunities throughout the course to develop effective proposals for creative </w:t>
      </w:r>
      <w:r w:rsidRPr="00E8518F">
        <w:rPr>
          <w:rFonts w:cs="Arial"/>
        </w:rPr>
        <w:lastRenderedPageBreak/>
        <w:t>projects, practise, receive feedback on their work, and develop their proficiency in the range of assessment methods utilised.</w:t>
      </w:r>
      <w:r w:rsidRPr="00E8518F">
        <w:rPr>
          <w:rFonts w:cs="Arial"/>
          <w:b/>
          <w:bCs/>
        </w:rPr>
        <w:t xml:space="preserve"> </w:t>
      </w:r>
    </w:p>
    <w:p w14:paraId="0B1C3756" w14:textId="77777777" w:rsidR="006D6970" w:rsidRPr="00E8518F" w:rsidRDefault="006D6970" w:rsidP="006D6970">
      <w:pPr>
        <w:pStyle w:val="Heading2"/>
        <w:snapToGrid w:val="0"/>
        <w:spacing w:before="0" w:after="0" w:line="240" w:lineRule="auto"/>
        <w:rPr>
          <w:rFonts w:cs="Arial"/>
        </w:rPr>
      </w:pPr>
    </w:p>
    <w:p w14:paraId="3B9858B7" w14:textId="03D12F9C" w:rsidR="00A92C9B" w:rsidRPr="00E8518F" w:rsidRDefault="00A92C9B" w:rsidP="006D6970">
      <w:pPr>
        <w:pStyle w:val="Heading2"/>
        <w:snapToGrid w:val="0"/>
        <w:spacing w:before="0" w:after="0" w:line="240" w:lineRule="auto"/>
        <w:rPr>
          <w:rFonts w:cs="Arial"/>
        </w:rPr>
      </w:pPr>
      <w:r w:rsidRPr="00E8518F">
        <w:rPr>
          <w:rFonts w:cs="Arial"/>
        </w:rPr>
        <w:t>Support for Students and their Learning</w:t>
      </w:r>
    </w:p>
    <w:p w14:paraId="5E903361" w14:textId="77777777" w:rsidR="00A92C9B" w:rsidRPr="00E8518F" w:rsidRDefault="00A92C9B" w:rsidP="006D6970">
      <w:pPr>
        <w:snapToGrid w:val="0"/>
        <w:spacing w:before="0" w:after="0" w:line="240" w:lineRule="auto"/>
        <w:rPr>
          <w:rFonts w:cs="Arial"/>
        </w:rPr>
      </w:pPr>
      <w:r w:rsidRPr="00E8518F">
        <w:rPr>
          <w:rFonts w:cs="Arial"/>
        </w:rPr>
        <w:t>Students are supported by:</w:t>
      </w:r>
    </w:p>
    <w:p w14:paraId="08C1112C" w14:textId="41D30792" w:rsidR="00F435B4" w:rsidRPr="00E8518F" w:rsidRDefault="00F435B4"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A Module Leader for each module</w:t>
      </w:r>
    </w:p>
    <w:p w14:paraId="71BC82A6" w14:textId="77777777" w:rsidR="00F435B4" w:rsidRPr="00E8518F" w:rsidRDefault="00F435B4"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A Course Leader to help students understand the programme structure</w:t>
      </w:r>
    </w:p>
    <w:p w14:paraId="67ED06F3" w14:textId="77777777" w:rsidR="00F435B4" w:rsidRPr="00E8518F" w:rsidRDefault="00F435B4"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Personal Tutors to provide academic and personal support. The Personal Tutor Scheme is embedded in the Dance Industry modules</w:t>
      </w:r>
    </w:p>
    <w:p w14:paraId="0B3080CE" w14:textId="77777777" w:rsidR="00F435B4" w:rsidRPr="00E8518F" w:rsidRDefault="00F435B4"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Technical support to advise students on IT and the use of software</w:t>
      </w:r>
    </w:p>
    <w:p w14:paraId="5ECA2139" w14:textId="77777777" w:rsidR="00F435B4" w:rsidRPr="00E8518F" w:rsidRDefault="00F435B4"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A designated Course Administrator</w:t>
      </w:r>
    </w:p>
    <w:p w14:paraId="17344E53" w14:textId="60D44D6A" w:rsidR="7A870767" w:rsidRPr="00E8518F" w:rsidRDefault="7A870767" w:rsidP="7A870767">
      <w:pPr>
        <w:numPr>
          <w:ilvl w:val="0"/>
          <w:numId w:val="8"/>
        </w:numPr>
        <w:tabs>
          <w:tab w:val="left" w:pos="851"/>
        </w:tabs>
        <w:spacing w:before="0" w:after="0" w:line="240" w:lineRule="auto"/>
        <w:ind w:left="851" w:hanging="425"/>
        <w:jc w:val="both"/>
        <w:rPr>
          <w:rFonts w:eastAsia="Arial" w:cs="Arial"/>
          <w:color w:val="000000" w:themeColor="text1"/>
        </w:rPr>
      </w:pPr>
      <w:r w:rsidRPr="00E8518F">
        <w:rPr>
          <w:rFonts w:eastAsia="Arial" w:cs="Arial"/>
          <w:color w:val="000000" w:themeColor="text1"/>
        </w:rPr>
        <w:t xml:space="preserve">A course induction that runs throughout level 4 </w:t>
      </w:r>
    </w:p>
    <w:p w14:paraId="4BB4EE82" w14:textId="2A7BB9F2" w:rsidR="7A870767" w:rsidRPr="00E8518F" w:rsidRDefault="7A870767" w:rsidP="7A870767">
      <w:pPr>
        <w:numPr>
          <w:ilvl w:val="0"/>
          <w:numId w:val="8"/>
        </w:numPr>
        <w:tabs>
          <w:tab w:val="left" w:pos="851"/>
        </w:tabs>
        <w:spacing w:before="0" w:after="0" w:line="240" w:lineRule="auto"/>
        <w:ind w:left="851" w:hanging="425"/>
        <w:jc w:val="both"/>
        <w:rPr>
          <w:rFonts w:eastAsia="Arial" w:cs="Arial"/>
          <w:color w:val="000000" w:themeColor="text1"/>
        </w:rPr>
      </w:pPr>
      <w:r w:rsidRPr="00E8518F">
        <w:rPr>
          <w:rFonts w:eastAsia="Arial" w:cs="Arial"/>
          <w:color w:val="000000" w:themeColor="text1"/>
        </w:rPr>
        <w:t>A course re-induction at the beginning of levels 5 and 6</w:t>
      </w:r>
    </w:p>
    <w:p w14:paraId="646E4DED" w14:textId="703FBE20" w:rsidR="00F435B4" w:rsidRPr="00E8518F" w:rsidRDefault="7A870767"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Student Voice Committee</w:t>
      </w:r>
    </w:p>
    <w:p w14:paraId="76B06F83" w14:textId="77777777" w:rsidR="00F435B4" w:rsidRPr="00E8518F" w:rsidRDefault="7A870767" w:rsidP="006D6970">
      <w:pPr>
        <w:numPr>
          <w:ilvl w:val="0"/>
          <w:numId w:val="8"/>
        </w:numPr>
        <w:tabs>
          <w:tab w:val="left" w:pos="851"/>
        </w:tabs>
        <w:snapToGrid w:val="0"/>
        <w:spacing w:before="0" w:after="0" w:line="240" w:lineRule="auto"/>
        <w:ind w:left="851" w:hanging="425"/>
        <w:jc w:val="both"/>
        <w:rPr>
          <w:rFonts w:cs="Arial"/>
        </w:rPr>
      </w:pPr>
      <w:r w:rsidRPr="00E8518F">
        <w:rPr>
          <w:rFonts w:cs="Arial"/>
        </w:rPr>
        <w:t>Canvas – a versatile online interactive virtual learning environment accessible both on and off-site</w:t>
      </w:r>
    </w:p>
    <w:p w14:paraId="69B2DC70"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LinkedIn Learning – an online platform offering self-paced software tutorials</w:t>
      </w:r>
    </w:p>
    <w:p w14:paraId="0DBFAB9A"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 xml:space="preserve">A substantial Academic Success Centre that provides academic skills support for both UG and PG students </w:t>
      </w:r>
    </w:p>
    <w:p w14:paraId="0D26F08A"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Student support facilities that provide advice on issues such as finance, regulations, legal matters, accommodation, international student support etc.</w:t>
      </w:r>
    </w:p>
    <w:p w14:paraId="29E69D73"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A Student Achievement Officer who provides pastoral support</w:t>
      </w:r>
    </w:p>
    <w:p w14:paraId="0F330AEA"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 xml:space="preserve">Support for students with disabilities </w:t>
      </w:r>
    </w:p>
    <w:p w14:paraId="34366716"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The Union of Kingston Students</w:t>
      </w:r>
    </w:p>
    <w:p w14:paraId="261D73B0" w14:textId="77777777"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Careers and Employability Services team who will provide support for students prior to undertaking work placement(s)</w:t>
      </w:r>
    </w:p>
    <w:p w14:paraId="52EBDF5C" w14:textId="3D018326" w:rsidR="00F435B4" w:rsidRPr="006D6970" w:rsidRDefault="7A870767" w:rsidP="006D6970">
      <w:pPr>
        <w:numPr>
          <w:ilvl w:val="0"/>
          <w:numId w:val="8"/>
        </w:numPr>
        <w:tabs>
          <w:tab w:val="left" w:pos="851"/>
        </w:tabs>
        <w:snapToGrid w:val="0"/>
        <w:spacing w:before="0" w:after="0" w:line="240" w:lineRule="auto"/>
        <w:ind w:left="851" w:hanging="425"/>
        <w:jc w:val="both"/>
        <w:rPr>
          <w:rFonts w:cs="Arial"/>
        </w:rPr>
      </w:pPr>
      <w:r w:rsidRPr="7A870767">
        <w:rPr>
          <w:rFonts w:cs="Arial"/>
        </w:rPr>
        <w:t>Faculty-aligned Careers Advisers who run workshops, weekly drop-ins and 1:1 appointments</w:t>
      </w:r>
    </w:p>
    <w:p w14:paraId="7E111F58" w14:textId="77777777" w:rsidR="00F435B4" w:rsidRPr="006D6970" w:rsidRDefault="00F435B4" w:rsidP="006D6970">
      <w:pPr>
        <w:tabs>
          <w:tab w:val="left" w:pos="851"/>
        </w:tabs>
        <w:snapToGrid w:val="0"/>
        <w:spacing w:before="0" w:after="0" w:line="240" w:lineRule="auto"/>
        <w:ind w:left="851"/>
        <w:jc w:val="both"/>
        <w:rPr>
          <w:rFonts w:cs="Arial"/>
        </w:rPr>
      </w:pPr>
    </w:p>
    <w:p w14:paraId="38AF59C5" w14:textId="3DE49DA5" w:rsidR="00A92C9B" w:rsidRPr="006D6970" w:rsidRDefault="00A92C9B" w:rsidP="006D6970">
      <w:pPr>
        <w:snapToGrid w:val="0"/>
        <w:spacing w:before="0" w:after="0" w:line="240" w:lineRule="auto"/>
        <w:rPr>
          <w:rFonts w:cs="Arial"/>
        </w:rPr>
      </w:pPr>
      <w:r w:rsidRPr="006D6970">
        <w:rPr>
          <w:rFonts w:cs="Arial"/>
        </w:rPr>
        <w:t>Ensuring and Enhancing the Quality of the Course</w:t>
      </w:r>
    </w:p>
    <w:p w14:paraId="215027B4" w14:textId="3A1A43C2" w:rsidR="00A92C9B" w:rsidRPr="006D6970" w:rsidRDefault="00A92C9B" w:rsidP="006D6970">
      <w:pPr>
        <w:snapToGrid w:val="0"/>
        <w:spacing w:before="0" w:after="0" w:line="240" w:lineRule="auto"/>
        <w:rPr>
          <w:rFonts w:cs="Arial"/>
        </w:rPr>
      </w:pPr>
      <w:r w:rsidRPr="006D6970">
        <w:rPr>
          <w:rFonts w:cs="Arial"/>
        </w:rPr>
        <w:t>The University has several methods for evaluating and improving the quality and standards of its provision. These include:</w:t>
      </w:r>
    </w:p>
    <w:p w14:paraId="1B0FF95D" w14:textId="77777777" w:rsidR="00A92C9B" w:rsidRPr="00E8518F" w:rsidRDefault="00A92C9B" w:rsidP="006D6970">
      <w:pPr>
        <w:numPr>
          <w:ilvl w:val="2"/>
          <w:numId w:val="28"/>
        </w:numPr>
        <w:snapToGrid w:val="0"/>
        <w:spacing w:before="0" w:after="0" w:line="240" w:lineRule="auto"/>
        <w:rPr>
          <w:rFonts w:cs="Arial"/>
        </w:rPr>
      </w:pPr>
      <w:r w:rsidRPr="00E8518F">
        <w:rPr>
          <w:rFonts w:cs="Arial"/>
        </w:rPr>
        <w:t>External examiners</w:t>
      </w:r>
    </w:p>
    <w:p w14:paraId="4EDE1783" w14:textId="586DCEAE" w:rsidR="00A92C9B" w:rsidRPr="00E8518F" w:rsidRDefault="00F435B4" w:rsidP="006D6970">
      <w:pPr>
        <w:numPr>
          <w:ilvl w:val="2"/>
          <w:numId w:val="28"/>
        </w:numPr>
        <w:snapToGrid w:val="0"/>
        <w:spacing w:before="0" w:after="0" w:line="240" w:lineRule="auto"/>
        <w:rPr>
          <w:rFonts w:cs="Arial"/>
        </w:rPr>
      </w:pPr>
      <w:r w:rsidRPr="00E8518F">
        <w:rPr>
          <w:rFonts w:cs="Arial"/>
        </w:rPr>
        <w:t>School Education Committee</w:t>
      </w:r>
      <w:r w:rsidR="00A92C9B" w:rsidRPr="00E8518F">
        <w:rPr>
          <w:rFonts w:cs="Arial"/>
        </w:rPr>
        <w:t xml:space="preserve"> with student representation</w:t>
      </w:r>
    </w:p>
    <w:p w14:paraId="3938D54E" w14:textId="77777777" w:rsidR="00A92C9B" w:rsidRPr="00E8518F" w:rsidRDefault="00A92C9B" w:rsidP="006D6970">
      <w:pPr>
        <w:numPr>
          <w:ilvl w:val="2"/>
          <w:numId w:val="28"/>
        </w:numPr>
        <w:snapToGrid w:val="0"/>
        <w:spacing w:before="0" w:after="0" w:line="240" w:lineRule="auto"/>
        <w:rPr>
          <w:rFonts w:cs="Arial"/>
        </w:rPr>
      </w:pPr>
      <w:r w:rsidRPr="00E8518F">
        <w:rPr>
          <w:rFonts w:cs="Arial"/>
        </w:rPr>
        <w:t>Annual Monitoring and Enhancement</w:t>
      </w:r>
    </w:p>
    <w:p w14:paraId="545BED92" w14:textId="667E048C" w:rsidR="00A92C9B" w:rsidRPr="00E8518F" w:rsidRDefault="00E76486" w:rsidP="006D6970">
      <w:pPr>
        <w:numPr>
          <w:ilvl w:val="2"/>
          <w:numId w:val="28"/>
        </w:numPr>
        <w:snapToGrid w:val="0"/>
        <w:spacing w:before="0" w:after="0" w:line="240" w:lineRule="auto"/>
        <w:rPr>
          <w:rFonts w:cs="Arial"/>
        </w:rPr>
      </w:pPr>
      <w:r w:rsidRPr="00E8518F">
        <w:rPr>
          <w:rFonts w:cs="Arial"/>
        </w:rPr>
        <w:t>Continuous Monitoring of courses through the Kingston Course Enhancement Programme (KCEP+)</w:t>
      </w:r>
    </w:p>
    <w:p w14:paraId="65B5EAE1" w14:textId="1A469FEA" w:rsidR="00A92C9B" w:rsidRPr="00E8518F" w:rsidRDefault="00A92C9B" w:rsidP="006D6970">
      <w:pPr>
        <w:numPr>
          <w:ilvl w:val="2"/>
          <w:numId w:val="28"/>
        </w:numPr>
        <w:snapToGrid w:val="0"/>
        <w:spacing w:before="0" w:after="0" w:line="240" w:lineRule="auto"/>
        <w:rPr>
          <w:rFonts w:cs="Arial"/>
        </w:rPr>
      </w:pPr>
      <w:r w:rsidRPr="00E8518F">
        <w:rPr>
          <w:rFonts w:cs="Arial"/>
        </w:rPr>
        <w:t>Student evaluation including M</w:t>
      </w:r>
      <w:r w:rsidR="006E1AAE" w:rsidRPr="00E8518F">
        <w:rPr>
          <w:rFonts w:cs="Arial"/>
        </w:rPr>
        <w:t>odule Evaluation Questionnaire</w:t>
      </w:r>
      <w:r w:rsidR="34FF71FF" w:rsidRPr="00E8518F">
        <w:rPr>
          <w:rFonts w:cs="Arial"/>
        </w:rPr>
        <w:t>s</w:t>
      </w:r>
      <w:r w:rsidR="006E1AAE" w:rsidRPr="00E8518F">
        <w:rPr>
          <w:rFonts w:cs="Arial"/>
        </w:rPr>
        <w:t xml:space="preserve"> (M</w:t>
      </w:r>
      <w:r w:rsidRPr="00E8518F">
        <w:rPr>
          <w:rFonts w:cs="Arial"/>
        </w:rPr>
        <w:t>EQs</w:t>
      </w:r>
      <w:r w:rsidR="006E1AAE" w:rsidRPr="00E8518F">
        <w:rPr>
          <w:rFonts w:cs="Arial"/>
        </w:rPr>
        <w:t>)</w:t>
      </w:r>
      <w:r w:rsidRPr="00E8518F">
        <w:rPr>
          <w:rFonts w:cs="Arial"/>
        </w:rPr>
        <w:t>, level surveys</w:t>
      </w:r>
      <w:r w:rsidR="00757638" w:rsidRPr="00E8518F">
        <w:rPr>
          <w:rFonts w:cs="Arial"/>
        </w:rPr>
        <w:t xml:space="preserve"> (KSS)</w:t>
      </w:r>
      <w:r w:rsidRPr="00E8518F">
        <w:rPr>
          <w:rFonts w:cs="Arial"/>
        </w:rPr>
        <w:t xml:space="preserve"> and the N</w:t>
      </w:r>
      <w:r w:rsidR="006E1AAE" w:rsidRPr="00E8518F">
        <w:rPr>
          <w:rFonts w:cs="Arial"/>
        </w:rPr>
        <w:t>ational Student Survey (NSS)</w:t>
      </w:r>
    </w:p>
    <w:p w14:paraId="0F00A8B6" w14:textId="77777777" w:rsidR="00A92C9B" w:rsidRPr="00E8518F" w:rsidRDefault="00A92C9B" w:rsidP="006D6970">
      <w:pPr>
        <w:numPr>
          <w:ilvl w:val="2"/>
          <w:numId w:val="28"/>
        </w:numPr>
        <w:snapToGrid w:val="0"/>
        <w:spacing w:before="0" w:after="0" w:line="240" w:lineRule="auto"/>
        <w:rPr>
          <w:rFonts w:cs="Arial"/>
        </w:rPr>
      </w:pPr>
      <w:r w:rsidRPr="00E8518F">
        <w:rPr>
          <w:rFonts w:cs="Arial"/>
        </w:rPr>
        <w:t>Moderation</w:t>
      </w:r>
      <w:r w:rsidRPr="00E8518F">
        <w:rPr>
          <w:rFonts w:cs="Arial"/>
        </w:rPr>
        <w:fldChar w:fldCharType="begin"/>
      </w:r>
      <w:r w:rsidRPr="00E8518F">
        <w:rPr>
          <w:rFonts w:cs="Arial"/>
        </w:rPr>
        <w:instrText xml:space="preserve"> XE "</w:instrText>
      </w:r>
      <w:r w:rsidRPr="00E8518F">
        <w:rPr>
          <w:rFonts w:cs="Arial"/>
          <w:b/>
          <w:noProof/>
        </w:rPr>
        <w:instrText>Moderation</w:instrText>
      </w:r>
      <w:r w:rsidRPr="00E8518F">
        <w:rPr>
          <w:rFonts w:cs="Arial"/>
        </w:rPr>
        <w:instrText xml:space="preserve">" </w:instrText>
      </w:r>
      <w:r w:rsidRPr="00E8518F">
        <w:rPr>
          <w:rFonts w:cs="Arial"/>
        </w:rPr>
        <w:fldChar w:fldCharType="end"/>
      </w:r>
      <w:r w:rsidRPr="00E8518F">
        <w:rPr>
          <w:rFonts w:cs="Arial"/>
        </w:rPr>
        <w:t xml:space="preserve"> policies</w:t>
      </w:r>
    </w:p>
    <w:p w14:paraId="0339553F" w14:textId="02CEBE2F" w:rsidR="00A92C9B" w:rsidRPr="006D6970" w:rsidRDefault="00A92C9B" w:rsidP="006D6970">
      <w:pPr>
        <w:numPr>
          <w:ilvl w:val="2"/>
          <w:numId w:val="28"/>
        </w:numPr>
        <w:snapToGrid w:val="0"/>
        <w:spacing w:before="0" w:after="0" w:line="240" w:lineRule="auto"/>
        <w:rPr>
          <w:rFonts w:cs="Arial"/>
        </w:rPr>
      </w:pPr>
      <w:r w:rsidRPr="006D6970">
        <w:rPr>
          <w:rFonts w:cs="Arial"/>
        </w:rPr>
        <w:t>Feedback from employers</w:t>
      </w:r>
    </w:p>
    <w:p w14:paraId="04DA9497" w14:textId="2C610C15" w:rsidR="00A92C9B" w:rsidRPr="006D6970" w:rsidRDefault="00A92C9B" w:rsidP="006D6970">
      <w:pPr>
        <w:snapToGrid w:val="0"/>
        <w:spacing w:before="0" w:after="0" w:line="240" w:lineRule="auto"/>
        <w:rPr>
          <w:rFonts w:cs="Arial"/>
          <w:color w:val="C00000"/>
        </w:rPr>
      </w:pPr>
    </w:p>
    <w:p w14:paraId="4EFBD58D" w14:textId="6B4CCB9D" w:rsidR="00A92C9B" w:rsidRPr="006D6970" w:rsidRDefault="00A92C9B" w:rsidP="006D6970">
      <w:pPr>
        <w:pStyle w:val="Heading2"/>
        <w:snapToGrid w:val="0"/>
        <w:spacing w:before="0" w:after="0" w:line="240" w:lineRule="auto"/>
        <w:rPr>
          <w:rFonts w:cs="Arial"/>
        </w:rPr>
      </w:pPr>
      <w:r w:rsidRPr="006D6970">
        <w:rPr>
          <w:rFonts w:cs="Arial"/>
        </w:rPr>
        <w:t xml:space="preserve">Employability and work-based learning </w:t>
      </w:r>
    </w:p>
    <w:p w14:paraId="49A4276F" w14:textId="2265D6AE" w:rsidR="00F435B4" w:rsidRPr="006D6970" w:rsidRDefault="00F435B4" w:rsidP="006D6970">
      <w:pPr>
        <w:snapToGrid w:val="0"/>
        <w:spacing w:before="0" w:after="0" w:line="240" w:lineRule="auto"/>
        <w:rPr>
          <w:rFonts w:cs="Arial"/>
        </w:rPr>
      </w:pPr>
      <w:r w:rsidRPr="006D6970">
        <w:rPr>
          <w:rFonts w:cs="Arial"/>
        </w:rPr>
        <w:t xml:space="preserve">Studying dance develops practical (creative, technical) as well as theoretical and academic skills and also develops the self-discipline necessary for focused and </w:t>
      </w:r>
      <w:r w:rsidRPr="006D6970">
        <w:rPr>
          <w:rFonts w:cs="Arial"/>
        </w:rPr>
        <w:lastRenderedPageBreak/>
        <w:t xml:space="preserve">specialist study. Employability skills, designed to prepare students for work, are embedded into modules right across the degree course as well as explicitly explored in the Dance Industry stand of modules in all levels. Exploration of issues relating to equality, diversity and inclusion in the dance and arts industries are integral to the delivery of these modules. This supports our graduates to be well qualified to enter a wide range of rewarding careers in the dance and related arts sectors. Students create and review Professional Development Plans each year through the Dance Industry modules and reflect on their development and career aspirations. From level 5 onwards students will have opportunities to integrate industry focussed group projects, work placements and internships into their programme. Links to industry specialists are developed as part of the series of seminars in the Dance Industry modules alongside specialist modules. The Careers and Employability Service provides students with an opportunity to network with employees from a broad range of dance and arts professions through careers events and will support the delivery of the Dance Industry modules. </w:t>
      </w:r>
    </w:p>
    <w:p w14:paraId="3989AE35" w14:textId="77777777" w:rsidR="00F435B4" w:rsidRPr="006D6970" w:rsidRDefault="00F435B4" w:rsidP="006D6970">
      <w:pPr>
        <w:snapToGrid w:val="0"/>
        <w:spacing w:before="0" w:after="0" w:line="240" w:lineRule="auto"/>
        <w:rPr>
          <w:rFonts w:cs="Arial"/>
        </w:rPr>
      </w:pPr>
      <w:r w:rsidRPr="006D6970">
        <w:rPr>
          <w:rFonts w:cs="Arial"/>
        </w:rPr>
        <w:t xml:space="preserve">DBS clearance will be required if students opt for the community-based assessment in DC5009 Dance Industry: teaching and producing or in DC6009 Dance Industry: placements and professions. </w:t>
      </w:r>
      <w:r w:rsidRPr="006D6970">
        <w:rPr>
          <w:rFonts w:cs="Arial"/>
          <w:b/>
          <w:bCs/>
        </w:rPr>
        <w:t xml:space="preserve">            </w:t>
      </w:r>
    </w:p>
    <w:p w14:paraId="71ECFBC5" w14:textId="77777777" w:rsidR="00F435B4" w:rsidRPr="006D6970" w:rsidRDefault="00F435B4" w:rsidP="006D6970">
      <w:pPr>
        <w:snapToGrid w:val="0"/>
        <w:spacing w:before="0" w:after="0" w:line="240" w:lineRule="auto"/>
        <w:rPr>
          <w:rFonts w:cs="Arial"/>
        </w:rPr>
      </w:pPr>
    </w:p>
    <w:p w14:paraId="5F39C5BD" w14:textId="37E991F3" w:rsidR="00A92C9B" w:rsidRPr="006D6970" w:rsidRDefault="00F435B4" w:rsidP="006D6970">
      <w:pPr>
        <w:snapToGrid w:val="0"/>
        <w:spacing w:before="0" w:after="0" w:line="240" w:lineRule="auto"/>
        <w:rPr>
          <w:rFonts w:cs="Arial"/>
        </w:rPr>
      </w:pPr>
      <w:r w:rsidRPr="006D6970">
        <w:rPr>
          <w:rFonts w:cs="Arial"/>
        </w:rPr>
        <w:t>Graduates from the course will be able to pursue a broad range of dance-related careers, such as: dance/arts producer; dance artist or teacher working in educational, community and participatory contexts, choreographer, performer, and researcher alongside sectors where skills knowledge and understanding can be transferred to related sectors.</w:t>
      </w:r>
    </w:p>
    <w:p w14:paraId="54ADE6EE" w14:textId="77777777" w:rsidR="006D6970" w:rsidRDefault="006D6970" w:rsidP="006D6970">
      <w:pPr>
        <w:snapToGrid w:val="0"/>
        <w:spacing w:before="0" w:after="0" w:line="240" w:lineRule="auto"/>
        <w:rPr>
          <w:rFonts w:cs="Arial"/>
          <w:b/>
          <w:bCs/>
        </w:rPr>
      </w:pPr>
    </w:p>
    <w:p w14:paraId="2D990C60" w14:textId="53ED60F8" w:rsidR="00A92C9B" w:rsidRPr="006D6970" w:rsidRDefault="00A92C9B" w:rsidP="006D6970">
      <w:pPr>
        <w:snapToGrid w:val="0"/>
        <w:spacing w:before="0" w:after="0" w:line="240" w:lineRule="auto"/>
        <w:rPr>
          <w:rFonts w:cs="Arial"/>
          <w:b/>
          <w:bCs/>
        </w:rPr>
      </w:pPr>
      <w:r w:rsidRPr="006D6970">
        <w:rPr>
          <w:rFonts w:cs="Arial"/>
          <w:b/>
          <w:bCs/>
        </w:rPr>
        <w:t>Work-based learning, including sandwich courses</w:t>
      </w:r>
      <w:r w:rsidR="00A82405" w:rsidRPr="006D6970">
        <w:rPr>
          <w:rFonts w:cs="Arial"/>
          <w:b/>
          <w:bCs/>
        </w:rPr>
        <w:t xml:space="preserve"> and higher or</w:t>
      </w:r>
      <w:r w:rsidR="00AA401E" w:rsidRPr="006D6970">
        <w:rPr>
          <w:rFonts w:cs="Arial"/>
          <w:b/>
          <w:bCs/>
        </w:rPr>
        <w:t xml:space="preserve"> degree apprenticeships</w:t>
      </w:r>
    </w:p>
    <w:p w14:paraId="3BA870EC" w14:textId="7176F3DE" w:rsidR="00AA401E" w:rsidRPr="006D6970" w:rsidRDefault="00A92C9B" w:rsidP="006D6970">
      <w:pPr>
        <w:snapToGrid w:val="0"/>
        <w:spacing w:before="0" w:after="0" w:line="240" w:lineRule="auto"/>
        <w:rPr>
          <w:rFonts w:cs="Arial"/>
        </w:rPr>
      </w:pPr>
      <w:r w:rsidRPr="006D6970">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4239C6ED" w:rsidR="00A92C9B" w:rsidRPr="006D6970" w:rsidRDefault="00A92C9B" w:rsidP="006D6970">
      <w:pPr>
        <w:snapToGrid w:val="0"/>
        <w:spacing w:before="0" w:after="0" w:line="240" w:lineRule="auto"/>
        <w:rPr>
          <w:rFonts w:cs="Arial"/>
          <w:color w:val="C00000"/>
        </w:rPr>
      </w:pPr>
    </w:p>
    <w:p w14:paraId="308DA0CA" w14:textId="3B296C38" w:rsidR="00A92C9B" w:rsidRPr="006D6970" w:rsidRDefault="00A92C9B" w:rsidP="006D6970">
      <w:pPr>
        <w:pStyle w:val="Heading2"/>
        <w:snapToGrid w:val="0"/>
        <w:spacing w:before="0" w:after="0" w:line="240" w:lineRule="auto"/>
        <w:rPr>
          <w:rFonts w:cs="Arial"/>
        </w:rPr>
      </w:pPr>
      <w:r w:rsidRPr="006D6970">
        <w:rPr>
          <w:rFonts w:cs="Arial"/>
        </w:rPr>
        <w:t>Other sources of information that you may wish to consult</w:t>
      </w:r>
    </w:p>
    <w:p w14:paraId="69469953" w14:textId="44C5AE6D" w:rsidR="00F435B4" w:rsidRPr="006D6970" w:rsidRDefault="00F435B4" w:rsidP="006D6970">
      <w:pPr>
        <w:snapToGrid w:val="0"/>
        <w:spacing w:before="0" w:after="0" w:line="240" w:lineRule="auto"/>
        <w:rPr>
          <w:rFonts w:cs="Arial"/>
          <w:i/>
          <w:iCs/>
          <w:color w:val="0070C0"/>
          <w:sz w:val="22"/>
          <w:szCs w:val="22"/>
        </w:rPr>
      </w:pPr>
      <w:r w:rsidRPr="006D6970">
        <w:rPr>
          <w:rFonts w:cs="Arial"/>
          <w:sz w:val="22"/>
          <w:szCs w:val="22"/>
        </w:rPr>
        <w:t xml:space="preserve">The QAA Subject Benchmarks statement for Dance, Drama and Performance Studies can be found </w:t>
      </w:r>
      <w:hyperlink r:id="rId19">
        <w:r w:rsidRPr="006D6970">
          <w:rPr>
            <w:rFonts w:cs="Arial"/>
            <w:i/>
            <w:iCs/>
            <w:color w:val="0070C0"/>
            <w:sz w:val="22"/>
            <w:szCs w:val="22"/>
          </w:rPr>
          <w:t>here</w:t>
        </w:r>
      </w:hyperlink>
      <w:r w:rsidRPr="006D6970">
        <w:rPr>
          <w:rFonts w:cs="Arial"/>
          <w:i/>
          <w:iCs/>
          <w:color w:val="0070C0"/>
          <w:sz w:val="22"/>
          <w:szCs w:val="22"/>
        </w:rPr>
        <w:t>.</w:t>
      </w:r>
    </w:p>
    <w:p w14:paraId="5474FEC3" w14:textId="77777777" w:rsidR="00F435B4" w:rsidRPr="006D6970" w:rsidRDefault="00F435B4" w:rsidP="006D6970">
      <w:pPr>
        <w:snapToGrid w:val="0"/>
        <w:spacing w:before="0" w:after="0" w:line="240" w:lineRule="auto"/>
        <w:rPr>
          <w:rFonts w:cs="Arial"/>
          <w:sz w:val="22"/>
          <w:szCs w:val="22"/>
        </w:rPr>
      </w:pPr>
      <w:r w:rsidRPr="006D6970">
        <w:rPr>
          <w:rFonts w:cs="Arial"/>
          <w:sz w:val="22"/>
          <w:szCs w:val="22"/>
        </w:rPr>
        <w:t xml:space="preserve">The Kingston University course page can be found </w:t>
      </w:r>
      <w:hyperlink r:id="rId20">
        <w:r w:rsidRPr="006D6970">
          <w:rPr>
            <w:rFonts w:cs="Arial"/>
            <w:i/>
            <w:iCs/>
            <w:color w:val="0070C0"/>
            <w:sz w:val="22"/>
            <w:szCs w:val="22"/>
          </w:rPr>
          <w:t>here</w:t>
        </w:r>
      </w:hyperlink>
      <w:r w:rsidRPr="006D6970">
        <w:rPr>
          <w:rFonts w:cs="Arial"/>
          <w:i/>
          <w:iCs/>
          <w:color w:val="0070C0"/>
          <w:sz w:val="22"/>
          <w:szCs w:val="22"/>
        </w:rPr>
        <w:t>.</w:t>
      </w:r>
    </w:p>
    <w:p w14:paraId="28F58228" w14:textId="77777777" w:rsidR="006D6970" w:rsidRDefault="006D6970" w:rsidP="006D6970">
      <w:pPr>
        <w:pStyle w:val="Heading2"/>
        <w:snapToGrid w:val="0"/>
        <w:spacing w:before="0" w:after="0" w:line="240" w:lineRule="auto"/>
        <w:rPr>
          <w:rFonts w:cs="Arial"/>
        </w:rPr>
      </w:pPr>
    </w:p>
    <w:p w14:paraId="160437A0" w14:textId="2E811453" w:rsidR="00A92C9B" w:rsidRPr="006D6970" w:rsidRDefault="00A92C9B" w:rsidP="006D6970">
      <w:pPr>
        <w:pStyle w:val="Heading2"/>
        <w:snapToGrid w:val="0"/>
        <w:spacing w:before="0" w:after="0" w:line="240" w:lineRule="auto"/>
        <w:rPr>
          <w:rFonts w:cs="Arial"/>
          <w:sz w:val="22"/>
          <w:szCs w:val="22"/>
        </w:rPr>
      </w:pPr>
      <w:r w:rsidRPr="006D6970">
        <w:rPr>
          <w:rFonts w:cs="Arial"/>
        </w:rPr>
        <w:t>Development of Course Learning Outcomes in Modules</w:t>
      </w:r>
    </w:p>
    <w:p w14:paraId="3AD6AAA0" w14:textId="1657C4C3" w:rsidR="00A92C9B" w:rsidRPr="006D6970" w:rsidRDefault="00A92C9B" w:rsidP="006D6970">
      <w:pPr>
        <w:snapToGrid w:val="0"/>
        <w:spacing w:before="0" w:after="0" w:line="240" w:lineRule="auto"/>
        <w:rPr>
          <w:rFonts w:cs="Arial"/>
          <w:i/>
          <w:iCs/>
        </w:rPr>
      </w:pPr>
      <w:r w:rsidRPr="006D6970">
        <w:rPr>
          <w:rFonts w:cs="Arial"/>
        </w:rPr>
        <w:t xml:space="preserve">This table maps where course learning outcomes are </w:t>
      </w:r>
      <w:r w:rsidRPr="006D6970">
        <w:rPr>
          <w:rFonts w:cs="Arial"/>
          <w:b/>
          <w:bCs/>
        </w:rPr>
        <w:t>summatively</w:t>
      </w:r>
      <w:r w:rsidRPr="006D6970">
        <w:rPr>
          <w:rFonts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Pr="006D6970" w:rsidRDefault="00C70212" w:rsidP="006D6970">
      <w:pPr>
        <w:snapToGrid w:val="0"/>
        <w:spacing w:before="0" w:after="0" w:line="240" w:lineRule="auto"/>
        <w:rPr>
          <w:rFonts w:cs="Arial"/>
          <w:i/>
          <w:color w:val="FF0000"/>
          <w:sz w:val="22"/>
          <w:szCs w:val="22"/>
        </w:rPr>
      </w:pPr>
    </w:p>
    <w:p w14:paraId="692C795E" w14:textId="77777777" w:rsidR="00BF0F40" w:rsidRPr="006D6970" w:rsidRDefault="00BF0F40" w:rsidP="006D6970">
      <w:pPr>
        <w:snapToGrid w:val="0"/>
        <w:spacing w:before="0" w:after="0" w:line="240" w:lineRule="auto"/>
        <w:rPr>
          <w:rFonts w:cs="Arial"/>
        </w:rPr>
      </w:pPr>
    </w:p>
    <w:p w14:paraId="127B451F" w14:textId="77777777" w:rsidR="00A92C9B" w:rsidRPr="006D6970" w:rsidRDefault="044D82BC" w:rsidP="044D82BC">
      <w:pPr>
        <w:tabs>
          <w:tab w:val="left" w:pos="426"/>
        </w:tabs>
        <w:snapToGrid w:val="0"/>
        <w:spacing w:before="0" w:after="0" w:line="240" w:lineRule="auto"/>
        <w:rPr>
          <w:rFonts w:cs="Arial"/>
          <w:b/>
          <w:bCs/>
          <w:sz w:val="22"/>
          <w:szCs w:val="22"/>
        </w:rPr>
      </w:pPr>
      <w:r w:rsidRPr="044D82BC">
        <w:rPr>
          <w:rFonts w:cs="Arial"/>
          <w:b/>
          <w:bCs/>
          <w:sz w:val="22"/>
          <w:szCs w:val="22"/>
        </w:rPr>
        <w:lastRenderedPageBreak/>
        <w:t>Students will be provided with formative assessment opportunities throughout the course to practise and develop their proficiency in the range of assessment methods utilised.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72"/>
        <w:gridCol w:w="459"/>
        <w:gridCol w:w="587"/>
        <w:gridCol w:w="459"/>
        <w:gridCol w:w="459"/>
        <w:gridCol w:w="459"/>
        <w:gridCol w:w="717"/>
        <w:gridCol w:w="851"/>
        <w:gridCol w:w="567"/>
        <w:gridCol w:w="708"/>
        <w:gridCol w:w="709"/>
        <w:gridCol w:w="709"/>
      </w:tblGrid>
      <w:tr w:rsidR="006B4E88" w:rsidRPr="006D6970" w14:paraId="76484A4E" w14:textId="50441565" w:rsidTr="00E8518F">
        <w:trPr>
          <w:trHeight w:val="391"/>
        </w:trPr>
        <w:tc>
          <w:tcPr>
            <w:tcW w:w="2100" w:type="dxa"/>
            <w:gridSpan w:val="2"/>
            <w:vMerge w:val="restart"/>
            <w:shd w:val="clear" w:color="auto" w:fill="auto"/>
          </w:tcPr>
          <w:p w14:paraId="245A67EC" w14:textId="77777777" w:rsidR="006B4E88" w:rsidRPr="006D6970" w:rsidRDefault="006B4E88" w:rsidP="006D6970">
            <w:pPr>
              <w:snapToGrid w:val="0"/>
              <w:spacing w:before="0" w:after="0" w:line="240" w:lineRule="auto"/>
              <w:rPr>
                <w:rFonts w:cs="Arial"/>
                <w:sz w:val="20"/>
                <w:szCs w:val="20"/>
              </w:rPr>
            </w:pPr>
          </w:p>
          <w:p w14:paraId="3B519516" w14:textId="77777777" w:rsidR="006B4E88" w:rsidRPr="006D6970" w:rsidRDefault="006B4E88" w:rsidP="006D6970">
            <w:pPr>
              <w:snapToGrid w:val="0"/>
              <w:spacing w:before="0" w:after="0" w:line="240" w:lineRule="auto"/>
              <w:rPr>
                <w:rFonts w:cs="Arial"/>
                <w:sz w:val="20"/>
                <w:szCs w:val="20"/>
              </w:rPr>
            </w:pPr>
          </w:p>
          <w:p w14:paraId="43D14A5A" w14:textId="77777777" w:rsidR="006B4E88" w:rsidRPr="006D6970" w:rsidRDefault="006B4E88" w:rsidP="006D6970">
            <w:pPr>
              <w:snapToGrid w:val="0"/>
              <w:spacing w:before="0" w:after="0" w:line="240" w:lineRule="auto"/>
              <w:rPr>
                <w:rFonts w:cs="Arial"/>
                <w:sz w:val="20"/>
                <w:szCs w:val="20"/>
              </w:rPr>
            </w:pPr>
          </w:p>
          <w:p w14:paraId="4F1E44F9" w14:textId="77777777" w:rsidR="006B4E88" w:rsidRPr="006D6970" w:rsidRDefault="006B4E88" w:rsidP="006D6970">
            <w:pPr>
              <w:snapToGrid w:val="0"/>
              <w:spacing w:before="0" w:after="0" w:line="240" w:lineRule="auto"/>
              <w:rPr>
                <w:rFonts w:cs="Arial"/>
                <w:sz w:val="20"/>
                <w:szCs w:val="20"/>
              </w:rPr>
            </w:pPr>
          </w:p>
          <w:p w14:paraId="5748DBF9" w14:textId="77777777" w:rsidR="006B4E88" w:rsidRPr="006D6970" w:rsidRDefault="006B4E88" w:rsidP="006D6970">
            <w:pPr>
              <w:snapToGrid w:val="0"/>
              <w:spacing w:before="0" w:after="0" w:line="240" w:lineRule="auto"/>
              <w:rPr>
                <w:rFonts w:cs="Arial"/>
                <w:b/>
                <w:sz w:val="20"/>
                <w:szCs w:val="20"/>
              </w:rPr>
            </w:pPr>
            <w:r w:rsidRPr="006D6970">
              <w:rPr>
                <w:rFonts w:cs="Arial"/>
                <w:b/>
                <w:sz w:val="20"/>
                <w:szCs w:val="20"/>
              </w:rPr>
              <w:t>Module code</w:t>
            </w:r>
          </w:p>
        </w:tc>
        <w:tc>
          <w:tcPr>
            <w:tcW w:w="1505" w:type="dxa"/>
            <w:gridSpan w:val="3"/>
            <w:shd w:val="clear" w:color="auto" w:fill="DBE5F1"/>
          </w:tcPr>
          <w:p w14:paraId="212BBF4B" w14:textId="77777777" w:rsidR="006B4E88" w:rsidRPr="006D6970" w:rsidRDefault="006B4E88" w:rsidP="006D6970">
            <w:pPr>
              <w:snapToGrid w:val="0"/>
              <w:spacing w:before="0" w:after="0" w:line="240" w:lineRule="auto"/>
              <w:jc w:val="center"/>
              <w:rPr>
                <w:rFonts w:cs="Arial"/>
                <w:b/>
                <w:sz w:val="20"/>
                <w:szCs w:val="20"/>
              </w:rPr>
            </w:pPr>
            <w:r w:rsidRPr="006D6970">
              <w:rPr>
                <w:rFonts w:cs="Arial"/>
                <w:b/>
                <w:sz w:val="20"/>
                <w:szCs w:val="20"/>
              </w:rPr>
              <w:t>Level 4</w:t>
            </w:r>
          </w:p>
        </w:tc>
        <w:tc>
          <w:tcPr>
            <w:tcW w:w="2486" w:type="dxa"/>
            <w:gridSpan w:val="4"/>
            <w:shd w:val="clear" w:color="auto" w:fill="DBE5F1"/>
          </w:tcPr>
          <w:p w14:paraId="5AAB3CCC" w14:textId="2B1046AF" w:rsidR="006B4E88" w:rsidRPr="006D6970" w:rsidRDefault="006B4E88" w:rsidP="006D6970">
            <w:pPr>
              <w:snapToGrid w:val="0"/>
              <w:spacing w:before="0" w:after="0" w:line="240" w:lineRule="auto"/>
              <w:jc w:val="center"/>
              <w:rPr>
                <w:rFonts w:cs="Arial"/>
                <w:b/>
                <w:sz w:val="20"/>
                <w:szCs w:val="20"/>
              </w:rPr>
            </w:pPr>
            <w:r w:rsidRPr="006D6970">
              <w:rPr>
                <w:rFonts w:cs="Arial"/>
                <w:b/>
                <w:sz w:val="20"/>
                <w:szCs w:val="20"/>
              </w:rPr>
              <w:t xml:space="preserve">Level </w:t>
            </w:r>
            <w:r>
              <w:rPr>
                <w:rFonts w:cs="Arial"/>
                <w:b/>
                <w:sz w:val="20"/>
                <w:szCs w:val="20"/>
              </w:rPr>
              <w:t>5</w:t>
            </w:r>
          </w:p>
        </w:tc>
        <w:tc>
          <w:tcPr>
            <w:tcW w:w="2693" w:type="dxa"/>
            <w:gridSpan w:val="4"/>
            <w:shd w:val="clear" w:color="auto" w:fill="DBE5F1"/>
          </w:tcPr>
          <w:p w14:paraId="5EF59F67" w14:textId="310C51EC" w:rsidR="006B4E88" w:rsidRPr="006D6970" w:rsidRDefault="006B4E88" w:rsidP="006D6970">
            <w:pPr>
              <w:snapToGrid w:val="0"/>
              <w:spacing w:before="0" w:after="0" w:line="240" w:lineRule="auto"/>
              <w:jc w:val="center"/>
              <w:rPr>
                <w:rFonts w:cs="Arial"/>
                <w:b/>
                <w:sz w:val="20"/>
                <w:szCs w:val="20"/>
              </w:rPr>
            </w:pPr>
            <w:r>
              <w:rPr>
                <w:rFonts w:cs="Arial"/>
                <w:b/>
                <w:sz w:val="20"/>
                <w:szCs w:val="20"/>
              </w:rPr>
              <w:t>Level 6</w:t>
            </w:r>
          </w:p>
        </w:tc>
      </w:tr>
      <w:tr w:rsidR="00E8518F" w:rsidRPr="006D6970" w14:paraId="4C3C8B5D" w14:textId="77777777" w:rsidTr="00E8518F">
        <w:trPr>
          <w:cantSplit/>
          <w:trHeight w:val="2715"/>
        </w:trPr>
        <w:tc>
          <w:tcPr>
            <w:tcW w:w="2100" w:type="dxa"/>
            <w:gridSpan w:val="2"/>
            <w:vMerge/>
          </w:tcPr>
          <w:p w14:paraId="4E577744" w14:textId="77777777" w:rsidR="00E8518F" w:rsidRPr="006D6970" w:rsidRDefault="00E8518F" w:rsidP="006D6970">
            <w:pPr>
              <w:snapToGrid w:val="0"/>
              <w:spacing w:before="0" w:after="0" w:line="240" w:lineRule="auto"/>
              <w:rPr>
                <w:rFonts w:cs="Arial"/>
                <w:sz w:val="20"/>
                <w:szCs w:val="20"/>
              </w:rPr>
            </w:pPr>
          </w:p>
        </w:tc>
        <w:tc>
          <w:tcPr>
            <w:tcW w:w="459" w:type="dxa"/>
            <w:shd w:val="clear" w:color="auto" w:fill="auto"/>
            <w:textDirection w:val="btLr"/>
          </w:tcPr>
          <w:p w14:paraId="0C8738F5" w14:textId="77777777" w:rsidR="00E8518F" w:rsidRPr="006D6970" w:rsidRDefault="00E8518F" w:rsidP="006D6970">
            <w:pPr>
              <w:snapToGrid w:val="0"/>
              <w:spacing w:before="0" w:after="0" w:line="240" w:lineRule="auto"/>
              <w:ind w:left="113" w:right="113"/>
              <w:rPr>
                <w:rFonts w:cs="Arial"/>
                <w:sz w:val="20"/>
                <w:szCs w:val="20"/>
              </w:rPr>
            </w:pPr>
            <w:r w:rsidRPr="006D6970">
              <w:rPr>
                <w:rFonts w:cs="Arial"/>
                <w:sz w:val="20"/>
                <w:szCs w:val="20"/>
              </w:rPr>
              <w:t>DC4006</w:t>
            </w:r>
          </w:p>
        </w:tc>
        <w:tc>
          <w:tcPr>
            <w:tcW w:w="587" w:type="dxa"/>
            <w:shd w:val="clear" w:color="auto" w:fill="auto"/>
            <w:textDirection w:val="btLr"/>
          </w:tcPr>
          <w:p w14:paraId="3AA0CCE5" w14:textId="2F166982" w:rsidR="00E8518F" w:rsidRPr="00E8518F" w:rsidRDefault="00E8518F" w:rsidP="006D6970">
            <w:pPr>
              <w:snapToGrid w:val="0"/>
              <w:spacing w:before="0" w:after="0" w:line="240" w:lineRule="auto"/>
              <w:ind w:left="113" w:right="113"/>
              <w:rPr>
                <w:rFonts w:cs="Arial"/>
                <w:sz w:val="20"/>
                <w:szCs w:val="20"/>
              </w:rPr>
            </w:pPr>
            <w:r w:rsidRPr="00E8518F">
              <w:rPr>
                <w:rFonts w:cs="Arial"/>
                <w:sz w:val="20"/>
                <w:szCs w:val="20"/>
              </w:rPr>
              <w:t>DC400</w:t>
            </w:r>
            <w:r w:rsidR="00993625">
              <w:rPr>
                <w:rFonts w:cs="Arial"/>
                <w:sz w:val="20"/>
                <w:szCs w:val="20"/>
              </w:rPr>
              <w:t>9</w:t>
            </w:r>
            <w:r w:rsidRPr="00E8518F">
              <w:rPr>
                <w:rFonts w:cs="Arial"/>
                <w:sz w:val="20"/>
                <w:szCs w:val="20"/>
              </w:rPr>
              <w:t xml:space="preserve"> </w:t>
            </w:r>
          </w:p>
        </w:tc>
        <w:tc>
          <w:tcPr>
            <w:tcW w:w="459" w:type="dxa"/>
            <w:shd w:val="clear" w:color="auto" w:fill="auto"/>
            <w:textDirection w:val="btLr"/>
          </w:tcPr>
          <w:p w14:paraId="45E14861" w14:textId="77777777" w:rsidR="00E8518F" w:rsidRPr="00E8518F" w:rsidRDefault="00E8518F" w:rsidP="006D6970">
            <w:pPr>
              <w:snapToGrid w:val="0"/>
              <w:spacing w:before="0" w:after="0" w:line="240" w:lineRule="auto"/>
              <w:ind w:left="113" w:right="113"/>
              <w:rPr>
                <w:rFonts w:cs="Arial"/>
                <w:sz w:val="20"/>
                <w:szCs w:val="20"/>
              </w:rPr>
            </w:pPr>
            <w:r w:rsidRPr="00E8518F">
              <w:rPr>
                <w:rFonts w:cs="Arial"/>
                <w:sz w:val="20"/>
                <w:szCs w:val="20"/>
              </w:rPr>
              <w:t>DC4008</w:t>
            </w:r>
          </w:p>
        </w:tc>
        <w:tc>
          <w:tcPr>
            <w:tcW w:w="459" w:type="dxa"/>
            <w:shd w:val="clear" w:color="auto" w:fill="auto"/>
            <w:textDirection w:val="btLr"/>
          </w:tcPr>
          <w:p w14:paraId="6EA28D3F" w14:textId="77777777" w:rsidR="00E8518F" w:rsidRPr="00E8518F" w:rsidRDefault="00E8518F" w:rsidP="006D6970">
            <w:pPr>
              <w:snapToGrid w:val="0"/>
              <w:spacing w:before="0" w:after="0" w:line="240" w:lineRule="auto"/>
              <w:ind w:left="113" w:right="113"/>
              <w:rPr>
                <w:rFonts w:cs="Arial"/>
                <w:sz w:val="20"/>
                <w:szCs w:val="20"/>
              </w:rPr>
            </w:pPr>
            <w:r w:rsidRPr="00E8518F">
              <w:rPr>
                <w:rFonts w:cs="Arial"/>
                <w:sz w:val="20"/>
              </w:rPr>
              <w:t>DC5009</w:t>
            </w:r>
          </w:p>
        </w:tc>
        <w:tc>
          <w:tcPr>
            <w:tcW w:w="459" w:type="dxa"/>
            <w:shd w:val="clear" w:color="auto" w:fill="auto"/>
            <w:textDirection w:val="btLr"/>
          </w:tcPr>
          <w:p w14:paraId="6D11AC2F" w14:textId="77777777" w:rsidR="00E8518F" w:rsidRPr="00E8518F" w:rsidRDefault="00E8518F" w:rsidP="006D6970">
            <w:pPr>
              <w:snapToGrid w:val="0"/>
              <w:spacing w:before="0" w:after="0" w:line="240" w:lineRule="auto"/>
              <w:ind w:left="113" w:right="113"/>
              <w:rPr>
                <w:rFonts w:cs="Arial"/>
                <w:sz w:val="20"/>
                <w:szCs w:val="20"/>
              </w:rPr>
            </w:pPr>
            <w:r w:rsidRPr="00E8518F">
              <w:rPr>
                <w:rFonts w:cs="Arial"/>
                <w:sz w:val="20"/>
              </w:rPr>
              <w:t>DC5010</w:t>
            </w:r>
          </w:p>
        </w:tc>
        <w:tc>
          <w:tcPr>
            <w:tcW w:w="717" w:type="dxa"/>
            <w:shd w:val="clear" w:color="auto" w:fill="auto"/>
            <w:textDirection w:val="btLr"/>
          </w:tcPr>
          <w:p w14:paraId="5A07827B" w14:textId="77777777" w:rsidR="00E8518F" w:rsidRPr="00E8518F" w:rsidRDefault="00E8518F" w:rsidP="006D6970">
            <w:pPr>
              <w:snapToGrid w:val="0"/>
              <w:spacing w:before="0" w:after="0" w:line="240" w:lineRule="auto"/>
              <w:ind w:left="113" w:right="113"/>
              <w:rPr>
                <w:rFonts w:cs="Arial"/>
                <w:sz w:val="20"/>
                <w:szCs w:val="20"/>
              </w:rPr>
            </w:pPr>
            <w:r w:rsidRPr="00E8518F">
              <w:rPr>
                <w:rFonts w:cs="Arial"/>
                <w:sz w:val="20"/>
              </w:rPr>
              <w:t>DC5011</w:t>
            </w:r>
          </w:p>
        </w:tc>
        <w:tc>
          <w:tcPr>
            <w:tcW w:w="851" w:type="dxa"/>
            <w:textDirection w:val="btLr"/>
          </w:tcPr>
          <w:p w14:paraId="53FE957D" w14:textId="382F50DA" w:rsidR="00E8518F" w:rsidRPr="00E8518F" w:rsidRDefault="00367E3D" w:rsidP="006D6970">
            <w:pPr>
              <w:snapToGrid w:val="0"/>
              <w:spacing w:before="0" w:after="0" w:line="240" w:lineRule="auto"/>
              <w:ind w:left="113" w:right="113"/>
              <w:rPr>
                <w:rFonts w:cs="Arial"/>
                <w:sz w:val="20"/>
                <w:szCs w:val="20"/>
              </w:rPr>
            </w:pPr>
            <w:r>
              <w:rPr>
                <w:rFonts w:cs="Arial"/>
                <w:sz w:val="20"/>
              </w:rPr>
              <w:t>DC5014</w:t>
            </w:r>
          </w:p>
        </w:tc>
        <w:tc>
          <w:tcPr>
            <w:tcW w:w="567" w:type="dxa"/>
            <w:shd w:val="clear" w:color="auto" w:fill="auto"/>
            <w:textDirection w:val="btLr"/>
          </w:tcPr>
          <w:p w14:paraId="68B9B50C" w14:textId="77777777" w:rsidR="00E8518F" w:rsidRPr="00E8518F" w:rsidRDefault="00E8518F" w:rsidP="006D6970">
            <w:pPr>
              <w:snapToGrid w:val="0"/>
              <w:spacing w:before="0" w:after="0" w:line="240" w:lineRule="auto"/>
              <w:ind w:left="113" w:right="113"/>
              <w:rPr>
                <w:rFonts w:cs="Arial"/>
                <w:sz w:val="20"/>
                <w:szCs w:val="20"/>
              </w:rPr>
            </w:pPr>
            <w:r w:rsidRPr="00E8518F">
              <w:rPr>
                <w:rFonts w:cs="Arial"/>
                <w:sz w:val="20"/>
              </w:rPr>
              <w:t>DC6009</w:t>
            </w:r>
          </w:p>
        </w:tc>
        <w:tc>
          <w:tcPr>
            <w:tcW w:w="708" w:type="dxa"/>
            <w:shd w:val="clear" w:color="auto" w:fill="auto"/>
            <w:textDirection w:val="btLr"/>
          </w:tcPr>
          <w:p w14:paraId="376388FE" w14:textId="77777777" w:rsidR="00E8518F" w:rsidRPr="00E8518F" w:rsidRDefault="00E8518F" w:rsidP="006D6970">
            <w:pPr>
              <w:snapToGrid w:val="0"/>
              <w:spacing w:before="0" w:after="0" w:line="240" w:lineRule="auto"/>
              <w:ind w:left="113" w:right="113"/>
              <w:rPr>
                <w:rFonts w:cs="Arial"/>
                <w:sz w:val="20"/>
                <w:szCs w:val="20"/>
              </w:rPr>
            </w:pPr>
            <w:r w:rsidRPr="00E8518F">
              <w:rPr>
                <w:rFonts w:cs="Arial"/>
                <w:sz w:val="20"/>
              </w:rPr>
              <w:t>DC6010</w:t>
            </w:r>
          </w:p>
        </w:tc>
        <w:tc>
          <w:tcPr>
            <w:tcW w:w="709" w:type="dxa"/>
            <w:textDirection w:val="btLr"/>
          </w:tcPr>
          <w:p w14:paraId="6641392B" w14:textId="60C60820" w:rsidR="00E8518F" w:rsidRPr="00E8518F" w:rsidRDefault="00E8518F" w:rsidP="006D6970">
            <w:pPr>
              <w:snapToGrid w:val="0"/>
              <w:spacing w:before="0" w:after="0" w:line="240" w:lineRule="auto"/>
              <w:ind w:left="113" w:right="113"/>
              <w:rPr>
                <w:rFonts w:cs="Arial"/>
                <w:sz w:val="20"/>
              </w:rPr>
            </w:pPr>
            <w:r w:rsidRPr="00E8518F">
              <w:rPr>
                <w:rFonts w:cs="Arial"/>
                <w:sz w:val="20"/>
              </w:rPr>
              <w:t>DC60</w:t>
            </w:r>
            <w:r w:rsidR="004C4DF9">
              <w:rPr>
                <w:rFonts w:cs="Arial"/>
                <w:sz w:val="20"/>
              </w:rPr>
              <w:t>15</w:t>
            </w:r>
          </w:p>
        </w:tc>
        <w:tc>
          <w:tcPr>
            <w:tcW w:w="709" w:type="dxa"/>
            <w:textDirection w:val="btLr"/>
          </w:tcPr>
          <w:p w14:paraId="5638630B" w14:textId="4A98BE43" w:rsidR="00E8518F" w:rsidRPr="00E8518F" w:rsidRDefault="00E8518F" w:rsidP="006D6970">
            <w:pPr>
              <w:snapToGrid w:val="0"/>
              <w:spacing w:before="0" w:after="0" w:line="240" w:lineRule="auto"/>
              <w:ind w:left="113" w:right="113"/>
              <w:rPr>
                <w:rFonts w:cs="Arial"/>
                <w:sz w:val="20"/>
                <w:szCs w:val="20"/>
              </w:rPr>
            </w:pPr>
            <w:r w:rsidRPr="00E8518F">
              <w:rPr>
                <w:rFonts w:cs="Arial"/>
                <w:sz w:val="20"/>
              </w:rPr>
              <w:t>DC60</w:t>
            </w:r>
            <w:r w:rsidR="004C4DF9">
              <w:rPr>
                <w:rFonts w:cs="Arial"/>
                <w:sz w:val="20"/>
              </w:rPr>
              <w:t>14</w:t>
            </w:r>
          </w:p>
        </w:tc>
      </w:tr>
      <w:tr w:rsidR="00E8518F" w:rsidRPr="006D6970" w14:paraId="064D7E31" w14:textId="77777777" w:rsidTr="00E8518F">
        <w:trPr>
          <w:trHeight w:val="261"/>
        </w:trPr>
        <w:tc>
          <w:tcPr>
            <w:tcW w:w="1628" w:type="dxa"/>
            <w:vMerge w:val="restart"/>
            <w:shd w:val="clear" w:color="auto" w:fill="auto"/>
          </w:tcPr>
          <w:p w14:paraId="49BB5DFA" w14:textId="77777777" w:rsidR="00E8518F" w:rsidRPr="006D6970" w:rsidRDefault="00E8518F" w:rsidP="006B4E88">
            <w:pPr>
              <w:snapToGrid w:val="0"/>
              <w:spacing w:before="0" w:after="0" w:line="240" w:lineRule="auto"/>
              <w:rPr>
                <w:rFonts w:cs="Arial"/>
                <w:b/>
                <w:sz w:val="20"/>
                <w:szCs w:val="20"/>
              </w:rPr>
            </w:pPr>
            <w:r w:rsidRPr="006D6970">
              <w:rPr>
                <w:rFonts w:cs="Arial"/>
                <w:b/>
                <w:sz w:val="20"/>
                <w:szCs w:val="20"/>
              </w:rPr>
              <w:t xml:space="preserve">Knowledge &amp; </w:t>
            </w:r>
            <w:proofErr w:type="gramStart"/>
            <w:r w:rsidRPr="006D6970">
              <w:rPr>
                <w:rFonts w:cs="Arial"/>
                <w:b/>
                <w:sz w:val="20"/>
                <w:szCs w:val="20"/>
              </w:rPr>
              <w:t>Understanding</w:t>
            </w:r>
            <w:proofErr w:type="gramEnd"/>
          </w:p>
        </w:tc>
        <w:tc>
          <w:tcPr>
            <w:tcW w:w="472" w:type="dxa"/>
            <w:shd w:val="clear" w:color="auto" w:fill="auto"/>
          </w:tcPr>
          <w:p w14:paraId="34112EF1"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A1</w:t>
            </w:r>
          </w:p>
        </w:tc>
        <w:tc>
          <w:tcPr>
            <w:tcW w:w="459" w:type="dxa"/>
            <w:shd w:val="clear" w:color="auto" w:fill="auto"/>
          </w:tcPr>
          <w:p w14:paraId="12429557" w14:textId="77777777" w:rsidR="00E8518F" w:rsidRPr="006D6970" w:rsidRDefault="00E8518F" w:rsidP="006B4E88">
            <w:pPr>
              <w:snapToGrid w:val="0"/>
              <w:spacing w:before="0" w:after="0" w:line="240" w:lineRule="auto"/>
              <w:jc w:val="center"/>
              <w:rPr>
                <w:rFonts w:cs="Arial"/>
                <w:sz w:val="20"/>
                <w:szCs w:val="20"/>
              </w:rPr>
            </w:pPr>
            <w:r w:rsidRPr="006D6970">
              <w:rPr>
                <w:rFonts w:cs="Arial"/>
                <w:sz w:val="20"/>
                <w:szCs w:val="20"/>
              </w:rPr>
              <w:t>S</w:t>
            </w:r>
          </w:p>
        </w:tc>
        <w:tc>
          <w:tcPr>
            <w:tcW w:w="587" w:type="dxa"/>
            <w:shd w:val="clear" w:color="auto" w:fill="auto"/>
          </w:tcPr>
          <w:p w14:paraId="1F67F084"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7182BD7C"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3FAC2D77"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4B590BF7"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17" w:type="dxa"/>
            <w:shd w:val="clear" w:color="auto" w:fill="auto"/>
          </w:tcPr>
          <w:p w14:paraId="322CE57D"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078EBE80" w14:textId="3DDB3A4D"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0A2EE296"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43B73CCE"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4639F8C8" w14:textId="060A9794" w:rsidR="00E8518F" w:rsidRPr="00E8518F" w:rsidRDefault="00E8518F" w:rsidP="006B4E88">
            <w:pPr>
              <w:snapToGrid w:val="0"/>
              <w:spacing w:before="0" w:after="0" w:line="240" w:lineRule="auto"/>
              <w:jc w:val="center"/>
              <w:rPr>
                <w:rFonts w:cs="Arial"/>
                <w:sz w:val="20"/>
                <w:szCs w:val="20"/>
              </w:rPr>
            </w:pPr>
          </w:p>
        </w:tc>
        <w:tc>
          <w:tcPr>
            <w:tcW w:w="709" w:type="dxa"/>
          </w:tcPr>
          <w:p w14:paraId="5EF8B53B" w14:textId="6DD2CED1"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6D3F2A0E" w14:textId="77777777" w:rsidTr="00E8518F">
        <w:tc>
          <w:tcPr>
            <w:tcW w:w="1628" w:type="dxa"/>
            <w:vMerge/>
          </w:tcPr>
          <w:p w14:paraId="65EEC489"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13F6B874"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A2</w:t>
            </w:r>
          </w:p>
        </w:tc>
        <w:tc>
          <w:tcPr>
            <w:tcW w:w="459" w:type="dxa"/>
            <w:shd w:val="clear" w:color="auto" w:fill="auto"/>
          </w:tcPr>
          <w:p w14:paraId="7B0EF734"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082E8785"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7C11B614"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4E832962"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18D761DB"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19D1CC74"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49B909BE" w14:textId="549D966C" w:rsidR="00E8518F" w:rsidRPr="00E8518F" w:rsidRDefault="00E8518F" w:rsidP="006B4E88">
            <w:pPr>
              <w:snapToGrid w:val="0"/>
              <w:spacing w:before="0" w:after="0" w:line="240" w:lineRule="auto"/>
              <w:jc w:val="center"/>
              <w:rPr>
                <w:rFonts w:cs="Arial"/>
                <w:sz w:val="20"/>
                <w:szCs w:val="20"/>
              </w:rPr>
            </w:pPr>
          </w:p>
        </w:tc>
        <w:tc>
          <w:tcPr>
            <w:tcW w:w="567" w:type="dxa"/>
            <w:shd w:val="clear" w:color="auto" w:fill="auto"/>
          </w:tcPr>
          <w:p w14:paraId="5AB799F6"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509A4756"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49DAF9D0" w14:textId="084A8CFF"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6A08C374" w14:textId="423D646B"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1924D7D8" w14:textId="77777777" w:rsidTr="00E8518F">
        <w:tc>
          <w:tcPr>
            <w:tcW w:w="1628" w:type="dxa"/>
            <w:vMerge/>
          </w:tcPr>
          <w:p w14:paraId="2B3D5106"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6A5A296B"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A3</w:t>
            </w:r>
          </w:p>
        </w:tc>
        <w:tc>
          <w:tcPr>
            <w:tcW w:w="459" w:type="dxa"/>
            <w:shd w:val="clear" w:color="auto" w:fill="auto"/>
          </w:tcPr>
          <w:p w14:paraId="1FF3F0B3"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6C65BC0C"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15EBFAF8"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1907B112"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5720C320"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1EEA7652"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170F3647" w14:textId="169A0DA0"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3DA1F14C"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08B2D099"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70165909" w14:textId="2DCF74B4"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7F0FB878" w14:textId="1B025BBB" w:rsidR="00E8518F" w:rsidRPr="00E8518F" w:rsidRDefault="00E8518F" w:rsidP="006B4E88">
            <w:pPr>
              <w:snapToGrid w:val="0"/>
              <w:spacing w:before="0" w:after="0" w:line="240" w:lineRule="auto"/>
              <w:jc w:val="center"/>
              <w:rPr>
                <w:rFonts w:cs="Arial"/>
                <w:sz w:val="20"/>
                <w:szCs w:val="20"/>
              </w:rPr>
            </w:pPr>
          </w:p>
        </w:tc>
      </w:tr>
      <w:tr w:rsidR="00E8518F" w:rsidRPr="006D6970" w14:paraId="38266232" w14:textId="77777777" w:rsidTr="00E8518F">
        <w:tc>
          <w:tcPr>
            <w:tcW w:w="1628" w:type="dxa"/>
            <w:vMerge/>
          </w:tcPr>
          <w:p w14:paraId="357943E0"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082DAA04"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A4</w:t>
            </w:r>
          </w:p>
        </w:tc>
        <w:tc>
          <w:tcPr>
            <w:tcW w:w="459" w:type="dxa"/>
            <w:shd w:val="clear" w:color="auto" w:fill="auto"/>
          </w:tcPr>
          <w:p w14:paraId="5AE0136C"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61560A5F"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3CD8CD2E"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6444426A"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29B4BB25"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157C3DBB" w14:textId="77777777" w:rsidR="00E8518F" w:rsidRPr="00E8518F" w:rsidRDefault="00E8518F" w:rsidP="006B4E88">
            <w:pPr>
              <w:snapToGrid w:val="0"/>
              <w:spacing w:before="0" w:after="0" w:line="240" w:lineRule="auto"/>
              <w:jc w:val="center"/>
              <w:rPr>
                <w:rFonts w:cs="Arial"/>
                <w:sz w:val="20"/>
                <w:szCs w:val="20"/>
              </w:rPr>
            </w:pPr>
          </w:p>
        </w:tc>
        <w:tc>
          <w:tcPr>
            <w:tcW w:w="851" w:type="dxa"/>
          </w:tcPr>
          <w:p w14:paraId="1F996051" w14:textId="77777777" w:rsidR="00E8518F" w:rsidRPr="00E8518F" w:rsidRDefault="00E8518F" w:rsidP="006B4E88">
            <w:pPr>
              <w:snapToGrid w:val="0"/>
              <w:spacing w:before="0" w:after="0" w:line="240" w:lineRule="auto"/>
              <w:jc w:val="center"/>
              <w:rPr>
                <w:rFonts w:cs="Arial"/>
                <w:sz w:val="20"/>
                <w:szCs w:val="20"/>
              </w:rPr>
            </w:pPr>
          </w:p>
        </w:tc>
        <w:tc>
          <w:tcPr>
            <w:tcW w:w="567" w:type="dxa"/>
            <w:shd w:val="clear" w:color="auto" w:fill="auto"/>
          </w:tcPr>
          <w:p w14:paraId="5A10D3F9"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8" w:type="dxa"/>
            <w:shd w:val="clear" w:color="auto" w:fill="auto"/>
          </w:tcPr>
          <w:p w14:paraId="52A0DB69"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7864AE5B"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65B6FD75" w14:textId="77777777" w:rsidR="00E8518F" w:rsidRPr="00E8518F" w:rsidRDefault="00E8518F" w:rsidP="006B4E88">
            <w:pPr>
              <w:snapToGrid w:val="0"/>
              <w:spacing w:before="0" w:after="0" w:line="240" w:lineRule="auto"/>
              <w:jc w:val="center"/>
              <w:rPr>
                <w:rFonts w:cs="Arial"/>
                <w:sz w:val="20"/>
                <w:szCs w:val="20"/>
              </w:rPr>
            </w:pPr>
          </w:p>
        </w:tc>
      </w:tr>
      <w:tr w:rsidR="00E8518F" w:rsidRPr="006D6970" w14:paraId="221E1ACE" w14:textId="77777777" w:rsidTr="00E8518F">
        <w:tc>
          <w:tcPr>
            <w:tcW w:w="1628" w:type="dxa"/>
            <w:vMerge w:val="restart"/>
            <w:shd w:val="clear" w:color="auto" w:fill="auto"/>
          </w:tcPr>
          <w:p w14:paraId="3391F933" w14:textId="77777777" w:rsidR="00E8518F" w:rsidRPr="006D6970" w:rsidRDefault="00E8518F" w:rsidP="006B4E88">
            <w:pPr>
              <w:snapToGrid w:val="0"/>
              <w:spacing w:before="0" w:after="0" w:line="240" w:lineRule="auto"/>
              <w:rPr>
                <w:rFonts w:cs="Arial"/>
                <w:b/>
                <w:sz w:val="20"/>
                <w:szCs w:val="20"/>
              </w:rPr>
            </w:pPr>
            <w:r w:rsidRPr="006D6970">
              <w:rPr>
                <w:rFonts w:cs="Arial"/>
                <w:b/>
                <w:sz w:val="20"/>
                <w:szCs w:val="20"/>
              </w:rPr>
              <w:t>Intellectual Skills</w:t>
            </w:r>
          </w:p>
        </w:tc>
        <w:tc>
          <w:tcPr>
            <w:tcW w:w="472" w:type="dxa"/>
            <w:shd w:val="clear" w:color="auto" w:fill="auto"/>
          </w:tcPr>
          <w:p w14:paraId="0211D5A0"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B1</w:t>
            </w:r>
          </w:p>
        </w:tc>
        <w:tc>
          <w:tcPr>
            <w:tcW w:w="459" w:type="dxa"/>
            <w:shd w:val="clear" w:color="auto" w:fill="auto"/>
          </w:tcPr>
          <w:p w14:paraId="013D022B"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1C88D117"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47CA22EF"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30AB11BD"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2DD458D4"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17" w:type="dxa"/>
            <w:shd w:val="clear" w:color="auto" w:fill="auto"/>
          </w:tcPr>
          <w:p w14:paraId="46607656" w14:textId="77777777" w:rsidR="00E8518F" w:rsidRPr="00E8518F" w:rsidRDefault="00E8518F" w:rsidP="006B4E88">
            <w:pPr>
              <w:snapToGrid w:val="0"/>
              <w:spacing w:before="0" w:after="0" w:line="240" w:lineRule="auto"/>
              <w:jc w:val="center"/>
              <w:rPr>
                <w:rFonts w:cs="Arial"/>
                <w:sz w:val="20"/>
                <w:szCs w:val="20"/>
              </w:rPr>
            </w:pPr>
          </w:p>
        </w:tc>
        <w:tc>
          <w:tcPr>
            <w:tcW w:w="851" w:type="dxa"/>
          </w:tcPr>
          <w:p w14:paraId="48102946" w14:textId="77777777" w:rsidR="00E8518F" w:rsidRPr="00E8518F" w:rsidRDefault="00E8518F" w:rsidP="006B4E88">
            <w:pPr>
              <w:snapToGrid w:val="0"/>
              <w:spacing w:before="0" w:after="0" w:line="240" w:lineRule="auto"/>
              <w:jc w:val="center"/>
              <w:rPr>
                <w:rFonts w:cs="Arial"/>
                <w:sz w:val="20"/>
                <w:szCs w:val="20"/>
              </w:rPr>
            </w:pPr>
          </w:p>
        </w:tc>
        <w:tc>
          <w:tcPr>
            <w:tcW w:w="567" w:type="dxa"/>
            <w:shd w:val="clear" w:color="auto" w:fill="auto"/>
          </w:tcPr>
          <w:p w14:paraId="2F0C4DF4"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8" w:type="dxa"/>
            <w:shd w:val="clear" w:color="auto" w:fill="auto"/>
          </w:tcPr>
          <w:p w14:paraId="06175639"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15AF4EB5" w14:textId="04699E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34F7D11D" w14:textId="77777777" w:rsidR="00E8518F" w:rsidRPr="00E8518F" w:rsidRDefault="00E8518F" w:rsidP="006B4E88">
            <w:pPr>
              <w:snapToGrid w:val="0"/>
              <w:spacing w:before="0" w:after="0" w:line="240" w:lineRule="auto"/>
              <w:jc w:val="center"/>
              <w:rPr>
                <w:rFonts w:cs="Arial"/>
                <w:sz w:val="20"/>
                <w:szCs w:val="20"/>
              </w:rPr>
            </w:pPr>
          </w:p>
        </w:tc>
      </w:tr>
      <w:tr w:rsidR="00E8518F" w:rsidRPr="006D6970" w14:paraId="6FBA2FCF" w14:textId="77777777" w:rsidTr="00E8518F">
        <w:tc>
          <w:tcPr>
            <w:tcW w:w="1628" w:type="dxa"/>
            <w:vMerge/>
          </w:tcPr>
          <w:p w14:paraId="77F71F6F"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5E7DD3EB"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B2</w:t>
            </w:r>
          </w:p>
        </w:tc>
        <w:tc>
          <w:tcPr>
            <w:tcW w:w="459" w:type="dxa"/>
            <w:shd w:val="clear" w:color="auto" w:fill="auto"/>
          </w:tcPr>
          <w:p w14:paraId="1C37BC1C" w14:textId="77777777" w:rsidR="00E8518F" w:rsidRPr="006D6970" w:rsidRDefault="00E8518F" w:rsidP="006B4E88">
            <w:pPr>
              <w:snapToGrid w:val="0"/>
              <w:spacing w:before="0" w:after="0" w:line="240" w:lineRule="auto"/>
              <w:jc w:val="center"/>
              <w:rPr>
                <w:rFonts w:cs="Arial"/>
                <w:sz w:val="20"/>
                <w:szCs w:val="20"/>
              </w:rPr>
            </w:pPr>
            <w:r w:rsidRPr="006D6970">
              <w:rPr>
                <w:rFonts w:cs="Arial"/>
                <w:sz w:val="20"/>
                <w:szCs w:val="20"/>
              </w:rPr>
              <w:t>S</w:t>
            </w:r>
          </w:p>
        </w:tc>
        <w:tc>
          <w:tcPr>
            <w:tcW w:w="587" w:type="dxa"/>
            <w:shd w:val="clear" w:color="auto" w:fill="auto"/>
          </w:tcPr>
          <w:p w14:paraId="21383A91"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052B8F97"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73304F32"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1F5B2BF9"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07B2BE36"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4AD07DBA" w14:textId="5890CC52"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3B742C27"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72CE9700"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08E2998C"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1B4CE357" w14:textId="049451C8"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24A0F079" w14:textId="77777777" w:rsidTr="00E8518F">
        <w:tc>
          <w:tcPr>
            <w:tcW w:w="1628" w:type="dxa"/>
            <w:vMerge/>
          </w:tcPr>
          <w:p w14:paraId="54C902AC"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3E785EAB"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B3</w:t>
            </w:r>
          </w:p>
        </w:tc>
        <w:tc>
          <w:tcPr>
            <w:tcW w:w="459" w:type="dxa"/>
            <w:shd w:val="clear" w:color="auto" w:fill="auto"/>
          </w:tcPr>
          <w:p w14:paraId="2AD4AC53" w14:textId="77777777" w:rsidR="00E8518F" w:rsidRPr="006D6970" w:rsidRDefault="00E8518F" w:rsidP="006B4E88">
            <w:pPr>
              <w:snapToGrid w:val="0"/>
              <w:spacing w:before="0" w:after="0" w:line="240" w:lineRule="auto"/>
              <w:jc w:val="center"/>
              <w:rPr>
                <w:rFonts w:cs="Arial"/>
                <w:sz w:val="20"/>
                <w:szCs w:val="20"/>
              </w:rPr>
            </w:pPr>
            <w:r w:rsidRPr="006D6970">
              <w:rPr>
                <w:rFonts w:cs="Arial"/>
                <w:sz w:val="20"/>
                <w:szCs w:val="20"/>
              </w:rPr>
              <w:t>S</w:t>
            </w:r>
          </w:p>
        </w:tc>
        <w:tc>
          <w:tcPr>
            <w:tcW w:w="587" w:type="dxa"/>
            <w:shd w:val="clear" w:color="auto" w:fill="auto"/>
          </w:tcPr>
          <w:p w14:paraId="3BE3BCB3"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2ACB02FC"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493E3CDC"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73B1B06A"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02C9D350"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3CDB8AC5" w14:textId="10D84DA0"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4D678BAC"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8" w:type="dxa"/>
            <w:shd w:val="clear" w:color="auto" w:fill="auto"/>
          </w:tcPr>
          <w:p w14:paraId="186612BD"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6181FD7E" w14:textId="77D13F42"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23F90E29" w14:textId="23B07378"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3B202830" w14:textId="77777777" w:rsidTr="00E8518F">
        <w:tc>
          <w:tcPr>
            <w:tcW w:w="1628" w:type="dxa"/>
            <w:vMerge/>
          </w:tcPr>
          <w:p w14:paraId="4D361791"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2F32E5B3"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B4</w:t>
            </w:r>
          </w:p>
        </w:tc>
        <w:tc>
          <w:tcPr>
            <w:tcW w:w="459" w:type="dxa"/>
            <w:shd w:val="clear" w:color="auto" w:fill="auto"/>
          </w:tcPr>
          <w:p w14:paraId="4EA2DD91"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591ADFD6" w14:textId="26181630"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7709FE9D"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5579C020"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3ACC6577" w14:textId="7F5E11CE"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4E5D57E7" w14:textId="77777777" w:rsidR="00E8518F" w:rsidRPr="00E8518F" w:rsidRDefault="00E8518F" w:rsidP="006B4E88">
            <w:pPr>
              <w:snapToGrid w:val="0"/>
              <w:spacing w:before="0" w:after="0" w:line="240" w:lineRule="auto"/>
              <w:jc w:val="center"/>
              <w:rPr>
                <w:rFonts w:cs="Arial"/>
                <w:sz w:val="20"/>
                <w:szCs w:val="20"/>
              </w:rPr>
            </w:pPr>
          </w:p>
        </w:tc>
        <w:tc>
          <w:tcPr>
            <w:tcW w:w="851" w:type="dxa"/>
          </w:tcPr>
          <w:p w14:paraId="60852EEC" w14:textId="65C993FF" w:rsidR="00E8518F" w:rsidRPr="00E8518F" w:rsidRDefault="00E8518F" w:rsidP="006B4E88">
            <w:pPr>
              <w:snapToGrid w:val="0"/>
              <w:spacing w:before="0" w:after="0" w:line="240" w:lineRule="auto"/>
              <w:jc w:val="center"/>
              <w:rPr>
                <w:rFonts w:cs="Arial"/>
                <w:sz w:val="20"/>
                <w:szCs w:val="20"/>
              </w:rPr>
            </w:pPr>
          </w:p>
        </w:tc>
        <w:tc>
          <w:tcPr>
            <w:tcW w:w="567" w:type="dxa"/>
            <w:shd w:val="clear" w:color="auto" w:fill="auto"/>
          </w:tcPr>
          <w:p w14:paraId="706605D9"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8" w:type="dxa"/>
            <w:shd w:val="clear" w:color="auto" w:fill="auto"/>
          </w:tcPr>
          <w:p w14:paraId="14FB482D" w14:textId="6A5CA620" w:rsidR="00E8518F" w:rsidRPr="00E8518F" w:rsidRDefault="00E8518F" w:rsidP="006B4E88">
            <w:pPr>
              <w:snapToGrid w:val="0"/>
              <w:spacing w:before="0" w:after="0" w:line="240" w:lineRule="auto"/>
              <w:jc w:val="center"/>
              <w:rPr>
                <w:rFonts w:cs="Arial"/>
                <w:sz w:val="20"/>
                <w:szCs w:val="20"/>
              </w:rPr>
            </w:pPr>
          </w:p>
        </w:tc>
        <w:tc>
          <w:tcPr>
            <w:tcW w:w="709" w:type="dxa"/>
          </w:tcPr>
          <w:p w14:paraId="77B2D0C5"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6A1ED00B" w14:textId="3292C1DA"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5C024E1F" w14:textId="77777777" w:rsidTr="00E8518F">
        <w:tc>
          <w:tcPr>
            <w:tcW w:w="1628" w:type="dxa"/>
            <w:vMerge/>
          </w:tcPr>
          <w:p w14:paraId="5BB28C62" w14:textId="77777777" w:rsidR="00E8518F" w:rsidRPr="006D6970" w:rsidRDefault="00E8518F" w:rsidP="006B4E88">
            <w:pPr>
              <w:snapToGrid w:val="0"/>
              <w:spacing w:before="0" w:after="0" w:line="240" w:lineRule="auto"/>
              <w:rPr>
                <w:rFonts w:cs="Arial"/>
                <w:b/>
                <w:sz w:val="20"/>
                <w:szCs w:val="20"/>
              </w:rPr>
            </w:pPr>
          </w:p>
        </w:tc>
        <w:tc>
          <w:tcPr>
            <w:tcW w:w="472" w:type="dxa"/>
            <w:shd w:val="clear" w:color="auto" w:fill="auto"/>
          </w:tcPr>
          <w:p w14:paraId="6BC0685C"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B5</w:t>
            </w:r>
          </w:p>
        </w:tc>
        <w:tc>
          <w:tcPr>
            <w:tcW w:w="459" w:type="dxa"/>
            <w:shd w:val="clear" w:color="auto" w:fill="auto"/>
          </w:tcPr>
          <w:p w14:paraId="4F708CAE" w14:textId="77777777" w:rsidR="00E8518F" w:rsidRPr="006D6970" w:rsidRDefault="00E8518F" w:rsidP="006B4E88">
            <w:pPr>
              <w:snapToGrid w:val="0"/>
              <w:spacing w:before="0" w:after="0" w:line="240" w:lineRule="auto"/>
              <w:jc w:val="center"/>
              <w:rPr>
                <w:rFonts w:cs="Arial"/>
                <w:sz w:val="20"/>
                <w:szCs w:val="20"/>
              </w:rPr>
            </w:pPr>
            <w:r w:rsidRPr="006D6970">
              <w:rPr>
                <w:rFonts w:cs="Arial"/>
                <w:sz w:val="20"/>
                <w:szCs w:val="20"/>
              </w:rPr>
              <w:t>S</w:t>
            </w:r>
          </w:p>
        </w:tc>
        <w:tc>
          <w:tcPr>
            <w:tcW w:w="587" w:type="dxa"/>
            <w:shd w:val="clear" w:color="auto" w:fill="auto"/>
          </w:tcPr>
          <w:p w14:paraId="2BD1C169" w14:textId="300AB6EB"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28F59696" w14:textId="2186161A"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709ED03B"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17A75C2D"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17" w:type="dxa"/>
            <w:shd w:val="clear" w:color="auto" w:fill="auto"/>
          </w:tcPr>
          <w:p w14:paraId="0A87DDD4" w14:textId="56DE1986" w:rsidR="00E8518F" w:rsidRPr="00E8518F" w:rsidRDefault="00E8518F" w:rsidP="006B4E88">
            <w:pPr>
              <w:snapToGrid w:val="0"/>
              <w:spacing w:before="0" w:after="0" w:line="240" w:lineRule="auto"/>
              <w:jc w:val="center"/>
              <w:rPr>
                <w:rFonts w:cs="Arial"/>
                <w:sz w:val="20"/>
                <w:szCs w:val="20"/>
              </w:rPr>
            </w:pPr>
          </w:p>
        </w:tc>
        <w:tc>
          <w:tcPr>
            <w:tcW w:w="851" w:type="dxa"/>
          </w:tcPr>
          <w:p w14:paraId="08B37E8C" w14:textId="7BAC0B6B" w:rsidR="00E8518F" w:rsidRPr="00E8518F" w:rsidRDefault="00E8518F" w:rsidP="006B4E88">
            <w:pPr>
              <w:snapToGrid w:val="0"/>
              <w:spacing w:before="0" w:after="0" w:line="240" w:lineRule="auto"/>
              <w:jc w:val="center"/>
              <w:rPr>
                <w:rFonts w:cs="Arial"/>
                <w:sz w:val="20"/>
                <w:szCs w:val="20"/>
              </w:rPr>
            </w:pPr>
          </w:p>
        </w:tc>
        <w:tc>
          <w:tcPr>
            <w:tcW w:w="567" w:type="dxa"/>
            <w:shd w:val="clear" w:color="auto" w:fill="auto"/>
          </w:tcPr>
          <w:p w14:paraId="690A68B8"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8" w:type="dxa"/>
            <w:shd w:val="clear" w:color="auto" w:fill="auto"/>
          </w:tcPr>
          <w:p w14:paraId="4F604CF5"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7713C689" w14:textId="6AA45318"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59097CB7" w14:textId="79152B44" w:rsidR="00E8518F" w:rsidRPr="00E8518F" w:rsidRDefault="00E8518F" w:rsidP="006B4E88">
            <w:pPr>
              <w:snapToGrid w:val="0"/>
              <w:spacing w:before="0" w:after="0" w:line="240" w:lineRule="auto"/>
              <w:jc w:val="center"/>
              <w:rPr>
                <w:rFonts w:cs="Arial"/>
                <w:sz w:val="20"/>
                <w:szCs w:val="20"/>
              </w:rPr>
            </w:pPr>
          </w:p>
        </w:tc>
      </w:tr>
      <w:tr w:rsidR="00E8518F" w:rsidRPr="006D6970" w14:paraId="173345B7" w14:textId="77777777" w:rsidTr="00E8518F">
        <w:tc>
          <w:tcPr>
            <w:tcW w:w="1628" w:type="dxa"/>
            <w:vMerge w:val="restart"/>
            <w:shd w:val="clear" w:color="auto" w:fill="auto"/>
          </w:tcPr>
          <w:p w14:paraId="5F7BECB4" w14:textId="77777777" w:rsidR="00E8518F" w:rsidRPr="006D6970" w:rsidRDefault="00E8518F" w:rsidP="006B4E88">
            <w:pPr>
              <w:snapToGrid w:val="0"/>
              <w:spacing w:before="0" w:after="0" w:line="240" w:lineRule="auto"/>
              <w:rPr>
                <w:rFonts w:cs="Arial"/>
                <w:b/>
                <w:sz w:val="20"/>
                <w:szCs w:val="20"/>
              </w:rPr>
            </w:pPr>
            <w:r w:rsidRPr="006D6970">
              <w:rPr>
                <w:rFonts w:cs="Arial"/>
                <w:b/>
                <w:sz w:val="20"/>
                <w:szCs w:val="20"/>
              </w:rPr>
              <w:t>Practical Skills</w:t>
            </w:r>
          </w:p>
        </w:tc>
        <w:tc>
          <w:tcPr>
            <w:tcW w:w="472" w:type="dxa"/>
            <w:shd w:val="clear" w:color="auto" w:fill="auto"/>
          </w:tcPr>
          <w:p w14:paraId="30348F61"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C1</w:t>
            </w:r>
          </w:p>
        </w:tc>
        <w:tc>
          <w:tcPr>
            <w:tcW w:w="459" w:type="dxa"/>
            <w:shd w:val="clear" w:color="auto" w:fill="auto"/>
          </w:tcPr>
          <w:p w14:paraId="6B6D5BD8" w14:textId="77777777" w:rsidR="00E8518F" w:rsidRPr="006D6970" w:rsidRDefault="00E8518F" w:rsidP="006B4E88">
            <w:pPr>
              <w:snapToGrid w:val="0"/>
              <w:spacing w:before="0" w:after="0" w:line="240" w:lineRule="auto"/>
              <w:jc w:val="center"/>
              <w:rPr>
                <w:rFonts w:cs="Arial"/>
                <w:sz w:val="20"/>
                <w:szCs w:val="20"/>
              </w:rPr>
            </w:pPr>
            <w:r w:rsidRPr="006D6970">
              <w:rPr>
                <w:rFonts w:cs="Arial"/>
                <w:sz w:val="20"/>
                <w:szCs w:val="20"/>
              </w:rPr>
              <w:t>S</w:t>
            </w:r>
          </w:p>
        </w:tc>
        <w:tc>
          <w:tcPr>
            <w:tcW w:w="587" w:type="dxa"/>
            <w:shd w:val="clear" w:color="auto" w:fill="auto"/>
          </w:tcPr>
          <w:p w14:paraId="5D6964FA"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2F53C03C"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3B02897A"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6B60D254"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17" w:type="dxa"/>
            <w:shd w:val="clear" w:color="auto" w:fill="auto"/>
          </w:tcPr>
          <w:p w14:paraId="7C71C584" w14:textId="77777777" w:rsidR="00E8518F" w:rsidRPr="00E8518F" w:rsidRDefault="00E8518F" w:rsidP="006B4E88">
            <w:pPr>
              <w:snapToGrid w:val="0"/>
              <w:spacing w:before="0" w:after="0" w:line="240" w:lineRule="auto"/>
              <w:jc w:val="center"/>
              <w:rPr>
                <w:rFonts w:cs="Arial"/>
                <w:sz w:val="20"/>
                <w:szCs w:val="20"/>
              </w:rPr>
            </w:pPr>
          </w:p>
        </w:tc>
        <w:tc>
          <w:tcPr>
            <w:tcW w:w="851" w:type="dxa"/>
          </w:tcPr>
          <w:p w14:paraId="0195AF1C" w14:textId="4B45160B"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666B8575"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45EBD3DD" w14:textId="0FC22AFC" w:rsidR="00E8518F" w:rsidRPr="00E8518F" w:rsidRDefault="00E8518F" w:rsidP="006B4E88">
            <w:pPr>
              <w:snapToGrid w:val="0"/>
              <w:spacing w:before="0" w:after="0" w:line="240" w:lineRule="auto"/>
              <w:jc w:val="center"/>
              <w:rPr>
                <w:rFonts w:cs="Arial"/>
                <w:sz w:val="20"/>
                <w:szCs w:val="20"/>
              </w:rPr>
            </w:pPr>
          </w:p>
        </w:tc>
        <w:tc>
          <w:tcPr>
            <w:tcW w:w="709" w:type="dxa"/>
          </w:tcPr>
          <w:p w14:paraId="420A8409" w14:textId="5CD276F0"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48E1BD98" w14:textId="66404F05" w:rsidR="00E8518F" w:rsidRPr="00E8518F" w:rsidRDefault="00E8518F" w:rsidP="006B4E88">
            <w:pPr>
              <w:snapToGrid w:val="0"/>
              <w:spacing w:before="0" w:after="0" w:line="240" w:lineRule="auto"/>
              <w:jc w:val="center"/>
              <w:rPr>
                <w:rFonts w:cs="Arial"/>
                <w:sz w:val="20"/>
                <w:szCs w:val="20"/>
              </w:rPr>
            </w:pPr>
          </w:p>
        </w:tc>
      </w:tr>
      <w:tr w:rsidR="00E8518F" w:rsidRPr="006D6970" w14:paraId="14DE2187" w14:textId="77777777" w:rsidTr="00E8518F">
        <w:tc>
          <w:tcPr>
            <w:tcW w:w="1628" w:type="dxa"/>
            <w:vMerge/>
          </w:tcPr>
          <w:p w14:paraId="25063AA0" w14:textId="77777777" w:rsidR="00E8518F" w:rsidRPr="006D6970" w:rsidRDefault="00E8518F" w:rsidP="006B4E88">
            <w:pPr>
              <w:snapToGrid w:val="0"/>
              <w:spacing w:before="0" w:after="0" w:line="240" w:lineRule="auto"/>
              <w:rPr>
                <w:rFonts w:cs="Arial"/>
                <w:sz w:val="20"/>
                <w:szCs w:val="20"/>
              </w:rPr>
            </w:pPr>
          </w:p>
        </w:tc>
        <w:tc>
          <w:tcPr>
            <w:tcW w:w="472" w:type="dxa"/>
            <w:shd w:val="clear" w:color="auto" w:fill="auto"/>
          </w:tcPr>
          <w:p w14:paraId="7B03C7FD"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C2</w:t>
            </w:r>
          </w:p>
        </w:tc>
        <w:tc>
          <w:tcPr>
            <w:tcW w:w="459" w:type="dxa"/>
            <w:shd w:val="clear" w:color="auto" w:fill="auto"/>
          </w:tcPr>
          <w:p w14:paraId="5B1C3A22" w14:textId="77777777" w:rsidR="00E8518F" w:rsidRPr="006D6970" w:rsidRDefault="00E8518F" w:rsidP="006B4E88">
            <w:pPr>
              <w:snapToGrid w:val="0"/>
              <w:spacing w:before="0" w:after="0" w:line="240" w:lineRule="auto"/>
              <w:jc w:val="center"/>
              <w:rPr>
                <w:rFonts w:cs="Arial"/>
                <w:sz w:val="20"/>
                <w:szCs w:val="20"/>
              </w:rPr>
            </w:pPr>
            <w:r w:rsidRPr="006D6970">
              <w:rPr>
                <w:rFonts w:cs="Arial"/>
                <w:sz w:val="20"/>
                <w:szCs w:val="20"/>
              </w:rPr>
              <w:t>S</w:t>
            </w:r>
          </w:p>
        </w:tc>
        <w:tc>
          <w:tcPr>
            <w:tcW w:w="587" w:type="dxa"/>
            <w:shd w:val="clear" w:color="auto" w:fill="auto"/>
          </w:tcPr>
          <w:p w14:paraId="64EF02B1"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4047200F"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03A5BE8A"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088B5481"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17" w:type="dxa"/>
            <w:shd w:val="clear" w:color="auto" w:fill="auto"/>
          </w:tcPr>
          <w:p w14:paraId="64359E52" w14:textId="77777777" w:rsidR="00E8518F" w:rsidRPr="00E8518F" w:rsidRDefault="00E8518F" w:rsidP="006B4E88">
            <w:pPr>
              <w:snapToGrid w:val="0"/>
              <w:spacing w:before="0" w:after="0" w:line="240" w:lineRule="auto"/>
              <w:jc w:val="center"/>
              <w:rPr>
                <w:rFonts w:cs="Arial"/>
                <w:sz w:val="20"/>
                <w:szCs w:val="20"/>
              </w:rPr>
            </w:pPr>
          </w:p>
        </w:tc>
        <w:tc>
          <w:tcPr>
            <w:tcW w:w="851" w:type="dxa"/>
          </w:tcPr>
          <w:p w14:paraId="56683DF1" w14:textId="23498776"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781D2209"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10AFAB28"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2302E00C"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18767E76" w14:textId="7027A811"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37F5ACA8" w14:textId="77777777" w:rsidTr="00E8518F">
        <w:tc>
          <w:tcPr>
            <w:tcW w:w="1628" w:type="dxa"/>
            <w:vMerge/>
          </w:tcPr>
          <w:p w14:paraId="28B8F569" w14:textId="77777777" w:rsidR="00E8518F" w:rsidRPr="006D6970" w:rsidRDefault="00E8518F" w:rsidP="006B4E88">
            <w:pPr>
              <w:snapToGrid w:val="0"/>
              <w:spacing w:before="0" w:after="0" w:line="240" w:lineRule="auto"/>
              <w:rPr>
                <w:rFonts w:cs="Arial"/>
                <w:sz w:val="20"/>
                <w:szCs w:val="20"/>
              </w:rPr>
            </w:pPr>
          </w:p>
        </w:tc>
        <w:tc>
          <w:tcPr>
            <w:tcW w:w="472" w:type="dxa"/>
            <w:shd w:val="clear" w:color="auto" w:fill="auto"/>
          </w:tcPr>
          <w:p w14:paraId="5AAB8DEA"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C3</w:t>
            </w:r>
          </w:p>
        </w:tc>
        <w:tc>
          <w:tcPr>
            <w:tcW w:w="459" w:type="dxa"/>
            <w:shd w:val="clear" w:color="auto" w:fill="auto"/>
          </w:tcPr>
          <w:p w14:paraId="027042DF"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27C217F7"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5C1E25FD"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0BA441CA"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377CA4EC"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43CFB099"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2BEF01A8" w14:textId="33F1A323"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0B1F447B"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8" w:type="dxa"/>
            <w:shd w:val="clear" w:color="auto" w:fill="auto"/>
          </w:tcPr>
          <w:p w14:paraId="4992C9DF"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5482342E" w14:textId="7C531C3A"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50431126" w14:textId="101156E4"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r>
      <w:tr w:rsidR="00E8518F" w:rsidRPr="006D6970" w14:paraId="5A9730F0" w14:textId="77777777" w:rsidTr="00E8518F">
        <w:tc>
          <w:tcPr>
            <w:tcW w:w="1628" w:type="dxa"/>
            <w:vMerge/>
          </w:tcPr>
          <w:p w14:paraId="66ED784E" w14:textId="77777777" w:rsidR="00E8518F" w:rsidRPr="006D6970" w:rsidRDefault="00E8518F" w:rsidP="006B4E88">
            <w:pPr>
              <w:snapToGrid w:val="0"/>
              <w:spacing w:before="0" w:after="0" w:line="240" w:lineRule="auto"/>
              <w:rPr>
                <w:rFonts w:cs="Arial"/>
                <w:sz w:val="20"/>
                <w:szCs w:val="20"/>
              </w:rPr>
            </w:pPr>
          </w:p>
        </w:tc>
        <w:tc>
          <w:tcPr>
            <w:tcW w:w="472" w:type="dxa"/>
            <w:shd w:val="clear" w:color="auto" w:fill="auto"/>
          </w:tcPr>
          <w:p w14:paraId="3F2D28EB" w14:textId="77777777" w:rsidR="00E8518F" w:rsidRPr="006D6970" w:rsidRDefault="00E8518F" w:rsidP="006B4E88">
            <w:pPr>
              <w:snapToGrid w:val="0"/>
              <w:spacing w:before="0" w:after="0" w:line="240" w:lineRule="auto"/>
              <w:rPr>
                <w:rFonts w:cs="Arial"/>
                <w:sz w:val="20"/>
                <w:szCs w:val="20"/>
              </w:rPr>
            </w:pPr>
            <w:r w:rsidRPr="006D6970">
              <w:rPr>
                <w:rFonts w:cs="Arial"/>
                <w:sz w:val="20"/>
                <w:szCs w:val="20"/>
              </w:rPr>
              <w:t>C4</w:t>
            </w:r>
          </w:p>
        </w:tc>
        <w:tc>
          <w:tcPr>
            <w:tcW w:w="459" w:type="dxa"/>
            <w:shd w:val="clear" w:color="auto" w:fill="auto"/>
          </w:tcPr>
          <w:p w14:paraId="42879E61" w14:textId="77777777" w:rsidR="00E8518F" w:rsidRPr="006D6970" w:rsidRDefault="00E8518F" w:rsidP="006B4E88">
            <w:pPr>
              <w:snapToGrid w:val="0"/>
              <w:spacing w:before="0" w:after="0" w:line="240" w:lineRule="auto"/>
              <w:jc w:val="center"/>
              <w:rPr>
                <w:rFonts w:cs="Arial"/>
                <w:sz w:val="20"/>
                <w:szCs w:val="20"/>
              </w:rPr>
            </w:pPr>
          </w:p>
        </w:tc>
        <w:tc>
          <w:tcPr>
            <w:tcW w:w="587" w:type="dxa"/>
            <w:shd w:val="clear" w:color="auto" w:fill="auto"/>
          </w:tcPr>
          <w:p w14:paraId="67D3D55D"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44AD40BA"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459" w:type="dxa"/>
            <w:shd w:val="clear" w:color="auto" w:fill="auto"/>
          </w:tcPr>
          <w:p w14:paraId="459907A5" w14:textId="77777777" w:rsidR="00E8518F" w:rsidRPr="00E8518F" w:rsidRDefault="00E8518F" w:rsidP="006B4E88">
            <w:pPr>
              <w:snapToGrid w:val="0"/>
              <w:spacing w:before="0" w:after="0" w:line="240" w:lineRule="auto"/>
              <w:jc w:val="center"/>
              <w:rPr>
                <w:rFonts w:cs="Arial"/>
                <w:sz w:val="20"/>
                <w:szCs w:val="20"/>
              </w:rPr>
            </w:pPr>
          </w:p>
        </w:tc>
        <w:tc>
          <w:tcPr>
            <w:tcW w:w="459" w:type="dxa"/>
            <w:shd w:val="clear" w:color="auto" w:fill="auto"/>
          </w:tcPr>
          <w:p w14:paraId="1AC72A3F" w14:textId="77777777" w:rsidR="00E8518F" w:rsidRPr="00E8518F" w:rsidRDefault="00E8518F" w:rsidP="006B4E88">
            <w:pPr>
              <w:snapToGrid w:val="0"/>
              <w:spacing w:before="0" w:after="0" w:line="240" w:lineRule="auto"/>
              <w:jc w:val="center"/>
              <w:rPr>
                <w:rFonts w:cs="Arial"/>
                <w:sz w:val="20"/>
                <w:szCs w:val="20"/>
              </w:rPr>
            </w:pPr>
          </w:p>
        </w:tc>
        <w:tc>
          <w:tcPr>
            <w:tcW w:w="717" w:type="dxa"/>
            <w:shd w:val="clear" w:color="auto" w:fill="auto"/>
          </w:tcPr>
          <w:p w14:paraId="65AC7C8A"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851" w:type="dxa"/>
          </w:tcPr>
          <w:p w14:paraId="23910488" w14:textId="602711BD"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567" w:type="dxa"/>
            <w:shd w:val="clear" w:color="auto" w:fill="auto"/>
          </w:tcPr>
          <w:p w14:paraId="0D679F70" w14:textId="77777777" w:rsidR="00E8518F" w:rsidRPr="00E8518F" w:rsidRDefault="00E8518F" w:rsidP="006B4E88">
            <w:pPr>
              <w:snapToGrid w:val="0"/>
              <w:spacing w:before="0" w:after="0" w:line="240" w:lineRule="auto"/>
              <w:jc w:val="center"/>
              <w:rPr>
                <w:rFonts w:cs="Arial"/>
                <w:sz w:val="20"/>
                <w:szCs w:val="20"/>
              </w:rPr>
            </w:pPr>
          </w:p>
        </w:tc>
        <w:tc>
          <w:tcPr>
            <w:tcW w:w="708" w:type="dxa"/>
            <w:shd w:val="clear" w:color="auto" w:fill="auto"/>
          </w:tcPr>
          <w:p w14:paraId="5B5C50D8" w14:textId="77777777" w:rsidR="00E8518F" w:rsidRPr="00E8518F" w:rsidRDefault="00E8518F" w:rsidP="006B4E88">
            <w:pPr>
              <w:snapToGrid w:val="0"/>
              <w:spacing w:before="0" w:after="0" w:line="240" w:lineRule="auto"/>
              <w:jc w:val="center"/>
              <w:rPr>
                <w:rFonts w:cs="Arial"/>
                <w:sz w:val="20"/>
                <w:szCs w:val="20"/>
              </w:rPr>
            </w:pPr>
            <w:r w:rsidRPr="00E8518F">
              <w:rPr>
                <w:rFonts w:cs="Arial"/>
                <w:sz w:val="20"/>
                <w:szCs w:val="20"/>
              </w:rPr>
              <w:t>S</w:t>
            </w:r>
          </w:p>
        </w:tc>
        <w:tc>
          <w:tcPr>
            <w:tcW w:w="709" w:type="dxa"/>
          </w:tcPr>
          <w:p w14:paraId="2537F75F" w14:textId="77777777" w:rsidR="00E8518F" w:rsidRPr="00E8518F" w:rsidRDefault="00E8518F" w:rsidP="006B4E88">
            <w:pPr>
              <w:snapToGrid w:val="0"/>
              <w:spacing w:before="0" w:after="0" w:line="240" w:lineRule="auto"/>
              <w:jc w:val="center"/>
              <w:rPr>
                <w:rFonts w:cs="Arial"/>
                <w:sz w:val="20"/>
                <w:szCs w:val="20"/>
              </w:rPr>
            </w:pPr>
          </w:p>
        </w:tc>
        <w:tc>
          <w:tcPr>
            <w:tcW w:w="709" w:type="dxa"/>
          </w:tcPr>
          <w:p w14:paraId="424B3759" w14:textId="304A8594" w:rsidR="00E8518F" w:rsidRPr="00E8518F" w:rsidRDefault="00E8518F" w:rsidP="006B4E88">
            <w:pPr>
              <w:snapToGrid w:val="0"/>
              <w:spacing w:before="0" w:after="0" w:line="240" w:lineRule="auto"/>
              <w:jc w:val="center"/>
              <w:rPr>
                <w:rFonts w:cs="Arial"/>
                <w:sz w:val="20"/>
                <w:szCs w:val="20"/>
              </w:rPr>
            </w:pPr>
          </w:p>
        </w:tc>
      </w:tr>
    </w:tbl>
    <w:p w14:paraId="4C12F97A" w14:textId="77777777" w:rsidR="00A62F3A" w:rsidRPr="006D6970" w:rsidRDefault="00A62F3A" w:rsidP="006D6970">
      <w:pPr>
        <w:snapToGrid w:val="0"/>
        <w:spacing w:before="0" w:after="0" w:line="240" w:lineRule="auto"/>
        <w:rPr>
          <w:rFonts w:cs="Arial"/>
        </w:rPr>
      </w:pPr>
    </w:p>
    <w:sectPr w:rsidR="00A62F3A" w:rsidRPr="006D6970" w:rsidSect="001A311C">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320A" w14:textId="77777777" w:rsidR="00107D48" w:rsidRDefault="00107D48">
      <w:r>
        <w:separator/>
      </w:r>
    </w:p>
  </w:endnote>
  <w:endnote w:type="continuationSeparator" w:id="0">
    <w:p w14:paraId="02CD2D59" w14:textId="77777777" w:rsidR="00107D48" w:rsidRDefault="00107D48">
      <w:r>
        <w:continuationSeparator/>
      </w:r>
    </w:p>
  </w:endnote>
  <w:endnote w:type="continuationNotice" w:id="1">
    <w:p w14:paraId="12AFC0B6" w14:textId="77777777" w:rsidR="00107D48" w:rsidRDefault="00107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FF7D" w14:textId="77777777" w:rsidR="00107D48" w:rsidRDefault="00107D48">
      <w:r>
        <w:separator/>
      </w:r>
    </w:p>
  </w:footnote>
  <w:footnote w:type="continuationSeparator" w:id="0">
    <w:p w14:paraId="7871F705" w14:textId="77777777" w:rsidR="00107D48" w:rsidRDefault="00107D48">
      <w:r>
        <w:continuationSeparator/>
      </w:r>
    </w:p>
  </w:footnote>
  <w:footnote w:type="continuationNotice" w:id="1">
    <w:p w14:paraId="75CCF2DF" w14:textId="77777777" w:rsidR="00107D48" w:rsidRDefault="00107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85C9B"/>
    <w:multiLevelType w:val="hybridMultilevel"/>
    <w:tmpl w:val="A3822E5E"/>
    <w:lvl w:ilvl="0" w:tplc="91E4517C">
      <w:start w:val="1"/>
      <w:numFmt w:val="bullet"/>
      <w:lvlText w:val=""/>
      <w:lvlJc w:val="left"/>
      <w:pPr>
        <w:ind w:left="360" w:hanging="360"/>
      </w:pPr>
      <w:rPr>
        <w:rFonts w:ascii="Symbol" w:hAnsi="Symbol" w:hint="default"/>
      </w:rPr>
    </w:lvl>
    <w:lvl w:ilvl="1" w:tplc="5AB686BA" w:tentative="1">
      <w:start w:val="1"/>
      <w:numFmt w:val="decimal"/>
      <w:lvlText w:val="%2."/>
      <w:lvlJc w:val="left"/>
      <w:pPr>
        <w:tabs>
          <w:tab w:val="num" w:pos="1800"/>
        </w:tabs>
        <w:ind w:left="1080" w:hanging="360"/>
      </w:pPr>
    </w:lvl>
    <w:lvl w:ilvl="2" w:tplc="32684808" w:tentative="1">
      <w:start w:val="1"/>
      <w:numFmt w:val="decimal"/>
      <w:lvlText w:val="%3."/>
      <w:lvlJc w:val="left"/>
      <w:pPr>
        <w:tabs>
          <w:tab w:val="num" w:pos="2520"/>
        </w:tabs>
        <w:ind w:left="1800" w:hanging="360"/>
      </w:pPr>
    </w:lvl>
    <w:lvl w:ilvl="3" w:tplc="D4AED38A" w:tentative="1">
      <w:start w:val="1"/>
      <w:numFmt w:val="decimal"/>
      <w:lvlText w:val="%4."/>
      <w:lvlJc w:val="left"/>
      <w:pPr>
        <w:tabs>
          <w:tab w:val="num" w:pos="3240"/>
        </w:tabs>
        <w:ind w:left="2520" w:hanging="360"/>
      </w:pPr>
    </w:lvl>
    <w:lvl w:ilvl="4" w:tplc="E3363C42" w:tentative="1">
      <w:start w:val="1"/>
      <w:numFmt w:val="decimal"/>
      <w:lvlText w:val="%5."/>
      <w:lvlJc w:val="left"/>
      <w:pPr>
        <w:tabs>
          <w:tab w:val="num" w:pos="3960"/>
        </w:tabs>
        <w:ind w:left="3240" w:hanging="360"/>
      </w:pPr>
    </w:lvl>
    <w:lvl w:ilvl="5" w:tplc="021E9782" w:tentative="1">
      <w:start w:val="1"/>
      <w:numFmt w:val="decimal"/>
      <w:lvlText w:val="%6."/>
      <w:lvlJc w:val="left"/>
      <w:pPr>
        <w:tabs>
          <w:tab w:val="num" w:pos="4680"/>
        </w:tabs>
        <w:ind w:left="3960" w:hanging="360"/>
      </w:pPr>
    </w:lvl>
    <w:lvl w:ilvl="6" w:tplc="BAB09424" w:tentative="1">
      <w:start w:val="1"/>
      <w:numFmt w:val="decimal"/>
      <w:lvlText w:val="%7."/>
      <w:lvlJc w:val="left"/>
      <w:pPr>
        <w:tabs>
          <w:tab w:val="num" w:pos="5400"/>
        </w:tabs>
        <w:ind w:left="4680" w:hanging="360"/>
      </w:pPr>
    </w:lvl>
    <w:lvl w:ilvl="7" w:tplc="CC14B650" w:tentative="1">
      <w:start w:val="1"/>
      <w:numFmt w:val="decimal"/>
      <w:lvlText w:val="%8."/>
      <w:lvlJc w:val="left"/>
      <w:pPr>
        <w:tabs>
          <w:tab w:val="num" w:pos="6120"/>
        </w:tabs>
        <w:ind w:left="5400" w:hanging="360"/>
      </w:pPr>
    </w:lvl>
    <w:lvl w:ilvl="8" w:tplc="A31E2074" w:tentative="1">
      <w:start w:val="1"/>
      <w:numFmt w:val="decimal"/>
      <w:lvlText w:val="%9."/>
      <w:lvlJc w:val="left"/>
      <w:pPr>
        <w:tabs>
          <w:tab w:val="num" w:pos="6840"/>
        </w:tabs>
        <w:ind w:left="6120" w:hanging="360"/>
      </w:pPr>
    </w:lvl>
  </w:abstractNum>
  <w:abstractNum w:abstractNumId="8" w15:restartNumberingAfterBreak="0">
    <w:nsid w:val="23F937DA"/>
    <w:multiLevelType w:val="hybridMultilevel"/>
    <w:tmpl w:val="81283E8C"/>
    <w:lvl w:ilvl="0" w:tplc="FD622E52">
      <w:start w:val="1"/>
      <w:numFmt w:val="bullet"/>
      <w:lvlText w:val="•"/>
      <w:lvlJc w:val="left"/>
      <w:pPr>
        <w:ind w:left="720" w:hanging="360"/>
      </w:pPr>
      <w:rPr>
        <w:rFonts w:ascii="Symbol" w:hAnsi="Symbol" w:hint="default"/>
      </w:rPr>
    </w:lvl>
    <w:lvl w:ilvl="1" w:tplc="7FEC160C">
      <w:start w:val="1"/>
      <w:numFmt w:val="bullet"/>
      <w:lvlText w:val="o"/>
      <w:lvlJc w:val="left"/>
      <w:pPr>
        <w:ind w:left="1440" w:hanging="360"/>
      </w:pPr>
      <w:rPr>
        <w:rFonts w:ascii="Courier New" w:hAnsi="Courier New" w:hint="default"/>
      </w:rPr>
    </w:lvl>
    <w:lvl w:ilvl="2" w:tplc="0EFE7F5A">
      <w:start w:val="1"/>
      <w:numFmt w:val="bullet"/>
      <w:lvlText w:val=""/>
      <w:lvlJc w:val="left"/>
      <w:pPr>
        <w:ind w:left="2160" w:hanging="360"/>
      </w:pPr>
      <w:rPr>
        <w:rFonts w:ascii="Wingdings" w:hAnsi="Wingdings" w:hint="default"/>
      </w:rPr>
    </w:lvl>
    <w:lvl w:ilvl="3" w:tplc="46EE6E28">
      <w:start w:val="1"/>
      <w:numFmt w:val="bullet"/>
      <w:lvlText w:val=""/>
      <w:lvlJc w:val="left"/>
      <w:pPr>
        <w:ind w:left="2880" w:hanging="360"/>
      </w:pPr>
      <w:rPr>
        <w:rFonts w:ascii="Symbol" w:hAnsi="Symbol" w:hint="default"/>
      </w:rPr>
    </w:lvl>
    <w:lvl w:ilvl="4" w:tplc="520E7366">
      <w:start w:val="1"/>
      <w:numFmt w:val="bullet"/>
      <w:lvlText w:val="o"/>
      <w:lvlJc w:val="left"/>
      <w:pPr>
        <w:ind w:left="3600" w:hanging="360"/>
      </w:pPr>
      <w:rPr>
        <w:rFonts w:ascii="Courier New" w:hAnsi="Courier New" w:hint="default"/>
      </w:rPr>
    </w:lvl>
    <w:lvl w:ilvl="5" w:tplc="7CB4AA2C">
      <w:start w:val="1"/>
      <w:numFmt w:val="bullet"/>
      <w:lvlText w:val=""/>
      <w:lvlJc w:val="left"/>
      <w:pPr>
        <w:ind w:left="4320" w:hanging="360"/>
      </w:pPr>
      <w:rPr>
        <w:rFonts w:ascii="Wingdings" w:hAnsi="Wingdings" w:hint="default"/>
      </w:rPr>
    </w:lvl>
    <w:lvl w:ilvl="6" w:tplc="0124332C">
      <w:start w:val="1"/>
      <w:numFmt w:val="bullet"/>
      <w:lvlText w:val=""/>
      <w:lvlJc w:val="left"/>
      <w:pPr>
        <w:ind w:left="5040" w:hanging="360"/>
      </w:pPr>
      <w:rPr>
        <w:rFonts w:ascii="Symbol" w:hAnsi="Symbol" w:hint="default"/>
      </w:rPr>
    </w:lvl>
    <w:lvl w:ilvl="7" w:tplc="745A0086">
      <w:start w:val="1"/>
      <w:numFmt w:val="bullet"/>
      <w:lvlText w:val="o"/>
      <w:lvlJc w:val="left"/>
      <w:pPr>
        <w:ind w:left="5760" w:hanging="360"/>
      </w:pPr>
      <w:rPr>
        <w:rFonts w:ascii="Courier New" w:hAnsi="Courier New" w:hint="default"/>
      </w:rPr>
    </w:lvl>
    <w:lvl w:ilvl="8" w:tplc="4D88C600">
      <w:start w:val="1"/>
      <w:numFmt w:val="bullet"/>
      <w:lvlText w:val=""/>
      <w:lvlJc w:val="left"/>
      <w:pPr>
        <w:ind w:left="6480" w:hanging="360"/>
      </w:pPr>
      <w:rPr>
        <w:rFonts w:ascii="Wingdings" w:hAnsi="Wingdings" w:hint="default"/>
      </w:rPr>
    </w:lvl>
  </w:abstractNum>
  <w:abstractNum w:abstractNumId="9"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DEFC0"/>
    <w:multiLevelType w:val="hybridMultilevel"/>
    <w:tmpl w:val="7D6AEA2E"/>
    <w:lvl w:ilvl="0" w:tplc="66DEDF04">
      <w:start w:val="1"/>
      <w:numFmt w:val="bullet"/>
      <w:lvlText w:val="•"/>
      <w:lvlJc w:val="left"/>
      <w:pPr>
        <w:ind w:left="720" w:hanging="360"/>
      </w:pPr>
      <w:rPr>
        <w:rFonts w:ascii="Symbol" w:hAnsi="Symbol" w:hint="default"/>
      </w:rPr>
    </w:lvl>
    <w:lvl w:ilvl="1" w:tplc="55F61842">
      <w:start w:val="1"/>
      <w:numFmt w:val="bullet"/>
      <w:lvlText w:val="o"/>
      <w:lvlJc w:val="left"/>
      <w:pPr>
        <w:ind w:left="1440" w:hanging="360"/>
      </w:pPr>
      <w:rPr>
        <w:rFonts w:ascii="Courier New" w:hAnsi="Courier New" w:hint="default"/>
      </w:rPr>
    </w:lvl>
    <w:lvl w:ilvl="2" w:tplc="F3F212D4">
      <w:start w:val="1"/>
      <w:numFmt w:val="bullet"/>
      <w:lvlText w:val=""/>
      <w:lvlJc w:val="left"/>
      <w:pPr>
        <w:ind w:left="2160" w:hanging="360"/>
      </w:pPr>
      <w:rPr>
        <w:rFonts w:ascii="Wingdings" w:hAnsi="Wingdings" w:hint="default"/>
      </w:rPr>
    </w:lvl>
    <w:lvl w:ilvl="3" w:tplc="950C8D76">
      <w:start w:val="1"/>
      <w:numFmt w:val="bullet"/>
      <w:lvlText w:val=""/>
      <w:lvlJc w:val="left"/>
      <w:pPr>
        <w:ind w:left="2880" w:hanging="360"/>
      </w:pPr>
      <w:rPr>
        <w:rFonts w:ascii="Symbol" w:hAnsi="Symbol" w:hint="default"/>
      </w:rPr>
    </w:lvl>
    <w:lvl w:ilvl="4" w:tplc="7804C05E">
      <w:start w:val="1"/>
      <w:numFmt w:val="bullet"/>
      <w:lvlText w:val="o"/>
      <w:lvlJc w:val="left"/>
      <w:pPr>
        <w:ind w:left="3600" w:hanging="360"/>
      </w:pPr>
      <w:rPr>
        <w:rFonts w:ascii="Courier New" w:hAnsi="Courier New" w:hint="default"/>
      </w:rPr>
    </w:lvl>
    <w:lvl w:ilvl="5" w:tplc="4914F442">
      <w:start w:val="1"/>
      <w:numFmt w:val="bullet"/>
      <w:lvlText w:val=""/>
      <w:lvlJc w:val="left"/>
      <w:pPr>
        <w:ind w:left="4320" w:hanging="360"/>
      </w:pPr>
      <w:rPr>
        <w:rFonts w:ascii="Wingdings" w:hAnsi="Wingdings" w:hint="default"/>
      </w:rPr>
    </w:lvl>
    <w:lvl w:ilvl="6" w:tplc="2E282B2C">
      <w:start w:val="1"/>
      <w:numFmt w:val="bullet"/>
      <w:lvlText w:val=""/>
      <w:lvlJc w:val="left"/>
      <w:pPr>
        <w:ind w:left="5040" w:hanging="360"/>
      </w:pPr>
      <w:rPr>
        <w:rFonts w:ascii="Symbol" w:hAnsi="Symbol" w:hint="default"/>
      </w:rPr>
    </w:lvl>
    <w:lvl w:ilvl="7" w:tplc="95EE6134">
      <w:start w:val="1"/>
      <w:numFmt w:val="bullet"/>
      <w:lvlText w:val="o"/>
      <w:lvlJc w:val="left"/>
      <w:pPr>
        <w:ind w:left="5760" w:hanging="360"/>
      </w:pPr>
      <w:rPr>
        <w:rFonts w:ascii="Courier New" w:hAnsi="Courier New" w:hint="default"/>
      </w:rPr>
    </w:lvl>
    <w:lvl w:ilvl="8" w:tplc="6AB4E8E6">
      <w:start w:val="1"/>
      <w:numFmt w:val="bullet"/>
      <w:lvlText w:val=""/>
      <w:lvlJc w:val="left"/>
      <w:pPr>
        <w:ind w:left="6480" w:hanging="360"/>
      </w:pPr>
      <w:rPr>
        <w:rFonts w:ascii="Wingdings" w:hAnsi="Wingdings" w:hint="default"/>
      </w:rPr>
    </w:lvl>
  </w:abstractNum>
  <w:abstractNum w:abstractNumId="12"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7E191"/>
    <w:multiLevelType w:val="hybridMultilevel"/>
    <w:tmpl w:val="C5388EE2"/>
    <w:lvl w:ilvl="0" w:tplc="F796F40A">
      <w:start w:val="1"/>
      <w:numFmt w:val="bullet"/>
      <w:lvlText w:val=""/>
      <w:lvlJc w:val="left"/>
      <w:pPr>
        <w:ind w:left="360" w:hanging="360"/>
      </w:pPr>
      <w:rPr>
        <w:rFonts w:ascii="Symbol" w:hAnsi="Symbol" w:hint="default"/>
      </w:rPr>
    </w:lvl>
    <w:lvl w:ilvl="1" w:tplc="AB08F382">
      <w:start w:val="1"/>
      <w:numFmt w:val="bullet"/>
      <w:lvlText w:val="o"/>
      <w:lvlJc w:val="left"/>
      <w:pPr>
        <w:ind w:left="1440" w:hanging="360"/>
      </w:pPr>
      <w:rPr>
        <w:rFonts w:ascii="Courier New" w:hAnsi="Courier New" w:hint="default"/>
      </w:rPr>
    </w:lvl>
    <w:lvl w:ilvl="2" w:tplc="6A720EBC">
      <w:start w:val="1"/>
      <w:numFmt w:val="bullet"/>
      <w:lvlText w:val=""/>
      <w:lvlJc w:val="left"/>
      <w:pPr>
        <w:ind w:left="2160" w:hanging="360"/>
      </w:pPr>
      <w:rPr>
        <w:rFonts w:ascii="Wingdings" w:hAnsi="Wingdings" w:hint="default"/>
      </w:rPr>
    </w:lvl>
    <w:lvl w:ilvl="3" w:tplc="AADAE5F4">
      <w:start w:val="1"/>
      <w:numFmt w:val="bullet"/>
      <w:lvlText w:val=""/>
      <w:lvlJc w:val="left"/>
      <w:pPr>
        <w:ind w:left="2880" w:hanging="360"/>
      </w:pPr>
      <w:rPr>
        <w:rFonts w:ascii="Symbol" w:hAnsi="Symbol" w:hint="default"/>
      </w:rPr>
    </w:lvl>
    <w:lvl w:ilvl="4" w:tplc="58728FE0">
      <w:start w:val="1"/>
      <w:numFmt w:val="bullet"/>
      <w:lvlText w:val="o"/>
      <w:lvlJc w:val="left"/>
      <w:pPr>
        <w:ind w:left="3600" w:hanging="360"/>
      </w:pPr>
      <w:rPr>
        <w:rFonts w:ascii="Courier New" w:hAnsi="Courier New" w:hint="default"/>
      </w:rPr>
    </w:lvl>
    <w:lvl w:ilvl="5" w:tplc="FF84220E">
      <w:start w:val="1"/>
      <w:numFmt w:val="bullet"/>
      <w:lvlText w:val=""/>
      <w:lvlJc w:val="left"/>
      <w:pPr>
        <w:ind w:left="4320" w:hanging="360"/>
      </w:pPr>
      <w:rPr>
        <w:rFonts w:ascii="Wingdings" w:hAnsi="Wingdings" w:hint="default"/>
      </w:rPr>
    </w:lvl>
    <w:lvl w:ilvl="6" w:tplc="B9B4A63A">
      <w:start w:val="1"/>
      <w:numFmt w:val="bullet"/>
      <w:lvlText w:val=""/>
      <w:lvlJc w:val="left"/>
      <w:pPr>
        <w:ind w:left="5040" w:hanging="360"/>
      </w:pPr>
      <w:rPr>
        <w:rFonts w:ascii="Symbol" w:hAnsi="Symbol" w:hint="default"/>
      </w:rPr>
    </w:lvl>
    <w:lvl w:ilvl="7" w:tplc="8BDAD462">
      <w:start w:val="1"/>
      <w:numFmt w:val="bullet"/>
      <w:lvlText w:val="o"/>
      <w:lvlJc w:val="left"/>
      <w:pPr>
        <w:ind w:left="5760" w:hanging="360"/>
      </w:pPr>
      <w:rPr>
        <w:rFonts w:ascii="Courier New" w:hAnsi="Courier New" w:hint="default"/>
      </w:rPr>
    </w:lvl>
    <w:lvl w:ilvl="8" w:tplc="632CE6E8">
      <w:start w:val="1"/>
      <w:numFmt w:val="bullet"/>
      <w:lvlText w:val=""/>
      <w:lvlJc w:val="left"/>
      <w:pPr>
        <w:ind w:left="648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867091"/>
    <w:multiLevelType w:val="hybridMultilevel"/>
    <w:tmpl w:val="E5FE03B4"/>
    <w:lvl w:ilvl="0" w:tplc="76EE071C">
      <w:start w:val="1"/>
      <w:numFmt w:val="bullet"/>
      <w:lvlText w:val="•"/>
      <w:lvlJc w:val="left"/>
      <w:pPr>
        <w:ind w:left="720" w:hanging="360"/>
      </w:pPr>
      <w:rPr>
        <w:rFonts w:ascii="Symbol" w:hAnsi="Symbol" w:hint="default"/>
      </w:rPr>
    </w:lvl>
    <w:lvl w:ilvl="1" w:tplc="F7DC7966">
      <w:start w:val="1"/>
      <w:numFmt w:val="bullet"/>
      <w:lvlText w:val="o"/>
      <w:lvlJc w:val="left"/>
      <w:pPr>
        <w:ind w:left="1440" w:hanging="360"/>
      </w:pPr>
      <w:rPr>
        <w:rFonts w:ascii="Courier New" w:hAnsi="Courier New" w:hint="default"/>
      </w:rPr>
    </w:lvl>
    <w:lvl w:ilvl="2" w:tplc="B3E2910A">
      <w:start w:val="1"/>
      <w:numFmt w:val="bullet"/>
      <w:lvlText w:val=""/>
      <w:lvlJc w:val="left"/>
      <w:pPr>
        <w:ind w:left="2160" w:hanging="360"/>
      </w:pPr>
      <w:rPr>
        <w:rFonts w:ascii="Wingdings" w:hAnsi="Wingdings" w:hint="default"/>
      </w:rPr>
    </w:lvl>
    <w:lvl w:ilvl="3" w:tplc="C406A594">
      <w:start w:val="1"/>
      <w:numFmt w:val="bullet"/>
      <w:lvlText w:val=""/>
      <w:lvlJc w:val="left"/>
      <w:pPr>
        <w:ind w:left="2880" w:hanging="360"/>
      </w:pPr>
      <w:rPr>
        <w:rFonts w:ascii="Symbol" w:hAnsi="Symbol" w:hint="default"/>
      </w:rPr>
    </w:lvl>
    <w:lvl w:ilvl="4" w:tplc="97F06CF4">
      <w:start w:val="1"/>
      <w:numFmt w:val="bullet"/>
      <w:lvlText w:val="o"/>
      <w:lvlJc w:val="left"/>
      <w:pPr>
        <w:ind w:left="3600" w:hanging="360"/>
      </w:pPr>
      <w:rPr>
        <w:rFonts w:ascii="Courier New" w:hAnsi="Courier New" w:hint="default"/>
      </w:rPr>
    </w:lvl>
    <w:lvl w:ilvl="5" w:tplc="239ED7C2">
      <w:start w:val="1"/>
      <w:numFmt w:val="bullet"/>
      <w:lvlText w:val=""/>
      <w:lvlJc w:val="left"/>
      <w:pPr>
        <w:ind w:left="4320" w:hanging="360"/>
      </w:pPr>
      <w:rPr>
        <w:rFonts w:ascii="Wingdings" w:hAnsi="Wingdings" w:hint="default"/>
      </w:rPr>
    </w:lvl>
    <w:lvl w:ilvl="6" w:tplc="E98E7E56">
      <w:start w:val="1"/>
      <w:numFmt w:val="bullet"/>
      <w:lvlText w:val=""/>
      <w:lvlJc w:val="left"/>
      <w:pPr>
        <w:ind w:left="5040" w:hanging="360"/>
      </w:pPr>
      <w:rPr>
        <w:rFonts w:ascii="Symbol" w:hAnsi="Symbol" w:hint="default"/>
      </w:rPr>
    </w:lvl>
    <w:lvl w:ilvl="7" w:tplc="15A49050">
      <w:start w:val="1"/>
      <w:numFmt w:val="bullet"/>
      <w:lvlText w:val="o"/>
      <w:lvlJc w:val="left"/>
      <w:pPr>
        <w:ind w:left="5760" w:hanging="360"/>
      </w:pPr>
      <w:rPr>
        <w:rFonts w:ascii="Courier New" w:hAnsi="Courier New" w:hint="default"/>
      </w:rPr>
    </w:lvl>
    <w:lvl w:ilvl="8" w:tplc="EAA2CECA">
      <w:start w:val="1"/>
      <w:numFmt w:val="bullet"/>
      <w:lvlText w:val=""/>
      <w:lvlJc w:val="left"/>
      <w:pPr>
        <w:ind w:left="6480" w:hanging="360"/>
      </w:pPr>
      <w:rPr>
        <w:rFonts w:ascii="Wingdings" w:hAnsi="Wingdings" w:hint="default"/>
      </w:rPr>
    </w:lvl>
  </w:abstractNum>
  <w:abstractNum w:abstractNumId="16" w15:restartNumberingAfterBreak="0">
    <w:nsid w:val="3769662D"/>
    <w:multiLevelType w:val="hybridMultilevel"/>
    <w:tmpl w:val="A1468F94"/>
    <w:lvl w:ilvl="0" w:tplc="B90C7E60">
      <w:start w:val="1"/>
      <w:numFmt w:val="bullet"/>
      <w:lvlText w:val=""/>
      <w:lvlJc w:val="left"/>
      <w:pPr>
        <w:ind w:left="360" w:hanging="360"/>
      </w:pPr>
      <w:rPr>
        <w:rFonts w:ascii="Symbol" w:hAnsi="Symbol" w:hint="default"/>
      </w:rPr>
    </w:lvl>
    <w:lvl w:ilvl="1" w:tplc="C06460AA" w:tentative="1">
      <w:start w:val="1"/>
      <w:numFmt w:val="bullet"/>
      <w:lvlText w:val="o"/>
      <w:lvlJc w:val="left"/>
      <w:pPr>
        <w:ind w:left="1080" w:hanging="360"/>
      </w:pPr>
      <w:rPr>
        <w:rFonts w:ascii="Courier New" w:hAnsi="Courier New" w:hint="default"/>
      </w:rPr>
    </w:lvl>
    <w:lvl w:ilvl="2" w:tplc="C55CEFAC" w:tentative="1">
      <w:start w:val="1"/>
      <w:numFmt w:val="bullet"/>
      <w:lvlText w:val=""/>
      <w:lvlJc w:val="left"/>
      <w:pPr>
        <w:ind w:left="1800" w:hanging="360"/>
      </w:pPr>
      <w:rPr>
        <w:rFonts w:ascii="Wingdings" w:hAnsi="Wingdings" w:hint="default"/>
      </w:rPr>
    </w:lvl>
    <w:lvl w:ilvl="3" w:tplc="4AD4F58C" w:tentative="1">
      <w:start w:val="1"/>
      <w:numFmt w:val="bullet"/>
      <w:lvlText w:val=""/>
      <w:lvlJc w:val="left"/>
      <w:pPr>
        <w:ind w:left="2520" w:hanging="360"/>
      </w:pPr>
      <w:rPr>
        <w:rFonts w:ascii="Symbol" w:hAnsi="Symbol" w:hint="default"/>
      </w:rPr>
    </w:lvl>
    <w:lvl w:ilvl="4" w:tplc="7DB61C90" w:tentative="1">
      <w:start w:val="1"/>
      <w:numFmt w:val="bullet"/>
      <w:lvlText w:val="o"/>
      <w:lvlJc w:val="left"/>
      <w:pPr>
        <w:ind w:left="3240" w:hanging="360"/>
      </w:pPr>
      <w:rPr>
        <w:rFonts w:ascii="Courier New" w:hAnsi="Courier New" w:hint="default"/>
      </w:rPr>
    </w:lvl>
    <w:lvl w:ilvl="5" w:tplc="2F66D5AA" w:tentative="1">
      <w:start w:val="1"/>
      <w:numFmt w:val="bullet"/>
      <w:lvlText w:val=""/>
      <w:lvlJc w:val="left"/>
      <w:pPr>
        <w:ind w:left="3960" w:hanging="360"/>
      </w:pPr>
      <w:rPr>
        <w:rFonts w:ascii="Wingdings" w:hAnsi="Wingdings" w:hint="default"/>
      </w:rPr>
    </w:lvl>
    <w:lvl w:ilvl="6" w:tplc="9BA81EAE" w:tentative="1">
      <w:start w:val="1"/>
      <w:numFmt w:val="bullet"/>
      <w:lvlText w:val=""/>
      <w:lvlJc w:val="left"/>
      <w:pPr>
        <w:ind w:left="4680" w:hanging="360"/>
      </w:pPr>
      <w:rPr>
        <w:rFonts w:ascii="Symbol" w:hAnsi="Symbol" w:hint="default"/>
      </w:rPr>
    </w:lvl>
    <w:lvl w:ilvl="7" w:tplc="7D0A62A8" w:tentative="1">
      <w:start w:val="1"/>
      <w:numFmt w:val="bullet"/>
      <w:lvlText w:val="o"/>
      <w:lvlJc w:val="left"/>
      <w:pPr>
        <w:ind w:left="5400" w:hanging="360"/>
      </w:pPr>
      <w:rPr>
        <w:rFonts w:ascii="Courier New" w:hAnsi="Courier New" w:hint="default"/>
      </w:rPr>
    </w:lvl>
    <w:lvl w:ilvl="8" w:tplc="39284666" w:tentative="1">
      <w:start w:val="1"/>
      <w:numFmt w:val="bullet"/>
      <w:lvlText w:val=""/>
      <w:lvlJc w:val="left"/>
      <w:pPr>
        <w:ind w:left="6120" w:hanging="360"/>
      </w:pPr>
      <w:rPr>
        <w:rFonts w:ascii="Wingdings" w:hAnsi="Wingdings" w:hint="default"/>
      </w:rPr>
    </w:lvl>
  </w:abstractNum>
  <w:abstractNum w:abstractNumId="17" w15:restartNumberingAfterBreak="0">
    <w:nsid w:val="3FF8D705"/>
    <w:multiLevelType w:val="hybridMultilevel"/>
    <w:tmpl w:val="C8E697E2"/>
    <w:lvl w:ilvl="0" w:tplc="6076EF5E">
      <w:start w:val="1"/>
      <w:numFmt w:val="bullet"/>
      <w:lvlText w:val="•"/>
      <w:lvlJc w:val="left"/>
      <w:pPr>
        <w:ind w:left="720" w:hanging="360"/>
      </w:pPr>
      <w:rPr>
        <w:rFonts w:ascii="Symbol" w:hAnsi="Symbol" w:hint="default"/>
      </w:rPr>
    </w:lvl>
    <w:lvl w:ilvl="1" w:tplc="817022F0">
      <w:start w:val="1"/>
      <w:numFmt w:val="bullet"/>
      <w:lvlText w:val="o"/>
      <w:lvlJc w:val="left"/>
      <w:pPr>
        <w:ind w:left="1440" w:hanging="360"/>
      </w:pPr>
      <w:rPr>
        <w:rFonts w:ascii="Courier New" w:hAnsi="Courier New" w:hint="default"/>
      </w:rPr>
    </w:lvl>
    <w:lvl w:ilvl="2" w:tplc="C6DC926C">
      <w:start w:val="1"/>
      <w:numFmt w:val="bullet"/>
      <w:lvlText w:val=""/>
      <w:lvlJc w:val="left"/>
      <w:pPr>
        <w:ind w:left="2160" w:hanging="360"/>
      </w:pPr>
      <w:rPr>
        <w:rFonts w:ascii="Wingdings" w:hAnsi="Wingdings" w:hint="default"/>
      </w:rPr>
    </w:lvl>
    <w:lvl w:ilvl="3" w:tplc="C7988EC6">
      <w:start w:val="1"/>
      <w:numFmt w:val="bullet"/>
      <w:lvlText w:val=""/>
      <w:lvlJc w:val="left"/>
      <w:pPr>
        <w:ind w:left="2880" w:hanging="360"/>
      </w:pPr>
      <w:rPr>
        <w:rFonts w:ascii="Symbol" w:hAnsi="Symbol" w:hint="default"/>
      </w:rPr>
    </w:lvl>
    <w:lvl w:ilvl="4" w:tplc="B7FE3FD0">
      <w:start w:val="1"/>
      <w:numFmt w:val="bullet"/>
      <w:lvlText w:val="o"/>
      <w:lvlJc w:val="left"/>
      <w:pPr>
        <w:ind w:left="3600" w:hanging="360"/>
      </w:pPr>
      <w:rPr>
        <w:rFonts w:ascii="Courier New" w:hAnsi="Courier New" w:hint="default"/>
      </w:rPr>
    </w:lvl>
    <w:lvl w:ilvl="5" w:tplc="9E68985C">
      <w:start w:val="1"/>
      <w:numFmt w:val="bullet"/>
      <w:lvlText w:val=""/>
      <w:lvlJc w:val="left"/>
      <w:pPr>
        <w:ind w:left="4320" w:hanging="360"/>
      </w:pPr>
      <w:rPr>
        <w:rFonts w:ascii="Wingdings" w:hAnsi="Wingdings" w:hint="default"/>
      </w:rPr>
    </w:lvl>
    <w:lvl w:ilvl="6" w:tplc="6B4224B0">
      <w:start w:val="1"/>
      <w:numFmt w:val="bullet"/>
      <w:lvlText w:val=""/>
      <w:lvlJc w:val="left"/>
      <w:pPr>
        <w:ind w:left="5040" w:hanging="360"/>
      </w:pPr>
      <w:rPr>
        <w:rFonts w:ascii="Symbol" w:hAnsi="Symbol" w:hint="default"/>
      </w:rPr>
    </w:lvl>
    <w:lvl w:ilvl="7" w:tplc="E0F2566E">
      <w:start w:val="1"/>
      <w:numFmt w:val="bullet"/>
      <w:lvlText w:val="o"/>
      <w:lvlJc w:val="left"/>
      <w:pPr>
        <w:ind w:left="5760" w:hanging="360"/>
      </w:pPr>
      <w:rPr>
        <w:rFonts w:ascii="Courier New" w:hAnsi="Courier New" w:hint="default"/>
      </w:rPr>
    </w:lvl>
    <w:lvl w:ilvl="8" w:tplc="34A401AE">
      <w:start w:val="1"/>
      <w:numFmt w:val="bullet"/>
      <w:lvlText w:val=""/>
      <w:lvlJc w:val="left"/>
      <w:pPr>
        <w:ind w:left="6480" w:hanging="360"/>
      </w:pPr>
      <w:rPr>
        <w:rFonts w:ascii="Wingdings" w:hAnsi="Wingdings" w:hint="default"/>
      </w:rPr>
    </w:lvl>
  </w:abstractNum>
  <w:abstractNum w:abstractNumId="18" w15:restartNumberingAfterBreak="0">
    <w:nsid w:val="47ED127C"/>
    <w:multiLevelType w:val="hybridMultilevel"/>
    <w:tmpl w:val="A3822E5E"/>
    <w:lvl w:ilvl="0" w:tplc="7E5E73D4">
      <w:start w:val="1"/>
      <w:numFmt w:val="bullet"/>
      <w:lvlText w:val=""/>
      <w:lvlJc w:val="left"/>
      <w:pPr>
        <w:ind w:left="360" w:hanging="360"/>
      </w:pPr>
      <w:rPr>
        <w:rFonts w:ascii="Symbol" w:hAnsi="Symbol" w:hint="default"/>
      </w:rPr>
    </w:lvl>
    <w:lvl w:ilvl="1" w:tplc="EE5AAA26" w:tentative="1">
      <w:start w:val="1"/>
      <w:numFmt w:val="decimal"/>
      <w:lvlText w:val="%2."/>
      <w:lvlJc w:val="left"/>
      <w:pPr>
        <w:tabs>
          <w:tab w:val="num" w:pos="1800"/>
        </w:tabs>
        <w:ind w:left="1080" w:hanging="360"/>
      </w:pPr>
    </w:lvl>
    <w:lvl w:ilvl="2" w:tplc="1C6809C0" w:tentative="1">
      <w:start w:val="1"/>
      <w:numFmt w:val="decimal"/>
      <w:lvlText w:val="%3."/>
      <w:lvlJc w:val="left"/>
      <w:pPr>
        <w:tabs>
          <w:tab w:val="num" w:pos="2520"/>
        </w:tabs>
        <w:ind w:left="1800" w:hanging="360"/>
      </w:pPr>
    </w:lvl>
    <w:lvl w:ilvl="3" w:tplc="8F5E9530" w:tentative="1">
      <w:start w:val="1"/>
      <w:numFmt w:val="decimal"/>
      <w:lvlText w:val="%4."/>
      <w:lvlJc w:val="left"/>
      <w:pPr>
        <w:tabs>
          <w:tab w:val="num" w:pos="3240"/>
        </w:tabs>
        <w:ind w:left="2520" w:hanging="360"/>
      </w:pPr>
    </w:lvl>
    <w:lvl w:ilvl="4" w:tplc="E2CE7C52" w:tentative="1">
      <w:start w:val="1"/>
      <w:numFmt w:val="decimal"/>
      <w:lvlText w:val="%5."/>
      <w:lvlJc w:val="left"/>
      <w:pPr>
        <w:tabs>
          <w:tab w:val="num" w:pos="3960"/>
        </w:tabs>
        <w:ind w:left="3240" w:hanging="360"/>
      </w:pPr>
    </w:lvl>
    <w:lvl w:ilvl="5" w:tplc="E9A4ECEE" w:tentative="1">
      <w:start w:val="1"/>
      <w:numFmt w:val="decimal"/>
      <w:lvlText w:val="%6."/>
      <w:lvlJc w:val="left"/>
      <w:pPr>
        <w:tabs>
          <w:tab w:val="num" w:pos="4680"/>
        </w:tabs>
        <w:ind w:left="3960" w:hanging="360"/>
      </w:pPr>
    </w:lvl>
    <w:lvl w:ilvl="6" w:tplc="28DE4F4C" w:tentative="1">
      <w:start w:val="1"/>
      <w:numFmt w:val="decimal"/>
      <w:lvlText w:val="%7."/>
      <w:lvlJc w:val="left"/>
      <w:pPr>
        <w:tabs>
          <w:tab w:val="num" w:pos="5400"/>
        </w:tabs>
        <w:ind w:left="4680" w:hanging="360"/>
      </w:pPr>
    </w:lvl>
    <w:lvl w:ilvl="7" w:tplc="ABEE5938" w:tentative="1">
      <w:start w:val="1"/>
      <w:numFmt w:val="decimal"/>
      <w:lvlText w:val="%8."/>
      <w:lvlJc w:val="left"/>
      <w:pPr>
        <w:tabs>
          <w:tab w:val="num" w:pos="6120"/>
        </w:tabs>
        <w:ind w:left="5400" w:hanging="360"/>
      </w:pPr>
    </w:lvl>
    <w:lvl w:ilvl="8" w:tplc="2C0E6FCA" w:tentative="1">
      <w:start w:val="1"/>
      <w:numFmt w:val="decimal"/>
      <w:lvlText w:val="%9."/>
      <w:lvlJc w:val="left"/>
      <w:pPr>
        <w:tabs>
          <w:tab w:val="num" w:pos="6840"/>
        </w:tabs>
        <w:ind w:left="6120" w:hanging="360"/>
      </w:pPr>
    </w:lvl>
  </w:abstractNum>
  <w:abstractNum w:abstractNumId="19"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2F04D"/>
    <w:multiLevelType w:val="hybridMultilevel"/>
    <w:tmpl w:val="7B888078"/>
    <w:lvl w:ilvl="0" w:tplc="0E02A290">
      <w:start w:val="1"/>
      <w:numFmt w:val="bullet"/>
      <w:lvlText w:val="•"/>
      <w:lvlJc w:val="left"/>
      <w:pPr>
        <w:ind w:left="720" w:hanging="360"/>
      </w:pPr>
      <w:rPr>
        <w:rFonts w:ascii="Symbol" w:hAnsi="Symbol" w:hint="default"/>
      </w:rPr>
    </w:lvl>
    <w:lvl w:ilvl="1" w:tplc="1072229C">
      <w:start w:val="1"/>
      <w:numFmt w:val="bullet"/>
      <w:lvlText w:val="o"/>
      <w:lvlJc w:val="left"/>
      <w:pPr>
        <w:ind w:left="1440" w:hanging="360"/>
      </w:pPr>
      <w:rPr>
        <w:rFonts w:ascii="Courier New" w:hAnsi="Courier New" w:hint="default"/>
      </w:rPr>
    </w:lvl>
    <w:lvl w:ilvl="2" w:tplc="1848F358">
      <w:start w:val="1"/>
      <w:numFmt w:val="bullet"/>
      <w:lvlText w:val=""/>
      <w:lvlJc w:val="left"/>
      <w:pPr>
        <w:ind w:left="2160" w:hanging="360"/>
      </w:pPr>
      <w:rPr>
        <w:rFonts w:ascii="Wingdings" w:hAnsi="Wingdings" w:hint="default"/>
      </w:rPr>
    </w:lvl>
    <w:lvl w:ilvl="3" w:tplc="372E5372">
      <w:start w:val="1"/>
      <w:numFmt w:val="bullet"/>
      <w:lvlText w:val=""/>
      <w:lvlJc w:val="left"/>
      <w:pPr>
        <w:ind w:left="2880" w:hanging="360"/>
      </w:pPr>
      <w:rPr>
        <w:rFonts w:ascii="Symbol" w:hAnsi="Symbol" w:hint="default"/>
      </w:rPr>
    </w:lvl>
    <w:lvl w:ilvl="4" w:tplc="A8BA91FC">
      <w:start w:val="1"/>
      <w:numFmt w:val="bullet"/>
      <w:lvlText w:val="o"/>
      <w:lvlJc w:val="left"/>
      <w:pPr>
        <w:ind w:left="3600" w:hanging="360"/>
      </w:pPr>
      <w:rPr>
        <w:rFonts w:ascii="Courier New" w:hAnsi="Courier New" w:hint="default"/>
      </w:rPr>
    </w:lvl>
    <w:lvl w:ilvl="5" w:tplc="151AF6D6">
      <w:start w:val="1"/>
      <w:numFmt w:val="bullet"/>
      <w:lvlText w:val=""/>
      <w:lvlJc w:val="left"/>
      <w:pPr>
        <w:ind w:left="4320" w:hanging="360"/>
      </w:pPr>
      <w:rPr>
        <w:rFonts w:ascii="Wingdings" w:hAnsi="Wingdings" w:hint="default"/>
      </w:rPr>
    </w:lvl>
    <w:lvl w:ilvl="6" w:tplc="F6C2FE26">
      <w:start w:val="1"/>
      <w:numFmt w:val="bullet"/>
      <w:lvlText w:val=""/>
      <w:lvlJc w:val="left"/>
      <w:pPr>
        <w:ind w:left="5040" w:hanging="360"/>
      </w:pPr>
      <w:rPr>
        <w:rFonts w:ascii="Symbol" w:hAnsi="Symbol" w:hint="default"/>
      </w:rPr>
    </w:lvl>
    <w:lvl w:ilvl="7" w:tplc="84F8C532">
      <w:start w:val="1"/>
      <w:numFmt w:val="bullet"/>
      <w:lvlText w:val="o"/>
      <w:lvlJc w:val="left"/>
      <w:pPr>
        <w:ind w:left="5760" w:hanging="360"/>
      </w:pPr>
      <w:rPr>
        <w:rFonts w:ascii="Courier New" w:hAnsi="Courier New" w:hint="default"/>
      </w:rPr>
    </w:lvl>
    <w:lvl w:ilvl="8" w:tplc="BE6A98AE">
      <w:start w:val="1"/>
      <w:numFmt w:val="bullet"/>
      <w:lvlText w:val=""/>
      <w:lvlJc w:val="left"/>
      <w:pPr>
        <w:ind w:left="6480" w:hanging="360"/>
      </w:pPr>
      <w:rPr>
        <w:rFonts w:ascii="Wingdings" w:hAnsi="Wingdings" w:hint="default"/>
      </w:rPr>
    </w:lvl>
  </w:abstractNum>
  <w:abstractNum w:abstractNumId="21"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F33A1"/>
    <w:multiLevelType w:val="hybridMultilevel"/>
    <w:tmpl w:val="B6B26066"/>
    <w:lvl w:ilvl="0" w:tplc="D8561AFA">
      <w:start w:val="1"/>
      <w:numFmt w:val="bullet"/>
      <w:lvlText w:val=""/>
      <w:lvlJc w:val="left"/>
      <w:pPr>
        <w:tabs>
          <w:tab w:val="num" w:pos="1440"/>
        </w:tabs>
        <w:ind w:left="720" w:hanging="360"/>
      </w:pPr>
      <w:rPr>
        <w:rFonts w:ascii="Symbol" w:hAnsi="Symbol" w:hint="default"/>
      </w:rPr>
    </w:lvl>
    <w:lvl w:ilvl="1" w:tplc="3B1620AA" w:tentative="1">
      <w:start w:val="1"/>
      <w:numFmt w:val="bullet"/>
      <w:lvlText w:val="o"/>
      <w:lvlJc w:val="left"/>
      <w:pPr>
        <w:tabs>
          <w:tab w:val="num" w:pos="2160"/>
        </w:tabs>
        <w:ind w:left="1440" w:hanging="360"/>
      </w:pPr>
      <w:rPr>
        <w:rFonts w:ascii="Courier New" w:hAnsi="Courier New" w:hint="default"/>
      </w:rPr>
    </w:lvl>
    <w:lvl w:ilvl="2" w:tplc="69241350" w:tentative="1">
      <w:start w:val="1"/>
      <w:numFmt w:val="bullet"/>
      <w:lvlText w:val=""/>
      <w:lvlJc w:val="left"/>
      <w:pPr>
        <w:tabs>
          <w:tab w:val="num" w:pos="2880"/>
        </w:tabs>
        <w:ind w:left="2160" w:hanging="360"/>
      </w:pPr>
      <w:rPr>
        <w:rFonts w:ascii="Wingdings" w:hAnsi="Wingdings" w:hint="default"/>
      </w:rPr>
    </w:lvl>
    <w:lvl w:ilvl="3" w:tplc="275AFA90" w:tentative="1">
      <w:start w:val="1"/>
      <w:numFmt w:val="bullet"/>
      <w:lvlText w:val=""/>
      <w:lvlJc w:val="left"/>
      <w:pPr>
        <w:tabs>
          <w:tab w:val="num" w:pos="3600"/>
        </w:tabs>
        <w:ind w:left="2880" w:hanging="360"/>
      </w:pPr>
      <w:rPr>
        <w:rFonts w:ascii="Symbol" w:hAnsi="Symbol" w:hint="default"/>
      </w:rPr>
    </w:lvl>
    <w:lvl w:ilvl="4" w:tplc="E806AB06" w:tentative="1">
      <w:start w:val="1"/>
      <w:numFmt w:val="bullet"/>
      <w:lvlText w:val="o"/>
      <w:lvlJc w:val="left"/>
      <w:pPr>
        <w:tabs>
          <w:tab w:val="num" w:pos="4320"/>
        </w:tabs>
        <w:ind w:left="3600" w:hanging="360"/>
      </w:pPr>
      <w:rPr>
        <w:rFonts w:ascii="Courier New" w:hAnsi="Courier New" w:hint="default"/>
      </w:rPr>
    </w:lvl>
    <w:lvl w:ilvl="5" w:tplc="8ED4BED8" w:tentative="1">
      <w:start w:val="1"/>
      <w:numFmt w:val="bullet"/>
      <w:lvlText w:val=""/>
      <w:lvlJc w:val="left"/>
      <w:pPr>
        <w:tabs>
          <w:tab w:val="num" w:pos="5040"/>
        </w:tabs>
        <w:ind w:left="4320" w:hanging="360"/>
      </w:pPr>
      <w:rPr>
        <w:rFonts w:ascii="Wingdings" w:hAnsi="Wingdings" w:hint="default"/>
      </w:rPr>
    </w:lvl>
    <w:lvl w:ilvl="6" w:tplc="EA5EBCE2" w:tentative="1">
      <w:start w:val="1"/>
      <w:numFmt w:val="bullet"/>
      <w:lvlText w:val=""/>
      <w:lvlJc w:val="left"/>
      <w:pPr>
        <w:tabs>
          <w:tab w:val="num" w:pos="5760"/>
        </w:tabs>
        <w:ind w:left="5040" w:hanging="360"/>
      </w:pPr>
      <w:rPr>
        <w:rFonts w:ascii="Symbol" w:hAnsi="Symbol" w:hint="default"/>
      </w:rPr>
    </w:lvl>
    <w:lvl w:ilvl="7" w:tplc="9E2ECF68" w:tentative="1">
      <w:start w:val="1"/>
      <w:numFmt w:val="bullet"/>
      <w:lvlText w:val="o"/>
      <w:lvlJc w:val="left"/>
      <w:pPr>
        <w:tabs>
          <w:tab w:val="num" w:pos="6480"/>
        </w:tabs>
        <w:ind w:left="5760" w:hanging="360"/>
      </w:pPr>
      <w:rPr>
        <w:rFonts w:ascii="Courier New" w:hAnsi="Courier New" w:hint="default"/>
      </w:rPr>
    </w:lvl>
    <w:lvl w:ilvl="8" w:tplc="4D701AEA" w:tentative="1">
      <w:start w:val="1"/>
      <w:numFmt w:val="bullet"/>
      <w:lvlText w:val=""/>
      <w:lvlJc w:val="left"/>
      <w:pPr>
        <w:tabs>
          <w:tab w:val="num" w:pos="720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492" w:hanging="360"/>
      </w:pPr>
      <w:rPr>
        <w:rFonts w:ascii="Symbol" w:hAnsi="Symbol" w:hint="default"/>
      </w:rPr>
    </w:lvl>
    <w:lvl w:ilvl="1" w:tplc="08090003">
      <w:start w:val="1"/>
      <w:numFmt w:val="bullet"/>
      <w:lvlText w:val="o"/>
      <w:lvlJc w:val="left"/>
      <w:pPr>
        <w:ind w:left="228" w:hanging="360"/>
      </w:pPr>
      <w:rPr>
        <w:rFonts w:ascii="Courier New" w:hAnsi="Courier New" w:cs="Courier New" w:hint="default"/>
      </w:rPr>
    </w:lvl>
    <w:lvl w:ilvl="2" w:tplc="08090005">
      <w:start w:val="1"/>
      <w:numFmt w:val="bullet"/>
      <w:lvlText w:val=""/>
      <w:lvlJc w:val="left"/>
      <w:pPr>
        <w:ind w:left="948" w:hanging="360"/>
      </w:pPr>
      <w:rPr>
        <w:rFonts w:ascii="Wingdings" w:hAnsi="Wingdings" w:hint="default"/>
      </w:rPr>
    </w:lvl>
    <w:lvl w:ilvl="3" w:tplc="08090001" w:tentative="1">
      <w:start w:val="1"/>
      <w:numFmt w:val="bullet"/>
      <w:lvlText w:val=""/>
      <w:lvlJc w:val="left"/>
      <w:pPr>
        <w:ind w:left="1668" w:hanging="360"/>
      </w:pPr>
      <w:rPr>
        <w:rFonts w:ascii="Symbol" w:hAnsi="Symbol" w:hint="default"/>
      </w:rPr>
    </w:lvl>
    <w:lvl w:ilvl="4" w:tplc="08090003" w:tentative="1">
      <w:start w:val="1"/>
      <w:numFmt w:val="bullet"/>
      <w:lvlText w:val="o"/>
      <w:lvlJc w:val="left"/>
      <w:pPr>
        <w:ind w:left="2388" w:hanging="360"/>
      </w:pPr>
      <w:rPr>
        <w:rFonts w:ascii="Courier New" w:hAnsi="Courier New" w:cs="Courier New" w:hint="default"/>
      </w:rPr>
    </w:lvl>
    <w:lvl w:ilvl="5" w:tplc="08090005" w:tentative="1">
      <w:start w:val="1"/>
      <w:numFmt w:val="bullet"/>
      <w:lvlText w:val=""/>
      <w:lvlJc w:val="left"/>
      <w:pPr>
        <w:ind w:left="3108" w:hanging="360"/>
      </w:pPr>
      <w:rPr>
        <w:rFonts w:ascii="Wingdings" w:hAnsi="Wingdings" w:hint="default"/>
      </w:rPr>
    </w:lvl>
    <w:lvl w:ilvl="6" w:tplc="08090001" w:tentative="1">
      <w:start w:val="1"/>
      <w:numFmt w:val="bullet"/>
      <w:lvlText w:val=""/>
      <w:lvlJc w:val="left"/>
      <w:pPr>
        <w:ind w:left="3828" w:hanging="360"/>
      </w:pPr>
      <w:rPr>
        <w:rFonts w:ascii="Symbol" w:hAnsi="Symbol" w:hint="default"/>
      </w:rPr>
    </w:lvl>
    <w:lvl w:ilvl="7" w:tplc="08090003" w:tentative="1">
      <w:start w:val="1"/>
      <w:numFmt w:val="bullet"/>
      <w:lvlText w:val="o"/>
      <w:lvlJc w:val="left"/>
      <w:pPr>
        <w:ind w:left="4548" w:hanging="360"/>
      </w:pPr>
      <w:rPr>
        <w:rFonts w:ascii="Courier New" w:hAnsi="Courier New" w:cs="Courier New" w:hint="default"/>
      </w:rPr>
    </w:lvl>
    <w:lvl w:ilvl="8" w:tplc="08090005" w:tentative="1">
      <w:start w:val="1"/>
      <w:numFmt w:val="bullet"/>
      <w:lvlText w:val=""/>
      <w:lvlJc w:val="left"/>
      <w:pPr>
        <w:ind w:left="5268" w:hanging="360"/>
      </w:pPr>
      <w:rPr>
        <w:rFonts w:ascii="Wingdings" w:hAnsi="Wingdings" w:hint="default"/>
      </w:rPr>
    </w:lvl>
  </w:abstractNum>
  <w:abstractNum w:abstractNumId="24"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E0619"/>
    <w:multiLevelType w:val="hybridMultilevel"/>
    <w:tmpl w:val="9502199C"/>
    <w:lvl w:ilvl="0" w:tplc="FFFFFFFF">
      <w:start w:val="1"/>
      <w:numFmt w:val="bullet"/>
      <w:lvlText w:val=""/>
      <w:lvlJc w:val="left"/>
      <w:pPr>
        <w:ind w:left="-492" w:hanging="360"/>
      </w:pPr>
      <w:rPr>
        <w:rFonts w:ascii="Symbol" w:hAnsi="Symbol" w:hint="default"/>
      </w:rPr>
    </w:lvl>
    <w:lvl w:ilvl="1" w:tplc="FFFFFFFF">
      <w:start w:val="1"/>
      <w:numFmt w:val="bullet"/>
      <w:lvlText w:val="o"/>
      <w:lvlJc w:val="left"/>
      <w:pPr>
        <w:ind w:left="228" w:hanging="360"/>
      </w:pPr>
      <w:rPr>
        <w:rFonts w:ascii="Courier New" w:hAnsi="Courier New" w:cs="Courier New" w:hint="default"/>
      </w:rPr>
    </w:lvl>
    <w:lvl w:ilvl="2" w:tplc="08090001">
      <w:start w:val="1"/>
      <w:numFmt w:val="bullet"/>
      <w:lvlText w:val=""/>
      <w:lvlJc w:val="left"/>
      <w:pPr>
        <w:ind w:left="948" w:hanging="360"/>
      </w:pPr>
      <w:rPr>
        <w:rFonts w:ascii="Symbol" w:hAnsi="Symbol" w:hint="default"/>
      </w:rPr>
    </w:lvl>
    <w:lvl w:ilvl="3" w:tplc="FFFFFFFF" w:tentative="1">
      <w:start w:val="1"/>
      <w:numFmt w:val="bullet"/>
      <w:lvlText w:val=""/>
      <w:lvlJc w:val="left"/>
      <w:pPr>
        <w:ind w:left="1668" w:hanging="360"/>
      </w:pPr>
      <w:rPr>
        <w:rFonts w:ascii="Symbol" w:hAnsi="Symbol" w:hint="default"/>
      </w:rPr>
    </w:lvl>
    <w:lvl w:ilvl="4" w:tplc="FFFFFFFF" w:tentative="1">
      <w:start w:val="1"/>
      <w:numFmt w:val="bullet"/>
      <w:lvlText w:val="o"/>
      <w:lvlJc w:val="left"/>
      <w:pPr>
        <w:ind w:left="2388" w:hanging="360"/>
      </w:pPr>
      <w:rPr>
        <w:rFonts w:ascii="Courier New" w:hAnsi="Courier New" w:cs="Courier New" w:hint="default"/>
      </w:rPr>
    </w:lvl>
    <w:lvl w:ilvl="5" w:tplc="FFFFFFFF" w:tentative="1">
      <w:start w:val="1"/>
      <w:numFmt w:val="bullet"/>
      <w:lvlText w:val=""/>
      <w:lvlJc w:val="left"/>
      <w:pPr>
        <w:ind w:left="3108" w:hanging="360"/>
      </w:pPr>
      <w:rPr>
        <w:rFonts w:ascii="Wingdings" w:hAnsi="Wingdings" w:hint="default"/>
      </w:rPr>
    </w:lvl>
    <w:lvl w:ilvl="6" w:tplc="FFFFFFFF" w:tentative="1">
      <w:start w:val="1"/>
      <w:numFmt w:val="bullet"/>
      <w:lvlText w:val=""/>
      <w:lvlJc w:val="left"/>
      <w:pPr>
        <w:ind w:left="3828" w:hanging="360"/>
      </w:pPr>
      <w:rPr>
        <w:rFonts w:ascii="Symbol" w:hAnsi="Symbol" w:hint="default"/>
      </w:rPr>
    </w:lvl>
    <w:lvl w:ilvl="7" w:tplc="FFFFFFFF" w:tentative="1">
      <w:start w:val="1"/>
      <w:numFmt w:val="bullet"/>
      <w:lvlText w:val="o"/>
      <w:lvlJc w:val="left"/>
      <w:pPr>
        <w:ind w:left="4548" w:hanging="360"/>
      </w:pPr>
      <w:rPr>
        <w:rFonts w:ascii="Courier New" w:hAnsi="Courier New" w:cs="Courier New" w:hint="default"/>
      </w:rPr>
    </w:lvl>
    <w:lvl w:ilvl="8" w:tplc="FFFFFFFF" w:tentative="1">
      <w:start w:val="1"/>
      <w:numFmt w:val="bullet"/>
      <w:lvlText w:val=""/>
      <w:lvlJc w:val="left"/>
      <w:pPr>
        <w:ind w:left="5268" w:hanging="360"/>
      </w:pPr>
      <w:rPr>
        <w:rFonts w:ascii="Wingdings" w:hAnsi="Wingdings" w:hint="default"/>
      </w:rPr>
    </w:lvl>
  </w:abstractNum>
  <w:abstractNum w:abstractNumId="26" w15:restartNumberingAfterBreak="0">
    <w:nsid w:val="76CF2BFB"/>
    <w:multiLevelType w:val="hybridMultilevel"/>
    <w:tmpl w:val="E1263474"/>
    <w:lvl w:ilvl="0" w:tplc="CFF8F614">
      <w:start w:val="1"/>
      <w:numFmt w:val="bullet"/>
      <w:lvlText w:val=""/>
      <w:lvlJc w:val="left"/>
      <w:pPr>
        <w:tabs>
          <w:tab w:val="num" w:pos="720"/>
        </w:tabs>
        <w:ind w:left="0" w:hanging="360"/>
      </w:pPr>
      <w:rPr>
        <w:rFonts w:ascii="Symbol" w:hAnsi="Symbol" w:hint="default"/>
      </w:rPr>
    </w:lvl>
    <w:lvl w:ilvl="1" w:tplc="E948F28A" w:tentative="1">
      <w:start w:val="1"/>
      <w:numFmt w:val="bullet"/>
      <w:lvlText w:val="o"/>
      <w:lvlJc w:val="left"/>
      <w:pPr>
        <w:tabs>
          <w:tab w:val="num" w:pos="1440"/>
        </w:tabs>
        <w:ind w:left="720" w:hanging="360"/>
      </w:pPr>
      <w:rPr>
        <w:rFonts w:ascii="Courier New" w:hAnsi="Courier New" w:hint="default"/>
      </w:rPr>
    </w:lvl>
    <w:lvl w:ilvl="2" w:tplc="1954FEA0" w:tentative="1">
      <w:start w:val="1"/>
      <w:numFmt w:val="bullet"/>
      <w:lvlText w:val=""/>
      <w:lvlJc w:val="left"/>
      <w:pPr>
        <w:tabs>
          <w:tab w:val="num" w:pos="2160"/>
        </w:tabs>
        <w:ind w:left="1440" w:hanging="360"/>
      </w:pPr>
      <w:rPr>
        <w:rFonts w:ascii="Wingdings" w:hAnsi="Wingdings" w:hint="default"/>
      </w:rPr>
    </w:lvl>
    <w:lvl w:ilvl="3" w:tplc="D1CAB004" w:tentative="1">
      <w:start w:val="1"/>
      <w:numFmt w:val="bullet"/>
      <w:lvlText w:val=""/>
      <w:lvlJc w:val="left"/>
      <w:pPr>
        <w:tabs>
          <w:tab w:val="num" w:pos="2880"/>
        </w:tabs>
        <w:ind w:left="2160" w:hanging="360"/>
      </w:pPr>
      <w:rPr>
        <w:rFonts w:ascii="Symbol" w:hAnsi="Symbol" w:hint="default"/>
      </w:rPr>
    </w:lvl>
    <w:lvl w:ilvl="4" w:tplc="0986A1DC" w:tentative="1">
      <w:start w:val="1"/>
      <w:numFmt w:val="bullet"/>
      <w:lvlText w:val="o"/>
      <w:lvlJc w:val="left"/>
      <w:pPr>
        <w:tabs>
          <w:tab w:val="num" w:pos="3600"/>
        </w:tabs>
        <w:ind w:left="2880" w:hanging="360"/>
      </w:pPr>
      <w:rPr>
        <w:rFonts w:ascii="Courier New" w:hAnsi="Courier New" w:hint="default"/>
      </w:rPr>
    </w:lvl>
    <w:lvl w:ilvl="5" w:tplc="26563E78" w:tentative="1">
      <w:start w:val="1"/>
      <w:numFmt w:val="bullet"/>
      <w:lvlText w:val=""/>
      <w:lvlJc w:val="left"/>
      <w:pPr>
        <w:tabs>
          <w:tab w:val="num" w:pos="4320"/>
        </w:tabs>
        <w:ind w:left="3600" w:hanging="360"/>
      </w:pPr>
      <w:rPr>
        <w:rFonts w:ascii="Wingdings" w:hAnsi="Wingdings" w:hint="default"/>
      </w:rPr>
    </w:lvl>
    <w:lvl w:ilvl="6" w:tplc="D7BE4444" w:tentative="1">
      <w:start w:val="1"/>
      <w:numFmt w:val="bullet"/>
      <w:lvlText w:val=""/>
      <w:lvlJc w:val="left"/>
      <w:pPr>
        <w:tabs>
          <w:tab w:val="num" w:pos="5040"/>
        </w:tabs>
        <w:ind w:left="4320" w:hanging="360"/>
      </w:pPr>
      <w:rPr>
        <w:rFonts w:ascii="Symbol" w:hAnsi="Symbol" w:hint="default"/>
      </w:rPr>
    </w:lvl>
    <w:lvl w:ilvl="7" w:tplc="3DE6F27E" w:tentative="1">
      <w:start w:val="1"/>
      <w:numFmt w:val="bullet"/>
      <w:lvlText w:val="o"/>
      <w:lvlJc w:val="left"/>
      <w:pPr>
        <w:tabs>
          <w:tab w:val="num" w:pos="5760"/>
        </w:tabs>
        <w:ind w:left="5040" w:hanging="360"/>
      </w:pPr>
      <w:rPr>
        <w:rFonts w:ascii="Courier New" w:hAnsi="Courier New" w:hint="default"/>
      </w:rPr>
    </w:lvl>
    <w:lvl w:ilvl="8" w:tplc="53A09E60" w:tentative="1">
      <w:start w:val="1"/>
      <w:numFmt w:val="bullet"/>
      <w:lvlText w:val=""/>
      <w:lvlJc w:val="left"/>
      <w:pPr>
        <w:tabs>
          <w:tab w:val="num" w:pos="6480"/>
        </w:tabs>
        <w:ind w:left="5760" w:hanging="360"/>
      </w:pPr>
      <w:rPr>
        <w:rFonts w:ascii="Wingdings" w:hAnsi="Wingdings" w:hint="default"/>
      </w:rPr>
    </w:lvl>
  </w:abstractNum>
  <w:abstractNum w:abstractNumId="27" w15:restartNumberingAfterBreak="0">
    <w:nsid w:val="7C937457"/>
    <w:multiLevelType w:val="hybridMultilevel"/>
    <w:tmpl w:val="03C4DC8A"/>
    <w:lvl w:ilvl="0" w:tplc="D8FCDF24">
      <w:numFmt w:val="bullet"/>
      <w:lvlText w:val=""/>
      <w:lvlJc w:val="left"/>
      <w:pPr>
        <w:ind w:left="790" w:hanging="43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604787">
    <w:abstractNumId w:val="8"/>
  </w:num>
  <w:num w:numId="2" w16cid:durableId="277026171">
    <w:abstractNumId w:val="20"/>
  </w:num>
  <w:num w:numId="3" w16cid:durableId="605886886">
    <w:abstractNumId w:val="15"/>
  </w:num>
  <w:num w:numId="4" w16cid:durableId="1956718766">
    <w:abstractNumId w:val="11"/>
  </w:num>
  <w:num w:numId="5" w16cid:durableId="69039875">
    <w:abstractNumId w:val="17"/>
  </w:num>
  <w:num w:numId="6" w16cid:durableId="96993588">
    <w:abstractNumId w:val="13"/>
  </w:num>
  <w:num w:numId="7" w16cid:durableId="885022149">
    <w:abstractNumId w:val="14"/>
  </w:num>
  <w:num w:numId="8" w16cid:durableId="1999263651">
    <w:abstractNumId w:val="23"/>
  </w:num>
  <w:num w:numId="9" w16cid:durableId="145827661">
    <w:abstractNumId w:val="5"/>
  </w:num>
  <w:num w:numId="10" w16cid:durableId="2047489633">
    <w:abstractNumId w:val="6"/>
  </w:num>
  <w:num w:numId="11" w16cid:durableId="698705696">
    <w:abstractNumId w:val="21"/>
  </w:num>
  <w:num w:numId="12" w16cid:durableId="705953958">
    <w:abstractNumId w:val="24"/>
  </w:num>
  <w:num w:numId="13" w16cid:durableId="2116093735">
    <w:abstractNumId w:val="4"/>
  </w:num>
  <w:num w:numId="14" w16cid:durableId="545994115">
    <w:abstractNumId w:val="3"/>
  </w:num>
  <w:num w:numId="15" w16cid:durableId="616984025">
    <w:abstractNumId w:val="10"/>
  </w:num>
  <w:num w:numId="16" w16cid:durableId="1983921634">
    <w:abstractNumId w:val="12"/>
  </w:num>
  <w:num w:numId="17" w16cid:durableId="424771055">
    <w:abstractNumId w:val="9"/>
  </w:num>
  <w:num w:numId="18" w16cid:durableId="1473786249">
    <w:abstractNumId w:val="19"/>
  </w:num>
  <w:num w:numId="19" w16cid:durableId="1054233221">
    <w:abstractNumId w:val="1"/>
  </w:num>
  <w:num w:numId="20" w16cid:durableId="207113471">
    <w:abstractNumId w:val="2"/>
  </w:num>
  <w:num w:numId="21" w16cid:durableId="770585362">
    <w:abstractNumId w:val="0"/>
  </w:num>
  <w:num w:numId="22" w16cid:durableId="1978608432">
    <w:abstractNumId w:val="27"/>
  </w:num>
  <w:num w:numId="23" w16cid:durableId="324864643">
    <w:abstractNumId w:val="26"/>
  </w:num>
  <w:num w:numId="24" w16cid:durableId="1650133064">
    <w:abstractNumId w:val="22"/>
  </w:num>
  <w:num w:numId="25" w16cid:durableId="826365913">
    <w:abstractNumId w:val="18"/>
  </w:num>
  <w:num w:numId="26" w16cid:durableId="1434668958">
    <w:abstractNumId w:val="7"/>
  </w:num>
  <w:num w:numId="27" w16cid:durableId="328602931">
    <w:abstractNumId w:val="16"/>
  </w:num>
  <w:num w:numId="28" w16cid:durableId="6138261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34C47"/>
    <w:rsid w:val="000458ED"/>
    <w:rsid w:val="00057E75"/>
    <w:rsid w:val="00075DCC"/>
    <w:rsid w:val="000765B1"/>
    <w:rsid w:val="000A473A"/>
    <w:rsid w:val="000C4D38"/>
    <w:rsid w:val="000C681F"/>
    <w:rsid w:val="000D6ADD"/>
    <w:rsid w:val="00107D48"/>
    <w:rsid w:val="00112110"/>
    <w:rsid w:val="001138FC"/>
    <w:rsid w:val="00116281"/>
    <w:rsid w:val="0013785F"/>
    <w:rsid w:val="00150CB9"/>
    <w:rsid w:val="00160F1E"/>
    <w:rsid w:val="00171F17"/>
    <w:rsid w:val="001811B5"/>
    <w:rsid w:val="00187BE7"/>
    <w:rsid w:val="00197FD9"/>
    <w:rsid w:val="001A311C"/>
    <w:rsid w:val="001A56FB"/>
    <w:rsid w:val="001C6296"/>
    <w:rsid w:val="001E6CD4"/>
    <w:rsid w:val="00201F57"/>
    <w:rsid w:val="002076CF"/>
    <w:rsid w:val="00213BC5"/>
    <w:rsid w:val="002925B1"/>
    <w:rsid w:val="00292F31"/>
    <w:rsid w:val="002A4E21"/>
    <w:rsid w:val="002B10B3"/>
    <w:rsid w:val="002F7588"/>
    <w:rsid w:val="00315B72"/>
    <w:rsid w:val="0033397A"/>
    <w:rsid w:val="0034485E"/>
    <w:rsid w:val="0036470D"/>
    <w:rsid w:val="003674E3"/>
    <w:rsid w:val="00367E3D"/>
    <w:rsid w:val="00385F2B"/>
    <w:rsid w:val="00394339"/>
    <w:rsid w:val="003B3BC3"/>
    <w:rsid w:val="003B5765"/>
    <w:rsid w:val="003E7D4C"/>
    <w:rsid w:val="00430ED8"/>
    <w:rsid w:val="0044427F"/>
    <w:rsid w:val="00456B69"/>
    <w:rsid w:val="00466600"/>
    <w:rsid w:val="00475309"/>
    <w:rsid w:val="00492A5B"/>
    <w:rsid w:val="004C2050"/>
    <w:rsid w:val="004C4DF9"/>
    <w:rsid w:val="004D4AA4"/>
    <w:rsid w:val="004E15BA"/>
    <w:rsid w:val="0050367E"/>
    <w:rsid w:val="00506562"/>
    <w:rsid w:val="0050771D"/>
    <w:rsid w:val="0051083D"/>
    <w:rsid w:val="0051663A"/>
    <w:rsid w:val="00531B44"/>
    <w:rsid w:val="005406ED"/>
    <w:rsid w:val="005507CD"/>
    <w:rsid w:val="00554C98"/>
    <w:rsid w:val="0055500E"/>
    <w:rsid w:val="005579C7"/>
    <w:rsid w:val="00563A9C"/>
    <w:rsid w:val="00571EBC"/>
    <w:rsid w:val="00574458"/>
    <w:rsid w:val="005775F0"/>
    <w:rsid w:val="00577DDE"/>
    <w:rsid w:val="00584DC3"/>
    <w:rsid w:val="00586AE5"/>
    <w:rsid w:val="005B52C0"/>
    <w:rsid w:val="005C2FF6"/>
    <w:rsid w:val="005D642B"/>
    <w:rsid w:val="005E2960"/>
    <w:rsid w:val="005F734F"/>
    <w:rsid w:val="00671040"/>
    <w:rsid w:val="00676022"/>
    <w:rsid w:val="00691482"/>
    <w:rsid w:val="006B4E88"/>
    <w:rsid w:val="006C056E"/>
    <w:rsid w:val="006C2CF3"/>
    <w:rsid w:val="006D6970"/>
    <w:rsid w:val="006E1AAE"/>
    <w:rsid w:val="006E2755"/>
    <w:rsid w:val="006E3020"/>
    <w:rsid w:val="006F20CD"/>
    <w:rsid w:val="0070232B"/>
    <w:rsid w:val="00725AC3"/>
    <w:rsid w:val="00733777"/>
    <w:rsid w:val="007406B1"/>
    <w:rsid w:val="00744890"/>
    <w:rsid w:val="007532F8"/>
    <w:rsid w:val="00757638"/>
    <w:rsid w:val="0077395B"/>
    <w:rsid w:val="00780744"/>
    <w:rsid w:val="007837B4"/>
    <w:rsid w:val="007859EB"/>
    <w:rsid w:val="00786BF3"/>
    <w:rsid w:val="00790BC3"/>
    <w:rsid w:val="007A4C1F"/>
    <w:rsid w:val="007B080C"/>
    <w:rsid w:val="007B7E5B"/>
    <w:rsid w:val="007C19BD"/>
    <w:rsid w:val="007E4FA0"/>
    <w:rsid w:val="007E562C"/>
    <w:rsid w:val="007E7DE5"/>
    <w:rsid w:val="00800570"/>
    <w:rsid w:val="00814972"/>
    <w:rsid w:val="00880925"/>
    <w:rsid w:val="00890A02"/>
    <w:rsid w:val="00896142"/>
    <w:rsid w:val="008C2999"/>
    <w:rsid w:val="008D1AD2"/>
    <w:rsid w:val="008D4866"/>
    <w:rsid w:val="008F2DE2"/>
    <w:rsid w:val="00937399"/>
    <w:rsid w:val="00941A20"/>
    <w:rsid w:val="00952510"/>
    <w:rsid w:val="00956BA6"/>
    <w:rsid w:val="00962E94"/>
    <w:rsid w:val="009637E0"/>
    <w:rsid w:val="00965F90"/>
    <w:rsid w:val="00970D87"/>
    <w:rsid w:val="00976B39"/>
    <w:rsid w:val="00993625"/>
    <w:rsid w:val="009A1DA5"/>
    <w:rsid w:val="009B5DFA"/>
    <w:rsid w:val="009C5D2D"/>
    <w:rsid w:val="009D2EF2"/>
    <w:rsid w:val="009D698A"/>
    <w:rsid w:val="00A04738"/>
    <w:rsid w:val="00A06CA8"/>
    <w:rsid w:val="00A27094"/>
    <w:rsid w:val="00A4007F"/>
    <w:rsid w:val="00A62F3A"/>
    <w:rsid w:val="00A6691A"/>
    <w:rsid w:val="00A756B7"/>
    <w:rsid w:val="00A82405"/>
    <w:rsid w:val="00A92C9B"/>
    <w:rsid w:val="00AA401E"/>
    <w:rsid w:val="00AA55BB"/>
    <w:rsid w:val="00AD58FD"/>
    <w:rsid w:val="00B4034D"/>
    <w:rsid w:val="00B550D2"/>
    <w:rsid w:val="00B67510"/>
    <w:rsid w:val="00B74B6C"/>
    <w:rsid w:val="00B83849"/>
    <w:rsid w:val="00B87386"/>
    <w:rsid w:val="00B9370A"/>
    <w:rsid w:val="00B96975"/>
    <w:rsid w:val="00BA1B05"/>
    <w:rsid w:val="00BC726B"/>
    <w:rsid w:val="00BF0F40"/>
    <w:rsid w:val="00BF1022"/>
    <w:rsid w:val="00BF1A8C"/>
    <w:rsid w:val="00BF3756"/>
    <w:rsid w:val="00C04FCA"/>
    <w:rsid w:val="00C32FF1"/>
    <w:rsid w:val="00C42092"/>
    <w:rsid w:val="00C447A7"/>
    <w:rsid w:val="00C61E9D"/>
    <w:rsid w:val="00C70212"/>
    <w:rsid w:val="00C773D7"/>
    <w:rsid w:val="00C77B6F"/>
    <w:rsid w:val="00C92047"/>
    <w:rsid w:val="00C92EBA"/>
    <w:rsid w:val="00C9323F"/>
    <w:rsid w:val="00C95364"/>
    <w:rsid w:val="00CF166F"/>
    <w:rsid w:val="00D07A8A"/>
    <w:rsid w:val="00D14D3D"/>
    <w:rsid w:val="00D41545"/>
    <w:rsid w:val="00D41FE4"/>
    <w:rsid w:val="00D46F7C"/>
    <w:rsid w:val="00D51BDA"/>
    <w:rsid w:val="00D560C2"/>
    <w:rsid w:val="00D573B2"/>
    <w:rsid w:val="00D60FC0"/>
    <w:rsid w:val="00D76592"/>
    <w:rsid w:val="00DC198B"/>
    <w:rsid w:val="00DE65FE"/>
    <w:rsid w:val="00E12A51"/>
    <w:rsid w:val="00E16031"/>
    <w:rsid w:val="00E20BFA"/>
    <w:rsid w:val="00E23F98"/>
    <w:rsid w:val="00E27296"/>
    <w:rsid w:val="00E4207F"/>
    <w:rsid w:val="00E52B20"/>
    <w:rsid w:val="00E56BD1"/>
    <w:rsid w:val="00E76486"/>
    <w:rsid w:val="00E8518F"/>
    <w:rsid w:val="00EA3176"/>
    <w:rsid w:val="00EB108E"/>
    <w:rsid w:val="00EE32A1"/>
    <w:rsid w:val="00F420FD"/>
    <w:rsid w:val="00F435B4"/>
    <w:rsid w:val="00FB1CF9"/>
    <w:rsid w:val="00FB473B"/>
    <w:rsid w:val="00FB7D3F"/>
    <w:rsid w:val="00FC3DFE"/>
    <w:rsid w:val="00FE1890"/>
    <w:rsid w:val="044D82BC"/>
    <w:rsid w:val="0600A456"/>
    <w:rsid w:val="09C30F69"/>
    <w:rsid w:val="0D61E12D"/>
    <w:rsid w:val="0FA404D3"/>
    <w:rsid w:val="1114569F"/>
    <w:rsid w:val="13822864"/>
    <w:rsid w:val="1826F028"/>
    <w:rsid w:val="183C712A"/>
    <w:rsid w:val="190CA3BD"/>
    <w:rsid w:val="19D8418B"/>
    <w:rsid w:val="1A06ED2F"/>
    <w:rsid w:val="1B7411EC"/>
    <w:rsid w:val="1BD037FF"/>
    <w:rsid w:val="1CE2BC51"/>
    <w:rsid w:val="1D0FE24D"/>
    <w:rsid w:val="214CC5C9"/>
    <w:rsid w:val="21E35370"/>
    <w:rsid w:val="275C4BA7"/>
    <w:rsid w:val="29A816FC"/>
    <w:rsid w:val="2A4507D9"/>
    <w:rsid w:val="2B43E75D"/>
    <w:rsid w:val="2CDFB7BE"/>
    <w:rsid w:val="34FF71FF"/>
    <w:rsid w:val="3590E6B2"/>
    <w:rsid w:val="367FC965"/>
    <w:rsid w:val="36BBAD86"/>
    <w:rsid w:val="3703FB87"/>
    <w:rsid w:val="370C6872"/>
    <w:rsid w:val="386E992D"/>
    <w:rsid w:val="3B4F2D21"/>
    <w:rsid w:val="3C434EDF"/>
    <w:rsid w:val="3FC16617"/>
    <w:rsid w:val="3FE41CA6"/>
    <w:rsid w:val="40FD97A5"/>
    <w:rsid w:val="41027DDE"/>
    <w:rsid w:val="45C7D32D"/>
    <w:rsid w:val="45D108C8"/>
    <w:rsid w:val="46057FAC"/>
    <w:rsid w:val="4685E9F5"/>
    <w:rsid w:val="4A045908"/>
    <w:rsid w:val="4B1E2A37"/>
    <w:rsid w:val="4D3BF9CA"/>
    <w:rsid w:val="4EA7FD88"/>
    <w:rsid w:val="506BAE01"/>
    <w:rsid w:val="54980B33"/>
    <w:rsid w:val="54F7BC11"/>
    <w:rsid w:val="58CC4BF6"/>
    <w:rsid w:val="5A67BE8B"/>
    <w:rsid w:val="5C071BC2"/>
    <w:rsid w:val="5D5A0B1A"/>
    <w:rsid w:val="5F97541F"/>
    <w:rsid w:val="6091ABDC"/>
    <w:rsid w:val="692793AE"/>
    <w:rsid w:val="69882520"/>
    <w:rsid w:val="6A14D503"/>
    <w:rsid w:val="6D82C41F"/>
    <w:rsid w:val="6FEEBB84"/>
    <w:rsid w:val="72228B1F"/>
    <w:rsid w:val="73B0B0E7"/>
    <w:rsid w:val="77137E5E"/>
    <w:rsid w:val="78E34A7B"/>
    <w:rsid w:val="7A870767"/>
    <w:rsid w:val="7B0712D8"/>
    <w:rsid w:val="7CC51CE3"/>
    <w:rsid w:val="7F87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1A56FB"/>
    <w:rPr>
      <w:sz w:val="16"/>
      <w:szCs w:val="16"/>
    </w:rPr>
  </w:style>
  <w:style w:type="paragraph" w:styleId="CommentText">
    <w:name w:val="annotation text"/>
    <w:basedOn w:val="Normal"/>
    <w:link w:val="CommentTextChar"/>
    <w:uiPriority w:val="99"/>
    <w:semiHidden/>
    <w:unhideWhenUsed/>
    <w:rsid w:val="001A56FB"/>
    <w:pPr>
      <w:spacing w:line="240" w:lineRule="auto"/>
    </w:pPr>
    <w:rPr>
      <w:sz w:val="20"/>
      <w:szCs w:val="20"/>
    </w:rPr>
  </w:style>
  <w:style w:type="character" w:customStyle="1" w:styleId="CommentTextChar">
    <w:name w:val="Comment Text Char"/>
    <w:basedOn w:val="DefaultParagraphFont"/>
    <w:link w:val="CommentText"/>
    <w:uiPriority w:val="99"/>
    <w:semiHidden/>
    <w:rsid w:val="001A56F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6FB"/>
    <w:rPr>
      <w:b/>
      <w:bCs/>
    </w:rPr>
  </w:style>
  <w:style w:type="character" w:customStyle="1" w:styleId="CommentSubjectChar">
    <w:name w:val="Comment Subject Char"/>
    <w:basedOn w:val="CommentTextChar"/>
    <w:link w:val="CommentSubject"/>
    <w:uiPriority w:val="99"/>
    <w:semiHidden/>
    <w:rsid w:val="001A56FB"/>
    <w:rPr>
      <w:rFonts w:ascii="Arial" w:eastAsia="Times New Roman" w:hAnsi="Arial" w:cs="Times New Roman"/>
      <w:b/>
      <w:bCs/>
      <w:sz w:val="20"/>
      <w:szCs w:val="20"/>
      <w:lang w:eastAsia="en-GB"/>
    </w:rPr>
  </w:style>
  <w:style w:type="paragraph" w:styleId="NormalWeb">
    <w:name w:val="Normal (Web)"/>
    <w:basedOn w:val="Normal"/>
    <w:uiPriority w:val="99"/>
    <w:unhideWhenUsed/>
    <w:rsid w:val="00E27296"/>
    <w:pPr>
      <w:spacing w:before="100" w:beforeAutospacing="1" w:after="100" w:afterAutospacing="1"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aa.ac.uk/quality-code/subject-benchmark-statements?indexCatalogue=document-search&amp;searchQuery=dance%2C%20drama%20and%20performance&amp;wordsMode=AllWo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ingston.ac.uk/undergraduate/courses/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qaa.ac.uk/quality-code/subject-benchmark-statements?indexCatalogue=document-search&amp;searchQuery=dance%2C%20drama%20and%20performance&amp;wordsMode=AllW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3.xml><?xml version="1.0" encoding="utf-8"?>
<ds:datastoreItem xmlns:ds="http://schemas.openxmlformats.org/officeDocument/2006/customXml" ds:itemID="{ED09E35E-EDC7-4D0B-A445-ABD105F1DC2F}"/>
</file>

<file path=customXml/itemProps4.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5411</Words>
  <Characters>30848</Characters>
  <Application>Microsoft Office Word</Application>
  <DocSecurity>0</DocSecurity>
  <Lines>257</Lines>
  <Paragraphs>72</Paragraphs>
  <ScaleCrop>false</ScaleCrop>
  <Company>Kingston University</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48</cp:revision>
  <dcterms:created xsi:type="dcterms:W3CDTF">2023-03-07T12:56:00Z</dcterms:created>
  <dcterms:modified xsi:type="dcterms:W3CDTF">2023-07-21T16:05:00Z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